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90" w:rsidRPr="00517A51" w:rsidRDefault="008E6990" w:rsidP="008E6990">
      <w:pPr>
        <w:rPr>
          <w:b/>
          <w:szCs w:val="28"/>
        </w:rPr>
      </w:pPr>
    </w:p>
    <w:p w:rsidR="008E6990" w:rsidRPr="00C96E01" w:rsidRDefault="008E6990" w:rsidP="008E6990">
      <w:pPr>
        <w:pStyle w:val="34"/>
        <w:pBdr>
          <w:bottom w:val="single" w:sz="12" w:space="1" w:color="auto"/>
        </w:pBdr>
        <w:shd w:val="clear" w:color="auto" w:fill="auto"/>
        <w:spacing w:before="0" w:after="0" w:line="230" w:lineRule="exact"/>
        <w:ind w:right="380"/>
        <w:rPr>
          <w:rStyle w:val="33"/>
          <w:b/>
          <w:color w:val="000000"/>
          <w:sz w:val="26"/>
          <w:szCs w:val="26"/>
        </w:rPr>
      </w:pPr>
      <w:r w:rsidRPr="00C96E01">
        <w:rPr>
          <w:rStyle w:val="33"/>
          <w:b/>
          <w:color w:val="000000"/>
          <w:sz w:val="26"/>
          <w:szCs w:val="26"/>
        </w:rPr>
        <w:t>с. Головатовка, Азовского района</w:t>
      </w:r>
    </w:p>
    <w:p w:rsidR="008E6990" w:rsidRDefault="008E6990" w:rsidP="008E6990">
      <w:pPr>
        <w:pStyle w:val="34"/>
        <w:shd w:val="clear" w:color="auto" w:fill="auto"/>
        <w:spacing w:before="0" w:after="0" w:line="230" w:lineRule="exact"/>
        <w:ind w:right="380"/>
        <w:jc w:val="left"/>
        <w:rPr>
          <w:rStyle w:val="33"/>
          <w:color w:val="000000"/>
        </w:rPr>
      </w:pPr>
      <w:r>
        <w:rPr>
          <w:rStyle w:val="33"/>
          <w:color w:val="000000"/>
        </w:rPr>
        <w:t xml:space="preserve">                               </w:t>
      </w:r>
      <w:proofErr w:type="gramStart"/>
      <w:r>
        <w:rPr>
          <w:rStyle w:val="33"/>
          <w:color w:val="000000"/>
        </w:rPr>
        <w:t>(территориальный, административный округ (город, район, поселок)</w:t>
      </w:r>
      <w:proofErr w:type="gramEnd"/>
    </w:p>
    <w:p w:rsidR="008E6990" w:rsidRDefault="008E6990" w:rsidP="008E6990">
      <w:pPr>
        <w:pStyle w:val="34"/>
        <w:shd w:val="clear" w:color="auto" w:fill="auto"/>
        <w:spacing w:before="0" w:after="0" w:line="230" w:lineRule="exact"/>
        <w:ind w:right="380"/>
        <w:jc w:val="left"/>
        <w:rPr>
          <w:rStyle w:val="33"/>
          <w:color w:val="000000"/>
        </w:rPr>
      </w:pPr>
    </w:p>
    <w:p w:rsidR="008E6990" w:rsidRPr="00C96E01" w:rsidRDefault="008E6990" w:rsidP="008E6990">
      <w:pPr>
        <w:pStyle w:val="34"/>
        <w:pBdr>
          <w:bottom w:val="single" w:sz="12" w:space="1" w:color="auto"/>
        </w:pBdr>
        <w:shd w:val="clear" w:color="auto" w:fill="auto"/>
        <w:spacing w:before="0" w:after="0" w:line="230" w:lineRule="exact"/>
        <w:ind w:right="380"/>
        <w:rPr>
          <w:rStyle w:val="33"/>
          <w:b/>
          <w:color w:val="000000"/>
          <w:sz w:val="26"/>
          <w:szCs w:val="26"/>
        </w:rPr>
      </w:pPr>
      <w:r w:rsidRPr="00C96E01">
        <w:rPr>
          <w:rStyle w:val="33"/>
          <w:b/>
          <w:color w:val="000000"/>
          <w:sz w:val="26"/>
          <w:szCs w:val="26"/>
        </w:rPr>
        <w:t xml:space="preserve">Муниципальное бюджетное общеобразовательное учреждение </w:t>
      </w:r>
    </w:p>
    <w:p w:rsidR="008E6990" w:rsidRPr="00C96E01" w:rsidRDefault="008E6990" w:rsidP="008E6990">
      <w:pPr>
        <w:pStyle w:val="34"/>
        <w:pBdr>
          <w:bottom w:val="single" w:sz="12" w:space="1" w:color="auto"/>
        </w:pBdr>
        <w:shd w:val="clear" w:color="auto" w:fill="auto"/>
        <w:spacing w:before="0" w:after="0" w:line="230" w:lineRule="exact"/>
        <w:ind w:right="380"/>
        <w:rPr>
          <w:rStyle w:val="33"/>
          <w:b/>
          <w:color w:val="000000"/>
          <w:sz w:val="26"/>
          <w:szCs w:val="26"/>
        </w:rPr>
      </w:pPr>
      <w:proofErr w:type="spellStart"/>
      <w:r w:rsidRPr="00C96E01">
        <w:rPr>
          <w:rStyle w:val="33"/>
          <w:b/>
          <w:color w:val="000000"/>
          <w:sz w:val="26"/>
          <w:szCs w:val="26"/>
        </w:rPr>
        <w:t>Головатовская</w:t>
      </w:r>
      <w:proofErr w:type="spellEnd"/>
      <w:r w:rsidRPr="00C96E01">
        <w:rPr>
          <w:rStyle w:val="33"/>
          <w:b/>
          <w:color w:val="000000"/>
          <w:sz w:val="26"/>
          <w:szCs w:val="26"/>
        </w:rPr>
        <w:t xml:space="preserve">   средняя  общеобразовательная  школа Азовского района</w:t>
      </w:r>
    </w:p>
    <w:p w:rsidR="008E6990" w:rsidRDefault="008E6990" w:rsidP="008E6990">
      <w:pPr>
        <w:pStyle w:val="34"/>
        <w:shd w:val="clear" w:color="auto" w:fill="auto"/>
        <w:spacing w:before="0" w:after="0" w:line="230" w:lineRule="exact"/>
        <w:ind w:right="380"/>
        <w:rPr>
          <w:rStyle w:val="33"/>
          <w:color w:val="000000"/>
        </w:rPr>
      </w:pPr>
      <w:r>
        <w:rPr>
          <w:rStyle w:val="33"/>
          <w:color w:val="000000"/>
        </w:rPr>
        <w:t>(полное наименование образовательного учреждения в соответствии с Уставом)</w:t>
      </w:r>
    </w:p>
    <w:p w:rsidR="008E6990" w:rsidRDefault="008E6990" w:rsidP="008E6990">
      <w:pPr>
        <w:pStyle w:val="34"/>
        <w:shd w:val="clear" w:color="auto" w:fill="auto"/>
        <w:spacing w:before="0" w:after="0" w:line="230" w:lineRule="exact"/>
        <w:ind w:right="380"/>
      </w:pPr>
    </w:p>
    <w:p w:rsidR="008E6990" w:rsidRDefault="008E6990" w:rsidP="008E6990">
      <w:pPr>
        <w:pStyle w:val="34"/>
        <w:shd w:val="clear" w:color="auto" w:fill="auto"/>
        <w:spacing w:before="0" w:after="0" w:line="230" w:lineRule="exact"/>
        <w:ind w:left="6100"/>
        <w:jc w:val="left"/>
      </w:pPr>
      <w:r>
        <w:rPr>
          <w:rStyle w:val="33"/>
          <w:color w:val="000000"/>
        </w:rPr>
        <w:t xml:space="preserve">                                     «Утверждаю»</w:t>
      </w:r>
    </w:p>
    <w:p w:rsidR="008E6990" w:rsidRDefault="008E6990" w:rsidP="008E6990">
      <w:pPr>
        <w:pStyle w:val="34"/>
        <w:shd w:val="clear" w:color="auto" w:fill="auto"/>
        <w:tabs>
          <w:tab w:val="left" w:leader="underscore" w:pos="7402"/>
          <w:tab w:val="left" w:leader="underscore" w:pos="8126"/>
        </w:tabs>
        <w:spacing w:before="0" w:after="238" w:line="230" w:lineRule="exact"/>
        <w:ind w:left="4560"/>
        <w:jc w:val="left"/>
      </w:pPr>
      <w:r>
        <w:rPr>
          <w:rStyle w:val="33"/>
          <w:color w:val="000000"/>
        </w:rPr>
        <w:t xml:space="preserve">                                                  Директор МБОУ </w:t>
      </w:r>
      <w:proofErr w:type="spellStart"/>
      <w:r>
        <w:rPr>
          <w:rStyle w:val="33"/>
          <w:color w:val="000000"/>
        </w:rPr>
        <w:t>Головатовской</w:t>
      </w:r>
      <w:proofErr w:type="spellEnd"/>
      <w:r>
        <w:rPr>
          <w:rStyle w:val="33"/>
          <w:color w:val="000000"/>
        </w:rPr>
        <w:t xml:space="preserve"> СОШ  </w:t>
      </w:r>
      <w:r>
        <w:rPr>
          <w:rStyle w:val="33"/>
          <w:color w:val="000000"/>
        </w:rPr>
        <w:tab/>
      </w:r>
      <w:r>
        <w:rPr>
          <w:rStyle w:val="33"/>
          <w:color w:val="000000"/>
        </w:rPr>
        <w:tab/>
      </w:r>
    </w:p>
    <w:p w:rsidR="008E6990" w:rsidRDefault="008E6990" w:rsidP="008E6990">
      <w:pPr>
        <w:pStyle w:val="34"/>
        <w:shd w:val="clear" w:color="auto" w:fill="auto"/>
        <w:tabs>
          <w:tab w:val="left" w:leader="underscore" w:pos="7080"/>
          <w:tab w:val="left" w:leader="underscore" w:pos="8093"/>
        </w:tabs>
        <w:spacing w:before="0" w:after="238" w:line="230" w:lineRule="exact"/>
        <w:ind w:left="4560"/>
        <w:jc w:val="left"/>
      </w:pPr>
      <w:r>
        <w:rPr>
          <w:rStyle w:val="33"/>
          <w:color w:val="000000"/>
        </w:rPr>
        <w:t xml:space="preserve">                                                  Приказ от_</w:t>
      </w:r>
      <w:r w:rsidR="004E6F9F">
        <w:rPr>
          <w:rStyle w:val="33"/>
          <w:color w:val="000000"/>
        </w:rPr>
        <w:t>30 августа</w:t>
      </w:r>
      <w:r>
        <w:rPr>
          <w:rStyle w:val="33"/>
          <w:color w:val="000000"/>
        </w:rPr>
        <w:t>______________ №</w:t>
      </w:r>
      <w:r w:rsidR="004E6F9F">
        <w:rPr>
          <w:rStyle w:val="33"/>
          <w:color w:val="000000"/>
        </w:rPr>
        <w:t>47</w:t>
      </w:r>
      <w:r>
        <w:rPr>
          <w:rStyle w:val="33"/>
          <w:color w:val="000000"/>
        </w:rPr>
        <w:t>______</w:t>
      </w:r>
      <w:r>
        <w:rPr>
          <w:rStyle w:val="33"/>
          <w:color w:val="000000"/>
        </w:rPr>
        <w:tab/>
      </w:r>
    </w:p>
    <w:p w:rsidR="008E6990" w:rsidRDefault="008E6990" w:rsidP="008E6990">
      <w:pPr>
        <w:pStyle w:val="34"/>
        <w:shd w:val="clear" w:color="auto" w:fill="auto"/>
        <w:tabs>
          <w:tab w:val="left" w:leader="underscore" w:pos="8050"/>
        </w:tabs>
        <w:spacing w:before="0" w:after="0" w:line="230" w:lineRule="exact"/>
        <w:ind w:left="4560"/>
        <w:jc w:val="left"/>
        <w:rPr>
          <w:rStyle w:val="33"/>
          <w:color w:val="000000"/>
        </w:rPr>
      </w:pPr>
      <w:r>
        <w:rPr>
          <w:rStyle w:val="33"/>
          <w:color w:val="000000"/>
        </w:rPr>
        <w:t xml:space="preserve">                                                   Подпись руководителя____________</w:t>
      </w:r>
      <w:r>
        <w:rPr>
          <w:rStyle w:val="33"/>
          <w:color w:val="000000"/>
        </w:rPr>
        <w:tab/>
        <w:t xml:space="preserve"> Е.В. </w:t>
      </w:r>
      <w:proofErr w:type="spellStart"/>
      <w:r>
        <w:rPr>
          <w:rStyle w:val="33"/>
          <w:color w:val="000000"/>
        </w:rPr>
        <w:t>Гайденко</w:t>
      </w:r>
      <w:proofErr w:type="spellEnd"/>
    </w:p>
    <w:p w:rsidR="008E6990" w:rsidRDefault="008E6990" w:rsidP="008E6990">
      <w:pPr>
        <w:pStyle w:val="34"/>
        <w:shd w:val="clear" w:color="auto" w:fill="auto"/>
        <w:spacing w:before="0" w:after="0" w:line="230" w:lineRule="exact"/>
        <w:ind w:left="4560"/>
        <w:jc w:val="left"/>
        <w:rPr>
          <w:rStyle w:val="33"/>
          <w:color w:val="000000"/>
        </w:rPr>
      </w:pPr>
      <w:r>
        <w:rPr>
          <w:rStyle w:val="33"/>
          <w:color w:val="000000"/>
        </w:rPr>
        <w:t xml:space="preserve">                                                   Печать</w:t>
      </w:r>
    </w:p>
    <w:p w:rsidR="008E6990" w:rsidRDefault="008E6990" w:rsidP="008E6990">
      <w:pPr>
        <w:pStyle w:val="34"/>
        <w:shd w:val="clear" w:color="auto" w:fill="auto"/>
        <w:spacing w:before="0" w:after="0" w:line="230" w:lineRule="exact"/>
        <w:jc w:val="left"/>
        <w:rPr>
          <w:rStyle w:val="33"/>
          <w:color w:val="000000"/>
        </w:rPr>
      </w:pPr>
    </w:p>
    <w:p w:rsidR="008E6990" w:rsidRDefault="008E6990" w:rsidP="008E6990">
      <w:pPr>
        <w:pStyle w:val="34"/>
        <w:shd w:val="clear" w:color="auto" w:fill="auto"/>
        <w:spacing w:before="0" w:after="0" w:line="230" w:lineRule="exact"/>
        <w:ind w:left="4560"/>
        <w:jc w:val="left"/>
      </w:pPr>
    </w:p>
    <w:p w:rsidR="008E6990" w:rsidRDefault="008E6990" w:rsidP="008E6990">
      <w:pPr>
        <w:pStyle w:val="16"/>
        <w:keepNext/>
        <w:keepLines/>
        <w:shd w:val="clear" w:color="auto" w:fill="auto"/>
        <w:spacing w:before="0" w:after="0" w:line="400" w:lineRule="exact"/>
        <w:ind w:right="400"/>
      </w:pPr>
      <w:bookmarkStart w:id="0" w:name="bookmark4"/>
      <w:r>
        <w:rPr>
          <w:rStyle w:val="15"/>
          <w:color w:val="000000"/>
        </w:rPr>
        <w:t>РАБОЧАЯ ПРОГРАММА</w:t>
      </w:r>
      <w:bookmarkEnd w:id="0"/>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1"/>
          <w:color w:val="000000"/>
        </w:rPr>
        <w:t xml:space="preserve">по  учебному  предмету            </w:t>
      </w:r>
      <w:r w:rsidR="00472F14">
        <w:rPr>
          <w:rStyle w:val="31"/>
          <w:b/>
          <w:color w:val="000000"/>
          <w:sz w:val="28"/>
          <w:szCs w:val="28"/>
        </w:rPr>
        <w:t>«Физика</w:t>
      </w:r>
      <w:r w:rsidRPr="00B77BDD">
        <w:rPr>
          <w:rStyle w:val="31"/>
          <w:b/>
          <w:color w:val="000000"/>
          <w:sz w:val="28"/>
          <w:szCs w:val="28"/>
        </w:rPr>
        <w:t>»</w:t>
      </w:r>
    </w:p>
    <w:p w:rsidR="008E6990" w:rsidRDefault="008E6990" w:rsidP="008E6990">
      <w:pPr>
        <w:pStyle w:val="410"/>
        <w:shd w:val="clear" w:color="auto" w:fill="auto"/>
        <w:spacing w:before="0" w:after="0" w:line="170" w:lineRule="exact"/>
        <w:ind w:right="380"/>
      </w:pPr>
      <w:r>
        <w:rPr>
          <w:rStyle w:val="42"/>
        </w:rPr>
        <w:t>(указать учебный предмет, курс)</w:t>
      </w:r>
    </w:p>
    <w:p w:rsidR="008E6990" w:rsidRDefault="008E6990" w:rsidP="008E6990">
      <w:pPr>
        <w:pStyle w:val="32"/>
        <w:keepNext/>
        <w:keepLines/>
        <w:shd w:val="clear" w:color="auto" w:fill="auto"/>
        <w:spacing w:after="0" w:line="270" w:lineRule="exact"/>
        <w:ind w:left="40"/>
        <w:rPr>
          <w:rStyle w:val="31"/>
          <w:color w:val="000000"/>
        </w:rPr>
      </w:pPr>
      <w:bookmarkStart w:id="1" w:name="bookmark6"/>
      <w:r>
        <w:rPr>
          <w:rStyle w:val="31"/>
          <w:color w:val="000000"/>
        </w:rPr>
        <w:t>Уровень общего образования (класс)</w:t>
      </w:r>
      <w:bookmarkEnd w:id="1"/>
    </w:p>
    <w:p w:rsidR="008E6990" w:rsidRPr="00C96E01" w:rsidRDefault="00472F14"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3"/>
          <w:b/>
          <w:color w:val="000000"/>
          <w:sz w:val="26"/>
          <w:szCs w:val="26"/>
        </w:rPr>
        <w:t>среднее общее образование, 10</w:t>
      </w:r>
      <w:r w:rsidR="008E6990">
        <w:rPr>
          <w:rStyle w:val="33"/>
          <w:b/>
          <w:color w:val="000000"/>
          <w:sz w:val="26"/>
          <w:szCs w:val="26"/>
        </w:rPr>
        <w:t xml:space="preserve"> класс</w:t>
      </w:r>
    </w:p>
    <w:p w:rsidR="008E6990" w:rsidRDefault="008E6990" w:rsidP="008E6990">
      <w:pPr>
        <w:pStyle w:val="410"/>
        <w:shd w:val="clear" w:color="auto" w:fill="auto"/>
        <w:spacing w:before="0" w:after="0" w:line="170" w:lineRule="exact"/>
      </w:pPr>
      <w:r>
        <w:rPr>
          <w:rStyle w:val="42"/>
        </w:rPr>
        <w:t>(начальное общее, основное общее, среднее общее образование с указанием класса)</w:t>
      </w:r>
    </w:p>
    <w:p w:rsidR="008E6990" w:rsidRDefault="008E6990" w:rsidP="008E6990">
      <w:pPr>
        <w:pStyle w:val="32"/>
        <w:keepNext/>
        <w:keepLines/>
        <w:shd w:val="clear" w:color="auto" w:fill="auto"/>
        <w:tabs>
          <w:tab w:val="left" w:leader="underscore" w:pos="3501"/>
        </w:tabs>
        <w:spacing w:after="0" w:line="270" w:lineRule="exact"/>
        <w:ind w:left="40" w:right="380"/>
        <w:rPr>
          <w:rStyle w:val="31"/>
          <w:color w:val="000000"/>
          <w:u w:val="single"/>
        </w:rPr>
      </w:pPr>
      <w:bookmarkStart w:id="2" w:name="bookmark7"/>
      <w:r>
        <w:rPr>
          <w:rStyle w:val="31"/>
          <w:color w:val="000000"/>
        </w:rPr>
        <w:t xml:space="preserve">Количество часов </w:t>
      </w:r>
      <w:r w:rsidR="00437DB0">
        <w:rPr>
          <w:rStyle w:val="31"/>
          <w:color w:val="000000"/>
        </w:rPr>
        <w:t>100</w:t>
      </w:r>
      <w:r>
        <w:rPr>
          <w:rStyle w:val="31"/>
          <w:color w:val="000000"/>
        </w:rPr>
        <w:t xml:space="preserve"> </w:t>
      </w:r>
      <w:r w:rsidRPr="007F525B">
        <w:rPr>
          <w:rStyle w:val="31"/>
          <w:b/>
          <w:color w:val="000000"/>
          <w:u w:val="single"/>
        </w:rPr>
        <w:t xml:space="preserve"> </w:t>
      </w:r>
      <w:r>
        <w:rPr>
          <w:rStyle w:val="31"/>
          <w:color w:val="000000"/>
          <w:u w:val="single"/>
        </w:rPr>
        <w:t xml:space="preserve">  </w:t>
      </w:r>
    </w:p>
    <w:p w:rsidR="008E6990" w:rsidRDefault="008E6990" w:rsidP="008E6990">
      <w:pPr>
        <w:pStyle w:val="32"/>
        <w:keepNext/>
        <w:keepLines/>
        <w:shd w:val="clear" w:color="auto" w:fill="auto"/>
        <w:tabs>
          <w:tab w:val="left" w:leader="underscore" w:pos="3501"/>
        </w:tabs>
        <w:spacing w:after="0" w:line="270" w:lineRule="exact"/>
        <w:ind w:left="40" w:right="380"/>
        <w:rPr>
          <w:rStyle w:val="31"/>
          <w:color w:val="000000"/>
        </w:rPr>
      </w:pPr>
      <w:r>
        <w:rPr>
          <w:rStyle w:val="31"/>
          <w:color w:val="000000"/>
          <w:u w:val="single"/>
        </w:rPr>
        <w:t xml:space="preserve"> </w:t>
      </w:r>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1"/>
          <w:color w:val="000000"/>
        </w:rPr>
        <w:t xml:space="preserve">Учитель     </w:t>
      </w:r>
      <w:r>
        <w:rPr>
          <w:rStyle w:val="33"/>
          <w:b/>
          <w:color w:val="000000"/>
          <w:sz w:val="26"/>
          <w:szCs w:val="26"/>
        </w:rPr>
        <w:t>Марченко Людмила Гавриловна</w:t>
      </w:r>
    </w:p>
    <w:bookmarkEnd w:id="2"/>
    <w:p w:rsidR="008E6990" w:rsidRDefault="008E6990" w:rsidP="008E6990">
      <w:pPr>
        <w:pStyle w:val="410"/>
        <w:shd w:val="clear" w:color="auto" w:fill="auto"/>
        <w:spacing w:before="0" w:after="0" w:line="170" w:lineRule="exact"/>
      </w:pPr>
      <w:r>
        <w:rPr>
          <w:rStyle w:val="42"/>
        </w:rPr>
        <w:t>(ФИО)</w:t>
      </w:r>
    </w:p>
    <w:p w:rsidR="008E6990" w:rsidRDefault="008E6990" w:rsidP="008E6990">
      <w:pPr>
        <w:pStyle w:val="32"/>
        <w:keepNext/>
        <w:keepLines/>
        <w:shd w:val="clear" w:color="auto" w:fill="auto"/>
        <w:spacing w:after="0" w:line="270" w:lineRule="exact"/>
        <w:ind w:left="40"/>
        <w:rPr>
          <w:rStyle w:val="31"/>
          <w:color w:val="000000"/>
        </w:rPr>
      </w:pPr>
      <w:bookmarkStart w:id="3" w:name="bookmark8"/>
    </w:p>
    <w:p w:rsidR="008E6990" w:rsidRDefault="008E6990" w:rsidP="008E6990">
      <w:pPr>
        <w:pStyle w:val="32"/>
        <w:keepNext/>
        <w:keepLines/>
        <w:shd w:val="clear" w:color="auto" w:fill="auto"/>
        <w:spacing w:after="0" w:line="270" w:lineRule="exact"/>
        <w:ind w:left="40"/>
        <w:rPr>
          <w:rStyle w:val="31"/>
          <w:color w:val="000000"/>
        </w:rPr>
      </w:pPr>
      <w:r>
        <w:rPr>
          <w:rStyle w:val="31"/>
          <w:color w:val="000000"/>
        </w:rPr>
        <w:t>Программа разработана на основе</w:t>
      </w:r>
      <w:bookmarkEnd w:id="3"/>
    </w:p>
    <w:p w:rsidR="008E6990" w:rsidRDefault="008E6990" w:rsidP="008E6990">
      <w:pPr>
        <w:pStyle w:val="32"/>
        <w:keepNext/>
        <w:keepLines/>
        <w:shd w:val="clear" w:color="auto" w:fill="auto"/>
        <w:spacing w:after="0" w:line="270" w:lineRule="exact"/>
        <w:ind w:left="40"/>
        <w:rPr>
          <w:rStyle w:val="31"/>
          <w:color w:val="000000"/>
        </w:rPr>
      </w:pPr>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3"/>
          <w:b/>
          <w:color w:val="000000"/>
          <w:sz w:val="26"/>
          <w:szCs w:val="26"/>
        </w:rPr>
        <w:t>Примерных программ по учебным предметам «</w:t>
      </w:r>
      <w:r w:rsidR="004357C2">
        <w:rPr>
          <w:rStyle w:val="33"/>
          <w:b/>
          <w:color w:val="000000"/>
          <w:sz w:val="26"/>
          <w:szCs w:val="26"/>
        </w:rPr>
        <w:t>Физика</w:t>
      </w:r>
      <w:r>
        <w:rPr>
          <w:rStyle w:val="33"/>
          <w:b/>
          <w:color w:val="000000"/>
          <w:sz w:val="26"/>
          <w:szCs w:val="26"/>
        </w:rPr>
        <w:t xml:space="preserve">» </w:t>
      </w:r>
    </w:p>
    <w:p w:rsidR="008E6990" w:rsidRDefault="008E6990" w:rsidP="008E6990">
      <w:pPr>
        <w:pStyle w:val="32"/>
        <w:keepNext/>
        <w:keepLines/>
        <w:shd w:val="clear" w:color="auto" w:fill="auto"/>
        <w:spacing w:after="0" w:line="270" w:lineRule="exact"/>
        <w:ind w:left="40"/>
        <w:rPr>
          <w:rStyle w:val="31"/>
          <w:color w:val="000000"/>
        </w:rPr>
      </w:pPr>
    </w:p>
    <w:p w:rsidR="008E6990" w:rsidRPr="00C96E01" w:rsidRDefault="008E6990" w:rsidP="008E6990">
      <w:pPr>
        <w:pStyle w:val="34"/>
        <w:pBdr>
          <w:bottom w:val="single" w:sz="12" w:space="1" w:color="auto"/>
        </w:pBdr>
        <w:shd w:val="clear" w:color="auto" w:fill="auto"/>
        <w:spacing w:before="0" w:after="0" w:line="230" w:lineRule="exact"/>
        <w:ind w:right="380"/>
        <w:jc w:val="left"/>
        <w:rPr>
          <w:rStyle w:val="33"/>
          <w:b/>
          <w:color w:val="000000"/>
          <w:sz w:val="26"/>
          <w:szCs w:val="26"/>
        </w:rPr>
      </w:pPr>
      <w:r>
        <w:rPr>
          <w:rStyle w:val="33"/>
          <w:b/>
          <w:color w:val="000000"/>
          <w:sz w:val="26"/>
          <w:szCs w:val="26"/>
        </w:rPr>
        <w:t>10-11 классы, М., Просвещение, 2009 год</w:t>
      </w:r>
    </w:p>
    <w:p w:rsidR="008E6990" w:rsidRDefault="008E6990" w:rsidP="008E6990">
      <w:pPr>
        <w:pStyle w:val="410"/>
        <w:shd w:val="clear" w:color="auto" w:fill="auto"/>
        <w:spacing w:before="0" w:after="0" w:line="170" w:lineRule="exact"/>
        <w:ind w:right="380"/>
        <w:rPr>
          <w:rStyle w:val="42"/>
        </w:rPr>
      </w:pPr>
      <w:r>
        <w:rPr>
          <w:rStyle w:val="42"/>
        </w:rPr>
        <w:t>(указать примерную программу/программы, издательство, год издания при наличии)</w:t>
      </w:r>
    </w:p>
    <w:p w:rsidR="008E6990" w:rsidRDefault="008E6990" w:rsidP="008E6990">
      <w:pPr>
        <w:pStyle w:val="410"/>
        <w:shd w:val="clear" w:color="auto" w:fill="auto"/>
        <w:spacing w:before="0" w:after="0" w:line="170" w:lineRule="exact"/>
        <w:ind w:right="380"/>
        <w:rPr>
          <w:rStyle w:val="42"/>
        </w:rPr>
      </w:pPr>
    </w:p>
    <w:p w:rsidR="008E6990" w:rsidRDefault="008E6990" w:rsidP="008E6990">
      <w:pPr>
        <w:pStyle w:val="410"/>
        <w:shd w:val="clear" w:color="auto" w:fill="auto"/>
        <w:spacing w:before="0" w:after="0" w:line="170" w:lineRule="exact"/>
        <w:ind w:right="380"/>
        <w:rPr>
          <w:sz w:val="28"/>
          <w:szCs w:val="28"/>
        </w:rPr>
      </w:pPr>
    </w:p>
    <w:p w:rsidR="008E6990" w:rsidRDefault="008E6990" w:rsidP="008E6990">
      <w:pPr>
        <w:pStyle w:val="410"/>
        <w:shd w:val="clear" w:color="auto" w:fill="auto"/>
        <w:spacing w:before="0" w:after="0" w:line="170" w:lineRule="exact"/>
        <w:ind w:right="380"/>
        <w:rPr>
          <w:rFonts w:ascii="Times New Roman" w:hAnsi="Times New Roman" w:cs="Times New Roman"/>
          <w:sz w:val="24"/>
          <w:szCs w:val="24"/>
        </w:rPr>
      </w:pPr>
    </w:p>
    <w:p w:rsidR="008E6990" w:rsidRDefault="008E6990" w:rsidP="008E6990">
      <w:pPr>
        <w:pStyle w:val="410"/>
        <w:shd w:val="clear" w:color="auto" w:fill="auto"/>
        <w:spacing w:before="0" w:after="0" w:line="170" w:lineRule="exact"/>
        <w:ind w:right="380"/>
        <w:rPr>
          <w:rFonts w:ascii="Times New Roman" w:hAnsi="Times New Roman" w:cs="Times New Roman"/>
          <w:b w:val="0"/>
          <w:sz w:val="24"/>
          <w:szCs w:val="24"/>
        </w:rPr>
      </w:pPr>
    </w:p>
    <w:p w:rsidR="008E6990" w:rsidRPr="008E6990" w:rsidRDefault="008E6990" w:rsidP="009572D6">
      <w:pPr>
        <w:pStyle w:val="410"/>
        <w:shd w:val="clear" w:color="auto" w:fill="auto"/>
        <w:spacing w:before="0" w:after="0" w:line="170" w:lineRule="exact"/>
        <w:ind w:right="380"/>
        <w:jc w:val="left"/>
        <w:rPr>
          <w:rFonts w:ascii="Times New Roman" w:hAnsi="Times New Roman" w:cs="Times New Roman"/>
          <w:b w:val="0"/>
          <w:sz w:val="24"/>
          <w:szCs w:val="24"/>
        </w:rPr>
      </w:pPr>
      <w:r w:rsidRPr="008E6990">
        <w:rPr>
          <w:rFonts w:ascii="Times New Roman" w:hAnsi="Times New Roman" w:cs="Times New Roman"/>
          <w:b w:val="0"/>
          <w:sz w:val="24"/>
          <w:szCs w:val="24"/>
        </w:rPr>
        <w:t xml:space="preserve"> </w:t>
      </w:r>
    </w:p>
    <w:p w:rsidR="008E6990" w:rsidRDefault="004E6F9F" w:rsidP="00B3273F">
      <w:pPr>
        <w:jc w:val="center"/>
        <w:rPr>
          <w:b/>
          <w:sz w:val="28"/>
          <w:szCs w:val="28"/>
        </w:rPr>
      </w:pPr>
      <w:r>
        <w:rPr>
          <w:b/>
          <w:sz w:val="28"/>
          <w:szCs w:val="28"/>
        </w:rPr>
        <w:t>2022</w:t>
      </w:r>
      <w:r w:rsidR="009572D6">
        <w:rPr>
          <w:b/>
          <w:sz w:val="28"/>
          <w:szCs w:val="28"/>
        </w:rPr>
        <w:t xml:space="preserve"> г</w:t>
      </w:r>
    </w:p>
    <w:p w:rsidR="008E6990" w:rsidRDefault="008E6990" w:rsidP="00B3273F">
      <w:pPr>
        <w:jc w:val="center"/>
        <w:rPr>
          <w:b/>
          <w:sz w:val="28"/>
          <w:szCs w:val="28"/>
        </w:rPr>
      </w:pPr>
    </w:p>
    <w:p w:rsidR="008E6990" w:rsidRDefault="008E6990" w:rsidP="00B3273F">
      <w:pPr>
        <w:jc w:val="center"/>
        <w:rPr>
          <w:b/>
          <w:sz w:val="28"/>
          <w:szCs w:val="28"/>
        </w:rPr>
      </w:pPr>
    </w:p>
    <w:p w:rsidR="008E6990" w:rsidRDefault="008E6990" w:rsidP="00B3273F">
      <w:pPr>
        <w:jc w:val="center"/>
        <w:rPr>
          <w:b/>
          <w:sz w:val="28"/>
          <w:szCs w:val="28"/>
        </w:rPr>
      </w:pPr>
    </w:p>
    <w:p w:rsidR="00B3273F" w:rsidRPr="00B3273F" w:rsidRDefault="00B3273F" w:rsidP="00B3273F">
      <w:pPr>
        <w:jc w:val="center"/>
        <w:rPr>
          <w:sz w:val="28"/>
          <w:szCs w:val="28"/>
        </w:rPr>
      </w:pPr>
      <w:r w:rsidRPr="00B3273F">
        <w:rPr>
          <w:b/>
          <w:sz w:val="28"/>
          <w:szCs w:val="28"/>
        </w:rPr>
        <w:t>Рабочая программа по физике для  10 класса (базовый уровень)</w:t>
      </w:r>
    </w:p>
    <w:p w:rsidR="00B3273F" w:rsidRPr="00B3273F" w:rsidRDefault="00B3273F" w:rsidP="00B3273F">
      <w:pPr>
        <w:spacing w:before="120" w:after="120"/>
        <w:jc w:val="center"/>
        <w:rPr>
          <w:b/>
          <w:sz w:val="28"/>
          <w:szCs w:val="28"/>
        </w:rPr>
      </w:pPr>
      <w:r w:rsidRPr="00B3273F">
        <w:rPr>
          <w:b/>
          <w:sz w:val="28"/>
          <w:szCs w:val="28"/>
        </w:rPr>
        <w:t>Пояснительная записка</w:t>
      </w:r>
    </w:p>
    <w:p w:rsidR="00B3273F" w:rsidRPr="00B3273F" w:rsidRDefault="00B3273F" w:rsidP="00B3273F">
      <w:pPr>
        <w:ind w:firstLine="567"/>
        <w:jc w:val="both"/>
        <w:rPr>
          <w:sz w:val="28"/>
          <w:szCs w:val="28"/>
        </w:rPr>
      </w:pPr>
      <w:r w:rsidRPr="00B3273F">
        <w:rPr>
          <w:sz w:val="28"/>
          <w:szCs w:val="28"/>
        </w:rPr>
        <w:t xml:space="preserve">Программа составлена в соответствии с Федеральным компонентом государственного стандарта </w:t>
      </w:r>
      <w:r w:rsidR="009B2F93">
        <w:rPr>
          <w:sz w:val="28"/>
          <w:szCs w:val="28"/>
        </w:rPr>
        <w:t>среднего</w:t>
      </w:r>
      <w:r w:rsidRPr="00B3273F">
        <w:rPr>
          <w:sz w:val="28"/>
          <w:szCs w:val="28"/>
        </w:rPr>
        <w:t xml:space="preserve">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w:t>
      </w:r>
    </w:p>
    <w:p w:rsidR="00B3273F" w:rsidRPr="00B3273F" w:rsidRDefault="00B3273F" w:rsidP="00B3273F">
      <w:pPr>
        <w:ind w:firstLine="567"/>
        <w:rPr>
          <w:sz w:val="28"/>
          <w:szCs w:val="28"/>
        </w:rPr>
      </w:pPr>
    </w:p>
    <w:p w:rsidR="00B3273F" w:rsidRPr="00B3273F" w:rsidRDefault="00B3273F" w:rsidP="00B3273F">
      <w:pPr>
        <w:ind w:firstLine="708"/>
        <w:rPr>
          <w:sz w:val="28"/>
          <w:szCs w:val="28"/>
        </w:rPr>
      </w:pPr>
      <w:r w:rsidRPr="00B3273F">
        <w:rPr>
          <w:sz w:val="28"/>
          <w:szCs w:val="28"/>
        </w:rPr>
        <w:t xml:space="preserve">Изучение физики на базовом уровне направлено на достижение следующих </w:t>
      </w:r>
      <w:r w:rsidRPr="00B3273F">
        <w:rPr>
          <w:b/>
          <w:sz w:val="28"/>
          <w:szCs w:val="28"/>
        </w:rPr>
        <w:t>целей</w:t>
      </w:r>
      <w:proofErr w:type="gramStart"/>
      <w:r w:rsidRPr="00B3273F">
        <w:rPr>
          <w:sz w:val="28"/>
          <w:szCs w:val="28"/>
          <w:vertAlign w:val="superscript"/>
        </w:rPr>
        <w:t>1</w:t>
      </w:r>
      <w:proofErr w:type="gramEnd"/>
      <w:r w:rsidRPr="00B3273F">
        <w:rPr>
          <w:sz w:val="28"/>
          <w:szCs w:val="28"/>
        </w:rPr>
        <w:t>:</w:t>
      </w:r>
    </w:p>
    <w:p w:rsidR="00B3273F" w:rsidRPr="00B3273F" w:rsidRDefault="00B3273F" w:rsidP="005D53E7">
      <w:pPr>
        <w:pStyle w:val="ad"/>
        <w:numPr>
          <w:ilvl w:val="0"/>
          <w:numId w:val="4"/>
        </w:numPr>
        <w:spacing w:before="240" w:after="240"/>
        <w:jc w:val="both"/>
        <w:rPr>
          <w:szCs w:val="28"/>
        </w:rPr>
      </w:pPr>
      <w:proofErr w:type="gramStart"/>
      <w:r w:rsidRPr="00B3273F">
        <w:rPr>
          <w:szCs w:val="28"/>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B3273F" w:rsidRPr="00B3273F" w:rsidRDefault="00B3273F" w:rsidP="005D53E7">
      <w:pPr>
        <w:pStyle w:val="ad"/>
        <w:numPr>
          <w:ilvl w:val="0"/>
          <w:numId w:val="4"/>
        </w:numPr>
        <w:spacing w:before="240" w:after="240"/>
        <w:jc w:val="both"/>
        <w:rPr>
          <w:szCs w:val="28"/>
        </w:rPr>
      </w:pPr>
      <w:r w:rsidRPr="00B3273F">
        <w:rPr>
          <w:szCs w:val="28"/>
        </w:rPr>
        <w:t xml:space="preserve">формирование у </w:t>
      </w:r>
      <w:proofErr w:type="gramStart"/>
      <w:r w:rsidRPr="00B3273F">
        <w:rPr>
          <w:szCs w:val="28"/>
        </w:rPr>
        <w:t>обучающихся</w:t>
      </w:r>
      <w:proofErr w:type="gramEnd"/>
      <w:r w:rsidRPr="00B3273F">
        <w:rPr>
          <w:szCs w:val="28"/>
        </w:rPr>
        <w:t xml:space="preserve"> целостного представления о мире и роли физики в создании современной </w:t>
      </w:r>
      <w:proofErr w:type="spellStart"/>
      <w:r w:rsidRPr="00B3273F">
        <w:rPr>
          <w:szCs w:val="28"/>
        </w:rPr>
        <w:t>естественно-научной</w:t>
      </w:r>
      <w:proofErr w:type="spellEnd"/>
      <w:r w:rsidRPr="00B3273F">
        <w:rPr>
          <w:szCs w:val="28"/>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B3273F" w:rsidRPr="00B3273F" w:rsidRDefault="00B3273F" w:rsidP="005D53E7">
      <w:pPr>
        <w:pStyle w:val="ad"/>
        <w:numPr>
          <w:ilvl w:val="0"/>
          <w:numId w:val="4"/>
        </w:numPr>
        <w:spacing w:before="240"/>
        <w:jc w:val="both"/>
        <w:rPr>
          <w:szCs w:val="28"/>
        </w:rPr>
      </w:pPr>
      <w:r w:rsidRPr="00B3273F">
        <w:rPr>
          <w:szCs w:val="28"/>
        </w:rPr>
        <w:t xml:space="preserve">приобретение </w:t>
      </w:r>
      <w:proofErr w:type="gramStart"/>
      <w:r w:rsidRPr="00B3273F">
        <w:rPr>
          <w:szCs w:val="28"/>
        </w:rPr>
        <w:t>обучающимися</w:t>
      </w:r>
      <w:proofErr w:type="gramEnd"/>
      <w:r w:rsidRPr="00B3273F">
        <w:rPr>
          <w:szCs w:val="28"/>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B3273F" w:rsidRPr="00B3273F" w:rsidRDefault="00B3273F" w:rsidP="005D53E7">
      <w:pPr>
        <w:pStyle w:val="ad"/>
        <w:numPr>
          <w:ilvl w:val="0"/>
          <w:numId w:val="4"/>
        </w:numPr>
        <w:spacing w:before="240" w:after="240"/>
        <w:jc w:val="both"/>
        <w:rPr>
          <w:szCs w:val="28"/>
        </w:rPr>
      </w:pPr>
      <w:r w:rsidRPr="00B3273F">
        <w:rPr>
          <w:szCs w:val="28"/>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B3273F" w:rsidRPr="00B3273F" w:rsidRDefault="00B3273F" w:rsidP="00B3273F">
      <w:pPr>
        <w:ind w:firstLine="567"/>
        <w:rPr>
          <w:sz w:val="28"/>
          <w:szCs w:val="28"/>
        </w:rPr>
      </w:pPr>
    </w:p>
    <w:p w:rsidR="00B3273F" w:rsidRPr="00B3273F" w:rsidRDefault="00B3273F" w:rsidP="00B3273F">
      <w:pPr>
        <w:ind w:firstLine="567"/>
        <w:rPr>
          <w:sz w:val="28"/>
          <w:szCs w:val="28"/>
        </w:rPr>
      </w:pPr>
      <w:proofErr w:type="gramStart"/>
      <w:r w:rsidRPr="00B3273F">
        <w:rPr>
          <w:sz w:val="28"/>
          <w:szCs w:val="28"/>
        </w:rPr>
        <w:t>Рабочая программа по физике для 10 класса составлена на основе программы   Г.Я. Мякишева (Сборник программ для общеобразовательных учреждений:</w:t>
      </w:r>
      <w:proofErr w:type="gramEnd"/>
      <w:r w:rsidRPr="00B3273F">
        <w:rPr>
          <w:sz w:val="28"/>
          <w:szCs w:val="28"/>
        </w:rPr>
        <w:t xml:space="preserve"> Физика 10 – 11 </w:t>
      </w:r>
      <w:proofErr w:type="spellStart"/>
      <w:r w:rsidRPr="00B3273F">
        <w:rPr>
          <w:sz w:val="28"/>
          <w:szCs w:val="28"/>
        </w:rPr>
        <w:t>кл</w:t>
      </w:r>
      <w:proofErr w:type="spellEnd"/>
      <w:r w:rsidRPr="00B3273F">
        <w:rPr>
          <w:sz w:val="28"/>
          <w:szCs w:val="28"/>
        </w:rPr>
        <w:t xml:space="preserve">. / Н.Н. </w:t>
      </w:r>
      <w:proofErr w:type="spellStart"/>
      <w:r w:rsidRPr="00B3273F">
        <w:rPr>
          <w:sz w:val="28"/>
          <w:szCs w:val="28"/>
        </w:rPr>
        <w:t>Тулькибаева</w:t>
      </w:r>
      <w:proofErr w:type="spellEnd"/>
      <w:r w:rsidRPr="00B3273F">
        <w:rPr>
          <w:sz w:val="28"/>
          <w:szCs w:val="28"/>
        </w:rPr>
        <w:t xml:space="preserve">, А.Э. Пушкарев. – </w:t>
      </w:r>
      <w:proofErr w:type="gramStart"/>
      <w:r w:rsidRPr="00B3273F">
        <w:rPr>
          <w:sz w:val="28"/>
          <w:szCs w:val="28"/>
        </w:rPr>
        <w:t>М.: Просвещение, 2006).</w:t>
      </w:r>
      <w:proofErr w:type="gramEnd"/>
    </w:p>
    <w:p w:rsidR="00B3273F" w:rsidRPr="009B2F93" w:rsidRDefault="00B3273F" w:rsidP="0086401D">
      <w:pPr>
        <w:spacing w:before="120" w:after="120"/>
        <w:ind w:left="357"/>
        <w:rPr>
          <w:color w:val="FF0000"/>
          <w:sz w:val="28"/>
          <w:szCs w:val="28"/>
        </w:rPr>
      </w:pPr>
      <w:r w:rsidRPr="00B3273F">
        <w:rPr>
          <w:sz w:val="28"/>
          <w:szCs w:val="28"/>
        </w:rPr>
        <w:t>Учебная прогр</w:t>
      </w:r>
      <w:r w:rsidR="00161226">
        <w:rPr>
          <w:sz w:val="28"/>
          <w:szCs w:val="28"/>
        </w:rPr>
        <w:t>амма 10 класса рас</w:t>
      </w:r>
      <w:r w:rsidR="003416D0">
        <w:rPr>
          <w:sz w:val="28"/>
          <w:szCs w:val="28"/>
        </w:rPr>
        <w:t>считана на 102</w:t>
      </w:r>
      <w:r w:rsidR="009572D6">
        <w:rPr>
          <w:sz w:val="28"/>
          <w:szCs w:val="28"/>
        </w:rPr>
        <w:t xml:space="preserve"> часов</w:t>
      </w:r>
      <w:r w:rsidRPr="00B3273F">
        <w:rPr>
          <w:sz w:val="28"/>
          <w:szCs w:val="28"/>
        </w:rPr>
        <w:t>, по 3 часа в неделю.</w:t>
      </w:r>
      <w:r w:rsidR="009B2F93">
        <w:rPr>
          <w:sz w:val="28"/>
          <w:szCs w:val="28"/>
        </w:rPr>
        <w:t xml:space="preserve"> </w:t>
      </w:r>
      <w:r w:rsidR="0086401D">
        <w:rPr>
          <w:sz w:val="28"/>
          <w:szCs w:val="28"/>
        </w:rPr>
        <w:t xml:space="preserve">Программа скорректирована </w:t>
      </w:r>
      <w:r w:rsidR="00250178">
        <w:rPr>
          <w:sz w:val="28"/>
          <w:szCs w:val="28"/>
        </w:rPr>
        <w:t>с учетом праздничных дней на 100</w:t>
      </w:r>
      <w:r w:rsidR="00044B9A">
        <w:rPr>
          <w:sz w:val="28"/>
          <w:szCs w:val="28"/>
        </w:rPr>
        <w:t xml:space="preserve"> час</w:t>
      </w:r>
      <w:r w:rsidR="00250178">
        <w:rPr>
          <w:sz w:val="28"/>
          <w:szCs w:val="28"/>
        </w:rPr>
        <w:t>ов</w:t>
      </w:r>
      <w:r w:rsidR="0086401D">
        <w:rPr>
          <w:sz w:val="28"/>
          <w:szCs w:val="28"/>
        </w:rPr>
        <w:t>.</w:t>
      </w:r>
      <w:r w:rsidR="009B2F93">
        <w:rPr>
          <w:sz w:val="28"/>
          <w:szCs w:val="28"/>
        </w:rPr>
        <w:t xml:space="preserve"> Сжатие программы произошло за счет </w:t>
      </w:r>
      <w:r w:rsidR="004357C2">
        <w:rPr>
          <w:sz w:val="28"/>
          <w:szCs w:val="28"/>
        </w:rPr>
        <w:t>уроков решения задач</w:t>
      </w:r>
      <w:r w:rsidR="009B2F93" w:rsidRPr="009B2F93">
        <w:rPr>
          <w:color w:val="FF0000"/>
          <w:sz w:val="28"/>
          <w:szCs w:val="28"/>
        </w:rPr>
        <w:t>:</w:t>
      </w:r>
      <w:r w:rsidR="009B2F93">
        <w:rPr>
          <w:sz w:val="28"/>
          <w:szCs w:val="28"/>
        </w:rPr>
        <w:t xml:space="preserve"> </w:t>
      </w:r>
    </w:p>
    <w:p w:rsidR="0086401D" w:rsidRDefault="0086401D" w:rsidP="00B3273F">
      <w:pPr>
        <w:spacing w:before="120" w:after="120"/>
        <w:ind w:firstLine="709"/>
        <w:rPr>
          <w:b/>
          <w:sz w:val="28"/>
          <w:szCs w:val="28"/>
        </w:rPr>
      </w:pPr>
    </w:p>
    <w:p w:rsidR="009B2F93" w:rsidRDefault="009B2F93" w:rsidP="00B3273F">
      <w:pPr>
        <w:spacing w:before="120" w:after="120"/>
        <w:ind w:firstLine="709"/>
        <w:rPr>
          <w:b/>
          <w:sz w:val="28"/>
          <w:szCs w:val="28"/>
        </w:rPr>
      </w:pPr>
    </w:p>
    <w:p w:rsidR="009B2F93" w:rsidRDefault="009B2F93" w:rsidP="00B3273F">
      <w:pPr>
        <w:spacing w:before="120" w:after="120"/>
        <w:ind w:firstLine="709"/>
        <w:rPr>
          <w:b/>
          <w:sz w:val="28"/>
          <w:szCs w:val="28"/>
        </w:rPr>
      </w:pPr>
    </w:p>
    <w:p w:rsidR="0086401D" w:rsidRDefault="0086401D" w:rsidP="00B3273F">
      <w:pPr>
        <w:spacing w:before="120" w:after="120"/>
        <w:ind w:firstLine="709"/>
        <w:rPr>
          <w:b/>
          <w:sz w:val="28"/>
          <w:szCs w:val="28"/>
        </w:rPr>
      </w:pPr>
    </w:p>
    <w:p w:rsidR="0086401D" w:rsidRPr="00B3273F" w:rsidRDefault="0086401D" w:rsidP="00B3273F">
      <w:pPr>
        <w:spacing w:before="120" w:after="120"/>
        <w:ind w:firstLine="709"/>
        <w:rPr>
          <w:b/>
          <w:sz w:val="28"/>
          <w:szCs w:val="28"/>
        </w:rPr>
      </w:pPr>
      <w:r>
        <w:rPr>
          <w:b/>
          <w:sz w:val="28"/>
          <w:szCs w:val="28"/>
        </w:rPr>
        <w:t xml:space="preserve">Программой предусмотрено </w:t>
      </w:r>
      <w:r w:rsidR="000E7AC8">
        <w:rPr>
          <w:b/>
          <w:sz w:val="28"/>
          <w:szCs w:val="28"/>
        </w:rPr>
        <w:t>изучение разделов</w:t>
      </w:r>
      <w:proofErr w:type="gramStart"/>
      <w:r w:rsidR="000E7AC8">
        <w:rPr>
          <w:b/>
          <w:sz w:val="28"/>
          <w:szCs w:val="28"/>
        </w:rPr>
        <w:t xml:space="preserve"> :</w:t>
      </w:r>
      <w:proofErr w:type="gramEnd"/>
    </w:p>
    <w:tbl>
      <w:tblPr>
        <w:tblW w:w="0" w:type="auto"/>
        <w:tblInd w:w="997" w:type="dxa"/>
        <w:tblLook w:val="01E0"/>
      </w:tblPr>
      <w:tblGrid>
        <w:gridCol w:w="817"/>
        <w:gridCol w:w="7123"/>
        <w:gridCol w:w="1763"/>
      </w:tblGrid>
      <w:tr w:rsidR="00B3273F" w:rsidRPr="00B3273F" w:rsidTr="0077412C">
        <w:tc>
          <w:tcPr>
            <w:tcW w:w="817" w:type="dxa"/>
          </w:tcPr>
          <w:p w:rsidR="00B3273F" w:rsidRPr="00B3273F" w:rsidRDefault="00B3273F" w:rsidP="0077412C">
            <w:pPr>
              <w:rPr>
                <w:sz w:val="28"/>
                <w:szCs w:val="28"/>
              </w:rPr>
            </w:pPr>
            <w:r w:rsidRPr="00B3273F">
              <w:rPr>
                <w:b/>
                <w:sz w:val="28"/>
                <w:szCs w:val="28"/>
              </w:rPr>
              <w:t>1</w:t>
            </w:r>
            <w:r w:rsidRPr="00B3273F">
              <w:rPr>
                <w:sz w:val="28"/>
                <w:szCs w:val="28"/>
              </w:rPr>
              <w:t>.</w:t>
            </w:r>
          </w:p>
        </w:tc>
        <w:tc>
          <w:tcPr>
            <w:tcW w:w="7123" w:type="dxa"/>
          </w:tcPr>
          <w:p w:rsidR="00B3273F" w:rsidRPr="00B3273F" w:rsidRDefault="00B3273F" w:rsidP="0077412C">
            <w:pPr>
              <w:rPr>
                <w:b/>
                <w:sz w:val="28"/>
                <w:szCs w:val="28"/>
              </w:rPr>
            </w:pPr>
            <w:r w:rsidRPr="00B3273F">
              <w:rPr>
                <w:b/>
                <w:sz w:val="28"/>
                <w:szCs w:val="28"/>
              </w:rPr>
              <w:t>Физика и методы научного познания</w:t>
            </w:r>
          </w:p>
        </w:tc>
        <w:tc>
          <w:tcPr>
            <w:tcW w:w="1763" w:type="dxa"/>
          </w:tcPr>
          <w:p w:rsidR="00B3273F" w:rsidRPr="00B3273F" w:rsidRDefault="00B3273F" w:rsidP="0077412C">
            <w:pPr>
              <w:rPr>
                <w:b/>
                <w:sz w:val="28"/>
                <w:szCs w:val="28"/>
              </w:rPr>
            </w:pPr>
            <w:r w:rsidRPr="00B3273F">
              <w:rPr>
                <w:b/>
                <w:sz w:val="28"/>
                <w:szCs w:val="28"/>
              </w:rPr>
              <w:t>1 час</w:t>
            </w:r>
          </w:p>
        </w:tc>
      </w:tr>
      <w:tr w:rsidR="00B3273F" w:rsidRPr="00B3273F" w:rsidTr="0077412C">
        <w:tc>
          <w:tcPr>
            <w:tcW w:w="817"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2.</w:t>
            </w:r>
          </w:p>
        </w:tc>
        <w:tc>
          <w:tcPr>
            <w:tcW w:w="7123"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Механика</w:t>
            </w:r>
          </w:p>
        </w:tc>
        <w:tc>
          <w:tcPr>
            <w:tcW w:w="1763" w:type="dxa"/>
          </w:tcPr>
          <w:p w:rsidR="00B3273F" w:rsidRPr="00B3273F" w:rsidRDefault="003275E7" w:rsidP="0077412C">
            <w:pPr>
              <w:pStyle w:val="1"/>
              <w:spacing w:before="0"/>
              <w:rPr>
                <w:rFonts w:ascii="Times New Roman" w:hAnsi="Times New Roman"/>
                <w:szCs w:val="28"/>
              </w:rPr>
            </w:pPr>
            <w:r>
              <w:rPr>
                <w:rFonts w:ascii="Times New Roman" w:hAnsi="Times New Roman"/>
                <w:szCs w:val="28"/>
              </w:rPr>
              <w:t>38</w:t>
            </w:r>
            <w:r w:rsidR="00B3273F" w:rsidRPr="00B3273F">
              <w:rPr>
                <w:rFonts w:ascii="Times New Roman" w:hAnsi="Times New Roman"/>
                <w:szCs w:val="28"/>
              </w:rPr>
              <w:t xml:space="preserve">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2.1.</w:t>
            </w:r>
          </w:p>
        </w:tc>
        <w:tc>
          <w:tcPr>
            <w:tcW w:w="7123" w:type="dxa"/>
          </w:tcPr>
          <w:p w:rsidR="00B3273F" w:rsidRPr="00B3273F" w:rsidRDefault="00B3273F" w:rsidP="0077412C">
            <w:pPr>
              <w:rPr>
                <w:sz w:val="28"/>
                <w:szCs w:val="28"/>
              </w:rPr>
            </w:pPr>
            <w:r w:rsidRPr="00B3273F">
              <w:rPr>
                <w:sz w:val="28"/>
                <w:szCs w:val="28"/>
              </w:rPr>
              <w:t xml:space="preserve">Кинематика </w:t>
            </w:r>
          </w:p>
        </w:tc>
        <w:tc>
          <w:tcPr>
            <w:tcW w:w="1763" w:type="dxa"/>
          </w:tcPr>
          <w:p w:rsidR="00B3273F" w:rsidRPr="00B3273F" w:rsidRDefault="00B3273F" w:rsidP="0077412C">
            <w:pPr>
              <w:rPr>
                <w:sz w:val="28"/>
                <w:szCs w:val="28"/>
              </w:rPr>
            </w:pPr>
            <w:r w:rsidRPr="00B3273F">
              <w:rPr>
                <w:sz w:val="28"/>
                <w:szCs w:val="28"/>
              </w:rPr>
              <w:t>12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2.2.</w:t>
            </w:r>
          </w:p>
        </w:tc>
        <w:tc>
          <w:tcPr>
            <w:tcW w:w="7123" w:type="dxa"/>
          </w:tcPr>
          <w:p w:rsidR="00B3273F" w:rsidRPr="00B3273F" w:rsidRDefault="00B3273F" w:rsidP="0077412C">
            <w:pPr>
              <w:rPr>
                <w:sz w:val="28"/>
                <w:szCs w:val="28"/>
              </w:rPr>
            </w:pPr>
            <w:r w:rsidRPr="00B3273F">
              <w:rPr>
                <w:sz w:val="28"/>
                <w:szCs w:val="28"/>
              </w:rPr>
              <w:t xml:space="preserve">Динамика </w:t>
            </w:r>
          </w:p>
        </w:tc>
        <w:tc>
          <w:tcPr>
            <w:tcW w:w="1763" w:type="dxa"/>
          </w:tcPr>
          <w:p w:rsidR="00B3273F" w:rsidRPr="00B3273F" w:rsidRDefault="00B3273F" w:rsidP="0077412C">
            <w:pPr>
              <w:rPr>
                <w:sz w:val="28"/>
                <w:szCs w:val="28"/>
              </w:rPr>
            </w:pPr>
            <w:r w:rsidRPr="00B3273F">
              <w:rPr>
                <w:sz w:val="28"/>
                <w:szCs w:val="28"/>
              </w:rPr>
              <w:t>14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2.3.</w:t>
            </w:r>
          </w:p>
        </w:tc>
        <w:tc>
          <w:tcPr>
            <w:tcW w:w="7123" w:type="dxa"/>
          </w:tcPr>
          <w:p w:rsidR="00B3273F" w:rsidRPr="00B3273F" w:rsidRDefault="00B3273F" w:rsidP="0077412C">
            <w:pPr>
              <w:rPr>
                <w:sz w:val="28"/>
                <w:szCs w:val="28"/>
              </w:rPr>
            </w:pPr>
            <w:r w:rsidRPr="00B3273F">
              <w:rPr>
                <w:sz w:val="28"/>
                <w:szCs w:val="28"/>
              </w:rPr>
              <w:t xml:space="preserve">Законы сохранения </w:t>
            </w:r>
          </w:p>
        </w:tc>
        <w:tc>
          <w:tcPr>
            <w:tcW w:w="1763" w:type="dxa"/>
          </w:tcPr>
          <w:p w:rsidR="00B3273F" w:rsidRPr="00B3273F" w:rsidRDefault="00B3273F" w:rsidP="0077412C">
            <w:pPr>
              <w:rPr>
                <w:sz w:val="28"/>
                <w:szCs w:val="28"/>
              </w:rPr>
            </w:pPr>
            <w:r w:rsidRPr="00B3273F">
              <w:rPr>
                <w:sz w:val="28"/>
                <w:szCs w:val="28"/>
              </w:rPr>
              <w:t>10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2.4</w:t>
            </w:r>
          </w:p>
        </w:tc>
        <w:tc>
          <w:tcPr>
            <w:tcW w:w="7123" w:type="dxa"/>
          </w:tcPr>
          <w:p w:rsidR="00B3273F" w:rsidRPr="00B3273F" w:rsidRDefault="00B3273F" w:rsidP="0077412C">
            <w:pPr>
              <w:rPr>
                <w:sz w:val="28"/>
                <w:szCs w:val="28"/>
              </w:rPr>
            </w:pPr>
            <w:r w:rsidRPr="00B3273F">
              <w:rPr>
                <w:sz w:val="28"/>
                <w:szCs w:val="28"/>
              </w:rPr>
              <w:t>Элементы статики</w:t>
            </w:r>
          </w:p>
        </w:tc>
        <w:tc>
          <w:tcPr>
            <w:tcW w:w="1763" w:type="dxa"/>
          </w:tcPr>
          <w:p w:rsidR="00B3273F" w:rsidRPr="00B3273F" w:rsidRDefault="00B3273F" w:rsidP="0077412C">
            <w:pPr>
              <w:rPr>
                <w:sz w:val="28"/>
                <w:szCs w:val="28"/>
              </w:rPr>
            </w:pPr>
            <w:r w:rsidRPr="00B3273F">
              <w:rPr>
                <w:sz w:val="28"/>
                <w:szCs w:val="28"/>
              </w:rPr>
              <w:t>2 часа</w:t>
            </w:r>
          </w:p>
        </w:tc>
      </w:tr>
      <w:tr w:rsidR="00B3273F" w:rsidRPr="00B3273F" w:rsidTr="0077412C">
        <w:tc>
          <w:tcPr>
            <w:tcW w:w="817"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3.</w:t>
            </w:r>
          </w:p>
        </w:tc>
        <w:tc>
          <w:tcPr>
            <w:tcW w:w="7123"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 xml:space="preserve">Молекулярная физика. Термодинамика </w:t>
            </w:r>
          </w:p>
        </w:tc>
        <w:tc>
          <w:tcPr>
            <w:tcW w:w="1763" w:type="dxa"/>
          </w:tcPr>
          <w:p w:rsidR="00B3273F" w:rsidRPr="00B3273F" w:rsidRDefault="00437DB0" w:rsidP="0077412C">
            <w:pPr>
              <w:pStyle w:val="1"/>
              <w:spacing w:before="0"/>
              <w:rPr>
                <w:rFonts w:ascii="Times New Roman" w:hAnsi="Times New Roman"/>
                <w:szCs w:val="28"/>
              </w:rPr>
            </w:pPr>
            <w:r>
              <w:rPr>
                <w:rFonts w:ascii="Times New Roman" w:hAnsi="Times New Roman"/>
                <w:szCs w:val="28"/>
              </w:rPr>
              <w:t>28</w:t>
            </w:r>
            <w:r w:rsidR="00B3273F" w:rsidRPr="00B3273F">
              <w:rPr>
                <w:rFonts w:ascii="Times New Roman" w:hAnsi="Times New Roman"/>
                <w:szCs w:val="28"/>
              </w:rPr>
              <w:t xml:space="preserve">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3.1.</w:t>
            </w:r>
          </w:p>
        </w:tc>
        <w:tc>
          <w:tcPr>
            <w:tcW w:w="7123" w:type="dxa"/>
          </w:tcPr>
          <w:p w:rsidR="00B3273F" w:rsidRPr="00B3273F" w:rsidRDefault="00B3273F" w:rsidP="0077412C">
            <w:pPr>
              <w:rPr>
                <w:sz w:val="28"/>
                <w:szCs w:val="28"/>
              </w:rPr>
            </w:pPr>
            <w:r w:rsidRPr="00B3273F">
              <w:rPr>
                <w:sz w:val="28"/>
                <w:szCs w:val="28"/>
              </w:rPr>
              <w:t>Основы молекулярно-кинетической теории</w:t>
            </w:r>
          </w:p>
        </w:tc>
        <w:tc>
          <w:tcPr>
            <w:tcW w:w="1763" w:type="dxa"/>
          </w:tcPr>
          <w:p w:rsidR="00B3273F" w:rsidRPr="00B3273F" w:rsidRDefault="00B3273F" w:rsidP="0077412C">
            <w:pPr>
              <w:rPr>
                <w:sz w:val="28"/>
                <w:szCs w:val="28"/>
              </w:rPr>
            </w:pPr>
            <w:r w:rsidRPr="00B3273F">
              <w:rPr>
                <w:sz w:val="28"/>
                <w:szCs w:val="28"/>
              </w:rPr>
              <w:t>7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3.2.</w:t>
            </w:r>
          </w:p>
        </w:tc>
        <w:tc>
          <w:tcPr>
            <w:tcW w:w="7123" w:type="dxa"/>
          </w:tcPr>
          <w:p w:rsidR="00B3273F" w:rsidRPr="00B3273F" w:rsidRDefault="00B3273F" w:rsidP="0077412C">
            <w:pPr>
              <w:rPr>
                <w:sz w:val="28"/>
                <w:szCs w:val="28"/>
              </w:rPr>
            </w:pPr>
            <w:r w:rsidRPr="00B3273F">
              <w:rPr>
                <w:sz w:val="28"/>
                <w:szCs w:val="28"/>
              </w:rPr>
              <w:t>Температура. Энергия теплового движения молекул</w:t>
            </w:r>
          </w:p>
        </w:tc>
        <w:tc>
          <w:tcPr>
            <w:tcW w:w="1763" w:type="dxa"/>
          </w:tcPr>
          <w:p w:rsidR="00B3273F" w:rsidRPr="00B3273F" w:rsidRDefault="00B3273F" w:rsidP="0077412C">
            <w:pPr>
              <w:rPr>
                <w:sz w:val="28"/>
                <w:szCs w:val="28"/>
              </w:rPr>
            </w:pPr>
            <w:r w:rsidRPr="00B3273F">
              <w:rPr>
                <w:sz w:val="28"/>
                <w:szCs w:val="28"/>
              </w:rPr>
              <w:t>4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3.3.</w:t>
            </w:r>
          </w:p>
        </w:tc>
        <w:tc>
          <w:tcPr>
            <w:tcW w:w="7123" w:type="dxa"/>
          </w:tcPr>
          <w:p w:rsidR="00B3273F" w:rsidRPr="00B3273F" w:rsidRDefault="00B3273F" w:rsidP="0077412C">
            <w:pPr>
              <w:rPr>
                <w:sz w:val="28"/>
                <w:szCs w:val="28"/>
              </w:rPr>
            </w:pPr>
            <w:r w:rsidRPr="00B3273F">
              <w:rPr>
                <w:sz w:val="28"/>
                <w:szCs w:val="28"/>
              </w:rPr>
              <w:t>Газовые законы</w:t>
            </w:r>
          </w:p>
        </w:tc>
        <w:tc>
          <w:tcPr>
            <w:tcW w:w="1763" w:type="dxa"/>
          </w:tcPr>
          <w:p w:rsidR="00B3273F" w:rsidRPr="00B3273F" w:rsidRDefault="00B3273F" w:rsidP="0077412C">
            <w:pPr>
              <w:rPr>
                <w:sz w:val="28"/>
                <w:szCs w:val="28"/>
              </w:rPr>
            </w:pPr>
            <w:r w:rsidRPr="00B3273F">
              <w:rPr>
                <w:sz w:val="28"/>
                <w:szCs w:val="28"/>
              </w:rPr>
              <w:t>4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3.4.</w:t>
            </w:r>
          </w:p>
        </w:tc>
        <w:tc>
          <w:tcPr>
            <w:tcW w:w="7123" w:type="dxa"/>
          </w:tcPr>
          <w:p w:rsidR="00B3273F" w:rsidRPr="00B3273F" w:rsidRDefault="00B3273F" w:rsidP="0077412C">
            <w:pPr>
              <w:rPr>
                <w:sz w:val="28"/>
                <w:szCs w:val="28"/>
              </w:rPr>
            </w:pPr>
            <w:r w:rsidRPr="00B3273F">
              <w:rPr>
                <w:sz w:val="28"/>
                <w:szCs w:val="28"/>
              </w:rPr>
              <w:t xml:space="preserve">Взаимные превращения жидкостей и газов. </w:t>
            </w:r>
          </w:p>
        </w:tc>
        <w:tc>
          <w:tcPr>
            <w:tcW w:w="1763" w:type="dxa"/>
          </w:tcPr>
          <w:p w:rsidR="00B3273F" w:rsidRPr="00B3273F" w:rsidRDefault="00B3273F" w:rsidP="0077412C">
            <w:pPr>
              <w:rPr>
                <w:sz w:val="28"/>
                <w:szCs w:val="28"/>
              </w:rPr>
            </w:pPr>
            <w:r w:rsidRPr="00B3273F">
              <w:rPr>
                <w:sz w:val="28"/>
                <w:szCs w:val="28"/>
              </w:rPr>
              <w:t>3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3.5.</w:t>
            </w:r>
          </w:p>
        </w:tc>
        <w:tc>
          <w:tcPr>
            <w:tcW w:w="7123" w:type="dxa"/>
          </w:tcPr>
          <w:p w:rsidR="00B3273F" w:rsidRPr="00B3273F" w:rsidRDefault="00B3273F" w:rsidP="0077412C">
            <w:pPr>
              <w:rPr>
                <w:sz w:val="28"/>
                <w:szCs w:val="28"/>
              </w:rPr>
            </w:pPr>
            <w:r w:rsidRPr="00B3273F">
              <w:rPr>
                <w:sz w:val="28"/>
                <w:szCs w:val="28"/>
              </w:rPr>
              <w:t>Твердые тела</w:t>
            </w:r>
          </w:p>
        </w:tc>
        <w:tc>
          <w:tcPr>
            <w:tcW w:w="1763" w:type="dxa"/>
          </w:tcPr>
          <w:p w:rsidR="00B3273F" w:rsidRPr="00B3273F" w:rsidRDefault="00B3273F" w:rsidP="0077412C">
            <w:pPr>
              <w:rPr>
                <w:sz w:val="28"/>
                <w:szCs w:val="28"/>
              </w:rPr>
            </w:pPr>
            <w:r w:rsidRPr="00B3273F">
              <w:rPr>
                <w:sz w:val="28"/>
                <w:szCs w:val="28"/>
              </w:rPr>
              <w:t>3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3.6.</w:t>
            </w:r>
          </w:p>
        </w:tc>
        <w:tc>
          <w:tcPr>
            <w:tcW w:w="7123" w:type="dxa"/>
          </w:tcPr>
          <w:p w:rsidR="00B3273F" w:rsidRPr="00B3273F" w:rsidRDefault="00B3273F" w:rsidP="0077412C">
            <w:pPr>
              <w:rPr>
                <w:sz w:val="28"/>
                <w:szCs w:val="28"/>
              </w:rPr>
            </w:pPr>
            <w:r w:rsidRPr="00B3273F">
              <w:rPr>
                <w:sz w:val="28"/>
                <w:szCs w:val="28"/>
              </w:rPr>
              <w:t>Основы термодинамики</w:t>
            </w:r>
          </w:p>
        </w:tc>
        <w:tc>
          <w:tcPr>
            <w:tcW w:w="1763" w:type="dxa"/>
          </w:tcPr>
          <w:p w:rsidR="00B3273F" w:rsidRPr="00B3273F" w:rsidRDefault="00437DB0" w:rsidP="0077412C">
            <w:pPr>
              <w:rPr>
                <w:sz w:val="28"/>
                <w:szCs w:val="28"/>
              </w:rPr>
            </w:pPr>
            <w:r>
              <w:rPr>
                <w:sz w:val="28"/>
                <w:szCs w:val="28"/>
              </w:rPr>
              <w:t>7</w:t>
            </w:r>
            <w:r w:rsidR="00B3273F" w:rsidRPr="00B3273F">
              <w:rPr>
                <w:sz w:val="28"/>
                <w:szCs w:val="28"/>
              </w:rPr>
              <w:t xml:space="preserve"> часов</w:t>
            </w:r>
          </w:p>
        </w:tc>
      </w:tr>
      <w:tr w:rsidR="00B3273F" w:rsidRPr="00B3273F" w:rsidTr="0077412C">
        <w:tc>
          <w:tcPr>
            <w:tcW w:w="817"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4.</w:t>
            </w:r>
          </w:p>
        </w:tc>
        <w:tc>
          <w:tcPr>
            <w:tcW w:w="7123" w:type="dxa"/>
          </w:tcPr>
          <w:p w:rsidR="00B3273F" w:rsidRPr="00B3273F" w:rsidRDefault="00B3273F" w:rsidP="0077412C">
            <w:pPr>
              <w:pStyle w:val="1"/>
              <w:spacing w:before="0"/>
              <w:rPr>
                <w:rFonts w:ascii="Times New Roman" w:hAnsi="Times New Roman"/>
                <w:szCs w:val="28"/>
              </w:rPr>
            </w:pPr>
            <w:r w:rsidRPr="00B3273F">
              <w:rPr>
                <w:rFonts w:ascii="Times New Roman" w:hAnsi="Times New Roman"/>
                <w:szCs w:val="28"/>
              </w:rPr>
              <w:t>Основы электродинамики</w:t>
            </w:r>
          </w:p>
        </w:tc>
        <w:tc>
          <w:tcPr>
            <w:tcW w:w="1763" w:type="dxa"/>
          </w:tcPr>
          <w:p w:rsidR="00B3273F" w:rsidRPr="00B3273F" w:rsidRDefault="00437DB0" w:rsidP="0077412C">
            <w:pPr>
              <w:pStyle w:val="1"/>
              <w:spacing w:before="0"/>
              <w:rPr>
                <w:rFonts w:ascii="Times New Roman" w:hAnsi="Times New Roman"/>
                <w:szCs w:val="28"/>
              </w:rPr>
            </w:pPr>
            <w:r>
              <w:rPr>
                <w:rFonts w:ascii="Times New Roman" w:hAnsi="Times New Roman"/>
                <w:szCs w:val="28"/>
              </w:rPr>
              <w:t>33</w:t>
            </w:r>
            <w:r w:rsidR="00B3273F" w:rsidRPr="00B3273F">
              <w:rPr>
                <w:rFonts w:ascii="Times New Roman" w:hAnsi="Times New Roman"/>
                <w:szCs w:val="28"/>
              </w:rPr>
              <w:t xml:space="preserve"> часа</w:t>
            </w:r>
          </w:p>
        </w:tc>
      </w:tr>
      <w:tr w:rsidR="00B3273F" w:rsidRPr="00B3273F" w:rsidTr="0077412C">
        <w:tc>
          <w:tcPr>
            <w:tcW w:w="817" w:type="dxa"/>
          </w:tcPr>
          <w:p w:rsidR="00B3273F" w:rsidRPr="00B3273F" w:rsidRDefault="00B3273F" w:rsidP="0077412C">
            <w:pPr>
              <w:rPr>
                <w:sz w:val="28"/>
                <w:szCs w:val="28"/>
              </w:rPr>
            </w:pPr>
            <w:r w:rsidRPr="00B3273F">
              <w:rPr>
                <w:sz w:val="28"/>
                <w:szCs w:val="28"/>
              </w:rPr>
              <w:t>4.1.</w:t>
            </w:r>
          </w:p>
        </w:tc>
        <w:tc>
          <w:tcPr>
            <w:tcW w:w="7123" w:type="dxa"/>
          </w:tcPr>
          <w:p w:rsidR="00B3273F" w:rsidRPr="00B3273F" w:rsidRDefault="00B3273F" w:rsidP="0077412C">
            <w:pPr>
              <w:rPr>
                <w:sz w:val="28"/>
                <w:szCs w:val="28"/>
              </w:rPr>
            </w:pPr>
            <w:r w:rsidRPr="00B3273F">
              <w:rPr>
                <w:sz w:val="28"/>
                <w:szCs w:val="28"/>
              </w:rPr>
              <w:t>Электростатика</w:t>
            </w:r>
          </w:p>
        </w:tc>
        <w:tc>
          <w:tcPr>
            <w:tcW w:w="1763" w:type="dxa"/>
          </w:tcPr>
          <w:p w:rsidR="00B3273F" w:rsidRPr="00B3273F" w:rsidRDefault="00437DB0" w:rsidP="0077412C">
            <w:pPr>
              <w:rPr>
                <w:sz w:val="28"/>
                <w:szCs w:val="28"/>
              </w:rPr>
            </w:pPr>
            <w:r>
              <w:rPr>
                <w:sz w:val="28"/>
                <w:szCs w:val="28"/>
              </w:rPr>
              <w:t>13</w:t>
            </w:r>
            <w:r w:rsidR="00B3273F" w:rsidRPr="00B3273F">
              <w:rPr>
                <w:sz w:val="28"/>
                <w:szCs w:val="28"/>
              </w:rPr>
              <w:t xml:space="preserve">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4.2.</w:t>
            </w:r>
          </w:p>
        </w:tc>
        <w:tc>
          <w:tcPr>
            <w:tcW w:w="7123" w:type="dxa"/>
          </w:tcPr>
          <w:p w:rsidR="00B3273F" w:rsidRPr="00B3273F" w:rsidRDefault="00B3273F" w:rsidP="0077412C">
            <w:pPr>
              <w:rPr>
                <w:sz w:val="28"/>
                <w:szCs w:val="28"/>
              </w:rPr>
            </w:pPr>
            <w:r w:rsidRPr="00B3273F">
              <w:rPr>
                <w:sz w:val="28"/>
                <w:szCs w:val="28"/>
              </w:rPr>
              <w:t>Законы постоянного тока</w:t>
            </w:r>
          </w:p>
        </w:tc>
        <w:tc>
          <w:tcPr>
            <w:tcW w:w="1763" w:type="dxa"/>
          </w:tcPr>
          <w:p w:rsidR="00B3273F" w:rsidRPr="00B3273F" w:rsidRDefault="00B3273F" w:rsidP="0077412C">
            <w:pPr>
              <w:rPr>
                <w:sz w:val="28"/>
                <w:szCs w:val="28"/>
              </w:rPr>
            </w:pPr>
            <w:r w:rsidRPr="00B3273F">
              <w:rPr>
                <w:sz w:val="28"/>
                <w:szCs w:val="28"/>
              </w:rPr>
              <w:t>10 часов</w:t>
            </w:r>
          </w:p>
        </w:tc>
      </w:tr>
      <w:tr w:rsidR="00B3273F" w:rsidRPr="00B3273F" w:rsidTr="0077412C">
        <w:tc>
          <w:tcPr>
            <w:tcW w:w="817" w:type="dxa"/>
          </w:tcPr>
          <w:p w:rsidR="00B3273F" w:rsidRPr="00B3273F" w:rsidRDefault="00B3273F" w:rsidP="0077412C">
            <w:pPr>
              <w:rPr>
                <w:sz w:val="28"/>
                <w:szCs w:val="28"/>
              </w:rPr>
            </w:pPr>
            <w:r w:rsidRPr="00B3273F">
              <w:rPr>
                <w:sz w:val="28"/>
                <w:szCs w:val="28"/>
              </w:rPr>
              <w:t>4.3.</w:t>
            </w:r>
          </w:p>
        </w:tc>
        <w:tc>
          <w:tcPr>
            <w:tcW w:w="7123" w:type="dxa"/>
          </w:tcPr>
          <w:p w:rsidR="00B3273F" w:rsidRPr="00B3273F" w:rsidRDefault="00B3273F" w:rsidP="0077412C">
            <w:pPr>
              <w:rPr>
                <w:sz w:val="28"/>
                <w:szCs w:val="28"/>
              </w:rPr>
            </w:pPr>
            <w:r w:rsidRPr="00B3273F">
              <w:rPr>
                <w:sz w:val="28"/>
                <w:szCs w:val="28"/>
              </w:rPr>
              <w:t xml:space="preserve">Электрический ток в различных средах </w:t>
            </w:r>
          </w:p>
        </w:tc>
        <w:tc>
          <w:tcPr>
            <w:tcW w:w="1763" w:type="dxa"/>
          </w:tcPr>
          <w:p w:rsidR="00B3273F" w:rsidRDefault="00B3273F" w:rsidP="0077412C">
            <w:pPr>
              <w:rPr>
                <w:sz w:val="28"/>
                <w:szCs w:val="28"/>
              </w:rPr>
            </w:pPr>
            <w:r w:rsidRPr="00B3273F">
              <w:rPr>
                <w:sz w:val="28"/>
                <w:szCs w:val="28"/>
              </w:rPr>
              <w:t>10 часов</w:t>
            </w:r>
          </w:p>
          <w:p w:rsidR="00877912" w:rsidRPr="00B3273F" w:rsidRDefault="00877912" w:rsidP="0077412C">
            <w:pPr>
              <w:rPr>
                <w:sz w:val="28"/>
                <w:szCs w:val="28"/>
              </w:rPr>
            </w:pPr>
          </w:p>
        </w:tc>
      </w:tr>
    </w:tbl>
    <w:p w:rsidR="0006426E" w:rsidRPr="00B3273F" w:rsidRDefault="0006426E" w:rsidP="00B3273F">
      <w:pPr>
        <w:widowControl w:val="0"/>
        <w:autoSpaceDE w:val="0"/>
        <w:autoSpaceDN w:val="0"/>
        <w:adjustRightInd w:val="0"/>
        <w:ind w:firstLine="720"/>
        <w:rPr>
          <w:sz w:val="28"/>
          <w:szCs w:val="28"/>
        </w:rPr>
      </w:pPr>
    </w:p>
    <w:p w:rsidR="00B3273F" w:rsidRPr="00B3273F" w:rsidRDefault="00B3273F" w:rsidP="00B3273F">
      <w:pPr>
        <w:widowControl w:val="0"/>
        <w:autoSpaceDE w:val="0"/>
        <w:autoSpaceDN w:val="0"/>
        <w:adjustRightInd w:val="0"/>
        <w:rPr>
          <w:sz w:val="28"/>
          <w:szCs w:val="28"/>
        </w:rPr>
      </w:pPr>
      <w:r w:rsidRPr="00B3273F">
        <w:rPr>
          <w:sz w:val="28"/>
          <w:szCs w:val="28"/>
        </w:rPr>
        <w:t>По программе за год учащиеся должны выпол</w:t>
      </w:r>
      <w:r w:rsidR="00402146">
        <w:rPr>
          <w:sz w:val="28"/>
          <w:szCs w:val="28"/>
        </w:rPr>
        <w:t>нить 9</w:t>
      </w:r>
      <w:r w:rsidRPr="00B3273F">
        <w:rPr>
          <w:sz w:val="28"/>
          <w:szCs w:val="28"/>
        </w:rPr>
        <w:t xml:space="preserve"> контрольных работ и 5 лабораторных работ.</w:t>
      </w:r>
    </w:p>
    <w:p w:rsidR="00B3273F" w:rsidRPr="00B3273F" w:rsidRDefault="00B3273F" w:rsidP="00B3273F">
      <w:pPr>
        <w:spacing w:before="240"/>
        <w:ind w:left="357" w:firstLine="357"/>
        <w:jc w:val="center"/>
        <w:rPr>
          <w:b/>
          <w:sz w:val="28"/>
          <w:szCs w:val="28"/>
        </w:rPr>
      </w:pPr>
      <w:r w:rsidRPr="00B3273F">
        <w:rPr>
          <w:b/>
          <w:sz w:val="28"/>
          <w:szCs w:val="28"/>
        </w:rPr>
        <w:t>Основное содержание программы</w:t>
      </w:r>
      <w:proofErr w:type="gramStart"/>
      <w:r w:rsidRPr="00B3273F">
        <w:rPr>
          <w:b/>
          <w:sz w:val="28"/>
          <w:szCs w:val="28"/>
          <w:vertAlign w:val="superscript"/>
        </w:rPr>
        <w:t>2</w:t>
      </w:r>
      <w:proofErr w:type="gramEnd"/>
    </w:p>
    <w:p w:rsidR="00B3273F" w:rsidRPr="00B3273F" w:rsidRDefault="00B3273F" w:rsidP="00B3273F">
      <w:pPr>
        <w:spacing w:before="120" w:after="120"/>
        <w:ind w:firstLine="709"/>
        <w:rPr>
          <w:b/>
          <w:sz w:val="28"/>
          <w:szCs w:val="28"/>
        </w:rPr>
      </w:pPr>
      <w:r w:rsidRPr="00B3273F">
        <w:rPr>
          <w:b/>
          <w:sz w:val="28"/>
          <w:szCs w:val="28"/>
        </w:rPr>
        <w:t>Научный метод познания природы</w:t>
      </w:r>
    </w:p>
    <w:p w:rsidR="00B3273F" w:rsidRPr="00B3273F" w:rsidRDefault="00B3273F" w:rsidP="00B3273F">
      <w:pPr>
        <w:ind w:firstLine="357"/>
        <w:jc w:val="both"/>
        <w:rPr>
          <w:sz w:val="28"/>
          <w:szCs w:val="28"/>
        </w:rPr>
      </w:pPr>
      <w:r w:rsidRPr="00B3273F">
        <w:rPr>
          <w:sz w:val="28"/>
          <w:szCs w:val="28"/>
        </w:rPr>
        <w:t>Физика – фундаментальная наука о природе. Научный метод познания.</w:t>
      </w:r>
    </w:p>
    <w:p w:rsidR="00B3273F" w:rsidRPr="00B3273F" w:rsidRDefault="00B3273F" w:rsidP="00B3273F">
      <w:pPr>
        <w:ind w:firstLine="357"/>
        <w:jc w:val="both"/>
        <w:rPr>
          <w:sz w:val="28"/>
          <w:szCs w:val="28"/>
        </w:rPr>
      </w:pPr>
      <w:r w:rsidRPr="00B3273F">
        <w:rPr>
          <w:sz w:val="28"/>
          <w:szCs w:val="28"/>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B3273F" w:rsidRPr="00B3273F" w:rsidRDefault="00B3273F" w:rsidP="00B3273F">
      <w:pPr>
        <w:spacing w:before="120" w:after="120"/>
        <w:ind w:firstLine="709"/>
        <w:jc w:val="both"/>
        <w:rPr>
          <w:b/>
          <w:sz w:val="28"/>
          <w:szCs w:val="28"/>
        </w:rPr>
      </w:pPr>
      <w:r w:rsidRPr="00B3273F">
        <w:rPr>
          <w:b/>
          <w:sz w:val="28"/>
          <w:szCs w:val="28"/>
        </w:rPr>
        <w:lastRenderedPageBreak/>
        <w:t xml:space="preserve">Механика </w:t>
      </w:r>
    </w:p>
    <w:p w:rsidR="00B3273F" w:rsidRPr="00B3273F" w:rsidRDefault="00B3273F" w:rsidP="00B3273F">
      <w:pPr>
        <w:ind w:firstLine="357"/>
        <w:jc w:val="both"/>
        <w:rPr>
          <w:sz w:val="28"/>
          <w:szCs w:val="28"/>
        </w:rPr>
      </w:pPr>
      <w:r w:rsidRPr="00B3273F">
        <w:rPr>
          <w:sz w:val="28"/>
          <w:szCs w:val="28"/>
        </w:rP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B3273F" w:rsidRPr="00B3273F" w:rsidRDefault="00B3273F" w:rsidP="00B3273F">
      <w:pPr>
        <w:ind w:firstLine="357"/>
        <w:jc w:val="both"/>
        <w:rPr>
          <w:sz w:val="28"/>
          <w:szCs w:val="28"/>
        </w:rPr>
      </w:pPr>
      <w:r w:rsidRPr="00B3273F">
        <w:rPr>
          <w:sz w:val="28"/>
          <w:szCs w:val="28"/>
        </w:rPr>
        <w:t>Масса и сила. Законы динамики. Способы измерения сил. Инерциальные системы отсчета. Закон всемирного тяготения.</w:t>
      </w:r>
    </w:p>
    <w:p w:rsidR="00B3273F" w:rsidRPr="00B3273F" w:rsidRDefault="00B3273F" w:rsidP="00B3273F">
      <w:pPr>
        <w:jc w:val="both"/>
        <w:rPr>
          <w:sz w:val="28"/>
          <w:szCs w:val="28"/>
        </w:rPr>
      </w:pPr>
      <w:r w:rsidRPr="00B3273F">
        <w:rPr>
          <w:sz w:val="28"/>
          <w:szCs w:val="28"/>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B3273F" w:rsidRPr="00B3273F" w:rsidRDefault="00B3273F" w:rsidP="00B3273F">
      <w:pPr>
        <w:ind w:firstLine="357"/>
        <w:jc w:val="both"/>
        <w:rPr>
          <w:sz w:val="28"/>
          <w:szCs w:val="28"/>
        </w:rPr>
      </w:pPr>
    </w:p>
    <w:p w:rsidR="00B3273F" w:rsidRPr="00B3273F" w:rsidRDefault="00B3273F" w:rsidP="00B3273F">
      <w:pPr>
        <w:ind w:firstLine="708"/>
        <w:rPr>
          <w:b/>
          <w:sz w:val="28"/>
          <w:szCs w:val="28"/>
        </w:rPr>
      </w:pPr>
      <w:r w:rsidRPr="00B3273F">
        <w:rPr>
          <w:b/>
          <w:sz w:val="28"/>
          <w:szCs w:val="28"/>
        </w:rPr>
        <w:t>Демонстрации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Зависимость траектории от выбора отсчета.</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Падение тел в воздухе и в вакууме.</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Траектория  движения тела, брошенного горизонтально.</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Явление инерции.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 xml:space="preserve">Относительность покоя и движения. </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Относительность перемещения и траектории.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 xml:space="preserve">Измерение сил. </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Сложение сил.</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Зависимость силы упругости от деформации.</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Реактивное движение.</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Наблюдение малых деформаций. Закон Гука.</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Трение покоя, качения  и скольжения</w:t>
      </w:r>
    </w:p>
    <w:p w:rsidR="00B3273F" w:rsidRPr="00B3273F" w:rsidRDefault="00B3273F" w:rsidP="005D53E7">
      <w:pPr>
        <w:numPr>
          <w:ilvl w:val="0"/>
          <w:numId w:val="7"/>
        </w:numPr>
        <w:tabs>
          <w:tab w:val="clear" w:pos="2160"/>
          <w:tab w:val="num" w:pos="1620"/>
        </w:tabs>
        <w:ind w:left="1620"/>
        <w:rPr>
          <w:sz w:val="28"/>
          <w:szCs w:val="28"/>
        </w:rPr>
      </w:pPr>
      <w:r w:rsidRPr="00B3273F">
        <w:rPr>
          <w:sz w:val="28"/>
          <w:szCs w:val="28"/>
        </w:rPr>
        <w:t xml:space="preserve">Переход потенциальной энергии в </w:t>
      </w:r>
      <w:proofErr w:type="gramStart"/>
      <w:r w:rsidRPr="00B3273F">
        <w:rPr>
          <w:sz w:val="28"/>
          <w:szCs w:val="28"/>
        </w:rPr>
        <w:t>кинетическую</w:t>
      </w:r>
      <w:proofErr w:type="gramEnd"/>
      <w:r w:rsidRPr="00B3273F">
        <w:rPr>
          <w:sz w:val="28"/>
          <w:szCs w:val="28"/>
        </w:rPr>
        <w:t xml:space="preserve"> и обратно.</w:t>
      </w:r>
    </w:p>
    <w:p w:rsidR="00B3273F" w:rsidRPr="00B3273F" w:rsidRDefault="00B3273F" w:rsidP="00B3273F">
      <w:pPr>
        <w:ind w:firstLine="1276"/>
        <w:rPr>
          <w:sz w:val="28"/>
          <w:szCs w:val="28"/>
        </w:rPr>
      </w:pPr>
    </w:p>
    <w:p w:rsidR="00B3273F" w:rsidRPr="00B3273F" w:rsidRDefault="00B3273F" w:rsidP="00B3273F">
      <w:pPr>
        <w:ind w:firstLine="708"/>
        <w:rPr>
          <w:b/>
          <w:sz w:val="28"/>
          <w:szCs w:val="28"/>
        </w:rPr>
      </w:pPr>
      <w:r w:rsidRPr="00B3273F">
        <w:rPr>
          <w:b/>
          <w:sz w:val="28"/>
          <w:szCs w:val="28"/>
        </w:rPr>
        <w:t>Лабораторные работы</w:t>
      </w:r>
    </w:p>
    <w:p w:rsidR="00B3273F" w:rsidRPr="00B3273F" w:rsidRDefault="00B3273F" w:rsidP="005D53E7">
      <w:pPr>
        <w:numPr>
          <w:ilvl w:val="0"/>
          <w:numId w:val="8"/>
        </w:numPr>
        <w:tabs>
          <w:tab w:val="clear" w:pos="2160"/>
          <w:tab w:val="num" w:pos="1620"/>
        </w:tabs>
        <w:ind w:left="1620"/>
        <w:rPr>
          <w:sz w:val="28"/>
          <w:szCs w:val="28"/>
        </w:rPr>
      </w:pPr>
      <w:r w:rsidRPr="00B3273F">
        <w:rPr>
          <w:sz w:val="28"/>
          <w:szCs w:val="28"/>
        </w:rPr>
        <w:t>Изучение движения тела по окружности под действием силы тяжести и упругости.</w:t>
      </w:r>
    </w:p>
    <w:p w:rsidR="00B3273F" w:rsidRPr="00B3273F" w:rsidRDefault="00B3273F" w:rsidP="005D53E7">
      <w:pPr>
        <w:numPr>
          <w:ilvl w:val="0"/>
          <w:numId w:val="8"/>
        </w:numPr>
        <w:tabs>
          <w:tab w:val="clear" w:pos="2160"/>
          <w:tab w:val="num" w:pos="1620"/>
        </w:tabs>
        <w:ind w:left="1620"/>
        <w:rPr>
          <w:sz w:val="28"/>
          <w:szCs w:val="28"/>
        </w:rPr>
      </w:pPr>
      <w:r w:rsidRPr="00B3273F">
        <w:rPr>
          <w:sz w:val="28"/>
          <w:szCs w:val="28"/>
        </w:rPr>
        <w:t>Изучение закона сохранения механической энергии.</w:t>
      </w:r>
    </w:p>
    <w:p w:rsidR="00B3273F" w:rsidRPr="00B3273F" w:rsidRDefault="00B3273F" w:rsidP="00B3273F">
      <w:pPr>
        <w:rPr>
          <w:sz w:val="28"/>
          <w:szCs w:val="28"/>
        </w:rPr>
      </w:pPr>
    </w:p>
    <w:p w:rsidR="00B3273F" w:rsidRPr="00B3273F" w:rsidRDefault="00B3273F" w:rsidP="00B3273F">
      <w:pPr>
        <w:ind w:firstLine="357"/>
        <w:rPr>
          <w:b/>
          <w:sz w:val="28"/>
          <w:szCs w:val="28"/>
        </w:rPr>
      </w:pPr>
      <w:r w:rsidRPr="00B3273F">
        <w:rPr>
          <w:sz w:val="28"/>
          <w:szCs w:val="28"/>
        </w:rPr>
        <w:tab/>
      </w:r>
      <w:r w:rsidRPr="00B3273F">
        <w:rPr>
          <w:b/>
          <w:sz w:val="28"/>
          <w:szCs w:val="28"/>
        </w:rPr>
        <w:t>Молекулярная физика</w:t>
      </w:r>
    </w:p>
    <w:p w:rsidR="00B3273F" w:rsidRPr="00B3273F" w:rsidRDefault="00B3273F" w:rsidP="00B3273F">
      <w:pPr>
        <w:ind w:firstLine="357"/>
        <w:rPr>
          <w:b/>
          <w:sz w:val="28"/>
          <w:szCs w:val="28"/>
        </w:rPr>
      </w:pPr>
    </w:p>
    <w:p w:rsidR="00B3273F" w:rsidRPr="00B3273F" w:rsidRDefault="00B3273F" w:rsidP="00B3273F">
      <w:pPr>
        <w:ind w:firstLine="357"/>
        <w:jc w:val="both"/>
        <w:rPr>
          <w:sz w:val="28"/>
          <w:szCs w:val="28"/>
        </w:rPr>
      </w:pPr>
      <w:r w:rsidRPr="00B3273F">
        <w:rPr>
          <w:sz w:val="28"/>
          <w:szCs w:val="28"/>
        </w:rPr>
        <w:t>Молекулярно – кинетическая теория строения вещества и ее экспериментальные основания.</w:t>
      </w:r>
    </w:p>
    <w:p w:rsidR="00B3273F" w:rsidRPr="00B3273F" w:rsidRDefault="00B3273F" w:rsidP="00B3273F">
      <w:pPr>
        <w:ind w:firstLine="357"/>
        <w:jc w:val="both"/>
        <w:rPr>
          <w:sz w:val="28"/>
          <w:szCs w:val="28"/>
        </w:rPr>
      </w:pPr>
      <w:r w:rsidRPr="00B3273F">
        <w:rPr>
          <w:sz w:val="28"/>
          <w:szCs w:val="28"/>
        </w:rPr>
        <w:t>Абсолютная температура. Уравнение состояния идеального газа.</w:t>
      </w:r>
    </w:p>
    <w:p w:rsidR="00B3273F" w:rsidRPr="00B3273F" w:rsidRDefault="00B3273F" w:rsidP="00B3273F">
      <w:pPr>
        <w:ind w:firstLine="357"/>
        <w:jc w:val="both"/>
        <w:rPr>
          <w:sz w:val="28"/>
          <w:szCs w:val="28"/>
        </w:rPr>
      </w:pPr>
      <w:r w:rsidRPr="00B3273F">
        <w:rPr>
          <w:sz w:val="28"/>
          <w:szCs w:val="28"/>
        </w:rPr>
        <w:t>Связь средней кинетической энергии теплового движения молекул с абсолютной температурой.</w:t>
      </w:r>
    </w:p>
    <w:p w:rsidR="00B3273F" w:rsidRPr="00B3273F" w:rsidRDefault="00B3273F" w:rsidP="00B3273F">
      <w:pPr>
        <w:ind w:firstLine="357"/>
        <w:jc w:val="both"/>
        <w:rPr>
          <w:sz w:val="28"/>
          <w:szCs w:val="28"/>
        </w:rPr>
      </w:pPr>
      <w:r w:rsidRPr="00B3273F">
        <w:rPr>
          <w:sz w:val="28"/>
          <w:szCs w:val="28"/>
        </w:rPr>
        <w:lastRenderedPageBreak/>
        <w:t>Строение жидкостей и твердых тел.</w:t>
      </w:r>
    </w:p>
    <w:p w:rsidR="00B3273F" w:rsidRPr="00B3273F" w:rsidRDefault="00B3273F" w:rsidP="00B3273F">
      <w:pPr>
        <w:ind w:firstLine="357"/>
        <w:jc w:val="both"/>
        <w:rPr>
          <w:sz w:val="28"/>
          <w:szCs w:val="28"/>
        </w:rPr>
      </w:pPr>
      <w:r w:rsidRPr="00B3273F">
        <w:rPr>
          <w:sz w:val="28"/>
          <w:szCs w:val="28"/>
        </w:rP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B3273F" w:rsidRPr="00B3273F" w:rsidRDefault="00B3273F" w:rsidP="00B3273F">
      <w:pPr>
        <w:ind w:firstLine="357"/>
        <w:rPr>
          <w:sz w:val="28"/>
          <w:szCs w:val="28"/>
        </w:rPr>
      </w:pPr>
    </w:p>
    <w:p w:rsidR="00B3273F" w:rsidRDefault="00B3273F" w:rsidP="00B3273F">
      <w:pPr>
        <w:ind w:firstLine="708"/>
        <w:rPr>
          <w:b/>
          <w:sz w:val="28"/>
          <w:szCs w:val="28"/>
        </w:rPr>
      </w:pPr>
    </w:p>
    <w:p w:rsidR="00B3273F" w:rsidRPr="00B3273F" w:rsidRDefault="00B3273F" w:rsidP="00B3273F">
      <w:pPr>
        <w:ind w:firstLine="708"/>
        <w:rPr>
          <w:b/>
          <w:sz w:val="28"/>
          <w:szCs w:val="28"/>
        </w:rPr>
      </w:pPr>
      <w:r w:rsidRPr="00B3273F">
        <w:rPr>
          <w:b/>
          <w:sz w:val="28"/>
          <w:szCs w:val="28"/>
        </w:rPr>
        <w:t>Демонстрации</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Механическая модель броуновского движения.</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Диффузия газов.</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Притяжение молекул.</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Изменение давления газа с изменением температуры при постоянном объеме.</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Изменение объема газа с изменением температуры при постоянном давлении.</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Изменение объема газа с изменением давления при постоянной температуре.</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Устройство гигрометра и психрометра.</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Кристаллические и аморфные тела.</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 xml:space="preserve">Рост кристаллов. </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Пластическая деформация твердого тела.</w:t>
      </w:r>
    </w:p>
    <w:p w:rsidR="00B3273F" w:rsidRPr="00B3273F" w:rsidRDefault="00B3273F" w:rsidP="005D53E7">
      <w:pPr>
        <w:numPr>
          <w:ilvl w:val="0"/>
          <w:numId w:val="9"/>
        </w:numPr>
        <w:tabs>
          <w:tab w:val="clear" w:pos="2160"/>
          <w:tab w:val="num" w:pos="1620"/>
        </w:tabs>
        <w:ind w:left="1620"/>
        <w:rPr>
          <w:sz w:val="28"/>
          <w:szCs w:val="28"/>
        </w:rPr>
      </w:pPr>
      <w:r w:rsidRPr="00B3273F">
        <w:rPr>
          <w:sz w:val="28"/>
          <w:szCs w:val="28"/>
        </w:rPr>
        <w:t>Модели тепловых двигателей.</w:t>
      </w:r>
    </w:p>
    <w:p w:rsidR="00B3273F" w:rsidRPr="00B3273F" w:rsidRDefault="00B3273F" w:rsidP="00B3273F">
      <w:pPr>
        <w:ind w:firstLine="1276"/>
        <w:rPr>
          <w:sz w:val="28"/>
          <w:szCs w:val="28"/>
        </w:rPr>
      </w:pPr>
    </w:p>
    <w:p w:rsidR="00B3273F" w:rsidRPr="00B3273F" w:rsidRDefault="00B3273F" w:rsidP="00B3273F">
      <w:pPr>
        <w:ind w:firstLine="708"/>
        <w:rPr>
          <w:b/>
          <w:sz w:val="28"/>
          <w:szCs w:val="28"/>
        </w:rPr>
      </w:pPr>
      <w:r w:rsidRPr="00B3273F">
        <w:rPr>
          <w:b/>
          <w:sz w:val="28"/>
          <w:szCs w:val="28"/>
        </w:rPr>
        <w:t>Лабораторные работы</w:t>
      </w:r>
    </w:p>
    <w:p w:rsidR="00B3273F" w:rsidRPr="00B3273F" w:rsidRDefault="00B3273F" w:rsidP="00B3273F">
      <w:pPr>
        <w:ind w:firstLine="357"/>
        <w:rPr>
          <w:sz w:val="28"/>
          <w:szCs w:val="28"/>
        </w:rPr>
      </w:pPr>
      <w:r w:rsidRPr="00B3273F">
        <w:rPr>
          <w:sz w:val="28"/>
          <w:szCs w:val="28"/>
        </w:rPr>
        <w:t>Опытная проверка закона Гей-Люссака.</w:t>
      </w:r>
    </w:p>
    <w:p w:rsidR="00B3273F" w:rsidRPr="00B3273F" w:rsidRDefault="00B3273F" w:rsidP="00B3273F">
      <w:pPr>
        <w:rPr>
          <w:sz w:val="28"/>
          <w:szCs w:val="28"/>
        </w:rPr>
      </w:pPr>
    </w:p>
    <w:p w:rsidR="00B3273F" w:rsidRPr="00B3273F" w:rsidRDefault="00B3273F" w:rsidP="00B3273F">
      <w:pPr>
        <w:ind w:firstLine="357"/>
        <w:rPr>
          <w:b/>
          <w:sz w:val="28"/>
          <w:szCs w:val="28"/>
        </w:rPr>
      </w:pPr>
      <w:r w:rsidRPr="00B3273F">
        <w:rPr>
          <w:sz w:val="28"/>
          <w:szCs w:val="28"/>
        </w:rPr>
        <w:tab/>
      </w:r>
      <w:r w:rsidRPr="00B3273F">
        <w:rPr>
          <w:b/>
          <w:sz w:val="28"/>
          <w:szCs w:val="28"/>
        </w:rPr>
        <w:t xml:space="preserve">Электродинамика </w:t>
      </w:r>
    </w:p>
    <w:p w:rsidR="00B3273F" w:rsidRPr="00B3273F" w:rsidRDefault="00B3273F" w:rsidP="00B3273F">
      <w:pPr>
        <w:ind w:firstLine="357"/>
        <w:rPr>
          <w:b/>
          <w:sz w:val="28"/>
          <w:szCs w:val="28"/>
        </w:rPr>
      </w:pPr>
    </w:p>
    <w:p w:rsidR="00B3273F" w:rsidRPr="00B3273F" w:rsidRDefault="00B3273F" w:rsidP="00B3273F">
      <w:pPr>
        <w:ind w:firstLine="357"/>
        <w:jc w:val="both"/>
        <w:rPr>
          <w:sz w:val="28"/>
          <w:szCs w:val="28"/>
        </w:rPr>
      </w:pPr>
      <w:r w:rsidRPr="00B3273F">
        <w:rPr>
          <w:sz w:val="28"/>
          <w:szCs w:val="28"/>
        </w:rPr>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B3273F" w:rsidRPr="00B3273F" w:rsidRDefault="00B3273F" w:rsidP="00B3273F">
      <w:pPr>
        <w:ind w:firstLine="357"/>
        <w:rPr>
          <w:sz w:val="28"/>
          <w:szCs w:val="28"/>
        </w:rPr>
      </w:pPr>
    </w:p>
    <w:p w:rsidR="00B3273F" w:rsidRPr="00B3273F" w:rsidRDefault="00B3273F" w:rsidP="00B3273F">
      <w:pPr>
        <w:ind w:firstLine="708"/>
        <w:rPr>
          <w:b/>
          <w:sz w:val="28"/>
          <w:szCs w:val="28"/>
        </w:rPr>
      </w:pPr>
      <w:r w:rsidRPr="00B3273F">
        <w:rPr>
          <w:b/>
          <w:sz w:val="28"/>
          <w:szCs w:val="28"/>
        </w:rPr>
        <w:t>Демонстрации</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Электризация тел.</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Взаимодействие наэлектризованных тел.</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Электрометр.</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 xml:space="preserve">Силовые линии электрического поля.  </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lastRenderedPageBreak/>
        <w:t>Полная передача заряда проводником.</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Измерение разности потенциалов.</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Электроемкость плоского конденсатора.</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Устройство  и действие конденсаторов постоянной и переменной емкости.</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Энергия заряженного конденсатора.</w:t>
      </w:r>
    </w:p>
    <w:p w:rsidR="00B3273F" w:rsidRPr="00B3273F" w:rsidRDefault="00B3273F" w:rsidP="005D53E7">
      <w:pPr>
        <w:numPr>
          <w:ilvl w:val="0"/>
          <w:numId w:val="10"/>
        </w:numPr>
        <w:tabs>
          <w:tab w:val="clear" w:pos="2160"/>
          <w:tab w:val="num" w:pos="1620"/>
        </w:tabs>
        <w:ind w:left="1620"/>
        <w:rPr>
          <w:sz w:val="28"/>
          <w:szCs w:val="28"/>
        </w:rPr>
      </w:pPr>
      <w:r w:rsidRPr="00B3273F">
        <w:rPr>
          <w:sz w:val="28"/>
          <w:szCs w:val="28"/>
        </w:rPr>
        <w:t>Электроизмерительные приборы.</w:t>
      </w:r>
    </w:p>
    <w:p w:rsidR="00B3273F" w:rsidRPr="00B3273F" w:rsidRDefault="00B3273F" w:rsidP="00B3273F">
      <w:pPr>
        <w:rPr>
          <w:sz w:val="28"/>
          <w:szCs w:val="28"/>
        </w:rPr>
      </w:pPr>
    </w:p>
    <w:p w:rsidR="00B3273F" w:rsidRPr="00B3273F" w:rsidRDefault="00B3273F" w:rsidP="00B3273F">
      <w:pPr>
        <w:ind w:firstLine="708"/>
        <w:rPr>
          <w:b/>
          <w:sz w:val="28"/>
          <w:szCs w:val="28"/>
        </w:rPr>
      </w:pPr>
      <w:r w:rsidRPr="00B3273F">
        <w:rPr>
          <w:b/>
          <w:sz w:val="28"/>
          <w:szCs w:val="28"/>
        </w:rPr>
        <w:t>Лабораторные работы</w:t>
      </w:r>
    </w:p>
    <w:p w:rsidR="00B3273F" w:rsidRPr="00B3273F" w:rsidRDefault="00B3273F" w:rsidP="005D53E7">
      <w:pPr>
        <w:numPr>
          <w:ilvl w:val="0"/>
          <w:numId w:val="11"/>
        </w:numPr>
        <w:tabs>
          <w:tab w:val="clear" w:pos="2160"/>
          <w:tab w:val="num" w:pos="1620"/>
        </w:tabs>
        <w:ind w:left="1620"/>
        <w:rPr>
          <w:sz w:val="28"/>
          <w:szCs w:val="28"/>
        </w:rPr>
      </w:pPr>
      <w:r w:rsidRPr="00B3273F">
        <w:rPr>
          <w:sz w:val="28"/>
          <w:szCs w:val="28"/>
        </w:rPr>
        <w:t>Изучение последовательного и параллельного соединения проводников.</w:t>
      </w:r>
    </w:p>
    <w:p w:rsidR="00B3273F" w:rsidRDefault="00B3273F" w:rsidP="005D53E7">
      <w:pPr>
        <w:numPr>
          <w:ilvl w:val="0"/>
          <w:numId w:val="11"/>
        </w:numPr>
        <w:tabs>
          <w:tab w:val="clear" w:pos="2160"/>
          <w:tab w:val="num" w:pos="1620"/>
        </w:tabs>
        <w:ind w:left="1620"/>
        <w:rPr>
          <w:sz w:val="28"/>
          <w:szCs w:val="28"/>
        </w:rPr>
      </w:pPr>
      <w:r w:rsidRPr="00B3273F">
        <w:rPr>
          <w:sz w:val="28"/>
          <w:szCs w:val="28"/>
        </w:rPr>
        <w:t>Измерение ЭДС и внутреннего сопротивления источника тока.</w:t>
      </w:r>
    </w:p>
    <w:p w:rsidR="00783D08" w:rsidRPr="00B3273F" w:rsidRDefault="00783D08" w:rsidP="00783D08">
      <w:pPr>
        <w:ind w:left="1620"/>
        <w:rPr>
          <w:sz w:val="28"/>
          <w:szCs w:val="28"/>
        </w:rPr>
      </w:pPr>
    </w:p>
    <w:p w:rsidR="00B3273F" w:rsidRPr="00B3273F" w:rsidRDefault="00B3273F" w:rsidP="00B3273F">
      <w:pPr>
        <w:ind w:firstLine="357"/>
        <w:rPr>
          <w:sz w:val="28"/>
          <w:szCs w:val="28"/>
        </w:rPr>
      </w:pPr>
    </w:p>
    <w:p w:rsidR="00B3273F" w:rsidRPr="00B3273F" w:rsidRDefault="00B3273F" w:rsidP="00B3273F">
      <w:pPr>
        <w:ind w:firstLine="357"/>
        <w:rPr>
          <w:b/>
          <w:sz w:val="28"/>
          <w:szCs w:val="28"/>
        </w:rPr>
      </w:pPr>
      <w:r w:rsidRPr="00B3273F">
        <w:rPr>
          <w:sz w:val="28"/>
          <w:szCs w:val="28"/>
        </w:rPr>
        <w:tab/>
      </w:r>
      <w:r w:rsidRPr="00B3273F">
        <w:rPr>
          <w:b/>
          <w:sz w:val="28"/>
          <w:szCs w:val="28"/>
        </w:rPr>
        <w:t>Экспериментальная физика</w:t>
      </w:r>
    </w:p>
    <w:p w:rsidR="00B3273F" w:rsidRDefault="00B3273F" w:rsidP="00B3273F">
      <w:pPr>
        <w:ind w:firstLine="357"/>
        <w:rPr>
          <w:sz w:val="28"/>
          <w:szCs w:val="28"/>
        </w:rPr>
      </w:pPr>
      <w:r w:rsidRPr="00B3273F">
        <w:rPr>
          <w:sz w:val="28"/>
          <w:szCs w:val="28"/>
        </w:rPr>
        <w:t>Опыты, иллюстрирующие изучаемые явления.</w:t>
      </w:r>
    </w:p>
    <w:p w:rsidR="00111F49" w:rsidRDefault="00111F49" w:rsidP="00111F49">
      <w:pPr>
        <w:rPr>
          <w:b/>
          <w:bCs/>
          <w:color w:val="000000"/>
          <w:sz w:val="32"/>
          <w:szCs w:val="32"/>
        </w:rPr>
      </w:pPr>
      <w:r>
        <w:rPr>
          <w:b/>
          <w:bCs/>
          <w:color w:val="000000"/>
          <w:sz w:val="32"/>
          <w:szCs w:val="32"/>
        </w:rPr>
        <w:t xml:space="preserve">                                      </w:t>
      </w:r>
    </w:p>
    <w:p w:rsidR="00B3273F" w:rsidRPr="00B3273F" w:rsidRDefault="00B3273F" w:rsidP="00B3273F">
      <w:pPr>
        <w:widowControl w:val="0"/>
        <w:autoSpaceDE w:val="0"/>
        <w:autoSpaceDN w:val="0"/>
        <w:adjustRightInd w:val="0"/>
        <w:rPr>
          <w:b/>
          <w:sz w:val="28"/>
          <w:szCs w:val="28"/>
        </w:rPr>
      </w:pPr>
    </w:p>
    <w:p w:rsidR="00B3273F" w:rsidRPr="00B3273F" w:rsidRDefault="00B3273F" w:rsidP="00B3273F">
      <w:pPr>
        <w:widowControl w:val="0"/>
        <w:autoSpaceDE w:val="0"/>
        <w:autoSpaceDN w:val="0"/>
        <w:adjustRightInd w:val="0"/>
        <w:ind w:firstLine="720"/>
        <w:jc w:val="center"/>
        <w:rPr>
          <w:sz w:val="28"/>
          <w:szCs w:val="28"/>
        </w:rPr>
      </w:pPr>
      <w:r w:rsidRPr="00B3273F">
        <w:rPr>
          <w:b/>
          <w:sz w:val="28"/>
          <w:szCs w:val="28"/>
        </w:rPr>
        <w:t xml:space="preserve">Требования к уровню подготовки </w:t>
      </w:r>
      <w:proofErr w:type="gramStart"/>
      <w:r w:rsidR="00111F49">
        <w:rPr>
          <w:b/>
          <w:sz w:val="28"/>
          <w:szCs w:val="28"/>
        </w:rPr>
        <w:t>обучающихся</w:t>
      </w:r>
      <w:proofErr w:type="gramEnd"/>
      <w:r w:rsidRPr="00B3273F">
        <w:rPr>
          <w:b/>
          <w:sz w:val="28"/>
          <w:szCs w:val="28"/>
        </w:rPr>
        <w:t xml:space="preserve"> 10 класса</w:t>
      </w:r>
    </w:p>
    <w:p w:rsidR="00B3273F" w:rsidRPr="00B3273F" w:rsidRDefault="00963701" w:rsidP="005D53E7">
      <w:pPr>
        <w:pStyle w:val="ad"/>
        <w:numPr>
          <w:ilvl w:val="0"/>
          <w:numId w:val="2"/>
        </w:numPr>
        <w:autoSpaceDE w:val="0"/>
        <w:autoSpaceDN w:val="0"/>
        <w:adjustRightInd w:val="0"/>
        <w:jc w:val="both"/>
        <w:rPr>
          <w:rFonts w:eastAsia="Calibri"/>
          <w:szCs w:val="28"/>
          <w:lang w:eastAsia="en-US"/>
        </w:rPr>
      </w:pPr>
      <w:proofErr w:type="gramStart"/>
      <w:r>
        <w:rPr>
          <w:b/>
          <w:szCs w:val="28"/>
        </w:rPr>
        <w:t>основные понятия в физике</w:t>
      </w:r>
      <w:r w:rsidR="00B3273F" w:rsidRPr="00B3273F">
        <w:rPr>
          <w:b/>
          <w:szCs w:val="28"/>
        </w:rPr>
        <w:t>:</w:t>
      </w:r>
      <w:r w:rsidR="00B3273F" w:rsidRPr="00B3273F">
        <w:rPr>
          <w:szCs w:val="28"/>
        </w:rPr>
        <w:t xml:space="preserve"> </w:t>
      </w:r>
      <w:r w:rsidR="00B3273F" w:rsidRPr="00B3273F">
        <w:rPr>
          <w:rFonts w:eastAsia="Calibri"/>
          <w:szCs w:val="28"/>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00B3273F" w:rsidRPr="00B3273F">
        <w:rPr>
          <w:szCs w:val="28"/>
        </w:rPr>
        <w:t>;</w:t>
      </w:r>
      <w:proofErr w:type="gramEnd"/>
    </w:p>
    <w:p w:rsidR="00B3273F" w:rsidRPr="00B3273F" w:rsidRDefault="00963701" w:rsidP="005D53E7">
      <w:pPr>
        <w:pStyle w:val="ad"/>
        <w:numPr>
          <w:ilvl w:val="0"/>
          <w:numId w:val="2"/>
        </w:numPr>
        <w:autoSpaceDE w:val="0"/>
        <w:autoSpaceDN w:val="0"/>
        <w:adjustRightInd w:val="0"/>
        <w:jc w:val="both"/>
        <w:rPr>
          <w:rFonts w:eastAsia="Calibri"/>
          <w:szCs w:val="28"/>
          <w:lang w:eastAsia="en-US"/>
        </w:rPr>
      </w:pPr>
      <w:proofErr w:type="gramStart"/>
      <w:r>
        <w:rPr>
          <w:b/>
          <w:szCs w:val="28"/>
        </w:rPr>
        <w:t>основные физические</w:t>
      </w:r>
      <w:r w:rsidR="00B3273F" w:rsidRPr="00B3273F">
        <w:rPr>
          <w:b/>
          <w:szCs w:val="28"/>
        </w:rPr>
        <w:t xml:space="preserve"> величин</w:t>
      </w:r>
      <w:r>
        <w:rPr>
          <w:b/>
          <w:szCs w:val="28"/>
        </w:rPr>
        <w:t>ы</w:t>
      </w:r>
      <w:r w:rsidR="00B3273F" w:rsidRPr="00B3273F">
        <w:rPr>
          <w:b/>
          <w:szCs w:val="28"/>
        </w:rPr>
        <w:t>:</w:t>
      </w:r>
      <w:r w:rsidR="00B3273F" w:rsidRPr="00B3273F">
        <w:rPr>
          <w:szCs w:val="28"/>
        </w:rPr>
        <w:t xml:space="preserve"> </w:t>
      </w:r>
      <w:r w:rsidR="00B3273F" w:rsidRPr="00B3273F">
        <w:rPr>
          <w:rFonts w:eastAsia="Calibri"/>
          <w:szCs w:val="28"/>
          <w:lang w:eastAsia="en-US"/>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00B3273F" w:rsidRPr="00B3273F">
        <w:rPr>
          <w:rFonts w:eastAsia="Calibri"/>
          <w:szCs w:val="28"/>
          <w:lang w:eastAsia="en-US"/>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00B3273F" w:rsidRPr="00B3273F">
        <w:rPr>
          <w:szCs w:val="28"/>
        </w:rPr>
        <w:t>;</w:t>
      </w:r>
    </w:p>
    <w:p w:rsidR="00B3273F" w:rsidRPr="00B3273F" w:rsidRDefault="00603EFD" w:rsidP="005D53E7">
      <w:pPr>
        <w:pStyle w:val="ad"/>
        <w:numPr>
          <w:ilvl w:val="0"/>
          <w:numId w:val="2"/>
        </w:numPr>
        <w:autoSpaceDE w:val="0"/>
        <w:autoSpaceDN w:val="0"/>
        <w:adjustRightInd w:val="0"/>
        <w:jc w:val="both"/>
        <w:rPr>
          <w:rFonts w:eastAsia="Calibri"/>
          <w:szCs w:val="28"/>
          <w:lang w:eastAsia="en-US"/>
        </w:rPr>
      </w:pPr>
      <w:proofErr w:type="gramStart"/>
      <w:r>
        <w:rPr>
          <w:rFonts w:eastAsia="Calibri"/>
          <w:b/>
          <w:iCs/>
          <w:szCs w:val="28"/>
          <w:lang w:eastAsia="en-US"/>
        </w:rPr>
        <w:t>основные физические законы, принципы, постулаты</w:t>
      </w:r>
      <w:r w:rsidR="00B3273F" w:rsidRPr="00B3273F">
        <w:rPr>
          <w:rFonts w:eastAsia="Calibri"/>
          <w:b/>
          <w:iCs/>
          <w:szCs w:val="28"/>
          <w:lang w:eastAsia="en-US"/>
        </w:rPr>
        <w:t xml:space="preserve">: </w:t>
      </w:r>
      <w:r w:rsidR="00B3273F" w:rsidRPr="00B3273F">
        <w:rPr>
          <w:rFonts w:eastAsia="Calibri"/>
          <w:szCs w:val="28"/>
          <w:lang w:eastAsia="en-US"/>
        </w:rPr>
        <w:t xml:space="preserve">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w:t>
      </w:r>
      <w:r w:rsidR="00B3273F" w:rsidRPr="00B3273F">
        <w:rPr>
          <w:rFonts w:eastAsia="Calibri"/>
          <w:szCs w:val="28"/>
          <w:lang w:eastAsia="en-US"/>
        </w:rPr>
        <w:lastRenderedPageBreak/>
        <w:t>уравнение кинетической теории газов, уравнение состояния идеального газа, закон Кулона, закон</w:t>
      </w:r>
      <w:proofErr w:type="gramEnd"/>
      <w:r w:rsidR="00B3273F" w:rsidRPr="00B3273F">
        <w:rPr>
          <w:rFonts w:eastAsia="Calibri"/>
          <w:szCs w:val="28"/>
          <w:lang w:eastAsia="en-US"/>
        </w:rPr>
        <w:t xml:space="preserve"> Ома для полной цепи; основные положения изучаемых физических теорий и их роль в формировании научного мировоззрения;</w:t>
      </w:r>
    </w:p>
    <w:p w:rsidR="000E15C7" w:rsidRDefault="000E15C7" w:rsidP="00B3273F">
      <w:pPr>
        <w:pStyle w:val="ad"/>
        <w:widowControl w:val="0"/>
        <w:autoSpaceDE w:val="0"/>
        <w:autoSpaceDN w:val="0"/>
        <w:adjustRightInd w:val="0"/>
        <w:ind w:left="709"/>
        <w:rPr>
          <w:b/>
          <w:szCs w:val="28"/>
          <w:u w:val="single"/>
        </w:rPr>
      </w:pPr>
    </w:p>
    <w:p w:rsidR="00B3273F" w:rsidRPr="00B3273F" w:rsidRDefault="00B3273F" w:rsidP="005D53E7">
      <w:pPr>
        <w:pStyle w:val="ad"/>
        <w:widowControl w:val="0"/>
        <w:numPr>
          <w:ilvl w:val="0"/>
          <w:numId w:val="3"/>
        </w:numPr>
        <w:autoSpaceDE w:val="0"/>
        <w:autoSpaceDN w:val="0"/>
        <w:adjustRightInd w:val="0"/>
        <w:ind w:left="1843" w:hanging="502"/>
        <w:rPr>
          <w:b/>
          <w:szCs w:val="28"/>
        </w:rPr>
      </w:pPr>
      <w:r w:rsidRPr="00B3273F">
        <w:rPr>
          <w:b/>
          <w:szCs w:val="28"/>
        </w:rPr>
        <w:t xml:space="preserve">описывать и объяснять: </w:t>
      </w:r>
    </w:p>
    <w:p w:rsidR="00B3273F" w:rsidRPr="00B3273F" w:rsidRDefault="00B3273F" w:rsidP="00B3273F">
      <w:pPr>
        <w:pStyle w:val="ad"/>
        <w:autoSpaceDE w:val="0"/>
        <w:autoSpaceDN w:val="0"/>
        <w:adjustRightInd w:val="0"/>
        <w:ind w:left="2268"/>
        <w:jc w:val="both"/>
        <w:rPr>
          <w:rFonts w:eastAsia="Calibri"/>
          <w:szCs w:val="28"/>
          <w:lang w:eastAsia="en-US"/>
        </w:rPr>
      </w:pPr>
      <w:proofErr w:type="gramStart"/>
      <w:r w:rsidRPr="00B3273F">
        <w:rPr>
          <w:b/>
          <w:szCs w:val="28"/>
        </w:rPr>
        <w:t>физические явления:</w:t>
      </w:r>
      <w:r w:rsidRPr="00B3273F">
        <w:rPr>
          <w:szCs w:val="28"/>
        </w:rPr>
        <w:t xml:space="preserve">  </w:t>
      </w:r>
      <w:r w:rsidRPr="00B3273F">
        <w:rPr>
          <w:rFonts w:eastAsia="Calibri"/>
          <w:szCs w:val="28"/>
          <w:lang w:eastAsia="en-US"/>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B3273F">
        <w:rPr>
          <w:rFonts w:eastAsia="Calibri"/>
          <w:b/>
          <w:bCs/>
          <w:szCs w:val="28"/>
          <w:lang w:eastAsia="en-US"/>
        </w:rPr>
        <w:t xml:space="preserve"> </w:t>
      </w:r>
      <w:proofErr w:type="gramEnd"/>
    </w:p>
    <w:p w:rsidR="00B3273F" w:rsidRPr="00B3273F" w:rsidRDefault="00B3273F" w:rsidP="00B3273F">
      <w:pPr>
        <w:pStyle w:val="ad"/>
        <w:autoSpaceDE w:val="0"/>
        <w:autoSpaceDN w:val="0"/>
        <w:adjustRightInd w:val="0"/>
        <w:ind w:left="2268"/>
        <w:jc w:val="both"/>
        <w:rPr>
          <w:rFonts w:eastAsia="Calibri"/>
          <w:szCs w:val="28"/>
          <w:lang w:eastAsia="en-US"/>
        </w:rPr>
      </w:pPr>
      <w:r w:rsidRPr="00B3273F">
        <w:rPr>
          <w:rFonts w:eastAsia="Calibri"/>
          <w:b/>
          <w:bCs/>
          <w:szCs w:val="28"/>
          <w:lang w:eastAsia="en-US"/>
        </w:rPr>
        <w:t xml:space="preserve">физические явления и свойства тел: </w:t>
      </w:r>
      <w:r w:rsidRPr="00B3273F">
        <w:rPr>
          <w:rFonts w:eastAsia="Calibri"/>
          <w:b/>
          <w:bCs/>
          <w:szCs w:val="28"/>
          <w:lang w:eastAsia="en-US"/>
        </w:rPr>
        <w:tab/>
      </w:r>
      <w:r w:rsidRPr="00B3273F">
        <w:rPr>
          <w:rFonts w:eastAsia="Calibri"/>
          <w:szCs w:val="28"/>
          <w:lang w:eastAsia="en-US"/>
        </w:rPr>
        <w:t xml:space="preserve">движение небесных тел и искусственных спутников Земли; свойства газов, жидкостей и  твердых тел; </w:t>
      </w:r>
    </w:p>
    <w:p w:rsidR="00B3273F" w:rsidRPr="00B3273F" w:rsidRDefault="00B3273F" w:rsidP="00B3273F">
      <w:pPr>
        <w:pStyle w:val="ad"/>
        <w:autoSpaceDE w:val="0"/>
        <w:autoSpaceDN w:val="0"/>
        <w:adjustRightInd w:val="0"/>
        <w:ind w:left="2268"/>
        <w:jc w:val="both"/>
        <w:rPr>
          <w:rFonts w:eastAsia="Calibri"/>
          <w:szCs w:val="28"/>
          <w:lang w:eastAsia="en-US"/>
        </w:rPr>
      </w:pPr>
      <w:r w:rsidRPr="00B3273F">
        <w:rPr>
          <w:rFonts w:eastAsia="Calibri"/>
          <w:b/>
          <w:bCs/>
          <w:szCs w:val="28"/>
          <w:lang w:eastAsia="en-US"/>
        </w:rPr>
        <w:t xml:space="preserve">результаты экспериментов: </w:t>
      </w:r>
      <w:r w:rsidRPr="00B3273F">
        <w:rPr>
          <w:rFonts w:eastAsia="Calibri"/>
          <w:szCs w:val="28"/>
          <w:lang w:eastAsia="en-US"/>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B3273F" w:rsidRPr="00B3273F" w:rsidRDefault="00B3273F" w:rsidP="00B3273F">
      <w:pPr>
        <w:pStyle w:val="ad"/>
        <w:autoSpaceDE w:val="0"/>
        <w:autoSpaceDN w:val="0"/>
        <w:adjustRightInd w:val="0"/>
        <w:ind w:left="2268"/>
        <w:jc w:val="both"/>
        <w:rPr>
          <w:rFonts w:eastAsia="Calibri"/>
          <w:szCs w:val="28"/>
          <w:lang w:eastAsia="en-US"/>
        </w:rPr>
      </w:pPr>
      <w:r w:rsidRPr="00B3273F">
        <w:rPr>
          <w:rFonts w:eastAsia="Calibri"/>
          <w:b/>
          <w:szCs w:val="28"/>
          <w:lang w:eastAsia="en-US"/>
        </w:rPr>
        <w:t xml:space="preserve">описывать </w:t>
      </w:r>
      <w:r w:rsidRPr="00B3273F">
        <w:rPr>
          <w:rFonts w:eastAsia="Calibri"/>
          <w:szCs w:val="28"/>
          <w:lang w:eastAsia="en-US"/>
        </w:rPr>
        <w:t>фундаментальные опыты, оказавшие существенное влияние на развитие физики;</w:t>
      </w:r>
    </w:p>
    <w:p w:rsidR="00B3273F" w:rsidRPr="00B3273F" w:rsidRDefault="00B3273F" w:rsidP="005D53E7">
      <w:pPr>
        <w:pStyle w:val="ad"/>
        <w:numPr>
          <w:ilvl w:val="0"/>
          <w:numId w:val="3"/>
        </w:numPr>
        <w:autoSpaceDE w:val="0"/>
        <w:autoSpaceDN w:val="0"/>
        <w:adjustRightInd w:val="0"/>
        <w:ind w:left="1843"/>
        <w:jc w:val="both"/>
        <w:rPr>
          <w:b/>
          <w:szCs w:val="28"/>
        </w:rPr>
      </w:pPr>
      <w:r w:rsidRPr="00B3273F">
        <w:rPr>
          <w:rFonts w:eastAsia="Calibri"/>
          <w:b/>
          <w:szCs w:val="28"/>
          <w:lang w:eastAsia="en-US"/>
        </w:rPr>
        <w:t>приводить примеры</w:t>
      </w:r>
      <w:r w:rsidRPr="00B3273F">
        <w:rPr>
          <w:rFonts w:eastAsia="Calibri"/>
          <w:szCs w:val="28"/>
          <w:lang w:eastAsia="en-US"/>
        </w:rPr>
        <w:t xml:space="preserve"> практического применения физических знаний законов механики, термодинамики и электродинамики в энергетике; </w:t>
      </w:r>
    </w:p>
    <w:p w:rsidR="00B3273F" w:rsidRPr="00B3273F" w:rsidRDefault="00B3273F" w:rsidP="005D53E7">
      <w:pPr>
        <w:pStyle w:val="ad"/>
        <w:numPr>
          <w:ilvl w:val="0"/>
          <w:numId w:val="3"/>
        </w:numPr>
        <w:autoSpaceDE w:val="0"/>
        <w:autoSpaceDN w:val="0"/>
        <w:adjustRightInd w:val="0"/>
        <w:jc w:val="both"/>
        <w:rPr>
          <w:szCs w:val="28"/>
        </w:rPr>
      </w:pPr>
      <w:r w:rsidRPr="00B3273F">
        <w:rPr>
          <w:rFonts w:eastAsia="Calibri"/>
          <w:b/>
          <w:szCs w:val="28"/>
          <w:lang w:eastAsia="en-US"/>
        </w:rPr>
        <w:t>определять характер</w:t>
      </w:r>
      <w:r w:rsidRPr="00B3273F">
        <w:rPr>
          <w:rFonts w:eastAsia="Calibri"/>
          <w:szCs w:val="28"/>
          <w:lang w:eastAsia="en-US"/>
        </w:rPr>
        <w:t xml:space="preserve"> физического процесса по графику, таблице,  формуле; </w:t>
      </w:r>
    </w:p>
    <w:p w:rsidR="00B3273F" w:rsidRPr="00B3273F" w:rsidRDefault="00B3273F" w:rsidP="005D53E7">
      <w:pPr>
        <w:pStyle w:val="ad"/>
        <w:numPr>
          <w:ilvl w:val="0"/>
          <w:numId w:val="3"/>
        </w:numPr>
        <w:autoSpaceDE w:val="0"/>
        <w:autoSpaceDN w:val="0"/>
        <w:adjustRightInd w:val="0"/>
        <w:jc w:val="both"/>
        <w:rPr>
          <w:rFonts w:eastAsia="Calibri"/>
          <w:szCs w:val="28"/>
          <w:lang w:eastAsia="en-US"/>
        </w:rPr>
      </w:pPr>
      <w:r w:rsidRPr="00B3273F">
        <w:rPr>
          <w:rFonts w:eastAsia="Calibri"/>
          <w:b/>
          <w:szCs w:val="28"/>
          <w:lang w:eastAsia="en-US"/>
        </w:rPr>
        <w:t>отличать</w:t>
      </w:r>
      <w:r w:rsidRPr="00B3273F">
        <w:rPr>
          <w:rFonts w:eastAsia="Calibri"/>
          <w:szCs w:val="28"/>
          <w:lang w:eastAsia="en-US"/>
        </w:rP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B3273F" w:rsidRPr="00B3273F" w:rsidRDefault="00B3273F" w:rsidP="005D53E7">
      <w:pPr>
        <w:pStyle w:val="ad"/>
        <w:numPr>
          <w:ilvl w:val="0"/>
          <w:numId w:val="3"/>
        </w:numPr>
        <w:autoSpaceDE w:val="0"/>
        <w:autoSpaceDN w:val="0"/>
        <w:adjustRightInd w:val="0"/>
        <w:jc w:val="both"/>
        <w:rPr>
          <w:rFonts w:eastAsia="Calibri"/>
          <w:szCs w:val="28"/>
          <w:lang w:eastAsia="en-US"/>
        </w:rPr>
      </w:pPr>
      <w:r w:rsidRPr="00B3273F">
        <w:rPr>
          <w:rFonts w:eastAsia="Calibri"/>
          <w:b/>
          <w:szCs w:val="28"/>
          <w:lang w:eastAsia="en-US"/>
        </w:rPr>
        <w:t>приводить примеры</w:t>
      </w:r>
      <w:r w:rsidRPr="00B3273F">
        <w:rPr>
          <w:rFonts w:eastAsia="Calibri"/>
          <w:szCs w:val="28"/>
          <w:lang w:eastAsia="en-US"/>
        </w:rP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B3273F" w:rsidRPr="00B3273F" w:rsidRDefault="00B3273F" w:rsidP="005D53E7">
      <w:pPr>
        <w:pStyle w:val="ad"/>
        <w:numPr>
          <w:ilvl w:val="0"/>
          <w:numId w:val="3"/>
        </w:numPr>
        <w:autoSpaceDE w:val="0"/>
        <w:autoSpaceDN w:val="0"/>
        <w:adjustRightInd w:val="0"/>
        <w:jc w:val="both"/>
        <w:rPr>
          <w:rFonts w:eastAsia="Calibri"/>
          <w:szCs w:val="28"/>
          <w:lang w:eastAsia="en-US"/>
        </w:rPr>
      </w:pPr>
      <w:proofErr w:type="gramStart"/>
      <w:r w:rsidRPr="00B3273F">
        <w:rPr>
          <w:rFonts w:eastAsia="Calibri"/>
          <w:b/>
          <w:szCs w:val="28"/>
          <w:lang w:eastAsia="en-US"/>
        </w:rPr>
        <w:t>измерять:</w:t>
      </w:r>
      <w:r w:rsidRPr="00B3273F">
        <w:rPr>
          <w:rFonts w:eastAsia="Calibri"/>
          <w:szCs w:val="28"/>
          <w:lang w:eastAsia="en-US"/>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w:t>
      </w:r>
      <w:r w:rsidRPr="00B3273F">
        <w:rPr>
          <w:rFonts w:eastAsia="Calibri"/>
          <w:szCs w:val="28"/>
          <w:lang w:eastAsia="en-US"/>
        </w:rPr>
        <w:lastRenderedPageBreak/>
        <w:t>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B3273F" w:rsidRPr="00B3273F" w:rsidRDefault="00B3273F" w:rsidP="005D53E7">
      <w:pPr>
        <w:pStyle w:val="ad"/>
        <w:numPr>
          <w:ilvl w:val="0"/>
          <w:numId w:val="3"/>
        </w:numPr>
        <w:autoSpaceDE w:val="0"/>
        <w:autoSpaceDN w:val="0"/>
        <w:adjustRightInd w:val="0"/>
        <w:jc w:val="both"/>
        <w:rPr>
          <w:szCs w:val="28"/>
        </w:rPr>
      </w:pPr>
      <w:r w:rsidRPr="00B3273F">
        <w:rPr>
          <w:rFonts w:eastAsia="Calibri"/>
          <w:b/>
          <w:szCs w:val="28"/>
          <w:lang w:eastAsia="en-US"/>
        </w:rPr>
        <w:t>применять</w:t>
      </w:r>
      <w:r w:rsidRPr="00B3273F">
        <w:rPr>
          <w:rFonts w:eastAsia="Calibri"/>
          <w:szCs w:val="28"/>
          <w:lang w:eastAsia="en-US"/>
        </w:rPr>
        <w:t xml:space="preserve"> полученные знания для решения физических задач.</w:t>
      </w:r>
    </w:p>
    <w:p w:rsidR="00B3273F" w:rsidRPr="00B3273F" w:rsidRDefault="00B3273F" w:rsidP="00B3273F">
      <w:pPr>
        <w:pStyle w:val="ad"/>
        <w:autoSpaceDE w:val="0"/>
        <w:autoSpaceDN w:val="0"/>
        <w:adjustRightInd w:val="0"/>
        <w:ind w:left="2127"/>
        <w:jc w:val="both"/>
        <w:rPr>
          <w:szCs w:val="28"/>
        </w:rPr>
      </w:pPr>
    </w:p>
    <w:p w:rsidR="00B3273F" w:rsidRPr="00B3273F" w:rsidRDefault="00B3273F" w:rsidP="00B3273F">
      <w:pPr>
        <w:pStyle w:val="ad"/>
        <w:autoSpaceDE w:val="0"/>
        <w:autoSpaceDN w:val="0"/>
        <w:adjustRightInd w:val="0"/>
        <w:ind w:left="709"/>
        <w:jc w:val="both"/>
        <w:rPr>
          <w:rFonts w:eastAsia="Calibri"/>
          <w:b/>
          <w:bCs/>
          <w:iCs/>
          <w:szCs w:val="28"/>
          <w:lang w:eastAsia="en-US"/>
        </w:rPr>
      </w:pPr>
      <w:r w:rsidRPr="00B3273F">
        <w:rPr>
          <w:rFonts w:eastAsia="Calibri"/>
          <w:b/>
          <w:bCs/>
          <w:iCs/>
          <w:szCs w:val="28"/>
          <w:u w:val="single"/>
          <w:lang w:eastAsia="en-US"/>
        </w:rPr>
        <w:t xml:space="preserve">использовать приобретенные знания и умения в практической  деятельности и повседневной жизни </w:t>
      </w:r>
      <w:proofErr w:type="gramStart"/>
      <w:r w:rsidRPr="00B3273F">
        <w:rPr>
          <w:rFonts w:eastAsia="Calibri"/>
          <w:b/>
          <w:bCs/>
          <w:iCs/>
          <w:szCs w:val="28"/>
          <w:u w:val="single"/>
          <w:lang w:eastAsia="en-US"/>
        </w:rPr>
        <w:t>для</w:t>
      </w:r>
      <w:proofErr w:type="gramEnd"/>
      <w:r w:rsidRPr="00B3273F">
        <w:rPr>
          <w:rFonts w:eastAsia="Calibri"/>
          <w:b/>
          <w:bCs/>
          <w:iCs/>
          <w:szCs w:val="28"/>
          <w:lang w:eastAsia="en-US"/>
        </w:rPr>
        <w:t>:</w:t>
      </w:r>
    </w:p>
    <w:p w:rsidR="00B3273F" w:rsidRPr="00B3273F" w:rsidRDefault="00B3273F" w:rsidP="005D53E7">
      <w:pPr>
        <w:pStyle w:val="ad"/>
        <w:numPr>
          <w:ilvl w:val="1"/>
          <w:numId w:val="1"/>
        </w:numPr>
        <w:autoSpaceDE w:val="0"/>
        <w:autoSpaceDN w:val="0"/>
        <w:adjustRightInd w:val="0"/>
        <w:ind w:left="1800" w:hanging="360"/>
        <w:jc w:val="both"/>
        <w:rPr>
          <w:rFonts w:eastAsia="Calibri"/>
          <w:szCs w:val="28"/>
          <w:lang w:eastAsia="en-US"/>
        </w:rPr>
      </w:pPr>
      <w:r w:rsidRPr="00B3273F">
        <w:rPr>
          <w:rFonts w:eastAsia="Calibri"/>
          <w:szCs w:val="28"/>
          <w:lang w:eastAsia="en-US"/>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B3273F" w:rsidRPr="00B3273F" w:rsidRDefault="00B3273F" w:rsidP="005D53E7">
      <w:pPr>
        <w:pStyle w:val="ad"/>
        <w:numPr>
          <w:ilvl w:val="1"/>
          <w:numId w:val="1"/>
        </w:numPr>
        <w:autoSpaceDE w:val="0"/>
        <w:autoSpaceDN w:val="0"/>
        <w:adjustRightInd w:val="0"/>
        <w:ind w:left="1800" w:hanging="360"/>
        <w:jc w:val="both"/>
        <w:rPr>
          <w:rFonts w:eastAsia="Calibri"/>
          <w:szCs w:val="28"/>
          <w:lang w:eastAsia="en-US"/>
        </w:rPr>
      </w:pPr>
      <w:r w:rsidRPr="00B3273F">
        <w:rPr>
          <w:rFonts w:eastAsia="Calibri"/>
          <w:szCs w:val="28"/>
          <w:lang w:eastAsia="en-US"/>
        </w:rPr>
        <w:t>определения собственной позиции по отношению к экологическим проблемам и поведению в природной среде.</w:t>
      </w:r>
    </w:p>
    <w:p w:rsidR="00B3273F" w:rsidRPr="00B3273F" w:rsidRDefault="00B3273F" w:rsidP="00B3273F">
      <w:pPr>
        <w:autoSpaceDE w:val="0"/>
        <w:autoSpaceDN w:val="0"/>
        <w:adjustRightInd w:val="0"/>
        <w:spacing w:before="100" w:beforeAutospacing="1" w:after="100" w:afterAutospacing="1"/>
        <w:jc w:val="center"/>
        <w:rPr>
          <w:b/>
          <w:sz w:val="28"/>
          <w:szCs w:val="28"/>
        </w:rPr>
      </w:pPr>
      <w:r w:rsidRPr="00B3273F">
        <w:rPr>
          <w:b/>
          <w:sz w:val="28"/>
          <w:szCs w:val="28"/>
        </w:rPr>
        <w:t>Результаты освоения курса физики</w:t>
      </w:r>
    </w:p>
    <w:p w:rsidR="00B3273F" w:rsidRPr="00B3273F" w:rsidRDefault="00B3273F" w:rsidP="00B3273F">
      <w:pPr>
        <w:autoSpaceDE w:val="0"/>
        <w:autoSpaceDN w:val="0"/>
        <w:adjustRightInd w:val="0"/>
        <w:ind w:left="360"/>
        <w:jc w:val="both"/>
        <w:rPr>
          <w:b/>
          <w:sz w:val="28"/>
          <w:szCs w:val="28"/>
        </w:rPr>
      </w:pPr>
      <w:r w:rsidRPr="00B3273F">
        <w:rPr>
          <w:b/>
          <w:sz w:val="28"/>
          <w:szCs w:val="28"/>
        </w:rPr>
        <w:t>Личностные результаты:</w:t>
      </w:r>
    </w:p>
    <w:p w:rsidR="00B3273F" w:rsidRPr="00B3273F" w:rsidRDefault="00B3273F" w:rsidP="005D53E7">
      <w:pPr>
        <w:numPr>
          <w:ilvl w:val="3"/>
          <w:numId w:val="5"/>
        </w:numPr>
        <w:autoSpaceDE w:val="0"/>
        <w:autoSpaceDN w:val="0"/>
        <w:adjustRightInd w:val="0"/>
        <w:ind w:left="1418"/>
        <w:jc w:val="both"/>
        <w:rPr>
          <w:sz w:val="28"/>
          <w:szCs w:val="28"/>
        </w:rPr>
      </w:pPr>
      <w:r w:rsidRPr="00B3273F">
        <w:rPr>
          <w:sz w:val="28"/>
          <w:szCs w:val="28"/>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B3273F" w:rsidRPr="00B3273F" w:rsidRDefault="00B3273F" w:rsidP="005D53E7">
      <w:pPr>
        <w:numPr>
          <w:ilvl w:val="3"/>
          <w:numId w:val="5"/>
        </w:numPr>
        <w:autoSpaceDE w:val="0"/>
        <w:autoSpaceDN w:val="0"/>
        <w:adjustRightInd w:val="0"/>
        <w:ind w:left="1418"/>
        <w:jc w:val="both"/>
        <w:rPr>
          <w:sz w:val="28"/>
          <w:szCs w:val="28"/>
        </w:rPr>
      </w:pPr>
      <w:r w:rsidRPr="00B3273F">
        <w:rPr>
          <w:sz w:val="28"/>
          <w:szCs w:val="28"/>
        </w:rPr>
        <w:t>в трудовой сфере – готовность к осознанному выбору дальнейшей образовательной траектории;</w:t>
      </w:r>
    </w:p>
    <w:p w:rsidR="00B3273F" w:rsidRPr="00B3273F" w:rsidRDefault="00B3273F" w:rsidP="005D53E7">
      <w:pPr>
        <w:numPr>
          <w:ilvl w:val="3"/>
          <w:numId w:val="5"/>
        </w:numPr>
        <w:autoSpaceDE w:val="0"/>
        <w:autoSpaceDN w:val="0"/>
        <w:adjustRightInd w:val="0"/>
        <w:ind w:left="1418"/>
        <w:jc w:val="both"/>
        <w:rPr>
          <w:sz w:val="28"/>
          <w:szCs w:val="28"/>
        </w:rPr>
      </w:pPr>
      <w:r w:rsidRPr="00B3273F">
        <w:rPr>
          <w:sz w:val="28"/>
          <w:szCs w:val="28"/>
        </w:rPr>
        <w:t>в познавательной (когнитивной, интеллектуальной) сфере – умение управлять своей познавательной деятельностью.</w:t>
      </w:r>
    </w:p>
    <w:p w:rsidR="00B3273F" w:rsidRPr="00B3273F" w:rsidRDefault="00B3273F" w:rsidP="00B3273F">
      <w:pPr>
        <w:autoSpaceDE w:val="0"/>
        <w:autoSpaceDN w:val="0"/>
        <w:adjustRightInd w:val="0"/>
        <w:jc w:val="both"/>
        <w:rPr>
          <w:sz w:val="28"/>
          <w:szCs w:val="28"/>
        </w:rPr>
      </w:pPr>
    </w:p>
    <w:p w:rsidR="00B3273F" w:rsidRPr="00B3273F" w:rsidRDefault="00B3273F" w:rsidP="00B3273F">
      <w:pPr>
        <w:autoSpaceDE w:val="0"/>
        <w:autoSpaceDN w:val="0"/>
        <w:adjustRightInd w:val="0"/>
        <w:ind w:left="360"/>
        <w:jc w:val="both"/>
        <w:rPr>
          <w:b/>
          <w:sz w:val="28"/>
          <w:szCs w:val="28"/>
        </w:rPr>
      </w:pPr>
      <w:proofErr w:type="spellStart"/>
      <w:r w:rsidRPr="00B3273F">
        <w:rPr>
          <w:b/>
          <w:sz w:val="28"/>
          <w:szCs w:val="28"/>
        </w:rPr>
        <w:t>Метапредметные</w:t>
      </w:r>
      <w:proofErr w:type="spellEnd"/>
      <w:r w:rsidRPr="00B3273F">
        <w:rPr>
          <w:b/>
          <w:sz w:val="28"/>
          <w:szCs w:val="28"/>
        </w:rPr>
        <w:t xml:space="preserve"> результаты:</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умение генерировать идеи и определять средства, необходимые для их реализации;</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умение определять цели и задачи деятельности, выбирать средства реализации целей и применять их на практике;</w:t>
      </w:r>
    </w:p>
    <w:p w:rsidR="00B3273F" w:rsidRPr="00B3273F" w:rsidRDefault="00B3273F" w:rsidP="005D53E7">
      <w:pPr>
        <w:numPr>
          <w:ilvl w:val="2"/>
          <w:numId w:val="5"/>
        </w:numPr>
        <w:autoSpaceDE w:val="0"/>
        <w:autoSpaceDN w:val="0"/>
        <w:adjustRightInd w:val="0"/>
        <w:ind w:left="1418"/>
        <w:jc w:val="both"/>
        <w:rPr>
          <w:sz w:val="28"/>
          <w:szCs w:val="28"/>
        </w:rPr>
      </w:pPr>
      <w:r w:rsidRPr="00B3273F">
        <w:rPr>
          <w:sz w:val="28"/>
          <w:szCs w:val="28"/>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B3273F" w:rsidRPr="00B3273F" w:rsidRDefault="00B3273F" w:rsidP="00B3273F">
      <w:pPr>
        <w:autoSpaceDE w:val="0"/>
        <w:autoSpaceDN w:val="0"/>
        <w:adjustRightInd w:val="0"/>
        <w:ind w:left="360"/>
        <w:jc w:val="both"/>
        <w:rPr>
          <w:b/>
          <w:sz w:val="28"/>
          <w:szCs w:val="28"/>
        </w:rPr>
      </w:pPr>
      <w:r w:rsidRPr="00B3273F">
        <w:rPr>
          <w:b/>
          <w:sz w:val="28"/>
          <w:szCs w:val="28"/>
        </w:rPr>
        <w:t xml:space="preserve">Предметные результаты </w:t>
      </w:r>
      <w:r w:rsidRPr="00B3273F">
        <w:rPr>
          <w:b/>
          <w:i/>
          <w:sz w:val="28"/>
          <w:szCs w:val="28"/>
        </w:rPr>
        <w:t>(на базовом уровне):</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познавательной сфере:</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давать определения изученным понятиям;</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lastRenderedPageBreak/>
        <w:t>называть основные положения изученных теорий и гипотез;</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классифицировать изученные объекты и явления;</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делать выводы и умозаключения из наблюдений, изученных физических закономерностей, прогнозировать возможные результаты;</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структурировать изученный материал;</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интерпретировать физическую информацию, полученную из других источников;</w:t>
      </w:r>
    </w:p>
    <w:p w:rsidR="00B3273F" w:rsidRPr="00B3273F" w:rsidRDefault="00B3273F" w:rsidP="005D53E7">
      <w:pPr>
        <w:numPr>
          <w:ilvl w:val="6"/>
          <w:numId w:val="6"/>
        </w:numPr>
        <w:autoSpaceDE w:val="0"/>
        <w:autoSpaceDN w:val="0"/>
        <w:adjustRightInd w:val="0"/>
        <w:ind w:left="1418"/>
        <w:jc w:val="both"/>
        <w:rPr>
          <w:sz w:val="28"/>
          <w:szCs w:val="28"/>
        </w:rPr>
      </w:pPr>
      <w:r w:rsidRPr="00B3273F">
        <w:rPr>
          <w:sz w:val="28"/>
          <w:szCs w:val="28"/>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трудовой сфере – проводить физический эксперимент;</w:t>
      </w:r>
    </w:p>
    <w:p w:rsidR="00B3273F" w:rsidRPr="00B3273F" w:rsidRDefault="00B3273F" w:rsidP="005D53E7">
      <w:pPr>
        <w:numPr>
          <w:ilvl w:val="0"/>
          <w:numId w:val="12"/>
        </w:numPr>
        <w:autoSpaceDE w:val="0"/>
        <w:autoSpaceDN w:val="0"/>
        <w:adjustRightInd w:val="0"/>
        <w:jc w:val="both"/>
        <w:rPr>
          <w:sz w:val="28"/>
          <w:szCs w:val="28"/>
        </w:rPr>
      </w:pPr>
      <w:r w:rsidRPr="00B3273F">
        <w:rPr>
          <w:sz w:val="28"/>
          <w:szCs w:val="28"/>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B3273F" w:rsidRPr="00B3273F" w:rsidRDefault="00B3273F" w:rsidP="00B3273F">
      <w:pPr>
        <w:jc w:val="center"/>
        <w:rPr>
          <w:b/>
          <w:sz w:val="28"/>
          <w:szCs w:val="28"/>
        </w:rPr>
      </w:pPr>
      <w:r w:rsidRPr="00B3273F">
        <w:rPr>
          <w:b/>
          <w:sz w:val="28"/>
          <w:szCs w:val="28"/>
        </w:rPr>
        <w:t>Учебно-методический комплект</w:t>
      </w:r>
    </w:p>
    <w:p w:rsidR="00B3273F" w:rsidRPr="00B3273F" w:rsidRDefault="00B3273F" w:rsidP="00B3273F">
      <w:pPr>
        <w:pStyle w:val="ad"/>
        <w:ind w:left="360"/>
        <w:jc w:val="both"/>
        <w:rPr>
          <w:rStyle w:val="apple-style-span"/>
          <w:szCs w:val="28"/>
        </w:rPr>
      </w:pPr>
      <w:r w:rsidRPr="00B3273F">
        <w:rPr>
          <w:szCs w:val="28"/>
        </w:rPr>
        <w:t xml:space="preserve">Г.Я. </w:t>
      </w:r>
      <w:proofErr w:type="spellStart"/>
      <w:r w:rsidRPr="00B3273F">
        <w:rPr>
          <w:szCs w:val="28"/>
        </w:rPr>
        <w:t>Мякишев</w:t>
      </w:r>
      <w:proofErr w:type="spellEnd"/>
      <w:r w:rsidRPr="00B3273F">
        <w:rPr>
          <w:szCs w:val="28"/>
        </w:rPr>
        <w:t xml:space="preserve">, </w:t>
      </w:r>
      <w:proofErr w:type="spellStart"/>
      <w:r w:rsidRPr="00B3273F">
        <w:rPr>
          <w:szCs w:val="28"/>
        </w:rPr>
        <w:t>Б.Б.Буховцев</w:t>
      </w:r>
      <w:proofErr w:type="spellEnd"/>
      <w:r w:rsidRPr="00B3273F">
        <w:rPr>
          <w:szCs w:val="28"/>
        </w:rPr>
        <w:t>, Н.Н.Сотский.  Физика. 10 класс. –</w:t>
      </w:r>
      <w:r w:rsidRPr="00B3273F">
        <w:rPr>
          <w:rStyle w:val="10"/>
          <w:rFonts w:ascii="Times New Roman" w:hAnsi="Times New Roman"/>
          <w:color w:val="000000"/>
          <w:szCs w:val="28"/>
        </w:rPr>
        <w:t xml:space="preserve"> </w:t>
      </w:r>
      <w:r w:rsidR="009704DC">
        <w:rPr>
          <w:rStyle w:val="apple-style-span"/>
          <w:color w:val="000000"/>
          <w:szCs w:val="28"/>
        </w:rPr>
        <w:t>М.: Просвещение, 2018</w:t>
      </w:r>
      <w:r w:rsidRPr="00B3273F">
        <w:rPr>
          <w:rStyle w:val="apple-style-span"/>
          <w:color w:val="000000"/>
          <w:szCs w:val="28"/>
        </w:rPr>
        <w:t>.</w:t>
      </w:r>
    </w:p>
    <w:p w:rsidR="00B3273F" w:rsidRPr="00B3273F" w:rsidRDefault="00B3273F" w:rsidP="00B3273F">
      <w:pPr>
        <w:pStyle w:val="ad"/>
        <w:ind w:left="360"/>
        <w:jc w:val="both"/>
        <w:rPr>
          <w:szCs w:val="28"/>
        </w:rPr>
      </w:pPr>
      <w:r w:rsidRPr="00B3273F">
        <w:rPr>
          <w:szCs w:val="28"/>
        </w:rPr>
        <w:t xml:space="preserve">А.П. </w:t>
      </w:r>
      <w:proofErr w:type="spellStart"/>
      <w:r w:rsidRPr="00B3273F">
        <w:rPr>
          <w:szCs w:val="28"/>
        </w:rPr>
        <w:t>Рымкевич</w:t>
      </w:r>
      <w:proofErr w:type="spellEnd"/>
      <w:r w:rsidRPr="00B3273F">
        <w:rPr>
          <w:szCs w:val="28"/>
        </w:rPr>
        <w:t xml:space="preserve">. Сборник задач по физике. </w:t>
      </w:r>
      <w:r w:rsidR="009704DC">
        <w:rPr>
          <w:szCs w:val="28"/>
        </w:rPr>
        <w:t>10 – 11 класс. – М.: Дрофа, 2012</w:t>
      </w:r>
      <w:r w:rsidRPr="00B3273F">
        <w:rPr>
          <w:szCs w:val="28"/>
        </w:rPr>
        <w:t xml:space="preserve">. </w:t>
      </w:r>
    </w:p>
    <w:p w:rsidR="00B3273F" w:rsidRPr="00B3273F" w:rsidRDefault="00B3273F" w:rsidP="00B3273F">
      <w:pPr>
        <w:jc w:val="both"/>
        <w:rPr>
          <w:sz w:val="28"/>
          <w:szCs w:val="28"/>
        </w:rPr>
      </w:pPr>
      <w:r w:rsidRPr="00B3273F">
        <w:rPr>
          <w:sz w:val="28"/>
          <w:szCs w:val="28"/>
        </w:rPr>
        <w:t>Материал комплекта полностью соответствует Примерной программе по физике среднего общего образования (базовый уровень), обязательному минимуму содержания, рекомендован Министерством образования РФ.</w:t>
      </w:r>
    </w:p>
    <w:p w:rsidR="00B3273F" w:rsidRPr="00B3273F" w:rsidRDefault="00B3273F" w:rsidP="00B3273F">
      <w:pPr>
        <w:jc w:val="both"/>
        <w:rPr>
          <w:sz w:val="28"/>
          <w:szCs w:val="28"/>
        </w:rPr>
      </w:pPr>
      <w:r w:rsidRPr="00B3273F">
        <w:rPr>
          <w:sz w:val="28"/>
          <w:szCs w:val="28"/>
        </w:rPr>
        <w:t xml:space="preserve">Изучение курса физики в 10 классе структурировано на основе физических теорий следующим образом: механика, молекулярная физика, </w:t>
      </w:r>
      <w:r w:rsidR="004D3BB1">
        <w:rPr>
          <w:sz w:val="28"/>
          <w:szCs w:val="28"/>
        </w:rPr>
        <w:t>основы электродинамика, приложение «Нобелевская премия», пр</w:t>
      </w:r>
      <w:r w:rsidR="006314E7">
        <w:rPr>
          <w:sz w:val="28"/>
          <w:szCs w:val="28"/>
        </w:rPr>
        <w:t>иложение на электронном носителе.</w:t>
      </w:r>
      <w:r w:rsidRPr="00B3273F">
        <w:rPr>
          <w:sz w:val="28"/>
          <w:szCs w:val="28"/>
        </w:rPr>
        <w:t xml:space="preserve"> Ознакомление учащихся с разделом «Физика и методы научного познания» предполагается проводить при изучении всех разделов курса.</w:t>
      </w:r>
    </w:p>
    <w:p w:rsidR="00B3273F" w:rsidRDefault="00B3273F"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Default="00EE7E0D" w:rsidP="00B3273F">
      <w:pPr>
        <w:autoSpaceDE w:val="0"/>
        <w:autoSpaceDN w:val="0"/>
        <w:adjustRightInd w:val="0"/>
        <w:jc w:val="both"/>
        <w:rPr>
          <w:b/>
          <w:sz w:val="28"/>
          <w:szCs w:val="28"/>
        </w:rPr>
      </w:pPr>
    </w:p>
    <w:p w:rsidR="00EE7E0D" w:rsidRPr="00B3273F" w:rsidRDefault="00EE7E0D" w:rsidP="00B3273F">
      <w:pPr>
        <w:autoSpaceDE w:val="0"/>
        <w:autoSpaceDN w:val="0"/>
        <w:adjustRightInd w:val="0"/>
        <w:jc w:val="both"/>
        <w:rPr>
          <w:b/>
          <w:sz w:val="28"/>
          <w:szCs w:val="28"/>
        </w:rPr>
      </w:pPr>
    </w:p>
    <w:p w:rsidR="006314E7" w:rsidRPr="00534B3B" w:rsidRDefault="006314E7" w:rsidP="00B3273F">
      <w:pPr>
        <w:jc w:val="both"/>
      </w:pPr>
    </w:p>
    <w:p w:rsidR="00534B3B" w:rsidRPr="00534B3B" w:rsidRDefault="00534B3B" w:rsidP="00534B3B">
      <w:pPr>
        <w:pStyle w:val="22"/>
        <w:shd w:val="clear" w:color="auto" w:fill="auto"/>
        <w:spacing w:after="12" w:line="230" w:lineRule="exact"/>
        <w:rPr>
          <w:rStyle w:val="21"/>
          <w:rFonts w:ascii="Times New Roman" w:hAnsi="Times New Roman"/>
          <w:color w:val="000000"/>
          <w:sz w:val="24"/>
          <w:szCs w:val="24"/>
        </w:rPr>
      </w:pPr>
      <w:r w:rsidRPr="00534B3B">
        <w:rPr>
          <w:rFonts w:ascii="Times New Roman" w:hAnsi="Times New Roman"/>
          <w:sz w:val="24"/>
          <w:szCs w:val="24"/>
        </w:rPr>
        <w:lastRenderedPageBreak/>
        <w:t>Календарно-тематическое планирование</w:t>
      </w:r>
      <w:r w:rsidR="00CE1CC0">
        <w:rPr>
          <w:rFonts w:ascii="Times New Roman" w:hAnsi="Times New Roman"/>
          <w:sz w:val="24"/>
          <w:szCs w:val="24"/>
        </w:rPr>
        <w:t xml:space="preserve"> по физике 10 класс  (101 час</w:t>
      </w:r>
      <w:r w:rsidRPr="00534B3B">
        <w:rPr>
          <w:rFonts w:ascii="Times New Roman" w:hAnsi="Times New Roman"/>
          <w:sz w:val="24"/>
          <w:szCs w:val="24"/>
        </w:rPr>
        <w:t>)</w:t>
      </w:r>
    </w:p>
    <w:p w:rsidR="00534B3B" w:rsidRDefault="00534B3B" w:rsidP="00B3273F">
      <w:pPr>
        <w:jc w:val="center"/>
        <w:rPr>
          <w:b/>
          <w:sz w:val="28"/>
          <w:szCs w:val="28"/>
        </w:rPr>
      </w:pPr>
    </w:p>
    <w:tbl>
      <w:tblPr>
        <w:tblStyle w:val="a8"/>
        <w:tblW w:w="13322" w:type="dxa"/>
        <w:tblInd w:w="1059" w:type="dxa"/>
        <w:tblLook w:val="04A0"/>
      </w:tblPr>
      <w:tblGrid>
        <w:gridCol w:w="1423"/>
        <w:gridCol w:w="7880"/>
        <w:gridCol w:w="1876"/>
        <w:gridCol w:w="2143"/>
      </w:tblGrid>
      <w:tr w:rsidR="0017371B" w:rsidRPr="0000740A" w:rsidTr="0017371B">
        <w:trPr>
          <w:trHeight w:val="813"/>
        </w:trPr>
        <w:tc>
          <w:tcPr>
            <w:tcW w:w="1423" w:type="dxa"/>
            <w:tcBorders>
              <w:right w:val="single" w:sz="4" w:space="0" w:color="auto"/>
            </w:tcBorders>
          </w:tcPr>
          <w:p w:rsidR="0017371B" w:rsidRPr="006268D9" w:rsidRDefault="0017371B" w:rsidP="00BD4657">
            <w:pPr>
              <w:jc w:val="center"/>
              <w:rPr>
                <w:b/>
                <w:sz w:val="28"/>
              </w:rPr>
            </w:pPr>
            <w:r w:rsidRPr="006268D9">
              <w:rPr>
                <w:b/>
                <w:sz w:val="28"/>
              </w:rPr>
              <w:t xml:space="preserve">№ </w:t>
            </w:r>
            <w:proofErr w:type="spellStart"/>
            <w:proofErr w:type="gramStart"/>
            <w:r w:rsidRPr="006268D9">
              <w:rPr>
                <w:b/>
                <w:sz w:val="28"/>
              </w:rPr>
              <w:t>п</w:t>
            </w:r>
            <w:proofErr w:type="spellEnd"/>
            <w:proofErr w:type="gramEnd"/>
            <w:r w:rsidRPr="006268D9">
              <w:rPr>
                <w:b/>
                <w:sz w:val="28"/>
              </w:rPr>
              <w:t>/</w:t>
            </w:r>
            <w:proofErr w:type="spellStart"/>
            <w:r w:rsidRPr="006268D9">
              <w:rPr>
                <w:b/>
                <w:sz w:val="28"/>
              </w:rPr>
              <w:t>п</w:t>
            </w:r>
            <w:proofErr w:type="spellEnd"/>
          </w:p>
        </w:tc>
        <w:tc>
          <w:tcPr>
            <w:tcW w:w="7880" w:type="dxa"/>
            <w:tcBorders>
              <w:left w:val="single" w:sz="4" w:space="0" w:color="auto"/>
            </w:tcBorders>
          </w:tcPr>
          <w:p w:rsidR="0017371B" w:rsidRPr="006268D9" w:rsidRDefault="0017371B" w:rsidP="00BD4657">
            <w:pPr>
              <w:jc w:val="center"/>
              <w:rPr>
                <w:b/>
                <w:sz w:val="28"/>
              </w:rPr>
            </w:pPr>
            <w:r w:rsidRPr="006268D9">
              <w:rPr>
                <w:b/>
                <w:sz w:val="28"/>
              </w:rPr>
              <w:t>Содержание учебного материала</w:t>
            </w:r>
          </w:p>
        </w:tc>
        <w:tc>
          <w:tcPr>
            <w:tcW w:w="1876" w:type="dxa"/>
            <w:tcBorders>
              <w:right w:val="single" w:sz="4" w:space="0" w:color="auto"/>
            </w:tcBorders>
          </w:tcPr>
          <w:p w:rsidR="0017371B" w:rsidRPr="006268D9" w:rsidRDefault="0017371B" w:rsidP="00BD4657">
            <w:pPr>
              <w:jc w:val="center"/>
              <w:rPr>
                <w:b/>
                <w:sz w:val="28"/>
              </w:rPr>
            </w:pPr>
            <w:r w:rsidRPr="006268D9">
              <w:rPr>
                <w:b/>
                <w:sz w:val="28"/>
              </w:rPr>
              <w:t>Количество часов</w:t>
            </w:r>
          </w:p>
        </w:tc>
        <w:tc>
          <w:tcPr>
            <w:tcW w:w="2143" w:type="dxa"/>
            <w:tcBorders>
              <w:left w:val="single" w:sz="4" w:space="0" w:color="auto"/>
              <w:right w:val="single" w:sz="4" w:space="0" w:color="auto"/>
            </w:tcBorders>
          </w:tcPr>
          <w:p w:rsidR="0017371B" w:rsidRPr="006268D9" w:rsidRDefault="0017371B" w:rsidP="00BD4657">
            <w:pPr>
              <w:jc w:val="center"/>
              <w:rPr>
                <w:b/>
                <w:sz w:val="28"/>
              </w:rPr>
            </w:pPr>
            <w:r w:rsidRPr="006268D9">
              <w:rPr>
                <w:b/>
                <w:sz w:val="28"/>
              </w:rPr>
              <w:t xml:space="preserve">Дата </w:t>
            </w:r>
          </w:p>
        </w:tc>
      </w:tr>
      <w:tr w:rsidR="0017371B" w:rsidRPr="0000740A" w:rsidTr="0017371B">
        <w:tc>
          <w:tcPr>
            <w:tcW w:w="1423" w:type="dxa"/>
            <w:tcBorders>
              <w:right w:val="single" w:sz="4" w:space="0" w:color="auto"/>
            </w:tcBorders>
          </w:tcPr>
          <w:p w:rsidR="0017371B" w:rsidRDefault="0017371B" w:rsidP="00BD4657">
            <w:pPr>
              <w:jc w:val="center"/>
              <w:rPr>
                <w:b/>
                <w:sz w:val="28"/>
              </w:rPr>
            </w:pPr>
          </w:p>
        </w:tc>
        <w:tc>
          <w:tcPr>
            <w:tcW w:w="7880" w:type="dxa"/>
            <w:tcBorders>
              <w:right w:val="single" w:sz="4" w:space="0" w:color="auto"/>
            </w:tcBorders>
          </w:tcPr>
          <w:p w:rsidR="0017371B" w:rsidRPr="00B3273F" w:rsidRDefault="0017371B" w:rsidP="008955D2">
            <w:pPr>
              <w:rPr>
                <w:b/>
                <w:sz w:val="28"/>
                <w:szCs w:val="28"/>
              </w:rPr>
            </w:pPr>
            <w:r w:rsidRPr="00B3273F">
              <w:rPr>
                <w:b/>
                <w:sz w:val="28"/>
                <w:szCs w:val="28"/>
              </w:rPr>
              <w:t>Физика и методы научного познания</w:t>
            </w:r>
            <w:r w:rsidR="007B6041">
              <w:rPr>
                <w:b/>
                <w:sz w:val="28"/>
                <w:szCs w:val="28"/>
              </w:rPr>
              <w:t>.</w:t>
            </w:r>
            <w:r>
              <w:rPr>
                <w:b/>
                <w:sz w:val="28"/>
                <w:szCs w:val="28"/>
              </w:rPr>
              <w:t xml:space="preserve"> </w:t>
            </w:r>
            <w:r w:rsidR="007B6041">
              <w:rPr>
                <w:b/>
                <w:sz w:val="28"/>
                <w:szCs w:val="28"/>
              </w:rPr>
              <w:t xml:space="preserve">  Механика</w:t>
            </w:r>
          </w:p>
        </w:tc>
        <w:tc>
          <w:tcPr>
            <w:tcW w:w="1876" w:type="dxa"/>
            <w:tcBorders>
              <w:right w:val="single" w:sz="4" w:space="0" w:color="auto"/>
            </w:tcBorders>
          </w:tcPr>
          <w:p w:rsidR="0017371B" w:rsidRDefault="0017371B" w:rsidP="007B6041">
            <w:pPr>
              <w:spacing w:after="200" w:line="276" w:lineRule="auto"/>
              <w:rPr>
                <w:b/>
                <w:sz w:val="28"/>
              </w:rPr>
            </w:pPr>
          </w:p>
        </w:tc>
        <w:tc>
          <w:tcPr>
            <w:tcW w:w="2143" w:type="dxa"/>
            <w:tcBorders>
              <w:right w:val="single" w:sz="4" w:space="0" w:color="auto"/>
            </w:tcBorders>
          </w:tcPr>
          <w:p w:rsidR="0017371B" w:rsidRPr="006268D9" w:rsidRDefault="0017371B" w:rsidP="00BD4657">
            <w:pPr>
              <w:jc w:val="center"/>
              <w:rPr>
                <w:b/>
                <w:sz w:val="28"/>
              </w:rPr>
            </w:pPr>
          </w:p>
        </w:tc>
      </w:tr>
      <w:tr w:rsidR="0017371B" w:rsidTr="0017371B">
        <w:tc>
          <w:tcPr>
            <w:tcW w:w="1423" w:type="dxa"/>
            <w:tcBorders>
              <w:right w:val="single" w:sz="4" w:space="0" w:color="auto"/>
            </w:tcBorders>
          </w:tcPr>
          <w:p w:rsidR="0017371B" w:rsidRPr="00F060A1" w:rsidRDefault="0017371B" w:rsidP="00BD4657">
            <w:pPr>
              <w:jc w:val="center"/>
            </w:pPr>
            <w:r w:rsidRPr="00F060A1">
              <w:t>1</w:t>
            </w:r>
          </w:p>
        </w:tc>
        <w:tc>
          <w:tcPr>
            <w:tcW w:w="7880" w:type="dxa"/>
            <w:tcBorders>
              <w:left w:val="single" w:sz="4" w:space="0" w:color="auto"/>
            </w:tcBorders>
          </w:tcPr>
          <w:p w:rsidR="0017371B" w:rsidRPr="006268D9" w:rsidRDefault="0017371B" w:rsidP="008955D2">
            <w:pPr>
              <w:rPr>
                <w:b/>
                <w:sz w:val="28"/>
              </w:rPr>
            </w:pPr>
            <w:r w:rsidRPr="00470863">
              <w:t>Что изучает физика. Физические явления. Наблюдения и опыты</w:t>
            </w:r>
          </w:p>
        </w:tc>
        <w:tc>
          <w:tcPr>
            <w:tcW w:w="1876" w:type="dxa"/>
          </w:tcPr>
          <w:p w:rsidR="0017371B" w:rsidRPr="008955D2" w:rsidRDefault="0017371B" w:rsidP="008955D2">
            <w:pPr>
              <w:jc w:val="center"/>
              <w:rPr>
                <w:sz w:val="28"/>
              </w:rPr>
            </w:pPr>
            <w:r w:rsidRPr="008955D2">
              <w:rPr>
                <w:sz w:val="28"/>
              </w:rPr>
              <w:t>1</w:t>
            </w:r>
          </w:p>
        </w:tc>
        <w:tc>
          <w:tcPr>
            <w:tcW w:w="2143" w:type="dxa"/>
          </w:tcPr>
          <w:p w:rsidR="0017371B" w:rsidRPr="0047370C" w:rsidRDefault="00932256" w:rsidP="008955D2">
            <w:pPr>
              <w:jc w:val="center"/>
            </w:pPr>
            <w:r>
              <w:t>02</w:t>
            </w:r>
            <w:r w:rsidR="0017371B" w:rsidRPr="0047370C">
              <w:t>.09</w:t>
            </w:r>
          </w:p>
        </w:tc>
      </w:tr>
      <w:tr w:rsidR="0017371B" w:rsidTr="0017371B">
        <w:tc>
          <w:tcPr>
            <w:tcW w:w="1423" w:type="dxa"/>
          </w:tcPr>
          <w:p w:rsidR="0017371B" w:rsidRPr="00F060A1" w:rsidRDefault="0017371B" w:rsidP="00BD4657">
            <w:pPr>
              <w:jc w:val="center"/>
            </w:pPr>
            <w:r w:rsidRPr="00F060A1">
              <w:t>2</w:t>
            </w:r>
          </w:p>
        </w:tc>
        <w:tc>
          <w:tcPr>
            <w:tcW w:w="7880" w:type="dxa"/>
          </w:tcPr>
          <w:p w:rsidR="0017371B" w:rsidRPr="00F060A1" w:rsidRDefault="0017371B" w:rsidP="00BD4657">
            <w:r w:rsidRPr="003C05F4">
              <w:rPr>
                <w:spacing w:val="-20"/>
              </w:rPr>
              <w:t>Механическое</w:t>
            </w:r>
            <w:r w:rsidRPr="00470863">
              <w:t xml:space="preserve"> движение, виды движений, его характеристики</w:t>
            </w:r>
          </w:p>
        </w:tc>
        <w:tc>
          <w:tcPr>
            <w:tcW w:w="1876" w:type="dxa"/>
          </w:tcPr>
          <w:p w:rsidR="0017371B" w:rsidRPr="008955D2" w:rsidRDefault="0017371B" w:rsidP="00BD4657">
            <w:pPr>
              <w:jc w:val="center"/>
            </w:pPr>
            <w:r w:rsidRPr="008955D2">
              <w:t>1</w:t>
            </w:r>
          </w:p>
        </w:tc>
        <w:tc>
          <w:tcPr>
            <w:tcW w:w="2143" w:type="dxa"/>
          </w:tcPr>
          <w:p w:rsidR="0017371B" w:rsidRPr="008955D2" w:rsidRDefault="00406155" w:rsidP="00BD4657">
            <w:pPr>
              <w:jc w:val="center"/>
            </w:pPr>
            <w:r>
              <w:t>07</w:t>
            </w:r>
            <w:r w:rsidR="0017371B" w:rsidRPr="008955D2">
              <w:t>.09</w:t>
            </w:r>
          </w:p>
        </w:tc>
      </w:tr>
      <w:tr w:rsidR="0017371B" w:rsidTr="0017371B">
        <w:tc>
          <w:tcPr>
            <w:tcW w:w="1423" w:type="dxa"/>
          </w:tcPr>
          <w:p w:rsidR="0017371B" w:rsidRPr="00F060A1" w:rsidRDefault="0017371B" w:rsidP="00BD4657">
            <w:pPr>
              <w:jc w:val="center"/>
            </w:pPr>
            <w:r>
              <w:t>3</w:t>
            </w:r>
          </w:p>
        </w:tc>
        <w:tc>
          <w:tcPr>
            <w:tcW w:w="7880" w:type="dxa"/>
          </w:tcPr>
          <w:p w:rsidR="0017371B" w:rsidRPr="00F060A1" w:rsidRDefault="0017371B" w:rsidP="008955D2">
            <w:r w:rsidRPr="00470863">
              <w:t>Равномерное движение т</w:t>
            </w:r>
            <w:r>
              <w:t>ел. Скорость. Уравнение равномер</w:t>
            </w:r>
            <w:r w:rsidRPr="00470863">
              <w:t>ного движения. Решение задач</w:t>
            </w:r>
          </w:p>
        </w:tc>
        <w:tc>
          <w:tcPr>
            <w:tcW w:w="1876" w:type="dxa"/>
          </w:tcPr>
          <w:p w:rsidR="0017371B" w:rsidRPr="00F060A1" w:rsidRDefault="0017371B" w:rsidP="00BD4657">
            <w:pPr>
              <w:jc w:val="center"/>
            </w:pPr>
            <w:r>
              <w:t>1</w:t>
            </w:r>
          </w:p>
        </w:tc>
        <w:tc>
          <w:tcPr>
            <w:tcW w:w="2143" w:type="dxa"/>
          </w:tcPr>
          <w:p w:rsidR="0017371B" w:rsidRDefault="00406155" w:rsidP="00BD4657">
            <w:pPr>
              <w:jc w:val="center"/>
            </w:pPr>
            <w:r>
              <w:t>08</w:t>
            </w:r>
            <w:r w:rsidR="0017371B">
              <w:t>.09</w:t>
            </w:r>
          </w:p>
        </w:tc>
      </w:tr>
      <w:tr w:rsidR="0017371B" w:rsidTr="0017371B">
        <w:tc>
          <w:tcPr>
            <w:tcW w:w="1423" w:type="dxa"/>
          </w:tcPr>
          <w:p w:rsidR="0017371B" w:rsidRPr="00F060A1" w:rsidRDefault="0017371B" w:rsidP="00BD4657">
            <w:pPr>
              <w:jc w:val="center"/>
            </w:pPr>
            <w:r w:rsidRPr="00F060A1">
              <w:t>4</w:t>
            </w:r>
          </w:p>
        </w:tc>
        <w:tc>
          <w:tcPr>
            <w:tcW w:w="7880" w:type="dxa"/>
          </w:tcPr>
          <w:p w:rsidR="0017371B" w:rsidRPr="00F060A1" w:rsidRDefault="0017371B" w:rsidP="008955D2">
            <w:pPr>
              <w:ind w:right="-108"/>
            </w:pPr>
            <w:r w:rsidRPr="00470863">
              <w:t>Графики прямолинейного</w:t>
            </w:r>
            <w:r>
              <w:t xml:space="preserve"> </w:t>
            </w:r>
            <w:r w:rsidRPr="00470863">
              <w:t>равномерного движения. Решение задач</w:t>
            </w:r>
          </w:p>
        </w:tc>
        <w:tc>
          <w:tcPr>
            <w:tcW w:w="1876" w:type="dxa"/>
          </w:tcPr>
          <w:p w:rsidR="0017371B" w:rsidRPr="00F060A1" w:rsidRDefault="0017371B" w:rsidP="00BD4657">
            <w:pPr>
              <w:jc w:val="center"/>
            </w:pPr>
            <w:r>
              <w:t>1</w:t>
            </w:r>
          </w:p>
        </w:tc>
        <w:tc>
          <w:tcPr>
            <w:tcW w:w="2143" w:type="dxa"/>
          </w:tcPr>
          <w:p w:rsidR="0017371B" w:rsidRDefault="00406155" w:rsidP="00BD4657">
            <w:pPr>
              <w:jc w:val="center"/>
            </w:pPr>
            <w:r>
              <w:t>09</w:t>
            </w:r>
            <w:r w:rsidR="0017371B">
              <w:t>.09</w:t>
            </w:r>
          </w:p>
        </w:tc>
      </w:tr>
      <w:tr w:rsidR="0017371B" w:rsidTr="0017371B">
        <w:tc>
          <w:tcPr>
            <w:tcW w:w="1423" w:type="dxa"/>
          </w:tcPr>
          <w:p w:rsidR="0017371B" w:rsidRPr="00F060A1" w:rsidRDefault="0017371B" w:rsidP="00BD4657">
            <w:pPr>
              <w:jc w:val="center"/>
            </w:pPr>
            <w:r>
              <w:t>5</w:t>
            </w:r>
          </w:p>
        </w:tc>
        <w:tc>
          <w:tcPr>
            <w:tcW w:w="7880" w:type="dxa"/>
          </w:tcPr>
          <w:p w:rsidR="0017371B" w:rsidRPr="000B0B49" w:rsidRDefault="0017371B" w:rsidP="00BD4657">
            <w:r w:rsidRPr="00470863">
              <w:t xml:space="preserve">Скорость при неравномерном движении. Мгновенная скорость. Сложение </w:t>
            </w:r>
            <w:r w:rsidRPr="00A92A71">
              <w:rPr>
                <w:spacing w:val="-20"/>
              </w:rPr>
              <w:t>скоростей</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14</w:t>
            </w:r>
            <w:r w:rsidR="0017371B">
              <w:t>.09</w:t>
            </w:r>
          </w:p>
        </w:tc>
      </w:tr>
      <w:tr w:rsidR="0017371B" w:rsidTr="0017371B">
        <w:tc>
          <w:tcPr>
            <w:tcW w:w="1423" w:type="dxa"/>
          </w:tcPr>
          <w:p w:rsidR="0017371B" w:rsidRPr="00F060A1" w:rsidRDefault="0017371B" w:rsidP="00BD4657">
            <w:pPr>
              <w:jc w:val="center"/>
            </w:pPr>
            <w:r w:rsidRPr="00F060A1">
              <w:t>6</w:t>
            </w:r>
          </w:p>
        </w:tc>
        <w:tc>
          <w:tcPr>
            <w:tcW w:w="7880" w:type="dxa"/>
          </w:tcPr>
          <w:p w:rsidR="0017371B" w:rsidRPr="00F060A1" w:rsidRDefault="0017371B" w:rsidP="00BD4657">
            <w:r w:rsidRPr="00470863">
              <w:t>Прямолинейное равноускоренное движение</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15</w:t>
            </w:r>
            <w:r w:rsidR="0017371B">
              <w:t>.09</w:t>
            </w:r>
          </w:p>
        </w:tc>
      </w:tr>
      <w:tr w:rsidR="0017371B" w:rsidTr="0017371B">
        <w:tc>
          <w:tcPr>
            <w:tcW w:w="1423" w:type="dxa"/>
          </w:tcPr>
          <w:p w:rsidR="0017371B" w:rsidRPr="00F060A1" w:rsidRDefault="0017371B" w:rsidP="00BD4657">
            <w:pPr>
              <w:jc w:val="center"/>
            </w:pPr>
            <w:r w:rsidRPr="00F060A1">
              <w:t>7</w:t>
            </w:r>
          </w:p>
        </w:tc>
        <w:tc>
          <w:tcPr>
            <w:tcW w:w="7880" w:type="dxa"/>
          </w:tcPr>
          <w:p w:rsidR="0017371B" w:rsidRPr="00F060A1" w:rsidRDefault="00EE7E0D" w:rsidP="00BD4657">
            <w:r>
              <w:t>Входная контрольная работа</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16</w:t>
            </w:r>
            <w:r w:rsidR="0017371B">
              <w:t>.09</w:t>
            </w:r>
          </w:p>
        </w:tc>
      </w:tr>
      <w:tr w:rsidR="0017371B" w:rsidTr="0017371B">
        <w:tc>
          <w:tcPr>
            <w:tcW w:w="1423" w:type="dxa"/>
          </w:tcPr>
          <w:p w:rsidR="0017371B" w:rsidRPr="00F060A1" w:rsidRDefault="0017371B" w:rsidP="00BD4657">
            <w:pPr>
              <w:jc w:val="center"/>
            </w:pPr>
            <w:r w:rsidRPr="00F060A1">
              <w:t>8</w:t>
            </w:r>
          </w:p>
        </w:tc>
        <w:tc>
          <w:tcPr>
            <w:tcW w:w="7880" w:type="dxa"/>
          </w:tcPr>
          <w:p w:rsidR="0017371B" w:rsidRPr="003A3BC0" w:rsidRDefault="0017371B" w:rsidP="00BD4657">
            <w:pPr>
              <w:autoSpaceDE w:val="0"/>
              <w:adjustRightInd w:val="0"/>
            </w:pPr>
            <w:r w:rsidRPr="00FB3145">
              <w:t>Свободное падение тел</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21</w:t>
            </w:r>
            <w:r w:rsidR="0017371B">
              <w:t>.09</w:t>
            </w:r>
          </w:p>
        </w:tc>
      </w:tr>
      <w:tr w:rsidR="0017371B" w:rsidTr="0017371B">
        <w:tc>
          <w:tcPr>
            <w:tcW w:w="1423" w:type="dxa"/>
          </w:tcPr>
          <w:p w:rsidR="0017371B" w:rsidRPr="00F060A1" w:rsidRDefault="0017371B" w:rsidP="00BD4657">
            <w:pPr>
              <w:jc w:val="center"/>
            </w:pPr>
            <w:r w:rsidRPr="00F060A1">
              <w:t>9</w:t>
            </w:r>
          </w:p>
        </w:tc>
        <w:tc>
          <w:tcPr>
            <w:tcW w:w="7880" w:type="dxa"/>
          </w:tcPr>
          <w:p w:rsidR="0017371B" w:rsidRPr="003A3BC0" w:rsidRDefault="0017371B" w:rsidP="00BD4657">
            <w:pPr>
              <w:autoSpaceDE w:val="0"/>
              <w:adjustRightInd w:val="0"/>
            </w:pPr>
            <w:r w:rsidRPr="00FB3145">
              <w:t>Равномерное движение точки по окружности</w:t>
            </w:r>
            <w:r>
              <w:t>.</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22</w:t>
            </w:r>
            <w:r w:rsidR="0017371B">
              <w:t>.09</w:t>
            </w:r>
          </w:p>
        </w:tc>
      </w:tr>
      <w:tr w:rsidR="0017371B" w:rsidTr="0017371B">
        <w:tc>
          <w:tcPr>
            <w:tcW w:w="1423" w:type="dxa"/>
          </w:tcPr>
          <w:p w:rsidR="0017371B" w:rsidRPr="00F060A1" w:rsidRDefault="0017371B" w:rsidP="00BD4657">
            <w:pPr>
              <w:jc w:val="center"/>
            </w:pPr>
            <w:r w:rsidRPr="00F060A1">
              <w:t>10</w:t>
            </w:r>
          </w:p>
        </w:tc>
        <w:tc>
          <w:tcPr>
            <w:tcW w:w="7880" w:type="dxa"/>
          </w:tcPr>
          <w:p w:rsidR="0017371B" w:rsidRPr="003A3BC0" w:rsidRDefault="0017371B" w:rsidP="00BD4657">
            <w:r w:rsidRPr="00470863">
              <w:t xml:space="preserve">Движение тел. Поступательное движение. </w:t>
            </w:r>
            <w:r w:rsidRPr="006B728F">
              <w:rPr>
                <w:spacing w:val="-20"/>
              </w:rPr>
              <w:t>Материальная</w:t>
            </w:r>
            <w:r w:rsidRPr="00470863">
              <w:t xml:space="preserve"> точка</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23</w:t>
            </w:r>
            <w:r w:rsidR="0017371B">
              <w:t>.09</w:t>
            </w:r>
          </w:p>
        </w:tc>
      </w:tr>
      <w:tr w:rsidR="0017371B" w:rsidTr="0017371B">
        <w:tc>
          <w:tcPr>
            <w:tcW w:w="1423" w:type="dxa"/>
          </w:tcPr>
          <w:p w:rsidR="0017371B" w:rsidRPr="00F060A1" w:rsidRDefault="0017371B" w:rsidP="00BD4657">
            <w:pPr>
              <w:jc w:val="center"/>
            </w:pPr>
            <w:r w:rsidRPr="00F060A1">
              <w:t>11</w:t>
            </w:r>
          </w:p>
        </w:tc>
        <w:tc>
          <w:tcPr>
            <w:tcW w:w="7880" w:type="dxa"/>
          </w:tcPr>
          <w:p w:rsidR="0017371B" w:rsidRPr="003A3BC0" w:rsidRDefault="0017371B" w:rsidP="00BD4657">
            <w:r w:rsidRPr="00FB3145">
              <w:t>Угловая и линейная скорости тела</w:t>
            </w:r>
            <w:r>
              <w:t>.</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28</w:t>
            </w:r>
            <w:r w:rsidR="0017371B">
              <w:t>.09</w:t>
            </w:r>
          </w:p>
        </w:tc>
      </w:tr>
      <w:tr w:rsidR="0017371B" w:rsidTr="0017371B">
        <w:tc>
          <w:tcPr>
            <w:tcW w:w="1423" w:type="dxa"/>
          </w:tcPr>
          <w:p w:rsidR="0017371B" w:rsidRPr="00F060A1" w:rsidRDefault="0017371B" w:rsidP="00BD4657">
            <w:pPr>
              <w:jc w:val="center"/>
            </w:pPr>
            <w:r w:rsidRPr="00F060A1">
              <w:t>12</w:t>
            </w:r>
          </w:p>
        </w:tc>
        <w:tc>
          <w:tcPr>
            <w:tcW w:w="7880" w:type="dxa"/>
          </w:tcPr>
          <w:p w:rsidR="0017371B" w:rsidRPr="003A3BC0" w:rsidRDefault="0017371B" w:rsidP="00BD4657">
            <w:r w:rsidRPr="00470863">
              <w:t>Решение задач по теме «</w:t>
            </w:r>
            <w:r w:rsidRPr="006B728F">
              <w:rPr>
                <w:spacing w:val="-20"/>
              </w:rPr>
              <w:t>Кинематика</w:t>
            </w:r>
            <w:r w:rsidRPr="00470863">
              <w:t>»</w:t>
            </w:r>
            <w:r>
              <w:t>.</w:t>
            </w:r>
          </w:p>
        </w:tc>
        <w:tc>
          <w:tcPr>
            <w:tcW w:w="1876" w:type="dxa"/>
          </w:tcPr>
          <w:p w:rsidR="0017371B" w:rsidRPr="00F060A1" w:rsidRDefault="0017371B" w:rsidP="00BD4657">
            <w:pPr>
              <w:jc w:val="center"/>
            </w:pPr>
            <w:r w:rsidRPr="00F060A1">
              <w:t>1</w:t>
            </w:r>
          </w:p>
        </w:tc>
        <w:tc>
          <w:tcPr>
            <w:tcW w:w="2143" w:type="dxa"/>
          </w:tcPr>
          <w:p w:rsidR="0017371B" w:rsidRDefault="00406155" w:rsidP="00BD4657">
            <w:pPr>
              <w:jc w:val="center"/>
            </w:pPr>
            <w:r>
              <w:t>29</w:t>
            </w:r>
            <w:r w:rsidR="0017371B">
              <w:t>.09</w:t>
            </w:r>
          </w:p>
        </w:tc>
      </w:tr>
      <w:tr w:rsidR="0017371B" w:rsidTr="0017371B">
        <w:tc>
          <w:tcPr>
            <w:tcW w:w="1423" w:type="dxa"/>
          </w:tcPr>
          <w:p w:rsidR="0017371B" w:rsidRPr="00F060A1" w:rsidRDefault="0017371B" w:rsidP="00BD4657">
            <w:pPr>
              <w:jc w:val="center"/>
              <w:rPr>
                <w:b/>
                <w:i/>
              </w:rPr>
            </w:pPr>
            <w:r w:rsidRPr="00F060A1">
              <w:rPr>
                <w:b/>
                <w:i/>
              </w:rPr>
              <w:t>13</w:t>
            </w:r>
          </w:p>
        </w:tc>
        <w:tc>
          <w:tcPr>
            <w:tcW w:w="7880" w:type="dxa"/>
          </w:tcPr>
          <w:p w:rsidR="0017371B" w:rsidRPr="003A3BC0" w:rsidRDefault="0017371B" w:rsidP="00BD4657">
            <w:pPr>
              <w:rPr>
                <w:b/>
                <w:i/>
              </w:rPr>
            </w:pPr>
            <w:r w:rsidRPr="00597DE1">
              <w:rPr>
                <w:b/>
                <w:u w:val="single"/>
              </w:rPr>
              <w:t>Контрольная работа</w:t>
            </w:r>
            <w:r w:rsidR="001C4BB2">
              <w:rPr>
                <w:b/>
                <w:u w:val="single"/>
              </w:rPr>
              <w:t xml:space="preserve">  по теме </w:t>
            </w:r>
            <w:r w:rsidRPr="00597DE1">
              <w:rPr>
                <w:b/>
                <w:u w:val="single"/>
              </w:rPr>
              <w:t xml:space="preserve"> "Кинемати</w:t>
            </w:r>
            <w:r>
              <w:rPr>
                <w:b/>
                <w:u w:val="single"/>
              </w:rPr>
              <w:t>ка</w:t>
            </w:r>
            <w:r w:rsidRPr="00597DE1">
              <w:rPr>
                <w:b/>
                <w:u w:val="single"/>
              </w:rPr>
              <w:t>"</w:t>
            </w:r>
            <w:r>
              <w:rPr>
                <w:b/>
                <w:u w:val="single"/>
              </w:rPr>
              <w:t>.</w:t>
            </w:r>
          </w:p>
        </w:tc>
        <w:tc>
          <w:tcPr>
            <w:tcW w:w="1876" w:type="dxa"/>
          </w:tcPr>
          <w:p w:rsidR="0017371B" w:rsidRPr="009433A3" w:rsidRDefault="0017371B" w:rsidP="00BD4657">
            <w:pPr>
              <w:jc w:val="center"/>
            </w:pPr>
            <w:r w:rsidRPr="009433A3">
              <w:t>1</w:t>
            </w:r>
          </w:p>
        </w:tc>
        <w:tc>
          <w:tcPr>
            <w:tcW w:w="2143" w:type="dxa"/>
          </w:tcPr>
          <w:p w:rsidR="0017371B" w:rsidRDefault="00406155" w:rsidP="00BD4657">
            <w:pPr>
              <w:jc w:val="center"/>
            </w:pPr>
            <w:r>
              <w:t>30.09</w:t>
            </w:r>
          </w:p>
        </w:tc>
      </w:tr>
      <w:tr w:rsidR="0017371B" w:rsidTr="0017371B">
        <w:tc>
          <w:tcPr>
            <w:tcW w:w="1423" w:type="dxa"/>
          </w:tcPr>
          <w:p w:rsidR="0017371B" w:rsidRPr="00F060A1" w:rsidRDefault="0017371B" w:rsidP="00BD4657">
            <w:pPr>
              <w:jc w:val="center"/>
            </w:pPr>
            <w:r w:rsidRPr="00F060A1">
              <w:t>14</w:t>
            </w:r>
          </w:p>
        </w:tc>
        <w:tc>
          <w:tcPr>
            <w:tcW w:w="7880" w:type="dxa"/>
          </w:tcPr>
          <w:p w:rsidR="007B6041" w:rsidRPr="003A3BC0" w:rsidRDefault="007B6041" w:rsidP="00BD4657">
            <w:r w:rsidRPr="00470863">
              <w:t>Взаимодействие тел в природе. Явление инерции. Инерциальная система отсчета. Первый закон Ньютона.</w:t>
            </w:r>
          </w:p>
        </w:tc>
        <w:tc>
          <w:tcPr>
            <w:tcW w:w="1876" w:type="dxa"/>
          </w:tcPr>
          <w:p w:rsidR="0017371B" w:rsidRPr="00F060A1" w:rsidRDefault="0017371B" w:rsidP="00BD4657">
            <w:pPr>
              <w:jc w:val="center"/>
            </w:pPr>
            <w:r w:rsidRPr="00F060A1">
              <w:t>1</w:t>
            </w:r>
          </w:p>
        </w:tc>
        <w:tc>
          <w:tcPr>
            <w:tcW w:w="2143" w:type="dxa"/>
          </w:tcPr>
          <w:p w:rsidR="0017371B" w:rsidRDefault="005A6639" w:rsidP="00BD4657">
            <w:pPr>
              <w:jc w:val="center"/>
            </w:pPr>
            <w:r>
              <w:t>05</w:t>
            </w:r>
            <w:r w:rsidR="002B1E25">
              <w:t>.10</w:t>
            </w:r>
          </w:p>
        </w:tc>
      </w:tr>
      <w:tr w:rsidR="0017371B" w:rsidTr="0017371B">
        <w:tc>
          <w:tcPr>
            <w:tcW w:w="1423" w:type="dxa"/>
          </w:tcPr>
          <w:p w:rsidR="0017371B" w:rsidRPr="00F060A1" w:rsidRDefault="0017371B" w:rsidP="00BD4657">
            <w:pPr>
              <w:jc w:val="center"/>
            </w:pPr>
            <w:r w:rsidRPr="00F060A1">
              <w:t>1</w:t>
            </w:r>
            <w:r>
              <w:t>5</w:t>
            </w:r>
          </w:p>
        </w:tc>
        <w:tc>
          <w:tcPr>
            <w:tcW w:w="7880" w:type="dxa"/>
          </w:tcPr>
          <w:p w:rsidR="0017371B" w:rsidRPr="00F060A1" w:rsidRDefault="007B6041" w:rsidP="00BD4657">
            <w:r w:rsidRPr="00470863">
              <w:t xml:space="preserve">Понятие силы как меры </w:t>
            </w:r>
            <w:r w:rsidRPr="006B728F">
              <w:rPr>
                <w:spacing w:val="-20"/>
              </w:rPr>
              <w:t>взаимодействия</w:t>
            </w:r>
            <w:r w:rsidRPr="00470863">
              <w:t xml:space="preserve"> тел. Решение задач</w:t>
            </w:r>
          </w:p>
        </w:tc>
        <w:tc>
          <w:tcPr>
            <w:tcW w:w="1876" w:type="dxa"/>
          </w:tcPr>
          <w:p w:rsidR="0017371B" w:rsidRPr="00F060A1" w:rsidRDefault="0017371B" w:rsidP="00BD4657">
            <w:pPr>
              <w:jc w:val="center"/>
            </w:pPr>
            <w:r>
              <w:t>1</w:t>
            </w:r>
          </w:p>
        </w:tc>
        <w:tc>
          <w:tcPr>
            <w:tcW w:w="2143" w:type="dxa"/>
          </w:tcPr>
          <w:p w:rsidR="0017371B" w:rsidRDefault="005A6639" w:rsidP="00BD4657">
            <w:pPr>
              <w:jc w:val="center"/>
            </w:pPr>
            <w:r>
              <w:t>06</w:t>
            </w:r>
            <w:r w:rsidR="002B1E25">
              <w:t>.10</w:t>
            </w:r>
          </w:p>
        </w:tc>
      </w:tr>
      <w:tr w:rsidR="0017371B" w:rsidTr="0017371B">
        <w:tc>
          <w:tcPr>
            <w:tcW w:w="1423" w:type="dxa"/>
          </w:tcPr>
          <w:p w:rsidR="0017371B" w:rsidRPr="00F060A1" w:rsidRDefault="0017371B" w:rsidP="00BD4657">
            <w:pPr>
              <w:jc w:val="center"/>
            </w:pPr>
            <w:r w:rsidRPr="00F060A1">
              <w:t>16</w:t>
            </w:r>
          </w:p>
        </w:tc>
        <w:tc>
          <w:tcPr>
            <w:tcW w:w="7880" w:type="dxa"/>
          </w:tcPr>
          <w:p w:rsidR="0017371B" w:rsidRPr="00F060A1" w:rsidRDefault="007B6041" w:rsidP="00BD4657">
            <w:r w:rsidRPr="00470863">
              <w:t>Второй закон Ньютона. Третий закон Ньютона</w:t>
            </w:r>
          </w:p>
        </w:tc>
        <w:tc>
          <w:tcPr>
            <w:tcW w:w="1876" w:type="dxa"/>
          </w:tcPr>
          <w:p w:rsidR="0017371B" w:rsidRPr="00F060A1" w:rsidRDefault="0017371B" w:rsidP="00BD4657">
            <w:pPr>
              <w:jc w:val="center"/>
            </w:pPr>
            <w:r w:rsidRPr="00F060A1">
              <w:t>1</w:t>
            </w:r>
          </w:p>
        </w:tc>
        <w:tc>
          <w:tcPr>
            <w:tcW w:w="2143" w:type="dxa"/>
          </w:tcPr>
          <w:p w:rsidR="0017371B" w:rsidRDefault="005A6639" w:rsidP="00BD4657">
            <w:pPr>
              <w:jc w:val="center"/>
            </w:pPr>
            <w:r>
              <w:t>07</w:t>
            </w:r>
            <w:r w:rsidR="002B1E25">
              <w:t>.10</w:t>
            </w:r>
          </w:p>
        </w:tc>
      </w:tr>
      <w:tr w:rsidR="007B6041" w:rsidTr="0017371B">
        <w:tc>
          <w:tcPr>
            <w:tcW w:w="1423" w:type="dxa"/>
          </w:tcPr>
          <w:p w:rsidR="007B6041" w:rsidRPr="00F060A1" w:rsidRDefault="007B6041" w:rsidP="00BD4657">
            <w:pPr>
              <w:jc w:val="center"/>
            </w:pPr>
            <w:r w:rsidRPr="00F060A1">
              <w:t>17</w:t>
            </w:r>
          </w:p>
        </w:tc>
        <w:tc>
          <w:tcPr>
            <w:tcW w:w="7880" w:type="dxa"/>
          </w:tcPr>
          <w:p w:rsidR="007B6041" w:rsidRPr="00470863" w:rsidRDefault="007B6041" w:rsidP="007B6041">
            <w:r>
              <w:t>Принцип относитель</w:t>
            </w:r>
            <w:r w:rsidRPr="00470863">
              <w:t>ности Галилея.</w:t>
            </w:r>
          </w:p>
        </w:tc>
        <w:tc>
          <w:tcPr>
            <w:tcW w:w="1876" w:type="dxa"/>
          </w:tcPr>
          <w:p w:rsidR="007B6041" w:rsidRPr="00F060A1" w:rsidRDefault="007B6041" w:rsidP="00BD4657">
            <w:pPr>
              <w:jc w:val="center"/>
            </w:pPr>
            <w:r w:rsidRPr="00F060A1">
              <w:t>1</w:t>
            </w:r>
          </w:p>
        </w:tc>
        <w:tc>
          <w:tcPr>
            <w:tcW w:w="2143" w:type="dxa"/>
          </w:tcPr>
          <w:p w:rsidR="007B6041" w:rsidRDefault="005A6639" w:rsidP="00BD4657">
            <w:pPr>
              <w:jc w:val="center"/>
            </w:pPr>
            <w:r>
              <w:t>12</w:t>
            </w:r>
            <w:r w:rsidR="002B1E25">
              <w:t>.10</w:t>
            </w:r>
          </w:p>
        </w:tc>
      </w:tr>
      <w:tr w:rsidR="007B6041" w:rsidTr="0017371B">
        <w:tc>
          <w:tcPr>
            <w:tcW w:w="1423" w:type="dxa"/>
          </w:tcPr>
          <w:p w:rsidR="007B6041" w:rsidRPr="00F060A1" w:rsidRDefault="007B6041" w:rsidP="00BD4657">
            <w:pPr>
              <w:jc w:val="center"/>
            </w:pPr>
            <w:r w:rsidRPr="00F060A1">
              <w:t>18</w:t>
            </w:r>
          </w:p>
        </w:tc>
        <w:tc>
          <w:tcPr>
            <w:tcW w:w="7880" w:type="dxa"/>
          </w:tcPr>
          <w:p w:rsidR="007B6041" w:rsidRPr="00470863" w:rsidRDefault="007B6041" w:rsidP="007B6041">
            <w:r w:rsidRPr="00470863">
              <w:t>Явление тяготения. Гравитационные силы.</w:t>
            </w:r>
          </w:p>
        </w:tc>
        <w:tc>
          <w:tcPr>
            <w:tcW w:w="1876" w:type="dxa"/>
          </w:tcPr>
          <w:p w:rsidR="007B6041" w:rsidRPr="00F060A1" w:rsidRDefault="007B6041" w:rsidP="00BD4657">
            <w:pPr>
              <w:jc w:val="center"/>
            </w:pPr>
            <w:r w:rsidRPr="00F060A1">
              <w:t>1</w:t>
            </w:r>
          </w:p>
        </w:tc>
        <w:tc>
          <w:tcPr>
            <w:tcW w:w="2143" w:type="dxa"/>
          </w:tcPr>
          <w:p w:rsidR="007B6041" w:rsidRDefault="005A6639" w:rsidP="00BD4657">
            <w:pPr>
              <w:jc w:val="center"/>
            </w:pPr>
            <w:r>
              <w:t>13</w:t>
            </w:r>
            <w:r w:rsidR="002B1E25">
              <w:t>.10</w:t>
            </w:r>
          </w:p>
        </w:tc>
      </w:tr>
      <w:tr w:rsidR="007B6041" w:rsidTr="0017371B">
        <w:tc>
          <w:tcPr>
            <w:tcW w:w="1423" w:type="dxa"/>
          </w:tcPr>
          <w:p w:rsidR="007B6041" w:rsidRPr="00F060A1" w:rsidRDefault="007B6041" w:rsidP="00BD4657">
            <w:pPr>
              <w:jc w:val="center"/>
              <w:rPr>
                <w:b/>
                <w:i/>
              </w:rPr>
            </w:pPr>
            <w:r w:rsidRPr="00F060A1">
              <w:rPr>
                <w:b/>
                <w:i/>
              </w:rPr>
              <w:t>19</w:t>
            </w:r>
          </w:p>
        </w:tc>
        <w:tc>
          <w:tcPr>
            <w:tcW w:w="7880" w:type="dxa"/>
          </w:tcPr>
          <w:p w:rsidR="007B6041" w:rsidRPr="00F060A1" w:rsidRDefault="007B6041" w:rsidP="00BD4657">
            <w:pPr>
              <w:rPr>
                <w:b/>
                <w:i/>
              </w:rPr>
            </w:pPr>
            <w:r w:rsidRPr="00470863">
              <w:t>Закон всемирного тяготения</w:t>
            </w:r>
          </w:p>
        </w:tc>
        <w:tc>
          <w:tcPr>
            <w:tcW w:w="1876" w:type="dxa"/>
          </w:tcPr>
          <w:p w:rsidR="007B6041" w:rsidRPr="009433A3" w:rsidRDefault="007B6041" w:rsidP="00BD4657">
            <w:pPr>
              <w:jc w:val="center"/>
            </w:pPr>
            <w:r w:rsidRPr="009433A3">
              <w:t>1</w:t>
            </w:r>
          </w:p>
        </w:tc>
        <w:tc>
          <w:tcPr>
            <w:tcW w:w="2143" w:type="dxa"/>
          </w:tcPr>
          <w:p w:rsidR="007B6041" w:rsidRDefault="005A6639" w:rsidP="00BD4657">
            <w:pPr>
              <w:jc w:val="center"/>
            </w:pPr>
            <w:r>
              <w:t>14</w:t>
            </w:r>
            <w:r w:rsidR="002B1E25">
              <w:t>.10</w:t>
            </w:r>
          </w:p>
        </w:tc>
      </w:tr>
      <w:tr w:rsidR="007B6041" w:rsidTr="0017371B">
        <w:tc>
          <w:tcPr>
            <w:tcW w:w="1423" w:type="dxa"/>
            <w:tcBorders>
              <w:right w:val="single" w:sz="4" w:space="0" w:color="auto"/>
            </w:tcBorders>
          </w:tcPr>
          <w:p w:rsidR="007B6041" w:rsidRPr="00F060A1" w:rsidRDefault="007B6041" w:rsidP="00BD4657">
            <w:pPr>
              <w:jc w:val="center"/>
            </w:pPr>
            <w:r w:rsidRPr="00F060A1">
              <w:t>20</w:t>
            </w:r>
          </w:p>
        </w:tc>
        <w:tc>
          <w:tcPr>
            <w:tcW w:w="7880" w:type="dxa"/>
            <w:tcBorders>
              <w:left w:val="single" w:sz="4" w:space="0" w:color="auto"/>
            </w:tcBorders>
          </w:tcPr>
          <w:p w:rsidR="007B6041" w:rsidRPr="00F060A1" w:rsidRDefault="007B6041" w:rsidP="00BD4657">
            <w:r w:rsidRPr="00470863">
              <w:t>Первая космическая скорость. Вес тела. Невесомость и перегрузки.</w:t>
            </w:r>
          </w:p>
        </w:tc>
        <w:tc>
          <w:tcPr>
            <w:tcW w:w="1876" w:type="dxa"/>
          </w:tcPr>
          <w:p w:rsidR="007B6041" w:rsidRPr="00F060A1" w:rsidRDefault="007B6041" w:rsidP="00BD4657">
            <w:pPr>
              <w:jc w:val="center"/>
            </w:pPr>
            <w:r>
              <w:t>1</w:t>
            </w:r>
          </w:p>
        </w:tc>
        <w:tc>
          <w:tcPr>
            <w:tcW w:w="2143" w:type="dxa"/>
          </w:tcPr>
          <w:p w:rsidR="007B6041" w:rsidRDefault="005A6639" w:rsidP="00BD4657">
            <w:pPr>
              <w:jc w:val="center"/>
            </w:pPr>
            <w:r>
              <w:t>19</w:t>
            </w:r>
            <w:r w:rsidR="002B1E25">
              <w:t>.10</w:t>
            </w:r>
          </w:p>
        </w:tc>
      </w:tr>
      <w:tr w:rsidR="007B6041" w:rsidTr="0017371B">
        <w:tc>
          <w:tcPr>
            <w:tcW w:w="1423" w:type="dxa"/>
            <w:tcBorders>
              <w:right w:val="single" w:sz="4" w:space="0" w:color="auto"/>
            </w:tcBorders>
          </w:tcPr>
          <w:p w:rsidR="007B6041" w:rsidRPr="00F060A1" w:rsidRDefault="007B6041" w:rsidP="00BD4657">
            <w:pPr>
              <w:jc w:val="center"/>
            </w:pPr>
            <w:r>
              <w:t>21</w:t>
            </w:r>
          </w:p>
        </w:tc>
        <w:tc>
          <w:tcPr>
            <w:tcW w:w="7880" w:type="dxa"/>
            <w:tcBorders>
              <w:left w:val="single" w:sz="4" w:space="0" w:color="auto"/>
            </w:tcBorders>
          </w:tcPr>
          <w:p w:rsidR="007B6041" w:rsidRPr="00F1111B" w:rsidRDefault="007B6041" w:rsidP="00BD4657">
            <w:pPr>
              <w:autoSpaceDE w:val="0"/>
              <w:adjustRightInd w:val="0"/>
              <w:rPr>
                <w:bCs/>
                <w:sz w:val="20"/>
                <w:szCs w:val="20"/>
              </w:rPr>
            </w:pPr>
            <w:r w:rsidRPr="00B32527">
              <w:t>Решение задач</w:t>
            </w:r>
          </w:p>
        </w:tc>
        <w:tc>
          <w:tcPr>
            <w:tcW w:w="1876" w:type="dxa"/>
          </w:tcPr>
          <w:p w:rsidR="007B6041" w:rsidRDefault="007B6041" w:rsidP="00BD4657">
            <w:pPr>
              <w:jc w:val="center"/>
            </w:pPr>
            <w:r>
              <w:t>1</w:t>
            </w:r>
          </w:p>
        </w:tc>
        <w:tc>
          <w:tcPr>
            <w:tcW w:w="2143" w:type="dxa"/>
          </w:tcPr>
          <w:p w:rsidR="007B6041" w:rsidRDefault="005A6639" w:rsidP="00BD4657">
            <w:pPr>
              <w:jc w:val="center"/>
            </w:pPr>
            <w:r>
              <w:t>20</w:t>
            </w:r>
            <w:r w:rsidR="002B1E25">
              <w:t>.10</w:t>
            </w:r>
          </w:p>
        </w:tc>
      </w:tr>
      <w:tr w:rsidR="007B6041" w:rsidTr="0017371B">
        <w:tc>
          <w:tcPr>
            <w:tcW w:w="1423" w:type="dxa"/>
            <w:tcBorders>
              <w:right w:val="single" w:sz="4" w:space="0" w:color="auto"/>
            </w:tcBorders>
          </w:tcPr>
          <w:p w:rsidR="007B6041" w:rsidRDefault="007B6041" w:rsidP="00BD4657">
            <w:pPr>
              <w:jc w:val="center"/>
            </w:pPr>
            <w:r>
              <w:t>22</w:t>
            </w:r>
          </w:p>
        </w:tc>
        <w:tc>
          <w:tcPr>
            <w:tcW w:w="7880" w:type="dxa"/>
            <w:tcBorders>
              <w:left w:val="single" w:sz="4" w:space="0" w:color="auto"/>
            </w:tcBorders>
          </w:tcPr>
          <w:p w:rsidR="007B6041" w:rsidRPr="00F1111B" w:rsidRDefault="007B6041" w:rsidP="00BD4657">
            <w:pPr>
              <w:autoSpaceDE w:val="0"/>
              <w:adjustRightInd w:val="0"/>
              <w:rPr>
                <w:sz w:val="20"/>
                <w:szCs w:val="20"/>
              </w:rPr>
            </w:pPr>
            <w:r w:rsidRPr="00B32527">
              <w:t>Деформация и силы упругости. Закон Гука</w:t>
            </w:r>
          </w:p>
        </w:tc>
        <w:tc>
          <w:tcPr>
            <w:tcW w:w="1876" w:type="dxa"/>
          </w:tcPr>
          <w:p w:rsidR="007B6041" w:rsidRDefault="007B6041" w:rsidP="00BD4657">
            <w:pPr>
              <w:jc w:val="center"/>
            </w:pPr>
            <w:r>
              <w:t>1</w:t>
            </w:r>
          </w:p>
        </w:tc>
        <w:tc>
          <w:tcPr>
            <w:tcW w:w="2143" w:type="dxa"/>
          </w:tcPr>
          <w:p w:rsidR="007B6041" w:rsidRDefault="005A6639" w:rsidP="00BD4657">
            <w:pPr>
              <w:jc w:val="center"/>
            </w:pPr>
            <w:r>
              <w:t>21</w:t>
            </w:r>
            <w:r w:rsidR="002B1E25">
              <w:t>.10</w:t>
            </w:r>
          </w:p>
        </w:tc>
      </w:tr>
      <w:tr w:rsidR="007B6041" w:rsidTr="0017371B">
        <w:tc>
          <w:tcPr>
            <w:tcW w:w="1423" w:type="dxa"/>
            <w:tcBorders>
              <w:right w:val="single" w:sz="4" w:space="0" w:color="auto"/>
            </w:tcBorders>
          </w:tcPr>
          <w:p w:rsidR="007B6041" w:rsidRDefault="007B6041" w:rsidP="00BD4657">
            <w:pPr>
              <w:jc w:val="center"/>
            </w:pPr>
            <w:r>
              <w:t>23</w:t>
            </w:r>
          </w:p>
        </w:tc>
        <w:tc>
          <w:tcPr>
            <w:tcW w:w="7880" w:type="dxa"/>
            <w:tcBorders>
              <w:left w:val="single" w:sz="4" w:space="0" w:color="auto"/>
            </w:tcBorders>
          </w:tcPr>
          <w:p w:rsidR="007B6041" w:rsidRPr="00F1111B" w:rsidRDefault="007B6041" w:rsidP="00BD4657">
            <w:pPr>
              <w:autoSpaceDE w:val="0"/>
              <w:adjustRightInd w:val="0"/>
              <w:rPr>
                <w:sz w:val="20"/>
                <w:szCs w:val="20"/>
              </w:rPr>
            </w:pPr>
            <w:r w:rsidRPr="00FB3145">
              <w:t>Движение тел под действием силы упругости. Закон Гука</w:t>
            </w:r>
          </w:p>
        </w:tc>
        <w:tc>
          <w:tcPr>
            <w:tcW w:w="1876" w:type="dxa"/>
          </w:tcPr>
          <w:p w:rsidR="007B6041" w:rsidRDefault="007B6041" w:rsidP="00BD4657">
            <w:pPr>
              <w:jc w:val="center"/>
            </w:pPr>
            <w:r>
              <w:t>1</w:t>
            </w:r>
          </w:p>
        </w:tc>
        <w:tc>
          <w:tcPr>
            <w:tcW w:w="2143" w:type="dxa"/>
          </w:tcPr>
          <w:p w:rsidR="007B6041" w:rsidRDefault="005A6639" w:rsidP="00BD4657">
            <w:pPr>
              <w:jc w:val="center"/>
            </w:pPr>
            <w:r>
              <w:t>26</w:t>
            </w:r>
            <w:r w:rsidR="002B1E25">
              <w:t>.10</w:t>
            </w:r>
          </w:p>
        </w:tc>
      </w:tr>
      <w:tr w:rsidR="007B6041" w:rsidTr="0017371B">
        <w:tc>
          <w:tcPr>
            <w:tcW w:w="1423" w:type="dxa"/>
            <w:tcBorders>
              <w:right w:val="single" w:sz="4" w:space="0" w:color="auto"/>
            </w:tcBorders>
          </w:tcPr>
          <w:p w:rsidR="007B6041" w:rsidRDefault="007B6041" w:rsidP="00BD4657">
            <w:pPr>
              <w:jc w:val="center"/>
            </w:pPr>
            <w:r>
              <w:t>24</w:t>
            </w:r>
          </w:p>
        </w:tc>
        <w:tc>
          <w:tcPr>
            <w:tcW w:w="7880" w:type="dxa"/>
            <w:tcBorders>
              <w:left w:val="single" w:sz="4" w:space="0" w:color="auto"/>
            </w:tcBorders>
          </w:tcPr>
          <w:p w:rsidR="007B6041" w:rsidRPr="00F1111B" w:rsidRDefault="001C4BB2" w:rsidP="001C4BB2">
            <w:pPr>
              <w:autoSpaceDE w:val="0"/>
              <w:adjustRightInd w:val="0"/>
              <w:rPr>
                <w:sz w:val="20"/>
                <w:szCs w:val="20"/>
              </w:rPr>
            </w:pPr>
            <w:r>
              <w:rPr>
                <w:b/>
                <w:u w:val="single"/>
              </w:rPr>
              <w:t xml:space="preserve">Лабораторная </w:t>
            </w:r>
            <w:r w:rsidR="007B6041">
              <w:rPr>
                <w:b/>
                <w:u w:val="single"/>
              </w:rPr>
              <w:t xml:space="preserve"> работа</w:t>
            </w:r>
            <w:r>
              <w:rPr>
                <w:b/>
                <w:u w:val="single"/>
              </w:rPr>
              <w:t xml:space="preserve">  по теме  </w:t>
            </w:r>
            <w:r w:rsidRPr="00597DE1">
              <w:rPr>
                <w:b/>
                <w:u w:val="single"/>
              </w:rPr>
              <w:t xml:space="preserve">«Изучение движения тела по окружности </w:t>
            </w:r>
            <w:r>
              <w:rPr>
                <w:b/>
                <w:u w:val="single"/>
              </w:rPr>
              <w:t>под действием силы тяжести и упругости</w:t>
            </w:r>
            <w:r w:rsidRPr="00597DE1">
              <w:rPr>
                <w:b/>
                <w:u w:val="single"/>
              </w:rPr>
              <w:t>»</w:t>
            </w:r>
            <w:r>
              <w:rPr>
                <w:b/>
                <w:u w:val="single"/>
              </w:rPr>
              <w:t>.</w:t>
            </w:r>
          </w:p>
        </w:tc>
        <w:tc>
          <w:tcPr>
            <w:tcW w:w="1876" w:type="dxa"/>
          </w:tcPr>
          <w:p w:rsidR="007B6041" w:rsidRDefault="007B6041" w:rsidP="00BD4657">
            <w:pPr>
              <w:jc w:val="center"/>
            </w:pPr>
            <w:r>
              <w:t>1</w:t>
            </w:r>
          </w:p>
        </w:tc>
        <w:tc>
          <w:tcPr>
            <w:tcW w:w="2143" w:type="dxa"/>
          </w:tcPr>
          <w:p w:rsidR="007B6041" w:rsidRDefault="005A6639" w:rsidP="00BD4657">
            <w:pPr>
              <w:jc w:val="center"/>
            </w:pPr>
            <w:r>
              <w:t>27</w:t>
            </w:r>
            <w:r w:rsidR="00F928D6">
              <w:t>.10</w:t>
            </w:r>
          </w:p>
        </w:tc>
      </w:tr>
      <w:tr w:rsidR="007B6041" w:rsidTr="0017371B">
        <w:tc>
          <w:tcPr>
            <w:tcW w:w="1423" w:type="dxa"/>
            <w:tcBorders>
              <w:right w:val="single" w:sz="4" w:space="0" w:color="auto"/>
            </w:tcBorders>
          </w:tcPr>
          <w:p w:rsidR="007B6041" w:rsidRDefault="007B6041" w:rsidP="00BD4657">
            <w:pPr>
              <w:jc w:val="center"/>
            </w:pPr>
            <w:r>
              <w:t>25</w:t>
            </w:r>
          </w:p>
        </w:tc>
        <w:tc>
          <w:tcPr>
            <w:tcW w:w="7880" w:type="dxa"/>
            <w:tcBorders>
              <w:left w:val="single" w:sz="4" w:space="0" w:color="auto"/>
            </w:tcBorders>
          </w:tcPr>
          <w:p w:rsidR="007B6041" w:rsidRPr="00F1111B" w:rsidRDefault="001C4BB2" w:rsidP="00BD4657">
            <w:pPr>
              <w:autoSpaceDE w:val="0"/>
              <w:adjustRightInd w:val="0"/>
              <w:rPr>
                <w:bCs/>
                <w:sz w:val="20"/>
                <w:szCs w:val="20"/>
              </w:rPr>
            </w:pPr>
            <w:r w:rsidRPr="00FB3145">
              <w:t>Сила трения. Трение покоя</w:t>
            </w:r>
          </w:p>
        </w:tc>
        <w:tc>
          <w:tcPr>
            <w:tcW w:w="1876" w:type="dxa"/>
          </w:tcPr>
          <w:p w:rsidR="007B6041" w:rsidRDefault="007B6041" w:rsidP="00BD4657">
            <w:pPr>
              <w:jc w:val="center"/>
            </w:pPr>
            <w:r>
              <w:t>1</w:t>
            </w:r>
          </w:p>
        </w:tc>
        <w:tc>
          <w:tcPr>
            <w:tcW w:w="2143" w:type="dxa"/>
          </w:tcPr>
          <w:p w:rsidR="007B6041" w:rsidRDefault="005A6639" w:rsidP="00BD4657">
            <w:pPr>
              <w:jc w:val="center"/>
            </w:pPr>
            <w:r>
              <w:t>28</w:t>
            </w:r>
            <w:r w:rsidR="00F928D6">
              <w:t>.10</w:t>
            </w:r>
          </w:p>
        </w:tc>
      </w:tr>
      <w:tr w:rsidR="001C4BB2" w:rsidTr="0017371B">
        <w:tc>
          <w:tcPr>
            <w:tcW w:w="1423" w:type="dxa"/>
            <w:tcBorders>
              <w:right w:val="single" w:sz="4" w:space="0" w:color="auto"/>
            </w:tcBorders>
          </w:tcPr>
          <w:p w:rsidR="001C4BB2" w:rsidRDefault="001C4BB2" w:rsidP="00BD4657">
            <w:pPr>
              <w:jc w:val="center"/>
            </w:pPr>
            <w:r>
              <w:lastRenderedPageBreak/>
              <w:t>26</w:t>
            </w:r>
          </w:p>
        </w:tc>
        <w:tc>
          <w:tcPr>
            <w:tcW w:w="7880" w:type="dxa"/>
            <w:tcBorders>
              <w:left w:val="single" w:sz="4" w:space="0" w:color="auto"/>
            </w:tcBorders>
          </w:tcPr>
          <w:p w:rsidR="001C4BB2" w:rsidRPr="00FB3145" w:rsidRDefault="001C4BB2" w:rsidP="00BD4657">
            <w:pPr>
              <w:autoSpaceDE w:val="0"/>
              <w:adjustRightInd w:val="0"/>
            </w:pPr>
            <w:r w:rsidRPr="00FB3145">
              <w:t xml:space="preserve">Обобщающее учебное занятие по теме «Силы в </w:t>
            </w:r>
            <w:r>
              <w:t>природе</w:t>
            </w:r>
            <w:r w:rsidRPr="00FB3145">
              <w:t>»</w:t>
            </w:r>
            <w:r>
              <w:t>.</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09</w:t>
            </w:r>
            <w:r w:rsidR="00F928D6">
              <w:t>.11</w:t>
            </w:r>
          </w:p>
        </w:tc>
      </w:tr>
      <w:tr w:rsidR="001C4BB2" w:rsidTr="0017371B">
        <w:tc>
          <w:tcPr>
            <w:tcW w:w="1423" w:type="dxa"/>
            <w:tcBorders>
              <w:right w:val="single" w:sz="4" w:space="0" w:color="auto"/>
            </w:tcBorders>
          </w:tcPr>
          <w:p w:rsidR="001C4BB2" w:rsidRDefault="001C4BB2" w:rsidP="00BD4657">
            <w:pPr>
              <w:jc w:val="center"/>
            </w:pPr>
            <w:r>
              <w:t>27</w:t>
            </w:r>
          </w:p>
        </w:tc>
        <w:tc>
          <w:tcPr>
            <w:tcW w:w="7880" w:type="dxa"/>
            <w:tcBorders>
              <w:left w:val="single" w:sz="4" w:space="0" w:color="auto"/>
            </w:tcBorders>
          </w:tcPr>
          <w:p w:rsidR="001C4BB2" w:rsidRPr="00FB3145" w:rsidRDefault="001C4BB2" w:rsidP="00BD4657">
            <w:pPr>
              <w:autoSpaceDE w:val="0"/>
              <w:adjustRightInd w:val="0"/>
            </w:pPr>
            <w:r>
              <w:rPr>
                <w:b/>
                <w:u w:val="single"/>
              </w:rPr>
              <w:t xml:space="preserve">Контрольная работа,  по теме </w:t>
            </w:r>
            <w:r w:rsidRPr="00CC7CD2">
              <w:rPr>
                <w:b/>
                <w:u w:val="single"/>
              </w:rPr>
              <w:t xml:space="preserve"> «Динамика».</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10</w:t>
            </w:r>
            <w:r w:rsidR="00F928D6">
              <w:t>.11</w:t>
            </w:r>
          </w:p>
        </w:tc>
      </w:tr>
      <w:tr w:rsidR="001C4BB2" w:rsidTr="0017371B">
        <w:tc>
          <w:tcPr>
            <w:tcW w:w="1423" w:type="dxa"/>
            <w:tcBorders>
              <w:right w:val="single" w:sz="4" w:space="0" w:color="auto"/>
            </w:tcBorders>
          </w:tcPr>
          <w:p w:rsidR="001C4BB2" w:rsidRDefault="001C4BB2" w:rsidP="00BD4657">
            <w:pPr>
              <w:jc w:val="center"/>
            </w:pPr>
            <w:r>
              <w:t>28</w:t>
            </w:r>
          </w:p>
        </w:tc>
        <w:tc>
          <w:tcPr>
            <w:tcW w:w="7880" w:type="dxa"/>
            <w:tcBorders>
              <w:left w:val="single" w:sz="4" w:space="0" w:color="auto"/>
            </w:tcBorders>
          </w:tcPr>
          <w:p w:rsidR="001C4BB2" w:rsidRPr="00FB3145" w:rsidRDefault="001C4BB2" w:rsidP="00BD4657">
            <w:pPr>
              <w:autoSpaceDE w:val="0"/>
              <w:adjustRightInd w:val="0"/>
            </w:pPr>
            <w:r w:rsidRPr="00E21684">
              <w:t>Импульс материальной точки. Закон сохранения импульса</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11</w:t>
            </w:r>
            <w:r w:rsidR="00F928D6">
              <w:t>.11</w:t>
            </w:r>
          </w:p>
        </w:tc>
      </w:tr>
      <w:tr w:rsidR="001C4BB2" w:rsidTr="0017371B">
        <w:tc>
          <w:tcPr>
            <w:tcW w:w="1423" w:type="dxa"/>
            <w:tcBorders>
              <w:right w:val="single" w:sz="4" w:space="0" w:color="auto"/>
            </w:tcBorders>
          </w:tcPr>
          <w:p w:rsidR="001C4BB2" w:rsidRDefault="001C4BB2" w:rsidP="00BD4657">
            <w:pPr>
              <w:jc w:val="center"/>
            </w:pPr>
            <w:r>
              <w:t>29</w:t>
            </w:r>
          </w:p>
        </w:tc>
        <w:tc>
          <w:tcPr>
            <w:tcW w:w="7880" w:type="dxa"/>
            <w:tcBorders>
              <w:left w:val="single" w:sz="4" w:space="0" w:color="auto"/>
            </w:tcBorders>
          </w:tcPr>
          <w:p w:rsidR="001C4BB2" w:rsidRPr="00FB3145" w:rsidRDefault="001C4BB2" w:rsidP="00BD4657">
            <w:pPr>
              <w:autoSpaceDE w:val="0"/>
              <w:adjustRightInd w:val="0"/>
            </w:pPr>
            <w:r w:rsidRPr="00E21684">
              <w:t>Реактивное движение. Решение задач (закон сохранения импульса)</w:t>
            </w:r>
            <w:r>
              <w:t>.</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16</w:t>
            </w:r>
            <w:r w:rsidR="00F928D6">
              <w:t>.11</w:t>
            </w:r>
          </w:p>
        </w:tc>
      </w:tr>
      <w:tr w:rsidR="001C4BB2" w:rsidTr="0017371B">
        <w:tc>
          <w:tcPr>
            <w:tcW w:w="1423" w:type="dxa"/>
            <w:tcBorders>
              <w:right w:val="single" w:sz="4" w:space="0" w:color="auto"/>
            </w:tcBorders>
          </w:tcPr>
          <w:p w:rsidR="001C4BB2" w:rsidRDefault="001C4BB2" w:rsidP="00BD4657">
            <w:pPr>
              <w:jc w:val="center"/>
            </w:pPr>
            <w:r>
              <w:t>30</w:t>
            </w:r>
          </w:p>
        </w:tc>
        <w:tc>
          <w:tcPr>
            <w:tcW w:w="7880" w:type="dxa"/>
            <w:tcBorders>
              <w:left w:val="single" w:sz="4" w:space="0" w:color="auto"/>
            </w:tcBorders>
          </w:tcPr>
          <w:p w:rsidR="001C4BB2" w:rsidRPr="00FB3145" w:rsidRDefault="001C4BB2" w:rsidP="00BD4657">
            <w:pPr>
              <w:autoSpaceDE w:val="0"/>
              <w:adjustRightInd w:val="0"/>
            </w:pPr>
            <w:r w:rsidRPr="00E21684">
              <w:t>Работа силы. Мощность.</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17</w:t>
            </w:r>
            <w:r w:rsidR="00F928D6">
              <w:t>.11</w:t>
            </w:r>
          </w:p>
        </w:tc>
      </w:tr>
      <w:tr w:rsidR="001C4BB2" w:rsidTr="0017371B">
        <w:tc>
          <w:tcPr>
            <w:tcW w:w="1423" w:type="dxa"/>
            <w:tcBorders>
              <w:right w:val="single" w:sz="4" w:space="0" w:color="auto"/>
            </w:tcBorders>
          </w:tcPr>
          <w:p w:rsidR="001C4BB2" w:rsidRDefault="001C4BB2" w:rsidP="00BD4657">
            <w:pPr>
              <w:jc w:val="center"/>
            </w:pPr>
            <w:r>
              <w:t>31</w:t>
            </w:r>
          </w:p>
        </w:tc>
        <w:tc>
          <w:tcPr>
            <w:tcW w:w="7880" w:type="dxa"/>
            <w:tcBorders>
              <w:left w:val="single" w:sz="4" w:space="0" w:color="auto"/>
            </w:tcBorders>
          </w:tcPr>
          <w:p w:rsidR="001C4BB2" w:rsidRPr="00FB3145" w:rsidRDefault="001C4BB2" w:rsidP="00BD4657">
            <w:pPr>
              <w:autoSpaceDE w:val="0"/>
              <w:adjustRightInd w:val="0"/>
            </w:pPr>
            <w:r w:rsidRPr="00612740">
              <w:t>Энергия. Кинетическая энергия и ее изменение</w:t>
            </w:r>
            <w:r>
              <w:t>.</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18</w:t>
            </w:r>
            <w:r w:rsidR="00F928D6">
              <w:t>.11</w:t>
            </w:r>
          </w:p>
        </w:tc>
      </w:tr>
      <w:tr w:rsidR="001C4BB2" w:rsidTr="0017371B">
        <w:tc>
          <w:tcPr>
            <w:tcW w:w="1423" w:type="dxa"/>
            <w:tcBorders>
              <w:right w:val="single" w:sz="4" w:space="0" w:color="auto"/>
            </w:tcBorders>
          </w:tcPr>
          <w:p w:rsidR="001C4BB2" w:rsidRDefault="001C4BB2" w:rsidP="00BD4657">
            <w:pPr>
              <w:jc w:val="center"/>
            </w:pPr>
            <w:r>
              <w:t>32</w:t>
            </w:r>
          </w:p>
        </w:tc>
        <w:tc>
          <w:tcPr>
            <w:tcW w:w="7880" w:type="dxa"/>
            <w:tcBorders>
              <w:left w:val="single" w:sz="4" w:space="0" w:color="auto"/>
            </w:tcBorders>
          </w:tcPr>
          <w:p w:rsidR="001C4BB2" w:rsidRPr="00FB3145" w:rsidRDefault="001C4BB2" w:rsidP="00BD4657">
            <w:pPr>
              <w:autoSpaceDE w:val="0"/>
              <w:adjustRightInd w:val="0"/>
            </w:pPr>
            <w:r w:rsidRPr="00CC7CD2">
              <w:rPr>
                <w:spacing w:val="-20"/>
              </w:rPr>
              <w:t>Потенциальная</w:t>
            </w:r>
            <w:r w:rsidRPr="00612740">
              <w:t xml:space="preserve"> энергия. Работа силы тяжести и силы упругости</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23</w:t>
            </w:r>
            <w:r w:rsidR="00F928D6">
              <w:t>.11</w:t>
            </w:r>
          </w:p>
        </w:tc>
      </w:tr>
      <w:tr w:rsidR="001C4BB2" w:rsidTr="0017371B">
        <w:tc>
          <w:tcPr>
            <w:tcW w:w="1423" w:type="dxa"/>
            <w:tcBorders>
              <w:right w:val="single" w:sz="4" w:space="0" w:color="auto"/>
            </w:tcBorders>
          </w:tcPr>
          <w:p w:rsidR="001C4BB2" w:rsidRDefault="001C4BB2" w:rsidP="00BD4657">
            <w:pPr>
              <w:jc w:val="center"/>
            </w:pPr>
            <w:r>
              <w:t>33</w:t>
            </w:r>
          </w:p>
        </w:tc>
        <w:tc>
          <w:tcPr>
            <w:tcW w:w="7880" w:type="dxa"/>
            <w:tcBorders>
              <w:left w:val="single" w:sz="4" w:space="0" w:color="auto"/>
            </w:tcBorders>
          </w:tcPr>
          <w:p w:rsidR="001C4BB2" w:rsidRPr="00FB3145" w:rsidRDefault="001C4BB2" w:rsidP="00BD4657">
            <w:pPr>
              <w:autoSpaceDE w:val="0"/>
              <w:adjustRightInd w:val="0"/>
            </w:pPr>
            <w:r w:rsidRPr="00FC5504">
              <w:t xml:space="preserve">Решение задач (кинетическая и </w:t>
            </w:r>
            <w:proofErr w:type="spellStart"/>
            <w:proofErr w:type="gramStart"/>
            <w:r w:rsidRPr="00FC5504">
              <w:t>потенциаль</w:t>
            </w:r>
            <w:r>
              <w:t>-</w:t>
            </w:r>
            <w:r w:rsidRPr="00FC5504">
              <w:t>ная</w:t>
            </w:r>
            <w:proofErr w:type="spellEnd"/>
            <w:proofErr w:type="gramEnd"/>
            <w:r w:rsidRPr="00FC5504">
              <w:t xml:space="preserve"> энергия)</w:t>
            </w:r>
            <w:r>
              <w:t>.</w:t>
            </w:r>
          </w:p>
        </w:tc>
        <w:tc>
          <w:tcPr>
            <w:tcW w:w="1876" w:type="dxa"/>
          </w:tcPr>
          <w:p w:rsidR="001C4BB2" w:rsidRDefault="001C4BB2" w:rsidP="001C4BB2">
            <w:pPr>
              <w:jc w:val="center"/>
            </w:pPr>
            <w:r w:rsidRPr="003E0EF6">
              <w:t>1</w:t>
            </w:r>
          </w:p>
        </w:tc>
        <w:tc>
          <w:tcPr>
            <w:tcW w:w="2143" w:type="dxa"/>
          </w:tcPr>
          <w:p w:rsidR="001C4BB2" w:rsidRDefault="00A9371D" w:rsidP="0064050C">
            <w:pPr>
              <w:jc w:val="center"/>
            </w:pPr>
            <w:r>
              <w:t>24</w:t>
            </w:r>
            <w:r w:rsidR="0064050C">
              <w:t>.11</w:t>
            </w:r>
          </w:p>
        </w:tc>
      </w:tr>
      <w:tr w:rsidR="001C4BB2" w:rsidTr="0017371B">
        <w:tc>
          <w:tcPr>
            <w:tcW w:w="1423" w:type="dxa"/>
            <w:tcBorders>
              <w:right w:val="single" w:sz="4" w:space="0" w:color="auto"/>
            </w:tcBorders>
          </w:tcPr>
          <w:p w:rsidR="001C4BB2" w:rsidRDefault="001C4BB2" w:rsidP="00BD4657">
            <w:pPr>
              <w:jc w:val="center"/>
            </w:pPr>
            <w:r>
              <w:t>34</w:t>
            </w:r>
          </w:p>
        </w:tc>
        <w:tc>
          <w:tcPr>
            <w:tcW w:w="7880" w:type="dxa"/>
            <w:tcBorders>
              <w:left w:val="single" w:sz="4" w:space="0" w:color="auto"/>
            </w:tcBorders>
          </w:tcPr>
          <w:p w:rsidR="001C4BB2" w:rsidRPr="00FB3145" w:rsidRDefault="001C4BB2" w:rsidP="00BD4657">
            <w:pPr>
              <w:autoSpaceDE w:val="0"/>
              <w:adjustRightInd w:val="0"/>
            </w:pPr>
            <w:r w:rsidRPr="00E21684">
              <w:t>Закон сохранения энергии в механике.</w:t>
            </w:r>
          </w:p>
        </w:tc>
        <w:tc>
          <w:tcPr>
            <w:tcW w:w="1876" w:type="dxa"/>
          </w:tcPr>
          <w:p w:rsidR="001C4BB2" w:rsidRDefault="001C4BB2" w:rsidP="001C4BB2">
            <w:pPr>
              <w:jc w:val="center"/>
            </w:pPr>
            <w:r w:rsidRPr="003E0EF6">
              <w:t>1</w:t>
            </w:r>
          </w:p>
        </w:tc>
        <w:tc>
          <w:tcPr>
            <w:tcW w:w="2143" w:type="dxa"/>
          </w:tcPr>
          <w:p w:rsidR="001C4BB2" w:rsidRDefault="00A9371D" w:rsidP="0064050C">
            <w:pPr>
              <w:jc w:val="center"/>
            </w:pPr>
            <w:r>
              <w:t>25</w:t>
            </w:r>
            <w:r w:rsidR="0064050C">
              <w:t>.11</w:t>
            </w:r>
          </w:p>
        </w:tc>
      </w:tr>
      <w:tr w:rsidR="001C4BB2" w:rsidTr="0017371B">
        <w:tc>
          <w:tcPr>
            <w:tcW w:w="1423" w:type="dxa"/>
            <w:tcBorders>
              <w:right w:val="single" w:sz="4" w:space="0" w:color="auto"/>
            </w:tcBorders>
          </w:tcPr>
          <w:p w:rsidR="001C4BB2" w:rsidRDefault="001C4BB2" w:rsidP="00BD4657">
            <w:pPr>
              <w:jc w:val="center"/>
            </w:pPr>
            <w:r>
              <w:t>35</w:t>
            </w:r>
          </w:p>
        </w:tc>
        <w:tc>
          <w:tcPr>
            <w:tcW w:w="7880" w:type="dxa"/>
            <w:tcBorders>
              <w:left w:val="single" w:sz="4" w:space="0" w:color="auto"/>
            </w:tcBorders>
          </w:tcPr>
          <w:p w:rsidR="001C4BB2" w:rsidRPr="00FB3145" w:rsidRDefault="001C4BB2" w:rsidP="00BD4657">
            <w:pPr>
              <w:autoSpaceDE w:val="0"/>
              <w:adjustRightInd w:val="0"/>
            </w:pPr>
            <w:proofErr w:type="gramStart"/>
            <w:r w:rsidRPr="00FC5504">
              <w:t>Решение задач (законы сохранения в механике</w:t>
            </w:r>
            <w:proofErr w:type="gramEnd"/>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30</w:t>
            </w:r>
            <w:r w:rsidR="0064050C">
              <w:t>.11</w:t>
            </w:r>
          </w:p>
        </w:tc>
      </w:tr>
      <w:tr w:rsidR="001C4BB2" w:rsidTr="0017371B">
        <w:tc>
          <w:tcPr>
            <w:tcW w:w="1423" w:type="dxa"/>
            <w:tcBorders>
              <w:right w:val="single" w:sz="4" w:space="0" w:color="auto"/>
            </w:tcBorders>
          </w:tcPr>
          <w:p w:rsidR="001C4BB2" w:rsidRDefault="001C4BB2" w:rsidP="00BD4657">
            <w:pPr>
              <w:jc w:val="center"/>
            </w:pPr>
            <w:r>
              <w:t>36</w:t>
            </w:r>
          </w:p>
        </w:tc>
        <w:tc>
          <w:tcPr>
            <w:tcW w:w="7880" w:type="dxa"/>
            <w:tcBorders>
              <w:left w:val="single" w:sz="4" w:space="0" w:color="auto"/>
            </w:tcBorders>
          </w:tcPr>
          <w:p w:rsidR="001C4BB2" w:rsidRPr="00FB3145" w:rsidRDefault="001C4BB2" w:rsidP="001C4BB2">
            <w:pPr>
              <w:autoSpaceDE w:val="0"/>
              <w:adjustRightInd w:val="0"/>
            </w:pPr>
            <w:r>
              <w:rPr>
                <w:b/>
                <w:u w:val="single"/>
              </w:rPr>
              <w:t>Лабораторная  работа по теме</w:t>
            </w:r>
            <w:r w:rsidRPr="00C212CC">
              <w:rPr>
                <w:b/>
                <w:u w:val="single"/>
              </w:rPr>
              <w:t xml:space="preserve"> «Изучение закона сохранения механической энергии»</w:t>
            </w:r>
            <w:r>
              <w:rPr>
                <w:b/>
                <w:u w:val="single"/>
              </w:rPr>
              <w:t>.</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01</w:t>
            </w:r>
            <w:r w:rsidR="0064050C">
              <w:t>.</w:t>
            </w:r>
            <w:r>
              <w:t>12</w:t>
            </w:r>
          </w:p>
        </w:tc>
      </w:tr>
      <w:tr w:rsidR="001C4BB2" w:rsidTr="0017371B">
        <w:tc>
          <w:tcPr>
            <w:tcW w:w="1423" w:type="dxa"/>
            <w:tcBorders>
              <w:right w:val="single" w:sz="4" w:space="0" w:color="auto"/>
            </w:tcBorders>
          </w:tcPr>
          <w:p w:rsidR="001C4BB2" w:rsidRDefault="001C4BB2" w:rsidP="00BD4657">
            <w:pPr>
              <w:jc w:val="center"/>
            </w:pPr>
            <w:r>
              <w:t>37</w:t>
            </w:r>
          </w:p>
        </w:tc>
        <w:tc>
          <w:tcPr>
            <w:tcW w:w="7880" w:type="dxa"/>
            <w:tcBorders>
              <w:left w:val="single" w:sz="4" w:space="0" w:color="auto"/>
            </w:tcBorders>
          </w:tcPr>
          <w:p w:rsidR="001C4BB2" w:rsidRPr="00FB3145" w:rsidRDefault="001C4BB2" w:rsidP="00BD4657">
            <w:pPr>
              <w:autoSpaceDE w:val="0"/>
              <w:adjustRightInd w:val="0"/>
            </w:pPr>
            <w:r>
              <w:rPr>
                <w:b/>
                <w:sz w:val="20"/>
                <w:szCs w:val="20"/>
                <w:u w:val="single"/>
              </w:rPr>
              <w:t xml:space="preserve">Контрольная работа по теме </w:t>
            </w:r>
            <w:r w:rsidRPr="008A18C9">
              <w:rPr>
                <w:b/>
                <w:sz w:val="20"/>
                <w:szCs w:val="20"/>
                <w:u w:val="single"/>
              </w:rPr>
              <w:t xml:space="preserve"> "Динамика. Законы сохранения в механике".</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02</w:t>
            </w:r>
            <w:r w:rsidR="0064050C">
              <w:t>.1</w:t>
            </w:r>
            <w:r>
              <w:t>2</w:t>
            </w:r>
          </w:p>
        </w:tc>
      </w:tr>
      <w:tr w:rsidR="001C4BB2" w:rsidTr="0017371B">
        <w:tc>
          <w:tcPr>
            <w:tcW w:w="1423" w:type="dxa"/>
            <w:tcBorders>
              <w:right w:val="single" w:sz="4" w:space="0" w:color="auto"/>
            </w:tcBorders>
          </w:tcPr>
          <w:p w:rsidR="001C4BB2" w:rsidRDefault="001C4BB2" w:rsidP="00BD4657">
            <w:pPr>
              <w:jc w:val="center"/>
            </w:pPr>
            <w:r>
              <w:t>38</w:t>
            </w:r>
          </w:p>
        </w:tc>
        <w:tc>
          <w:tcPr>
            <w:tcW w:w="7880" w:type="dxa"/>
            <w:tcBorders>
              <w:left w:val="single" w:sz="4" w:space="0" w:color="auto"/>
            </w:tcBorders>
          </w:tcPr>
          <w:p w:rsidR="001C4BB2" w:rsidRPr="00FB3145" w:rsidRDefault="001C4BB2" w:rsidP="00BD4657">
            <w:pPr>
              <w:autoSpaceDE w:val="0"/>
              <w:adjustRightInd w:val="0"/>
            </w:pPr>
            <w:r w:rsidRPr="00B32AC6">
              <w:t>Равновесие тел. Момент силы. Условия равновесия тел</w:t>
            </w:r>
            <w:r>
              <w:t>.</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07</w:t>
            </w:r>
            <w:r w:rsidR="0064050C">
              <w:t>.12</w:t>
            </w:r>
          </w:p>
        </w:tc>
      </w:tr>
      <w:tr w:rsidR="001C4BB2" w:rsidTr="0017371B">
        <w:tc>
          <w:tcPr>
            <w:tcW w:w="1423" w:type="dxa"/>
            <w:tcBorders>
              <w:right w:val="single" w:sz="4" w:space="0" w:color="auto"/>
            </w:tcBorders>
          </w:tcPr>
          <w:p w:rsidR="001C4BB2" w:rsidRDefault="001C4BB2" w:rsidP="00BD4657">
            <w:pPr>
              <w:jc w:val="center"/>
            </w:pPr>
            <w:r>
              <w:t>39</w:t>
            </w:r>
          </w:p>
        </w:tc>
        <w:tc>
          <w:tcPr>
            <w:tcW w:w="7880" w:type="dxa"/>
            <w:tcBorders>
              <w:left w:val="single" w:sz="4" w:space="0" w:color="auto"/>
            </w:tcBorders>
          </w:tcPr>
          <w:p w:rsidR="001C4BB2" w:rsidRPr="00B32AC6" w:rsidRDefault="001C4BB2" w:rsidP="00BD4657">
            <w:pPr>
              <w:autoSpaceDE w:val="0"/>
              <w:adjustRightInd w:val="0"/>
            </w:pPr>
            <w:r w:rsidRPr="00B32AC6">
              <w:t xml:space="preserve">Решение задач </w:t>
            </w:r>
            <w:r>
              <w:t>статике</w:t>
            </w:r>
          </w:p>
        </w:tc>
        <w:tc>
          <w:tcPr>
            <w:tcW w:w="1876" w:type="dxa"/>
          </w:tcPr>
          <w:p w:rsidR="001C4BB2" w:rsidRDefault="001C4BB2" w:rsidP="001C4BB2">
            <w:pPr>
              <w:jc w:val="center"/>
            </w:pPr>
            <w:r w:rsidRPr="003E0EF6">
              <w:t>1</w:t>
            </w:r>
          </w:p>
        </w:tc>
        <w:tc>
          <w:tcPr>
            <w:tcW w:w="2143" w:type="dxa"/>
          </w:tcPr>
          <w:p w:rsidR="001C4BB2" w:rsidRDefault="00A9371D" w:rsidP="00BD4657">
            <w:pPr>
              <w:jc w:val="center"/>
            </w:pPr>
            <w:r>
              <w:t>08.</w:t>
            </w:r>
            <w:r w:rsidR="0064050C">
              <w:t>12</w:t>
            </w:r>
          </w:p>
        </w:tc>
      </w:tr>
      <w:tr w:rsidR="007B6041" w:rsidTr="0017371B">
        <w:tc>
          <w:tcPr>
            <w:tcW w:w="1423" w:type="dxa"/>
            <w:tcBorders>
              <w:right w:val="single" w:sz="4" w:space="0" w:color="auto"/>
            </w:tcBorders>
          </w:tcPr>
          <w:p w:rsidR="007B6041" w:rsidRDefault="007B6041" w:rsidP="00BD4657">
            <w:pPr>
              <w:jc w:val="center"/>
              <w:rPr>
                <w:b/>
                <w:sz w:val="28"/>
              </w:rPr>
            </w:pPr>
          </w:p>
          <w:p w:rsidR="007B6041" w:rsidRDefault="007B6041" w:rsidP="00BD4657">
            <w:pPr>
              <w:jc w:val="center"/>
            </w:pPr>
          </w:p>
        </w:tc>
        <w:tc>
          <w:tcPr>
            <w:tcW w:w="9756" w:type="dxa"/>
            <w:gridSpan w:val="2"/>
            <w:tcBorders>
              <w:right w:val="single" w:sz="4" w:space="0" w:color="auto"/>
            </w:tcBorders>
          </w:tcPr>
          <w:p w:rsidR="007B6041" w:rsidRDefault="0064050C" w:rsidP="00BD4657">
            <w:pPr>
              <w:jc w:val="center"/>
              <w:rPr>
                <w:b/>
                <w:sz w:val="28"/>
              </w:rPr>
            </w:pPr>
            <w:r>
              <w:rPr>
                <w:b/>
                <w:sz w:val="28"/>
              </w:rPr>
              <w:t xml:space="preserve">Молекулярная физика. Термодинамика </w:t>
            </w:r>
            <w:r w:rsidR="007B6041" w:rsidRPr="006268D9">
              <w:rPr>
                <w:b/>
                <w:i/>
                <w:sz w:val="28"/>
              </w:rPr>
              <w:t xml:space="preserve"> </w:t>
            </w:r>
            <w:r w:rsidR="007B6041" w:rsidRPr="006268D9">
              <w:rPr>
                <w:b/>
                <w:sz w:val="28"/>
              </w:rPr>
              <w:t>(</w:t>
            </w:r>
            <w:r w:rsidR="00DF3800">
              <w:rPr>
                <w:b/>
                <w:sz w:val="28"/>
              </w:rPr>
              <w:t>29</w:t>
            </w:r>
            <w:r>
              <w:rPr>
                <w:b/>
                <w:sz w:val="28"/>
              </w:rPr>
              <w:t xml:space="preserve"> часов</w:t>
            </w:r>
            <w:r w:rsidR="007B6041" w:rsidRPr="006268D9">
              <w:rPr>
                <w:b/>
                <w:sz w:val="28"/>
              </w:rPr>
              <w:t>)</w:t>
            </w:r>
          </w:p>
          <w:p w:rsidR="007B6041" w:rsidRDefault="007B6041" w:rsidP="00BD4657">
            <w:pPr>
              <w:jc w:val="center"/>
            </w:pPr>
          </w:p>
        </w:tc>
        <w:tc>
          <w:tcPr>
            <w:tcW w:w="2143" w:type="dxa"/>
            <w:tcBorders>
              <w:right w:val="single" w:sz="4" w:space="0" w:color="auto"/>
            </w:tcBorders>
          </w:tcPr>
          <w:p w:rsidR="007B6041" w:rsidRDefault="007B6041" w:rsidP="00BD4657"/>
        </w:tc>
      </w:tr>
      <w:tr w:rsidR="007B6041" w:rsidTr="0017371B">
        <w:tc>
          <w:tcPr>
            <w:tcW w:w="1423" w:type="dxa"/>
          </w:tcPr>
          <w:p w:rsidR="007B6041" w:rsidRPr="00F060A1" w:rsidRDefault="0064050C" w:rsidP="0064050C">
            <w:r>
              <w:t xml:space="preserve">        40</w:t>
            </w:r>
          </w:p>
        </w:tc>
        <w:tc>
          <w:tcPr>
            <w:tcW w:w="7880" w:type="dxa"/>
          </w:tcPr>
          <w:p w:rsidR="007B6041" w:rsidRPr="00F060A1" w:rsidRDefault="00235D40" w:rsidP="00BD4657">
            <w:r w:rsidRPr="00E21684">
              <w:t>Строение вещества. Молекула. Основные положения МКТ.</w:t>
            </w:r>
          </w:p>
        </w:tc>
        <w:tc>
          <w:tcPr>
            <w:tcW w:w="1876" w:type="dxa"/>
          </w:tcPr>
          <w:p w:rsidR="007B6041" w:rsidRPr="00F060A1" w:rsidRDefault="007B6041" w:rsidP="00BD4657">
            <w:pPr>
              <w:jc w:val="center"/>
            </w:pPr>
            <w:r w:rsidRPr="00F060A1">
              <w:t>1</w:t>
            </w:r>
          </w:p>
        </w:tc>
        <w:tc>
          <w:tcPr>
            <w:tcW w:w="2143" w:type="dxa"/>
          </w:tcPr>
          <w:p w:rsidR="007B6041" w:rsidRDefault="00A9371D" w:rsidP="00BD4657">
            <w:pPr>
              <w:jc w:val="center"/>
            </w:pPr>
            <w:r>
              <w:t>09</w:t>
            </w:r>
            <w:r w:rsidR="00F86A9B">
              <w:t>.12</w:t>
            </w:r>
          </w:p>
        </w:tc>
      </w:tr>
      <w:tr w:rsidR="007B6041" w:rsidTr="0017371B">
        <w:tc>
          <w:tcPr>
            <w:tcW w:w="1423" w:type="dxa"/>
          </w:tcPr>
          <w:p w:rsidR="007B6041" w:rsidRPr="00F060A1" w:rsidRDefault="0064050C" w:rsidP="00BD4657">
            <w:pPr>
              <w:jc w:val="center"/>
            </w:pPr>
            <w:r>
              <w:t>41</w:t>
            </w:r>
          </w:p>
        </w:tc>
        <w:tc>
          <w:tcPr>
            <w:tcW w:w="7880" w:type="dxa"/>
          </w:tcPr>
          <w:p w:rsidR="007B6041" w:rsidRPr="00F060A1" w:rsidRDefault="00235D40" w:rsidP="00BD4657">
            <w:r w:rsidRPr="00EE3906">
              <w:t>Экспериментальное доказательство основных положений МКТ.  Броуновское движение</w:t>
            </w:r>
            <w:r>
              <w:t>.</w:t>
            </w:r>
          </w:p>
        </w:tc>
        <w:tc>
          <w:tcPr>
            <w:tcW w:w="1876" w:type="dxa"/>
          </w:tcPr>
          <w:p w:rsidR="007B6041" w:rsidRPr="00F060A1" w:rsidRDefault="007B6041" w:rsidP="00BD4657">
            <w:pPr>
              <w:jc w:val="center"/>
            </w:pPr>
            <w:r w:rsidRPr="00F060A1">
              <w:t>1</w:t>
            </w:r>
          </w:p>
        </w:tc>
        <w:tc>
          <w:tcPr>
            <w:tcW w:w="2143" w:type="dxa"/>
          </w:tcPr>
          <w:p w:rsidR="007B6041" w:rsidRDefault="00A9371D" w:rsidP="00BD4657">
            <w:pPr>
              <w:jc w:val="center"/>
            </w:pPr>
            <w:r>
              <w:t>14</w:t>
            </w:r>
            <w:r w:rsidR="00F86A9B">
              <w:t>.12</w:t>
            </w:r>
          </w:p>
        </w:tc>
      </w:tr>
      <w:tr w:rsidR="007B6041" w:rsidTr="0017371B">
        <w:tc>
          <w:tcPr>
            <w:tcW w:w="1423" w:type="dxa"/>
          </w:tcPr>
          <w:p w:rsidR="007B6041" w:rsidRPr="00F060A1" w:rsidRDefault="0064050C" w:rsidP="00BD4657">
            <w:pPr>
              <w:jc w:val="center"/>
            </w:pPr>
            <w:r>
              <w:t>42</w:t>
            </w:r>
          </w:p>
        </w:tc>
        <w:tc>
          <w:tcPr>
            <w:tcW w:w="7880" w:type="dxa"/>
          </w:tcPr>
          <w:p w:rsidR="007B6041" w:rsidRPr="00F060A1" w:rsidRDefault="00235D40" w:rsidP="00BD4657">
            <w:r w:rsidRPr="00E21684">
              <w:t>Масса молекул.  Количество вещества</w:t>
            </w:r>
          </w:p>
        </w:tc>
        <w:tc>
          <w:tcPr>
            <w:tcW w:w="1876" w:type="dxa"/>
          </w:tcPr>
          <w:p w:rsidR="007B6041" w:rsidRDefault="007B6041" w:rsidP="00BD4657">
            <w:pPr>
              <w:jc w:val="center"/>
            </w:pPr>
            <w:r>
              <w:t>1</w:t>
            </w:r>
          </w:p>
        </w:tc>
        <w:tc>
          <w:tcPr>
            <w:tcW w:w="2143" w:type="dxa"/>
          </w:tcPr>
          <w:p w:rsidR="007B6041" w:rsidRDefault="00F86A9B" w:rsidP="00A9371D">
            <w:pPr>
              <w:jc w:val="center"/>
            </w:pPr>
            <w:r>
              <w:t>1</w:t>
            </w:r>
            <w:r w:rsidR="00A9371D">
              <w:t>5</w:t>
            </w:r>
            <w:r>
              <w:t>.12</w:t>
            </w:r>
          </w:p>
        </w:tc>
      </w:tr>
      <w:tr w:rsidR="007B6041" w:rsidTr="0017371B">
        <w:trPr>
          <w:trHeight w:val="477"/>
        </w:trPr>
        <w:tc>
          <w:tcPr>
            <w:tcW w:w="1423" w:type="dxa"/>
          </w:tcPr>
          <w:p w:rsidR="007B6041" w:rsidRPr="00F060A1" w:rsidRDefault="0064050C" w:rsidP="00BD4657">
            <w:pPr>
              <w:jc w:val="center"/>
            </w:pPr>
            <w:r>
              <w:t>43</w:t>
            </w:r>
          </w:p>
        </w:tc>
        <w:tc>
          <w:tcPr>
            <w:tcW w:w="7880" w:type="dxa"/>
          </w:tcPr>
          <w:p w:rsidR="007B6041" w:rsidRPr="00F060A1" w:rsidRDefault="00235D40" w:rsidP="00BD4657">
            <w:r w:rsidRPr="00E21684">
              <w:t>Решение задач на расчет величин, характеризующих молекулы.</w:t>
            </w:r>
          </w:p>
        </w:tc>
        <w:tc>
          <w:tcPr>
            <w:tcW w:w="1876" w:type="dxa"/>
          </w:tcPr>
          <w:p w:rsidR="007B6041" w:rsidRDefault="007B6041" w:rsidP="00BD4657">
            <w:pPr>
              <w:jc w:val="center"/>
            </w:pPr>
            <w:r>
              <w:t>1</w:t>
            </w:r>
          </w:p>
        </w:tc>
        <w:tc>
          <w:tcPr>
            <w:tcW w:w="2143" w:type="dxa"/>
          </w:tcPr>
          <w:p w:rsidR="007B6041" w:rsidRDefault="00A9371D" w:rsidP="00BD4657">
            <w:pPr>
              <w:jc w:val="center"/>
            </w:pPr>
            <w:r>
              <w:t>16</w:t>
            </w:r>
            <w:r w:rsidR="00F86A9B">
              <w:t>.12</w:t>
            </w:r>
          </w:p>
        </w:tc>
      </w:tr>
      <w:tr w:rsidR="00235D40" w:rsidTr="0017371B">
        <w:trPr>
          <w:trHeight w:val="477"/>
        </w:trPr>
        <w:tc>
          <w:tcPr>
            <w:tcW w:w="1423" w:type="dxa"/>
          </w:tcPr>
          <w:p w:rsidR="00235D40" w:rsidRDefault="00235D40" w:rsidP="00BD4657">
            <w:pPr>
              <w:jc w:val="center"/>
            </w:pPr>
            <w:r>
              <w:t>44</w:t>
            </w:r>
          </w:p>
        </w:tc>
        <w:tc>
          <w:tcPr>
            <w:tcW w:w="7880" w:type="dxa"/>
          </w:tcPr>
          <w:p w:rsidR="00235D40" w:rsidRPr="00F060A1" w:rsidRDefault="00235D40" w:rsidP="00BD4657">
            <w:r w:rsidRPr="00E21684">
              <w:t>Силы взаимодействия молекул. Строение твердых, жидких и газообразных тел.</w:t>
            </w:r>
          </w:p>
        </w:tc>
        <w:tc>
          <w:tcPr>
            <w:tcW w:w="1876" w:type="dxa"/>
          </w:tcPr>
          <w:p w:rsidR="00235D40" w:rsidRDefault="00235D40" w:rsidP="00235D40">
            <w:pPr>
              <w:jc w:val="center"/>
            </w:pPr>
            <w:r w:rsidRPr="00C44AF7">
              <w:t>1</w:t>
            </w:r>
          </w:p>
        </w:tc>
        <w:tc>
          <w:tcPr>
            <w:tcW w:w="2143" w:type="dxa"/>
          </w:tcPr>
          <w:p w:rsidR="00235D40" w:rsidRDefault="00A9371D" w:rsidP="00BD4657">
            <w:pPr>
              <w:jc w:val="center"/>
            </w:pPr>
            <w:r>
              <w:t>21</w:t>
            </w:r>
            <w:r w:rsidR="00F86A9B">
              <w:t>.12</w:t>
            </w:r>
          </w:p>
        </w:tc>
      </w:tr>
      <w:tr w:rsidR="00235D40" w:rsidTr="0017371B">
        <w:trPr>
          <w:trHeight w:val="477"/>
        </w:trPr>
        <w:tc>
          <w:tcPr>
            <w:tcW w:w="1423" w:type="dxa"/>
          </w:tcPr>
          <w:p w:rsidR="00235D40" w:rsidRDefault="00235D40" w:rsidP="00BD4657">
            <w:pPr>
              <w:jc w:val="center"/>
            </w:pPr>
            <w:r>
              <w:t>45</w:t>
            </w:r>
          </w:p>
        </w:tc>
        <w:tc>
          <w:tcPr>
            <w:tcW w:w="7880" w:type="dxa"/>
          </w:tcPr>
          <w:p w:rsidR="00235D40" w:rsidRPr="00F060A1" w:rsidRDefault="00235D40" w:rsidP="00BD4657">
            <w:r w:rsidRPr="00E21684">
              <w:t>Идеальный газ в МКТ. Основное уравнение МКТ.</w:t>
            </w:r>
          </w:p>
        </w:tc>
        <w:tc>
          <w:tcPr>
            <w:tcW w:w="1876" w:type="dxa"/>
          </w:tcPr>
          <w:p w:rsidR="00235D40" w:rsidRDefault="00235D40" w:rsidP="00235D40">
            <w:pPr>
              <w:jc w:val="center"/>
            </w:pPr>
            <w:r w:rsidRPr="00C44AF7">
              <w:t>1</w:t>
            </w:r>
          </w:p>
        </w:tc>
        <w:tc>
          <w:tcPr>
            <w:tcW w:w="2143" w:type="dxa"/>
          </w:tcPr>
          <w:p w:rsidR="00235D40" w:rsidRDefault="00A9371D" w:rsidP="00BD4657">
            <w:pPr>
              <w:jc w:val="center"/>
            </w:pPr>
            <w:r>
              <w:t>22</w:t>
            </w:r>
            <w:r w:rsidR="00F86A9B">
              <w:t>.12</w:t>
            </w:r>
          </w:p>
        </w:tc>
      </w:tr>
      <w:tr w:rsidR="00235D40" w:rsidTr="0017371B">
        <w:trPr>
          <w:trHeight w:val="477"/>
        </w:trPr>
        <w:tc>
          <w:tcPr>
            <w:tcW w:w="1423" w:type="dxa"/>
          </w:tcPr>
          <w:p w:rsidR="00235D40" w:rsidRDefault="00235D40" w:rsidP="00BD4657">
            <w:pPr>
              <w:jc w:val="center"/>
            </w:pPr>
            <w:r>
              <w:t>46</w:t>
            </w:r>
          </w:p>
        </w:tc>
        <w:tc>
          <w:tcPr>
            <w:tcW w:w="7880" w:type="dxa"/>
          </w:tcPr>
          <w:p w:rsidR="00235D40" w:rsidRPr="00EE7E0D" w:rsidRDefault="00F86A9B" w:rsidP="00BD4657">
            <w:pPr>
              <w:rPr>
                <w:b/>
              </w:rPr>
            </w:pPr>
            <w:r w:rsidRPr="00EE7E0D">
              <w:rPr>
                <w:b/>
              </w:rPr>
              <w:t xml:space="preserve">Контрольная работа за первое полугодие </w:t>
            </w:r>
          </w:p>
        </w:tc>
        <w:tc>
          <w:tcPr>
            <w:tcW w:w="1876" w:type="dxa"/>
          </w:tcPr>
          <w:p w:rsidR="00235D40" w:rsidRDefault="00235D40" w:rsidP="00235D40">
            <w:pPr>
              <w:jc w:val="center"/>
            </w:pPr>
            <w:r w:rsidRPr="00C44AF7">
              <w:t>1</w:t>
            </w:r>
          </w:p>
        </w:tc>
        <w:tc>
          <w:tcPr>
            <w:tcW w:w="2143" w:type="dxa"/>
          </w:tcPr>
          <w:p w:rsidR="00235D40" w:rsidRDefault="00A9371D" w:rsidP="00BD4657">
            <w:pPr>
              <w:jc w:val="center"/>
            </w:pPr>
            <w:r>
              <w:t>23</w:t>
            </w:r>
            <w:r w:rsidR="00F86A9B">
              <w:t>.12</w:t>
            </w:r>
          </w:p>
        </w:tc>
      </w:tr>
      <w:tr w:rsidR="00235D40" w:rsidTr="0017371B">
        <w:trPr>
          <w:trHeight w:val="477"/>
        </w:trPr>
        <w:tc>
          <w:tcPr>
            <w:tcW w:w="1423" w:type="dxa"/>
          </w:tcPr>
          <w:p w:rsidR="00235D40" w:rsidRDefault="00235D40" w:rsidP="00BD4657">
            <w:pPr>
              <w:jc w:val="center"/>
            </w:pPr>
            <w:r>
              <w:t>47</w:t>
            </w:r>
          </w:p>
        </w:tc>
        <w:tc>
          <w:tcPr>
            <w:tcW w:w="7880" w:type="dxa"/>
          </w:tcPr>
          <w:p w:rsidR="00235D40" w:rsidRPr="00F060A1" w:rsidRDefault="00235D40" w:rsidP="00BD4657">
            <w:r w:rsidRPr="00E21684">
              <w:t>Температура. Тепловое равновесие.</w:t>
            </w:r>
          </w:p>
        </w:tc>
        <w:tc>
          <w:tcPr>
            <w:tcW w:w="1876" w:type="dxa"/>
          </w:tcPr>
          <w:p w:rsidR="00235D40" w:rsidRDefault="00235D40" w:rsidP="00235D40">
            <w:pPr>
              <w:jc w:val="center"/>
            </w:pPr>
            <w:r w:rsidRPr="00C44AF7">
              <w:t>1</w:t>
            </w:r>
          </w:p>
        </w:tc>
        <w:tc>
          <w:tcPr>
            <w:tcW w:w="2143" w:type="dxa"/>
          </w:tcPr>
          <w:p w:rsidR="00235D40" w:rsidRDefault="009818FB" w:rsidP="00BD4657">
            <w:pPr>
              <w:jc w:val="center"/>
            </w:pPr>
            <w:r>
              <w:t>28</w:t>
            </w:r>
            <w:r w:rsidR="00F86A9B">
              <w:t>.12</w:t>
            </w:r>
          </w:p>
        </w:tc>
      </w:tr>
      <w:tr w:rsidR="00235D40" w:rsidTr="0017371B">
        <w:trPr>
          <w:trHeight w:val="477"/>
        </w:trPr>
        <w:tc>
          <w:tcPr>
            <w:tcW w:w="1423" w:type="dxa"/>
          </w:tcPr>
          <w:p w:rsidR="00235D40" w:rsidRDefault="00235D40" w:rsidP="00BD4657">
            <w:pPr>
              <w:jc w:val="center"/>
            </w:pPr>
            <w:r>
              <w:t>48</w:t>
            </w:r>
          </w:p>
        </w:tc>
        <w:tc>
          <w:tcPr>
            <w:tcW w:w="7880" w:type="dxa"/>
          </w:tcPr>
          <w:p w:rsidR="00235D40" w:rsidRPr="00F060A1" w:rsidRDefault="00235D40" w:rsidP="00BD4657">
            <w:r w:rsidRPr="00E21684">
              <w:t>Абсолютная температура. Температура</w:t>
            </w:r>
            <w:r>
              <w:t xml:space="preserve"> – </w:t>
            </w:r>
            <w:r w:rsidRPr="00E21684">
              <w:t>мера средней кинетической энергии движения молекул</w:t>
            </w:r>
          </w:p>
        </w:tc>
        <w:tc>
          <w:tcPr>
            <w:tcW w:w="1876" w:type="dxa"/>
          </w:tcPr>
          <w:p w:rsidR="00235D40" w:rsidRDefault="00235D40" w:rsidP="00235D40">
            <w:pPr>
              <w:jc w:val="center"/>
            </w:pPr>
            <w:r w:rsidRPr="00C44AF7">
              <w:t>1</w:t>
            </w:r>
          </w:p>
        </w:tc>
        <w:tc>
          <w:tcPr>
            <w:tcW w:w="2143" w:type="dxa"/>
          </w:tcPr>
          <w:p w:rsidR="00235D40" w:rsidRDefault="009818FB" w:rsidP="00BD4657">
            <w:pPr>
              <w:jc w:val="center"/>
            </w:pPr>
            <w:r>
              <w:t>29</w:t>
            </w:r>
            <w:r w:rsidR="00F86A9B">
              <w:t>.12</w:t>
            </w:r>
          </w:p>
        </w:tc>
      </w:tr>
      <w:tr w:rsidR="00235D40" w:rsidTr="0017371B">
        <w:trPr>
          <w:trHeight w:val="477"/>
        </w:trPr>
        <w:tc>
          <w:tcPr>
            <w:tcW w:w="1423" w:type="dxa"/>
          </w:tcPr>
          <w:p w:rsidR="00235D40" w:rsidRDefault="00235D40" w:rsidP="00BD4657">
            <w:pPr>
              <w:jc w:val="center"/>
            </w:pPr>
            <w:r>
              <w:t>49</w:t>
            </w:r>
          </w:p>
        </w:tc>
        <w:tc>
          <w:tcPr>
            <w:tcW w:w="7880" w:type="dxa"/>
          </w:tcPr>
          <w:p w:rsidR="00235D40" w:rsidRPr="00F060A1" w:rsidRDefault="00235D40" w:rsidP="00235D40">
            <w:r w:rsidRPr="00035606">
              <w:t xml:space="preserve">Измерение скоростей </w:t>
            </w:r>
            <w:proofErr w:type="spellStart"/>
            <w:r w:rsidRPr="00035606">
              <w:t>молекул</w:t>
            </w:r>
            <w:proofErr w:type="gramStart"/>
            <w:r w:rsidRPr="00035606">
              <w:t>.Р</w:t>
            </w:r>
            <w:proofErr w:type="gramEnd"/>
            <w:r w:rsidRPr="00035606">
              <w:t>ешение</w:t>
            </w:r>
            <w:proofErr w:type="spellEnd"/>
            <w:r w:rsidRPr="00035606">
              <w:t xml:space="preserve"> задач</w:t>
            </w:r>
            <w:r>
              <w:t xml:space="preserve"> </w:t>
            </w:r>
            <w:r w:rsidRPr="00035606">
              <w:t>(основное уравнение МКТ)</w:t>
            </w:r>
            <w:r>
              <w:t>.</w:t>
            </w:r>
          </w:p>
        </w:tc>
        <w:tc>
          <w:tcPr>
            <w:tcW w:w="1876" w:type="dxa"/>
          </w:tcPr>
          <w:p w:rsidR="00235D40" w:rsidRDefault="00235D40" w:rsidP="00235D40">
            <w:pPr>
              <w:jc w:val="center"/>
            </w:pPr>
            <w:r w:rsidRPr="00C44AF7">
              <w:t>1</w:t>
            </w:r>
          </w:p>
        </w:tc>
        <w:tc>
          <w:tcPr>
            <w:tcW w:w="2143" w:type="dxa"/>
          </w:tcPr>
          <w:p w:rsidR="00235D40" w:rsidRDefault="009818FB" w:rsidP="00BD4657">
            <w:pPr>
              <w:jc w:val="center"/>
            </w:pPr>
            <w:r>
              <w:t>30</w:t>
            </w:r>
            <w:r w:rsidR="00F86A9B">
              <w:t>.12</w:t>
            </w:r>
          </w:p>
        </w:tc>
      </w:tr>
      <w:tr w:rsidR="00235D40" w:rsidTr="0017371B">
        <w:trPr>
          <w:trHeight w:val="477"/>
        </w:trPr>
        <w:tc>
          <w:tcPr>
            <w:tcW w:w="1423" w:type="dxa"/>
          </w:tcPr>
          <w:p w:rsidR="00235D40" w:rsidRDefault="00235D40" w:rsidP="00BD4657">
            <w:pPr>
              <w:jc w:val="center"/>
            </w:pPr>
            <w:r>
              <w:t>50</w:t>
            </w:r>
          </w:p>
        </w:tc>
        <w:tc>
          <w:tcPr>
            <w:tcW w:w="7880" w:type="dxa"/>
          </w:tcPr>
          <w:p w:rsidR="00235D40" w:rsidRPr="00035606" w:rsidRDefault="00235D40" w:rsidP="00F86A9B">
            <w:r w:rsidRPr="00035606">
              <w:t xml:space="preserve">Основные </w:t>
            </w:r>
            <w:r w:rsidRPr="00BC1CAB">
              <w:rPr>
                <w:spacing w:val="-20"/>
              </w:rPr>
              <w:t>макропараметры</w:t>
            </w:r>
            <w:r w:rsidRPr="00035606">
              <w:t xml:space="preserve"> газа. Уравнение состояния идеального газа.</w:t>
            </w:r>
          </w:p>
        </w:tc>
        <w:tc>
          <w:tcPr>
            <w:tcW w:w="1876" w:type="dxa"/>
          </w:tcPr>
          <w:p w:rsidR="00235D40" w:rsidRDefault="00235D40" w:rsidP="00235D40">
            <w:pPr>
              <w:jc w:val="center"/>
            </w:pPr>
            <w:r w:rsidRPr="00C44AF7">
              <w:t>1</w:t>
            </w:r>
          </w:p>
        </w:tc>
        <w:tc>
          <w:tcPr>
            <w:tcW w:w="2143" w:type="dxa"/>
          </w:tcPr>
          <w:p w:rsidR="00235D40" w:rsidRDefault="00630997" w:rsidP="00BD4657">
            <w:pPr>
              <w:jc w:val="center"/>
            </w:pPr>
            <w:r>
              <w:t>11</w:t>
            </w:r>
            <w:r w:rsidR="00F86A9B">
              <w:t>.01</w:t>
            </w:r>
          </w:p>
        </w:tc>
      </w:tr>
      <w:tr w:rsidR="00235D40" w:rsidTr="0017371B">
        <w:trPr>
          <w:trHeight w:val="477"/>
        </w:trPr>
        <w:tc>
          <w:tcPr>
            <w:tcW w:w="1423" w:type="dxa"/>
          </w:tcPr>
          <w:p w:rsidR="00235D40" w:rsidRDefault="00235D40" w:rsidP="00BD4657">
            <w:pPr>
              <w:jc w:val="center"/>
            </w:pPr>
            <w:r>
              <w:lastRenderedPageBreak/>
              <w:t>51</w:t>
            </w:r>
          </w:p>
        </w:tc>
        <w:tc>
          <w:tcPr>
            <w:tcW w:w="7880" w:type="dxa"/>
          </w:tcPr>
          <w:p w:rsidR="00235D40" w:rsidRPr="00F060A1" w:rsidRDefault="00235D40" w:rsidP="00BD4657">
            <w:proofErr w:type="spellStart"/>
            <w:r w:rsidRPr="00D17DC2">
              <w:t>Изопроцессы</w:t>
            </w:r>
            <w:proofErr w:type="spellEnd"/>
            <w:r w:rsidRPr="00D17DC2">
              <w:t xml:space="preserve"> и их законы</w:t>
            </w:r>
            <w:r>
              <w:t>.</w:t>
            </w:r>
          </w:p>
        </w:tc>
        <w:tc>
          <w:tcPr>
            <w:tcW w:w="1876" w:type="dxa"/>
          </w:tcPr>
          <w:p w:rsidR="00235D40" w:rsidRDefault="00235D40" w:rsidP="00235D40">
            <w:pPr>
              <w:jc w:val="center"/>
            </w:pPr>
            <w:r w:rsidRPr="00C44AF7">
              <w:t>1</w:t>
            </w:r>
          </w:p>
        </w:tc>
        <w:tc>
          <w:tcPr>
            <w:tcW w:w="2143" w:type="dxa"/>
          </w:tcPr>
          <w:p w:rsidR="00235D40" w:rsidRDefault="00630997" w:rsidP="00BD4657">
            <w:pPr>
              <w:jc w:val="center"/>
            </w:pPr>
            <w:r>
              <w:t>12</w:t>
            </w:r>
            <w:r w:rsidR="00F86A9B">
              <w:t>.01</w:t>
            </w:r>
          </w:p>
        </w:tc>
      </w:tr>
      <w:tr w:rsidR="00235D40" w:rsidTr="0017371B">
        <w:trPr>
          <w:trHeight w:val="477"/>
        </w:trPr>
        <w:tc>
          <w:tcPr>
            <w:tcW w:w="1423" w:type="dxa"/>
          </w:tcPr>
          <w:p w:rsidR="00235D40" w:rsidRDefault="00235D40" w:rsidP="00BD4657">
            <w:pPr>
              <w:jc w:val="center"/>
            </w:pPr>
            <w:r>
              <w:t>52</w:t>
            </w:r>
          </w:p>
        </w:tc>
        <w:tc>
          <w:tcPr>
            <w:tcW w:w="7880" w:type="dxa"/>
          </w:tcPr>
          <w:p w:rsidR="00235D40" w:rsidRPr="00F060A1" w:rsidRDefault="00235D40" w:rsidP="00BD4657">
            <w:r w:rsidRPr="00D17DC2">
              <w:t xml:space="preserve">Решение задач на </w:t>
            </w:r>
            <w:proofErr w:type="spellStart"/>
            <w:r w:rsidRPr="00D17DC2">
              <w:t>изопроцессы</w:t>
            </w:r>
            <w:proofErr w:type="spellEnd"/>
          </w:p>
        </w:tc>
        <w:tc>
          <w:tcPr>
            <w:tcW w:w="1876" w:type="dxa"/>
          </w:tcPr>
          <w:p w:rsidR="00235D40" w:rsidRDefault="00235D40" w:rsidP="00235D40">
            <w:pPr>
              <w:jc w:val="center"/>
            </w:pPr>
            <w:r w:rsidRPr="00C44AF7">
              <w:t>1</w:t>
            </w:r>
          </w:p>
        </w:tc>
        <w:tc>
          <w:tcPr>
            <w:tcW w:w="2143" w:type="dxa"/>
          </w:tcPr>
          <w:p w:rsidR="00235D40" w:rsidRDefault="00630997" w:rsidP="00BD4657">
            <w:pPr>
              <w:jc w:val="center"/>
            </w:pPr>
            <w:r>
              <w:t>13</w:t>
            </w:r>
            <w:r w:rsidR="00484ABB">
              <w:t>.01</w:t>
            </w:r>
          </w:p>
        </w:tc>
      </w:tr>
      <w:tr w:rsidR="00235D40" w:rsidTr="0017371B">
        <w:trPr>
          <w:trHeight w:val="477"/>
        </w:trPr>
        <w:tc>
          <w:tcPr>
            <w:tcW w:w="1423" w:type="dxa"/>
          </w:tcPr>
          <w:p w:rsidR="00235D40" w:rsidRDefault="00235D40" w:rsidP="00BD4657">
            <w:pPr>
              <w:jc w:val="center"/>
            </w:pPr>
            <w:r>
              <w:t>53</w:t>
            </w:r>
          </w:p>
        </w:tc>
        <w:tc>
          <w:tcPr>
            <w:tcW w:w="7880" w:type="dxa"/>
          </w:tcPr>
          <w:p w:rsidR="00235D40" w:rsidRPr="00F060A1" w:rsidRDefault="00235D40" w:rsidP="00BD4657">
            <w:r w:rsidRPr="00D17DC2">
              <w:t xml:space="preserve">Решение графических задач на </w:t>
            </w:r>
            <w:proofErr w:type="spellStart"/>
            <w:r w:rsidRPr="00D17DC2">
              <w:t>изопроцессы</w:t>
            </w:r>
            <w:proofErr w:type="spellEnd"/>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18</w:t>
            </w:r>
            <w:r w:rsidR="00484ABB">
              <w:t>.01</w:t>
            </w:r>
          </w:p>
        </w:tc>
      </w:tr>
      <w:tr w:rsidR="00235D40" w:rsidTr="0017371B">
        <w:trPr>
          <w:trHeight w:val="477"/>
        </w:trPr>
        <w:tc>
          <w:tcPr>
            <w:tcW w:w="1423" w:type="dxa"/>
          </w:tcPr>
          <w:p w:rsidR="00235D40" w:rsidRDefault="00235D40" w:rsidP="00BD4657">
            <w:pPr>
              <w:jc w:val="center"/>
            </w:pPr>
            <w:r>
              <w:t>54</w:t>
            </w:r>
          </w:p>
        </w:tc>
        <w:tc>
          <w:tcPr>
            <w:tcW w:w="7880" w:type="dxa"/>
          </w:tcPr>
          <w:p w:rsidR="00235D40" w:rsidRPr="00F060A1" w:rsidRDefault="00235D40" w:rsidP="00235D40">
            <w:r>
              <w:rPr>
                <w:b/>
                <w:u w:val="single"/>
              </w:rPr>
              <w:t xml:space="preserve">Лабораторная  работа  по теме  «Опытная проверка закона </w:t>
            </w:r>
            <w:proofErr w:type="spellStart"/>
            <w:r>
              <w:rPr>
                <w:b/>
                <w:u w:val="single"/>
              </w:rPr>
              <w:t>Гей</w:t>
            </w:r>
            <w:r w:rsidRPr="002D0B95">
              <w:rPr>
                <w:b/>
                <w:u w:val="single"/>
              </w:rPr>
              <w:t>Люссака</w:t>
            </w:r>
            <w:proofErr w:type="spellEnd"/>
            <w:r w:rsidRPr="002D0B95">
              <w:rPr>
                <w:b/>
                <w:u w:val="single"/>
              </w:rPr>
              <w:t>»</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19</w:t>
            </w:r>
            <w:r w:rsidR="00AB0310">
              <w:t>.01</w:t>
            </w:r>
          </w:p>
        </w:tc>
      </w:tr>
      <w:tr w:rsidR="00235D40" w:rsidTr="0017371B">
        <w:trPr>
          <w:trHeight w:val="477"/>
        </w:trPr>
        <w:tc>
          <w:tcPr>
            <w:tcW w:w="1423" w:type="dxa"/>
          </w:tcPr>
          <w:p w:rsidR="00235D40" w:rsidRDefault="00235D40" w:rsidP="00BD4657">
            <w:pPr>
              <w:jc w:val="center"/>
            </w:pPr>
            <w:r>
              <w:t>55</w:t>
            </w:r>
          </w:p>
        </w:tc>
        <w:tc>
          <w:tcPr>
            <w:tcW w:w="7880" w:type="dxa"/>
          </w:tcPr>
          <w:p w:rsidR="00235D40" w:rsidRPr="00F060A1" w:rsidRDefault="00235D40" w:rsidP="00BD4657">
            <w:r w:rsidRPr="00E21684">
              <w:t>Насыщенный пар. Зависимость давления насыщенного пара от температур</w:t>
            </w:r>
            <w:r>
              <w:t>ы. Кипение. Испарение жидкостей</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25</w:t>
            </w:r>
            <w:r w:rsidR="00AB0310">
              <w:t>.01</w:t>
            </w:r>
          </w:p>
        </w:tc>
      </w:tr>
      <w:tr w:rsidR="00235D40" w:rsidTr="0017371B">
        <w:trPr>
          <w:trHeight w:val="477"/>
        </w:trPr>
        <w:tc>
          <w:tcPr>
            <w:tcW w:w="1423" w:type="dxa"/>
          </w:tcPr>
          <w:p w:rsidR="00235D40" w:rsidRDefault="00235D40" w:rsidP="00BD4657">
            <w:pPr>
              <w:jc w:val="center"/>
            </w:pPr>
            <w:r>
              <w:t>56</w:t>
            </w:r>
          </w:p>
        </w:tc>
        <w:tc>
          <w:tcPr>
            <w:tcW w:w="7880" w:type="dxa"/>
          </w:tcPr>
          <w:p w:rsidR="00235D40" w:rsidRPr="00F060A1" w:rsidRDefault="00235D40" w:rsidP="00BD4657">
            <w:r w:rsidRPr="00E21684">
              <w:t>Влажность воздуха</w:t>
            </w:r>
            <w:r>
              <w:t xml:space="preserve"> </w:t>
            </w:r>
            <w:r w:rsidRPr="00E21684">
              <w:t>и ее измерение.</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26.</w:t>
            </w:r>
            <w:r w:rsidR="00AB0310">
              <w:t>01</w:t>
            </w:r>
          </w:p>
        </w:tc>
      </w:tr>
      <w:tr w:rsidR="00235D40" w:rsidTr="0017371B">
        <w:trPr>
          <w:trHeight w:val="477"/>
        </w:trPr>
        <w:tc>
          <w:tcPr>
            <w:tcW w:w="1423" w:type="dxa"/>
          </w:tcPr>
          <w:p w:rsidR="00235D40" w:rsidRDefault="00235D40" w:rsidP="00BD4657">
            <w:pPr>
              <w:jc w:val="center"/>
            </w:pPr>
            <w:r>
              <w:t>57</w:t>
            </w:r>
          </w:p>
        </w:tc>
        <w:tc>
          <w:tcPr>
            <w:tcW w:w="7880" w:type="dxa"/>
          </w:tcPr>
          <w:p w:rsidR="00235D40" w:rsidRPr="00F060A1" w:rsidRDefault="00235D40" w:rsidP="00BD4657">
            <w:r w:rsidRPr="006548BC">
              <w:t>Решение задач (влажность воздуха)</w:t>
            </w:r>
            <w:r>
              <w:t>.</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27</w:t>
            </w:r>
            <w:r w:rsidR="00AB0310">
              <w:t>.01</w:t>
            </w:r>
          </w:p>
        </w:tc>
      </w:tr>
      <w:tr w:rsidR="00235D40" w:rsidTr="0017371B">
        <w:trPr>
          <w:trHeight w:val="477"/>
        </w:trPr>
        <w:tc>
          <w:tcPr>
            <w:tcW w:w="1423" w:type="dxa"/>
          </w:tcPr>
          <w:p w:rsidR="00235D40" w:rsidRDefault="00235D40" w:rsidP="00BD4657">
            <w:pPr>
              <w:jc w:val="center"/>
            </w:pPr>
            <w:r>
              <w:t>58</w:t>
            </w:r>
          </w:p>
        </w:tc>
        <w:tc>
          <w:tcPr>
            <w:tcW w:w="7880" w:type="dxa"/>
          </w:tcPr>
          <w:p w:rsidR="00235D40" w:rsidRPr="00F060A1" w:rsidRDefault="00235D40" w:rsidP="00BD4657">
            <w:r w:rsidRPr="00E21684">
              <w:t>Кристаллические и аморфные тела.</w:t>
            </w:r>
          </w:p>
        </w:tc>
        <w:tc>
          <w:tcPr>
            <w:tcW w:w="1876" w:type="dxa"/>
          </w:tcPr>
          <w:p w:rsidR="00235D40" w:rsidRDefault="00235D40" w:rsidP="00235D40">
            <w:pPr>
              <w:jc w:val="center"/>
            </w:pPr>
            <w:r w:rsidRPr="00C44AF7">
              <w:t>1</w:t>
            </w:r>
          </w:p>
        </w:tc>
        <w:tc>
          <w:tcPr>
            <w:tcW w:w="2143" w:type="dxa"/>
          </w:tcPr>
          <w:p w:rsidR="00235D40" w:rsidRDefault="00293DB3" w:rsidP="00BD4657">
            <w:pPr>
              <w:jc w:val="center"/>
            </w:pPr>
            <w:r>
              <w:t>01.02</w:t>
            </w:r>
          </w:p>
        </w:tc>
      </w:tr>
      <w:tr w:rsidR="00235D40" w:rsidTr="0017371B">
        <w:trPr>
          <w:trHeight w:val="477"/>
        </w:trPr>
        <w:tc>
          <w:tcPr>
            <w:tcW w:w="1423" w:type="dxa"/>
          </w:tcPr>
          <w:p w:rsidR="00235D40" w:rsidRDefault="00235D40" w:rsidP="00BD4657">
            <w:pPr>
              <w:jc w:val="center"/>
            </w:pPr>
            <w:r>
              <w:t>59</w:t>
            </w:r>
          </w:p>
        </w:tc>
        <w:tc>
          <w:tcPr>
            <w:tcW w:w="7880" w:type="dxa"/>
          </w:tcPr>
          <w:p w:rsidR="00235D40" w:rsidRPr="00F060A1" w:rsidRDefault="00235D40" w:rsidP="00BD4657">
            <w:r w:rsidRPr="00B56C9B">
              <w:t>Повторительно-обобщающий урок по теме «Молекулярная физика</w:t>
            </w:r>
            <w:r>
              <w:t>»</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02</w:t>
            </w:r>
            <w:r w:rsidR="00885472">
              <w:t>.02</w:t>
            </w:r>
          </w:p>
        </w:tc>
      </w:tr>
      <w:tr w:rsidR="00235D40" w:rsidTr="0017371B">
        <w:trPr>
          <w:trHeight w:val="477"/>
        </w:trPr>
        <w:tc>
          <w:tcPr>
            <w:tcW w:w="1423" w:type="dxa"/>
          </w:tcPr>
          <w:p w:rsidR="00235D40" w:rsidRDefault="00235D40" w:rsidP="00BD4657">
            <w:pPr>
              <w:jc w:val="center"/>
            </w:pPr>
            <w:r>
              <w:t>60</w:t>
            </w:r>
          </w:p>
        </w:tc>
        <w:tc>
          <w:tcPr>
            <w:tcW w:w="7880" w:type="dxa"/>
          </w:tcPr>
          <w:p w:rsidR="00235D40" w:rsidRPr="00F060A1" w:rsidRDefault="00235D40" w:rsidP="00235D40">
            <w:r>
              <w:rPr>
                <w:b/>
                <w:u w:val="single"/>
              </w:rPr>
              <w:t>Контрольная работа  по теме</w:t>
            </w:r>
            <w:r w:rsidRPr="00B96A8F">
              <w:rPr>
                <w:b/>
                <w:u w:val="single"/>
              </w:rPr>
              <w:t xml:space="preserve"> «Молекулярная физика»</w:t>
            </w:r>
            <w:r>
              <w:rPr>
                <w:b/>
                <w:u w:val="single"/>
              </w:rPr>
              <w:t>.</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03</w:t>
            </w:r>
            <w:r w:rsidR="00885472">
              <w:t>.02</w:t>
            </w:r>
          </w:p>
        </w:tc>
      </w:tr>
      <w:tr w:rsidR="00235D40" w:rsidTr="0017371B">
        <w:trPr>
          <w:trHeight w:val="477"/>
        </w:trPr>
        <w:tc>
          <w:tcPr>
            <w:tcW w:w="1423" w:type="dxa"/>
          </w:tcPr>
          <w:p w:rsidR="00235D40" w:rsidRDefault="00235D40" w:rsidP="00BD4657">
            <w:pPr>
              <w:jc w:val="center"/>
            </w:pPr>
            <w:r>
              <w:t>61</w:t>
            </w:r>
          </w:p>
        </w:tc>
        <w:tc>
          <w:tcPr>
            <w:tcW w:w="7880" w:type="dxa"/>
          </w:tcPr>
          <w:p w:rsidR="00235D40" w:rsidRPr="00F060A1" w:rsidRDefault="00235D40" w:rsidP="00235D40">
            <w:r w:rsidRPr="00B67A6C">
              <w:t>Внутренняя энергия. Работа в термодинамике</w:t>
            </w:r>
          </w:p>
        </w:tc>
        <w:tc>
          <w:tcPr>
            <w:tcW w:w="1876" w:type="dxa"/>
          </w:tcPr>
          <w:p w:rsidR="00235D40" w:rsidRDefault="00235D40" w:rsidP="00235D40">
            <w:pPr>
              <w:jc w:val="center"/>
            </w:pPr>
            <w:r w:rsidRPr="00C44AF7">
              <w:t>1</w:t>
            </w:r>
          </w:p>
        </w:tc>
        <w:tc>
          <w:tcPr>
            <w:tcW w:w="2143" w:type="dxa"/>
          </w:tcPr>
          <w:p w:rsidR="00235D40" w:rsidRDefault="005A2E93" w:rsidP="00BD4657">
            <w:pPr>
              <w:jc w:val="center"/>
            </w:pPr>
            <w:r>
              <w:t>08</w:t>
            </w:r>
            <w:r w:rsidR="00885472">
              <w:t>.02</w:t>
            </w:r>
          </w:p>
        </w:tc>
      </w:tr>
      <w:tr w:rsidR="00235D40" w:rsidTr="0017371B">
        <w:trPr>
          <w:trHeight w:val="477"/>
        </w:trPr>
        <w:tc>
          <w:tcPr>
            <w:tcW w:w="1423" w:type="dxa"/>
          </w:tcPr>
          <w:p w:rsidR="00235D40" w:rsidRDefault="00235D40" w:rsidP="00BD4657">
            <w:pPr>
              <w:jc w:val="center"/>
            </w:pPr>
            <w:r>
              <w:t>62</w:t>
            </w:r>
          </w:p>
        </w:tc>
        <w:tc>
          <w:tcPr>
            <w:tcW w:w="7880" w:type="dxa"/>
          </w:tcPr>
          <w:p w:rsidR="00235D40" w:rsidRPr="00F060A1" w:rsidRDefault="00235D40" w:rsidP="00BD4657">
            <w:r w:rsidRPr="00E21684">
              <w:t>Количество теплоты</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09</w:t>
            </w:r>
            <w:r w:rsidR="00885472">
              <w:t>.02</w:t>
            </w:r>
          </w:p>
        </w:tc>
      </w:tr>
      <w:tr w:rsidR="00235D40" w:rsidTr="0017371B">
        <w:trPr>
          <w:trHeight w:val="477"/>
        </w:trPr>
        <w:tc>
          <w:tcPr>
            <w:tcW w:w="1423" w:type="dxa"/>
          </w:tcPr>
          <w:p w:rsidR="00235D40" w:rsidRDefault="00235D40" w:rsidP="00BD4657">
            <w:pPr>
              <w:jc w:val="center"/>
            </w:pPr>
            <w:r>
              <w:t>63</w:t>
            </w:r>
          </w:p>
        </w:tc>
        <w:tc>
          <w:tcPr>
            <w:tcW w:w="7880" w:type="dxa"/>
          </w:tcPr>
          <w:p w:rsidR="00235D40" w:rsidRPr="00F060A1" w:rsidRDefault="00235D40" w:rsidP="00BD4657">
            <w:r w:rsidRPr="00E21684">
              <w:t xml:space="preserve">Первый закон </w:t>
            </w:r>
            <w:r w:rsidRPr="009E745C">
              <w:rPr>
                <w:spacing w:val="-20"/>
              </w:rPr>
              <w:t>термодинамики</w:t>
            </w:r>
            <w:r>
              <w:t xml:space="preserve">. </w:t>
            </w:r>
            <w:r w:rsidRPr="00E21684">
              <w:t>Решение задач</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10</w:t>
            </w:r>
            <w:r w:rsidR="00885472">
              <w:t>.02</w:t>
            </w:r>
          </w:p>
        </w:tc>
      </w:tr>
      <w:tr w:rsidR="00235D40" w:rsidTr="0017371B">
        <w:trPr>
          <w:trHeight w:val="477"/>
        </w:trPr>
        <w:tc>
          <w:tcPr>
            <w:tcW w:w="1423" w:type="dxa"/>
          </w:tcPr>
          <w:p w:rsidR="00235D40" w:rsidRDefault="00235D40" w:rsidP="00BD4657">
            <w:pPr>
              <w:jc w:val="center"/>
            </w:pPr>
            <w:r>
              <w:t>64</w:t>
            </w:r>
          </w:p>
        </w:tc>
        <w:tc>
          <w:tcPr>
            <w:tcW w:w="7880" w:type="dxa"/>
          </w:tcPr>
          <w:p w:rsidR="00235D40" w:rsidRPr="00F060A1" w:rsidRDefault="00235D40" w:rsidP="00BD4657">
            <w:r w:rsidRPr="00B67A6C">
              <w:t>Применение первого закона термодинамики к различным процессам</w:t>
            </w:r>
          </w:p>
        </w:tc>
        <w:tc>
          <w:tcPr>
            <w:tcW w:w="1876" w:type="dxa"/>
          </w:tcPr>
          <w:p w:rsidR="00235D40" w:rsidRDefault="00235D40" w:rsidP="00235D40">
            <w:pPr>
              <w:jc w:val="center"/>
            </w:pPr>
            <w:r w:rsidRPr="00C44AF7">
              <w:t>1</w:t>
            </w:r>
          </w:p>
        </w:tc>
        <w:tc>
          <w:tcPr>
            <w:tcW w:w="2143" w:type="dxa"/>
          </w:tcPr>
          <w:p w:rsidR="00235D40" w:rsidRDefault="005A2E93" w:rsidP="00BD4657">
            <w:pPr>
              <w:jc w:val="center"/>
            </w:pPr>
            <w:r>
              <w:t>15</w:t>
            </w:r>
            <w:r w:rsidR="00885472">
              <w:t>.02</w:t>
            </w:r>
          </w:p>
        </w:tc>
      </w:tr>
      <w:tr w:rsidR="00235D40" w:rsidTr="0017371B">
        <w:trPr>
          <w:trHeight w:val="477"/>
        </w:trPr>
        <w:tc>
          <w:tcPr>
            <w:tcW w:w="1423" w:type="dxa"/>
          </w:tcPr>
          <w:p w:rsidR="00235D40" w:rsidRDefault="00235D40" w:rsidP="00BD4657">
            <w:pPr>
              <w:jc w:val="center"/>
            </w:pPr>
            <w:r>
              <w:t>65</w:t>
            </w:r>
          </w:p>
        </w:tc>
        <w:tc>
          <w:tcPr>
            <w:tcW w:w="7880" w:type="dxa"/>
          </w:tcPr>
          <w:p w:rsidR="00235D40" w:rsidRPr="00F060A1" w:rsidRDefault="00235D40" w:rsidP="00BD4657">
            <w:r>
              <w:t xml:space="preserve">Необратимость процессов </w:t>
            </w:r>
            <w:r w:rsidRPr="00E21684">
              <w:t>в природе. Решение задач.</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16</w:t>
            </w:r>
            <w:r w:rsidR="00885472">
              <w:t>.02</w:t>
            </w:r>
          </w:p>
        </w:tc>
      </w:tr>
      <w:tr w:rsidR="00235D40" w:rsidTr="0017371B">
        <w:trPr>
          <w:trHeight w:val="477"/>
        </w:trPr>
        <w:tc>
          <w:tcPr>
            <w:tcW w:w="1423" w:type="dxa"/>
          </w:tcPr>
          <w:p w:rsidR="00235D40" w:rsidRDefault="00235D40" w:rsidP="00BD4657">
            <w:pPr>
              <w:jc w:val="center"/>
            </w:pPr>
            <w:r>
              <w:t>66</w:t>
            </w:r>
          </w:p>
        </w:tc>
        <w:tc>
          <w:tcPr>
            <w:tcW w:w="7880" w:type="dxa"/>
          </w:tcPr>
          <w:p w:rsidR="00235D40" w:rsidRPr="00F060A1" w:rsidRDefault="00235D40" w:rsidP="00BD4657">
            <w:r w:rsidRPr="00E21684">
              <w:t>Принцип действия и КПД тепловых двигателей</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17</w:t>
            </w:r>
            <w:r w:rsidR="00885472">
              <w:t>.02</w:t>
            </w:r>
          </w:p>
        </w:tc>
      </w:tr>
      <w:tr w:rsidR="00235D40" w:rsidTr="0017371B">
        <w:trPr>
          <w:trHeight w:val="477"/>
        </w:trPr>
        <w:tc>
          <w:tcPr>
            <w:tcW w:w="1423" w:type="dxa"/>
          </w:tcPr>
          <w:p w:rsidR="00235D40" w:rsidRDefault="00235D40" w:rsidP="00BD4657">
            <w:pPr>
              <w:jc w:val="center"/>
            </w:pPr>
            <w:r>
              <w:t>67</w:t>
            </w:r>
          </w:p>
        </w:tc>
        <w:tc>
          <w:tcPr>
            <w:tcW w:w="7880" w:type="dxa"/>
          </w:tcPr>
          <w:p w:rsidR="00235D40" w:rsidRPr="00F060A1" w:rsidRDefault="00235D40" w:rsidP="00BD4657">
            <w:r w:rsidRPr="00BA3DCE">
              <w:t xml:space="preserve">Решение задач (Основы </w:t>
            </w:r>
            <w:r w:rsidRPr="009E745C">
              <w:rPr>
                <w:spacing w:val="-20"/>
              </w:rPr>
              <w:t>термодинамики</w:t>
            </w:r>
            <w:r w:rsidRPr="00BA3DCE">
              <w:t>)</w:t>
            </w:r>
            <w:r>
              <w:t>.</w:t>
            </w:r>
          </w:p>
        </w:tc>
        <w:tc>
          <w:tcPr>
            <w:tcW w:w="1876" w:type="dxa"/>
          </w:tcPr>
          <w:p w:rsidR="00235D40" w:rsidRDefault="00235D40" w:rsidP="00235D40">
            <w:pPr>
              <w:jc w:val="center"/>
            </w:pPr>
            <w:r w:rsidRPr="00C44AF7">
              <w:t>1</w:t>
            </w:r>
          </w:p>
        </w:tc>
        <w:tc>
          <w:tcPr>
            <w:tcW w:w="2143" w:type="dxa"/>
          </w:tcPr>
          <w:p w:rsidR="00235D40" w:rsidRDefault="005A2E93" w:rsidP="00BD4657">
            <w:pPr>
              <w:jc w:val="center"/>
            </w:pPr>
            <w:r>
              <w:t>22</w:t>
            </w:r>
            <w:r w:rsidR="00885472">
              <w:t>.02</w:t>
            </w:r>
          </w:p>
        </w:tc>
      </w:tr>
      <w:tr w:rsidR="00235D40" w:rsidTr="0017371B">
        <w:trPr>
          <w:trHeight w:val="477"/>
        </w:trPr>
        <w:tc>
          <w:tcPr>
            <w:tcW w:w="1423" w:type="dxa"/>
          </w:tcPr>
          <w:p w:rsidR="00235D40" w:rsidRDefault="00235D40" w:rsidP="00BD4657">
            <w:pPr>
              <w:jc w:val="center"/>
            </w:pPr>
            <w:r>
              <w:t>68</w:t>
            </w:r>
          </w:p>
        </w:tc>
        <w:tc>
          <w:tcPr>
            <w:tcW w:w="7880" w:type="dxa"/>
          </w:tcPr>
          <w:p w:rsidR="00235D40" w:rsidRPr="00F060A1" w:rsidRDefault="00235D40" w:rsidP="00235D40">
            <w:r>
              <w:rPr>
                <w:b/>
                <w:sz w:val="22"/>
                <w:szCs w:val="22"/>
                <w:u w:val="single"/>
              </w:rPr>
              <w:t>Контрольная работа по теме</w:t>
            </w:r>
            <w:r w:rsidRPr="00B84F17">
              <w:rPr>
                <w:b/>
                <w:sz w:val="22"/>
                <w:szCs w:val="22"/>
                <w:u w:val="single"/>
              </w:rPr>
              <w:t xml:space="preserve">    "Основы термодин</w:t>
            </w:r>
            <w:r>
              <w:rPr>
                <w:b/>
                <w:sz w:val="22"/>
                <w:szCs w:val="22"/>
                <w:u w:val="single"/>
              </w:rPr>
              <w:t>амики</w:t>
            </w:r>
            <w:r w:rsidRPr="00944F0F">
              <w:rPr>
                <w:b/>
                <w:u w:val="single"/>
              </w:rPr>
              <w:t>"</w:t>
            </w:r>
          </w:p>
        </w:tc>
        <w:tc>
          <w:tcPr>
            <w:tcW w:w="1876" w:type="dxa"/>
          </w:tcPr>
          <w:p w:rsidR="00235D40" w:rsidRDefault="00235D40" w:rsidP="00235D40">
            <w:pPr>
              <w:jc w:val="center"/>
            </w:pPr>
            <w:r w:rsidRPr="00C44AF7">
              <w:t>1</w:t>
            </w:r>
          </w:p>
        </w:tc>
        <w:tc>
          <w:tcPr>
            <w:tcW w:w="2143" w:type="dxa"/>
          </w:tcPr>
          <w:p w:rsidR="00235D40" w:rsidRDefault="00BF397E" w:rsidP="00BD4657">
            <w:pPr>
              <w:jc w:val="center"/>
            </w:pPr>
            <w:r>
              <w:t>01</w:t>
            </w:r>
            <w:r w:rsidR="00CE7C23">
              <w:t>.0</w:t>
            </w:r>
            <w:r>
              <w:t>3</w:t>
            </w:r>
          </w:p>
        </w:tc>
      </w:tr>
      <w:tr w:rsidR="00235D40" w:rsidTr="0017371B">
        <w:tc>
          <w:tcPr>
            <w:tcW w:w="1423" w:type="dxa"/>
            <w:tcBorders>
              <w:right w:val="single" w:sz="4" w:space="0" w:color="auto"/>
            </w:tcBorders>
          </w:tcPr>
          <w:p w:rsidR="00235D40" w:rsidRDefault="00235D40" w:rsidP="00BD4657">
            <w:pPr>
              <w:jc w:val="center"/>
              <w:rPr>
                <w:b/>
                <w:i/>
                <w:sz w:val="28"/>
              </w:rPr>
            </w:pPr>
          </w:p>
          <w:p w:rsidR="00235D40" w:rsidRDefault="00235D40" w:rsidP="00BD4657">
            <w:pPr>
              <w:jc w:val="center"/>
            </w:pPr>
          </w:p>
        </w:tc>
        <w:tc>
          <w:tcPr>
            <w:tcW w:w="9756" w:type="dxa"/>
            <w:gridSpan w:val="2"/>
            <w:tcBorders>
              <w:right w:val="single" w:sz="4" w:space="0" w:color="auto"/>
            </w:tcBorders>
          </w:tcPr>
          <w:p w:rsidR="00B70FBB" w:rsidRPr="00944F0F" w:rsidRDefault="00B70FBB" w:rsidP="00B70FBB">
            <w:pPr>
              <w:spacing w:before="100" w:beforeAutospacing="1"/>
              <w:jc w:val="center"/>
              <w:rPr>
                <w:b/>
              </w:rPr>
            </w:pPr>
            <w:r>
              <w:rPr>
                <w:b/>
              </w:rPr>
              <w:t>Основы электродинамики</w:t>
            </w:r>
            <w:r w:rsidR="0011428D">
              <w:rPr>
                <w:b/>
              </w:rPr>
              <w:t xml:space="preserve"> (33</w:t>
            </w:r>
            <w:r w:rsidRPr="00944F0F">
              <w:rPr>
                <w:b/>
              </w:rPr>
              <w:t xml:space="preserve"> часа)</w:t>
            </w:r>
          </w:p>
          <w:p w:rsidR="00235D40" w:rsidRDefault="00235D40" w:rsidP="00BD4657">
            <w:pPr>
              <w:jc w:val="center"/>
            </w:pPr>
          </w:p>
        </w:tc>
        <w:tc>
          <w:tcPr>
            <w:tcW w:w="2143" w:type="dxa"/>
            <w:tcBorders>
              <w:right w:val="single" w:sz="4" w:space="0" w:color="auto"/>
            </w:tcBorders>
          </w:tcPr>
          <w:p w:rsidR="00235D40" w:rsidRDefault="00235D40" w:rsidP="00BD4657">
            <w:pPr>
              <w:ind w:left="115"/>
              <w:jc w:val="center"/>
            </w:pPr>
          </w:p>
        </w:tc>
      </w:tr>
      <w:tr w:rsidR="00235D40" w:rsidTr="0017371B">
        <w:tc>
          <w:tcPr>
            <w:tcW w:w="1423" w:type="dxa"/>
          </w:tcPr>
          <w:p w:rsidR="00235D40" w:rsidRPr="00F060A1" w:rsidRDefault="00D409CE" w:rsidP="00BD4657">
            <w:pPr>
              <w:jc w:val="center"/>
            </w:pPr>
            <w:r>
              <w:t>69</w:t>
            </w:r>
          </w:p>
        </w:tc>
        <w:tc>
          <w:tcPr>
            <w:tcW w:w="7880" w:type="dxa"/>
          </w:tcPr>
          <w:p w:rsidR="00235D40" w:rsidRPr="00F060A1" w:rsidRDefault="00B70FBB" w:rsidP="00BD4657">
            <w:r w:rsidRPr="00237625">
              <w:t xml:space="preserve">Что такое </w:t>
            </w:r>
            <w:r w:rsidRPr="009E745C">
              <w:rPr>
                <w:spacing w:val="-20"/>
              </w:rPr>
              <w:t>электродинамика</w:t>
            </w:r>
            <w:r w:rsidRPr="00237625">
              <w:t>. Строение атома. Электрон. Электрический заряд и элементарные частицы.</w:t>
            </w:r>
          </w:p>
        </w:tc>
        <w:tc>
          <w:tcPr>
            <w:tcW w:w="1876" w:type="dxa"/>
          </w:tcPr>
          <w:p w:rsidR="00235D40" w:rsidRPr="00F060A1" w:rsidRDefault="00235D40" w:rsidP="00BD4657">
            <w:pPr>
              <w:jc w:val="center"/>
            </w:pPr>
            <w:r w:rsidRPr="00F060A1">
              <w:t>1</w:t>
            </w:r>
          </w:p>
        </w:tc>
        <w:tc>
          <w:tcPr>
            <w:tcW w:w="2143" w:type="dxa"/>
          </w:tcPr>
          <w:p w:rsidR="00235D40" w:rsidRDefault="00BF397E" w:rsidP="00BD4657">
            <w:pPr>
              <w:jc w:val="center"/>
            </w:pPr>
            <w:r>
              <w:t>02</w:t>
            </w:r>
            <w:r w:rsidR="00B70FBB">
              <w:t>.0</w:t>
            </w:r>
            <w:r>
              <w:t>3</w:t>
            </w:r>
          </w:p>
        </w:tc>
      </w:tr>
      <w:tr w:rsidR="00235D40" w:rsidTr="0017371B">
        <w:tc>
          <w:tcPr>
            <w:tcW w:w="1423" w:type="dxa"/>
          </w:tcPr>
          <w:p w:rsidR="00235D40" w:rsidRPr="00F060A1" w:rsidRDefault="00D409CE" w:rsidP="00BD4657">
            <w:pPr>
              <w:jc w:val="center"/>
            </w:pPr>
            <w:r>
              <w:t>70</w:t>
            </w:r>
          </w:p>
        </w:tc>
        <w:tc>
          <w:tcPr>
            <w:tcW w:w="7880" w:type="dxa"/>
          </w:tcPr>
          <w:p w:rsidR="00235D40" w:rsidRPr="00F060A1" w:rsidRDefault="00B70FBB" w:rsidP="00B70FBB">
            <w:pPr>
              <w:autoSpaceDE w:val="0"/>
              <w:adjustRightInd w:val="0"/>
            </w:pPr>
            <w:r w:rsidRPr="00A327FC">
              <w:t>Закон сохранения электрического заряда. Закон Кулона</w:t>
            </w:r>
          </w:p>
        </w:tc>
        <w:tc>
          <w:tcPr>
            <w:tcW w:w="1876" w:type="dxa"/>
          </w:tcPr>
          <w:p w:rsidR="00235D40" w:rsidRPr="00F060A1" w:rsidRDefault="00235D40" w:rsidP="00BD4657">
            <w:pPr>
              <w:jc w:val="center"/>
            </w:pPr>
            <w:r w:rsidRPr="00F060A1">
              <w:t>1</w:t>
            </w:r>
          </w:p>
        </w:tc>
        <w:tc>
          <w:tcPr>
            <w:tcW w:w="2143" w:type="dxa"/>
          </w:tcPr>
          <w:p w:rsidR="00235D40" w:rsidRDefault="00BF397E" w:rsidP="00BD4657">
            <w:pPr>
              <w:jc w:val="center"/>
            </w:pPr>
            <w:r>
              <w:t>03</w:t>
            </w:r>
            <w:r w:rsidR="00B70FBB">
              <w:t>.03</w:t>
            </w:r>
          </w:p>
        </w:tc>
      </w:tr>
      <w:tr w:rsidR="00235D40" w:rsidTr="0017371B">
        <w:tc>
          <w:tcPr>
            <w:tcW w:w="1423" w:type="dxa"/>
            <w:tcBorders>
              <w:right w:val="single" w:sz="4" w:space="0" w:color="auto"/>
            </w:tcBorders>
          </w:tcPr>
          <w:p w:rsidR="00235D40" w:rsidRPr="00F060A1" w:rsidRDefault="00580D41" w:rsidP="00BD4657">
            <w:pPr>
              <w:jc w:val="center"/>
            </w:pPr>
            <w:r>
              <w:lastRenderedPageBreak/>
              <w:t>16</w:t>
            </w:r>
          </w:p>
        </w:tc>
        <w:tc>
          <w:tcPr>
            <w:tcW w:w="7880" w:type="dxa"/>
            <w:tcBorders>
              <w:left w:val="single" w:sz="4" w:space="0" w:color="auto"/>
            </w:tcBorders>
          </w:tcPr>
          <w:p w:rsidR="00235D40" w:rsidRPr="00F060A1" w:rsidRDefault="00580D41" w:rsidP="00BD4657">
            <w:r>
              <w:t xml:space="preserve">Изучение </w:t>
            </w:r>
            <w:proofErr w:type="spellStart"/>
            <w:r>
              <w:t>гиравлической</w:t>
            </w:r>
            <w:proofErr w:type="spellEnd"/>
            <w:r>
              <w:t xml:space="preserve"> машины и </w:t>
            </w:r>
            <w:proofErr w:type="spellStart"/>
            <w:r>
              <w:t>изготовление</w:t>
            </w:r>
            <w:proofErr w:type="gramStart"/>
            <w:r>
              <w:t>.П</w:t>
            </w:r>
            <w:proofErr w:type="gramEnd"/>
            <w:r>
              <w:t>роект</w:t>
            </w:r>
            <w:proofErr w:type="spellEnd"/>
          </w:p>
        </w:tc>
        <w:tc>
          <w:tcPr>
            <w:tcW w:w="1876" w:type="dxa"/>
          </w:tcPr>
          <w:p w:rsidR="00235D40" w:rsidRPr="00F060A1" w:rsidRDefault="00235D40" w:rsidP="00BD4657">
            <w:pPr>
              <w:jc w:val="center"/>
            </w:pPr>
            <w:r w:rsidRPr="00F060A1">
              <w:t>1</w:t>
            </w:r>
          </w:p>
        </w:tc>
        <w:tc>
          <w:tcPr>
            <w:tcW w:w="2143" w:type="dxa"/>
          </w:tcPr>
          <w:p w:rsidR="00235D40" w:rsidRDefault="00503B67" w:rsidP="00BD4657">
            <w:pPr>
              <w:jc w:val="center"/>
            </w:pPr>
            <w:r>
              <w:t>10</w:t>
            </w:r>
            <w:r w:rsidR="007321DC">
              <w:t>.0</w:t>
            </w:r>
            <w:r>
              <w:t>1</w:t>
            </w:r>
          </w:p>
        </w:tc>
      </w:tr>
      <w:tr w:rsidR="00235D40" w:rsidTr="0017371B">
        <w:tc>
          <w:tcPr>
            <w:tcW w:w="1423" w:type="dxa"/>
            <w:tcBorders>
              <w:right w:val="single" w:sz="4" w:space="0" w:color="auto"/>
            </w:tcBorders>
          </w:tcPr>
          <w:p w:rsidR="00235D40" w:rsidRPr="00F060A1" w:rsidRDefault="00580D41" w:rsidP="00BD4657">
            <w:pPr>
              <w:jc w:val="center"/>
            </w:pPr>
            <w:r>
              <w:t xml:space="preserve">17 </w:t>
            </w:r>
          </w:p>
        </w:tc>
        <w:tc>
          <w:tcPr>
            <w:tcW w:w="7880" w:type="dxa"/>
            <w:tcBorders>
              <w:left w:val="single" w:sz="4" w:space="0" w:color="auto"/>
            </w:tcBorders>
          </w:tcPr>
          <w:p w:rsidR="00235D40" w:rsidRPr="00F060A1" w:rsidRDefault="00580D41" w:rsidP="00BD4657">
            <w:r>
              <w:t>Защита  мини проектов</w:t>
            </w:r>
          </w:p>
        </w:tc>
        <w:tc>
          <w:tcPr>
            <w:tcW w:w="1876" w:type="dxa"/>
          </w:tcPr>
          <w:p w:rsidR="00235D40" w:rsidRPr="00F060A1" w:rsidRDefault="00235D40" w:rsidP="00BD4657">
            <w:pPr>
              <w:jc w:val="center"/>
            </w:pPr>
            <w:r w:rsidRPr="00F060A1">
              <w:t>1</w:t>
            </w:r>
          </w:p>
        </w:tc>
        <w:tc>
          <w:tcPr>
            <w:tcW w:w="2143" w:type="dxa"/>
            <w:tcBorders>
              <w:right w:val="single" w:sz="4" w:space="0" w:color="auto"/>
            </w:tcBorders>
          </w:tcPr>
          <w:p w:rsidR="00235D40" w:rsidRDefault="00503B67" w:rsidP="00BD4657">
            <w:pPr>
              <w:jc w:val="center"/>
            </w:pPr>
            <w:r>
              <w:t>17</w:t>
            </w:r>
            <w:r w:rsidR="007321DC">
              <w:t>.0</w:t>
            </w:r>
            <w:r>
              <w:t>1</w:t>
            </w:r>
          </w:p>
        </w:tc>
      </w:tr>
      <w:tr w:rsidR="00235D40" w:rsidTr="0017371B">
        <w:tc>
          <w:tcPr>
            <w:tcW w:w="1423" w:type="dxa"/>
            <w:tcBorders>
              <w:right w:val="single" w:sz="4" w:space="0" w:color="auto"/>
            </w:tcBorders>
          </w:tcPr>
          <w:p w:rsidR="00235D40" w:rsidRPr="00F060A1" w:rsidRDefault="00580D41" w:rsidP="00BD4657">
            <w:pPr>
              <w:jc w:val="center"/>
            </w:pPr>
            <w:r>
              <w:t>18</w:t>
            </w:r>
          </w:p>
        </w:tc>
        <w:tc>
          <w:tcPr>
            <w:tcW w:w="7880" w:type="dxa"/>
            <w:tcBorders>
              <w:left w:val="single" w:sz="4" w:space="0" w:color="auto"/>
            </w:tcBorders>
          </w:tcPr>
          <w:p w:rsidR="00235D40" w:rsidRPr="00F1111B" w:rsidRDefault="00580D41" w:rsidP="00BD4657">
            <w:pPr>
              <w:rPr>
                <w:sz w:val="20"/>
                <w:szCs w:val="20"/>
              </w:rPr>
            </w:pPr>
            <w:r>
              <w:t>Опыт</w:t>
            </w:r>
            <w:proofErr w:type="gramStart"/>
            <w:r>
              <w:t>ы-</w:t>
            </w:r>
            <w:proofErr w:type="gramEnd"/>
            <w:r>
              <w:t xml:space="preserve"> фокусы</w:t>
            </w:r>
          </w:p>
        </w:tc>
        <w:tc>
          <w:tcPr>
            <w:tcW w:w="1876" w:type="dxa"/>
          </w:tcPr>
          <w:p w:rsidR="00235D40" w:rsidRPr="00F060A1" w:rsidRDefault="00235D40" w:rsidP="00BD4657">
            <w:pPr>
              <w:jc w:val="center"/>
            </w:pPr>
            <w:r>
              <w:t>1</w:t>
            </w:r>
          </w:p>
        </w:tc>
        <w:tc>
          <w:tcPr>
            <w:tcW w:w="2143" w:type="dxa"/>
            <w:tcBorders>
              <w:right w:val="single" w:sz="4" w:space="0" w:color="auto"/>
            </w:tcBorders>
          </w:tcPr>
          <w:p w:rsidR="00235D40" w:rsidRDefault="00503B67" w:rsidP="00BD4657">
            <w:pPr>
              <w:jc w:val="center"/>
            </w:pPr>
            <w:r>
              <w:t>24</w:t>
            </w:r>
            <w:r w:rsidR="001B4D73">
              <w:t>.0</w:t>
            </w:r>
            <w:r>
              <w:t>1</w:t>
            </w:r>
          </w:p>
        </w:tc>
      </w:tr>
      <w:tr w:rsidR="00235D40" w:rsidTr="0017371B">
        <w:tc>
          <w:tcPr>
            <w:tcW w:w="1423" w:type="dxa"/>
            <w:tcBorders>
              <w:right w:val="single" w:sz="4" w:space="0" w:color="auto"/>
            </w:tcBorders>
          </w:tcPr>
          <w:p w:rsidR="00235D40" w:rsidRPr="00F060A1" w:rsidRDefault="00580D41" w:rsidP="00BD4657">
            <w:pPr>
              <w:jc w:val="center"/>
            </w:pPr>
            <w:r>
              <w:t>19</w:t>
            </w:r>
          </w:p>
        </w:tc>
        <w:tc>
          <w:tcPr>
            <w:tcW w:w="7880" w:type="dxa"/>
            <w:tcBorders>
              <w:left w:val="single" w:sz="4" w:space="0" w:color="auto"/>
            </w:tcBorders>
          </w:tcPr>
          <w:p w:rsidR="00235D40" w:rsidRPr="00F1111B" w:rsidRDefault="00580D41" w:rsidP="00BD4657">
            <w:pPr>
              <w:rPr>
                <w:sz w:val="20"/>
                <w:szCs w:val="20"/>
              </w:rPr>
            </w:pPr>
            <w:r>
              <w:t>Занимательные опыты</w:t>
            </w:r>
            <w:r w:rsidR="003874DA">
              <w:t xml:space="preserve"> по атмосферному давлению</w:t>
            </w:r>
            <w:r w:rsidR="00C36E12" w:rsidRPr="00E21684">
              <w:t>.</w:t>
            </w:r>
          </w:p>
        </w:tc>
        <w:tc>
          <w:tcPr>
            <w:tcW w:w="1876" w:type="dxa"/>
          </w:tcPr>
          <w:p w:rsidR="00235D40" w:rsidRPr="00F060A1" w:rsidRDefault="00235D40" w:rsidP="00BD4657">
            <w:pPr>
              <w:jc w:val="center"/>
            </w:pPr>
            <w:r>
              <w:t>1</w:t>
            </w:r>
          </w:p>
        </w:tc>
        <w:tc>
          <w:tcPr>
            <w:tcW w:w="2143" w:type="dxa"/>
            <w:tcBorders>
              <w:right w:val="single" w:sz="4" w:space="0" w:color="auto"/>
            </w:tcBorders>
          </w:tcPr>
          <w:p w:rsidR="00235D40" w:rsidRDefault="00503B67" w:rsidP="00BD4657">
            <w:pPr>
              <w:jc w:val="center"/>
            </w:pPr>
            <w:r>
              <w:t>31</w:t>
            </w:r>
            <w:r w:rsidR="001B4D73">
              <w:t>.0</w:t>
            </w:r>
            <w:r>
              <w:t>1</w:t>
            </w:r>
          </w:p>
        </w:tc>
      </w:tr>
      <w:tr w:rsidR="00235D40" w:rsidTr="0017371B">
        <w:tc>
          <w:tcPr>
            <w:tcW w:w="1423" w:type="dxa"/>
            <w:tcBorders>
              <w:right w:val="single" w:sz="4" w:space="0" w:color="auto"/>
            </w:tcBorders>
          </w:tcPr>
          <w:p w:rsidR="00235D40" w:rsidRPr="00F060A1" w:rsidRDefault="003874DA" w:rsidP="00BD4657">
            <w:pPr>
              <w:jc w:val="center"/>
            </w:pPr>
            <w:r>
              <w:t>20</w:t>
            </w:r>
          </w:p>
        </w:tc>
        <w:tc>
          <w:tcPr>
            <w:tcW w:w="7880" w:type="dxa"/>
            <w:tcBorders>
              <w:left w:val="single" w:sz="4" w:space="0" w:color="auto"/>
            </w:tcBorders>
          </w:tcPr>
          <w:p w:rsidR="00235D40" w:rsidRPr="00F1111B" w:rsidRDefault="003874DA" w:rsidP="00BD4657">
            <w:pPr>
              <w:rPr>
                <w:sz w:val="20"/>
                <w:szCs w:val="20"/>
              </w:rPr>
            </w:pPr>
            <w:r>
              <w:t>Практическая работа. Определить  высоту здания школы.</w:t>
            </w:r>
          </w:p>
        </w:tc>
        <w:tc>
          <w:tcPr>
            <w:tcW w:w="1876" w:type="dxa"/>
          </w:tcPr>
          <w:p w:rsidR="00235D40" w:rsidRPr="00F060A1" w:rsidRDefault="00235D40" w:rsidP="00BD4657">
            <w:pPr>
              <w:jc w:val="center"/>
            </w:pPr>
            <w:r>
              <w:t>1</w:t>
            </w:r>
          </w:p>
        </w:tc>
        <w:tc>
          <w:tcPr>
            <w:tcW w:w="2143" w:type="dxa"/>
            <w:tcBorders>
              <w:right w:val="single" w:sz="4" w:space="0" w:color="auto"/>
            </w:tcBorders>
          </w:tcPr>
          <w:p w:rsidR="00235D40" w:rsidRDefault="00503B67" w:rsidP="00BD4657">
            <w:pPr>
              <w:jc w:val="center"/>
            </w:pPr>
            <w:r>
              <w:t>0</w:t>
            </w:r>
            <w:r w:rsidR="00FC6369">
              <w:t>7</w:t>
            </w:r>
            <w:r w:rsidR="001B4D73">
              <w:t>.0</w:t>
            </w:r>
            <w:r>
              <w:t>2</w:t>
            </w:r>
          </w:p>
        </w:tc>
      </w:tr>
      <w:tr w:rsidR="007321DC" w:rsidTr="0017371B">
        <w:tc>
          <w:tcPr>
            <w:tcW w:w="1423" w:type="dxa"/>
            <w:tcBorders>
              <w:right w:val="single" w:sz="4" w:space="0" w:color="auto"/>
            </w:tcBorders>
          </w:tcPr>
          <w:p w:rsidR="007321DC" w:rsidRDefault="003874DA" w:rsidP="00BD4657">
            <w:pPr>
              <w:jc w:val="center"/>
            </w:pPr>
            <w:r>
              <w:t>21</w:t>
            </w:r>
          </w:p>
        </w:tc>
        <w:tc>
          <w:tcPr>
            <w:tcW w:w="7880" w:type="dxa"/>
            <w:tcBorders>
              <w:left w:val="single" w:sz="4" w:space="0" w:color="auto"/>
            </w:tcBorders>
          </w:tcPr>
          <w:p w:rsidR="007321DC" w:rsidRPr="00F1111B" w:rsidRDefault="003874DA" w:rsidP="00BD4657">
            <w:pPr>
              <w:rPr>
                <w:sz w:val="20"/>
                <w:szCs w:val="20"/>
              </w:rPr>
            </w:pPr>
            <w:r>
              <w:t>Строение атмосферы</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14</w:t>
            </w:r>
            <w:r w:rsidR="00110383">
              <w:t>.0</w:t>
            </w:r>
            <w:r>
              <w:t>2</w:t>
            </w:r>
          </w:p>
        </w:tc>
      </w:tr>
      <w:tr w:rsidR="007321DC" w:rsidTr="0017371B">
        <w:tc>
          <w:tcPr>
            <w:tcW w:w="1423" w:type="dxa"/>
            <w:tcBorders>
              <w:right w:val="single" w:sz="4" w:space="0" w:color="auto"/>
            </w:tcBorders>
          </w:tcPr>
          <w:p w:rsidR="007321DC" w:rsidRDefault="003874DA" w:rsidP="00BD4657">
            <w:pPr>
              <w:jc w:val="center"/>
            </w:pPr>
            <w:r>
              <w:t>22</w:t>
            </w:r>
          </w:p>
        </w:tc>
        <w:tc>
          <w:tcPr>
            <w:tcW w:w="7880" w:type="dxa"/>
            <w:tcBorders>
              <w:left w:val="single" w:sz="4" w:space="0" w:color="auto"/>
            </w:tcBorders>
          </w:tcPr>
          <w:p w:rsidR="007321DC" w:rsidRPr="003874DA" w:rsidRDefault="003874DA" w:rsidP="00C36E12">
            <w:r>
              <w:t>Час истории. Великий Архимед. Легенда об Архимеде</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21</w:t>
            </w:r>
            <w:r w:rsidR="00110383">
              <w:t>.0</w:t>
            </w:r>
            <w:r>
              <w:t>2</w:t>
            </w:r>
          </w:p>
        </w:tc>
      </w:tr>
      <w:tr w:rsidR="007321DC" w:rsidTr="0017371B">
        <w:tc>
          <w:tcPr>
            <w:tcW w:w="1423" w:type="dxa"/>
            <w:tcBorders>
              <w:right w:val="single" w:sz="4" w:space="0" w:color="auto"/>
            </w:tcBorders>
          </w:tcPr>
          <w:p w:rsidR="007321DC" w:rsidRDefault="003874DA" w:rsidP="00BD4657">
            <w:pPr>
              <w:jc w:val="center"/>
            </w:pPr>
            <w:r>
              <w:t>23</w:t>
            </w:r>
          </w:p>
        </w:tc>
        <w:tc>
          <w:tcPr>
            <w:tcW w:w="7880" w:type="dxa"/>
            <w:tcBorders>
              <w:left w:val="single" w:sz="4" w:space="0" w:color="auto"/>
            </w:tcBorders>
          </w:tcPr>
          <w:p w:rsidR="007321DC" w:rsidRPr="00F1111B" w:rsidRDefault="003874DA" w:rsidP="00BD4657">
            <w:pPr>
              <w:rPr>
                <w:sz w:val="20"/>
                <w:szCs w:val="20"/>
              </w:rPr>
            </w:pPr>
            <w:r>
              <w:t>Гидростатический  парадокс</w:t>
            </w:r>
            <w:proofErr w:type="gramStart"/>
            <w:r>
              <w:t xml:space="preserve"> .</w:t>
            </w:r>
            <w:proofErr w:type="gramEnd"/>
            <w:r>
              <w:t xml:space="preserve"> Опыт Паскаля</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FC6369">
            <w:r>
              <w:t xml:space="preserve">           28.02</w:t>
            </w:r>
          </w:p>
        </w:tc>
      </w:tr>
      <w:tr w:rsidR="007321DC" w:rsidTr="0017371B">
        <w:tc>
          <w:tcPr>
            <w:tcW w:w="1423" w:type="dxa"/>
            <w:tcBorders>
              <w:right w:val="single" w:sz="4" w:space="0" w:color="auto"/>
            </w:tcBorders>
          </w:tcPr>
          <w:p w:rsidR="007321DC" w:rsidRDefault="003874DA" w:rsidP="00BD4657">
            <w:pPr>
              <w:jc w:val="center"/>
            </w:pPr>
            <w:r>
              <w:t>24</w:t>
            </w:r>
          </w:p>
        </w:tc>
        <w:tc>
          <w:tcPr>
            <w:tcW w:w="7880" w:type="dxa"/>
            <w:tcBorders>
              <w:left w:val="single" w:sz="4" w:space="0" w:color="auto"/>
            </w:tcBorders>
          </w:tcPr>
          <w:p w:rsidR="007321DC" w:rsidRPr="00F1111B" w:rsidRDefault="003874DA" w:rsidP="00BD4657">
            <w:pPr>
              <w:rPr>
                <w:sz w:val="20"/>
                <w:szCs w:val="20"/>
              </w:rPr>
            </w:pPr>
            <w:r>
              <w:t>Занимательные опыты по плаванию</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07</w:t>
            </w:r>
            <w:r w:rsidR="00110383">
              <w:t>.0</w:t>
            </w:r>
            <w:r>
              <w:t>3</w:t>
            </w:r>
          </w:p>
        </w:tc>
      </w:tr>
      <w:tr w:rsidR="007321DC" w:rsidTr="0017371B">
        <w:tc>
          <w:tcPr>
            <w:tcW w:w="1423" w:type="dxa"/>
            <w:tcBorders>
              <w:right w:val="single" w:sz="4" w:space="0" w:color="auto"/>
            </w:tcBorders>
          </w:tcPr>
          <w:p w:rsidR="007321DC" w:rsidRDefault="003874DA" w:rsidP="00BD4657">
            <w:pPr>
              <w:jc w:val="center"/>
            </w:pPr>
            <w:r>
              <w:t>25</w:t>
            </w:r>
          </w:p>
        </w:tc>
        <w:tc>
          <w:tcPr>
            <w:tcW w:w="7880" w:type="dxa"/>
            <w:tcBorders>
              <w:left w:val="single" w:sz="4" w:space="0" w:color="auto"/>
            </w:tcBorders>
          </w:tcPr>
          <w:p w:rsidR="007321DC" w:rsidRPr="00F1111B" w:rsidRDefault="003874DA" w:rsidP="00BD4657">
            <w:pPr>
              <w:rPr>
                <w:sz w:val="20"/>
                <w:szCs w:val="20"/>
              </w:rPr>
            </w:pPr>
            <w:r>
              <w:t>Плавание судов</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14</w:t>
            </w:r>
            <w:r w:rsidR="00110383">
              <w:t>.0</w:t>
            </w:r>
            <w:r>
              <w:t>3</w:t>
            </w:r>
          </w:p>
        </w:tc>
      </w:tr>
      <w:tr w:rsidR="007321DC" w:rsidTr="0017371B">
        <w:tc>
          <w:tcPr>
            <w:tcW w:w="1423" w:type="dxa"/>
            <w:tcBorders>
              <w:right w:val="single" w:sz="4" w:space="0" w:color="auto"/>
            </w:tcBorders>
          </w:tcPr>
          <w:p w:rsidR="007321DC" w:rsidRDefault="003874DA" w:rsidP="00BD4657">
            <w:pPr>
              <w:jc w:val="center"/>
            </w:pPr>
            <w:r>
              <w:t>26</w:t>
            </w:r>
          </w:p>
        </w:tc>
        <w:tc>
          <w:tcPr>
            <w:tcW w:w="7880" w:type="dxa"/>
            <w:tcBorders>
              <w:left w:val="single" w:sz="4" w:space="0" w:color="auto"/>
            </w:tcBorders>
          </w:tcPr>
          <w:p w:rsidR="007321DC" w:rsidRPr="00F1111B" w:rsidRDefault="000E0EFB" w:rsidP="00BD4657">
            <w:pPr>
              <w:rPr>
                <w:sz w:val="20"/>
                <w:szCs w:val="20"/>
              </w:rPr>
            </w:pPr>
            <w:r>
              <w:t>Воздухоплавание</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28</w:t>
            </w:r>
            <w:r w:rsidR="00110383">
              <w:t>.0</w:t>
            </w:r>
            <w:r>
              <w:t>3</w:t>
            </w:r>
          </w:p>
        </w:tc>
      </w:tr>
      <w:tr w:rsidR="007321DC" w:rsidTr="0017371B">
        <w:tc>
          <w:tcPr>
            <w:tcW w:w="1423" w:type="dxa"/>
            <w:tcBorders>
              <w:right w:val="single" w:sz="4" w:space="0" w:color="auto"/>
            </w:tcBorders>
          </w:tcPr>
          <w:p w:rsidR="007321DC" w:rsidRDefault="000E0EFB" w:rsidP="00BD4657">
            <w:pPr>
              <w:jc w:val="center"/>
            </w:pPr>
            <w:r>
              <w:t>27</w:t>
            </w:r>
          </w:p>
        </w:tc>
        <w:tc>
          <w:tcPr>
            <w:tcW w:w="7880" w:type="dxa"/>
            <w:tcBorders>
              <w:left w:val="single" w:sz="4" w:space="0" w:color="auto"/>
            </w:tcBorders>
          </w:tcPr>
          <w:p w:rsidR="007321DC" w:rsidRPr="00F1111B" w:rsidRDefault="000E0EFB" w:rsidP="00BD4657">
            <w:pPr>
              <w:rPr>
                <w:sz w:val="20"/>
                <w:szCs w:val="20"/>
              </w:rPr>
            </w:pPr>
            <w:r>
              <w:rPr>
                <w:sz w:val="20"/>
                <w:szCs w:val="20"/>
              </w:rPr>
              <w:t>ЗНАКОМСТВО учащихся с цифровой  лабораторией</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04</w:t>
            </w:r>
            <w:r w:rsidR="00592DCA">
              <w:t>.04</w:t>
            </w:r>
          </w:p>
        </w:tc>
      </w:tr>
      <w:tr w:rsidR="007321DC" w:rsidTr="0017371B">
        <w:tc>
          <w:tcPr>
            <w:tcW w:w="1423" w:type="dxa"/>
            <w:tcBorders>
              <w:right w:val="single" w:sz="4" w:space="0" w:color="auto"/>
            </w:tcBorders>
          </w:tcPr>
          <w:p w:rsidR="007321DC" w:rsidRPr="00C36E12" w:rsidRDefault="000E0EFB" w:rsidP="00BD4657">
            <w:pPr>
              <w:jc w:val="center"/>
              <w:rPr>
                <w:b/>
              </w:rPr>
            </w:pPr>
            <w:r>
              <w:rPr>
                <w:b/>
              </w:rPr>
              <w:t>28</w:t>
            </w:r>
          </w:p>
        </w:tc>
        <w:tc>
          <w:tcPr>
            <w:tcW w:w="7880" w:type="dxa"/>
            <w:tcBorders>
              <w:left w:val="single" w:sz="4" w:space="0" w:color="auto"/>
            </w:tcBorders>
          </w:tcPr>
          <w:p w:rsidR="007321DC" w:rsidRPr="00F1111B" w:rsidRDefault="000E0EFB" w:rsidP="00BD4657">
            <w:pPr>
              <w:rPr>
                <w:sz w:val="20"/>
                <w:szCs w:val="20"/>
              </w:rPr>
            </w:pPr>
            <w:r>
              <w:t>Решение олимпиадных задач по теме: «Работа и мощность»</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11</w:t>
            </w:r>
            <w:r w:rsidR="00592DCA">
              <w:t>.04</w:t>
            </w:r>
          </w:p>
        </w:tc>
      </w:tr>
      <w:tr w:rsidR="007321DC" w:rsidTr="0017371B">
        <w:tc>
          <w:tcPr>
            <w:tcW w:w="1423" w:type="dxa"/>
            <w:tcBorders>
              <w:right w:val="single" w:sz="4" w:space="0" w:color="auto"/>
            </w:tcBorders>
          </w:tcPr>
          <w:p w:rsidR="007321DC" w:rsidRDefault="000E0EFB" w:rsidP="00BD4657">
            <w:pPr>
              <w:jc w:val="center"/>
            </w:pPr>
            <w:r>
              <w:t>29</w:t>
            </w:r>
          </w:p>
        </w:tc>
        <w:tc>
          <w:tcPr>
            <w:tcW w:w="7880" w:type="dxa"/>
            <w:tcBorders>
              <w:left w:val="single" w:sz="4" w:space="0" w:color="auto"/>
            </w:tcBorders>
          </w:tcPr>
          <w:p w:rsidR="007321DC" w:rsidRPr="00F1111B" w:rsidRDefault="000E0EFB" w:rsidP="00BD4657">
            <w:pPr>
              <w:rPr>
                <w:sz w:val="20"/>
                <w:szCs w:val="20"/>
              </w:rPr>
            </w:pPr>
            <w:r>
              <w:t>Рычаги, условие равновесия рычага</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18</w:t>
            </w:r>
            <w:r w:rsidR="00592DCA">
              <w:t>.04</w:t>
            </w:r>
          </w:p>
        </w:tc>
      </w:tr>
      <w:tr w:rsidR="007321DC" w:rsidTr="0017371B">
        <w:tc>
          <w:tcPr>
            <w:tcW w:w="1423" w:type="dxa"/>
            <w:tcBorders>
              <w:right w:val="single" w:sz="4" w:space="0" w:color="auto"/>
            </w:tcBorders>
          </w:tcPr>
          <w:p w:rsidR="007321DC" w:rsidRDefault="000E0EFB" w:rsidP="00BD4657">
            <w:pPr>
              <w:jc w:val="center"/>
            </w:pPr>
            <w:r>
              <w:t>30</w:t>
            </w:r>
          </w:p>
        </w:tc>
        <w:tc>
          <w:tcPr>
            <w:tcW w:w="7880" w:type="dxa"/>
            <w:tcBorders>
              <w:left w:val="single" w:sz="4" w:space="0" w:color="auto"/>
            </w:tcBorders>
          </w:tcPr>
          <w:p w:rsidR="00C36E12" w:rsidRPr="0000539D" w:rsidRDefault="000E0EFB" w:rsidP="000E0EFB">
            <w:pPr>
              <w:ind w:right="-108"/>
              <w:rPr>
                <w:b/>
                <w:u w:val="single"/>
              </w:rPr>
            </w:pPr>
            <w:r>
              <w:rPr>
                <w:b/>
                <w:u w:val="single"/>
              </w:rPr>
              <w:t>Простые механизмы в нашей жизни</w:t>
            </w:r>
          </w:p>
          <w:p w:rsidR="007321DC" w:rsidRPr="00F1111B" w:rsidRDefault="007321DC" w:rsidP="00BD4657">
            <w:pPr>
              <w:rPr>
                <w:sz w:val="20"/>
                <w:szCs w:val="20"/>
              </w:rPr>
            </w:pP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503B67" w:rsidP="00BD4657">
            <w:pPr>
              <w:jc w:val="center"/>
            </w:pPr>
            <w:r>
              <w:t>25</w:t>
            </w:r>
            <w:r w:rsidR="00592DCA">
              <w:t>.04</w:t>
            </w:r>
          </w:p>
        </w:tc>
      </w:tr>
      <w:tr w:rsidR="007321DC" w:rsidTr="0017371B">
        <w:tc>
          <w:tcPr>
            <w:tcW w:w="1423" w:type="dxa"/>
            <w:tcBorders>
              <w:right w:val="single" w:sz="4" w:space="0" w:color="auto"/>
            </w:tcBorders>
          </w:tcPr>
          <w:p w:rsidR="007321DC" w:rsidRDefault="000E0EFB" w:rsidP="00BD4657">
            <w:pPr>
              <w:jc w:val="center"/>
            </w:pPr>
            <w:r>
              <w:t>31</w:t>
            </w:r>
          </w:p>
        </w:tc>
        <w:tc>
          <w:tcPr>
            <w:tcW w:w="7880" w:type="dxa"/>
            <w:tcBorders>
              <w:left w:val="single" w:sz="4" w:space="0" w:color="auto"/>
            </w:tcBorders>
          </w:tcPr>
          <w:p w:rsidR="007321DC" w:rsidRPr="00F1111B" w:rsidRDefault="000E0EFB" w:rsidP="00BD4657">
            <w:pPr>
              <w:rPr>
                <w:sz w:val="20"/>
                <w:szCs w:val="20"/>
              </w:rPr>
            </w:pPr>
            <w:r>
              <w:t>«Золотое правило механики»</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6852D7" w:rsidP="00BD4657">
            <w:pPr>
              <w:jc w:val="center"/>
            </w:pPr>
            <w:r>
              <w:t>02.05</w:t>
            </w:r>
          </w:p>
        </w:tc>
      </w:tr>
      <w:tr w:rsidR="007321DC" w:rsidTr="0017371B">
        <w:tc>
          <w:tcPr>
            <w:tcW w:w="1423" w:type="dxa"/>
            <w:tcBorders>
              <w:right w:val="single" w:sz="4" w:space="0" w:color="auto"/>
            </w:tcBorders>
          </w:tcPr>
          <w:p w:rsidR="007321DC" w:rsidRDefault="006852D7" w:rsidP="00BD4657">
            <w:pPr>
              <w:jc w:val="center"/>
            </w:pPr>
            <w:r>
              <w:t>32</w:t>
            </w:r>
          </w:p>
        </w:tc>
        <w:tc>
          <w:tcPr>
            <w:tcW w:w="7880" w:type="dxa"/>
            <w:tcBorders>
              <w:left w:val="single" w:sz="4" w:space="0" w:color="auto"/>
            </w:tcBorders>
          </w:tcPr>
          <w:p w:rsidR="007321DC" w:rsidRPr="00F1111B" w:rsidRDefault="006852D7" w:rsidP="00BD4657">
            <w:pPr>
              <w:rPr>
                <w:sz w:val="20"/>
                <w:szCs w:val="20"/>
              </w:rPr>
            </w:pPr>
            <w:r>
              <w:t>Представление творческих работ</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6852D7" w:rsidP="00BD4657">
            <w:pPr>
              <w:jc w:val="center"/>
            </w:pPr>
            <w:r>
              <w:t>16.05</w:t>
            </w:r>
          </w:p>
        </w:tc>
      </w:tr>
      <w:tr w:rsidR="007321DC" w:rsidTr="0017371B">
        <w:tc>
          <w:tcPr>
            <w:tcW w:w="1423" w:type="dxa"/>
            <w:tcBorders>
              <w:right w:val="single" w:sz="4" w:space="0" w:color="auto"/>
            </w:tcBorders>
          </w:tcPr>
          <w:p w:rsidR="007321DC" w:rsidRDefault="006852D7" w:rsidP="00BD4657">
            <w:pPr>
              <w:jc w:val="center"/>
            </w:pPr>
            <w:r>
              <w:t>33</w:t>
            </w:r>
          </w:p>
        </w:tc>
        <w:tc>
          <w:tcPr>
            <w:tcW w:w="7880" w:type="dxa"/>
            <w:tcBorders>
              <w:left w:val="single" w:sz="4" w:space="0" w:color="auto"/>
            </w:tcBorders>
          </w:tcPr>
          <w:p w:rsidR="007321DC" w:rsidRPr="00C36E12" w:rsidRDefault="006852D7" w:rsidP="00C36E12">
            <w:r>
              <w:t>Итоговое занятие</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6852D7" w:rsidP="00BD4657">
            <w:pPr>
              <w:jc w:val="center"/>
            </w:pPr>
            <w:r>
              <w:t>23.05</w:t>
            </w:r>
          </w:p>
        </w:tc>
      </w:tr>
      <w:tr w:rsidR="007321DC" w:rsidTr="0017371B">
        <w:tc>
          <w:tcPr>
            <w:tcW w:w="1423" w:type="dxa"/>
            <w:tcBorders>
              <w:right w:val="single" w:sz="4" w:space="0" w:color="auto"/>
            </w:tcBorders>
          </w:tcPr>
          <w:p w:rsidR="007321DC" w:rsidRDefault="007321DC" w:rsidP="00BD4657">
            <w:pPr>
              <w:jc w:val="center"/>
            </w:pPr>
            <w:r>
              <w:t>89</w:t>
            </w:r>
          </w:p>
        </w:tc>
        <w:tc>
          <w:tcPr>
            <w:tcW w:w="7880" w:type="dxa"/>
            <w:tcBorders>
              <w:left w:val="single" w:sz="4" w:space="0" w:color="auto"/>
            </w:tcBorders>
          </w:tcPr>
          <w:p w:rsidR="007321DC" w:rsidRPr="00F1111B" w:rsidRDefault="00592DCA" w:rsidP="00BD4657">
            <w:pPr>
              <w:rPr>
                <w:sz w:val="20"/>
                <w:szCs w:val="20"/>
              </w:rPr>
            </w:pPr>
            <w:r>
              <w:rPr>
                <w:b/>
                <w:u w:val="single"/>
              </w:rPr>
              <w:t xml:space="preserve">Лабораторная  </w:t>
            </w:r>
            <w:r w:rsidR="00C36E12">
              <w:rPr>
                <w:b/>
                <w:u w:val="single"/>
              </w:rPr>
              <w:t xml:space="preserve">работа  </w:t>
            </w:r>
            <w:r w:rsidR="00C36E12" w:rsidRPr="0000539D">
              <w:rPr>
                <w:b/>
                <w:u w:val="single"/>
              </w:rPr>
              <w:t xml:space="preserve"> «Измерение ЭДС и внутреннего сопротивления источника тока»</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32198C" w:rsidP="00BD4657">
            <w:pPr>
              <w:jc w:val="center"/>
            </w:pPr>
            <w:r>
              <w:t>27</w:t>
            </w:r>
            <w:r w:rsidR="00315FB9">
              <w:t>.04</w:t>
            </w:r>
          </w:p>
        </w:tc>
      </w:tr>
      <w:tr w:rsidR="007321DC" w:rsidTr="0017371B">
        <w:tc>
          <w:tcPr>
            <w:tcW w:w="1423" w:type="dxa"/>
            <w:tcBorders>
              <w:right w:val="single" w:sz="4" w:space="0" w:color="auto"/>
            </w:tcBorders>
          </w:tcPr>
          <w:p w:rsidR="007321DC" w:rsidRDefault="007321DC" w:rsidP="00BD4657">
            <w:pPr>
              <w:jc w:val="center"/>
            </w:pPr>
            <w:r>
              <w:t>90</w:t>
            </w:r>
          </w:p>
        </w:tc>
        <w:tc>
          <w:tcPr>
            <w:tcW w:w="7880" w:type="dxa"/>
            <w:tcBorders>
              <w:left w:val="single" w:sz="4" w:space="0" w:color="auto"/>
            </w:tcBorders>
          </w:tcPr>
          <w:p w:rsidR="007321DC" w:rsidRPr="00F1111B" w:rsidRDefault="00C36E12" w:rsidP="00BD4657">
            <w:pPr>
              <w:rPr>
                <w:sz w:val="20"/>
                <w:szCs w:val="20"/>
              </w:rPr>
            </w:pPr>
            <w:r w:rsidRPr="00E21684">
              <w:t>Решение задач (законы постоянного тока)</w:t>
            </w:r>
            <w:r>
              <w:t>.</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32198C" w:rsidP="00BD4657">
            <w:pPr>
              <w:jc w:val="center"/>
            </w:pPr>
            <w:r>
              <w:t>28</w:t>
            </w:r>
            <w:r w:rsidR="00315FB9">
              <w:t>.04</w:t>
            </w:r>
          </w:p>
        </w:tc>
      </w:tr>
      <w:tr w:rsidR="007321DC" w:rsidTr="0017371B">
        <w:tc>
          <w:tcPr>
            <w:tcW w:w="1423" w:type="dxa"/>
            <w:tcBorders>
              <w:right w:val="single" w:sz="4" w:space="0" w:color="auto"/>
            </w:tcBorders>
          </w:tcPr>
          <w:p w:rsidR="007321DC" w:rsidRDefault="007321DC" w:rsidP="00BD4657">
            <w:pPr>
              <w:jc w:val="center"/>
            </w:pPr>
            <w:r>
              <w:t>91</w:t>
            </w:r>
          </w:p>
        </w:tc>
        <w:tc>
          <w:tcPr>
            <w:tcW w:w="7880" w:type="dxa"/>
            <w:tcBorders>
              <w:left w:val="single" w:sz="4" w:space="0" w:color="auto"/>
            </w:tcBorders>
          </w:tcPr>
          <w:p w:rsidR="007321DC" w:rsidRPr="00F1111B" w:rsidRDefault="00C36E12" w:rsidP="00BD4657">
            <w:pPr>
              <w:rPr>
                <w:sz w:val="20"/>
                <w:szCs w:val="20"/>
              </w:rPr>
            </w:pPr>
            <w:proofErr w:type="spellStart"/>
            <w:r>
              <w:t>Повторительн</w:t>
            </w:r>
            <w:proofErr w:type="gramStart"/>
            <w:r>
              <w:t>о</w:t>
            </w:r>
            <w:proofErr w:type="spellEnd"/>
            <w:r>
              <w:t>-</w:t>
            </w:r>
            <w:proofErr w:type="gramEnd"/>
            <w:r>
              <w:t xml:space="preserve"> обобщающий урок по теме</w:t>
            </w:r>
            <w:r w:rsidRPr="00F859E8">
              <w:t xml:space="preserve"> </w:t>
            </w:r>
            <w:r>
              <w:t>«</w:t>
            </w:r>
            <w:r w:rsidRPr="00F859E8">
              <w:t>Законы постоянного тока</w:t>
            </w:r>
            <w:r>
              <w:t>».</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03</w:t>
            </w:r>
            <w:r w:rsidR="00315FB9">
              <w:t>.05</w:t>
            </w:r>
          </w:p>
        </w:tc>
      </w:tr>
      <w:tr w:rsidR="007321DC" w:rsidTr="0017371B">
        <w:tc>
          <w:tcPr>
            <w:tcW w:w="1423" w:type="dxa"/>
            <w:tcBorders>
              <w:right w:val="single" w:sz="4" w:space="0" w:color="auto"/>
            </w:tcBorders>
          </w:tcPr>
          <w:p w:rsidR="007321DC" w:rsidRDefault="007321DC" w:rsidP="00BD4657">
            <w:pPr>
              <w:jc w:val="center"/>
            </w:pPr>
            <w:r>
              <w:t>92</w:t>
            </w:r>
          </w:p>
        </w:tc>
        <w:tc>
          <w:tcPr>
            <w:tcW w:w="7880" w:type="dxa"/>
            <w:tcBorders>
              <w:left w:val="single" w:sz="4" w:space="0" w:color="auto"/>
            </w:tcBorders>
          </w:tcPr>
          <w:p w:rsidR="007321DC" w:rsidRPr="00F1111B" w:rsidRDefault="00C36E12" w:rsidP="00BD4657">
            <w:pPr>
              <w:rPr>
                <w:sz w:val="20"/>
                <w:szCs w:val="20"/>
              </w:rPr>
            </w:pPr>
            <w:r>
              <w:rPr>
                <w:b/>
                <w:u w:val="single"/>
              </w:rPr>
              <w:t>Контрольная работа  «</w:t>
            </w:r>
            <w:r w:rsidRPr="0000539D">
              <w:rPr>
                <w:b/>
                <w:u w:val="single"/>
              </w:rPr>
              <w:t>Законы постоянного  тока»</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04</w:t>
            </w:r>
            <w:r w:rsidR="00FD5ACA">
              <w:t>.05</w:t>
            </w:r>
          </w:p>
        </w:tc>
      </w:tr>
      <w:tr w:rsidR="007321DC" w:rsidTr="0017371B">
        <w:tc>
          <w:tcPr>
            <w:tcW w:w="1423" w:type="dxa"/>
            <w:tcBorders>
              <w:right w:val="single" w:sz="4" w:space="0" w:color="auto"/>
            </w:tcBorders>
          </w:tcPr>
          <w:p w:rsidR="007321DC" w:rsidRPr="00C36E12" w:rsidRDefault="007321DC" w:rsidP="00BD4657">
            <w:pPr>
              <w:jc w:val="center"/>
              <w:rPr>
                <w:b/>
              </w:rPr>
            </w:pPr>
            <w:r w:rsidRPr="00C36E12">
              <w:rPr>
                <w:b/>
              </w:rPr>
              <w:t>93</w:t>
            </w:r>
          </w:p>
        </w:tc>
        <w:tc>
          <w:tcPr>
            <w:tcW w:w="7880" w:type="dxa"/>
            <w:tcBorders>
              <w:left w:val="single" w:sz="4" w:space="0" w:color="auto"/>
            </w:tcBorders>
          </w:tcPr>
          <w:p w:rsidR="007321DC" w:rsidRPr="00F1111B" w:rsidRDefault="00C36E12" w:rsidP="00BD4657">
            <w:pPr>
              <w:rPr>
                <w:sz w:val="20"/>
                <w:szCs w:val="20"/>
              </w:rPr>
            </w:pPr>
            <w:r w:rsidRPr="00E21684">
              <w:t>Электрическая проводимость различных веществ.</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05</w:t>
            </w:r>
            <w:r w:rsidR="00EB0047">
              <w:t>.05</w:t>
            </w:r>
          </w:p>
        </w:tc>
      </w:tr>
      <w:tr w:rsidR="007321DC" w:rsidTr="0017371B">
        <w:tc>
          <w:tcPr>
            <w:tcW w:w="1423" w:type="dxa"/>
            <w:tcBorders>
              <w:right w:val="single" w:sz="4" w:space="0" w:color="auto"/>
            </w:tcBorders>
          </w:tcPr>
          <w:p w:rsidR="007321DC" w:rsidRDefault="007321DC" w:rsidP="00BD4657">
            <w:pPr>
              <w:jc w:val="center"/>
            </w:pPr>
            <w:r>
              <w:t>94</w:t>
            </w:r>
          </w:p>
        </w:tc>
        <w:tc>
          <w:tcPr>
            <w:tcW w:w="7880" w:type="dxa"/>
            <w:tcBorders>
              <w:left w:val="single" w:sz="4" w:space="0" w:color="auto"/>
            </w:tcBorders>
          </w:tcPr>
          <w:p w:rsidR="007321DC" w:rsidRPr="00F1111B" w:rsidRDefault="00C36E12" w:rsidP="00BD4657">
            <w:pPr>
              <w:rPr>
                <w:sz w:val="20"/>
                <w:szCs w:val="20"/>
              </w:rPr>
            </w:pPr>
            <w:r w:rsidRPr="009C111F">
              <w:t>Электрический ток в металлах.</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10</w:t>
            </w:r>
            <w:r w:rsidR="003778A4">
              <w:t>.05</w:t>
            </w:r>
          </w:p>
        </w:tc>
      </w:tr>
      <w:tr w:rsidR="007321DC" w:rsidTr="0017371B">
        <w:tc>
          <w:tcPr>
            <w:tcW w:w="1423" w:type="dxa"/>
            <w:tcBorders>
              <w:right w:val="single" w:sz="4" w:space="0" w:color="auto"/>
            </w:tcBorders>
          </w:tcPr>
          <w:p w:rsidR="007321DC" w:rsidRDefault="007321DC" w:rsidP="00BD4657">
            <w:pPr>
              <w:jc w:val="center"/>
            </w:pPr>
            <w:r>
              <w:t>95</w:t>
            </w:r>
          </w:p>
        </w:tc>
        <w:tc>
          <w:tcPr>
            <w:tcW w:w="7880" w:type="dxa"/>
            <w:tcBorders>
              <w:left w:val="single" w:sz="4" w:space="0" w:color="auto"/>
            </w:tcBorders>
          </w:tcPr>
          <w:p w:rsidR="007321DC" w:rsidRPr="00F1111B" w:rsidRDefault="00C36E12" w:rsidP="00BD4657">
            <w:pPr>
              <w:rPr>
                <w:sz w:val="20"/>
                <w:szCs w:val="20"/>
              </w:rPr>
            </w:pPr>
            <w:r w:rsidRPr="00B608AA">
              <w:t xml:space="preserve">Электрический ток в </w:t>
            </w:r>
            <w:r w:rsidRPr="003E0452">
              <w:rPr>
                <w:spacing w:val="-20"/>
              </w:rPr>
              <w:t>полупроводниках</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11</w:t>
            </w:r>
            <w:r w:rsidR="003778A4">
              <w:t>.05</w:t>
            </w:r>
          </w:p>
        </w:tc>
      </w:tr>
      <w:tr w:rsidR="007321DC" w:rsidTr="0017371B">
        <w:tc>
          <w:tcPr>
            <w:tcW w:w="1423" w:type="dxa"/>
            <w:tcBorders>
              <w:right w:val="single" w:sz="4" w:space="0" w:color="auto"/>
            </w:tcBorders>
          </w:tcPr>
          <w:p w:rsidR="007321DC" w:rsidRDefault="007321DC" w:rsidP="00BD4657">
            <w:pPr>
              <w:jc w:val="center"/>
            </w:pPr>
            <w:r>
              <w:t>96</w:t>
            </w:r>
          </w:p>
        </w:tc>
        <w:tc>
          <w:tcPr>
            <w:tcW w:w="7880" w:type="dxa"/>
            <w:tcBorders>
              <w:left w:val="single" w:sz="4" w:space="0" w:color="auto"/>
            </w:tcBorders>
          </w:tcPr>
          <w:p w:rsidR="007321DC" w:rsidRPr="00F1111B" w:rsidRDefault="00C36E12" w:rsidP="00BD4657">
            <w:pPr>
              <w:rPr>
                <w:sz w:val="20"/>
                <w:szCs w:val="20"/>
              </w:rPr>
            </w:pPr>
            <w:r w:rsidRPr="00B5183E">
              <w:t xml:space="preserve">Электрическая проводимость </w:t>
            </w:r>
            <w:r w:rsidRPr="003E0452">
              <w:rPr>
                <w:spacing w:val="-20"/>
              </w:rPr>
              <w:t>полупроводников</w:t>
            </w:r>
            <w:r w:rsidRPr="00B5183E">
              <w:t xml:space="preserve"> при наличии примесей. Полупроводники </w:t>
            </w:r>
            <w:proofErr w:type="spellStart"/>
            <w:proofErr w:type="gramStart"/>
            <w:r w:rsidRPr="00B5183E">
              <w:rPr>
                <w:i/>
              </w:rPr>
              <w:t>р</w:t>
            </w:r>
            <w:proofErr w:type="spellEnd"/>
            <w:proofErr w:type="gramEnd"/>
            <w:r w:rsidRPr="00B5183E">
              <w:t xml:space="preserve"> и </w:t>
            </w:r>
            <w:proofErr w:type="spellStart"/>
            <w:r w:rsidRPr="00B5183E">
              <w:rPr>
                <w:i/>
              </w:rPr>
              <w:t>п</w:t>
            </w:r>
            <w:proofErr w:type="spellEnd"/>
            <w:r w:rsidRPr="00B5183E">
              <w:rPr>
                <w:i/>
              </w:rPr>
              <w:t xml:space="preserve"> </w:t>
            </w:r>
            <w:r w:rsidRPr="00B5183E">
              <w:t>типов</w:t>
            </w:r>
            <w:r w:rsidR="001B12C9">
              <w:t xml:space="preserve">. </w:t>
            </w:r>
            <w:r w:rsidR="001B12C9" w:rsidRPr="00B5183E">
              <w:t>Полупроводниковый диод. Транзистор.</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12</w:t>
            </w:r>
            <w:r w:rsidR="00281AFF">
              <w:t>.05</w:t>
            </w:r>
          </w:p>
        </w:tc>
      </w:tr>
      <w:tr w:rsidR="007321DC" w:rsidTr="0017371B">
        <w:tc>
          <w:tcPr>
            <w:tcW w:w="1423" w:type="dxa"/>
            <w:tcBorders>
              <w:right w:val="single" w:sz="4" w:space="0" w:color="auto"/>
            </w:tcBorders>
          </w:tcPr>
          <w:p w:rsidR="007321DC" w:rsidRDefault="007321DC" w:rsidP="00BD4657">
            <w:pPr>
              <w:jc w:val="center"/>
            </w:pPr>
            <w:r>
              <w:t>97</w:t>
            </w:r>
          </w:p>
        </w:tc>
        <w:tc>
          <w:tcPr>
            <w:tcW w:w="7880" w:type="dxa"/>
            <w:tcBorders>
              <w:left w:val="single" w:sz="4" w:space="0" w:color="auto"/>
            </w:tcBorders>
          </w:tcPr>
          <w:p w:rsidR="007321DC" w:rsidRPr="00A40934" w:rsidRDefault="001B12C9" w:rsidP="00BD4657">
            <w:pPr>
              <w:rPr>
                <w:b/>
                <w:sz w:val="20"/>
                <w:szCs w:val="20"/>
              </w:rPr>
            </w:pPr>
            <w:r w:rsidRPr="00A40934">
              <w:rPr>
                <w:b/>
              </w:rPr>
              <w:t>Итоговая контрольная работа</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17</w:t>
            </w:r>
            <w:r w:rsidR="00281AFF">
              <w:t>.05</w:t>
            </w:r>
          </w:p>
        </w:tc>
      </w:tr>
      <w:tr w:rsidR="007321DC" w:rsidTr="0017371B">
        <w:tc>
          <w:tcPr>
            <w:tcW w:w="1423" w:type="dxa"/>
            <w:tcBorders>
              <w:right w:val="single" w:sz="4" w:space="0" w:color="auto"/>
            </w:tcBorders>
          </w:tcPr>
          <w:p w:rsidR="007321DC" w:rsidRDefault="007321DC" w:rsidP="00BD4657">
            <w:pPr>
              <w:jc w:val="center"/>
            </w:pPr>
            <w:r>
              <w:t>98</w:t>
            </w:r>
          </w:p>
        </w:tc>
        <w:tc>
          <w:tcPr>
            <w:tcW w:w="7880" w:type="dxa"/>
            <w:tcBorders>
              <w:left w:val="single" w:sz="4" w:space="0" w:color="auto"/>
            </w:tcBorders>
          </w:tcPr>
          <w:p w:rsidR="007321DC" w:rsidRPr="00F1111B" w:rsidRDefault="00C36E12" w:rsidP="00BD4657">
            <w:pPr>
              <w:rPr>
                <w:sz w:val="20"/>
                <w:szCs w:val="20"/>
              </w:rPr>
            </w:pPr>
            <w:r w:rsidRPr="00E21684">
              <w:t>Электрический ток в вакууме. Электронно-лучевая трубка.</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18</w:t>
            </w:r>
            <w:r w:rsidR="0047370C">
              <w:t>.05</w:t>
            </w:r>
          </w:p>
        </w:tc>
      </w:tr>
      <w:tr w:rsidR="007321DC" w:rsidTr="0017371B">
        <w:tc>
          <w:tcPr>
            <w:tcW w:w="1423" w:type="dxa"/>
            <w:tcBorders>
              <w:right w:val="single" w:sz="4" w:space="0" w:color="auto"/>
            </w:tcBorders>
          </w:tcPr>
          <w:p w:rsidR="007321DC" w:rsidRDefault="007321DC" w:rsidP="00BD4657">
            <w:pPr>
              <w:jc w:val="center"/>
            </w:pPr>
            <w:r>
              <w:t>99</w:t>
            </w:r>
          </w:p>
        </w:tc>
        <w:tc>
          <w:tcPr>
            <w:tcW w:w="7880" w:type="dxa"/>
            <w:tcBorders>
              <w:left w:val="single" w:sz="4" w:space="0" w:color="auto"/>
            </w:tcBorders>
          </w:tcPr>
          <w:p w:rsidR="007321DC" w:rsidRPr="00F1111B" w:rsidRDefault="00667E79" w:rsidP="00BD4657">
            <w:pPr>
              <w:rPr>
                <w:sz w:val="20"/>
                <w:szCs w:val="20"/>
              </w:rPr>
            </w:pPr>
            <w:r w:rsidRPr="00E21684">
              <w:t>Электрический ток в жидкостях. Закон электролиза.</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19</w:t>
            </w:r>
            <w:r w:rsidR="0047370C">
              <w:t>.05</w:t>
            </w:r>
          </w:p>
        </w:tc>
      </w:tr>
      <w:tr w:rsidR="007321DC" w:rsidTr="0017371B">
        <w:tc>
          <w:tcPr>
            <w:tcW w:w="1423" w:type="dxa"/>
            <w:tcBorders>
              <w:right w:val="single" w:sz="4" w:space="0" w:color="auto"/>
            </w:tcBorders>
          </w:tcPr>
          <w:p w:rsidR="007321DC" w:rsidRDefault="007321DC" w:rsidP="00BD4657">
            <w:pPr>
              <w:jc w:val="center"/>
            </w:pPr>
            <w:r>
              <w:t>100</w:t>
            </w:r>
          </w:p>
        </w:tc>
        <w:tc>
          <w:tcPr>
            <w:tcW w:w="7880" w:type="dxa"/>
            <w:tcBorders>
              <w:left w:val="single" w:sz="4" w:space="0" w:color="auto"/>
            </w:tcBorders>
          </w:tcPr>
          <w:p w:rsidR="007321DC" w:rsidRPr="00F1111B" w:rsidRDefault="00667E79" w:rsidP="00BD4657">
            <w:pPr>
              <w:rPr>
                <w:sz w:val="20"/>
                <w:szCs w:val="20"/>
              </w:rPr>
            </w:pPr>
            <w:r w:rsidRPr="00E21684">
              <w:t xml:space="preserve">Электрический ток в газах. </w:t>
            </w:r>
            <w:r w:rsidRPr="00434A57">
              <w:rPr>
                <w:spacing w:val="-20"/>
              </w:rPr>
              <w:t>Несамостоятельный</w:t>
            </w:r>
            <w:r w:rsidRPr="00E21684">
              <w:t xml:space="preserve"> и </w:t>
            </w:r>
            <w:r w:rsidRPr="00434A57">
              <w:rPr>
                <w:spacing w:val="-20"/>
              </w:rPr>
              <w:t>самостоятельный</w:t>
            </w:r>
            <w:r w:rsidRPr="00E21684">
              <w:t xml:space="preserve"> разряды.</w:t>
            </w:r>
          </w:p>
        </w:tc>
        <w:tc>
          <w:tcPr>
            <w:tcW w:w="1876" w:type="dxa"/>
          </w:tcPr>
          <w:p w:rsidR="007321DC" w:rsidRDefault="007321DC" w:rsidP="007321DC">
            <w:pPr>
              <w:jc w:val="center"/>
            </w:pPr>
            <w:r w:rsidRPr="00593802">
              <w:t>1</w:t>
            </w:r>
          </w:p>
        </w:tc>
        <w:tc>
          <w:tcPr>
            <w:tcW w:w="2143" w:type="dxa"/>
            <w:tcBorders>
              <w:right w:val="single" w:sz="4" w:space="0" w:color="auto"/>
            </w:tcBorders>
          </w:tcPr>
          <w:p w:rsidR="007321DC" w:rsidRDefault="00807320" w:rsidP="00BD4657">
            <w:pPr>
              <w:jc w:val="center"/>
            </w:pPr>
            <w:r>
              <w:t>24.05</w:t>
            </w:r>
          </w:p>
        </w:tc>
      </w:tr>
    </w:tbl>
    <w:p w:rsidR="006118EB" w:rsidRDefault="006118EB" w:rsidP="00C36E12">
      <w:pPr>
        <w:tabs>
          <w:tab w:val="left" w:pos="1640"/>
        </w:tabs>
      </w:pPr>
    </w:p>
    <w:p w:rsidR="00B16747" w:rsidRDefault="00B16747" w:rsidP="00B3273F">
      <w:pPr>
        <w:spacing w:before="120" w:after="120"/>
        <w:rPr>
          <w:b/>
        </w:rPr>
      </w:pPr>
    </w:p>
    <w:p w:rsidR="00B16747" w:rsidRDefault="00B16747" w:rsidP="00B3273F">
      <w:pPr>
        <w:spacing w:before="120" w:after="120"/>
        <w:rPr>
          <w:b/>
        </w:rPr>
      </w:pPr>
    </w:p>
    <w:p w:rsidR="00B16747" w:rsidRDefault="00B16747" w:rsidP="00B3273F">
      <w:pPr>
        <w:spacing w:before="120" w:after="120"/>
        <w:rPr>
          <w:b/>
        </w:rPr>
      </w:pPr>
    </w:p>
    <w:p w:rsidR="00B3273F" w:rsidRPr="002B2597" w:rsidRDefault="00B3273F" w:rsidP="00B3273F">
      <w:pPr>
        <w:spacing w:before="120" w:after="120"/>
        <w:rPr>
          <w:b/>
        </w:rPr>
      </w:pPr>
      <w:r w:rsidRPr="002B2597">
        <w:rPr>
          <w:b/>
        </w:rPr>
        <w:t xml:space="preserve">Использованный  материал: </w:t>
      </w:r>
    </w:p>
    <w:p w:rsidR="00B3273F" w:rsidRPr="008B0E5E" w:rsidRDefault="00B3273F" w:rsidP="005D53E7">
      <w:pPr>
        <w:pStyle w:val="ad"/>
        <w:numPr>
          <w:ilvl w:val="0"/>
          <w:numId w:val="13"/>
        </w:numPr>
        <w:rPr>
          <w:sz w:val="24"/>
          <w:szCs w:val="24"/>
        </w:rPr>
      </w:pPr>
      <w:r w:rsidRPr="008B0E5E">
        <w:rPr>
          <w:sz w:val="24"/>
          <w:szCs w:val="24"/>
        </w:rPr>
        <w:t xml:space="preserve">Стандарты второго поколения. Примерные программы по учебным предметам. Физика 10 – 11 классы. </w:t>
      </w:r>
      <w:r>
        <w:rPr>
          <w:sz w:val="24"/>
          <w:szCs w:val="24"/>
        </w:rPr>
        <w:t xml:space="preserve">– </w:t>
      </w:r>
      <w:r w:rsidRPr="008B0E5E">
        <w:rPr>
          <w:sz w:val="24"/>
          <w:szCs w:val="24"/>
        </w:rPr>
        <w:t>М.: «Просвещение», 2010</w:t>
      </w:r>
      <w:r>
        <w:rPr>
          <w:sz w:val="24"/>
          <w:szCs w:val="24"/>
        </w:rPr>
        <w:t>.</w:t>
      </w:r>
      <w:r w:rsidRPr="008B0E5E">
        <w:rPr>
          <w:sz w:val="24"/>
          <w:szCs w:val="24"/>
        </w:rPr>
        <w:t xml:space="preserve"> </w:t>
      </w:r>
    </w:p>
    <w:p w:rsidR="00B3273F" w:rsidRDefault="00B3273F" w:rsidP="005D53E7">
      <w:pPr>
        <w:pStyle w:val="ad"/>
        <w:numPr>
          <w:ilvl w:val="0"/>
          <w:numId w:val="13"/>
        </w:numPr>
        <w:rPr>
          <w:sz w:val="24"/>
          <w:szCs w:val="24"/>
        </w:rPr>
      </w:pPr>
      <w:r w:rsidRPr="008B0E5E">
        <w:rPr>
          <w:sz w:val="24"/>
          <w:szCs w:val="24"/>
        </w:rPr>
        <w:t xml:space="preserve">Стандарты второго поколения. Примерная  основная образовательная программа образовательного учреждения. Основная школа. </w:t>
      </w:r>
      <w:r>
        <w:rPr>
          <w:sz w:val="24"/>
          <w:szCs w:val="24"/>
        </w:rPr>
        <w:t>– М.:</w:t>
      </w:r>
      <w:r w:rsidRPr="008B0E5E">
        <w:rPr>
          <w:sz w:val="24"/>
          <w:szCs w:val="24"/>
        </w:rPr>
        <w:t xml:space="preserve"> Просвещение, 2011</w:t>
      </w:r>
      <w:r>
        <w:rPr>
          <w:sz w:val="24"/>
          <w:szCs w:val="24"/>
        </w:rPr>
        <w:t>.</w:t>
      </w:r>
    </w:p>
    <w:p w:rsidR="00B3273F" w:rsidRPr="005C23EE" w:rsidRDefault="00B3273F" w:rsidP="005D53E7">
      <w:pPr>
        <w:pStyle w:val="ad"/>
        <w:numPr>
          <w:ilvl w:val="0"/>
          <w:numId w:val="13"/>
        </w:numPr>
        <w:rPr>
          <w:sz w:val="24"/>
          <w:szCs w:val="24"/>
        </w:rPr>
      </w:pPr>
      <w:r w:rsidRPr="002629C3">
        <w:rPr>
          <w:sz w:val="24"/>
          <w:szCs w:val="24"/>
        </w:rPr>
        <w:t>Программы для общеобразовательных учреждений.  Физика</w:t>
      </w:r>
      <w:r>
        <w:rPr>
          <w:sz w:val="24"/>
          <w:szCs w:val="24"/>
        </w:rPr>
        <w:t>.</w:t>
      </w:r>
      <w:r w:rsidRPr="002629C3">
        <w:rPr>
          <w:sz w:val="24"/>
          <w:szCs w:val="24"/>
        </w:rPr>
        <w:t xml:space="preserve"> Астрономия</w:t>
      </w:r>
      <w:r>
        <w:rPr>
          <w:sz w:val="24"/>
          <w:szCs w:val="24"/>
        </w:rPr>
        <w:t>. 7 – 11 классы. – М.: Дрофа. 2008.</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 xml:space="preserve">М.Л. </w:t>
      </w:r>
      <w:proofErr w:type="spellStart"/>
      <w:r w:rsidRPr="0035385D">
        <w:rPr>
          <w:rFonts w:eastAsia="Calibri"/>
          <w:bCs/>
          <w:sz w:val="24"/>
          <w:szCs w:val="24"/>
          <w:lang w:eastAsia="en-US"/>
        </w:rPr>
        <w:t>Корневич</w:t>
      </w:r>
      <w:proofErr w:type="spellEnd"/>
      <w:r w:rsidRPr="0035385D">
        <w:rPr>
          <w:rFonts w:eastAsia="Calibri"/>
          <w:bCs/>
          <w:sz w:val="24"/>
          <w:szCs w:val="24"/>
          <w:lang w:eastAsia="en-US"/>
        </w:rPr>
        <w:t xml:space="preserve">.  Календарно-тематическое планирование /Преподавание физики в 2007-2008 учебном году. Методическое пособие МИОО. М.: «Московские учебники», 2007; сайт ОМЦ ВОУО: Методическая помощь. Физика. </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 xml:space="preserve">Г.Я. </w:t>
      </w:r>
      <w:proofErr w:type="spellStart"/>
      <w:r w:rsidRPr="0035385D">
        <w:rPr>
          <w:rFonts w:eastAsia="Calibri"/>
          <w:bCs/>
          <w:sz w:val="24"/>
          <w:szCs w:val="24"/>
          <w:lang w:eastAsia="en-US"/>
        </w:rPr>
        <w:t>Мякишев</w:t>
      </w:r>
      <w:proofErr w:type="spellEnd"/>
      <w:r w:rsidRPr="0035385D">
        <w:rPr>
          <w:rFonts w:eastAsia="Calibri"/>
          <w:bCs/>
          <w:sz w:val="24"/>
          <w:szCs w:val="24"/>
          <w:lang w:eastAsia="en-US"/>
        </w:rPr>
        <w:t xml:space="preserve">, Б.Б. </w:t>
      </w:r>
      <w:proofErr w:type="spellStart"/>
      <w:r w:rsidRPr="0035385D">
        <w:rPr>
          <w:rFonts w:eastAsia="Calibri"/>
          <w:bCs/>
          <w:sz w:val="24"/>
          <w:szCs w:val="24"/>
          <w:lang w:eastAsia="en-US"/>
        </w:rPr>
        <w:t>Буховцев</w:t>
      </w:r>
      <w:proofErr w:type="spellEnd"/>
      <w:r w:rsidRPr="0035385D">
        <w:rPr>
          <w:rFonts w:eastAsia="Calibri"/>
          <w:bCs/>
          <w:sz w:val="24"/>
          <w:szCs w:val="24"/>
          <w:lang w:eastAsia="en-US"/>
        </w:rPr>
        <w:t>, Н.Н.Сотский.  Физика. 1</w:t>
      </w:r>
      <w:r w:rsidR="00456AAB">
        <w:rPr>
          <w:rFonts w:eastAsia="Calibri"/>
          <w:bCs/>
          <w:sz w:val="24"/>
          <w:szCs w:val="24"/>
          <w:lang w:eastAsia="en-US"/>
        </w:rPr>
        <w:t>0 класс. – М.: Просвещение, 2011</w:t>
      </w:r>
      <w:r w:rsidRPr="0035385D">
        <w:rPr>
          <w:rFonts w:eastAsia="Calibri"/>
          <w:bCs/>
          <w:sz w:val="24"/>
          <w:szCs w:val="24"/>
          <w:lang w:eastAsia="en-US"/>
        </w:rPr>
        <w:t>.</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 xml:space="preserve">А.П. </w:t>
      </w:r>
      <w:proofErr w:type="spellStart"/>
      <w:r w:rsidRPr="0035385D">
        <w:rPr>
          <w:rFonts w:eastAsia="Calibri"/>
          <w:bCs/>
          <w:sz w:val="24"/>
          <w:szCs w:val="24"/>
          <w:lang w:eastAsia="en-US"/>
        </w:rPr>
        <w:t>Рымкевич</w:t>
      </w:r>
      <w:proofErr w:type="spellEnd"/>
      <w:r w:rsidRPr="0035385D">
        <w:rPr>
          <w:rFonts w:eastAsia="Calibri"/>
          <w:bCs/>
          <w:sz w:val="24"/>
          <w:szCs w:val="24"/>
          <w:lang w:eastAsia="en-US"/>
        </w:rPr>
        <w:t xml:space="preserve">.  Сборник задач по физике. </w:t>
      </w:r>
      <w:r w:rsidR="00456AAB">
        <w:rPr>
          <w:rFonts w:eastAsia="Calibri"/>
          <w:bCs/>
          <w:sz w:val="24"/>
          <w:szCs w:val="24"/>
          <w:lang w:eastAsia="en-US"/>
        </w:rPr>
        <w:t>10 – 11 класс. – М.: Дрофа, 2004</w:t>
      </w:r>
      <w:r w:rsidRPr="0035385D">
        <w:rPr>
          <w:rFonts w:eastAsia="Calibri"/>
          <w:bCs/>
          <w:sz w:val="24"/>
          <w:szCs w:val="24"/>
          <w:lang w:eastAsia="en-US"/>
        </w:rPr>
        <w:t xml:space="preserve">. </w:t>
      </w:r>
    </w:p>
    <w:p w:rsidR="00B3273F" w:rsidRPr="0035385D" w:rsidRDefault="00B3273F" w:rsidP="005D53E7">
      <w:pPr>
        <w:pStyle w:val="ad"/>
        <w:numPr>
          <w:ilvl w:val="0"/>
          <w:numId w:val="13"/>
        </w:numPr>
        <w:autoSpaceDE w:val="0"/>
        <w:autoSpaceDN w:val="0"/>
        <w:adjustRightInd w:val="0"/>
        <w:rPr>
          <w:rFonts w:eastAsia="Calibri"/>
          <w:bCs/>
          <w:sz w:val="24"/>
          <w:szCs w:val="24"/>
          <w:lang w:eastAsia="en-US"/>
        </w:rPr>
      </w:pPr>
      <w:r w:rsidRPr="0035385D">
        <w:rPr>
          <w:rFonts w:eastAsia="Calibri"/>
          <w:bCs/>
          <w:sz w:val="24"/>
          <w:szCs w:val="24"/>
          <w:lang w:eastAsia="en-US"/>
        </w:rPr>
        <w:t>Рабочие программы</w:t>
      </w:r>
      <w:r w:rsidR="00456AAB">
        <w:rPr>
          <w:rFonts w:eastAsia="Calibri"/>
          <w:bCs/>
          <w:sz w:val="24"/>
          <w:szCs w:val="24"/>
          <w:lang w:eastAsia="en-US"/>
        </w:rPr>
        <w:t xml:space="preserve"> по физике  7 – 11 классы</w:t>
      </w:r>
      <w:r w:rsidR="00643F10">
        <w:rPr>
          <w:rFonts w:eastAsia="Calibri"/>
          <w:bCs/>
          <w:sz w:val="24"/>
          <w:szCs w:val="24"/>
          <w:lang w:eastAsia="en-US"/>
        </w:rPr>
        <w:t>,</w:t>
      </w:r>
      <w:r w:rsidR="00456AAB">
        <w:rPr>
          <w:rFonts w:eastAsia="Calibri"/>
          <w:bCs/>
          <w:sz w:val="24"/>
          <w:szCs w:val="24"/>
          <w:lang w:eastAsia="en-US"/>
        </w:rPr>
        <w:t xml:space="preserve"> 2 –</w:t>
      </w:r>
      <w:r w:rsidR="00643F10">
        <w:rPr>
          <w:rFonts w:eastAsia="Calibri"/>
          <w:bCs/>
          <w:sz w:val="24"/>
          <w:szCs w:val="24"/>
          <w:lang w:eastAsia="en-US"/>
        </w:rPr>
        <w:t>е,</w:t>
      </w:r>
      <w:r w:rsidR="00456AAB">
        <w:rPr>
          <w:rFonts w:eastAsia="Calibri"/>
          <w:bCs/>
          <w:sz w:val="24"/>
          <w:szCs w:val="24"/>
          <w:lang w:eastAsia="en-US"/>
        </w:rPr>
        <w:t xml:space="preserve"> издание,</w:t>
      </w:r>
      <w:r w:rsidRPr="0035385D">
        <w:rPr>
          <w:rFonts w:eastAsia="Calibri"/>
          <w:bCs/>
          <w:sz w:val="24"/>
          <w:szCs w:val="24"/>
          <w:lang w:eastAsia="en-US"/>
        </w:rPr>
        <w:t xml:space="preserve"> </w:t>
      </w:r>
      <w:proofErr w:type="spellStart"/>
      <w:r w:rsidR="00456AAB">
        <w:rPr>
          <w:rFonts w:eastAsia="Calibri"/>
          <w:bCs/>
          <w:sz w:val="24"/>
          <w:szCs w:val="24"/>
          <w:lang w:eastAsia="en-US"/>
        </w:rPr>
        <w:t>стереотипное</w:t>
      </w:r>
      <w:proofErr w:type="gramStart"/>
      <w:r w:rsidR="00643F10">
        <w:rPr>
          <w:rFonts w:eastAsia="Calibri"/>
          <w:bCs/>
          <w:sz w:val="24"/>
          <w:szCs w:val="24"/>
          <w:lang w:eastAsia="en-US"/>
        </w:rPr>
        <w:t>,М</w:t>
      </w:r>
      <w:proofErr w:type="spellEnd"/>
      <w:proofErr w:type="gramEnd"/>
      <w:r w:rsidR="00643F10">
        <w:rPr>
          <w:rFonts w:eastAsia="Calibri"/>
          <w:bCs/>
          <w:sz w:val="24"/>
          <w:szCs w:val="24"/>
          <w:lang w:eastAsia="en-US"/>
        </w:rPr>
        <w:t>;</w:t>
      </w:r>
      <w:r w:rsidR="00456AAB">
        <w:rPr>
          <w:rFonts w:eastAsia="Calibri"/>
          <w:bCs/>
          <w:sz w:val="24"/>
          <w:szCs w:val="24"/>
          <w:lang w:eastAsia="en-US"/>
        </w:rPr>
        <w:t xml:space="preserve"> </w:t>
      </w:r>
      <w:r w:rsidR="00643F10">
        <w:rPr>
          <w:rFonts w:eastAsia="Calibri"/>
          <w:bCs/>
          <w:sz w:val="24"/>
          <w:szCs w:val="24"/>
          <w:lang w:eastAsia="en-US"/>
        </w:rPr>
        <w:t>«</w:t>
      </w:r>
      <w:r w:rsidR="00456AAB">
        <w:rPr>
          <w:rFonts w:eastAsia="Calibri"/>
          <w:bCs/>
          <w:sz w:val="24"/>
          <w:szCs w:val="24"/>
          <w:lang w:eastAsia="en-US"/>
        </w:rPr>
        <w:t>Планета</w:t>
      </w:r>
      <w:r w:rsidR="00643F10">
        <w:rPr>
          <w:rFonts w:eastAsia="Calibri"/>
          <w:bCs/>
          <w:sz w:val="24"/>
          <w:szCs w:val="24"/>
          <w:lang w:eastAsia="en-US"/>
        </w:rPr>
        <w:t>»;</w:t>
      </w:r>
      <w:r w:rsidR="00456AAB">
        <w:rPr>
          <w:rFonts w:eastAsia="Calibri"/>
          <w:bCs/>
          <w:sz w:val="24"/>
          <w:szCs w:val="24"/>
          <w:lang w:eastAsia="en-US"/>
        </w:rPr>
        <w:t xml:space="preserve"> 2011</w:t>
      </w:r>
      <w:r w:rsidR="000E15C7">
        <w:rPr>
          <w:rFonts w:eastAsia="Calibri"/>
          <w:bCs/>
          <w:sz w:val="24"/>
          <w:szCs w:val="24"/>
          <w:lang w:eastAsia="en-US"/>
        </w:rPr>
        <w:t>.</w:t>
      </w:r>
    </w:p>
    <w:p w:rsidR="00B3273F" w:rsidRPr="008B0E5E" w:rsidRDefault="00B3273F" w:rsidP="00B3273F">
      <w:pPr>
        <w:pStyle w:val="ad"/>
        <w:rPr>
          <w:sz w:val="24"/>
          <w:szCs w:val="24"/>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FB5921" w:rsidRDefault="00FB5921" w:rsidP="00D6414A">
      <w:pPr>
        <w:tabs>
          <w:tab w:val="left" w:pos="9615"/>
        </w:tabs>
        <w:rPr>
          <w:sz w:val="20"/>
        </w:rPr>
      </w:pPr>
    </w:p>
    <w:p w:rsidR="00D6414A" w:rsidRDefault="00472F14" w:rsidP="00D6414A">
      <w:pPr>
        <w:tabs>
          <w:tab w:val="left" w:pos="9615"/>
        </w:tabs>
        <w:rPr>
          <w:sz w:val="20"/>
        </w:rPr>
      </w:pPr>
      <w:r>
        <w:rPr>
          <w:sz w:val="20"/>
        </w:rPr>
        <w:t>РАССМОТРЕНО</w:t>
      </w:r>
      <w:r w:rsidR="00D6414A">
        <w:rPr>
          <w:sz w:val="20"/>
        </w:rPr>
        <w:t xml:space="preserve">                                                                              </w:t>
      </w:r>
      <w:r w:rsidR="0075160A">
        <w:rPr>
          <w:sz w:val="20"/>
        </w:rPr>
        <w:t xml:space="preserve">                    </w:t>
      </w:r>
      <w:r w:rsidR="00D6414A">
        <w:rPr>
          <w:sz w:val="20"/>
        </w:rPr>
        <w:t xml:space="preserve">   СОГЛАСОВАНО</w:t>
      </w:r>
    </w:p>
    <w:p w:rsidR="00D6414A" w:rsidRDefault="00D6414A" w:rsidP="00D6414A">
      <w:pPr>
        <w:tabs>
          <w:tab w:val="left" w:pos="9615"/>
        </w:tabs>
        <w:rPr>
          <w:sz w:val="20"/>
        </w:rPr>
      </w:pPr>
      <w:r>
        <w:rPr>
          <w:sz w:val="20"/>
        </w:rPr>
        <w:t xml:space="preserve">Протокол заседания                                                                                          </w:t>
      </w:r>
      <w:r w:rsidR="0075160A">
        <w:rPr>
          <w:sz w:val="20"/>
        </w:rPr>
        <w:t xml:space="preserve">   </w:t>
      </w:r>
      <w:r w:rsidR="00B46F46">
        <w:rPr>
          <w:sz w:val="20"/>
        </w:rPr>
        <w:t xml:space="preserve">Заместитель директора </w:t>
      </w:r>
      <w:proofErr w:type="spellStart"/>
      <w:r w:rsidR="00B46F46">
        <w:rPr>
          <w:sz w:val="20"/>
        </w:rPr>
        <w:t>по</w:t>
      </w:r>
      <w:r w:rsidR="0069679D">
        <w:rPr>
          <w:sz w:val="20"/>
        </w:rPr>
        <w:t>УВР</w:t>
      </w:r>
      <w:proofErr w:type="spellEnd"/>
    </w:p>
    <w:p w:rsidR="00D6414A" w:rsidRDefault="00D6414A" w:rsidP="00D6414A">
      <w:pPr>
        <w:tabs>
          <w:tab w:val="left" w:pos="9615"/>
        </w:tabs>
        <w:rPr>
          <w:sz w:val="20"/>
        </w:rPr>
      </w:pPr>
      <w:r>
        <w:rPr>
          <w:sz w:val="20"/>
        </w:rPr>
        <w:t xml:space="preserve">Методического объединения                                                             </w:t>
      </w:r>
      <w:r w:rsidR="0075160A">
        <w:rPr>
          <w:sz w:val="20"/>
        </w:rPr>
        <w:t xml:space="preserve">                   </w:t>
      </w:r>
      <w:r w:rsidR="00CF44F9">
        <w:rPr>
          <w:sz w:val="20"/>
        </w:rPr>
        <w:t>_____________/ Л.Г.Марченко</w:t>
      </w:r>
    </w:p>
    <w:p w:rsidR="00D6414A" w:rsidRDefault="00D6414A" w:rsidP="00D6414A">
      <w:pPr>
        <w:tabs>
          <w:tab w:val="left" w:pos="9615"/>
        </w:tabs>
        <w:rPr>
          <w:sz w:val="20"/>
        </w:rPr>
      </w:pPr>
      <w:r>
        <w:rPr>
          <w:sz w:val="20"/>
        </w:rPr>
        <w:lastRenderedPageBreak/>
        <w:t xml:space="preserve">МБОУ </w:t>
      </w:r>
      <w:proofErr w:type="spellStart"/>
      <w:r>
        <w:rPr>
          <w:sz w:val="20"/>
        </w:rPr>
        <w:t>Головатовской</w:t>
      </w:r>
      <w:proofErr w:type="spellEnd"/>
      <w:r>
        <w:rPr>
          <w:sz w:val="20"/>
        </w:rPr>
        <w:t xml:space="preserve"> СОШ                                                                   </w:t>
      </w:r>
      <w:r w:rsidR="0075160A">
        <w:rPr>
          <w:sz w:val="20"/>
        </w:rPr>
        <w:t xml:space="preserve">                       </w:t>
      </w:r>
      <w:r>
        <w:rPr>
          <w:sz w:val="20"/>
        </w:rPr>
        <w:t xml:space="preserve">подпись  </w:t>
      </w:r>
    </w:p>
    <w:p w:rsidR="00D6414A" w:rsidRDefault="007E3F9B" w:rsidP="00D6414A">
      <w:pPr>
        <w:tabs>
          <w:tab w:val="left" w:pos="9615"/>
        </w:tabs>
        <w:rPr>
          <w:sz w:val="20"/>
        </w:rPr>
      </w:pPr>
      <w:r>
        <w:rPr>
          <w:sz w:val="20"/>
        </w:rPr>
        <w:t>№</w:t>
      </w:r>
      <w:proofErr w:type="spellStart"/>
      <w:r>
        <w:rPr>
          <w:sz w:val="20"/>
        </w:rPr>
        <w:t>__</w:t>
      </w:r>
      <w:r w:rsidR="002C6EB2">
        <w:rPr>
          <w:sz w:val="20"/>
        </w:rPr>
        <w:t>_от</w:t>
      </w:r>
      <w:proofErr w:type="spellEnd"/>
      <w:r w:rsidR="002C6EB2">
        <w:rPr>
          <w:sz w:val="20"/>
        </w:rPr>
        <w:t xml:space="preserve"> ____________2022</w:t>
      </w:r>
      <w:r w:rsidR="00D6414A">
        <w:rPr>
          <w:sz w:val="20"/>
        </w:rPr>
        <w:t xml:space="preserve">г.                                                                  </w:t>
      </w:r>
      <w:r w:rsidR="0075160A">
        <w:rPr>
          <w:sz w:val="20"/>
        </w:rPr>
        <w:t xml:space="preserve">                 </w:t>
      </w:r>
      <w:r w:rsidR="002C6EB2">
        <w:rPr>
          <w:sz w:val="20"/>
        </w:rPr>
        <w:t xml:space="preserve"> _____.______________ 2022</w:t>
      </w:r>
      <w:r w:rsidR="00D6414A">
        <w:rPr>
          <w:sz w:val="20"/>
        </w:rPr>
        <w:t>г.</w:t>
      </w:r>
    </w:p>
    <w:p w:rsidR="00D6414A" w:rsidRDefault="00D6414A" w:rsidP="00D6414A">
      <w:pPr>
        <w:tabs>
          <w:tab w:val="left" w:pos="9615"/>
        </w:tabs>
        <w:rPr>
          <w:sz w:val="20"/>
        </w:rPr>
      </w:pPr>
      <w:r>
        <w:rPr>
          <w:sz w:val="20"/>
        </w:rPr>
        <w:t xml:space="preserve">_____________/С.В.Леонова/                                                                                            </w:t>
      </w:r>
      <w:r w:rsidR="0075160A">
        <w:rPr>
          <w:sz w:val="20"/>
        </w:rPr>
        <w:t xml:space="preserve">              </w:t>
      </w:r>
      <w:r>
        <w:rPr>
          <w:sz w:val="20"/>
        </w:rPr>
        <w:t xml:space="preserve"> дата </w:t>
      </w:r>
    </w:p>
    <w:p w:rsidR="00D6414A" w:rsidRPr="00FC0050" w:rsidRDefault="00D6414A" w:rsidP="00D6414A">
      <w:pPr>
        <w:tabs>
          <w:tab w:val="left" w:pos="9615"/>
        </w:tabs>
        <w:rPr>
          <w:sz w:val="18"/>
        </w:rPr>
      </w:pPr>
      <w:r w:rsidRPr="00FC0050">
        <w:rPr>
          <w:sz w:val="14"/>
        </w:rPr>
        <w:t>подпись</w:t>
      </w:r>
      <w:r w:rsidRPr="00FC0050">
        <w:rPr>
          <w:sz w:val="16"/>
        </w:rPr>
        <w:t xml:space="preserve"> руководителя МО</w:t>
      </w:r>
      <w:r>
        <w:rPr>
          <w:sz w:val="16"/>
        </w:rPr>
        <w:t xml:space="preserve"> </w:t>
      </w:r>
      <w:r w:rsidRPr="00FC0050">
        <w:rPr>
          <w:sz w:val="16"/>
        </w:rPr>
        <w:t xml:space="preserve"> Ф.И.О</w:t>
      </w:r>
      <w:r w:rsidRPr="00FC0050">
        <w:rPr>
          <w:sz w:val="18"/>
        </w:rPr>
        <w:t>.</w:t>
      </w:r>
    </w:p>
    <w:p w:rsidR="00D6414A" w:rsidRDefault="00D6414A" w:rsidP="00D6414A"/>
    <w:p w:rsidR="00D6414A" w:rsidRDefault="00D6414A" w:rsidP="00D6414A"/>
    <w:p w:rsidR="0023005A" w:rsidRDefault="0023005A"/>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EE7E0D" w:rsidRDefault="00EE7E0D" w:rsidP="00EE7E0D">
      <w:pPr>
        <w:jc w:val="center"/>
      </w:pPr>
      <w:r>
        <w:t>ГРАФИК КОНТРОЛЯ</w:t>
      </w:r>
    </w:p>
    <w:p w:rsidR="00EE7E0D" w:rsidRDefault="00EE7E0D"/>
    <w:p w:rsidR="00EE7E0D" w:rsidRDefault="00EE7E0D"/>
    <w:tbl>
      <w:tblPr>
        <w:tblStyle w:val="a8"/>
        <w:tblW w:w="0" w:type="auto"/>
        <w:tblLook w:val="04A0"/>
      </w:tblPr>
      <w:tblGrid>
        <w:gridCol w:w="959"/>
        <w:gridCol w:w="5812"/>
        <w:gridCol w:w="1559"/>
        <w:gridCol w:w="1949"/>
      </w:tblGrid>
      <w:tr w:rsidR="00EE7E0D" w:rsidTr="00932256">
        <w:tc>
          <w:tcPr>
            <w:tcW w:w="959" w:type="dxa"/>
          </w:tcPr>
          <w:p w:rsidR="00EE7E0D" w:rsidRDefault="00EE7E0D" w:rsidP="00932256">
            <w:pPr>
              <w:jc w:val="center"/>
            </w:pPr>
            <w:r>
              <w:t xml:space="preserve">№ </w:t>
            </w:r>
            <w:proofErr w:type="spellStart"/>
            <w:proofErr w:type="gramStart"/>
            <w:r>
              <w:t>п</w:t>
            </w:r>
            <w:proofErr w:type="spellEnd"/>
            <w:proofErr w:type="gramEnd"/>
            <w:r>
              <w:t>/</w:t>
            </w:r>
            <w:proofErr w:type="spellStart"/>
            <w:r>
              <w:t>п</w:t>
            </w:r>
            <w:proofErr w:type="spellEnd"/>
          </w:p>
        </w:tc>
        <w:tc>
          <w:tcPr>
            <w:tcW w:w="5812" w:type="dxa"/>
          </w:tcPr>
          <w:p w:rsidR="00EE7E0D" w:rsidRDefault="00EE7E0D" w:rsidP="00932256">
            <w:pPr>
              <w:jc w:val="center"/>
            </w:pPr>
            <w:r>
              <w:t>Вид контроля</w:t>
            </w:r>
          </w:p>
        </w:tc>
        <w:tc>
          <w:tcPr>
            <w:tcW w:w="1559" w:type="dxa"/>
          </w:tcPr>
          <w:p w:rsidR="00EE7E0D" w:rsidRDefault="00EE7E0D" w:rsidP="00932256">
            <w:pPr>
              <w:jc w:val="center"/>
            </w:pPr>
            <w:r>
              <w:t>Количество часов</w:t>
            </w:r>
          </w:p>
        </w:tc>
        <w:tc>
          <w:tcPr>
            <w:tcW w:w="1949" w:type="dxa"/>
          </w:tcPr>
          <w:p w:rsidR="00EE7E0D" w:rsidRDefault="00EE7E0D" w:rsidP="00932256">
            <w:pPr>
              <w:jc w:val="center"/>
            </w:pPr>
            <w:r>
              <w:t>Дата</w:t>
            </w:r>
          </w:p>
        </w:tc>
      </w:tr>
      <w:tr w:rsidR="00EE7E0D" w:rsidTr="00932256">
        <w:tc>
          <w:tcPr>
            <w:tcW w:w="959" w:type="dxa"/>
          </w:tcPr>
          <w:p w:rsidR="00EE7E0D" w:rsidRDefault="00EE7E0D" w:rsidP="00932256">
            <w:pPr>
              <w:jc w:val="center"/>
            </w:pPr>
            <w:r>
              <w:lastRenderedPageBreak/>
              <w:t>1</w:t>
            </w:r>
          </w:p>
        </w:tc>
        <w:tc>
          <w:tcPr>
            <w:tcW w:w="5812" w:type="dxa"/>
          </w:tcPr>
          <w:p w:rsidR="00EE7E0D" w:rsidRDefault="00EE7E0D" w:rsidP="00932256">
            <w:r>
              <w:t xml:space="preserve">Входная контрольная работа </w:t>
            </w:r>
          </w:p>
        </w:tc>
        <w:tc>
          <w:tcPr>
            <w:tcW w:w="1559" w:type="dxa"/>
          </w:tcPr>
          <w:p w:rsidR="00EE7E0D" w:rsidRDefault="00EE7E0D" w:rsidP="00932256">
            <w:pPr>
              <w:jc w:val="center"/>
            </w:pPr>
            <w:r>
              <w:t>1</w:t>
            </w:r>
          </w:p>
        </w:tc>
        <w:tc>
          <w:tcPr>
            <w:tcW w:w="1949" w:type="dxa"/>
          </w:tcPr>
          <w:p w:rsidR="00EE7E0D" w:rsidRDefault="00D9509B" w:rsidP="00932256">
            <w:pPr>
              <w:jc w:val="center"/>
            </w:pPr>
            <w:r>
              <w:t>15</w:t>
            </w:r>
            <w:r w:rsidR="00EE7E0D">
              <w:t>.09</w:t>
            </w:r>
          </w:p>
        </w:tc>
      </w:tr>
      <w:tr w:rsidR="00EE7E0D" w:rsidTr="00932256">
        <w:tc>
          <w:tcPr>
            <w:tcW w:w="959" w:type="dxa"/>
          </w:tcPr>
          <w:p w:rsidR="00EE7E0D" w:rsidRDefault="00EE7E0D" w:rsidP="00932256">
            <w:pPr>
              <w:jc w:val="center"/>
            </w:pPr>
            <w:r>
              <w:t>2</w:t>
            </w:r>
          </w:p>
        </w:tc>
        <w:tc>
          <w:tcPr>
            <w:tcW w:w="5812" w:type="dxa"/>
          </w:tcPr>
          <w:p w:rsidR="00EE7E0D" w:rsidRPr="004B7EE5" w:rsidRDefault="00A40934" w:rsidP="00932256">
            <w:pPr>
              <w:rPr>
                <w:bCs/>
                <w:sz w:val="20"/>
                <w:szCs w:val="20"/>
              </w:rPr>
            </w:pPr>
            <w:r w:rsidRPr="00597DE1">
              <w:rPr>
                <w:b/>
                <w:u w:val="single"/>
              </w:rPr>
              <w:t>Контрольная работа</w:t>
            </w:r>
            <w:r>
              <w:rPr>
                <w:b/>
                <w:u w:val="single"/>
              </w:rPr>
              <w:t xml:space="preserve">  по теме </w:t>
            </w:r>
            <w:r w:rsidRPr="00597DE1">
              <w:rPr>
                <w:b/>
                <w:u w:val="single"/>
              </w:rPr>
              <w:t xml:space="preserve"> "Кинемати</w:t>
            </w:r>
            <w:r>
              <w:rPr>
                <w:b/>
                <w:u w:val="single"/>
              </w:rPr>
              <w:t>ка</w:t>
            </w:r>
            <w:r w:rsidRPr="00597DE1">
              <w:rPr>
                <w:b/>
                <w:u w:val="single"/>
              </w:rPr>
              <w:t>"</w:t>
            </w:r>
          </w:p>
        </w:tc>
        <w:tc>
          <w:tcPr>
            <w:tcW w:w="1559" w:type="dxa"/>
          </w:tcPr>
          <w:p w:rsidR="00EE7E0D" w:rsidRDefault="00EE7E0D" w:rsidP="00932256">
            <w:pPr>
              <w:jc w:val="center"/>
            </w:pPr>
          </w:p>
        </w:tc>
        <w:tc>
          <w:tcPr>
            <w:tcW w:w="1949" w:type="dxa"/>
          </w:tcPr>
          <w:p w:rsidR="00EE7E0D" w:rsidRDefault="00D9509B" w:rsidP="00932256">
            <w:pPr>
              <w:jc w:val="center"/>
            </w:pPr>
            <w:r>
              <w:t>30.09</w:t>
            </w:r>
          </w:p>
        </w:tc>
      </w:tr>
      <w:tr w:rsidR="00EE7E0D" w:rsidTr="00932256">
        <w:tc>
          <w:tcPr>
            <w:tcW w:w="959" w:type="dxa"/>
          </w:tcPr>
          <w:p w:rsidR="00EE7E0D" w:rsidRDefault="00EE7E0D" w:rsidP="00932256">
            <w:pPr>
              <w:jc w:val="center"/>
            </w:pPr>
            <w:r>
              <w:t>3</w:t>
            </w:r>
          </w:p>
        </w:tc>
        <w:tc>
          <w:tcPr>
            <w:tcW w:w="5812" w:type="dxa"/>
          </w:tcPr>
          <w:p w:rsidR="00EE7E0D" w:rsidRPr="004B7EE5" w:rsidRDefault="00A40934" w:rsidP="00932256">
            <w:r>
              <w:rPr>
                <w:b/>
                <w:u w:val="single"/>
              </w:rPr>
              <w:t xml:space="preserve">Контрольная работа,  по теме </w:t>
            </w:r>
            <w:r w:rsidRPr="00CC7CD2">
              <w:rPr>
                <w:b/>
                <w:u w:val="single"/>
              </w:rPr>
              <w:t xml:space="preserve"> «Динамика».</w:t>
            </w:r>
          </w:p>
        </w:tc>
        <w:tc>
          <w:tcPr>
            <w:tcW w:w="1559" w:type="dxa"/>
          </w:tcPr>
          <w:p w:rsidR="00EE7E0D" w:rsidRDefault="00EE7E0D" w:rsidP="00932256">
            <w:pPr>
              <w:jc w:val="center"/>
            </w:pPr>
            <w:r>
              <w:t>1</w:t>
            </w:r>
          </w:p>
        </w:tc>
        <w:tc>
          <w:tcPr>
            <w:tcW w:w="1949" w:type="dxa"/>
          </w:tcPr>
          <w:p w:rsidR="00EE7E0D" w:rsidRDefault="00DF19BC" w:rsidP="00A40934">
            <w:pPr>
              <w:jc w:val="center"/>
            </w:pPr>
            <w:r>
              <w:t>10</w:t>
            </w:r>
            <w:r w:rsidR="00EE7E0D">
              <w:t>.11</w:t>
            </w:r>
          </w:p>
        </w:tc>
      </w:tr>
      <w:tr w:rsidR="00EE7E0D" w:rsidTr="00932256">
        <w:tc>
          <w:tcPr>
            <w:tcW w:w="959" w:type="dxa"/>
          </w:tcPr>
          <w:p w:rsidR="00EE7E0D" w:rsidRDefault="00EE7E0D" w:rsidP="00932256">
            <w:pPr>
              <w:jc w:val="center"/>
            </w:pPr>
            <w:r>
              <w:t>4</w:t>
            </w:r>
          </w:p>
        </w:tc>
        <w:tc>
          <w:tcPr>
            <w:tcW w:w="5812" w:type="dxa"/>
          </w:tcPr>
          <w:p w:rsidR="00EE7E0D" w:rsidRPr="00A40934" w:rsidRDefault="00A40934" w:rsidP="00932256">
            <w:r w:rsidRPr="00A40934">
              <w:rPr>
                <w:b/>
                <w:u w:val="single"/>
              </w:rPr>
              <w:t>Контрольная работа по теме  "Динамика. Законы сохранения в механике".</w:t>
            </w:r>
          </w:p>
        </w:tc>
        <w:tc>
          <w:tcPr>
            <w:tcW w:w="1559" w:type="dxa"/>
          </w:tcPr>
          <w:p w:rsidR="00EE7E0D" w:rsidRDefault="00EE7E0D" w:rsidP="00932256">
            <w:pPr>
              <w:jc w:val="center"/>
            </w:pPr>
            <w:r>
              <w:t>1</w:t>
            </w:r>
          </w:p>
        </w:tc>
        <w:tc>
          <w:tcPr>
            <w:tcW w:w="1949" w:type="dxa"/>
          </w:tcPr>
          <w:p w:rsidR="00EE7E0D" w:rsidRDefault="00DF19BC" w:rsidP="00932256">
            <w:pPr>
              <w:jc w:val="center"/>
            </w:pPr>
            <w:r>
              <w:t>02</w:t>
            </w:r>
            <w:r w:rsidR="00A40934">
              <w:t>.1</w:t>
            </w:r>
            <w:r>
              <w:t>2</w:t>
            </w:r>
          </w:p>
        </w:tc>
      </w:tr>
      <w:tr w:rsidR="00EE7E0D" w:rsidTr="00932256">
        <w:tc>
          <w:tcPr>
            <w:tcW w:w="959" w:type="dxa"/>
          </w:tcPr>
          <w:p w:rsidR="00EE7E0D" w:rsidRDefault="00EE7E0D" w:rsidP="00932256">
            <w:pPr>
              <w:jc w:val="center"/>
            </w:pPr>
            <w:r>
              <w:t>5</w:t>
            </w:r>
          </w:p>
        </w:tc>
        <w:tc>
          <w:tcPr>
            <w:tcW w:w="5812" w:type="dxa"/>
          </w:tcPr>
          <w:p w:rsidR="00EE7E0D" w:rsidRPr="004B7EE5" w:rsidRDefault="00A40934" w:rsidP="00932256">
            <w:r w:rsidRPr="00EE7E0D">
              <w:rPr>
                <w:b/>
              </w:rPr>
              <w:t>Контрольная работа за первое полугодие</w:t>
            </w:r>
          </w:p>
        </w:tc>
        <w:tc>
          <w:tcPr>
            <w:tcW w:w="1559" w:type="dxa"/>
          </w:tcPr>
          <w:p w:rsidR="00EE7E0D" w:rsidRDefault="00EE7E0D" w:rsidP="00932256">
            <w:pPr>
              <w:jc w:val="center"/>
            </w:pPr>
            <w:r>
              <w:t>1</w:t>
            </w:r>
          </w:p>
        </w:tc>
        <w:tc>
          <w:tcPr>
            <w:tcW w:w="1949" w:type="dxa"/>
          </w:tcPr>
          <w:p w:rsidR="00EE7E0D" w:rsidRDefault="00DF19BC" w:rsidP="00932256">
            <w:pPr>
              <w:jc w:val="center"/>
            </w:pPr>
            <w:r>
              <w:t>23</w:t>
            </w:r>
            <w:r w:rsidR="00A40934">
              <w:t>.12</w:t>
            </w:r>
          </w:p>
        </w:tc>
      </w:tr>
      <w:tr w:rsidR="00EE7E0D" w:rsidTr="00932256">
        <w:trPr>
          <w:trHeight w:val="784"/>
        </w:trPr>
        <w:tc>
          <w:tcPr>
            <w:tcW w:w="959" w:type="dxa"/>
          </w:tcPr>
          <w:p w:rsidR="00EE7E0D" w:rsidRDefault="00EE7E0D" w:rsidP="00932256">
            <w:pPr>
              <w:jc w:val="center"/>
            </w:pPr>
            <w:r>
              <w:t>6</w:t>
            </w:r>
          </w:p>
        </w:tc>
        <w:tc>
          <w:tcPr>
            <w:tcW w:w="5812" w:type="dxa"/>
          </w:tcPr>
          <w:p w:rsidR="00EE7E0D" w:rsidRPr="004B7EE5" w:rsidRDefault="00A40934" w:rsidP="00932256">
            <w:r>
              <w:rPr>
                <w:b/>
                <w:u w:val="single"/>
              </w:rPr>
              <w:t>Контрольная работа  по теме</w:t>
            </w:r>
            <w:r w:rsidRPr="00B96A8F">
              <w:rPr>
                <w:b/>
                <w:u w:val="single"/>
              </w:rPr>
              <w:t xml:space="preserve"> «Молекулярная физика»</w:t>
            </w:r>
            <w:r>
              <w:rPr>
                <w:b/>
                <w:u w:val="single"/>
              </w:rPr>
              <w:t>.</w:t>
            </w:r>
          </w:p>
        </w:tc>
        <w:tc>
          <w:tcPr>
            <w:tcW w:w="1559" w:type="dxa"/>
          </w:tcPr>
          <w:p w:rsidR="00EE7E0D" w:rsidRDefault="00EE7E0D" w:rsidP="00932256">
            <w:pPr>
              <w:jc w:val="center"/>
            </w:pPr>
            <w:r>
              <w:t>1</w:t>
            </w:r>
          </w:p>
        </w:tc>
        <w:tc>
          <w:tcPr>
            <w:tcW w:w="1949" w:type="dxa"/>
          </w:tcPr>
          <w:p w:rsidR="00EE7E0D" w:rsidRDefault="00DF19BC" w:rsidP="00932256">
            <w:pPr>
              <w:jc w:val="center"/>
            </w:pPr>
            <w:r>
              <w:t>03</w:t>
            </w:r>
            <w:r w:rsidR="00A40934">
              <w:t>.02</w:t>
            </w:r>
          </w:p>
        </w:tc>
      </w:tr>
      <w:tr w:rsidR="00A40934" w:rsidTr="00932256">
        <w:trPr>
          <w:trHeight w:val="784"/>
        </w:trPr>
        <w:tc>
          <w:tcPr>
            <w:tcW w:w="959" w:type="dxa"/>
          </w:tcPr>
          <w:p w:rsidR="00A40934" w:rsidRDefault="000C1C58" w:rsidP="00932256">
            <w:pPr>
              <w:jc w:val="center"/>
            </w:pPr>
            <w:r>
              <w:t>7</w:t>
            </w:r>
          </w:p>
        </w:tc>
        <w:tc>
          <w:tcPr>
            <w:tcW w:w="5812" w:type="dxa"/>
          </w:tcPr>
          <w:p w:rsidR="00A40934" w:rsidRDefault="00A40934" w:rsidP="00932256">
            <w:pPr>
              <w:rPr>
                <w:b/>
                <w:u w:val="single"/>
              </w:rPr>
            </w:pPr>
            <w:r>
              <w:rPr>
                <w:b/>
                <w:sz w:val="22"/>
                <w:szCs w:val="22"/>
                <w:u w:val="single"/>
              </w:rPr>
              <w:t>Контрольная работа по теме</w:t>
            </w:r>
            <w:r w:rsidRPr="00B84F17">
              <w:rPr>
                <w:b/>
                <w:sz w:val="22"/>
                <w:szCs w:val="22"/>
                <w:u w:val="single"/>
              </w:rPr>
              <w:t xml:space="preserve">    "Основы термодин</w:t>
            </w:r>
            <w:r>
              <w:rPr>
                <w:b/>
                <w:sz w:val="22"/>
                <w:szCs w:val="22"/>
                <w:u w:val="single"/>
              </w:rPr>
              <w:t>амики</w:t>
            </w:r>
            <w:r w:rsidRPr="00944F0F">
              <w:rPr>
                <w:b/>
                <w:u w:val="single"/>
              </w:rPr>
              <w:t>"</w:t>
            </w:r>
          </w:p>
        </w:tc>
        <w:tc>
          <w:tcPr>
            <w:tcW w:w="1559" w:type="dxa"/>
          </w:tcPr>
          <w:p w:rsidR="00A40934" w:rsidRDefault="00A40934" w:rsidP="00932256">
            <w:pPr>
              <w:jc w:val="center"/>
            </w:pPr>
            <w:r>
              <w:t>1</w:t>
            </w:r>
          </w:p>
        </w:tc>
        <w:tc>
          <w:tcPr>
            <w:tcW w:w="1949" w:type="dxa"/>
          </w:tcPr>
          <w:p w:rsidR="00A40934" w:rsidRDefault="00DF19BC" w:rsidP="00932256">
            <w:pPr>
              <w:jc w:val="center"/>
            </w:pPr>
            <w:r>
              <w:t>01.03</w:t>
            </w:r>
          </w:p>
        </w:tc>
      </w:tr>
      <w:tr w:rsidR="00A40934" w:rsidTr="00932256">
        <w:trPr>
          <w:trHeight w:val="784"/>
        </w:trPr>
        <w:tc>
          <w:tcPr>
            <w:tcW w:w="959" w:type="dxa"/>
          </w:tcPr>
          <w:p w:rsidR="00A40934" w:rsidRDefault="000C1C58" w:rsidP="00932256">
            <w:pPr>
              <w:jc w:val="center"/>
            </w:pPr>
            <w:r>
              <w:t>8</w:t>
            </w:r>
          </w:p>
        </w:tc>
        <w:tc>
          <w:tcPr>
            <w:tcW w:w="5812" w:type="dxa"/>
          </w:tcPr>
          <w:p w:rsidR="00A40934" w:rsidRDefault="00A40934" w:rsidP="00932256">
            <w:pPr>
              <w:rPr>
                <w:b/>
                <w:sz w:val="22"/>
                <w:szCs w:val="22"/>
                <w:u w:val="single"/>
              </w:rPr>
            </w:pPr>
            <w:r>
              <w:rPr>
                <w:b/>
                <w:u w:val="single"/>
              </w:rPr>
              <w:t>Контрольная работа  «</w:t>
            </w:r>
            <w:r w:rsidRPr="0000539D">
              <w:rPr>
                <w:b/>
                <w:u w:val="single"/>
              </w:rPr>
              <w:t>Законы постоянного  тока»</w:t>
            </w:r>
          </w:p>
        </w:tc>
        <w:tc>
          <w:tcPr>
            <w:tcW w:w="1559" w:type="dxa"/>
          </w:tcPr>
          <w:p w:rsidR="00A40934" w:rsidRDefault="00A40934" w:rsidP="00932256">
            <w:pPr>
              <w:jc w:val="center"/>
            </w:pPr>
            <w:r>
              <w:t>1</w:t>
            </w:r>
          </w:p>
        </w:tc>
        <w:tc>
          <w:tcPr>
            <w:tcW w:w="1949" w:type="dxa"/>
          </w:tcPr>
          <w:p w:rsidR="00A40934" w:rsidRDefault="00DF19BC" w:rsidP="00932256">
            <w:pPr>
              <w:jc w:val="center"/>
            </w:pPr>
            <w:r>
              <w:t>04</w:t>
            </w:r>
            <w:r w:rsidR="00A40934">
              <w:t>.05</w:t>
            </w:r>
          </w:p>
        </w:tc>
      </w:tr>
      <w:tr w:rsidR="00EE7E0D" w:rsidTr="00932256">
        <w:tc>
          <w:tcPr>
            <w:tcW w:w="959" w:type="dxa"/>
          </w:tcPr>
          <w:p w:rsidR="00EE7E0D" w:rsidRDefault="000C1C58" w:rsidP="00932256">
            <w:pPr>
              <w:jc w:val="center"/>
            </w:pPr>
            <w:r>
              <w:t>9</w:t>
            </w:r>
          </w:p>
        </w:tc>
        <w:tc>
          <w:tcPr>
            <w:tcW w:w="5812" w:type="dxa"/>
          </w:tcPr>
          <w:p w:rsidR="00EE7E0D" w:rsidRPr="004B7EE5" w:rsidRDefault="00EE7E0D" w:rsidP="00932256">
            <w:r w:rsidRPr="004B7EE5">
              <w:t>Итоговая контрольная работа</w:t>
            </w:r>
          </w:p>
        </w:tc>
        <w:tc>
          <w:tcPr>
            <w:tcW w:w="1559" w:type="dxa"/>
          </w:tcPr>
          <w:p w:rsidR="00EE7E0D" w:rsidRDefault="00EE7E0D" w:rsidP="00932256">
            <w:pPr>
              <w:jc w:val="center"/>
            </w:pPr>
            <w:r>
              <w:t>1</w:t>
            </w:r>
          </w:p>
        </w:tc>
        <w:tc>
          <w:tcPr>
            <w:tcW w:w="1949" w:type="dxa"/>
          </w:tcPr>
          <w:p w:rsidR="00EE7E0D" w:rsidRDefault="00DF19BC" w:rsidP="00932256">
            <w:pPr>
              <w:jc w:val="center"/>
            </w:pPr>
            <w:r>
              <w:t>17</w:t>
            </w:r>
            <w:r w:rsidR="00EE7E0D">
              <w:t>.05</w:t>
            </w:r>
          </w:p>
        </w:tc>
      </w:tr>
    </w:tbl>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FB5921" w:rsidRDefault="00FB5921"/>
    <w:p w:rsidR="00DE12CD" w:rsidRDefault="00DE12CD"/>
    <w:p w:rsidR="00DE12CD" w:rsidRDefault="00DE12CD"/>
    <w:p w:rsidR="00DE12CD" w:rsidRDefault="00DE12CD"/>
    <w:p w:rsidR="00DE12CD" w:rsidRDefault="00DE12CD"/>
    <w:p w:rsidR="00DE12CD" w:rsidRDefault="00DE12CD"/>
    <w:p w:rsidR="00DE12CD" w:rsidRDefault="00DE12CD" w:rsidP="00DE12CD">
      <w:pPr>
        <w:pStyle w:val="afd"/>
        <w:shd w:val="clear" w:color="auto" w:fill="FFFFFF"/>
        <w:spacing w:before="0" w:beforeAutospacing="0" w:after="200" w:afterAutospacing="0"/>
        <w:jc w:val="center"/>
        <w:rPr>
          <w:rFonts w:ascii="Helvetica" w:hAnsi="Helvetica" w:cs="Helvetica"/>
          <w:color w:val="333333"/>
          <w:sz w:val="28"/>
          <w:szCs w:val="28"/>
        </w:rPr>
      </w:pPr>
      <w:r>
        <w:rPr>
          <w:rFonts w:ascii="Helvetica" w:hAnsi="Helvetica" w:cs="Helvetica"/>
          <w:b/>
          <w:bCs/>
          <w:color w:val="333333"/>
          <w:sz w:val="28"/>
          <w:szCs w:val="28"/>
        </w:rPr>
        <w:t>Входная контрольная работа 10класс</w:t>
      </w:r>
    </w:p>
    <w:p w:rsidR="00DE12CD" w:rsidRP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r w:rsidRPr="00DE12CD">
        <w:rPr>
          <w:rFonts w:ascii="Helvetica" w:hAnsi="Helvetica" w:cs="Helvetica"/>
          <w:b/>
          <w:color w:val="333333"/>
          <w:sz w:val="28"/>
          <w:szCs w:val="28"/>
        </w:rPr>
        <w:t>1 вариант</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w:t>
      </w:r>
      <w:proofErr w:type="gramStart"/>
      <w:r>
        <w:rPr>
          <w:rFonts w:ascii="Helvetica" w:hAnsi="Helvetica" w:cs="Helvetica"/>
          <w:color w:val="333333"/>
          <w:sz w:val="28"/>
          <w:szCs w:val="28"/>
        </w:rPr>
        <w:t>1</w:t>
      </w:r>
      <w:proofErr w:type="gramEnd"/>
      <w:r>
        <w:rPr>
          <w:rFonts w:ascii="Helvetica" w:hAnsi="Helvetica" w:cs="Helvetica"/>
          <w:color w:val="333333"/>
          <w:sz w:val="28"/>
          <w:szCs w:val="28"/>
        </w:rPr>
        <w:t>. Яблоко массой 0,3 кг падает с дерева. Выберите вер</w:t>
      </w:r>
      <w:r>
        <w:rPr>
          <w:rFonts w:ascii="Helvetica" w:hAnsi="Helvetica" w:cs="Helvetica"/>
          <w:color w:val="333333"/>
          <w:sz w:val="28"/>
          <w:szCs w:val="28"/>
        </w:rPr>
        <w:softHyphen/>
        <w:t>ное утверждение.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 Яблоко действует на Землю силой 3 Н, а Земля не действует на яблоко.</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lastRenderedPageBreak/>
        <w:t>2) Земля действует на яблоко с силой 3 Н, а яблоко не действует на Землю.</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3) Яблоко и Земля не действуют друг на друга.</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4) Яблоко и Земля действуют друг на друга с си</w:t>
      </w:r>
      <w:r>
        <w:rPr>
          <w:rFonts w:ascii="Helvetica" w:hAnsi="Helvetica" w:cs="Helvetica"/>
          <w:color w:val="333333"/>
          <w:sz w:val="28"/>
          <w:szCs w:val="28"/>
        </w:rPr>
        <w:softHyphen/>
        <w:t>лой ЗН.</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w:t>
      </w:r>
      <w:proofErr w:type="gramStart"/>
      <w:r>
        <w:rPr>
          <w:rFonts w:ascii="Helvetica" w:hAnsi="Helvetica" w:cs="Helvetica"/>
          <w:color w:val="333333"/>
          <w:sz w:val="28"/>
          <w:szCs w:val="28"/>
        </w:rPr>
        <w:t>2</w:t>
      </w:r>
      <w:proofErr w:type="gramEnd"/>
      <w:r>
        <w:rPr>
          <w:rFonts w:ascii="Helvetica" w:hAnsi="Helvetica" w:cs="Helvetica"/>
          <w:color w:val="333333"/>
          <w:sz w:val="28"/>
          <w:szCs w:val="28"/>
        </w:rPr>
        <w:t>. С помощью простого механизма</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 можно получить выигрыш в силе, но нельзя полу</w:t>
      </w:r>
      <w:r>
        <w:rPr>
          <w:rFonts w:ascii="Helvetica" w:hAnsi="Helvetica" w:cs="Helvetica"/>
          <w:color w:val="333333"/>
          <w:sz w:val="28"/>
          <w:szCs w:val="28"/>
        </w:rPr>
        <w:softHyphen/>
        <w:t>чить выигрыш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2) нельзя получить выигрыш в силе, но можно полу</w:t>
      </w:r>
      <w:r>
        <w:rPr>
          <w:rFonts w:ascii="Helvetica" w:hAnsi="Helvetica" w:cs="Helvetica"/>
          <w:color w:val="333333"/>
          <w:sz w:val="28"/>
          <w:szCs w:val="28"/>
        </w:rPr>
        <w:softHyphen/>
        <w:t>чить выигрыш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3) можно получить выигрыш и в силе, и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4) нельзя получить выигрыша ни в силе, ни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А3. Автомобиль массой 2 103 кг движется равномерно по мосту. Скорость автомобиля равна 5 м/</w:t>
      </w:r>
      <w:proofErr w:type="gramStart"/>
      <w:r>
        <w:rPr>
          <w:rFonts w:ascii="Helvetica" w:hAnsi="Helvetica" w:cs="Helvetica"/>
          <w:color w:val="333333"/>
          <w:sz w:val="28"/>
          <w:szCs w:val="28"/>
        </w:rPr>
        <w:t>с</w:t>
      </w:r>
      <w:proofErr w:type="gramEnd"/>
      <w:r>
        <w:rPr>
          <w:rFonts w:ascii="Helvetica" w:hAnsi="Helvetica" w:cs="Helvetica"/>
          <w:color w:val="333333"/>
          <w:sz w:val="28"/>
          <w:szCs w:val="28"/>
        </w:rPr>
        <w:t xml:space="preserve">. </w:t>
      </w:r>
      <w:proofErr w:type="gramStart"/>
      <w:r>
        <w:rPr>
          <w:rFonts w:ascii="Helvetica" w:hAnsi="Helvetica" w:cs="Helvetica"/>
          <w:color w:val="333333"/>
          <w:sz w:val="28"/>
          <w:szCs w:val="28"/>
        </w:rPr>
        <w:t>Чему</w:t>
      </w:r>
      <w:proofErr w:type="gramEnd"/>
      <w:r>
        <w:rPr>
          <w:rFonts w:ascii="Helvetica" w:hAnsi="Helvetica" w:cs="Helvetica"/>
          <w:color w:val="333333"/>
          <w:sz w:val="28"/>
          <w:szCs w:val="28"/>
        </w:rPr>
        <w:t xml:space="preserve"> равна кинетическая энергия авто</w:t>
      </w:r>
      <w:r>
        <w:rPr>
          <w:rFonts w:ascii="Helvetica" w:hAnsi="Helvetica" w:cs="Helvetica"/>
          <w:color w:val="333333"/>
          <w:sz w:val="28"/>
          <w:szCs w:val="28"/>
        </w:rPr>
        <w:softHyphen/>
        <w:t>мобиля? 1) 10</w:t>
      </w:r>
      <w:r>
        <w:rPr>
          <w:rFonts w:ascii="Helvetica" w:hAnsi="Helvetica" w:cs="Helvetica"/>
          <w:color w:val="333333"/>
          <w:sz w:val="21"/>
          <w:szCs w:val="21"/>
          <w:vertAlign w:val="superscript"/>
        </w:rPr>
        <w:t>5</w:t>
      </w:r>
      <w:r>
        <w:rPr>
          <w:rFonts w:ascii="Helvetica" w:hAnsi="Helvetica" w:cs="Helvetica"/>
          <w:color w:val="333333"/>
          <w:sz w:val="28"/>
          <w:szCs w:val="28"/>
        </w:rPr>
        <w:t> Дж 2) 10</w:t>
      </w:r>
      <w:r>
        <w:rPr>
          <w:rFonts w:ascii="Helvetica" w:hAnsi="Helvetica" w:cs="Helvetica"/>
          <w:color w:val="333333"/>
          <w:sz w:val="21"/>
          <w:szCs w:val="21"/>
          <w:vertAlign w:val="superscript"/>
        </w:rPr>
        <w:t>4</w:t>
      </w:r>
      <w:r>
        <w:rPr>
          <w:rFonts w:ascii="Helvetica" w:hAnsi="Helvetica" w:cs="Helvetica"/>
          <w:color w:val="333333"/>
          <w:sz w:val="28"/>
          <w:szCs w:val="28"/>
        </w:rPr>
        <w:t> Дж 3) 2,5 · 10</w:t>
      </w:r>
      <w:r>
        <w:rPr>
          <w:rFonts w:ascii="Helvetica" w:hAnsi="Helvetica" w:cs="Helvetica"/>
          <w:color w:val="333333"/>
          <w:sz w:val="21"/>
          <w:szCs w:val="21"/>
          <w:vertAlign w:val="superscript"/>
        </w:rPr>
        <w:t>4</w:t>
      </w:r>
      <w:r>
        <w:rPr>
          <w:rFonts w:ascii="Helvetica" w:hAnsi="Helvetica" w:cs="Helvetica"/>
          <w:color w:val="333333"/>
          <w:sz w:val="28"/>
          <w:szCs w:val="28"/>
        </w:rPr>
        <w:t> Дж 4) 5 10</w:t>
      </w:r>
      <w:r>
        <w:rPr>
          <w:rFonts w:ascii="Helvetica" w:hAnsi="Helvetica" w:cs="Helvetica"/>
          <w:color w:val="333333"/>
          <w:sz w:val="21"/>
          <w:szCs w:val="21"/>
          <w:vertAlign w:val="superscript"/>
        </w:rPr>
        <w:t>3 </w:t>
      </w:r>
      <w:r>
        <w:rPr>
          <w:rFonts w:ascii="Helvetica" w:hAnsi="Helvetica" w:cs="Helvetica"/>
          <w:color w:val="333333"/>
          <w:sz w:val="28"/>
          <w:szCs w:val="28"/>
        </w:rPr>
        <w:t>Дж</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w:t>
      </w:r>
      <w:proofErr w:type="gramStart"/>
      <w:r>
        <w:rPr>
          <w:rFonts w:ascii="Helvetica" w:hAnsi="Helvetica" w:cs="Helvetica"/>
          <w:color w:val="333333"/>
          <w:sz w:val="28"/>
          <w:szCs w:val="28"/>
        </w:rPr>
        <w:t>4</w:t>
      </w:r>
      <w:proofErr w:type="gramEnd"/>
      <w:r>
        <w:rPr>
          <w:rFonts w:ascii="Helvetica" w:hAnsi="Helvetica" w:cs="Helvetica"/>
          <w:color w:val="333333"/>
          <w:sz w:val="28"/>
          <w:szCs w:val="28"/>
        </w:rPr>
        <w:t>. При силе тока в электрической цепи 0,6</w:t>
      </w:r>
      <w:proofErr w:type="gramStart"/>
      <w:r>
        <w:rPr>
          <w:rFonts w:ascii="Helvetica" w:hAnsi="Helvetica" w:cs="Helvetica"/>
          <w:color w:val="333333"/>
          <w:sz w:val="28"/>
          <w:szCs w:val="28"/>
        </w:rPr>
        <w:t xml:space="preserve"> А</w:t>
      </w:r>
      <w:proofErr w:type="gramEnd"/>
      <w:r>
        <w:rPr>
          <w:rFonts w:ascii="Helvetica" w:hAnsi="Helvetica" w:cs="Helvetica"/>
          <w:color w:val="333333"/>
          <w:sz w:val="28"/>
          <w:szCs w:val="28"/>
        </w:rPr>
        <w:t xml:space="preserve"> сопротив</w:t>
      </w:r>
      <w:r>
        <w:rPr>
          <w:rFonts w:ascii="Helvetica" w:hAnsi="Helvetica" w:cs="Helvetica"/>
          <w:color w:val="333333"/>
          <w:sz w:val="28"/>
          <w:szCs w:val="28"/>
        </w:rPr>
        <w:softHyphen/>
        <w:t>ление лампы равно 5 Ом. Мощность электрического тока, выделяющаяся на нити лампы, равна 1) 0,06 Вт 2) 1,8 Вт 3) 3 Вт 4) 15 Вт</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noProof/>
          <w:color w:val="333333"/>
          <w:sz w:val="28"/>
          <w:szCs w:val="28"/>
        </w:rPr>
        <w:drawing>
          <wp:inline distT="0" distB="0" distL="0" distR="0">
            <wp:extent cx="228600" cy="139700"/>
            <wp:effectExtent l="19050" t="0" r="0" b="0"/>
            <wp:docPr id="1" name="Рисунок 1" descr="https://arhivurokov.ru/kopilka/uploads/user_file_5636fcecd664c/vkhodnaia-kontrol-naia-rabota-po-fizikie-10-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636fcecd664c/vkhodnaia-kontrol-naia-rabota-po-fizikie-10-klass_1.png"/>
                    <pic:cNvPicPr>
                      <a:picLocks noChangeAspect="1" noChangeArrowheads="1"/>
                    </pic:cNvPicPr>
                  </pic:nvPicPr>
                  <pic:blipFill>
                    <a:blip r:embed="rId8" cstate="print"/>
                    <a:srcRect/>
                    <a:stretch>
                      <a:fillRect/>
                    </a:stretch>
                  </pic:blipFill>
                  <pic:spPr bwMode="auto">
                    <a:xfrm>
                      <a:off x="0" y="0"/>
                      <a:ext cx="228600" cy="139700"/>
                    </a:xfrm>
                    <a:prstGeom prst="rect">
                      <a:avLst/>
                    </a:prstGeom>
                    <a:noFill/>
                    <a:ln w="9525">
                      <a:noFill/>
                      <a:miter lim="800000"/>
                      <a:headEnd/>
                      <a:tailEnd/>
                    </a:ln>
                  </pic:spPr>
                </pic:pic>
              </a:graphicData>
            </a:graphic>
          </wp:inline>
        </w:drawing>
      </w:r>
      <w:r>
        <w:rPr>
          <w:rFonts w:ascii="Helvetica" w:hAnsi="Helvetica" w:cs="Helvetica"/>
          <w:color w:val="333333"/>
          <w:sz w:val="28"/>
          <w:szCs w:val="28"/>
        </w:rPr>
        <w:t xml:space="preserve">А5. Радиоактивный изотоп нептуния после одного </w:t>
      </w:r>
      <w:proofErr w:type="gramStart"/>
      <w:r>
        <w:rPr>
          <w:rFonts w:ascii="Helvetica" w:hAnsi="Helvetica" w:cs="Helvetica"/>
          <w:color w:val="333333"/>
          <w:sz w:val="28"/>
          <w:szCs w:val="28"/>
        </w:rPr>
        <w:t>α-</w:t>
      </w:r>
      <w:proofErr w:type="gramEnd"/>
      <w:r>
        <w:rPr>
          <w:rFonts w:ascii="Helvetica" w:hAnsi="Helvetica" w:cs="Helvetica"/>
          <w:color w:val="333333"/>
          <w:sz w:val="28"/>
          <w:szCs w:val="28"/>
        </w:rPr>
        <w:t>распада превращается в изотоп</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noProof/>
          <w:color w:val="333333"/>
          <w:sz w:val="28"/>
          <w:szCs w:val="28"/>
        </w:rPr>
        <w:drawing>
          <wp:anchor distT="0" distB="0" distL="0" distR="0" simplePos="0" relativeHeight="251650560" behindDoc="0" locked="0" layoutInCell="1" allowOverlap="0">
            <wp:simplePos x="0" y="0"/>
            <wp:positionH relativeFrom="column">
              <wp:align>left</wp:align>
            </wp:positionH>
            <wp:positionV relativeFrom="line">
              <wp:posOffset>0</wp:posOffset>
            </wp:positionV>
            <wp:extent cx="2847975" cy="342900"/>
            <wp:effectExtent l="19050" t="0" r="9525" b="0"/>
            <wp:wrapSquare wrapText="bothSides"/>
            <wp:docPr id="2" name="Рисунок 2" descr="https://arhivurokov.ru/kopilka/uploads/user_file_5636fcecd664c/vkhodnaia-kontrol-naia-rabota-po-fizikie-10-kla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36fcecd664c/vkhodnaia-kontrol-naia-rabota-po-fizikie-10-klass_2.png"/>
                    <pic:cNvPicPr>
                      <a:picLocks noChangeAspect="1" noChangeArrowheads="1"/>
                    </pic:cNvPicPr>
                  </pic:nvPicPr>
                  <pic:blipFill>
                    <a:blip r:embed="rId9" cstate="print"/>
                    <a:srcRect/>
                    <a:stretch>
                      <a:fillRect/>
                    </a:stretch>
                  </pic:blipFill>
                  <pic:spPr bwMode="auto">
                    <a:xfrm>
                      <a:off x="0" y="0"/>
                      <a:ext cx="2847975" cy="342900"/>
                    </a:xfrm>
                    <a:prstGeom prst="rect">
                      <a:avLst/>
                    </a:prstGeom>
                    <a:noFill/>
                    <a:ln w="9525">
                      <a:noFill/>
                      <a:miter lim="800000"/>
                      <a:headEnd/>
                      <a:tailEnd/>
                    </a:ln>
                  </pic:spPr>
                </pic:pic>
              </a:graphicData>
            </a:graphic>
          </wp:anchor>
        </w:drawing>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С1.На покоящееся тело массой 0,2кг действует в течени</w:t>
      </w:r>
      <w:proofErr w:type="gramStart"/>
      <w:r>
        <w:rPr>
          <w:rFonts w:ascii="Helvetica" w:hAnsi="Helvetica" w:cs="Helvetica"/>
          <w:color w:val="333333"/>
          <w:sz w:val="28"/>
          <w:szCs w:val="28"/>
        </w:rPr>
        <w:t>и</w:t>
      </w:r>
      <w:proofErr w:type="gramEnd"/>
      <w:r>
        <w:rPr>
          <w:rFonts w:ascii="Helvetica" w:hAnsi="Helvetica" w:cs="Helvetica"/>
          <w:color w:val="333333"/>
          <w:sz w:val="28"/>
          <w:szCs w:val="28"/>
        </w:rPr>
        <w:t xml:space="preserve"> 5с сила 0,1Н. Какую скорость приобретает тело и какой путь оно пройдет за указанное время.</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С</w:t>
      </w:r>
      <w:proofErr w:type="gramStart"/>
      <w:r>
        <w:rPr>
          <w:rFonts w:ascii="Helvetica" w:hAnsi="Helvetica" w:cs="Helvetica"/>
          <w:color w:val="333333"/>
          <w:sz w:val="28"/>
          <w:szCs w:val="28"/>
        </w:rPr>
        <w:t>2</w:t>
      </w:r>
      <w:proofErr w:type="gramEnd"/>
      <w:r>
        <w:rPr>
          <w:rFonts w:ascii="Helvetica" w:hAnsi="Helvetica" w:cs="Helvetica"/>
          <w:color w:val="333333"/>
          <w:sz w:val="28"/>
          <w:szCs w:val="28"/>
        </w:rPr>
        <w:t>.Линейная скорость некоторой точки на грампластинке 0,3м/с, а центростремительное ускорение 0,9м/с</w:t>
      </w:r>
      <w:r>
        <w:rPr>
          <w:rFonts w:ascii="Helvetica" w:hAnsi="Helvetica" w:cs="Helvetica"/>
          <w:color w:val="333333"/>
          <w:sz w:val="21"/>
          <w:szCs w:val="21"/>
          <w:vertAlign w:val="superscript"/>
        </w:rPr>
        <w:t>2</w:t>
      </w:r>
      <w:r>
        <w:rPr>
          <w:rFonts w:ascii="Helvetica" w:hAnsi="Helvetica" w:cs="Helvetica"/>
          <w:color w:val="333333"/>
          <w:sz w:val="28"/>
          <w:szCs w:val="28"/>
        </w:rPr>
        <w:t>. Найдите расстояние этой точки от оси вращения.</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С3.Вагон массой 30т движется со скоростью 2м/</w:t>
      </w:r>
      <w:proofErr w:type="gramStart"/>
      <w:r>
        <w:rPr>
          <w:rFonts w:ascii="Helvetica" w:hAnsi="Helvetica" w:cs="Helvetica"/>
          <w:color w:val="333333"/>
          <w:sz w:val="28"/>
          <w:szCs w:val="28"/>
        </w:rPr>
        <w:t>с</w:t>
      </w:r>
      <w:proofErr w:type="gramEnd"/>
      <w:r>
        <w:rPr>
          <w:rFonts w:ascii="Helvetica" w:hAnsi="Helvetica" w:cs="Helvetica"/>
          <w:color w:val="333333"/>
          <w:sz w:val="28"/>
          <w:szCs w:val="28"/>
        </w:rPr>
        <w:t xml:space="preserve"> </w:t>
      </w:r>
      <w:proofErr w:type="gramStart"/>
      <w:r>
        <w:rPr>
          <w:rFonts w:ascii="Helvetica" w:hAnsi="Helvetica" w:cs="Helvetica"/>
          <w:color w:val="333333"/>
          <w:sz w:val="28"/>
          <w:szCs w:val="28"/>
        </w:rPr>
        <w:t>по</w:t>
      </w:r>
      <w:proofErr w:type="gramEnd"/>
      <w:r>
        <w:rPr>
          <w:rFonts w:ascii="Helvetica" w:hAnsi="Helvetica" w:cs="Helvetica"/>
          <w:color w:val="333333"/>
          <w:sz w:val="28"/>
          <w:szCs w:val="28"/>
        </w:rPr>
        <w:t xml:space="preserve"> горизонтальному участку дороги сталкивается и сцепляется с помощью автосцепки с неподвижным вагоном массой 20т. Чему равна скорость совместного движения вагонов.</w:t>
      </w: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p>
    <w:p w:rsidR="00DE12CD" w:rsidRPr="00DE12CD" w:rsidRDefault="00DE12CD" w:rsidP="00DE12CD">
      <w:pPr>
        <w:pStyle w:val="afd"/>
        <w:shd w:val="clear" w:color="auto" w:fill="FFFFFF"/>
        <w:spacing w:before="0" w:beforeAutospacing="0" w:after="200" w:afterAutospacing="0"/>
        <w:rPr>
          <w:rFonts w:ascii="Helvetica" w:hAnsi="Helvetica" w:cs="Helvetica"/>
          <w:b/>
          <w:color w:val="333333"/>
          <w:sz w:val="28"/>
          <w:szCs w:val="28"/>
        </w:rPr>
      </w:pPr>
      <w:r w:rsidRPr="00DE12CD">
        <w:rPr>
          <w:rFonts w:ascii="Helvetica" w:hAnsi="Helvetica" w:cs="Helvetica"/>
          <w:b/>
          <w:color w:val="333333"/>
          <w:sz w:val="28"/>
          <w:szCs w:val="28"/>
        </w:rPr>
        <w:t>2вариант</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w:t>
      </w:r>
      <w:proofErr w:type="gramStart"/>
      <w:r>
        <w:rPr>
          <w:rFonts w:ascii="Helvetica" w:hAnsi="Helvetica" w:cs="Helvetica"/>
          <w:color w:val="333333"/>
          <w:sz w:val="28"/>
          <w:szCs w:val="28"/>
        </w:rPr>
        <w:t>1</w:t>
      </w:r>
      <w:proofErr w:type="gramEnd"/>
      <w:r>
        <w:rPr>
          <w:rFonts w:ascii="Helvetica" w:hAnsi="Helvetica" w:cs="Helvetica"/>
          <w:color w:val="333333"/>
          <w:sz w:val="28"/>
          <w:szCs w:val="28"/>
        </w:rPr>
        <w:t>. Двое учеников стоя, на роликовых коньках, держатся за одну веревку, протянутую между ними. Когда они начинают вдвоем вытягивать веревку, первый начи</w:t>
      </w:r>
      <w:r>
        <w:rPr>
          <w:rFonts w:ascii="Helvetica" w:hAnsi="Helvetica" w:cs="Helvetica"/>
          <w:color w:val="333333"/>
          <w:sz w:val="28"/>
          <w:szCs w:val="28"/>
        </w:rPr>
        <w:softHyphen/>
        <w:t>нает двигаться с ускорением а. С каким ускорением движется второй, если его масса в 2 раза меньше? Си</w:t>
      </w:r>
      <w:r>
        <w:rPr>
          <w:rFonts w:ascii="Helvetica" w:hAnsi="Helvetica" w:cs="Helvetica"/>
          <w:color w:val="333333"/>
          <w:sz w:val="28"/>
          <w:szCs w:val="28"/>
        </w:rPr>
        <w:softHyphen/>
        <w:t>лой трения между роликами коньков и землей можно пренебречь.</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 2а 2) а 3) 2а/3 4) а/2</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lastRenderedPageBreak/>
        <w:t>А</w:t>
      </w:r>
      <w:proofErr w:type="gramStart"/>
      <w:r>
        <w:rPr>
          <w:rFonts w:ascii="Helvetica" w:hAnsi="Helvetica" w:cs="Helvetica"/>
          <w:color w:val="333333"/>
          <w:sz w:val="28"/>
          <w:szCs w:val="28"/>
        </w:rPr>
        <w:t>2</w:t>
      </w:r>
      <w:proofErr w:type="gramEnd"/>
      <w:r>
        <w:rPr>
          <w:rFonts w:ascii="Helvetica" w:hAnsi="Helvetica" w:cs="Helvetica"/>
          <w:color w:val="333333"/>
          <w:sz w:val="28"/>
          <w:szCs w:val="28"/>
        </w:rPr>
        <w:t>. . С помощью системы блоков</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 нельзя получить выигрыша ни в силе, ни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2) нельзя получить выигрыш в силе, но можно полу</w:t>
      </w:r>
      <w:r>
        <w:rPr>
          <w:rFonts w:ascii="Helvetica" w:hAnsi="Helvetica" w:cs="Helvetica"/>
          <w:color w:val="333333"/>
          <w:sz w:val="28"/>
          <w:szCs w:val="28"/>
        </w:rPr>
        <w:softHyphen/>
        <w:t>чить выигрыш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3) можно получить выигрыш и в силе, и в работе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4) можно получить выигрыш в силе, но нельзя полу</w:t>
      </w:r>
      <w:r>
        <w:rPr>
          <w:rFonts w:ascii="Helvetica" w:hAnsi="Helvetica" w:cs="Helvetica"/>
          <w:color w:val="333333"/>
          <w:sz w:val="28"/>
          <w:szCs w:val="28"/>
        </w:rPr>
        <w:softHyphen/>
        <w:t>чить выигрыш в работе</w:t>
      </w:r>
      <w:r>
        <w:rPr>
          <w:rFonts w:ascii="Helvetica" w:hAnsi="Helvetica" w:cs="Helvetica"/>
          <w:noProof/>
          <w:color w:val="333333"/>
          <w:sz w:val="28"/>
          <w:szCs w:val="28"/>
        </w:rPr>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1019175" cy="609600"/>
            <wp:effectExtent l="19050" t="0" r="9525" b="0"/>
            <wp:wrapSquare wrapText="bothSides"/>
            <wp:docPr id="3" name="Рисунок 3" descr="https://arhivurokov.ru/kopilka/uploads/user_file_5636fcecd664c/vkhodnaia-kontrol-naia-rabota-po-fizikie-10-kla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36fcecd664c/vkhodnaia-kontrol-naia-rabota-po-fizikie-10-klass_3.png"/>
                    <pic:cNvPicPr>
                      <a:picLocks noChangeAspect="1" noChangeArrowheads="1"/>
                    </pic:cNvPicPr>
                  </pic:nvPicPr>
                  <pic:blipFill>
                    <a:blip r:embed="rId10" cstate="print"/>
                    <a:srcRect/>
                    <a:stretch>
                      <a:fillRect/>
                    </a:stretch>
                  </pic:blipFill>
                  <pic:spPr bwMode="auto">
                    <a:xfrm>
                      <a:off x="0" y="0"/>
                      <a:ext cx="1019175" cy="609600"/>
                    </a:xfrm>
                    <a:prstGeom prst="rect">
                      <a:avLst/>
                    </a:prstGeom>
                    <a:noFill/>
                    <a:ln w="9525">
                      <a:noFill/>
                      <a:miter lim="800000"/>
                      <a:headEnd/>
                      <a:tailEnd/>
                    </a:ln>
                  </pic:spPr>
                </pic:pic>
              </a:graphicData>
            </a:graphic>
          </wp:anchor>
        </w:drawing>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А3. Изучая закономерности соедине</w:t>
      </w:r>
      <w:r>
        <w:rPr>
          <w:rFonts w:ascii="Helvetica" w:hAnsi="Helvetica" w:cs="Helvetica"/>
          <w:color w:val="333333"/>
          <w:sz w:val="28"/>
          <w:szCs w:val="28"/>
        </w:rPr>
        <w:softHyphen/>
        <w:t>ния резисторов, ученик собрал электрическую цепь (</w:t>
      </w:r>
      <w:proofErr w:type="gramStart"/>
      <w:r>
        <w:rPr>
          <w:rFonts w:ascii="Helvetica" w:hAnsi="Helvetica" w:cs="Helvetica"/>
          <w:color w:val="333333"/>
          <w:sz w:val="28"/>
          <w:szCs w:val="28"/>
        </w:rPr>
        <w:t>см</w:t>
      </w:r>
      <w:proofErr w:type="gramEnd"/>
      <w:r>
        <w:rPr>
          <w:rFonts w:ascii="Helvetica" w:hAnsi="Helvetica" w:cs="Helvetica"/>
          <w:color w:val="333333"/>
          <w:sz w:val="28"/>
          <w:szCs w:val="28"/>
        </w:rPr>
        <w:t>. рис.) и измерил силу тока в ней. Какова работа электрического тока на резисторах при протекании тока в течение 1 мин?</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 3 Дж 2) 6 Дж 3) 24 Дж 4) 1440 Дж</w:t>
      </w:r>
      <w:r>
        <w:rPr>
          <w:rFonts w:ascii="Helvetica" w:hAnsi="Helvetica" w:cs="Helvetica"/>
          <w:noProof/>
          <w:color w:val="333333"/>
          <w:sz w:val="28"/>
          <w:szCs w:val="28"/>
        </w:rPr>
        <w:drawing>
          <wp:anchor distT="0" distB="0" distL="0" distR="0" simplePos="0" relativeHeight="251652608" behindDoc="0" locked="0" layoutInCell="1" allowOverlap="0">
            <wp:simplePos x="0" y="0"/>
            <wp:positionH relativeFrom="column">
              <wp:align>left</wp:align>
            </wp:positionH>
            <wp:positionV relativeFrom="line">
              <wp:posOffset>0</wp:posOffset>
            </wp:positionV>
            <wp:extent cx="1533525" cy="571500"/>
            <wp:effectExtent l="19050" t="0" r="9525" b="0"/>
            <wp:wrapSquare wrapText="bothSides"/>
            <wp:docPr id="4" name="Рисунок 4" descr="https://arhivurokov.ru/kopilka/uploads/user_file_5636fcecd664c/vkhodnaia-kontrol-naia-rabota-po-fizikie-10-kla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36fcecd664c/vkhodnaia-kontrol-naia-rabota-po-fizikie-10-klass_4.png"/>
                    <pic:cNvPicPr>
                      <a:picLocks noChangeAspect="1" noChangeArrowheads="1"/>
                    </pic:cNvPicPr>
                  </pic:nvPicPr>
                  <pic:blipFill>
                    <a:blip r:embed="rId11" cstate="print"/>
                    <a:srcRect/>
                    <a:stretch>
                      <a:fillRect/>
                    </a:stretch>
                  </pic:blipFill>
                  <pic:spPr bwMode="auto">
                    <a:xfrm>
                      <a:off x="0" y="0"/>
                      <a:ext cx="1533525" cy="571500"/>
                    </a:xfrm>
                    <a:prstGeom prst="rect">
                      <a:avLst/>
                    </a:prstGeom>
                    <a:noFill/>
                    <a:ln w="9525">
                      <a:noFill/>
                      <a:miter lim="800000"/>
                      <a:headEnd/>
                      <a:tailEnd/>
                    </a:ln>
                  </pic:spPr>
                </pic:pic>
              </a:graphicData>
            </a:graphic>
          </wp:anchor>
        </w:drawing>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w:t>
      </w:r>
      <w:proofErr w:type="gramStart"/>
      <w:r>
        <w:rPr>
          <w:rFonts w:ascii="Helvetica" w:hAnsi="Helvetica" w:cs="Helvetica"/>
          <w:color w:val="333333"/>
          <w:sz w:val="28"/>
          <w:szCs w:val="28"/>
        </w:rPr>
        <w:t>4</w:t>
      </w:r>
      <w:proofErr w:type="gramEnd"/>
      <w:r>
        <w:rPr>
          <w:rFonts w:ascii="Helvetica" w:hAnsi="Helvetica" w:cs="Helvetica"/>
          <w:color w:val="333333"/>
          <w:sz w:val="28"/>
          <w:szCs w:val="28"/>
        </w:rPr>
        <w:t>. Скорость автомобиля массой 1000 кг при торможении изменяется в соответствии с графиком, представлен</w:t>
      </w:r>
      <w:r>
        <w:rPr>
          <w:rFonts w:ascii="Helvetica" w:hAnsi="Helvetica" w:cs="Helvetica"/>
          <w:color w:val="333333"/>
          <w:sz w:val="28"/>
          <w:szCs w:val="28"/>
        </w:rPr>
        <w:softHyphen/>
        <w:t>ным на рисунке. Чему равна кинетическая энергия автомобиля через 20 с после начала торможения?</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 8 ·10</w:t>
      </w:r>
      <w:r>
        <w:rPr>
          <w:rFonts w:ascii="Helvetica" w:hAnsi="Helvetica" w:cs="Helvetica"/>
          <w:color w:val="333333"/>
          <w:sz w:val="21"/>
          <w:szCs w:val="21"/>
          <w:vertAlign w:val="superscript"/>
        </w:rPr>
        <w:t>5</w:t>
      </w:r>
      <w:r>
        <w:rPr>
          <w:rFonts w:ascii="Helvetica" w:hAnsi="Helvetica" w:cs="Helvetica"/>
          <w:color w:val="333333"/>
          <w:sz w:val="28"/>
          <w:szCs w:val="28"/>
        </w:rPr>
        <w:t>Дж 2) 4 ·10</w:t>
      </w:r>
      <w:r>
        <w:rPr>
          <w:rFonts w:ascii="Helvetica" w:hAnsi="Helvetica" w:cs="Helvetica"/>
          <w:color w:val="333333"/>
          <w:sz w:val="21"/>
          <w:szCs w:val="21"/>
          <w:vertAlign w:val="superscript"/>
        </w:rPr>
        <w:t>5</w:t>
      </w:r>
      <w:r>
        <w:rPr>
          <w:rFonts w:ascii="Helvetica" w:hAnsi="Helvetica" w:cs="Helvetica"/>
          <w:color w:val="333333"/>
          <w:sz w:val="28"/>
          <w:szCs w:val="28"/>
        </w:rPr>
        <w:t> Дж 3) 2 · 10</w:t>
      </w:r>
      <w:r>
        <w:rPr>
          <w:rFonts w:ascii="Helvetica" w:hAnsi="Helvetica" w:cs="Helvetica"/>
          <w:color w:val="333333"/>
          <w:sz w:val="21"/>
          <w:szCs w:val="21"/>
          <w:vertAlign w:val="superscript"/>
        </w:rPr>
        <w:t>5</w:t>
      </w:r>
      <w:r>
        <w:rPr>
          <w:rFonts w:ascii="Helvetica" w:hAnsi="Helvetica" w:cs="Helvetica"/>
          <w:color w:val="333333"/>
          <w:sz w:val="28"/>
          <w:szCs w:val="28"/>
        </w:rPr>
        <w:t>Дж 4) 10</w:t>
      </w:r>
      <w:r>
        <w:rPr>
          <w:rFonts w:ascii="Helvetica" w:hAnsi="Helvetica" w:cs="Helvetica"/>
          <w:color w:val="333333"/>
          <w:sz w:val="21"/>
          <w:szCs w:val="21"/>
          <w:vertAlign w:val="superscript"/>
        </w:rPr>
        <w:t>5</w:t>
      </w:r>
      <w:r>
        <w:rPr>
          <w:rFonts w:ascii="Helvetica" w:hAnsi="Helvetica" w:cs="Helvetica"/>
          <w:color w:val="333333"/>
          <w:sz w:val="28"/>
          <w:szCs w:val="28"/>
        </w:rPr>
        <w:t> Дж</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А5. Радиоактивный изотоп полония превращается в стабильное ядро полония в результате радиоак</w:t>
      </w:r>
      <w:r>
        <w:rPr>
          <w:rFonts w:ascii="Helvetica" w:hAnsi="Helvetica" w:cs="Helvetica"/>
          <w:color w:val="333333"/>
          <w:sz w:val="28"/>
          <w:szCs w:val="28"/>
        </w:rPr>
        <w:softHyphen/>
        <w:t>тивных распадов: 1) одного β 2) одного а и двух β 3) двух а и одного β 4) двух а и двух β</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1.Мяч массой 0,5кг после удара, длящегося 0,02с, приобретает скорость 10м/</w:t>
      </w:r>
      <w:proofErr w:type="gramStart"/>
      <w:r>
        <w:rPr>
          <w:rFonts w:ascii="Helvetica" w:hAnsi="Helvetica" w:cs="Helvetica"/>
          <w:color w:val="333333"/>
          <w:sz w:val="28"/>
          <w:szCs w:val="28"/>
        </w:rPr>
        <w:t>с</w:t>
      </w:r>
      <w:proofErr w:type="gramEnd"/>
      <w:r>
        <w:rPr>
          <w:rFonts w:ascii="Helvetica" w:hAnsi="Helvetica" w:cs="Helvetica"/>
          <w:color w:val="333333"/>
          <w:sz w:val="28"/>
          <w:szCs w:val="28"/>
        </w:rPr>
        <w:t xml:space="preserve">. </w:t>
      </w:r>
      <w:proofErr w:type="gramStart"/>
      <w:r>
        <w:rPr>
          <w:rFonts w:ascii="Helvetica" w:hAnsi="Helvetica" w:cs="Helvetica"/>
          <w:color w:val="333333"/>
          <w:sz w:val="28"/>
          <w:szCs w:val="28"/>
        </w:rPr>
        <w:t>Найдите</w:t>
      </w:r>
      <w:proofErr w:type="gramEnd"/>
      <w:r>
        <w:rPr>
          <w:rFonts w:ascii="Helvetica" w:hAnsi="Helvetica" w:cs="Helvetica"/>
          <w:color w:val="333333"/>
          <w:sz w:val="28"/>
          <w:szCs w:val="28"/>
        </w:rPr>
        <w:t xml:space="preserve"> силу удара.</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2.Конькобежец движется со скоростью 10 м/</w:t>
      </w:r>
      <w:proofErr w:type="gramStart"/>
      <w:r>
        <w:rPr>
          <w:rFonts w:ascii="Helvetica" w:hAnsi="Helvetica" w:cs="Helvetica"/>
          <w:color w:val="333333"/>
          <w:sz w:val="28"/>
          <w:szCs w:val="28"/>
        </w:rPr>
        <w:t>с</w:t>
      </w:r>
      <w:proofErr w:type="gramEnd"/>
      <w:r>
        <w:rPr>
          <w:rFonts w:ascii="Helvetica" w:hAnsi="Helvetica" w:cs="Helvetica"/>
          <w:color w:val="333333"/>
          <w:sz w:val="28"/>
          <w:szCs w:val="28"/>
        </w:rPr>
        <w:t xml:space="preserve"> </w:t>
      </w:r>
      <w:proofErr w:type="gramStart"/>
      <w:r>
        <w:rPr>
          <w:rFonts w:ascii="Helvetica" w:hAnsi="Helvetica" w:cs="Helvetica"/>
          <w:color w:val="333333"/>
          <w:sz w:val="28"/>
          <w:szCs w:val="28"/>
        </w:rPr>
        <w:t>по</w:t>
      </w:r>
      <w:proofErr w:type="gramEnd"/>
      <w:r>
        <w:rPr>
          <w:rFonts w:ascii="Helvetica" w:hAnsi="Helvetica" w:cs="Helvetica"/>
          <w:color w:val="333333"/>
          <w:sz w:val="28"/>
          <w:szCs w:val="28"/>
        </w:rPr>
        <w:t xml:space="preserve"> окружности радиусом 20м. Определите его центростремительное ускорение.</w:t>
      </w:r>
    </w:p>
    <w:p w:rsidR="00DE12CD" w:rsidRDefault="00DE12CD" w:rsidP="00DE12CD">
      <w:pPr>
        <w:pStyle w:val="afd"/>
        <w:shd w:val="clear" w:color="auto" w:fill="FFFFFF"/>
        <w:spacing w:before="0" w:beforeAutospacing="0" w:after="200" w:afterAutospacing="0"/>
        <w:rPr>
          <w:rFonts w:ascii="Helvetica" w:hAnsi="Helvetica" w:cs="Helvetica"/>
          <w:color w:val="333333"/>
          <w:sz w:val="28"/>
          <w:szCs w:val="28"/>
        </w:rPr>
      </w:pPr>
      <w:r>
        <w:rPr>
          <w:rFonts w:ascii="Helvetica" w:hAnsi="Helvetica" w:cs="Helvetica"/>
          <w:color w:val="333333"/>
          <w:sz w:val="28"/>
          <w:szCs w:val="28"/>
        </w:rPr>
        <w:t xml:space="preserve">3.Две тележки, движущиеся на </w:t>
      </w:r>
      <w:proofErr w:type="gramStart"/>
      <w:r>
        <w:rPr>
          <w:rFonts w:ascii="Helvetica" w:hAnsi="Helvetica" w:cs="Helvetica"/>
          <w:color w:val="333333"/>
          <w:sz w:val="28"/>
          <w:szCs w:val="28"/>
        </w:rPr>
        <w:t>встречу</w:t>
      </w:r>
      <w:proofErr w:type="gramEnd"/>
      <w:r>
        <w:rPr>
          <w:rFonts w:ascii="Helvetica" w:hAnsi="Helvetica" w:cs="Helvetica"/>
          <w:color w:val="333333"/>
          <w:sz w:val="28"/>
          <w:szCs w:val="28"/>
        </w:rPr>
        <w:t xml:space="preserve"> друг другу, со скоростью 0,2м/с и 0,4м/с сталкиваются и начинают двигаться вместе. Найдите скорость тележек после взаимодействия. Массы тележек соответственно равны 600кг и 350кг.</w:t>
      </w:r>
    </w:p>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DE12CD" w:rsidRDefault="00DE12CD"/>
    <w:p w:rsidR="003D4BC1" w:rsidRPr="009D5AB5" w:rsidRDefault="003D4BC1" w:rsidP="003D4BC1">
      <w:pPr>
        <w:jc w:val="center"/>
        <w:rPr>
          <w:rFonts w:ascii="Arial" w:hAnsi="Arial" w:cs="Arial"/>
          <w:sz w:val="32"/>
          <w:szCs w:val="32"/>
        </w:rPr>
      </w:pPr>
      <w:r w:rsidRPr="009D5AB5">
        <w:rPr>
          <w:rFonts w:ascii="Arial" w:hAnsi="Arial" w:cs="Arial"/>
          <w:sz w:val="32"/>
          <w:szCs w:val="32"/>
        </w:rPr>
        <w:t>Контрольная работа по теме: «Кинематика»</w:t>
      </w:r>
    </w:p>
    <w:tbl>
      <w:tblPr>
        <w:tblStyle w:val="a8"/>
        <w:tblpPr w:leftFromText="180" w:rightFromText="180" w:vertAnchor="text" w:horzAnchor="page" w:tblpX="7174" w:tblpY="446"/>
        <w:tblW w:w="0" w:type="auto"/>
        <w:tblLook w:val="01E0"/>
      </w:tblPr>
      <w:tblGrid>
        <w:gridCol w:w="993"/>
        <w:gridCol w:w="1037"/>
        <w:gridCol w:w="900"/>
        <w:gridCol w:w="697"/>
        <w:gridCol w:w="743"/>
      </w:tblGrid>
      <w:tr w:rsidR="003D4BC1" w:rsidTr="00932256">
        <w:tc>
          <w:tcPr>
            <w:tcW w:w="993" w:type="dxa"/>
          </w:tcPr>
          <w:p w:rsidR="003D4BC1" w:rsidRDefault="003D4BC1" w:rsidP="00932256">
            <w:pPr>
              <w:rPr>
                <w:rFonts w:ascii="Arial" w:hAnsi="Arial" w:cs="Arial"/>
              </w:rPr>
            </w:pPr>
            <w:r>
              <w:rPr>
                <w:rFonts w:ascii="Arial" w:hAnsi="Arial" w:cs="Arial"/>
              </w:rPr>
              <w:t>оценки</w:t>
            </w:r>
          </w:p>
        </w:tc>
        <w:tc>
          <w:tcPr>
            <w:tcW w:w="1037" w:type="dxa"/>
          </w:tcPr>
          <w:p w:rsidR="003D4BC1" w:rsidRDefault="003D4BC1" w:rsidP="00932256">
            <w:pPr>
              <w:rPr>
                <w:rFonts w:ascii="Arial" w:hAnsi="Arial" w:cs="Arial"/>
              </w:rPr>
            </w:pPr>
            <w:r>
              <w:rPr>
                <w:rFonts w:ascii="Arial" w:hAnsi="Arial" w:cs="Arial"/>
              </w:rPr>
              <w:t>5</w:t>
            </w:r>
          </w:p>
        </w:tc>
        <w:tc>
          <w:tcPr>
            <w:tcW w:w="900" w:type="dxa"/>
          </w:tcPr>
          <w:p w:rsidR="003D4BC1" w:rsidRDefault="003D4BC1" w:rsidP="00932256">
            <w:pPr>
              <w:rPr>
                <w:rFonts w:ascii="Arial" w:hAnsi="Arial" w:cs="Arial"/>
              </w:rPr>
            </w:pPr>
            <w:r>
              <w:rPr>
                <w:rFonts w:ascii="Arial" w:hAnsi="Arial" w:cs="Arial"/>
              </w:rPr>
              <w:t>4</w:t>
            </w:r>
          </w:p>
        </w:tc>
        <w:tc>
          <w:tcPr>
            <w:tcW w:w="697" w:type="dxa"/>
          </w:tcPr>
          <w:p w:rsidR="003D4BC1" w:rsidRDefault="003D4BC1" w:rsidP="00932256">
            <w:pPr>
              <w:rPr>
                <w:rFonts w:ascii="Arial" w:hAnsi="Arial" w:cs="Arial"/>
              </w:rPr>
            </w:pPr>
            <w:r>
              <w:rPr>
                <w:rFonts w:ascii="Arial" w:hAnsi="Arial" w:cs="Arial"/>
              </w:rPr>
              <w:t>3</w:t>
            </w:r>
          </w:p>
        </w:tc>
        <w:tc>
          <w:tcPr>
            <w:tcW w:w="743" w:type="dxa"/>
          </w:tcPr>
          <w:p w:rsidR="003D4BC1" w:rsidRDefault="003D4BC1" w:rsidP="00932256">
            <w:pPr>
              <w:rPr>
                <w:rFonts w:ascii="Arial" w:hAnsi="Arial" w:cs="Arial"/>
              </w:rPr>
            </w:pPr>
            <w:r>
              <w:rPr>
                <w:rFonts w:ascii="Arial" w:hAnsi="Arial" w:cs="Arial"/>
              </w:rPr>
              <w:t>2</w:t>
            </w:r>
          </w:p>
        </w:tc>
      </w:tr>
      <w:tr w:rsidR="003D4BC1" w:rsidTr="00932256">
        <w:tc>
          <w:tcPr>
            <w:tcW w:w="993" w:type="dxa"/>
          </w:tcPr>
          <w:p w:rsidR="003D4BC1" w:rsidRDefault="003D4BC1" w:rsidP="00932256">
            <w:pPr>
              <w:rPr>
                <w:rFonts w:ascii="Arial" w:hAnsi="Arial" w:cs="Arial"/>
              </w:rPr>
            </w:pPr>
            <w:r>
              <w:rPr>
                <w:rFonts w:ascii="Arial" w:hAnsi="Arial" w:cs="Arial"/>
              </w:rPr>
              <w:t>баллы</w:t>
            </w:r>
          </w:p>
        </w:tc>
        <w:tc>
          <w:tcPr>
            <w:tcW w:w="1037" w:type="dxa"/>
          </w:tcPr>
          <w:p w:rsidR="003D4BC1" w:rsidRDefault="003D4BC1" w:rsidP="00932256">
            <w:pPr>
              <w:rPr>
                <w:rFonts w:ascii="Arial" w:hAnsi="Arial" w:cs="Arial"/>
              </w:rPr>
            </w:pPr>
            <w:r>
              <w:rPr>
                <w:rFonts w:ascii="Arial" w:hAnsi="Arial" w:cs="Arial"/>
              </w:rPr>
              <w:t>11-15</w:t>
            </w:r>
          </w:p>
        </w:tc>
        <w:tc>
          <w:tcPr>
            <w:tcW w:w="900" w:type="dxa"/>
          </w:tcPr>
          <w:p w:rsidR="003D4BC1" w:rsidRDefault="003D4BC1" w:rsidP="00932256">
            <w:pPr>
              <w:rPr>
                <w:rFonts w:ascii="Arial" w:hAnsi="Arial" w:cs="Arial"/>
              </w:rPr>
            </w:pPr>
            <w:r>
              <w:rPr>
                <w:rFonts w:ascii="Arial" w:hAnsi="Arial" w:cs="Arial"/>
              </w:rPr>
              <w:t>8-10</w:t>
            </w:r>
          </w:p>
        </w:tc>
        <w:tc>
          <w:tcPr>
            <w:tcW w:w="697" w:type="dxa"/>
          </w:tcPr>
          <w:p w:rsidR="003D4BC1" w:rsidRDefault="003D4BC1" w:rsidP="00932256">
            <w:pPr>
              <w:rPr>
                <w:rFonts w:ascii="Arial" w:hAnsi="Arial" w:cs="Arial"/>
              </w:rPr>
            </w:pPr>
            <w:r>
              <w:rPr>
                <w:rFonts w:ascii="Arial" w:hAnsi="Arial" w:cs="Arial"/>
              </w:rPr>
              <w:t>5-7</w:t>
            </w:r>
          </w:p>
        </w:tc>
        <w:tc>
          <w:tcPr>
            <w:tcW w:w="743" w:type="dxa"/>
          </w:tcPr>
          <w:p w:rsidR="003D4BC1" w:rsidRDefault="003D4BC1" w:rsidP="00932256">
            <w:pPr>
              <w:rPr>
                <w:rFonts w:ascii="Arial" w:hAnsi="Arial" w:cs="Arial"/>
              </w:rPr>
            </w:pPr>
            <w:r>
              <w:rPr>
                <w:rFonts w:ascii="Arial" w:hAnsi="Arial" w:cs="Arial"/>
              </w:rPr>
              <w:t>0-4</w:t>
            </w:r>
          </w:p>
        </w:tc>
      </w:tr>
    </w:tbl>
    <w:p w:rsidR="003D4BC1" w:rsidRPr="00B12FAA" w:rsidRDefault="003D4BC1" w:rsidP="003D4BC1">
      <w:pPr>
        <w:rPr>
          <w:rFonts w:ascii="Arial" w:hAnsi="Arial" w:cs="Arial"/>
          <w:lang w:val="en-US"/>
        </w:rPr>
      </w:pPr>
    </w:p>
    <w:p w:rsidR="003D4BC1" w:rsidRDefault="003D4BC1" w:rsidP="003D4BC1">
      <w:pPr>
        <w:rPr>
          <w:rFonts w:ascii="Arial" w:hAnsi="Arial" w:cs="Arial"/>
        </w:rPr>
      </w:pPr>
    </w:p>
    <w:p w:rsidR="003D4BC1" w:rsidRDefault="003D4BC1" w:rsidP="003D4BC1">
      <w:pPr>
        <w:rPr>
          <w:rFonts w:ascii="Arial" w:hAnsi="Arial" w:cs="Arial"/>
        </w:rPr>
      </w:pPr>
    </w:p>
    <w:p w:rsidR="003D4BC1" w:rsidRPr="0059225D" w:rsidRDefault="003D4BC1" w:rsidP="003D4BC1">
      <w:pPr>
        <w:rPr>
          <w:rFonts w:ascii="Arial" w:hAnsi="Arial" w:cs="Arial"/>
          <w:b/>
        </w:rPr>
      </w:pPr>
    </w:p>
    <w:tbl>
      <w:tblPr>
        <w:tblStyle w:val="a8"/>
        <w:tblpPr w:leftFromText="180" w:rightFromText="180" w:vertAnchor="text" w:horzAnchor="margin" w:tblpXSpec="center" w:tblpY="1002"/>
        <w:tblW w:w="10188" w:type="dxa"/>
        <w:tblLook w:val="01E0"/>
      </w:tblPr>
      <w:tblGrid>
        <w:gridCol w:w="4968"/>
        <w:gridCol w:w="5220"/>
      </w:tblGrid>
      <w:tr w:rsidR="003D4BC1" w:rsidRPr="0059225D" w:rsidTr="003D4BC1">
        <w:tc>
          <w:tcPr>
            <w:tcW w:w="4968" w:type="dxa"/>
          </w:tcPr>
          <w:p w:rsidR="003D4BC1" w:rsidRPr="0059225D" w:rsidRDefault="003D4BC1" w:rsidP="003D4BC1">
            <w:pPr>
              <w:rPr>
                <w:rFonts w:ascii="Arial" w:hAnsi="Arial" w:cs="Arial"/>
                <w:b/>
              </w:rPr>
            </w:pPr>
            <w:r w:rsidRPr="0059225D">
              <w:rPr>
                <w:rFonts w:ascii="Arial" w:hAnsi="Arial" w:cs="Arial"/>
                <w:b/>
              </w:rPr>
              <w:t>1 вариант</w:t>
            </w:r>
          </w:p>
        </w:tc>
        <w:tc>
          <w:tcPr>
            <w:tcW w:w="5220" w:type="dxa"/>
          </w:tcPr>
          <w:p w:rsidR="003D4BC1" w:rsidRPr="0059225D" w:rsidRDefault="003D4BC1" w:rsidP="003D4BC1">
            <w:pPr>
              <w:rPr>
                <w:rFonts w:ascii="Arial" w:hAnsi="Arial" w:cs="Arial"/>
                <w:b/>
              </w:rPr>
            </w:pPr>
            <w:r w:rsidRPr="0059225D">
              <w:rPr>
                <w:rFonts w:ascii="Arial" w:hAnsi="Arial" w:cs="Arial"/>
                <w:b/>
              </w:rPr>
              <w:t>2 вариант</w:t>
            </w:r>
          </w:p>
        </w:tc>
      </w:tr>
      <w:tr w:rsidR="003D4BC1" w:rsidRPr="00BF7470" w:rsidTr="003D4BC1">
        <w:tc>
          <w:tcPr>
            <w:tcW w:w="4968" w:type="dxa"/>
          </w:tcPr>
          <w:p w:rsidR="003D4BC1" w:rsidRPr="00BF7470" w:rsidRDefault="003D4BC1" w:rsidP="003D4BC1">
            <w:pPr>
              <w:rPr>
                <w:rFonts w:ascii="Arial" w:hAnsi="Arial" w:cs="Arial"/>
                <w:sz w:val="22"/>
                <w:szCs w:val="22"/>
              </w:rPr>
            </w:pPr>
            <w:r w:rsidRPr="00BF7470">
              <w:rPr>
                <w:rFonts w:ascii="Arial" w:hAnsi="Arial" w:cs="Arial"/>
                <w:sz w:val="22"/>
                <w:szCs w:val="22"/>
              </w:rPr>
              <w:lastRenderedPageBreak/>
              <w:t>Автомобиль движется со скоростью 72км/ч</w:t>
            </w:r>
            <w:proofErr w:type="gramStart"/>
            <w:r w:rsidRPr="00BF7470">
              <w:rPr>
                <w:rFonts w:ascii="Arial" w:hAnsi="Arial" w:cs="Arial"/>
                <w:sz w:val="22"/>
                <w:szCs w:val="22"/>
              </w:rPr>
              <w:t>.О</w:t>
            </w:r>
            <w:proofErr w:type="gramEnd"/>
            <w:r w:rsidRPr="00BF7470">
              <w:rPr>
                <w:rFonts w:ascii="Arial" w:hAnsi="Arial" w:cs="Arial"/>
                <w:sz w:val="22"/>
                <w:szCs w:val="22"/>
              </w:rPr>
              <w:t>пределить ускорение автомобиля, если через 20минут он остановится.  (1балл)</w:t>
            </w: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Троллейбус  трогается с места с ускорением 1,2 м/с</w:t>
            </w:r>
            <w:proofErr w:type="gramStart"/>
            <w:r w:rsidRPr="00BF7470">
              <w:rPr>
                <w:rFonts w:ascii="Arial" w:hAnsi="Arial" w:cs="Arial"/>
                <w:sz w:val="22"/>
                <w:szCs w:val="22"/>
                <w:vertAlign w:val="superscript"/>
              </w:rPr>
              <w:t>2</w:t>
            </w:r>
            <w:proofErr w:type="gramEnd"/>
            <w:r w:rsidRPr="00BF7470">
              <w:rPr>
                <w:rFonts w:ascii="Arial" w:hAnsi="Arial" w:cs="Arial"/>
                <w:sz w:val="22"/>
                <w:szCs w:val="22"/>
                <w:vertAlign w:val="superscript"/>
              </w:rPr>
              <w:t xml:space="preserve">  </w:t>
            </w:r>
            <w:r w:rsidRPr="00BF7470">
              <w:rPr>
                <w:rFonts w:ascii="Arial" w:hAnsi="Arial" w:cs="Arial"/>
                <w:sz w:val="22"/>
                <w:szCs w:val="22"/>
              </w:rPr>
              <w:t>. Какую скорость приобретает троллейбус за 1 минуту? (1 балл)</w:t>
            </w:r>
          </w:p>
        </w:tc>
      </w:tr>
      <w:tr w:rsidR="003D4BC1" w:rsidRPr="00BF7470" w:rsidTr="003D4BC1">
        <w:tc>
          <w:tcPr>
            <w:tcW w:w="4968" w:type="dxa"/>
          </w:tcPr>
          <w:p w:rsidR="003D4BC1" w:rsidRPr="00BF7470" w:rsidRDefault="003D4BC1" w:rsidP="003D4BC1">
            <w:pPr>
              <w:rPr>
                <w:rFonts w:ascii="Arial" w:hAnsi="Arial" w:cs="Arial"/>
                <w:sz w:val="22"/>
                <w:szCs w:val="22"/>
              </w:rPr>
            </w:pPr>
            <w:r w:rsidRPr="00BF7470">
              <w:rPr>
                <w:rFonts w:ascii="Arial" w:hAnsi="Arial" w:cs="Arial"/>
                <w:sz w:val="22"/>
                <w:szCs w:val="22"/>
              </w:rPr>
              <w:t>Точка вращается по окружности радиусом 0,2м с периодом 2с. Определить линейную скорость.(2 балла)</w:t>
            </w: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Чему  равен период колеса ветродвигателя, если за 2 минуты колесо сделало 50 оборотов?(2 балла)</w:t>
            </w:r>
          </w:p>
        </w:tc>
      </w:tr>
      <w:tr w:rsidR="003D4BC1" w:rsidRPr="00BF7470" w:rsidTr="003D4BC1">
        <w:tc>
          <w:tcPr>
            <w:tcW w:w="4968" w:type="dxa"/>
          </w:tcPr>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r>
              <w:rPr>
                <w:rFonts w:ascii="Arial" w:hAnsi="Arial" w:cs="Arial"/>
                <w:noProof/>
                <w:sz w:val="22"/>
                <w:szCs w:val="22"/>
              </w:rPr>
              <w:drawing>
                <wp:anchor distT="0" distB="0" distL="0" distR="0" simplePos="0" relativeHeight="251655680" behindDoc="0" locked="0" layoutInCell="1" allowOverlap="0">
                  <wp:simplePos x="0" y="0"/>
                  <wp:positionH relativeFrom="column">
                    <wp:posOffset>167005</wp:posOffset>
                  </wp:positionH>
                  <wp:positionV relativeFrom="line">
                    <wp:posOffset>-1040130</wp:posOffset>
                  </wp:positionV>
                  <wp:extent cx="1939290" cy="968375"/>
                  <wp:effectExtent l="19050" t="0" r="3810" b="0"/>
                  <wp:wrapSquare wrapText="bothSides"/>
                  <wp:docPr id="10" name="Рисунок 2" descr="http://festival.1september.ru/articles/414353/full.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414353/full.h5.gif"/>
                          <pic:cNvPicPr>
                            <a:picLocks noChangeAspect="1" noChangeArrowheads="1"/>
                          </pic:cNvPicPr>
                        </pic:nvPicPr>
                        <pic:blipFill>
                          <a:blip r:embed="rId12" cstate="print"/>
                          <a:srcRect/>
                          <a:stretch>
                            <a:fillRect/>
                          </a:stretch>
                        </pic:blipFill>
                        <pic:spPr bwMode="auto">
                          <a:xfrm>
                            <a:off x="0" y="0"/>
                            <a:ext cx="1939290" cy="968375"/>
                          </a:xfrm>
                          <a:prstGeom prst="rect">
                            <a:avLst/>
                          </a:prstGeom>
                          <a:noFill/>
                        </pic:spPr>
                      </pic:pic>
                    </a:graphicData>
                  </a:graphic>
                </wp:anchor>
              </w:drawing>
            </w:r>
            <w:r w:rsidRPr="00BF7470">
              <w:rPr>
                <w:rFonts w:ascii="Arial" w:hAnsi="Arial" w:cs="Arial"/>
                <w:sz w:val="22"/>
                <w:szCs w:val="22"/>
              </w:rPr>
              <w:t xml:space="preserve">По графику </w:t>
            </w:r>
            <w:proofErr w:type="spellStart"/>
            <w:r w:rsidRPr="00BF7470">
              <w:rPr>
                <w:rFonts w:ascii="Arial" w:hAnsi="Arial" w:cs="Arial"/>
                <w:sz w:val="22"/>
                <w:szCs w:val="22"/>
              </w:rPr>
              <w:t>зав-ти</w:t>
            </w:r>
            <w:proofErr w:type="spellEnd"/>
            <w:r w:rsidRPr="00BF7470">
              <w:rPr>
                <w:rFonts w:ascii="Arial" w:hAnsi="Arial" w:cs="Arial"/>
                <w:sz w:val="22"/>
                <w:szCs w:val="22"/>
              </w:rPr>
              <w:t xml:space="preserve"> скорости движения тела от времени определить  характер движения тела, начальную скорость и ускорение  на каждом участке </w:t>
            </w:r>
            <w:r>
              <w:rPr>
                <w:rFonts w:ascii="Arial" w:hAnsi="Arial" w:cs="Arial"/>
                <w:sz w:val="22"/>
                <w:szCs w:val="22"/>
              </w:rPr>
              <w:t>(2 балла)</w:t>
            </w:r>
          </w:p>
          <w:p w:rsidR="003D4BC1" w:rsidRPr="00BF7470" w:rsidRDefault="003D4BC1" w:rsidP="003D4BC1">
            <w:pPr>
              <w:rPr>
                <w:rFonts w:ascii="Arial" w:hAnsi="Arial" w:cs="Arial"/>
                <w:sz w:val="22"/>
                <w:szCs w:val="22"/>
              </w:rPr>
            </w:pP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 xml:space="preserve">По графику </w:t>
            </w:r>
            <w:proofErr w:type="spellStart"/>
            <w:r w:rsidRPr="00BF7470">
              <w:rPr>
                <w:rFonts w:ascii="Arial" w:hAnsi="Arial" w:cs="Arial"/>
                <w:sz w:val="22"/>
                <w:szCs w:val="22"/>
              </w:rPr>
              <w:t>зав-ти</w:t>
            </w:r>
            <w:proofErr w:type="spellEnd"/>
            <w:r w:rsidRPr="00BF7470">
              <w:rPr>
                <w:rFonts w:ascii="Arial" w:hAnsi="Arial" w:cs="Arial"/>
                <w:sz w:val="22"/>
                <w:szCs w:val="22"/>
              </w:rPr>
              <w:t xml:space="preserve"> скорости движения тела от времени определить  характер движения тела, начальную скорость и ускорение  на каждом участке</w:t>
            </w:r>
            <w:r>
              <w:rPr>
                <w:rFonts w:ascii="Arial" w:hAnsi="Arial" w:cs="Arial"/>
                <w:sz w:val="22"/>
                <w:szCs w:val="22"/>
              </w:rPr>
              <w:t xml:space="preserve">  (2 балла)</w:t>
            </w:r>
          </w:p>
          <w:p w:rsidR="003D4BC1" w:rsidRPr="00BF7470" w:rsidRDefault="003D4BC1" w:rsidP="003D4BC1">
            <w:pPr>
              <w:rPr>
                <w:rFonts w:ascii="Arial" w:hAnsi="Arial" w:cs="Arial"/>
                <w:sz w:val="22"/>
                <w:szCs w:val="22"/>
              </w:rPr>
            </w:pPr>
            <w:r>
              <w:rPr>
                <w:noProof/>
                <w:sz w:val="22"/>
                <w:szCs w:val="22"/>
              </w:rPr>
              <w:drawing>
                <wp:inline distT="0" distB="0" distL="0" distR="0">
                  <wp:extent cx="2028825" cy="1047750"/>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28825" cy="1047750"/>
                          </a:xfrm>
                          <a:prstGeom prst="rect">
                            <a:avLst/>
                          </a:prstGeom>
                          <a:noFill/>
                          <a:ln w="9525">
                            <a:noFill/>
                            <a:miter lim="800000"/>
                            <a:headEnd/>
                            <a:tailEnd/>
                          </a:ln>
                        </pic:spPr>
                      </pic:pic>
                    </a:graphicData>
                  </a:graphic>
                </wp:inline>
              </w:drawing>
            </w:r>
          </w:p>
        </w:tc>
      </w:tr>
      <w:tr w:rsidR="003D4BC1" w:rsidRPr="00BF7470" w:rsidTr="003D4BC1">
        <w:tc>
          <w:tcPr>
            <w:tcW w:w="4968" w:type="dxa"/>
          </w:tcPr>
          <w:p w:rsidR="003D4BC1" w:rsidRPr="00BF7470" w:rsidRDefault="003D4BC1" w:rsidP="003D4BC1">
            <w:pPr>
              <w:rPr>
                <w:rFonts w:ascii="Arial" w:hAnsi="Arial" w:cs="Arial"/>
                <w:sz w:val="22"/>
                <w:szCs w:val="22"/>
              </w:rPr>
            </w:pPr>
            <w:r>
              <w:rPr>
                <w:rFonts w:ascii="Arial" w:hAnsi="Arial" w:cs="Arial"/>
                <w:noProof/>
                <w:sz w:val="22"/>
                <w:szCs w:val="22"/>
              </w:rPr>
              <w:drawing>
                <wp:anchor distT="0" distB="0" distL="114300" distR="114300" simplePos="0" relativeHeight="251654656" behindDoc="0" locked="0" layoutInCell="1" allowOverlap="1">
                  <wp:simplePos x="0" y="0"/>
                  <wp:positionH relativeFrom="column">
                    <wp:posOffset>277495</wp:posOffset>
                  </wp:positionH>
                  <wp:positionV relativeFrom="paragraph">
                    <wp:posOffset>438785</wp:posOffset>
                  </wp:positionV>
                  <wp:extent cx="1686560" cy="1712595"/>
                  <wp:effectExtent l="19050" t="0" r="8890" b="0"/>
                  <wp:wrapThrough wrapText="bothSides">
                    <wp:wrapPolygon edited="0">
                      <wp:start x="-244" y="0"/>
                      <wp:lineTo x="-244" y="21384"/>
                      <wp:lineTo x="21714" y="21384"/>
                      <wp:lineTo x="21714" y="0"/>
                      <wp:lineTo x="-244" y="0"/>
                    </wp:wrapPolygon>
                  </wp:wrapThrough>
                  <wp:docPr id="9" name="Рисунок 6" descr="кар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2"/>
                          <pic:cNvPicPr>
                            <a:picLocks noChangeAspect="1" noChangeArrowheads="1"/>
                          </pic:cNvPicPr>
                        </pic:nvPicPr>
                        <pic:blipFill>
                          <a:blip r:embed="rId14" cstate="print"/>
                          <a:srcRect r="1517"/>
                          <a:stretch>
                            <a:fillRect/>
                          </a:stretch>
                        </pic:blipFill>
                        <pic:spPr bwMode="auto">
                          <a:xfrm>
                            <a:off x="0" y="0"/>
                            <a:ext cx="1686560" cy="1712595"/>
                          </a:xfrm>
                          <a:prstGeom prst="rect">
                            <a:avLst/>
                          </a:prstGeom>
                          <a:noFill/>
                          <a:ln w="9525">
                            <a:noFill/>
                            <a:miter lim="800000"/>
                            <a:headEnd/>
                            <a:tailEnd/>
                          </a:ln>
                        </pic:spPr>
                      </pic:pic>
                    </a:graphicData>
                  </a:graphic>
                </wp:anchor>
              </w:drawing>
            </w:r>
            <w:r w:rsidRPr="00BF7470">
              <w:rPr>
                <w:rFonts w:ascii="Arial" w:hAnsi="Arial" w:cs="Arial"/>
                <w:sz w:val="22"/>
                <w:szCs w:val="22"/>
              </w:rPr>
              <w:t>Найти место и время встречи двух тел 2 способами (</w:t>
            </w:r>
            <w:proofErr w:type="spellStart"/>
            <w:r w:rsidRPr="00BF7470">
              <w:rPr>
                <w:rFonts w:ascii="Arial" w:hAnsi="Arial" w:cs="Arial"/>
                <w:sz w:val="22"/>
                <w:szCs w:val="22"/>
              </w:rPr>
              <w:t>графич</w:t>
            </w:r>
            <w:proofErr w:type="spellEnd"/>
            <w:r w:rsidRPr="00BF7470">
              <w:rPr>
                <w:rFonts w:ascii="Arial" w:hAnsi="Arial" w:cs="Arial"/>
                <w:sz w:val="22"/>
                <w:szCs w:val="22"/>
              </w:rPr>
              <w:t xml:space="preserve">. и </w:t>
            </w:r>
            <w:proofErr w:type="spellStart"/>
            <w:r w:rsidRPr="00BF7470">
              <w:rPr>
                <w:rFonts w:ascii="Arial" w:hAnsi="Arial" w:cs="Arial"/>
                <w:sz w:val="22"/>
                <w:szCs w:val="22"/>
              </w:rPr>
              <w:t>аналит</w:t>
            </w:r>
            <w:proofErr w:type="spellEnd"/>
            <w:r w:rsidRPr="00BF7470">
              <w:rPr>
                <w:rFonts w:ascii="Arial" w:hAnsi="Arial" w:cs="Arial"/>
                <w:sz w:val="22"/>
                <w:szCs w:val="22"/>
              </w:rPr>
              <w:t>.)</w:t>
            </w:r>
            <w:r>
              <w:rPr>
                <w:rFonts w:ascii="Arial" w:hAnsi="Arial" w:cs="Arial"/>
                <w:sz w:val="22"/>
                <w:szCs w:val="22"/>
              </w:rPr>
              <w:t>(3 балла)</w:t>
            </w: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p w:rsidR="003D4BC1" w:rsidRPr="00BF7470" w:rsidRDefault="003D4BC1" w:rsidP="003D4BC1">
            <w:pPr>
              <w:rPr>
                <w:rFonts w:ascii="Arial" w:hAnsi="Arial" w:cs="Arial"/>
                <w:sz w:val="22"/>
                <w:szCs w:val="22"/>
              </w:rPr>
            </w:pPr>
          </w:p>
        </w:tc>
        <w:tc>
          <w:tcPr>
            <w:tcW w:w="5220" w:type="dxa"/>
          </w:tcPr>
          <w:p w:rsidR="003D4BC1" w:rsidRPr="00BF7470" w:rsidRDefault="003D4BC1" w:rsidP="003D4BC1">
            <w:pPr>
              <w:rPr>
                <w:rFonts w:ascii="Arial" w:hAnsi="Arial" w:cs="Arial"/>
                <w:sz w:val="22"/>
                <w:szCs w:val="22"/>
              </w:rPr>
            </w:pPr>
            <w:r w:rsidRPr="00BF7470">
              <w:rPr>
                <w:rFonts w:ascii="Arial" w:hAnsi="Arial" w:cs="Arial"/>
                <w:sz w:val="22"/>
                <w:szCs w:val="22"/>
              </w:rPr>
              <w:t>Найти место и время встречи двух тел 2 способами (</w:t>
            </w:r>
            <w:proofErr w:type="spellStart"/>
            <w:r w:rsidRPr="00BF7470">
              <w:rPr>
                <w:rFonts w:ascii="Arial" w:hAnsi="Arial" w:cs="Arial"/>
                <w:sz w:val="22"/>
                <w:szCs w:val="22"/>
              </w:rPr>
              <w:t>графич</w:t>
            </w:r>
            <w:proofErr w:type="spellEnd"/>
            <w:r w:rsidRPr="00BF7470">
              <w:rPr>
                <w:rFonts w:ascii="Arial" w:hAnsi="Arial" w:cs="Arial"/>
                <w:sz w:val="22"/>
                <w:szCs w:val="22"/>
              </w:rPr>
              <w:t xml:space="preserve">. и </w:t>
            </w:r>
            <w:proofErr w:type="spellStart"/>
            <w:r w:rsidRPr="00BF7470">
              <w:rPr>
                <w:rFonts w:ascii="Arial" w:hAnsi="Arial" w:cs="Arial"/>
                <w:sz w:val="22"/>
                <w:szCs w:val="22"/>
              </w:rPr>
              <w:t>аналит</w:t>
            </w:r>
            <w:proofErr w:type="spellEnd"/>
            <w:r w:rsidRPr="00BF7470">
              <w:rPr>
                <w:rFonts w:ascii="Arial" w:hAnsi="Arial" w:cs="Arial"/>
                <w:sz w:val="22"/>
                <w:szCs w:val="22"/>
              </w:rPr>
              <w:t>.)</w:t>
            </w:r>
            <w:r>
              <w:rPr>
                <w:rFonts w:ascii="Arial" w:hAnsi="Arial" w:cs="Arial"/>
                <w:sz w:val="22"/>
                <w:szCs w:val="22"/>
              </w:rPr>
              <w:t>(3 балла)</w:t>
            </w:r>
          </w:p>
          <w:p w:rsidR="003D4BC1" w:rsidRPr="00BF7470" w:rsidRDefault="003D4BC1" w:rsidP="003D4BC1">
            <w:pPr>
              <w:rPr>
                <w:rFonts w:ascii="Arial" w:hAnsi="Arial" w:cs="Arial"/>
                <w:sz w:val="22"/>
                <w:szCs w:val="22"/>
              </w:rPr>
            </w:pPr>
            <w:r>
              <w:rPr>
                <w:rFonts w:ascii="Arial" w:hAnsi="Arial" w:cs="Arial"/>
                <w:noProof/>
                <w:sz w:val="22"/>
                <w:szCs w:val="22"/>
              </w:rPr>
              <w:drawing>
                <wp:anchor distT="0" distB="0" distL="114300" distR="114300" simplePos="0" relativeHeight="251653632" behindDoc="0" locked="0" layoutInCell="1" allowOverlap="1">
                  <wp:simplePos x="0" y="0"/>
                  <wp:positionH relativeFrom="column">
                    <wp:posOffset>209550</wp:posOffset>
                  </wp:positionH>
                  <wp:positionV relativeFrom="paragraph">
                    <wp:posOffset>86360</wp:posOffset>
                  </wp:positionV>
                  <wp:extent cx="1871345" cy="1858645"/>
                  <wp:effectExtent l="19050" t="0" r="0" b="0"/>
                  <wp:wrapThrough wrapText="bothSides">
                    <wp:wrapPolygon edited="0">
                      <wp:start x="-220" y="0"/>
                      <wp:lineTo x="-220" y="21475"/>
                      <wp:lineTo x="21549" y="21475"/>
                      <wp:lineTo x="21549" y="0"/>
                      <wp:lineTo x="-220" y="0"/>
                    </wp:wrapPolygon>
                  </wp:wrapThrough>
                  <wp:docPr id="8" name="Рисунок 5" descr="кар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1"/>
                          <pic:cNvPicPr>
                            <a:picLocks noChangeAspect="1" noChangeArrowheads="1"/>
                          </pic:cNvPicPr>
                        </pic:nvPicPr>
                        <pic:blipFill>
                          <a:blip r:embed="rId15" cstate="print"/>
                          <a:srcRect r="10060"/>
                          <a:stretch>
                            <a:fillRect/>
                          </a:stretch>
                        </pic:blipFill>
                        <pic:spPr bwMode="auto">
                          <a:xfrm>
                            <a:off x="0" y="0"/>
                            <a:ext cx="1871345" cy="1858645"/>
                          </a:xfrm>
                          <a:prstGeom prst="rect">
                            <a:avLst/>
                          </a:prstGeom>
                          <a:noFill/>
                          <a:ln w="9525">
                            <a:noFill/>
                            <a:miter lim="800000"/>
                            <a:headEnd/>
                            <a:tailEnd/>
                          </a:ln>
                        </pic:spPr>
                      </pic:pic>
                    </a:graphicData>
                  </a:graphic>
                </wp:anchor>
              </w:drawing>
            </w:r>
          </w:p>
          <w:p w:rsidR="003D4BC1" w:rsidRPr="00BF7470" w:rsidRDefault="003D4BC1" w:rsidP="003D4BC1">
            <w:pPr>
              <w:rPr>
                <w:rFonts w:ascii="Arial" w:hAnsi="Arial" w:cs="Arial"/>
                <w:sz w:val="22"/>
                <w:szCs w:val="22"/>
              </w:rPr>
            </w:pPr>
          </w:p>
        </w:tc>
      </w:tr>
      <w:tr w:rsidR="003D4BC1" w:rsidRPr="00BF7470" w:rsidTr="003D4BC1">
        <w:tc>
          <w:tcPr>
            <w:tcW w:w="4968" w:type="dxa"/>
          </w:tcPr>
          <w:p w:rsidR="003D4BC1" w:rsidRPr="00BF7470" w:rsidRDefault="003D4BC1" w:rsidP="003D4BC1">
            <w:pPr>
              <w:rPr>
                <w:rFonts w:ascii="Arial" w:hAnsi="Arial" w:cs="Arial"/>
                <w:sz w:val="22"/>
                <w:szCs w:val="22"/>
              </w:rPr>
            </w:pPr>
            <w:r>
              <w:rPr>
                <w:rFonts w:ascii="Arial" w:hAnsi="Arial" w:cs="Arial"/>
                <w:sz w:val="22"/>
                <w:szCs w:val="22"/>
              </w:rPr>
              <w:t xml:space="preserve">Самолет при посадке коснулся посадочной полосы аэродрома при скорости </w:t>
            </w:r>
            <w:smartTag w:uri="urn:schemas-microsoft-com:office:smarttags" w:element="metricconverter">
              <w:smartTagPr>
                <w:attr w:name="ProductID" w:val="252 км/ч"/>
              </w:smartTagPr>
              <w:r>
                <w:rPr>
                  <w:rFonts w:ascii="Arial" w:hAnsi="Arial" w:cs="Arial"/>
                  <w:sz w:val="22"/>
                  <w:szCs w:val="22"/>
                </w:rPr>
                <w:t>252 км/ч</w:t>
              </w:r>
            </w:smartTag>
            <w:proofErr w:type="gramStart"/>
            <w:r>
              <w:rPr>
                <w:rFonts w:ascii="Arial" w:hAnsi="Arial" w:cs="Arial"/>
                <w:sz w:val="22"/>
                <w:szCs w:val="22"/>
              </w:rPr>
              <w:t>.Ч</w:t>
            </w:r>
            <w:proofErr w:type="gramEnd"/>
            <w:r>
              <w:rPr>
                <w:rFonts w:ascii="Arial" w:hAnsi="Arial" w:cs="Arial"/>
                <w:sz w:val="22"/>
                <w:szCs w:val="22"/>
              </w:rPr>
              <w:t>ерез 30 секунд он остановился. Определить путь</w:t>
            </w:r>
            <w:proofErr w:type="gramStart"/>
            <w:r>
              <w:rPr>
                <w:rFonts w:ascii="Arial" w:hAnsi="Arial" w:cs="Arial"/>
                <w:sz w:val="22"/>
                <w:szCs w:val="22"/>
              </w:rPr>
              <w:t xml:space="preserve"> ,</w:t>
            </w:r>
            <w:proofErr w:type="gramEnd"/>
            <w:r>
              <w:rPr>
                <w:rFonts w:ascii="Arial" w:hAnsi="Arial" w:cs="Arial"/>
                <w:sz w:val="22"/>
                <w:szCs w:val="22"/>
              </w:rPr>
              <w:t xml:space="preserve"> пройденный самолетом при  посадке.</w:t>
            </w:r>
          </w:p>
        </w:tc>
        <w:tc>
          <w:tcPr>
            <w:tcW w:w="5220" w:type="dxa"/>
          </w:tcPr>
          <w:p w:rsidR="003D4BC1" w:rsidRPr="00BF7470" w:rsidRDefault="003D4BC1" w:rsidP="003D4BC1">
            <w:pPr>
              <w:rPr>
                <w:rFonts w:ascii="Arial" w:hAnsi="Arial" w:cs="Arial"/>
                <w:sz w:val="22"/>
                <w:szCs w:val="22"/>
              </w:rPr>
            </w:pPr>
            <w:r>
              <w:rPr>
                <w:rFonts w:ascii="Arial" w:hAnsi="Arial" w:cs="Arial"/>
                <w:sz w:val="22"/>
                <w:szCs w:val="22"/>
              </w:rPr>
              <w:t xml:space="preserve">Тело брошено вертикально вниз со скоростью 5м/с  </w:t>
            </w:r>
            <w:proofErr w:type="gramStart"/>
            <w:r>
              <w:rPr>
                <w:rFonts w:ascii="Arial" w:hAnsi="Arial" w:cs="Arial"/>
                <w:sz w:val="22"/>
                <w:szCs w:val="22"/>
              </w:rPr>
              <w:t>с</w:t>
            </w:r>
            <w:proofErr w:type="gramEnd"/>
            <w:r>
              <w:rPr>
                <w:rFonts w:ascii="Arial" w:hAnsi="Arial" w:cs="Arial"/>
                <w:sz w:val="22"/>
                <w:szCs w:val="22"/>
              </w:rPr>
              <w:t xml:space="preserve"> высоты 20м. Определить время падения  тела на землю и скорость тела в момент падения.</w:t>
            </w:r>
          </w:p>
        </w:tc>
      </w:tr>
      <w:tr w:rsidR="003D4BC1" w:rsidRPr="00BF7470" w:rsidTr="003D4BC1">
        <w:trPr>
          <w:trHeight w:val="3926"/>
        </w:trPr>
        <w:tc>
          <w:tcPr>
            <w:tcW w:w="4968" w:type="dxa"/>
          </w:tcPr>
          <w:p w:rsidR="003D4BC1" w:rsidRPr="003D4BC1" w:rsidRDefault="003D4BC1" w:rsidP="003D4BC1">
            <w:pPr>
              <w:rPr>
                <w:rFonts w:ascii="Arial" w:hAnsi="Arial" w:cs="Arial"/>
                <w:sz w:val="22"/>
                <w:szCs w:val="22"/>
              </w:rPr>
            </w:pPr>
            <w:r w:rsidRPr="00BF7470">
              <w:rPr>
                <w:rFonts w:ascii="Arial" w:hAnsi="Arial" w:cs="Arial"/>
                <w:sz w:val="22"/>
                <w:szCs w:val="22"/>
              </w:rPr>
              <w:lastRenderedPageBreak/>
              <w:t xml:space="preserve">По графику </w:t>
            </w:r>
            <w:proofErr w:type="spellStart"/>
            <w:r w:rsidRPr="00BF7470">
              <w:rPr>
                <w:rFonts w:ascii="Arial" w:hAnsi="Arial" w:cs="Arial"/>
                <w:sz w:val="22"/>
                <w:szCs w:val="22"/>
              </w:rPr>
              <w:t>зав-ти</w:t>
            </w:r>
            <w:proofErr w:type="spellEnd"/>
            <w:r w:rsidRPr="00BF7470">
              <w:rPr>
                <w:rFonts w:ascii="Arial" w:hAnsi="Arial" w:cs="Arial"/>
                <w:sz w:val="22"/>
                <w:szCs w:val="22"/>
              </w:rPr>
              <w:t xml:space="preserve"> скорости движения тела от времени</w:t>
            </w:r>
            <w:r>
              <w:rPr>
                <w:rFonts w:ascii="Arial" w:hAnsi="Arial" w:cs="Arial"/>
                <w:sz w:val="22"/>
                <w:szCs w:val="22"/>
              </w:rPr>
              <w:t xml:space="preserve"> построить графики зависимости а</w:t>
            </w:r>
            <w:r>
              <w:rPr>
                <w:rFonts w:ascii="Arial" w:hAnsi="Arial" w:cs="Arial"/>
                <w:sz w:val="22"/>
                <w:szCs w:val="22"/>
                <w:vertAlign w:val="subscript"/>
              </w:rPr>
              <w:t>х</w:t>
            </w:r>
            <w:r>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lang w:val="en-US"/>
              </w:rPr>
              <w:t>S</w:t>
            </w:r>
            <w:r>
              <w:rPr>
                <w:rFonts w:ascii="Arial" w:hAnsi="Arial" w:cs="Arial"/>
                <w:sz w:val="22"/>
                <w:szCs w:val="22"/>
                <w:vertAlign w:val="subscript"/>
                <w:lang w:val="en-US"/>
              </w:rPr>
              <w:t>x</w:t>
            </w:r>
            <w:proofErr w:type="spellEnd"/>
            <w:r w:rsidRPr="002D6B7A">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p>
          <w:p w:rsidR="003D4BC1" w:rsidRPr="003D4BC1" w:rsidRDefault="003D4BC1" w:rsidP="003D4BC1">
            <w:pPr>
              <w:rPr>
                <w:rFonts w:ascii="Arial" w:hAnsi="Arial" w:cs="Arial"/>
                <w:sz w:val="22"/>
                <w:szCs w:val="22"/>
              </w:rPr>
            </w:pPr>
          </w:p>
          <w:p w:rsidR="003D4BC1" w:rsidRPr="002D6B7A" w:rsidRDefault="003D4BC1" w:rsidP="003D4BC1">
            <w:pPr>
              <w:rPr>
                <w:rFonts w:ascii="Arial" w:hAnsi="Arial" w:cs="Arial"/>
                <w:sz w:val="22"/>
                <w:szCs w:val="22"/>
                <w:lang w:val="en-US"/>
              </w:rPr>
            </w:pPr>
            <w:r>
              <w:rPr>
                <w:rFonts w:ascii="Arial" w:hAnsi="Arial" w:cs="Arial"/>
                <w:noProof/>
              </w:rPr>
              <w:drawing>
                <wp:inline distT="0" distB="0" distL="0" distR="0">
                  <wp:extent cx="2009775" cy="1743075"/>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009775" cy="1743075"/>
                          </a:xfrm>
                          <a:prstGeom prst="rect">
                            <a:avLst/>
                          </a:prstGeom>
                          <a:noFill/>
                          <a:ln w="9525">
                            <a:noFill/>
                            <a:miter lim="800000"/>
                            <a:headEnd/>
                            <a:tailEnd/>
                          </a:ln>
                        </pic:spPr>
                      </pic:pic>
                    </a:graphicData>
                  </a:graphic>
                </wp:inline>
              </w:drawing>
            </w:r>
          </w:p>
        </w:tc>
        <w:tc>
          <w:tcPr>
            <w:tcW w:w="5220" w:type="dxa"/>
          </w:tcPr>
          <w:p w:rsidR="003D4BC1" w:rsidRPr="003D4BC1" w:rsidRDefault="003D4BC1" w:rsidP="003D4BC1">
            <w:pPr>
              <w:rPr>
                <w:rFonts w:ascii="Arial" w:hAnsi="Arial" w:cs="Arial"/>
                <w:sz w:val="22"/>
                <w:szCs w:val="22"/>
              </w:rPr>
            </w:pPr>
            <w:r w:rsidRPr="00BF7470">
              <w:rPr>
                <w:rFonts w:ascii="Arial" w:hAnsi="Arial" w:cs="Arial"/>
                <w:sz w:val="22"/>
                <w:szCs w:val="22"/>
              </w:rPr>
              <w:t xml:space="preserve">По графику </w:t>
            </w:r>
            <w:proofErr w:type="spellStart"/>
            <w:r w:rsidRPr="00BF7470">
              <w:rPr>
                <w:rFonts w:ascii="Arial" w:hAnsi="Arial" w:cs="Arial"/>
                <w:sz w:val="22"/>
                <w:szCs w:val="22"/>
              </w:rPr>
              <w:t>зав-ти</w:t>
            </w:r>
            <w:proofErr w:type="spellEnd"/>
            <w:r w:rsidRPr="00BF7470">
              <w:rPr>
                <w:rFonts w:ascii="Arial" w:hAnsi="Arial" w:cs="Arial"/>
                <w:sz w:val="22"/>
                <w:szCs w:val="22"/>
              </w:rPr>
              <w:t xml:space="preserve"> скорости движения тела от времени</w:t>
            </w:r>
            <w:r>
              <w:rPr>
                <w:rFonts w:ascii="Arial" w:hAnsi="Arial" w:cs="Arial"/>
                <w:sz w:val="22"/>
                <w:szCs w:val="22"/>
              </w:rPr>
              <w:t xml:space="preserve"> построить графики зависимости а</w:t>
            </w:r>
            <w:r>
              <w:rPr>
                <w:rFonts w:ascii="Arial" w:hAnsi="Arial" w:cs="Arial"/>
                <w:sz w:val="22"/>
                <w:szCs w:val="22"/>
                <w:vertAlign w:val="subscript"/>
              </w:rPr>
              <w:t>х</w:t>
            </w:r>
            <w:r>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lang w:val="en-US"/>
              </w:rPr>
              <w:t>S</w:t>
            </w:r>
            <w:r>
              <w:rPr>
                <w:rFonts w:ascii="Arial" w:hAnsi="Arial" w:cs="Arial"/>
                <w:sz w:val="22"/>
                <w:szCs w:val="22"/>
                <w:vertAlign w:val="subscript"/>
                <w:lang w:val="en-US"/>
              </w:rPr>
              <w:t>x</w:t>
            </w:r>
            <w:proofErr w:type="spellEnd"/>
            <w:r w:rsidRPr="002D6B7A">
              <w:rPr>
                <w:rFonts w:ascii="Arial" w:hAnsi="Arial" w:cs="Arial"/>
                <w:sz w:val="22"/>
                <w:szCs w:val="22"/>
              </w:rPr>
              <w:t>(</w:t>
            </w:r>
            <w:r>
              <w:rPr>
                <w:rFonts w:ascii="Arial" w:hAnsi="Arial" w:cs="Arial"/>
                <w:sz w:val="22"/>
                <w:szCs w:val="22"/>
                <w:lang w:val="en-US"/>
              </w:rPr>
              <w:t>t</w:t>
            </w:r>
            <w:r w:rsidRPr="002D6B7A">
              <w:rPr>
                <w:rFonts w:ascii="Arial" w:hAnsi="Arial" w:cs="Arial"/>
                <w:sz w:val="22"/>
                <w:szCs w:val="22"/>
              </w:rPr>
              <w:t>)</w:t>
            </w:r>
          </w:p>
          <w:p w:rsidR="003D4BC1" w:rsidRPr="003D4BC1" w:rsidRDefault="003D4BC1" w:rsidP="003D4BC1">
            <w:pPr>
              <w:rPr>
                <w:rFonts w:ascii="Arial" w:hAnsi="Arial" w:cs="Arial"/>
                <w:sz w:val="22"/>
                <w:szCs w:val="22"/>
              </w:rPr>
            </w:pPr>
          </w:p>
          <w:p w:rsidR="003D4BC1" w:rsidRDefault="003D4BC1" w:rsidP="003D4BC1">
            <w:pPr>
              <w:rPr>
                <w:rFonts w:ascii="Arial" w:hAnsi="Arial" w:cs="Arial"/>
                <w:sz w:val="22"/>
                <w:szCs w:val="22"/>
                <w:lang w:val="en-US"/>
              </w:rPr>
            </w:pPr>
            <w:r>
              <w:rPr>
                <w:rFonts w:ascii="Arial" w:hAnsi="Arial" w:cs="Arial"/>
                <w:noProof/>
              </w:rPr>
              <w:drawing>
                <wp:inline distT="0" distB="0" distL="0" distR="0">
                  <wp:extent cx="2371725" cy="1628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371725" cy="1628775"/>
                          </a:xfrm>
                          <a:prstGeom prst="rect">
                            <a:avLst/>
                          </a:prstGeom>
                          <a:noFill/>
                          <a:ln w="9525">
                            <a:noFill/>
                            <a:miter lim="800000"/>
                            <a:headEnd/>
                            <a:tailEnd/>
                          </a:ln>
                        </pic:spPr>
                      </pic:pic>
                    </a:graphicData>
                  </a:graphic>
                </wp:inline>
              </w:drawing>
            </w:r>
          </w:p>
          <w:p w:rsidR="003D4BC1" w:rsidRDefault="003D4BC1" w:rsidP="003D4BC1">
            <w:pPr>
              <w:rPr>
                <w:rFonts w:ascii="Arial" w:hAnsi="Arial" w:cs="Arial"/>
                <w:sz w:val="22"/>
                <w:szCs w:val="22"/>
                <w:lang w:val="en-US"/>
              </w:rPr>
            </w:pPr>
          </w:p>
          <w:p w:rsidR="003D4BC1" w:rsidRPr="002D6B7A" w:rsidRDefault="003D4BC1" w:rsidP="003D4BC1">
            <w:pPr>
              <w:rPr>
                <w:rFonts w:ascii="Arial" w:hAnsi="Arial" w:cs="Arial"/>
                <w:sz w:val="22"/>
                <w:szCs w:val="22"/>
                <w:lang w:val="en-US"/>
              </w:rPr>
            </w:pPr>
          </w:p>
        </w:tc>
      </w:tr>
    </w:tbl>
    <w:p w:rsidR="00760853" w:rsidRDefault="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Default="00760853" w:rsidP="00760853"/>
    <w:p w:rsidR="00760853" w:rsidRPr="00760853" w:rsidRDefault="00760853" w:rsidP="00760853"/>
    <w:p w:rsidR="00760853" w:rsidRPr="00760853" w:rsidRDefault="00760853" w:rsidP="00760853"/>
    <w:p w:rsidR="00760853" w:rsidRPr="00760853" w:rsidRDefault="00760853" w:rsidP="00760853"/>
    <w:p w:rsidR="00760853" w:rsidRDefault="00760853" w:rsidP="00760853"/>
    <w:p w:rsidR="00760853" w:rsidRDefault="00760853" w:rsidP="00760853"/>
    <w:p w:rsidR="00DE12CD" w:rsidRDefault="00760853" w:rsidP="00760853">
      <w:pPr>
        <w:tabs>
          <w:tab w:val="left" w:pos="13480"/>
        </w:tabs>
      </w:pPr>
      <w:r>
        <w:tab/>
      </w:r>
    </w:p>
    <w:p w:rsidR="00760853" w:rsidRDefault="00760853" w:rsidP="00760853">
      <w:pPr>
        <w:tabs>
          <w:tab w:val="left" w:pos="13480"/>
        </w:tabs>
      </w:pPr>
    </w:p>
    <w:p w:rsidR="00760853" w:rsidRDefault="00760853" w:rsidP="00760853">
      <w:pPr>
        <w:tabs>
          <w:tab w:val="left" w:pos="13480"/>
        </w:tabs>
      </w:pPr>
    </w:p>
    <w:p w:rsidR="00760853" w:rsidRDefault="00760853" w:rsidP="00760853">
      <w:pPr>
        <w:tabs>
          <w:tab w:val="left" w:pos="13480"/>
        </w:tabs>
      </w:pPr>
    </w:p>
    <w:p w:rsidR="00760853" w:rsidRDefault="00760853" w:rsidP="00760853">
      <w:pPr>
        <w:jc w:val="center"/>
        <w:rPr>
          <w:sz w:val="28"/>
          <w:szCs w:val="28"/>
        </w:rPr>
      </w:pPr>
      <w:r>
        <w:rPr>
          <w:sz w:val="28"/>
          <w:szCs w:val="28"/>
        </w:rPr>
        <w:lastRenderedPageBreak/>
        <w:t>Контрольная работа  по теме «Динамика»</w:t>
      </w:r>
    </w:p>
    <w:p w:rsidR="00760853" w:rsidRPr="00EC314D" w:rsidRDefault="00760853" w:rsidP="00760853">
      <w:pPr>
        <w:pStyle w:val="ad"/>
        <w:numPr>
          <w:ilvl w:val="0"/>
          <w:numId w:val="14"/>
        </w:numPr>
        <w:spacing w:after="200" w:line="276" w:lineRule="auto"/>
        <w:jc w:val="center"/>
        <w:rPr>
          <w:szCs w:val="28"/>
        </w:rPr>
      </w:pPr>
      <w:r>
        <w:rPr>
          <w:szCs w:val="28"/>
        </w:rPr>
        <w:t>Вариант.</w:t>
      </w:r>
    </w:p>
    <w:p w:rsidR="00760853" w:rsidRPr="00EC314D" w:rsidRDefault="00760853" w:rsidP="00760853">
      <w:pPr>
        <w:rPr>
          <w:sz w:val="28"/>
          <w:szCs w:val="28"/>
        </w:rPr>
      </w:pPr>
      <w:r>
        <w:rPr>
          <w:sz w:val="28"/>
          <w:szCs w:val="28"/>
        </w:rPr>
        <w:t xml:space="preserve">1.   </w:t>
      </w:r>
      <w:r w:rsidRPr="00EC314D">
        <w:rPr>
          <w:sz w:val="28"/>
          <w:szCs w:val="28"/>
        </w:rPr>
        <w:t>Тело движется прямолинейно с постоянной скоростью. Какое утверждение о равнодействующей всех приложенных к нему сил правильно?</w:t>
      </w:r>
    </w:p>
    <w:p w:rsidR="00760853" w:rsidRDefault="00760853" w:rsidP="00760853">
      <w:pPr>
        <w:pStyle w:val="ad"/>
        <w:rPr>
          <w:szCs w:val="28"/>
        </w:rPr>
      </w:pPr>
      <w:r>
        <w:rPr>
          <w:szCs w:val="28"/>
        </w:rPr>
        <w:t>А. Не равна нулю, постоянна по модулю</w:t>
      </w:r>
      <w:proofErr w:type="gramStart"/>
      <w:r>
        <w:rPr>
          <w:szCs w:val="28"/>
        </w:rPr>
        <w:t xml:space="preserve"> ,</w:t>
      </w:r>
      <w:proofErr w:type="gramEnd"/>
      <w:r>
        <w:rPr>
          <w:szCs w:val="28"/>
        </w:rPr>
        <w:t xml:space="preserve"> но не по направлению;</w:t>
      </w:r>
    </w:p>
    <w:p w:rsidR="00760853" w:rsidRDefault="00760853" w:rsidP="00760853">
      <w:pPr>
        <w:pStyle w:val="ad"/>
        <w:rPr>
          <w:szCs w:val="28"/>
        </w:rPr>
      </w:pPr>
      <w:r>
        <w:rPr>
          <w:szCs w:val="28"/>
        </w:rPr>
        <w:t xml:space="preserve">Б. Не </w:t>
      </w:r>
      <w:proofErr w:type="gramStart"/>
      <w:r>
        <w:rPr>
          <w:szCs w:val="28"/>
        </w:rPr>
        <w:t>равна</w:t>
      </w:r>
      <w:proofErr w:type="gramEnd"/>
      <w:r>
        <w:rPr>
          <w:szCs w:val="28"/>
        </w:rPr>
        <w:t xml:space="preserve"> нулю, постоянна по направлению, но не по модулю;</w:t>
      </w:r>
    </w:p>
    <w:p w:rsidR="00760853" w:rsidRDefault="00760853" w:rsidP="00760853">
      <w:pPr>
        <w:pStyle w:val="ad"/>
        <w:rPr>
          <w:szCs w:val="28"/>
        </w:rPr>
      </w:pPr>
      <w:r>
        <w:rPr>
          <w:szCs w:val="28"/>
        </w:rPr>
        <w:t xml:space="preserve">В. Не </w:t>
      </w:r>
      <w:proofErr w:type="gramStart"/>
      <w:r>
        <w:rPr>
          <w:szCs w:val="28"/>
        </w:rPr>
        <w:t>равна</w:t>
      </w:r>
      <w:proofErr w:type="gramEnd"/>
      <w:r>
        <w:rPr>
          <w:szCs w:val="28"/>
        </w:rPr>
        <w:t xml:space="preserve"> нулю, постоянна по модулю и направлению;</w:t>
      </w:r>
    </w:p>
    <w:p w:rsidR="00760853" w:rsidRDefault="00760853" w:rsidP="00760853">
      <w:pPr>
        <w:pStyle w:val="ad"/>
        <w:rPr>
          <w:szCs w:val="28"/>
        </w:rPr>
      </w:pPr>
      <w:r>
        <w:rPr>
          <w:szCs w:val="28"/>
        </w:rPr>
        <w:t xml:space="preserve">Г. </w:t>
      </w:r>
      <w:proofErr w:type="gramStart"/>
      <w:r>
        <w:rPr>
          <w:szCs w:val="28"/>
        </w:rPr>
        <w:t>Равна</w:t>
      </w:r>
      <w:proofErr w:type="gramEnd"/>
      <w:r>
        <w:rPr>
          <w:szCs w:val="28"/>
        </w:rPr>
        <w:t xml:space="preserve"> нулю или постоянна по модулю и направлению;</w:t>
      </w:r>
    </w:p>
    <w:p w:rsidR="00760853" w:rsidRDefault="00760853" w:rsidP="00760853">
      <w:pPr>
        <w:pStyle w:val="ad"/>
        <w:rPr>
          <w:szCs w:val="28"/>
        </w:rPr>
      </w:pPr>
      <w:r>
        <w:rPr>
          <w:szCs w:val="28"/>
        </w:rPr>
        <w:t xml:space="preserve">Д. </w:t>
      </w:r>
      <w:proofErr w:type="gramStart"/>
      <w:r>
        <w:rPr>
          <w:szCs w:val="28"/>
        </w:rPr>
        <w:t>Равна</w:t>
      </w:r>
      <w:proofErr w:type="gramEnd"/>
      <w:r>
        <w:rPr>
          <w:szCs w:val="28"/>
        </w:rPr>
        <w:t xml:space="preserve"> нулю.</w:t>
      </w:r>
    </w:p>
    <w:p w:rsidR="00760853" w:rsidRDefault="00760853" w:rsidP="00760853">
      <w:pPr>
        <w:pStyle w:val="ad"/>
        <w:rPr>
          <w:szCs w:val="28"/>
        </w:rPr>
      </w:pPr>
    </w:p>
    <w:p w:rsidR="00760853" w:rsidRDefault="00760853" w:rsidP="00760853">
      <w:pPr>
        <w:rPr>
          <w:sz w:val="28"/>
          <w:szCs w:val="28"/>
        </w:rPr>
      </w:pPr>
      <w:r w:rsidRPr="003B240B">
        <w:rPr>
          <w:sz w:val="28"/>
          <w:szCs w:val="28"/>
        </w:rPr>
        <w:t xml:space="preserve">2.  </w:t>
      </w:r>
      <w:r>
        <w:rPr>
          <w:sz w:val="28"/>
          <w:szCs w:val="28"/>
        </w:rPr>
        <w:t xml:space="preserve">  Космическая ракета приближается к Земле. Как изменится сила тяготения, действующая со стороны Земли на ракету, при уменьшении расстояния до центра Земли в 2 раза?</w:t>
      </w:r>
    </w:p>
    <w:p w:rsidR="00760853" w:rsidRDefault="00760853" w:rsidP="00760853">
      <w:pPr>
        <w:rPr>
          <w:sz w:val="28"/>
          <w:szCs w:val="28"/>
        </w:rPr>
      </w:pPr>
    </w:p>
    <w:p w:rsidR="00760853" w:rsidRDefault="00760853" w:rsidP="00760853">
      <w:pPr>
        <w:rPr>
          <w:sz w:val="28"/>
          <w:szCs w:val="28"/>
        </w:rPr>
      </w:pPr>
      <w:r>
        <w:rPr>
          <w:sz w:val="28"/>
          <w:szCs w:val="28"/>
        </w:rPr>
        <w:t>3.    На шнуре, перекинутом через неподвижный блок, помещены грузы массами 0,3 кг и 0,2 кг. С каким ускорением движутся грузы? Какова    сила натяжения шнура во время движения?</w:t>
      </w:r>
    </w:p>
    <w:p w:rsidR="00760853" w:rsidRDefault="00760853" w:rsidP="00760853">
      <w:pPr>
        <w:rPr>
          <w:sz w:val="28"/>
          <w:szCs w:val="28"/>
        </w:rPr>
      </w:pPr>
    </w:p>
    <w:p w:rsidR="00760853" w:rsidRDefault="00760853" w:rsidP="00760853">
      <w:pPr>
        <w:rPr>
          <w:sz w:val="28"/>
          <w:szCs w:val="28"/>
        </w:rPr>
      </w:pPr>
      <w:r>
        <w:rPr>
          <w:sz w:val="28"/>
          <w:szCs w:val="28"/>
        </w:rPr>
        <w:t>4.    Какую силу тяги развивает двигатель автомобиля, движущегося в гору с постоянным ускорением  2 м/с</w:t>
      </w:r>
      <w:r>
        <w:rPr>
          <w:sz w:val="28"/>
          <w:szCs w:val="28"/>
          <w:vertAlign w:val="superscript"/>
        </w:rPr>
        <w:t>2</w:t>
      </w:r>
      <w:proofErr w:type="gramStart"/>
      <w:r>
        <w:rPr>
          <w:sz w:val="28"/>
          <w:szCs w:val="28"/>
        </w:rPr>
        <w:t xml:space="preserve"> ?</w:t>
      </w:r>
      <w:proofErr w:type="gramEnd"/>
      <w:r>
        <w:rPr>
          <w:sz w:val="28"/>
          <w:szCs w:val="28"/>
        </w:rPr>
        <w:t xml:space="preserve"> Масса автомобиля 900 кг. Уклон горы 15</w:t>
      </w:r>
      <w:r>
        <w:rPr>
          <w:sz w:val="28"/>
          <w:szCs w:val="28"/>
          <w:vertAlign w:val="superscript"/>
        </w:rPr>
        <w:t>0</w:t>
      </w:r>
      <w:r>
        <w:rPr>
          <w:sz w:val="28"/>
          <w:szCs w:val="28"/>
        </w:rPr>
        <w:t>. Коэффициент трения 0,2.</w:t>
      </w:r>
    </w:p>
    <w:p w:rsidR="00760853" w:rsidRDefault="00760853" w:rsidP="00760853">
      <w:pPr>
        <w:rPr>
          <w:sz w:val="28"/>
          <w:szCs w:val="28"/>
        </w:rPr>
      </w:pPr>
    </w:p>
    <w:p w:rsidR="00760853" w:rsidRPr="003B240B" w:rsidRDefault="00760853" w:rsidP="00760853">
      <w:pPr>
        <w:rPr>
          <w:sz w:val="28"/>
          <w:szCs w:val="28"/>
        </w:rPr>
      </w:pPr>
      <w:r>
        <w:rPr>
          <w:sz w:val="28"/>
          <w:szCs w:val="28"/>
        </w:rPr>
        <w:t xml:space="preserve">5.     Когда к пружине жёсткостью 500 Н/м подвесили груз массой 1 кг, её длина стала 12 см. До какой длины растянется пружина, если </w:t>
      </w:r>
      <w:proofErr w:type="gramStart"/>
      <w:r>
        <w:rPr>
          <w:sz w:val="28"/>
          <w:szCs w:val="28"/>
        </w:rPr>
        <w:t>к</w:t>
      </w:r>
      <w:proofErr w:type="gramEnd"/>
      <w:r>
        <w:rPr>
          <w:sz w:val="28"/>
          <w:szCs w:val="28"/>
        </w:rPr>
        <w:t xml:space="preserve"> </w:t>
      </w:r>
      <w:proofErr w:type="gramStart"/>
      <w:r>
        <w:rPr>
          <w:sz w:val="28"/>
          <w:szCs w:val="28"/>
        </w:rPr>
        <w:t>неё</w:t>
      </w:r>
      <w:proofErr w:type="gramEnd"/>
      <w:r>
        <w:rPr>
          <w:sz w:val="28"/>
          <w:szCs w:val="28"/>
        </w:rPr>
        <w:t xml:space="preserve"> подвесить ещё один груз массой 1 кг? </w:t>
      </w: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Default="00760853" w:rsidP="00760853">
      <w:pPr>
        <w:pStyle w:val="ad"/>
        <w:rPr>
          <w:szCs w:val="28"/>
        </w:rPr>
      </w:pPr>
    </w:p>
    <w:p w:rsidR="00760853" w:rsidRPr="00760853" w:rsidRDefault="00760853" w:rsidP="00760853">
      <w:pPr>
        <w:pStyle w:val="ad"/>
        <w:ind w:left="0"/>
        <w:rPr>
          <w:szCs w:val="28"/>
        </w:rPr>
      </w:pPr>
    </w:p>
    <w:p w:rsidR="00760853" w:rsidRDefault="00760853" w:rsidP="00760853">
      <w:pPr>
        <w:jc w:val="center"/>
        <w:rPr>
          <w:sz w:val="28"/>
          <w:szCs w:val="28"/>
        </w:rPr>
      </w:pPr>
      <w:r>
        <w:rPr>
          <w:sz w:val="28"/>
          <w:szCs w:val="28"/>
        </w:rPr>
        <w:lastRenderedPageBreak/>
        <w:t>Контрольная работа по теме «Динамика»</w:t>
      </w:r>
    </w:p>
    <w:p w:rsidR="00760853" w:rsidRPr="00EC314D" w:rsidRDefault="00760853" w:rsidP="00760853">
      <w:pPr>
        <w:pStyle w:val="ad"/>
        <w:numPr>
          <w:ilvl w:val="0"/>
          <w:numId w:val="14"/>
        </w:numPr>
        <w:spacing w:after="200" w:line="276" w:lineRule="auto"/>
        <w:jc w:val="center"/>
        <w:rPr>
          <w:szCs w:val="28"/>
        </w:rPr>
      </w:pPr>
      <w:r w:rsidRPr="00EC314D">
        <w:rPr>
          <w:szCs w:val="28"/>
        </w:rPr>
        <w:t>Вариант.</w:t>
      </w:r>
    </w:p>
    <w:p w:rsidR="00760853" w:rsidRPr="00F95D11" w:rsidRDefault="00760853" w:rsidP="00760853">
      <w:pPr>
        <w:pStyle w:val="ad"/>
        <w:numPr>
          <w:ilvl w:val="0"/>
          <w:numId w:val="15"/>
        </w:numPr>
        <w:spacing w:after="200" w:line="276" w:lineRule="auto"/>
        <w:rPr>
          <w:szCs w:val="28"/>
        </w:rPr>
      </w:pPr>
      <w:r w:rsidRPr="00F95D11">
        <w:rPr>
          <w:szCs w:val="28"/>
        </w:rPr>
        <w:t xml:space="preserve">   Молекула газа движется со скоростью </w:t>
      </w:r>
      <w:r w:rsidRPr="00F95D11">
        <w:rPr>
          <w:szCs w:val="28"/>
          <w:lang w:val="en-US"/>
        </w:rPr>
        <w:t>V</w:t>
      </w:r>
      <w:r w:rsidRPr="00F95D11">
        <w:rPr>
          <w:szCs w:val="28"/>
        </w:rPr>
        <w:t xml:space="preserve"> и ускорением а (см</w:t>
      </w:r>
      <w:proofErr w:type="gramStart"/>
      <w:r w:rsidRPr="00F95D11">
        <w:rPr>
          <w:szCs w:val="28"/>
        </w:rPr>
        <w:t>.р</w:t>
      </w:r>
      <w:proofErr w:type="gramEnd"/>
      <w:r w:rsidRPr="00F95D11">
        <w:rPr>
          <w:szCs w:val="28"/>
        </w:rPr>
        <w:t>ис.1) Какой вектор на рис.2 совпадает по направлению с вектором равнодействующей всех сил, действующих на молекулу?</w:t>
      </w:r>
    </w:p>
    <w:p w:rsidR="00760853" w:rsidRDefault="00760853" w:rsidP="00760853">
      <w:pPr>
        <w:pStyle w:val="ad"/>
        <w:ind w:left="1080"/>
        <w:rPr>
          <w:szCs w:val="28"/>
        </w:rPr>
      </w:pPr>
      <w:r>
        <w:rPr>
          <w:szCs w:val="28"/>
        </w:rPr>
        <w:t xml:space="preserve"> </w:t>
      </w:r>
      <w:r>
        <w:rPr>
          <w:noProof/>
        </w:rPr>
        <w:drawing>
          <wp:inline distT="0" distB="0" distL="0" distR="0">
            <wp:extent cx="3022600" cy="1054100"/>
            <wp:effectExtent l="19050" t="0" r="635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3022600" cy="1054100"/>
                    </a:xfrm>
                    <a:prstGeom prst="rect">
                      <a:avLst/>
                    </a:prstGeom>
                    <a:noFill/>
                    <a:ln w="9525">
                      <a:noFill/>
                      <a:miter lim="800000"/>
                      <a:headEnd/>
                      <a:tailEnd/>
                    </a:ln>
                  </pic:spPr>
                </pic:pic>
              </a:graphicData>
            </a:graphic>
          </wp:inline>
        </w:drawing>
      </w:r>
      <w:r>
        <w:rPr>
          <w:szCs w:val="28"/>
        </w:rPr>
        <w:t xml:space="preserve">А. 1;    Б. 2;    В. 3;    Г. 4;  Д. 5     </w:t>
      </w:r>
    </w:p>
    <w:p w:rsidR="00760853" w:rsidRDefault="00760853" w:rsidP="00760853">
      <w:pPr>
        <w:pStyle w:val="ad"/>
        <w:ind w:left="1080"/>
        <w:rPr>
          <w:szCs w:val="28"/>
        </w:rPr>
      </w:pPr>
      <w:r>
        <w:rPr>
          <w:szCs w:val="28"/>
        </w:rPr>
        <w:t xml:space="preserve">              Рис. 1                               Рис. 2</w:t>
      </w:r>
    </w:p>
    <w:p w:rsidR="00760853" w:rsidRDefault="00760853" w:rsidP="00760853">
      <w:pPr>
        <w:pStyle w:val="ad"/>
        <w:ind w:left="1080"/>
        <w:rPr>
          <w:szCs w:val="28"/>
        </w:rPr>
      </w:pPr>
    </w:p>
    <w:p w:rsidR="00760853" w:rsidRDefault="00760853" w:rsidP="00760853">
      <w:pPr>
        <w:pStyle w:val="ad"/>
        <w:numPr>
          <w:ilvl w:val="0"/>
          <w:numId w:val="15"/>
        </w:numPr>
        <w:spacing w:after="200" w:line="276" w:lineRule="auto"/>
        <w:rPr>
          <w:szCs w:val="28"/>
        </w:rPr>
      </w:pPr>
      <w:r>
        <w:rPr>
          <w:szCs w:val="28"/>
        </w:rPr>
        <w:t xml:space="preserve">     Космическая ракета удаляется от Земли. Как изменится сила тяготения, действующая со стороны Земли на ракету,  при увеличении расстояния до центра Земли в 2 раза?</w:t>
      </w:r>
    </w:p>
    <w:p w:rsidR="00760853" w:rsidRDefault="00760853" w:rsidP="00760853">
      <w:pPr>
        <w:pStyle w:val="ad"/>
        <w:rPr>
          <w:szCs w:val="28"/>
        </w:rPr>
      </w:pPr>
    </w:p>
    <w:p w:rsidR="00760853" w:rsidRDefault="00760853" w:rsidP="00760853">
      <w:pPr>
        <w:pStyle w:val="ad"/>
        <w:numPr>
          <w:ilvl w:val="0"/>
          <w:numId w:val="15"/>
        </w:numPr>
        <w:spacing w:after="200" w:line="276" w:lineRule="auto"/>
        <w:rPr>
          <w:szCs w:val="28"/>
        </w:rPr>
      </w:pPr>
      <w:r>
        <w:rPr>
          <w:szCs w:val="28"/>
        </w:rPr>
        <w:t xml:space="preserve">     Брусок  массой 400 г  под  действием груза массой 100 г (см. рис 3) проходит из состояния покоя путь 80 см за 2 </w:t>
      </w:r>
      <w:proofErr w:type="gramStart"/>
      <w:r>
        <w:rPr>
          <w:szCs w:val="28"/>
        </w:rPr>
        <w:t>с</w:t>
      </w:r>
      <w:proofErr w:type="gramEnd"/>
      <w:r>
        <w:rPr>
          <w:szCs w:val="28"/>
        </w:rPr>
        <w:t xml:space="preserve">. </w:t>
      </w:r>
      <w:proofErr w:type="gramStart"/>
      <w:r>
        <w:rPr>
          <w:szCs w:val="28"/>
        </w:rPr>
        <w:t>Найти</w:t>
      </w:r>
      <w:proofErr w:type="gramEnd"/>
      <w:r>
        <w:rPr>
          <w:szCs w:val="28"/>
        </w:rPr>
        <w:t xml:space="preserve"> коэффициент трения.</w:t>
      </w:r>
    </w:p>
    <w:p w:rsidR="00760853" w:rsidRDefault="00760853" w:rsidP="00760853">
      <w:pPr>
        <w:pStyle w:val="ad"/>
        <w:rPr>
          <w:szCs w:val="28"/>
        </w:rPr>
      </w:pPr>
      <w:r>
        <w:rPr>
          <w:szCs w:val="28"/>
        </w:rPr>
        <w:t xml:space="preserve">                                                                                      </w:t>
      </w:r>
      <w:r>
        <w:rPr>
          <w:noProof/>
          <w:szCs w:val="28"/>
        </w:rPr>
        <w:drawing>
          <wp:inline distT="0" distB="0" distL="0" distR="0">
            <wp:extent cx="1117600" cy="1625600"/>
            <wp:effectExtent l="19050" t="0" r="635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1117600" cy="1625600"/>
                    </a:xfrm>
                    <a:prstGeom prst="rect">
                      <a:avLst/>
                    </a:prstGeom>
                    <a:noFill/>
                    <a:ln w="9525">
                      <a:noFill/>
                      <a:miter lim="800000"/>
                      <a:headEnd/>
                      <a:tailEnd/>
                    </a:ln>
                  </pic:spPr>
                </pic:pic>
              </a:graphicData>
            </a:graphic>
          </wp:inline>
        </w:drawing>
      </w:r>
    </w:p>
    <w:p w:rsidR="00760853" w:rsidRPr="007A46BE" w:rsidRDefault="00760853" w:rsidP="00760853">
      <w:pPr>
        <w:pStyle w:val="ad"/>
        <w:numPr>
          <w:ilvl w:val="0"/>
          <w:numId w:val="15"/>
        </w:numPr>
        <w:spacing w:after="200" w:line="276" w:lineRule="auto"/>
        <w:rPr>
          <w:szCs w:val="28"/>
        </w:rPr>
      </w:pPr>
      <w:r>
        <w:rPr>
          <w:szCs w:val="28"/>
        </w:rPr>
        <w:t xml:space="preserve">     Тело массой </w:t>
      </w:r>
      <w:r>
        <w:rPr>
          <w:szCs w:val="28"/>
          <w:lang w:val="en-US"/>
        </w:rPr>
        <w:t>m</w:t>
      </w:r>
      <w:r w:rsidRPr="007A46BE">
        <w:rPr>
          <w:szCs w:val="28"/>
        </w:rPr>
        <w:t xml:space="preserve"> </w:t>
      </w:r>
      <w:r>
        <w:rPr>
          <w:szCs w:val="28"/>
        </w:rPr>
        <w:t xml:space="preserve">покоится на наклонной плоскости, составляющей угол </w:t>
      </w:r>
      <m:oMath>
        <m:r>
          <w:rPr>
            <w:rFonts w:ascii="Cambria Math" w:hAnsi="Cambria Math"/>
            <w:szCs w:val="28"/>
          </w:rPr>
          <m:t>α</m:t>
        </m:r>
      </m:oMath>
      <w:r>
        <w:rPr>
          <w:szCs w:val="28"/>
        </w:rPr>
        <w:t xml:space="preserve"> с горизонтом. Чему равна величина силы трения, действующая со стороны плоскости на тело (коэффициент трения </w:t>
      </w:r>
      <m:oMath>
        <m:r>
          <w:rPr>
            <w:rFonts w:ascii="Cambria Math" w:hAnsi="Cambria Math"/>
            <w:szCs w:val="28"/>
          </w:rPr>
          <m:t>μ</m:t>
        </m:r>
      </m:oMath>
      <w:proofErr w:type="gramStart"/>
      <w:r>
        <w:rPr>
          <w:szCs w:val="28"/>
        </w:rPr>
        <w:t xml:space="preserve"> )</w:t>
      </w:r>
      <w:proofErr w:type="gramEnd"/>
      <w:r>
        <w:rPr>
          <w:szCs w:val="28"/>
        </w:rPr>
        <w:t>.</w:t>
      </w:r>
    </w:p>
    <w:p w:rsidR="00760853" w:rsidRPr="007A46BE" w:rsidRDefault="00760853" w:rsidP="00760853">
      <w:pPr>
        <w:pStyle w:val="ad"/>
        <w:rPr>
          <w:szCs w:val="28"/>
        </w:rPr>
      </w:pPr>
    </w:p>
    <w:p w:rsidR="00760853" w:rsidRPr="00C95A37" w:rsidRDefault="00760853" w:rsidP="00760853">
      <w:pPr>
        <w:pStyle w:val="ad"/>
        <w:numPr>
          <w:ilvl w:val="0"/>
          <w:numId w:val="15"/>
        </w:numPr>
        <w:spacing w:after="200" w:line="276" w:lineRule="auto"/>
        <w:rPr>
          <w:szCs w:val="28"/>
        </w:rPr>
      </w:pPr>
      <w:r>
        <w:rPr>
          <w:szCs w:val="28"/>
        </w:rPr>
        <w:t xml:space="preserve">      К пружине школьного динамометра подвешен груз массой 0,1 кг. При этом пружина удлинилась на 2,5 </w:t>
      </w:r>
      <w:proofErr w:type="gramStart"/>
      <w:r>
        <w:rPr>
          <w:szCs w:val="28"/>
        </w:rPr>
        <w:t>см</w:t>
      </w:r>
      <w:proofErr w:type="gramEnd"/>
      <w:r>
        <w:rPr>
          <w:szCs w:val="28"/>
        </w:rPr>
        <w:t>. Каким будет удлинение пружины при добавлении ещё двух грузов по 0,1 кг?</w:t>
      </w:r>
    </w:p>
    <w:p w:rsidR="00760853" w:rsidRPr="00F95D11" w:rsidRDefault="00760853" w:rsidP="00760853">
      <w:pPr>
        <w:pStyle w:val="ad"/>
        <w:rPr>
          <w:szCs w:val="28"/>
        </w:rPr>
      </w:pPr>
      <w:r>
        <w:rPr>
          <w:szCs w:val="28"/>
        </w:rPr>
        <w:t xml:space="preserve">     </w:t>
      </w:r>
    </w:p>
    <w:tbl>
      <w:tblPr>
        <w:tblpPr w:leftFromText="180" w:rightFromText="180" w:vertAnchor="page" w:horzAnchor="page" w:tblpX="1453" w:tblpY="821"/>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7"/>
      </w:tblGrid>
      <w:tr w:rsidR="008F01AC" w:rsidRPr="00032AB5" w:rsidTr="008F01AC">
        <w:trPr>
          <w:trHeight w:val="348"/>
        </w:trPr>
        <w:tc>
          <w:tcPr>
            <w:tcW w:w="10987" w:type="dxa"/>
          </w:tcPr>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Контрольная работа по теме «Законы сохранения в механике»</w:t>
            </w:r>
          </w:p>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1 вариант</w:t>
            </w:r>
          </w:p>
          <w:p w:rsidR="008F01AC" w:rsidRPr="008F01AC" w:rsidRDefault="008F01AC" w:rsidP="008F01AC">
            <w:pPr>
              <w:jc w:val="center"/>
              <w:rPr>
                <w:sz w:val="26"/>
                <w:szCs w:val="26"/>
                <w:lang w:val="en-US"/>
              </w:rPr>
            </w:pPr>
          </w:p>
          <w:p w:rsidR="008F01AC" w:rsidRPr="008F01AC" w:rsidRDefault="008F01AC" w:rsidP="008F01AC">
            <w:pPr>
              <w:numPr>
                <w:ilvl w:val="0"/>
                <w:numId w:val="16"/>
              </w:numPr>
              <w:rPr>
                <w:sz w:val="26"/>
                <w:szCs w:val="26"/>
              </w:rPr>
            </w:pPr>
            <w:r w:rsidRPr="008F01AC">
              <w:rPr>
                <w:sz w:val="26"/>
                <w:szCs w:val="26"/>
              </w:rPr>
              <w:t xml:space="preserve">Какова масса тела, если его импульс 500 </w:t>
            </w:r>
            <w:r w:rsidRPr="008F01AC">
              <w:rPr>
                <w:position w:val="-6"/>
                <w:sz w:val="26"/>
                <w:szCs w:val="26"/>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14pt" o:ole="">
                  <v:imagedata r:id="rId20" o:title=""/>
                </v:shape>
                <o:OLEObject Type="Embed" ProgID="Equation.3" ShapeID="_x0000_i1025" DrawAspect="Content" ObjectID="_1723825028" r:id="rId21"/>
              </w:object>
            </w:r>
            <w:r w:rsidRPr="008F01AC">
              <w:rPr>
                <w:sz w:val="26"/>
                <w:szCs w:val="26"/>
              </w:rPr>
              <w:t xml:space="preserve">при скорости </w:t>
            </w:r>
            <w:smartTag w:uri="urn:schemas-microsoft-com:office:smarttags" w:element="metricconverter">
              <w:smartTagPr>
                <w:attr w:name="ProductID" w:val="72 км/ч"/>
              </w:smartTagPr>
              <w:r w:rsidRPr="008F01AC">
                <w:rPr>
                  <w:sz w:val="26"/>
                  <w:szCs w:val="26"/>
                </w:rPr>
                <w:t>72 км/ч</w:t>
              </w:r>
            </w:smartTag>
            <w:r w:rsidRPr="008F01AC">
              <w:rPr>
                <w:sz w:val="26"/>
                <w:szCs w:val="26"/>
              </w:rPr>
              <w:t>?</w:t>
            </w:r>
          </w:p>
          <w:p w:rsidR="008F01AC" w:rsidRPr="008F01AC" w:rsidRDefault="008F01AC" w:rsidP="008F01AC">
            <w:pPr>
              <w:numPr>
                <w:ilvl w:val="0"/>
                <w:numId w:val="16"/>
              </w:numPr>
              <w:rPr>
                <w:sz w:val="26"/>
                <w:szCs w:val="26"/>
              </w:rPr>
            </w:pPr>
            <w:r w:rsidRPr="008F01AC">
              <w:rPr>
                <w:sz w:val="26"/>
                <w:szCs w:val="26"/>
              </w:rPr>
              <w:t xml:space="preserve">Тележка массой </w:t>
            </w:r>
            <w:smartTag w:uri="urn:schemas-microsoft-com:office:smarttags" w:element="metricconverter">
              <w:smartTagPr>
                <w:attr w:name="ProductID" w:val="80 кг"/>
              </w:smartTagPr>
              <w:r w:rsidRPr="008F01AC">
                <w:rPr>
                  <w:sz w:val="26"/>
                  <w:szCs w:val="26"/>
                </w:rPr>
                <w:t>80 кг</w:t>
              </w:r>
            </w:smartTag>
            <w:r w:rsidRPr="008F01AC">
              <w:rPr>
                <w:sz w:val="26"/>
                <w:szCs w:val="26"/>
              </w:rPr>
              <w:t xml:space="preserve"> катится со скоростью 6 м/</w:t>
            </w:r>
            <w:r w:rsidRPr="008F01AC">
              <w:rPr>
                <w:sz w:val="26"/>
                <w:szCs w:val="26"/>
                <w:lang w:val="en-US"/>
              </w:rPr>
              <w:t>c</w:t>
            </w:r>
            <w:r w:rsidRPr="008F01AC">
              <w:rPr>
                <w:sz w:val="26"/>
                <w:szCs w:val="26"/>
              </w:rPr>
              <w:t xml:space="preserve">. Мальчик, бегущий навстречу тележке со скоростью </w:t>
            </w:r>
            <w:smartTag w:uri="urn:schemas-microsoft-com:office:smarttags" w:element="metricconverter">
              <w:smartTagPr>
                <w:attr w:name="ProductID" w:val="7,2 км/ч"/>
              </w:smartTagPr>
              <w:r w:rsidRPr="008F01AC">
                <w:rPr>
                  <w:sz w:val="26"/>
                  <w:szCs w:val="26"/>
                </w:rPr>
                <w:t>7,2 км/ч</w:t>
              </w:r>
            </w:smartTag>
            <w:r w:rsidRPr="008F01AC">
              <w:rPr>
                <w:sz w:val="26"/>
                <w:szCs w:val="26"/>
              </w:rPr>
              <w:t xml:space="preserve">, прыгает в тележку. С какой скоростью движется после этого тележка, если масса мальчика </w:t>
            </w:r>
            <w:smartTag w:uri="urn:schemas-microsoft-com:office:smarttags" w:element="metricconverter">
              <w:smartTagPr>
                <w:attr w:name="ProductID" w:val="30 кг"/>
              </w:smartTagPr>
              <w:r w:rsidRPr="008F01AC">
                <w:rPr>
                  <w:sz w:val="26"/>
                  <w:szCs w:val="26"/>
                </w:rPr>
                <w:t>30 кг</w:t>
              </w:r>
            </w:smartTag>
            <w:r w:rsidRPr="008F01AC">
              <w:rPr>
                <w:sz w:val="26"/>
                <w:szCs w:val="26"/>
              </w:rPr>
              <w:t>?</w:t>
            </w:r>
          </w:p>
          <w:p w:rsidR="008F01AC" w:rsidRPr="008F01AC" w:rsidRDefault="008F01AC" w:rsidP="008F01AC">
            <w:pPr>
              <w:numPr>
                <w:ilvl w:val="0"/>
                <w:numId w:val="16"/>
              </w:numPr>
              <w:rPr>
                <w:sz w:val="26"/>
                <w:szCs w:val="26"/>
              </w:rPr>
            </w:pPr>
            <w:r w:rsidRPr="008F01AC">
              <w:rPr>
                <w:sz w:val="26"/>
                <w:szCs w:val="26"/>
              </w:rPr>
              <w:t xml:space="preserve">Тело падает на землю с высоты </w:t>
            </w:r>
            <w:smartTag w:uri="urn:schemas-microsoft-com:office:smarttags" w:element="metricconverter">
              <w:smartTagPr>
                <w:attr w:name="ProductID" w:val="30 м"/>
              </w:smartTagPr>
              <w:r w:rsidRPr="008F01AC">
                <w:rPr>
                  <w:sz w:val="26"/>
                  <w:szCs w:val="26"/>
                </w:rPr>
                <w:t>30 м</w:t>
              </w:r>
            </w:smartTag>
            <w:r w:rsidRPr="008F01AC">
              <w:rPr>
                <w:sz w:val="26"/>
                <w:szCs w:val="26"/>
              </w:rPr>
              <w:t>. Определите его скорость при ударе о землю.</w:t>
            </w:r>
          </w:p>
          <w:p w:rsidR="008F01AC" w:rsidRPr="008F01AC" w:rsidRDefault="008F01AC" w:rsidP="008F01AC">
            <w:pPr>
              <w:numPr>
                <w:ilvl w:val="0"/>
                <w:numId w:val="16"/>
              </w:numPr>
              <w:rPr>
                <w:sz w:val="26"/>
                <w:szCs w:val="26"/>
              </w:rPr>
            </w:pPr>
            <w:r w:rsidRPr="008F01AC">
              <w:rPr>
                <w:sz w:val="26"/>
                <w:szCs w:val="26"/>
              </w:rPr>
              <w:t xml:space="preserve">Самолет летит со скоростью </w:t>
            </w:r>
            <w:smartTag w:uri="urn:schemas-microsoft-com:office:smarttags" w:element="metricconverter">
              <w:smartTagPr>
                <w:attr w:name="ProductID" w:val="900 км/ч"/>
              </w:smartTagPr>
              <w:r w:rsidRPr="008F01AC">
                <w:rPr>
                  <w:sz w:val="26"/>
                  <w:szCs w:val="26"/>
                </w:rPr>
                <w:t>900 км/ч</w:t>
              </w:r>
            </w:smartTag>
            <w:r w:rsidRPr="008F01AC">
              <w:rPr>
                <w:sz w:val="26"/>
                <w:szCs w:val="26"/>
              </w:rPr>
              <w:t xml:space="preserve"> на высоте </w:t>
            </w:r>
            <w:smartTag w:uri="urn:schemas-microsoft-com:office:smarttags" w:element="metricconverter">
              <w:smartTagPr>
                <w:attr w:name="ProductID" w:val="9 км"/>
              </w:smartTagPr>
              <w:r w:rsidRPr="008F01AC">
                <w:rPr>
                  <w:sz w:val="26"/>
                  <w:szCs w:val="26"/>
                </w:rPr>
                <w:t>9 км</w:t>
              </w:r>
            </w:smartTag>
            <w:r w:rsidRPr="008F01AC">
              <w:rPr>
                <w:sz w:val="26"/>
                <w:szCs w:val="26"/>
              </w:rPr>
              <w:t xml:space="preserve"> от земли. Какова полная механическая энергия самолета массой 20 т?</w:t>
            </w:r>
          </w:p>
          <w:p w:rsidR="008F01AC" w:rsidRPr="008F01AC" w:rsidRDefault="008F01AC" w:rsidP="008F01AC">
            <w:pPr>
              <w:numPr>
                <w:ilvl w:val="0"/>
                <w:numId w:val="16"/>
              </w:numPr>
              <w:rPr>
                <w:sz w:val="26"/>
                <w:szCs w:val="26"/>
              </w:rPr>
            </w:pPr>
            <w:r w:rsidRPr="008F01AC">
              <w:rPr>
                <w:sz w:val="26"/>
                <w:szCs w:val="26"/>
              </w:rPr>
              <w:t>На тележку массой М, движущуюся со скоростью υ</w:t>
            </w:r>
            <w:r w:rsidRPr="008F01AC">
              <w:rPr>
                <w:sz w:val="26"/>
                <w:szCs w:val="26"/>
                <w:vertAlign w:val="subscript"/>
              </w:rPr>
              <w:t>0</w:t>
            </w:r>
            <w:r w:rsidRPr="008F01AC">
              <w:rPr>
                <w:sz w:val="26"/>
                <w:szCs w:val="26"/>
              </w:rPr>
              <w:t xml:space="preserve">, опускают с небольшой высоты тело массой </w:t>
            </w:r>
            <w:r w:rsidRPr="008F01AC">
              <w:rPr>
                <w:sz w:val="26"/>
                <w:szCs w:val="26"/>
                <w:lang w:val="en-US"/>
              </w:rPr>
              <w:t>m</w:t>
            </w:r>
            <w:r w:rsidRPr="008F01AC">
              <w:rPr>
                <w:sz w:val="26"/>
                <w:szCs w:val="26"/>
              </w:rPr>
              <w:t>. Рассчитайте изменение механической энергии тележки. В какой вид энергии она перешла?</w:t>
            </w:r>
          </w:p>
          <w:p w:rsidR="008F01AC" w:rsidRPr="008F01AC" w:rsidRDefault="008F01AC" w:rsidP="008F01AC">
            <w:pPr>
              <w:jc w:val="center"/>
              <w:rPr>
                <w:sz w:val="26"/>
                <w:szCs w:val="26"/>
              </w:rPr>
            </w:pPr>
          </w:p>
        </w:tc>
      </w:tr>
      <w:tr w:rsidR="008F01AC" w:rsidRPr="00032AB5" w:rsidTr="008F01AC">
        <w:trPr>
          <w:trHeight w:val="365"/>
        </w:trPr>
        <w:tc>
          <w:tcPr>
            <w:tcW w:w="10987" w:type="dxa"/>
          </w:tcPr>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Контрольная работа по теме «Законы сохранения в механике»</w:t>
            </w:r>
          </w:p>
          <w:p w:rsidR="008F01AC" w:rsidRPr="008F01AC" w:rsidRDefault="008F01AC" w:rsidP="008F01AC">
            <w:pPr>
              <w:jc w:val="center"/>
              <w:rPr>
                <w:sz w:val="26"/>
                <w:szCs w:val="26"/>
              </w:rPr>
            </w:pPr>
          </w:p>
          <w:p w:rsidR="008F01AC" w:rsidRPr="008F01AC" w:rsidRDefault="008F01AC" w:rsidP="008F01AC">
            <w:pPr>
              <w:jc w:val="center"/>
              <w:rPr>
                <w:sz w:val="26"/>
                <w:szCs w:val="26"/>
              </w:rPr>
            </w:pPr>
            <w:r w:rsidRPr="008F01AC">
              <w:rPr>
                <w:sz w:val="26"/>
                <w:szCs w:val="26"/>
              </w:rPr>
              <w:t>2 вариант</w:t>
            </w:r>
          </w:p>
          <w:p w:rsidR="008F01AC" w:rsidRPr="008F01AC" w:rsidRDefault="008F01AC" w:rsidP="008F01AC">
            <w:pPr>
              <w:jc w:val="center"/>
              <w:rPr>
                <w:sz w:val="26"/>
                <w:szCs w:val="26"/>
                <w:lang w:val="en-US"/>
              </w:rPr>
            </w:pPr>
          </w:p>
          <w:p w:rsidR="008F01AC" w:rsidRPr="008F01AC" w:rsidRDefault="008F01AC" w:rsidP="008F01AC">
            <w:pPr>
              <w:numPr>
                <w:ilvl w:val="0"/>
                <w:numId w:val="17"/>
              </w:numPr>
              <w:jc w:val="both"/>
              <w:rPr>
                <w:sz w:val="26"/>
                <w:szCs w:val="26"/>
              </w:rPr>
            </w:pPr>
            <w:r w:rsidRPr="008F01AC">
              <w:rPr>
                <w:sz w:val="26"/>
                <w:szCs w:val="26"/>
              </w:rPr>
              <w:t xml:space="preserve">Автобус массой 10 т трогается с места и набирает скорость </w:t>
            </w:r>
            <w:smartTag w:uri="urn:schemas-microsoft-com:office:smarttags" w:element="metricconverter">
              <w:smartTagPr>
                <w:attr w:name="ProductID" w:val="54 км/ч"/>
              </w:smartTagPr>
              <w:r w:rsidRPr="008F01AC">
                <w:rPr>
                  <w:sz w:val="26"/>
                  <w:szCs w:val="26"/>
                </w:rPr>
                <w:t>54 км/ч</w:t>
              </w:r>
            </w:smartTag>
            <w:r w:rsidRPr="008F01AC">
              <w:rPr>
                <w:sz w:val="26"/>
                <w:szCs w:val="26"/>
              </w:rPr>
              <w:t>. Определите изменение импульса автобуса при разгоне.</w:t>
            </w:r>
          </w:p>
          <w:p w:rsidR="008F01AC" w:rsidRPr="008F01AC" w:rsidRDefault="008F01AC" w:rsidP="008F01AC">
            <w:pPr>
              <w:numPr>
                <w:ilvl w:val="0"/>
                <w:numId w:val="17"/>
              </w:numPr>
              <w:jc w:val="both"/>
              <w:rPr>
                <w:sz w:val="26"/>
                <w:szCs w:val="26"/>
              </w:rPr>
            </w:pPr>
            <w:r w:rsidRPr="008F01AC">
              <w:rPr>
                <w:sz w:val="26"/>
                <w:szCs w:val="26"/>
              </w:rPr>
              <w:t xml:space="preserve">Какую скорость приобретет ящик с песком, если в нем застрянет горизонтально летящая пуля? Масса пули </w:t>
            </w:r>
            <w:smartTag w:uri="urn:schemas-microsoft-com:office:smarttags" w:element="metricconverter">
              <w:smartTagPr>
                <w:attr w:name="ProductID" w:val="9 г"/>
              </w:smartTagPr>
              <w:r w:rsidRPr="008F01AC">
                <w:rPr>
                  <w:sz w:val="26"/>
                  <w:szCs w:val="26"/>
                </w:rPr>
                <w:t>9 г</w:t>
              </w:r>
            </w:smartTag>
            <w:r w:rsidRPr="008F01AC">
              <w:rPr>
                <w:sz w:val="26"/>
                <w:szCs w:val="26"/>
              </w:rPr>
              <w:t>, скорость пули 600 м/</w:t>
            </w:r>
            <w:proofErr w:type="gramStart"/>
            <w:r w:rsidRPr="008F01AC">
              <w:rPr>
                <w:sz w:val="26"/>
                <w:szCs w:val="26"/>
              </w:rPr>
              <w:t>с</w:t>
            </w:r>
            <w:proofErr w:type="gramEnd"/>
            <w:r w:rsidRPr="008F01AC">
              <w:rPr>
                <w:sz w:val="26"/>
                <w:szCs w:val="26"/>
              </w:rPr>
              <w:t xml:space="preserve">, </w:t>
            </w:r>
            <w:proofErr w:type="gramStart"/>
            <w:r w:rsidRPr="008F01AC">
              <w:rPr>
                <w:sz w:val="26"/>
                <w:szCs w:val="26"/>
              </w:rPr>
              <w:t>масса</w:t>
            </w:r>
            <w:proofErr w:type="gramEnd"/>
            <w:r w:rsidRPr="008F01AC">
              <w:rPr>
                <w:sz w:val="26"/>
                <w:szCs w:val="26"/>
              </w:rPr>
              <w:t xml:space="preserve"> ящика </w:t>
            </w:r>
            <w:smartTag w:uri="urn:schemas-microsoft-com:office:smarttags" w:element="metricconverter">
              <w:smartTagPr>
                <w:attr w:name="ProductID" w:val="20 кг"/>
              </w:smartTagPr>
              <w:r w:rsidRPr="008F01AC">
                <w:rPr>
                  <w:sz w:val="26"/>
                  <w:szCs w:val="26"/>
                </w:rPr>
                <w:t>20 кг</w:t>
              </w:r>
            </w:smartTag>
            <w:r w:rsidRPr="008F01AC">
              <w:rPr>
                <w:sz w:val="26"/>
                <w:szCs w:val="26"/>
              </w:rPr>
              <w:t>. Трение ящика о пол не учитывать.</w:t>
            </w:r>
          </w:p>
          <w:p w:rsidR="008F01AC" w:rsidRPr="008F01AC" w:rsidRDefault="008F01AC" w:rsidP="008F01AC">
            <w:pPr>
              <w:numPr>
                <w:ilvl w:val="0"/>
                <w:numId w:val="17"/>
              </w:numPr>
              <w:jc w:val="both"/>
              <w:rPr>
                <w:sz w:val="26"/>
                <w:szCs w:val="26"/>
              </w:rPr>
            </w:pPr>
            <w:r w:rsidRPr="008F01AC">
              <w:rPr>
                <w:sz w:val="26"/>
                <w:szCs w:val="26"/>
              </w:rPr>
              <w:t>Мальчик бросил камень вертикально вверх с начальной скоростью 20 м/</w:t>
            </w:r>
            <w:r w:rsidRPr="008F01AC">
              <w:rPr>
                <w:sz w:val="26"/>
                <w:szCs w:val="26"/>
                <w:lang w:val="en-US"/>
              </w:rPr>
              <w:t>c</w:t>
            </w:r>
            <w:r w:rsidRPr="008F01AC">
              <w:rPr>
                <w:sz w:val="26"/>
                <w:szCs w:val="26"/>
              </w:rPr>
              <w:t>. На какую высоту поднимется камень? (трением пренебречь)</w:t>
            </w:r>
          </w:p>
          <w:p w:rsidR="008F01AC" w:rsidRPr="008F01AC" w:rsidRDefault="008F01AC" w:rsidP="008F01AC">
            <w:pPr>
              <w:numPr>
                <w:ilvl w:val="0"/>
                <w:numId w:val="17"/>
              </w:numPr>
              <w:jc w:val="both"/>
              <w:rPr>
                <w:sz w:val="26"/>
                <w:szCs w:val="26"/>
              </w:rPr>
            </w:pPr>
            <w:r w:rsidRPr="008F01AC">
              <w:rPr>
                <w:sz w:val="26"/>
                <w:szCs w:val="26"/>
              </w:rPr>
              <w:t>Камень брошен вертикально вверх с начальной скоростью 12 м/</w:t>
            </w:r>
            <w:r w:rsidRPr="008F01AC">
              <w:rPr>
                <w:sz w:val="26"/>
                <w:szCs w:val="26"/>
                <w:lang w:val="en-US"/>
              </w:rPr>
              <w:t>c</w:t>
            </w:r>
            <w:r w:rsidRPr="008F01AC">
              <w:rPr>
                <w:sz w:val="26"/>
                <w:szCs w:val="26"/>
              </w:rPr>
              <w:t>. На какой высоте его кинетическая энергия в 2 раза меньше начальной?</w:t>
            </w:r>
          </w:p>
          <w:p w:rsidR="008F01AC" w:rsidRPr="008F01AC" w:rsidRDefault="008F01AC" w:rsidP="008F01AC">
            <w:pPr>
              <w:numPr>
                <w:ilvl w:val="0"/>
                <w:numId w:val="17"/>
              </w:numPr>
              <w:jc w:val="both"/>
              <w:rPr>
                <w:sz w:val="26"/>
                <w:szCs w:val="26"/>
              </w:rPr>
            </w:pPr>
            <w:r w:rsidRPr="008F01AC">
              <w:rPr>
                <w:sz w:val="26"/>
                <w:szCs w:val="26"/>
              </w:rPr>
              <w:t xml:space="preserve">Тело массой </w:t>
            </w:r>
            <w:r w:rsidRPr="008F01AC">
              <w:rPr>
                <w:sz w:val="26"/>
                <w:szCs w:val="26"/>
                <w:lang w:val="en-US"/>
              </w:rPr>
              <w:t>m</w:t>
            </w:r>
            <w:r w:rsidRPr="008F01AC">
              <w:rPr>
                <w:sz w:val="26"/>
                <w:szCs w:val="26"/>
              </w:rPr>
              <w:t xml:space="preserve"> = 200 г, брошенное вертикально вверх с высоты </w:t>
            </w:r>
            <w:r w:rsidRPr="008F01AC">
              <w:rPr>
                <w:sz w:val="26"/>
                <w:szCs w:val="26"/>
                <w:lang w:val="en-US"/>
              </w:rPr>
              <w:t>h</w:t>
            </w:r>
            <w:r w:rsidRPr="008F01AC">
              <w:rPr>
                <w:sz w:val="26"/>
                <w:szCs w:val="26"/>
              </w:rPr>
              <w:t xml:space="preserve"> = 16 м со скоростью υ</w:t>
            </w:r>
            <w:r w:rsidRPr="008F01AC">
              <w:rPr>
                <w:sz w:val="26"/>
                <w:szCs w:val="26"/>
                <w:vertAlign w:val="subscript"/>
              </w:rPr>
              <w:t>0</w:t>
            </w:r>
            <w:r w:rsidRPr="008F01AC">
              <w:rPr>
                <w:sz w:val="26"/>
                <w:szCs w:val="26"/>
              </w:rPr>
              <w:t xml:space="preserve"> = 10м/</w:t>
            </w:r>
            <w:proofErr w:type="gramStart"/>
            <w:r w:rsidRPr="008F01AC">
              <w:rPr>
                <w:sz w:val="26"/>
                <w:szCs w:val="26"/>
              </w:rPr>
              <w:t>с</w:t>
            </w:r>
            <w:proofErr w:type="gramEnd"/>
            <w:r w:rsidRPr="008F01AC">
              <w:rPr>
                <w:sz w:val="26"/>
                <w:szCs w:val="26"/>
              </w:rPr>
              <w:t xml:space="preserve">, упало </w:t>
            </w:r>
            <w:proofErr w:type="gramStart"/>
            <w:r w:rsidRPr="008F01AC">
              <w:rPr>
                <w:sz w:val="26"/>
                <w:szCs w:val="26"/>
              </w:rPr>
              <w:t>на</w:t>
            </w:r>
            <w:proofErr w:type="gramEnd"/>
            <w:r w:rsidRPr="008F01AC">
              <w:rPr>
                <w:sz w:val="26"/>
                <w:szCs w:val="26"/>
              </w:rPr>
              <w:t xml:space="preserve"> землю со скоростью υ = 12 м/с. Вычислите работу, совершённую против силы сопротивления воздуха.</w:t>
            </w:r>
          </w:p>
          <w:p w:rsidR="008F01AC" w:rsidRPr="008F01AC" w:rsidRDefault="008F01AC" w:rsidP="008F01AC">
            <w:pPr>
              <w:ind w:left="360"/>
              <w:jc w:val="center"/>
              <w:rPr>
                <w:sz w:val="26"/>
                <w:szCs w:val="26"/>
              </w:rPr>
            </w:pPr>
            <w:r w:rsidRPr="008F01AC">
              <w:rPr>
                <w:sz w:val="26"/>
                <w:szCs w:val="26"/>
              </w:rPr>
              <w:t xml:space="preserve"> </w:t>
            </w:r>
          </w:p>
        </w:tc>
      </w:tr>
    </w:tbl>
    <w:p w:rsidR="008F01AC" w:rsidRDefault="008F01AC" w:rsidP="00760853">
      <w:pPr>
        <w:tabs>
          <w:tab w:val="left" w:pos="13480"/>
        </w:tabs>
      </w:pPr>
    </w:p>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Default="008F01AC" w:rsidP="008F01AC"/>
    <w:p w:rsidR="008F01AC" w:rsidRPr="008F01AC" w:rsidRDefault="008F01AC" w:rsidP="008F01AC"/>
    <w:p w:rsidR="008F01AC" w:rsidRPr="008F01AC" w:rsidRDefault="008F01AC" w:rsidP="008F01AC"/>
    <w:p w:rsidR="008F01AC" w:rsidRPr="008F01AC" w:rsidRDefault="008F01AC" w:rsidP="008F01AC"/>
    <w:p w:rsidR="008F01AC" w:rsidRDefault="008F01AC" w:rsidP="008F01AC"/>
    <w:p w:rsidR="00760853" w:rsidRDefault="00760853" w:rsidP="008F01AC"/>
    <w:p w:rsidR="00726882" w:rsidRDefault="00726882" w:rsidP="00726882">
      <w:pPr>
        <w:jc w:val="center"/>
        <w:rPr>
          <w:b/>
        </w:rPr>
      </w:pPr>
      <w:r>
        <w:rPr>
          <w:b/>
        </w:rPr>
        <w:lastRenderedPageBreak/>
        <w:t>10 класс</w:t>
      </w:r>
    </w:p>
    <w:p w:rsidR="00726882" w:rsidRDefault="00726882" w:rsidP="00726882">
      <w:pPr>
        <w:jc w:val="center"/>
        <w:rPr>
          <w:b/>
        </w:rPr>
      </w:pPr>
      <w:r>
        <w:rPr>
          <w:b/>
        </w:rPr>
        <w:t>Итоговая контрольная работа с выбором ответа</w:t>
      </w:r>
    </w:p>
    <w:p w:rsidR="00726882" w:rsidRDefault="00726882" w:rsidP="00726882">
      <w:pPr>
        <w:jc w:val="center"/>
        <w:rPr>
          <w:b/>
        </w:rPr>
      </w:pPr>
    </w:p>
    <w:p w:rsidR="00726882" w:rsidRDefault="00726882" w:rsidP="00726882">
      <w:pPr>
        <w:jc w:val="center"/>
        <w:rPr>
          <w:b/>
        </w:rPr>
      </w:pPr>
      <w:r>
        <w:rPr>
          <w:b/>
        </w:rPr>
        <w:t>Вариант 1</w:t>
      </w:r>
    </w:p>
    <w:p w:rsidR="00726882" w:rsidRDefault="00726882" w:rsidP="00726882">
      <w:r w:rsidRPr="00D65F95">
        <w:rPr>
          <w:b/>
        </w:rPr>
        <w:t>1.</w:t>
      </w:r>
      <w:r>
        <w:t xml:space="preserve"> В каком из следующих случаев движение тела можно рассматривать как движение материальной точки?</w:t>
      </w:r>
    </w:p>
    <w:p w:rsidR="00726882" w:rsidRDefault="00726882" w:rsidP="00726882">
      <w:r w:rsidRPr="00D65F95">
        <w:rPr>
          <w:b/>
        </w:rPr>
        <w:t>А.</w:t>
      </w:r>
      <w:r>
        <w:t xml:space="preserve"> Вращение детали, обрабатываемой на токарном станке. </w:t>
      </w:r>
      <w:r w:rsidRPr="00D65F95">
        <w:rPr>
          <w:b/>
        </w:rPr>
        <w:t>Б.</w:t>
      </w:r>
      <w:r>
        <w:t xml:space="preserve"> движение поезда на мосту</w:t>
      </w:r>
      <w:r w:rsidRPr="00D65F95">
        <w:rPr>
          <w:b/>
        </w:rPr>
        <w:t>. В.</w:t>
      </w:r>
      <w:r>
        <w:t xml:space="preserve"> движение конькобежца, выполняющего программу фигурного катания. </w:t>
      </w:r>
      <w:r w:rsidRPr="00D65F95">
        <w:rPr>
          <w:b/>
        </w:rPr>
        <w:t>Г</w:t>
      </w:r>
      <w:r>
        <w:t xml:space="preserve">. Полет космического корабля относительно другого корабля, производящего стыковку с первым. </w:t>
      </w:r>
      <w:r w:rsidRPr="00D65F95">
        <w:rPr>
          <w:b/>
        </w:rPr>
        <w:t>Д</w:t>
      </w:r>
      <w:r>
        <w:t>. Полет самолета, совершающего рейс Москва — Владивосток.</w:t>
      </w:r>
    </w:p>
    <w:p w:rsidR="00726882" w:rsidRDefault="00726882" w:rsidP="00726882">
      <w:r w:rsidRPr="00D65F95">
        <w:rPr>
          <w:b/>
        </w:rPr>
        <w:t>2.</w:t>
      </w:r>
      <w:r>
        <w:t xml:space="preserve"> </w:t>
      </w:r>
      <w:proofErr w:type="gramStart"/>
      <w:r>
        <w:t>Какие из названных ниже две физические величины являются  векторными?</w:t>
      </w:r>
      <w:proofErr w:type="gramEnd"/>
    </w:p>
    <w:p w:rsidR="00726882" w:rsidRDefault="00726882" w:rsidP="00726882">
      <w:r>
        <w:rPr>
          <w:b/>
        </w:rPr>
        <w:t>А.</w:t>
      </w:r>
      <w:r>
        <w:t xml:space="preserve"> Путь и перемещение. </w:t>
      </w:r>
      <w:r>
        <w:rPr>
          <w:b/>
        </w:rPr>
        <w:t>Б.</w:t>
      </w:r>
      <w:r>
        <w:t xml:space="preserve"> Масса и сила. </w:t>
      </w:r>
      <w:r>
        <w:rPr>
          <w:b/>
        </w:rPr>
        <w:t>В.</w:t>
      </w:r>
      <w:r>
        <w:t xml:space="preserve"> Скорость и ускорение. </w:t>
      </w:r>
      <w:r>
        <w:rPr>
          <w:b/>
        </w:rPr>
        <w:t>Г.</w:t>
      </w:r>
      <w:r>
        <w:t xml:space="preserve"> Путь и масса. </w:t>
      </w:r>
      <w:r>
        <w:rPr>
          <w:b/>
        </w:rPr>
        <w:t>Д.</w:t>
      </w:r>
      <w:r>
        <w:t xml:space="preserve"> Все перечисленные в ответах А - Г.</w:t>
      </w:r>
    </w:p>
    <w:p w:rsidR="00726882" w:rsidRDefault="00726882" w:rsidP="00726882">
      <w:r w:rsidRPr="00D65F95">
        <w:rPr>
          <w:b/>
        </w:rPr>
        <w:t>3.</w:t>
      </w:r>
      <w:r>
        <w:t xml:space="preserve"> Тело движется по окружности в направлении движения часовой стрелки (рис. 1). Какое направление имеет вектор скорости в точке N?</w:t>
      </w:r>
    </w:p>
    <w:p w:rsidR="00726882" w:rsidRPr="006130A1" w:rsidRDefault="0023649C" w:rsidP="00726882">
      <w:pPr>
        <w:rPr>
          <w:b/>
        </w:rPr>
      </w:pPr>
      <w:r>
        <w:rPr>
          <w:b/>
          <w:noProof/>
        </w:rPr>
        <w:pict>
          <v:shapetype id="_x0000_t202" coordsize="21600,21600" o:spt="202" path="m,l,21600r21600,l21600,xe">
            <v:stroke joinstyle="miter"/>
            <v:path gradientshapeok="t" o:connecttype="rect"/>
          </v:shapetype>
          <v:shape id="_x0000_s1032" type="#_x0000_t202" style="position:absolute;margin-left:0;margin-top:0;width:2in;height:2in;z-index:251656704;mso-wrap-style:none">
            <v:textbox style="mso-next-textbox:#_x0000_s1032;mso-fit-shape-to-text:t">
              <w:txbxContent>
                <w:p w:rsidR="003874DA" w:rsidRDefault="003874DA" w:rsidP="00726882">
                  <w:r>
                    <w:rPr>
                      <w:noProof/>
                    </w:rPr>
                    <w:drawing>
                      <wp:inline distT="0" distB="0" distL="0" distR="0">
                        <wp:extent cx="1447800" cy="1244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1447800" cy="1244600"/>
                                </a:xfrm>
                                <a:prstGeom prst="rect">
                                  <a:avLst/>
                                </a:prstGeom>
                                <a:noFill/>
                                <a:ln w="9525">
                                  <a:noFill/>
                                  <a:miter lim="800000"/>
                                  <a:headEnd/>
                                  <a:tailEnd/>
                                </a:ln>
                              </pic:spPr>
                            </pic:pic>
                          </a:graphicData>
                        </a:graphic>
                      </wp:inline>
                    </w:drawing>
                  </w:r>
                </w:p>
              </w:txbxContent>
            </v:textbox>
            <w10:wrap type="square"/>
          </v:shape>
        </w:pict>
      </w:r>
      <w:r w:rsidR="00726882" w:rsidRPr="006130A1">
        <w:rPr>
          <w:b/>
        </w:rPr>
        <w:t>рис. 1</w:t>
      </w:r>
    </w:p>
    <w:p w:rsidR="00726882" w:rsidRDefault="00726882" w:rsidP="00726882">
      <w:r>
        <w:rPr>
          <w:b/>
        </w:rPr>
        <w:t>А.</w:t>
      </w:r>
      <w:r>
        <w:t xml:space="preserve"> 1.     </w:t>
      </w:r>
      <w:r>
        <w:rPr>
          <w:b/>
        </w:rPr>
        <w:t>Б.</w:t>
      </w:r>
      <w:r>
        <w:t xml:space="preserve"> 2.     </w:t>
      </w:r>
      <w:r>
        <w:rPr>
          <w:b/>
        </w:rPr>
        <w:t>В.</w:t>
      </w:r>
      <w:r>
        <w:t xml:space="preserve"> 3.     </w:t>
      </w:r>
      <w:r>
        <w:rPr>
          <w:b/>
        </w:rPr>
        <w:t>Г</w:t>
      </w:r>
      <w:r>
        <w:t xml:space="preserve">. 4.     </w:t>
      </w:r>
      <w:r>
        <w:rPr>
          <w:b/>
        </w:rPr>
        <w:t>Д.</w:t>
      </w:r>
      <w:r>
        <w:t xml:space="preserve"> Среди ответов А - Г нет </w:t>
      </w:r>
      <w:proofErr w:type="gramStart"/>
      <w:r>
        <w:t>правильного</w:t>
      </w:r>
      <w:proofErr w:type="gramEnd"/>
      <w:r>
        <w:t>.</w:t>
      </w:r>
    </w:p>
    <w:p w:rsidR="00726882" w:rsidRDefault="00726882" w:rsidP="00726882">
      <w:r>
        <w:t>4. Как направлен в точке N (см. рис. 1) вектор ускорения тела, движущегося по окружности в направлении движения часовой стрелки с постоянной по модулю скоростью?</w:t>
      </w:r>
    </w:p>
    <w:p w:rsidR="00726882" w:rsidRDefault="00726882" w:rsidP="00726882">
      <w:r>
        <w:rPr>
          <w:b/>
        </w:rPr>
        <w:t>А.</w:t>
      </w:r>
      <w:r>
        <w:t xml:space="preserve"> 1. </w:t>
      </w:r>
      <w:r>
        <w:rPr>
          <w:b/>
        </w:rPr>
        <w:t>Б.</w:t>
      </w:r>
      <w:r>
        <w:t xml:space="preserve"> 2. </w:t>
      </w:r>
      <w:r>
        <w:rPr>
          <w:b/>
        </w:rPr>
        <w:t>В.</w:t>
      </w:r>
      <w:r>
        <w:t xml:space="preserve"> 3. </w:t>
      </w:r>
      <w:r>
        <w:rPr>
          <w:b/>
        </w:rPr>
        <w:t>Г.</w:t>
      </w:r>
      <w:r>
        <w:t xml:space="preserve"> 4. </w:t>
      </w:r>
      <w:r>
        <w:rPr>
          <w:b/>
        </w:rPr>
        <w:t>Д.</w:t>
      </w:r>
      <w:r>
        <w:t xml:space="preserve"> Среди ответов А - Г нет </w:t>
      </w:r>
      <w:proofErr w:type="gramStart"/>
      <w:r>
        <w:t>правильного</w:t>
      </w:r>
      <w:proofErr w:type="gramEnd"/>
      <w:r>
        <w:t>.</w:t>
      </w:r>
      <w:r>
        <w:tab/>
      </w:r>
    </w:p>
    <w:p w:rsidR="00726882" w:rsidRDefault="00726882" w:rsidP="00726882">
      <w:r w:rsidRPr="00D65F95">
        <w:rPr>
          <w:b/>
        </w:rPr>
        <w:t>5.</w:t>
      </w:r>
      <w:r>
        <w:t xml:space="preserve"> При равноускоренном движении автомобиля в течение 5 с его скорость изменялась от 10 до 15 м/</w:t>
      </w:r>
      <w:proofErr w:type="gramStart"/>
      <w:r>
        <w:t>с</w:t>
      </w:r>
      <w:proofErr w:type="gramEnd"/>
      <w:r>
        <w:t xml:space="preserve">. </w:t>
      </w:r>
      <w:proofErr w:type="gramStart"/>
      <w:r>
        <w:t>Чему</w:t>
      </w:r>
      <w:proofErr w:type="gramEnd"/>
      <w:r>
        <w:t xml:space="preserve"> равен модуль ускорения автомобиля?</w:t>
      </w:r>
    </w:p>
    <w:p w:rsidR="00726882" w:rsidRDefault="00726882" w:rsidP="00726882">
      <w:pPr>
        <w:rPr>
          <w:vertAlign w:val="superscript"/>
        </w:rPr>
      </w:pPr>
      <w:r w:rsidRPr="00D65F95">
        <w:rPr>
          <w:b/>
        </w:rPr>
        <w:t>А</w:t>
      </w:r>
      <w:r>
        <w:t>. 1 м/с</w:t>
      </w:r>
      <w:r>
        <w:rPr>
          <w:vertAlign w:val="superscript"/>
        </w:rPr>
        <w:t>2</w:t>
      </w:r>
      <w:r>
        <w:t xml:space="preserve">     </w:t>
      </w:r>
      <w:r w:rsidRPr="00D65F95">
        <w:rPr>
          <w:b/>
        </w:rPr>
        <w:t>Б.</w:t>
      </w:r>
      <w:r>
        <w:t xml:space="preserve"> 2 м/с</w:t>
      </w:r>
      <w:r>
        <w:rPr>
          <w:vertAlign w:val="superscript"/>
        </w:rPr>
        <w:t>2</w:t>
      </w:r>
      <w:r>
        <w:t xml:space="preserve">     </w:t>
      </w:r>
      <w:r w:rsidRPr="00D65F95">
        <w:rPr>
          <w:b/>
        </w:rPr>
        <w:t>В.</w:t>
      </w:r>
      <w:r>
        <w:t xml:space="preserve">  </w:t>
      </w:r>
      <w:proofErr w:type="gramStart"/>
      <w:r>
        <w:t>З</w:t>
      </w:r>
      <w:proofErr w:type="gramEnd"/>
      <w:r>
        <w:t xml:space="preserve"> м/с</w:t>
      </w:r>
      <w:r>
        <w:rPr>
          <w:vertAlign w:val="superscript"/>
        </w:rPr>
        <w:t>2</w:t>
      </w:r>
      <w:r>
        <w:t xml:space="preserve">     </w:t>
      </w:r>
      <w:r w:rsidRPr="00D65F95">
        <w:rPr>
          <w:b/>
        </w:rPr>
        <w:t>Г.</w:t>
      </w:r>
      <w:r>
        <w:t xml:space="preserve">  5 м/с</w:t>
      </w:r>
      <w:r>
        <w:rPr>
          <w:vertAlign w:val="superscript"/>
        </w:rPr>
        <w:t>2</w:t>
      </w:r>
      <w:r>
        <w:t xml:space="preserve">     </w:t>
      </w:r>
      <w:r w:rsidRPr="00D65F95">
        <w:rPr>
          <w:b/>
        </w:rPr>
        <w:t>Д.</w:t>
      </w:r>
      <w:r>
        <w:t xml:space="preserve"> 25 м/с</w:t>
      </w:r>
      <w:r>
        <w:rPr>
          <w:vertAlign w:val="superscript"/>
        </w:rPr>
        <w:t>2</w:t>
      </w:r>
    </w:p>
    <w:p w:rsidR="00726882" w:rsidRDefault="00726882" w:rsidP="00726882">
      <w:r w:rsidRPr="00D65F95">
        <w:rPr>
          <w:b/>
        </w:rPr>
        <w:t>6.</w:t>
      </w:r>
      <w:r>
        <w:t xml:space="preserve"> В трубке, из которой откачан воздух, находятся дробинка, пробка и птичье перо. Какое из этих тел будет падать с наибольшим ускорением?</w:t>
      </w:r>
    </w:p>
    <w:p w:rsidR="00726882" w:rsidRDefault="00726882" w:rsidP="00726882">
      <w:r w:rsidRPr="002A72BB">
        <w:rPr>
          <w:b/>
        </w:rPr>
        <w:t>А</w:t>
      </w:r>
      <w:r>
        <w:t xml:space="preserve">. дробинка. </w:t>
      </w:r>
      <w:r w:rsidRPr="002A72BB">
        <w:rPr>
          <w:b/>
        </w:rPr>
        <w:t>Б.</w:t>
      </w:r>
      <w:r>
        <w:t xml:space="preserve"> Пробка. </w:t>
      </w:r>
      <w:r w:rsidRPr="002A72BB">
        <w:rPr>
          <w:b/>
        </w:rPr>
        <w:t>В.</w:t>
      </w:r>
      <w:r>
        <w:t xml:space="preserve"> Птичье перо</w:t>
      </w:r>
      <w:r w:rsidRPr="002A72BB">
        <w:rPr>
          <w:b/>
        </w:rPr>
        <w:t>. Г.</w:t>
      </w:r>
      <w:r>
        <w:t xml:space="preserve"> Все эти тела будут падать с одинаковым ускорением. </w:t>
      </w:r>
      <w:r w:rsidRPr="002A72BB">
        <w:rPr>
          <w:b/>
        </w:rPr>
        <w:t>Д.</w:t>
      </w:r>
      <w:r>
        <w:t xml:space="preserve"> Ускорение всех тел равно 0.</w:t>
      </w:r>
    </w:p>
    <w:p w:rsidR="00726882" w:rsidRDefault="00726882" w:rsidP="00726882">
      <w:r w:rsidRPr="00D65F95">
        <w:rPr>
          <w:b/>
        </w:rPr>
        <w:t>7.</w:t>
      </w:r>
      <w:r>
        <w:t xml:space="preserve"> Как будет двигаться тело массой 2 кг под действием постоянной силы, равной 4 Н?</w:t>
      </w:r>
    </w:p>
    <w:p w:rsidR="00726882" w:rsidRDefault="00726882" w:rsidP="00726882">
      <w:r w:rsidRPr="002A72BB">
        <w:rPr>
          <w:b/>
        </w:rPr>
        <w:t>А</w:t>
      </w:r>
      <w:r>
        <w:t>. Равномерно, со скоростью 2 м/</w:t>
      </w:r>
      <w:proofErr w:type="gramStart"/>
      <w:r>
        <w:t>с</w:t>
      </w:r>
      <w:proofErr w:type="gramEnd"/>
      <w:r>
        <w:t>.</w:t>
      </w:r>
    </w:p>
    <w:p w:rsidR="00726882" w:rsidRDefault="00726882" w:rsidP="00726882">
      <w:r w:rsidRPr="002A72BB">
        <w:rPr>
          <w:b/>
        </w:rPr>
        <w:t>Б</w:t>
      </w:r>
      <w:r>
        <w:t>. Равноускоренно, с ускорением 2 м/с</w:t>
      </w:r>
      <w:proofErr w:type="gramStart"/>
      <w:r>
        <w:rPr>
          <w:vertAlign w:val="superscript"/>
        </w:rPr>
        <w:t>2</w:t>
      </w:r>
      <w:proofErr w:type="gramEnd"/>
      <w:r>
        <w:t xml:space="preserve"> .</w:t>
      </w:r>
    </w:p>
    <w:p w:rsidR="00726882" w:rsidRDefault="00726882" w:rsidP="00726882">
      <w:r w:rsidRPr="002A72BB">
        <w:rPr>
          <w:b/>
        </w:rPr>
        <w:t>В</w:t>
      </w:r>
      <w:r>
        <w:t>. Равноускоренно, с ускорением 0,5 м/с</w:t>
      </w:r>
      <w:proofErr w:type="gramStart"/>
      <w:r>
        <w:rPr>
          <w:vertAlign w:val="superscript"/>
        </w:rPr>
        <w:t>2</w:t>
      </w:r>
      <w:proofErr w:type="gramEnd"/>
      <w:r>
        <w:rPr>
          <w:vertAlign w:val="superscript"/>
        </w:rPr>
        <w:t xml:space="preserve"> </w:t>
      </w:r>
      <w:r>
        <w:t>.</w:t>
      </w:r>
    </w:p>
    <w:p w:rsidR="00726882" w:rsidRDefault="00726882" w:rsidP="00726882">
      <w:r w:rsidRPr="002A72BB">
        <w:rPr>
          <w:b/>
        </w:rPr>
        <w:t>Г.</w:t>
      </w:r>
      <w:r>
        <w:t xml:space="preserve"> Равномерно со скоростью  0,5 м/</w:t>
      </w:r>
      <w:proofErr w:type="gramStart"/>
      <w:r>
        <w:t>с</w:t>
      </w:r>
      <w:proofErr w:type="gramEnd"/>
      <w:r>
        <w:t>.</w:t>
      </w:r>
    </w:p>
    <w:p w:rsidR="00726882" w:rsidRDefault="00726882" w:rsidP="00726882">
      <w:r w:rsidRPr="002A72BB">
        <w:rPr>
          <w:b/>
        </w:rPr>
        <w:t>Д</w:t>
      </w:r>
      <w:r>
        <w:t>. Равноускоренно, с ускорением 8 м/с</w:t>
      </w:r>
      <w:proofErr w:type="gramStart"/>
      <w:r>
        <w:rPr>
          <w:vertAlign w:val="superscript"/>
        </w:rPr>
        <w:t>2</w:t>
      </w:r>
      <w:proofErr w:type="gramEnd"/>
      <w:r>
        <w:rPr>
          <w:vertAlign w:val="superscript"/>
        </w:rPr>
        <w:t xml:space="preserve"> </w:t>
      </w:r>
      <w:r>
        <w:t>.</w:t>
      </w:r>
    </w:p>
    <w:p w:rsidR="00726882" w:rsidRDefault="00726882" w:rsidP="00726882">
      <w:r w:rsidRPr="00D65F95">
        <w:rPr>
          <w:b/>
        </w:rPr>
        <w:t>8.</w:t>
      </w:r>
      <w:r>
        <w:t xml:space="preserve"> Пловец плывет по течению реки. Определите скорость пловца относительно берега,  если его скорость относительно воды 1,5 м/с, а скорость течения реки  0,5 м/</w:t>
      </w:r>
      <w:proofErr w:type="gramStart"/>
      <w:r>
        <w:t>с</w:t>
      </w:r>
      <w:proofErr w:type="gramEnd"/>
      <w:r>
        <w:t>.</w:t>
      </w:r>
    </w:p>
    <w:p w:rsidR="00726882" w:rsidRDefault="00726882" w:rsidP="00726882">
      <w:pPr>
        <w:jc w:val="center"/>
      </w:pPr>
      <w:r w:rsidRPr="002A72BB">
        <w:rPr>
          <w:b/>
        </w:rPr>
        <w:t>А.</w:t>
      </w:r>
      <w:r>
        <w:t xml:space="preserve"> 0,5 м/с. </w:t>
      </w:r>
      <w:r w:rsidRPr="002A72BB">
        <w:rPr>
          <w:b/>
        </w:rPr>
        <w:t>Б.</w:t>
      </w:r>
      <w:r>
        <w:t xml:space="preserve">  1 м/с </w:t>
      </w:r>
      <w:r w:rsidRPr="002A72BB">
        <w:rPr>
          <w:b/>
        </w:rPr>
        <w:t>В.</w:t>
      </w:r>
      <w:r>
        <w:t xml:space="preserve"> 1,5 м/с </w:t>
      </w:r>
      <w:r w:rsidRPr="002A72BB">
        <w:rPr>
          <w:b/>
        </w:rPr>
        <w:t>Г</w:t>
      </w:r>
      <w:r>
        <w:t xml:space="preserve">. 2 м/с. </w:t>
      </w:r>
      <w:r w:rsidRPr="002A72BB">
        <w:rPr>
          <w:b/>
        </w:rPr>
        <w:t>Д</w:t>
      </w:r>
      <w:r>
        <w:t>.</w:t>
      </w:r>
      <w:r>
        <w:tab/>
        <w:t>Среди ответов А – Г нет правильного.</w:t>
      </w:r>
    </w:p>
    <w:p w:rsidR="00726882" w:rsidRDefault="00726882" w:rsidP="00726882">
      <w:r w:rsidRPr="00D65F95">
        <w:rPr>
          <w:b/>
        </w:rPr>
        <w:t>9.</w:t>
      </w:r>
      <w:r>
        <w:t xml:space="preserve"> Какая из нижеприведенных формул выражает закон всемирного тяготения?</w:t>
      </w:r>
    </w:p>
    <w:p w:rsidR="00726882" w:rsidRDefault="00726882" w:rsidP="00726882">
      <w:pPr>
        <w:jc w:val="center"/>
      </w:pPr>
      <w:r w:rsidRPr="002A72BB">
        <w:rPr>
          <w:b/>
        </w:rPr>
        <w:t>А</w:t>
      </w:r>
      <w:r w:rsidRPr="00345982">
        <w:rPr>
          <w:lang w:val="en-US"/>
        </w:rPr>
        <w:t xml:space="preserve">. F = ma. </w:t>
      </w:r>
      <w:r w:rsidRPr="002A72BB">
        <w:rPr>
          <w:b/>
        </w:rPr>
        <w:t>Б</w:t>
      </w:r>
      <w:r>
        <w:rPr>
          <w:lang w:val="en-US"/>
        </w:rPr>
        <w:t xml:space="preserve">. F = </w:t>
      </w:r>
      <w:r>
        <w:t>μΝ</w:t>
      </w:r>
      <w:r>
        <w:rPr>
          <w:lang w:val="en-US"/>
        </w:rPr>
        <w:t xml:space="preserve">    </w:t>
      </w:r>
      <w:r w:rsidRPr="002A72BB">
        <w:rPr>
          <w:b/>
        </w:rPr>
        <w:t>В</w:t>
      </w:r>
      <w:r>
        <w:rPr>
          <w:lang w:val="en-US"/>
        </w:rPr>
        <w:t>. F=G m</w:t>
      </w:r>
      <w:r>
        <w:rPr>
          <w:vertAlign w:val="subscript"/>
          <w:lang w:val="en-US"/>
        </w:rPr>
        <w:t>1</w:t>
      </w:r>
      <w:r>
        <w:rPr>
          <w:lang w:val="en-US"/>
        </w:rPr>
        <w:t>m</w:t>
      </w:r>
      <w:r>
        <w:rPr>
          <w:vertAlign w:val="subscript"/>
          <w:lang w:val="en-US"/>
        </w:rPr>
        <w:t>2</w:t>
      </w:r>
      <w:r>
        <w:rPr>
          <w:lang w:val="en-US"/>
        </w:rPr>
        <w:t xml:space="preserve"> /R</w:t>
      </w:r>
      <w:r>
        <w:rPr>
          <w:vertAlign w:val="superscript"/>
          <w:lang w:val="en-US"/>
        </w:rPr>
        <w:t>2</w:t>
      </w:r>
      <w:r>
        <w:rPr>
          <w:lang w:val="en-US"/>
        </w:rPr>
        <w:t xml:space="preserve">    </w:t>
      </w:r>
      <w:r w:rsidRPr="002A72BB">
        <w:rPr>
          <w:b/>
        </w:rPr>
        <w:t>Г</w:t>
      </w:r>
      <w:r w:rsidRPr="002A72BB">
        <w:rPr>
          <w:b/>
          <w:lang w:val="en-US"/>
        </w:rPr>
        <w:t>.</w:t>
      </w:r>
      <w:r>
        <w:rPr>
          <w:lang w:val="en-US"/>
        </w:rPr>
        <w:t xml:space="preserve"> F = - </w:t>
      </w:r>
      <w:proofErr w:type="spellStart"/>
      <w:r>
        <w:rPr>
          <w:lang w:val="en-US"/>
        </w:rPr>
        <w:t>kx</w:t>
      </w:r>
      <w:proofErr w:type="spellEnd"/>
      <w:r>
        <w:rPr>
          <w:lang w:val="en-US"/>
        </w:rPr>
        <w:t xml:space="preserve">. </w:t>
      </w:r>
      <w:r w:rsidRPr="002A72BB">
        <w:rPr>
          <w:b/>
        </w:rPr>
        <w:t>Д.</w:t>
      </w:r>
      <w:r>
        <w:tab/>
        <w:t xml:space="preserve">Среди ответов А – Г нет </w:t>
      </w:r>
      <w:proofErr w:type="gramStart"/>
      <w:r>
        <w:t>правильного</w:t>
      </w:r>
      <w:proofErr w:type="gramEnd"/>
      <w:r>
        <w:t>.</w:t>
      </w:r>
    </w:p>
    <w:p w:rsidR="00726882" w:rsidRDefault="00726882" w:rsidP="00726882">
      <w:r w:rsidRPr="00D65F95">
        <w:rPr>
          <w:b/>
        </w:rPr>
        <w:t>10.</w:t>
      </w:r>
      <w:r>
        <w:t xml:space="preserve"> Чему равна кинетическая энергия тела массой 3 кг, движущегося со скоростью 4 м/</w:t>
      </w:r>
      <w:proofErr w:type="gramStart"/>
      <w:r>
        <w:t>с</w:t>
      </w:r>
      <w:proofErr w:type="gramEnd"/>
      <w:r>
        <w:t>?</w:t>
      </w:r>
    </w:p>
    <w:p w:rsidR="00726882" w:rsidRDefault="00726882" w:rsidP="00726882">
      <w:pPr>
        <w:jc w:val="center"/>
      </w:pPr>
      <w:r w:rsidRPr="002A72BB">
        <w:rPr>
          <w:b/>
        </w:rPr>
        <w:t>А.</w:t>
      </w:r>
      <w:r>
        <w:t xml:space="preserve"> 6 Дж</w:t>
      </w:r>
      <w:r w:rsidRPr="002A72BB">
        <w:rPr>
          <w:b/>
        </w:rPr>
        <w:t>.     Б.</w:t>
      </w:r>
      <w:r>
        <w:t xml:space="preserve">  12 Дж.     </w:t>
      </w:r>
      <w:r w:rsidRPr="002A72BB">
        <w:rPr>
          <w:b/>
        </w:rPr>
        <w:t>В.</w:t>
      </w:r>
      <w:r>
        <w:t xml:space="preserve"> 24 Дж.     </w:t>
      </w:r>
      <w:r w:rsidRPr="002A72BB">
        <w:rPr>
          <w:b/>
        </w:rPr>
        <w:t>Г.</w:t>
      </w:r>
      <w:r>
        <w:t xml:space="preserve"> 48 Дж. </w:t>
      </w:r>
      <w:r w:rsidRPr="002A72BB">
        <w:rPr>
          <w:b/>
        </w:rPr>
        <w:t>Д</w:t>
      </w:r>
      <w:r>
        <w:t>. Среди ответов А – Г нет правильного</w:t>
      </w:r>
    </w:p>
    <w:p w:rsidR="00726882" w:rsidRDefault="00726882" w:rsidP="00726882">
      <w:r w:rsidRPr="00D65F95">
        <w:rPr>
          <w:b/>
        </w:rPr>
        <w:t>11.</w:t>
      </w:r>
      <w:r>
        <w:t xml:space="preserve"> Рассчитайте потенциальную энергию тела массой 3 кг относительно поверхности Земли, если оно поднято на высоту 2 м от этой поверхности. </w:t>
      </w:r>
      <w:proofErr w:type="gramStart"/>
      <w:r>
        <w:t xml:space="preserve">( </w:t>
      </w:r>
      <w:proofErr w:type="spellStart"/>
      <w:proofErr w:type="gramEnd"/>
      <w:r>
        <w:t>g</w:t>
      </w:r>
      <w:proofErr w:type="spellEnd"/>
      <w:r>
        <w:t xml:space="preserve"> = 10 м/с</w:t>
      </w:r>
      <w:r>
        <w:rPr>
          <w:vertAlign w:val="superscript"/>
        </w:rPr>
        <w:t>2</w:t>
      </w:r>
      <w:r>
        <w:t>.)</w:t>
      </w:r>
    </w:p>
    <w:p w:rsidR="00726882" w:rsidRDefault="00726882" w:rsidP="00726882">
      <w:pPr>
        <w:jc w:val="center"/>
      </w:pPr>
      <w:r w:rsidRPr="002A72BB">
        <w:rPr>
          <w:b/>
        </w:rPr>
        <w:lastRenderedPageBreak/>
        <w:t>А</w:t>
      </w:r>
      <w:r>
        <w:t xml:space="preserve">. 1,5 Дж.    </w:t>
      </w:r>
      <w:r w:rsidRPr="002A72BB">
        <w:rPr>
          <w:b/>
        </w:rPr>
        <w:t>Б.</w:t>
      </w:r>
      <w:r>
        <w:t xml:space="preserve"> 6 Дж.    </w:t>
      </w:r>
      <w:r w:rsidRPr="002A72BB">
        <w:rPr>
          <w:b/>
        </w:rPr>
        <w:t>В.</w:t>
      </w:r>
      <w:r>
        <w:t xml:space="preserve"> 15 Дж.    </w:t>
      </w:r>
      <w:r w:rsidRPr="002A72BB">
        <w:rPr>
          <w:b/>
        </w:rPr>
        <w:t>Г.</w:t>
      </w:r>
      <w:r>
        <w:t xml:space="preserve"> 60 Дж.    </w:t>
      </w:r>
      <w:r w:rsidRPr="002A72BB">
        <w:rPr>
          <w:b/>
        </w:rPr>
        <w:t>Д.</w:t>
      </w:r>
      <w:r>
        <w:t xml:space="preserve"> Среди ответов А - Г нет правильного.</w:t>
      </w:r>
    </w:p>
    <w:p w:rsidR="00726882" w:rsidRDefault="00726882" w:rsidP="00726882">
      <w:r w:rsidRPr="00D65F95">
        <w:rPr>
          <w:b/>
        </w:rPr>
        <w:t>12.</w:t>
      </w:r>
      <w:r>
        <w:t xml:space="preserve"> Утром автобус вышел на маршрут, а вечером вернулся на ту же автобазу. Показания его счетчика за это время увеличились на 500 км. Чему равны путь </w:t>
      </w:r>
      <w:proofErr w:type="spellStart"/>
      <w:r>
        <w:t>l</w:t>
      </w:r>
      <w:proofErr w:type="spellEnd"/>
      <w:r>
        <w:t xml:space="preserve"> и модуль перемещения S автобуса?</w:t>
      </w:r>
    </w:p>
    <w:p w:rsidR="00726882" w:rsidRPr="00345982" w:rsidRDefault="00726882" w:rsidP="00726882">
      <w:r w:rsidRPr="002A72BB">
        <w:rPr>
          <w:b/>
        </w:rPr>
        <w:t>А</w:t>
      </w:r>
      <w:r w:rsidRPr="002A72BB">
        <w:rPr>
          <w:b/>
          <w:lang w:val="en-US"/>
        </w:rPr>
        <w:t>.</w:t>
      </w:r>
      <w:r w:rsidRPr="00345982">
        <w:rPr>
          <w:lang w:val="en-US"/>
        </w:rPr>
        <w:t xml:space="preserve"> 1=S=500 </w:t>
      </w:r>
      <w:r>
        <w:t>км</w:t>
      </w:r>
      <w:r w:rsidRPr="00345982">
        <w:rPr>
          <w:lang w:val="en-US"/>
        </w:rPr>
        <w:t xml:space="preserve">. </w:t>
      </w:r>
      <w:r w:rsidRPr="002A72BB">
        <w:rPr>
          <w:b/>
        </w:rPr>
        <w:t>Б</w:t>
      </w:r>
      <w:r w:rsidRPr="002A72BB">
        <w:rPr>
          <w:b/>
          <w:lang w:val="en-US"/>
        </w:rPr>
        <w:t>.</w:t>
      </w:r>
      <w:r w:rsidRPr="00345982">
        <w:rPr>
          <w:lang w:val="en-US"/>
        </w:rPr>
        <w:t xml:space="preserve"> S=25</w:t>
      </w:r>
      <w:r>
        <w:t>О</w:t>
      </w:r>
      <w:r w:rsidRPr="00345982">
        <w:rPr>
          <w:lang w:val="en-US"/>
        </w:rPr>
        <w:t xml:space="preserve"> </w:t>
      </w:r>
      <w:r>
        <w:t>км</w:t>
      </w:r>
      <w:r w:rsidRPr="00345982">
        <w:rPr>
          <w:lang w:val="en-US"/>
        </w:rPr>
        <w:t xml:space="preserve">, 1=500 </w:t>
      </w:r>
      <w:r>
        <w:t>км</w:t>
      </w:r>
      <w:r w:rsidRPr="002A72BB">
        <w:rPr>
          <w:b/>
          <w:lang w:val="en-US"/>
        </w:rPr>
        <w:t xml:space="preserve">. </w:t>
      </w:r>
      <w:r w:rsidRPr="002A72BB">
        <w:rPr>
          <w:b/>
        </w:rPr>
        <w:t>В</w:t>
      </w:r>
      <w:r w:rsidRPr="002A72BB">
        <w:rPr>
          <w:b/>
          <w:lang w:val="en-US"/>
        </w:rPr>
        <w:t>.</w:t>
      </w:r>
      <w:r w:rsidRPr="00345982">
        <w:rPr>
          <w:lang w:val="en-US"/>
        </w:rPr>
        <w:t xml:space="preserve"> 1=500 </w:t>
      </w:r>
      <w:r>
        <w:t>км</w:t>
      </w:r>
      <w:r w:rsidRPr="00345982">
        <w:rPr>
          <w:lang w:val="en-US"/>
        </w:rPr>
        <w:t>, S = 0</w:t>
      </w:r>
      <w:r>
        <w:t>км</w:t>
      </w:r>
      <w:r w:rsidRPr="00345982">
        <w:rPr>
          <w:lang w:val="en-US"/>
        </w:rPr>
        <w:t xml:space="preserve">. </w:t>
      </w:r>
      <w:r w:rsidRPr="002A72BB">
        <w:rPr>
          <w:b/>
        </w:rPr>
        <w:t>Г</w:t>
      </w:r>
      <w:r w:rsidRPr="002A72BB">
        <w:rPr>
          <w:b/>
          <w:lang w:val="en-US"/>
        </w:rPr>
        <w:t>.</w:t>
      </w:r>
      <w:r>
        <w:rPr>
          <w:lang w:val="en-US"/>
        </w:rPr>
        <w:t xml:space="preserve"> l = 0, S=500 </w:t>
      </w:r>
      <w:r>
        <w:t>км</w:t>
      </w:r>
      <w:r>
        <w:rPr>
          <w:lang w:val="en-US"/>
        </w:rPr>
        <w:t xml:space="preserve">. </w:t>
      </w:r>
      <w:r w:rsidRPr="002A72BB">
        <w:rPr>
          <w:b/>
        </w:rPr>
        <w:t>Д</w:t>
      </w:r>
      <w:r w:rsidRPr="00345982">
        <w:t xml:space="preserve">. </w:t>
      </w:r>
      <w:r>
        <w:rPr>
          <w:lang w:val="en-US"/>
        </w:rPr>
        <w:t>S</w:t>
      </w:r>
      <w:r w:rsidRPr="00345982">
        <w:t xml:space="preserve">=500 </w:t>
      </w:r>
      <w:r>
        <w:t>км</w:t>
      </w:r>
      <w:r w:rsidRPr="00345982">
        <w:t xml:space="preserve">, 1=250 </w:t>
      </w:r>
      <w:r>
        <w:t>км</w:t>
      </w:r>
      <w:r w:rsidRPr="00345982">
        <w:t>.</w:t>
      </w:r>
    </w:p>
    <w:p w:rsidR="00726882" w:rsidRDefault="00726882" w:rsidP="00726882">
      <w:r w:rsidRPr="00D65F95">
        <w:rPr>
          <w:b/>
        </w:rPr>
        <w:t>13.</w:t>
      </w:r>
      <w:r>
        <w:t xml:space="preserve"> Поезд отходит от станции. Какой путь он пройдет за 10 с, двигаясь с ускорением, равным 1 м/с</w:t>
      </w:r>
      <w:r>
        <w:rPr>
          <w:vertAlign w:val="superscript"/>
        </w:rPr>
        <w:t>2</w:t>
      </w:r>
      <w:proofErr w:type="gramStart"/>
      <w:r>
        <w:t xml:space="preserve"> ?</w:t>
      </w:r>
      <w:proofErr w:type="gramEnd"/>
    </w:p>
    <w:p w:rsidR="00726882" w:rsidRDefault="00726882" w:rsidP="00726882">
      <w:pPr>
        <w:jc w:val="center"/>
      </w:pPr>
      <w:r w:rsidRPr="002A72BB">
        <w:rPr>
          <w:b/>
        </w:rPr>
        <w:t>А.</w:t>
      </w:r>
      <w:r>
        <w:t xml:space="preserve"> 5 м.     </w:t>
      </w:r>
      <w:r w:rsidRPr="002A72BB">
        <w:rPr>
          <w:b/>
        </w:rPr>
        <w:t>Б</w:t>
      </w:r>
      <w:r>
        <w:t xml:space="preserve">. 10 м.     </w:t>
      </w:r>
      <w:r w:rsidRPr="002A72BB">
        <w:rPr>
          <w:b/>
        </w:rPr>
        <w:t>В.</w:t>
      </w:r>
      <w:r>
        <w:t xml:space="preserve"> 50 м.     </w:t>
      </w:r>
      <w:r w:rsidRPr="002A72BB">
        <w:rPr>
          <w:b/>
        </w:rPr>
        <w:t>Г.</w:t>
      </w:r>
      <w:r>
        <w:t xml:space="preserve"> 100 м.    </w:t>
      </w:r>
      <w:r w:rsidRPr="002A72BB">
        <w:rPr>
          <w:b/>
        </w:rPr>
        <w:t>Д.</w:t>
      </w:r>
      <w:r>
        <w:t xml:space="preserve"> 200 м.</w:t>
      </w:r>
    </w:p>
    <w:p w:rsidR="00726882" w:rsidRDefault="00726882" w:rsidP="00726882">
      <w:r w:rsidRPr="00D65F95">
        <w:rPr>
          <w:b/>
        </w:rPr>
        <w:t>14</w:t>
      </w:r>
      <w:r>
        <w:t>. На повороте шоссе автомобиль движется с постоянной по модулю скоростью 10 м/</w:t>
      </w:r>
      <w:proofErr w:type="gramStart"/>
      <w:r>
        <w:t>с</w:t>
      </w:r>
      <w:proofErr w:type="gramEnd"/>
      <w:r>
        <w:t xml:space="preserve">. </w:t>
      </w:r>
      <w:proofErr w:type="gramStart"/>
      <w:r>
        <w:t>Чему</w:t>
      </w:r>
      <w:proofErr w:type="gramEnd"/>
      <w:r>
        <w:t xml:space="preserve"> равно его центростремительное ускорение, если радиус закругления шоссе 50 м?</w:t>
      </w:r>
    </w:p>
    <w:p w:rsidR="00726882" w:rsidRDefault="00726882" w:rsidP="00726882">
      <w:pPr>
        <w:jc w:val="center"/>
      </w:pPr>
      <w:r w:rsidRPr="002A72BB">
        <w:rPr>
          <w:b/>
        </w:rPr>
        <w:t>А.</w:t>
      </w:r>
      <w:r>
        <w:t xml:space="preserve"> 0,2 м/с</w:t>
      </w:r>
      <w:proofErr w:type="gramStart"/>
      <w:r>
        <w:rPr>
          <w:vertAlign w:val="superscript"/>
        </w:rPr>
        <w:t>2</w:t>
      </w:r>
      <w:proofErr w:type="gramEnd"/>
      <w:r w:rsidRPr="002A72BB">
        <w:rPr>
          <w:b/>
        </w:rPr>
        <w:t>.     Б.</w:t>
      </w:r>
      <w:r>
        <w:t xml:space="preserve"> 0,5 м/с</w:t>
      </w:r>
      <w:proofErr w:type="gramStart"/>
      <w:r>
        <w:rPr>
          <w:vertAlign w:val="superscript"/>
        </w:rPr>
        <w:t>2</w:t>
      </w:r>
      <w:proofErr w:type="gramEnd"/>
      <w:r>
        <w:t xml:space="preserve">     </w:t>
      </w:r>
      <w:r w:rsidRPr="002A72BB">
        <w:rPr>
          <w:b/>
        </w:rPr>
        <w:t>В.</w:t>
      </w:r>
      <w:r>
        <w:t xml:space="preserve"> 2 м/с</w:t>
      </w:r>
      <w:r>
        <w:rPr>
          <w:vertAlign w:val="superscript"/>
        </w:rPr>
        <w:t>2</w:t>
      </w:r>
      <w:r>
        <w:t xml:space="preserve">    </w:t>
      </w:r>
      <w:r w:rsidRPr="002A72BB">
        <w:rPr>
          <w:b/>
        </w:rPr>
        <w:t>Г.</w:t>
      </w:r>
      <w:r>
        <w:t xml:space="preserve"> 2,5 м/с</w:t>
      </w:r>
      <w:r>
        <w:rPr>
          <w:vertAlign w:val="superscript"/>
        </w:rPr>
        <w:t>2</w:t>
      </w:r>
      <w:r>
        <w:t xml:space="preserve">     </w:t>
      </w:r>
      <w:r w:rsidRPr="002A72BB">
        <w:rPr>
          <w:b/>
        </w:rPr>
        <w:t>Д.</w:t>
      </w:r>
      <w:r>
        <w:t xml:space="preserve"> 25 м/с</w:t>
      </w:r>
      <w:r>
        <w:rPr>
          <w:vertAlign w:val="superscript"/>
        </w:rPr>
        <w:t xml:space="preserve">2 </w:t>
      </w:r>
      <w:r>
        <w:t>.</w:t>
      </w:r>
    </w:p>
    <w:p w:rsidR="00726882" w:rsidRDefault="0023649C" w:rsidP="00726882">
      <w:r w:rsidRPr="0023649C">
        <w:rPr>
          <w:b/>
          <w:noProof/>
        </w:rPr>
        <w:pict>
          <v:shape id="_x0000_s1033" type="#_x0000_t202" style="position:absolute;margin-left:0;margin-top:21.6pt;width:122.45pt;height:106pt;z-index:251657728;mso-wrap-style:none">
            <v:textbox style="mso-fit-shape-to-text:t">
              <w:txbxContent>
                <w:p w:rsidR="003874DA" w:rsidRDefault="003874DA" w:rsidP="00726882">
                  <w:r>
                    <w:rPr>
                      <w:noProof/>
                    </w:rPr>
                    <w:drawing>
                      <wp:inline distT="0" distB="0" distL="0" distR="0">
                        <wp:extent cx="1358900" cy="1244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1358900" cy="1244600"/>
                                </a:xfrm>
                                <a:prstGeom prst="rect">
                                  <a:avLst/>
                                </a:prstGeom>
                                <a:noFill/>
                                <a:ln w="9525">
                                  <a:noFill/>
                                  <a:miter lim="800000"/>
                                  <a:headEnd/>
                                  <a:tailEnd/>
                                </a:ln>
                              </pic:spPr>
                            </pic:pic>
                          </a:graphicData>
                        </a:graphic>
                      </wp:inline>
                    </w:drawing>
                  </w:r>
                </w:p>
              </w:txbxContent>
            </v:textbox>
            <w10:wrap type="square"/>
          </v:shape>
        </w:pict>
      </w:r>
      <w:r w:rsidR="00726882" w:rsidRPr="00D65F95">
        <w:rPr>
          <w:b/>
        </w:rPr>
        <w:t>15.</w:t>
      </w:r>
      <w:r w:rsidR="00726882">
        <w:t xml:space="preserve"> По графику зависимости модуля скорости от времени (рис. 2) определите ускорение прямолинейно движущегося тела в момент времени </w:t>
      </w:r>
      <w:proofErr w:type="spellStart"/>
      <w:r w:rsidR="00726882">
        <w:t>t</w:t>
      </w:r>
      <w:proofErr w:type="spellEnd"/>
      <w:r w:rsidR="00726882">
        <w:t xml:space="preserve"> = 2 </w:t>
      </w:r>
      <w:proofErr w:type="gramStart"/>
      <w:r w:rsidR="00726882">
        <w:t>с</w:t>
      </w:r>
      <w:proofErr w:type="gramEnd"/>
      <w:r w:rsidR="00726882">
        <w:t>.</w:t>
      </w:r>
    </w:p>
    <w:p w:rsidR="00726882" w:rsidRPr="006130A1" w:rsidRDefault="00726882" w:rsidP="00726882">
      <w:pPr>
        <w:rPr>
          <w:b/>
        </w:rPr>
      </w:pPr>
      <w:r w:rsidRPr="006130A1">
        <w:rPr>
          <w:b/>
        </w:rPr>
        <w:t>рис.2.</w:t>
      </w:r>
    </w:p>
    <w:p w:rsidR="00726882" w:rsidRDefault="00726882" w:rsidP="00726882">
      <w:r w:rsidRPr="002A72BB">
        <w:rPr>
          <w:b/>
        </w:rPr>
        <w:t>А.</w:t>
      </w:r>
      <w:r>
        <w:t xml:space="preserve"> 18 м/с</w:t>
      </w:r>
      <w:proofErr w:type="gramStart"/>
      <w:r>
        <w:rPr>
          <w:vertAlign w:val="superscript"/>
        </w:rPr>
        <w:t>2</w:t>
      </w:r>
      <w:proofErr w:type="gramEnd"/>
      <w:r>
        <w:t>.</w:t>
      </w:r>
      <w:r>
        <w:rPr>
          <w:vertAlign w:val="superscript"/>
        </w:rPr>
        <w:t xml:space="preserve">    </w:t>
      </w:r>
      <w:r>
        <w:t xml:space="preserve"> </w:t>
      </w:r>
      <w:r w:rsidRPr="002A72BB">
        <w:rPr>
          <w:b/>
        </w:rPr>
        <w:t>Б.</w:t>
      </w:r>
      <w:r>
        <w:t xml:space="preserve"> 9 м/с</w:t>
      </w:r>
      <w:proofErr w:type="gramStart"/>
      <w:r>
        <w:rPr>
          <w:vertAlign w:val="superscript"/>
        </w:rPr>
        <w:t>2</w:t>
      </w:r>
      <w:proofErr w:type="gramEnd"/>
      <w:r w:rsidRPr="002A72BB">
        <w:rPr>
          <w:b/>
        </w:rPr>
        <w:t>.</w:t>
      </w:r>
      <w:r w:rsidRPr="002A72BB">
        <w:rPr>
          <w:b/>
          <w:vertAlign w:val="superscript"/>
        </w:rPr>
        <w:t xml:space="preserve">     </w:t>
      </w:r>
      <w:r w:rsidRPr="002A72BB">
        <w:rPr>
          <w:b/>
        </w:rPr>
        <w:t>В.</w:t>
      </w:r>
      <w:r>
        <w:t xml:space="preserve"> </w:t>
      </w:r>
      <w:proofErr w:type="gramStart"/>
      <w:r>
        <w:t>З</w:t>
      </w:r>
      <w:proofErr w:type="gramEnd"/>
      <w:r>
        <w:t xml:space="preserve"> м/с</w:t>
      </w:r>
      <w:r>
        <w:rPr>
          <w:vertAlign w:val="superscript"/>
        </w:rPr>
        <w:t>2</w:t>
      </w:r>
      <w:r>
        <w:t>.</w:t>
      </w:r>
      <w:r>
        <w:rPr>
          <w:vertAlign w:val="superscript"/>
        </w:rPr>
        <w:t xml:space="preserve">    </w:t>
      </w:r>
      <w:r w:rsidRPr="002A72BB">
        <w:rPr>
          <w:b/>
        </w:rPr>
        <w:t>Г.</w:t>
      </w:r>
      <w:r>
        <w:t xml:space="preserve"> 4,5 м/с</w:t>
      </w:r>
      <w:proofErr w:type="gramStart"/>
      <w:r>
        <w:rPr>
          <w:vertAlign w:val="superscript"/>
        </w:rPr>
        <w:t>2</w:t>
      </w:r>
      <w:proofErr w:type="gramEnd"/>
      <w:r>
        <w:rPr>
          <w:vertAlign w:val="superscript"/>
        </w:rPr>
        <w:t xml:space="preserve">    </w:t>
      </w:r>
      <w:r w:rsidRPr="002A72BB">
        <w:rPr>
          <w:b/>
        </w:rPr>
        <w:t>Д.</w:t>
      </w:r>
      <w:r>
        <w:t xml:space="preserve"> Среди ответов А - Г нет правильного.</w:t>
      </w:r>
    </w:p>
    <w:p w:rsidR="00726882" w:rsidRDefault="00726882" w:rsidP="00726882">
      <w:r w:rsidRPr="00D65F95">
        <w:rPr>
          <w:b/>
        </w:rPr>
        <w:t>16.</w:t>
      </w:r>
      <w:r>
        <w:t xml:space="preserve"> Как движется тело, если сумма всех действующих на него сил равна нулю?</w:t>
      </w:r>
    </w:p>
    <w:p w:rsidR="00726882" w:rsidRDefault="00726882" w:rsidP="00726882">
      <w:r w:rsidRPr="002A72BB">
        <w:rPr>
          <w:b/>
        </w:rPr>
        <w:t>А.</w:t>
      </w:r>
      <w:r>
        <w:t xml:space="preserve"> Скорость тела равна нулю. </w:t>
      </w:r>
      <w:r w:rsidRPr="002A72BB">
        <w:rPr>
          <w:b/>
        </w:rPr>
        <w:t>Б.</w:t>
      </w:r>
      <w:r>
        <w:t xml:space="preserve"> Скорость тела возрастает</w:t>
      </w:r>
      <w:r w:rsidRPr="002A72BB">
        <w:rPr>
          <w:b/>
        </w:rPr>
        <w:t>.  В.</w:t>
      </w:r>
      <w:r>
        <w:t xml:space="preserve"> Скорость тела убывает. </w:t>
      </w:r>
      <w:r w:rsidRPr="002A72BB">
        <w:rPr>
          <w:b/>
        </w:rPr>
        <w:t>Г</w:t>
      </w:r>
      <w:r>
        <w:t xml:space="preserve">. Скорость тела постоянна, но не равна нулю.  </w:t>
      </w:r>
    </w:p>
    <w:p w:rsidR="00726882" w:rsidRDefault="00726882" w:rsidP="00726882">
      <w:r w:rsidRPr="002A72BB">
        <w:rPr>
          <w:b/>
        </w:rPr>
        <w:t>Д.</w:t>
      </w:r>
      <w:r>
        <w:t xml:space="preserve"> Скорость тела может быть любой, но обязательно неизменной по времени.</w:t>
      </w:r>
    </w:p>
    <w:p w:rsidR="00726882" w:rsidRDefault="00726882" w:rsidP="00726882">
      <w:r w:rsidRPr="00D65F95">
        <w:rPr>
          <w:b/>
        </w:rPr>
        <w:t>17.</w:t>
      </w:r>
      <w:r>
        <w:t xml:space="preserve"> Под действием силы 4 Н пружина удлинилась на 0,02 м. Чему равна жест кость пружины?</w:t>
      </w:r>
    </w:p>
    <w:p w:rsidR="00726882" w:rsidRDefault="00726882" w:rsidP="00726882">
      <w:r w:rsidRPr="002A72BB">
        <w:rPr>
          <w:b/>
        </w:rPr>
        <w:t>А.</w:t>
      </w:r>
      <w:r>
        <w:t xml:space="preserve"> 2 Н/м.   </w:t>
      </w:r>
      <w:r w:rsidRPr="002A72BB">
        <w:rPr>
          <w:b/>
        </w:rPr>
        <w:t>Б.</w:t>
      </w:r>
      <w:r>
        <w:t xml:space="preserve"> 0,5 Н/м.   </w:t>
      </w:r>
      <w:r w:rsidRPr="002A72BB">
        <w:rPr>
          <w:b/>
        </w:rPr>
        <w:t>В.</w:t>
      </w:r>
      <w:r>
        <w:t xml:space="preserve"> 0,02 Н/м.   </w:t>
      </w:r>
      <w:r w:rsidRPr="002A72BB">
        <w:rPr>
          <w:b/>
        </w:rPr>
        <w:t>Г.</w:t>
      </w:r>
      <w:r>
        <w:t xml:space="preserve"> 500 Н/м. </w:t>
      </w:r>
      <w:r w:rsidRPr="002A72BB">
        <w:rPr>
          <w:b/>
        </w:rPr>
        <w:t>Д.</w:t>
      </w:r>
      <w:r>
        <w:t xml:space="preserve"> 200 Н/м.</w:t>
      </w:r>
    </w:p>
    <w:p w:rsidR="00726882" w:rsidRDefault="00726882" w:rsidP="00726882">
      <w:r w:rsidRPr="00D65F95">
        <w:rPr>
          <w:b/>
        </w:rPr>
        <w:t>18.</w:t>
      </w:r>
      <w:r>
        <w:t xml:space="preserve"> Две силы – F</w:t>
      </w:r>
      <w:r>
        <w:rPr>
          <w:vertAlign w:val="subscript"/>
        </w:rPr>
        <w:t>1</w:t>
      </w:r>
      <w:r>
        <w:t xml:space="preserve"> = 3Н  и F</w:t>
      </w:r>
      <w:r>
        <w:rPr>
          <w:vertAlign w:val="subscript"/>
        </w:rPr>
        <w:t>2</w:t>
      </w:r>
      <w:r>
        <w:t xml:space="preserve"> = 4Н  приложены к одной точке тела. Угол между векторами F</w:t>
      </w:r>
      <w:r>
        <w:rPr>
          <w:vertAlign w:val="subscript"/>
        </w:rPr>
        <w:t>1</w:t>
      </w:r>
      <w:r>
        <w:t xml:space="preserve"> и F</w:t>
      </w:r>
      <w:r>
        <w:rPr>
          <w:vertAlign w:val="subscript"/>
        </w:rPr>
        <w:t>2</w:t>
      </w:r>
      <w:r>
        <w:t xml:space="preserve">  равен 90° . Определите модуль равнодействующей этих сил.</w:t>
      </w:r>
    </w:p>
    <w:p w:rsidR="00726882" w:rsidRDefault="00726882" w:rsidP="00726882">
      <w:pPr>
        <w:jc w:val="center"/>
      </w:pPr>
      <w:r w:rsidRPr="002A72BB">
        <w:rPr>
          <w:b/>
        </w:rPr>
        <w:t>А.</w:t>
      </w:r>
      <w:r>
        <w:t xml:space="preserve"> 7 Н. </w:t>
      </w:r>
      <w:r w:rsidRPr="002A72BB">
        <w:rPr>
          <w:b/>
        </w:rPr>
        <w:t>Б.</w:t>
      </w:r>
      <w:r>
        <w:t xml:space="preserve"> 1 Н. </w:t>
      </w:r>
      <w:r w:rsidRPr="002A72BB">
        <w:rPr>
          <w:b/>
        </w:rPr>
        <w:t>В.</w:t>
      </w:r>
      <w:r>
        <w:t xml:space="preserve"> 5 Н. </w:t>
      </w:r>
      <w:r w:rsidRPr="002A72BB">
        <w:rPr>
          <w:b/>
        </w:rPr>
        <w:t>Г</w:t>
      </w:r>
      <w:r>
        <w:t xml:space="preserve">. 7 Н. </w:t>
      </w:r>
      <w:r w:rsidRPr="002A72BB">
        <w:rPr>
          <w:b/>
        </w:rPr>
        <w:t>Д.</w:t>
      </w:r>
      <w:r>
        <w:t xml:space="preserve"> Среди ответов А - Г нет </w:t>
      </w:r>
      <w:proofErr w:type="gramStart"/>
      <w:r>
        <w:t>правильного</w:t>
      </w:r>
      <w:proofErr w:type="gramEnd"/>
      <w:r>
        <w:t>.</w:t>
      </w:r>
    </w:p>
    <w:p w:rsidR="00726882" w:rsidRDefault="00726882" w:rsidP="00726882">
      <w:r w:rsidRPr="00D65F95">
        <w:rPr>
          <w:b/>
        </w:rPr>
        <w:t>19.</w:t>
      </w:r>
      <w:r>
        <w:t xml:space="preserve"> Как изменится запас потенциальной энергии упруго деформированного тела при уменьшении его деформации в 2 раза?</w:t>
      </w:r>
    </w:p>
    <w:p w:rsidR="00726882" w:rsidRDefault="00726882" w:rsidP="00726882">
      <w:r w:rsidRPr="002A72BB">
        <w:rPr>
          <w:b/>
        </w:rPr>
        <w:t>А.</w:t>
      </w:r>
      <w:r>
        <w:t xml:space="preserve"> Уменьшится в 4 раза. </w:t>
      </w:r>
      <w:r w:rsidRPr="002A72BB">
        <w:rPr>
          <w:b/>
        </w:rPr>
        <w:t>Б</w:t>
      </w:r>
      <w:r>
        <w:t xml:space="preserve">.Уменьшится в 2 раза. </w:t>
      </w:r>
      <w:r w:rsidRPr="002A72BB">
        <w:rPr>
          <w:b/>
        </w:rPr>
        <w:t>В.</w:t>
      </w:r>
      <w:r>
        <w:t xml:space="preserve"> Не изменится. </w:t>
      </w:r>
      <w:r w:rsidRPr="002A72BB">
        <w:rPr>
          <w:b/>
        </w:rPr>
        <w:t>Г</w:t>
      </w:r>
      <w:r>
        <w:t xml:space="preserve">. Увеличится в 2 раза. </w:t>
      </w:r>
      <w:r w:rsidRPr="002A72BB">
        <w:rPr>
          <w:b/>
        </w:rPr>
        <w:t>Д</w:t>
      </w:r>
      <w:r>
        <w:t xml:space="preserve">. Среди ответов А - Г нет </w:t>
      </w:r>
      <w:proofErr w:type="gramStart"/>
      <w:r>
        <w:t>правильного</w:t>
      </w:r>
      <w:proofErr w:type="gramEnd"/>
      <w:r>
        <w:t>.</w:t>
      </w:r>
    </w:p>
    <w:p w:rsidR="00726882" w:rsidRDefault="00726882" w:rsidP="00726882">
      <w:r w:rsidRPr="00D65F95">
        <w:rPr>
          <w:b/>
        </w:rPr>
        <w:t>20.</w:t>
      </w:r>
      <w:r>
        <w:t xml:space="preserve"> На рисунке 5 изображены направления векторов скорости  в и </w:t>
      </w:r>
      <w:proofErr w:type="gramStart"/>
      <w:r>
        <w:t>ускорения</w:t>
      </w:r>
      <w:proofErr w:type="gramEnd"/>
      <w:r>
        <w:t xml:space="preserve"> а мяча. </w:t>
      </w:r>
      <w:proofErr w:type="gramStart"/>
      <w:r>
        <w:t>Какое из представленных на рисунке 6 направлений имеет вектор равнодействующей всех сил, приложенных к мячу?</w:t>
      </w:r>
      <w:proofErr w:type="gramEnd"/>
    </w:p>
    <w:p w:rsidR="00726882" w:rsidRDefault="00726882" w:rsidP="00726882">
      <w:pPr>
        <w:jc w:val="center"/>
      </w:pPr>
      <w:r w:rsidRPr="002A72BB">
        <w:rPr>
          <w:b/>
        </w:rPr>
        <w:t>А</w:t>
      </w:r>
      <w:r>
        <w:t xml:space="preserve">. 1. </w:t>
      </w:r>
      <w:r w:rsidRPr="002A72BB">
        <w:rPr>
          <w:b/>
        </w:rPr>
        <w:t>Б.</w:t>
      </w:r>
      <w:r>
        <w:t xml:space="preserve"> 2. </w:t>
      </w:r>
      <w:r w:rsidRPr="002A72BB">
        <w:rPr>
          <w:b/>
        </w:rPr>
        <w:t>В.</w:t>
      </w:r>
      <w:r>
        <w:t xml:space="preserve"> 3. </w:t>
      </w:r>
      <w:r w:rsidRPr="002A72BB">
        <w:rPr>
          <w:b/>
        </w:rPr>
        <w:t>Г.</w:t>
      </w:r>
      <w:r>
        <w:t xml:space="preserve"> 4. </w:t>
      </w:r>
      <w:r w:rsidRPr="002A72BB">
        <w:rPr>
          <w:b/>
        </w:rPr>
        <w:t>Д.</w:t>
      </w:r>
      <w:r>
        <w:t xml:space="preserve"> 5.</w:t>
      </w:r>
    </w:p>
    <w:p w:rsidR="00726882" w:rsidRDefault="00726882" w:rsidP="00726882">
      <w:r w:rsidRPr="00D65F95">
        <w:rPr>
          <w:b/>
        </w:rPr>
        <w:t>21.</w:t>
      </w:r>
      <w:r>
        <w:t xml:space="preserve"> У поверхности Земли (т. е. на расстоянии радиуса от ее центра) на тело </w:t>
      </w:r>
      <w:proofErr w:type="gramStart"/>
      <w:r>
        <w:t>действует сила всемирного тяготения 36 Н. Чему равна</w:t>
      </w:r>
      <w:proofErr w:type="gramEnd"/>
      <w:r>
        <w:t xml:space="preserve"> сила тяготения, действующая на это тело на расстоянии 2R от поверхности Земли?</w:t>
      </w:r>
    </w:p>
    <w:p w:rsidR="00726882" w:rsidRDefault="00726882" w:rsidP="00726882">
      <w:pPr>
        <w:jc w:val="center"/>
      </w:pPr>
      <w:r w:rsidRPr="002A72BB">
        <w:rPr>
          <w:b/>
        </w:rPr>
        <w:t>А.</w:t>
      </w:r>
      <w:r>
        <w:t xml:space="preserve"> 12 Н.   </w:t>
      </w:r>
      <w:r w:rsidRPr="002A72BB">
        <w:rPr>
          <w:b/>
        </w:rPr>
        <w:t>Б</w:t>
      </w:r>
      <w:r>
        <w:t xml:space="preserve">. 9 Н.   </w:t>
      </w:r>
      <w:r w:rsidRPr="002A72BB">
        <w:rPr>
          <w:b/>
        </w:rPr>
        <w:t>В</w:t>
      </w:r>
      <w:r>
        <w:t xml:space="preserve">. 4 Н.   </w:t>
      </w:r>
      <w:r w:rsidRPr="002A72BB">
        <w:rPr>
          <w:b/>
        </w:rPr>
        <w:t>Г</w:t>
      </w:r>
      <w:r>
        <w:t xml:space="preserve">. 36 Н.   </w:t>
      </w:r>
      <w:r w:rsidRPr="002A72BB">
        <w:rPr>
          <w:b/>
        </w:rPr>
        <w:t>Д.</w:t>
      </w:r>
      <w:r>
        <w:t xml:space="preserve"> 18 Н.</w:t>
      </w:r>
    </w:p>
    <w:p w:rsidR="00726882" w:rsidRDefault="00726882" w:rsidP="00726882">
      <w:r w:rsidRPr="00D65F95">
        <w:rPr>
          <w:b/>
        </w:rPr>
        <w:t>22.</w:t>
      </w:r>
      <w:r>
        <w:t xml:space="preserve"> Железнодорожный вагон массой </w:t>
      </w:r>
      <w:proofErr w:type="spellStart"/>
      <w:r>
        <w:t>m</w:t>
      </w:r>
      <w:proofErr w:type="spellEnd"/>
      <w:r>
        <w:t>,  движущийся со скоростью υ, сталкивается с неподвижным и сцепляется с ним</w:t>
      </w:r>
      <w:proofErr w:type="gramStart"/>
      <w:r>
        <w:t xml:space="preserve"> С</w:t>
      </w:r>
      <w:proofErr w:type="gramEnd"/>
      <w:r>
        <w:t xml:space="preserve"> какой скоростью  движутся вагоны после столкновения?</w:t>
      </w:r>
    </w:p>
    <w:p w:rsidR="00726882" w:rsidRDefault="00726882" w:rsidP="00726882">
      <w:pPr>
        <w:jc w:val="center"/>
      </w:pPr>
      <w:r w:rsidRPr="002A72BB">
        <w:rPr>
          <w:b/>
        </w:rPr>
        <w:t>А.</w:t>
      </w:r>
      <w:r>
        <w:t xml:space="preserve"> υ. </w:t>
      </w:r>
      <w:r w:rsidRPr="002A72BB">
        <w:rPr>
          <w:b/>
        </w:rPr>
        <w:t>Б.</w:t>
      </w:r>
      <w:r>
        <w:t xml:space="preserve"> υ/2. </w:t>
      </w:r>
      <w:r w:rsidRPr="002A72BB">
        <w:rPr>
          <w:b/>
        </w:rPr>
        <w:t>В.</w:t>
      </w:r>
      <w:r>
        <w:t xml:space="preserve"> υ/З. </w:t>
      </w:r>
      <w:r w:rsidRPr="002A72BB">
        <w:rPr>
          <w:b/>
        </w:rPr>
        <w:t>Г.</w:t>
      </w:r>
      <w:r>
        <w:t xml:space="preserve"> υ/√I2. </w:t>
      </w:r>
      <w:r w:rsidRPr="002A72BB">
        <w:rPr>
          <w:b/>
        </w:rPr>
        <w:t>Д.</w:t>
      </w:r>
      <w:r>
        <w:t xml:space="preserve"> Среди ответов А-Г нет правильного.</w:t>
      </w:r>
    </w:p>
    <w:p w:rsidR="00726882" w:rsidRDefault="00726882" w:rsidP="00726882">
      <w:r w:rsidRPr="00D65F95">
        <w:rPr>
          <w:b/>
        </w:rPr>
        <w:t>23.</w:t>
      </w:r>
      <w:r>
        <w:t xml:space="preserve"> В сосуде находится газообразный водород, количество вещества которого 1 моль. Сколько (примерно) молекул водорода находится в сосуде?</w:t>
      </w:r>
    </w:p>
    <w:p w:rsidR="00726882" w:rsidRDefault="00726882" w:rsidP="00726882">
      <w:pPr>
        <w:jc w:val="center"/>
      </w:pPr>
      <w:r>
        <w:rPr>
          <w:b/>
        </w:rPr>
        <w:t>А</w:t>
      </w:r>
      <w:r>
        <w:t>. 10</w:t>
      </w:r>
      <w:r>
        <w:rPr>
          <w:vertAlign w:val="superscript"/>
        </w:rPr>
        <w:t>23</w:t>
      </w:r>
      <w:r>
        <w:t xml:space="preserve">.    </w:t>
      </w:r>
      <w:r>
        <w:rPr>
          <w:b/>
        </w:rPr>
        <w:t>Б.</w:t>
      </w:r>
      <w:r>
        <w:t xml:space="preserve"> 2 · 10</w:t>
      </w:r>
      <w:r>
        <w:rPr>
          <w:vertAlign w:val="superscript"/>
        </w:rPr>
        <w:t>23</w:t>
      </w:r>
      <w:r>
        <w:t xml:space="preserve">.    </w:t>
      </w:r>
      <w:r>
        <w:rPr>
          <w:b/>
        </w:rPr>
        <w:t>В.</w:t>
      </w:r>
      <w:r>
        <w:t xml:space="preserve"> 6 · 10</w:t>
      </w:r>
      <w:r>
        <w:rPr>
          <w:vertAlign w:val="superscript"/>
        </w:rPr>
        <w:t>23</w:t>
      </w:r>
      <w:r>
        <w:t xml:space="preserve">.    </w:t>
      </w:r>
      <w:r>
        <w:rPr>
          <w:b/>
        </w:rPr>
        <w:t>Г</w:t>
      </w:r>
      <w:r>
        <w:t>. 12 · 10</w:t>
      </w:r>
      <w:r>
        <w:rPr>
          <w:vertAlign w:val="superscript"/>
        </w:rPr>
        <w:t>23</w:t>
      </w:r>
      <w:r>
        <w:t xml:space="preserve">.    </w:t>
      </w:r>
      <w:r>
        <w:rPr>
          <w:b/>
        </w:rPr>
        <w:t>Д</w:t>
      </w:r>
      <w:r>
        <w:t>. 6 ·10</w:t>
      </w:r>
      <w:r>
        <w:rPr>
          <w:vertAlign w:val="superscript"/>
        </w:rPr>
        <w:t>26</w:t>
      </w:r>
    </w:p>
    <w:p w:rsidR="00726882" w:rsidRDefault="00726882" w:rsidP="00726882">
      <w:r w:rsidRPr="00D65F95">
        <w:rPr>
          <w:b/>
        </w:rPr>
        <w:t>24.</w:t>
      </w:r>
      <w:r>
        <w:t xml:space="preserve"> Какие физические параметры у двух тел обязательно должны быть разными для того, чтобы эти тела не находились между собой в тепловом равновесии?</w:t>
      </w:r>
    </w:p>
    <w:p w:rsidR="00726882" w:rsidRDefault="00726882" w:rsidP="00726882">
      <w:pPr>
        <w:jc w:val="center"/>
      </w:pPr>
      <w:r w:rsidRPr="002A72BB">
        <w:rPr>
          <w:b/>
        </w:rPr>
        <w:lastRenderedPageBreak/>
        <w:t>А.</w:t>
      </w:r>
      <w:r>
        <w:t xml:space="preserve"> Температура, давление и средняя </w:t>
      </w:r>
      <w:proofErr w:type="spellStart"/>
      <w:r>
        <w:t>квадратическая</w:t>
      </w:r>
      <w:proofErr w:type="spellEnd"/>
      <w:r>
        <w:t xml:space="preserve"> скорость молекул. </w:t>
      </w:r>
      <w:r w:rsidRPr="002A72BB">
        <w:rPr>
          <w:b/>
        </w:rPr>
        <w:t>Б.</w:t>
      </w:r>
      <w:r>
        <w:t xml:space="preserve"> Температура и средняя </w:t>
      </w:r>
      <w:proofErr w:type="spellStart"/>
      <w:r>
        <w:t>квадратическая</w:t>
      </w:r>
      <w:proofErr w:type="spellEnd"/>
      <w:r>
        <w:t xml:space="preserve"> скорость молекул </w:t>
      </w:r>
      <w:r w:rsidRPr="002A72BB">
        <w:rPr>
          <w:b/>
        </w:rPr>
        <w:t>В</w:t>
      </w:r>
      <w:r>
        <w:t xml:space="preserve">. Средняя </w:t>
      </w:r>
      <w:proofErr w:type="spellStart"/>
      <w:r>
        <w:t>квадратическая</w:t>
      </w:r>
      <w:proofErr w:type="spellEnd"/>
      <w:r>
        <w:t xml:space="preserve"> скорость молекул. </w:t>
      </w:r>
      <w:r w:rsidRPr="002A72BB">
        <w:rPr>
          <w:b/>
        </w:rPr>
        <w:t>Г.</w:t>
      </w:r>
      <w:r>
        <w:t xml:space="preserve"> Давление</w:t>
      </w:r>
      <w:proofErr w:type="gramStart"/>
      <w:r>
        <w:t xml:space="preserve"> .</w:t>
      </w:r>
      <w:proofErr w:type="gramEnd"/>
      <w:r>
        <w:t xml:space="preserve"> </w:t>
      </w:r>
    </w:p>
    <w:p w:rsidR="00726882" w:rsidRDefault="00726882" w:rsidP="00726882">
      <w:pPr>
        <w:jc w:val="center"/>
      </w:pPr>
      <w:r w:rsidRPr="002A72BB">
        <w:rPr>
          <w:b/>
        </w:rPr>
        <w:t>Д.</w:t>
      </w:r>
      <w:r>
        <w:t xml:space="preserve"> Температура.</w:t>
      </w:r>
    </w:p>
    <w:p w:rsidR="00726882" w:rsidRDefault="00726882" w:rsidP="00726882">
      <w:r w:rsidRPr="00D65F95">
        <w:rPr>
          <w:b/>
        </w:rPr>
        <w:t>25.</w:t>
      </w:r>
      <w:r>
        <w:t xml:space="preserve"> Какое (примерно) значение температуры, выраженной в кельвинах, соответствует температуре 20</w:t>
      </w:r>
      <w:proofErr w:type="gramStart"/>
      <w:r>
        <w:t>° С</w:t>
      </w:r>
      <w:proofErr w:type="gramEnd"/>
      <w:r>
        <w:t>?</w:t>
      </w:r>
    </w:p>
    <w:p w:rsidR="00726882" w:rsidRDefault="00726882" w:rsidP="00726882">
      <w:pPr>
        <w:jc w:val="center"/>
      </w:pPr>
      <w:r w:rsidRPr="00D65F95">
        <w:rPr>
          <w:b/>
        </w:rPr>
        <w:t>А</w:t>
      </w:r>
      <w:r>
        <w:t xml:space="preserve">. 273 К. </w:t>
      </w:r>
      <w:r w:rsidRPr="00D65F95">
        <w:rPr>
          <w:b/>
        </w:rPr>
        <w:t>Б.</w:t>
      </w:r>
      <w:r>
        <w:t xml:space="preserve"> —273 К. </w:t>
      </w:r>
      <w:r w:rsidRPr="00D65F95">
        <w:rPr>
          <w:b/>
        </w:rPr>
        <w:t>В.</w:t>
      </w:r>
      <w:r>
        <w:t xml:space="preserve"> 253 К. </w:t>
      </w:r>
      <w:r w:rsidRPr="00D65F95">
        <w:rPr>
          <w:b/>
        </w:rPr>
        <w:t>Г.</w:t>
      </w:r>
      <w:r>
        <w:t xml:space="preserve"> 293 К. </w:t>
      </w:r>
      <w:r w:rsidRPr="002A72BB">
        <w:rPr>
          <w:b/>
        </w:rPr>
        <w:t>Д</w:t>
      </w:r>
      <w:r>
        <w:t>.—253 К.</w:t>
      </w:r>
    </w:p>
    <w:p w:rsidR="00726882" w:rsidRDefault="00726882" w:rsidP="00726882">
      <w:r w:rsidRPr="00D65F95">
        <w:rPr>
          <w:b/>
        </w:rPr>
        <w:t>26.</w:t>
      </w:r>
      <w:r>
        <w:t xml:space="preserve"> </w:t>
      </w:r>
      <w:proofErr w:type="gramStart"/>
      <w:r>
        <w:t>Какая из приведенных ниже формул являётся основным уравнением молекулярно-кинетической теории идеального газа?</w:t>
      </w:r>
      <w:proofErr w:type="gramEnd"/>
    </w:p>
    <w:p w:rsidR="00726882" w:rsidRDefault="00726882" w:rsidP="00726882">
      <w:pPr>
        <w:ind w:left="708"/>
      </w:pPr>
      <w:r>
        <w:rPr>
          <w:noProof/>
        </w:rPr>
        <w:drawing>
          <wp:inline distT="0" distB="0" distL="0" distR="0">
            <wp:extent cx="5715000" cy="8001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726882" w:rsidRDefault="00726882" w:rsidP="00726882">
      <w:r w:rsidRPr="00D65F95">
        <w:rPr>
          <w:b/>
        </w:rPr>
        <w:t>27.</w:t>
      </w:r>
      <w:r>
        <w:t xml:space="preserve"> Газ получил количество теплоты 300 Дж, его внутренняя энергия увеличилась на 200 Дж. Чему равна работа, совершенная газом?</w:t>
      </w:r>
    </w:p>
    <w:p w:rsidR="00726882" w:rsidRDefault="00726882" w:rsidP="00726882">
      <w:pPr>
        <w:jc w:val="center"/>
      </w:pPr>
      <w:r w:rsidRPr="00D65F95">
        <w:rPr>
          <w:b/>
        </w:rPr>
        <w:t>А.</w:t>
      </w:r>
      <w:r>
        <w:t xml:space="preserve"> 0 Дж. </w:t>
      </w:r>
      <w:r w:rsidRPr="00D65F95">
        <w:rPr>
          <w:b/>
        </w:rPr>
        <w:t>Б.</w:t>
      </w:r>
      <w:r>
        <w:t xml:space="preserve"> 100 Дж. </w:t>
      </w:r>
      <w:r w:rsidRPr="00D65F95">
        <w:rPr>
          <w:b/>
        </w:rPr>
        <w:t>В.</w:t>
      </w:r>
      <w:r>
        <w:t xml:space="preserve"> 200 Дж. </w:t>
      </w:r>
      <w:r w:rsidRPr="00D65F95">
        <w:rPr>
          <w:b/>
        </w:rPr>
        <w:t>Г.</w:t>
      </w:r>
      <w:r>
        <w:t xml:space="preserve"> 300 Дж. </w:t>
      </w:r>
      <w:r w:rsidRPr="00D65F95">
        <w:rPr>
          <w:b/>
        </w:rPr>
        <w:t>Д.</w:t>
      </w:r>
      <w:r>
        <w:t xml:space="preserve"> 500 Дж.</w:t>
      </w:r>
    </w:p>
    <w:p w:rsidR="00726882" w:rsidRDefault="00726882" w:rsidP="00726882">
      <w:r w:rsidRPr="00D65F95">
        <w:rPr>
          <w:b/>
        </w:rPr>
        <w:t>28.</w:t>
      </w:r>
      <w:r>
        <w:t xml:space="preserve"> Нейтральная </w:t>
      </w:r>
      <w:proofErr w:type="gramStart"/>
      <w:r>
        <w:t>водяная капля</w:t>
      </w:r>
      <w:proofErr w:type="gramEnd"/>
      <w:r>
        <w:t xml:space="preserve"> разделилась на две. Первая из них обладает электрическим зарядом +</w:t>
      </w:r>
      <w:proofErr w:type="spellStart"/>
      <w:r>
        <w:t>q</w:t>
      </w:r>
      <w:proofErr w:type="spellEnd"/>
      <w:r>
        <w:t>. Каким зарядом обладает вторая капля?</w:t>
      </w:r>
    </w:p>
    <w:p w:rsidR="00726882" w:rsidRDefault="00726882" w:rsidP="00726882">
      <w:pPr>
        <w:jc w:val="center"/>
      </w:pPr>
      <w:r w:rsidRPr="00D65F95">
        <w:rPr>
          <w:b/>
        </w:rPr>
        <w:t>А.</w:t>
      </w:r>
      <w:r>
        <w:t xml:space="preserve"> +2q.    </w:t>
      </w:r>
      <w:r w:rsidRPr="00D65F95">
        <w:rPr>
          <w:b/>
        </w:rPr>
        <w:t>Б.</w:t>
      </w:r>
      <w:r>
        <w:t xml:space="preserve"> +</w:t>
      </w:r>
      <w:proofErr w:type="spellStart"/>
      <w:r>
        <w:t>q</w:t>
      </w:r>
      <w:proofErr w:type="spellEnd"/>
      <w:r>
        <w:t xml:space="preserve">    </w:t>
      </w:r>
      <w:r w:rsidRPr="00D65F95">
        <w:rPr>
          <w:b/>
        </w:rPr>
        <w:t>В.</w:t>
      </w:r>
      <w:r>
        <w:t xml:space="preserve"> 0.    </w:t>
      </w:r>
      <w:r w:rsidRPr="00D65F95">
        <w:rPr>
          <w:b/>
        </w:rPr>
        <w:t>Г.</w:t>
      </w:r>
      <w:r>
        <w:t xml:space="preserve"> —</w:t>
      </w:r>
      <w:proofErr w:type="spellStart"/>
      <w:r>
        <w:t>q</w:t>
      </w:r>
      <w:proofErr w:type="spellEnd"/>
      <w:r>
        <w:t xml:space="preserve">.    </w:t>
      </w:r>
      <w:r w:rsidRPr="00D65F95">
        <w:rPr>
          <w:b/>
        </w:rPr>
        <w:t>Д.</w:t>
      </w:r>
      <w:r>
        <w:t xml:space="preserve"> Среди ответов А—Г нет правильного.</w:t>
      </w:r>
    </w:p>
    <w:p w:rsidR="00726882" w:rsidRDefault="00726882" w:rsidP="00726882">
      <w:r w:rsidRPr="00D65F95">
        <w:rPr>
          <w:b/>
        </w:rPr>
        <w:t>29.</w:t>
      </w:r>
      <w:r>
        <w:t xml:space="preserve"> Как изменится сила кулоновского взаимодействия двух точечных электрических зарядов при уменьшении расстояния между ними в 2 раза?</w:t>
      </w:r>
    </w:p>
    <w:p w:rsidR="00726882" w:rsidRDefault="00726882" w:rsidP="00726882">
      <w:r w:rsidRPr="00D65F95">
        <w:rPr>
          <w:b/>
        </w:rPr>
        <w:t>А.</w:t>
      </w:r>
      <w:r>
        <w:t xml:space="preserve"> Увеличится в 2 раза. </w:t>
      </w:r>
      <w:r w:rsidRPr="00D65F95">
        <w:rPr>
          <w:b/>
        </w:rPr>
        <w:t>Б</w:t>
      </w:r>
      <w:r>
        <w:t xml:space="preserve">. Увеличится в 4 раза. </w:t>
      </w:r>
      <w:r w:rsidRPr="00D65F95">
        <w:rPr>
          <w:b/>
        </w:rPr>
        <w:t>В</w:t>
      </w:r>
      <w:r>
        <w:t xml:space="preserve">. Не изменится. </w:t>
      </w:r>
      <w:r w:rsidRPr="00D65F95">
        <w:rPr>
          <w:b/>
        </w:rPr>
        <w:t>Г.</w:t>
      </w:r>
      <w:r>
        <w:t xml:space="preserve"> Уменьшится в 4 раза. </w:t>
      </w:r>
      <w:r w:rsidRPr="00D65F95">
        <w:rPr>
          <w:b/>
        </w:rPr>
        <w:t>Д.</w:t>
      </w:r>
      <w:r>
        <w:t xml:space="preserve"> Уменьшится в 2 раза.</w:t>
      </w:r>
    </w:p>
    <w:p w:rsidR="00726882" w:rsidRDefault="00726882" w:rsidP="00726882">
      <w:r w:rsidRPr="00D65F95">
        <w:rPr>
          <w:b/>
        </w:rPr>
        <w:t>30</w:t>
      </w:r>
      <w:r>
        <w:t>. Оцените максимальное значение КПД, которое может иметь тепловая машина, с температурой нагревателя 227</w:t>
      </w:r>
      <w:proofErr w:type="gramStart"/>
      <w:r>
        <w:t>° С</w:t>
      </w:r>
      <w:proofErr w:type="gramEnd"/>
      <w:r>
        <w:t xml:space="preserve"> и температурой холодильника 27° С.</w:t>
      </w:r>
    </w:p>
    <w:p w:rsidR="00726882" w:rsidRDefault="00726882" w:rsidP="00726882">
      <w:pPr>
        <w:jc w:val="center"/>
      </w:pPr>
      <w:r w:rsidRPr="00D65F95">
        <w:rPr>
          <w:b/>
        </w:rPr>
        <w:t>А.</w:t>
      </w:r>
      <w:r>
        <w:t xml:space="preserve"> 100%.    </w:t>
      </w:r>
      <w:r w:rsidRPr="00D65F95">
        <w:rPr>
          <w:b/>
        </w:rPr>
        <w:t>Б.</w:t>
      </w:r>
      <w:r>
        <w:t xml:space="preserve"> 88%.    </w:t>
      </w:r>
      <w:r w:rsidRPr="00D65F95">
        <w:rPr>
          <w:b/>
        </w:rPr>
        <w:t>В.</w:t>
      </w:r>
      <w:r>
        <w:t xml:space="preserve"> 60%.    </w:t>
      </w:r>
      <w:r w:rsidRPr="00D65F95">
        <w:rPr>
          <w:b/>
        </w:rPr>
        <w:t>Г.</w:t>
      </w:r>
      <w:r>
        <w:t xml:space="preserve"> 40%.    </w:t>
      </w:r>
      <w:r w:rsidRPr="00D65F95">
        <w:rPr>
          <w:b/>
        </w:rPr>
        <w:t>Д.</w:t>
      </w:r>
      <w:r>
        <w:t xml:space="preserve"> 12%.</w:t>
      </w:r>
    </w:p>
    <w:p w:rsidR="00726882" w:rsidRDefault="00726882" w:rsidP="00726882">
      <w:r w:rsidRPr="00D65F95">
        <w:rPr>
          <w:b/>
        </w:rPr>
        <w:t>31.</w:t>
      </w:r>
      <w:r>
        <w:t xml:space="preserve"> В герметически закрытом сосуде находятся вода и водяной пар. Как изменится концентрация молекул водяного пара при нагревании сосуда?</w:t>
      </w:r>
    </w:p>
    <w:p w:rsidR="00726882" w:rsidRDefault="00726882" w:rsidP="00726882">
      <w:r w:rsidRPr="00D65F95">
        <w:rPr>
          <w:b/>
        </w:rPr>
        <w:t>А.</w:t>
      </w:r>
      <w:r>
        <w:t xml:space="preserve"> Увеличится. </w:t>
      </w:r>
      <w:r w:rsidRPr="00D65F95">
        <w:rPr>
          <w:b/>
        </w:rPr>
        <w:t>Б.</w:t>
      </w:r>
      <w:r>
        <w:t xml:space="preserve"> Уменьшится. </w:t>
      </w:r>
      <w:r w:rsidRPr="00D65F95">
        <w:rPr>
          <w:b/>
        </w:rPr>
        <w:t>В.</w:t>
      </w:r>
      <w:r>
        <w:t xml:space="preserve"> Останется неизменной.</w:t>
      </w:r>
    </w:p>
    <w:p w:rsidR="00726882" w:rsidRDefault="00726882" w:rsidP="00726882">
      <w:r w:rsidRPr="00D65F95">
        <w:rPr>
          <w:b/>
        </w:rPr>
        <w:t>Г.</w:t>
      </w:r>
      <w:r>
        <w:t xml:space="preserve"> Может увеличиться или уменьшиться. </w:t>
      </w:r>
      <w:r w:rsidRPr="00D65F95">
        <w:rPr>
          <w:b/>
        </w:rPr>
        <w:t>Д.</w:t>
      </w:r>
      <w:r>
        <w:t xml:space="preserve"> среди ответов А — Г нет </w:t>
      </w:r>
      <w:proofErr w:type="gramStart"/>
      <w:r>
        <w:t>правильного</w:t>
      </w:r>
      <w:proofErr w:type="gramEnd"/>
      <w:r>
        <w:t>.</w:t>
      </w:r>
    </w:p>
    <w:p w:rsidR="00726882" w:rsidRDefault="00726882" w:rsidP="00726882">
      <w:r w:rsidRPr="00D65F95">
        <w:rPr>
          <w:b/>
        </w:rPr>
        <w:t>32.</w:t>
      </w:r>
      <w:r>
        <w:t xml:space="preserve"> Как изменится давление идеального газа, если при неизменной концентрации средняя </w:t>
      </w:r>
      <w:proofErr w:type="spellStart"/>
      <w:r>
        <w:t>квадратическая</w:t>
      </w:r>
      <w:proofErr w:type="spellEnd"/>
      <w:r>
        <w:t xml:space="preserve"> скорость молекул увеличится в </w:t>
      </w:r>
      <w:proofErr w:type="gramStart"/>
      <w:r>
        <w:t>З</w:t>
      </w:r>
      <w:proofErr w:type="gramEnd"/>
      <w:r>
        <w:t xml:space="preserve"> раза?</w:t>
      </w:r>
    </w:p>
    <w:p w:rsidR="00726882" w:rsidRDefault="00726882" w:rsidP="00726882">
      <w:r w:rsidRPr="00D65F95">
        <w:rPr>
          <w:b/>
        </w:rPr>
        <w:t>А</w:t>
      </w:r>
      <w:r>
        <w:t xml:space="preserve">. Увеличится в 9 раз. </w:t>
      </w:r>
      <w:r w:rsidRPr="00D65F95">
        <w:rPr>
          <w:b/>
        </w:rPr>
        <w:t>Б.</w:t>
      </w:r>
      <w:r>
        <w:t xml:space="preserve"> Увеличится в 6 раз. </w:t>
      </w:r>
      <w:r w:rsidRPr="00D65F95">
        <w:rPr>
          <w:b/>
        </w:rPr>
        <w:t>В.</w:t>
      </w:r>
      <w:r>
        <w:t xml:space="preserve"> Увеличится в 3 раза. </w:t>
      </w:r>
      <w:r w:rsidRPr="00D65F95">
        <w:rPr>
          <w:b/>
        </w:rPr>
        <w:t>Г.</w:t>
      </w:r>
      <w:r>
        <w:t xml:space="preserve"> Останется неизменной. </w:t>
      </w:r>
      <w:r w:rsidRPr="00D65F95">
        <w:rPr>
          <w:b/>
        </w:rPr>
        <w:t>Д</w:t>
      </w:r>
      <w:r>
        <w:t xml:space="preserve">. Среди ответов А — Г нет </w:t>
      </w:r>
      <w:proofErr w:type="gramStart"/>
      <w:r>
        <w:t>правильного</w:t>
      </w:r>
      <w:proofErr w:type="gramEnd"/>
      <w:r>
        <w:t>.</w:t>
      </w:r>
    </w:p>
    <w:p w:rsidR="00726882" w:rsidRDefault="00726882" w:rsidP="00726882">
      <w:r w:rsidRPr="00D65F95">
        <w:rPr>
          <w:b/>
        </w:rPr>
        <w:t>33.</w:t>
      </w:r>
      <w:r>
        <w:t xml:space="preserve"> При нагревании идеального газа средняя </w:t>
      </w:r>
      <w:proofErr w:type="spellStart"/>
      <w:r>
        <w:t>квадратическая</w:t>
      </w:r>
      <w:proofErr w:type="spellEnd"/>
      <w:r>
        <w:t xml:space="preserve"> скорость теплового движения молекул увеличилась в 4 раза. Как изменилась при этом абсолютная температура газа?</w:t>
      </w:r>
    </w:p>
    <w:p w:rsidR="00726882" w:rsidRDefault="00726882" w:rsidP="00726882">
      <w:r w:rsidRPr="00D65F95">
        <w:rPr>
          <w:b/>
        </w:rPr>
        <w:t>А.</w:t>
      </w:r>
      <w:r>
        <w:t xml:space="preserve"> Увеличилась в 2 раза. </w:t>
      </w:r>
      <w:r w:rsidRPr="00D65F95">
        <w:rPr>
          <w:b/>
        </w:rPr>
        <w:t>Б.</w:t>
      </w:r>
      <w:r>
        <w:t xml:space="preserve"> Увеличилась в 4 раза. </w:t>
      </w:r>
      <w:r w:rsidRPr="00D65F95">
        <w:rPr>
          <w:b/>
        </w:rPr>
        <w:t>В.</w:t>
      </w:r>
      <w:r>
        <w:t xml:space="preserve"> Увеличилась в 8 раз. </w:t>
      </w:r>
      <w:r w:rsidRPr="00D65F95">
        <w:rPr>
          <w:b/>
        </w:rPr>
        <w:t>Г.</w:t>
      </w:r>
      <w:r>
        <w:t xml:space="preserve"> Увеличилась в 16 раз. </w:t>
      </w:r>
      <w:r w:rsidRPr="00D65F95">
        <w:rPr>
          <w:b/>
        </w:rPr>
        <w:t>Д.</w:t>
      </w:r>
      <w:r>
        <w:t xml:space="preserve"> Среди ответов А - Г нет </w:t>
      </w:r>
      <w:proofErr w:type="gramStart"/>
      <w:r>
        <w:t>правильного</w:t>
      </w:r>
      <w:proofErr w:type="gramEnd"/>
      <w:r>
        <w:t>.</w:t>
      </w:r>
    </w:p>
    <w:p w:rsidR="00726882" w:rsidRDefault="00726882" w:rsidP="00726882">
      <w:r w:rsidRPr="00D65F95">
        <w:rPr>
          <w:b/>
        </w:rPr>
        <w:t>34</w:t>
      </w:r>
      <w:r>
        <w:t>. Оцените объем, занимаемый газообразным водородом при температуре 0</w:t>
      </w:r>
      <w:proofErr w:type="gramStart"/>
      <w:r>
        <w:t>° С</w:t>
      </w:r>
      <w:proofErr w:type="gramEnd"/>
      <w:r>
        <w:t xml:space="preserve"> и давлении 10</w:t>
      </w:r>
      <w:r>
        <w:rPr>
          <w:vertAlign w:val="superscript"/>
        </w:rPr>
        <w:t>5</w:t>
      </w:r>
      <w:r>
        <w:t xml:space="preserve"> Па, если его масса 2 кг. Из приведенных ниже значений выберите </w:t>
      </w:r>
      <w:proofErr w:type="gramStart"/>
      <w:r>
        <w:t>близкое</w:t>
      </w:r>
      <w:proofErr w:type="gramEnd"/>
      <w:r>
        <w:t xml:space="preserve"> к полученному вами результату.</w:t>
      </w:r>
    </w:p>
    <w:p w:rsidR="00726882" w:rsidRPr="00345982" w:rsidRDefault="00726882" w:rsidP="00726882">
      <w:pPr>
        <w:jc w:val="center"/>
        <w:rPr>
          <w:vertAlign w:val="superscript"/>
        </w:rPr>
      </w:pPr>
      <w:r w:rsidRPr="00D65F95">
        <w:rPr>
          <w:b/>
        </w:rPr>
        <w:t>А.</w:t>
      </w:r>
      <w:r>
        <w:t xml:space="preserve"> 22 м</w:t>
      </w:r>
      <w:r>
        <w:rPr>
          <w:vertAlign w:val="superscript"/>
        </w:rPr>
        <w:t>3</w:t>
      </w:r>
      <w:r>
        <w:t xml:space="preserve">    </w:t>
      </w:r>
      <w:r w:rsidRPr="00D65F95">
        <w:rPr>
          <w:b/>
        </w:rPr>
        <w:t>Б</w:t>
      </w:r>
      <w:r>
        <w:t>. 220м</w:t>
      </w:r>
      <w:r>
        <w:rPr>
          <w:vertAlign w:val="superscript"/>
        </w:rPr>
        <w:t>3</w:t>
      </w:r>
      <w:r>
        <w:t xml:space="preserve">    </w:t>
      </w:r>
      <w:r w:rsidRPr="00D65F95">
        <w:rPr>
          <w:b/>
        </w:rPr>
        <w:t>В.</w:t>
      </w:r>
      <w:r>
        <w:t xml:space="preserve"> 2,2 м</w:t>
      </w:r>
      <w:r>
        <w:rPr>
          <w:vertAlign w:val="superscript"/>
        </w:rPr>
        <w:t xml:space="preserve">3    </w:t>
      </w:r>
      <w:r>
        <w:t xml:space="preserve"> </w:t>
      </w:r>
      <w:r w:rsidRPr="00D65F95">
        <w:rPr>
          <w:b/>
        </w:rPr>
        <w:t>Г.</w:t>
      </w:r>
      <w:r>
        <w:t xml:space="preserve"> 0,22 м</w:t>
      </w:r>
      <w:r>
        <w:rPr>
          <w:vertAlign w:val="superscript"/>
        </w:rPr>
        <w:t>3</w:t>
      </w:r>
      <w:r>
        <w:t xml:space="preserve">    </w:t>
      </w:r>
      <w:r w:rsidRPr="00D65F95">
        <w:rPr>
          <w:b/>
        </w:rPr>
        <w:t>Д.</w:t>
      </w:r>
      <w:r>
        <w:t xml:space="preserve"> 22   10</w:t>
      </w:r>
      <w:r>
        <w:rPr>
          <w:vertAlign w:val="superscript"/>
        </w:rPr>
        <w:t>-3</w:t>
      </w:r>
      <w:r>
        <w:t xml:space="preserve"> м</w:t>
      </w:r>
      <w:r>
        <w:rPr>
          <w:vertAlign w:val="superscript"/>
        </w:rPr>
        <w:t>3</w:t>
      </w:r>
    </w:p>
    <w:p w:rsidR="00726882" w:rsidRDefault="00726882" w:rsidP="00726882">
      <w:r w:rsidRPr="00D65F95">
        <w:rPr>
          <w:b/>
        </w:rPr>
        <w:t>35</w:t>
      </w:r>
      <w:r>
        <w:t>. Какой процесс произошел при сжатии идеального газа, если работа, совершенная внешними силами над ним, равна изменению внутренней энергии газа?</w:t>
      </w:r>
    </w:p>
    <w:p w:rsidR="00726882" w:rsidRDefault="00726882" w:rsidP="00726882">
      <w:r w:rsidRPr="00D65F95">
        <w:rPr>
          <w:b/>
        </w:rPr>
        <w:t>А</w:t>
      </w:r>
      <w:r>
        <w:t xml:space="preserve">. Адиабатный. </w:t>
      </w:r>
      <w:r w:rsidRPr="00D65F95">
        <w:rPr>
          <w:b/>
        </w:rPr>
        <w:t>Б</w:t>
      </w:r>
      <w:r>
        <w:t xml:space="preserve">. Изобарный. </w:t>
      </w:r>
      <w:r w:rsidRPr="00D65F95">
        <w:rPr>
          <w:b/>
        </w:rPr>
        <w:t>В</w:t>
      </w:r>
      <w:r>
        <w:t xml:space="preserve">. Изохорный. </w:t>
      </w:r>
      <w:r w:rsidRPr="00D65F95">
        <w:rPr>
          <w:b/>
        </w:rPr>
        <w:t>Г</w:t>
      </w:r>
      <w:r>
        <w:t xml:space="preserve">. Изотермический. </w:t>
      </w:r>
      <w:r w:rsidRPr="00D65F95">
        <w:rPr>
          <w:b/>
        </w:rPr>
        <w:t xml:space="preserve">Д. </w:t>
      </w:r>
      <w:r>
        <w:t xml:space="preserve">Среди ответов А </w:t>
      </w:r>
      <w:proofErr w:type="gramStart"/>
      <w:r>
        <w:t>—Г</w:t>
      </w:r>
      <w:proofErr w:type="gramEnd"/>
      <w:r>
        <w:t xml:space="preserve"> нет правильного.</w:t>
      </w:r>
    </w:p>
    <w:p w:rsidR="00726882" w:rsidRDefault="0023649C" w:rsidP="00726882">
      <w:r w:rsidRPr="0023649C">
        <w:rPr>
          <w:b/>
          <w:noProof/>
        </w:rPr>
        <w:pict>
          <v:shape id="_x0000_s1034" type="#_x0000_t202" style="position:absolute;margin-left:9pt;margin-top:13.8pt;width:108pt;height:136.8pt;z-index:251658752">
            <v:textbox style="mso-fit-shape-to-text:t">
              <w:txbxContent>
                <w:p w:rsidR="003874DA" w:rsidRDefault="003874DA" w:rsidP="00726882">
                  <w:r>
                    <w:rPr>
                      <w:noProof/>
                    </w:rPr>
                    <w:drawing>
                      <wp:inline distT="0" distB="0" distL="0" distR="0">
                        <wp:extent cx="1549400" cy="16383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srcRect/>
                                <a:stretch>
                                  <a:fillRect/>
                                </a:stretch>
                              </pic:blipFill>
                              <pic:spPr bwMode="auto">
                                <a:xfrm>
                                  <a:off x="0" y="0"/>
                                  <a:ext cx="1549400" cy="1638300"/>
                                </a:xfrm>
                                <a:prstGeom prst="rect">
                                  <a:avLst/>
                                </a:prstGeom>
                                <a:noFill/>
                                <a:ln w="9525">
                                  <a:noFill/>
                                  <a:miter lim="800000"/>
                                  <a:headEnd/>
                                  <a:tailEnd/>
                                </a:ln>
                              </pic:spPr>
                            </pic:pic>
                          </a:graphicData>
                        </a:graphic>
                      </wp:inline>
                    </w:drawing>
                  </w:r>
                </w:p>
              </w:txbxContent>
            </v:textbox>
            <w10:wrap type="square"/>
          </v:shape>
        </w:pict>
      </w:r>
      <w:r w:rsidR="00726882" w:rsidRPr="00D65F95">
        <w:rPr>
          <w:b/>
        </w:rPr>
        <w:t>36</w:t>
      </w:r>
      <w:r w:rsidR="00726882">
        <w:t>. Чему равна работа, совершенная газом при переходе из состояния 1 в состояние 2 (</w:t>
      </w:r>
      <w:r w:rsidR="00726882" w:rsidRPr="00591090">
        <w:rPr>
          <w:b/>
        </w:rPr>
        <w:t xml:space="preserve">рис. </w:t>
      </w:r>
      <w:r w:rsidR="00726882">
        <w:rPr>
          <w:b/>
        </w:rPr>
        <w:t>3</w:t>
      </w:r>
      <w:r w:rsidR="00726882">
        <w:t>)?</w:t>
      </w:r>
    </w:p>
    <w:p w:rsidR="00726882" w:rsidRDefault="00726882" w:rsidP="00726882">
      <w:r w:rsidRPr="00D65F95">
        <w:rPr>
          <w:b/>
        </w:rPr>
        <w:t>А</w:t>
      </w:r>
      <w:r>
        <w:t xml:space="preserve">. 3000 Дж. </w:t>
      </w:r>
      <w:r w:rsidRPr="00D65F95">
        <w:rPr>
          <w:b/>
        </w:rPr>
        <w:t>Б</w:t>
      </w:r>
      <w:r>
        <w:t xml:space="preserve">. 2000 Дж. </w:t>
      </w:r>
      <w:r w:rsidRPr="00D65F95">
        <w:rPr>
          <w:b/>
        </w:rPr>
        <w:t>В.</w:t>
      </w:r>
      <w:r>
        <w:t xml:space="preserve"> 1000 Дж.  </w:t>
      </w:r>
      <w:r w:rsidRPr="00D65F95">
        <w:rPr>
          <w:b/>
        </w:rPr>
        <w:t>Г.</w:t>
      </w:r>
      <w:r>
        <w:t xml:space="preserve"> 0 Дж. </w:t>
      </w:r>
      <w:r w:rsidRPr="00D65F95">
        <w:rPr>
          <w:b/>
        </w:rPr>
        <w:t>Д.</w:t>
      </w:r>
      <w:r>
        <w:t xml:space="preserve"> Среди ответов А — Г нет правильного.</w:t>
      </w:r>
    </w:p>
    <w:p w:rsidR="00726882" w:rsidRDefault="00726882" w:rsidP="00726882">
      <w:r w:rsidRPr="00D65F95">
        <w:rPr>
          <w:b/>
        </w:rPr>
        <w:t>37.</w:t>
      </w:r>
      <w:r>
        <w:t xml:space="preserve"> На рисунке 4 в координатных осях V — Т изображен график процесса изменения состояния идеального газа. Какой из приведенных графиков (рис. 5) соответствует этому процессу на диаграмме в координатных осях </w:t>
      </w:r>
      <w:proofErr w:type="spellStart"/>
      <w:proofErr w:type="gramStart"/>
      <w:r>
        <w:t>р</w:t>
      </w:r>
      <w:proofErr w:type="spellEnd"/>
      <w:proofErr w:type="gramEnd"/>
      <w:r>
        <w:t xml:space="preserve"> — Т?</w:t>
      </w:r>
    </w:p>
    <w:p w:rsidR="00726882" w:rsidRDefault="00726882" w:rsidP="00726882">
      <w:pPr>
        <w:jc w:val="center"/>
      </w:pPr>
      <w:r w:rsidRPr="00D65F95">
        <w:rPr>
          <w:b/>
        </w:rPr>
        <w:lastRenderedPageBreak/>
        <w:t>А.</w:t>
      </w:r>
      <w:r>
        <w:t xml:space="preserve"> 1.    Б. 2</w:t>
      </w:r>
      <w:r w:rsidRPr="00D65F95">
        <w:rPr>
          <w:b/>
        </w:rPr>
        <w:t>.    В</w:t>
      </w:r>
      <w:r>
        <w:t xml:space="preserve">. З.    </w:t>
      </w:r>
      <w:r w:rsidRPr="00D65F95">
        <w:rPr>
          <w:b/>
        </w:rPr>
        <w:t>Г</w:t>
      </w:r>
      <w:r>
        <w:t xml:space="preserve">. 4.    </w:t>
      </w:r>
      <w:r w:rsidRPr="00D65F95">
        <w:rPr>
          <w:b/>
        </w:rPr>
        <w:t>Д</w:t>
      </w:r>
      <w:r>
        <w:t>. 5.</w:t>
      </w:r>
    </w:p>
    <w:p w:rsidR="00726882" w:rsidRDefault="00726882" w:rsidP="00726882"/>
    <w:p w:rsidR="00726882" w:rsidRDefault="00726882" w:rsidP="00726882"/>
    <w:p w:rsidR="00726882" w:rsidRDefault="00726882" w:rsidP="00726882">
      <w:r>
        <w:rPr>
          <w:noProof/>
        </w:rPr>
        <w:drawing>
          <wp:inline distT="0" distB="0" distL="0" distR="0">
            <wp:extent cx="1524000" cy="1295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srcRect/>
                    <a:stretch>
                      <a:fillRect/>
                    </a:stretch>
                  </pic:blipFill>
                  <pic:spPr bwMode="auto">
                    <a:xfrm>
                      <a:off x="0" y="0"/>
                      <a:ext cx="1524000" cy="1295400"/>
                    </a:xfrm>
                    <a:prstGeom prst="rect">
                      <a:avLst/>
                    </a:prstGeom>
                    <a:noFill/>
                    <a:ln w="9525">
                      <a:noFill/>
                      <a:miter lim="800000"/>
                      <a:headEnd/>
                      <a:tailEnd/>
                    </a:ln>
                  </pic:spPr>
                </pic:pic>
              </a:graphicData>
            </a:graphic>
          </wp:inline>
        </w:drawing>
      </w:r>
      <w:r w:rsidRPr="00B267BA">
        <w:rPr>
          <w:b/>
        </w:rPr>
        <w:t xml:space="preserve">         </w:t>
      </w:r>
      <w:r>
        <w:rPr>
          <w:noProof/>
        </w:rPr>
        <w:drawing>
          <wp:inline distT="0" distB="0" distL="0" distR="0">
            <wp:extent cx="4343400" cy="1422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4343400" cy="1422400"/>
                    </a:xfrm>
                    <a:prstGeom prst="rect">
                      <a:avLst/>
                    </a:prstGeom>
                    <a:noFill/>
                    <a:ln w="9525">
                      <a:noFill/>
                      <a:miter lim="800000"/>
                      <a:headEnd/>
                      <a:tailEnd/>
                    </a:ln>
                  </pic:spPr>
                </pic:pic>
              </a:graphicData>
            </a:graphic>
          </wp:inline>
        </w:drawing>
      </w:r>
    </w:p>
    <w:p w:rsidR="00726882" w:rsidRDefault="00726882" w:rsidP="00726882">
      <w:pPr>
        <w:rPr>
          <w:b/>
        </w:rPr>
      </w:pPr>
      <w:r>
        <w:t xml:space="preserve">                    </w:t>
      </w:r>
      <w:r w:rsidRPr="00591090">
        <w:rPr>
          <w:b/>
        </w:rPr>
        <w:t>рис.</w:t>
      </w:r>
      <w:r>
        <w:rPr>
          <w:b/>
        </w:rPr>
        <w:t xml:space="preserve"> 4</w:t>
      </w:r>
      <w:r w:rsidRPr="00591090">
        <w:rPr>
          <w:b/>
        </w:rPr>
        <w:t>.</w:t>
      </w:r>
      <w:r>
        <w:t xml:space="preserve">                                                                           </w:t>
      </w:r>
      <w:r w:rsidRPr="00591090">
        <w:rPr>
          <w:b/>
        </w:rPr>
        <w:t>рис.</w:t>
      </w:r>
      <w:r>
        <w:rPr>
          <w:b/>
        </w:rPr>
        <w:t xml:space="preserve"> 5</w:t>
      </w:r>
      <w:r w:rsidRPr="00591090">
        <w:rPr>
          <w:b/>
        </w:rPr>
        <w:t>.</w:t>
      </w:r>
    </w:p>
    <w:p w:rsidR="00726882" w:rsidRDefault="00726882" w:rsidP="00726882">
      <w:pPr>
        <w:rPr>
          <w:b/>
        </w:rPr>
      </w:pPr>
    </w:p>
    <w:p w:rsidR="00726882" w:rsidRDefault="00726882" w:rsidP="00726882">
      <w:pPr>
        <w:rPr>
          <w:b/>
        </w:rPr>
      </w:pPr>
    </w:p>
    <w:p w:rsidR="00726882" w:rsidRDefault="00726882" w:rsidP="00726882">
      <w:pPr>
        <w:rPr>
          <w:b/>
        </w:rPr>
      </w:pPr>
    </w:p>
    <w:p w:rsidR="00726882" w:rsidRDefault="00726882" w:rsidP="00726882">
      <w:pPr>
        <w:rPr>
          <w:b/>
        </w:rPr>
      </w:pPr>
    </w:p>
    <w:p w:rsidR="008F01AC" w:rsidRDefault="008F01AC"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8F01AC"/>
    <w:p w:rsidR="00726882" w:rsidRDefault="00726882" w:rsidP="00726882">
      <w:pPr>
        <w:jc w:val="center"/>
        <w:rPr>
          <w:b/>
        </w:rPr>
      </w:pPr>
      <w:r>
        <w:rPr>
          <w:b/>
        </w:rPr>
        <w:lastRenderedPageBreak/>
        <w:t>10 класс</w:t>
      </w:r>
    </w:p>
    <w:p w:rsidR="00726882" w:rsidRDefault="00726882" w:rsidP="00726882">
      <w:pPr>
        <w:jc w:val="center"/>
        <w:rPr>
          <w:b/>
        </w:rPr>
      </w:pPr>
      <w:r>
        <w:rPr>
          <w:b/>
        </w:rPr>
        <w:t>Итоговая контрольная работа с выбором ответа</w:t>
      </w:r>
    </w:p>
    <w:p w:rsidR="00726882" w:rsidRDefault="00726882" w:rsidP="00726882">
      <w:pPr>
        <w:jc w:val="center"/>
        <w:rPr>
          <w:b/>
        </w:rPr>
      </w:pPr>
    </w:p>
    <w:p w:rsidR="00726882" w:rsidRDefault="00726882" w:rsidP="00726882">
      <w:pPr>
        <w:jc w:val="center"/>
        <w:rPr>
          <w:b/>
        </w:rPr>
      </w:pPr>
      <w:r>
        <w:rPr>
          <w:b/>
        </w:rPr>
        <w:t>Вариант 2</w:t>
      </w:r>
    </w:p>
    <w:p w:rsidR="00726882" w:rsidRDefault="00726882" w:rsidP="00726882">
      <w:r w:rsidRPr="00430B7C">
        <w:rPr>
          <w:b/>
        </w:rPr>
        <w:t>1.</w:t>
      </w:r>
      <w:r>
        <w:t xml:space="preserve"> В каком из следующих случаев движение тела нельзя рассматривать как движение материальной точки?</w:t>
      </w:r>
    </w:p>
    <w:p w:rsidR="00726882" w:rsidRDefault="00726882" w:rsidP="00726882">
      <w:r w:rsidRPr="00224750">
        <w:rPr>
          <w:b/>
        </w:rPr>
        <w:t>А.</w:t>
      </w:r>
      <w:r>
        <w:t xml:space="preserve"> Движение Земли вокруг Солнца. </w:t>
      </w:r>
      <w:r w:rsidRPr="00224750">
        <w:rPr>
          <w:b/>
        </w:rPr>
        <w:t>Б</w:t>
      </w:r>
      <w:r>
        <w:t xml:space="preserve">. Движение спутника вокруг Земли. </w:t>
      </w:r>
      <w:r w:rsidRPr="00224750">
        <w:rPr>
          <w:b/>
        </w:rPr>
        <w:t>В</w:t>
      </w:r>
      <w:r>
        <w:t>. Движение поезда по маршруту Москва - Ленинград</w:t>
      </w:r>
      <w:r w:rsidRPr="00224750">
        <w:rPr>
          <w:b/>
        </w:rPr>
        <w:t>. Г.</w:t>
      </w:r>
      <w:r>
        <w:t xml:space="preserve"> Полет самолета, совершающего рейс Москва - Киев. </w:t>
      </w:r>
    </w:p>
    <w:p w:rsidR="00726882" w:rsidRDefault="00726882" w:rsidP="00726882">
      <w:r w:rsidRPr="00224750">
        <w:rPr>
          <w:b/>
        </w:rPr>
        <w:t>Д.</w:t>
      </w:r>
      <w:r>
        <w:t xml:space="preserve"> Вращение детали, обрабатываемой на токарном станке.</w:t>
      </w:r>
    </w:p>
    <w:p w:rsidR="00726882" w:rsidRDefault="00726882" w:rsidP="00726882">
      <w:r w:rsidRPr="00430B7C">
        <w:rPr>
          <w:b/>
        </w:rPr>
        <w:t>2.</w:t>
      </w:r>
      <w:r>
        <w:t xml:space="preserve"> Какие две физические величины </w:t>
      </w:r>
      <w:proofErr w:type="gramStart"/>
      <w:r>
        <w:t>из</w:t>
      </w:r>
      <w:proofErr w:type="gramEnd"/>
      <w:r>
        <w:t xml:space="preserve"> названных ниже являются скалярными?</w:t>
      </w:r>
    </w:p>
    <w:p w:rsidR="00726882" w:rsidRDefault="00726882" w:rsidP="00726882">
      <w:r w:rsidRPr="00224750">
        <w:rPr>
          <w:b/>
        </w:rPr>
        <w:t>А.</w:t>
      </w:r>
      <w:r>
        <w:t xml:space="preserve"> Путь и перемещение. </w:t>
      </w:r>
      <w:r w:rsidRPr="00224750">
        <w:rPr>
          <w:b/>
        </w:rPr>
        <w:t>Б</w:t>
      </w:r>
      <w:r>
        <w:t xml:space="preserve">. Масса и сила. </w:t>
      </w:r>
      <w:r w:rsidRPr="00224750">
        <w:rPr>
          <w:b/>
        </w:rPr>
        <w:t>В.</w:t>
      </w:r>
      <w:r>
        <w:t xml:space="preserve"> Скорость и ускорение. </w:t>
      </w:r>
      <w:r w:rsidRPr="00224750">
        <w:rPr>
          <w:b/>
        </w:rPr>
        <w:t>Г</w:t>
      </w:r>
      <w:r>
        <w:t xml:space="preserve">. Путь и масса. </w:t>
      </w:r>
      <w:r w:rsidRPr="00224750">
        <w:rPr>
          <w:b/>
        </w:rPr>
        <w:t>Д.</w:t>
      </w:r>
      <w:r>
        <w:t xml:space="preserve"> Все перечисленные в ответах А — Г.</w:t>
      </w:r>
    </w:p>
    <w:p w:rsidR="00726882" w:rsidRDefault="00726882" w:rsidP="00726882">
      <w:r w:rsidRPr="00430B7C">
        <w:rPr>
          <w:b/>
        </w:rPr>
        <w:t>3</w:t>
      </w:r>
      <w:r>
        <w:t xml:space="preserve"> Тело движется по окружности против направления движения часовой стрелки (</w:t>
      </w:r>
      <w:r w:rsidRPr="007A4208">
        <w:rPr>
          <w:b/>
        </w:rPr>
        <w:t>рис. 1</w:t>
      </w:r>
      <w:r>
        <w:t>). Какое направление имеет вектор скорости в точке N?</w:t>
      </w:r>
    </w:p>
    <w:p w:rsidR="00726882" w:rsidRDefault="0023649C" w:rsidP="00726882">
      <w:r w:rsidRPr="0023649C">
        <w:rPr>
          <w:b/>
          <w:noProof/>
        </w:rPr>
        <w:pict>
          <v:shape id="_x0000_s1035" type="#_x0000_t202" style="position:absolute;margin-left:0;margin-top:0;width:2in;height:2in;z-index:251659776;mso-wrap-style:none">
            <v:textbox style="mso-fit-shape-to-text:t">
              <w:txbxContent>
                <w:p w:rsidR="003874DA" w:rsidRDefault="003874DA" w:rsidP="00726882">
                  <w:r>
                    <w:rPr>
                      <w:noProof/>
                    </w:rPr>
                    <w:drawing>
                      <wp:inline distT="0" distB="0" distL="0" distR="0">
                        <wp:extent cx="1485900" cy="12954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a:srcRect/>
                                <a:stretch>
                                  <a:fillRect/>
                                </a:stretch>
                              </pic:blipFill>
                              <pic:spPr bwMode="auto">
                                <a:xfrm>
                                  <a:off x="0" y="0"/>
                                  <a:ext cx="1485900" cy="1295400"/>
                                </a:xfrm>
                                <a:prstGeom prst="rect">
                                  <a:avLst/>
                                </a:prstGeom>
                                <a:noFill/>
                                <a:ln w="9525">
                                  <a:noFill/>
                                  <a:miter lim="800000"/>
                                  <a:headEnd/>
                                  <a:tailEnd/>
                                </a:ln>
                              </pic:spPr>
                            </pic:pic>
                          </a:graphicData>
                        </a:graphic>
                      </wp:inline>
                    </w:drawing>
                  </w:r>
                </w:p>
              </w:txbxContent>
            </v:textbox>
            <w10:wrap type="square"/>
          </v:shape>
        </w:pict>
      </w:r>
      <w:r w:rsidR="00726882" w:rsidRPr="00224750">
        <w:rPr>
          <w:b/>
        </w:rPr>
        <w:t>А</w:t>
      </w:r>
      <w:r w:rsidR="00726882">
        <w:t xml:space="preserve">. 1. </w:t>
      </w:r>
      <w:r w:rsidR="00726882" w:rsidRPr="00224750">
        <w:rPr>
          <w:b/>
        </w:rPr>
        <w:t>Б</w:t>
      </w:r>
      <w:r w:rsidR="00726882">
        <w:t xml:space="preserve">. 2. </w:t>
      </w:r>
      <w:r w:rsidR="00726882" w:rsidRPr="00224750">
        <w:rPr>
          <w:b/>
        </w:rPr>
        <w:t>В</w:t>
      </w:r>
      <w:r w:rsidR="00726882">
        <w:t xml:space="preserve">. 3. </w:t>
      </w:r>
      <w:r w:rsidR="00726882" w:rsidRPr="00224750">
        <w:rPr>
          <w:b/>
        </w:rPr>
        <w:t>Г</w:t>
      </w:r>
      <w:r w:rsidR="00726882">
        <w:t xml:space="preserve">. 4. </w:t>
      </w:r>
      <w:r w:rsidR="00726882" w:rsidRPr="00224750">
        <w:rPr>
          <w:b/>
        </w:rPr>
        <w:t>Д.</w:t>
      </w:r>
      <w:r w:rsidR="00726882">
        <w:t xml:space="preserve"> Среди ответов А — Г нет </w:t>
      </w:r>
      <w:proofErr w:type="gramStart"/>
      <w:r w:rsidR="00726882">
        <w:t>правильного</w:t>
      </w:r>
      <w:proofErr w:type="gramEnd"/>
      <w:r w:rsidR="00726882">
        <w:t>.</w:t>
      </w:r>
    </w:p>
    <w:p w:rsidR="00726882" w:rsidRDefault="00726882" w:rsidP="00726882">
      <w:r w:rsidRPr="00430B7C">
        <w:rPr>
          <w:b/>
        </w:rPr>
        <w:t>4.</w:t>
      </w:r>
      <w:r>
        <w:t xml:space="preserve"> Как направлен в точке N (см. </w:t>
      </w:r>
      <w:r w:rsidRPr="007A4208">
        <w:rPr>
          <w:b/>
        </w:rPr>
        <w:t>рис. 1</w:t>
      </w:r>
      <w:r>
        <w:t>) вектор ускорения тела, движущегося по окружности против направления движения часовой стрелки с постоянной по модулю скоростью?</w:t>
      </w:r>
    </w:p>
    <w:p w:rsidR="00726882" w:rsidRDefault="00726882" w:rsidP="00726882">
      <w:r>
        <w:rPr>
          <w:b/>
        </w:rPr>
        <w:t xml:space="preserve">     </w:t>
      </w:r>
      <w:r w:rsidRPr="00224750">
        <w:rPr>
          <w:b/>
        </w:rPr>
        <w:t>А</w:t>
      </w:r>
      <w:r>
        <w:t xml:space="preserve">. 1. </w:t>
      </w:r>
      <w:r w:rsidRPr="00224750">
        <w:rPr>
          <w:b/>
        </w:rPr>
        <w:t>Б.</w:t>
      </w:r>
      <w:r>
        <w:t xml:space="preserve"> 2. </w:t>
      </w:r>
      <w:r w:rsidRPr="00224750">
        <w:rPr>
          <w:b/>
        </w:rPr>
        <w:t>В.</w:t>
      </w:r>
      <w:r>
        <w:t xml:space="preserve"> 3. </w:t>
      </w:r>
      <w:r w:rsidRPr="00224750">
        <w:rPr>
          <w:b/>
        </w:rPr>
        <w:t>Г</w:t>
      </w:r>
      <w:r>
        <w:t xml:space="preserve">. 4. </w:t>
      </w:r>
      <w:r w:rsidRPr="00224750">
        <w:rPr>
          <w:b/>
        </w:rPr>
        <w:t>Д.</w:t>
      </w:r>
      <w:r>
        <w:t xml:space="preserve"> Среди ответов А — Г нет </w:t>
      </w:r>
      <w:proofErr w:type="gramStart"/>
      <w:r>
        <w:t>правильного</w:t>
      </w:r>
      <w:proofErr w:type="gramEnd"/>
      <w:r>
        <w:t>.</w:t>
      </w:r>
    </w:p>
    <w:p w:rsidR="00726882" w:rsidRDefault="00726882" w:rsidP="00726882">
      <w:r w:rsidRPr="00430B7C">
        <w:rPr>
          <w:b/>
        </w:rPr>
        <w:t>5.</w:t>
      </w:r>
      <w:r>
        <w:t xml:space="preserve"> При равноускоренном движении автомобиля в течение 5 с его скорость уменьшилась от 15 до 10 м/</w:t>
      </w:r>
      <w:proofErr w:type="gramStart"/>
      <w:r>
        <w:t>с</w:t>
      </w:r>
      <w:proofErr w:type="gramEnd"/>
      <w:r>
        <w:t xml:space="preserve">. </w:t>
      </w:r>
      <w:proofErr w:type="gramStart"/>
      <w:r>
        <w:t>Чему</w:t>
      </w:r>
      <w:proofErr w:type="gramEnd"/>
      <w:r>
        <w:t xml:space="preserve"> равен модуль ускорения автомобиля?</w:t>
      </w:r>
    </w:p>
    <w:p w:rsidR="00726882" w:rsidRPr="007A4208" w:rsidRDefault="00726882" w:rsidP="00726882">
      <w:r w:rsidRPr="00224750">
        <w:rPr>
          <w:b/>
        </w:rPr>
        <w:t>А.</w:t>
      </w:r>
      <w:r>
        <w:t xml:space="preserve"> 1 м/с</w:t>
      </w:r>
      <w:r>
        <w:rPr>
          <w:vertAlign w:val="superscript"/>
        </w:rPr>
        <w:t>2</w:t>
      </w:r>
      <w:r>
        <w:t xml:space="preserve">   </w:t>
      </w:r>
      <w:r w:rsidRPr="00224750">
        <w:rPr>
          <w:b/>
        </w:rPr>
        <w:t>Б.</w:t>
      </w:r>
      <w:r>
        <w:t xml:space="preserve"> 2 м/с</w:t>
      </w:r>
      <w:r>
        <w:rPr>
          <w:vertAlign w:val="superscript"/>
        </w:rPr>
        <w:t>2</w:t>
      </w:r>
      <w:r>
        <w:t xml:space="preserve">   </w:t>
      </w:r>
      <w:r w:rsidRPr="00224750">
        <w:rPr>
          <w:b/>
        </w:rPr>
        <w:t>В</w:t>
      </w:r>
      <w:r>
        <w:t xml:space="preserve">. </w:t>
      </w:r>
      <w:proofErr w:type="gramStart"/>
      <w:r>
        <w:t>З</w:t>
      </w:r>
      <w:proofErr w:type="gramEnd"/>
      <w:r>
        <w:t xml:space="preserve"> м/с</w:t>
      </w:r>
      <w:r>
        <w:rPr>
          <w:vertAlign w:val="superscript"/>
        </w:rPr>
        <w:t xml:space="preserve">2  </w:t>
      </w:r>
      <w:r>
        <w:t xml:space="preserve"> </w:t>
      </w:r>
      <w:r w:rsidRPr="00224750">
        <w:rPr>
          <w:b/>
        </w:rPr>
        <w:t>Г.</w:t>
      </w:r>
      <w:r>
        <w:t xml:space="preserve"> 5 м/с</w:t>
      </w:r>
      <w:r>
        <w:rPr>
          <w:vertAlign w:val="superscript"/>
        </w:rPr>
        <w:t xml:space="preserve">2  </w:t>
      </w:r>
      <w:r>
        <w:t xml:space="preserve"> </w:t>
      </w:r>
      <w:r w:rsidRPr="00224750">
        <w:rPr>
          <w:b/>
        </w:rPr>
        <w:t>Д.</w:t>
      </w:r>
      <w:r>
        <w:t xml:space="preserve"> 25 м/с</w:t>
      </w:r>
      <w:r>
        <w:rPr>
          <w:vertAlign w:val="superscript"/>
        </w:rPr>
        <w:t>2</w:t>
      </w:r>
      <w:r>
        <w:t>.</w:t>
      </w:r>
    </w:p>
    <w:p w:rsidR="00726882" w:rsidRDefault="00726882" w:rsidP="00726882">
      <w:r w:rsidRPr="00430B7C">
        <w:rPr>
          <w:b/>
        </w:rPr>
        <w:t>6.</w:t>
      </w:r>
      <w:r>
        <w:t xml:space="preserve"> В трубке, из которой откачан воздух, находятся дробинка, пробка и птичье перо. Какое из этих тел при переворачивании трубки достигнет дна раньше остальных?</w:t>
      </w:r>
    </w:p>
    <w:p w:rsidR="00726882" w:rsidRDefault="00726882" w:rsidP="00726882">
      <w:r w:rsidRPr="00224750">
        <w:rPr>
          <w:b/>
        </w:rPr>
        <w:t>А</w:t>
      </w:r>
      <w:r>
        <w:t>. Дробинка</w:t>
      </w:r>
      <w:r w:rsidRPr="00224750">
        <w:rPr>
          <w:b/>
        </w:rPr>
        <w:t>. Б</w:t>
      </w:r>
      <w:r>
        <w:t xml:space="preserve">. Пробка. </w:t>
      </w:r>
      <w:r w:rsidRPr="00224750">
        <w:rPr>
          <w:b/>
        </w:rPr>
        <w:t>В.</w:t>
      </w:r>
      <w:r>
        <w:t xml:space="preserve"> Птичье перо.</w:t>
      </w:r>
      <w:r w:rsidRPr="00224750">
        <w:rPr>
          <w:b/>
        </w:rPr>
        <w:t xml:space="preserve"> Г</w:t>
      </w:r>
      <w:r>
        <w:t>. Все три тела одновременно</w:t>
      </w:r>
      <w:r w:rsidRPr="00224750">
        <w:rPr>
          <w:b/>
        </w:rPr>
        <w:t>. Д.</w:t>
      </w:r>
      <w:r>
        <w:t xml:space="preserve"> Среди ответов А — Г нет </w:t>
      </w:r>
      <w:proofErr w:type="gramStart"/>
      <w:r>
        <w:t>правильного</w:t>
      </w:r>
      <w:proofErr w:type="gramEnd"/>
      <w:r>
        <w:t>.</w:t>
      </w:r>
    </w:p>
    <w:p w:rsidR="00726882" w:rsidRDefault="00726882" w:rsidP="00726882">
      <w:r w:rsidRPr="00430B7C">
        <w:rPr>
          <w:b/>
        </w:rPr>
        <w:t>7</w:t>
      </w:r>
      <w:r>
        <w:t>. Как будет двигаться тело массой 8 кг под действием постоянной силы, равной 4 Н?</w:t>
      </w:r>
    </w:p>
    <w:p w:rsidR="00726882" w:rsidRPr="007A4208" w:rsidRDefault="00726882" w:rsidP="00726882">
      <w:r w:rsidRPr="00224750">
        <w:rPr>
          <w:b/>
        </w:rPr>
        <w:t>А.</w:t>
      </w:r>
      <w:r>
        <w:t xml:space="preserve"> Равномерно, со скоростью 2 м/с. </w:t>
      </w:r>
      <w:r w:rsidRPr="00224750">
        <w:rPr>
          <w:b/>
        </w:rPr>
        <w:t>Б.</w:t>
      </w:r>
      <w:r>
        <w:t xml:space="preserve"> Равноускоренно, с ускорением 2 м/с</w:t>
      </w:r>
      <w:proofErr w:type="gramStart"/>
      <w:r>
        <w:rPr>
          <w:vertAlign w:val="superscript"/>
        </w:rPr>
        <w:t>2</w:t>
      </w:r>
      <w:proofErr w:type="gramEnd"/>
      <w:r>
        <w:rPr>
          <w:vertAlign w:val="superscript"/>
        </w:rPr>
        <w:t xml:space="preserve"> </w:t>
      </w:r>
      <w:r>
        <w:t xml:space="preserve"> </w:t>
      </w:r>
      <w:r w:rsidRPr="00224750">
        <w:rPr>
          <w:b/>
        </w:rPr>
        <w:t>В.</w:t>
      </w:r>
      <w:r>
        <w:t xml:space="preserve"> Равноускоренно, с ускорением 0,5 м/с</w:t>
      </w:r>
      <w:r>
        <w:rPr>
          <w:vertAlign w:val="superscript"/>
        </w:rPr>
        <w:t>2</w:t>
      </w:r>
      <w:r>
        <w:t xml:space="preserve">.  </w:t>
      </w:r>
      <w:r w:rsidRPr="00224750">
        <w:rPr>
          <w:b/>
        </w:rPr>
        <w:t>Г.</w:t>
      </w:r>
      <w:r>
        <w:t xml:space="preserve"> Равномерно со скоростью 0,5 м/с. </w:t>
      </w:r>
      <w:r w:rsidRPr="00224750">
        <w:rPr>
          <w:b/>
        </w:rPr>
        <w:t>Д.</w:t>
      </w:r>
      <w:r>
        <w:t xml:space="preserve"> Равноускоренно, с ускорением 32 м/с</w:t>
      </w:r>
      <w:proofErr w:type="gramStart"/>
      <w:r>
        <w:rPr>
          <w:vertAlign w:val="superscript"/>
        </w:rPr>
        <w:t>2</w:t>
      </w:r>
      <w:proofErr w:type="gramEnd"/>
      <w:r>
        <w:t>.</w:t>
      </w:r>
    </w:p>
    <w:p w:rsidR="00726882" w:rsidRDefault="00726882" w:rsidP="00726882">
      <w:r w:rsidRPr="00430B7C">
        <w:rPr>
          <w:b/>
        </w:rPr>
        <w:t>8.</w:t>
      </w:r>
      <w:r>
        <w:t xml:space="preserve"> Пловец плывет против течения реки.. Определите скорость пловца относительно берега реки, если его скорость относительно воды 1,5 м/с, а скорость течения реки 0,5 м/</w:t>
      </w:r>
      <w:proofErr w:type="gramStart"/>
      <w:r>
        <w:t>с</w:t>
      </w:r>
      <w:proofErr w:type="gramEnd"/>
      <w:r>
        <w:t>.</w:t>
      </w:r>
    </w:p>
    <w:p w:rsidR="00726882" w:rsidRDefault="00726882" w:rsidP="00726882">
      <w:r w:rsidRPr="00224750">
        <w:rPr>
          <w:b/>
        </w:rPr>
        <w:t>А</w:t>
      </w:r>
      <w:r>
        <w:t xml:space="preserve">. 0,5 м/с. </w:t>
      </w:r>
      <w:r w:rsidRPr="00224750">
        <w:rPr>
          <w:b/>
        </w:rPr>
        <w:t>Б.</w:t>
      </w:r>
      <w:r>
        <w:t xml:space="preserve"> 1,0 м/с. </w:t>
      </w:r>
      <w:r w:rsidRPr="00224750">
        <w:rPr>
          <w:b/>
        </w:rPr>
        <w:t>В.</w:t>
      </w:r>
      <w:r>
        <w:t xml:space="preserve"> 1,5 м/с. </w:t>
      </w:r>
      <w:r w:rsidRPr="00224750">
        <w:rPr>
          <w:b/>
        </w:rPr>
        <w:t>Г</w:t>
      </w:r>
      <w:r>
        <w:t xml:space="preserve">. 2,0 м/с. </w:t>
      </w:r>
      <w:r w:rsidRPr="00224750">
        <w:rPr>
          <w:b/>
        </w:rPr>
        <w:t>Д.</w:t>
      </w:r>
      <w:r>
        <w:t xml:space="preserve"> Среди ответов А — Г нет правильного.</w:t>
      </w:r>
    </w:p>
    <w:p w:rsidR="00726882" w:rsidRDefault="00726882" w:rsidP="00726882">
      <w:r w:rsidRPr="00430B7C">
        <w:rPr>
          <w:b/>
        </w:rPr>
        <w:t>9.</w:t>
      </w:r>
      <w:r>
        <w:t xml:space="preserve"> Какая из приведенных ниже формул выражает закон Гука?</w:t>
      </w:r>
      <w:r>
        <w:tab/>
      </w:r>
    </w:p>
    <w:p w:rsidR="00726882" w:rsidRDefault="00726882" w:rsidP="00726882">
      <w:pPr>
        <w:jc w:val="center"/>
      </w:pPr>
      <w:r>
        <w:rPr>
          <w:noProof/>
        </w:rPr>
        <w:drawing>
          <wp:inline distT="0" distB="0" distL="0" distR="0">
            <wp:extent cx="3086100" cy="5842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srcRect/>
                    <a:stretch>
                      <a:fillRect/>
                    </a:stretch>
                  </pic:blipFill>
                  <pic:spPr bwMode="auto">
                    <a:xfrm>
                      <a:off x="0" y="0"/>
                      <a:ext cx="3086100" cy="584200"/>
                    </a:xfrm>
                    <a:prstGeom prst="rect">
                      <a:avLst/>
                    </a:prstGeom>
                    <a:noFill/>
                    <a:ln w="9525">
                      <a:noFill/>
                      <a:miter lim="800000"/>
                      <a:headEnd/>
                      <a:tailEnd/>
                    </a:ln>
                  </pic:spPr>
                </pic:pic>
              </a:graphicData>
            </a:graphic>
          </wp:inline>
        </w:drawing>
      </w:r>
    </w:p>
    <w:p w:rsidR="00726882" w:rsidRDefault="00726882" w:rsidP="00726882">
      <w:r w:rsidRPr="00430B7C">
        <w:rPr>
          <w:b/>
        </w:rPr>
        <w:t>10.</w:t>
      </w:r>
      <w:r>
        <w:t xml:space="preserve"> Чему равна кинетическая энергия тела массой 2 кг, движущегося со скоростью </w:t>
      </w:r>
      <w:proofErr w:type="gramStart"/>
      <w:r>
        <w:t>З</w:t>
      </w:r>
      <w:proofErr w:type="gramEnd"/>
      <w:r>
        <w:t xml:space="preserve"> м/с?</w:t>
      </w:r>
    </w:p>
    <w:p w:rsidR="00726882" w:rsidRDefault="00726882" w:rsidP="00726882">
      <w:r w:rsidRPr="00224750">
        <w:rPr>
          <w:b/>
        </w:rPr>
        <w:t xml:space="preserve"> А.</w:t>
      </w:r>
      <w:r>
        <w:t xml:space="preserve"> </w:t>
      </w:r>
      <w:proofErr w:type="gramStart"/>
      <w:r>
        <w:t>З</w:t>
      </w:r>
      <w:proofErr w:type="gramEnd"/>
      <w:r>
        <w:t xml:space="preserve"> Дж.   </w:t>
      </w:r>
      <w:r w:rsidRPr="00224750">
        <w:rPr>
          <w:b/>
        </w:rPr>
        <w:t>Б.</w:t>
      </w:r>
      <w:r>
        <w:t xml:space="preserve"> 6 Дж</w:t>
      </w:r>
      <w:r w:rsidRPr="00224750">
        <w:rPr>
          <w:b/>
        </w:rPr>
        <w:t>.    В</w:t>
      </w:r>
      <w:r>
        <w:t xml:space="preserve">. 9 Дж.   </w:t>
      </w:r>
      <w:r w:rsidRPr="00224750">
        <w:rPr>
          <w:b/>
        </w:rPr>
        <w:t>Г.</w:t>
      </w:r>
      <w:r>
        <w:t xml:space="preserve"> 18 Дж.  </w:t>
      </w:r>
      <w:r w:rsidRPr="00224750">
        <w:rPr>
          <w:b/>
        </w:rPr>
        <w:t>Д</w:t>
      </w:r>
      <w:r>
        <w:t>. Среди ответов А - Г нет правильного.</w:t>
      </w:r>
    </w:p>
    <w:p w:rsidR="00726882" w:rsidRDefault="00726882" w:rsidP="00726882">
      <w:r w:rsidRPr="00430B7C">
        <w:rPr>
          <w:b/>
        </w:rPr>
        <w:t>11.</w:t>
      </w:r>
      <w:r>
        <w:t xml:space="preserve"> Рассчитайте потенциальную энергию тела массой 2 кг относительно поверхности Земли, если оно поднято на высоту </w:t>
      </w:r>
      <w:proofErr w:type="gramStart"/>
      <w:r>
        <w:t>З</w:t>
      </w:r>
      <w:proofErr w:type="gramEnd"/>
      <w:r>
        <w:t xml:space="preserve"> м от этой поверхности? (Ускорение свободного падения принять равным 10 м/с</w:t>
      </w:r>
      <w:proofErr w:type="gramStart"/>
      <w:r>
        <w:rPr>
          <w:vertAlign w:val="superscript"/>
        </w:rPr>
        <w:t>2</w:t>
      </w:r>
      <w:proofErr w:type="gramEnd"/>
      <w:r>
        <w:t>)</w:t>
      </w:r>
      <w:r>
        <w:rPr>
          <w:vertAlign w:val="superscript"/>
        </w:rPr>
        <w:t xml:space="preserve">  </w:t>
      </w:r>
      <w:r>
        <w:t xml:space="preserve">      </w:t>
      </w:r>
      <w:r w:rsidRPr="00224750">
        <w:rPr>
          <w:b/>
        </w:rPr>
        <w:t>А.</w:t>
      </w:r>
      <w:r>
        <w:t xml:space="preserve"> 6 Дж.   </w:t>
      </w:r>
      <w:r w:rsidRPr="00224750">
        <w:rPr>
          <w:b/>
        </w:rPr>
        <w:t xml:space="preserve"> Б</w:t>
      </w:r>
      <w:r>
        <w:t xml:space="preserve">. б,7 Дж. </w:t>
      </w:r>
      <w:r w:rsidRPr="00224750">
        <w:rPr>
          <w:b/>
        </w:rPr>
        <w:t>В.</w:t>
      </w:r>
      <w:r>
        <w:t xml:space="preserve"> 15 Дж. </w:t>
      </w:r>
      <w:r w:rsidRPr="00224750">
        <w:rPr>
          <w:b/>
        </w:rPr>
        <w:t>Г.</w:t>
      </w:r>
      <w:r>
        <w:t xml:space="preserve"> 60 Дж. </w:t>
      </w:r>
      <w:r w:rsidRPr="00224750">
        <w:rPr>
          <w:b/>
        </w:rPr>
        <w:t>Д.</w:t>
      </w:r>
      <w:r>
        <w:t xml:space="preserve"> Среди ответов А - Г нет правильного</w:t>
      </w:r>
    </w:p>
    <w:p w:rsidR="00726882" w:rsidRDefault="00726882" w:rsidP="00726882">
      <w:r w:rsidRPr="00430B7C">
        <w:rPr>
          <w:b/>
        </w:rPr>
        <w:lastRenderedPageBreak/>
        <w:t>12.</w:t>
      </w:r>
      <w:r>
        <w:t xml:space="preserve"> Показание счетчика автомобиля, двигавшегося из города Л в город</w:t>
      </w:r>
      <w:proofErr w:type="gramStart"/>
      <w:r>
        <w:t xml:space="preserve"> В</w:t>
      </w:r>
      <w:proofErr w:type="gramEnd"/>
      <w:r>
        <w:t xml:space="preserve">, увеличилось на 180 км, расстояние между этими городами по прямой 150 км. Чему </w:t>
      </w:r>
      <w:proofErr w:type="gramStart"/>
      <w:r>
        <w:t>равны</w:t>
      </w:r>
      <w:proofErr w:type="gramEnd"/>
      <w:r>
        <w:t xml:space="preserve"> путь 1 и перемещение S автомобиля?</w:t>
      </w:r>
    </w:p>
    <w:p w:rsidR="00726882" w:rsidRDefault="00726882" w:rsidP="00726882">
      <w:r w:rsidRPr="00224750">
        <w:rPr>
          <w:b/>
        </w:rPr>
        <w:t>А.</w:t>
      </w:r>
      <w:r>
        <w:t xml:space="preserve"> 1=180 км, S=1 50 км. </w:t>
      </w:r>
      <w:r w:rsidRPr="00224750">
        <w:rPr>
          <w:b/>
        </w:rPr>
        <w:t>Б</w:t>
      </w:r>
      <w:r w:rsidRPr="00224750">
        <w:rPr>
          <w:b/>
          <w:lang w:val="en-US"/>
        </w:rPr>
        <w:t>.</w:t>
      </w:r>
      <w:r w:rsidRPr="00CB0D20">
        <w:rPr>
          <w:lang w:val="en-US"/>
        </w:rPr>
        <w:t xml:space="preserve"> 1=150 </w:t>
      </w:r>
      <w:r>
        <w:t>км</w:t>
      </w:r>
      <w:r w:rsidRPr="00CB0D20">
        <w:rPr>
          <w:lang w:val="en-US"/>
        </w:rPr>
        <w:t xml:space="preserve">, S=180 </w:t>
      </w:r>
      <w:r>
        <w:t>км</w:t>
      </w:r>
      <w:r w:rsidRPr="00CB0D20">
        <w:rPr>
          <w:lang w:val="en-US"/>
        </w:rPr>
        <w:t xml:space="preserve">. </w:t>
      </w:r>
      <w:r w:rsidRPr="00224750">
        <w:rPr>
          <w:b/>
        </w:rPr>
        <w:t>В</w:t>
      </w:r>
      <w:r w:rsidRPr="00224750">
        <w:rPr>
          <w:b/>
          <w:lang w:val="en-US"/>
        </w:rPr>
        <w:t>.</w:t>
      </w:r>
      <w:r w:rsidRPr="00CB0D20">
        <w:rPr>
          <w:lang w:val="en-US"/>
        </w:rPr>
        <w:t xml:space="preserve"> 1=S= 150 </w:t>
      </w:r>
      <w:r>
        <w:t>км</w:t>
      </w:r>
      <w:r w:rsidRPr="00CB0D20">
        <w:rPr>
          <w:lang w:val="en-US"/>
        </w:rPr>
        <w:t>.</w:t>
      </w:r>
      <w:r w:rsidRPr="00224750">
        <w:rPr>
          <w:b/>
          <w:lang w:val="en-US"/>
        </w:rPr>
        <w:t xml:space="preserve"> </w:t>
      </w:r>
      <w:r w:rsidRPr="00224750">
        <w:rPr>
          <w:b/>
        </w:rPr>
        <w:t>Г</w:t>
      </w:r>
      <w:r>
        <w:t xml:space="preserve">. 1=S= 180 км. </w:t>
      </w:r>
      <w:r w:rsidRPr="00224750">
        <w:rPr>
          <w:b/>
        </w:rPr>
        <w:t>Д.</w:t>
      </w:r>
      <w:r>
        <w:t xml:space="preserve"> Среди ответов А </w:t>
      </w:r>
      <w:proofErr w:type="gramStart"/>
      <w:r>
        <w:t>—Г</w:t>
      </w:r>
      <w:proofErr w:type="gramEnd"/>
      <w:r>
        <w:t xml:space="preserve"> нет правильного.</w:t>
      </w:r>
    </w:p>
    <w:p w:rsidR="00726882" w:rsidRDefault="00726882" w:rsidP="00726882">
      <w:r w:rsidRPr="00430B7C">
        <w:rPr>
          <w:b/>
        </w:rPr>
        <w:t>13.</w:t>
      </w:r>
      <w:r>
        <w:t xml:space="preserve"> Ускорение автомобиля «Жигули» начавшего движение, 0,5 м/с</w:t>
      </w:r>
      <w:proofErr w:type="gramStart"/>
      <w:r>
        <w:rPr>
          <w:vertAlign w:val="superscript"/>
        </w:rPr>
        <w:t>2</w:t>
      </w:r>
      <w:proofErr w:type="gramEnd"/>
      <w:r>
        <w:t xml:space="preserve">. Какой путь пройдет автомобиль за 4 </w:t>
      </w:r>
      <w:proofErr w:type="gramStart"/>
      <w:r>
        <w:t>с</w:t>
      </w:r>
      <w:proofErr w:type="gramEnd"/>
      <w:r>
        <w:t xml:space="preserve">, двигаясь </w:t>
      </w:r>
      <w:proofErr w:type="gramStart"/>
      <w:r>
        <w:t>с</w:t>
      </w:r>
      <w:proofErr w:type="gramEnd"/>
      <w:r>
        <w:t xml:space="preserve"> этим ускорением?</w:t>
      </w:r>
    </w:p>
    <w:p w:rsidR="00726882" w:rsidRDefault="00726882" w:rsidP="00726882">
      <w:pPr>
        <w:jc w:val="center"/>
      </w:pPr>
      <w:r w:rsidRPr="00224750">
        <w:rPr>
          <w:b/>
        </w:rPr>
        <w:t>А.</w:t>
      </w:r>
      <w:r>
        <w:t xml:space="preserve"> 0,5 м</w:t>
      </w:r>
      <w:r w:rsidRPr="00224750">
        <w:rPr>
          <w:b/>
        </w:rPr>
        <w:t>.    Б</w:t>
      </w:r>
      <w:r>
        <w:t xml:space="preserve">. 2 м.     </w:t>
      </w:r>
      <w:r w:rsidRPr="00224750">
        <w:rPr>
          <w:b/>
        </w:rPr>
        <w:t>В</w:t>
      </w:r>
      <w:r>
        <w:t>. 4 м</w:t>
      </w:r>
      <w:r w:rsidRPr="00224750">
        <w:rPr>
          <w:b/>
        </w:rPr>
        <w:t>.    Г.</w:t>
      </w:r>
      <w:r>
        <w:t xml:space="preserve"> 8 м.     </w:t>
      </w:r>
      <w:r w:rsidRPr="00224750">
        <w:rPr>
          <w:b/>
        </w:rPr>
        <w:t>Д.</w:t>
      </w:r>
      <w:r>
        <w:t xml:space="preserve"> 16 м.</w:t>
      </w:r>
    </w:p>
    <w:p w:rsidR="00726882" w:rsidRDefault="00726882" w:rsidP="00726882">
      <w:r w:rsidRPr="00430B7C">
        <w:rPr>
          <w:b/>
        </w:rPr>
        <w:t>14</w:t>
      </w:r>
      <w:r>
        <w:t>. На повороте вагон трамвая движется с постоянной по модулю скоростью 5 м/</w:t>
      </w:r>
      <w:proofErr w:type="gramStart"/>
      <w:r>
        <w:t>с</w:t>
      </w:r>
      <w:proofErr w:type="gramEnd"/>
      <w:r>
        <w:t xml:space="preserve">. </w:t>
      </w:r>
      <w:proofErr w:type="gramStart"/>
      <w:r>
        <w:t>Чему</w:t>
      </w:r>
      <w:proofErr w:type="gramEnd"/>
      <w:r>
        <w:t xml:space="preserve"> равно его центростремительное ускорение, если радиус закругления пути 50 м?</w:t>
      </w:r>
    </w:p>
    <w:p w:rsidR="00726882" w:rsidRPr="00CB0D20" w:rsidRDefault="00726882" w:rsidP="00726882">
      <w:pPr>
        <w:jc w:val="center"/>
        <w:rPr>
          <w:vertAlign w:val="superscript"/>
        </w:rPr>
      </w:pPr>
      <w:r w:rsidRPr="00224750">
        <w:rPr>
          <w:b/>
        </w:rPr>
        <w:t>А.</w:t>
      </w:r>
      <w:r>
        <w:t xml:space="preserve"> 0,1 м/с</w:t>
      </w:r>
      <w:proofErr w:type="gramStart"/>
      <w:r>
        <w:rPr>
          <w:vertAlign w:val="superscript"/>
        </w:rPr>
        <w:t>2</w:t>
      </w:r>
      <w:proofErr w:type="gramEnd"/>
      <w:r>
        <w:t xml:space="preserve">   </w:t>
      </w:r>
      <w:r w:rsidRPr="00224750">
        <w:rPr>
          <w:b/>
        </w:rPr>
        <w:t xml:space="preserve"> Б</w:t>
      </w:r>
      <w:r>
        <w:t>. 0,5 м/с</w:t>
      </w:r>
      <w:r>
        <w:rPr>
          <w:vertAlign w:val="superscript"/>
        </w:rPr>
        <w:t>2</w:t>
      </w:r>
      <w:r>
        <w:t xml:space="preserve">    </w:t>
      </w:r>
      <w:r w:rsidRPr="00224750">
        <w:rPr>
          <w:b/>
        </w:rPr>
        <w:t>В</w:t>
      </w:r>
      <w:r>
        <w:t>. 10 м/с</w:t>
      </w:r>
      <w:r>
        <w:rPr>
          <w:vertAlign w:val="superscript"/>
        </w:rPr>
        <w:t>2</w:t>
      </w:r>
      <w:r>
        <w:t xml:space="preserve">   </w:t>
      </w:r>
      <w:r w:rsidRPr="00224750">
        <w:rPr>
          <w:b/>
        </w:rPr>
        <w:t xml:space="preserve"> Г</w:t>
      </w:r>
      <w:r>
        <w:t>. 250 м/с</w:t>
      </w:r>
      <w:r>
        <w:rPr>
          <w:vertAlign w:val="superscript"/>
        </w:rPr>
        <w:t>2</w:t>
      </w:r>
      <w:r>
        <w:t xml:space="preserve">     </w:t>
      </w:r>
      <w:r w:rsidRPr="00224750">
        <w:rPr>
          <w:b/>
        </w:rPr>
        <w:t>Д.</w:t>
      </w:r>
      <w:r>
        <w:t xml:space="preserve"> 500 м/с</w:t>
      </w:r>
      <w:r>
        <w:rPr>
          <w:vertAlign w:val="superscript"/>
        </w:rPr>
        <w:t>2</w:t>
      </w:r>
    </w:p>
    <w:p w:rsidR="00726882" w:rsidRDefault="00726882" w:rsidP="00726882">
      <w:r w:rsidRPr="00430B7C">
        <w:rPr>
          <w:b/>
        </w:rPr>
        <w:t>15.</w:t>
      </w:r>
      <w:r>
        <w:t xml:space="preserve"> По графику зависимости модуля скорости от времени (</w:t>
      </w:r>
      <w:r w:rsidRPr="000A7B05">
        <w:rPr>
          <w:b/>
        </w:rPr>
        <w:t>рис. 2</w:t>
      </w:r>
      <w:r>
        <w:t xml:space="preserve">) определите ускорение прямолинейно движущегося тела в момент времени 1=2 </w:t>
      </w:r>
      <w:proofErr w:type="gramStart"/>
      <w:r>
        <w:t>с</w:t>
      </w:r>
      <w:proofErr w:type="gramEnd"/>
      <w:r>
        <w:t>.</w:t>
      </w:r>
    </w:p>
    <w:p w:rsidR="00726882" w:rsidRPr="00CB0D20" w:rsidRDefault="0023649C" w:rsidP="00726882">
      <w:r>
        <w:rPr>
          <w:noProof/>
        </w:rPr>
        <w:pict>
          <v:shape id="_x0000_s1036" type="#_x0000_t202" style="position:absolute;margin-left:0;margin-top:0;width:2in;height:2in;z-index:251660800;mso-wrap-style:none">
            <v:textbox style="mso-fit-shape-to-text:t">
              <w:txbxContent>
                <w:p w:rsidR="003874DA" w:rsidRDefault="003874DA" w:rsidP="00726882">
                  <w:r>
                    <w:rPr>
                      <w:noProof/>
                    </w:rPr>
                    <w:drawing>
                      <wp:inline distT="0" distB="0" distL="0" distR="0">
                        <wp:extent cx="1485900" cy="14605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a:srcRect/>
                                <a:stretch>
                                  <a:fillRect/>
                                </a:stretch>
                              </pic:blipFill>
                              <pic:spPr bwMode="auto">
                                <a:xfrm>
                                  <a:off x="0" y="0"/>
                                  <a:ext cx="1485900" cy="1460500"/>
                                </a:xfrm>
                                <a:prstGeom prst="rect">
                                  <a:avLst/>
                                </a:prstGeom>
                                <a:noFill/>
                                <a:ln w="9525">
                                  <a:noFill/>
                                  <a:miter lim="800000"/>
                                  <a:headEnd/>
                                  <a:tailEnd/>
                                </a:ln>
                              </pic:spPr>
                            </pic:pic>
                          </a:graphicData>
                        </a:graphic>
                      </wp:inline>
                    </w:drawing>
                  </w:r>
                </w:p>
              </w:txbxContent>
            </v:textbox>
            <w10:wrap type="square"/>
          </v:shape>
        </w:pict>
      </w:r>
      <w:r w:rsidR="00726882">
        <w:t xml:space="preserve">  </w:t>
      </w:r>
      <w:r w:rsidR="00726882" w:rsidRPr="00224750">
        <w:rPr>
          <w:b/>
        </w:rPr>
        <w:t>А.</w:t>
      </w:r>
      <w:r w:rsidR="00726882">
        <w:t xml:space="preserve"> 0,5 м/с</w:t>
      </w:r>
      <w:proofErr w:type="gramStart"/>
      <w:r w:rsidR="00726882">
        <w:rPr>
          <w:vertAlign w:val="superscript"/>
        </w:rPr>
        <w:t>2</w:t>
      </w:r>
      <w:proofErr w:type="gramEnd"/>
      <w:r w:rsidR="00726882">
        <w:t xml:space="preserve">    </w:t>
      </w:r>
      <w:r w:rsidR="00726882" w:rsidRPr="00430B7C">
        <w:rPr>
          <w:b/>
        </w:rPr>
        <w:t>Б.</w:t>
      </w:r>
      <w:r w:rsidR="00726882">
        <w:t xml:space="preserve"> 1 м/с</w:t>
      </w:r>
      <w:r w:rsidR="00726882">
        <w:rPr>
          <w:vertAlign w:val="superscript"/>
        </w:rPr>
        <w:t>2</w:t>
      </w:r>
      <w:r w:rsidR="00726882">
        <w:t xml:space="preserve">    </w:t>
      </w:r>
      <w:r w:rsidR="00726882" w:rsidRPr="00430B7C">
        <w:rPr>
          <w:b/>
        </w:rPr>
        <w:t>В.</w:t>
      </w:r>
      <w:r w:rsidR="00726882">
        <w:t xml:space="preserve"> 2 м/с</w:t>
      </w:r>
      <w:r w:rsidR="00726882">
        <w:rPr>
          <w:vertAlign w:val="superscript"/>
        </w:rPr>
        <w:t>2</w:t>
      </w:r>
      <w:r w:rsidR="00726882">
        <w:t xml:space="preserve">     </w:t>
      </w:r>
      <w:r w:rsidR="00726882" w:rsidRPr="00430B7C">
        <w:rPr>
          <w:b/>
        </w:rPr>
        <w:t>Г.</w:t>
      </w:r>
      <w:r w:rsidR="00726882">
        <w:t xml:space="preserve"> 4 м/с</w:t>
      </w:r>
      <w:r w:rsidR="00726882">
        <w:rPr>
          <w:vertAlign w:val="superscript"/>
        </w:rPr>
        <w:t>2</w:t>
      </w:r>
      <w:r w:rsidR="00726882">
        <w:t xml:space="preserve">      </w:t>
      </w:r>
      <w:r w:rsidR="00726882" w:rsidRPr="00224750">
        <w:rPr>
          <w:b/>
        </w:rPr>
        <w:t>Д.</w:t>
      </w:r>
      <w:r w:rsidR="00726882">
        <w:t xml:space="preserve"> 8 м/с</w:t>
      </w:r>
      <w:r w:rsidR="00726882">
        <w:rPr>
          <w:vertAlign w:val="superscript"/>
        </w:rPr>
        <w:t>2</w:t>
      </w:r>
      <w:r w:rsidR="00726882">
        <w:t>.</w:t>
      </w:r>
    </w:p>
    <w:p w:rsidR="00726882" w:rsidRDefault="00726882" w:rsidP="00726882">
      <w:r w:rsidRPr="00430B7C">
        <w:rPr>
          <w:b/>
        </w:rPr>
        <w:t>16.</w:t>
      </w:r>
      <w:r>
        <w:t xml:space="preserve"> Автомобиль движется равномерно и прямолинейно со скоростью υ (</w:t>
      </w:r>
      <w:r w:rsidRPr="000A7B05">
        <w:rPr>
          <w:b/>
        </w:rPr>
        <w:t xml:space="preserve">рис. </w:t>
      </w:r>
      <w:r>
        <w:rPr>
          <w:b/>
        </w:rPr>
        <w:t>3</w:t>
      </w:r>
      <w:r>
        <w:t xml:space="preserve">). Какое направление имеет равнодействующая всех сил, приложенных к автомобилю?                                                           </w:t>
      </w:r>
      <w:r w:rsidR="0023649C">
        <w:rPr>
          <w:noProof/>
        </w:rPr>
        <w:pict>
          <v:shape id="_x0000_s1037" type="#_x0000_t202" style="position:absolute;margin-left:0;margin-top:0;width:2in;height:2in;z-index:251661824;mso-wrap-style:none;mso-position-horizontal-relative:text;mso-position-vertical-relative:text">
            <v:textbox style="mso-fit-shape-to-text:t">
              <w:txbxContent>
                <w:p w:rsidR="003874DA" w:rsidRDefault="003874DA" w:rsidP="00726882">
                  <w:r>
                    <w:rPr>
                      <w:noProof/>
                    </w:rPr>
                    <w:drawing>
                      <wp:inline distT="0" distB="0" distL="0" distR="0">
                        <wp:extent cx="1498600" cy="901700"/>
                        <wp:effectExtent l="1905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srcRect/>
                                <a:stretch>
                                  <a:fillRect/>
                                </a:stretch>
                              </pic:blipFill>
                              <pic:spPr bwMode="auto">
                                <a:xfrm>
                                  <a:off x="0" y="0"/>
                                  <a:ext cx="1498600" cy="901700"/>
                                </a:xfrm>
                                <a:prstGeom prst="rect">
                                  <a:avLst/>
                                </a:prstGeom>
                                <a:noFill/>
                                <a:ln w="9525">
                                  <a:noFill/>
                                  <a:miter lim="800000"/>
                                  <a:headEnd/>
                                  <a:tailEnd/>
                                </a:ln>
                              </pic:spPr>
                            </pic:pic>
                          </a:graphicData>
                        </a:graphic>
                      </wp:inline>
                    </w:drawing>
                  </w:r>
                </w:p>
              </w:txbxContent>
            </v:textbox>
            <w10:wrap type="square"/>
          </v:shape>
        </w:pict>
      </w:r>
    </w:p>
    <w:p w:rsidR="00726882" w:rsidRDefault="00726882" w:rsidP="00726882">
      <w:r>
        <w:t xml:space="preserve">                </w:t>
      </w:r>
      <w:r w:rsidRPr="000A7B05">
        <w:rPr>
          <w:b/>
        </w:rPr>
        <w:t xml:space="preserve">рис. 3 </w:t>
      </w:r>
      <w:r>
        <w:t xml:space="preserve">                              </w:t>
      </w:r>
      <w:r w:rsidRPr="00430B7C">
        <w:rPr>
          <w:b/>
        </w:rPr>
        <w:t>А.</w:t>
      </w:r>
      <w:r>
        <w:t xml:space="preserve"> 1.   </w:t>
      </w:r>
      <w:r w:rsidRPr="00430B7C">
        <w:rPr>
          <w:b/>
        </w:rPr>
        <w:t>Б.</w:t>
      </w:r>
      <w:r>
        <w:t xml:space="preserve"> 2.    </w:t>
      </w:r>
      <w:r w:rsidRPr="00430B7C">
        <w:rPr>
          <w:b/>
        </w:rPr>
        <w:t>В</w:t>
      </w:r>
      <w:r>
        <w:t xml:space="preserve">. 3.    </w:t>
      </w:r>
      <w:r w:rsidRPr="00430B7C">
        <w:rPr>
          <w:b/>
        </w:rPr>
        <w:t>Г.</w:t>
      </w:r>
      <w:r>
        <w:t xml:space="preserve"> 4.    </w:t>
      </w:r>
      <w:r w:rsidRPr="00430B7C">
        <w:rPr>
          <w:b/>
        </w:rPr>
        <w:t>Д</w:t>
      </w:r>
      <w:r>
        <w:t>. F=0.</w:t>
      </w:r>
    </w:p>
    <w:p w:rsidR="00726882" w:rsidRDefault="00726882" w:rsidP="00726882"/>
    <w:p w:rsidR="00726882" w:rsidRPr="000A7B05" w:rsidRDefault="00726882" w:rsidP="00726882">
      <w:pPr>
        <w:rPr>
          <w:b/>
          <w:sz w:val="22"/>
          <w:szCs w:val="22"/>
        </w:rPr>
      </w:pPr>
      <w:r>
        <w:t xml:space="preserve">                 </w:t>
      </w:r>
      <w:r w:rsidRPr="000A7B05">
        <w:rPr>
          <w:b/>
        </w:rPr>
        <w:t>р</w:t>
      </w:r>
      <w:r w:rsidRPr="000A7B05">
        <w:rPr>
          <w:b/>
          <w:sz w:val="22"/>
          <w:szCs w:val="22"/>
        </w:rPr>
        <w:t>ис. 2</w:t>
      </w:r>
    </w:p>
    <w:p w:rsidR="00726882" w:rsidRDefault="00726882" w:rsidP="00726882">
      <w:r w:rsidRPr="00430B7C">
        <w:rPr>
          <w:b/>
        </w:rPr>
        <w:t>17</w:t>
      </w:r>
      <w:r>
        <w:t>. Под действием какой силы пружина жесткостью 100 Н/м удлиняется на 0,02 м?</w:t>
      </w:r>
    </w:p>
    <w:p w:rsidR="00726882" w:rsidRDefault="00726882" w:rsidP="00726882">
      <w:pPr>
        <w:jc w:val="center"/>
      </w:pPr>
      <w:r w:rsidRPr="00430B7C">
        <w:rPr>
          <w:b/>
        </w:rPr>
        <w:t>А.</w:t>
      </w:r>
      <w:r>
        <w:t xml:space="preserve"> 200 Н.    </w:t>
      </w:r>
      <w:r w:rsidRPr="00430B7C">
        <w:rPr>
          <w:b/>
        </w:rPr>
        <w:t>Б.</w:t>
      </w:r>
      <w:r>
        <w:t xml:space="preserve"> 2 Н</w:t>
      </w:r>
      <w:r w:rsidRPr="00430B7C">
        <w:rPr>
          <w:b/>
        </w:rPr>
        <w:t>.     В.</w:t>
      </w:r>
      <w:r>
        <w:t xml:space="preserve"> 50 Н.     </w:t>
      </w:r>
      <w:r w:rsidRPr="00430B7C">
        <w:rPr>
          <w:b/>
        </w:rPr>
        <w:t>Г.</w:t>
      </w:r>
      <w:r>
        <w:t xml:space="preserve"> 5000 Н.    </w:t>
      </w:r>
      <w:r w:rsidRPr="00430B7C">
        <w:rPr>
          <w:b/>
        </w:rPr>
        <w:t>Д.</w:t>
      </w:r>
      <w:r>
        <w:t xml:space="preserve"> 0,0002 Н.</w:t>
      </w:r>
    </w:p>
    <w:p w:rsidR="00726882" w:rsidRDefault="00726882" w:rsidP="00726882">
      <w:pPr>
        <w:jc w:val="both"/>
      </w:pPr>
      <w:r w:rsidRPr="00430B7C">
        <w:rPr>
          <w:b/>
        </w:rPr>
        <w:t>18.</w:t>
      </w:r>
      <w:r>
        <w:t xml:space="preserve"> Две силы – F</w:t>
      </w:r>
      <w:r>
        <w:rPr>
          <w:vertAlign w:val="subscript"/>
        </w:rPr>
        <w:t>1</w:t>
      </w:r>
      <w:r>
        <w:t xml:space="preserve"> =2 Н и F</w:t>
      </w:r>
      <w:r>
        <w:rPr>
          <w:vertAlign w:val="subscript"/>
        </w:rPr>
        <w:t>2</w:t>
      </w:r>
      <w:r>
        <w:t xml:space="preserve"> = 4 Н приложены к одной точке тела. Угол между векторами F</w:t>
      </w:r>
      <w:r>
        <w:rPr>
          <w:vertAlign w:val="subscript"/>
        </w:rPr>
        <w:t>1</w:t>
      </w:r>
      <w:r>
        <w:t xml:space="preserve"> и F</w:t>
      </w:r>
      <w:r>
        <w:rPr>
          <w:vertAlign w:val="subscript"/>
        </w:rPr>
        <w:t>2</w:t>
      </w:r>
      <w:r>
        <w:t xml:space="preserve"> равен нулю. Определите модуль равнодействующей этих сил.</w:t>
      </w:r>
    </w:p>
    <w:p w:rsidR="00726882" w:rsidRDefault="00726882" w:rsidP="00726882">
      <w:pPr>
        <w:jc w:val="center"/>
      </w:pPr>
      <w:r w:rsidRPr="00430B7C">
        <w:rPr>
          <w:b/>
        </w:rPr>
        <w:t>А.</w:t>
      </w:r>
      <w:r>
        <w:t xml:space="preserve"> 6 Н.    </w:t>
      </w:r>
      <w:r w:rsidRPr="00430B7C">
        <w:rPr>
          <w:b/>
        </w:rPr>
        <w:t>Б</w:t>
      </w:r>
      <w:r>
        <w:t xml:space="preserve">. 2 Н.    </w:t>
      </w:r>
      <w:r w:rsidRPr="00430B7C">
        <w:rPr>
          <w:b/>
        </w:rPr>
        <w:t>В.</w:t>
      </w:r>
      <w:r>
        <w:t xml:space="preserve"> √20 Н.    </w:t>
      </w:r>
      <w:r w:rsidRPr="00430B7C">
        <w:rPr>
          <w:b/>
        </w:rPr>
        <w:t>Г</w:t>
      </w:r>
      <w:r>
        <w:t xml:space="preserve">. 20 Н    </w:t>
      </w:r>
      <w:r w:rsidRPr="00430B7C">
        <w:rPr>
          <w:b/>
        </w:rPr>
        <w:t>Д.</w:t>
      </w:r>
      <w:r>
        <w:t xml:space="preserve"> Среди ответов А — Г нет правильного.</w:t>
      </w:r>
    </w:p>
    <w:p w:rsidR="00726882" w:rsidRDefault="00726882" w:rsidP="00726882">
      <w:r w:rsidRPr="00430B7C">
        <w:rPr>
          <w:b/>
        </w:rPr>
        <w:t>19</w:t>
      </w:r>
      <w:r>
        <w:t>. Как изменится запас потенциальной энергии упруго деформированного тела при увеличении деформации в 2 раза?</w:t>
      </w:r>
    </w:p>
    <w:p w:rsidR="00726882" w:rsidRDefault="00726882" w:rsidP="00726882">
      <w:r w:rsidRPr="00430B7C">
        <w:rPr>
          <w:b/>
        </w:rPr>
        <w:t>А.</w:t>
      </w:r>
      <w:r>
        <w:t xml:space="preserve"> Уменьшится в 2 раза</w:t>
      </w:r>
      <w:r w:rsidRPr="00430B7C">
        <w:rPr>
          <w:b/>
        </w:rPr>
        <w:t>. Б.</w:t>
      </w:r>
      <w:r>
        <w:t xml:space="preserve"> Увеличится в 2 раза. </w:t>
      </w:r>
      <w:r w:rsidRPr="00430B7C">
        <w:rPr>
          <w:b/>
        </w:rPr>
        <w:t>В.</w:t>
      </w:r>
      <w:r>
        <w:t xml:space="preserve"> Увеличится в 4 раза. </w:t>
      </w:r>
      <w:r w:rsidRPr="00430B7C">
        <w:rPr>
          <w:b/>
        </w:rPr>
        <w:t>Г.</w:t>
      </w:r>
      <w:r>
        <w:t xml:space="preserve"> Не изменится. </w:t>
      </w:r>
    </w:p>
    <w:p w:rsidR="00726882" w:rsidRDefault="00726882" w:rsidP="00726882">
      <w:r w:rsidRPr="00430B7C">
        <w:rPr>
          <w:b/>
        </w:rPr>
        <w:t>Д.</w:t>
      </w:r>
      <w:r>
        <w:t xml:space="preserve"> Среди ответов А — Г нет </w:t>
      </w:r>
      <w:proofErr w:type="gramStart"/>
      <w:r>
        <w:t>правильного</w:t>
      </w:r>
      <w:proofErr w:type="gramEnd"/>
      <w:r>
        <w:t>.</w:t>
      </w:r>
    </w:p>
    <w:p w:rsidR="00726882" w:rsidRDefault="00726882" w:rsidP="00726882">
      <w:r w:rsidRPr="00430B7C">
        <w:rPr>
          <w:b/>
        </w:rPr>
        <w:t>20.</w:t>
      </w:r>
      <w:r>
        <w:t xml:space="preserve"> На рисунке 4 изображен направления векторов скорости υ и </w:t>
      </w:r>
      <w:proofErr w:type="gramStart"/>
      <w:r>
        <w:t>ускорения</w:t>
      </w:r>
      <w:proofErr w:type="gramEnd"/>
      <w:r>
        <w:t xml:space="preserve">  </w:t>
      </w:r>
      <w:r w:rsidRPr="00296ABB">
        <w:rPr>
          <w:b/>
        </w:rPr>
        <w:t>а</w:t>
      </w:r>
      <w:r>
        <w:t xml:space="preserve"> мяча. </w:t>
      </w:r>
      <w:proofErr w:type="gramStart"/>
      <w:r>
        <w:t>Какое из представленных на рис. 5 направлений имеет вектор равнодействующей всех сил, приложенных к мячу?</w:t>
      </w:r>
      <w:proofErr w:type="gramEnd"/>
    </w:p>
    <w:p w:rsidR="00726882" w:rsidRDefault="0023649C" w:rsidP="00726882">
      <w:r w:rsidRPr="0023649C">
        <w:rPr>
          <w:b/>
          <w:noProof/>
        </w:rPr>
        <w:pict>
          <v:shape id="_x0000_s1038" type="#_x0000_t202" style="position:absolute;margin-left:0;margin-top:0;width:2in;height:2in;z-index:251662848;mso-wrap-style:none">
            <v:textbox style="mso-fit-shape-to-text:t">
              <w:txbxContent>
                <w:p w:rsidR="003874DA" w:rsidRDefault="003874DA" w:rsidP="00726882">
                  <w:r>
                    <w:rPr>
                      <w:noProof/>
                    </w:rPr>
                    <w:drawing>
                      <wp:inline distT="0" distB="0" distL="0" distR="0">
                        <wp:extent cx="3022600" cy="1054100"/>
                        <wp:effectExtent l="1905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srcRect/>
                                <a:stretch>
                                  <a:fillRect/>
                                </a:stretch>
                              </pic:blipFill>
                              <pic:spPr bwMode="auto">
                                <a:xfrm>
                                  <a:off x="0" y="0"/>
                                  <a:ext cx="3022600" cy="1054100"/>
                                </a:xfrm>
                                <a:prstGeom prst="rect">
                                  <a:avLst/>
                                </a:prstGeom>
                                <a:noFill/>
                                <a:ln w="9525">
                                  <a:noFill/>
                                  <a:miter lim="800000"/>
                                  <a:headEnd/>
                                  <a:tailEnd/>
                                </a:ln>
                              </pic:spPr>
                            </pic:pic>
                          </a:graphicData>
                        </a:graphic>
                      </wp:inline>
                    </w:drawing>
                  </w:r>
                </w:p>
              </w:txbxContent>
            </v:textbox>
            <w10:wrap type="square"/>
          </v:shape>
        </w:pict>
      </w:r>
      <w:r w:rsidR="00726882" w:rsidRPr="00430B7C">
        <w:rPr>
          <w:b/>
        </w:rPr>
        <w:t xml:space="preserve">           А.</w:t>
      </w:r>
      <w:r w:rsidR="00726882">
        <w:t xml:space="preserve"> 1.    </w:t>
      </w:r>
      <w:r w:rsidR="00726882" w:rsidRPr="00430B7C">
        <w:rPr>
          <w:b/>
        </w:rPr>
        <w:t>Б.</w:t>
      </w:r>
      <w:r w:rsidR="00726882">
        <w:t xml:space="preserve"> 2.    </w:t>
      </w:r>
      <w:r w:rsidR="00726882" w:rsidRPr="00430B7C">
        <w:rPr>
          <w:b/>
        </w:rPr>
        <w:t>В.</w:t>
      </w:r>
      <w:r w:rsidR="00726882">
        <w:t xml:space="preserve"> 3.    </w:t>
      </w:r>
      <w:r w:rsidR="00726882" w:rsidRPr="00430B7C">
        <w:rPr>
          <w:b/>
        </w:rPr>
        <w:t>Г.</w:t>
      </w:r>
      <w:r w:rsidR="00726882">
        <w:t xml:space="preserve"> 4</w:t>
      </w:r>
      <w:r w:rsidR="00726882" w:rsidRPr="00430B7C">
        <w:rPr>
          <w:b/>
        </w:rPr>
        <w:t>.    Д.</w:t>
      </w:r>
      <w:r w:rsidR="00726882">
        <w:t xml:space="preserve"> 5.</w:t>
      </w:r>
    </w:p>
    <w:p w:rsidR="00726882" w:rsidRDefault="00726882" w:rsidP="00726882">
      <w:r w:rsidRPr="00430B7C">
        <w:rPr>
          <w:b/>
        </w:rPr>
        <w:t>21.</w:t>
      </w:r>
      <w:r>
        <w:t xml:space="preserve"> Сила гравитационного взаимодействия между двумя ша рами массами m</w:t>
      </w:r>
      <w:r>
        <w:rPr>
          <w:vertAlign w:val="subscript"/>
        </w:rPr>
        <w:t>1</w:t>
      </w:r>
      <w:r>
        <w:t>=m</w:t>
      </w:r>
      <w:r>
        <w:rPr>
          <w:vertAlign w:val="subscript"/>
        </w:rPr>
        <w:t>2</w:t>
      </w:r>
      <w:r>
        <w:t xml:space="preserve">=1 кг на расстоянии R равна F. Рассчитайте силу гравитационного взаимодействия между шарами массами </w:t>
      </w:r>
      <w:proofErr w:type="gramStart"/>
      <w:r>
        <w:t>З</w:t>
      </w:r>
      <w:proofErr w:type="gramEnd"/>
      <w:r>
        <w:t xml:space="preserve"> и 2 кг на таком же расстоянии R друг от друга.</w:t>
      </w:r>
    </w:p>
    <w:p w:rsidR="00726882" w:rsidRPr="004C159D" w:rsidRDefault="00726882" w:rsidP="00726882">
      <w:pPr>
        <w:rPr>
          <w:b/>
          <w:sz w:val="22"/>
          <w:szCs w:val="22"/>
        </w:rPr>
      </w:pPr>
      <w:r w:rsidRPr="004C159D">
        <w:rPr>
          <w:b/>
          <w:sz w:val="22"/>
          <w:szCs w:val="22"/>
        </w:rPr>
        <w:t xml:space="preserve">                </w:t>
      </w:r>
      <w:r>
        <w:rPr>
          <w:b/>
          <w:sz w:val="22"/>
          <w:szCs w:val="22"/>
        </w:rPr>
        <w:t xml:space="preserve">     </w:t>
      </w:r>
      <w:r w:rsidRPr="004C159D">
        <w:rPr>
          <w:b/>
          <w:sz w:val="22"/>
          <w:szCs w:val="22"/>
        </w:rPr>
        <w:t>рис. 4.                                рис. 5.</w:t>
      </w:r>
    </w:p>
    <w:p w:rsidR="00726882" w:rsidRDefault="00726882" w:rsidP="00726882">
      <w:pPr>
        <w:jc w:val="center"/>
      </w:pPr>
      <w:r>
        <w:t xml:space="preserve">                                                                                         </w:t>
      </w:r>
      <w:r w:rsidRPr="00430B7C">
        <w:rPr>
          <w:b/>
        </w:rPr>
        <w:t>А</w:t>
      </w:r>
      <w:r>
        <w:t xml:space="preserve">. 5F.    </w:t>
      </w:r>
      <w:r w:rsidRPr="00430B7C">
        <w:rPr>
          <w:b/>
        </w:rPr>
        <w:t>Б.</w:t>
      </w:r>
      <w:r>
        <w:t xml:space="preserve"> 25 F.    </w:t>
      </w:r>
      <w:r w:rsidRPr="00430B7C">
        <w:rPr>
          <w:b/>
        </w:rPr>
        <w:t>В.</w:t>
      </w:r>
      <w:r>
        <w:t xml:space="preserve"> F.     </w:t>
      </w:r>
      <w:r w:rsidRPr="00430B7C">
        <w:rPr>
          <w:b/>
        </w:rPr>
        <w:t>Г.</w:t>
      </w:r>
      <w:r>
        <w:t xml:space="preserve"> З</w:t>
      </w:r>
      <w:proofErr w:type="gramStart"/>
      <w:r>
        <w:t>6</w:t>
      </w:r>
      <w:proofErr w:type="gramEnd"/>
      <w:r w:rsidRPr="00D56F3A">
        <w:t xml:space="preserve"> </w:t>
      </w:r>
      <w:r>
        <w:t xml:space="preserve">F.   </w:t>
      </w:r>
      <w:r w:rsidRPr="00430B7C">
        <w:rPr>
          <w:b/>
        </w:rPr>
        <w:t>Д.</w:t>
      </w:r>
      <w:r>
        <w:t xml:space="preserve"> 6</w:t>
      </w:r>
      <w:r w:rsidRPr="00D56F3A">
        <w:t xml:space="preserve"> </w:t>
      </w:r>
      <w:r>
        <w:t>F.</w:t>
      </w:r>
    </w:p>
    <w:p w:rsidR="00726882" w:rsidRDefault="00726882" w:rsidP="00726882">
      <w:r w:rsidRPr="00430B7C">
        <w:rPr>
          <w:b/>
        </w:rPr>
        <w:t>22.</w:t>
      </w:r>
      <w:r>
        <w:t xml:space="preserve"> При выстреле из автомата вылетает пуля массой </w:t>
      </w:r>
      <w:proofErr w:type="spellStart"/>
      <w:r>
        <w:t>m</w:t>
      </w:r>
      <w:proofErr w:type="spellEnd"/>
      <w:r>
        <w:t xml:space="preserve"> со </w:t>
      </w:r>
      <w:proofErr w:type="gramStart"/>
      <w:r>
        <w:t>скоростью</w:t>
      </w:r>
      <w:proofErr w:type="gramEnd"/>
      <w:r>
        <w:t xml:space="preserve"> υ. Какую по модулю скорость приобретает автомат, если его масса в 500 раз больше массы пули?</w:t>
      </w:r>
    </w:p>
    <w:p w:rsidR="00726882" w:rsidRDefault="00726882" w:rsidP="00726882">
      <w:r w:rsidRPr="00430B7C">
        <w:rPr>
          <w:b/>
        </w:rPr>
        <w:t>А.</w:t>
      </w:r>
      <w:r>
        <w:t xml:space="preserve"> υ.    </w:t>
      </w:r>
      <w:r w:rsidRPr="00430B7C">
        <w:rPr>
          <w:b/>
        </w:rPr>
        <w:t>Б.</w:t>
      </w:r>
      <w:r>
        <w:t xml:space="preserve"> 500</w:t>
      </w:r>
      <w:r w:rsidRPr="00D56F3A">
        <w:t xml:space="preserve"> </w:t>
      </w:r>
      <w:r>
        <w:t xml:space="preserve">υ.   </w:t>
      </w:r>
      <w:r w:rsidRPr="00430B7C">
        <w:rPr>
          <w:b/>
        </w:rPr>
        <w:t>В.</w:t>
      </w:r>
      <w:r>
        <w:t xml:space="preserve"> υ /500.    </w:t>
      </w:r>
      <w:r w:rsidRPr="00430B7C">
        <w:rPr>
          <w:b/>
        </w:rPr>
        <w:t>Г</w:t>
      </w:r>
      <w:r>
        <w:t xml:space="preserve">. 0.   </w:t>
      </w:r>
      <w:r w:rsidRPr="00430B7C">
        <w:rPr>
          <w:b/>
        </w:rPr>
        <w:t>Д</w:t>
      </w:r>
      <w:r>
        <w:t xml:space="preserve">. Среди ответов А — Г нет </w:t>
      </w:r>
      <w:proofErr w:type="gramStart"/>
      <w:r>
        <w:t>правильного</w:t>
      </w:r>
      <w:proofErr w:type="gramEnd"/>
      <w:r>
        <w:t>.</w:t>
      </w:r>
    </w:p>
    <w:p w:rsidR="00726882" w:rsidRDefault="00726882" w:rsidP="00726882">
      <w:r w:rsidRPr="00430B7C">
        <w:rPr>
          <w:b/>
        </w:rPr>
        <w:t>23</w:t>
      </w:r>
      <w:r>
        <w:t>. В сосуде находится гелий, количество вещества которого 2 моль. Сколько (примерно) атомов гелия в сосуде?</w:t>
      </w:r>
    </w:p>
    <w:p w:rsidR="00726882" w:rsidRPr="00C80C47" w:rsidRDefault="00726882" w:rsidP="00726882">
      <w:pPr>
        <w:jc w:val="center"/>
      </w:pPr>
      <w:r w:rsidRPr="00430B7C">
        <w:rPr>
          <w:b/>
        </w:rPr>
        <w:t>А.</w:t>
      </w:r>
      <w:r>
        <w:t xml:space="preserve"> 10</w:t>
      </w:r>
      <w:r w:rsidRPr="00C80C47">
        <w:rPr>
          <w:vertAlign w:val="superscript"/>
        </w:rPr>
        <w:t>23</w:t>
      </w:r>
      <w:r>
        <w:t xml:space="preserve">.    </w:t>
      </w:r>
      <w:r w:rsidRPr="00430B7C">
        <w:rPr>
          <w:b/>
        </w:rPr>
        <w:t>Б.</w:t>
      </w:r>
      <w:r>
        <w:t xml:space="preserve"> 2 · 10</w:t>
      </w:r>
      <w:r w:rsidRPr="00C80C47">
        <w:rPr>
          <w:vertAlign w:val="superscript"/>
        </w:rPr>
        <w:t>23</w:t>
      </w:r>
      <w:r>
        <w:t xml:space="preserve">.    </w:t>
      </w:r>
      <w:r w:rsidRPr="00430B7C">
        <w:rPr>
          <w:b/>
        </w:rPr>
        <w:t>В.</w:t>
      </w:r>
      <w:r>
        <w:t xml:space="preserve"> 6 · 10</w:t>
      </w:r>
      <w:r w:rsidRPr="00C80C47">
        <w:rPr>
          <w:vertAlign w:val="superscript"/>
        </w:rPr>
        <w:t>23</w:t>
      </w:r>
      <w:r>
        <w:t xml:space="preserve">.    </w:t>
      </w:r>
      <w:r w:rsidRPr="00430B7C">
        <w:rPr>
          <w:b/>
        </w:rPr>
        <w:t>Г</w:t>
      </w:r>
      <w:r>
        <w:t>. 12 · 10</w:t>
      </w:r>
      <w:r>
        <w:rPr>
          <w:vertAlign w:val="superscript"/>
        </w:rPr>
        <w:t>23</w:t>
      </w:r>
      <w:r>
        <w:t xml:space="preserve">    </w:t>
      </w:r>
      <w:r w:rsidRPr="00430B7C">
        <w:rPr>
          <w:b/>
        </w:rPr>
        <w:t>Д.</w:t>
      </w:r>
      <w:r>
        <w:t xml:space="preserve"> 12 · 10</w:t>
      </w:r>
      <w:r>
        <w:rPr>
          <w:vertAlign w:val="superscript"/>
        </w:rPr>
        <w:t>26</w:t>
      </w:r>
      <w:r>
        <w:t>.</w:t>
      </w:r>
    </w:p>
    <w:p w:rsidR="00726882" w:rsidRDefault="00726882" w:rsidP="00726882">
      <w:r w:rsidRPr="00430B7C">
        <w:rPr>
          <w:b/>
        </w:rPr>
        <w:t>24</w:t>
      </w:r>
      <w:r>
        <w:t>. Какие физические параметры одинаковы у двух любых физических тел, находящихся между собой в тепловом равновесии?</w:t>
      </w:r>
    </w:p>
    <w:p w:rsidR="00726882" w:rsidRDefault="00726882" w:rsidP="00726882">
      <w:r w:rsidRPr="00430B7C">
        <w:rPr>
          <w:b/>
        </w:rPr>
        <w:lastRenderedPageBreak/>
        <w:t>А.</w:t>
      </w:r>
      <w:r>
        <w:t xml:space="preserve"> Температура. </w:t>
      </w:r>
      <w:r w:rsidRPr="00430B7C">
        <w:rPr>
          <w:b/>
        </w:rPr>
        <w:t>Б.</w:t>
      </w:r>
      <w:r>
        <w:t xml:space="preserve"> Давление. </w:t>
      </w:r>
      <w:r w:rsidRPr="00430B7C">
        <w:rPr>
          <w:b/>
        </w:rPr>
        <w:t>В.</w:t>
      </w:r>
      <w:r>
        <w:t xml:space="preserve"> Средняя </w:t>
      </w:r>
      <w:proofErr w:type="spellStart"/>
      <w:r>
        <w:t>квадратическая</w:t>
      </w:r>
      <w:proofErr w:type="spellEnd"/>
      <w:r>
        <w:t xml:space="preserve"> скорость теплового движения молекул. </w:t>
      </w:r>
      <w:r w:rsidRPr="00430B7C">
        <w:rPr>
          <w:b/>
        </w:rPr>
        <w:t>Г.</w:t>
      </w:r>
      <w:r>
        <w:t xml:space="preserve"> Температура и средняя </w:t>
      </w:r>
      <w:proofErr w:type="spellStart"/>
      <w:r>
        <w:t>квадратическая</w:t>
      </w:r>
      <w:proofErr w:type="spellEnd"/>
      <w:r>
        <w:t xml:space="preserve"> скорость молекул. </w:t>
      </w:r>
      <w:r w:rsidRPr="00430B7C">
        <w:rPr>
          <w:b/>
        </w:rPr>
        <w:t>Д.</w:t>
      </w:r>
      <w:r>
        <w:t xml:space="preserve"> Температура, давление и средняя</w:t>
      </w:r>
      <w:proofErr w:type="gramStart"/>
      <w:r>
        <w:t xml:space="preserve"> .</w:t>
      </w:r>
      <w:proofErr w:type="gramEnd"/>
      <w:r>
        <w:t xml:space="preserve"> скорость молекул.</w:t>
      </w:r>
    </w:p>
    <w:p w:rsidR="00726882" w:rsidRDefault="00726882" w:rsidP="00726882">
      <w:r w:rsidRPr="00430B7C">
        <w:rPr>
          <w:b/>
        </w:rPr>
        <w:t>25.</w:t>
      </w:r>
      <w:r>
        <w:t xml:space="preserve"> Какое (примерно) значение температуры, выраженной в градусах Цельсия, соответствует температуре, равной 100</w:t>
      </w:r>
      <w:proofErr w:type="gramStart"/>
      <w:r>
        <w:t xml:space="preserve"> К</w:t>
      </w:r>
      <w:proofErr w:type="gramEnd"/>
      <w:r>
        <w:t>?</w:t>
      </w:r>
    </w:p>
    <w:p w:rsidR="00726882" w:rsidRDefault="00726882" w:rsidP="00726882">
      <w:pPr>
        <w:jc w:val="center"/>
      </w:pPr>
      <w:r w:rsidRPr="00430B7C">
        <w:rPr>
          <w:b/>
        </w:rPr>
        <w:t>А.</w:t>
      </w:r>
      <w:r>
        <w:t xml:space="preserve"> —373° С.   </w:t>
      </w:r>
      <w:r w:rsidRPr="00430B7C">
        <w:rPr>
          <w:b/>
        </w:rPr>
        <w:t>Б.</w:t>
      </w:r>
      <w:r>
        <w:t xml:space="preserve"> — 173 </w:t>
      </w:r>
      <w:r>
        <w:rPr>
          <w:vertAlign w:val="superscript"/>
        </w:rPr>
        <w:t>0</w:t>
      </w:r>
      <w:r>
        <w:t xml:space="preserve">С.   </w:t>
      </w:r>
      <w:r w:rsidRPr="00430B7C">
        <w:rPr>
          <w:b/>
        </w:rPr>
        <w:t>В.</w:t>
      </w:r>
      <w:r>
        <w:t xml:space="preserve"> 173° С.   </w:t>
      </w:r>
      <w:r w:rsidRPr="00430B7C">
        <w:rPr>
          <w:b/>
        </w:rPr>
        <w:t>Г.</w:t>
      </w:r>
      <w:r>
        <w:t xml:space="preserve"> 273 С.   </w:t>
      </w:r>
      <w:r w:rsidRPr="00430B7C">
        <w:rPr>
          <w:b/>
        </w:rPr>
        <w:t>Д</w:t>
      </w:r>
      <w:r>
        <w:t>. 373° С.</w:t>
      </w:r>
    </w:p>
    <w:p w:rsidR="00726882" w:rsidRDefault="00726882" w:rsidP="00726882">
      <w:r w:rsidRPr="00430B7C">
        <w:rPr>
          <w:b/>
        </w:rPr>
        <w:t>26</w:t>
      </w:r>
      <w:r>
        <w:t>. Какая из приведенных нижё формул является уравнением состояния идеального газа?</w:t>
      </w:r>
    </w:p>
    <w:p w:rsidR="00726882" w:rsidRDefault="00726882" w:rsidP="00726882">
      <w:r>
        <w:rPr>
          <w:noProof/>
        </w:rPr>
        <w:drawing>
          <wp:inline distT="0" distB="0" distL="0" distR="0">
            <wp:extent cx="5600700" cy="7874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srcRect/>
                    <a:stretch>
                      <a:fillRect/>
                    </a:stretch>
                  </pic:blipFill>
                  <pic:spPr bwMode="auto">
                    <a:xfrm>
                      <a:off x="0" y="0"/>
                      <a:ext cx="5600700" cy="787400"/>
                    </a:xfrm>
                    <a:prstGeom prst="rect">
                      <a:avLst/>
                    </a:prstGeom>
                    <a:noFill/>
                    <a:ln w="9525">
                      <a:noFill/>
                      <a:miter lim="800000"/>
                      <a:headEnd/>
                      <a:tailEnd/>
                    </a:ln>
                  </pic:spPr>
                </pic:pic>
              </a:graphicData>
            </a:graphic>
          </wp:inline>
        </w:drawing>
      </w:r>
    </w:p>
    <w:p w:rsidR="00726882" w:rsidRDefault="00726882" w:rsidP="00726882">
      <w:r w:rsidRPr="00430B7C">
        <w:rPr>
          <w:b/>
        </w:rPr>
        <w:t>27.</w:t>
      </w:r>
      <w:r>
        <w:t xml:space="preserve"> Газу передано количество теплоты 100 </w:t>
      </w:r>
      <w:proofErr w:type="gramStart"/>
      <w:r>
        <w:t>Дж</w:t>
      </w:r>
      <w:proofErr w:type="gramEnd"/>
      <w:r>
        <w:t xml:space="preserve"> и внешние силы совершили над ним работу 300 Дж. Чему равно изменение внутренней энергии газа?</w:t>
      </w:r>
    </w:p>
    <w:p w:rsidR="00726882" w:rsidRDefault="00726882" w:rsidP="00726882">
      <w:pPr>
        <w:jc w:val="center"/>
      </w:pPr>
      <w:r w:rsidRPr="00430B7C">
        <w:rPr>
          <w:b/>
        </w:rPr>
        <w:t>А</w:t>
      </w:r>
      <w:r>
        <w:t xml:space="preserve">. 0 Дж.   </w:t>
      </w:r>
      <w:r w:rsidRPr="00430B7C">
        <w:rPr>
          <w:b/>
        </w:rPr>
        <w:t>Б.</w:t>
      </w:r>
      <w:r>
        <w:t xml:space="preserve"> 100 Дж.    В. 200 Дж</w:t>
      </w:r>
      <w:r w:rsidRPr="00430B7C">
        <w:rPr>
          <w:b/>
        </w:rPr>
        <w:t>.   Г.</w:t>
      </w:r>
      <w:r>
        <w:t xml:space="preserve"> 300 Дж</w:t>
      </w:r>
      <w:r w:rsidRPr="00430B7C">
        <w:rPr>
          <w:b/>
        </w:rPr>
        <w:t>.   Д.</w:t>
      </w:r>
      <w:r>
        <w:t xml:space="preserve"> 400 Дж.</w:t>
      </w:r>
    </w:p>
    <w:p w:rsidR="00726882" w:rsidRDefault="00726882" w:rsidP="00726882">
      <w:r w:rsidRPr="00430B7C">
        <w:rPr>
          <w:b/>
        </w:rPr>
        <w:t>28.</w:t>
      </w:r>
      <w:r>
        <w:t xml:space="preserve"> </w:t>
      </w:r>
      <w:proofErr w:type="gramStart"/>
      <w:r>
        <w:t>Водяная капля</w:t>
      </w:r>
      <w:proofErr w:type="gramEnd"/>
      <w:r>
        <w:t xml:space="preserve"> с электрическим зарядом +</w:t>
      </w:r>
      <w:proofErr w:type="spellStart"/>
      <w:r>
        <w:t>q</w:t>
      </w:r>
      <w:proofErr w:type="spellEnd"/>
      <w:r>
        <w:t xml:space="preserve"> соединилась с другой каплей, обладающей зарядом </w:t>
      </w:r>
    </w:p>
    <w:p w:rsidR="00726882" w:rsidRDefault="00726882" w:rsidP="00726882">
      <w:r>
        <w:t>-</w:t>
      </w:r>
      <w:proofErr w:type="spellStart"/>
      <w:r>
        <w:t>q</w:t>
      </w:r>
      <w:proofErr w:type="spellEnd"/>
      <w:r>
        <w:t xml:space="preserve"> . Каким стал электрический заряд образовавшейся капли?</w:t>
      </w:r>
    </w:p>
    <w:p w:rsidR="00726882" w:rsidRDefault="00726882" w:rsidP="00726882">
      <w:pPr>
        <w:jc w:val="center"/>
      </w:pPr>
      <w:r w:rsidRPr="00727962">
        <w:rPr>
          <w:b/>
        </w:rPr>
        <w:t>А.</w:t>
      </w:r>
      <w:r>
        <w:t xml:space="preserve"> —2q    </w:t>
      </w:r>
      <w:r w:rsidRPr="00727962">
        <w:rPr>
          <w:b/>
        </w:rPr>
        <w:t>Б.</w:t>
      </w:r>
      <w:r>
        <w:t xml:space="preserve"> — </w:t>
      </w:r>
      <w:proofErr w:type="spellStart"/>
      <w:r>
        <w:t>q</w:t>
      </w:r>
      <w:proofErr w:type="spellEnd"/>
      <w:r>
        <w:t xml:space="preserve">   </w:t>
      </w:r>
      <w:r w:rsidRPr="00727962">
        <w:rPr>
          <w:b/>
        </w:rPr>
        <w:t>В</w:t>
      </w:r>
      <w:r>
        <w:t>. 0</w:t>
      </w:r>
      <w:r w:rsidRPr="00727962">
        <w:rPr>
          <w:b/>
        </w:rPr>
        <w:t>.    Г.</w:t>
      </w:r>
      <w:r>
        <w:t xml:space="preserve"> + </w:t>
      </w:r>
      <w:proofErr w:type="spellStart"/>
      <w:r>
        <w:t>q</w:t>
      </w:r>
      <w:proofErr w:type="spellEnd"/>
      <w:r>
        <w:t xml:space="preserve">   </w:t>
      </w:r>
      <w:r w:rsidRPr="00727962">
        <w:rPr>
          <w:b/>
        </w:rPr>
        <w:t xml:space="preserve"> Д</w:t>
      </w:r>
      <w:r>
        <w:t>. +2q</w:t>
      </w:r>
    </w:p>
    <w:p w:rsidR="00726882" w:rsidRDefault="00726882" w:rsidP="00726882">
      <w:r w:rsidRPr="00430B7C">
        <w:rPr>
          <w:b/>
        </w:rPr>
        <w:t>29.</w:t>
      </w:r>
      <w:r>
        <w:t xml:space="preserve"> Как изменится сила кулоновского взаимодействия двух небольших заряженных шаров при увеличении заряда каждого из них в 2 раза, если расстояние между шарами остается неизменным?</w:t>
      </w:r>
    </w:p>
    <w:p w:rsidR="00726882" w:rsidRDefault="00726882" w:rsidP="00726882">
      <w:r w:rsidRPr="00430B7C">
        <w:rPr>
          <w:b/>
        </w:rPr>
        <w:t>А</w:t>
      </w:r>
      <w:r>
        <w:t>. Увеличится в 2 раза</w:t>
      </w:r>
      <w:r w:rsidRPr="00430B7C">
        <w:rPr>
          <w:b/>
        </w:rPr>
        <w:t>. Б.</w:t>
      </w:r>
      <w:r>
        <w:t xml:space="preserve"> Не изменится. </w:t>
      </w:r>
      <w:r w:rsidRPr="00430B7C">
        <w:rPr>
          <w:b/>
        </w:rPr>
        <w:t>В.</w:t>
      </w:r>
      <w:r>
        <w:t xml:space="preserve"> Увеличится в 4 раза. </w:t>
      </w:r>
      <w:r w:rsidRPr="00430B7C">
        <w:rPr>
          <w:b/>
        </w:rPr>
        <w:t>Г</w:t>
      </w:r>
      <w:r>
        <w:t>. Уменьшится в 2 раза.</w:t>
      </w:r>
    </w:p>
    <w:p w:rsidR="00726882" w:rsidRDefault="00726882" w:rsidP="00726882">
      <w:r>
        <w:t xml:space="preserve"> </w:t>
      </w:r>
      <w:r w:rsidRPr="00430B7C">
        <w:rPr>
          <w:b/>
        </w:rPr>
        <w:t>Д.</w:t>
      </w:r>
      <w:r>
        <w:t xml:space="preserve"> Уменьшится в 4 раза.</w:t>
      </w:r>
    </w:p>
    <w:p w:rsidR="00726882" w:rsidRDefault="00726882" w:rsidP="00726882">
      <w:r w:rsidRPr="00430B7C">
        <w:rPr>
          <w:b/>
        </w:rPr>
        <w:t>30.</w:t>
      </w:r>
      <w:r>
        <w:t xml:space="preserve"> Какими носителями электрического заряда создается электрический ток в металлах?</w:t>
      </w:r>
    </w:p>
    <w:p w:rsidR="00726882" w:rsidRDefault="00726882" w:rsidP="00726882">
      <w:r w:rsidRPr="00430B7C">
        <w:rPr>
          <w:b/>
        </w:rPr>
        <w:t>А.</w:t>
      </w:r>
      <w:r>
        <w:t xml:space="preserve"> Электронами и положительными ионами. </w:t>
      </w:r>
      <w:r w:rsidRPr="00430B7C">
        <w:rPr>
          <w:b/>
        </w:rPr>
        <w:t>Б.</w:t>
      </w:r>
      <w:r>
        <w:t xml:space="preserve"> Положительными и отрицательными ионами</w:t>
      </w:r>
      <w:r w:rsidRPr="00430B7C">
        <w:rPr>
          <w:b/>
        </w:rPr>
        <w:t>. В.</w:t>
      </w:r>
      <w:r>
        <w:t xml:space="preserve"> Положительными, отрицательными ионами и электронами Г. Только электронами</w:t>
      </w:r>
      <w:r w:rsidRPr="00430B7C">
        <w:rPr>
          <w:b/>
        </w:rPr>
        <w:t>. Д.</w:t>
      </w:r>
      <w:r>
        <w:t xml:space="preserve"> Среди ответов А — Г нет </w:t>
      </w:r>
      <w:proofErr w:type="gramStart"/>
      <w:r>
        <w:t>правильного</w:t>
      </w:r>
      <w:proofErr w:type="gramEnd"/>
      <w:r>
        <w:t>.</w:t>
      </w:r>
    </w:p>
    <w:p w:rsidR="00726882" w:rsidRDefault="00726882" w:rsidP="00726882">
      <w:r w:rsidRPr="00430B7C">
        <w:rPr>
          <w:b/>
        </w:rPr>
        <w:t>31.</w:t>
      </w:r>
      <w:r>
        <w:t xml:space="preserve"> Тепловая машина за цикл получает от нагревателя количество теплоты 100 Дж и отдает холодильнику 60 Дж. Чему равен КПД машины?</w:t>
      </w:r>
    </w:p>
    <w:p w:rsidR="00726882" w:rsidRDefault="00726882" w:rsidP="00726882">
      <w:pPr>
        <w:jc w:val="center"/>
      </w:pPr>
      <w:r w:rsidRPr="00430B7C">
        <w:rPr>
          <w:b/>
        </w:rPr>
        <w:t>А.</w:t>
      </w:r>
      <w:r>
        <w:t xml:space="preserve"> 67%.   </w:t>
      </w:r>
      <w:r w:rsidRPr="00430B7C">
        <w:rPr>
          <w:b/>
        </w:rPr>
        <w:t>Б.</w:t>
      </w:r>
      <w:r>
        <w:t xml:space="preserve"> 60%.   </w:t>
      </w:r>
      <w:r w:rsidRPr="00430B7C">
        <w:rPr>
          <w:b/>
        </w:rPr>
        <w:t>В.</w:t>
      </w:r>
      <w:r>
        <w:t xml:space="preserve"> 40%.   </w:t>
      </w:r>
      <w:r w:rsidRPr="00430B7C">
        <w:rPr>
          <w:b/>
        </w:rPr>
        <w:t>Г.</w:t>
      </w:r>
      <w:r>
        <w:t xml:space="preserve"> 25%.   </w:t>
      </w:r>
      <w:r w:rsidRPr="00430B7C">
        <w:rPr>
          <w:b/>
        </w:rPr>
        <w:t>Д.</w:t>
      </w:r>
      <w:r>
        <w:t xml:space="preserve"> Среди ответов А — Г нет </w:t>
      </w:r>
      <w:proofErr w:type="gramStart"/>
      <w:r>
        <w:t>правильного</w:t>
      </w:r>
      <w:proofErr w:type="gramEnd"/>
      <w:r>
        <w:t>.</w:t>
      </w:r>
    </w:p>
    <w:p w:rsidR="00726882" w:rsidRDefault="00726882" w:rsidP="00726882">
      <w:r w:rsidRPr="00430B7C">
        <w:rPr>
          <w:b/>
        </w:rPr>
        <w:t>32.</w:t>
      </w:r>
      <w:r>
        <w:t xml:space="preserve"> Как изменится давление идеального газа при увеличении концентрации его молекул в </w:t>
      </w:r>
      <w:proofErr w:type="gramStart"/>
      <w:r>
        <w:t>З</w:t>
      </w:r>
      <w:proofErr w:type="gramEnd"/>
      <w:r>
        <w:t xml:space="preserve"> раза, если средняя </w:t>
      </w:r>
      <w:proofErr w:type="spellStart"/>
      <w:r>
        <w:t>квадратическая</w:t>
      </w:r>
      <w:proofErr w:type="spellEnd"/>
      <w:r>
        <w:t xml:space="preserve"> скорость молекул остается неизменной?</w:t>
      </w:r>
    </w:p>
    <w:p w:rsidR="00726882" w:rsidRDefault="00726882" w:rsidP="00726882">
      <w:r w:rsidRPr="00430B7C">
        <w:rPr>
          <w:b/>
        </w:rPr>
        <w:t>А.</w:t>
      </w:r>
      <w:r>
        <w:t xml:space="preserve"> Увеличится в 9 раз. </w:t>
      </w:r>
      <w:r w:rsidRPr="00430B7C">
        <w:rPr>
          <w:b/>
        </w:rPr>
        <w:t>Б.</w:t>
      </w:r>
      <w:r>
        <w:t xml:space="preserve"> Увеличится в </w:t>
      </w:r>
      <w:proofErr w:type="gramStart"/>
      <w:r>
        <w:t>З</w:t>
      </w:r>
      <w:proofErr w:type="gramEnd"/>
      <w:r>
        <w:t xml:space="preserve"> раза</w:t>
      </w:r>
      <w:r w:rsidRPr="00430B7C">
        <w:rPr>
          <w:b/>
        </w:rPr>
        <w:t>. В.</w:t>
      </w:r>
      <w:r>
        <w:t xml:space="preserve"> Останется неизменной</w:t>
      </w:r>
      <w:r w:rsidRPr="00430B7C">
        <w:rPr>
          <w:b/>
        </w:rPr>
        <w:t>. Г.</w:t>
      </w:r>
      <w:r>
        <w:t xml:space="preserve"> Уменьшится в </w:t>
      </w:r>
      <w:proofErr w:type="gramStart"/>
      <w:r>
        <w:t>З</w:t>
      </w:r>
      <w:proofErr w:type="gramEnd"/>
      <w:r>
        <w:t xml:space="preserve"> раза. </w:t>
      </w:r>
      <w:r w:rsidRPr="00430B7C">
        <w:rPr>
          <w:b/>
        </w:rPr>
        <w:t>Д.</w:t>
      </w:r>
      <w:r>
        <w:t xml:space="preserve"> Уменьшится в 9 раз.</w:t>
      </w:r>
    </w:p>
    <w:p w:rsidR="00726882" w:rsidRDefault="00726882" w:rsidP="00726882">
      <w:r w:rsidRPr="00430B7C">
        <w:rPr>
          <w:b/>
        </w:rPr>
        <w:t>33.</w:t>
      </w:r>
      <w:r>
        <w:t xml:space="preserve"> Как изменится средняя кинетическая энергия теплового движения молекул идеального газа при увеличении абсолютной температуры газа в </w:t>
      </w:r>
      <w:proofErr w:type="gramStart"/>
      <w:r>
        <w:t>З</w:t>
      </w:r>
      <w:proofErr w:type="gramEnd"/>
      <w:r>
        <w:t xml:space="preserve"> раза?</w:t>
      </w:r>
    </w:p>
    <w:p w:rsidR="00726882" w:rsidRDefault="00726882" w:rsidP="00726882">
      <w:r w:rsidRPr="00430B7C">
        <w:rPr>
          <w:b/>
        </w:rPr>
        <w:t>А</w:t>
      </w:r>
      <w:r>
        <w:t xml:space="preserve">. Увеличится в 3 раза. </w:t>
      </w:r>
      <w:r w:rsidRPr="00430B7C">
        <w:rPr>
          <w:b/>
        </w:rPr>
        <w:t>Б.</w:t>
      </w:r>
      <w:r>
        <w:t xml:space="preserve"> Увеличится в 2 раза. </w:t>
      </w:r>
      <w:r w:rsidRPr="00430B7C">
        <w:rPr>
          <w:b/>
        </w:rPr>
        <w:t>В</w:t>
      </w:r>
      <w:r>
        <w:t xml:space="preserve">. Увеличится в 4,5 раза. </w:t>
      </w:r>
      <w:r w:rsidRPr="00430B7C">
        <w:rPr>
          <w:b/>
        </w:rPr>
        <w:t>Г.</w:t>
      </w:r>
      <w:r>
        <w:t xml:space="preserve"> Увеличится в 9 раз. </w:t>
      </w:r>
    </w:p>
    <w:p w:rsidR="00726882" w:rsidRDefault="00726882" w:rsidP="00726882">
      <w:r w:rsidRPr="00430B7C">
        <w:rPr>
          <w:b/>
        </w:rPr>
        <w:t>Д.</w:t>
      </w:r>
      <w:r>
        <w:t xml:space="preserve"> Среди ответов А — Г нет </w:t>
      </w:r>
      <w:proofErr w:type="gramStart"/>
      <w:r>
        <w:t>правильного</w:t>
      </w:r>
      <w:proofErr w:type="gramEnd"/>
      <w:r>
        <w:t>.</w:t>
      </w:r>
    </w:p>
    <w:p w:rsidR="00726882" w:rsidRDefault="00726882" w:rsidP="00726882">
      <w:r w:rsidRPr="00430B7C">
        <w:rPr>
          <w:b/>
        </w:rPr>
        <w:t>34</w:t>
      </w:r>
      <w:r>
        <w:t>. Оцените приблизительно массу воздуха объемом 1 м</w:t>
      </w:r>
      <w:r>
        <w:rPr>
          <w:vertAlign w:val="superscript"/>
        </w:rPr>
        <w:t>3</w:t>
      </w:r>
      <w:r>
        <w:t xml:space="preserve"> при нормальном атмосферном давлении и температуре 300 К. Из приведенных ниже значений выберите наиболее близкое к полученному вами результату.</w:t>
      </w:r>
    </w:p>
    <w:p w:rsidR="00726882" w:rsidRDefault="0023649C" w:rsidP="00726882">
      <w:pPr>
        <w:jc w:val="center"/>
      </w:pPr>
      <w:r w:rsidRPr="0023649C">
        <w:rPr>
          <w:b/>
          <w:noProof/>
        </w:rPr>
        <w:pict>
          <v:shape id="_x0000_s1039" type="#_x0000_t202" style="position:absolute;left:0;text-align:left;margin-left:0;margin-top:1.25pt;width:134.15pt;height:120.15pt;z-index:251663872;mso-wrap-style:none">
            <v:textbox style="mso-fit-shape-to-text:t">
              <w:txbxContent>
                <w:p w:rsidR="003874DA" w:rsidRDefault="003874DA" w:rsidP="00726882">
                  <w:r>
                    <w:rPr>
                      <w:noProof/>
                    </w:rPr>
                    <w:drawing>
                      <wp:inline distT="0" distB="0" distL="0" distR="0">
                        <wp:extent cx="1511300" cy="14224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srcRect/>
                                <a:stretch>
                                  <a:fillRect/>
                                </a:stretch>
                              </pic:blipFill>
                              <pic:spPr bwMode="auto">
                                <a:xfrm>
                                  <a:off x="0" y="0"/>
                                  <a:ext cx="1511300" cy="1422400"/>
                                </a:xfrm>
                                <a:prstGeom prst="rect">
                                  <a:avLst/>
                                </a:prstGeom>
                                <a:noFill/>
                                <a:ln w="9525">
                                  <a:noFill/>
                                  <a:miter lim="800000"/>
                                  <a:headEnd/>
                                  <a:tailEnd/>
                                </a:ln>
                              </pic:spPr>
                            </pic:pic>
                          </a:graphicData>
                        </a:graphic>
                      </wp:inline>
                    </w:drawing>
                  </w:r>
                </w:p>
              </w:txbxContent>
            </v:textbox>
            <w10:wrap type="square"/>
          </v:shape>
        </w:pict>
      </w:r>
      <w:r w:rsidR="00726882" w:rsidRPr="001C747A">
        <w:rPr>
          <w:b/>
        </w:rPr>
        <w:t>А.</w:t>
      </w:r>
      <w:r w:rsidR="00726882">
        <w:t xml:space="preserve"> 1 г</w:t>
      </w:r>
      <w:r w:rsidR="00726882" w:rsidRPr="001C747A">
        <w:rPr>
          <w:b/>
        </w:rPr>
        <w:t xml:space="preserve">.   </w:t>
      </w:r>
      <w:r w:rsidR="00726882">
        <w:rPr>
          <w:b/>
        </w:rPr>
        <w:t>Б</w:t>
      </w:r>
      <w:r w:rsidR="00726882" w:rsidRPr="001C747A">
        <w:rPr>
          <w:b/>
        </w:rPr>
        <w:t>.</w:t>
      </w:r>
      <w:r w:rsidR="00726882">
        <w:t xml:space="preserve"> 10 г.   </w:t>
      </w:r>
      <w:r w:rsidR="00726882" w:rsidRPr="001C747A">
        <w:rPr>
          <w:b/>
        </w:rPr>
        <w:t>В.</w:t>
      </w:r>
      <w:r w:rsidR="00726882">
        <w:t xml:space="preserve"> 100 г.   </w:t>
      </w:r>
      <w:r w:rsidR="00726882" w:rsidRPr="001C747A">
        <w:rPr>
          <w:b/>
        </w:rPr>
        <w:t>Г.</w:t>
      </w:r>
      <w:r w:rsidR="00726882">
        <w:t xml:space="preserve"> 1 кг.    </w:t>
      </w:r>
      <w:r w:rsidR="00726882" w:rsidRPr="001C747A">
        <w:rPr>
          <w:b/>
        </w:rPr>
        <w:t>Д.</w:t>
      </w:r>
      <w:r w:rsidR="00726882">
        <w:t xml:space="preserve"> 10 кг.</w:t>
      </w:r>
    </w:p>
    <w:p w:rsidR="00726882" w:rsidRDefault="00726882" w:rsidP="00726882">
      <w:r w:rsidRPr="00430B7C">
        <w:rPr>
          <w:b/>
        </w:rPr>
        <w:t>35</w:t>
      </w:r>
      <w:r>
        <w:t>. Чему равна работа, совершенная газом при переходе из состояния 1 в состояние 2 (рис 6)?</w:t>
      </w:r>
    </w:p>
    <w:p w:rsidR="00726882" w:rsidRDefault="00726882" w:rsidP="00726882">
      <w:r w:rsidRPr="001C747A">
        <w:rPr>
          <w:b/>
        </w:rPr>
        <w:t>А.</w:t>
      </w:r>
      <w:r>
        <w:t xml:space="preserve"> 0 Дж.    Б. 300 Дж    </w:t>
      </w:r>
      <w:r w:rsidRPr="001C747A">
        <w:rPr>
          <w:b/>
        </w:rPr>
        <w:t>В.</w:t>
      </w:r>
      <w:r>
        <w:t xml:space="preserve"> 600 Дж.    </w:t>
      </w:r>
      <w:r w:rsidRPr="001C747A">
        <w:rPr>
          <w:b/>
        </w:rPr>
        <w:t>Г.</w:t>
      </w:r>
      <w:r>
        <w:t xml:space="preserve"> 900 Дж. </w:t>
      </w:r>
      <w:r w:rsidRPr="001C747A">
        <w:rPr>
          <w:b/>
        </w:rPr>
        <w:t>Д</w:t>
      </w:r>
      <w:r>
        <w:t>. Среди ответов А — Г нет правильного</w:t>
      </w:r>
    </w:p>
    <w:p w:rsidR="00726882" w:rsidRDefault="00726882" w:rsidP="00726882">
      <w:r w:rsidRPr="00430B7C">
        <w:rPr>
          <w:b/>
        </w:rPr>
        <w:t>36.</w:t>
      </w:r>
      <w:r>
        <w:t xml:space="preserve"> На рисунке 7 в координатных осях </w:t>
      </w:r>
      <w:proofErr w:type="spellStart"/>
      <w:proofErr w:type="gramStart"/>
      <w:r>
        <w:t>р</w:t>
      </w:r>
      <w:proofErr w:type="spellEnd"/>
      <w:proofErr w:type="gramEnd"/>
      <w:r>
        <w:t xml:space="preserve"> — V изображен график процесса изменения состояния идеального газа. Какой из приведенных графиков (рис. 8) соответствует этому процессу на диаграмме в координатных осях V — Т?</w:t>
      </w:r>
    </w:p>
    <w:p w:rsidR="00726882" w:rsidRDefault="00726882" w:rsidP="00726882">
      <w:r>
        <w:lastRenderedPageBreak/>
        <w:t xml:space="preserve">                 </w:t>
      </w:r>
      <w:r w:rsidRPr="004C159D">
        <w:rPr>
          <w:b/>
          <w:sz w:val="22"/>
          <w:szCs w:val="22"/>
        </w:rPr>
        <w:t>рис. 6.</w:t>
      </w:r>
      <w:r>
        <w:rPr>
          <w:b/>
          <w:sz w:val="22"/>
          <w:szCs w:val="22"/>
        </w:rPr>
        <w:t xml:space="preserve">                                                      </w:t>
      </w:r>
      <w:r w:rsidRPr="00430B7C">
        <w:rPr>
          <w:b/>
        </w:rPr>
        <w:t>А.</w:t>
      </w:r>
      <w:r>
        <w:t xml:space="preserve"> 1.    </w:t>
      </w:r>
      <w:r w:rsidRPr="00430B7C">
        <w:rPr>
          <w:b/>
        </w:rPr>
        <w:t>Б.</w:t>
      </w:r>
      <w:r>
        <w:t xml:space="preserve"> 2</w:t>
      </w:r>
      <w:r w:rsidRPr="00430B7C">
        <w:rPr>
          <w:b/>
        </w:rPr>
        <w:t>.    В</w:t>
      </w:r>
      <w:r>
        <w:t>. 3</w:t>
      </w:r>
      <w:r w:rsidRPr="00430B7C">
        <w:rPr>
          <w:b/>
        </w:rPr>
        <w:t>.    Г.</w:t>
      </w:r>
      <w:r>
        <w:t xml:space="preserve"> 4.    </w:t>
      </w:r>
      <w:r w:rsidRPr="00430B7C">
        <w:rPr>
          <w:b/>
        </w:rPr>
        <w:t>Д</w:t>
      </w:r>
      <w:r>
        <w:t>. 5.</w:t>
      </w:r>
    </w:p>
    <w:p w:rsidR="00726882" w:rsidRDefault="00726882" w:rsidP="00726882">
      <w:pPr>
        <w:ind w:left="708"/>
      </w:pPr>
      <w:r>
        <w:rPr>
          <w:noProof/>
        </w:rPr>
        <w:drawing>
          <wp:inline distT="0" distB="0" distL="0" distR="0">
            <wp:extent cx="1460500" cy="1295400"/>
            <wp:effectExtent l="1905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1460500" cy="1295400"/>
                    </a:xfrm>
                    <a:prstGeom prst="rect">
                      <a:avLst/>
                    </a:prstGeom>
                    <a:noFill/>
                    <a:ln w="9525">
                      <a:noFill/>
                      <a:miter lim="800000"/>
                      <a:headEnd/>
                      <a:tailEnd/>
                    </a:ln>
                  </pic:spPr>
                </pic:pic>
              </a:graphicData>
            </a:graphic>
          </wp:inline>
        </w:drawing>
      </w:r>
      <w:r>
        <w:rPr>
          <w:noProof/>
        </w:rPr>
        <w:drawing>
          <wp:inline distT="0" distB="0" distL="0" distR="0">
            <wp:extent cx="4229100" cy="14097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srcRect/>
                    <a:stretch>
                      <a:fillRect/>
                    </a:stretch>
                  </pic:blipFill>
                  <pic:spPr bwMode="auto">
                    <a:xfrm>
                      <a:off x="0" y="0"/>
                      <a:ext cx="4229100" cy="1409700"/>
                    </a:xfrm>
                    <a:prstGeom prst="rect">
                      <a:avLst/>
                    </a:prstGeom>
                    <a:noFill/>
                    <a:ln w="9525">
                      <a:noFill/>
                      <a:miter lim="800000"/>
                      <a:headEnd/>
                      <a:tailEnd/>
                    </a:ln>
                  </pic:spPr>
                </pic:pic>
              </a:graphicData>
            </a:graphic>
          </wp:inline>
        </w:drawing>
      </w:r>
    </w:p>
    <w:p w:rsidR="00726882" w:rsidRPr="004C159D" w:rsidRDefault="00726882" w:rsidP="00726882">
      <w:pPr>
        <w:jc w:val="both"/>
        <w:rPr>
          <w:b/>
          <w:sz w:val="22"/>
          <w:szCs w:val="22"/>
        </w:rPr>
      </w:pPr>
      <w:r>
        <w:t xml:space="preserve">                           </w:t>
      </w:r>
      <w:r w:rsidRPr="004C159D">
        <w:rPr>
          <w:b/>
          <w:sz w:val="22"/>
          <w:szCs w:val="22"/>
        </w:rPr>
        <w:t>рис. 7.</w:t>
      </w:r>
      <w:r>
        <w:rPr>
          <w:b/>
          <w:sz w:val="22"/>
          <w:szCs w:val="22"/>
        </w:rPr>
        <w:t xml:space="preserve">                                                                   рис. 8</w:t>
      </w:r>
    </w:p>
    <w:p w:rsidR="00726882" w:rsidRDefault="00726882" w:rsidP="00726882">
      <w:r w:rsidRPr="00430B7C">
        <w:rPr>
          <w:b/>
        </w:rPr>
        <w:t>37</w:t>
      </w:r>
      <w:r>
        <w:t>. Как изменилось давление данной массы идеального газа при переходе из состояния 1 в состояние 2 (рис.9)?</w:t>
      </w:r>
    </w:p>
    <w:p w:rsidR="00726882" w:rsidRDefault="0023649C" w:rsidP="00726882">
      <w:r>
        <w:rPr>
          <w:noProof/>
        </w:rPr>
        <w:pict>
          <v:shape id="_x0000_s1040" type="#_x0000_t202" style="position:absolute;margin-left:0;margin-top:0;width:2in;height:2in;z-index:251664896;mso-wrap-style:none">
            <v:textbox style="mso-fit-shape-to-text:t">
              <w:txbxContent>
                <w:p w:rsidR="003874DA" w:rsidRDefault="003874DA" w:rsidP="00726882">
                  <w:r>
                    <w:rPr>
                      <w:noProof/>
                    </w:rPr>
                    <w:drawing>
                      <wp:inline distT="0" distB="0" distL="0" distR="0">
                        <wp:extent cx="1435100" cy="12192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a:srcRect/>
                                <a:stretch>
                                  <a:fillRect/>
                                </a:stretch>
                              </pic:blipFill>
                              <pic:spPr bwMode="auto">
                                <a:xfrm>
                                  <a:off x="0" y="0"/>
                                  <a:ext cx="1435100" cy="1219200"/>
                                </a:xfrm>
                                <a:prstGeom prst="rect">
                                  <a:avLst/>
                                </a:prstGeom>
                                <a:noFill/>
                                <a:ln w="9525">
                                  <a:noFill/>
                                  <a:miter lim="800000"/>
                                  <a:headEnd/>
                                  <a:tailEnd/>
                                </a:ln>
                              </pic:spPr>
                            </pic:pic>
                          </a:graphicData>
                        </a:graphic>
                      </wp:inline>
                    </w:drawing>
                  </w:r>
                </w:p>
              </w:txbxContent>
            </v:textbox>
            <w10:wrap type="square"/>
          </v:shape>
        </w:pict>
      </w:r>
    </w:p>
    <w:p w:rsidR="00726882" w:rsidRDefault="00726882" w:rsidP="00726882">
      <w:r w:rsidRPr="00430B7C">
        <w:rPr>
          <w:b/>
        </w:rPr>
        <w:t>А</w:t>
      </w:r>
      <w:r>
        <w:t>. Осталось неизменным</w:t>
      </w:r>
      <w:r w:rsidRPr="00430B7C">
        <w:rPr>
          <w:b/>
        </w:rPr>
        <w:t>. Б.</w:t>
      </w:r>
      <w:r>
        <w:t xml:space="preserve"> Увеличилось</w:t>
      </w:r>
      <w:r w:rsidRPr="00430B7C">
        <w:rPr>
          <w:b/>
        </w:rPr>
        <w:t>. В.</w:t>
      </w:r>
      <w:r>
        <w:t xml:space="preserve"> Уменьшилось. </w:t>
      </w:r>
      <w:r w:rsidRPr="00430B7C">
        <w:rPr>
          <w:b/>
        </w:rPr>
        <w:t>Г.</w:t>
      </w:r>
      <w:r>
        <w:t xml:space="preserve"> Могло увеличиться или уменьшиться. </w:t>
      </w:r>
      <w:r w:rsidRPr="00430B7C">
        <w:rPr>
          <w:b/>
        </w:rPr>
        <w:t>Д</w:t>
      </w:r>
      <w:r>
        <w:t>. Процесс невозможен.</w:t>
      </w:r>
    </w:p>
    <w:p w:rsidR="00726882" w:rsidRDefault="00726882" w:rsidP="00726882">
      <w:pPr>
        <w:jc w:val="both"/>
      </w:pPr>
    </w:p>
    <w:p w:rsidR="00726882" w:rsidRDefault="00726882" w:rsidP="00726882">
      <w:pPr>
        <w:rPr>
          <w:b/>
          <w:sz w:val="22"/>
          <w:szCs w:val="22"/>
        </w:rPr>
      </w:pPr>
      <w:r>
        <w:rPr>
          <w:b/>
          <w:sz w:val="22"/>
          <w:szCs w:val="22"/>
        </w:rPr>
        <w:t>рис. 9</w:t>
      </w:r>
    </w:p>
    <w:p w:rsidR="00726882" w:rsidRDefault="00726882" w:rsidP="00726882">
      <w:pPr>
        <w:rPr>
          <w:b/>
          <w:sz w:val="22"/>
          <w:szCs w:val="22"/>
        </w:rPr>
      </w:pPr>
    </w:p>
    <w:p w:rsidR="00726882" w:rsidRDefault="00726882" w:rsidP="00726882">
      <w:pPr>
        <w:rPr>
          <w:b/>
          <w:sz w:val="22"/>
          <w:szCs w:val="22"/>
        </w:rPr>
      </w:pPr>
    </w:p>
    <w:p w:rsidR="00726882" w:rsidRDefault="00726882" w:rsidP="00726882">
      <w:pPr>
        <w:rPr>
          <w:b/>
          <w:sz w:val="22"/>
          <w:szCs w:val="22"/>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p>
    <w:p w:rsidR="00726882" w:rsidRDefault="00726882" w:rsidP="00726882">
      <w:pPr>
        <w:jc w:val="center"/>
        <w:rPr>
          <w:b/>
        </w:rPr>
      </w:pPr>
      <w:r w:rsidRPr="00FA4AFD">
        <w:rPr>
          <w:b/>
        </w:rPr>
        <w:lastRenderedPageBreak/>
        <w:t>Бланк ответов</w:t>
      </w:r>
    </w:p>
    <w:p w:rsidR="00726882" w:rsidRPr="00FA4AFD" w:rsidRDefault="00726882" w:rsidP="00726882">
      <w:pPr>
        <w:jc w:val="center"/>
        <w:rPr>
          <w:b/>
        </w:rPr>
      </w:pPr>
    </w:p>
    <w:p w:rsidR="00726882" w:rsidRDefault="00726882" w:rsidP="00726882">
      <w:pPr>
        <w:rPr>
          <w:b/>
          <w:sz w:val="22"/>
          <w:szCs w:val="22"/>
        </w:rPr>
      </w:pPr>
      <w:r w:rsidRPr="00FA4AFD">
        <w:rPr>
          <w:b/>
          <w:i/>
          <w:sz w:val="22"/>
          <w:szCs w:val="22"/>
        </w:rPr>
        <w:t>Ф.И. учащегося</w:t>
      </w:r>
      <w:r>
        <w:rPr>
          <w:b/>
          <w:sz w:val="22"/>
          <w:szCs w:val="22"/>
        </w:rPr>
        <w:t>___________________________</w:t>
      </w:r>
    </w:p>
    <w:p w:rsidR="00726882" w:rsidRDefault="00726882" w:rsidP="00726882">
      <w:pPr>
        <w:jc w:val="center"/>
        <w:rPr>
          <w:b/>
          <w:sz w:val="22"/>
          <w:szCs w:val="22"/>
        </w:rPr>
      </w:pPr>
    </w:p>
    <w:tbl>
      <w:tblPr>
        <w:tblStyle w:val="a8"/>
        <w:tblW w:w="0" w:type="auto"/>
        <w:tblLook w:val="01E0"/>
      </w:tblPr>
      <w:tblGrid>
        <w:gridCol w:w="648"/>
        <w:gridCol w:w="720"/>
        <w:gridCol w:w="3841"/>
        <w:gridCol w:w="659"/>
        <w:gridCol w:w="720"/>
        <w:gridCol w:w="3832"/>
      </w:tblGrid>
      <w:tr w:rsidR="00726882" w:rsidTr="00932256">
        <w:tc>
          <w:tcPr>
            <w:tcW w:w="648" w:type="dxa"/>
          </w:tcPr>
          <w:p w:rsidR="00726882" w:rsidRPr="00FA4AFD" w:rsidRDefault="00726882" w:rsidP="00932256">
            <w:pPr>
              <w:jc w:val="center"/>
              <w:rPr>
                <w:sz w:val="22"/>
                <w:szCs w:val="22"/>
              </w:rPr>
            </w:pPr>
            <w:r w:rsidRPr="00FA4AFD">
              <w:rPr>
                <w:sz w:val="22"/>
                <w:szCs w:val="22"/>
              </w:rPr>
              <w:t>1</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20</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2</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21</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3</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22</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4</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23</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5</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24</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6</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25</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7</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26</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8</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27</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9</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28</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10</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29</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11</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30</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12</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31</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13</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32</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14</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33</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15</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34</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16</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35</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17</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36</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18</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37</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19</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bl>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sz w:val="22"/>
          <w:szCs w:val="22"/>
        </w:rPr>
      </w:pPr>
    </w:p>
    <w:p w:rsidR="00726882" w:rsidRDefault="00726882" w:rsidP="00726882">
      <w:pPr>
        <w:jc w:val="center"/>
        <w:rPr>
          <w:b/>
        </w:rPr>
      </w:pPr>
      <w:r w:rsidRPr="00FA4AFD">
        <w:rPr>
          <w:b/>
        </w:rPr>
        <w:t>Бланк ответов</w:t>
      </w:r>
    </w:p>
    <w:p w:rsidR="00726882" w:rsidRPr="00FA4AFD" w:rsidRDefault="00726882" w:rsidP="00726882">
      <w:pPr>
        <w:jc w:val="center"/>
        <w:rPr>
          <w:b/>
        </w:rPr>
      </w:pPr>
    </w:p>
    <w:p w:rsidR="00726882" w:rsidRDefault="00726882" w:rsidP="00726882">
      <w:pPr>
        <w:rPr>
          <w:b/>
          <w:sz w:val="22"/>
          <w:szCs w:val="22"/>
        </w:rPr>
      </w:pPr>
      <w:r w:rsidRPr="00FA4AFD">
        <w:rPr>
          <w:b/>
          <w:i/>
          <w:sz w:val="22"/>
          <w:szCs w:val="22"/>
        </w:rPr>
        <w:t>Ф.И. учащегося</w:t>
      </w:r>
      <w:r>
        <w:rPr>
          <w:b/>
          <w:sz w:val="22"/>
          <w:szCs w:val="22"/>
        </w:rPr>
        <w:t>___________________________</w:t>
      </w:r>
    </w:p>
    <w:p w:rsidR="00726882" w:rsidRDefault="00726882" w:rsidP="00726882">
      <w:pPr>
        <w:jc w:val="center"/>
        <w:rPr>
          <w:b/>
          <w:sz w:val="22"/>
          <w:szCs w:val="22"/>
        </w:rPr>
      </w:pPr>
    </w:p>
    <w:tbl>
      <w:tblPr>
        <w:tblStyle w:val="a8"/>
        <w:tblW w:w="0" w:type="auto"/>
        <w:tblLook w:val="01E0"/>
      </w:tblPr>
      <w:tblGrid>
        <w:gridCol w:w="648"/>
        <w:gridCol w:w="720"/>
        <w:gridCol w:w="3841"/>
        <w:gridCol w:w="659"/>
        <w:gridCol w:w="720"/>
        <w:gridCol w:w="3832"/>
      </w:tblGrid>
      <w:tr w:rsidR="00726882" w:rsidTr="00932256">
        <w:tc>
          <w:tcPr>
            <w:tcW w:w="648" w:type="dxa"/>
          </w:tcPr>
          <w:p w:rsidR="00726882" w:rsidRPr="00FA4AFD" w:rsidRDefault="00726882" w:rsidP="00932256">
            <w:pPr>
              <w:jc w:val="center"/>
              <w:rPr>
                <w:sz w:val="22"/>
                <w:szCs w:val="22"/>
              </w:rPr>
            </w:pPr>
            <w:r w:rsidRPr="00FA4AFD">
              <w:rPr>
                <w:sz w:val="22"/>
                <w:szCs w:val="22"/>
              </w:rPr>
              <w:t>1</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20</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2</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21</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3</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22</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lastRenderedPageBreak/>
              <w:t>4</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23</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5</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24</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6</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25</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7</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26</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8</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27</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9</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28</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10</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29</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11</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30</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12</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31</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13</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32</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14</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33</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15</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34</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16</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35</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17</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36</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18</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r w:rsidRPr="00FA4AFD">
              <w:rPr>
                <w:sz w:val="22"/>
                <w:szCs w:val="22"/>
              </w:rPr>
              <w:t>37</w:t>
            </w: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r w:rsidR="00726882" w:rsidTr="00932256">
        <w:tc>
          <w:tcPr>
            <w:tcW w:w="648" w:type="dxa"/>
          </w:tcPr>
          <w:p w:rsidR="00726882" w:rsidRPr="00FA4AFD" w:rsidRDefault="00726882" w:rsidP="00932256">
            <w:pPr>
              <w:jc w:val="center"/>
              <w:rPr>
                <w:sz w:val="22"/>
                <w:szCs w:val="22"/>
              </w:rPr>
            </w:pPr>
            <w:r w:rsidRPr="00FA4AFD">
              <w:rPr>
                <w:sz w:val="22"/>
                <w:szCs w:val="22"/>
              </w:rPr>
              <w:t>19</w:t>
            </w:r>
          </w:p>
        </w:tc>
        <w:tc>
          <w:tcPr>
            <w:tcW w:w="720" w:type="dxa"/>
          </w:tcPr>
          <w:p w:rsidR="00726882" w:rsidRPr="00FA4AFD" w:rsidRDefault="00726882" w:rsidP="00932256">
            <w:pPr>
              <w:jc w:val="center"/>
              <w:rPr>
                <w:sz w:val="22"/>
                <w:szCs w:val="22"/>
              </w:rPr>
            </w:pPr>
          </w:p>
        </w:tc>
        <w:tc>
          <w:tcPr>
            <w:tcW w:w="3841" w:type="dxa"/>
          </w:tcPr>
          <w:p w:rsidR="00726882" w:rsidRPr="00FA4AFD" w:rsidRDefault="00726882" w:rsidP="00932256">
            <w:pPr>
              <w:jc w:val="center"/>
              <w:rPr>
                <w:sz w:val="22"/>
                <w:szCs w:val="22"/>
              </w:rPr>
            </w:pPr>
          </w:p>
        </w:tc>
        <w:tc>
          <w:tcPr>
            <w:tcW w:w="659" w:type="dxa"/>
          </w:tcPr>
          <w:p w:rsidR="00726882" w:rsidRPr="00FA4AFD" w:rsidRDefault="00726882" w:rsidP="00932256">
            <w:pPr>
              <w:jc w:val="center"/>
              <w:rPr>
                <w:sz w:val="22"/>
                <w:szCs w:val="22"/>
              </w:rPr>
            </w:pPr>
          </w:p>
        </w:tc>
        <w:tc>
          <w:tcPr>
            <w:tcW w:w="720" w:type="dxa"/>
          </w:tcPr>
          <w:p w:rsidR="00726882" w:rsidRDefault="00726882" w:rsidP="00932256">
            <w:pPr>
              <w:jc w:val="center"/>
              <w:rPr>
                <w:b/>
                <w:sz w:val="22"/>
                <w:szCs w:val="22"/>
              </w:rPr>
            </w:pPr>
          </w:p>
        </w:tc>
        <w:tc>
          <w:tcPr>
            <w:tcW w:w="3832" w:type="dxa"/>
          </w:tcPr>
          <w:p w:rsidR="00726882" w:rsidRDefault="00726882" w:rsidP="00932256">
            <w:pPr>
              <w:jc w:val="center"/>
              <w:rPr>
                <w:b/>
                <w:sz w:val="22"/>
                <w:szCs w:val="22"/>
              </w:rPr>
            </w:pPr>
          </w:p>
        </w:tc>
      </w:tr>
    </w:tbl>
    <w:p w:rsidR="00726882" w:rsidRPr="004C159D" w:rsidRDefault="00726882" w:rsidP="00726882">
      <w:pPr>
        <w:jc w:val="center"/>
      </w:pPr>
    </w:p>
    <w:p w:rsidR="00726882" w:rsidRDefault="0072688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Pr="00644A63" w:rsidRDefault="008A3AB2" w:rsidP="008A3AB2">
      <w:pPr>
        <w:spacing w:before="120" w:after="120" w:line="390" w:lineRule="atLeast"/>
        <w:jc w:val="center"/>
        <w:outlineLvl w:val="0"/>
        <w:rPr>
          <w:color w:val="000000"/>
        </w:rPr>
      </w:pPr>
      <w:r w:rsidRPr="00644A63">
        <w:rPr>
          <w:b/>
          <w:bCs/>
          <w:color w:val="000000"/>
          <w:kern w:val="36"/>
        </w:rPr>
        <w:lastRenderedPageBreak/>
        <w:t>Контрольная работа по теме "Законы постоянного тока"</w:t>
      </w:r>
      <w:r w:rsidRPr="00644A63">
        <w:rPr>
          <w:color w:val="000000"/>
        </w:rPr>
        <w:t xml:space="preserve"> </w:t>
      </w:r>
    </w:p>
    <w:p w:rsidR="008A3AB2" w:rsidRPr="00644A63" w:rsidRDefault="008A3AB2" w:rsidP="008A3AB2">
      <w:pPr>
        <w:spacing w:before="120" w:after="120" w:line="390" w:lineRule="atLeast"/>
        <w:jc w:val="center"/>
        <w:outlineLvl w:val="0"/>
      </w:pPr>
      <w:r w:rsidRPr="008A3AB2">
        <w:t xml:space="preserve">1 </w:t>
      </w:r>
      <w:r w:rsidRPr="00644A63">
        <w:t>вариант.</w:t>
      </w:r>
    </w:p>
    <w:p w:rsidR="008A3AB2" w:rsidRPr="00644A63" w:rsidRDefault="008A3AB2" w:rsidP="008A3AB2">
      <w:pPr>
        <w:spacing w:after="120"/>
      </w:pPr>
      <w:r w:rsidRPr="00644A63">
        <w:rPr>
          <w:b/>
          <w:bCs/>
        </w:rPr>
        <w:t>1.</w:t>
      </w:r>
      <w:r w:rsidRPr="00644A63">
        <w:t> </w:t>
      </w:r>
    </w:p>
    <w:p w:rsidR="008A3AB2" w:rsidRPr="00644A63" w:rsidRDefault="008A3AB2" w:rsidP="008A3AB2">
      <w:pPr>
        <w:spacing w:after="120"/>
      </w:pPr>
      <w:r w:rsidRPr="00644A63">
        <w:t>Направление электрического тока в металлическом проводнике:</w:t>
      </w:r>
    </w:p>
    <w:p w:rsidR="008A3AB2" w:rsidRPr="00644A63" w:rsidRDefault="008A3AB2" w:rsidP="008A3AB2">
      <w:pPr>
        <w:spacing w:after="120"/>
      </w:pPr>
      <w:r w:rsidRPr="00644A63">
        <w:t>1) совпадает с направлением движения положительных ионов решётки</w:t>
      </w:r>
    </w:p>
    <w:p w:rsidR="008A3AB2" w:rsidRPr="00644A63" w:rsidRDefault="008A3AB2" w:rsidP="008A3AB2">
      <w:pPr>
        <w:spacing w:after="120"/>
      </w:pPr>
      <w:r w:rsidRPr="00644A63">
        <w:t>2) противоположно направлению движения положительных ионов решётки</w:t>
      </w:r>
    </w:p>
    <w:p w:rsidR="008A3AB2" w:rsidRPr="00644A63" w:rsidRDefault="008A3AB2" w:rsidP="008A3AB2">
      <w:pPr>
        <w:spacing w:after="120"/>
      </w:pPr>
      <w:r w:rsidRPr="00644A63">
        <w:t>3) противоположно среднему направлению движения свободных электронов</w:t>
      </w:r>
    </w:p>
    <w:p w:rsidR="008A3AB2" w:rsidRPr="00644A63" w:rsidRDefault="008A3AB2" w:rsidP="008A3AB2">
      <w:pPr>
        <w:spacing w:after="120"/>
      </w:pPr>
      <w:r w:rsidRPr="00644A63">
        <w:t>4) совпадает со средним направлением движения свободных электронов относительно ионов решётки</w:t>
      </w:r>
    </w:p>
    <w:p w:rsidR="008A3AB2" w:rsidRPr="00644A63" w:rsidRDefault="008A3AB2" w:rsidP="008A3AB2">
      <w:pPr>
        <w:spacing w:after="120"/>
      </w:pPr>
      <w:r w:rsidRPr="00644A63">
        <w:rPr>
          <w:b/>
          <w:bCs/>
        </w:rPr>
        <w:t>2</w:t>
      </w:r>
      <w:r w:rsidRPr="00644A63">
        <w:t xml:space="preserve">. </w:t>
      </w:r>
    </w:p>
    <w:p w:rsidR="008A3AB2" w:rsidRPr="00644A63" w:rsidRDefault="008A3AB2" w:rsidP="008A3AB2">
      <w:pPr>
        <w:spacing w:after="120"/>
      </w:pPr>
      <w:r w:rsidRPr="00644A63">
        <w:t>На рисунке изображен график зависимости силы тока в проводнике от напряжения на его концах. Чему равно сопротивление проводника?</w:t>
      </w:r>
    </w:p>
    <w:p w:rsidR="008A3AB2" w:rsidRPr="00644A63" w:rsidRDefault="008A3AB2" w:rsidP="008A3AB2">
      <w:pPr>
        <w:spacing w:after="120"/>
      </w:pPr>
      <w:r>
        <w:rPr>
          <w:noProof/>
        </w:rPr>
        <w:drawing>
          <wp:inline distT="0" distB="0" distL="0" distR="0">
            <wp:extent cx="2692400" cy="1473200"/>
            <wp:effectExtent l="19050" t="0" r="0" b="0"/>
            <wp:docPr id="206" name="Рисунок 2" descr="http://festival.1september.ru/articles/64057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640577/img1.jpg"/>
                    <pic:cNvPicPr>
                      <a:picLocks noChangeAspect="1" noChangeArrowheads="1"/>
                    </pic:cNvPicPr>
                  </pic:nvPicPr>
                  <pic:blipFill>
                    <a:blip r:embed="rId37" cstate="print"/>
                    <a:srcRect/>
                    <a:stretch>
                      <a:fillRect/>
                    </a:stretch>
                  </pic:blipFill>
                  <pic:spPr bwMode="auto">
                    <a:xfrm>
                      <a:off x="0" y="0"/>
                      <a:ext cx="2692400" cy="1473200"/>
                    </a:xfrm>
                    <a:prstGeom prst="rect">
                      <a:avLst/>
                    </a:prstGeom>
                    <a:noFill/>
                    <a:ln w="9525">
                      <a:noFill/>
                      <a:miter lim="800000"/>
                      <a:headEnd/>
                      <a:tailEnd/>
                    </a:ln>
                  </pic:spPr>
                </pic:pic>
              </a:graphicData>
            </a:graphic>
          </wp:inline>
        </w:drawing>
      </w:r>
    </w:p>
    <w:tbl>
      <w:tblPr>
        <w:tblW w:w="0" w:type="auto"/>
        <w:tblCellMar>
          <w:top w:w="105" w:type="dxa"/>
          <w:left w:w="105" w:type="dxa"/>
          <w:bottom w:w="105" w:type="dxa"/>
          <w:right w:w="105" w:type="dxa"/>
        </w:tblCellMar>
        <w:tblLook w:val="04A0"/>
      </w:tblPr>
      <w:tblGrid>
        <w:gridCol w:w="410"/>
        <w:gridCol w:w="1136"/>
        <w:gridCol w:w="410"/>
        <w:gridCol w:w="716"/>
        <w:gridCol w:w="410"/>
        <w:gridCol w:w="836"/>
        <w:gridCol w:w="410"/>
        <w:gridCol w:w="836"/>
      </w:tblGrid>
      <w:tr w:rsidR="008A3AB2" w:rsidRPr="00644A63" w:rsidTr="00932256">
        <w:tc>
          <w:tcPr>
            <w:tcW w:w="0" w:type="auto"/>
            <w:shd w:val="clear" w:color="auto" w:fill="auto"/>
            <w:hideMark/>
          </w:tcPr>
          <w:p w:rsidR="008A3AB2" w:rsidRPr="00644A63" w:rsidRDefault="008A3AB2" w:rsidP="00932256">
            <w:r w:rsidRPr="00644A63">
              <w:t>1)</w:t>
            </w:r>
          </w:p>
        </w:tc>
        <w:tc>
          <w:tcPr>
            <w:tcW w:w="0" w:type="auto"/>
            <w:shd w:val="clear" w:color="auto" w:fill="auto"/>
            <w:hideMark/>
          </w:tcPr>
          <w:p w:rsidR="008A3AB2" w:rsidRPr="00644A63" w:rsidRDefault="008A3AB2" w:rsidP="00932256">
            <w:r w:rsidRPr="00644A63">
              <w:t>0,125 Ом</w:t>
            </w:r>
          </w:p>
        </w:tc>
        <w:tc>
          <w:tcPr>
            <w:tcW w:w="0" w:type="auto"/>
            <w:shd w:val="clear" w:color="auto" w:fill="auto"/>
            <w:hideMark/>
          </w:tcPr>
          <w:p w:rsidR="008A3AB2" w:rsidRPr="00644A63" w:rsidRDefault="008A3AB2" w:rsidP="00932256">
            <w:r w:rsidRPr="00644A63">
              <w:t>2)</w:t>
            </w:r>
          </w:p>
        </w:tc>
        <w:tc>
          <w:tcPr>
            <w:tcW w:w="0" w:type="auto"/>
            <w:shd w:val="clear" w:color="auto" w:fill="auto"/>
            <w:hideMark/>
          </w:tcPr>
          <w:p w:rsidR="008A3AB2" w:rsidRPr="00644A63" w:rsidRDefault="008A3AB2" w:rsidP="00932256">
            <w:r w:rsidRPr="00644A63">
              <w:t>2 Ом</w:t>
            </w:r>
          </w:p>
        </w:tc>
        <w:tc>
          <w:tcPr>
            <w:tcW w:w="0" w:type="auto"/>
            <w:shd w:val="clear" w:color="auto" w:fill="auto"/>
            <w:hideMark/>
          </w:tcPr>
          <w:p w:rsidR="008A3AB2" w:rsidRPr="00644A63" w:rsidRDefault="008A3AB2" w:rsidP="00932256">
            <w:r w:rsidRPr="00644A63">
              <w:t>3)</w:t>
            </w:r>
          </w:p>
        </w:tc>
        <w:tc>
          <w:tcPr>
            <w:tcW w:w="0" w:type="auto"/>
            <w:shd w:val="clear" w:color="auto" w:fill="auto"/>
            <w:hideMark/>
          </w:tcPr>
          <w:p w:rsidR="008A3AB2" w:rsidRPr="00644A63" w:rsidRDefault="008A3AB2" w:rsidP="00932256">
            <w:r w:rsidRPr="00644A63">
              <w:t>16 Ом</w:t>
            </w:r>
          </w:p>
        </w:tc>
        <w:tc>
          <w:tcPr>
            <w:tcW w:w="0" w:type="auto"/>
            <w:shd w:val="clear" w:color="auto" w:fill="auto"/>
            <w:hideMark/>
          </w:tcPr>
          <w:p w:rsidR="008A3AB2" w:rsidRPr="00644A63" w:rsidRDefault="008A3AB2" w:rsidP="00932256">
            <w:r w:rsidRPr="00644A63">
              <w:t>4)</w:t>
            </w:r>
          </w:p>
        </w:tc>
        <w:tc>
          <w:tcPr>
            <w:tcW w:w="0" w:type="auto"/>
            <w:shd w:val="clear" w:color="auto" w:fill="auto"/>
            <w:hideMark/>
          </w:tcPr>
          <w:p w:rsidR="008A3AB2" w:rsidRPr="00644A63" w:rsidRDefault="008A3AB2" w:rsidP="00932256">
            <w:r w:rsidRPr="00644A63">
              <w:t>10 Ом</w:t>
            </w:r>
          </w:p>
        </w:tc>
      </w:tr>
    </w:tbl>
    <w:p w:rsidR="008A3AB2" w:rsidRPr="00644A63" w:rsidRDefault="008A3AB2" w:rsidP="008A3AB2">
      <w:pPr>
        <w:spacing w:after="120"/>
      </w:pPr>
      <w:r w:rsidRPr="00644A63">
        <w:rPr>
          <w:b/>
          <w:bCs/>
        </w:rPr>
        <w:t>3</w:t>
      </w:r>
      <w:r w:rsidRPr="00644A63">
        <w:t xml:space="preserve">. </w:t>
      </w:r>
    </w:p>
    <w:p w:rsidR="008A3AB2" w:rsidRPr="00644A63" w:rsidRDefault="008A3AB2" w:rsidP="008A3AB2">
      <w:pPr>
        <w:spacing w:after="120"/>
      </w:pPr>
      <w:r w:rsidRPr="00644A63">
        <w:t>Сопротивление между точками</w:t>
      </w:r>
      <w:proofErr w:type="gramStart"/>
      <w:r w:rsidRPr="00644A63">
        <w:t xml:space="preserve"> А</w:t>
      </w:r>
      <w:proofErr w:type="gramEnd"/>
      <w:r w:rsidRPr="00644A63">
        <w:t xml:space="preserve"> и В участка электрической цепи, представленной на рисунке, равно:</w:t>
      </w:r>
    </w:p>
    <w:p w:rsidR="008A3AB2" w:rsidRPr="00644A63" w:rsidRDefault="008A3AB2" w:rsidP="008A3AB2">
      <w:pPr>
        <w:spacing w:after="120"/>
      </w:pPr>
      <w:r w:rsidRPr="00644A63">
        <w:t>1) 14 Ом</w:t>
      </w:r>
    </w:p>
    <w:p w:rsidR="008A3AB2" w:rsidRPr="00644A63" w:rsidRDefault="008A3AB2" w:rsidP="008A3AB2">
      <w:pPr>
        <w:spacing w:after="120"/>
      </w:pPr>
      <w:r w:rsidRPr="00644A63">
        <w:t>2)8 Ом</w:t>
      </w:r>
    </w:p>
    <w:p w:rsidR="008A3AB2" w:rsidRPr="00644A63" w:rsidRDefault="008A3AB2" w:rsidP="008A3AB2">
      <w:pPr>
        <w:spacing w:after="120"/>
      </w:pPr>
      <w:r w:rsidRPr="00644A63">
        <w:t>3) 7 Ом</w:t>
      </w:r>
    </w:p>
    <w:p w:rsidR="008A3AB2" w:rsidRPr="00644A63" w:rsidRDefault="008A3AB2" w:rsidP="008A3AB2">
      <w:pPr>
        <w:spacing w:after="120"/>
      </w:pPr>
      <w:r w:rsidRPr="00644A63">
        <w:t>4) 6 Ом</w:t>
      </w:r>
    </w:p>
    <w:p w:rsidR="008A3AB2" w:rsidRPr="00644A63" w:rsidRDefault="008A3AB2" w:rsidP="008A3AB2">
      <w:pPr>
        <w:spacing w:after="120"/>
      </w:pPr>
      <w:r>
        <w:rPr>
          <w:noProof/>
        </w:rPr>
        <w:lastRenderedPageBreak/>
        <w:drawing>
          <wp:inline distT="0" distB="0" distL="0" distR="0">
            <wp:extent cx="2527300" cy="977900"/>
            <wp:effectExtent l="19050" t="0" r="6350" b="0"/>
            <wp:docPr id="207" name="Рисунок 3" descr="http://festival.1september.ru/articles/64057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640577/img2.jpg"/>
                    <pic:cNvPicPr>
                      <a:picLocks noChangeAspect="1" noChangeArrowheads="1"/>
                    </pic:cNvPicPr>
                  </pic:nvPicPr>
                  <pic:blipFill>
                    <a:blip r:embed="rId38" cstate="print"/>
                    <a:srcRect/>
                    <a:stretch>
                      <a:fillRect/>
                    </a:stretch>
                  </pic:blipFill>
                  <pic:spPr bwMode="auto">
                    <a:xfrm>
                      <a:off x="0" y="0"/>
                      <a:ext cx="2527300" cy="9779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rPr>
          <w:b/>
          <w:bCs/>
        </w:rPr>
        <w:t>4</w:t>
      </w:r>
      <w:r w:rsidRPr="00644A63">
        <w:t xml:space="preserve">. </w:t>
      </w:r>
    </w:p>
    <w:p w:rsidR="008A3AB2" w:rsidRPr="00644A63" w:rsidRDefault="008A3AB2" w:rsidP="008A3AB2">
      <w:pPr>
        <w:spacing w:after="120"/>
      </w:pPr>
      <w:r w:rsidRPr="00644A63">
        <w:t>По проводнику с сопротивлением </w:t>
      </w:r>
      <w:r w:rsidRPr="00644A63">
        <w:rPr>
          <w:i/>
          <w:iCs/>
        </w:rPr>
        <w:t>R</w:t>
      </w:r>
      <w:r w:rsidRPr="00644A63">
        <w:t> течет ток </w:t>
      </w:r>
      <w:r w:rsidRPr="00644A63">
        <w:rPr>
          <w:i/>
          <w:iCs/>
        </w:rPr>
        <w:t>I</w:t>
      </w:r>
      <w:r w:rsidRPr="00644A63">
        <w:t>. Как изменится количество теплоты, выделяющееся в проводнике в единицу времени, если его сопротивление увеличить в 2 раза, а силу тока уменьшить в 2 раза?</w:t>
      </w:r>
    </w:p>
    <w:p w:rsidR="008A3AB2" w:rsidRPr="00644A63" w:rsidRDefault="008A3AB2" w:rsidP="008A3AB2">
      <w:pPr>
        <w:spacing w:after="120"/>
      </w:pPr>
      <w:r w:rsidRPr="00644A63">
        <w:t>1) увеличится в 2 раза</w:t>
      </w:r>
    </w:p>
    <w:p w:rsidR="008A3AB2" w:rsidRPr="00644A63" w:rsidRDefault="008A3AB2" w:rsidP="008A3AB2">
      <w:pPr>
        <w:spacing w:after="120"/>
      </w:pPr>
      <w:r w:rsidRPr="00644A63">
        <w:t>2) уменьшится в 2 раза</w:t>
      </w:r>
    </w:p>
    <w:p w:rsidR="008A3AB2" w:rsidRPr="00644A63" w:rsidRDefault="008A3AB2" w:rsidP="008A3AB2">
      <w:pPr>
        <w:spacing w:after="120"/>
      </w:pPr>
      <w:r w:rsidRPr="00644A63">
        <w:t>3) не изменится</w:t>
      </w:r>
    </w:p>
    <w:p w:rsidR="008A3AB2" w:rsidRPr="00644A63" w:rsidRDefault="008A3AB2" w:rsidP="008A3AB2">
      <w:pPr>
        <w:spacing w:after="120"/>
      </w:pPr>
      <w:r w:rsidRPr="00644A63">
        <w:t>4) уменьшится в 8 раз</w:t>
      </w:r>
    </w:p>
    <w:p w:rsidR="008A3AB2" w:rsidRPr="00644A63" w:rsidRDefault="008A3AB2" w:rsidP="008A3AB2">
      <w:pPr>
        <w:spacing w:after="120"/>
      </w:pPr>
      <w:r w:rsidRPr="00644A63">
        <w:rPr>
          <w:b/>
          <w:bCs/>
        </w:rPr>
        <w:t>5</w:t>
      </w:r>
      <w:r w:rsidRPr="00644A63">
        <w:t xml:space="preserve">. </w:t>
      </w:r>
    </w:p>
    <w:p w:rsidR="008A3AB2" w:rsidRPr="00644A63" w:rsidRDefault="008A3AB2" w:rsidP="008A3AB2">
      <w:pPr>
        <w:spacing w:after="120"/>
      </w:pPr>
      <w:r w:rsidRPr="00644A63">
        <w:t xml:space="preserve">К источнику тока с внутренним сопротивлением 0,5 Ом подключили реостат. На рисунке показан график зависимости силы тока в реостате от его сопротивления. Чему </w:t>
      </w:r>
      <w:proofErr w:type="gramStart"/>
      <w:r w:rsidRPr="00644A63">
        <w:t>равна</w:t>
      </w:r>
      <w:proofErr w:type="gramEnd"/>
      <w:r w:rsidRPr="00644A63">
        <w:t xml:space="preserve"> ЭДС источника тока?</w:t>
      </w:r>
    </w:p>
    <w:p w:rsidR="008A3AB2" w:rsidRPr="00644A63" w:rsidRDefault="008A3AB2" w:rsidP="008A3AB2">
      <w:pPr>
        <w:spacing w:after="120"/>
      </w:pPr>
      <w:r w:rsidRPr="00644A63">
        <w:t>1) 12</w:t>
      </w:r>
      <w:proofErr w:type="gramStart"/>
      <w:r w:rsidRPr="00644A63">
        <w:t xml:space="preserve"> В</w:t>
      </w:r>
      <w:proofErr w:type="gramEnd"/>
    </w:p>
    <w:p w:rsidR="008A3AB2" w:rsidRPr="00644A63" w:rsidRDefault="008A3AB2" w:rsidP="008A3AB2">
      <w:pPr>
        <w:spacing w:after="120"/>
      </w:pPr>
      <w:r w:rsidRPr="00644A63">
        <w:t>2) 6</w:t>
      </w:r>
      <w:proofErr w:type="gramStart"/>
      <w:r w:rsidRPr="00644A63">
        <w:t xml:space="preserve"> В</w:t>
      </w:r>
      <w:proofErr w:type="gramEnd"/>
    </w:p>
    <w:p w:rsidR="008A3AB2" w:rsidRPr="00644A63" w:rsidRDefault="008A3AB2" w:rsidP="008A3AB2">
      <w:pPr>
        <w:spacing w:after="120"/>
      </w:pPr>
      <w:r w:rsidRPr="00644A63">
        <w:t>3) 4</w:t>
      </w:r>
      <w:proofErr w:type="gramStart"/>
      <w:r w:rsidRPr="00644A63">
        <w:t xml:space="preserve"> В</w:t>
      </w:r>
      <w:proofErr w:type="gramEnd"/>
    </w:p>
    <w:p w:rsidR="008A3AB2" w:rsidRPr="00644A63" w:rsidRDefault="008A3AB2" w:rsidP="008A3AB2">
      <w:pPr>
        <w:spacing w:after="120"/>
      </w:pPr>
      <w:r w:rsidRPr="00644A63">
        <w:t>4) 2</w:t>
      </w:r>
      <w:proofErr w:type="gramStart"/>
      <w:r w:rsidRPr="00644A63">
        <w:t xml:space="preserve"> В</w:t>
      </w:r>
      <w:proofErr w:type="gramEnd"/>
    </w:p>
    <w:p w:rsidR="008A3AB2" w:rsidRPr="00644A63" w:rsidRDefault="008A3AB2" w:rsidP="008A3AB2">
      <w:pPr>
        <w:spacing w:after="120"/>
      </w:pPr>
      <w:r>
        <w:rPr>
          <w:noProof/>
        </w:rPr>
        <w:drawing>
          <wp:inline distT="0" distB="0" distL="0" distR="0">
            <wp:extent cx="2273300" cy="1981200"/>
            <wp:effectExtent l="19050" t="0" r="0" b="0"/>
            <wp:docPr id="208" name="Рисунок 4" descr="http://festival.1september.ru/articles/64057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640577/img3.jpg"/>
                    <pic:cNvPicPr>
                      <a:picLocks noChangeAspect="1" noChangeArrowheads="1"/>
                    </pic:cNvPicPr>
                  </pic:nvPicPr>
                  <pic:blipFill>
                    <a:blip r:embed="rId39" cstate="print"/>
                    <a:srcRect/>
                    <a:stretch>
                      <a:fillRect/>
                    </a:stretch>
                  </pic:blipFill>
                  <pic:spPr bwMode="auto">
                    <a:xfrm>
                      <a:off x="0" y="0"/>
                      <a:ext cx="2273300" cy="19812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rPr>
          <w:b/>
          <w:bCs/>
        </w:rPr>
        <w:lastRenderedPageBreak/>
        <w:t>6</w:t>
      </w:r>
      <w:r w:rsidRPr="00644A63">
        <w:t xml:space="preserve">. </w:t>
      </w:r>
    </w:p>
    <w:p w:rsidR="008A3AB2" w:rsidRPr="00644A63" w:rsidRDefault="008A3AB2" w:rsidP="008A3AB2">
      <w:pPr>
        <w:spacing w:after="120"/>
      </w:pPr>
      <w:r w:rsidRPr="00644A63">
        <w:t xml:space="preserve">Через резистор, подключенный к источнику тока, </w:t>
      </w:r>
      <w:proofErr w:type="gramStart"/>
      <w:r w:rsidRPr="00644A63">
        <w:t>протекает постоянный электрический ток силой 2 А. На рисунке изображен</w:t>
      </w:r>
      <w:proofErr w:type="gramEnd"/>
      <w:r w:rsidRPr="00644A63">
        <w:t xml:space="preserve"> график зависимости количества теплоты Q, выделяющегося в этом резисторе, от времени </w:t>
      </w:r>
      <w:proofErr w:type="spellStart"/>
      <w:r w:rsidRPr="00644A63">
        <w:t>t</w:t>
      </w:r>
      <w:proofErr w:type="spellEnd"/>
      <w:r w:rsidRPr="00644A63">
        <w:t>. Напряжение на этом резисторе равно:</w:t>
      </w:r>
    </w:p>
    <w:p w:rsidR="008A3AB2" w:rsidRPr="00644A63" w:rsidRDefault="008A3AB2" w:rsidP="008A3AB2">
      <w:pPr>
        <w:numPr>
          <w:ilvl w:val="0"/>
          <w:numId w:val="18"/>
        </w:numPr>
        <w:spacing w:before="100" w:beforeAutospacing="1" w:after="100" w:afterAutospacing="1" w:line="240" w:lineRule="atLeast"/>
        <w:ind w:left="375"/>
      </w:pPr>
      <w:r w:rsidRPr="00644A63">
        <w:t>3,54</w:t>
      </w:r>
      <w:proofErr w:type="gramStart"/>
      <w:r w:rsidRPr="00644A63">
        <w:t xml:space="preserve"> В</w:t>
      </w:r>
      <w:proofErr w:type="gramEnd"/>
    </w:p>
    <w:p w:rsidR="008A3AB2" w:rsidRPr="00644A63" w:rsidRDefault="008A3AB2" w:rsidP="008A3AB2">
      <w:pPr>
        <w:numPr>
          <w:ilvl w:val="0"/>
          <w:numId w:val="18"/>
        </w:numPr>
        <w:spacing w:before="100" w:beforeAutospacing="1" w:after="100" w:afterAutospacing="1" w:line="240" w:lineRule="atLeast"/>
        <w:ind w:left="375"/>
      </w:pPr>
      <w:r w:rsidRPr="00644A63">
        <w:t>375</w:t>
      </w:r>
      <w:proofErr w:type="gramStart"/>
      <w:r w:rsidRPr="00644A63">
        <w:t xml:space="preserve"> В</w:t>
      </w:r>
      <w:proofErr w:type="gramEnd"/>
    </w:p>
    <w:p w:rsidR="008A3AB2" w:rsidRPr="00644A63" w:rsidRDefault="008A3AB2" w:rsidP="008A3AB2">
      <w:pPr>
        <w:numPr>
          <w:ilvl w:val="0"/>
          <w:numId w:val="18"/>
        </w:numPr>
        <w:spacing w:before="100" w:beforeAutospacing="1" w:after="100" w:afterAutospacing="1" w:line="240" w:lineRule="atLeast"/>
        <w:ind w:left="375"/>
      </w:pPr>
      <w:r w:rsidRPr="00644A63">
        <w:t>12,5</w:t>
      </w:r>
      <w:proofErr w:type="gramStart"/>
      <w:r w:rsidRPr="00644A63">
        <w:t xml:space="preserve"> В</w:t>
      </w:r>
      <w:proofErr w:type="gramEnd"/>
    </w:p>
    <w:p w:rsidR="008A3AB2" w:rsidRPr="00644A63" w:rsidRDefault="008A3AB2" w:rsidP="008A3AB2">
      <w:pPr>
        <w:numPr>
          <w:ilvl w:val="0"/>
          <w:numId w:val="18"/>
        </w:numPr>
        <w:spacing w:before="100" w:beforeAutospacing="1" w:after="100" w:afterAutospacing="1" w:line="240" w:lineRule="atLeast"/>
        <w:ind w:left="375"/>
      </w:pPr>
      <w:r w:rsidRPr="00644A63">
        <w:t>50</w:t>
      </w:r>
      <w:proofErr w:type="gramStart"/>
      <w:r w:rsidRPr="00644A63">
        <w:t xml:space="preserve"> В</w:t>
      </w:r>
      <w:proofErr w:type="gramEnd"/>
    </w:p>
    <w:p w:rsidR="008A3AB2" w:rsidRPr="00644A63" w:rsidRDefault="008A3AB2" w:rsidP="008A3AB2">
      <w:pPr>
        <w:spacing w:after="120"/>
      </w:pPr>
      <w:r>
        <w:rPr>
          <w:noProof/>
        </w:rPr>
        <w:drawing>
          <wp:inline distT="0" distB="0" distL="0" distR="0">
            <wp:extent cx="2819400" cy="1828800"/>
            <wp:effectExtent l="19050" t="0" r="0" b="0"/>
            <wp:docPr id="209" name="Рисунок 5" descr="http://festival.1september.ru/articles/64057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640577/img4.jpg"/>
                    <pic:cNvPicPr>
                      <a:picLocks noChangeAspect="1" noChangeArrowheads="1"/>
                    </pic:cNvPicPr>
                  </pic:nvPicPr>
                  <pic:blipFill>
                    <a:blip r:embed="rId40" cstate="print"/>
                    <a:srcRect/>
                    <a:stretch>
                      <a:fillRect/>
                    </a:stretch>
                  </pic:blipFill>
                  <pic:spPr bwMode="auto">
                    <a:xfrm>
                      <a:off x="0" y="0"/>
                      <a:ext cx="2819400" cy="18288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rPr>
          <w:b/>
          <w:bCs/>
        </w:rPr>
        <w:t>7</w:t>
      </w:r>
      <w:r w:rsidRPr="00644A63">
        <w:t xml:space="preserve">. </w:t>
      </w:r>
    </w:p>
    <w:p w:rsidR="008A3AB2" w:rsidRPr="00644A63" w:rsidRDefault="008A3AB2" w:rsidP="008A3AB2">
      <w:pPr>
        <w:spacing w:after="120"/>
      </w:pPr>
      <w:r w:rsidRPr="00644A63">
        <w:t>Как изменятся показания вольтметра и амперметра, если ползунок реостата передвинуть вниз? (r=0)</w:t>
      </w:r>
    </w:p>
    <w:p w:rsidR="008A3AB2" w:rsidRPr="00644A63" w:rsidRDefault="008A3AB2" w:rsidP="008A3AB2">
      <w:pPr>
        <w:spacing w:after="120"/>
      </w:pPr>
      <w:r>
        <w:rPr>
          <w:noProof/>
        </w:rPr>
        <w:drawing>
          <wp:inline distT="0" distB="0" distL="0" distR="0">
            <wp:extent cx="2654300" cy="1206500"/>
            <wp:effectExtent l="19050" t="0" r="0" b="0"/>
            <wp:docPr id="210" name="Рисунок 6" descr="http://festival.1september.ru/articles/64057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640577/img5.jpg"/>
                    <pic:cNvPicPr>
                      <a:picLocks noChangeAspect="1" noChangeArrowheads="1"/>
                    </pic:cNvPicPr>
                  </pic:nvPicPr>
                  <pic:blipFill>
                    <a:blip r:embed="rId41" cstate="print"/>
                    <a:srcRect/>
                    <a:stretch>
                      <a:fillRect/>
                    </a:stretch>
                  </pic:blipFill>
                  <pic:spPr bwMode="auto">
                    <a:xfrm>
                      <a:off x="0" y="0"/>
                      <a:ext cx="2654300" cy="1206500"/>
                    </a:xfrm>
                    <a:prstGeom prst="rect">
                      <a:avLst/>
                    </a:prstGeom>
                    <a:noFill/>
                    <a:ln w="9525">
                      <a:noFill/>
                      <a:miter lim="800000"/>
                      <a:headEnd/>
                      <a:tailEnd/>
                    </a:ln>
                  </pic:spPr>
                </pic:pic>
              </a:graphicData>
            </a:graphic>
          </wp:inline>
        </w:drawing>
      </w:r>
    </w:p>
    <w:p w:rsidR="008A3AB2" w:rsidRPr="00644A63" w:rsidRDefault="008A3AB2" w:rsidP="008A3AB2">
      <w:pPr>
        <w:spacing w:after="120"/>
      </w:pPr>
      <w:r w:rsidRPr="00644A63">
        <w:t>1) показания вольтметра не изменятся, амперметра - увеличатся</w:t>
      </w:r>
    </w:p>
    <w:p w:rsidR="008A3AB2" w:rsidRPr="00644A63" w:rsidRDefault="008A3AB2" w:rsidP="008A3AB2">
      <w:pPr>
        <w:spacing w:after="120"/>
      </w:pPr>
      <w:r w:rsidRPr="00644A63">
        <w:t>2) показания вольтметра не изменятся, амперметра – уменьшатся</w:t>
      </w:r>
    </w:p>
    <w:p w:rsidR="008A3AB2" w:rsidRPr="00644A63" w:rsidRDefault="008A3AB2" w:rsidP="008A3AB2">
      <w:pPr>
        <w:spacing w:after="120"/>
      </w:pPr>
      <w:r w:rsidRPr="00644A63">
        <w:t>3) показания обоих приборов увеличатся</w:t>
      </w:r>
    </w:p>
    <w:p w:rsidR="008A3AB2" w:rsidRPr="00644A63" w:rsidRDefault="008A3AB2" w:rsidP="008A3AB2">
      <w:pPr>
        <w:spacing w:after="120"/>
      </w:pPr>
      <w:r w:rsidRPr="00644A63">
        <w:t>4) показания обоих приборов уменьшатся</w:t>
      </w:r>
    </w:p>
    <w:p w:rsidR="008A3AB2" w:rsidRPr="00644A63" w:rsidRDefault="008A3AB2" w:rsidP="008A3AB2">
      <w:pPr>
        <w:spacing w:after="120"/>
      </w:pPr>
      <w:r w:rsidRPr="00644A63">
        <w:rPr>
          <w:b/>
          <w:bCs/>
        </w:rPr>
        <w:t>8</w:t>
      </w:r>
      <w:r w:rsidRPr="00644A63">
        <w:t xml:space="preserve">. </w:t>
      </w:r>
    </w:p>
    <w:p w:rsidR="008A3AB2" w:rsidRPr="00644A63" w:rsidRDefault="008A3AB2" w:rsidP="008A3AB2">
      <w:pPr>
        <w:spacing w:after="120"/>
      </w:pPr>
      <w:r w:rsidRPr="00644A63">
        <w:lastRenderedPageBreak/>
        <w:t>Как изменятся показания амперметра, если разомкнуть ключ?</w:t>
      </w:r>
    </w:p>
    <w:p w:rsidR="008A3AB2" w:rsidRPr="00644A63" w:rsidRDefault="008A3AB2" w:rsidP="008A3AB2">
      <w:pPr>
        <w:spacing w:after="120"/>
      </w:pPr>
      <w:r>
        <w:rPr>
          <w:noProof/>
        </w:rPr>
        <w:drawing>
          <wp:inline distT="0" distB="0" distL="0" distR="0">
            <wp:extent cx="3454400" cy="1003300"/>
            <wp:effectExtent l="19050" t="0" r="0" b="0"/>
            <wp:docPr id="211" name="Рисунок 7" descr="http://festival.1september.ru/articles/64057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640577/img6.jpg"/>
                    <pic:cNvPicPr>
                      <a:picLocks noChangeAspect="1" noChangeArrowheads="1"/>
                    </pic:cNvPicPr>
                  </pic:nvPicPr>
                  <pic:blipFill>
                    <a:blip r:embed="rId42" cstate="print"/>
                    <a:srcRect/>
                    <a:stretch>
                      <a:fillRect/>
                    </a:stretch>
                  </pic:blipFill>
                  <pic:spPr bwMode="auto">
                    <a:xfrm>
                      <a:off x="0" y="0"/>
                      <a:ext cx="3454400" cy="1003300"/>
                    </a:xfrm>
                    <a:prstGeom prst="rect">
                      <a:avLst/>
                    </a:prstGeom>
                    <a:noFill/>
                    <a:ln w="9525">
                      <a:noFill/>
                      <a:miter lim="800000"/>
                      <a:headEnd/>
                      <a:tailEnd/>
                    </a:ln>
                  </pic:spPr>
                </pic:pic>
              </a:graphicData>
            </a:graphic>
          </wp:inline>
        </w:drawing>
      </w:r>
    </w:p>
    <w:p w:rsidR="008A3AB2" w:rsidRPr="00644A63" w:rsidRDefault="008A3AB2" w:rsidP="008A3AB2">
      <w:pPr>
        <w:numPr>
          <w:ilvl w:val="0"/>
          <w:numId w:val="19"/>
        </w:numPr>
        <w:spacing w:before="100" w:beforeAutospacing="1" w:after="100" w:afterAutospacing="1" w:line="240" w:lineRule="atLeast"/>
        <w:ind w:left="375"/>
      </w:pPr>
      <w:r w:rsidRPr="00644A63">
        <w:t>увеличатся, так как сопротивление цепи уменьшится.</w:t>
      </w:r>
    </w:p>
    <w:p w:rsidR="008A3AB2" w:rsidRPr="00644A63" w:rsidRDefault="008A3AB2" w:rsidP="008A3AB2">
      <w:pPr>
        <w:numPr>
          <w:ilvl w:val="0"/>
          <w:numId w:val="19"/>
        </w:numPr>
        <w:spacing w:before="100" w:beforeAutospacing="1" w:after="100" w:afterAutospacing="1" w:line="240" w:lineRule="atLeast"/>
        <w:ind w:left="375"/>
      </w:pPr>
      <w:r w:rsidRPr="00644A63">
        <w:t>уменьшатся, так как сопротивление цепи возрастёт.</w:t>
      </w:r>
    </w:p>
    <w:p w:rsidR="008A3AB2" w:rsidRPr="00644A63" w:rsidRDefault="008A3AB2" w:rsidP="008A3AB2">
      <w:pPr>
        <w:numPr>
          <w:ilvl w:val="0"/>
          <w:numId w:val="19"/>
        </w:numPr>
        <w:spacing w:before="100" w:beforeAutospacing="1" w:after="100" w:afterAutospacing="1" w:line="240" w:lineRule="atLeast"/>
        <w:ind w:left="375"/>
      </w:pPr>
      <w:r w:rsidRPr="00644A63">
        <w:t>уменьшатся, так как сопротивление цепи уменьшится.</w:t>
      </w:r>
    </w:p>
    <w:p w:rsidR="008A3AB2" w:rsidRPr="00644A63" w:rsidRDefault="008A3AB2" w:rsidP="008A3AB2">
      <w:pPr>
        <w:numPr>
          <w:ilvl w:val="0"/>
          <w:numId w:val="19"/>
        </w:numPr>
        <w:spacing w:before="100" w:beforeAutospacing="1" w:after="100" w:afterAutospacing="1" w:line="240" w:lineRule="atLeast"/>
        <w:ind w:left="375"/>
      </w:pPr>
      <w:r w:rsidRPr="00644A63">
        <w:t>увеличатся, так как сопротивление цепи возрастёт.</w:t>
      </w:r>
    </w:p>
    <w:p w:rsidR="008A3AB2" w:rsidRPr="00644A63" w:rsidRDefault="008A3AB2" w:rsidP="008A3AB2">
      <w:pPr>
        <w:spacing w:after="120"/>
      </w:pPr>
      <w:r w:rsidRPr="00644A63">
        <w:rPr>
          <w:b/>
          <w:bCs/>
        </w:rPr>
        <w:t>9</w:t>
      </w:r>
      <w:r w:rsidRPr="00644A63">
        <w:t xml:space="preserve">. </w:t>
      </w:r>
    </w:p>
    <w:p w:rsidR="008A3AB2" w:rsidRPr="00644A63" w:rsidRDefault="008A3AB2" w:rsidP="008A3AB2">
      <w:pPr>
        <w:spacing w:after="120"/>
      </w:pPr>
      <w:r w:rsidRPr="00644A63">
        <w:t>При лечении электростатическим душем к электродам прикладывается разность потенциалов 10</w:t>
      </w:r>
      <w:r w:rsidRPr="00644A63">
        <w:rPr>
          <w:vertAlign w:val="superscript"/>
        </w:rPr>
        <w:t>5</w:t>
      </w:r>
      <w:r w:rsidRPr="00644A63">
        <w:t> </w:t>
      </w:r>
      <w:proofErr w:type="gramStart"/>
      <w:r w:rsidRPr="00644A63">
        <w:t>В.</w:t>
      </w:r>
      <w:proofErr w:type="gramEnd"/>
      <w:r w:rsidRPr="00644A63">
        <w:t xml:space="preserve"> Какой заряд проходит между электродами за время процедуры, если известно, что электрическое поле совершает при этом работу, равную 1800 Дж? Ответ выразите в мКл.</w:t>
      </w:r>
    </w:p>
    <w:p w:rsidR="008A3AB2" w:rsidRPr="00644A63" w:rsidRDefault="008A3AB2" w:rsidP="008A3AB2">
      <w:pPr>
        <w:spacing w:after="120"/>
      </w:pPr>
    </w:p>
    <w:p w:rsidR="008A3AB2" w:rsidRPr="00644A63" w:rsidRDefault="008A3AB2" w:rsidP="008A3AB2">
      <w:pPr>
        <w:spacing w:after="120"/>
        <w:jc w:val="center"/>
      </w:pPr>
      <w:r w:rsidRPr="00644A63">
        <w:t>Дополнительное задание:</w:t>
      </w:r>
    </w:p>
    <w:p w:rsidR="008A3AB2" w:rsidRPr="00644A63" w:rsidRDefault="008A3AB2" w:rsidP="008A3AB2">
      <w:pPr>
        <w:spacing w:after="120"/>
        <w:rPr>
          <w:b/>
          <w:color w:val="000000"/>
        </w:rPr>
      </w:pPr>
      <w:r w:rsidRPr="00644A63">
        <w:rPr>
          <w:b/>
          <w:color w:val="000000"/>
        </w:rPr>
        <w:t xml:space="preserve">10. </w:t>
      </w:r>
    </w:p>
    <w:p w:rsidR="008A3AB2" w:rsidRPr="00644A63" w:rsidRDefault="008A3AB2" w:rsidP="008A3AB2">
      <w:pPr>
        <w:spacing w:after="120"/>
        <w:rPr>
          <w:color w:val="000000"/>
          <w:shd w:val="clear" w:color="auto" w:fill="FFFFFF"/>
        </w:rPr>
      </w:pPr>
      <w:r w:rsidRPr="00644A63">
        <w:rPr>
          <w:color w:val="000000"/>
          <w:shd w:val="clear" w:color="auto" w:fill="FFFFFF"/>
        </w:rPr>
        <w:t>  </w:t>
      </w:r>
      <w:r w:rsidRPr="00644A63">
        <w:rPr>
          <w:rStyle w:val="apple-converted-space"/>
          <w:color w:val="000000"/>
          <w:shd w:val="clear" w:color="auto" w:fill="FFFFFF"/>
        </w:rPr>
        <w:t> </w:t>
      </w:r>
      <w:r w:rsidRPr="00644A63">
        <w:rPr>
          <w:color w:val="000000"/>
          <w:shd w:val="clear" w:color="auto" w:fill="FFFFFF"/>
        </w:rPr>
        <w:t>Чему должна быть равна ЭДС источника тока, чтобы напряженность электрического поля в плоском конденсаторе была равна 2 кВ/м, если внутреннее сопротивление источника тока 2 Ом, сопротивление резистора 10 Ом, расстояние между пластинами конденсатора 2 мм?</w:t>
      </w:r>
    </w:p>
    <w:p w:rsidR="008A3AB2" w:rsidRPr="00C1365B" w:rsidRDefault="008A3AB2" w:rsidP="008A3AB2">
      <w:pPr>
        <w:spacing w:after="120"/>
      </w:pPr>
      <w:r>
        <w:rPr>
          <w:noProof/>
        </w:rPr>
        <w:drawing>
          <wp:inline distT="0" distB="0" distL="0" distR="0">
            <wp:extent cx="1231900" cy="723900"/>
            <wp:effectExtent l="19050" t="0" r="6350" b="0"/>
            <wp:docPr id="212" name="Рисунок 212"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241"/>
                    <pic:cNvPicPr>
                      <a:picLocks noChangeAspect="1" noChangeArrowheads="1"/>
                    </pic:cNvPicPr>
                  </pic:nvPicPr>
                  <pic:blipFill>
                    <a:blip r:embed="rId43" cstate="print"/>
                    <a:srcRect/>
                    <a:stretch>
                      <a:fillRect/>
                    </a:stretch>
                  </pic:blipFill>
                  <pic:spPr bwMode="auto">
                    <a:xfrm>
                      <a:off x="0" y="0"/>
                      <a:ext cx="1231900" cy="723900"/>
                    </a:xfrm>
                    <a:prstGeom prst="rect">
                      <a:avLst/>
                    </a:prstGeom>
                    <a:noFill/>
                    <a:ln w="9525">
                      <a:noFill/>
                      <a:miter lim="800000"/>
                      <a:headEnd/>
                      <a:tailEnd/>
                    </a:ln>
                  </pic:spPr>
                </pic:pic>
              </a:graphicData>
            </a:graphic>
          </wp:inline>
        </w:drawing>
      </w:r>
    </w:p>
    <w:p w:rsidR="008A3AB2" w:rsidRPr="00C1365B" w:rsidRDefault="0023649C" w:rsidP="008A3AB2">
      <w:hyperlink r:id="rId44" w:tgtFrame="_blank" w:tooltip="Google Plus" w:history="1">
        <w:r w:rsidR="008A3AB2" w:rsidRPr="00C1365B">
          <w:rPr>
            <w:color w:val="008738"/>
            <w:u w:val="single"/>
            <w:shd w:val="clear" w:color="auto" w:fill="FFFFFF"/>
          </w:rPr>
          <w:br/>
        </w:r>
      </w:hyperlink>
    </w:p>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Default="008A3AB2" w:rsidP="008F01AC"/>
    <w:p w:rsidR="008A3AB2" w:rsidRPr="008A3AB2" w:rsidRDefault="008A3AB2" w:rsidP="008A3AB2">
      <w:pPr>
        <w:spacing w:before="120" w:after="120" w:line="390" w:lineRule="atLeast"/>
        <w:jc w:val="center"/>
        <w:outlineLvl w:val="0"/>
        <w:rPr>
          <w:color w:val="000000"/>
          <w:sz w:val="20"/>
          <w:szCs w:val="20"/>
        </w:rPr>
      </w:pPr>
      <w:r w:rsidRPr="00857EB4">
        <w:rPr>
          <w:b/>
          <w:bCs/>
          <w:color w:val="000000"/>
          <w:kern w:val="36"/>
          <w:sz w:val="20"/>
          <w:szCs w:val="20"/>
        </w:rPr>
        <w:lastRenderedPageBreak/>
        <w:t>Контрольная работа по теме "Законы постоянного тока"</w:t>
      </w:r>
      <w:r w:rsidRPr="00857EB4">
        <w:rPr>
          <w:color w:val="000000"/>
          <w:sz w:val="20"/>
          <w:szCs w:val="20"/>
        </w:rPr>
        <w:t xml:space="preserve"> </w:t>
      </w:r>
    </w:p>
    <w:p w:rsidR="008A3AB2" w:rsidRPr="00857EB4" w:rsidRDefault="008A3AB2" w:rsidP="008A3AB2">
      <w:pPr>
        <w:spacing w:before="120" w:after="120" w:line="390" w:lineRule="atLeast"/>
        <w:jc w:val="center"/>
        <w:outlineLvl w:val="0"/>
        <w:rPr>
          <w:color w:val="000000"/>
          <w:sz w:val="20"/>
          <w:szCs w:val="20"/>
        </w:rPr>
      </w:pPr>
      <w:r w:rsidRPr="00857EB4">
        <w:rPr>
          <w:color w:val="000000"/>
          <w:sz w:val="20"/>
          <w:szCs w:val="20"/>
          <w:lang w:val="en-US"/>
        </w:rPr>
        <w:t xml:space="preserve">2 </w:t>
      </w:r>
      <w:r w:rsidRPr="00857EB4">
        <w:rPr>
          <w:color w:val="000000"/>
          <w:sz w:val="20"/>
          <w:szCs w:val="20"/>
        </w:rPr>
        <w:t>вариант</w:t>
      </w:r>
    </w:p>
    <w:p w:rsidR="008A3AB2" w:rsidRPr="00857EB4" w:rsidRDefault="008A3AB2" w:rsidP="008A3AB2">
      <w:pPr>
        <w:pStyle w:val="afd"/>
        <w:numPr>
          <w:ilvl w:val="0"/>
          <w:numId w:val="20"/>
        </w:numPr>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Какая физическая величина определяется отношением работы, совершаемой сторонними силами, при перемещении заряда </w:t>
      </w:r>
      <w:proofErr w:type="spellStart"/>
      <w:r w:rsidRPr="00857EB4">
        <w:rPr>
          <w:color w:val="000000"/>
          <w:sz w:val="20"/>
          <w:szCs w:val="20"/>
        </w:rPr>
        <w:t>q</w:t>
      </w:r>
      <w:proofErr w:type="spellEnd"/>
      <w:r w:rsidRPr="00857EB4">
        <w:rPr>
          <w:color w:val="000000"/>
          <w:sz w:val="20"/>
          <w:szCs w:val="20"/>
        </w:rPr>
        <w:t xml:space="preserve"> по всей замкнутой электрической цепи, к значению этого заряда?</w:t>
      </w:r>
    </w:p>
    <w:p w:rsidR="008A3AB2" w:rsidRPr="00857EB4" w:rsidRDefault="008A3AB2" w:rsidP="008A3AB2">
      <w:pPr>
        <w:pStyle w:val="afd"/>
        <w:shd w:val="clear" w:color="auto" w:fill="FFFFFF"/>
        <w:spacing w:before="0" w:beforeAutospacing="0" w:after="125" w:afterAutospacing="0" w:line="275" w:lineRule="atLeast"/>
        <w:ind w:left="720"/>
        <w:textAlignment w:val="baseline"/>
        <w:rPr>
          <w:color w:val="000000"/>
          <w:sz w:val="20"/>
          <w:szCs w:val="20"/>
        </w:rPr>
      </w:pPr>
      <w:r>
        <w:rPr>
          <w:color w:val="000000"/>
          <w:sz w:val="20"/>
          <w:szCs w:val="20"/>
        </w:rPr>
        <w:t>А</w:t>
      </w:r>
      <w:r w:rsidRPr="00857EB4">
        <w:rPr>
          <w:color w:val="000000"/>
          <w:sz w:val="20"/>
          <w:szCs w:val="20"/>
        </w:rPr>
        <w:t>) сила то</w:t>
      </w:r>
      <w:r>
        <w:rPr>
          <w:color w:val="000000"/>
          <w:sz w:val="20"/>
          <w:szCs w:val="20"/>
        </w:rPr>
        <w:t>ка;           Б</w:t>
      </w:r>
      <w:r w:rsidRPr="00857EB4">
        <w:rPr>
          <w:color w:val="000000"/>
          <w:sz w:val="20"/>
          <w:szCs w:val="20"/>
        </w:rPr>
        <w:t>) напряжение;</w:t>
      </w:r>
      <w:r>
        <w:rPr>
          <w:color w:val="000000"/>
          <w:sz w:val="20"/>
          <w:szCs w:val="20"/>
        </w:rPr>
        <w:t xml:space="preserve">              В</w:t>
      </w:r>
      <w:r w:rsidRPr="00857EB4">
        <w:rPr>
          <w:color w:val="000000"/>
          <w:sz w:val="20"/>
          <w:szCs w:val="20"/>
        </w:rPr>
        <w:t>) электрическое сопротивление;</w:t>
      </w:r>
    </w:p>
    <w:p w:rsidR="008A3AB2" w:rsidRPr="00857EB4" w:rsidRDefault="008A3AB2" w:rsidP="008A3AB2">
      <w:pPr>
        <w:pStyle w:val="afd"/>
        <w:shd w:val="clear" w:color="auto" w:fill="FFFFFF"/>
        <w:spacing w:before="0" w:beforeAutospacing="0" w:after="240" w:afterAutospacing="0" w:line="275" w:lineRule="atLeast"/>
        <w:ind w:left="720"/>
        <w:textAlignment w:val="baseline"/>
        <w:rPr>
          <w:color w:val="000000"/>
          <w:sz w:val="20"/>
          <w:szCs w:val="20"/>
        </w:rPr>
      </w:pPr>
      <w:r>
        <w:rPr>
          <w:color w:val="000000"/>
          <w:sz w:val="20"/>
          <w:szCs w:val="20"/>
        </w:rPr>
        <w:t>Г</w:t>
      </w:r>
      <w:r w:rsidRPr="00857EB4">
        <w:rPr>
          <w:color w:val="000000"/>
          <w:sz w:val="20"/>
          <w:szCs w:val="20"/>
        </w:rPr>
        <w:t>) удельное</w:t>
      </w:r>
      <w:r>
        <w:rPr>
          <w:color w:val="000000"/>
          <w:sz w:val="20"/>
          <w:szCs w:val="20"/>
        </w:rPr>
        <w:t xml:space="preserve"> электрическое сопротивление;             Д</w:t>
      </w:r>
      <w:r w:rsidRPr="00857EB4">
        <w:rPr>
          <w:color w:val="000000"/>
          <w:sz w:val="20"/>
          <w:szCs w:val="20"/>
        </w:rPr>
        <w:t>) электродвижущая сила.</w:t>
      </w:r>
      <w:r w:rsidRPr="00857EB4">
        <w:rPr>
          <w:rStyle w:val="apple-converted-space"/>
          <w:color w:val="000000"/>
          <w:sz w:val="20"/>
        </w:rPr>
        <w:t> </w:t>
      </w:r>
    </w:p>
    <w:p w:rsidR="008A3AB2" w:rsidRPr="00857EB4" w:rsidRDefault="008A3AB2" w:rsidP="008A3AB2">
      <w:pPr>
        <w:pStyle w:val="ad"/>
        <w:numPr>
          <w:ilvl w:val="0"/>
          <w:numId w:val="20"/>
        </w:numPr>
        <w:spacing w:before="120" w:after="120" w:line="390" w:lineRule="atLeast"/>
        <w:outlineLvl w:val="0"/>
        <w:rPr>
          <w:color w:val="000000"/>
          <w:sz w:val="20"/>
        </w:rPr>
      </w:pPr>
      <w:r w:rsidRPr="00857EB4">
        <w:rPr>
          <w:color w:val="000000"/>
          <w:sz w:val="20"/>
        </w:rPr>
        <w:t xml:space="preserve">   По какой схеме (</w:t>
      </w:r>
      <w:proofErr w:type="gramStart"/>
      <w:r w:rsidRPr="00857EB4">
        <w:rPr>
          <w:color w:val="000000"/>
          <w:sz w:val="20"/>
        </w:rPr>
        <w:t>см</w:t>
      </w:r>
      <w:proofErr w:type="gramEnd"/>
      <w:r w:rsidRPr="00857EB4">
        <w:rPr>
          <w:color w:val="000000"/>
          <w:sz w:val="20"/>
        </w:rPr>
        <w:t>. рис. 1) при включении амперметр наиболее точно измеряет силу тока, протекающего через резистор R?</w:t>
      </w:r>
      <w:r w:rsidRPr="00857EB4">
        <w:rPr>
          <w:sz w:val="20"/>
        </w:rPr>
        <w:t xml:space="preserve">               </w:t>
      </w:r>
      <w:r>
        <w:rPr>
          <w:noProof/>
          <w:sz w:val="20"/>
        </w:rPr>
        <w:drawing>
          <wp:inline distT="0" distB="0" distL="0" distR="0">
            <wp:extent cx="4572000" cy="2743200"/>
            <wp:effectExtent l="19050" t="0" r="0" b="0"/>
            <wp:docPr id="2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5" cstate="print"/>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8A3AB2" w:rsidRPr="00857EB4" w:rsidRDefault="008A3AB2" w:rsidP="008A3AB2">
      <w:pPr>
        <w:pStyle w:val="afd"/>
        <w:numPr>
          <w:ilvl w:val="0"/>
          <w:numId w:val="20"/>
        </w:numPr>
        <w:shd w:val="clear" w:color="auto" w:fill="FFFFFF"/>
        <w:spacing w:before="0" w:beforeAutospacing="0" w:after="240" w:afterAutospacing="0" w:line="275" w:lineRule="atLeast"/>
        <w:textAlignment w:val="baseline"/>
        <w:rPr>
          <w:color w:val="000000"/>
          <w:sz w:val="20"/>
          <w:szCs w:val="20"/>
        </w:rPr>
      </w:pPr>
      <w:r w:rsidRPr="00857EB4">
        <w:rPr>
          <w:color w:val="000000"/>
          <w:sz w:val="20"/>
          <w:szCs w:val="20"/>
        </w:rPr>
        <w:t xml:space="preserve">   Определить общее сопротивление цепи (рис.2), если R</w:t>
      </w:r>
      <w:r w:rsidRPr="00B8225C">
        <w:rPr>
          <w:color w:val="000000"/>
          <w:sz w:val="20"/>
          <w:szCs w:val="20"/>
          <w:vertAlign w:val="subscript"/>
        </w:rPr>
        <w:t>1</w:t>
      </w:r>
      <w:r w:rsidRPr="00857EB4">
        <w:rPr>
          <w:color w:val="000000"/>
          <w:sz w:val="20"/>
          <w:szCs w:val="20"/>
        </w:rPr>
        <w:t>=1 Ом, R</w:t>
      </w:r>
      <w:r w:rsidRPr="00B8225C">
        <w:rPr>
          <w:color w:val="000000"/>
          <w:sz w:val="20"/>
          <w:szCs w:val="20"/>
          <w:vertAlign w:val="subscript"/>
        </w:rPr>
        <w:t>2</w:t>
      </w:r>
      <w:r w:rsidRPr="00857EB4">
        <w:rPr>
          <w:color w:val="000000"/>
          <w:sz w:val="20"/>
          <w:szCs w:val="20"/>
        </w:rPr>
        <w:t>=R</w:t>
      </w:r>
      <w:r w:rsidRPr="00B8225C">
        <w:rPr>
          <w:color w:val="000000"/>
          <w:sz w:val="20"/>
          <w:szCs w:val="20"/>
          <w:vertAlign w:val="subscript"/>
        </w:rPr>
        <w:t>3</w:t>
      </w:r>
      <w:r w:rsidRPr="00857EB4">
        <w:rPr>
          <w:color w:val="000000"/>
          <w:sz w:val="20"/>
          <w:szCs w:val="20"/>
        </w:rPr>
        <w:t>=R</w:t>
      </w:r>
      <w:r w:rsidRPr="00B8225C">
        <w:rPr>
          <w:color w:val="000000"/>
          <w:sz w:val="20"/>
          <w:szCs w:val="20"/>
          <w:vertAlign w:val="subscript"/>
        </w:rPr>
        <w:t>4</w:t>
      </w:r>
      <w:r w:rsidRPr="00857EB4">
        <w:rPr>
          <w:color w:val="000000"/>
          <w:sz w:val="20"/>
          <w:szCs w:val="20"/>
        </w:rPr>
        <w:t>=3 Ом.</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ind w:left="720"/>
        <w:textAlignment w:val="baseline"/>
        <w:rPr>
          <w:color w:val="000000"/>
          <w:sz w:val="20"/>
          <w:szCs w:val="20"/>
        </w:rPr>
      </w:pPr>
      <w:r>
        <w:rPr>
          <w:noProof/>
          <w:color w:val="000000"/>
          <w:sz w:val="20"/>
          <w:szCs w:val="20"/>
        </w:rPr>
        <w:drawing>
          <wp:inline distT="0" distB="0" distL="0" distR="0">
            <wp:extent cx="2311400" cy="1498600"/>
            <wp:effectExtent l="19050" t="0" r="0" b="0"/>
            <wp:docPr id="2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6" cstate="print"/>
                    <a:srcRect/>
                    <a:stretch>
                      <a:fillRect/>
                    </a:stretch>
                  </pic:blipFill>
                  <pic:spPr bwMode="auto">
                    <a:xfrm>
                      <a:off x="0" y="0"/>
                      <a:ext cx="2311400" cy="14986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lastRenderedPageBreak/>
        <w:t xml:space="preserve">         А) 10 Ом;          Б) 1 Ом;             В) 0,5 Ом;            Г) 2 Ом.</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4.   При напряжении 12</w:t>
      </w:r>
      <w:proofErr w:type="gramStart"/>
      <w:r w:rsidRPr="00857EB4">
        <w:rPr>
          <w:color w:val="000000"/>
          <w:sz w:val="20"/>
          <w:szCs w:val="20"/>
        </w:rPr>
        <w:t xml:space="preserve"> В</w:t>
      </w:r>
      <w:proofErr w:type="gramEnd"/>
      <w:r w:rsidRPr="00857EB4">
        <w:rPr>
          <w:color w:val="000000"/>
          <w:sz w:val="20"/>
          <w:szCs w:val="20"/>
        </w:rPr>
        <w:t xml:space="preserve"> через нить электролампы течёт ток 2 А. Сколько тепла выделит нить за пять </w:t>
      </w:r>
      <w:r>
        <w:rPr>
          <w:color w:val="000000"/>
          <w:sz w:val="20"/>
          <w:szCs w:val="20"/>
        </w:rPr>
        <w:t xml:space="preserve">    </w:t>
      </w:r>
      <w:r w:rsidRPr="00857EB4">
        <w:rPr>
          <w:color w:val="000000"/>
          <w:sz w:val="20"/>
          <w:szCs w:val="20"/>
        </w:rPr>
        <w:t>минут?</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А) 7200 Дж;           Б) 120 Дж;           В) 60 Дж;            Г) 3600 Дж.</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5.  ЭДС элемента равна 15</w:t>
      </w:r>
      <w:proofErr w:type="gramStart"/>
      <w:r w:rsidRPr="00857EB4">
        <w:rPr>
          <w:color w:val="000000"/>
          <w:sz w:val="20"/>
          <w:szCs w:val="20"/>
        </w:rPr>
        <w:t xml:space="preserve"> В</w:t>
      </w:r>
      <w:proofErr w:type="gramEnd"/>
      <w:r w:rsidRPr="00857EB4">
        <w:rPr>
          <w:color w:val="000000"/>
          <w:sz w:val="20"/>
          <w:szCs w:val="20"/>
        </w:rPr>
        <w:t xml:space="preserve">, внутреннее сопротивление </w:t>
      </w:r>
      <w:proofErr w:type="spellStart"/>
      <w:r w:rsidRPr="00857EB4">
        <w:rPr>
          <w:color w:val="000000"/>
          <w:sz w:val="20"/>
          <w:szCs w:val="20"/>
        </w:rPr>
        <w:t>r</w:t>
      </w:r>
      <w:proofErr w:type="spellEnd"/>
      <w:r>
        <w:rPr>
          <w:color w:val="000000"/>
          <w:sz w:val="20"/>
          <w:szCs w:val="20"/>
        </w:rPr>
        <w:t xml:space="preserve"> </w:t>
      </w:r>
      <w:r w:rsidRPr="00857EB4">
        <w:rPr>
          <w:color w:val="000000"/>
          <w:sz w:val="20"/>
          <w:szCs w:val="20"/>
        </w:rPr>
        <w:t>=</w:t>
      </w:r>
      <w:r>
        <w:rPr>
          <w:color w:val="000000"/>
          <w:sz w:val="20"/>
          <w:szCs w:val="20"/>
        </w:rPr>
        <w:t xml:space="preserve"> </w:t>
      </w:r>
      <w:r w:rsidRPr="00857EB4">
        <w:rPr>
          <w:color w:val="000000"/>
          <w:sz w:val="20"/>
          <w:szCs w:val="20"/>
        </w:rPr>
        <w:t>1 Ом, сопротивление внешней цепи 4 Ом. Какова сила тока       короткого замыкания?</w:t>
      </w:r>
      <w:r w:rsidRPr="00857EB4">
        <w:rPr>
          <w:rStyle w:val="apple-converted-space"/>
          <w:color w:val="000000"/>
          <w:sz w:val="20"/>
        </w:rPr>
        <w:t> </w:t>
      </w:r>
      <w:r w:rsidRPr="00857EB4">
        <w:rPr>
          <w:color w:val="000000"/>
          <w:sz w:val="20"/>
          <w:szCs w:val="20"/>
        </w:rPr>
        <w:br/>
        <w:t xml:space="preserve">         А) 15</w:t>
      </w:r>
      <w:proofErr w:type="gramStart"/>
      <w:r w:rsidRPr="00857EB4">
        <w:rPr>
          <w:color w:val="000000"/>
          <w:sz w:val="20"/>
          <w:szCs w:val="20"/>
        </w:rPr>
        <w:t xml:space="preserve"> А</w:t>
      </w:r>
      <w:proofErr w:type="gramEnd"/>
      <w:r w:rsidRPr="00857EB4">
        <w:rPr>
          <w:color w:val="000000"/>
          <w:sz w:val="20"/>
          <w:szCs w:val="20"/>
        </w:rPr>
        <w:t>;           Б) 3 А;          В) 3,8 А.</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6.  Каково сопротивление лампы, включенной в цепь, если амперметр показывает ток 0,5</w:t>
      </w:r>
      <w:proofErr w:type="gramStart"/>
      <w:r w:rsidRPr="00857EB4">
        <w:rPr>
          <w:color w:val="000000"/>
          <w:sz w:val="20"/>
          <w:szCs w:val="20"/>
        </w:rPr>
        <w:t xml:space="preserve"> А</w:t>
      </w:r>
      <w:proofErr w:type="gramEnd"/>
      <w:r w:rsidRPr="00857EB4">
        <w:rPr>
          <w:color w:val="000000"/>
          <w:sz w:val="20"/>
          <w:szCs w:val="20"/>
        </w:rPr>
        <w:t xml:space="preserve">, а вольтметр - 35 В? (рис. 3)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         А) 49,8 Ом;</w:t>
      </w:r>
      <w:r w:rsidRPr="00857EB4">
        <w:rPr>
          <w:rStyle w:val="apple-converted-space"/>
          <w:color w:val="000000"/>
          <w:sz w:val="20"/>
        </w:rPr>
        <w:t> </w:t>
      </w:r>
      <w:r w:rsidRPr="00857EB4">
        <w:rPr>
          <w:color w:val="000000"/>
          <w:sz w:val="20"/>
          <w:szCs w:val="20"/>
        </w:rPr>
        <w:t xml:space="preserve">          Б) 50,1 Ом;</w:t>
      </w:r>
      <w:r w:rsidRPr="00857EB4">
        <w:rPr>
          <w:rStyle w:val="apple-converted-space"/>
          <w:color w:val="000000"/>
          <w:sz w:val="20"/>
        </w:rPr>
        <w:t> </w:t>
      </w:r>
      <w:r w:rsidRPr="00857EB4">
        <w:rPr>
          <w:color w:val="000000"/>
          <w:sz w:val="20"/>
          <w:szCs w:val="20"/>
        </w:rPr>
        <w:t xml:space="preserve">         В) 120 Ом;</w:t>
      </w:r>
      <w:r w:rsidRPr="00857EB4">
        <w:rPr>
          <w:rStyle w:val="apple-converted-space"/>
          <w:color w:val="000000"/>
          <w:sz w:val="20"/>
        </w:rPr>
        <w:t> </w:t>
      </w:r>
      <w:r w:rsidRPr="00857EB4">
        <w:rPr>
          <w:color w:val="000000"/>
          <w:sz w:val="20"/>
          <w:szCs w:val="20"/>
        </w:rPr>
        <w:t xml:space="preserve">          Г) 20 Ом.</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Pr>
          <w:noProof/>
          <w:color w:val="000000"/>
          <w:sz w:val="20"/>
          <w:szCs w:val="20"/>
        </w:rPr>
        <w:drawing>
          <wp:inline distT="0" distB="0" distL="0" distR="0">
            <wp:extent cx="2654300" cy="1968500"/>
            <wp:effectExtent l="19050" t="0" r="0" b="0"/>
            <wp:docPr id="2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7" cstate="print"/>
                    <a:srcRect/>
                    <a:stretch>
                      <a:fillRect/>
                    </a:stretch>
                  </pic:blipFill>
                  <pic:spPr bwMode="auto">
                    <a:xfrm>
                      <a:off x="0" y="0"/>
                      <a:ext cx="2654300" cy="19685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7.    Что показывает амперметр, включенный в цепь, если ЭДС источника 3</w:t>
      </w:r>
      <w:proofErr w:type="gramStart"/>
      <w:r w:rsidRPr="00857EB4">
        <w:rPr>
          <w:color w:val="000000"/>
          <w:sz w:val="20"/>
          <w:szCs w:val="20"/>
        </w:rPr>
        <w:t xml:space="preserve"> В</w:t>
      </w:r>
      <w:proofErr w:type="gramEnd"/>
      <w:r w:rsidRPr="00857EB4">
        <w:rPr>
          <w:color w:val="000000"/>
          <w:sz w:val="20"/>
          <w:szCs w:val="20"/>
        </w:rPr>
        <w:t>, внутреннее сопротивление 1 Ом, все сопротивления внешней цепи одинаковы и равны по 10 Ом? (рис. 4)</w:t>
      </w:r>
      <w:r w:rsidRPr="00857EB4">
        <w:rPr>
          <w:color w:val="000000"/>
          <w:sz w:val="20"/>
          <w:szCs w:val="20"/>
        </w:rPr>
        <w:br/>
        <w:t xml:space="preserve">                А) 2 А;</w:t>
      </w:r>
      <w:r w:rsidRPr="00857EB4">
        <w:rPr>
          <w:rStyle w:val="apple-converted-space"/>
          <w:color w:val="000000"/>
          <w:sz w:val="20"/>
        </w:rPr>
        <w:t> </w:t>
      </w:r>
      <w:r w:rsidRPr="00857EB4">
        <w:rPr>
          <w:color w:val="000000"/>
          <w:sz w:val="20"/>
          <w:szCs w:val="20"/>
        </w:rPr>
        <w:t xml:space="preserve">          Б) 0,5 А;          В) 1 А;</w:t>
      </w:r>
      <w:r w:rsidRPr="00857EB4">
        <w:rPr>
          <w:rStyle w:val="apple-converted-space"/>
          <w:color w:val="000000"/>
          <w:sz w:val="20"/>
        </w:rPr>
        <w:t> </w:t>
      </w:r>
      <w:r w:rsidRPr="00857EB4">
        <w:rPr>
          <w:color w:val="000000"/>
          <w:sz w:val="20"/>
          <w:szCs w:val="20"/>
        </w:rPr>
        <w:t xml:space="preserve">                  Г) 0,14 А.</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Pr>
          <w:noProof/>
          <w:color w:val="000000"/>
          <w:sz w:val="20"/>
          <w:szCs w:val="20"/>
        </w:rPr>
        <w:drawing>
          <wp:inline distT="0" distB="0" distL="0" distR="0">
            <wp:extent cx="1435100" cy="1549400"/>
            <wp:effectExtent l="19050" t="0" r="0" b="0"/>
            <wp:docPr id="2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8" cstate="print"/>
                    <a:srcRect/>
                    <a:stretch>
                      <a:fillRect/>
                    </a:stretch>
                  </pic:blipFill>
                  <pic:spPr bwMode="auto">
                    <a:xfrm>
                      <a:off x="0" y="0"/>
                      <a:ext cx="1435100" cy="15494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rStyle w:val="apple-converted-space"/>
          <w:color w:val="000000"/>
          <w:sz w:val="20"/>
        </w:rPr>
      </w:pPr>
      <w:r w:rsidRPr="00857EB4">
        <w:rPr>
          <w:color w:val="000000"/>
          <w:sz w:val="20"/>
          <w:szCs w:val="20"/>
        </w:rPr>
        <w:t>8.    Каждая из двух ламп рассчитана на 220 В. Мощность одной лампы Р</w:t>
      </w:r>
      <w:proofErr w:type="gramStart"/>
      <w:r w:rsidRPr="00857EB4">
        <w:rPr>
          <w:color w:val="000000"/>
          <w:sz w:val="20"/>
          <w:szCs w:val="20"/>
          <w:vertAlign w:val="subscript"/>
        </w:rPr>
        <w:t>1</w:t>
      </w:r>
      <w:proofErr w:type="gramEnd"/>
      <w:r w:rsidRPr="00857EB4">
        <w:rPr>
          <w:color w:val="000000"/>
          <w:sz w:val="20"/>
          <w:szCs w:val="20"/>
        </w:rPr>
        <w:t>=50 Вт, а другой Р</w:t>
      </w:r>
      <w:r w:rsidRPr="00857EB4">
        <w:rPr>
          <w:color w:val="000000"/>
          <w:sz w:val="20"/>
          <w:szCs w:val="20"/>
          <w:vertAlign w:val="subscript"/>
        </w:rPr>
        <w:t>2</w:t>
      </w:r>
      <w:r w:rsidRPr="00857EB4">
        <w:rPr>
          <w:color w:val="000000"/>
          <w:sz w:val="20"/>
          <w:szCs w:val="20"/>
        </w:rPr>
        <w:t>=100 Вт. Найдите отношение сопротивлений этих ламп.</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lastRenderedPageBreak/>
        <w:t xml:space="preserve">А)      </w:t>
      </w:r>
      <w:r>
        <w:rPr>
          <w:noProof/>
          <w:color w:val="000000"/>
          <w:sz w:val="20"/>
          <w:szCs w:val="20"/>
        </w:rPr>
        <w:drawing>
          <wp:inline distT="0" distB="0" distL="0" distR="0">
            <wp:extent cx="469900" cy="431800"/>
            <wp:effectExtent l="0" t="0" r="0" b="0"/>
            <wp:docPr id="224" name="Рисунок 1884" descr="http://pandia.ru/text/79/202/images/image016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4" descr="http://pandia.ru/text/79/202/images/image016_0.gif"/>
                    <pic:cNvPicPr>
                      <a:picLocks noChangeAspect="1" noChangeArrowheads="1"/>
                    </pic:cNvPicPr>
                  </pic:nvPicPr>
                  <pic:blipFill>
                    <a:blip r:embed="rId49" cstate="print"/>
                    <a:srcRect/>
                    <a:stretch>
                      <a:fillRect/>
                    </a:stretch>
                  </pic:blipFill>
                  <pic:spPr bwMode="auto">
                    <a:xfrm>
                      <a:off x="0" y="0"/>
                      <a:ext cx="469900" cy="431800"/>
                    </a:xfrm>
                    <a:prstGeom prst="rect">
                      <a:avLst/>
                    </a:prstGeom>
                    <a:noFill/>
                    <a:ln w="9525">
                      <a:noFill/>
                      <a:miter lim="800000"/>
                      <a:headEnd/>
                      <a:tailEnd/>
                    </a:ln>
                  </pic:spPr>
                </pic:pic>
              </a:graphicData>
            </a:graphic>
          </wp:inline>
        </w:drawing>
      </w:r>
      <w:r w:rsidRPr="00857EB4">
        <w:rPr>
          <w:color w:val="000000"/>
          <w:sz w:val="20"/>
          <w:szCs w:val="20"/>
        </w:rPr>
        <w:t xml:space="preserve">                 Б)      </w:t>
      </w:r>
      <w:r>
        <w:rPr>
          <w:noProof/>
          <w:color w:val="000000"/>
          <w:sz w:val="20"/>
          <w:szCs w:val="20"/>
        </w:rPr>
        <w:drawing>
          <wp:inline distT="0" distB="0" distL="0" distR="0">
            <wp:extent cx="571500" cy="431800"/>
            <wp:effectExtent l="0" t="0" r="0" b="0"/>
            <wp:docPr id="225" name="Рисунок 1885" descr="http://pandia.ru/text/79/202/images/image017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5" descr="http://pandia.ru/text/79/202/images/image017_0.gif"/>
                    <pic:cNvPicPr>
                      <a:picLocks noChangeAspect="1" noChangeArrowheads="1"/>
                    </pic:cNvPicPr>
                  </pic:nvPicPr>
                  <pic:blipFill>
                    <a:blip r:embed="rId50" cstate="print"/>
                    <a:srcRect/>
                    <a:stretch>
                      <a:fillRect/>
                    </a:stretch>
                  </pic:blipFill>
                  <pic:spPr bwMode="auto">
                    <a:xfrm>
                      <a:off x="0" y="0"/>
                      <a:ext cx="571500" cy="431800"/>
                    </a:xfrm>
                    <a:prstGeom prst="rect">
                      <a:avLst/>
                    </a:prstGeom>
                    <a:noFill/>
                    <a:ln w="9525">
                      <a:noFill/>
                      <a:miter lim="800000"/>
                      <a:headEnd/>
                      <a:tailEnd/>
                    </a:ln>
                  </pic:spPr>
                </pic:pic>
              </a:graphicData>
            </a:graphic>
          </wp:inline>
        </w:drawing>
      </w:r>
      <w:r w:rsidRPr="00857EB4">
        <w:rPr>
          <w:color w:val="000000"/>
          <w:sz w:val="20"/>
          <w:szCs w:val="20"/>
        </w:rPr>
        <w:t xml:space="preserve">            В)     </w:t>
      </w:r>
      <w:r>
        <w:rPr>
          <w:noProof/>
          <w:color w:val="000000"/>
          <w:sz w:val="20"/>
          <w:szCs w:val="20"/>
        </w:rPr>
        <w:drawing>
          <wp:inline distT="0" distB="0" distL="0" distR="0">
            <wp:extent cx="469900" cy="431800"/>
            <wp:effectExtent l="0" t="0" r="0" b="0"/>
            <wp:docPr id="226" name="Рисунок 1886" descr="http://pandia.ru/text/79/202/imag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6" descr="http://pandia.ru/text/79/202/images/image018.gif"/>
                    <pic:cNvPicPr>
                      <a:picLocks noChangeAspect="1" noChangeArrowheads="1"/>
                    </pic:cNvPicPr>
                  </pic:nvPicPr>
                  <pic:blipFill>
                    <a:blip r:embed="rId51" cstate="print"/>
                    <a:srcRect/>
                    <a:stretch>
                      <a:fillRect/>
                    </a:stretch>
                  </pic:blipFill>
                  <pic:spPr bwMode="auto">
                    <a:xfrm>
                      <a:off x="0" y="0"/>
                      <a:ext cx="469900" cy="431800"/>
                    </a:xfrm>
                    <a:prstGeom prst="rect">
                      <a:avLst/>
                    </a:prstGeom>
                    <a:noFill/>
                    <a:ln w="9525">
                      <a:noFill/>
                      <a:miter lim="800000"/>
                      <a:headEnd/>
                      <a:tailEnd/>
                    </a:ln>
                  </pic:spPr>
                </pic:pic>
              </a:graphicData>
            </a:graphic>
          </wp:inline>
        </w:drawing>
      </w:r>
      <w:r w:rsidRPr="00857EB4">
        <w:rPr>
          <w:color w:val="000000"/>
          <w:sz w:val="20"/>
          <w:szCs w:val="20"/>
        </w:rPr>
        <w:t xml:space="preserve">                     Г)         </w:t>
      </w:r>
      <w:r>
        <w:rPr>
          <w:noProof/>
          <w:color w:val="000000"/>
          <w:sz w:val="20"/>
          <w:szCs w:val="20"/>
        </w:rPr>
        <w:drawing>
          <wp:inline distT="0" distB="0" distL="0" distR="0">
            <wp:extent cx="647700" cy="431800"/>
            <wp:effectExtent l="0" t="0" r="0" b="0"/>
            <wp:docPr id="227" name="Рисунок 1887" descr="http://pandia.ru/text/79/202/images/image019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7" descr="http://pandia.ru/text/79/202/images/image019_0.gif"/>
                    <pic:cNvPicPr>
                      <a:picLocks noChangeAspect="1" noChangeArrowheads="1"/>
                    </pic:cNvPicPr>
                  </pic:nvPicPr>
                  <pic:blipFill>
                    <a:blip r:embed="rId52" cstate="print"/>
                    <a:srcRect/>
                    <a:stretch>
                      <a:fillRect/>
                    </a:stretch>
                  </pic:blipFill>
                  <pic:spPr bwMode="auto">
                    <a:xfrm>
                      <a:off x="0" y="0"/>
                      <a:ext cx="647700" cy="431800"/>
                    </a:xfrm>
                    <a:prstGeom prst="rect">
                      <a:avLst/>
                    </a:prstGeom>
                    <a:noFill/>
                    <a:ln w="9525">
                      <a:noFill/>
                      <a:miter lim="800000"/>
                      <a:headEnd/>
                      <a:tailEnd/>
                    </a:ln>
                  </pic:spPr>
                </pic:pic>
              </a:graphicData>
            </a:graphic>
          </wp:inline>
        </w:drawing>
      </w:r>
    </w:p>
    <w:p w:rsidR="008A3AB2" w:rsidRPr="00857EB4" w:rsidRDefault="008A3AB2" w:rsidP="008A3AB2">
      <w:pPr>
        <w:pStyle w:val="afd"/>
        <w:shd w:val="clear" w:color="auto" w:fill="FFFFFF"/>
        <w:spacing w:before="0" w:beforeAutospacing="0" w:after="125" w:afterAutospacing="0" w:line="275" w:lineRule="atLeast"/>
        <w:textAlignment w:val="baseline"/>
        <w:rPr>
          <w:rStyle w:val="apple-converted-space"/>
          <w:color w:val="000000"/>
          <w:sz w:val="20"/>
        </w:rPr>
      </w:pPr>
      <w:r w:rsidRPr="00857EB4">
        <w:rPr>
          <w:color w:val="000000"/>
          <w:sz w:val="20"/>
          <w:szCs w:val="20"/>
        </w:rPr>
        <w:t>9.       Электрический чайник имеет две спирали. При каком соединении - параллельном или последовательном спиралей вода в чайнике закипит быстрее?</w:t>
      </w:r>
      <w:r w:rsidRPr="00857EB4">
        <w:rPr>
          <w:rStyle w:val="apple-converted-space"/>
          <w:color w:val="000000"/>
          <w:sz w:val="20"/>
        </w:rPr>
        <w:t> </w:t>
      </w:r>
    </w:p>
    <w:p w:rsidR="008A3AB2" w:rsidRPr="00857EB4" w:rsidRDefault="008A3AB2" w:rsidP="008A3AB2">
      <w:pPr>
        <w:pStyle w:val="afd"/>
        <w:shd w:val="clear" w:color="auto" w:fill="FFFFFF"/>
        <w:spacing w:before="0" w:beforeAutospacing="0" w:after="125" w:afterAutospacing="0" w:line="275" w:lineRule="atLeast"/>
        <w:textAlignment w:val="baseline"/>
        <w:rPr>
          <w:color w:val="000000"/>
          <w:sz w:val="20"/>
          <w:szCs w:val="20"/>
        </w:rPr>
      </w:pPr>
      <w:r w:rsidRPr="00857EB4">
        <w:rPr>
          <w:color w:val="000000"/>
          <w:sz w:val="20"/>
          <w:szCs w:val="20"/>
        </w:rPr>
        <w:t xml:space="preserve">А) при </w:t>
      </w:r>
      <w:proofErr w:type="gramStart"/>
      <w:r w:rsidRPr="00857EB4">
        <w:rPr>
          <w:color w:val="000000"/>
          <w:sz w:val="20"/>
          <w:szCs w:val="20"/>
        </w:rPr>
        <w:t>последовательном</w:t>
      </w:r>
      <w:proofErr w:type="gramEnd"/>
      <w:r w:rsidRPr="00857EB4">
        <w:rPr>
          <w:color w:val="000000"/>
          <w:sz w:val="20"/>
          <w:szCs w:val="20"/>
        </w:rPr>
        <w:t xml:space="preserve">;          </w:t>
      </w:r>
      <w:r>
        <w:rPr>
          <w:color w:val="000000"/>
          <w:sz w:val="20"/>
          <w:szCs w:val="20"/>
        </w:rPr>
        <w:t xml:space="preserve"> Б) при параллельном;        </w:t>
      </w:r>
      <w:r w:rsidRPr="00857EB4">
        <w:rPr>
          <w:color w:val="000000"/>
          <w:sz w:val="20"/>
          <w:szCs w:val="20"/>
        </w:rPr>
        <w:t>В) тип соединения не играет роли;</w:t>
      </w:r>
      <w:r>
        <w:rPr>
          <w:color w:val="000000"/>
          <w:sz w:val="20"/>
          <w:szCs w:val="20"/>
        </w:rPr>
        <w:t xml:space="preserve"> </w:t>
      </w:r>
      <w:r w:rsidRPr="00857EB4">
        <w:rPr>
          <w:color w:val="000000"/>
          <w:sz w:val="20"/>
          <w:szCs w:val="20"/>
        </w:rPr>
        <w:t xml:space="preserve">     Г) не знаю.</w:t>
      </w:r>
    </w:p>
    <w:p w:rsidR="008A3AB2" w:rsidRDefault="008A3AB2" w:rsidP="008A3AB2">
      <w:pPr>
        <w:pStyle w:val="afd"/>
        <w:shd w:val="clear" w:color="auto" w:fill="FFFFFF"/>
        <w:spacing w:before="0" w:beforeAutospacing="0" w:after="125" w:afterAutospacing="0" w:line="275" w:lineRule="atLeast"/>
        <w:textAlignment w:val="baseline"/>
        <w:rPr>
          <w:rFonts w:ascii="Arial" w:hAnsi="Arial" w:cs="Arial"/>
          <w:color w:val="000000"/>
          <w:sz w:val="16"/>
          <w:szCs w:val="16"/>
        </w:rPr>
      </w:pPr>
    </w:p>
    <w:p w:rsidR="008A3AB2" w:rsidRDefault="008A3AB2" w:rsidP="008A3AB2">
      <w:pPr>
        <w:pStyle w:val="ad"/>
        <w:spacing w:before="120" w:after="120" w:line="390" w:lineRule="atLeast"/>
        <w:outlineLvl w:val="0"/>
        <w:rPr>
          <w:color w:val="000000"/>
          <w:sz w:val="24"/>
          <w:szCs w:val="24"/>
        </w:rPr>
      </w:pPr>
      <w:r>
        <w:rPr>
          <w:color w:val="000000"/>
          <w:sz w:val="24"/>
          <w:szCs w:val="24"/>
        </w:rPr>
        <w:t>Дополнительное задание:</w:t>
      </w:r>
    </w:p>
    <w:p w:rsidR="008A3AB2" w:rsidRDefault="008A3AB2" w:rsidP="008A3AB2">
      <w:pPr>
        <w:pStyle w:val="ad"/>
        <w:spacing w:before="120" w:after="120" w:line="390" w:lineRule="atLeast"/>
        <w:ind w:left="0"/>
        <w:outlineLvl w:val="0"/>
        <w:rPr>
          <w:color w:val="000000"/>
          <w:sz w:val="20"/>
        </w:rPr>
      </w:pPr>
      <w:r>
        <w:rPr>
          <w:color w:val="000000"/>
          <w:sz w:val="24"/>
          <w:szCs w:val="24"/>
        </w:rPr>
        <w:t>10</w:t>
      </w:r>
      <w:r w:rsidRPr="002D1C9C">
        <w:rPr>
          <w:color w:val="000000"/>
          <w:sz w:val="20"/>
        </w:rPr>
        <w:t xml:space="preserve">.    </w:t>
      </w:r>
      <w:hyperlink r:id="rId53" w:history="1">
        <w:r w:rsidRPr="002D1C9C">
          <w:rPr>
            <w:rStyle w:val="afe"/>
            <w:color w:val="000000"/>
            <w:sz w:val="20"/>
            <w:shd w:val="clear" w:color="auto" w:fill="FFFFFF"/>
          </w:rPr>
          <w:t xml:space="preserve">Определить плотность тока </w:t>
        </w:r>
        <w:proofErr w:type="spellStart"/>
        <w:r>
          <w:rPr>
            <w:rStyle w:val="afe"/>
            <w:color w:val="000000"/>
            <w:sz w:val="20"/>
            <w:shd w:val="clear" w:color="auto" w:fill="FFFFFF"/>
          </w:rPr>
          <w:t>j</w:t>
        </w:r>
        <w:proofErr w:type="spellEnd"/>
        <w:r>
          <w:rPr>
            <w:rStyle w:val="afe"/>
            <w:color w:val="000000"/>
            <w:sz w:val="20"/>
            <w:shd w:val="clear" w:color="auto" w:fill="FFFFFF"/>
          </w:rPr>
          <w:t xml:space="preserve"> в железном проводнике длиной </w:t>
        </w:r>
        <w:r w:rsidRPr="002D1C9C">
          <w:rPr>
            <w:rStyle w:val="afe"/>
            <w:color w:val="000000"/>
            <w:sz w:val="20"/>
            <w:shd w:val="clear" w:color="auto" w:fill="FFFFFF"/>
          </w:rPr>
          <w:t>10 м, если про</w:t>
        </w:r>
        <w:r>
          <w:rPr>
            <w:rStyle w:val="afe"/>
            <w:color w:val="000000"/>
            <w:sz w:val="20"/>
            <w:shd w:val="clear" w:color="auto" w:fill="FFFFFF"/>
          </w:rPr>
          <w:t xml:space="preserve">вод находится под напряжением </w:t>
        </w:r>
        <w:r w:rsidRPr="002D1C9C">
          <w:rPr>
            <w:rStyle w:val="afe"/>
            <w:color w:val="000000"/>
            <w:sz w:val="20"/>
            <w:shd w:val="clear" w:color="auto" w:fill="FFFFFF"/>
          </w:rPr>
          <w:t xml:space="preserve">   6 В.</w:t>
        </w:r>
      </w:hyperlink>
      <w:r w:rsidRPr="002D1C9C">
        <w:rPr>
          <w:color w:val="000000"/>
          <w:sz w:val="20"/>
        </w:rPr>
        <w:t xml:space="preserve"> </w:t>
      </w:r>
    </w:p>
    <w:p w:rsidR="008A3AB2" w:rsidRPr="002D1C9C" w:rsidRDefault="008A3AB2" w:rsidP="008A3AB2">
      <w:pPr>
        <w:pStyle w:val="ad"/>
        <w:spacing w:before="120" w:after="120" w:line="390" w:lineRule="atLeast"/>
        <w:ind w:left="0"/>
        <w:outlineLvl w:val="0"/>
        <w:rPr>
          <w:color w:val="000000"/>
          <w:sz w:val="24"/>
          <w:szCs w:val="24"/>
        </w:rPr>
      </w:pPr>
    </w:p>
    <w:p w:rsidR="008A3AB2" w:rsidRPr="00811DA2" w:rsidRDefault="008A3AB2" w:rsidP="008A3AB2">
      <w:pPr>
        <w:pStyle w:val="ad"/>
        <w:spacing w:before="120" w:after="120" w:line="390" w:lineRule="atLeast"/>
        <w:outlineLvl w:val="0"/>
        <w:rPr>
          <w:color w:val="000000"/>
          <w:sz w:val="24"/>
          <w:szCs w:val="24"/>
        </w:rPr>
      </w:pPr>
    </w:p>
    <w:p w:rsidR="008A3AB2" w:rsidRDefault="008A3AB2"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8F01AC"/>
    <w:p w:rsidR="001C2A55" w:rsidRDefault="001C2A55" w:rsidP="001C2A55">
      <w:pPr>
        <w:jc w:val="center"/>
        <w:rPr>
          <w:b/>
          <w:sz w:val="28"/>
          <w:szCs w:val="28"/>
        </w:rPr>
      </w:pPr>
      <w:r w:rsidRPr="00CD283C">
        <w:rPr>
          <w:sz w:val="28"/>
          <w:szCs w:val="28"/>
        </w:rPr>
        <w:lastRenderedPageBreak/>
        <w:t>Контрольная работа  по теме</w:t>
      </w:r>
      <w:r w:rsidRPr="00BF054A">
        <w:rPr>
          <w:b/>
          <w:sz w:val="28"/>
          <w:szCs w:val="28"/>
        </w:rPr>
        <w:t xml:space="preserve"> «</w:t>
      </w:r>
      <w:r>
        <w:rPr>
          <w:b/>
          <w:sz w:val="28"/>
          <w:szCs w:val="28"/>
        </w:rPr>
        <w:t>Основы термодинамики</w:t>
      </w:r>
      <w:r w:rsidRPr="00BF054A">
        <w:rPr>
          <w:b/>
          <w:sz w:val="28"/>
          <w:szCs w:val="28"/>
        </w:rPr>
        <w:t>»</w:t>
      </w:r>
    </w:p>
    <w:p w:rsidR="001C2A55" w:rsidRPr="006F69F4" w:rsidRDefault="001C2A55" w:rsidP="001C2A55">
      <w:pPr>
        <w:jc w:val="center"/>
        <w:rPr>
          <w:sz w:val="28"/>
          <w:szCs w:val="28"/>
        </w:rPr>
      </w:pPr>
      <w:r w:rsidRPr="006F69F4">
        <w:rPr>
          <w:sz w:val="28"/>
          <w:szCs w:val="28"/>
        </w:rPr>
        <w:t>1 вариант.</w:t>
      </w:r>
    </w:p>
    <w:p w:rsidR="001C2A55" w:rsidRPr="006F69F4" w:rsidRDefault="001C2A55" w:rsidP="001C2A55">
      <w:pPr>
        <w:pStyle w:val="ad"/>
        <w:numPr>
          <w:ilvl w:val="0"/>
          <w:numId w:val="21"/>
        </w:numPr>
        <w:spacing w:after="200" w:line="276" w:lineRule="auto"/>
        <w:rPr>
          <w:szCs w:val="28"/>
        </w:rPr>
      </w:pPr>
      <w:r w:rsidRPr="006F69F4">
        <w:rPr>
          <w:szCs w:val="28"/>
        </w:rPr>
        <w:t>Масса капельки воды равна 10</w:t>
      </w:r>
      <w:r w:rsidRPr="006F69F4">
        <w:rPr>
          <w:szCs w:val="28"/>
          <w:vertAlign w:val="superscript"/>
        </w:rPr>
        <w:t>-13</w:t>
      </w:r>
      <w:r w:rsidRPr="006F69F4">
        <w:rPr>
          <w:szCs w:val="28"/>
        </w:rPr>
        <w:t>кг. Из скольких молекул она состоит?</w:t>
      </w:r>
    </w:p>
    <w:p w:rsidR="001C2A55" w:rsidRPr="006F69F4" w:rsidRDefault="001C2A55" w:rsidP="001C2A55">
      <w:pPr>
        <w:pStyle w:val="ad"/>
        <w:rPr>
          <w:szCs w:val="28"/>
        </w:rPr>
      </w:pPr>
    </w:p>
    <w:p w:rsidR="001C2A55" w:rsidRPr="006F69F4" w:rsidRDefault="001C2A55" w:rsidP="001C2A55">
      <w:pPr>
        <w:pStyle w:val="ad"/>
        <w:numPr>
          <w:ilvl w:val="0"/>
          <w:numId w:val="21"/>
        </w:numPr>
        <w:spacing w:after="200" w:line="276" w:lineRule="auto"/>
        <w:rPr>
          <w:szCs w:val="28"/>
        </w:rPr>
      </w:pPr>
      <w:r w:rsidRPr="006F69F4">
        <w:rPr>
          <w:szCs w:val="28"/>
        </w:rPr>
        <w:t>Газ занимал объём 12,32 л. Его охладили при постоянном давлении на 45</w:t>
      </w:r>
      <w:r w:rsidRPr="006F69F4">
        <w:rPr>
          <w:szCs w:val="28"/>
          <w:vertAlign w:val="superscript"/>
        </w:rPr>
        <w:t>0</w:t>
      </w:r>
      <w:r w:rsidRPr="006F69F4">
        <w:rPr>
          <w:szCs w:val="28"/>
        </w:rPr>
        <w:t>С</w:t>
      </w:r>
      <w:proofErr w:type="gramStart"/>
      <w:r w:rsidRPr="006F69F4">
        <w:rPr>
          <w:szCs w:val="28"/>
        </w:rPr>
        <w:t xml:space="preserve"> ,</w:t>
      </w:r>
      <w:proofErr w:type="gramEnd"/>
      <w:r w:rsidRPr="006F69F4">
        <w:rPr>
          <w:szCs w:val="28"/>
        </w:rPr>
        <w:t>и его объём стал  равен 10,52 л. Какова была первоначальная температура газа?</w:t>
      </w:r>
    </w:p>
    <w:p w:rsidR="001C2A55" w:rsidRPr="006F69F4" w:rsidRDefault="001C2A55" w:rsidP="001C2A55">
      <w:pPr>
        <w:pStyle w:val="ad"/>
        <w:ind w:left="0"/>
        <w:rPr>
          <w:szCs w:val="28"/>
        </w:rPr>
      </w:pPr>
    </w:p>
    <w:p w:rsidR="001C2A55" w:rsidRPr="006F69F4" w:rsidRDefault="001C2A55" w:rsidP="001C2A55">
      <w:pPr>
        <w:pStyle w:val="ad"/>
        <w:numPr>
          <w:ilvl w:val="0"/>
          <w:numId w:val="21"/>
        </w:numPr>
        <w:spacing w:after="200" w:line="276" w:lineRule="auto"/>
        <w:rPr>
          <w:szCs w:val="28"/>
        </w:rPr>
      </w:pPr>
      <w:r w:rsidRPr="006F69F4">
        <w:rPr>
          <w:szCs w:val="28"/>
        </w:rPr>
        <w:t xml:space="preserve">В сосуде вместимостью </w:t>
      </w:r>
      <w:r w:rsidRPr="006F69F4">
        <w:rPr>
          <w:szCs w:val="28"/>
          <w:lang w:val="en-US"/>
        </w:rPr>
        <w:t>V</w:t>
      </w:r>
      <w:r w:rsidRPr="006F69F4">
        <w:rPr>
          <w:szCs w:val="28"/>
        </w:rPr>
        <w:t xml:space="preserve"> = 0,3 л при температуре</w:t>
      </w:r>
      <w:proofErr w:type="gramStart"/>
      <w:r w:rsidRPr="006F69F4">
        <w:rPr>
          <w:szCs w:val="28"/>
        </w:rPr>
        <w:t xml:space="preserve"> Т</w:t>
      </w:r>
      <w:proofErr w:type="gramEnd"/>
      <w:r w:rsidRPr="006F69F4">
        <w:rPr>
          <w:szCs w:val="28"/>
        </w:rPr>
        <w:t xml:space="preserve"> = 290 К находится некоторый газ. На сколько понизится давление </w:t>
      </w:r>
      <w:proofErr w:type="spellStart"/>
      <w:proofErr w:type="gramStart"/>
      <w:r w:rsidRPr="006F69F4">
        <w:rPr>
          <w:szCs w:val="28"/>
        </w:rPr>
        <w:t>р</w:t>
      </w:r>
      <w:proofErr w:type="spellEnd"/>
      <w:proofErr w:type="gramEnd"/>
      <w:r w:rsidRPr="006F69F4">
        <w:rPr>
          <w:szCs w:val="28"/>
        </w:rPr>
        <w:t xml:space="preserve"> газа в сосуде, если из него из-за утечки выйдет </w:t>
      </w:r>
      <w:r w:rsidRPr="006F69F4">
        <w:rPr>
          <w:szCs w:val="28"/>
          <w:lang w:val="en-US"/>
        </w:rPr>
        <w:t>N</w:t>
      </w:r>
      <w:r w:rsidRPr="006F69F4">
        <w:rPr>
          <w:szCs w:val="28"/>
        </w:rPr>
        <w:t xml:space="preserve"> = 10</w:t>
      </w:r>
      <w:r w:rsidRPr="006F69F4">
        <w:rPr>
          <w:szCs w:val="28"/>
          <w:vertAlign w:val="superscript"/>
        </w:rPr>
        <w:t>19</w:t>
      </w:r>
      <w:r w:rsidRPr="006F69F4">
        <w:rPr>
          <w:szCs w:val="28"/>
        </w:rPr>
        <w:t xml:space="preserve"> молекул ? </w:t>
      </w:r>
    </w:p>
    <w:p w:rsidR="001C2A55" w:rsidRPr="006F69F4" w:rsidRDefault="001C2A55" w:rsidP="001C2A55">
      <w:pPr>
        <w:pStyle w:val="ad"/>
        <w:rPr>
          <w:szCs w:val="28"/>
        </w:rPr>
      </w:pPr>
    </w:p>
    <w:p w:rsidR="001C2A55" w:rsidRPr="006F69F4" w:rsidRDefault="001C2A55" w:rsidP="001C2A55">
      <w:pPr>
        <w:pStyle w:val="ad"/>
        <w:numPr>
          <w:ilvl w:val="0"/>
          <w:numId w:val="21"/>
        </w:numPr>
        <w:spacing w:after="200" w:line="276" w:lineRule="auto"/>
        <w:rPr>
          <w:szCs w:val="28"/>
        </w:rPr>
      </w:pPr>
      <w:r w:rsidRPr="006F69F4">
        <w:rPr>
          <w:szCs w:val="28"/>
        </w:rPr>
        <w:t xml:space="preserve"> На диаграмме </w:t>
      </w:r>
      <w:proofErr w:type="spellStart"/>
      <w:proofErr w:type="gramStart"/>
      <w:r w:rsidRPr="006F69F4">
        <w:rPr>
          <w:szCs w:val="28"/>
        </w:rPr>
        <w:t>р</w:t>
      </w:r>
      <w:proofErr w:type="spellEnd"/>
      <w:proofErr w:type="gramEnd"/>
      <w:r w:rsidRPr="006F69F4">
        <w:rPr>
          <w:szCs w:val="28"/>
        </w:rPr>
        <w:t xml:space="preserve">, Т изображён цикл идеального газа постоянной массы. Изобразите его на диаграмме </w:t>
      </w:r>
      <w:proofErr w:type="spellStart"/>
      <w:proofErr w:type="gramStart"/>
      <w:r w:rsidRPr="006F69F4">
        <w:rPr>
          <w:szCs w:val="28"/>
        </w:rPr>
        <w:t>р</w:t>
      </w:r>
      <w:proofErr w:type="spellEnd"/>
      <w:proofErr w:type="gramEnd"/>
      <w:r w:rsidRPr="006F69F4">
        <w:rPr>
          <w:szCs w:val="28"/>
        </w:rPr>
        <w:t xml:space="preserve">, </w:t>
      </w:r>
      <w:r w:rsidRPr="006F69F4">
        <w:rPr>
          <w:szCs w:val="28"/>
          <w:lang w:val="en-US"/>
        </w:rPr>
        <w:t>V</w:t>
      </w:r>
      <w:r w:rsidRPr="006F69F4">
        <w:rPr>
          <w:szCs w:val="28"/>
        </w:rPr>
        <w:t xml:space="preserve">.     </w:t>
      </w:r>
    </w:p>
    <w:p w:rsidR="001C2A55" w:rsidRPr="006F69F4" w:rsidRDefault="001C2A55" w:rsidP="001C2A55">
      <w:pPr>
        <w:pStyle w:val="ad"/>
        <w:ind w:left="0"/>
        <w:rPr>
          <w:szCs w:val="28"/>
        </w:rPr>
      </w:pPr>
      <w:r w:rsidRPr="006F69F4">
        <w:t xml:space="preserve">    </w:t>
      </w:r>
      <w:r>
        <w:rPr>
          <w:noProof/>
        </w:rPr>
        <w:drawing>
          <wp:inline distT="0" distB="0" distL="0" distR="0">
            <wp:extent cx="1524000" cy="1689100"/>
            <wp:effectExtent l="0" t="0" r="0" b="0"/>
            <wp:docPr id="236" name="Рисунок 236" descr="no29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29_04"/>
                    <pic:cNvPicPr>
                      <a:picLocks noChangeAspect="1" noChangeArrowheads="1"/>
                    </pic:cNvPicPr>
                  </pic:nvPicPr>
                  <pic:blipFill>
                    <a:blip r:embed="rId54" cstate="print"/>
                    <a:srcRect/>
                    <a:stretch>
                      <a:fillRect/>
                    </a:stretch>
                  </pic:blipFill>
                  <pic:spPr bwMode="auto">
                    <a:xfrm>
                      <a:off x="0" y="0"/>
                      <a:ext cx="1524000" cy="1689100"/>
                    </a:xfrm>
                    <a:prstGeom prst="rect">
                      <a:avLst/>
                    </a:prstGeom>
                    <a:noFill/>
                    <a:ln w="9525">
                      <a:noFill/>
                      <a:miter lim="800000"/>
                      <a:headEnd/>
                      <a:tailEnd/>
                    </a:ln>
                  </pic:spPr>
                </pic:pic>
              </a:graphicData>
            </a:graphic>
          </wp:inline>
        </w:drawing>
      </w:r>
    </w:p>
    <w:p w:rsidR="001C2A55" w:rsidRPr="006F69F4" w:rsidRDefault="001C2A55" w:rsidP="001C2A55">
      <w:pPr>
        <w:pStyle w:val="ad"/>
        <w:numPr>
          <w:ilvl w:val="0"/>
          <w:numId w:val="21"/>
        </w:numPr>
        <w:spacing w:after="200" w:line="276" w:lineRule="auto"/>
        <w:rPr>
          <w:szCs w:val="28"/>
        </w:rPr>
      </w:pPr>
      <w:r w:rsidRPr="006F69F4">
        <w:rPr>
          <w:szCs w:val="28"/>
        </w:rPr>
        <w:t>При  снижении температуры газа в запаянном сосуде давление газа уменьшается. Это уменьшение давления объясняется тем, что</w:t>
      </w:r>
    </w:p>
    <w:p w:rsidR="001C2A55" w:rsidRPr="006F69F4" w:rsidRDefault="001C2A55" w:rsidP="001C2A55">
      <w:pPr>
        <w:pStyle w:val="ad"/>
        <w:numPr>
          <w:ilvl w:val="0"/>
          <w:numId w:val="22"/>
        </w:numPr>
        <w:spacing w:after="200" w:line="276" w:lineRule="auto"/>
        <w:rPr>
          <w:szCs w:val="28"/>
        </w:rPr>
      </w:pPr>
      <w:r w:rsidRPr="006F69F4">
        <w:rPr>
          <w:szCs w:val="28"/>
        </w:rPr>
        <w:t>уменьшается энергия теплового движения молекул газа;</w:t>
      </w:r>
    </w:p>
    <w:p w:rsidR="001C2A55" w:rsidRPr="006F69F4" w:rsidRDefault="001C2A55" w:rsidP="001C2A55">
      <w:pPr>
        <w:pStyle w:val="ad"/>
        <w:numPr>
          <w:ilvl w:val="0"/>
          <w:numId w:val="22"/>
        </w:numPr>
        <w:spacing w:after="200" w:line="276" w:lineRule="auto"/>
        <w:rPr>
          <w:szCs w:val="28"/>
        </w:rPr>
      </w:pPr>
      <w:r w:rsidRPr="006F69F4">
        <w:rPr>
          <w:szCs w:val="28"/>
        </w:rPr>
        <w:t>уменьшается энергия взаимодействия молекул газа друг с другом;</w:t>
      </w:r>
    </w:p>
    <w:p w:rsidR="001C2A55" w:rsidRPr="006F69F4" w:rsidRDefault="001C2A55" w:rsidP="001C2A55">
      <w:pPr>
        <w:pStyle w:val="ad"/>
        <w:numPr>
          <w:ilvl w:val="0"/>
          <w:numId w:val="22"/>
        </w:numPr>
        <w:spacing w:after="200" w:line="276" w:lineRule="auto"/>
        <w:rPr>
          <w:szCs w:val="28"/>
        </w:rPr>
      </w:pPr>
      <w:r w:rsidRPr="006F69F4">
        <w:rPr>
          <w:szCs w:val="28"/>
        </w:rPr>
        <w:t>уменьшается хаотичность движения молекул газа;</w:t>
      </w:r>
    </w:p>
    <w:p w:rsidR="001C2A55" w:rsidRPr="006F69F4" w:rsidRDefault="001C2A55" w:rsidP="001C2A55">
      <w:pPr>
        <w:pStyle w:val="ad"/>
        <w:numPr>
          <w:ilvl w:val="0"/>
          <w:numId w:val="22"/>
        </w:numPr>
        <w:spacing w:after="200" w:line="276" w:lineRule="auto"/>
        <w:rPr>
          <w:szCs w:val="28"/>
        </w:rPr>
      </w:pPr>
      <w:r w:rsidRPr="006F69F4">
        <w:rPr>
          <w:szCs w:val="28"/>
        </w:rPr>
        <w:t xml:space="preserve"> уменьшаются размеры молекул газа при его охлаждении.</w:t>
      </w: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Default="001C2A55" w:rsidP="001C2A55">
      <w:pPr>
        <w:pStyle w:val="ad"/>
        <w:rPr>
          <w:szCs w:val="28"/>
        </w:rPr>
      </w:pPr>
    </w:p>
    <w:p w:rsidR="001C2A55" w:rsidRPr="006F69F4" w:rsidRDefault="001C2A55" w:rsidP="001C2A55">
      <w:pPr>
        <w:pStyle w:val="ad"/>
        <w:rPr>
          <w:szCs w:val="28"/>
        </w:rPr>
      </w:pPr>
      <w:r w:rsidRPr="006F69F4">
        <w:rPr>
          <w:szCs w:val="28"/>
        </w:rPr>
        <w:t xml:space="preserve"> </w:t>
      </w:r>
    </w:p>
    <w:p w:rsidR="001C2A55" w:rsidRPr="006F69F4" w:rsidRDefault="001C2A55" w:rsidP="001C2A55">
      <w:pPr>
        <w:jc w:val="center"/>
        <w:rPr>
          <w:b/>
          <w:sz w:val="28"/>
          <w:szCs w:val="28"/>
        </w:rPr>
      </w:pPr>
      <w:r w:rsidRPr="00CD283C">
        <w:rPr>
          <w:sz w:val="28"/>
          <w:szCs w:val="28"/>
        </w:rPr>
        <w:t>Контрольная работа  по теме</w:t>
      </w:r>
      <w:r w:rsidRPr="006F69F4">
        <w:rPr>
          <w:b/>
          <w:sz w:val="28"/>
          <w:szCs w:val="28"/>
        </w:rPr>
        <w:t xml:space="preserve"> «</w:t>
      </w:r>
      <w:r>
        <w:rPr>
          <w:b/>
          <w:sz w:val="28"/>
          <w:szCs w:val="28"/>
        </w:rPr>
        <w:t>Основы термодинамики</w:t>
      </w:r>
      <w:r w:rsidRPr="00BF054A">
        <w:rPr>
          <w:b/>
          <w:sz w:val="28"/>
          <w:szCs w:val="28"/>
        </w:rPr>
        <w:t>»</w:t>
      </w:r>
      <w:r w:rsidRPr="006F69F4">
        <w:rPr>
          <w:b/>
          <w:sz w:val="28"/>
          <w:szCs w:val="28"/>
        </w:rPr>
        <w:t>»</w:t>
      </w:r>
    </w:p>
    <w:p w:rsidR="001C2A55" w:rsidRPr="006F69F4" w:rsidRDefault="001C2A55" w:rsidP="001C2A55">
      <w:pPr>
        <w:jc w:val="center"/>
        <w:rPr>
          <w:sz w:val="28"/>
          <w:szCs w:val="28"/>
        </w:rPr>
      </w:pPr>
      <w:r w:rsidRPr="006F69F4">
        <w:rPr>
          <w:sz w:val="28"/>
          <w:szCs w:val="28"/>
        </w:rPr>
        <w:t>2 вариант.</w:t>
      </w:r>
    </w:p>
    <w:p w:rsidR="001C2A55" w:rsidRPr="006F69F4" w:rsidRDefault="001C2A55" w:rsidP="001C2A55">
      <w:pPr>
        <w:rPr>
          <w:sz w:val="28"/>
          <w:szCs w:val="28"/>
        </w:rPr>
      </w:pPr>
      <w:r w:rsidRPr="006F69F4">
        <w:rPr>
          <w:sz w:val="28"/>
          <w:szCs w:val="28"/>
        </w:rPr>
        <w:t>1. Считая воздух однородным газом, найдите, во сколько раз средняя квадратичная скорость пылинки массой 1,74</w:t>
      </w:r>
      <m:oMath>
        <m:r>
          <m:rPr>
            <m:sty m:val="bi"/>
          </m:rPr>
          <w:rPr>
            <w:rFonts w:ascii="Cambria Math" w:hAnsi="Cambria Math"/>
            <w:sz w:val="28"/>
            <w:szCs w:val="28"/>
          </w:rPr>
          <m:t xml:space="preserve"> ∙</m:t>
        </m:r>
      </m:oMath>
      <w:r w:rsidRPr="006F69F4">
        <w:rPr>
          <w:sz w:val="28"/>
          <w:szCs w:val="28"/>
        </w:rPr>
        <w:t xml:space="preserve"> 10</w:t>
      </w:r>
      <w:r w:rsidRPr="006F69F4">
        <w:rPr>
          <w:sz w:val="28"/>
          <w:szCs w:val="28"/>
          <w:vertAlign w:val="superscript"/>
        </w:rPr>
        <w:t>-12</w:t>
      </w:r>
      <w:r w:rsidRPr="006F69F4">
        <w:rPr>
          <w:sz w:val="28"/>
          <w:szCs w:val="28"/>
        </w:rPr>
        <w:t xml:space="preserve"> кг, взвешенной в воздухе, меньше средней квадратичной скорости движения молекул.</w:t>
      </w:r>
    </w:p>
    <w:p w:rsidR="001C2A55" w:rsidRPr="001C2A55" w:rsidRDefault="001C2A55" w:rsidP="001C2A55">
      <w:pPr>
        <w:rPr>
          <w:sz w:val="28"/>
          <w:szCs w:val="28"/>
        </w:rPr>
      </w:pPr>
      <w:r w:rsidRPr="006F69F4">
        <w:rPr>
          <w:sz w:val="28"/>
          <w:szCs w:val="28"/>
        </w:rPr>
        <w:t>2. 10 г. кислорода находятся  под давлением 0,303 МПа при температуре 10</w:t>
      </w:r>
      <w:r w:rsidRPr="006F69F4">
        <w:rPr>
          <w:sz w:val="28"/>
          <w:szCs w:val="28"/>
          <w:vertAlign w:val="superscript"/>
        </w:rPr>
        <w:t>0</w:t>
      </w:r>
      <w:r w:rsidRPr="006F69F4">
        <w:rPr>
          <w:sz w:val="28"/>
          <w:szCs w:val="28"/>
        </w:rPr>
        <w:t>С. После нагревания при постоянном давлении кислород занял объём 10 л. Найти начальный объём и конечную температуру газа.</w:t>
      </w:r>
    </w:p>
    <w:p w:rsidR="001C2A55" w:rsidRDefault="001C2A55" w:rsidP="001C2A55">
      <w:pPr>
        <w:rPr>
          <w:sz w:val="28"/>
          <w:szCs w:val="28"/>
        </w:rPr>
      </w:pPr>
      <w:r w:rsidRPr="006F69F4">
        <w:rPr>
          <w:sz w:val="28"/>
          <w:szCs w:val="28"/>
        </w:rPr>
        <w:t>3. Во сколько раз увеличится давление газа в колбе электрической лампочки, если после её включения температура газа повысилась от 15</w:t>
      </w:r>
      <w:r w:rsidRPr="006F69F4">
        <w:rPr>
          <w:sz w:val="28"/>
          <w:szCs w:val="28"/>
          <w:vertAlign w:val="superscript"/>
        </w:rPr>
        <w:t>0</w:t>
      </w:r>
      <w:r w:rsidRPr="006F69F4">
        <w:rPr>
          <w:sz w:val="28"/>
          <w:szCs w:val="28"/>
        </w:rPr>
        <w:t>С до 300</w:t>
      </w:r>
      <w:r w:rsidRPr="006F69F4">
        <w:rPr>
          <w:sz w:val="28"/>
          <w:szCs w:val="28"/>
          <w:vertAlign w:val="superscript"/>
        </w:rPr>
        <w:t>0</w:t>
      </w:r>
      <w:r w:rsidRPr="006F69F4">
        <w:rPr>
          <w:sz w:val="28"/>
          <w:szCs w:val="28"/>
        </w:rPr>
        <w:t>С</w:t>
      </w:r>
      <w:proofErr w:type="gramStart"/>
      <w:r w:rsidRPr="006F69F4">
        <w:rPr>
          <w:sz w:val="28"/>
          <w:szCs w:val="28"/>
        </w:rPr>
        <w:t xml:space="preserve"> ?</w:t>
      </w:r>
      <w:proofErr w:type="gramEnd"/>
    </w:p>
    <w:p w:rsidR="001C2A55" w:rsidRPr="006F69F4" w:rsidRDefault="001C2A55" w:rsidP="001C2A55">
      <w:pPr>
        <w:rPr>
          <w:sz w:val="28"/>
          <w:szCs w:val="28"/>
        </w:rPr>
      </w:pPr>
      <w:r>
        <w:rPr>
          <w:sz w:val="28"/>
          <w:szCs w:val="28"/>
        </w:rPr>
        <w:t xml:space="preserve">4. По графику, приведённому на рисунке, определите какие процессы происходят с </w:t>
      </w:r>
      <w:proofErr w:type="gramStart"/>
      <w:r>
        <w:rPr>
          <w:sz w:val="28"/>
          <w:szCs w:val="28"/>
        </w:rPr>
        <w:t>газом</w:t>
      </w:r>
      <w:proofErr w:type="gramEnd"/>
      <w:r>
        <w:rPr>
          <w:sz w:val="28"/>
          <w:szCs w:val="28"/>
        </w:rPr>
        <w:t xml:space="preserve"> и постройте график этих процессов в осях </w:t>
      </w:r>
      <w:r>
        <w:rPr>
          <w:sz w:val="28"/>
          <w:szCs w:val="28"/>
          <w:lang w:val="en-US"/>
        </w:rPr>
        <w:t>V</w:t>
      </w:r>
      <w:r>
        <w:rPr>
          <w:sz w:val="28"/>
          <w:szCs w:val="28"/>
        </w:rPr>
        <w:t xml:space="preserve">, Т </w:t>
      </w:r>
    </w:p>
    <w:p w:rsidR="001C2A55" w:rsidRDefault="001C2A55" w:rsidP="001C2A55">
      <w:r>
        <w:rPr>
          <w:noProof/>
        </w:rPr>
        <w:drawing>
          <wp:inline distT="0" distB="0" distL="0" distR="0">
            <wp:extent cx="1549400" cy="1295400"/>
            <wp:effectExtent l="19050" t="0" r="0" b="0"/>
            <wp:docPr id="239" name="Рисунок 2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1"/>
                    <pic:cNvPicPr>
                      <a:picLocks noChangeAspect="1" noChangeArrowheads="1"/>
                    </pic:cNvPicPr>
                  </pic:nvPicPr>
                  <pic:blipFill>
                    <a:blip r:embed="rId55" cstate="print"/>
                    <a:srcRect/>
                    <a:stretch>
                      <a:fillRect/>
                    </a:stretch>
                  </pic:blipFill>
                  <pic:spPr bwMode="auto">
                    <a:xfrm>
                      <a:off x="0" y="0"/>
                      <a:ext cx="1549400" cy="1295400"/>
                    </a:xfrm>
                    <a:prstGeom prst="rect">
                      <a:avLst/>
                    </a:prstGeom>
                    <a:noFill/>
                    <a:ln w="9525">
                      <a:noFill/>
                      <a:miter lim="800000"/>
                      <a:headEnd/>
                      <a:tailEnd/>
                    </a:ln>
                  </pic:spPr>
                </pic:pic>
              </a:graphicData>
            </a:graphic>
          </wp:inline>
        </w:drawing>
      </w:r>
    </w:p>
    <w:p w:rsidR="001C2A55" w:rsidRDefault="001C2A55" w:rsidP="001C2A55">
      <w:pPr>
        <w:rPr>
          <w:sz w:val="28"/>
          <w:szCs w:val="28"/>
        </w:rPr>
      </w:pPr>
      <w:r>
        <w:rPr>
          <w:sz w:val="28"/>
          <w:szCs w:val="28"/>
        </w:rPr>
        <w:t>5. При изотермическом сжатии определённой массы газа будет уменьшаться</w:t>
      </w:r>
    </w:p>
    <w:p w:rsidR="001C2A55" w:rsidRDefault="001C2A55" w:rsidP="001C2A55">
      <w:pPr>
        <w:rPr>
          <w:sz w:val="28"/>
          <w:szCs w:val="28"/>
        </w:rPr>
      </w:pPr>
      <w:r>
        <w:rPr>
          <w:sz w:val="28"/>
          <w:szCs w:val="28"/>
        </w:rPr>
        <w:t>1) давление;</w:t>
      </w:r>
    </w:p>
    <w:p w:rsidR="001C2A55" w:rsidRDefault="001C2A55" w:rsidP="001C2A55">
      <w:pPr>
        <w:rPr>
          <w:sz w:val="28"/>
          <w:szCs w:val="28"/>
        </w:rPr>
      </w:pPr>
      <w:r>
        <w:rPr>
          <w:sz w:val="28"/>
          <w:szCs w:val="28"/>
        </w:rPr>
        <w:t>2) масса;</w:t>
      </w:r>
    </w:p>
    <w:p w:rsidR="001C2A55" w:rsidRDefault="001C2A55" w:rsidP="001C2A55">
      <w:pPr>
        <w:rPr>
          <w:sz w:val="28"/>
          <w:szCs w:val="28"/>
        </w:rPr>
      </w:pPr>
      <w:r>
        <w:rPr>
          <w:sz w:val="28"/>
          <w:szCs w:val="28"/>
        </w:rPr>
        <w:t>3) плотность;</w:t>
      </w:r>
    </w:p>
    <w:p w:rsidR="001C2A55" w:rsidRDefault="001C2A55" w:rsidP="001C2A55">
      <w:pPr>
        <w:rPr>
          <w:sz w:val="28"/>
          <w:szCs w:val="28"/>
        </w:rPr>
      </w:pPr>
      <w:r>
        <w:rPr>
          <w:sz w:val="28"/>
          <w:szCs w:val="28"/>
        </w:rPr>
        <w:t>4) среднее расстояние между молекулами газа;</w:t>
      </w:r>
    </w:p>
    <w:p w:rsidR="001C2A55" w:rsidRPr="006F69F4" w:rsidRDefault="001C2A55" w:rsidP="001C2A55">
      <w:pPr>
        <w:rPr>
          <w:sz w:val="28"/>
          <w:szCs w:val="28"/>
        </w:rPr>
      </w:pPr>
      <w:r>
        <w:rPr>
          <w:sz w:val="28"/>
          <w:szCs w:val="28"/>
        </w:rPr>
        <w:t>5) средняя квадратичная скорость молекул.</w:t>
      </w:r>
    </w:p>
    <w:p w:rsidR="001C2A55" w:rsidRPr="006F69F4" w:rsidRDefault="001C2A55" w:rsidP="001C2A55">
      <w:pPr>
        <w:rPr>
          <w:sz w:val="28"/>
          <w:szCs w:val="28"/>
        </w:rPr>
      </w:pPr>
    </w:p>
    <w:p w:rsidR="001C2A55" w:rsidRPr="008F01AC" w:rsidRDefault="001C2A55" w:rsidP="008F01AC"/>
    <w:sectPr w:rsidR="001C2A55" w:rsidRPr="008F01AC" w:rsidSect="00B3273F">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4A" w:rsidRDefault="00E8264A" w:rsidP="00F61930">
      <w:r>
        <w:separator/>
      </w:r>
    </w:p>
  </w:endnote>
  <w:endnote w:type="continuationSeparator" w:id="0">
    <w:p w:rsidR="00E8264A" w:rsidRDefault="00E8264A" w:rsidP="00F61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4A" w:rsidRDefault="00E8264A" w:rsidP="00F61930">
      <w:r>
        <w:separator/>
      </w:r>
    </w:p>
  </w:footnote>
  <w:footnote w:type="continuationSeparator" w:id="0">
    <w:p w:rsidR="00E8264A" w:rsidRDefault="00E8264A" w:rsidP="00F61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5">
    <w:nsid w:val="00B84B5F"/>
    <w:multiLevelType w:val="hybridMultilevel"/>
    <w:tmpl w:val="A01C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017324"/>
    <w:multiLevelType w:val="hybridMultilevel"/>
    <w:tmpl w:val="022EF134"/>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8">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D53ADD"/>
    <w:multiLevelType w:val="hybridMultilevel"/>
    <w:tmpl w:val="8D7E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47FD3"/>
    <w:multiLevelType w:val="hybridMultilevel"/>
    <w:tmpl w:val="6B503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63EE9"/>
    <w:multiLevelType w:val="hybridMultilevel"/>
    <w:tmpl w:val="84C022F8"/>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884B5E"/>
    <w:multiLevelType w:val="hybridMultilevel"/>
    <w:tmpl w:val="43AEF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3F3370"/>
    <w:multiLevelType w:val="hybridMultilevel"/>
    <w:tmpl w:val="00702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A03F72"/>
    <w:multiLevelType w:val="hybridMultilevel"/>
    <w:tmpl w:val="7884F91E"/>
    <w:lvl w:ilvl="0" w:tplc="DAE8741E">
      <w:start w:val="1"/>
      <w:numFmt w:val="decimal"/>
      <w:lvlText w:val="%1)"/>
      <w:lvlJc w:val="left"/>
      <w:pPr>
        <w:ind w:left="1068" w:hanging="360"/>
      </w:pPr>
      <w:rPr>
        <w:rFonts w:hint="default"/>
        <w:b/>
      </w:rPr>
    </w:lvl>
    <w:lvl w:ilvl="1" w:tplc="04190019" w:tentative="1">
      <w:start w:val="1"/>
      <w:numFmt w:val="lowerLetter"/>
      <w:lvlText w:val="%2."/>
      <w:lvlJc w:val="left"/>
      <w:pPr>
        <w:ind w:left="-372" w:hanging="360"/>
      </w:pPr>
    </w:lvl>
    <w:lvl w:ilvl="2" w:tplc="0419001B" w:tentative="1">
      <w:start w:val="1"/>
      <w:numFmt w:val="lowerRoman"/>
      <w:lvlText w:val="%3."/>
      <w:lvlJc w:val="right"/>
      <w:pPr>
        <w:ind w:left="348" w:hanging="180"/>
      </w:pPr>
    </w:lvl>
    <w:lvl w:ilvl="3" w:tplc="0419000F" w:tentative="1">
      <w:start w:val="1"/>
      <w:numFmt w:val="decimal"/>
      <w:lvlText w:val="%4."/>
      <w:lvlJc w:val="left"/>
      <w:pPr>
        <w:ind w:left="1068" w:hanging="360"/>
      </w:pPr>
    </w:lvl>
    <w:lvl w:ilvl="4" w:tplc="04190019" w:tentative="1">
      <w:start w:val="1"/>
      <w:numFmt w:val="lowerLetter"/>
      <w:lvlText w:val="%5."/>
      <w:lvlJc w:val="left"/>
      <w:pPr>
        <w:ind w:left="1788" w:hanging="360"/>
      </w:pPr>
    </w:lvl>
    <w:lvl w:ilvl="5" w:tplc="0419001B" w:tentative="1">
      <w:start w:val="1"/>
      <w:numFmt w:val="lowerRoman"/>
      <w:lvlText w:val="%6."/>
      <w:lvlJc w:val="right"/>
      <w:pPr>
        <w:ind w:left="2508" w:hanging="180"/>
      </w:pPr>
    </w:lvl>
    <w:lvl w:ilvl="6" w:tplc="0419000F" w:tentative="1">
      <w:start w:val="1"/>
      <w:numFmt w:val="decimal"/>
      <w:lvlText w:val="%7."/>
      <w:lvlJc w:val="left"/>
      <w:pPr>
        <w:ind w:left="3228" w:hanging="360"/>
      </w:pPr>
    </w:lvl>
    <w:lvl w:ilvl="7" w:tplc="04190019" w:tentative="1">
      <w:start w:val="1"/>
      <w:numFmt w:val="lowerLetter"/>
      <w:lvlText w:val="%8."/>
      <w:lvlJc w:val="left"/>
      <w:pPr>
        <w:ind w:left="3948" w:hanging="360"/>
      </w:pPr>
    </w:lvl>
    <w:lvl w:ilvl="8" w:tplc="0419001B" w:tentative="1">
      <w:start w:val="1"/>
      <w:numFmt w:val="lowerRoman"/>
      <w:lvlText w:val="%9."/>
      <w:lvlJc w:val="right"/>
      <w:pPr>
        <w:ind w:left="4668" w:hanging="180"/>
      </w:pPr>
    </w:lvl>
  </w:abstractNum>
  <w:abstractNum w:abstractNumId="15">
    <w:nsid w:val="391C22B4"/>
    <w:multiLevelType w:val="multilevel"/>
    <w:tmpl w:val="20F0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3723A5"/>
    <w:multiLevelType w:val="multilevel"/>
    <w:tmpl w:val="77F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2626E"/>
    <w:multiLevelType w:val="hybridMultilevel"/>
    <w:tmpl w:val="C6727E16"/>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6B2A1C"/>
    <w:multiLevelType w:val="hybridMultilevel"/>
    <w:tmpl w:val="6BBC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21">
    <w:nsid w:val="59F9660C"/>
    <w:multiLevelType w:val="hybridMultilevel"/>
    <w:tmpl w:val="5B4A7A1E"/>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653F012B"/>
    <w:multiLevelType w:val="hybridMultilevel"/>
    <w:tmpl w:val="96244926"/>
    <w:lvl w:ilvl="0" w:tplc="7EA04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7D7E81"/>
    <w:multiLevelType w:val="hybridMultilevel"/>
    <w:tmpl w:val="BEB4A148"/>
    <w:lvl w:ilvl="0" w:tplc="D1F096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AC5CF0"/>
    <w:multiLevelType w:val="hybridMultilevel"/>
    <w:tmpl w:val="BFF49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BB64981"/>
    <w:multiLevelType w:val="hybridMultilevel"/>
    <w:tmpl w:val="AFC2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22"/>
  </w:num>
  <w:num w:numId="4">
    <w:abstractNumId w:val="5"/>
  </w:num>
  <w:num w:numId="5">
    <w:abstractNumId w:val="17"/>
  </w:num>
  <w:num w:numId="6">
    <w:abstractNumId w:val="8"/>
  </w:num>
  <w:num w:numId="7">
    <w:abstractNumId w:val="24"/>
  </w:num>
  <w:num w:numId="8">
    <w:abstractNumId w:val="11"/>
  </w:num>
  <w:num w:numId="9">
    <w:abstractNumId w:val="21"/>
  </w:num>
  <w:num w:numId="10">
    <w:abstractNumId w:val="6"/>
  </w:num>
  <w:num w:numId="11">
    <w:abstractNumId w:val="18"/>
  </w:num>
  <w:num w:numId="12">
    <w:abstractNumId w:val="14"/>
  </w:num>
  <w:num w:numId="13">
    <w:abstractNumId w:val="19"/>
  </w:num>
  <w:num w:numId="14">
    <w:abstractNumId w:val="23"/>
  </w:num>
  <w:num w:numId="15">
    <w:abstractNumId w:val="9"/>
  </w:num>
  <w:num w:numId="16">
    <w:abstractNumId w:val="12"/>
  </w:num>
  <w:num w:numId="17">
    <w:abstractNumId w:val="13"/>
  </w:num>
  <w:num w:numId="18">
    <w:abstractNumId w:val="15"/>
  </w:num>
  <w:num w:numId="19">
    <w:abstractNumId w:val="16"/>
  </w:num>
  <w:num w:numId="20">
    <w:abstractNumId w:val="26"/>
  </w:num>
  <w:num w:numId="21">
    <w:abstractNumId w:val="25"/>
  </w:num>
  <w:num w:numId="22">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273F"/>
    <w:rsid w:val="00001EEE"/>
    <w:rsid w:val="00005F58"/>
    <w:rsid w:val="000142AE"/>
    <w:rsid w:val="00014712"/>
    <w:rsid w:val="00023690"/>
    <w:rsid w:val="00031E72"/>
    <w:rsid w:val="000327FC"/>
    <w:rsid w:val="00044B9A"/>
    <w:rsid w:val="0006426E"/>
    <w:rsid w:val="00074956"/>
    <w:rsid w:val="000764F3"/>
    <w:rsid w:val="000A6A45"/>
    <w:rsid w:val="000B7C53"/>
    <w:rsid w:val="000C1C58"/>
    <w:rsid w:val="000E0EFB"/>
    <w:rsid w:val="000E15C7"/>
    <w:rsid w:val="000E7AC8"/>
    <w:rsid w:val="000F1C2B"/>
    <w:rsid w:val="00110383"/>
    <w:rsid w:val="00111F49"/>
    <w:rsid w:val="0011428D"/>
    <w:rsid w:val="00122252"/>
    <w:rsid w:val="001224CB"/>
    <w:rsid w:val="00145E76"/>
    <w:rsid w:val="00161226"/>
    <w:rsid w:val="00170908"/>
    <w:rsid w:val="0017371B"/>
    <w:rsid w:val="00177A9A"/>
    <w:rsid w:val="00184D30"/>
    <w:rsid w:val="00192AED"/>
    <w:rsid w:val="001B12C9"/>
    <w:rsid w:val="001B4D73"/>
    <w:rsid w:val="001C2A55"/>
    <w:rsid w:val="001C30D0"/>
    <w:rsid w:val="001C467D"/>
    <w:rsid w:val="001C4BB2"/>
    <w:rsid w:val="001D2752"/>
    <w:rsid w:val="00202465"/>
    <w:rsid w:val="00206131"/>
    <w:rsid w:val="00217562"/>
    <w:rsid w:val="0023005A"/>
    <w:rsid w:val="00235D40"/>
    <w:rsid w:val="0023649C"/>
    <w:rsid w:val="00250178"/>
    <w:rsid w:val="002556BC"/>
    <w:rsid w:val="002563B1"/>
    <w:rsid w:val="00263ADF"/>
    <w:rsid w:val="00264D20"/>
    <w:rsid w:val="0027288A"/>
    <w:rsid w:val="00273269"/>
    <w:rsid w:val="00274641"/>
    <w:rsid w:val="00281AFF"/>
    <w:rsid w:val="002867B5"/>
    <w:rsid w:val="00293DB3"/>
    <w:rsid w:val="002A70C0"/>
    <w:rsid w:val="002B1E25"/>
    <w:rsid w:val="002C6EB2"/>
    <w:rsid w:val="002D5246"/>
    <w:rsid w:val="002E5C22"/>
    <w:rsid w:val="00301142"/>
    <w:rsid w:val="00305911"/>
    <w:rsid w:val="00314A91"/>
    <w:rsid w:val="00315FB9"/>
    <w:rsid w:val="0032198C"/>
    <w:rsid w:val="003275E7"/>
    <w:rsid w:val="003279BD"/>
    <w:rsid w:val="003416D0"/>
    <w:rsid w:val="0036427C"/>
    <w:rsid w:val="003778A4"/>
    <w:rsid w:val="00386EF1"/>
    <w:rsid w:val="003870CA"/>
    <w:rsid w:val="003874DA"/>
    <w:rsid w:val="0039047B"/>
    <w:rsid w:val="0039371B"/>
    <w:rsid w:val="00393991"/>
    <w:rsid w:val="0039799F"/>
    <w:rsid w:val="003D4BC1"/>
    <w:rsid w:val="00402146"/>
    <w:rsid w:val="00406155"/>
    <w:rsid w:val="00416069"/>
    <w:rsid w:val="00424AD9"/>
    <w:rsid w:val="00434318"/>
    <w:rsid w:val="004357C2"/>
    <w:rsid w:val="00437DB0"/>
    <w:rsid w:val="00456AAB"/>
    <w:rsid w:val="00465F15"/>
    <w:rsid w:val="00472F14"/>
    <w:rsid w:val="0047370C"/>
    <w:rsid w:val="00473C3F"/>
    <w:rsid w:val="0048024A"/>
    <w:rsid w:val="00484ABB"/>
    <w:rsid w:val="004B1C37"/>
    <w:rsid w:val="004D3BB1"/>
    <w:rsid w:val="004E4EFC"/>
    <w:rsid w:val="004E6D27"/>
    <w:rsid w:val="004E6F9F"/>
    <w:rsid w:val="004F785E"/>
    <w:rsid w:val="00503B67"/>
    <w:rsid w:val="00504EF3"/>
    <w:rsid w:val="00514223"/>
    <w:rsid w:val="00515ADB"/>
    <w:rsid w:val="0052237D"/>
    <w:rsid w:val="0052375E"/>
    <w:rsid w:val="00534B3B"/>
    <w:rsid w:val="0056456E"/>
    <w:rsid w:val="00570152"/>
    <w:rsid w:val="005756F3"/>
    <w:rsid w:val="00580D41"/>
    <w:rsid w:val="00592DCA"/>
    <w:rsid w:val="005A2D0D"/>
    <w:rsid w:val="005A2E93"/>
    <w:rsid w:val="005A6639"/>
    <w:rsid w:val="005C0A2B"/>
    <w:rsid w:val="005C19D8"/>
    <w:rsid w:val="005D1D09"/>
    <w:rsid w:val="005D46A9"/>
    <w:rsid w:val="005D53E7"/>
    <w:rsid w:val="005E0D0A"/>
    <w:rsid w:val="005E3DB9"/>
    <w:rsid w:val="00603EFD"/>
    <w:rsid w:val="006118EB"/>
    <w:rsid w:val="00611B65"/>
    <w:rsid w:val="00625F99"/>
    <w:rsid w:val="00630997"/>
    <w:rsid w:val="006314E7"/>
    <w:rsid w:val="00632731"/>
    <w:rsid w:val="00637F57"/>
    <w:rsid w:val="0064050C"/>
    <w:rsid w:val="00643F10"/>
    <w:rsid w:val="00667E79"/>
    <w:rsid w:val="006852D7"/>
    <w:rsid w:val="00685624"/>
    <w:rsid w:val="0069679D"/>
    <w:rsid w:val="006C48A9"/>
    <w:rsid w:val="00704297"/>
    <w:rsid w:val="0072203D"/>
    <w:rsid w:val="00726882"/>
    <w:rsid w:val="007321DC"/>
    <w:rsid w:val="00735B7C"/>
    <w:rsid w:val="007373EC"/>
    <w:rsid w:val="0075160A"/>
    <w:rsid w:val="007567AC"/>
    <w:rsid w:val="00760853"/>
    <w:rsid w:val="00762341"/>
    <w:rsid w:val="0077412C"/>
    <w:rsid w:val="00783D08"/>
    <w:rsid w:val="007A0EC8"/>
    <w:rsid w:val="007A6F6F"/>
    <w:rsid w:val="007B6041"/>
    <w:rsid w:val="007E3F9B"/>
    <w:rsid w:val="007F07E9"/>
    <w:rsid w:val="00807320"/>
    <w:rsid w:val="00833610"/>
    <w:rsid w:val="00835C62"/>
    <w:rsid w:val="0084520D"/>
    <w:rsid w:val="00845716"/>
    <w:rsid w:val="00845878"/>
    <w:rsid w:val="0086401D"/>
    <w:rsid w:val="00877912"/>
    <w:rsid w:val="008852AD"/>
    <w:rsid w:val="00885472"/>
    <w:rsid w:val="008955D2"/>
    <w:rsid w:val="00895ABC"/>
    <w:rsid w:val="008A074A"/>
    <w:rsid w:val="008A18C9"/>
    <w:rsid w:val="008A3AB2"/>
    <w:rsid w:val="008A4CC5"/>
    <w:rsid w:val="008A5878"/>
    <w:rsid w:val="008B2FB1"/>
    <w:rsid w:val="008C67BE"/>
    <w:rsid w:val="008E287B"/>
    <w:rsid w:val="008E54C3"/>
    <w:rsid w:val="008E6990"/>
    <w:rsid w:val="008E7296"/>
    <w:rsid w:val="008F01AC"/>
    <w:rsid w:val="00932256"/>
    <w:rsid w:val="009369BE"/>
    <w:rsid w:val="009564E4"/>
    <w:rsid w:val="009572D6"/>
    <w:rsid w:val="00963701"/>
    <w:rsid w:val="0096614A"/>
    <w:rsid w:val="009704DC"/>
    <w:rsid w:val="00975F3A"/>
    <w:rsid w:val="009768C5"/>
    <w:rsid w:val="009818FB"/>
    <w:rsid w:val="0098262B"/>
    <w:rsid w:val="0099022C"/>
    <w:rsid w:val="009B2F93"/>
    <w:rsid w:val="009C5B3C"/>
    <w:rsid w:val="009E0A65"/>
    <w:rsid w:val="00A1450A"/>
    <w:rsid w:val="00A40934"/>
    <w:rsid w:val="00A47023"/>
    <w:rsid w:val="00A6388D"/>
    <w:rsid w:val="00A65037"/>
    <w:rsid w:val="00A65803"/>
    <w:rsid w:val="00A66F43"/>
    <w:rsid w:val="00A9371D"/>
    <w:rsid w:val="00A93995"/>
    <w:rsid w:val="00A945E7"/>
    <w:rsid w:val="00A94F3F"/>
    <w:rsid w:val="00AB0310"/>
    <w:rsid w:val="00AB5E4F"/>
    <w:rsid w:val="00AC0DBF"/>
    <w:rsid w:val="00AC322D"/>
    <w:rsid w:val="00AC60E9"/>
    <w:rsid w:val="00AC7405"/>
    <w:rsid w:val="00B16747"/>
    <w:rsid w:val="00B25300"/>
    <w:rsid w:val="00B3273F"/>
    <w:rsid w:val="00B36D60"/>
    <w:rsid w:val="00B46F46"/>
    <w:rsid w:val="00B61CA6"/>
    <w:rsid w:val="00B648CF"/>
    <w:rsid w:val="00B70FBB"/>
    <w:rsid w:val="00B84F17"/>
    <w:rsid w:val="00B926AA"/>
    <w:rsid w:val="00BA677E"/>
    <w:rsid w:val="00BB3175"/>
    <w:rsid w:val="00BC7B37"/>
    <w:rsid w:val="00BD4657"/>
    <w:rsid w:val="00BE19AE"/>
    <w:rsid w:val="00BF397E"/>
    <w:rsid w:val="00C34CB7"/>
    <w:rsid w:val="00C36E12"/>
    <w:rsid w:val="00C5136F"/>
    <w:rsid w:val="00C52B59"/>
    <w:rsid w:val="00C73E1D"/>
    <w:rsid w:val="00C7583E"/>
    <w:rsid w:val="00C82B0F"/>
    <w:rsid w:val="00CB297F"/>
    <w:rsid w:val="00CC332E"/>
    <w:rsid w:val="00CC3E50"/>
    <w:rsid w:val="00CC69A4"/>
    <w:rsid w:val="00CC6AA9"/>
    <w:rsid w:val="00CD5100"/>
    <w:rsid w:val="00CE1CC0"/>
    <w:rsid w:val="00CE7C23"/>
    <w:rsid w:val="00CF44F9"/>
    <w:rsid w:val="00D00FAD"/>
    <w:rsid w:val="00D40847"/>
    <w:rsid w:val="00D409CE"/>
    <w:rsid w:val="00D56769"/>
    <w:rsid w:val="00D60B4E"/>
    <w:rsid w:val="00D6414A"/>
    <w:rsid w:val="00D809DF"/>
    <w:rsid w:val="00D9509B"/>
    <w:rsid w:val="00DA6106"/>
    <w:rsid w:val="00DD5EB7"/>
    <w:rsid w:val="00DE12CD"/>
    <w:rsid w:val="00DF19BC"/>
    <w:rsid w:val="00DF3800"/>
    <w:rsid w:val="00E715BA"/>
    <w:rsid w:val="00E8264A"/>
    <w:rsid w:val="00E8633A"/>
    <w:rsid w:val="00E9617B"/>
    <w:rsid w:val="00EA18BF"/>
    <w:rsid w:val="00EB0047"/>
    <w:rsid w:val="00ED46F0"/>
    <w:rsid w:val="00ED5F6E"/>
    <w:rsid w:val="00ED6067"/>
    <w:rsid w:val="00EE7E0D"/>
    <w:rsid w:val="00EF3856"/>
    <w:rsid w:val="00F02129"/>
    <w:rsid w:val="00F064E0"/>
    <w:rsid w:val="00F10063"/>
    <w:rsid w:val="00F10E6D"/>
    <w:rsid w:val="00F245F6"/>
    <w:rsid w:val="00F33AEC"/>
    <w:rsid w:val="00F4541B"/>
    <w:rsid w:val="00F61930"/>
    <w:rsid w:val="00F632DE"/>
    <w:rsid w:val="00F73C46"/>
    <w:rsid w:val="00F86A9B"/>
    <w:rsid w:val="00F91B6D"/>
    <w:rsid w:val="00F928D6"/>
    <w:rsid w:val="00FB5921"/>
    <w:rsid w:val="00FC6369"/>
    <w:rsid w:val="00FD0AAF"/>
    <w:rsid w:val="00FD5ACA"/>
    <w:rsid w:val="00FD6E06"/>
    <w:rsid w:val="00FD7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273F"/>
    <w:pPr>
      <w:keepNext/>
      <w:spacing w:before="240" w:after="60"/>
      <w:outlineLvl w:val="0"/>
    </w:pPr>
    <w:rPr>
      <w:rFonts w:ascii="Arial" w:hAnsi="Arial"/>
      <w:b/>
      <w:kern w:val="28"/>
      <w:sz w:val="28"/>
      <w:szCs w:val="20"/>
    </w:rPr>
  </w:style>
  <w:style w:type="paragraph" w:styleId="2">
    <w:name w:val="heading 2"/>
    <w:basedOn w:val="a"/>
    <w:next w:val="a"/>
    <w:link w:val="20"/>
    <w:qFormat/>
    <w:rsid w:val="00B3273F"/>
    <w:pPr>
      <w:keepNext/>
      <w:spacing w:before="240" w:after="60"/>
      <w:outlineLvl w:val="1"/>
    </w:pPr>
    <w:rPr>
      <w:rFonts w:ascii="Arial" w:hAnsi="Arial"/>
      <w:b/>
      <w:i/>
      <w:szCs w:val="20"/>
    </w:rPr>
  </w:style>
  <w:style w:type="paragraph" w:styleId="3">
    <w:name w:val="heading 3"/>
    <w:basedOn w:val="a"/>
    <w:next w:val="a"/>
    <w:link w:val="30"/>
    <w:qFormat/>
    <w:rsid w:val="00B3273F"/>
    <w:pPr>
      <w:keepNext/>
      <w:spacing w:before="240" w:after="60"/>
      <w:outlineLvl w:val="2"/>
    </w:pPr>
    <w:rPr>
      <w:rFonts w:ascii="Arial" w:hAnsi="Arial"/>
      <w:szCs w:val="20"/>
    </w:rPr>
  </w:style>
  <w:style w:type="paragraph" w:styleId="4">
    <w:name w:val="heading 4"/>
    <w:basedOn w:val="a"/>
    <w:next w:val="a"/>
    <w:link w:val="40"/>
    <w:qFormat/>
    <w:rsid w:val="00B3273F"/>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73F"/>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B3273F"/>
    <w:rPr>
      <w:rFonts w:ascii="Arial" w:eastAsia="Times New Roman" w:hAnsi="Arial" w:cs="Times New Roman"/>
      <w:b/>
      <w:i/>
      <w:sz w:val="24"/>
      <w:szCs w:val="20"/>
      <w:lang w:eastAsia="ru-RU"/>
    </w:rPr>
  </w:style>
  <w:style w:type="character" w:customStyle="1" w:styleId="30">
    <w:name w:val="Заголовок 3 Знак"/>
    <w:basedOn w:val="a0"/>
    <w:link w:val="3"/>
    <w:rsid w:val="00B3273F"/>
    <w:rPr>
      <w:rFonts w:ascii="Arial" w:eastAsia="Times New Roman" w:hAnsi="Arial" w:cs="Times New Roman"/>
      <w:sz w:val="24"/>
      <w:szCs w:val="20"/>
      <w:lang w:eastAsia="ru-RU"/>
    </w:rPr>
  </w:style>
  <w:style w:type="character" w:customStyle="1" w:styleId="40">
    <w:name w:val="Заголовок 4 Знак"/>
    <w:basedOn w:val="a0"/>
    <w:link w:val="4"/>
    <w:rsid w:val="00B3273F"/>
    <w:rPr>
      <w:rFonts w:ascii="Times New Roman" w:eastAsia="Times New Roman" w:hAnsi="Times New Roman" w:cs="Times New Roman"/>
      <w:b/>
      <w:sz w:val="28"/>
      <w:szCs w:val="20"/>
      <w:u w:val="single"/>
      <w:lang w:eastAsia="ru-RU"/>
    </w:rPr>
  </w:style>
  <w:style w:type="paragraph" w:styleId="a3">
    <w:name w:val="footer"/>
    <w:basedOn w:val="a"/>
    <w:link w:val="a4"/>
    <w:uiPriority w:val="99"/>
    <w:rsid w:val="00B3273F"/>
    <w:pPr>
      <w:tabs>
        <w:tab w:val="center" w:pos="4677"/>
        <w:tab w:val="right" w:pos="9355"/>
      </w:tabs>
    </w:pPr>
  </w:style>
  <w:style w:type="character" w:customStyle="1" w:styleId="a4">
    <w:name w:val="Нижний колонтитул Знак"/>
    <w:basedOn w:val="a0"/>
    <w:link w:val="a3"/>
    <w:uiPriority w:val="99"/>
    <w:rsid w:val="00B3273F"/>
    <w:rPr>
      <w:rFonts w:ascii="Times New Roman" w:eastAsia="Times New Roman" w:hAnsi="Times New Roman" w:cs="Times New Roman"/>
      <w:sz w:val="24"/>
      <w:szCs w:val="24"/>
      <w:lang w:eastAsia="ru-RU"/>
    </w:rPr>
  </w:style>
  <w:style w:type="character" w:styleId="a5">
    <w:name w:val="page number"/>
    <w:basedOn w:val="a0"/>
    <w:rsid w:val="00B3273F"/>
  </w:style>
  <w:style w:type="paragraph" w:styleId="a6">
    <w:name w:val="header"/>
    <w:basedOn w:val="a"/>
    <w:link w:val="a7"/>
    <w:uiPriority w:val="99"/>
    <w:rsid w:val="00B3273F"/>
    <w:pPr>
      <w:tabs>
        <w:tab w:val="center" w:pos="4677"/>
        <w:tab w:val="right" w:pos="9355"/>
      </w:tabs>
    </w:pPr>
  </w:style>
  <w:style w:type="character" w:customStyle="1" w:styleId="a7">
    <w:name w:val="Верхний колонтитул Знак"/>
    <w:basedOn w:val="a0"/>
    <w:link w:val="a6"/>
    <w:uiPriority w:val="99"/>
    <w:rsid w:val="00B3273F"/>
    <w:rPr>
      <w:rFonts w:ascii="Times New Roman" w:eastAsia="Times New Roman" w:hAnsi="Times New Roman" w:cs="Times New Roman"/>
      <w:sz w:val="24"/>
      <w:szCs w:val="24"/>
      <w:lang w:eastAsia="ru-RU"/>
    </w:rPr>
  </w:style>
  <w:style w:type="table" w:styleId="a8">
    <w:name w:val="Table Grid"/>
    <w:basedOn w:val="a1"/>
    <w:rsid w:val="00B32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semiHidden/>
    <w:rsid w:val="00B3273F"/>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B3273F"/>
    <w:rPr>
      <w:rFonts w:ascii="Tahoma" w:eastAsia="Times New Roman" w:hAnsi="Tahoma" w:cs="Tahoma"/>
      <w:sz w:val="20"/>
      <w:szCs w:val="20"/>
      <w:shd w:val="clear" w:color="auto" w:fill="000080"/>
      <w:lang w:eastAsia="ru-RU"/>
    </w:rPr>
  </w:style>
  <w:style w:type="paragraph" w:styleId="ab">
    <w:name w:val="Balloon Text"/>
    <w:basedOn w:val="a"/>
    <w:link w:val="ac"/>
    <w:uiPriority w:val="99"/>
    <w:semiHidden/>
    <w:rsid w:val="00B3273F"/>
    <w:rPr>
      <w:rFonts w:ascii="Tahoma" w:hAnsi="Tahoma" w:cs="Tahoma"/>
      <w:sz w:val="16"/>
      <w:szCs w:val="16"/>
    </w:rPr>
  </w:style>
  <w:style w:type="character" w:customStyle="1" w:styleId="ac">
    <w:name w:val="Текст выноски Знак"/>
    <w:basedOn w:val="a0"/>
    <w:link w:val="ab"/>
    <w:uiPriority w:val="99"/>
    <w:semiHidden/>
    <w:rsid w:val="00B3273F"/>
    <w:rPr>
      <w:rFonts w:ascii="Tahoma" w:eastAsia="Times New Roman" w:hAnsi="Tahoma" w:cs="Tahoma"/>
      <w:sz w:val="16"/>
      <w:szCs w:val="16"/>
      <w:lang w:eastAsia="ru-RU"/>
    </w:rPr>
  </w:style>
  <w:style w:type="character" w:customStyle="1" w:styleId="apple-style-span">
    <w:name w:val="apple-style-span"/>
    <w:basedOn w:val="a0"/>
    <w:rsid w:val="00B3273F"/>
  </w:style>
  <w:style w:type="paragraph" w:styleId="ad">
    <w:name w:val="List Paragraph"/>
    <w:basedOn w:val="a"/>
    <w:uiPriority w:val="34"/>
    <w:qFormat/>
    <w:rsid w:val="00B3273F"/>
    <w:pPr>
      <w:ind w:left="720"/>
      <w:contextualSpacing/>
    </w:pPr>
    <w:rPr>
      <w:sz w:val="28"/>
      <w:szCs w:val="20"/>
    </w:rPr>
  </w:style>
  <w:style w:type="paragraph" w:customStyle="1" w:styleId="11">
    <w:name w:val="Абзац списка1"/>
    <w:basedOn w:val="a"/>
    <w:rsid w:val="00B3273F"/>
    <w:pPr>
      <w:spacing w:after="200" w:line="276" w:lineRule="auto"/>
      <w:ind w:left="720"/>
    </w:pPr>
    <w:rPr>
      <w:sz w:val="22"/>
      <w:szCs w:val="22"/>
      <w:lang w:eastAsia="en-US"/>
    </w:rPr>
  </w:style>
  <w:style w:type="paragraph" w:styleId="ae">
    <w:name w:val="No Spacing"/>
    <w:qFormat/>
    <w:rsid w:val="00B3273F"/>
    <w:pPr>
      <w:spacing w:after="0" w:line="240" w:lineRule="auto"/>
    </w:pPr>
    <w:rPr>
      <w:rFonts w:ascii="Calibri" w:eastAsia="Times New Roman" w:hAnsi="Calibri" w:cs="Times New Roman"/>
      <w:lang w:eastAsia="ru-RU"/>
    </w:rPr>
  </w:style>
  <w:style w:type="paragraph" w:styleId="af">
    <w:name w:val="Body Text"/>
    <w:basedOn w:val="a"/>
    <w:link w:val="af0"/>
    <w:rsid w:val="00B3273F"/>
    <w:pPr>
      <w:spacing w:after="120"/>
    </w:pPr>
  </w:style>
  <w:style w:type="character" w:customStyle="1" w:styleId="af0">
    <w:name w:val="Основной текст Знак"/>
    <w:basedOn w:val="a0"/>
    <w:link w:val="af"/>
    <w:rsid w:val="00B3273F"/>
    <w:rPr>
      <w:rFonts w:ascii="Times New Roman" w:eastAsia="Times New Roman" w:hAnsi="Times New Roman" w:cs="Times New Roman"/>
      <w:sz w:val="24"/>
      <w:szCs w:val="24"/>
      <w:lang w:eastAsia="ru-RU"/>
    </w:rPr>
  </w:style>
  <w:style w:type="character" w:customStyle="1" w:styleId="WW8Num2z0">
    <w:name w:val="WW8Num2z0"/>
    <w:rsid w:val="00B3273F"/>
    <w:rPr>
      <w:rFonts w:ascii="Symbol" w:hAnsi="Symbol" w:cs="OpenSymbol"/>
    </w:rPr>
  </w:style>
  <w:style w:type="character" w:customStyle="1" w:styleId="WW8Num3z0">
    <w:name w:val="WW8Num3z0"/>
    <w:rsid w:val="00B3273F"/>
    <w:rPr>
      <w:rFonts w:ascii="Symbol" w:hAnsi="Symbol" w:cs="OpenSymbol"/>
    </w:rPr>
  </w:style>
  <w:style w:type="character" w:customStyle="1" w:styleId="WW8Num4z0">
    <w:name w:val="WW8Num4z0"/>
    <w:rsid w:val="00B3273F"/>
    <w:rPr>
      <w:rFonts w:ascii="Symbol" w:hAnsi="Symbol" w:cs="OpenSymbol"/>
    </w:rPr>
  </w:style>
  <w:style w:type="character" w:customStyle="1" w:styleId="WW8Num5z0">
    <w:name w:val="WW8Num5z0"/>
    <w:rsid w:val="00B3273F"/>
    <w:rPr>
      <w:rFonts w:ascii="Symbol" w:hAnsi="Symbol" w:cs="OpenSymbol"/>
    </w:rPr>
  </w:style>
  <w:style w:type="character" w:customStyle="1" w:styleId="WW8Num6z0">
    <w:name w:val="WW8Num6z0"/>
    <w:rsid w:val="00B3273F"/>
    <w:rPr>
      <w:rFonts w:ascii="Symbol" w:hAnsi="Symbol" w:cs="OpenSymbol"/>
    </w:rPr>
  </w:style>
  <w:style w:type="character" w:customStyle="1" w:styleId="WW8Num7z0">
    <w:name w:val="WW8Num7z0"/>
    <w:rsid w:val="00B3273F"/>
    <w:rPr>
      <w:rFonts w:ascii="Symbol" w:hAnsi="Symbol" w:cs="OpenSymbol"/>
    </w:rPr>
  </w:style>
  <w:style w:type="character" w:customStyle="1" w:styleId="WW8Num7z1">
    <w:name w:val="WW8Num7z1"/>
    <w:rsid w:val="00B3273F"/>
    <w:rPr>
      <w:rFonts w:ascii="OpenSymbol" w:hAnsi="OpenSymbol" w:cs="OpenSymbol"/>
    </w:rPr>
  </w:style>
  <w:style w:type="character" w:customStyle="1" w:styleId="WW8Num8z0">
    <w:name w:val="WW8Num8z0"/>
    <w:rsid w:val="00B3273F"/>
    <w:rPr>
      <w:rFonts w:ascii="Symbol" w:hAnsi="Symbol" w:cs="OpenSymbol"/>
    </w:rPr>
  </w:style>
  <w:style w:type="character" w:customStyle="1" w:styleId="WW8Num8z1">
    <w:name w:val="WW8Num8z1"/>
    <w:rsid w:val="00B3273F"/>
    <w:rPr>
      <w:rFonts w:ascii="OpenSymbol" w:hAnsi="OpenSymbol" w:cs="OpenSymbol"/>
    </w:rPr>
  </w:style>
  <w:style w:type="character" w:customStyle="1" w:styleId="WW8Num9z0">
    <w:name w:val="WW8Num9z0"/>
    <w:rsid w:val="00B3273F"/>
    <w:rPr>
      <w:rFonts w:ascii="Symbol" w:hAnsi="Symbol" w:cs="OpenSymbol"/>
    </w:rPr>
  </w:style>
  <w:style w:type="character" w:customStyle="1" w:styleId="WW8Num9z1">
    <w:name w:val="WW8Num9z1"/>
    <w:rsid w:val="00B3273F"/>
    <w:rPr>
      <w:rFonts w:ascii="OpenSymbol" w:hAnsi="OpenSymbol" w:cs="OpenSymbol"/>
    </w:rPr>
  </w:style>
  <w:style w:type="character" w:customStyle="1" w:styleId="Absatz-Standardschriftart">
    <w:name w:val="Absatz-Standardschriftart"/>
    <w:rsid w:val="00B3273F"/>
  </w:style>
  <w:style w:type="character" w:customStyle="1" w:styleId="WW-Absatz-Standardschriftart">
    <w:name w:val="WW-Absatz-Standardschriftart"/>
    <w:rsid w:val="00B3273F"/>
  </w:style>
  <w:style w:type="character" w:customStyle="1" w:styleId="WW-Absatz-Standardschriftart1">
    <w:name w:val="WW-Absatz-Standardschriftart1"/>
    <w:rsid w:val="00B3273F"/>
  </w:style>
  <w:style w:type="character" w:customStyle="1" w:styleId="WW-Absatz-Standardschriftart11">
    <w:name w:val="WW-Absatz-Standardschriftart11"/>
    <w:rsid w:val="00B3273F"/>
  </w:style>
  <w:style w:type="character" w:customStyle="1" w:styleId="WW-Absatz-Standardschriftart111">
    <w:name w:val="WW-Absatz-Standardschriftart111"/>
    <w:rsid w:val="00B3273F"/>
  </w:style>
  <w:style w:type="character" w:customStyle="1" w:styleId="WW-Absatz-Standardschriftart1111">
    <w:name w:val="WW-Absatz-Standardschriftart1111"/>
    <w:rsid w:val="00B3273F"/>
  </w:style>
  <w:style w:type="character" w:customStyle="1" w:styleId="WW-Absatz-Standardschriftart11111">
    <w:name w:val="WW-Absatz-Standardschriftart11111"/>
    <w:rsid w:val="00B3273F"/>
  </w:style>
  <w:style w:type="character" w:customStyle="1" w:styleId="WW-Absatz-Standardschriftart111111">
    <w:name w:val="WW-Absatz-Standardschriftart111111"/>
    <w:rsid w:val="00B3273F"/>
  </w:style>
  <w:style w:type="character" w:customStyle="1" w:styleId="WW-Absatz-Standardschriftart1111111">
    <w:name w:val="WW-Absatz-Standardschriftart1111111"/>
    <w:rsid w:val="00B3273F"/>
  </w:style>
  <w:style w:type="character" w:customStyle="1" w:styleId="WW-Absatz-Standardschriftart11111111">
    <w:name w:val="WW-Absatz-Standardschriftart11111111"/>
    <w:rsid w:val="00B3273F"/>
  </w:style>
  <w:style w:type="character" w:customStyle="1" w:styleId="WW8Num10z0">
    <w:name w:val="WW8Num10z0"/>
    <w:rsid w:val="00B3273F"/>
    <w:rPr>
      <w:rFonts w:ascii="Symbol" w:hAnsi="Symbol" w:cs="OpenSymbol"/>
    </w:rPr>
  </w:style>
  <w:style w:type="character" w:customStyle="1" w:styleId="WW8Num10z1">
    <w:name w:val="WW8Num10z1"/>
    <w:rsid w:val="00B3273F"/>
    <w:rPr>
      <w:rFonts w:ascii="OpenSymbol" w:hAnsi="OpenSymbol" w:cs="OpenSymbol"/>
    </w:rPr>
  </w:style>
  <w:style w:type="character" w:customStyle="1" w:styleId="WW-Absatz-Standardschriftart111111111">
    <w:name w:val="WW-Absatz-Standardschriftart111111111"/>
    <w:rsid w:val="00B3273F"/>
  </w:style>
  <w:style w:type="character" w:customStyle="1" w:styleId="WW-Absatz-Standardschriftart1111111111">
    <w:name w:val="WW-Absatz-Standardschriftart1111111111"/>
    <w:rsid w:val="00B3273F"/>
  </w:style>
  <w:style w:type="character" w:customStyle="1" w:styleId="WW8Num1z0">
    <w:name w:val="WW8Num1z0"/>
    <w:rsid w:val="00B3273F"/>
    <w:rPr>
      <w:rFonts w:ascii="Symbol" w:hAnsi="Symbol"/>
    </w:rPr>
  </w:style>
  <w:style w:type="character" w:customStyle="1" w:styleId="12">
    <w:name w:val="Основной шрифт абзаца1"/>
    <w:rsid w:val="00B3273F"/>
  </w:style>
  <w:style w:type="character" w:customStyle="1" w:styleId="af1">
    <w:name w:val="Маркеры списка"/>
    <w:rsid w:val="00B3273F"/>
    <w:rPr>
      <w:rFonts w:ascii="OpenSymbol" w:eastAsia="OpenSymbol" w:hAnsi="OpenSymbol" w:cs="OpenSymbol"/>
    </w:rPr>
  </w:style>
  <w:style w:type="paragraph" w:customStyle="1" w:styleId="af2">
    <w:name w:val="Заголовок"/>
    <w:basedOn w:val="a"/>
    <w:next w:val="af"/>
    <w:rsid w:val="00B3273F"/>
    <w:pPr>
      <w:keepNext/>
      <w:suppressAutoHyphens/>
      <w:spacing w:before="240" w:after="120"/>
    </w:pPr>
    <w:rPr>
      <w:rFonts w:ascii="Arial" w:eastAsia="SimSun" w:hAnsi="Arial" w:cs="Tahoma"/>
      <w:sz w:val="28"/>
      <w:szCs w:val="28"/>
      <w:lang w:eastAsia="ar-SA"/>
    </w:rPr>
  </w:style>
  <w:style w:type="paragraph" w:styleId="af3">
    <w:name w:val="List"/>
    <w:basedOn w:val="af"/>
    <w:rsid w:val="00B3273F"/>
    <w:pPr>
      <w:suppressAutoHyphens/>
    </w:pPr>
    <w:rPr>
      <w:rFonts w:cs="Tahoma"/>
      <w:sz w:val="28"/>
      <w:szCs w:val="20"/>
      <w:lang w:eastAsia="ar-SA"/>
    </w:rPr>
  </w:style>
  <w:style w:type="paragraph" w:customStyle="1" w:styleId="13">
    <w:name w:val="Название1"/>
    <w:basedOn w:val="a"/>
    <w:rsid w:val="00B3273F"/>
    <w:pPr>
      <w:suppressLineNumbers/>
      <w:suppressAutoHyphens/>
      <w:spacing w:before="120" w:after="120"/>
    </w:pPr>
    <w:rPr>
      <w:rFonts w:cs="Tahoma"/>
      <w:i/>
      <w:iCs/>
      <w:lang w:eastAsia="ar-SA"/>
    </w:rPr>
  </w:style>
  <w:style w:type="paragraph" w:customStyle="1" w:styleId="14">
    <w:name w:val="Указатель1"/>
    <w:basedOn w:val="a"/>
    <w:rsid w:val="00B3273F"/>
    <w:pPr>
      <w:suppressLineNumbers/>
      <w:suppressAutoHyphens/>
    </w:pPr>
    <w:rPr>
      <w:rFonts w:cs="Tahoma"/>
      <w:sz w:val="28"/>
      <w:szCs w:val="20"/>
      <w:lang w:eastAsia="ar-SA"/>
    </w:rPr>
  </w:style>
  <w:style w:type="paragraph" w:styleId="af4">
    <w:name w:val="Title"/>
    <w:basedOn w:val="af2"/>
    <w:next w:val="af5"/>
    <w:link w:val="af6"/>
    <w:qFormat/>
    <w:rsid w:val="00B3273F"/>
  </w:style>
  <w:style w:type="character" w:customStyle="1" w:styleId="af6">
    <w:name w:val="Название Знак"/>
    <w:basedOn w:val="a0"/>
    <w:link w:val="af4"/>
    <w:rsid w:val="00B3273F"/>
    <w:rPr>
      <w:rFonts w:ascii="Arial" w:eastAsia="SimSun" w:hAnsi="Arial" w:cs="Tahoma"/>
      <w:sz w:val="28"/>
      <w:szCs w:val="28"/>
      <w:lang w:eastAsia="ar-SA"/>
    </w:rPr>
  </w:style>
  <w:style w:type="paragraph" w:styleId="af5">
    <w:name w:val="Subtitle"/>
    <w:basedOn w:val="af2"/>
    <w:next w:val="af"/>
    <w:link w:val="af7"/>
    <w:qFormat/>
    <w:rsid w:val="00B3273F"/>
    <w:pPr>
      <w:jc w:val="center"/>
    </w:pPr>
    <w:rPr>
      <w:i/>
      <w:iCs/>
    </w:rPr>
  </w:style>
  <w:style w:type="character" w:customStyle="1" w:styleId="af7">
    <w:name w:val="Подзаголовок Знак"/>
    <w:basedOn w:val="a0"/>
    <w:link w:val="af5"/>
    <w:rsid w:val="00B3273F"/>
    <w:rPr>
      <w:rFonts w:ascii="Arial" w:eastAsia="SimSun" w:hAnsi="Arial" w:cs="Tahoma"/>
      <w:i/>
      <w:iCs/>
      <w:sz w:val="28"/>
      <w:szCs w:val="28"/>
      <w:lang w:eastAsia="ar-SA"/>
    </w:rPr>
  </w:style>
  <w:style w:type="paragraph" w:customStyle="1" w:styleId="af8">
    <w:name w:val="Содержимое таблицы"/>
    <w:basedOn w:val="a"/>
    <w:rsid w:val="00B3273F"/>
    <w:pPr>
      <w:suppressLineNumbers/>
      <w:suppressAutoHyphens/>
    </w:pPr>
    <w:rPr>
      <w:sz w:val="28"/>
      <w:szCs w:val="20"/>
      <w:lang w:eastAsia="ar-SA"/>
    </w:rPr>
  </w:style>
  <w:style w:type="paragraph" w:customStyle="1" w:styleId="af9">
    <w:name w:val="Заголовок таблицы"/>
    <w:basedOn w:val="af8"/>
    <w:rsid w:val="00B3273F"/>
    <w:pPr>
      <w:jc w:val="center"/>
    </w:pPr>
    <w:rPr>
      <w:b/>
      <w:bCs/>
    </w:rPr>
  </w:style>
  <w:style w:type="character" w:customStyle="1" w:styleId="31">
    <w:name w:val="Заголовок №3_"/>
    <w:link w:val="32"/>
    <w:uiPriority w:val="99"/>
    <w:rsid w:val="008E6990"/>
    <w:rPr>
      <w:spacing w:val="4"/>
      <w:shd w:val="clear" w:color="auto" w:fill="FFFFFF"/>
    </w:rPr>
  </w:style>
  <w:style w:type="paragraph" w:customStyle="1" w:styleId="32">
    <w:name w:val="Заголовок №3"/>
    <w:basedOn w:val="a"/>
    <w:link w:val="31"/>
    <w:uiPriority w:val="99"/>
    <w:rsid w:val="008E6990"/>
    <w:pPr>
      <w:shd w:val="clear" w:color="auto" w:fill="FFFFFF"/>
      <w:spacing w:after="60" w:line="240" w:lineRule="atLeast"/>
      <w:jc w:val="both"/>
      <w:outlineLvl w:val="2"/>
    </w:pPr>
    <w:rPr>
      <w:rFonts w:asciiTheme="minorHAnsi" w:eastAsiaTheme="minorHAnsi" w:hAnsiTheme="minorHAnsi" w:cstheme="minorBidi"/>
      <w:spacing w:val="4"/>
      <w:sz w:val="22"/>
      <w:szCs w:val="22"/>
      <w:lang w:eastAsia="en-US"/>
    </w:rPr>
  </w:style>
  <w:style w:type="character" w:customStyle="1" w:styleId="33">
    <w:name w:val="Основной текст (3)_"/>
    <w:link w:val="34"/>
    <w:locked/>
    <w:rsid w:val="008E6990"/>
    <w:rPr>
      <w:sz w:val="23"/>
      <w:szCs w:val="23"/>
      <w:shd w:val="clear" w:color="auto" w:fill="FFFFFF"/>
    </w:rPr>
  </w:style>
  <w:style w:type="character" w:customStyle="1" w:styleId="41">
    <w:name w:val="Основной текст (4)_"/>
    <w:link w:val="410"/>
    <w:uiPriority w:val="99"/>
    <w:locked/>
    <w:rsid w:val="008E6990"/>
    <w:rPr>
      <w:b/>
      <w:bCs/>
      <w:sz w:val="17"/>
      <w:szCs w:val="17"/>
      <w:shd w:val="clear" w:color="auto" w:fill="FFFFFF"/>
    </w:rPr>
  </w:style>
  <w:style w:type="character" w:customStyle="1" w:styleId="15">
    <w:name w:val="Заголовок №1_"/>
    <w:link w:val="16"/>
    <w:uiPriority w:val="99"/>
    <w:locked/>
    <w:rsid w:val="008E6990"/>
    <w:rPr>
      <w:b/>
      <w:bCs/>
      <w:sz w:val="40"/>
      <w:szCs w:val="40"/>
      <w:shd w:val="clear" w:color="auto" w:fill="FFFFFF"/>
    </w:rPr>
  </w:style>
  <w:style w:type="character" w:customStyle="1" w:styleId="42">
    <w:name w:val="Основной текст (4)2"/>
    <w:uiPriority w:val="99"/>
    <w:rsid w:val="008E6990"/>
  </w:style>
  <w:style w:type="paragraph" w:customStyle="1" w:styleId="34">
    <w:name w:val="Основной текст (3)"/>
    <w:basedOn w:val="a"/>
    <w:link w:val="33"/>
    <w:uiPriority w:val="99"/>
    <w:rsid w:val="008E6990"/>
    <w:pPr>
      <w:widowControl w:val="0"/>
      <w:shd w:val="clear" w:color="auto" w:fill="FFFFFF"/>
      <w:spacing w:before="60" w:after="240" w:line="240" w:lineRule="atLeast"/>
      <w:jc w:val="center"/>
    </w:pPr>
    <w:rPr>
      <w:rFonts w:asciiTheme="minorHAnsi" w:eastAsiaTheme="minorHAnsi" w:hAnsiTheme="minorHAnsi" w:cstheme="minorBidi"/>
      <w:sz w:val="23"/>
      <w:szCs w:val="23"/>
      <w:lang w:eastAsia="en-US"/>
    </w:rPr>
  </w:style>
  <w:style w:type="paragraph" w:customStyle="1" w:styleId="410">
    <w:name w:val="Основной текст (4)1"/>
    <w:basedOn w:val="a"/>
    <w:link w:val="41"/>
    <w:uiPriority w:val="99"/>
    <w:rsid w:val="008E6990"/>
    <w:pPr>
      <w:widowControl w:val="0"/>
      <w:shd w:val="clear" w:color="auto" w:fill="FFFFFF"/>
      <w:spacing w:before="240" w:after="60" w:line="216" w:lineRule="exact"/>
      <w:jc w:val="center"/>
    </w:pPr>
    <w:rPr>
      <w:rFonts w:asciiTheme="minorHAnsi" w:eastAsiaTheme="minorHAnsi" w:hAnsiTheme="minorHAnsi" w:cstheme="minorBidi"/>
      <w:b/>
      <w:bCs/>
      <w:sz w:val="17"/>
      <w:szCs w:val="17"/>
      <w:lang w:eastAsia="en-US"/>
    </w:rPr>
  </w:style>
  <w:style w:type="paragraph" w:customStyle="1" w:styleId="16">
    <w:name w:val="Заголовок №1"/>
    <w:basedOn w:val="a"/>
    <w:link w:val="15"/>
    <w:uiPriority w:val="99"/>
    <w:rsid w:val="008E6990"/>
    <w:pPr>
      <w:widowControl w:val="0"/>
      <w:shd w:val="clear" w:color="auto" w:fill="FFFFFF"/>
      <w:spacing w:before="1140" w:after="300" w:line="240" w:lineRule="atLeast"/>
      <w:jc w:val="center"/>
      <w:outlineLvl w:val="0"/>
    </w:pPr>
    <w:rPr>
      <w:rFonts w:asciiTheme="minorHAnsi" w:eastAsiaTheme="minorHAnsi" w:hAnsiTheme="minorHAnsi" w:cstheme="minorBidi"/>
      <w:b/>
      <w:bCs/>
      <w:sz w:val="40"/>
      <w:szCs w:val="40"/>
      <w:lang w:eastAsia="en-US"/>
    </w:rPr>
  </w:style>
  <w:style w:type="character" w:customStyle="1" w:styleId="21">
    <w:name w:val="Основной текст (2)_"/>
    <w:basedOn w:val="a0"/>
    <w:link w:val="22"/>
    <w:locked/>
    <w:rsid w:val="00534B3B"/>
    <w:rPr>
      <w:rFonts w:ascii="Arial" w:hAnsi="Arial" w:cs="Times New Roman"/>
      <w:b/>
      <w:bCs/>
      <w:sz w:val="23"/>
      <w:szCs w:val="23"/>
      <w:shd w:val="clear" w:color="auto" w:fill="FFFFFF"/>
    </w:rPr>
  </w:style>
  <w:style w:type="paragraph" w:customStyle="1" w:styleId="22">
    <w:name w:val="Основной текст (2)"/>
    <w:basedOn w:val="a"/>
    <w:link w:val="21"/>
    <w:rsid w:val="00534B3B"/>
    <w:pPr>
      <w:widowControl w:val="0"/>
      <w:shd w:val="clear" w:color="auto" w:fill="FFFFFF"/>
      <w:spacing w:after="60" w:line="240" w:lineRule="atLeast"/>
      <w:jc w:val="center"/>
    </w:pPr>
    <w:rPr>
      <w:rFonts w:ascii="Arial" w:eastAsiaTheme="minorHAnsi" w:hAnsi="Arial"/>
      <w:b/>
      <w:bCs/>
      <w:sz w:val="23"/>
      <w:szCs w:val="23"/>
      <w:lang w:eastAsia="en-US"/>
    </w:rPr>
  </w:style>
  <w:style w:type="character" w:customStyle="1" w:styleId="10pt">
    <w:name w:val="Основной текст + 10 pt"/>
    <w:rsid w:val="00534B3B"/>
    <w:rPr>
      <w:rFonts w:ascii="Arial" w:hAnsi="Arial" w:cs="Times New Roman"/>
      <w:b/>
      <w:bCs/>
      <w:sz w:val="20"/>
      <w:szCs w:val="20"/>
      <w:shd w:val="clear" w:color="auto" w:fill="FFFFFF"/>
    </w:rPr>
  </w:style>
  <w:style w:type="paragraph" w:customStyle="1" w:styleId="Standard">
    <w:name w:val="Standard"/>
    <w:rsid w:val="00534B3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534B3B"/>
    <w:pPr>
      <w:spacing w:after="120"/>
    </w:pPr>
  </w:style>
  <w:style w:type="paragraph" w:customStyle="1" w:styleId="17">
    <w:name w:val="Без интервала1"/>
    <w:rsid w:val="00534B3B"/>
    <w:pPr>
      <w:spacing w:after="0" w:line="240" w:lineRule="auto"/>
    </w:pPr>
    <w:rPr>
      <w:rFonts w:ascii="Calibri" w:eastAsia="Times New Roman" w:hAnsi="Calibri" w:cs="Calibri"/>
      <w:lang w:eastAsia="ru-RU"/>
    </w:rPr>
  </w:style>
  <w:style w:type="paragraph" w:customStyle="1" w:styleId="35">
    <w:name w:val="Без интервала3"/>
    <w:rsid w:val="00534B3B"/>
    <w:pPr>
      <w:spacing w:after="0" w:line="240" w:lineRule="auto"/>
    </w:pPr>
    <w:rPr>
      <w:rFonts w:ascii="Calibri" w:eastAsia="Times New Roman" w:hAnsi="Calibri" w:cs="Calibri"/>
      <w:lang w:eastAsia="ru-RU"/>
    </w:rPr>
  </w:style>
  <w:style w:type="paragraph" w:customStyle="1" w:styleId="afa">
    <w:name w:val="Новый"/>
    <w:basedOn w:val="a"/>
    <w:rsid w:val="00534B3B"/>
    <w:pPr>
      <w:autoSpaceDN w:val="0"/>
      <w:spacing w:line="360" w:lineRule="auto"/>
      <w:ind w:firstLine="454"/>
      <w:jc w:val="both"/>
    </w:pPr>
    <w:rPr>
      <w:sz w:val="28"/>
      <w:lang w:eastAsia="en-US" w:bidi="en-US"/>
    </w:rPr>
  </w:style>
  <w:style w:type="paragraph" w:customStyle="1" w:styleId="23">
    <w:name w:val="Без интервала2"/>
    <w:rsid w:val="00534B3B"/>
    <w:pPr>
      <w:spacing w:after="0" w:line="240" w:lineRule="auto"/>
    </w:pPr>
    <w:rPr>
      <w:rFonts w:ascii="Calibri" w:eastAsia="Times New Roman" w:hAnsi="Calibri" w:cs="Calibri"/>
      <w:lang w:eastAsia="ru-RU"/>
    </w:rPr>
  </w:style>
  <w:style w:type="paragraph" w:styleId="afb">
    <w:name w:val="footnote text"/>
    <w:basedOn w:val="a"/>
    <w:link w:val="afc"/>
    <w:rsid w:val="00534B3B"/>
    <w:pPr>
      <w:widowControl w:val="0"/>
      <w:autoSpaceDE w:val="0"/>
      <w:autoSpaceDN w:val="0"/>
      <w:adjustRightInd w:val="0"/>
      <w:spacing w:line="480" w:lineRule="auto"/>
      <w:ind w:firstLine="560"/>
      <w:jc w:val="both"/>
    </w:pPr>
    <w:rPr>
      <w:sz w:val="20"/>
      <w:szCs w:val="20"/>
      <w:lang w:eastAsia="zh-CN"/>
    </w:rPr>
  </w:style>
  <w:style w:type="character" w:customStyle="1" w:styleId="afc">
    <w:name w:val="Текст сноски Знак"/>
    <w:basedOn w:val="a0"/>
    <w:link w:val="afb"/>
    <w:rsid w:val="00534B3B"/>
    <w:rPr>
      <w:rFonts w:ascii="Times New Roman" w:eastAsia="Times New Roman" w:hAnsi="Times New Roman" w:cs="Times New Roman"/>
      <w:sz w:val="20"/>
      <w:szCs w:val="20"/>
      <w:lang w:eastAsia="zh-CN"/>
    </w:rPr>
  </w:style>
  <w:style w:type="paragraph" w:styleId="afd">
    <w:name w:val="Normal (Web)"/>
    <w:basedOn w:val="a"/>
    <w:uiPriority w:val="99"/>
    <w:semiHidden/>
    <w:unhideWhenUsed/>
    <w:rsid w:val="00DE12CD"/>
    <w:pPr>
      <w:spacing w:before="100" w:beforeAutospacing="1" w:after="100" w:afterAutospacing="1"/>
    </w:pPr>
  </w:style>
  <w:style w:type="character" w:customStyle="1" w:styleId="apple-converted-space">
    <w:name w:val="apple-converted-space"/>
    <w:basedOn w:val="a0"/>
    <w:rsid w:val="008A3AB2"/>
  </w:style>
  <w:style w:type="character" w:styleId="afe">
    <w:name w:val="Hyperlink"/>
    <w:basedOn w:val="a0"/>
    <w:uiPriority w:val="99"/>
    <w:semiHidden/>
    <w:unhideWhenUsed/>
    <w:rsid w:val="008A3AB2"/>
    <w:rPr>
      <w:color w:val="0000FF"/>
      <w:u w:val="single"/>
    </w:rPr>
  </w:style>
</w:styles>
</file>

<file path=word/webSettings.xml><?xml version="1.0" encoding="utf-8"?>
<w:webSettings xmlns:r="http://schemas.openxmlformats.org/officeDocument/2006/relationships" xmlns:w="http://schemas.openxmlformats.org/wordprocessingml/2006/main">
  <w:divs>
    <w:div w:id="116795534">
      <w:bodyDiv w:val="1"/>
      <w:marLeft w:val="0"/>
      <w:marRight w:val="0"/>
      <w:marTop w:val="0"/>
      <w:marBottom w:val="0"/>
      <w:divBdr>
        <w:top w:val="none" w:sz="0" w:space="0" w:color="auto"/>
        <w:left w:val="none" w:sz="0" w:space="0" w:color="auto"/>
        <w:bottom w:val="none" w:sz="0" w:space="0" w:color="auto"/>
        <w:right w:val="none" w:sz="0" w:space="0" w:color="auto"/>
      </w:divBdr>
      <w:divsChild>
        <w:div w:id="2706561">
          <w:marLeft w:val="0"/>
          <w:marRight w:val="0"/>
          <w:marTop w:val="260"/>
          <w:marBottom w:val="0"/>
          <w:divBdr>
            <w:top w:val="none" w:sz="0" w:space="0" w:color="auto"/>
            <w:left w:val="none" w:sz="0" w:space="0" w:color="auto"/>
            <w:bottom w:val="none" w:sz="0" w:space="0" w:color="auto"/>
            <w:right w:val="none" w:sz="0" w:space="0" w:color="auto"/>
          </w:divBdr>
          <w:divsChild>
            <w:div w:id="342249471">
              <w:marLeft w:val="-600"/>
              <w:marRight w:val="0"/>
              <w:marTop w:val="0"/>
              <w:marBottom w:val="0"/>
              <w:divBdr>
                <w:top w:val="none" w:sz="0" w:space="0" w:color="auto"/>
                <w:left w:val="none" w:sz="0" w:space="0" w:color="auto"/>
                <w:bottom w:val="none" w:sz="0" w:space="0" w:color="auto"/>
                <w:right w:val="none" w:sz="0" w:space="0" w:color="auto"/>
              </w:divBdr>
              <w:divsChild>
                <w:div w:id="1922636539">
                  <w:marLeft w:val="0"/>
                  <w:marRight w:val="0"/>
                  <w:marTop w:val="0"/>
                  <w:marBottom w:val="0"/>
                  <w:divBdr>
                    <w:top w:val="none" w:sz="0" w:space="0" w:color="auto"/>
                    <w:left w:val="none" w:sz="0" w:space="0" w:color="auto"/>
                    <w:bottom w:val="none" w:sz="0" w:space="0" w:color="auto"/>
                    <w:right w:val="none" w:sz="0" w:space="0" w:color="auto"/>
                  </w:divBdr>
                  <w:divsChild>
                    <w:div w:id="400368157">
                      <w:marLeft w:val="0"/>
                      <w:marRight w:val="0"/>
                      <w:marTop w:val="0"/>
                      <w:marBottom w:val="0"/>
                      <w:divBdr>
                        <w:top w:val="none" w:sz="0" w:space="0" w:color="auto"/>
                        <w:left w:val="none" w:sz="0" w:space="0" w:color="auto"/>
                        <w:bottom w:val="none" w:sz="0" w:space="0" w:color="auto"/>
                        <w:right w:val="none" w:sz="0" w:space="0" w:color="auto"/>
                      </w:divBdr>
                    </w:div>
                    <w:div w:id="1408108793">
                      <w:marLeft w:val="0"/>
                      <w:marRight w:val="0"/>
                      <w:marTop w:val="0"/>
                      <w:marBottom w:val="0"/>
                      <w:divBdr>
                        <w:top w:val="none" w:sz="0" w:space="0" w:color="auto"/>
                        <w:left w:val="none" w:sz="0" w:space="0" w:color="auto"/>
                        <w:bottom w:val="none" w:sz="0" w:space="0" w:color="auto"/>
                        <w:right w:val="none" w:sz="0" w:space="0" w:color="auto"/>
                      </w:divBdr>
                    </w:div>
                    <w:div w:id="1363047340">
                      <w:marLeft w:val="0"/>
                      <w:marRight w:val="0"/>
                      <w:marTop w:val="0"/>
                      <w:marBottom w:val="0"/>
                      <w:divBdr>
                        <w:top w:val="none" w:sz="0" w:space="0" w:color="auto"/>
                        <w:left w:val="none" w:sz="0" w:space="0" w:color="auto"/>
                        <w:bottom w:val="none" w:sz="0" w:space="0" w:color="auto"/>
                        <w:right w:val="none" w:sz="0" w:space="0" w:color="auto"/>
                      </w:divBdr>
                    </w:div>
                    <w:div w:id="1050762934">
                      <w:marLeft w:val="0"/>
                      <w:marRight w:val="0"/>
                      <w:marTop w:val="0"/>
                      <w:marBottom w:val="0"/>
                      <w:divBdr>
                        <w:top w:val="none" w:sz="0" w:space="0" w:color="auto"/>
                        <w:left w:val="none" w:sz="0" w:space="0" w:color="auto"/>
                        <w:bottom w:val="none" w:sz="0" w:space="0" w:color="auto"/>
                        <w:right w:val="none" w:sz="0" w:space="0" w:color="auto"/>
                      </w:divBdr>
                    </w:div>
                    <w:div w:id="246693680">
                      <w:marLeft w:val="0"/>
                      <w:marRight w:val="0"/>
                      <w:marTop w:val="0"/>
                      <w:marBottom w:val="0"/>
                      <w:divBdr>
                        <w:top w:val="none" w:sz="0" w:space="0" w:color="auto"/>
                        <w:left w:val="none" w:sz="0" w:space="0" w:color="auto"/>
                        <w:bottom w:val="none" w:sz="0" w:space="0" w:color="auto"/>
                        <w:right w:val="none" w:sz="0" w:space="0" w:color="auto"/>
                      </w:divBdr>
                    </w:div>
                    <w:div w:id="706296964">
                      <w:marLeft w:val="0"/>
                      <w:marRight w:val="0"/>
                      <w:marTop w:val="0"/>
                      <w:marBottom w:val="0"/>
                      <w:divBdr>
                        <w:top w:val="none" w:sz="0" w:space="0" w:color="auto"/>
                        <w:left w:val="none" w:sz="0" w:space="0" w:color="auto"/>
                        <w:bottom w:val="none" w:sz="0" w:space="0" w:color="auto"/>
                        <w:right w:val="none" w:sz="0" w:space="0" w:color="auto"/>
                      </w:divBdr>
                    </w:div>
                    <w:div w:id="1048841231">
                      <w:marLeft w:val="0"/>
                      <w:marRight w:val="0"/>
                      <w:marTop w:val="0"/>
                      <w:marBottom w:val="0"/>
                      <w:divBdr>
                        <w:top w:val="none" w:sz="0" w:space="0" w:color="auto"/>
                        <w:left w:val="none" w:sz="0" w:space="0" w:color="auto"/>
                        <w:bottom w:val="none" w:sz="0" w:space="0" w:color="auto"/>
                        <w:right w:val="none" w:sz="0" w:space="0" w:color="auto"/>
                      </w:divBdr>
                    </w:div>
                    <w:div w:id="420957378">
                      <w:marLeft w:val="0"/>
                      <w:marRight w:val="0"/>
                      <w:marTop w:val="0"/>
                      <w:marBottom w:val="0"/>
                      <w:divBdr>
                        <w:top w:val="none" w:sz="0" w:space="0" w:color="auto"/>
                        <w:left w:val="none" w:sz="0" w:space="0" w:color="auto"/>
                        <w:bottom w:val="none" w:sz="0" w:space="0" w:color="auto"/>
                        <w:right w:val="none" w:sz="0" w:space="0" w:color="auto"/>
                      </w:divBdr>
                    </w:div>
                    <w:div w:id="976881353">
                      <w:marLeft w:val="0"/>
                      <w:marRight w:val="0"/>
                      <w:marTop w:val="0"/>
                      <w:marBottom w:val="0"/>
                      <w:divBdr>
                        <w:top w:val="none" w:sz="0" w:space="0" w:color="auto"/>
                        <w:left w:val="none" w:sz="0" w:space="0" w:color="auto"/>
                        <w:bottom w:val="none" w:sz="0" w:space="0" w:color="auto"/>
                        <w:right w:val="none" w:sz="0" w:space="0" w:color="auto"/>
                      </w:divBdr>
                    </w:div>
                    <w:div w:id="1187407082">
                      <w:marLeft w:val="0"/>
                      <w:marRight w:val="0"/>
                      <w:marTop w:val="0"/>
                      <w:marBottom w:val="0"/>
                      <w:divBdr>
                        <w:top w:val="none" w:sz="0" w:space="0" w:color="auto"/>
                        <w:left w:val="none" w:sz="0" w:space="0" w:color="auto"/>
                        <w:bottom w:val="none" w:sz="0" w:space="0" w:color="auto"/>
                        <w:right w:val="none" w:sz="0" w:space="0" w:color="auto"/>
                      </w:divBdr>
                    </w:div>
                    <w:div w:id="139546332">
                      <w:marLeft w:val="0"/>
                      <w:marRight w:val="0"/>
                      <w:marTop w:val="0"/>
                      <w:marBottom w:val="0"/>
                      <w:divBdr>
                        <w:top w:val="none" w:sz="0" w:space="0" w:color="auto"/>
                        <w:left w:val="none" w:sz="0" w:space="0" w:color="auto"/>
                        <w:bottom w:val="none" w:sz="0" w:space="0" w:color="auto"/>
                        <w:right w:val="none" w:sz="0" w:space="0" w:color="auto"/>
                      </w:divBdr>
                    </w:div>
                    <w:div w:id="1868519923">
                      <w:marLeft w:val="0"/>
                      <w:marRight w:val="0"/>
                      <w:marTop w:val="0"/>
                      <w:marBottom w:val="0"/>
                      <w:divBdr>
                        <w:top w:val="none" w:sz="0" w:space="0" w:color="auto"/>
                        <w:left w:val="none" w:sz="0" w:space="0" w:color="auto"/>
                        <w:bottom w:val="none" w:sz="0" w:space="0" w:color="auto"/>
                        <w:right w:val="none" w:sz="0" w:space="0" w:color="auto"/>
                      </w:divBdr>
                    </w:div>
                    <w:div w:id="1628391392">
                      <w:marLeft w:val="0"/>
                      <w:marRight w:val="0"/>
                      <w:marTop w:val="0"/>
                      <w:marBottom w:val="0"/>
                      <w:divBdr>
                        <w:top w:val="none" w:sz="0" w:space="0" w:color="auto"/>
                        <w:left w:val="none" w:sz="0" w:space="0" w:color="auto"/>
                        <w:bottom w:val="none" w:sz="0" w:space="0" w:color="auto"/>
                        <w:right w:val="none" w:sz="0" w:space="0" w:color="auto"/>
                      </w:divBdr>
                    </w:div>
                    <w:div w:id="2033460491">
                      <w:marLeft w:val="0"/>
                      <w:marRight w:val="0"/>
                      <w:marTop w:val="0"/>
                      <w:marBottom w:val="0"/>
                      <w:divBdr>
                        <w:top w:val="none" w:sz="0" w:space="0" w:color="auto"/>
                        <w:left w:val="none" w:sz="0" w:space="0" w:color="auto"/>
                        <w:bottom w:val="none" w:sz="0" w:space="0" w:color="auto"/>
                        <w:right w:val="none" w:sz="0" w:space="0" w:color="auto"/>
                      </w:divBdr>
                    </w:div>
                    <w:div w:id="969017667">
                      <w:marLeft w:val="0"/>
                      <w:marRight w:val="0"/>
                      <w:marTop w:val="0"/>
                      <w:marBottom w:val="0"/>
                      <w:divBdr>
                        <w:top w:val="none" w:sz="0" w:space="0" w:color="auto"/>
                        <w:left w:val="none" w:sz="0" w:space="0" w:color="auto"/>
                        <w:bottom w:val="none" w:sz="0" w:space="0" w:color="auto"/>
                        <w:right w:val="none" w:sz="0" w:space="0" w:color="auto"/>
                      </w:divBdr>
                    </w:div>
                    <w:div w:id="1627471683">
                      <w:marLeft w:val="0"/>
                      <w:marRight w:val="0"/>
                      <w:marTop w:val="0"/>
                      <w:marBottom w:val="0"/>
                      <w:divBdr>
                        <w:top w:val="none" w:sz="0" w:space="0" w:color="auto"/>
                        <w:left w:val="none" w:sz="0" w:space="0" w:color="auto"/>
                        <w:bottom w:val="none" w:sz="0" w:space="0" w:color="auto"/>
                        <w:right w:val="none" w:sz="0" w:space="0" w:color="auto"/>
                      </w:divBdr>
                    </w:div>
                    <w:div w:id="148523474">
                      <w:marLeft w:val="0"/>
                      <w:marRight w:val="0"/>
                      <w:marTop w:val="0"/>
                      <w:marBottom w:val="0"/>
                      <w:divBdr>
                        <w:top w:val="none" w:sz="0" w:space="0" w:color="auto"/>
                        <w:left w:val="none" w:sz="0" w:space="0" w:color="auto"/>
                        <w:bottom w:val="none" w:sz="0" w:space="0" w:color="auto"/>
                        <w:right w:val="none" w:sz="0" w:space="0" w:color="auto"/>
                      </w:divBdr>
                    </w:div>
                    <w:div w:id="540168089">
                      <w:marLeft w:val="0"/>
                      <w:marRight w:val="0"/>
                      <w:marTop w:val="0"/>
                      <w:marBottom w:val="0"/>
                      <w:divBdr>
                        <w:top w:val="none" w:sz="0" w:space="0" w:color="auto"/>
                        <w:left w:val="none" w:sz="0" w:space="0" w:color="auto"/>
                        <w:bottom w:val="none" w:sz="0" w:space="0" w:color="auto"/>
                        <w:right w:val="none" w:sz="0" w:space="0" w:color="auto"/>
                      </w:divBdr>
                    </w:div>
                    <w:div w:id="922759822">
                      <w:marLeft w:val="0"/>
                      <w:marRight w:val="0"/>
                      <w:marTop w:val="0"/>
                      <w:marBottom w:val="0"/>
                      <w:divBdr>
                        <w:top w:val="none" w:sz="0" w:space="0" w:color="auto"/>
                        <w:left w:val="none" w:sz="0" w:space="0" w:color="auto"/>
                        <w:bottom w:val="none" w:sz="0" w:space="0" w:color="auto"/>
                        <w:right w:val="none" w:sz="0" w:space="0" w:color="auto"/>
                      </w:divBdr>
                    </w:div>
                    <w:div w:id="444234951">
                      <w:marLeft w:val="0"/>
                      <w:marRight w:val="0"/>
                      <w:marTop w:val="0"/>
                      <w:marBottom w:val="0"/>
                      <w:divBdr>
                        <w:top w:val="none" w:sz="0" w:space="0" w:color="auto"/>
                        <w:left w:val="none" w:sz="0" w:space="0" w:color="auto"/>
                        <w:bottom w:val="none" w:sz="0" w:space="0" w:color="auto"/>
                        <w:right w:val="none" w:sz="0" w:space="0" w:color="auto"/>
                      </w:divBdr>
                    </w:div>
                    <w:div w:id="138348089">
                      <w:marLeft w:val="0"/>
                      <w:marRight w:val="0"/>
                      <w:marTop w:val="0"/>
                      <w:marBottom w:val="0"/>
                      <w:divBdr>
                        <w:top w:val="none" w:sz="0" w:space="0" w:color="auto"/>
                        <w:left w:val="none" w:sz="0" w:space="0" w:color="auto"/>
                        <w:bottom w:val="none" w:sz="0" w:space="0" w:color="auto"/>
                        <w:right w:val="none" w:sz="0" w:space="0" w:color="auto"/>
                      </w:divBdr>
                    </w:div>
                    <w:div w:id="1159613694">
                      <w:marLeft w:val="0"/>
                      <w:marRight w:val="0"/>
                      <w:marTop w:val="0"/>
                      <w:marBottom w:val="0"/>
                      <w:divBdr>
                        <w:top w:val="none" w:sz="0" w:space="0" w:color="auto"/>
                        <w:left w:val="none" w:sz="0" w:space="0" w:color="auto"/>
                        <w:bottom w:val="none" w:sz="0" w:space="0" w:color="auto"/>
                        <w:right w:val="none" w:sz="0" w:space="0" w:color="auto"/>
                      </w:divBdr>
                    </w:div>
                    <w:div w:id="1027173433">
                      <w:marLeft w:val="0"/>
                      <w:marRight w:val="0"/>
                      <w:marTop w:val="0"/>
                      <w:marBottom w:val="0"/>
                      <w:divBdr>
                        <w:top w:val="none" w:sz="0" w:space="0" w:color="auto"/>
                        <w:left w:val="none" w:sz="0" w:space="0" w:color="auto"/>
                        <w:bottom w:val="none" w:sz="0" w:space="0" w:color="auto"/>
                        <w:right w:val="none" w:sz="0" w:space="0" w:color="auto"/>
                      </w:divBdr>
                    </w:div>
                    <w:div w:id="1695426940">
                      <w:marLeft w:val="0"/>
                      <w:marRight w:val="0"/>
                      <w:marTop w:val="0"/>
                      <w:marBottom w:val="0"/>
                      <w:divBdr>
                        <w:top w:val="none" w:sz="0" w:space="0" w:color="auto"/>
                        <w:left w:val="none" w:sz="0" w:space="0" w:color="auto"/>
                        <w:bottom w:val="none" w:sz="0" w:space="0" w:color="auto"/>
                        <w:right w:val="none" w:sz="0" w:space="0" w:color="auto"/>
                      </w:divBdr>
                    </w:div>
                    <w:div w:id="304630307">
                      <w:marLeft w:val="0"/>
                      <w:marRight w:val="0"/>
                      <w:marTop w:val="0"/>
                      <w:marBottom w:val="0"/>
                      <w:divBdr>
                        <w:top w:val="none" w:sz="0" w:space="0" w:color="auto"/>
                        <w:left w:val="none" w:sz="0" w:space="0" w:color="auto"/>
                        <w:bottom w:val="none" w:sz="0" w:space="0" w:color="auto"/>
                        <w:right w:val="none" w:sz="0" w:space="0" w:color="auto"/>
                      </w:divBdr>
                    </w:div>
                    <w:div w:id="1117027247">
                      <w:marLeft w:val="0"/>
                      <w:marRight w:val="0"/>
                      <w:marTop w:val="0"/>
                      <w:marBottom w:val="0"/>
                      <w:divBdr>
                        <w:top w:val="none" w:sz="0" w:space="0" w:color="auto"/>
                        <w:left w:val="none" w:sz="0" w:space="0" w:color="auto"/>
                        <w:bottom w:val="none" w:sz="0" w:space="0" w:color="auto"/>
                        <w:right w:val="none" w:sz="0" w:space="0" w:color="auto"/>
                      </w:divBdr>
                    </w:div>
                    <w:div w:id="249701603">
                      <w:marLeft w:val="0"/>
                      <w:marRight w:val="0"/>
                      <w:marTop w:val="0"/>
                      <w:marBottom w:val="0"/>
                      <w:divBdr>
                        <w:top w:val="none" w:sz="0" w:space="0" w:color="auto"/>
                        <w:left w:val="none" w:sz="0" w:space="0" w:color="auto"/>
                        <w:bottom w:val="none" w:sz="0" w:space="0" w:color="auto"/>
                        <w:right w:val="none" w:sz="0" w:space="0" w:color="auto"/>
                      </w:divBdr>
                    </w:div>
                    <w:div w:id="505218363">
                      <w:marLeft w:val="0"/>
                      <w:marRight w:val="0"/>
                      <w:marTop w:val="0"/>
                      <w:marBottom w:val="0"/>
                      <w:divBdr>
                        <w:top w:val="none" w:sz="0" w:space="0" w:color="auto"/>
                        <w:left w:val="none" w:sz="0" w:space="0" w:color="auto"/>
                        <w:bottom w:val="none" w:sz="0" w:space="0" w:color="auto"/>
                        <w:right w:val="none" w:sz="0" w:space="0" w:color="auto"/>
                      </w:divBdr>
                    </w:div>
                    <w:div w:id="1133864283">
                      <w:marLeft w:val="0"/>
                      <w:marRight w:val="0"/>
                      <w:marTop w:val="0"/>
                      <w:marBottom w:val="0"/>
                      <w:divBdr>
                        <w:top w:val="none" w:sz="0" w:space="0" w:color="auto"/>
                        <w:left w:val="none" w:sz="0" w:space="0" w:color="auto"/>
                        <w:bottom w:val="none" w:sz="0" w:space="0" w:color="auto"/>
                        <w:right w:val="none" w:sz="0" w:space="0" w:color="auto"/>
                      </w:divBdr>
                    </w:div>
                    <w:div w:id="2144225959">
                      <w:marLeft w:val="0"/>
                      <w:marRight w:val="0"/>
                      <w:marTop w:val="0"/>
                      <w:marBottom w:val="0"/>
                      <w:divBdr>
                        <w:top w:val="none" w:sz="0" w:space="0" w:color="auto"/>
                        <w:left w:val="none" w:sz="0" w:space="0" w:color="auto"/>
                        <w:bottom w:val="none" w:sz="0" w:space="0" w:color="auto"/>
                        <w:right w:val="none" w:sz="0" w:space="0" w:color="auto"/>
                      </w:divBdr>
                    </w:div>
                    <w:div w:id="2064908928">
                      <w:marLeft w:val="0"/>
                      <w:marRight w:val="0"/>
                      <w:marTop w:val="0"/>
                      <w:marBottom w:val="0"/>
                      <w:divBdr>
                        <w:top w:val="none" w:sz="0" w:space="0" w:color="auto"/>
                        <w:left w:val="none" w:sz="0" w:space="0" w:color="auto"/>
                        <w:bottom w:val="none" w:sz="0" w:space="0" w:color="auto"/>
                        <w:right w:val="none" w:sz="0" w:space="0" w:color="auto"/>
                      </w:divBdr>
                    </w:div>
                    <w:div w:id="2008633213">
                      <w:marLeft w:val="0"/>
                      <w:marRight w:val="0"/>
                      <w:marTop w:val="0"/>
                      <w:marBottom w:val="0"/>
                      <w:divBdr>
                        <w:top w:val="none" w:sz="0" w:space="0" w:color="auto"/>
                        <w:left w:val="none" w:sz="0" w:space="0" w:color="auto"/>
                        <w:bottom w:val="none" w:sz="0" w:space="0" w:color="auto"/>
                        <w:right w:val="none" w:sz="0" w:space="0" w:color="auto"/>
                      </w:divBdr>
                    </w:div>
                    <w:div w:id="504244215">
                      <w:marLeft w:val="0"/>
                      <w:marRight w:val="0"/>
                      <w:marTop w:val="0"/>
                      <w:marBottom w:val="0"/>
                      <w:divBdr>
                        <w:top w:val="none" w:sz="0" w:space="0" w:color="auto"/>
                        <w:left w:val="none" w:sz="0" w:space="0" w:color="auto"/>
                        <w:bottom w:val="none" w:sz="0" w:space="0" w:color="auto"/>
                        <w:right w:val="none" w:sz="0" w:space="0" w:color="auto"/>
                      </w:divBdr>
                    </w:div>
                    <w:div w:id="1426613988">
                      <w:marLeft w:val="0"/>
                      <w:marRight w:val="0"/>
                      <w:marTop w:val="0"/>
                      <w:marBottom w:val="0"/>
                      <w:divBdr>
                        <w:top w:val="none" w:sz="0" w:space="0" w:color="auto"/>
                        <w:left w:val="none" w:sz="0" w:space="0" w:color="auto"/>
                        <w:bottom w:val="none" w:sz="0" w:space="0" w:color="auto"/>
                        <w:right w:val="none" w:sz="0" w:space="0" w:color="auto"/>
                      </w:divBdr>
                    </w:div>
                    <w:div w:id="1876917647">
                      <w:marLeft w:val="0"/>
                      <w:marRight w:val="0"/>
                      <w:marTop w:val="0"/>
                      <w:marBottom w:val="0"/>
                      <w:divBdr>
                        <w:top w:val="none" w:sz="0" w:space="0" w:color="auto"/>
                        <w:left w:val="none" w:sz="0" w:space="0" w:color="auto"/>
                        <w:bottom w:val="none" w:sz="0" w:space="0" w:color="auto"/>
                        <w:right w:val="none" w:sz="0" w:space="0" w:color="auto"/>
                      </w:divBdr>
                    </w:div>
                    <w:div w:id="240331362">
                      <w:marLeft w:val="0"/>
                      <w:marRight w:val="0"/>
                      <w:marTop w:val="0"/>
                      <w:marBottom w:val="0"/>
                      <w:divBdr>
                        <w:top w:val="none" w:sz="0" w:space="0" w:color="auto"/>
                        <w:left w:val="none" w:sz="0" w:space="0" w:color="auto"/>
                        <w:bottom w:val="none" w:sz="0" w:space="0" w:color="auto"/>
                        <w:right w:val="none" w:sz="0" w:space="0" w:color="auto"/>
                      </w:divBdr>
                    </w:div>
                    <w:div w:id="217479976">
                      <w:marLeft w:val="0"/>
                      <w:marRight w:val="0"/>
                      <w:marTop w:val="0"/>
                      <w:marBottom w:val="0"/>
                      <w:divBdr>
                        <w:top w:val="none" w:sz="0" w:space="0" w:color="auto"/>
                        <w:left w:val="none" w:sz="0" w:space="0" w:color="auto"/>
                        <w:bottom w:val="none" w:sz="0" w:space="0" w:color="auto"/>
                        <w:right w:val="none" w:sz="0" w:space="0" w:color="auto"/>
                      </w:divBdr>
                    </w:div>
                    <w:div w:id="1630430578">
                      <w:marLeft w:val="0"/>
                      <w:marRight w:val="0"/>
                      <w:marTop w:val="0"/>
                      <w:marBottom w:val="0"/>
                      <w:divBdr>
                        <w:top w:val="none" w:sz="0" w:space="0" w:color="auto"/>
                        <w:left w:val="none" w:sz="0" w:space="0" w:color="auto"/>
                        <w:bottom w:val="none" w:sz="0" w:space="0" w:color="auto"/>
                        <w:right w:val="none" w:sz="0" w:space="0" w:color="auto"/>
                      </w:divBdr>
                    </w:div>
                    <w:div w:id="1676956418">
                      <w:marLeft w:val="0"/>
                      <w:marRight w:val="0"/>
                      <w:marTop w:val="0"/>
                      <w:marBottom w:val="0"/>
                      <w:divBdr>
                        <w:top w:val="none" w:sz="0" w:space="0" w:color="auto"/>
                        <w:left w:val="none" w:sz="0" w:space="0" w:color="auto"/>
                        <w:bottom w:val="none" w:sz="0" w:space="0" w:color="auto"/>
                        <w:right w:val="none" w:sz="0" w:space="0" w:color="auto"/>
                      </w:divBdr>
                    </w:div>
                    <w:div w:id="637297181">
                      <w:marLeft w:val="0"/>
                      <w:marRight w:val="0"/>
                      <w:marTop w:val="0"/>
                      <w:marBottom w:val="0"/>
                      <w:divBdr>
                        <w:top w:val="none" w:sz="0" w:space="0" w:color="auto"/>
                        <w:left w:val="none" w:sz="0" w:space="0" w:color="auto"/>
                        <w:bottom w:val="none" w:sz="0" w:space="0" w:color="auto"/>
                        <w:right w:val="none" w:sz="0" w:space="0" w:color="auto"/>
                      </w:divBdr>
                    </w:div>
                    <w:div w:id="238640382">
                      <w:marLeft w:val="0"/>
                      <w:marRight w:val="0"/>
                      <w:marTop w:val="0"/>
                      <w:marBottom w:val="0"/>
                      <w:divBdr>
                        <w:top w:val="none" w:sz="0" w:space="0" w:color="auto"/>
                        <w:left w:val="none" w:sz="0" w:space="0" w:color="auto"/>
                        <w:bottom w:val="none" w:sz="0" w:space="0" w:color="auto"/>
                        <w:right w:val="none" w:sz="0" w:space="0" w:color="auto"/>
                      </w:divBdr>
                    </w:div>
                    <w:div w:id="330447005">
                      <w:marLeft w:val="0"/>
                      <w:marRight w:val="0"/>
                      <w:marTop w:val="0"/>
                      <w:marBottom w:val="0"/>
                      <w:divBdr>
                        <w:top w:val="none" w:sz="0" w:space="0" w:color="auto"/>
                        <w:left w:val="none" w:sz="0" w:space="0" w:color="auto"/>
                        <w:bottom w:val="none" w:sz="0" w:space="0" w:color="auto"/>
                        <w:right w:val="none" w:sz="0" w:space="0" w:color="auto"/>
                      </w:divBdr>
                    </w:div>
                    <w:div w:id="1721434805">
                      <w:marLeft w:val="0"/>
                      <w:marRight w:val="0"/>
                      <w:marTop w:val="0"/>
                      <w:marBottom w:val="0"/>
                      <w:divBdr>
                        <w:top w:val="none" w:sz="0" w:space="0" w:color="auto"/>
                        <w:left w:val="none" w:sz="0" w:space="0" w:color="auto"/>
                        <w:bottom w:val="none" w:sz="0" w:space="0" w:color="auto"/>
                        <w:right w:val="none" w:sz="0" w:space="0" w:color="auto"/>
                      </w:divBdr>
                    </w:div>
                    <w:div w:id="1551726088">
                      <w:marLeft w:val="0"/>
                      <w:marRight w:val="0"/>
                      <w:marTop w:val="0"/>
                      <w:marBottom w:val="0"/>
                      <w:divBdr>
                        <w:top w:val="none" w:sz="0" w:space="0" w:color="auto"/>
                        <w:left w:val="none" w:sz="0" w:space="0" w:color="auto"/>
                        <w:bottom w:val="none" w:sz="0" w:space="0" w:color="auto"/>
                        <w:right w:val="none" w:sz="0" w:space="0" w:color="auto"/>
                      </w:divBdr>
                    </w:div>
                    <w:div w:id="730077764">
                      <w:marLeft w:val="0"/>
                      <w:marRight w:val="0"/>
                      <w:marTop w:val="0"/>
                      <w:marBottom w:val="0"/>
                      <w:divBdr>
                        <w:top w:val="none" w:sz="0" w:space="0" w:color="auto"/>
                        <w:left w:val="none" w:sz="0" w:space="0" w:color="auto"/>
                        <w:bottom w:val="none" w:sz="0" w:space="0" w:color="auto"/>
                        <w:right w:val="none" w:sz="0" w:space="0" w:color="auto"/>
                      </w:divBdr>
                    </w:div>
                    <w:div w:id="591399875">
                      <w:marLeft w:val="0"/>
                      <w:marRight w:val="0"/>
                      <w:marTop w:val="0"/>
                      <w:marBottom w:val="0"/>
                      <w:divBdr>
                        <w:top w:val="none" w:sz="0" w:space="0" w:color="auto"/>
                        <w:left w:val="none" w:sz="0" w:space="0" w:color="auto"/>
                        <w:bottom w:val="none" w:sz="0" w:space="0" w:color="auto"/>
                        <w:right w:val="none" w:sz="0" w:space="0" w:color="auto"/>
                      </w:divBdr>
                    </w:div>
                    <w:div w:id="1272011270">
                      <w:marLeft w:val="0"/>
                      <w:marRight w:val="0"/>
                      <w:marTop w:val="0"/>
                      <w:marBottom w:val="0"/>
                      <w:divBdr>
                        <w:top w:val="none" w:sz="0" w:space="0" w:color="auto"/>
                        <w:left w:val="none" w:sz="0" w:space="0" w:color="auto"/>
                        <w:bottom w:val="none" w:sz="0" w:space="0" w:color="auto"/>
                        <w:right w:val="none" w:sz="0" w:space="0" w:color="auto"/>
                      </w:divBdr>
                    </w:div>
                    <w:div w:id="823274235">
                      <w:marLeft w:val="0"/>
                      <w:marRight w:val="0"/>
                      <w:marTop w:val="0"/>
                      <w:marBottom w:val="0"/>
                      <w:divBdr>
                        <w:top w:val="none" w:sz="0" w:space="0" w:color="auto"/>
                        <w:left w:val="none" w:sz="0" w:space="0" w:color="auto"/>
                        <w:bottom w:val="none" w:sz="0" w:space="0" w:color="auto"/>
                        <w:right w:val="none" w:sz="0" w:space="0" w:color="auto"/>
                      </w:divBdr>
                    </w:div>
                    <w:div w:id="1874267334">
                      <w:marLeft w:val="0"/>
                      <w:marRight w:val="0"/>
                      <w:marTop w:val="0"/>
                      <w:marBottom w:val="0"/>
                      <w:divBdr>
                        <w:top w:val="none" w:sz="0" w:space="0" w:color="auto"/>
                        <w:left w:val="none" w:sz="0" w:space="0" w:color="auto"/>
                        <w:bottom w:val="none" w:sz="0" w:space="0" w:color="auto"/>
                        <w:right w:val="none" w:sz="0" w:space="0" w:color="auto"/>
                      </w:divBdr>
                    </w:div>
                    <w:div w:id="318389187">
                      <w:marLeft w:val="0"/>
                      <w:marRight w:val="0"/>
                      <w:marTop w:val="0"/>
                      <w:marBottom w:val="0"/>
                      <w:divBdr>
                        <w:top w:val="none" w:sz="0" w:space="0" w:color="auto"/>
                        <w:left w:val="none" w:sz="0" w:space="0" w:color="auto"/>
                        <w:bottom w:val="none" w:sz="0" w:space="0" w:color="auto"/>
                        <w:right w:val="none" w:sz="0" w:space="0" w:color="auto"/>
                      </w:divBdr>
                    </w:div>
                    <w:div w:id="1335111983">
                      <w:marLeft w:val="0"/>
                      <w:marRight w:val="0"/>
                      <w:marTop w:val="0"/>
                      <w:marBottom w:val="0"/>
                      <w:divBdr>
                        <w:top w:val="none" w:sz="0" w:space="0" w:color="auto"/>
                        <w:left w:val="none" w:sz="0" w:space="0" w:color="auto"/>
                        <w:bottom w:val="none" w:sz="0" w:space="0" w:color="auto"/>
                        <w:right w:val="none" w:sz="0" w:space="0" w:color="auto"/>
                      </w:divBdr>
                    </w:div>
                    <w:div w:id="1724870949">
                      <w:marLeft w:val="0"/>
                      <w:marRight w:val="0"/>
                      <w:marTop w:val="0"/>
                      <w:marBottom w:val="0"/>
                      <w:divBdr>
                        <w:top w:val="none" w:sz="0" w:space="0" w:color="auto"/>
                        <w:left w:val="none" w:sz="0" w:space="0" w:color="auto"/>
                        <w:bottom w:val="none" w:sz="0" w:space="0" w:color="auto"/>
                        <w:right w:val="none" w:sz="0" w:space="0" w:color="auto"/>
                      </w:divBdr>
                    </w:div>
                    <w:div w:id="810098812">
                      <w:marLeft w:val="0"/>
                      <w:marRight w:val="0"/>
                      <w:marTop w:val="0"/>
                      <w:marBottom w:val="0"/>
                      <w:divBdr>
                        <w:top w:val="none" w:sz="0" w:space="0" w:color="auto"/>
                        <w:left w:val="none" w:sz="0" w:space="0" w:color="auto"/>
                        <w:bottom w:val="none" w:sz="0" w:space="0" w:color="auto"/>
                        <w:right w:val="none" w:sz="0" w:space="0" w:color="auto"/>
                      </w:divBdr>
                    </w:div>
                    <w:div w:id="1340236906">
                      <w:marLeft w:val="0"/>
                      <w:marRight w:val="0"/>
                      <w:marTop w:val="0"/>
                      <w:marBottom w:val="0"/>
                      <w:divBdr>
                        <w:top w:val="none" w:sz="0" w:space="0" w:color="auto"/>
                        <w:left w:val="none" w:sz="0" w:space="0" w:color="auto"/>
                        <w:bottom w:val="none" w:sz="0" w:space="0" w:color="auto"/>
                        <w:right w:val="none" w:sz="0" w:space="0" w:color="auto"/>
                      </w:divBdr>
                    </w:div>
                    <w:div w:id="1456022252">
                      <w:marLeft w:val="0"/>
                      <w:marRight w:val="0"/>
                      <w:marTop w:val="0"/>
                      <w:marBottom w:val="0"/>
                      <w:divBdr>
                        <w:top w:val="none" w:sz="0" w:space="0" w:color="auto"/>
                        <w:left w:val="none" w:sz="0" w:space="0" w:color="auto"/>
                        <w:bottom w:val="none" w:sz="0" w:space="0" w:color="auto"/>
                        <w:right w:val="none" w:sz="0" w:space="0" w:color="auto"/>
                      </w:divBdr>
                    </w:div>
                    <w:div w:id="1503545614">
                      <w:marLeft w:val="0"/>
                      <w:marRight w:val="0"/>
                      <w:marTop w:val="0"/>
                      <w:marBottom w:val="0"/>
                      <w:divBdr>
                        <w:top w:val="none" w:sz="0" w:space="0" w:color="auto"/>
                        <w:left w:val="none" w:sz="0" w:space="0" w:color="auto"/>
                        <w:bottom w:val="none" w:sz="0" w:space="0" w:color="auto"/>
                        <w:right w:val="none" w:sz="0" w:space="0" w:color="auto"/>
                      </w:divBdr>
                    </w:div>
                    <w:div w:id="1286889049">
                      <w:marLeft w:val="0"/>
                      <w:marRight w:val="0"/>
                      <w:marTop w:val="0"/>
                      <w:marBottom w:val="0"/>
                      <w:divBdr>
                        <w:top w:val="none" w:sz="0" w:space="0" w:color="auto"/>
                        <w:left w:val="none" w:sz="0" w:space="0" w:color="auto"/>
                        <w:bottom w:val="none" w:sz="0" w:space="0" w:color="auto"/>
                        <w:right w:val="none" w:sz="0" w:space="0" w:color="auto"/>
                      </w:divBdr>
                    </w:div>
                    <w:div w:id="657417343">
                      <w:marLeft w:val="0"/>
                      <w:marRight w:val="0"/>
                      <w:marTop w:val="0"/>
                      <w:marBottom w:val="0"/>
                      <w:divBdr>
                        <w:top w:val="none" w:sz="0" w:space="0" w:color="auto"/>
                        <w:left w:val="none" w:sz="0" w:space="0" w:color="auto"/>
                        <w:bottom w:val="none" w:sz="0" w:space="0" w:color="auto"/>
                        <w:right w:val="none" w:sz="0" w:space="0" w:color="auto"/>
                      </w:divBdr>
                    </w:div>
                    <w:div w:id="2138136122">
                      <w:marLeft w:val="0"/>
                      <w:marRight w:val="0"/>
                      <w:marTop w:val="0"/>
                      <w:marBottom w:val="0"/>
                      <w:divBdr>
                        <w:top w:val="none" w:sz="0" w:space="0" w:color="auto"/>
                        <w:left w:val="none" w:sz="0" w:space="0" w:color="auto"/>
                        <w:bottom w:val="none" w:sz="0" w:space="0" w:color="auto"/>
                        <w:right w:val="none" w:sz="0" w:space="0" w:color="auto"/>
                      </w:divBdr>
                    </w:div>
                    <w:div w:id="2075228472">
                      <w:marLeft w:val="0"/>
                      <w:marRight w:val="0"/>
                      <w:marTop w:val="0"/>
                      <w:marBottom w:val="0"/>
                      <w:divBdr>
                        <w:top w:val="none" w:sz="0" w:space="0" w:color="auto"/>
                        <w:left w:val="none" w:sz="0" w:space="0" w:color="auto"/>
                        <w:bottom w:val="none" w:sz="0" w:space="0" w:color="auto"/>
                        <w:right w:val="none" w:sz="0" w:space="0" w:color="auto"/>
                      </w:divBdr>
                    </w:div>
                    <w:div w:id="182207223">
                      <w:marLeft w:val="0"/>
                      <w:marRight w:val="0"/>
                      <w:marTop w:val="0"/>
                      <w:marBottom w:val="0"/>
                      <w:divBdr>
                        <w:top w:val="none" w:sz="0" w:space="0" w:color="auto"/>
                        <w:left w:val="none" w:sz="0" w:space="0" w:color="auto"/>
                        <w:bottom w:val="none" w:sz="0" w:space="0" w:color="auto"/>
                        <w:right w:val="none" w:sz="0" w:space="0" w:color="auto"/>
                      </w:divBdr>
                    </w:div>
                    <w:div w:id="277108785">
                      <w:marLeft w:val="0"/>
                      <w:marRight w:val="0"/>
                      <w:marTop w:val="0"/>
                      <w:marBottom w:val="0"/>
                      <w:divBdr>
                        <w:top w:val="none" w:sz="0" w:space="0" w:color="auto"/>
                        <w:left w:val="none" w:sz="0" w:space="0" w:color="auto"/>
                        <w:bottom w:val="none" w:sz="0" w:space="0" w:color="auto"/>
                        <w:right w:val="none" w:sz="0" w:space="0" w:color="auto"/>
                      </w:divBdr>
                    </w:div>
                    <w:div w:id="1966957441">
                      <w:marLeft w:val="0"/>
                      <w:marRight w:val="0"/>
                      <w:marTop w:val="0"/>
                      <w:marBottom w:val="0"/>
                      <w:divBdr>
                        <w:top w:val="none" w:sz="0" w:space="0" w:color="auto"/>
                        <w:left w:val="none" w:sz="0" w:space="0" w:color="auto"/>
                        <w:bottom w:val="none" w:sz="0" w:space="0" w:color="auto"/>
                        <w:right w:val="none" w:sz="0" w:space="0" w:color="auto"/>
                      </w:divBdr>
                    </w:div>
                    <w:div w:id="2034454748">
                      <w:marLeft w:val="0"/>
                      <w:marRight w:val="0"/>
                      <w:marTop w:val="0"/>
                      <w:marBottom w:val="0"/>
                      <w:divBdr>
                        <w:top w:val="none" w:sz="0" w:space="0" w:color="auto"/>
                        <w:left w:val="none" w:sz="0" w:space="0" w:color="auto"/>
                        <w:bottom w:val="none" w:sz="0" w:space="0" w:color="auto"/>
                        <w:right w:val="none" w:sz="0" w:space="0" w:color="auto"/>
                      </w:divBdr>
                    </w:div>
                    <w:div w:id="369384064">
                      <w:marLeft w:val="0"/>
                      <w:marRight w:val="0"/>
                      <w:marTop w:val="0"/>
                      <w:marBottom w:val="0"/>
                      <w:divBdr>
                        <w:top w:val="none" w:sz="0" w:space="0" w:color="auto"/>
                        <w:left w:val="none" w:sz="0" w:space="0" w:color="auto"/>
                        <w:bottom w:val="none" w:sz="0" w:space="0" w:color="auto"/>
                        <w:right w:val="none" w:sz="0" w:space="0" w:color="auto"/>
                      </w:divBdr>
                    </w:div>
                    <w:div w:id="2034072617">
                      <w:marLeft w:val="0"/>
                      <w:marRight w:val="0"/>
                      <w:marTop w:val="0"/>
                      <w:marBottom w:val="0"/>
                      <w:divBdr>
                        <w:top w:val="none" w:sz="0" w:space="0" w:color="auto"/>
                        <w:left w:val="none" w:sz="0" w:space="0" w:color="auto"/>
                        <w:bottom w:val="none" w:sz="0" w:space="0" w:color="auto"/>
                        <w:right w:val="none" w:sz="0" w:space="0" w:color="auto"/>
                      </w:divBdr>
                    </w:div>
                    <w:div w:id="1862934425">
                      <w:marLeft w:val="0"/>
                      <w:marRight w:val="0"/>
                      <w:marTop w:val="0"/>
                      <w:marBottom w:val="0"/>
                      <w:divBdr>
                        <w:top w:val="none" w:sz="0" w:space="0" w:color="auto"/>
                        <w:left w:val="none" w:sz="0" w:space="0" w:color="auto"/>
                        <w:bottom w:val="none" w:sz="0" w:space="0" w:color="auto"/>
                        <w:right w:val="none" w:sz="0" w:space="0" w:color="auto"/>
                      </w:divBdr>
                    </w:div>
                    <w:div w:id="963578839">
                      <w:marLeft w:val="0"/>
                      <w:marRight w:val="0"/>
                      <w:marTop w:val="0"/>
                      <w:marBottom w:val="0"/>
                      <w:divBdr>
                        <w:top w:val="none" w:sz="0" w:space="0" w:color="auto"/>
                        <w:left w:val="none" w:sz="0" w:space="0" w:color="auto"/>
                        <w:bottom w:val="none" w:sz="0" w:space="0" w:color="auto"/>
                        <w:right w:val="none" w:sz="0" w:space="0" w:color="auto"/>
                      </w:divBdr>
                    </w:div>
                    <w:div w:id="978922365">
                      <w:marLeft w:val="0"/>
                      <w:marRight w:val="0"/>
                      <w:marTop w:val="0"/>
                      <w:marBottom w:val="0"/>
                      <w:divBdr>
                        <w:top w:val="none" w:sz="0" w:space="0" w:color="auto"/>
                        <w:left w:val="none" w:sz="0" w:space="0" w:color="auto"/>
                        <w:bottom w:val="none" w:sz="0" w:space="0" w:color="auto"/>
                        <w:right w:val="none" w:sz="0" w:space="0" w:color="auto"/>
                      </w:divBdr>
                    </w:div>
                    <w:div w:id="1970552622">
                      <w:marLeft w:val="0"/>
                      <w:marRight w:val="0"/>
                      <w:marTop w:val="0"/>
                      <w:marBottom w:val="0"/>
                      <w:divBdr>
                        <w:top w:val="none" w:sz="0" w:space="0" w:color="auto"/>
                        <w:left w:val="none" w:sz="0" w:space="0" w:color="auto"/>
                        <w:bottom w:val="none" w:sz="0" w:space="0" w:color="auto"/>
                        <w:right w:val="none" w:sz="0" w:space="0" w:color="auto"/>
                      </w:divBdr>
                    </w:div>
                    <w:div w:id="1747610653">
                      <w:marLeft w:val="0"/>
                      <w:marRight w:val="0"/>
                      <w:marTop w:val="0"/>
                      <w:marBottom w:val="0"/>
                      <w:divBdr>
                        <w:top w:val="none" w:sz="0" w:space="0" w:color="auto"/>
                        <w:left w:val="none" w:sz="0" w:space="0" w:color="auto"/>
                        <w:bottom w:val="none" w:sz="0" w:space="0" w:color="auto"/>
                        <w:right w:val="none" w:sz="0" w:space="0" w:color="auto"/>
                      </w:divBdr>
                    </w:div>
                    <w:div w:id="978992911">
                      <w:marLeft w:val="0"/>
                      <w:marRight w:val="0"/>
                      <w:marTop w:val="0"/>
                      <w:marBottom w:val="0"/>
                      <w:divBdr>
                        <w:top w:val="none" w:sz="0" w:space="0" w:color="auto"/>
                        <w:left w:val="none" w:sz="0" w:space="0" w:color="auto"/>
                        <w:bottom w:val="none" w:sz="0" w:space="0" w:color="auto"/>
                        <w:right w:val="none" w:sz="0" w:space="0" w:color="auto"/>
                      </w:divBdr>
                    </w:div>
                    <w:div w:id="1071123350">
                      <w:marLeft w:val="0"/>
                      <w:marRight w:val="0"/>
                      <w:marTop w:val="0"/>
                      <w:marBottom w:val="0"/>
                      <w:divBdr>
                        <w:top w:val="none" w:sz="0" w:space="0" w:color="auto"/>
                        <w:left w:val="none" w:sz="0" w:space="0" w:color="auto"/>
                        <w:bottom w:val="none" w:sz="0" w:space="0" w:color="auto"/>
                        <w:right w:val="none" w:sz="0" w:space="0" w:color="auto"/>
                      </w:divBdr>
                    </w:div>
                    <w:div w:id="2024285963">
                      <w:marLeft w:val="0"/>
                      <w:marRight w:val="0"/>
                      <w:marTop w:val="0"/>
                      <w:marBottom w:val="0"/>
                      <w:divBdr>
                        <w:top w:val="none" w:sz="0" w:space="0" w:color="auto"/>
                        <w:left w:val="none" w:sz="0" w:space="0" w:color="auto"/>
                        <w:bottom w:val="none" w:sz="0" w:space="0" w:color="auto"/>
                        <w:right w:val="none" w:sz="0" w:space="0" w:color="auto"/>
                      </w:divBdr>
                    </w:div>
                    <w:div w:id="1443188598">
                      <w:marLeft w:val="0"/>
                      <w:marRight w:val="0"/>
                      <w:marTop w:val="0"/>
                      <w:marBottom w:val="0"/>
                      <w:divBdr>
                        <w:top w:val="none" w:sz="0" w:space="0" w:color="auto"/>
                        <w:left w:val="none" w:sz="0" w:space="0" w:color="auto"/>
                        <w:bottom w:val="none" w:sz="0" w:space="0" w:color="auto"/>
                        <w:right w:val="none" w:sz="0" w:space="0" w:color="auto"/>
                      </w:divBdr>
                    </w:div>
                    <w:div w:id="1963270698">
                      <w:marLeft w:val="0"/>
                      <w:marRight w:val="0"/>
                      <w:marTop w:val="0"/>
                      <w:marBottom w:val="0"/>
                      <w:divBdr>
                        <w:top w:val="none" w:sz="0" w:space="0" w:color="auto"/>
                        <w:left w:val="none" w:sz="0" w:space="0" w:color="auto"/>
                        <w:bottom w:val="none" w:sz="0" w:space="0" w:color="auto"/>
                        <w:right w:val="none" w:sz="0" w:space="0" w:color="auto"/>
                      </w:divBdr>
                    </w:div>
                    <w:div w:id="1022705591">
                      <w:marLeft w:val="0"/>
                      <w:marRight w:val="0"/>
                      <w:marTop w:val="0"/>
                      <w:marBottom w:val="0"/>
                      <w:divBdr>
                        <w:top w:val="none" w:sz="0" w:space="0" w:color="auto"/>
                        <w:left w:val="none" w:sz="0" w:space="0" w:color="auto"/>
                        <w:bottom w:val="none" w:sz="0" w:space="0" w:color="auto"/>
                        <w:right w:val="none" w:sz="0" w:space="0" w:color="auto"/>
                      </w:divBdr>
                    </w:div>
                    <w:div w:id="1788814314">
                      <w:marLeft w:val="0"/>
                      <w:marRight w:val="0"/>
                      <w:marTop w:val="0"/>
                      <w:marBottom w:val="0"/>
                      <w:divBdr>
                        <w:top w:val="none" w:sz="0" w:space="0" w:color="auto"/>
                        <w:left w:val="none" w:sz="0" w:space="0" w:color="auto"/>
                        <w:bottom w:val="none" w:sz="0" w:space="0" w:color="auto"/>
                        <w:right w:val="none" w:sz="0" w:space="0" w:color="auto"/>
                      </w:divBdr>
                    </w:div>
                    <w:div w:id="1253851342">
                      <w:marLeft w:val="0"/>
                      <w:marRight w:val="0"/>
                      <w:marTop w:val="0"/>
                      <w:marBottom w:val="0"/>
                      <w:divBdr>
                        <w:top w:val="none" w:sz="0" w:space="0" w:color="auto"/>
                        <w:left w:val="none" w:sz="0" w:space="0" w:color="auto"/>
                        <w:bottom w:val="none" w:sz="0" w:space="0" w:color="auto"/>
                        <w:right w:val="none" w:sz="0" w:space="0" w:color="auto"/>
                      </w:divBdr>
                    </w:div>
                    <w:div w:id="862010301">
                      <w:marLeft w:val="0"/>
                      <w:marRight w:val="0"/>
                      <w:marTop w:val="0"/>
                      <w:marBottom w:val="0"/>
                      <w:divBdr>
                        <w:top w:val="none" w:sz="0" w:space="0" w:color="auto"/>
                        <w:left w:val="none" w:sz="0" w:space="0" w:color="auto"/>
                        <w:bottom w:val="none" w:sz="0" w:space="0" w:color="auto"/>
                        <w:right w:val="none" w:sz="0" w:space="0" w:color="auto"/>
                      </w:divBdr>
                    </w:div>
                    <w:div w:id="1317952871">
                      <w:marLeft w:val="0"/>
                      <w:marRight w:val="0"/>
                      <w:marTop w:val="0"/>
                      <w:marBottom w:val="0"/>
                      <w:divBdr>
                        <w:top w:val="none" w:sz="0" w:space="0" w:color="auto"/>
                        <w:left w:val="none" w:sz="0" w:space="0" w:color="auto"/>
                        <w:bottom w:val="none" w:sz="0" w:space="0" w:color="auto"/>
                        <w:right w:val="none" w:sz="0" w:space="0" w:color="auto"/>
                      </w:divBdr>
                    </w:div>
                    <w:div w:id="1378315358">
                      <w:marLeft w:val="0"/>
                      <w:marRight w:val="0"/>
                      <w:marTop w:val="0"/>
                      <w:marBottom w:val="0"/>
                      <w:divBdr>
                        <w:top w:val="none" w:sz="0" w:space="0" w:color="auto"/>
                        <w:left w:val="none" w:sz="0" w:space="0" w:color="auto"/>
                        <w:bottom w:val="none" w:sz="0" w:space="0" w:color="auto"/>
                        <w:right w:val="none" w:sz="0" w:space="0" w:color="auto"/>
                      </w:divBdr>
                    </w:div>
                    <w:div w:id="1768963634">
                      <w:marLeft w:val="0"/>
                      <w:marRight w:val="0"/>
                      <w:marTop w:val="0"/>
                      <w:marBottom w:val="0"/>
                      <w:divBdr>
                        <w:top w:val="none" w:sz="0" w:space="0" w:color="auto"/>
                        <w:left w:val="none" w:sz="0" w:space="0" w:color="auto"/>
                        <w:bottom w:val="none" w:sz="0" w:space="0" w:color="auto"/>
                        <w:right w:val="none" w:sz="0" w:space="0" w:color="auto"/>
                      </w:divBdr>
                    </w:div>
                    <w:div w:id="421726037">
                      <w:marLeft w:val="0"/>
                      <w:marRight w:val="0"/>
                      <w:marTop w:val="0"/>
                      <w:marBottom w:val="0"/>
                      <w:divBdr>
                        <w:top w:val="none" w:sz="0" w:space="0" w:color="auto"/>
                        <w:left w:val="none" w:sz="0" w:space="0" w:color="auto"/>
                        <w:bottom w:val="none" w:sz="0" w:space="0" w:color="auto"/>
                        <w:right w:val="none" w:sz="0" w:space="0" w:color="auto"/>
                      </w:divBdr>
                    </w:div>
                    <w:div w:id="1519001561">
                      <w:marLeft w:val="0"/>
                      <w:marRight w:val="0"/>
                      <w:marTop w:val="0"/>
                      <w:marBottom w:val="0"/>
                      <w:divBdr>
                        <w:top w:val="none" w:sz="0" w:space="0" w:color="auto"/>
                        <w:left w:val="none" w:sz="0" w:space="0" w:color="auto"/>
                        <w:bottom w:val="none" w:sz="0" w:space="0" w:color="auto"/>
                        <w:right w:val="none" w:sz="0" w:space="0" w:color="auto"/>
                      </w:divBdr>
                    </w:div>
                    <w:div w:id="1514955468">
                      <w:marLeft w:val="0"/>
                      <w:marRight w:val="0"/>
                      <w:marTop w:val="0"/>
                      <w:marBottom w:val="0"/>
                      <w:divBdr>
                        <w:top w:val="none" w:sz="0" w:space="0" w:color="auto"/>
                        <w:left w:val="none" w:sz="0" w:space="0" w:color="auto"/>
                        <w:bottom w:val="none" w:sz="0" w:space="0" w:color="auto"/>
                        <w:right w:val="none" w:sz="0" w:space="0" w:color="auto"/>
                      </w:divBdr>
                    </w:div>
                    <w:div w:id="1335304721">
                      <w:marLeft w:val="0"/>
                      <w:marRight w:val="0"/>
                      <w:marTop w:val="0"/>
                      <w:marBottom w:val="0"/>
                      <w:divBdr>
                        <w:top w:val="none" w:sz="0" w:space="0" w:color="auto"/>
                        <w:left w:val="none" w:sz="0" w:space="0" w:color="auto"/>
                        <w:bottom w:val="none" w:sz="0" w:space="0" w:color="auto"/>
                        <w:right w:val="none" w:sz="0" w:space="0" w:color="auto"/>
                      </w:divBdr>
                    </w:div>
                    <w:div w:id="1838687955">
                      <w:marLeft w:val="0"/>
                      <w:marRight w:val="0"/>
                      <w:marTop w:val="0"/>
                      <w:marBottom w:val="0"/>
                      <w:divBdr>
                        <w:top w:val="none" w:sz="0" w:space="0" w:color="auto"/>
                        <w:left w:val="none" w:sz="0" w:space="0" w:color="auto"/>
                        <w:bottom w:val="none" w:sz="0" w:space="0" w:color="auto"/>
                        <w:right w:val="none" w:sz="0" w:space="0" w:color="auto"/>
                      </w:divBdr>
                    </w:div>
                    <w:div w:id="213390595">
                      <w:marLeft w:val="0"/>
                      <w:marRight w:val="0"/>
                      <w:marTop w:val="0"/>
                      <w:marBottom w:val="0"/>
                      <w:divBdr>
                        <w:top w:val="none" w:sz="0" w:space="0" w:color="auto"/>
                        <w:left w:val="none" w:sz="0" w:space="0" w:color="auto"/>
                        <w:bottom w:val="none" w:sz="0" w:space="0" w:color="auto"/>
                        <w:right w:val="none" w:sz="0" w:space="0" w:color="auto"/>
                      </w:divBdr>
                    </w:div>
                    <w:div w:id="266235396">
                      <w:marLeft w:val="0"/>
                      <w:marRight w:val="0"/>
                      <w:marTop w:val="0"/>
                      <w:marBottom w:val="0"/>
                      <w:divBdr>
                        <w:top w:val="none" w:sz="0" w:space="0" w:color="auto"/>
                        <w:left w:val="none" w:sz="0" w:space="0" w:color="auto"/>
                        <w:bottom w:val="none" w:sz="0" w:space="0" w:color="auto"/>
                        <w:right w:val="none" w:sz="0" w:space="0" w:color="auto"/>
                      </w:divBdr>
                    </w:div>
                    <w:div w:id="1165051611">
                      <w:marLeft w:val="0"/>
                      <w:marRight w:val="0"/>
                      <w:marTop w:val="0"/>
                      <w:marBottom w:val="0"/>
                      <w:divBdr>
                        <w:top w:val="none" w:sz="0" w:space="0" w:color="auto"/>
                        <w:left w:val="none" w:sz="0" w:space="0" w:color="auto"/>
                        <w:bottom w:val="none" w:sz="0" w:space="0" w:color="auto"/>
                        <w:right w:val="none" w:sz="0" w:space="0" w:color="auto"/>
                      </w:divBdr>
                    </w:div>
                    <w:div w:id="1475680149">
                      <w:marLeft w:val="0"/>
                      <w:marRight w:val="0"/>
                      <w:marTop w:val="0"/>
                      <w:marBottom w:val="0"/>
                      <w:divBdr>
                        <w:top w:val="none" w:sz="0" w:space="0" w:color="auto"/>
                        <w:left w:val="none" w:sz="0" w:space="0" w:color="auto"/>
                        <w:bottom w:val="none" w:sz="0" w:space="0" w:color="auto"/>
                        <w:right w:val="none" w:sz="0" w:space="0" w:color="auto"/>
                      </w:divBdr>
                    </w:div>
                    <w:div w:id="939096702">
                      <w:marLeft w:val="0"/>
                      <w:marRight w:val="0"/>
                      <w:marTop w:val="0"/>
                      <w:marBottom w:val="0"/>
                      <w:divBdr>
                        <w:top w:val="none" w:sz="0" w:space="0" w:color="auto"/>
                        <w:left w:val="none" w:sz="0" w:space="0" w:color="auto"/>
                        <w:bottom w:val="none" w:sz="0" w:space="0" w:color="auto"/>
                        <w:right w:val="none" w:sz="0" w:space="0" w:color="auto"/>
                      </w:divBdr>
                    </w:div>
                    <w:div w:id="1453011671">
                      <w:marLeft w:val="0"/>
                      <w:marRight w:val="0"/>
                      <w:marTop w:val="0"/>
                      <w:marBottom w:val="0"/>
                      <w:divBdr>
                        <w:top w:val="none" w:sz="0" w:space="0" w:color="auto"/>
                        <w:left w:val="none" w:sz="0" w:space="0" w:color="auto"/>
                        <w:bottom w:val="none" w:sz="0" w:space="0" w:color="auto"/>
                        <w:right w:val="none" w:sz="0" w:space="0" w:color="auto"/>
                      </w:divBdr>
                    </w:div>
                    <w:div w:id="202523227">
                      <w:marLeft w:val="0"/>
                      <w:marRight w:val="0"/>
                      <w:marTop w:val="0"/>
                      <w:marBottom w:val="0"/>
                      <w:divBdr>
                        <w:top w:val="none" w:sz="0" w:space="0" w:color="auto"/>
                        <w:left w:val="none" w:sz="0" w:space="0" w:color="auto"/>
                        <w:bottom w:val="none" w:sz="0" w:space="0" w:color="auto"/>
                        <w:right w:val="none" w:sz="0" w:space="0" w:color="auto"/>
                      </w:divBdr>
                    </w:div>
                    <w:div w:id="795635275">
                      <w:marLeft w:val="0"/>
                      <w:marRight w:val="0"/>
                      <w:marTop w:val="0"/>
                      <w:marBottom w:val="0"/>
                      <w:divBdr>
                        <w:top w:val="none" w:sz="0" w:space="0" w:color="auto"/>
                        <w:left w:val="none" w:sz="0" w:space="0" w:color="auto"/>
                        <w:bottom w:val="none" w:sz="0" w:space="0" w:color="auto"/>
                        <w:right w:val="none" w:sz="0" w:space="0" w:color="auto"/>
                      </w:divBdr>
                    </w:div>
                    <w:div w:id="15299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584">
          <w:marLeft w:val="0"/>
          <w:marRight w:val="0"/>
          <w:marTop w:val="260"/>
          <w:marBottom w:val="0"/>
          <w:divBdr>
            <w:top w:val="none" w:sz="0" w:space="0" w:color="auto"/>
            <w:left w:val="none" w:sz="0" w:space="0" w:color="auto"/>
            <w:bottom w:val="none" w:sz="0" w:space="0" w:color="auto"/>
            <w:right w:val="none" w:sz="0" w:space="0" w:color="auto"/>
          </w:divBdr>
          <w:divsChild>
            <w:div w:id="1846809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290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oleObject" Target="embeddings/oleObject1.bin"/><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1.png"/><Relationship Id="rId41" Type="http://schemas.openxmlformats.org/officeDocument/2006/relationships/image" Target="media/image33.jpe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6.png"/><Relationship Id="rId53" Type="http://schemas.openxmlformats.org/officeDocument/2006/relationships/hyperlink" Target="http://exir.ru/other/chertov/resh/19_2.ht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hyperlink" Target="http://share.yandex.ru/go.xml?service=gplus&amp;url=http%3A%2F%2Ffestival.1september.ru%2Farticles%2F640577%2F&amp;title=%D0%9A%D0%BE%D0%BD%D1%82%D1%80%D0%BE%D0%BB%D1%8C%D0%BD%D0%B0%D1%8F%20%D1%80%D0%B0%D0%B1%D0%BE%D1%82%D0%B0%20%D0%BF%D0%BE%20%D1%82%D0%B5%D0%BC%D0%B5%20%22%D0%97%D0%B0%D0%BA%D0%BE%D0%BD%D1%8B%20%D0%BF%D0%BE%D1%81%D1%82%D0%BE%D1%8F%D0%BD%D0%BD%D0%BE%D0%B3%D0%BE%20%D1%82%D0%BE%D0%BA%D0%B0%22" TargetMode="External"/><Relationship Id="rId52" Type="http://schemas.openxmlformats.org/officeDocument/2006/relationships/image" Target="media/image4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39.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047F9-9480-451D-B0A4-71FEE1AB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44</Pages>
  <Words>8787</Words>
  <Characters>50086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-JJJJJ-</cp:lastModifiedBy>
  <cp:revision>82</cp:revision>
  <cp:lastPrinted>2022-09-04T15:38:00Z</cp:lastPrinted>
  <dcterms:created xsi:type="dcterms:W3CDTF">2019-04-20T17:52:00Z</dcterms:created>
  <dcterms:modified xsi:type="dcterms:W3CDTF">2022-09-04T16:31:00Z</dcterms:modified>
</cp:coreProperties>
</file>