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с. </w:t>
      </w:r>
      <w:proofErr w:type="spellStart"/>
      <w:r w:rsidRPr="009B5704">
        <w:rPr>
          <w:rStyle w:val="31"/>
          <w:rFonts w:ascii="Times New Roman" w:hAnsi="Times New Roman" w:cs="Times New Roman"/>
          <w:color w:val="000000" w:themeColor="text1"/>
          <w:sz w:val="26"/>
          <w:szCs w:val="26"/>
        </w:rPr>
        <w:t>Головатовка</w:t>
      </w:r>
      <w:proofErr w:type="spellEnd"/>
      <w:r w:rsidRPr="009B5704">
        <w:rPr>
          <w:rStyle w:val="31"/>
          <w:rFonts w:ascii="Times New Roman" w:hAnsi="Times New Roman" w:cs="Times New Roman"/>
          <w:color w:val="000000" w:themeColor="text1"/>
          <w:sz w:val="26"/>
          <w:szCs w:val="26"/>
        </w:rPr>
        <w:t>, Азовского района</w:t>
      </w:r>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 xml:space="preserve">                               </w:t>
      </w:r>
      <w:proofErr w:type="gramStart"/>
      <w:r w:rsidRPr="009B5704">
        <w:rPr>
          <w:rStyle w:val="31"/>
          <w:rFonts w:ascii="Times New Roman" w:hAnsi="Times New Roman" w:cs="Times New Roman"/>
          <w:color w:val="000000" w:themeColor="text1"/>
        </w:rPr>
        <w:t>(территориальный, административный округ (город, район, поселок)</w:t>
      </w:r>
      <w:proofErr w:type="gramEnd"/>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p>
    <w:p w:rsidR="00773FC3" w:rsidRPr="009B5704" w:rsidRDefault="00773FC3" w:rsidP="00773FC3">
      <w:pPr>
        <w:pStyle w:val="32"/>
        <w:pBdr>
          <w:bottom w:val="single" w:sz="12" w:space="1" w:color="auto"/>
        </w:pBdr>
        <w:shd w:val="clear" w:color="auto" w:fill="auto"/>
        <w:spacing w:before="0" w:after="0" w:line="276" w:lineRule="auto"/>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Муниципальное бюджетное общеобразовательное учреждение </w:t>
      </w:r>
    </w:p>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Головатовская   средняя  общеобразовательная  школа Азовского района</w:t>
      </w:r>
    </w:p>
    <w:p w:rsidR="00773FC3" w:rsidRPr="009B5704" w:rsidRDefault="00773FC3" w:rsidP="00773FC3">
      <w:pPr>
        <w:pStyle w:val="32"/>
        <w:shd w:val="clear" w:color="auto" w:fill="auto"/>
        <w:spacing w:before="0" w:after="0" w:line="230" w:lineRule="exact"/>
        <w:ind w:right="380"/>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(полное наименование образовательного учреждения в соответствии с Уставом)</w:t>
      </w:r>
    </w:p>
    <w:p w:rsidR="00773FC3" w:rsidRPr="009B5704" w:rsidRDefault="00773FC3" w:rsidP="00773FC3">
      <w:pPr>
        <w:pStyle w:val="32"/>
        <w:shd w:val="clear" w:color="auto" w:fill="auto"/>
        <w:spacing w:before="0" w:after="0" w:line="230" w:lineRule="exact"/>
        <w:ind w:right="380"/>
        <w:rPr>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610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«Утверждаю»</w:t>
      </w:r>
    </w:p>
    <w:p w:rsidR="00773FC3" w:rsidRPr="004C2E99" w:rsidRDefault="00773FC3" w:rsidP="00773FC3">
      <w:pPr>
        <w:pStyle w:val="32"/>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 xml:space="preserve">Директор МБОУ </w:t>
      </w:r>
      <w:proofErr w:type="spellStart"/>
      <w:r w:rsidRPr="004C2E99">
        <w:rPr>
          <w:rStyle w:val="31"/>
          <w:rFonts w:ascii="Times New Roman" w:hAnsi="Times New Roman" w:cs="Times New Roman"/>
          <w:color w:val="000000" w:themeColor="text1"/>
        </w:rPr>
        <w:t>Головатовской</w:t>
      </w:r>
      <w:proofErr w:type="spellEnd"/>
      <w:r w:rsidRPr="004C2E99">
        <w:rPr>
          <w:rStyle w:val="31"/>
          <w:rFonts w:ascii="Times New Roman" w:hAnsi="Times New Roman" w:cs="Times New Roman"/>
          <w:color w:val="000000" w:themeColor="text1"/>
        </w:rPr>
        <w:t xml:space="preserve"> СОШ  </w:t>
      </w:r>
      <w:r w:rsidRPr="004C2E99">
        <w:rPr>
          <w:rStyle w:val="31"/>
          <w:rFonts w:ascii="Times New Roman" w:hAnsi="Times New Roman" w:cs="Times New Roman"/>
          <w:color w:val="000000" w:themeColor="text1"/>
        </w:rPr>
        <w:tab/>
      </w:r>
      <w:r w:rsidRPr="004C2E99">
        <w:rPr>
          <w:rStyle w:val="31"/>
          <w:rFonts w:ascii="Times New Roman" w:hAnsi="Times New Roman" w:cs="Times New Roman"/>
          <w:color w:val="000000" w:themeColor="text1"/>
        </w:rPr>
        <w:tab/>
      </w:r>
    </w:p>
    <w:p w:rsidR="00773FC3" w:rsidRPr="004C2E99" w:rsidRDefault="00773FC3" w:rsidP="00773FC3">
      <w:pPr>
        <w:pStyle w:val="32"/>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Приказ от</w:t>
      </w:r>
      <w:r w:rsidR="005B0218">
        <w:rPr>
          <w:rStyle w:val="31"/>
          <w:rFonts w:ascii="Times New Roman" w:hAnsi="Times New Roman" w:cs="Times New Roman"/>
          <w:color w:val="000000" w:themeColor="text1"/>
        </w:rPr>
        <w:t xml:space="preserve">   </w:t>
      </w:r>
      <w:r w:rsidR="00B14BAD">
        <w:rPr>
          <w:rStyle w:val="31"/>
          <w:rFonts w:ascii="Times New Roman" w:hAnsi="Times New Roman" w:cs="Times New Roman"/>
          <w:color w:val="000000"/>
          <w:sz w:val="22"/>
          <w:szCs w:val="22"/>
          <w:u w:val="single"/>
        </w:rPr>
        <w:t>30</w:t>
      </w:r>
      <w:r w:rsidR="005B0218" w:rsidRPr="005B0218">
        <w:rPr>
          <w:rStyle w:val="31"/>
          <w:rFonts w:ascii="Times New Roman" w:hAnsi="Times New Roman" w:cs="Times New Roman"/>
          <w:color w:val="000000"/>
          <w:sz w:val="22"/>
          <w:szCs w:val="22"/>
          <w:u w:val="single"/>
        </w:rPr>
        <w:t>.08.20</w:t>
      </w:r>
      <w:r w:rsidR="007D2355">
        <w:rPr>
          <w:rStyle w:val="31"/>
          <w:rFonts w:ascii="Times New Roman" w:hAnsi="Times New Roman" w:cs="Times New Roman"/>
          <w:color w:val="000000"/>
          <w:sz w:val="22"/>
          <w:szCs w:val="22"/>
          <w:u w:val="single"/>
        </w:rPr>
        <w:t>2</w:t>
      </w:r>
      <w:r w:rsidR="00F111D6">
        <w:rPr>
          <w:rStyle w:val="31"/>
          <w:rFonts w:ascii="Times New Roman" w:hAnsi="Times New Roman" w:cs="Times New Roman"/>
          <w:color w:val="000000"/>
          <w:sz w:val="22"/>
          <w:szCs w:val="22"/>
          <w:u w:val="single"/>
        </w:rPr>
        <w:t>1</w:t>
      </w:r>
      <w:r w:rsidR="005B0218">
        <w:rPr>
          <w:rStyle w:val="31"/>
          <w:rFonts w:ascii="Times New Roman" w:hAnsi="Times New Roman" w:cs="Times New Roman"/>
          <w:color w:val="000000"/>
          <w:sz w:val="22"/>
          <w:szCs w:val="22"/>
          <w:u w:val="single"/>
        </w:rPr>
        <w:t xml:space="preserve">  </w:t>
      </w:r>
      <w:r w:rsidRPr="005B0218">
        <w:rPr>
          <w:rStyle w:val="31"/>
          <w:rFonts w:ascii="Times New Roman" w:hAnsi="Times New Roman" w:cs="Times New Roman"/>
          <w:color w:val="000000" w:themeColor="text1"/>
        </w:rPr>
        <w:t xml:space="preserve"> №</w:t>
      </w:r>
      <w:r w:rsidR="005B0218" w:rsidRPr="005B0218">
        <w:rPr>
          <w:rStyle w:val="31"/>
          <w:rFonts w:ascii="Times New Roman" w:hAnsi="Times New Roman" w:cs="Times New Roman"/>
          <w:color w:val="000000" w:themeColor="text1"/>
        </w:rPr>
        <w:t xml:space="preserve">  </w:t>
      </w:r>
      <w:r w:rsidR="007D2355">
        <w:rPr>
          <w:rStyle w:val="31"/>
          <w:rFonts w:ascii="Times New Roman" w:hAnsi="Times New Roman" w:cs="Times New Roman"/>
          <w:color w:val="000000" w:themeColor="text1"/>
          <w:u w:val="single"/>
        </w:rPr>
        <w:t>3</w:t>
      </w:r>
      <w:r w:rsidR="00B14BAD">
        <w:rPr>
          <w:rStyle w:val="31"/>
          <w:rFonts w:ascii="Times New Roman" w:hAnsi="Times New Roman" w:cs="Times New Roman"/>
          <w:color w:val="000000" w:themeColor="text1"/>
          <w:u w:val="single"/>
        </w:rPr>
        <w:t>6</w:t>
      </w:r>
    </w:p>
    <w:p w:rsidR="00773FC3" w:rsidRPr="004C2E99" w:rsidRDefault="00773FC3" w:rsidP="00773FC3">
      <w:pPr>
        <w:pStyle w:val="32"/>
        <w:shd w:val="clear" w:color="auto" w:fill="auto"/>
        <w:tabs>
          <w:tab w:val="left" w:leader="underscore" w:pos="8050"/>
        </w:tabs>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Подпись руководителя</w:t>
      </w:r>
      <w:r w:rsidRPr="004C2E99">
        <w:rPr>
          <w:rStyle w:val="31"/>
          <w:rFonts w:ascii="Times New Roman" w:hAnsi="Times New Roman" w:cs="Times New Roman"/>
          <w:color w:val="000000" w:themeColor="text1"/>
        </w:rPr>
        <w:tab/>
        <w:t xml:space="preserve"> Е.В. Гайденко</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Печать</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Fonts w:ascii="Times New Roman" w:hAnsi="Times New Roman" w:cs="Times New Roman"/>
          <w:color w:val="000000" w:themeColor="text1"/>
        </w:rPr>
      </w:pPr>
    </w:p>
    <w:p w:rsidR="00C56088" w:rsidRPr="004C2E99" w:rsidRDefault="00C56088" w:rsidP="00C56088">
      <w:pPr>
        <w:pStyle w:val="17"/>
        <w:keepNext/>
        <w:keepLines/>
        <w:shd w:val="clear" w:color="auto" w:fill="auto"/>
        <w:spacing w:before="0" w:after="134" w:line="400" w:lineRule="exact"/>
        <w:ind w:right="400"/>
        <w:rPr>
          <w:rFonts w:ascii="Times New Roman" w:hAnsi="Times New Roman" w:cs="Times New Roman"/>
          <w:color w:val="000000" w:themeColor="text1"/>
        </w:rPr>
      </w:pPr>
      <w:bookmarkStart w:id="0" w:name="bookmark4"/>
      <w:r>
        <w:rPr>
          <w:rStyle w:val="16"/>
          <w:rFonts w:ascii="Times New Roman" w:hAnsi="Times New Roman" w:cs="Times New Roman"/>
          <w:color w:val="000000" w:themeColor="text1"/>
        </w:rPr>
        <w:t xml:space="preserve">АДАПТИРОВАННАЯ </w:t>
      </w:r>
      <w:r w:rsidRPr="004C2E99">
        <w:rPr>
          <w:rStyle w:val="16"/>
          <w:rFonts w:ascii="Times New Roman" w:hAnsi="Times New Roman" w:cs="Times New Roman"/>
          <w:color w:val="000000" w:themeColor="text1"/>
        </w:rPr>
        <w:t>РАБОЧАЯ ПРОГРАММА</w:t>
      </w:r>
      <w:bookmarkEnd w:id="0"/>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по  учебному  предмету            </w:t>
      </w:r>
      <w:r w:rsidRPr="004C2E99">
        <w:rPr>
          <w:rStyle w:val="33"/>
          <w:rFonts w:ascii="Times New Roman" w:hAnsi="Times New Roman" w:cs="Times New Roman"/>
          <w:b/>
          <w:color w:val="000000" w:themeColor="text1"/>
          <w:sz w:val="28"/>
          <w:szCs w:val="28"/>
        </w:rPr>
        <w:t>«Математика»</w:t>
      </w:r>
    </w:p>
    <w:p w:rsidR="00C56088" w:rsidRPr="004C2E99" w:rsidRDefault="00C56088" w:rsidP="00C56088">
      <w:pPr>
        <w:pStyle w:val="41"/>
        <w:shd w:val="clear" w:color="auto" w:fill="auto"/>
        <w:spacing w:before="0" w:after="187" w:line="170" w:lineRule="exact"/>
        <w:ind w:right="380"/>
        <w:rPr>
          <w:rFonts w:ascii="Times New Roman" w:hAnsi="Times New Roman" w:cs="Times New Roman"/>
          <w:color w:val="000000" w:themeColor="text1"/>
        </w:rPr>
      </w:pPr>
      <w:r w:rsidRPr="004C2E99">
        <w:rPr>
          <w:rStyle w:val="42"/>
          <w:rFonts w:ascii="Times New Roman" w:hAnsi="Times New Roman" w:cs="Times New Roman"/>
          <w:color w:val="000000" w:themeColor="text1"/>
        </w:rPr>
        <w:t>(указать учебный предмет, курс)</w:t>
      </w:r>
    </w:p>
    <w:p w:rsidR="00C56088" w:rsidRPr="004C2E99" w:rsidRDefault="00C56088" w:rsidP="00C56088">
      <w:pPr>
        <w:pStyle w:val="34"/>
        <w:keepNext/>
        <w:keepLines/>
        <w:shd w:val="clear" w:color="auto" w:fill="auto"/>
        <w:spacing w:before="0" w:after="249" w:line="270" w:lineRule="exact"/>
        <w:ind w:left="40"/>
        <w:rPr>
          <w:rStyle w:val="33"/>
          <w:rFonts w:ascii="Times New Roman" w:hAnsi="Times New Roman" w:cs="Times New Roman"/>
          <w:color w:val="000000" w:themeColor="text1"/>
        </w:rPr>
      </w:pPr>
      <w:bookmarkStart w:id="1" w:name="bookmark6"/>
      <w:r w:rsidRPr="004C2E99">
        <w:rPr>
          <w:rStyle w:val="33"/>
          <w:rFonts w:ascii="Times New Roman" w:hAnsi="Times New Roman" w:cs="Times New Roman"/>
          <w:color w:val="000000" w:themeColor="text1"/>
        </w:rPr>
        <w:t>Уровень общего образования (класс)</w:t>
      </w:r>
      <w:bookmarkEnd w:id="1"/>
    </w:p>
    <w:p w:rsidR="00C56088" w:rsidRPr="00B37DAB"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Основное общее образование,  5</w:t>
      </w:r>
      <w:r w:rsidRPr="004C2E99">
        <w:rPr>
          <w:rStyle w:val="31"/>
          <w:rFonts w:ascii="Times New Roman" w:hAnsi="Times New Roman" w:cs="Times New Roman"/>
          <w:b/>
          <w:color w:val="000000" w:themeColor="text1"/>
          <w:sz w:val="26"/>
          <w:szCs w:val="26"/>
        </w:rPr>
        <w:t xml:space="preserve"> класс, </w:t>
      </w:r>
      <w:r w:rsidRPr="00B37DAB">
        <w:rPr>
          <w:rFonts w:ascii="Times New Roman" w:hAnsi="Times New Roman" w:cs="Times New Roman"/>
          <w:b/>
          <w:color w:val="000000"/>
          <w:sz w:val="26"/>
          <w:szCs w:val="26"/>
          <w:shd w:val="clear" w:color="auto" w:fill="FFFFFF"/>
        </w:rPr>
        <w:t>(специальная коррекционная образовательная программа)</w:t>
      </w:r>
    </w:p>
    <w:p w:rsidR="00C56088" w:rsidRPr="004C2E99" w:rsidRDefault="00C56088" w:rsidP="00C56088">
      <w:pPr>
        <w:pStyle w:val="41"/>
        <w:shd w:val="clear" w:color="auto" w:fill="auto"/>
        <w:spacing w:before="0" w:after="242"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(начальное общее, основное общее, среднее общее образование с указанием класса)</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u w:val="single"/>
        </w:rPr>
      </w:pPr>
      <w:bookmarkStart w:id="2" w:name="bookmark7"/>
      <w:r w:rsidRPr="004C2E99">
        <w:rPr>
          <w:rStyle w:val="33"/>
          <w:rFonts w:ascii="Times New Roman" w:hAnsi="Times New Roman" w:cs="Times New Roman"/>
          <w:color w:val="000000" w:themeColor="text1"/>
        </w:rPr>
        <w:t xml:space="preserve">Количество часов  </w:t>
      </w:r>
      <w:r w:rsidR="00723021" w:rsidRPr="00BA4C35">
        <w:rPr>
          <w:rStyle w:val="33"/>
          <w:rFonts w:ascii="Times New Roman" w:hAnsi="Times New Roman" w:cs="Times New Roman"/>
          <w:b/>
          <w:color w:val="000000" w:themeColor="text1"/>
          <w:u w:val="single"/>
        </w:rPr>
        <w:t>13</w:t>
      </w:r>
      <w:r w:rsidR="004116C1">
        <w:rPr>
          <w:rStyle w:val="33"/>
          <w:rFonts w:ascii="Times New Roman" w:hAnsi="Times New Roman" w:cs="Times New Roman"/>
          <w:b/>
          <w:color w:val="000000" w:themeColor="text1"/>
          <w:u w:val="single"/>
        </w:rPr>
        <w:t>8</w:t>
      </w: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Учитель     </w:t>
      </w:r>
      <w:r w:rsidRPr="004C2E99">
        <w:rPr>
          <w:rStyle w:val="31"/>
          <w:rFonts w:ascii="Times New Roman" w:hAnsi="Times New Roman" w:cs="Times New Roman"/>
          <w:b/>
          <w:color w:val="000000" w:themeColor="text1"/>
          <w:sz w:val="26"/>
          <w:szCs w:val="26"/>
        </w:rPr>
        <w:t>Леонова Светлана Владимировна</w:t>
      </w:r>
    </w:p>
    <w:bookmarkEnd w:id="2"/>
    <w:p w:rsidR="00C56088" w:rsidRPr="004C2E99" w:rsidRDefault="00C56088" w:rsidP="00C56088">
      <w:pPr>
        <w:pStyle w:val="41"/>
        <w:shd w:val="clear" w:color="auto" w:fill="auto"/>
        <w:spacing w:before="0" w:after="7"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(ФИО)</w:t>
      </w:r>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bookmarkStart w:id="3" w:name="bookmark8"/>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rPr>
        <w:t>Программа разработана на основе</w:t>
      </w:r>
      <w:bookmarkEnd w:id="3"/>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p>
    <w:p w:rsidR="00C56088" w:rsidRDefault="00C56088" w:rsidP="00C56088">
      <w:pPr>
        <w:pStyle w:val="34"/>
        <w:keepNext/>
        <w:keepLines/>
        <w:shd w:val="clear" w:color="auto" w:fill="auto"/>
        <w:spacing w:before="0" w:after="0" w:line="270" w:lineRule="exact"/>
        <w:ind w:left="40"/>
        <w:rPr>
          <w:rFonts w:ascii="Times New Roman" w:eastAsia="Calibri" w:hAnsi="Times New Roman" w:cs="Times New Roman"/>
          <w:b/>
          <w:color w:val="000000"/>
          <w:sz w:val="28"/>
          <w:szCs w:val="28"/>
          <w:u w:val="single"/>
        </w:rPr>
      </w:pPr>
      <w:r w:rsidRPr="000A32D9">
        <w:rPr>
          <w:rFonts w:ascii="Times New Roman" w:hAnsi="Times New Roman" w:cs="Times New Roman"/>
          <w:b/>
          <w:color w:val="000000"/>
          <w:sz w:val="28"/>
          <w:szCs w:val="28"/>
          <w:u w:val="single"/>
        </w:rPr>
        <w:t xml:space="preserve">Программы для 5-9 классов </w:t>
      </w:r>
      <w:r>
        <w:rPr>
          <w:rFonts w:ascii="Times New Roman" w:eastAsia="Calibri" w:hAnsi="Times New Roman" w:cs="Times New Roman"/>
          <w:b/>
          <w:color w:val="000000"/>
          <w:sz w:val="28"/>
          <w:szCs w:val="28"/>
          <w:u w:val="single"/>
        </w:rPr>
        <w:t>специальных   </w:t>
      </w:r>
      <w:r w:rsidRPr="000A32D9">
        <w:rPr>
          <w:rFonts w:ascii="Times New Roman" w:eastAsia="Calibri" w:hAnsi="Times New Roman" w:cs="Times New Roman"/>
          <w:b/>
          <w:color w:val="000000"/>
          <w:sz w:val="28"/>
          <w:szCs w:val="28"/>
          <w:u w:val="single"/>
        </w:rPr>
        <w:t>(коррекционных) учреждений </w:t>
      </w:r>
      <w:r w:rsidRPr="000A32D9">
        <w:rPr>
          <w:rFonts w:ascii="Times New Roman" w:eastAsia="Calibri" w:hAnsi="Times New Roman" w:cs="Times New Roman"/>
          <w:b/>
          <w:color w:val="000000"/>
          <w:sz w:val="28"/>
          <w:szCs w:val="28"/>
          <w:u w:val="single"/>
          <w:lang w:val="en-US"/>
        </w:rPr>
        <w:t>VIII</w:t>
      </w:r>
      <w:r w:rsidRPr="000A32D9">
        <w:rPr>
          <w:rFonts w:ascii="Times New Roman" w:eastAsia="Calibri" w:hAnsi="Times New Roman" w:cs="Times New Roman"/>
          <w:b/>
          <w:color w:val="000000"/>
          <w:sz w:val="28"/>
          <w:szCs w:val="28"/>
          <w:u w:val="single"/>
        </w:rPr>
        <w:t> вида</w:t>
      </w:r>
    </w:p>
    <w:p w:rsidR="00C56088" w:rsidRPr="000A32D9" w:rsidRDefault="00C56088" w:rsidP="00C56088">
      <w:pPr>
        <w:pStyle w:val="34"/>
        <w:keepNext/>
        <w:keepLines/>
        <w:shd w:val="clear" w:color="auto" w:fill="auto"/>
        <w:spacing w:before="0" w:after="0" w:line="270" w:lineRule="exact"/>
        <w:ind w:left="40"/>
        <w:rPr>
          <w:rStyle w:val="33"/>
          <w:rFonts w:ascii="Times New Roman" w:hAnsi="Times New Roman" w:cs="Times New Roman"/>
          <w:b/>
          <w:color w:val="000000" w:themeColor="text1"/>
          <w:u w:val="single"/>
        </w:rPr>
      </w:pP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 xml:space="preserve">под редакцией В.В. Воронковой, </w:t>
      </w:r>
      <w:r w:rsidRPr="000A32D9">
        <w:rPr>
          <w:rFonts w:ascii="Times New Roman" w:eastAsia="Calibri" w:hAnsi="Times New Roman" w:cs="Times New Roman"/>
          <w:b/>
          <w:color w:val="000000"/>
          <w:sz w:val="28"/>
          <w:szCs w:val="28"/>
        </w:rPr>
        <w:t xml:space="preserve">М., </w:t>
      </w:r>
      <w:proofErr w:type="spellStart"/>
      <w:r w:rsidRPr="000A32D9">
        <w:rPr>
          <w:rFonts w:ascii="Times New Roman" w:eastAsia="Calibri" w:hAnsi="Times New Roman" w:cs="Times New Roman"/>
          <w:b/>
          <w:color w:val="000000"/>
          <w:sz w:val="28"/>
          <w:szCs w:val="28"/>
        </w:rPr>
        <w:t>Владос</w:t>
      </w:r>
      <w:proofErr w:type="spellEnd"/>
    </w:p>
    <w:p w:rsidR="00773FC3" w:rsidRPr="004C2E99" w:rsidRDefault="00C56088" w:rsidP="00C56088">
      <w:pPr>
        <w:pStyle w:val="41"/>
        <w:shd w:val="clear" w:color="auto" w:fill="auto"/>
        <w:spacing w:before="0" w:after="1322" w:line="170" w:lineRule="exact"/>
        <w:ind w:right="380"/>
        <w:rPr>
          <w:rStyle w:val="42"/>
          <w:rFonts w:ascii="Times New Roman" w:hAnsi="Times New Roman" w:cs="Times New Roman"/>
          <w:b w:val="0"/>
          <w:bCs w:val="0"/>
          <w:color w:val="000000" w:themeColor="text1"/>
        </w:rPr>
      </w:pPr>
      <w:r w:rsidRPr="004C2E99">
        <w:rPr>
          <w:rStyle w:val="42"/>
          <w:rFonts w:ascii="Times New Roman" w:hAnsi="Times New Roman" w:cs="Times New Roman"/>
          <w:color w:val="000000" w:themeColor="text1"/>
        </w:rPr>
        <w:t xml:space="preserve"> </w:t>
      </w:r>
      <w:r w:rsidR="00773FC3" w:rsidRPr="004C2E99">
        <w:rPr>
          <w:rStyle w:val="42"/>
          <w:rFonts w:ascii="Times New Roman" w:hAnsi="Times New Roman" w:cs="Times New Roman"/>
          <w:color w:val="000000" w:themeColor="text1"/>
        </w:rPr>
        <w:t>(указать примерную программу/программы, издательство, год издания при наличии)</w:t>
      </w:r>
    </w:p>
    <w:p w:rsidR="00540E7E" w:rsidRDefault="00540E7E" w:rsidP="00540E7E">
      <w:pPr>
        <w:tabs>
          <w:tab w:val="left" w:pos="7259"/>
        </w:tabs>
        <w:rPr>
          <w:sz w:val="28"/>
          <w:szCs w:val="28"/>
        </w:rPr>
      </w:pPr>
    </w:p>
    <w:p w:rsidR="00540E7E" w:rsidRDefault="00540E7E" w:rsidP="00540E7E">
      <w:pPr>
        <w:jc w:val="center"/>
        <w:rPr>
          <w:sz w:val="28"/>
          <w:szCs w:val="28"/>
        </w:rPr>
      </w:pPr>
    </w:p>
    <w:p w:rsidR="00875032" w:rsidRDefault="00875032"/>
    <w:p w:rsidR="00616291" w:rsidRPr="00875032" w:rsidRDefault="00616291" w:rsidP="00616291">
      <w:pPr>
        <w:autoSpaceDE w:val="0"/>
        <w:autoSpaceDN w:val="0"/>
        <w:adjustRightInd w:val="0"/>
        <w:jc w:val="center"/>
        <w:rPr>
          <w:b/>
          <w:bCs/>
          <w:sz w:val="28"/>
          <w:szCs w:val="28"/>
        </w:rPr>
      </w:pPr>
    </w:p>
    <w:p w:rsidR="00616291" w:rsidRPr="00875032" w:rsidRDefault="00616291" w:rsidP="00616291">
      <w:pPr>
        <w:autoSpaceDE w:val="0"/>
        <w:autoSpaceDN w:val="0"/>
        <w:adjustRightInd w:val="0"/>
        <w:jc w:val="center"/>
        <w:rPr>
          <w:b/>
          <w:bCs/>
          <w:sz w:val="28"/>
          <w:szCs w:val="28"/>
        </w:rPr>
      </w:pPr>
    </w:p>
    <w:p w:rsidR="00432196" w:rsidRPr="002059D3" w:rsidRDefault="00432196" w:rsidP="002059D3">
      <w:pPr>
        <w:numPr>
          <w:ilvl w:val="0"/>
          <w:numId w:val="1"/>
        </w:numPr>
        <w:autoSpaceDE w:val="0"/>
        <w:autoSpaceDN w:val="0"/>
        <w:adjustRightInd w:val="0"/>
        <w:spacing w:after="200" w:line="276" w:lineRule="auto"/>
        <w:rPr>
          <w:b/>
          <w:bCs/>
          <w:sz w:val="28"/>
          <w:szCs w:val="28"/>
        </w:rPr>
      </w:pPr>
      <w:r w:rsidRPr="002059D3">
        <w:rPr>
          <w:b/>
          <w:bCs/>
          <w:sz w:val="28"/>
          <w:szCs w:val="28"/>
        </w:rPr>
        <w:br w:type="page"/>
      </w:r>
    </w:p>
    <w:p w:rsidR="00432196" w:rsidRPr="0060384B" w:rsidRDefault="00432196" w:rsidP="00875032">
      <w:pPr>
        <w:pStyle w:val="1"/>
        <w:outlineLvl w:val="0"/>
        <w:rPr>
          <w:rStyle w:val="a7"/>
        </w:rPr>
      </w:pPr>
      <w:bookmarkStart w:id="4" w:name="_Toc431075958"/>
      <w:r w:rsidRPr="0060384B">
        <w:rPr>
          <w:rStyle w:val="a7"/>
        </w:rPr>
        <w:lastRenderedPageBreak/>
        <w:t>ПОЯСНИТЕЛЬНАЯ ЗАПИСКА</w:t>
      </w:r>
      <w:bookmarkEnd w:id="4"/>
    </w:p>
    <w:p w:rsidR="00432196" w:rsidRPr="00432196" w:rsidRDefault="00432196" w:rsidP="00432196">
      <w:pPr>
        <w:ind w:left="708"/>
        <w:jc w:val="center"/>
        <w:rPr>
          <w:b/>
          <w:bCs/>
          <w:sz w:val="28"/>
          <w:szCs w:val="28"/>
        </w:rPr>
      </w:pPr>
    </w:p>
    <w:p w:rsidR="00C56088" w:rsidRDefault="00432196" w:rsidP="00C56088">
      <w:pPr>
        <w:tabs>
          <w:tab w:val="num" w:pos="142"/>
        </w:tabs>
        <w:ind w:firstLine="567"/>
        <w:jc w:val="both"/>
        <w:rPr>
          <w:sz w:val="28"/>
          <w:szCs w:val="28"/>
        </w:rPr>
      </w:pPr>
      <w:r w:rsidRPr="00432196">
        <w:rPr>
          <w:sz w:val="28"/>
          <w:szCs w:val="28"/>
        </w:rPr>
        <w:t xml:space="preserve">Рабочая программа по математике составлена на основе Программы специальной (коррекционной) образовательной школы  </w:t>
      </w:r>
      <w:r w:rsidRPr="00432196">
        <w:rPr>
          <w:sz w:val="28"/>
          <w:szCs w:val="28"/>
          <w:lang w:val="en-US"/>
        </w:rPr>
        <w:t>VIII</w:t>
      </w:r>
      <w:r w:rsidRPr="00432196">
        <w:rPr>
          <w:sz w:val="28"/>
          <w:szCs w:val="28"/>
        </w:rPr>
        <w:t xml:space="preserve"> вида: 5-9 </w:t>
      </w:r>
      <w:proofErr w:type="spellStart"/>
      <w:r w:rsidRPr="00432196">
        <w:rPr>
          <w:sz w:val="28"/>
          <w:szCs w:val="28"/>
        </w:rPr>
        <w:t>кл</w:t>
      </w:r>
      <w:proofErr w:type="spellEnd"/>
      <w:r w:rsidRPr="00432196">
        <w:rPr>
          <w:sz w:val="28"/>
          <w:szCs w:val="28"/>
        </w:rPr>
        <w:t xml:space="preserve">.: В 2 сб./ Под ред. В.В. Воронковой – М: </w:t>
      </w:r>
      <w:proofErr w:type="spellStart"/>
      <w:r w:rsidRPr="00432196">
        <w:rPr>
          <w:sz w:val="28"/>
          <w:szCs w:val="28"/>
        </w:rPr>
        <w:t>Гуманит</w:t>
      </w:r>
      <w:proofErr w:type="spellEnd"/>
      <w:r w:rsidRPr="00432196">
        <w:rPr>
          <w:sz w:val="28"/>
          <w:szCs w:val="28"/>
        </w:rPr>
        <w:t xml:space="preserve">. изд. центр ВЛАДОС. – Сб.1. – 232с. </w:t>
      </w:r>
    </w:p>
    <w:p w:rsidR="00C56088" w:rsidRPr="00F335B8" w:rsidRDefault="00C56088" w:rsidP="00C56088">
      <w:pPr>
        <w:tabs>
          <w:tab w:val="left" w:pos="1800"/>
        </w:tabs>
        <w:ind w:firstLine="540"/>
        <w:jc w:val="both"/>
        <w:rPr>
          <w:sz w:val="28"/>
          <w:szCs w:val="28"/>
        </w:rPr>
      </w:pPr>
      <w:r w:rsidRPr="00F335B8">
        <w:rPr>
          <w:sz w:val="28"/>
          <w:szCs w:val="28"/>
        </w:rPr>
        <w:t>Данная рабочая программа разработана на основе следующих документов:</w:t>
      </w:r>
    </w:p>
    <w:p w:rsidR="00C56088" w:rsidRPr="00F335B8" w:rsidRDefault="00C56088" w:rsidP="00C56088">
      <w:pPr>
        <w:tabs>
          <w:tab w:val="left" w:pos="1800"/>
        </w:tabs>
        <w:ind w:firstLine="540"/>
        <w:jc w:val="both"/>
        <w:rPr>
          <w:sz w:val="28"/>
          <w:szCs w:val="28"/>
        </w:rPr>
      </w:pPr>
    </w:p>
    <w:p w:rsidR="00C56088" w:rsidRPr="00F335B8" w:rsidRDefault="00C56088" w:rsidP="00C56088">
      <w:pPr>
        <w:numPr>
          <w:ilvl w:val="0"/>
          <w:numId w:val="40"/>
        </w:numPr>
        <w:tabs>
          <w:tab w:val="left" w:pos="1800"/>
        </w:tabs>
        <w:jc w:val="both"/>
        <w:rPr>
          <w:sz w:val="28"/>
          <w:szCs w:val="28"/>
        </w:rPr>
      </w:pPr>
      <w:r w:rsidRPr="00F335B8">
        <w:rPr>
          <w:sz w:val="28"/>
          <w:szCs w:val="28"/>
        </w:rPr>
        <w:t>Закон РФ «Об образовании в Российской Федерации»;</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w:t>
      </w:r>
      <w:smartTag w:uri="urn:schemas-microsoft-com:office:smarttags" w:element="metricconverter">
        <w:smartTagPr>
          <w:attr w:name="ProductID" w:val="2002 г"/>
        </w:smartTagPr>
        <w:r w:rsidRPr="00F335B8">
          <w:rPr>
            <w:sz w:val="28"/>
            <w:szCs w:val="28"/>
          </w:rPr>
          <w:t>2002 г</w:t>
        </w:r>
      </w:smartTag>
      <w:r w:rsidRPr="00F335B8">
        <w:rPr>
          <w:sz w:val="28"/>
          <w:szCs w:val="28"/>
        </w:rPr>
        <w:t>., № 919;</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Методическое письмо МО РФ «О специфике деятельности специальных (коррекционных) образовательных учреждений </w:t>
      </w:r>
      <w:r w:rsidRPr="00F335B8">
        <w:rPr>
          <w:sz w:val="28"/>
          <w:szCs w:val="28"/>
          <w:lang w:val="en-US"/>
        </w:rPr>
        <w:t>I</w:t>
      </w:r>
      <w:r w:rsidRPr="00F335B8">
        <w:rPr>
          <w:sz w:val="28"/>
          <w:szCs w:val="28"/>
        </w:rPr>
        <w:t xml:space="preserve"> – </w:t>
      </w:r>
      <w:r w:rsidRPr="00F335B8">
        <w:rPr>
          <w:sz w:val="28"/>
          <w:szCs w:val="28"/>
          <w:lang w:val="en-US"/>
        </w:rPr>
        <w:t>VIII</w:t>
      </w:r>
      <w:r w:rsidRPr="00F335B8">
        <w:rPr>
          <w:sz w:val="28"/>
          <w:szCs w:val="28"/>
        </w:rPr>
        <w:t xml:space="preserve"> видов», 26.12.2000 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Концепция специальных федеральных государственных образовательных стандартов для детей с ограниченными возможностями здоровья, 2009г.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В соответствии с Уставом и программой развития общеобразовательного учреждения, с учётом запросов обучающихся и их родителей.</w:t>
      </w:r>
    </w:p>
    <w:p w:rsidR="00616291" w:rsidRPr="00616291" w:rsidRDefault="00616291" w:rsidP="00432196">
      <w:pPr>
        <w:tabs>
          <w:tab w:val="num" w:pos="142"/>
        </w:tabs>
        <w:autoSpaceDE w:val="0"/>
        <w:autoSpaceDN w:val="0"/>
        <w:adjustRightInd w:val="0"/>
        <w:ind w:firstLine="567"/>
        <w:rPr>
          <w:b/>
          <w:bCs/>
          <w:sz w:val="28"/>
          <w:szCs w:val="28"/>
        </w:rPr>
      </w:pPr>
    </w:p>
    <w:p w:rsidR="000948A2" w:rsidRPr="001F4526" w:rsidRDefault="000948A2" w:rsidP="000948A2">
      <w:pPr>
        <w:ind w:firstLine="567"/>
        <w:jc w:val="both"/>
        <w:rPr>
          <w:sz w:val="28"/>
          <w:szCs w:val="28"/>
        </w:rPr>
      </w:pPr>
      <w:r w:rsidRPr="000948A2">
        <w:rPr>
          <w:sz w:val="28"/>
          <w:szCs w:val="28"/>
        </w:rPr>
        <w:t xml:space="preserve">Предлагаемая программа </w:t>
      </w:r>
      <w:r>
        <w:rPr>
          <w:sz w:val="28"/>
          <w:szCs w:val="28"/>
        </w:rPr>
        <w:t xml:space="preserve">по </w:t>
      </w:r>
      <w:r w:rsidRPr="000948A2">
        <w:rPr>
          <w:b/>
          <w:sz w:val="28"/>
          <w:szCs w:val="28"/>
          <w:u w:val="single"/>
        </w:rPr>
        <w:t xml:space="preserve">математике </w:t>
      </w:r>
      <w:r w:rsidRPr="000948A2">
        <w:rPr>
          <w:sz w:val="28"/>
          <w:szCs w:val="28"/>
        </w:rPr>
        <w:t xml:space="preserve">ориентирована на учебник для 5 классов специальных (коррекционных) образовательных учреждений </w:t>
      </w:r>
      <w:r w:rsidRPr="000948A2">
        <w:rPr>
          <w:sz w:val="28"/>
          <w:szCs w:val="28"/>
          <w:lang w:val="en-US"/>
        </w:rPr>
        <w:t>VIII</w:t>
      </w:r>
      <w:r w:rsidRPr="000948A2">
        <w:rPr>
          <w:sz w:val="28"/>
          <w:szCs w:val="28"/>
        </w:rPr>
        <w:t xml:space="preserve"> вида /Математика. 5 класс: учебник для спец. (</w:t>
      </w:r>
      <w:proofErr w:type="spellStart"/>
      <w:r w:rsidRPr="000948A2">
        <w:rPr>
          <w:sz w:val="28"/>
          <w:szCs w:val="28"/>
        </w:rPr>
        <w:t>коррекц</w:t>
      </w:r>
      <w:proofErr w:type="spellEnd"/>
      <w:r w:rsidRPr="000948A2">
        <w:rPr>
          <w:sz w:val="28"/>
          <w:szCs w:val="28"/>
        </w:rPr>
        <w:t xml:space="preserve">.) </w:t>
      </w:r>
      <w:proofErr w:type="spellStart"/>
      <w:r w:rsidRPr="000948A2">
        <w:rPr>
          <w:sz w:val="28"/>
          <w:szCs w:val="28"/>
        </w:rPr>
        <w:t>образоват</w:t>
      </w:r>
      <w:proofErr w:type="spellEnd"/>
      <w:r w:rsidRPr="000948A2">
        <w:rPr>
          <w:sz w:val="28"/>
          <w:szCs w:val="28"/>
        </w:rPr>
        <w:t xml:space="preserve">. учреждений </w:t>
      </w:r>
      <w:r w:rsidRPr="000948A2">
        <w:rPr>
          <w:sz w:val="28"/>
          <w:szCs w:val="28"/>
          <w:lang w:val="en-US"/>
        </w:rPr>
        <w:t>VIII</w:t>
      </w:r>
      <w:r w:rsidRPr="000948A2">
        <w:rPr>
          <w:sz w:val="28"/>
          <w:szCs w:val="28"/>
        </w:rPr>
        <w:t xml:space="preserve"> вида под ред. М.Н. Перова, Г.М. Капустина. – </w:t>
      </w:r>
      <w:r w:rsidR="00166511">
        <w:rPr>
          <w:sz w:val="28"/>
          <w:szCs w:val="28"/>
        </w:rPr>
        <w:t>7</w:t>
      </w:r>
      <w:r w:rsidR="00BA4C35">
        <w:rPr>
          <w:sz w:val="28"/>
          <w:szCs w:val="28"/>
        </w:rPr>
        <w:t>-е изд. – М.: Просвещение</w:t>
      </w:r>
    </w:p>
    <w:p w:rsidR="00BA0DCA" w:rsidRDefault="008912BE" w:rsidP="008912BE">
      <w:pPr>
        <w:tabs>
          <w:tab w:val="num" w:pos="142"/>
        </w:tabs>
        <w:ind w:firstLine="567"/>
        <w:jc w:val="both"/>
        <w:rPr>
          <w:sz w:val="28"/>
          <w:szCs w:val="28"/>
        </w:rPr>
      </w:pPr>
      <w:r>
        <w:rPr>
          <w:sz w:val="28"/>
          <w:szCs w:val="28"/>
        </w:rPr>
        <w:t>Рабочая  п</w:t>
      </w:r>
      <w:r w:rsidRPr="00EA2D2E">
        <w:rPr>
          <w:sz w:val="28"/>
          <w:szCs w:val="28"/>
        </w:rPr>
        <w:t xml:space="preserve">рограмма по </w:t>
      </w:r>
      <w:r>
        <w:rPr>
          <w:sz w:val="28"/>
          <w:szCs w:val="28"/>
        </w:rPr>
        <w:t xml:space="preserve">математике </w:t>
      </w:r>
      <w:r w:rsidRPr="00EA2D2E">
        <w:rPr>
          <w:sz w:val="28"/>
          <w:szCs w:val="28"/>
        </w:rPr>
        <w:t>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Pr>
          <w:sz w:val="28"/>
          <w:szCs w:val="28"/>
        </w:rPr>
        <w:t>.</w:t>
      </w:r>
    </w:p>
    <w:p w:rsidR="00665AEA" w:rsidRPr="0019612B" w:rsidRDefault="00665AEA" w:rsidP="00665AEA">
      <w:pPr>
        <w:jc w:val="center"/>
        <w:rPr>
          <w:b/>
          <w:sz w:val="28"/>
          <w:szCs w:val="28"/>
        </w:rPr>
      </w:pPr>
      <w:r w:rsidRPr="0019612B">
        <w:rPr>
          <w:b/>
          <w:sz w:val="28"/>
          <w:szCs w:val="28"/>
        </w:rPr>
        <w:t>Цель программы:</w:t>
      </w:r>
    </w:p>
    <w:p w:rsidR="00665AEA" w:rsidRPr="0019612B" w:rsidRDefault="00665AEA" w:rsidP="00665AEA">
      <w:pPr>
        <w:jc w:val="both"/>
        <w:rPr>
          <w:sz w:val="28"/>
          <w:szCs w:val="28"/>
        </w:rPr>
      </w:pPr>
      <w:r w:rsidRPr="0019612B">
        <w:rPr>
          <w:sz w:val="28"/>
          <w:szCs w:val="28"/>
        </w:rPr>
        <w:t>Подготовить учащихся с отклонениями в интеллектуальном развитии к адаптации в современном обществе дать необходимые математические знания для овладения рабочими профессиями.</w:t>
      </w:r>
    </w:p>
    <w:p w:rsidR="00665AEA" w:rsidRPr="0019612B" w:rsidRDefault="00665AEA" w:rsidP="00665AEA">
      <w:pPr>
        <w:jc w:val="both"/>
        <w:rPr>
          <w:b/>
          <w:sz w:val="28"/>
          <w:szCs w:val="28"/>
        </w:rPr>
      </w:pPr>
      <w:r w:rsidRPr="0019612B">
        <w:rPr>
          <w:b/>
          <w:sz w:val="28"/>
          <w:szCs w:val="28"/>
        </w:rPr>
        <w:t>Задачи программы:</w:t>
      </w:r>
    </w:p>
    <w:p w:rsidR="00665AEA" w:rsidRPr="0019612B" w:rsidRDefault="00665AEA" w:rsidP="00665AEA">
      <w:pPr>
        <w:jc w:val="both"/>
        <w:rPr>
          <w:sz w:val="28"/>
          <w:szCs w:val="28"/>
        </w:rPr>
      </w:pPr>
      <w:r w:rsidRPr="0019612B">
        <w:rPr>
          <w:sz w:val="28"/>
          <w:szCs w:val="28"/>
        </w:rPr>
        <w:t>•</w:t>
      </w:r>
      <w:r w:rsidRPr="0019612B">
        <w:rPr>
          <w:sz w:val="28"/>
          <w:szCs w:val="28"/>
        </w:rPr>
        <w:tab/>
        <w:t>Формирование  доступных учащимся  математических знаний, необходимых для практического применения в повседневной жизни, основных видах трудовой деятельности, при изучении других учебных предметов.</w:t>
      </w:r>
    </w:p>
    <w:p w:rsidR="00665AEA" w:rsidRPr="0019612B" w:rsidRDefault="00665AEA" w:rsidP="00665AEA">
      <w:pPr>
        <w:jc w:val="both"/>
        <w:rPr>
          <w:sz w:val="28"/>
          <w:szCs w:val="28"/>
        </w:rPr>
      </w:pPr>
      <w:r w:rsidRPr="0019612B">
        <w:rPr>
          <w:sz w:val="28"/>
          <w:szCs w:val="28"/>
        </w:rPr>
        <w:t>•</w:t>
      </w:r>
      <w:r w:rsidRPr="0019612B">
        <w:rPr>
          <w:sz w:val="28"/>
          <w:szCs w:val="28"/>
        </w:rPr>
        <w:tab/>
        <w:t>Максимальное общее развитие учащихся, коррекция недостатков их познавательной деятельности и личностных качеств с учетом индивидуальных особенностей каждого ученика на различных этапах обучения.</w:t>
      </w:r>
    </w:p>
    <w:p w:rsidR="00665AEA" w:rsidRDefault="00665AEA" w:rsidP="00665AEA">
      <w:pPr>
        <w:jc w:val="both"/>
        <w:rPr>
          <w:sz w:val="28"/>
          <w:szCs w:val="28"/>
        </w:rPr>
      </w:pPr>
      <w:r w:rsidRPr="0019612B">
        <w:rPr>
          <w:sz w:val="28"/>
          <w:szCs w:val="28"/>
        </w:rPr>
        <w:t>•</w:t>
      </w:r>
      <w:r w:rsidRPr="0019612B">
        <w:rPr>
          <w:sz w:val="28"/>
          <w:szCs w:val="28"/>
        </w:rPr>
        <w:tab/>
        <w:t>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w:t>
      </w:r>
      <w:r>
        <w:rPr>
          <w:sz w:val="28"/>
          <w:szCs w:val="28"/>
        </w:rPr>
        <w:t xml:space="preserve">ошения в современном обществе. </w:t>
      </w:r>
    </w:p>
    <w:p w:rsidR="00665AEA" w:rsidRDefault="00665AEA" w:rsidP="00665AEA">
      <w:pPr>
        <w:rPr>
          <w:sz w:val="28"/>
          <w:szCs w:val="28"/>
        </w:rPr>
      </w:pPr>
      <w:r w:rsidRPr="0019612B">
        <w:rPr>
          <w:sz w:val="28"/>
          <w:szCs w:val="28"/>
        </w:rPr>
        <w:lastRenderedPageBreak/>
        <w:t xml:space="preserve"> Наряду с этими задачами  на занятиях решаются и специальные задачи, направленные на коррекцию умственной деятельности учащихся.</w:t>
      </w:r>
    </w:p>
    <w:p w:rsidR="00665AEA" w:rsidRPr="00EA2D2E" w:rsidRDefault="00665AEA" w:rsidP="00665AEA">
      <w:pPr>
        <w:jc w:val="center"/>
        <w:rPr>
          <w:b/>
          <w:sz w:val="28"/>
          <w:szCs w:val="28"/>
        </w:rPr>
      </w:pPr>
      <w:r w:rsidRPr="00EA2D2E">
        <w:rPr>
          <w:b/>
          <w:sz w:val="28"/>
          <w:szCs w:val="28"/>
        </w:rPr>
        <w:t>Основные направления коррекционной работы:</w:t>
      </w:r>
    </w:p>
    <w:p w:rsidR="00665AEA" w:rsidRPr="00EA2D2E" w:rsidRDefault="00665AEA" w:rsidP="00665AEA">
      <w:pPr>
        <w:jc w:val="both"/>
        <w:rPr>
          <w:sz w:val="28"/>
          <w:szCs w:val="28"/>
        </w:rPr>
      </w:pPr>
      <w:r>
        <w:rPr>
          <w:sz w:val="28"/>
          <w:szCs w:val="28"/>
        </w:rPr>
        <w:t xml:space="preserve">      1. </w:t>
      </w:r>
      <w:r w:rsidRPr="00EA2D2E">
        <w:rPr>
          <w:sz w:val="28"/>
          <w:szCs w:val="28"/>
        </w:rPr>
        <w:t xml:space="preserve"> развитие основных мыслительных операций;</w:t>
      </w:r>
    </w:p>
    <w:p w:rsidR="00665AEA" w:rsidRPr="00EA2D2E" w:rsidRDefault="00665AEA" w:rsidP="00665AEA">
      <w:pPr>
        <w:jc w:val="both"/>
        <w:rPr>
          <w:sz w:val="28"/>
          <w:szCs w:val="28"/>
        </w:rPr>
      </w:pPr>
      <w:r>
        <w:rPr>
          <w:sz w:val="28"/>
          <w:szCs w:val="28"/>
        </w:rPr>
        <w:t xml:space="preserve">      2. </w:t>
      </w:r>
      <w:r w:rsidRPr="00EA2D2E">
        <w:rPr>
          <w:sz w:val="28"/>
          <w:szCs w:val="28"/>
        </w:rPr>
        <w:t xml:space="preserve"> развитие наглядно – образного и словесно – логического мышления</w:t>
      </w:r>
    </w:p>
    <w:p w:rsidR="00665AEA" w:rsidRPr="00EA2D2E" w:rsidRDefault="00665AEA" w:rsidP="00665AEA">
      <w:pPr>
        <w:jc w:val="both"/>
        <w:rPr>
          <w:sz w:val="28"/>
          <w:szCs w:val="28"/>
        </w:rPr>
      </w:pPr>
      <w:r>
        <w:rPr>
          <w:sz w:val="28"/>
          <w:szCs w:val="28"/>
        </w:rPr>
        <w:t xml:space="preserve">      3. </w:t>
      </w:r>
      <w:r w:rsidRPr="00EA2D2E">
        <w:rPr>
          <w:sz w:val="28"/>
          <w:szCs w:val="28"/>
        </w:rPr>
        <w:t xml:space="preserve"> развитие мыслительных операций;</w:t>
      </w:r>
    </w:p>
    <w:p w:rsidR="00665AEA" w:rsidRPr="00EA2D2E" w:rsidRDefault="00665AEA" w:rsidP="00665AEA">
      <w:pPr>
        <w:jc w:val="both"/>
        <w:rPr>
          <w:sz w:val="28"/>
          <w:szCs w:val="28"/>
        </w:rPr>
      </w:pPr>
      <w:r>
        <w:rPr>
          <w:sz w:val="28"/>
          <w:szCs w:val="28"/>
        </w:rPr>
        <w:t xml:space="preserve">      4. </w:t>
      </w:r>
      <w:r w:rsidRPr="00EA2D2E">
        <w:rPr>
          <w:sz w:val="28"/>
          <w:szCs w:val="28"/>
        </w:rPr>
        <w:t xml:space="preserve"> развитие пространственных представлений и ориентации;</w:t>
      </w:r>
    </w:p>
    <w:p w:rsidR="00665AEA" w:rsidRPr="00EA2D2E" w:rsidRDefault="00665AEA" w:rsidP="00665AEA">
      <w:pPr>
        <w:jc w:val="both"/>
        <w:rPr>
          <w:sz w:val="28"/>
          <w:szCs w:val="28"/>
        </w:rPr>
      </w:pPr>
      <w:r w:rsidRPr="00EA2D2E">
        <w:rPr>
          <w:sz w:val="28"/>
          <w:szCs w:val="28"/>
        </w:rPr>
        <w:t xml:space="preserve">   </w:t>
      </w:r>
      <w:r>
        <w:rPr>
          <w:sz w:val="28"/>
          <w:szCs w:val="28"/>
        </w:rPr>
        <w:t xml:space="preserve">   5. </w:t>
      </w:r>
      <w:r w:rsidRPr="00EA2D2E">
        <w:rPr>
          <w:sz w:val="28"/>
          <w:szCs w:val="28"/>
        </w:rPr>
        <w:t>развитие зрительного восприятия и узнавания;</w:t>
      </w:r>
    </w:p>
    <w:p w:rsidR="00665AEA" w:rsidRPr="00EA2D2E" w:rsidRDefault="00665AEA" w:rsidP="00665AEA">
      <w:pPr>
        <w:jc w:val="both"/>
        <w:rPr>
          <w:sz w:val="28"/>
          <w:szCs w:val="28"/>
        </w:rPr>
      </w:pPr>
      <w:r>
        <w:rPr>
          <w:sz w:val="28"/>
          <w:szCs w:val="28"/>
        </w:rPr>
        <w:t xml:space="preserve">      6. </w:t>
      </w:r>
      <w:r w:rsidRPr="00EA2D2E">
        <w:rPr>
          <w:sz w:val="28"/>
          <w:szCs w:val="28"/>
        </w:rPr>
        <w:t xml:space="preserve">коррекция нарушений эмоционально – личностной сферы; </w:t>
      </w:r>
    </w:p>
    <w:p w:rsidR="00665AEA" w:rsidRPr="00EA2D2E" w:rsidRDefault="00665AEA" w:rsidP="00665AEA">
      <w:pPr>
        <w:jc w:val="both"/>
        <w:rPr>
          <w:sz w:val="28"/>
          <w:szCs w:val="28"/>
        </w:rPr>
      </w:pPr>
      <w:r>
        <w:rPr>
          <w:sz w:val="28"/>
          <w:szCs w:val="28"/>
        </w:rPr>
        <w:t xml:space="preserve">      7. </w:t>
      </w:r>
      <w:r w:rsidRPr="00EA2D2E">
        <w:rPr>
          <w:sz w:val="28"/>
          <w:szCs w:val="28"/>
        </w:rPr>
        <w:t>обогащение словаря;</w:t>
      </w:r>
    </w:p>
    <w:p w:rsidR="00665AEA" w:rsidRDefault="00665AEA" w:rsidP="00665AEA">
      <w:pPr>
        <w:jc w:val="both"/>
        <w:rPr>
          <w:sz w:val="28"/>
          <w:szCs w:val="28"/>
        </w:rPr>
      </w:pPr>
      <w:r>
        <w:rPr>
          <w:sz w:val="28"/>
          <w:szCs w:val="28"/>
        </w:rPr>
        <w:t xml:space="preserve">      8. </w:t>
      </w:r>
      <w:r w:rsidRPr="00EA2D2E">
        <w:rPr>
          <w:sz w:val="28"/>
          <w:szCs w:val="28"/>
        </w:rPr>
        <w:t xml:space="preserve"> коррекция индивидуальных пробелов в знаниях, умениях, навыках.</w:t>
      </w:r>
    </w:p>
    <w:p w:rsidR="00665AEA" w:rsidRPr="0097630B" w:rsidRDefault="00665AEA" w:rsidP="00665AEA">
      <w:pPr>
        <w:jc w:val="both"/>
        <w:rPr>
          <w:sz w:val="28"/>
          <w:szCs w:val="28"/>
        </w:rPr>
      </w:pPr>
      <w:r w:rsidRPr="0097630B">
        <w:rPr>
          <w:b/>
          <w:sz w:val="28"/>
          <w:szCs w:val="28"/>
        </w:rPr>
        <w:t>Формы организации образовательного процесса:</w:t>
      </w:r>
      <w:r w:rsidRPr="0097630B">
        <w:rPr>
          <w:sz w:val="28"/>
          <w:szCs w:val="28"/>
        </w:rPr>
        <w:t xml:space="preserve"> урок</w:t>
      </w:r>
    </w:p>
    <w:p w:rsidR="00665AEA" w:rsidRDefault="00665AEA" w:rsidP="00665AEA">
      <w:pPr>
        <w:jc w:val="both"/>
        <w:rPr>
          <w:sz w:val="28"/>
          <w:szCs w:val="28"/>
        </w:rPr>
      </w:pPr>
      <w:r w:rsidRPr="0097630B">
        <w:rPr>
          <w:sz w:val="28"/>
          <w:szCs w:val="28"/>
        </w:rPr>
        <w:t xml:space="preserve"> </w:t>
      </w:r>
      <w:r w:rsidRPr="0097630B">
        <w:rPr>
          <w:b/>
          <w:sz w:val="28"/>
          <w:szCs w:val="28"/>
        </w:rPr>
        <w:t>Формы обучения:</w:t>
      </w:r>
      <w:r w:rsidRPr="0097630B">
        <w:rPr>
          <w:sz w:val="28"/>
          <w:szCs w:val="28"/>
        </w:rPr>
        <w:t xml:space="preserve"> фронтальная работа, индивидуальная работа</w:t>
      </w:r>
    </w:p>
    <w:p w:rsidR="00665AEA" w:rsidRPr="0097630B" w:rsidRDefault="00665AEA" w:rsidP="00665AEA">
      <w:pPr>
        <w:jc w:val="both"/>
        <w:rPr>
          <w:sz w:val="28"/>
          <w:szCs w:val="28"/>
        </w:rPr>
      </w:pPr>
      <w:r w:rsidRPr="0097630B">
        <w:rPr>
          <w:b/>
          <w:sz w:val="28"/>
          <w:szCs w:val="28"/>
        </w:rPr>
        <w:t>Методы обучения:</w:t>
      </w:r>
      <w:r w:rsidRPr="0097630B">
        <w:rPr>
          <w:sz w:val="28"/>
          <w:szCs w:val="28"/>
        </w:rPr>
        <w:t xml:space="preserve"> словесные, наглядные, практические.</w:t>
      </w:r>
    </w:p>
    <w:p w:rsidR="00665AEA" w:rsidRPr="0097630B" w:rsidRDefault="00665AEA" w:rsidP="00665AEA">
      <w:pPr>
        <w:jc w:val="both"/>
        <w:rPr>
          <w:sz w:val="28"/>
          <w:szCs w:val="28"/>
        </w:rPr>
      </w:pPr>
      <w:r w:rsidRPr="0097630B">
        <w:rPr>
          <w:b/>
          <w:sz w:val="28"/>
          <w:szCs w:val="28"/>
        </w:rPr>
        <w:t>Приёмы обучения:</w:t>
      </w:r>
      <w:r w:rsidRPr="0097630B">
        <w:rPr>
          <w:sz w:val="28"/>
          <w:szCs w:val="28"/>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665AEA" w:rsidRPr="00EA2D2E" w:rsidRDefault="00665AEA" w:rsidP="00665AEA">
      <w:pPr>
        <w:jc w:val="both"/>
        <w:rPr>
          <w:sz w:val="28"/>
          <w:szCs w:val="28"/>
        </w:rPr>
      </w:pPr>
      <w:r w:rsidRPr="0097630B">
        <w:rPr>
          <w:b/>
          <w:sz w:val="28"/>
          <w:szCs w:val="28"/>
        </w:rPr>
        <w:t>Технологии обучения:</w:t>
      </w:r>
      <w:r w:rsidRPr="0097630B">
        <w:rPr>
          <w:sz w:val="28"/>
          <w:szCs w:val="28"/>
        </w:rPr>
        <w:t xml:space="preserve"> игровые, здоровье</w:t>
      </w:r>
      <w:r>
        <w:rPr>
          <w:sz w:val="28"/>
          <w:szCs w:val="28"/>
        </w:rPr>
        <w:t xml:space="preserve"> </w:t>
      </w:r>
      <w:r w:rsidRPr="0097630B">
        <w:rPr>
          <w:sz w:val="28"/>
          <w:szCs w:val="28"/>
        </w:rPr>
        <w:t>сберегающие, информационно – коммуникационные; проблемно поисковые.</w:t>
      </w:r>
    </w:p>
    <w:p w:rsidR="00ED188D" w:rsidRDefault="00ED188D" w:rsidP="00665AEA">
      <w:pPr>
        <w:pStyle w:val="ac"/>
        <w:jc w:val="both"/>
        <w:rPr>
          <w:b/>
          <w:bCs/>
          <w:sz w:val="28"/>
          <w:szCs w:val="28"/>
        </w:rPr>
      </w:pPr>
    </w:p>
    <w:p w:rsidR="00F6279B" w:rsidRPr="00DA4B45" w:rsidRDefault="00623687" w:rsidP="00DA4B45">
      <w:pPr>
        <w:pStyle w:val="1"/>
        <w:outlineLvl w:val="0"/>
        <w:rPr>
          <w:b/>
          <w:bCs/>
        </w:rPr>
      </w:pPr>
      <w:bookmarkStart w:id="5" w:name="_Toc431075959"/>
      <w:r w:rsidRPr="00590F0A">
        <w:rPr>
          <w:rStyle w:val="a7"/>
        </w:rPr>
        <w:t>ОБЩАЯ ХАРАКТЕРИСТИКА УЧЕБНОГО ПРЕДМЕТА</w:t>
      </w:r>
      <w:bookmarkEnd w:id="5"/>
    </w:p>
    <w:p w:rsidR="00F6279B" w:rsidRDefault="00F6279B" w:rsidP="00F6279B">
      <w:pPr>
        <w:ind w:firstLine="851"/>
        <w:jc w:val="both"/>
        <w:rPr>
          <w:sz w:val="28"/>
          <w:szCs w:val="28"/>
        </w:rPr>
      </w:pPr>
      <w:r w:rsidRPr="0097630B">
        <w:rPr>
          <w:sz w:val="28"/>
          <w:szCs w:val="28"/>
        </w:rPr>
        <w:t>Программа ориентирована на использов</w:t>
      </w:r>
      <w:r>
        <w:rPr>
          <w:sz w:val="28"/>
          <w:szCs w:val="28"/>
        </w:rPr>
        <w:t>ание учебника для учащихся: М. Н. Перова, Г. М. Капустина «Математика</w:t>
      </w:r>
      <w:r w:rsidRPr="0097630B">
        <w:rPr>
          <w:sz w:val="28"/>
          <w:szCs w:val="28"/>
        </w:rPr>
        <w:t>»: учебник для 5 класса специальных (коррекционных) образовательных учреждений VIII</w:t>
      </w:r>
      <w:r w:rsidR="00DA4B45">
        <w:rPr>
          <w:sz w:val="28"/>
          <w:szCs w:val="28"/>
        </w:rPr>
        <w:t xml:space="preserve"> вида. – М.: «Просвещение». </w:t>
      </w:r>
      <w:r>
        <w:rPr>
          <w:sz w:val="28"/>
          <w:szCs w:val="28"/>
        </w:rPr>
        <w:t xml:space="preserve">Данный учебник рекомендован </w:t>
      </w:r>
      <w:r w:rsidRPr="0097630B">
        <w:rPr>
          <w:sz w:val="28"/>
          <w:szCs w:val="28"/>
        </w:rPr>
        <w:t xml:space="preserve"> Министерством образования</w:t>
      </w:r>
      <w:r>
        <w:rPr>
          <w:sz w:val="28"/>
          <w:szCs w:val="28"/>
        </w:rPr>
        <w:t xml:space="preserve"> и </w:t>
      </w:r>
      <w:r w:rsidRPr="0097630B">
        <w:rPr>
          <w:sz w:val="28"/>
          <w:szCs w:val="28"/>
        </w:rPr>
        <w:t xml:space="preserve"> науки  РФ.</w:t>
      </w:r>
    </w:p>
    <w:p w:rsidR="00F6279B" w:rsidRPr="00F6279B" w:rsidRDefault="00F6279B" w:rsidP="00F6279B">
      <w:pPr>
        <w:ind w:firstLine="851"/>
        <w:jc w:val="both"/>
        <w:rPr>
          <w:sz w:val="28"/>
          <w:szCs w:val="28"/>
        </w:rPr>
      </w:pPr>
      <w:r>
        <w:rPr>
          <w:sz w:val="28"/>
          <w:szCs w:val="28"/>
        </w:rPr>
        <w:t>Курс математики – курс интегрированный: в нём объединён арифметический, алгебраический и геометрический материал. При этом основу курса составляют представления о натуральном числе и нуле, о четырёх арифметических действиях с целыми числами и важнейших их свойствах, а также основанное на этих знаниях осознанное и прочное усвоение приёмов устных и письменных вычислений. Наряду с этим важное место в курсе занимает закрепление величин и их измерение.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623687" w:rsidRPr="004D2991" w:rsidRDefault="00623687" w:rsidP="004D2991">
      <w:pPr>
        <w:spacing w:after="120" w:line="240" w:lineRule="atLeast"/>
        <w:ind w:firstLine="567"/>
        <w:jc w:val="both"/>
        <w:rPr>
          <w:sz w:val="28"/>
          <w:szCs w:val="28"/>
        </w:rPr>
      </w:pPr>
      <w:r w:rsidRPr="004D2991">
        <w:rPr>
          <w:sz w:val="28"/>
          <w:szCs w:val="28"/>
        </w:rPr>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623687" w:rsidRPr="004D2991" w:rsidRDefault="00623687" w:rsidP="004D2991">
      <w:pPr>
        <w:spacing w:after="120" w:line="240" w:lineRule="atLeast"/>
        <w:ind w:firstLine="567"/>
        <w:jc w:val="both"/>
        <w:rPr>
          <w:i/>
          <w:iCs/>
          <w:color w:val="000000"/>
          <w:sz w:val="28"/>
          <w:szCs w:val="28"/>
        </w:rPr>
      </w:pPr>
      <w:r w:rsidRPr="004D2991">
        <w:rPr>
          <w:color w:val="000000"/>
          <w:sz w:val="28"/>
          <w:szCs w:val="28"/>
        </w:rPr>
        <w:t xml:space="preserve">Математическое образование в основной </w:t>
      </w:r>
      <w:r w:rsidR="00687727">
        <w:rPr>
          <w:color w:val="000000"/>
          <w:sz w:val="28"/>
          <w:szCs w:val="28"/>
        </w:rPr>
        <w:t xml:space="preserve">школе по </w:t>
      </w:r>
      <w:r w:rsidRPr="004D2991">
        <w:rPr>
          <w:color w:val="000000"/>
          <w:sz w:val="28"/>
          <w:szCs w:val="28"/>
        </w:rPr>
        <w:t xml:space="preserve">специальной (коррекционной) </w:t>
      </w:r>
      <w:r w:rsidR="00687727">
        <w:rPr>
          <w:color w:val="000000"/>
          <w:sz w:val="28"/>
          <w:szCs w:val="28"/>
        </w:rPr>
        <w:t>программе</w:t>
      </w:r>
      <w:r w:rsidRPr="004D2991">
        <w:rPr>
          <w:color w:val="000000"/>
          <w:sz w:val="28"/>
          <w:szCs w:val="28"/>
        </w:rPr>
        <w:t xml:space="preserve"> VIII вида складывается из следующих содержательных компонентов (точные названия блоков): </w:t>
      </w:r>
      <w:r w:rsidRPr="004D2991">
        <w:rPr>
          <w:i/>
          <w:iCs/>
          <w:color w:val="000000"/>
          <w:sz w:val="28"/>
          <w:szCs w:val="28"/>
        </w:rPr>
        <w:t>арифметика, геометрия.</w:t>
      </w:r>
    </w:p>
    <w:p w:rsidR="00623687" w:rsidRPr="004D2991" w:rsidRDefault="00623687" w:rsidP="004D2991">
      <w:pPr>
        <w:spacing w:after="120" w:line="240" w:lineRule="atLeast"/>
        <w:ind w:firstLine="567"/>
        <w:jc w:val="both"/>
        <w:rPr>
          <w:color w:val="000000"/>
          <w:sz w:val="28"/>
          <w:szCs w:val="28"/>
        </w:rPr>
      </w:pPr>
      <w:r w:rsidRPr="004D2991">
        <w:rPr>
          <w:i/>
          <w:iCs/>
          <w:color w:val="000000"/>
          <w:sz w:val="28"/>
          <w:szCs w:val="28"/>
        </w:rPr>
        <w:t>Арифметика</w:t>
      </w:r>
      <w:r w:rsidRPr="004D2991">
        <w:rPr>
          <w:b/>
          <w:bCs/>
          <w:i/>
          <w:iCs/>
          <w:color w:val="000000"/>
          <w:sz w:val="28"/>
          <w:szCs w:val="28"/>
        </w:rPr>
        <w:t xml:space="preserve"> </w:t>
      </w:r>
      <w:r w:rsidRPr="004D2991">
        <w:rPr>
          <w:color w:val="000000"/>
          <w:sz w:val="28"/>
          <w:szCs w:val="28"/>
        </w:rPr>
        <w:t xml:space="preserve">призвана способствовать приобретению практических навыков, необходимых для повседневной жизни. Она служит базой для всего дальнейшего </w:t>
      </w:r>
      <w:r w:rsidRPr="004D2991">
        <w:rPr>
          <w:color w:val="000000"/>
          <w:sz w:val="28"/>
          <w:szCs w:val="28"/>
        </w:rPr>
        <w:lastRenderedPageBreak/>
        <w:t>изучения математики, способствует логическому развитию и формированию умения пользоваться алгоритмами.</w:t>
      </w:r>
    </w:p>
    <w:p w:rsidR="00687727" w:rsidRDefault="00623687" w:rsidP="00687727">
      <w:pPr>
        <w:pStyle w:val="ad"/>
        <w:spacing w:line="240" w:lineRule="atLeast"/>
        <w:ind w:firstLine="567"/>
        <w:jc w:val="both"/>
        <w:rPr>
          <w:rFonts w:cs="Times New Roman"/>
          <w:sz w:val="28"/>
          <w:szCs w:val="28"/>
        </w:rPr>
      </w:pPr>
      <w:r w:rsidRPr="004D2991">
        <w:rPr>
          <w:rFonts w:cs="Times New Roman"/>
          <w:i/>
          <w:iCs/>
          <w:color w:val="000000"/>
          <w:sz w:val="28"/>
          <w:szCs w:val="28"/>
        </w:rPr>
        <w:t xml:space="preserve">Геометрия </w:t>
      </w:r>
      <w:r w:rsidRPr="004D2991">
        <w:rPr>
          <w:rFonts w:cs="Times New Roman"/>
          <w:color w:val="000000"/>
          <w:sz w:val="28"/>
          <w:szCs w:val="28"/>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r w:rsidRPr="004D2991">
        <w:rPr>
          <w:rFonts w:cs="Times New Roman"/>
          <w:sz w:val="28"/>
          <w:szCs w:val="28"/>
        </w:rPr>
        <w:t xml:space="preserve">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623687" w:rsidRPr="004D2991" w:rsidRDefault="00623687" w:rsidP="00687727">
      <w:pPr>
        <w:pStyle w:val="ad"/>
        <w:spacing w:line="240" w:lineRule="atLeast"/>
        <w:ind w:firstLine="567"/>
        <w:jc w:val="both"/>
        <w:rPr>
          <w:rFonts w:cs="Times New Roman"/>
          <w:sz w:val="28"/>
          <w:szCs w:val="28"/>
        </w:rPr>
      </w:pPr>
      <w:r w:rsidRPr="004D2991">
        <w:rPr>
          <w:rFonts w:cs="Times New Roman"/>
          <w:sz w:val="28"/>
          <w:szCs w:val="28"/>
        </w:rPr>
        <w:t xml:space="preserve">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4D2991">
        <w:rPr>
          <w:rFonts w:cs="Times New Roman"/>
          <w:sz w:val="28"/>
          <w:szCs w:val="28"/>
        </w:rPr>
        <w:t>сформированности</w:t>
      </w:r>
      <w:proofErr w:type="spellEnd"/>
      <w:r w:rsidRPr="004D2991">
        <w:rPr>
          <w:rFonts w:cs="Times New Roman"/>
          <w:sz w:val="28"/>
          <w:szCs w:val="28"/>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w:t>
      </w:r>
      <w:proofErr w:type="gramStart"/>
      <w:r w:rsidRPr="004D2991">
        <w:rPr>
          <w:rFonts w:cs="Times New Roman"/>
          <w:sz w:val="28"/>
          <w:szCs w:val="28"/>
        </w:rPr>
        <w:t>виду</w:t>
      </w:r>
      <w:proofErr w:type="gramEnd"/>
      <w:r w:rsidRPr="004D2991">
        <w:rPr>
          <w:rFonts w:cs="Times New Roman"/>
          <w:sz w:val="28"/>
          <w:szCs w:val="28"/>
        </w:rPr>
        <w:t xml:space="preserve"> в том числе их практическую направленность.</w:t>
      </w:r>
    </w:p>
    <w:p w:rsidR="00623687" w:rsidRPr="004D2991" w:rsidRDefault="00623687" w:rsidP="004D2991">
      <w:pPr>
        <w:spacing w:before="280" w:after="280"/>
        <w:ind w:firstLine="567"/>
        <w:jc w:val="both"/>
        <w:rPr>
          <w:sz w:val="28"/>
          <w:szCs w:val="28"/>
        </w:rPr>
      </w:pPr>
      <w:r w:rsidRPr="004D2991">
        <w:rPr>
          <w:sz w:val="28"/>
          <w:szCs w:val="28"/>
        </w:rPr>
        <w:t>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w:t>
      </w:r>
      <w:r w:rsidR="00687727">
        <w:rPr>
          <w:sz w:val="28"/>
          <w:szCs w:val="28"/>
        </w:rPr>
        <w:t>,</w:t>
      </w:r>
      <w:r w:rsidRPr="004D2991">
        <w:rPr>
          <w:sz w:val="28"/>
          <w:szCs w:val="28"/>
        </w:rPr>
        <w:t xml:space="preserve"> включаются в содержание устного счета на уроке.</w:t>
      </w:r>
    </w:p>
    <w:p w:rsidR="00623687" w:rsidRPr="004D2991" w:rsidRDefault="00623687" w:rsidP="004D2991">
      <w:pPr>
        <w:spacing w:before="280" w:after="280"/>
        <w:ind w:firstLine="567"/>
        <w:jc w:val="both"/>
        <w:rPr>
          <w:sz w:val="28"/>
          <w:szCs w:val="28"/>
        </w:rPr>
      </w:pPr>
      <w:r w:rsidRPr="004D2991">
        <w:rPr>
          <w:sz w:val="28"/>
          <w:szCs w:val="28"/>
        </w:rPr>
        <w:t>В старших классах в устный счет вводятся примеры и задачи с обыкновенными и десятичными дробями</w:t>
      </w:r>
      <w:r w:rsidR="00687727">
        <w:rPr>
          <w:sz w:val="28"/>
          <w:szCs w:val="28"/>
        </w:rPr>
        <w:t xml:space="preserve">. Для устного решения даются не </w:t>
      </w:r>
      <w:r w:rsidRPr="004D2991">
        <w:rPr>
          <w:sz w:val="28"/>
          <w:szCs w:val="28"/>
        </w:rPr>
        <w:t>только простые арифметические задачи, но и задачи в 2 действия.</w:t>
      </w:r>
    </w:p>
    <w:p w:rsidR="00623687" w:rsidRPr="004D2991" w:rsidRDefault="00623687" w:rsidP="004D2991">
      <w:pPr>
        <w:spacing w:before="280" w:after="280"/>
        <w:ind w:firstLine="567"/>
        <w:jc w:val="both"/>
        <w:rPr>
          <w:sz w:val="28"/>
          <w:szCs w:val="28"/>
        </w:rPr>
      </w:pPr>
      <w:r w:rsidRPr="004D2991">
        <w:rPr>
          <w:sz w:val="28"/>
          <w:szCs w:val="28"/>
        </w:rPr>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623687" w:rsidRPr="004D2991" w:rsidRDefault="00623687" w:rsidP="004D2991">
      <w:pPr>
        <w:spacing w:before="280" w:after="280"/>
        <w:ind w:firstLine="567"/>
        <w:jc w:val="both"/>
        <w:rPr>
          <w:sz w:val="28"/>
          <w:szCs w:val="28"/>
        </w:rPr>
      </w:pPr>
      <w:r w:rsidRPr="004D2991">
        <w:rPr>
          <w:sz w:val="28"/>
          <w:szCs w:val="28"/>
        </w:rPr>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623687" w:rsidRPr="004D2991" w:rsidRDefault="00623687" w:rsidP="004D2991">
      <w:pPr>
        <w:tabs>
          <w:tab w:val="left" w:pos="3720"/>
        </w:tabs>
        <w:ind w:firstLine="567"/>
        <w:jc w:val="both"/>
        <w:rPr>
          <w:sz w:val="28"/>
          <w:szCs w:val="28"/>
        </w:rPr>
      </w:pPr>
      <w:r w:rsidRPr="004D2991">
        <w:rPr>
          <w:sz w:val="28"/>
          <w:szCs w:val="28"/>
        </w:rPr>
        <w:t>      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w:t>
      </w:r>
      <w:r w:rsidR="004D2991">
        <w:rPr>
          <w:sz w:val="28"/>
          <w:szCs w:val="28"/>
        </w:rPr>
        <w:t>т, на работу, на встречу и т.д.</w:t>
      </w:r>
    </w:p>
    <w:p w:rsidR="00623687" w:rsidRPr="004D2991" w:rsidRDefault="00623687" w:rsidP="004D2991">
      <w:pPr>
        <w:tabs>
          <w:tab w:val="left" w:pos="3720"/>
        </w:tabs>
        <w:ind w:firstLine="567"/>
        <w:jc w:val="both"/>
        <w:rPr>
          <w:sz w:val="28"/>
          <w:szCs w:val="28"/>
        </w:rPr>
      </w:pPr>
      <w:r w:rsidRPr="004D2991">
        <w:rPr>
          <w:sz w:val="28"/>
          <w:szCs w:val="28"/>
        </w:rP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w:t>
      </w:r>
      <w:r w:rsidRPr="004D2991">
        <w:rPr>
          <w:sz w:val="28"/>
          <w:szCs w:val="28"/>
        </w:rPr>
        <w:lastRenderedPageBreak/>
        <w:t>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623687" w:rsidRPr="004D2991" w:rsidRDefault="00623687" w:rsidP="004D2991">
      <w:pPr>
        <w:spacing w:after="120" w:line="240" w:lineRule="atLeast"/>
        <w:ind w:firstLine="567"/>
        <w:jc w:val="both"/>
        <w:rPr>
          <w:sz w:val="28"/>
          <w:szCs w:val="28"/>
        </w:rPr>
      </w:pPr>
      <w:r w:rsidRPr="004D2991">
        <w:rPr>
          <w:sz w:val="28"/>
          <w:szCs w:val="28"/>
        </w:rPr>
        <w:tab/>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623687" w:rsidRPr="004D2991" w:rsidRDefault="00623687" w:rsidP="004D2991">
      <w:pPr>
        <w:spacing w:after="120" w:line="240" w:lineRule="atLeast"/>
        <w:ind w:firstLine="567"/>
        <w:jc w:val="both"/>
        <w:rPr>
          <w:color w:val="000000"/>
          <w:sz w:val="28"/>
          <w:szCs w:val="28"/>
        </w:rPr>
      </w:pPr>
      <w:r w:rsidRPr="004D2991">
        <w:rPr>
          <w:bCs/>
          <w:iCs/>
          <w:color w:val="FF0000"/>
          <w:sz w:val="28"/>
          <w:szCs w:val="28"/>
        </w:rPr>
        <w:t xml:space="preserve"> </w:t>
      </w:r>
      <w:r w:rsidRPr="004D2991">
        <w:rPr>
          <w:bCs/>
          <w:iCs/>
          <w:color w:val="000000"/>
          <w:sz w:val="28"/>
          <w:szCs w:val="28"/>
        </w:rPr>
        <w:t xml:space="preserve">Основные </w:t>
      </w:r>
      <w:proofErr w:type="spellStart"/>
      <w:r w:rsidRPr="004D2991">
        <w:rPr>
          <w:bCs/>
          <w:iCs/>
          <w:color w:val="000000"/>
          <w:sz w:val="28"/>
          <w:szCs w:val="28"/>
        </w:rPr>
        <w:t>межпредметные</w:t>
      </w:r>
      <w:proofErr w:type="spellEnd"/>
      <w:r w:rsidRPr="004D2991">
        <w:rPr>
          <w:bCs/>
          <w:iCs/>
          <w:color w:val="000000"/>
          <w:sz w:val="28"/>
          <w:szCs w:val="28"/>
        </w:rPr>
        <w:t xml:space="preserve"> связи</w:t>
      </w:r>
      <w:r w:rsidRPr="004D2991">
        <w:rPr>
          <w:b/>
          <w:bCs/>
          <w:color w:val="000000"/>
          <w:sz w:val="28"/>
          <w:szCs w:val="28"/>
        </w:rPr>
        <w:t xml:space="preserve"> </w:t>
      </w:r>
      <w:r w:rsidRPr="004D2991">
        <w:rPr>
          <w:color w:val="000000"/>
          <w:sz w:val="28"/>
          <w:szCs w:val="28"/>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623687" w:rsidRPr="004D2991" w:rsidRDefault="00623687" w:rsidP="004D2991">
      <w:pPr>
        <w:tabs>
          <w:tab w:val="left" w:pos="3720"/>
        </w:tabs>
        <w:ind w:firstLine="567"/>
        <w:jc w:val="both"/>
        <w:rPr>
          <w:b/>
          <w:bCs/>
          <w:sz w:val="28"/>
          <w:szCs w:val="28"/>
        </w:rPr>
      </w:pPr>
      <w:r w:rsidRPr="004D2991">
        <w:rPr>
          <w:b/>
          <w:bCs/>
          <w:sz w:val="28"/>
          <w:szCs w:val="28"/>
        </w:rPr>
        <w:t xml:space="preserve"> Основные направления коррекционной работы: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зрительного восприятия и узнавания;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пространственных представлений и ориентации;</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основных мыслительных операций;</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наглядно-образного и словесно-логического мышления;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нарушений  эмоционально-личностной сферы;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обогащение словаря;</w:t>
      </w:r>
    </w:p>
    <w:p w:rsidR="00623687"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индивидуальных пробелов в знаниях, умениях, навыках</w:t>
      </w:r>
      <w:r w:rsidR="003675AD">
        <w:rPr>
          <w:rFonts w:ascii="Times New Roman" w:hAnsi="Times New Roman" w:cs="Times New Roman"/>
          <w:bCs/>
          <w:sz w:val="28"/>
          <w:szCs w:val="28"/>
        </w:rPr>
        <w:t>.</w:t>
      </w:r>
    </w:p>
    <w:p w:rsidR="00C56088" w:rsidRDefault="00C56088" w:rsidP="00C56088">
      <w:pPr>
        <w:pStyle w:val="ab"/>
        <w:shd w:val="clear" w:color="auto" w:fill="auto"/>
        <w:suppressAutoHyphens/>
        <w:spacing w:after="0" w:line="240" w:lineRule="auto"/>
        <w:ind w:left="1287" w:firstLine="0"/>
        <w:jc w:val="both"/>
        <w:rPr>
          <w:rFonts w:ascii="Times New Roman" w:hAnsi="Times New Roman" w:cs="Times New Roman"/>
          <w:bCs/>
          <w:sz w:val="28"/>
          <w:szCs w:val="28"/>
        </w:rPr>
      </w:pPr>
    </w:p>
    <w:p w:rsidR="003675AD" w:rsidRDefault="003675AD" w:rsidP="00875032">
      <w:pPr>
        <w:pStyle w:val="1"/>
        <w:outlineLvl w:val="0"/>
        <w:rPr>
          <w:rStyle w:val="a7"/>
        </w:rPr>
      </w:pPr>
      <w:bookmarkStart w:id="6" w:name="_Toc431075960"/>
      <w:r w:rsidRPr="00590F0A">
        <w:rPr>
          <w:rStyle w:val="a7"/>
        </w:rPr>
        <w:t>МЕСТО УЧЕБНОГО ПРЕДМЕТА В УЧЕБНОМ  ПЛАНЕ</w:t>
      </w:r>
      <w:bookmarkEnd w:id="6"/>
    </w:p>
    <w:p w:rsidR="00C56088" w:rsidRDefault="00C56088" w:rsidP="00C56088">
      <w:pPr>
        <w:pStyle w:val="1"/>
        <w:numPr>
          <w:ilvl w:val="0"/>
          <w:numId w:val="0"/>
        </w:numPr>
        <w:ind w:left="1068" w:hanging="360"/>
        <w:outlineLvl w:val="0"/>
        <w:rPr>
          <w:rStyle w:val="a7"/>
        </w:rPr>
      </w:pPr>
    </w:p>
    <w:p w:rsidR="00C56088" w:rsidRPr="00F335B8" w:rsidRDefault="00C56088" w:rsidP="00C56088">
      <w:pPr>
        <w:pStyle w:val="Textbody"/>
        <w:spacing w:after="0"/>
        <w:ind w:firstLine="709"/>
        <w:jc w:val="both"/>
        <w:rPr>
          <w:rFonts w:cs="Times New Roman"/>
          <w:sz w:val="28"/>
          <w:szCs w:val="28"/>
        </w:rPr>
      </w:pPr>
      <w:r w:rsidRPr="00F335B8">
        <w:rPr>
          <w:rFonts w:eastAsiaTheme="minorHAnsi" w:cs="Times New Roman"/>
          <w:sz w:val="28"/>
          <w:szCs w:val="28"/>
          <w:lang w:eastAsia="en-US"/>
        </w:rPr>
        <w:t xml:space="preserve">В соответствии с учебным планом МБОУ </w:t>
      </w:r>
      <w:proofErr w:type="spellStart"/>
      <w:r w:rsidRPr="00F335B8">
        <w:rPr>
          <w:rFonts w:eastAsiaTheme="minorHAnsi" w:cs="Times New Roman"/>
          <w:sz w:val="28"/>
          <w:szCs w:val="28"/>
          <w:lang w:eastAsia="en-US"/>
        </w:rPr>
        <w:t>Головатовской</w:t>
      </w:r>
      <w:proofErr w:type="spellEnd"/>
      <w:r w:rsidRPr="00F335B8">
        <w:rPr>
          <w:rFonts w:eastAsiaTheme="minorHAnsi" w:cs="Times New Roman"/>
          <w:sz w:val="28"/>
          <w:szCs w:val="28"/>
          <w:lang w:eastAsia="en-US"/>
        </w:rPr>
        <w:t xml:space="preserve"> СОШ рабочая программа «</w:t>
      </w:r>
      <w:r>
        <w:rPr>
          <w:rFonts w:cs="Times New Roman"/>
          <w:sz w:val="28"/>
          <w:szCs w:val="28"/>
        </w:rPr>
        <w:t>Математика</w:t>
      </w:r>
      <w:r w:rsidRPr="00F335B8">
        <w:rPr>
          <w:rFonts w:eastAsiaTheme="minorHAnsi" w:cs="Times New Roman"/>
          <w:sz w:val="28"/>
          <w:szCs w:val="28"/>
          <w:lang w:eastAsia="en-US"/>
        </w:rPr>
        <w:t xml:space="preserve">» в </w:t>
      </w:r>
      <w:r>
        <w:rPr>
          <w:rFonts w:cs="Times New Roman"/>
          <w:sz w:val="28"/>
          <w:szCs w:val="28"/>
        </w:rPr>
        <w:t xml:space="preserve">5 </w:t>
      </w:r>
      <w:r w:rsidRPr="00F335B8">
        <w:rPr>
          <w:rFonts w:eastAsiaTheme="minorHAnsi" w:cs="Times New Roman"/>
          <w:sz w:val="28"/>
          <w:szCs w:val="28"/>
          <w:lang w:eastAsia="en-US"/>
        </w:rPr>
        <w:t xml:space="preserve">классе составлена из расчета </w:t>
      </w:r>
      <w:r>
        <w:rPr>
          <w:rFonts w:cs="Times New Roman"/>
          <w:bCs/>
          <w:sz w:val="28"/>
          <w:szCs w:val="28"/>
        </w:rPr>
        <w:t>4</w:t>
      </w:r>
      <w:r w:rsidRPr="00F335B8">
        <w:rPr>
          <w:rFonts w:eastAsiaTheme="minorHAnsi" w:cs="Times New Roman"/>
          <w:bCs/>
          <w:sz w:val="28"/>
          <w:szCs w:val="28"/>
          <w:lang w:eastAsia="en-US"/>
        </w:rPr>
        <w:t xml:space="preserve"> часа в неделю,   1</w:t>
      </w:r>
      <w:r>
        <w:rPr>
          <w:rFonts w:cs="Times New Roman"/>
          <w:bCs/>
          <w:sz w:val="28"/>
          <w:szCs w:val="28"/>
        </w:rPr>
        <w:t>4</w:t>
      </w:r>
      <w:r w:rsidR="00965C24" w:rsidRPr="00965C24">
        <w:rPr>
          <w:rFonts w:cs="Times New Roman"/>
          <w:bCs/>
          <w:sz w:val="28"/>
          <w:szCs w:val="28"/>
        </w:rPr>
        <w:t>0</w:t>
      </w:r>
      <w:r w:rsidRPr="00F335B8">
        <w:rPr>
          <w:rFonts w:eastAsiaTheme="minorHAnsi" w:cs="Times New Roman"/>
          <w:bCs/>
          <w:sz w:val="28"/>
          <w:szCs w:val="28"/>
          <w:lang w:eastAsia="en-US"/>
        </w:rPr>
        <w:t>ч за год.</w:t>
      </w:r>
      <w:r w:rsidRPr="00F335B8">
        <w:rPr>
          <w:rFonts w:eastAsiaTheme="minorHAnsi" w:cs="Times New Roman"/>
          <w:sz w:val="28"/>
          <w:szCs w:val="28"/>
          <w:lang w:eastAsia="en-US"/>
        </w:rPr>
        <w:t xml:space="preserve"> В авторскую программу внесены изменения. </w:t>
      </w:r>
      <w:r w:rsidRPr="00F335B8">
        <w:rPr>
          <w:rFonts w:cs="Times New Roman"/>
          <w:color w:val="000000"/>
          <w:sz w:val="28"/>
          <w:szCs w:val="28"/>
        </w:rPr>
        <w:t xml:space="preserve">Данная рабочая программа скорректирована </w:t>
      </w:r>
      <w:r w:rsidRPr="00F335B8">
        <w:rPr>
          <w:rFonts w:cs="Times New Roman"/>
          <w:sz w:val="28"/>
          <w:szCs w:val="28"/>
        </w:rPr>
        <w:t xml:space="preserve">в соответствии с календарным графиком школы и учётом праздничных дней.  Итого: </w:t>
      </w:r>
      <w:r>
        <w:rPr>
          <w:rFonts w:cs="Times New Roman"/>
          <w:sz w:val="28"/>
          <w:szCs w:val="28"/>
        </w:rPr>
        <w:t>13</w:t>
      </w:r>
      <w:r w:rsidR="004116C1">
        <w:rPr>
          <w:rFonts w:cs="Times New Roman"/>
          <w:sz w:val="28"/>
          <w:szCs w:val="28"/>
        </w:rPr>
        <w:t>8</w:t>
      </w:r>
      <w:r w:rsidRPr="00F335B8">
        <w:rPr>
          <w:rFonts w:cs="Times New Roman"/>
          <w:sz w:val="28"/>
          <w:szCs w:val="28"/>
        </w:rPr>
        <w:t xml:space="preserve"> часов за год. Сжатие программы выполнено за счет уменьшения количества часов на повторение материала.</w:t>
      </w:r>
    </w:p>
    <w:p w:rsidR="00590F0A" w:rsidRDefault="00590F0A" w:rsidP="00D81460">
      <w:pPr>
        <w:pStyle w:val="ad"/>
        <w:shd w:val="clear" w:color="auto" w:fill="FFFFFF"/>
        <w:spacing w:before="0" w:after="0" w:line="408" w:lineRule="atLeast"/>
        <w:jc w:val="both"/>
        <w:rPr>
          <w:color w:val="333333"/>
          <w:sz w:val="28"/>
          <w:szCs w:val="28"/>
        </w:rPr>
      </w:pPr>
      <w:bookmarkStart w:id="7" w:name="_GoBack"/>
      <w:bookmarkEnd w:id="7"/>
    </w:p>
    <w:p w:rsidR="00DA4B45" w:rsidRDefault="00DA4B45" w:rsidP="00DA4B45">
      <w:pPr>
        <w:pStyle w:val="1"/>
        <w:numPr>
          <w:ilvl w:val="0"/>
          <w:numId w:val="0"/>
        </w:numPr>
        <w:ind w:left="1069"/>
        <w:jc w:val="left"/>
        <w:rPr>
          <w:b/>
        </w:rPr>
      </w:pPr>
      <w:bookmarkStart w:id="8" w:name="_Toc431075961"/>
    </w:p>
    <w:p w:rsidR="00DA4B45" w:rsidRDefault="00DA4B45" w:rsidP="00DA4B45">
      <w:pPr>
        <w:pStyle w:val="1"/>
        <w:numPr>
          <w:ilvl w:val="0"/>
          <w:numId w:val="0"/>
        </w:numPr>
        <w:ind w:left="1069"/>
        <w:jc w:val="left"/>
        <w:rPr>
          <w:b/>
        </w:rPr>
      </w:pPr>
    </w:p>
    <w:p w:rsidR="007128DC" w:rsidRPr="007128DC" w:rsidRDefault="007128DC" w:rsidP="007128DC">
      <w:pPr>
        <w:pStyle w:val="1"/>
        <w:rPr>
          <w:b/>
        </w:rPr>
      </w:pPr>
      <w:r w:rsidRPr="007128DC">
        <w:rPr>
          <w:b/>
        </w:rPr>
        <w:t>ЛИЧНОСТНЫЕ, МЕТАПРЕДМЕТНЫЕ И ПРЕДМЕТНЫЕ РЕЗУЛЬТАТЫ ОСВОЕНИЯ ПРЕДМЕТА.</w:t>
      </w:r>
    </w:p>
    <w:p w:rsidR="007128DC" w:rsidRDefault="007128DC" w:rsidP="007128DC">
      <w:pPr>
        <w:jc w:val="both"/>
        <w:rPr>
          <w:sz w:val="28"/>
          <w:szCs w:val="28"/>
        </w:rPr>
      </w:pPr>
      <w:r w:rsidRPr="0069230D">
        <w:rPr>
          <w:i/>
          <w:sz w:val="28"/>
          <w:szCs w:val="28"/>
          <w:u w:val="single"/>
        </w:rPr>
        <w:t>Личностными результатами</w:t>
      </w:r>
      <w:r>
        <w:rPr>
          <w:i/>
          <w:sz w:val="28"/>
          <w:szCs w:val="28"/>
        </w:rPr>
        <w:t xml:space="preserve"> </w:t>
      </w:r>
      <w:r w:rsidRPr="0036397F">
        <w:rPr>
          <w:sz w:val="28"/>
          <w:szCs w:val="28"/>
        </w:rPr>
        <w:t>изучения курса «Математика</w:t>
      </w:r>
      <w:r>
        <w:rPr>
          <w:sz w:val="28"/>
          <w:szCs w:val="28"/>
        </w:rPr>
        <w:t xml:space="preserve">» является формирование следующих умений: </w:t>
      </w:r>
    </w:p>
    <w:p w:rsidR="007128DC" w:rsidRDefault="007128DC" w:rsidP="007128DC">
      <w:pPr>
        <w:pStyle w:val="a8"/>
        <w:numPr>
          <w:ilvl w:val="0"/>
          <w:numId w:val="43"/>
        </w:numPr>
        <w:spacing w:after="200" w:line="276" w:lineRule="auto"/>
        <w:jc w:val="both"/>
        <w:rPr>
          <w:sz w:val="28"/>
          <w:szCs w:val="28"/>
        </w:rPr>
      </w:pPr>
      <w:r>
        <w:rPr>
          <w:sz w:val="28"/>
          <w:szCs w:val="28"/>
        </w:rPr>
        <w:lastRenderedPageBreak/>
        <w:t>Определять и высказывать под руководством педагога простые общие для всех людей правила поведения при сотрудничестве (этические нормы).</w:t>
      </w:r>
    </w:p>
    <w:p w:rsidR="007128DC" w:rsidRDefault="007128DC" w:rsidP="007128DC">
      <w:pPr>
        <w:jc w:val="both"/>
        <w:rPr>
          <w:sz w:val="28"/>
          <w:szCs w:val="28"/>
        </w:rPr>
      </w:pPr>
      <w:r>
        <w:rP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128DC" w:rsidRDefault="007128DC" w:rsidP="007128DC">
      <w:pPr>
        <w:pStyle w:val="a8"/>
        <w:numPr>
          <w:ilvl w:val="0"/>
          <w:numId w:val="43"/>
        </w:numPr>
        <w:spacing w:after="200" w:line="276" w:lineRule="auto"/>
        <w:jc w:val="both"/>
        <w:rPr>
          <w:sz w:val="28"/>
          <w:szCs w:val="28"/>
        </w:rPr>
      </w:pPr>
      <w:r>
        <w:rPr>
          <w:sz w:val="28"/>
          <w:szCs w:val="28"/>
        </w:rPr>
        <w:t>При направляющей помощи учителя оценивать собственную учебную деятельность, связывая успех с усилиями, трудолюбием и старанием, рассуждая о причинах неуспеха.</w:t>
      </w:r>
    </w:p>
    <w:p w:rsidR="007128DC" w:rsidRDefault="007128DC" w:rsidP="007128DC">
      <w:pPr>
        <w:jc w:val="both"/>
        <w:rPr>
          <w:sz w:val="28"/>
          <w:szCs w:val="28"/>
        </w:rPr>
      </w:pPr>
      <w:r w:rsidRPr="0069230D">
        <w:rPr>
          <w:i/>
          <w:sz w:val="28"/>
          <w:szCs w:val="28"/>
          <w:u w:val="single"/>
        </w:rPr>
        <w:t>Предметными результатами</w:t>
      </w:r>
      <w:r>
        <w:rPr>
          <w:i/>
          <w:sz w:val="28"/>
          <w:szCs w:val="28"/>
        </w:rPr>
        <w:t xml:space="preserve"> </w:t>
      </w:r>
      <w:r w:rsidRPr="0094374E">
        <w:rPr>
          <w:sz w:val="28"/>
          <w:szCs w:val="28"/>
        </w:rPr>
        <w:t>изучения курса «Математика»</w:t>
      </w:r>
      <w:r>
        <w:rPr>
          <w:sz w:val="28"/>
          <w:szCs w:val="28"/>
        </w:rPr>
        <w:t xml:space="preserve"> являются: освоения знаний о числах и величинах, количественных и порядковых числительных, места каждого числа в числовом ряду, сравнение чисел, устанавливать отношения больше, меньше и равно. Название компонентов и результатов сложения и вычитания, умножения и деления. Счёт </w:t>
      </w:r>
      <w:proofErr w:type="gramStart"/>
      <w:r>
        <w:rPr>
          <w:sz w:val="28"/>
          <w:szCs w:val="28"/>
        </w:rPr>
        <w:t>от</w:t>
      </w:r>
      <w:proofErr w:type="gramEnd"/>
      <w:r>
        <w:rPr>
          <w:sz w:val="28"/>
          <w:szCs w:val="28"/>
        </w:rPr>
        <w:t xml:space="preserve"> заданного  до заданного числа, присчитывание и отсчитывание по 10,20. Решение задач на нахождение суммы, разности и т.д.</w:t>
      </w:r>
    </w:p>
    <w:p w:rsidR="007128DC" w:rsidRDefault="007128DC" w:rsidP="007128DC">
      <w:pPr>
        <w:jc w:val="both"/>
        <w:rPr>
          <w:sz w:val="28"/>
          <w:szCs w:val="28"/>
        </w:rPr>
      </w:pPr>
    </w:p>
    <w:p w:rsidR="007128DC" w:rsidRDefault="007128DC" w:rsidP="007128DC">
      <w:pPr>
        <w:jc w:val="both"/>
        <w:rPr>
          <w:sz w:val="28"/>
          <w:szCs w:val="28"/>
        </w:rPr>
      </w:pPr>
      <w:proofErr w:type="spellStart"/>
      <w:r w:rsidRPr="00E51F67">
        <w:rPr>
          <w:i/>
          <w:sz w:val="28"/>
          <w:szCs w:val="28"/>
          <w:u w:val="single"/>
        </w:rPr>
        <w:t>Метапредметными</w:t>
      </w:r>
      <w:proofErr w:type="spellEnd"/>
      <w:r w:rsidRPr="00E51F67">
        <w:rPr>
          <w:i/>
          <w:sz w:val="28"/>
          <w:szCs w:val="28"/>
          <w:u w:val="single"/>
        </w:rPr>
        <w:t xml:space="preserve">  результатами</w:t>
      </w:r>
      <w:r w:rsidRPr="00E51F67">
        <w:rPr>
          <w:sz w:val="28"/>
          <w:szCs w:val="28"/>
        </w:rPr>
        <w:t xml:space="preserve">  изучения курса «Математика» является формирование следующих результатов: устанавливать количественные и пространственные отношения объектов окружающего мира, понимание смысла учебной деятельности; формирует цель учебной деятельности с помощью учителя, или не умеет формировать цель учебной деятельности, умение организовывать и контролировать свою работу на уроке.</w:t>
      </w:r>
    </w:p>
    <w:p w:rsidR="007128DC" w:rsidRPr="0094374E" w:rsidRDefault="007128DC" w:rsidP="007128DC">
      <w:pPr>
        <w:jc w:val="both"/>
        <w:rPr>
          <w:sz w:val="28"/>
          <w:szCs w:val="28"/>
        </w:rPr>
      </w:pPr>
    </w:p>
    <w:p w:rsidR="008A5E17" w:rsidRPr="00590F0A" w:rsidRDefault="008A5E17" w:rsidP="00DA4B45">
      <w:pPr>
        <w:pStyle w:val="1"/>
        <w:outlineLvl w:val="0"/>
        <w:rPr>
          <w:rStyle w:val="a7"/>
        </w:rPr>
      </w:pPr>
      <w:r w:rsidRPr="00590F0A">
        <w:rPr>
          <w:rStyle w:val="a7"/>
        </w:rPr>
        <w:t>СОДЕРЖАНИЕ КУРСА МАТЕМАТИКИ В 5 КЛАССЕ</w:t>
      </w:r>
      <w:bookmarkEnd w:id="8"/>
    </w:p>
    <w:p w:rsidR="000D3BDF" w:rsidRPr="000B6FFF" w:rsidRDefault="008A5E17" w:rsidP="000D3BDF">
      <w:pPr>
        <w:autoSpaceDE w:val="0"/>
        <w:autoSpaceDN w:val="0"/>
        <w:adjustRightInd w:val="0"/>
        <w:spacing w:before="210" w:after="105"/>
        <w:ind w:firstLine="567"/>
        <w:jc w:val="both"/>
        <w:rPr>
          <w:sz w:val="28"/>
          <w:szCs w:val="28"/>
        </w:rPr>
      </w:pPr>
      <w:r w:rsidRPr="000B6FFF">
        <w:rPr>
          <w:sz w:val="28"/>
          <w:szCs w:val="28"/>
        </w:rPr>
        <w:t>Устное сложение и вычитание чисел в пределах 100 с переходом через разряд. Нахождения неизвестного компонента сложения и вычитания.</w:t>
      </w:r>
    </w:p>
    <w:p w:rsidR="008A5E17" w:rsidRPr="000B6FFF" w:rsidRDefault="008A5E17" w:rsidP="000D3BDF">
      <w:pPr>
        <w:autoSpaceDE w:val="0"/>
        <w:autoSpaceDN w:val="0"/>
        <w:adjustRightInd w:val="0"/>
        <w:spacing w:before="210" w:after="105"/>
        <w:ind w:firstLine="567"/>
        <w:jc w:val="both"/>
        <w:rPr>
          <w:b/>
          <w:sz w:val="28"/>
          <w:szCs w:val="28"/>
        </w:rPr>
      </w:pPr>
      <w:r w:rsidRPr="000B6FFF">
        <w:rPr>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8A5E17" w:rsidRPr="000B6FFF" w:rsidRDefault="008A5E17" w:rsidP="000D3BDF">
      <w:pPr>
        <w:pStyle w:val="ad"/>
        <w:spacing w:line="240" w:lineRule="atLeast"/>
        <w:ind w:firstLine="567"/>
        <w:jc w:val="both"/>
        <w:rPr>
          <w:sz w:val="28"/>
          <w:szCs w:val="28"/>
        </w:rPr>
      </w:pPr>
      <w:r w:rsidRPr="000B6FFF">
        <w:rPr>
          <w:sz w:val="28"/>
          <w:szCs w:val="28"/>
        </w:rPr>
        <w:t>Разряды: единицы, десятки, сотни. Класс единиц.</w:t>
      </w:r>
    </w:p>
    <w:p w:rsidR="008A5E17" w:rsidRPr="000B6FFF" w:rsidRDefault="008A5E17" w:rsidP="000D3BDF">
      <w:pPr>
        <w:pStyle w:val="ad"/>
        <w:spacing w:line="240" w:lineRule="atLeast"/>
        <w:ind w:firstLine="567"/>
        <w:jc w:val="both"/>
        <w:rPr>
          <w:sz w:val="28"/>
          <w:szCs w:val="28"/>
        </w:rPr>
      </w:pPr>
      <w:r w:rsidRPr="000B6FFF">
        <w:rPr>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Округление чисел до десятков, сотен, знак </w:t>
      </w:r>
      <w:r w:rsidRPr="000B6FFF">
        <w:rPr>
          <w:noProof/>
          <w:position w:val="-15"/>
          <w:sz w:val="28"/>
          <w:szCs w:val="28"/>
          <w:lang w:eastAsia="ru-RU"/>
        </w:rPr>
        <w:drawing>
          <wp:inline distT="0" distB="0" distL="0" distR="0">
            <wp:extent cx="11430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352425"/>
                    </a:xfrm>
                    <a:prstGeom prst="rect">
                      <a:avLst/>
                    </a:prstGeom>
                    <a:solidFill>
                      <a:srgbClr val="FFFFFF"/>
                    </a:solidFill>
                    <a:ln w="9525">
                      <a:noFill/>
                      <a:miter lim="800000"/>
                      <a:headEnd/>
                      <a:tailEnd/>
                    </a:ln>
                  </pic:spPr>
                </pic:pic>
              </a:graphicData>
            </a:graphic>
          </wp:inline>
        </w:drawing>
      </w:r>
      <w:r w:rsidRPr="000B6FFF">
        <w:rPr>
          <w:sz w:val="28"/>
          <w:szCs w:val="28"/>
        </w:rPr>
        <w:t>.</w:t>
      </w:r>
    </w:p>
    <w:p w:rsidR="008A5E17" w:rsidRPr="000B6FFF" w:rsidRDefault="008A5E17" w:rsidP="000D3BDF">
      <w:pPr>
        <w:pStyle w:val="ad"/>
        <w:spacing w:line="240" w:lineRule="atLeast"/>
        <w:ind w:firstLine="567"/>
        <w:jc w:val="both"/>
        <w:rPr>
          <w:sz w:val="28"/>
          <w:szCs w:val="28"/>
        </w:rPr>
      </w:pPr>
      <w:proofErr w:type="gramStart"/>
      <w:r w:rsidRPr="000B6FFF">
        <w:rPr>
          <w:sz w:val="28"/>
          <w:szCs w:val="28"/>
        </w:rPr>
        <w:t>Сравнение чисел, в том числе разностное (На сколько больше (меньше)), кратное (во сколько раз больше (меньше) (легкие случаи).</w:t>
      </w:r>
      <w:proofErr w:type="gramEnd"/>
    </w:p>
    <w:p w:rsidR="008A5E17" w:rsidRPr="000B6FFF" w:rsidRDefault="008A5E17" w:rsidP="000D3BDF">
      <w:pPr>
        <w:pStyle w:val="ad"/>
        <w:spacing w:line="240" w:lineRule="atLeast"/>
        <w:ind w:firstLine="567"/>
        <w:jc w:val="both"/>
        <w:rPr>
          <w:sz w:val="28"/>
          <w:szCs w:val="28"/>
        </w:rPr>
      </w:pPr>
      <w:r w:rsidRPr="000B6FFF">
        <w:rPr>
          <w:sz w:val="28"/>
          <w:szCs w:val="28"/>
        </w:rPr>
        <w:t>Определение количества разрядных единиц и общего количества сотен, десятков, единиц в числе.</w:t>
      </w:r>
    </w:p>
    <w:p w:rsidR="008A5E17" w:rsidRPr="000B6FFF" w:rsidRDefault="008A5E17" w:rsidP="000D3BDF">
      <w:pPr>
        <w:pStyle w:val="ad"/>
        <w:spacing w:line="240" w:lineRule="atLeast"/>
        <w:ind w:firstLine="567"/>
        <w:jc w:val="both"/>
        <w:rPr>
          <w:sz w:val="28"/>
          <w:szCs w:val="28"/>
        </w:rPr>
      </w:pPr>
      <w:r w:rsidRPr="000B6FFF">
        <w:rPr>
          <w:sz w:val="28"/>
          <w:szCs w:val="28"/>
        </w:rPr>
        <w:lastRenderedPageBreak/>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Единицы измерения времени: год (1 год) соотношение; 1 год = = 365, 366 </w:t>
      </w:r>
      <w:proofErr w:type="spellStart"/>
      <w:r w:rsidRPr="000B6FFF">
        <w:rPr>
          <w:sz w:val="28"/>
          <w:szCs w:val="28"/>
        </w:rPr>
        <w:t>сут</w:t>
      </w:r>
      <w:proofErr w:type="spellEnd"/>
      <w:r w:rsidRPr="000B6FFF">
        <w:rPr>
          <w:sz w:val="28"/>
          <w:szCs w:val="28"/>
        </w:rPr>
        <w:t>. Високосный год.</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0B6FFF">
        <w:rPr>
          <w:sz w:val="28"/>
          <w:szCs w:val="28"/>
        </w:rPr>
        <w:t>З</w:t>
      </w:r>
      <w:proofErr w:type="gramEnd"/>
      <w:r w:rsidRPr="000B6FFF">
        <w:rPr>
          <w:sz w:val="28"/>
          <w:szCs w:val="28"/>
        </w:rPr>
        <w:t xml:space="preserve"> м 19 см; 8м 55 см ± 19 см; 4 м 55 см ± З м; 8 м ± 19 см; 8 м ± 4 м 45 см).</w:t>
      </w:r>
    </w:p>
    <w:p w:rsidR="008A5E17" w:rsidRPr="000B6FFF" w:rsidRDefault="008A5E17" w:rsidP="000D3BDF">
      <w:pPr>
        <w:pStyle w:val="ad"/>
        <w:spacing w:line="240" w:lineRule="atLeast"/>
        <w:ind w:firstLine="567"/>
        <w:jc w:val="both"/>
        <w:rPr>
          <w:sz w:val="28"/>
          <w:szCs w:val="28"/>
        </w:rPr>
      </w:pPr>
      <w:r w:rsidRPr="000B6FFF">
        <w:rPr>
          <w:sz w:val="28"/>
          <w:szCs w:val="28"/>
        </w:rPr>
        <w:t>Римские цифры. Обозначение чисел I—ХII.</w:t>
      </w:r>
    </w:p>
    <w:p w:rsidR="008A5E17" w:rsidRPr="000B6FFF" w:rsidRDefault="008A5E17" w:rsidP="000D3BDF">
      <w:pPr>
        <w:pStyle w:val="ad"/>
        <w:spacing w:line="240" w:lineRule="atLeast"/>
        <w:ind w:firstLine="567"/>
        <w:jc w:val="both"/>
        <w:rPr>
          <w:sz w:val="28"/>
          <w:szCs w:val="28"/>
        </w:rPr>
      </w:pPr>
      <w:r w:rsidRPr="000B6FFF">
        <w:rPr>
          <w:sz w:val="28"/>
          <w:szCs w:val="28"/>
        </w:rPr>
        <w:t>Устное и письменное сложение и вычитание чисел в пределах 1000,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Умножение числа 100. Знак умножения</w:t>
      </w:r>
      <w:proofErr w:type="gramStart"/>
      <w:r w:rsidRPr="000B6FFF">
        <w:rPr>
          <w:sz w:val="28"/>
          <w:szCs w:val="28"/>
        </w:rPr>
        <w:t xml:space="preserve"> (.). </w:t>
      </w:r>
      <w:proofErr w:type="gramEnd"/>
      <w:r w:rsidRPr="000B6FFF">
        <w:rPr>
          <w:sz w:val="28"/>
          <w:szCs w:val="28"/>
        </w:rPr>
        <w:t>деление на 10, 100 без остатка и с остатком.</w:t>
      </w:r>
    </w:p>
    <w:p w:rsidR="008A5E17" w:rsidRPr="000B6FFF" w:rsidRDefault="008A5E17" w:rsidP="000D3BDF">
      <w:pPr>
        <w:pStyle w:val="ad"/>
        <w:spacing w:line="240" w:lineRule="atLeast"/>
        <w:ind w:firstLine="567"/>
        <w:jc w:val="both"/>
        <w:rPr>
          <w:sz w:val="28"/>
          <w:szCs w:val="28"/>
        </w:rPr>
      </w:pPr>
      <w:r w:rsidRPr="000B6FFF">
        <w:rPr>
          <w:sz w:val="28"/>
          <w:szCs w:val="28"/>
        </w:rPr>
        <w:t>Преобразования чисел, полученных при измерении стоимости, длины, массы.</w:t>
      </w:r>
    </w:p>
    <w:p w:rsidR="008A5E17" w:rsidRPr="000B6FFF" w:rsidRDefault="008A5E17" w:rsidP="000D3BDF">
      <w:pPr>
        <w:pStyle w:val="ad"/>
        <w:spacing w:line="240" w:lineRule="atLeast"/>
        <w:ind w:firstLine="567"/>
        <w:jc w:val="both"/>
        <w:rPr>
          <w:sz w:val="28"/>
          <w:szCs w:val="28"/>
        </w:rPr>
      </w:pPr>
      <w:r w:rsidRPr="000B6FFF">
        <w:rPr>
          <w:sz w:val="28"/>
          <w:szCs w:val="28"/>
        </w:rPr>
        <w:t>Устное умножение и деление круглых десятков, сотен на однозначное число (40*2; 400 *2; 420 *2; 40</w:t>
      </w:r>
      <w:proofErr w:type="gramStart"/>
      <w:r w:rsidRPr="000B6FFF">
        <w:rPr>
          <w:sz w:val="28"/>
          <w:szCs w:val="28"/>
        </w:rPr>
        <w:t xml:space="preserve"> :</w:t>
      </w:r>
      <w:proofErr w:type="gramEnd"/>
      <w:r w:rsidRPr="000B6FFF">
        <w:rPr>
          <w:sz w:val="28"/>
          <w:szCs w:val="28"/>
        </w:rPr>
        <w:t xml:space="preserve"> 2; 300 : 3; 480 : 4; 450 : 5), полных двузначных и трехзначных чисел без перехода через разряд (24.2;243’2;48:4;488:4 и т. п).</w:t>
      </w:r>
    </w:p>
    <w:p w:rsidR="008A5E17" w:rsidRPr="000B6FFF" w:rsidRDefault="008A5E17" w:rsidP="000D3BDF">
      <w:pPr>
        <w:pStyle w:val="ad"/>
        <w:spacing w:line="240" w:lineRule="atLeast"/>
        <w:ind w:firstLine="567"/>
        <w:jc w:val="both"/>
        <w:rPr>
          <w:sz w:val="28"/>
          <w:szCs w:val="28"/>
        </w:rPr>
      </w:pPr>
      <w:r w:rsidRPr="000B6FFF">
        <w:rPr>
          <w:sz w:val="28"/>
          <w:szCs w:val="28"/>
        </w:rPr>
        <w:t>Письменное умножение и деление двузначных и трехзначных чисел на однозначное число с переходом через разряд,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Нахождение одной, нескольких долей предмета, числа, называние, обозначение.</w:t>
      </w:r>
    </w:p>
    <w:p w:rsidR="008A5E17" w:rsidRPr="000B6FFF" w:rsidRDefault="008A5E17" w:rsidP="000D3BDF">
      <w:pPr>
        <w:pStyle w:val="ad"/>
        <w:spacing w:line="240" w:lineRule="atLeast"/>
        <w:ind w:firstLine="567"/>
        <w:jc w:val="both"/>
        <w:rPr>
          <w:sz w:val="28"/>
          <w:szCs w:val="28"/>
        </w:rPr>
      </w:pPr>
      <w:r w:rsidRPr="000B6FFF">
        <w:rPr>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0B6FFF">
        <w:rPr>
          <w:sz w:val="28"/>
          <w:szCs w:val="28"/>
        </w:rPr>
        <w:t>арифметических</w:t>
      </w:r>
      <w:proofErr w:type="gramEnd"/>
      <w:r w:rsidRPr="000B6FFF">
        <w:rPr>
          <w:sz w:val="28"/>
          <w:szCs w:val="28"/>
        </w:rPr>
        <w:t xml:space="preserve"> задачи, решаемые двумя-тремя арифметическими действиями.</w:t>
      </w:r>
    </w:p>
    <w:p w:rsidR="008A5E17" w:rsidRPr="000B6FFF" w:rsidRDefault="008A5E17" w:rsidP="000D3BDF">
      <w:pPr>
        <w:pStyle w:val="ad"/>
        <w:spacing w:line="240" w:lineRule="atLeast"/>
        <w:ind w:firstLine="567"/>
        <w:jc w:val="both"/>
        <w:rPr>
          <w:sz w:val="28"/>
          <w:szCs w:val="28"/>
        </w:rPr>
      </w:pPr>
      <w:r w:rsidRPr="000B6FFF">
        <w:rPr>
          <w:sz w:val="28"/>
          <w:szCs w:val="28"/>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8A5E17" w:rsidRPr="000B6FFF" w:rsidRDefault="008A5E17" w:rsidP="000D3BDF">
      <w:pPr>
        <w:pStyle w:val="ad"/>
        <w:spacing w:line="240" w:lineRule="atLeast"/>
        <w:ind w:firstLine="567"/>
        <w:jc w:val="both"/>
        <w:rPr>
          <w:sz w:val="28"/>
          <w:szCs w:val="28"/>
        </w:rPr>
      </w:pPr>
      <w:r w:rsidRPr="000B6FFF">
        <w:rPr>
          <w:sz w:val="28"/>
          <w:szCs w:val="28"/>
        </w:rPr>
        <w:t>Линии в круге: радиус, диаметр, хорда. Обозначение R и D.</w:t>
      </w:r>
    </w:p>
    <w:p w:rsidR="008A5E17" w:rsidRPr="000B6FFF" w:rsidRDefault="008A5E17" w:rsidP="000D3BDF">
      <w:pPr>
        <w:pStyle w:val="ad"/>
        <w:spacing w:line="240" w:lineRule="atLeast"/>
        <w:ind w:firstLine="567"/>
        <w:jc w:val="both"/>
        <w:rPr>
          <w:sz w:val="28"/>
          <w:szCs w:val="28"/>
        </w:rPr>
      </w:pPr>
      <w:r w:rsidRPr="000B6FFF">
        <w:rPr>
          <w:sz w:val="28"/>
          <w:szCs w:val="28"/>
        </w:rPr>
        <w:t>Масштаб: 1:2; 1: 5; 1: 10; 1</w:t>
      </w:r>
      <w:proofErr w:type="gramStart"/>
      <w:r w:rsidRPr="000B6FFF">
        <w:rPr>
          <w:sz w:val="28"/>
          <w:szCs w:val="28"/>
        </w:rPr>
        <w:t xml:space="preserve"> :</w:t>
      </w:r>
      <w:proofErr w:type="gramEnd"/>
      <w:r w:rsidRPr="000B6FFF">
        <w:rPr>
          <w:sz w:val="28"/>
          <w:szCs w:val="28"/>
        </w:rPr>
        <w:t xml:space="preserve"> 100.</w:t>
      </w:r>
    </w:p>
    <w:p w:rsidR="00D41ACD" w:rsidRPr="00A21509" w:rsidRDefault="008A5E17" w:rsidP="001D260E">
      <w:pPr>
        <w:pStyle w:val="ad"/>
        <w:spacing w:line="240" w:lineRule="atLeast"/>
        <w:ind w:firstLine="567"/>
        <w:jc w:val="both"/>
        <w:rPr>
          <w:sz w:val="28"/>
          <w:szCs w:val="28"/>
        </w:rPr>
      </w:pPr>
      <w:r w:rsidRPr="000B6FFF">
        <w:rPr>
          <w:sz w:val="28"/>
          <w:szCs w:val="28"/>
        </w:rPr>
        <w:t xml:space="preserve">Буквы латинского алфавита: А, В, С, </w:t>
      </w:r>
      <w:r w:rsidRPr="000B6FFF">
        <w:rPr>
          <w:sz w:val="28"/>
          <w:szCs w:val="28"/>
          <w:lang w:val="en-US"/>
        </w:rPr>
        <w:t>D</w:t>
      </w:r>
      <w:r w:rsidRPr="000B6FFF">
        <w:rPr>
          <w:sz w:val="28"/>
          <w:szCs w:val="28"/>
        </w:rPr>
        <w:t xml:space="preserve">, Е, К, М, О, </w:t>
      </w:r>
      <w:proofErr w:type="gramStart"/>
      <w:r w:rsidRPr="000B6FFF">
        <w:rPr>
          <w:sz w:val="28"/>
          <w:szCs w:val="28"/>
        </w:rPr>
        <w:t>Р</w:t>
      </w:r>
      <w:proofErr w:type="gramEnd"/>
      <w:r w:rsidRPr="000B6FFF">
        <w:rPr>
          <w:sz w:val="28"/>
          <w:szCs w:val="28"/>
        </w:rPr>
        <w:t xml:space="preserve">, </w:t>
      </w:r>
      <w:r w:rsidRPr="000B6FFF">
        <w:rPr>
          <w:sz w:val="28"/>
          <w:szCs w:val="28"/>
          <w:lang w:val="en-US"/>
        </w:rPr>
        <w:t>S</w:t>
      </w:r>
    </w:p>
    <w:p w:rsidR="001D260E" w:rsidRPr="00590F0A" w:rsidRDefault="001D260E" w:rsidP="00875032">
      <w:pPr>
        <w:pStyle w:val="1"/>
        <w:outlineLvl w:val="0"/>
        <w:rPr>
          <w:rStyle w:val="a7"/>
        </w:rPr>
      </w:pPr>
      <w:bookmarkStart w:id="9" w:name="_Toc431075964"/>
      <w:r w:rsidRPr="00590F0A">
        <w:rPr>
          <w:rStyle w:val="a7"/>
        </w:rPr>
        <w:lastRenderedPageBreak/>
        <w:t>ПЛАНИРУЕМЫЕ РЕЗУЛЬТАТЫ ИЗУЧЕНИЯ КУРСА МАТЕМАТИКИ В 5 КЛАССЕ</w:t>
      </w:r>
      <w:bookmarkEnd w:id="9"/>
    </w:p>
    <w:p w:rsidR="001D260E" w:rsidRDefault="001D260E" w:rsidP="001D260E">
      <w:pPr>
        <w:autoSpaceDE w:val="0"/>
        <w:autoSpaceDN w:val="0"/>
        <w:adjustRightInd w:val="0"/>
        <w:spacing w:before="60"/>
        <w:ind w:firstLine="570"/>
        <w:rPr>
          <w:b/>
          <w:bCs/>
          <w:sz w:val="28"/>
          <w:szCs w:val="28"/>
        </w:rPr>
      </w:pPr>
      <w:r w:rsidRPr="005A1B0B">
        <w:rPr>
          <w:b/>
          <w:bCs/>
          <w:sz w:val="28"/>
          <w:szCs w:val="28"/>
        </w:rPr>
        <w:t xml:space="preserve">должны знать/понимать: </w:t>
      </w:r>
    </w:p>
    <w:p w:rsidR="001D260E" w:rsidRPr="00A1266B" w:rsidRDefault="001D260E" w:rsidP="001D260E">
      <w:pPr>
        <w:pStyle w:val="a8"/>
        <w:numPr>
          <w:ilvl w:val="0"/>
          <w:numId w:val="7"/>
        </w:numPr>
        <w:contextualSpacing w:val="0"/>
        <w:rPr>
          <w:sz w:val="28"/>
          <w:szCs w:val="28"/>
        </w:rPr>
      </w:pPr>
      <w:r w:rsidRPr="00A1266B">
        <w:rPr>
          <w:sz w:val="28"/>
          <w:szCs w:val="28"/>
        </w:rPr>
        <w:t>класс единиц, разряды в классе единиц;</w:t>
      </w:r>
    </w:p>
    <w:p w:rsidR="001D260E" w:rsidRPr="00A1266B" w:rsidRDefault="001D260E" w:rsidP="001D260E">
      <w:pPr>
        <w:pStyle w:val="a8"/>
        <w:numPr>
          <w:ilvl w:val="0"/>
          <w:numId w:val="7"/>
        </w:numPr>
        <w:contextualSpacing w:val="0"/>
        <w:rPr>
          <w:sz w:val="28"/>
          <w:szCs w:val="28"/>
        </w:rPr>
      </w:pPr>
      <w:r>
        <w:rPr>
          <w:sz w:val="28"/>
          <w:szCs w:val="28"/>
        </w:rPr>
        <w:t>десятичный</w:t>
      </w:r>
      <w:r w:rsidRPr="00A1266B">
        <w:rPr>
          <w:sz w:val="28"/>
          <w:szCs w:val="28"/>
        </w:rPr>
        <w:t xml:space="preserve"> состав чисел в пределах 1000;</w:t>
      </w:r>
    </w:p>
    <w:p w:rsidR="001D260E" w:rsidRPr="00A1266B" w:rsidRDefault="001D260E" w:rsidP="001D260E">
      <w:pPr>
        <w:pStyle w:val="a8"/>
        <w:numPr>
          <w:ilvl w:val="0"/>
          <w:numId w:val="7"/>
        </w:numPr>
        <w:contextualSpacing w:val="0"/>
        <w:rPr>
          <w:sz w:val="28"/>
          <w:szCs w:val="28"/>
        </w:rPr>
      </w:pPr>
      <w:r w:rsidRPr="00A1266B">
        <w:rPr>
          <w:sz w:val="28"/>
          <w:szCs w:val="28"/>
        </w:rPr>
        <w:t>единиц</w:t>
      </w:r>
      <w:r>
        <w:rPr>
          <w:sz w:val="28"/>
          <w:szCs w:val="28"/>
        </w:rPr>
        <w:t>ы</w:t>
      </w:r>
      <w:r w:rsidRPr="00A1266B">
        <w:rPr>
          <w:sz w:val="28"/>
          <w:szCs w:val="28"/>
        </w:rPr>
        <w:t xml:space="preserve"> измерения длины, массы времени; их соотношения;</w:t>
      </w:r>
    </w:p>
    <w:p w:rsidR="001D260E" w:rsidRPr="00A1266B" w:rsidRDefault="001D260E" w:rsidP="001D260E">
      <w:pPr>
        <w:pStyle w:val="a8"/>
        <w:numPr>
          <w:ilvl w:val="0"/>
          <w:numId w:val="7"/>
        </w:numPr>
        <w:contextualSpacing w:val="0"/>
        <w:rPr>
          <w:sz w:val="28"/>
          <w:szCs w:val="28"/>
        </w:rPr>
      </w:pPr>
      <w:r>
        <w:rPr>
          <w:sz w:val="28"/>
          <w:szCs w:val="28"/>
        </w:rPr>
        <w:t>римские</w:t>
      </w:r>
      <w:r w:rsidRPr="00A1266B">
        <w:rPr>
          <w:sz w:val="28"/>
          <w:szCs w:val="28"/>
        </w:rPr>
        <w:t xml:space="preserve"> цифр</w:t>
      </w:r>
      <w:r>
        <w:rPr>
          <w:sz w:val="28"/>
          <w:szCs w:val="28"/>
        </w:rPr>
        <w:t>ы</w:t>
      </w:r>
      <w:r w:rsidRPr="00A1266B">
        <w:rPr>
          <w:sz w:val="28"/>
          <w:szCs w:val="28"/>
        </w:rPr>
        <w:t>;</w:t>
      </w:r>
    </w:p>
    <w:p w:rsidR="001D260E" w:rsidRPr="00A1266B" w:rsidRDefault="001D260E" w:rsidP="001D260E">
      <w:pPr>
        <w:pStyle w:val="a8"/>
        <w:numPr>
          <w:ilvl w:val="0"/>
          <w:numId w:val="7"/>
        </w:numPr>
        <w:contextualSpacing w:val="0"/>
        <w:rPr>
          <w:sz w:val="28"/>
          <w:szCs w:val="28"/>
        </w:rPr>
      </w:pPr>
      <w:r>
        <w:rPr>
          <w:sz w:val="28"/>
          <w:szCs w:val="28"/>
        </w:rPr>
        <w:t>дроби, их виды</w:t>
      </w:r>
      <w:r w:rsidRPr="00A1266B">
        <w:rPr>
          <w:sz w:val="28"/>
          <w:szCs w:val="28"/>
        </w:rPr>
        <w:t>;</w:t>
      </w:r>
    </w:p>
    <w:p w:rsidR="001D260E" w:rsidRPr="00A1266B" w:rsidRDefault="001D260E" w:rsidP="001D260E">
      <w:pPr>
        <w:pStyle w:val="a8"/>
        <w:numPr>
          <w:ilvl w:val="0"/>
          <w:numId w:val="7"/>
        </w:numPr>
        <w:contextualSpacing w:val="0"/>
        <w:rPr>
          <w:sz w:val="28"/>
          <w:szCs w:val="28"/>
        </w:rPr>
      </w:pPr>
      <w:r w:rsidRPr="00A1266B">
        <w:rPr>
          <w:sz w:val="28"/>
          <w:szCs w:val="28"/>
        </w:rPr>
        <w:t>вид</w:t>
      </w:r>
      <w:r>
        <w:rPr>
          <w:sz w:val="28"/>
          <w:szCs w:val="28"/>
        </w:rPr>
        <w:t>ы</w:t>
      </w:r>
      <w:r w:rsidRPr="00A1266B">
        <w:rPr>
          <w:sz w:val="28"/>
          <w:szCs w:val="28"/>
        </w:rPr>
        <w:t xml:space="preserve"> треугольников в зависимости от величины углов и длин сторон.</w:t>
      </w:r>
    </w:p>
    <w:p w:rsidR="001D260E" w:rsidRPr="001D260E" w:rsidRDefault="001D260E" w:rsidP="001D260E">
      <w:pPr>
        <w:ind w:firstLine="567"/>
        <w:rPr>
          <w:b/>
          <w:sz w:val="28"/>
          <w:szCs w:val="28"/>
        </w:rPr>
      </w:pPr>
      <w:r w:rsidRPr="001D260E">
        <w:rPr>
          <w:b/>
          <w:sz w:val="28"/>
          <w:szCs w:val="28"/>
        </w:rPr>
        <w:t>уметь:</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сложение и вычитание чисел в пределах 100 (все случаи);</w:t>
      </w:r>
    </w:p>
    <w:p w:rsidR="001D260E" w:rsidRPr="00A1266B" w:rsidRDefault="001D260E" w:rsidP="001D260E">
      <w:pPr>
        <w:pStyle w:val="a8"/>
        <w:numPr>
          <w:ilvl w:val="0"/>
          <w:numId w:val="8"/>
        </w:numPr>
        <w:contextualSpacing w:val="0"/>
        <w:rPr>
          <w:sz w:val="28"/>
          <w:szCs w:val="28"/>
        </w:rPr>
      </w:pPr>
      <w:r w:rsidRPr="00A1266B">
        <w:rPr>
          <w:sz w:val="28"/>
          <w:szCs w:val="28"/>
        </w:rPr>
        <w:t>читать, записывать под диктовку числа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считать, присчитывая, отсчитывая различные разрядные единицы в пределах 100;</w:t>
      </w:r>
    </w:p>
    <w:p w:rsidR="001D260E" w:rsidRPr="00A1266B" w:rsidRDefault="001D260E" w:rsidP="001D260E">
      <w:pPr>
        <w:pStyle w:val="a8"/>
        <w:numPr>
          <w:ilvl w:val="0"/>
          <w:numId w:val="8"/>
        </w:numPr>
        <w:contextualSpacing w:val="0"/>
        <w:rPr>
          <w:sz w:val="28"/>
          <w:szCs w:val="28"/>
        </w:rPr>
      </w:pPr>
      <w:r w:rsidRPr="00A1266B">
        <w:rPr>
          <w:sz w:val="28"/>
          <w:szCs w:val="28"/>
        </w:rPr>
        <w:t xml:space="preserve">выполнять сравнение чисел (больше, меньше, равно)  в  пределах 1 000. </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(без перехода через разряд) и письменное сложение и вычитание чисел в пределах 1 000 с последующей проверкой;</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умножение числа 100, деление на 10, 100 без остатка и с остатком;</w:t>
      </w:r>
    </w:p>
    <w:p w:rsidR="001D260E" w:rsidRPr="00A1266B" w:rsidRDefault="001D260E" w:rsidP="001D260E">
      <w:pPr>
        <w:pStyle w:val="a8"/>
        <w:numPr>
          <w:ilvl w:val="0"/>
          <w:numId w:val="8"/>
        </w:numPr>
        <w:contextualSpacing w:val="0"/>
        <w:rPr>
          <w:sz w:val="28"/>
          <w:szCs w:val="28"/>
        </w:rPr>
      </w:pPr>
      <w:r w:rsidRPr="00A1266B">
        <w:rPr>
          <w:sz w:val="28"/>
          <w:szCs w:val="28"/>
        </w:rPr>
        <w:t>выполнять преобразования чисел, полученных при измерении стоимости длины, массы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умножать и делить на однозначное число (письменно);</w:t>
      </w:r>
    </w:p>
    <w:p w:rsidR="001D260E" w:rsidRPr="00A1266B" w:rsidRDefault="001D260E" w:rsidP="001D260E">
      <w:pPr>
        <w:pStyle w:val="a8"/>
        <w:numPr>
          <w:ilvl w:val="0"/>
          <w:numId w:val="8"/>
        </w:numPr>
        <w:contextualSpacing w:val="0"/>
        <w:rPr>
          <w:sz w:val="28"/>
          <w:szCs w:val="28"/>
        </w:rPr>
      </w:pPr>
      <w:r w:rsidRPr="00A1266B">
        <w:rPr>
          <w:sz w:val="28"/>
          <w:szCs w:val="28"/>
        </w:rPr>
        <w:t>получать, обозначать, сравнивать обыкновенные дроби;</w:t>
      </w:r>
    </w:p>
    <w:p w:rsidR="001D260E" w:rsidRPr="00A1266B" w:rsidRDefault="001D260E" w:rsidP="001D260E">
      <w:pPr>
        <w:pStyle w:val="a8"/>
        <w:numPr>
          <w:ilvl w:val="0"/>
          <w:numId w:val="8"/>
        </w:numPr>
        <w:contextualSpacing w:val="0"/>
        <w:rPr>
          <w:sz w:val="28"/>
          <w:szCs w:val="28"/>
        </w:rPr>
      </w:pPr>
      <w:r w:rsidRPr="00A1266B">
        <w:rPr>
          <w:sz w:val="28"/>
          <w:szCs w:val="28"/>
        </w:rPr>
        <w:t xml:space="preserve">решать простые задачи на разностное сравнение чисел, на нахождение неизвестного слагаемого, уменьшаемого, вычитаемого; </w:t>
      </w:r>
    </w:p>
    <w:p w:rsidR="001D260E" w:rsidRPr="00A1266B" w:rsidRDefault="001D260E" w:rsidP="001D260E">
      <w:pPr>
        <w:pStyle w:val="a8"/>
        <w:numPr>
          <w:ilvl w:val="0"/>
          <w:numId w:val="8"/>
        </w:numPr>
        <w:contextualSpacing w:val="0"/>
        <w:rPr>
          <w:sz w:val="28"/>
          <w:szCs w:val="28"/>
        </w:rPr>
      </w:pPr>
      <w:r w:rsidRPr="00A1266B">
        <w:rPr>
          <w:sz w:val="28"/>
          <w:szCs w:val="28"/>
        </w:rPr>
        <w:t xml:space="preserve"> составные задачи в три арифметических действия;</w:t>
      </w:r>
    </w:p>
    <w:p w:rsidR="001D260E" w:rsidRPr="00A1266B" w:rsidRDefault="001D260E" w:rsidP="001D260E">
      <w:pPr>
        <w:pStyle w:val="a8"/>
        <w:numPr>
          <w:ilvl w:val="0"/>
          <w:numId w:val="8"/>
        </w:numPr>
        <w:contextualSpacing w:val="0"/>
        <w:rPr>
          <w:sz w:val="28"/>
          <w:szCs w:val="28"/>
        </w:rPr>
      </w:pPr>
      <w:r w:rsidRPr="00A1266B">
        <w:rPr>
          <w:sz w:val="28"/>
          <w:szCs w:val="28"/>
        </w:rPr>
        <w:t>уметь строить треугольник по трем заданным сторонам;</w:t>
      </w:r>
    </w:p>
    <w:p w:rsidR="001D260E" w:rsidRPr="00A1266B" w:rsidRDefault="001D260E" w:rsidP="001D260E">
      <w:pPr>
        <w:pStyle w:val="a8"/>
        <w:numPr>
          <w:ilvl w:val="0"/>
          <w:numId w:val="8"/>
        </w:numPr>
        <w:contextualSpacing w:val="0"/>
        <w:rPr>
          <w:sz w:val="28"/>
          <w:szCs w:val="28"/>
        </w:rPr>
      </w:pPr>
      <w:r w:rsidRPr="00A1266B">
        <w:rPr>
          <w:sz w:val="28"/>
          <w:szCs w:val="28"/>
        </w:rPr>
        <w:t>различать радиус и диаметр;</w:t>
      </w:r>
    </w:p>
    <w:p w:rsidR="001D260E" w:rsidRPr="00A1266B" w:rsidRDefault="001D260E" w:rsidP="001D260E">
      <w:pPr>
        <w:pStyle w:val="a8"/>
        <w:numPr>
          <w:ilvl w:val="0"/>
          <w:numId w:val="8"/>
        </w:numPr>
        <w:contextualSpacing w:val="0"/>
        <w:rPr>
          <w:sz w:val="28"/>
          <w:szCs w:val="28"/>
        </w:rPr>
      </w:pPr>
      <w:r w:rsidRPr="00A1266B">
        <w:rPr>
          <w:sz w:val="28"/>
          <w:szCs w:val="28"/>
        </w:rPr>
        <w:t>вычислять периметр многоугольника.</w:t>
      </w:r>
    </w:p>
    <w:p w:rsidR="001D260E" w:rsidRPr="00A1266B" w:rsidRDefault="001D260E" w:rsidP="001D260E">
      <w:pPr>
        <w:rPr>
          <w:sz w:val="28"/>
          <w:szCs w:val="28"/>
        </w:rPr>
      </w:pPr>
    </w:p>
    <w:p w:rsidR="001D260E" w:rsidRPr="00A1266B" w:rsidRDefault="001D260E" w:rsidP="001D260E">
      <w:pPr>
        <w:ind w:firstLine="567"/>
        <w:rPr>
          <w:sz w:val="28"/>
          <w:szCs w:val="28"/>
        </w:rPr>
      </w:pPr>
      <w:r w:rsidRPr="00A1266B">
        <w:rPr>
          <w:sz w:val="28"/>
          <w:szCs w:val="28"/>
        </w:rPr>
        <w:t>ПРИМЕЧАНИЯ</w:t>
      </w:r>
    </w:p>
    <w:p w:rsidR="001D260E" w:rsidRPr="00A1266B" w:rsidRDefault="001D260E" w:rsidP="001D260E">
      <w:pPr>
        <w:pStyle w:val="ad"/>
        <w:spacing w:before="0" w:after="0"/>
        <w:ind w:right="300" w:firstLine="567"/>
        <w:jc w:val="both"/>
        <w:rPr>
          <w:sz w:val="28"/>
          <w:szCs w:val="28"/>
        </w:rPr>
      </w:pPr>
      <w:r w:rsidRPr="00A1266B">
        <w:rPr>
          <w:sz w:val="28"/>
          <w:szCs w:val="28"/>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1D260E" w:rsidRPr="00A1266B" w:rsidRDefault="001D260E" w:rsidP="001D260E">
      <w:pPr>
        <w:pStyle w:val="ad"/>
        <w:spacing w:before="0" w:after="0"/>
        <w:ind w:right="300" w:firstLine="567"/>
        <w:rPr>
          <w:sz w:val="28"/>
          <w:szCs w:val="28"/>
        </w:rPr>
      </w:pPr>
      <w:r w:rsidRPr="00A1266B">
        <w:rPr>
          <w:sz w:val="28"/>
          <w:szCs w:val="28"/>
        </w:rPr>
        <w:t>В требованиях к знаниям и умениям учащихся данной группы может быть исключено следующее:</w:t>
      </w:r>
    </w:p>
    <w:p w:rsidR="001D260E" w:rsidRPr="00A1266B" w:rsidRDefault="001D260E" w:rsidP="001D260E">
      <w:pPr>
        <w:pStyle w:val="ad"/>
        <w:spacing w:before="0" w:after="0"/>
        <w:ind w:right="300"/>
        <w:rPr>
          <w:sz w:val="28"/>
          <w:szCs w:val="28"/>
        </w:rPr>
      </w:pPr>
    </w:p>
    <w:p w:rsidR="001D260E" w:rsidRPr="00A1266B" w:rsidRDefault="001D260E" w:rsidP="001D260E">
      <w:pPr>
        <w:pStyle w:val="ad"/>
        <w:numPr>
          <w:ilvl w:val="0"/>
          <w:numId w:val="6"/>
        </w:numPr>
        <w:spacing w:before="0" w:after="0"/>
        <w:ind w:right="300"/>
        <w:rPr>
          <w:sz w:val="28"/>
          <w:szCs w:val="28"/>
        </w:rPr>
      </w:pPr>
      <w:r w:rsidRPr="00A1266B">
        <w:rPr>
          <w:sz w:val="28"/>
          <w:szCs w:val="28"/>
        </w:rPr>
        <w:t>счет до 1000 и от 1000 числовыми группами по 20, 200, 250;</w:t>
      </w:r>
    </w:p>
    <w:p w:rsidR="001D260E" w:rsidRPr="00A1266B" w:rsidRDefault="001D260E" w:rsidP="001D260E">
      <w:pPr>
        <w:pStyle w:val="ad"/>
        <w:numPr>
          <w:ilvl w:val="0"/>
          <w:numId w:val="6"/>
        </w:numPr>
        <w:spacing w:before="0" w:after="0"/>
        <w:ind w:right="300"/>
        <w:rPr>
          <w:sz w:val="28"/>
          <w:szCs w:val="28"/>
        </w:rPr>
      </w:pPr>
      <w:r w:rsidRPr="00A1266B">
        <w:rPr>
          <w:sz w:val="28"/>
          <w:szCs w:val="28"/>
        </w:rPr>
        <w:t>округление чисел до сотен;</w:t>
      </w:r>
    </w:p>
    <w:p w:rsidR="001D260E" w:rsidRPr="00A1266B" w:rsidRDefault="001D260E" w:rsidP="001D260E">
      <w:pPr>
        <w:pStyle w:val="ad"/>
        <w:numPr>
          <w:ilvl w:val="0"/>
          <w:numId w:val="6"/>
        </w:numPr>
        <w:spacing w:before="0" w:after="0"/>
        <w:ind w:right="300"/>
        <w:rPr>
          <w:sz w:val="28"/>
          <w:szCs w:val="28"/>
        </w:rPr>
      </w:pPr>
      <w:r w:rsidRPr="00A1266B">
        <w:rPr>
          <w:sz w:val="28"/>
          <w:szCs w:val="28"/>
        </w:rPr>
        <w:t>римские цифры;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сложение и вычитание чисел в пределах 1000 устно;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трудные случаи умножения и деления письменно;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преобразование чисел, полученных при измерении длины, массы;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сравнение обыкновенных дробей;</w:t>
      </w:r>
    </w:p>
    <w:p w:rsidR="001D260E" w:rsidRPr="00A1266B" w:rsidRDefault="001D260E" w:rsidP="001D260E">
      <w:pPr>
        <w:pStyle w:val="ad"/>
        <w:numPr>
          <w:ilvl w:val="0"/>
          <w:numId w:val="6"/>
        </w:numPr>
        <w:spacing w:before="0" w:after="0"/>
        <w:ind w:right="300"/>
        <w:rPr>
          <w:sz w:val="28"/>
          <w:szCs w:val="28"/>
        </w:rPr>
      </w:pPr>
      <w:r w:rsidRPr="00A1266B">
        <w:rPr>
          <w:sz w:val="28"/>
          <w:szCs w:val="28"/>
        </w:rPr>
        <w:lastRenderedPageBreak/>
        <w:t>простые арифметические задачи на нахождение  неизвестного слагаемого, уменьшаемого, вычитаемого;</w:t>
      </w:r>
    </w:p>
    <w:p w:rsidR="001D260E" w:rsidRPr="00A1266B" w:rsidRDefault="001D260E" w:rsidP="001D260E">
      <w:pPr>
        <w:pStyle w:val="ad"/>
        <w:numPr>
          <w:ilvl w:val="0"/>
          <w:numId w:val="6"/>
        </w:numPr>
        <w:spacing w:before="0" w:after="0"/>
        <w:ind w:right="300"/>
        <w:rPr>
          <w:sz w:val="28"/>
          <w:szCs w:val="28"/>
        </w:rPr>
      </w:pPr>
      <w:r w:rsidRPr="00A1266B">
        <w:rPr>
          <w:sz w:val="28"/>
          <w:szCs w:val="28"/>
        </w:rPr>
        <w:t>решение составных задач тремя арифметическими действиями;</w:t>
      </w:r>
    </w:p>
    <w:p w:rsidR="001D260E" w:rsidRPr="00A1266B" w:rsidRDefault="001D260E" w:rsidP="001D260E">
      <w:pPr>
        <w:pStyle w:val="ad"/>
        <w:numPr>
          <w:ilvl w:val="0"/>
          <w:numId w:val="6"/>
        </w:numPr>
        <w:spacing w:before="0" w:after="0"/>
        <w:ind w:right="300"/>
        <w:rPr>
          <w:sz w:val="28"/>
          <w:szCs w:val="28"/>
        </w:rPr>
      </w:pPr>
      <w:r w:rsidRPr="00A1266B">
        <w:rPr>
          <w:sz w:val="28"/>
          <w:szCs w:val="28"/>
        </w:rPr>
        <w:t>виды треугольников в зависимости от величины углов и длин сторон;</w:t>
      </w:r>
    </w:p>
    <w:p w:rsidR="001D260E" w:rsidRPr="00A1266B" w:rsidRDefault="001D260E" w:rsidP="001D260E">
      <w:pPr>
        <w:pStyle w:val="ad"/>
        <w:numPr>
          <w:ilvl w:val="0"/>
          <w:numId w:val="6"/>
        </w:numPr>
        <w:spacing w:before="0" w:after="0"/>
        <w:ind w:right="300"/>
        <w:rPr>
          <w:sz w:val="28"/>
          <w:szCs w:val="28"/>
        </w:rPr>
      </w:pPr>
      <w:r w:rsidRPr="00A1266B">
        <w:rPr>
          <w:sz w:val="28"/>
          <w:szCs w:val="28"/>
        </w:rPr>
        <w:t>построение треугольника по трем заданным сторонам с помощью циркуля и линейки;</w:t>
      </w:r>
    </w:p>
    <w:p w:rsidR="001D260E" w:rsidRDefault="001D260E" w:rsidP="001D260E">
      <w:pPr>
        <w:pStyle w:val="ad"/>
        <w:numPr>
          <w:ilvl w:val="0"/>
          <w:numId w:val="6"/>
        </w:numPr>
        <w:spacing w:before="0" w:after="0"/>
        <w:ind w:right="300"/>
        <w:rPr>
          <w:sz w:val="28"/>
          <w:szCs w:val="28"/>
        </w:rPr>
      </w:pPr>
      <w:r w:rsidRPr="00A1266B">
        <w:rPr>
          <w:sz w:val="28"/>
          <w:szCs w:val="28"/>
        </w:rPr>
        <w:t>вычисление периметра многоугольника.</w:t>
      </w:r>
    </w:p>
    <w:p w:rsidR="00F839FE" w:rsidRPr="00590F0A" w:rsidRDefault="00F839FE" w:rsidP="00F839FE">
      <w:pPr>
        <w:pStyle w:val="ad"/>
        <w:spacing w:before="0" w:after="0"/>
        <w:ind w:right="300"/>
        <w:jc w:val="center"/>
        <w:rPr>
          <w:rStyle w:val="a7"/>
        </w:rPr>
      </w:pPr>
    </w:p>
    <w:p w:rsidR="00F839FE" w:rsidRPr="00590F0A" w:rsidRDefault="00F839FE" w:rsidP="00875032">
      <w:pPr>
        <w:pStyle w:val="1"/>
        <w:outlineLvl w:val="0"/>
        <w:rPr>
          <w:rStyle w:val="a7"/>
        </w:rPr>
      </w:pPr>
      <w:bookmarkStart w:id="10" w:name="_Toc431075965"/>
      <w:r w:rsidRPr="00590F0A">
        <w:rPr>
          <w:rStyle w:val="a7"/>
        </w:rPr>
        <w:t>СИСТЕМА КОНТРОЛЬНО-ИЗМЕРИТЕЛЬНЫХ ПРОЦЕДУР</w:t>
      </w:r>
      <w:bookmarkEnd w:id="10"/>
    </w:p>
    <w:p w:rsidR="0009064E" w:rsidRPr="0009064E" w:rsidRDefault="0009064E" w:rsidP="0009064E">
      <w:pPr>
        <w:pStyle w:val="Standard"/>
        <w:ind w:firstLine="567"/>
        <w:jc w:val="both"/>
        <w:rPr>
          <w:sz w:val="28"/>
          <w:szCs w:val="28"/>
          <w:lang w:val="ru-RU"/>
        </w:rPr>
      </w:pPr>
      <w:r w:rsidRPr="0009064E">
        <w:rPr>
          <w:sz w:val="28"/>
          <w:szCs w:val="28"/>
          <w:lang w:val="ru-RU"/>
        </w:rPr>
        <w:t>Знание и умение обучающихся оцениваются по результатам индивидуального и фронтального опроса, текущих и итоговых письменных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Письменная проверка знаний и умений обучающихся</w:t>
      </w:r>
    </w:p>
    <w:p w:rsidR="0009064E" w:rsidRPr="0009064E" w:rsidRDefault="0009064E" w:rsidP="0009064E">
      <w:pPr>
        <w:pStyle w:val="Standard"/>
        <w:ind w:firstLine="567"/>
        <w:jc w:val="both"/>
        <w:rPr>
          <w:sz w:val="28"/>
          <w:szCs w:val="28"/>
          <w:lang w:val="ru-RU"/>
        </w:rPr>
      </w:pPr>
      <w:r w:rsidRPr="0009064E">
        <w:rPr>
          <w:sz w:val="28"/>
          <w:szCs w:val="28"/>
          <w:lang w:val="ru-RU"/>
        </w:rPr>
        <w:t>При оценке письменных работ используются нормы оценок письменных контрольных работ, при этом учитывается самостоятельность обучающегося, особенности его развития.</w:t>
      </w:r>
    </w:p>
    <w:p w:rsidR="0009064E" w:rsidRPr="0009064E" w:rsidRDefault="0009064E" w:rsidP="0009064E">
      <w:pPr>
        <w:pStyle w:val="Standard"/>
        <w:ind w:firstLine="567"/>
        <w:jc w:val="both"/>
        <w:rPr>
          <w:sz w:val="28"/>
          <w:szCs w:val="28"/>
          <w:lang w:val="ru-RU"/>
        </w:rPr>
      </w:pPr>
      <w:r w:rsidRPr="0009064E">
        <w:rPr>
          <w:sz w:val="28"/>
          <w:szCs w:val="28"/>
          <w:lang w:val="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объёма проверяемого материала.</w:t>
      </w:r>
    </w:p>
    <w:p w:rsidR="0009064E" w:rsidRPr="0009064E" w:rsidRDefault="0009064E" w:rsidP="0009064E">
      <w:pPr>
        <w:pStyle w:val="Standard"/>
        <w:ind w:firstLine="567"/>
        <w:jc w:val="both"/>
        <w:rPr>
          <w:sz w:val="28"/>
          <w:szCs w:val="28"/>
          <w:lang w:val="ru-RU"/>
        </w:rPr>
      </w:pPr>
      <w:proofErr w:type="gramStart"/>
      <w:r w:rsidRPr="0009064E">
        <w:rPr>
          <w:sz w:val="28"/>
          <w:szCs w:val="28"/>
          <w:lang w:val="ru-RU"/>
        </w:rPr>
        <w:t>Объём контрольной работы должен быть таким, чтобы на её выполнение обучающимся требовалось</w:t>
      </w:r>
      <w:r w:rsidR="00AF4295">
        <w:rPr>
          <w:sz w:val="28"/>
          <w:szCs w:val="28"/>
          <w:lang w:val="ru-RU"/>
        </w:rPr>
        <w:t xml:space="preserve"> 45 минут, п</w:t>
      </w:r>
      <w:r w:rsidRPr="0009064E">
        <w:rPr>
          <w:sz w:val="28"/>
          <w:szCs w:val="28"/>
          <w:lang w:val="ru-RU"/>
        </w:rPr>
        <w:t xml:space="preserve">ричём за указанное время обучающиеся могли </w:t>
      </w:r>
      <w:r w:rsidR="00AF4295">
        <w:rPr>
          <w:sz w:val="28"/>
          <w:szCs w:val="28"/>
          <w:lang w:val="ru-RU"/>
        </w:rPr>
        <w:t xml:space="preserve">бы </w:t>
      </w:r>
      <w:r w:rsidRPr="0009064E">
        <w:rPr>
          <w:sz w:val="28"/>
          <w:szCs w:val="28"/>
          <w:lang w:val="ru-RU"/>
        </w:rPr>
        <w:t>не только выполнить работу, но и проверить её.</w:t>
      </w:r>
      <w:proofErr w:type="gramEnd"/>
    </w:p>
    <w:p w:rsidR="0009064E" w:rsidRPr="0009064E" w:rsidRDefault="0009064E" w:rsidP="00AF4295">
      <w:pPr>
        <w:pStyle w:val="Standard"/>
        <w:ind w:firstLine="567"/>
        <w:jc w:val="both"/>
        <w:rPr>
          <w:sz w:val="28"/>
          <w:szCs w:val="28"/>
          <w:lang w:val="ru-RU"/>
        </w:rPr>
      </w:pPr>
      <w:r w:rsidRPr="0009064E">
        <w:rPr>
          <w:sz w:val="28"/>
          <w:szCs w:val="28"/>
          <w:lang w:val="ru-RU"/>
        </w:rPr>
        <w:t xml:space="preserve">В комбинированную контрольную работу могут быть включены; 1-3 простые задачи, или 1 </w:t>
      </w:r>
      <w:r w:rsidR="00AF4295">
        <w:rPr>
          <w:sz w:val="28"/>
          <w:szCs w:val="28"/>
          <w:lang w:val="ru-RU"/>
        </w:rPr>
        <w:t xml:space="preserve">- 3 простые задачи и </w:t>
      </w:r>
      <w:proofErr w:type="gramStart"/>
      <w:r w:rsidR="00AF4295">
        <w:rPr>
          <w:sz w:val="28"/>
          <w:szCs w:val="28"/>
          <w:lang w:val="ru-RU"/>
        </w:rPr>
        <w:t>составная</w:t>
      </w:r>
      <w:proofErr w:type="gramEnd"/>
      <w:r w:rsidR="00AF4295">
        <w:rPr>
          <w:sz w:val="28"/>
          <w:szCs w:val="28"/>
          <w:lang w:val="ru-RU"/>
        </w:rPr>
        <w:t xml:space="preserve"> </w:t>
      </w:r>
      <w:r w:rsidRPr="0009064E">
        <w:rPr>
          <w:sz w:val="28"/>
          <w:szCs w:val="28"/>
          <w:lang w:val="ru-RU"/>
        </w:rPr>
        <w:t>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обучающихся грубыми ошибками считаются: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w:t>
      </w:r>
      <w:r w:rsidR="00AF4295">
        <w:rPr>
          <w:sz w:val="28"/>
          <w:szCs w:val="28"/>
          <w:lang w:val="ru-RU"/>
        </w:rPr>
        <w:t xml:space="preserve">, </w:t>
      </w:r>
      <w:r w:rsidRPr="0009064E">
        <w:rPr>
          <w:sz w:val="28"/>
          <w:szCs w:val="28"/>
          <w:lang w:val="ru-RU"/>
        </w:rPr>
        <w:t>допущенные в процессе списывании числовых данных (искажение, замена), знаков арифметических действий, нарушение в формулировке вопроса (ответа) задачи, правильности расположение записей, чертежей, небольшая неточность в измерении и черчении.</w:t>
      </w:r>
    </w:p>
    <w:p w:rsidR="0009064E" w:rsidRDefault="0009064E" w:rsidP="0009064E">
      <w:pPr>
        <w:pStyle w:val="Standard"/>
        <w:ind w:firstLine="567"/>
        <w:jc w:val="both"/>
        <w:rPr>
          <w:sz w:val="28"/>
          <w:szCs w:val="28"/>
          <w:lang w:val="ru-RU"/>
        </w:rPr>
      </w:pPr>
      <w:r w:rsidRPr="0009064E">
        <w:rPr>
          <w:sz w:val="28"/>
          <w:szCs w:val="28"/>
          <w:lang w:val="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AF4295" w:rsidRPr="0009064E" w:rsidRDefault="00AF4295" w:rsidP="0009064E">
      <w:pPr>
        <w:pStyle w:val="Standard"/>
        <w:ind w:firstLine="567"/>
        <w:jc w:val="both"/>
        <w:rPr>
          <w:sz w:val="28"/>
          <w:szCs w:val="28"/>
          <w:lang w:val="ru-RU"/>
        </w:rPr>
      </w:pPr>
    </w:p>
    <w:p w:rsidR="0009064E" w:rsidRPr="00AF4295" w:rsidRDefault="0009064E" w:rsidP="0009064E">
      <w:pPr>
        <w:pStyle w:val="Standard"/>
        <w:ind w:firstLine="567"/>
        <w:jc w:val="both"/>
        <w:rPr>
          <w:b/>
          <w:sz w:val="28"/>
          <w:szCs w:val="28"/>
          <w:u w:val="single"/>
          <w:lang w:val="ru-RU"/>
        </w:rPr>
      </w:pPr>
      <w:r w:rsidRPr="00AF4295">
        <w:rPr>
          <w:b/>
          <w:sz w:val="28"/>
          <w:szCs w:val="28"/>
          <w:u w:val="single"/>
          <w:lang w:val="ru-RU"/>
        </w:rPr>
        <w:t>При оценке комбинированных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Оценка «5» ставится, если вся работа выполнена без ошибок.</w:t>
      </w:r>
    </w:p>
    <w:p w:rsidR="0009064E" w:rsidRPr="0009064E" w:rsidRDefault="0009064E" w:rsidP="0009064E">
      <w:pPr>
        <w:pStyle w:val="Standard"/>
        <w:ind w:firstLine="567"/>
        <w:jc w:val="both"/>
        <w:rPr>
          <w:sz w:val="28"/>
          <w:szCs w:val="28"/>
          <w:lang w:val="ru-RU"/>
        </w:rPr>
      </w:pPr>
      <w:r w:rsidRPr="0009064E">
        <w:rPr>
          <w:sz w:val="28"/>
          <w:szCs w:val="28"/>
          <w:lang w:val="ru-RU"/>
        </w:rPr>
        <w:t>Оценка «4» ставится, если в работе имеются 2 - 3негрубые ошибки.</w:t>
      </w:r>
    </w:p>
    <w:p w:rsidR="0009064E" w:rsidRPr="0009064E" w:rsidRDefault="0009064E" w:rsidP="0009064E">
      <w:pPr>
        <w:pStyle w:val="Standard"/>
        <w:ind w:firstLine="567"/>
        <w:jc w:val="both"/>
        <w:rPr>
          <w:sz w:val="28"/>
          <w:szCs w:val="28"/>
          <w:lang w:val="ru-RU"/>
        </w:rPr>
      </w:pPr>
      <w:r w:rsidRPr="0009064E">
        <w:rPr>
          <w:sz w:val="28"/>
          <w:szCs w:val="28"/>
          <w:lang w:val="ru-RU"/>
        </w:rPr>
        <w:t xml:space="preserve">Оценка «3» ставится, если решены простые задачи, но не решена составная или решена одна из двух составных задач, хотя и с грубыми ошибками, %  правильно </w:t>
      </w:r>
      <w:r w:rsidRPr="0009064E">
        <w:rPr>
          <w:sz w:val="28"/>
          <w:szCs w:val="28"/>
          <w:lang w:val="ru-RU"/>
        </w:rPr>
        <w:lastRenderedPageBreak/>
        <w:t>выполнена большая часть других заданий.</w:t>
      </w:r>
    </w:p>
    <w:p w:rsidR="0009064E" w:rsidRDefault="0009064E" w:rsidP="0009064E">
      <w:pPr>
        <w:pStyle w:val="Standard"/>
        <w:ind w:firstLine="567"/>
        <w:jc w:val="both"/>
        <w:rPr>
          <w:sz w:val="28"/>
          <w:szCs w:val="28"/>
          <w:lang w:val="ru-RU"/>
        </w:rPr>
      </w:pPr>
      <w:r w:rsidRPr="0009064E">
        <w:rPr>
          <w:sz w:val="28"/>
          <w:szCs w:val="28"/>
          <w:lang w:val="ru-RU"/>
        </w:rPr>
        <w:t xml:space="preserve">Оценка «2» ставится, если не решены задачи, но сделаны попытки их </w:t>
      </w:r>
      <w:proofErr w:type="gramStart"/>
      <w:r w:rsidRPr="0009064E">
        <w:rPr>
          <w:sz w:val="28"/>
          <w:szCs w:val="28"/>
          <w:lang w:val="ru-RU"/>
        </w:rPr>
        <w:t>решить</w:t>
      </w:r>
      <w:proofErr w:type="gramEnd"/>
      <w:r w:rsidRPr="0009064E">
        <w:rPr>
          <w:sz w:val="28"/>
          <w:szCs w:val="28"/>
          <w:lang w:val="ru-RU"/>
        </w:rPr>
        <w:t xml:space="preserve"> и выполнено менее половины других заданий.</w:t>
      </w:r>
    </w:p>
    <w:p w:rsidR="00AF4295" w:rsidRPr="0009064E" w:rsidRDefault="00AF4295" w:rsidP="0009064E">
      <w:pPr>
        <w:pStyle w:val="Standard"/>
        <w:ind w:firstLine="567"/>
        <w:jc w:val="both"/>
        <w:rPr>
          <w:sz w:val="28"/>
          <w:szCs w:val="28"/>
          <w:lang w:val="ru-RU"/>
        </w:rPr>
      </w:pPr>
    </w:p>
    <w:p w:rsidR="0009064E" w:rsidRPr="0009064E" w:rsidRDefault="0009064E" w:rsidP="0009064E">
      <w:pPr>
        <w:pStyle w:val="Standard"/>
        <w:ind w:firstLine="567"/>
        <w:jc w:val="both"/>
        <w:rPr>
          <w:sz w:val="28"/>
          <w:szCs w:val="28"/>
          <w:lang w:val="ru-RU"/>
        </w:rPr>
      </w:pPr>
      <w:r w:rsidRPr="00AF4295">
        <w:rPr>
          <w:b/>
          <w:sz w:val="28"/>
          <w:szCs w:val="28"/>
          <w:u w:val="single"/>
          <w:lang w:val="ru-RU"/>
        </w:rPr>
        <w:t>При оценке работ, состоящих из примеров и других заданий, в которых не предусматривается решение задач:</w:t>
      </w:r>
    </w:p>
    <w:p w:rsidR="0009064E" w:rsidRPr="0009064E" w:rsidRDefault="0009064E" w:rsidP="00AF4295">
      <w:pPr>
        <w:pStyle w:val="Standard"/>
        <w:ind w:firstLine="567"/>
        <w:jc w:val="both"/>
        <w:rPr>
          <w:sz w:val="28"/>
          <w:szCs w:val="28"/>
          <w:lang w:val="ru-RU"/>
        </w:rPr>
      </w:pPr>
      <w:r w:rsidRPr="0009064E">
        <w:rPr>
          <w:sz w:val="28"/>
          <w:szCs w:val="28"/>
          <w:lang w:val="ru-RU"/>
        </w:rPr>
        <w:t>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Оценка «4» ставится, если допущены 1 </w:t>
      </w:r>
      <w:r w:rsidR="00AF4295">
        <w:rPr>
          <w:sz w:val="28"/>
          <w:szCs w:val="28"/>
          <w:lang w:val="ru-RU"/>
        </w:rPr>
        <w:t>–</w:t>
      </w:r>
      <w:r w:rsidRPr="0009064E">
        <w:rPr>
          <w:sz w:val="28"/>
          <w:szCs w:val="28"/>
          <w:lang w:val="ru-RU"/>
        </w:rPr>
        <w:t xml:space="preserve"> 2</w:t>
      </w:r>
      <w:r w:rsidR="00AF4295">
        <w:rPr>
          <w:sz w:val="28"/>
          <w:szCs w:val="28"/>
          <w:lang w:val="ru-RU"/>
        </w:rPr>
        <w:t xml:space="preserve"> </w:t>
      </w:r>
      <w:r w:rsidRPr="0009064E">
        <w:rPr>
          <w:sz w:val="28"/>
          <w:szCs w:val="28"/>
          <w:lang w:val="ru-RU"/>
        </w:rPr>
        <w:t>негрубые ошибки.</w:t>
      </w:r>
    </w:p>
    <w:p w:rsidR="0009064E" w:rsidRPr="0009064E" w:rsidRDefault="0009064E" w:rsidP="00AF4295">
      <w:pPr>
        <w:pStyle w:val="Standard"/>
        <w:ind w:firstLine="567"/>
        <w:jc w:val="both"/>
        <w:rPr>
          <w:sz w:val="28"/>
          <w:szCs w:val="28"/>
          <w:lang w:val="ru-RU"/>
        </w:rPr>
      </w:pPr>
      <w:r w:rsidRPr="0009064E">
        <w:rPr>
          <w:sz w:val="28"/>
          <w:szCs w:val="28"/>
          <w:lang w:val="ru-RU"/>
        </w:rPr>
        <w:t>Оценка «3» ставится, если допущены 1 - 2 грубые ошибки или 3-4</w:t>
      </w:r>
      <w:r w:rsidR="00AF4295">
        <w:rPr>
          <w:sz w:val="28"/>
          <w:szCs w:val="28"/>
          <w:lang w:val="ru-RU"/>
        </w:rPr>
        <w:t xml:space="preserve"> </w:t>
      </w:r>
      <w:r w:rsidRPr="0009064E">
        <w:rPr>
          <w:sz w:val="28"/>
          <w:szCs w:val="28"/>
          <w:lang w:val="ru-RU"/>
        </w:rPr>
        <w:t>негрубые.</w:t>
      </w:r>
    </w:p>
    <w:p w:rsidR="007746CA" w:rsidRDefault="0009064E" w:rsidP="00AF4295">
      <w:pPr>
        <w:pStyle w:val="Standard"/>
        <w:ind w:firstLine="567"/>
        <w:jc w:val="both"/>
        <w:rPr>
          <w:sz w:val="28"/>
          <w:szCs w:val="28"/>
          <w:lang w:val="ru-RU"/>
        </w:rPr>
      </w:pPr>
      <w:r w:rsidRPr="0009064E">
        <w:rPr>
          <w:sz w:val="28"/>
          <w:szCs w:val="28"/>
          <w:lang w:val="ru-RU"/>
        </w:rPr>
        <w:t>Оценка «2» ставится, если допущены 3-4 грубые о</w:t>
      </w:r>
      <w:r w:rsidR="00AF4295">
        <w:rPr>
          <w:sz w:val="28"/>
          <w:szCs w:val="28"/>
          <w:lang w:val="ru-RU"/>
        </w:rPr>
        <w:t xml:space="preserve">шибки и ряд негрубых. </w:t>
      </w:r>
    </w:p>
    <w:p w:rsidR="007746CA" w:rsidRDefault="007746CA" w:rsidP="00AF4295">
      <w:pPr>
        <w:pStyle w:val="Standard"/>
        <w:ind w:firstLine="567"/>
        <w:jc w:val="both"/>
        <w:rPr>
          <w:sz w:val="28"/>
          <w:szCs w:val="28"/>
          <w:lang w:val="ru-RU"/>
        </w:rPr>
      </w:pPr>
    </w:p>
    <w:p w:rsidR="0009064E" w:rsidRPr="007746CA" w:rsidRDefault="00AF4295" w:rsidP="00AF4295">
      <w:pPr>
        <w:pStyle w:val="Standard"/>
        <w:ind w:firstLine="567"/>
        <w:jc w:val="both"/>
        <w:rPr>
          <w:b/>
          <w:sz w:val="28"/>
          <w:szCs w:val="28"/>
          <w:u w:val="single"/>
          <w:lang w:val="ru-RU"/>
        </w:rPr>
      </w:pPr>
      <w:r w:rsidRPr="007746CA">
        <w:rPr>
          <w:b/>
          <w:sz w:val="28"/>
          <w:szCs w:val="28"/>
          <w:u w:val="single"/>
          <w:lang w:val="ru-RU"/>
        </w:rPr>
        <w:t>При оценке</w:t>
      </w:r>
      <w:r w:rsidR="0009064E" w:rsidRPr="007746CA">
        <w:rPr>
          <w:b/>
          <w:sz w:val="28"/>
          <w:szCs w:val="28"/>
          <w:u w:val="single"/>
          <w:lang w:val="ru-RU"/>
        </w:rPr>
        <w:t xml:space="preserve"> работ, состоящих только из задач с геометрическим содержанием (решение задач на вычисление градусной меры углов, площадей, объёмов и т. д., задач на измерение и построение и др.):</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«4» ставится, если допущены 1 - 2 негрубые ошибки при решении задач на вычисление, или измерения, а построение выполнено недостаточно точно.</w:t>
      </w:r>
    </w:p>
    <w:p w:rsidR="0009064E" w:rsidRPr="0009064E" w:rsidRDefault="00AF4295" w:rsidP="00AF4295">
      <w:pPr>
        <w:pStyle w:val="Standard"/>
        <w:ind w:firstLine="567"/>
        <w:jc w:val="both"/>
        <w:rPr>
          <w:sz w:val="28"/>
          <w:szCs w:val="28"/>
          <w:lang w:val="ru-RU"/>
        </w:rPr>
      </w:pPr>
      <w:r>
        <w:rPr>
          <w:sz w:val="28"/>
          <w:szCs w:val="28"/>
          <w:lang w:val="ru-RU"/>
        </w:rPr>
        <w:t>Оценка «3» ставится</w:t>
      </w:r>
      <w:r w:rsidR="0009064E" w:rsidRPr="0009064E">
        <w:rPr>
          <w:sz w:val="28"/>
          <w:szCs w:val="28"/>
          <w:lang w:val="ru-RU"/>
        </w:rPr>
        <w:t>, если не решена одна из двух - трёх данных задач на вычисление, если при измерении допущены небольшие неточности; если</w:t>
      </w:r>
      <w:r>
        <w:rPr>
          <w:sz w:val="28"/>
          <w:szCs w:val="28"/>
          <w:lang w:val="ru-RU"/>
        </w:rPr>
        <w:t xml:space="preserve"> </w:t>
      </w:r>
      <w:r w:rsidR="0009064E" w:rsidRPr="0009064E">
        <w:rPr>
          <w:sz w:val="28"/>
          <w:szCs w:val="28"/>
          <w:lang w:val="ru-RU"/>
        </w:rPr>
        <w:t>построение выполнено правильно, но допущены ошибки при размещении чертежей на листе бумаги, а так же при обозначении геометрических фигур буквами.</w:t>
      </w:r>
    </w:p>
    <w:p w:rsidR="0009064E" w:rsidRPr="0009064E" w:rsidRDefault="0009064E" w:rsidP="00AF4295">
      <w:pPr>
        <w:pStyle w:val="Standard"/>
        <w:ind w:firstLine="567"/>
        <w:jc w:val="both"/>
        <w:rPr>
          <w:sz w:val="28"/>
          <w:szCs w:val="28"/>
          <w:lang w:val="ru-RU"/>
        </w:rPr>
      </w:pPr>
      <w:r w:rsidRPr="0009064E">
        <w:rPr>
          <w:sz w:val="28"/>
          <w:szCs w:val="28"/>
          <w:lang w:val="ru-RU"/>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AF4295" w:rsidRDefault="00AF4295" w:rsidP="0009064E">
      <w:pPr>
        <w:pStyle w:val="Standard"/>
        <w:ind w:firstLine="567"/>
        <w:jc w:val="both"/>
        <w:rPr>
          <w:b/>
          <w:sz w:val="28"/>
          <w:szCs w:val="28"/>
          <w:u w:val="single"/>
          <w:lang w:val="ru-RU"/>
        </w:rPr>
      </w:pPr>
    </w:p>
    <w:p w:rsidR="00AF4295" w:rsidRPr="00AF4295" w:rsidRDefault="0009064E" w:rsidP="0009064E">
      <w:pPr>
        <w:pStyle w:val="Standard"/>
        <w:ind w:firstLine="567"/>
        <w:jc w:val="both"/>
        <w:rPr>
          <w:b/>
          <w:sz w:val="28"/>
          <w:szCs w:val="28"/>
          <w:u w:val="single"/>
          <w:lang w:val="ru-RU"/>
        </w:rPr>
      </w:pPr>
      <w:r w:rsidRPr="00AF4295">
        <w:rPr>
          <w:b/>
          <w:sz w:val="28"/>
          <w:szCs w:val="28"/>
          <w:u w:val="single"/>
          <w:lang w:val="ru-RU"/>
        </w:rPr>
        <w:t>Оценка устных ответов</w:t>
      </w:r>
      <w:r w:rsidR="00AF4295" w:rsidRPr="00AF4295">
        <w:rPr>
          <w:b/>
          <w:sz w:val="28"/>
          <w:szCs w:val="28"/>
          <w:u w:val="single"/>
          <w:lang w:val="ru-RU"/>
        </w:rPr>
        <w:t>:</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09064E" w:rsidRPr="0009064E" w:rsidRDefault="0009064E" w:rsidP="00AF4295">
      <w:pPr>
        <w:pStyle w:val="Standard"/>
        <w:ind w:firstLine="567"/>
        <w:jc w:val="both"/>
        <w:rPr>
          <w:sz w:val="28"/>
          <w:szCs w:val="28"/>
          <w:lang w:val="ru-RU"/>
        </w:rPr>
      </w:pPr>
      <w:r w:rsidRPr="0009064E">
        <w:rPr>
          <w:sz w:val="28"/>
          <w:szCs w:val="28"/>
          <w:lang w:val="ru-RU"/>
        </w:rPr>
        <w:t>б)  умеет самостоятельно, с минимальной помощью учителя, правильно решить задачу, объяснить ход решения;</w:t>
      </w:r>
    </w:p>
    <w:p w:rsidR="0009064E" w:rsidRPr="0009064E" w:rsidRDefault="0009064E" w:rsidP="00AF4295">
      <w:pPr>
        <w:pStyle w:val="Standard"/>
        <w:ind w:firstLine="567"/>
        <w:jc w:val="both"/>
        <w:rPr>
          <w:sz w:val="28"/>
          <w:szCs w:val="28"/>
          <w:lang w:val="ru-RU"/>
        </w:rPr>
      </w:pPr>
      <w:r w:rsidRPr="0009064E">
        <w:rPr>
          <w:sz w:val="28"/>
          <w:szCs w:val="28"/>
          <w:lang w:val="ru-RU"/>
        </w:rPr>
        <w:t>в) умеет производить и объяснять устные и письменные вычисления;</w:t>
      </w:r>
    </w:p>
    <w:p w:rsidR="0009064E" w:rsidRPr="0009064E" w:rsidRDefault="0009064E" w:rsidP="00AF4295">
      <w:pPr>
        <w:pStyle w:val="Standard"/>
        <w:ind w:firstLine="567"/>
        <w:jc w:val="both"/>
        <w:rPr>
          <w:sz w:val="28"/>
          <w:szCs w:val="28"/>
          <w:lang w:val="ru-RU"/>
        </w:rPr>
      </w:pPr>
      <w:r w:rsidRPr="0009064E">
        <w:rPr>
          <w:sz w:val="28"/>
          <w:szCs w:val="28"/>
          <w:lang w:val="ru-RU"/>
        </w:rPr>
        <w:t>г)   правильно узнаёт и называет геометрические фигуры, их элементы, положение фигур по отношению друг к другу на плоскости их пространстве;</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выполнять работы по измерению и черчению с помощью измерительного и чертёжного инструмента, умеет объяснить последовательность работы.</w:t>
      </w:r>
    </w:p>
    <w:p w:rsidR="0009064E" w:rsidRPr="0009064E" w:rsidRDefault="0009064E" w:rsidP="00AF4295">
      <w:pPr>
        <w:pStyle w:val="Standard"/>
        <w:ind w:firstLine="567"/>
        <w:jc w:val="both"/>
        <w:rPr>
          <w:sz w:val="28"/>
          <w:szCs w:val="28"/>
          <w:lang w:val="ru-RU"/>
        </w:rPr>
      </w:pPr>
      <w:r w:rsidRPr="0009064E">
        <w:rPr>
          <w:sz w:val="28"/>
          <w:szCs w:val="28"/>
          <w:lang w:val="ru-RU"/>
        </w:rPr>
        <w:t>Оценка «4» ставится обучающемуся, если его ответ в основном соответствует требованиям, установленным для оценки «5», но;</w:t>
      </w:r>
    </w:p>
    <w:p w:rsidR="0009064E" w:rsidRPr="0009064E" w:rsidRDefault="0009064E" w:rsidP="00AF4295">
      <w:pPr>
        <w:pStyle w:val="Standard"/>
        <w:ind w:firstLine="567"/>
        <w:jc w:val="both"/>
        <w:rPr>
          <w:sz w:val="28"/>
          <w:szCs w:val="28"/>
          <w:lang w:val="ru-RU"/>
        </w:rPr>
      </w:pPr>
      <w:r w:rsidRPr="0009064E">
        <w:rPr>
          <w:sz w:val="28"/>
          <w:szCs w:val="28"/>
          <w:lang w:val="ru-RU"/>
        </w:rPr>
        <w:t>а)   при ответе воспитанник допускает отдельные неточности, оговорки, нуждается в дополнительных вопросах, помогающих ему уточнить ответ;</w:t>
      </w:r>
    </w:p>
    <w:p w:rsidR="0009064E" w:rsidRPr="0009064E" w:rsidRDefault="0009064E" w:rsidP="0009064E">
      <w:pPr>
        <w:pStyle w:val="Standard"/>
        <w:ind w:firstLine="567"/>
        <w:jc w:val="both"/>
        <w:rPr>
          <w:sz w:val="28"/>
          <w:szCs w:val="28"/>
          <w:lang w:val="ru-RU"/>
        </w:rPr>
      </w:pPr>
      <w:r w:rsidRPr="0009064E">
        <w:rPr>
          <w:sz w:val="28"/>
          <w:szCs w:val="28"/>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09064E" w:rsidRPr="0009064E" w:rsidRDefault="0009064E" w:rsidP="00AF4295">
      <w:pPr>
        <w:pStyle w:val="Standard"/>
        <w:ind w:firstLine="567"/>
        <w:jc w:val="both"/>
        <w:rPr>
          <w:sz w:val="28"/>
          <w:szCs w:val="28"/>
          <w:lang w:val="ru-RU"/>
        </w:rPr>
      </w:pPr>
      <w:r w:rsidRPr="0009064E">
        <w:rPr>
          <w:sz w:val="28"/>
          <w:szCs w:val="28"/>
          <w:lang w:val="ru-RU"/>
        </w:rPr>
        <w:lastRenderedPageBreak/>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09064E" w:rsidRPr="0009064E" w:rsidRDefault="0009064E" w:rsidP="00AF4295">
      <w:pPr>
        <w:pStyle w:val="Standard"/>
        <w:ind w:firstLine="567"/>
        <w:jc w:val="both"/>
        <w:rPr>
          <w:sz w:val="28"/>
          <w:szCs w:val="28"/>
          <w:lang w:val="ru-RU"/>
        </w:rPr>
      </w:pPr>
      <w:r w:rsidRPr="0009064E">
        <w:rPr>
          <w:sz w:val="28"/>
          <w:szCs w:val="28"/>
          <w:lang w:val="ru-RU"/>
        </w:rPr>
        <w:t>д) выполняет работы по измерению и черчению с недостаточной точностью. Все недочёты в работе обучающийся легко исправляет при незначительной помощи учителя, сосредоточивающегося внимание воспитанника на существенных особенностях задания, приёмах его выполнения, способах объяснения. Если воспитанник в ходе ответа замечает и самостоятельно исправляет допущенные ошибки, то ему ставится оценка «5».</w:t>
      </w:r>
    </w:p>
    <w:p w:rsidR="0009064E" w:rsidRPr="0009064E" w:rsidRDefault="0009064E" w:rsidP="00AF4295">
      <w:pPr>
        <w:pStyle w:val="Standard"/>
        <w:ind w:firstLine="567"/>
        <w:jc w:val="both"/>
        <w:rPr>
          <w:sz w:val="28"/>
          <w:szCs w:val="28"/>
          <w:lang w:val="ru-RU"/>
        </w:rPr>
      </w:pPr>
      <w:r w:rsidRPr="0009064E">
        <w:rPr>
          <w:sz w:val="28"/>
          <w:szCs w:val="28"/>
          <w:lang w:val="ru-RU"/>
        </w:rPr>
        <w:t>Оценка «3»</w:t>
      </w:r>
      <w:r w:rsidR="00AF4295">
        <w:rPr>
          <w:sz w:val="28"/>
          <w:szCs w:val="28"/>
          <w:lang w:val="ru-RU"/>
        </w:rPr>
        <w:t xml:space="preserve">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при незначительной помощи учителя и обучающихся класса даёт правильные ответы на поставленные вопросы, формулирует правила</w:t>
      </w:r>
      <w:r w:rsidR="00AF4295">
        <w:rPr>
          <w:sz w:val="28"/>
          <w:szCs w:val="28"/>
          <w:lang w:val="ru-RU"/>
        </w:rPr>
        <w:t>,</w:t>
      </w:r>
      <w:r w:rsidRPr="0009064E">
        <w:rPr>
          <w:sz w:val="28"/>
          <w:szCs w:val="28"/>
          <w:lang w:val="ru-RU"/>
        </w:rPr>
        <w:t xml:space="preserve"> может их применять;</w:t>
      </w:r>
    </w:p>
    <w:p w:rsidR="0009064E" w:rsidRPr="0009064E" w:rsidRDefault="0009064E" w:rsidP="00AF4295">
      <w:pPr>
        <w:pStyle w:val="Standard"/>
        <w:ind w:firstLine="567"/>
        <w:jc w:val="both"/>
        <w:rPr>
          <w:sz w:val="28"/>
          <w:szCs w:val="28"/>
          <w:lang w:val="ru-RU"/>
        </w:rPr>
      </w:pPr>
      <w:r w:rsidRPr="0009064E">
        <w:rPr>
          <w:sz w:val="28"/>
          <w:szCs w:val="28"/>
          <w:lang w:val="ru-RU"/>
        </w:rPr>
        <w:t>б) производит вычисления с опорой на различные виды счётного материала, но с соблюдением алгоритмов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в)    понимает и записывает после обсуждения решение задачи под руководством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г) узнаёт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выполняет измерение и черчение после предварительного обсуждения последовательности работы</w:t>
      </w:r>
      <w:r w:rsidR="009F6A18">
        <w:rPr>
          <w:sz w:val="28"/>
          <w:szCs w:val="28"/>
          <w:lang w:val="ru-RU"/>
        </w:rPr>
        <w:t>,</w:t>
      </w:r>
      <w:r w:rsidRPr="0009064E">
        <w:rPr>
          <w:sz w:val="28"/>
          <w:szCs w:val="28"/>
          <w:lang w:val="ru-RU"/>
        </w:rPr>
        <w:t xml:space="preserve"> демонстрации приёмов её выполнения.</w:t>
      </w:r>
    </w:p>
    <w:p w:rsidR="0009064E" w:rsidRDefault="0009064E" w:rsidP="0009064E">
      <w:pPr>
        <w:pStyle w:val="Standard"/>
        <w:ind w:firstLine="567"/>
        <w:jc w:val="both"/>
        <w:rPr>
          <w:sz w:val="28"/>
          <w:szCs w:val="28"/>
          <w:lang w:val="ru-RU"/>
        </w:rPr>
      </w:pPr>
      <w:r w:rsidRPr="0009064E">
        <w:rPr>
          <w:sz w:val="28"/>
          <w:szCs w:val="28"/>
          <w:lang w:val="ru-RU"/>
        </w:rPr>
        <w:t>Оценка «2» ставится обучающегося, если он обнаруживает, название большей части программного материала не может воспользоваться помощью учителя, других обучающихся.</w:t>
      </w: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Pr="001D7A26" w:rsidRDefault="00A87965" w:rsidP="00577139">
      <w:pPr>
        <w:pStyle w:val="ad"/>
        <w:spacing w:before="0" w:after="0"/>
        <w:ind w:right="300"/>
        <w:rPr>
          <w:b/>
          <w:sz w:val="28"/>
          <w:szCs w:val="28"/>
        </w:rPr>
        <w:sectPr w:rsidR="00A87965" w:rsidRPr="001D7A26" w:rsidSect="00626590">
          <w:footerReference w:type="default" r:id="rId10"/>
          <w:pgSz w:w="11906" w:h="16838"/>
          <w:pgMar w:top="567" w:right="567" w:bottom="567" w:left="851" w:header="709" w:footer="709" w:gutter="0"/>
          <w:cols w:space="708"/>
          <w:titlePg/>
          <w:docGrid w:linePitch="360"/>
        </w:sectPr>
      </w:pPr>
    </w:p>
    <w:p w:rsidR="001E0807" w:rsidRPr="00590F0A" w:rsidRDefault="001E0807" w:rsidP="00DF7779">
      <w:pPr>
        <w:pStyle w:val="ad"/>
        <w:spacing w:before="0" w:after="0"/>
        <w:ind w:right="300"/>
        <w:rPr>
          <w:rStyle w:val="a7"/>
        </w:rPr>
      </w:pPr>
    </w:p>
    <w:p w:rsidR="00DC6D91" w:rsidRPr="00590F0A" w:rsidRDefault="00DC6D91" w:rsidP="00875032">
      <w:pPr>
        <w:pStyle w:val="1"/>
        <w:outlineLvl w:val="0"/>
        <w:rPr>
          <w:rStyle w:val="a7"/>
        </w:rPr>
      </w:pPr>
      <w:bookmarkStart w:id="11" w:name="_Toc431075966"/>
      <w:r w:rsidRPr="00590F0A">
        <w:rPr>
          <w:rStyle w:val="a7"/>
        </w:rPr>
        <w:t>ТЕМАТИЧЕСКОЕ ПЛАНИРОВАНИЕ С ОПРЕДЕЛЕНИЕМ ОСНОВНЫХ ВИДОВ ДЕЯТЕЛЬНОСТИ УЧАЩИХСЯ</w:t>
      </w:r>
      <w:bookmarkEnd w:id="11"/>
    </w:p>
    <w:p w:rsidR="00DC6D91" w:rsidRDefault="00DC6D91" w:rsidP="00DC6D91">
      <w:pPr>
        <w:pStyle w:val="ac"/>
        <w:jc w:val="center"/>
        <w:rPr>
          <w:b/>
          <w:bCs/>
          <w:sz w:val="28"/>
          <w:szCs w:val="28"/>
          <w:u w:val="single"/>
        </w:rPr>
      </w:pPr>
    </w:p>
    <w:tbl>
      <w:tblPr>
        <w:tblpPr w:leftFromText="180" w:rightFromText="180" w:vertAnchor="text" w:horzAnchor="margin" w:tblpXSpec="center" w:tblpY="233"/>
        <w:tblW w:w="0" w:type="auto"/>
        <w:tblLayout w:type="fixed"/>
        <w:tblLook w:val="0000" w:firstRow="0" w:lastRow="0" w:firstColumn="0" w:lastColumn="0" w:noHBand="0" w:noVBand="0"/>
      </w:tblPr>
      <w:tblGrid>
        <w:gridCol w:w="1242"/>
        <w:gridCol w:w="1452"/>
        <w:gridCol w:w="2234"/>
        <w:gridCol w:w="10064"/>
      </w:tblGrid>
      <w:tr w:rsidR="00DC6D91" w:rsidRPr="00626590" w:rsidTr="00626590">
        <w:tc>
          <w:tcPr>
            <w:tcW w:w="2694"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w:t>
            </w:r>
          </w:p>
        </w:tc>
        <w:tc>
          <w:tcPr>
            <w:tcW w:w="2234"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Тема</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jc w:val="center"/>
              <w:rPr>
                <w:rFonts w:cs="Times New Roman"/>
                <w:b/>
                <w:bCs/>
              </w:rPr>
            </w:pPr>
            <w:r w:rsidRPr="0078788A">
              <w:rPr>
                <w:rFonts w:cs="Times New Roman"/>
                <w:b/>
                <w:bCs/>
              </w:rPr>
              <w:t>Основные виды учебной деятельности учащихся</w:t>
            </w:r>
          </w:p>
          <w:p w:rsidR="00DC6D91" w:rsidRPr="0078788A" w:rsidRDefault="00DC6D91" w:rsidP="00DC6D91">
            <w:pPr>
              <w:pStyle w:val="ac"/>
              <w:jc w:val="center"/>
              <w:rPr>
                <w:rFonts w:cs="Times New Roman"/>
                <w:b/>
              </w:rPr>
            </w:pP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Сотня</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Слушание объяснений учителя. </w:t>
            </w:r>
          </w:p>
          <w:p w:rsidR="00DC6D91" w:rsidRPr="0078788A" w:rsidRDefault="00DC6D91" w:rsidP="00DC6D91">
            <w:pPr>
              <w:pStyle w:val="ac"/>
              <w:rPr>
                <w:rFonts w:cs="Times New Roman"/>
              </w:rPr>
            </w:pPr>
            <w:r w:rsidRPr="0078788A">
              <w:rPr>
                <w:rFonts w:cs="Times New Roman"/>
              </w:rPr>
              <w:t xml:space="preserve">Работа с раздаточным материалом. </w:t>
            </w:r>
          </w:p>
          <w:p w:rsidR="00DC6D91" w:rsidRPr="0078788A" w:rsidRDefault="00DC6D91" w:rsidP="00DC6D91">
            <w:pPr>
              <w:pStyle w:val="ac"/>
              <w:rPr>
                <w:rFonts w:cs="Times New Roman"/>
              </w:rPr>
            </w:pPr>
            <w:r w:rsidRPr="0078788A">
              <w:rPr>
                <w:rFonts w:cs="Times New Roman"/>
              </w:rPr>
              <w:t>Повторение нумерации.</w:t>
            </w:r>
          </w:p>
          <w:p w:rsidR="00DC6D91" w:rsidRPr="0078788A" w:rsidRDefault="00DC6D91" w:rsidP="00DC6D91">
            <w:pPr>
              <w:pStyle w:val="ac"/>
              <w:rPr>
                <w:rFonts w:cs="Times New Roman"/>
              </w:rPr>
            </w:pPr>
            <w:r w:rsidRPr="0078788A">
              <w:rPr>
                <w:rFonts w:cs="Times New Roman"/>
              </w:rPr>
              <w:t xml:space="preserve"> Работа с таблицей классов и разрядов. </w:t>
            </w:r>
          </w:p>
          <w:p w:rsidR="00DC6D91" w:rsidRPr="0078788A" w:rsidRDefault="00DC6D91" w:rsidP="00DC6D91">
            <w:pPr>
              <w:pStyle w:val="ac"/>
              <w:rPr>
                <w:rFonts w:cs="Times New Roman"/>
              </w:rPr>
            </w:pPr>
            <w:r w:rsidRPr="0078788A">
              <w:rPr>
                <w:rFonts w:cs="Times New Roman"/>
              </w:rPr>
              <w:t xml:space="preserve">Сравнение чисел.  </w:t>
            </w:r>
          </w:p>
          <w:p w:rsidR="00DC6D91" w:rsidRPr="0078788A" w:rsidRDefault="00DC6D91" w:rsidP="00DC6D91">
            <w:pPr>
              <w:pStyle w:val="ac"/>
              <w:rPr>
                <w:rFonts w:cs="Times New Roman"/>
              </w:rPr>
            </w:pPr>
            <w:r w:rsidRPr="0078788A">
              <w:rPr>
                <w:rFonts w:cs="Times New Roman"/>
              </w:rPr>
              <w:t>Работа с раздаточным материалом.</w:t>
            </w:r>
          </w:p>
          <w:p w:rsidR="00AA03A3" w:rsidRDefault="00DC6D91" w:rsidP="00DC6D91">
            <w:pPr>
              <w:pStyle w:val="ac"/>
              <w:rPr>
                <w:rFonts w:cs="Times New Roman"/>
              </w:rPr>
            </w:pPr>
            <w:r w:rsidRPr="0078788A">
              <w:rPr>
                <w:rFonts w:cs="Times New Roman"/>
              </w:rPr>
              <w:t xml:space="preserve">Отработка алгоритма решения уравнений. </w:t>
            </w:r>
          </w:p>
          <w:p w:rsidR="00DC6D91" w:rsidRPr="0078788A" w:rsidRDefault="00DC6D91" w:rsidP="00DC6D91">
            <w:pPr>
              <w:pStyle w:val="ac"/>
              <w:rPr>
                <w:rFonts w:cs="Times New Roman"/>
              </w:rPr>
            </w:pPr>
            <w:r w:rsidRPr="0078788A">
              <w:rPr>
                <w:rFonts w:cs="Times New Roman"/>
              </w:rPr>
              <w:t xml:space="preserve">Упражнения по округлению чисел. </w:t>
            </w:r>
          </w:p>
          <w:p w:rsidR="00DC6D91" w:rsidRPr="0078788A" w:rsidRDefault="00DC6D91" w:rsidP="00DC6D91">
            <w:pPr>
              <w:pStyle w:val="ac"/>
              <w:rPr>
                <w:rFonts w:cs="Times New Roman"/>
              </w:rPr>
            </w:pPr>
            <w:r w:rsidRPr="0078788A">
              <w:rPr>
                <w:rFonts w:cs="Times New Roman"/>
              </w:rPr>
              <w:t xml:space="preserve">Применение алгоритма сложения и вычитания при выполнении заданий и способов проверки вычислений. </w:t>
            </w:r>
          </w:p>
          <w:p w:rsidR="00DC6D91" w:rsidRPr="0078788A"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rPr>
                <w:rFonts w:cs="Times New Roman"/>
              </w:rPr>
            </w:pP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color w:val="000000"/>
              </w:rPr>
            </w:pPr>
            <w:r w:rsidRPr="0078788A">
              <w:rPr>
                <w:rFonts w:cs="Times New Roman"/>
              </w:rPr>
              <w:t xml:space="preserve">Постановка  цели, </w:t>
            </w:r>
            <w:r w:rsidRPr="0078788A">
              <w:rPr>
                <w:rFonts w:cs="Times New Roman"/>
                <w:color w:val="000000"/>
              </w:rPr>
              <w:t xml:space="preserve">выявление и формулировка проблемы,  коллективное обсуждение предложенное учителем или возникающее в ходе работы учебных проблем. </w:t>
            </w:r>
          </w:p>
          <w:p w:rsidR="00DC6D91" w:rsidRPr="0078788A" w:rsidRDefault="00DC6D91" w:rsidP="00DC6D91">
            <w:pPr>
              <w:pStyle w:val="ac"/>
              <w:rPr>
                <w:rFonts w:cs="Times New Roman"/>
              </w:rPr>
            </w:pPr>
            <w:r w:rsidRPr="0078788A">
              <w:rPr>
                <w:rFonts w:cs="Times New Roman"/>
                <w:color w:val="000000"/>
              </w:rPr>
              <w:t xml:space="preserve">Обобщение </w:t>
            </w:r>
            <w:proofErr w:type="gramStart"/>
            <w:r w:rsidRPr="0078788A">
              <w:rPr>
                <w:rFonts w:cs="Times New Roman"/>
                <w:color w:val="000000"/>
              </w:rPr>
              <w:t>усвоенного</w:t>
            </w:r>
            <w:proofErr w:type="gramEnd"/>
            <w:r w:rsidRPr="0078788A">
              <w:rPr>
                <w:rFonts w:cs="Times New Roman"/>
                <w:color w:val="000000"/>
              </w:rPr>
              <w:t xml:space="preserve"> </w:t>
            </w:r>
            <w:r w:rsidRPr="0078788A">
              <w:rPr>
                <w:rFonts w:cs="Times New Roman"/>
              </w:rPr>
              <w:t xml:space="preserve">на уроке.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2.</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Нумерация чисел в пределах 1000.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 Работа с раздаточным материалом.</w:t>
            </w:r>
          </w:p>
          <w:p w:rsidR="00DC6D91" w:rsidRPr="0078788A" w:rsidRDefault="00DC6D91" w:rsidP="00DC6D91">
            <w:pPr>
              <w:pStyle w:val="ac"/>
              <w:rPr>
                <w:rFonts w:cs="Times New Roman"/>
              </w:rPr>
            </w:pPr>
            <w:r w:rsidRPr="0078788A">
              <w:rPr>
                <w:rFonts w:cs="Times New Roman"/>
              </w:rPr>
              <w:t>Моделирование и конструирование.</w:t>
            </w:r>
          </w:p>
          <w:p w:rsidR="00DC6D91" w:rsidRPr="0078788A" w:rsidRDefault="00DC6D91" w:rsidP="00DC6D91">
            <w:pPr>
              <w:pStyle w:val="ac"/>
              <w:rPr>
                <w:rFonts w:cs="Times New Roman"/>
              </w:rPr>
            </w:pPr>
            <w:r w:rsidRPr="0078788A">
              <w:rPr>
                <w:rFonts w:cs="Times New Roman"/>
              </w:rPr>
              <w:t xml:space="preserve"> Знакомство с новым материалом. </w:t>
            </w:r>
          </w:p>
          <w:p w:rsidR="00DC6D91" w:rsidRPr="0078788A" w:rsidRDefault="00DC6D91" w:rsidP="00DC6D91">
            <w:pPr>
              <w:pStyle w:val="ac"/>
              <w:rPr>
                <w:rFonts w:cs="Times New Roman"/>
              </w:rPr>
            </w:pPr>
            <w:r w:rsidRPr="0078788A">
              <w:rPr>
                <w:rFonts w:cs="Times New Roman"/>
              </w:rPr>
              <w:t xml:space="preserve">Работа со счетами. </w:t>
            </w:r>
          </w:p>
          <w:p w:rsidR="00DC6D91" w:rsidRPr="0078788A" w:rsidRDefault="00DC6D91" w:rsidP="00DC6D91">
            <w:pPr>
              <w:pStyle w:val="ac"/>
              <w:rPr>
                <w:rFonts w:cs="Times New Roman"/>
              </w:rPr>
            </w:pPr>
            <w:r w:rsidRPr="0078788A">
              <w:rPr>
                <w:rFonts w:cs="Times New Roman"/>
              </w:rPr>
              <w:t>Работа с таблицей классов и разрядов.</w:t>
            </w:r>
          </w:p>
          <w:p w:rsidR="00DC6D91" w:rsidRPr="0078788A" w:rsidRDefault="00DC6D91" w:rsidP="00DC6D91">
            <w:pPr>
              <w:pStyle w:val="ac"/>
              <w:rPr>
                <w:rFonts w:cs="Times New Roman"/>
              </w:rPr>
            </w:pPr>
            <w:r w:rsidRPr="0078788A">
              <w:rPr>
                <w:rFonts w:cs="Times New Roman"/>
              </w:rPr>
              <w:t xml:space="preserve"> Сравнение чисел.  </w:t>
            </w:r>
          </w:p>
          <w:p w:rsidR="00DC6D91" w:rsidRPr="0078788A" w:rsidRDefault="00DC6D91" w:rsidP="00DC6D91">
            <w:pPr>
              <w:pStyle w:val="ac"/>
              <w:rPr>
                <w:rFonts w:cs="Times New Roman"/>
                <w:color w:val="04070C"/>
              </w:rPr>
            </w:pPr>
            <w:r w:rsidRPr="0078788A">
              <w:rPr>
                <w:rFonts w:cs="Times New Roman"/>
                <w:color w:val="04070C"/>
              </w:rPr>
              <w:t>Работа, направленная на формирование умения слушать и повторять рассуждения учителя.</w:t>
            </w:r>
          </w:p>
          <w:p w:rsidR="00DC6D91" w:rsidRPr="0078788A" w:rsidRDefault="00DC6D91" w:rsidP="00DC6D91">
            <w:pPr>
              <w:pStyle w:val="ac"/>
              <w:rPr>
                <w:rFonts w:cs="Times New Roman"/>
                <w:color w:val="04070C"/>
              </w:rPr>
            </w:pPr>
            <w:r w:rsidRPr="0078788A">
              <w:rPr>
                <w:rFonts w:cs="Times New Roman"/>
                <w:color w:val="04070C"/>
              </w:rPr>
              <w:t xml:space="preserve"> Работа в парах.</w:t>
            </w:r>
          </w:p>
          <w:p w:rsidR="00DC6D91" w:rsidRPr="0078788A" w:rsidRDefault="00DC6D91" w:rsidP="00DC6D91">
            <w:pPr>
              <w:pStyle w:val="ac"/>
              <w:rPr>
                <w:rFonts w:cs="Times New Roman"/>
              </w:rPr>
            </w:pPr>
            <w:r w:rsidRPr="0078788A">
              <w:rPr>
                <w:rFonts w:cs="Times New Roman"/>
                <w:color w:val="04070C"/>
              </w:rPr>
              <w:t xml:space="preserve"> </w:t>
            </w: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 Оформление результатов работы. </w:t>
            </w:r>
          </w:p>
          <w:p w:rsidR="00DC6D91" w:rsidRPr="0078788A" w:rsidRDefault="00DC6D91" w:rsidP="00DC6D91">
            <w:pPr>
              <w:pStyle w:val="ac"/>
              <w:rPr>
                <w:rFonts w:cs="Times New Roman"/>
              </w:rPr>
            </w:pPr>
            <w:r w:rsidRPr="0078788A">
              <w:rPr>
                <w:rFonts w:cs="Times New Roman"/>
              </w:rPr>
              <w:t>С помощью учителя:</w:t>
            </w:r>
          </w:p>
          <w:p w:rsidR="00DC6D91" w:rsidRPr="0078788A" w:rsidRDefault="00DC6D91" w:rsidP="00DC6D91">
            <w:r w:rsidRPr="0078788A">
              <w:t xml:space="preserve"> Планирование последовательности практических действий; осуществление самоконтроля  и </w:t>
            </w:r>
            <w:r w:rsidRPr="0078788A">
              <w:lastRenderedPageBreak/>
              <w:t>корректировки  хода работы и конечного результата</w:t>
            </w:r>
          </w:p>
          <w:p w:rsidR="00DC6D91" w:rsidRPr="0078788A" w:rsidRDefault="00DC6D91" w:rsidP="00DC6D91">
            <w:r w:rsidRPr="0078788A">
              <w:t xml:space="preserve"> обобщение (осознание, структурирование и формулирование)  нового, что открыто и усвоено на уроке.</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3.</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Сложение и вычитание в пределах 1000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Работа над алгоритмом сложения и вычитания и способами проверки.</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4.</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Обыкновенные дроби</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Выполнение заданий по разграничению понятий.</w:t>
            </w:r>
          </w:p>
          <w:p w:rsidR="00DC6D91" w:rsidRPr="0078788A" w:rsidRDefault="00DC6D91" w:rsidP="00DC6D91">
            <w:pPr>
              <w:pStyle w:val="ac"/>
              <w:rPr>
                <w:rFonts w:cs="Times New Roman"/>
              </w:rPr>
            </w:pPr>
            <w:r w:rsidRPr="0078788A">
              <w:rPr>
                <w:rFonts w:cs="Times New Roman"/>
              </w:rPr>
              <w:t>Сравнение дробей.</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Решение задач.</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5.</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чисел 10,100 и на число 10, 100.</w:t>
            </w:r>
          </w:p>
          <w:p w:rsidR="00DC6D91" w:rsidRPr="0078788A" w:rsidRDefault="00DC6D91" w:rsidP="00DC6D91">
            <w:pPr>
              <w:pStyle w:val="ac"/>
              <w:jc w:val="center"/>
              <w:rPr>
                <w:rFonts w:cs="Times New Roman"/>
              </w:rPr>
            </w:pPr>
            <w:r w:rsidRPr="0078788A">
              <w:rPr>
                <w:rFonts w:cs="Times New Roman"/>
              </w:rPr>
              <w:t>Деление на 10, 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Работа с правилом.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6.</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Единицы измерения. Соотношение мер.</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DC6D91">
            <w:pPr>
              <w:pStyle w:val="ac"/>
              <w:snapToGrid w:val="0"/>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AA03A3" w:rsidRDefault="00DC6D91" w:rsidP="00DC6D91">
            <w:pPr>
              <w:pStyle w:val="ac"/>
              <w:rPr>
                <w:rFonts w:cs="Times New Roman"/>
              </w:rPr>
            </w:pPr>
            <w:r w:rsidRPr="0078788A">
              <w:rPr>
                <w:rFonts w:cs="Times New Roman"/>
              </w:rPr>
              <w:t xml:space="preserve">Слушание и анализ  объяснений учащихся. </w:t>
            </w:r>
          </w:p>
          <w:p w:rsidR="00AA03A3"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Систематизация учебного материала. </w:t>
            </w:r>
          </w:p>
          <w:p w:rsidR="00AA03A3"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w:t>
            </w:r>
            <w:r w:rsidRPr="0078788A">
              <w:rPr>
                <w:rFonts w:cs="Times New Roman"/>
              </w:rPr>
              <w:lastRenderedPageBreak/>
              <w:t xml:space="preserve">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7.</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круглых десятков и сотен на однозначное число.</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8.</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без перехода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 xml:space="preserve"> 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9.</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 xml:space="preserve">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10.</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Геометрический материал</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color w:val="04070C"/>
              </w:rPr>
              <w:t>Практические упражнения в измерении и  построении отрезков, ломаных линий, в вычислении длины ломаной.</w:t>
            </w:r>
            <w:r w:rsidRPr="0078788A">
              <w:rPr>
                <w:rFonts w:cs="Times New Roman"/>
              </w:rPr>
              <w:t xml:space="preserve"> </w:t>
            </w:r>
          </w:p>
          <w:p w:rsidR="00DC6D91" w:rsidRPr="0078788A" w:rsidRDefault="00DC6D91" w:rsidP="00DC6D91">
            <w:pPr>
              <w:pStyle w:val="ac"/>
              <w:rPr>
                <w:rFonts w:cs="Times New Roman"/>
              </w:rPr>
            </w:pPr>
            <w:r w:rsidRPr="0078788A">
              <w:rPr>
                <w:rFonts w:cs="Times New Roman"/>
              </w:rPr>
              <w:t>Выполнение заданий на построение.</w:t>
            </w:r>
          </w:p>
          <w:p w:rsidR="00DC6D91" w:rsidRPr="0078788A" w:rsidRDefault="00DC6D91" w:rsidP="00DC6D91">
            <w:pPr>
              <w:pStyle w:val="ac"/>
              <w:rPr>
                <w:rFonts w:cs="Times New Roman"/>
              </w:rPr>
            </w:pPr>
            <w:r w:rsidRPr="0078788A">
              <w:rPr>
                <w:rFonts w:cs="Times New Roman"/>
                <w:color w:val="04070C"/>
              </w:rPr>
              <w:t xml:space="preserve"> Узнавание  геометрических фигур</w:t>
            </w:r>
            <w:r w:rsidRPr="0078788A">
              <w:rPr>
                <w:rFonts w:cs="Times New Roman"/>
              </w:rPr>
              <w:t xml:space="preserve"> и их признаков. Решение задач на нахождение периметра многоугольника.</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Итоговое повторение.</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C912BA">
            <w:pPr>
              <w:snapToGrid w:val="0"/>
              <w:ind w:left="34"/>
            </w:pPr>
            <w:r w:rsidRPr="0078788A">
              <w:t xml:space="preserve">Слушание и анализ выступлений своих товарищей.                                      </w:t>
            </w:r>
          </w:p>
          <w:p w:rsidR="00AA03A3" w:rsidRDefault="00DC6D91" w:rsidP="00C912BA">
            <w:pPr>
              <w:snapToGrid w:val="0"/>
              <w:ind w:left="34"/>
            </w:pPr>
            <w:r w:rsidRPr="0078788A">
              <w:t xml:space="preserve"> Самостоятельная работа с учебником.                    </w:t>
            </w:r>
          </w:p>
          <w:p w:rsidR="00AA03A3" w:rsidRDefault="00DC6D91" w:rsidP="00C912BA">
            <w:pPr>
              <w:snapToGrid w:val="0"/>
              <w:ind w:left="34"/>
            </w:pPr>
            <w:r w:rsidRPr="0078788A">
              <w:t xml:space="preserve">Решение текстовых количественных и качественных задач.                                            </w:t>
            </w:r>
          </w:p>
          <w:p w:rsidR="00AA03A3" w:rsidRDefault="00DC6D91" w:rsidP="00C912BA">
            <w:pPr>
              <w:snapToGrid w:val="0"/>
              <w:ind w:left="34"/>
            </w:pPr>
            <w:r w:rsidRPr="0078788A">
              <w:lastRenderedPageBreak/>
              <w:t xml:space="preserve">Отработка вычислительных навыков.                                     </w:t>
            </w:r>
          </w:p>
          <w:p w:rsidR="00AA03A3" w:rsidRDefault="00DC6D91" w:rsidP="00C912BA">
            <w:pPr>
              <w:snapToGrid w:val="0"/>
              <w:ind w:left="34"/>
            </w:pPr>
            <w:r w:rsidRPr="0078788A">
              <w:t xml:space="preserve">Систематизация учебного материала.  </w:t>
            </w:r>
          </w:p>
          <w:p w:rsidR="00C912BA" w:rsidRPr="0078788A" w:rsidRDefault="00DC6D91" w:rsidP="00C912BA">
            <w:pPr>
              <w:snapToGrid w:val="0"/>
              <w:ind w:left="34"/>
            </w:pPr>
            <w:r w:rsidRPr="0078788A">
              <w:t xml:space="preserve">Определение форм, приемов работы, наиболее соответствующих поставленной цели и мотиву деятельности.                                                          </w:t>
            </w:r>
          </w:p>
          <w:p w:rsidR="00C912BA" w:rsidRPr="0078788A" w:rsidRDefault="00DC6D91" w:rsidP="00C912BA">
            <w:pPr>
              <w:snapToGrid w:val="0"/>
              <w:ind w:left="34"/>
            </w:pPr>
            <w:r w:rsidRPr="0078788A">
              <w:t xml:space="preserve">Выделение в задаче  основных положений. </w:t>
            </w:r>
          </w:p>
          <w:p w:rsidR="00AA03A3" w:rsidRDefault="00DC6D91" w:rsidP="00C912BA">
            <w:pPr>
              <w:snapToGrid w:val="0"/>
              <w:ind w:left="34"/>
            </w:pPr>
            <w:r w:rsidRPr="0078788A">
              <w:t xml:space="preserve">Оформление результатов работы. </w:t>
            </w:r>
          </w:p>
          <w:p w:rsidR="00AA03A3" w:rsidRDefault="00DC6D91" w:rsidP="00C912BA">
            <w:pPr>
              <w:snapToGrid w:val="0"/>
              <w:ind w:left="34"/>
            </w:pPr>
            <w:r w:rsidRPr="0078788A">
              <w:t xml:space="preserve">Самостоятельно: </w:t>
            </w:r>
            <w:proofErr w:type="gramStart"/>
            <w:r w:rsidRPr="0078788A">
              <w:t>-в</w:t>
            </w:r>
            <w:proofErr w:type="gramEnd"/>
            <w:r w:rsidRPr="0078788A">
              <w:t xml:space="preserve">ыполнение простейших исследований (наблюдения, сравнения, сопоставления)                                                        </w:t>
            </w:r>
          </w:p>
          <w:p w:rsidR="00DC6D91" w:rsidRPr="0078788A" w:rsidRDefault="00DC6D91" w:rsidP="00C912BA">
            <w:pPr>
              <w:snapToGrid w:val="0"/>
              <w:ind w:left="34"/>
            </w:pPr>
            <w:r w:rsidRPr="0078788A">
              <w:t xml:space="preserve">Подбор наиболее эффективных способов решения задач.                                            Осуществление самоконтроля  и корректировки хода работы и конечного результата.           Обобщение (осознание, структурирование и формулирование) </w:t>
            </w:r>
            <w:proofErr w:type="gramStart"/>
            <w:r w:rsidRPr="0078788A">
              <w:t>усвоенного</w:t>
            </w:r>
            <w:proofErr w:type="gramEnd"/>
            <w:r w:rsidRPr="0078788A">
              <w:t xml:space="preserve"> на уроке.</w:t>
            </w:r>
          </w:p>
        </w:tc>
      </w:tr>
    </w:tbl>
    <w:p w:rsidR="00DF7779" w:rsidRPr="00626590" w:rsidRDefault="00DF7779">
      <w:pPr>
        <w:spacing w:after="200" w:line="276" w:lineRule="auto"/>
        <w:rPr>
          <w:rFonts w:cs="Calibri"/>
          <w:b/>
          <w:sz w:val="28"/>
          <w:szCs w:val="28"/>
          <w:lang w:eastAsia="ar-SA"/>
        </w:rPr>
      </w:pPr>
    </w:p>
    <w:p w:rsidR="00DF7779" w:rsidRPr="00590F0A" w:rsidRDefault="00DF7779" w:rsidP="00875032">
      <w:pPr>
        <w:pStyle w:val="1"/>
        <w:outlineLvl w:val="0"/>
        <w:rPr>
          <w:rStyle w:val="a7"/>
        </w:rPr>
      </w:pPr>
      <w:bookmarkStart w:id="12" w:name="_Toc431075967"/>
      <w:r w:rsidRPr="00590F0A">
        <w:rPr>
          <w:rStyle w:val="a7"/>
        </w:rPr>
        <w:t>УЧЕБНО-ТЕМАТИЧЕСКОЕ ПЛАНИРОВАНИЕ</w:t>
      </w:r>
      <w:bookmarkEnd w:id="12"/>
    </w:p>
    <w:p w:rsidR="00DF7779" w:rsidRDefault="00DF7779" w:rsidP="00DF7779">
      <w:pPr>
        <w:pStyle w:val="ad"/>
        <w:spacing w:before="0" w:after="0"/>
        <w:ind w:left="1702" w:right="300"/>
        <w:jc w:val="center"/>
        <w:rPr>
          <w:b/>
          <w:sz w:val="28"/>
          <w:szCs w:val="28"/>
        </w:rPr>
      </w:pPr>
    </w:p>
    <w:p w:rsidR="00DF7779" w:rsidRDefault="00DF7779" w:rsidP="00DF7779">
      <w:pPr>
        <w:pStyle w:val="ad"/>
        <w:spacing w:before="0" w:after="0"/>
        <w:ind w:left="1702" w:right="300"/>
        <w:jc w:val="center"/>
        <w:rPr>
          <w:b/>
          <w:sz w:val="28"/>
          <w:szCs w:val="28"/>
        </w:rPr>
      </w:pPr>
    </w:p>
    <w:tbl>
      <w:tblPr>
        <w:tblStyle w:val="af1"/>
        <w:tblW w:w="0" w:type="auto"/>
        <w:tblInd w:w="1702" w:type="dxa"/>
        <w:tblLayout w:type="fixed"/>
        <w:tblLook w:val="04A0" w:firstRow="1" w:lastRow="0" w:firstColumn="1" w:lastColumn="0" w:noHBand="0" w:noVBand="1"/>
      </w:tblPr>
      <w:tblGrid>
        <w:gridCol w:w="1667"/>
        <w:gridCol w:w="7087"/>
        <w:gridCol w:w="2268"/>
        <w:gridCol w:w="2268"/>
      </w:tblGrid>
      <w:tr w:rsidR="00DF7779" w:rsidTr="00240F56">
        <w:tc>
          <w:tcPr>
            <w:tcW w:w="166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w:t>
            </w:r>
          </w:p>
        </w:tc>
        <w:tc>
          <w:tcPr>
            <w:tcW w:w="708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Название раздела</w:t>
            </w:r>
          </w:p>
        </w:tc>
        <w:tc>
          <w:tcPr>
            <w:tcW w:w="2268" w:type="dxa"/>
          </w:tcPr>
          <w:p w:rsidR="00DF7779" w:rsidRDefault="00DF7779" w:rsidP="00240F56">
            <w:pPr>
              <w:pStyle w:val="ad"/>
              <w:spacing w:before="0" w:after="0"/>
              <w:ind w:right="300"/>
              <w:jc w:val="center"/>
              <w:rPr>
                <w:b/>
                <w:sz w:val="28"/>
                <w:szCs w:val="28"/>
              </w:rPr>
            </w:pPr>
            <w:r>
              <w:rPr>
                <w:b/>
                <w:sz w:val="28"/>
                <w:szCs w:val="28"/>
              </w:rPr>
              <w:t>Общее количество часов</w:t>
            </w:r>
          </w:p>
        </w:tc>
        <w:tc>
          <w:tcPr>
            <w:tcW w:w="2268" w:type="dxa"/>
          </w:tcPr>
          <w:p w:rsidR="00DF7779" w:rsidRDefault="00DF7779" w:rsidP="00240F56">
            <w:pPr>
              <w:pStyle w:val="ad"/>
              <w:spacing w:before="0" w:after="0"/>
              <w:ind w:right="300"/>
              <w:jc w:val="center"/>
              <w:rPr>
                <w:b/>
                <w:sz w:val="28"/>
                <w:szCs w:val="28"/>
              </w:rPr>
            </w:pPr>
            <w:r>
              <w:rPr>
                <w:b/>
                <w:sz w:val="28"/>
                <w:szCs w:val="28"/>
              </w:rPr>
              <w:t>Количество часов на контрольные работы</w:t>
            </w:r>
          </w:p>
        </w:tc>
      </w:tr>
      <w:tr w:rsidR="00DF7779" w:rsidTr="00240F56">
        <w:tc>
          <w:tcPr>
            <w:tcW w:w="1667" w:type="dxa"/>
          </w:tcPr>
          <w:p w:rsidR="00DF7779" w:rsidRPr="00F25040" w:rsidRDefault="00DF7779" w:rsidP="00240F56">
            <w:pPr>
              <w:jc w:val="center"/>
              <w:rPr>
                <w:color w:val="000000"/>
                <w:sz w:val="28"/>
                <w:szCs w:val="28"/>
                <w:lang w:val="en-US"/>
              </w:rPr>
            </w:pPr>
            <w:r>
              <w:rPr>
                <w:color w:val="000000"/>
                <w:sz w:val="28"/>
                <w:szCs w:val="28"/>
                <w:lang w:val="en-US"/>
              </w:rPr>
              <w:t>1</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Сотня </w:t>
            </w:r>
          </w:p>
        </w:tc>
        <w:tc>
          <w:tcPr>
            <w:tcW w:w="2268" w:type="dxa"/>
          </w:tcPr>
          <w:p w:rsidR="00DF7779" w:rsidRPr="00864F42" w:rsidRDefault="00DF7779" w:rsidP="00240F56">
            <w:pPr>
              <w:pStyle w:val="ad"/>
              <w:spacing w:before="0" w:after="0"/>
              <w:ind w:right="300"/>
              <w:jc w:val="center"/>
              <w:rPr>
                <w:sz w:val="28"/>
                <w:szCs w:val="28"/>
              </w:rPr>
            </w:pPr>
            <w:r>
              <w:rPr>
                <w:sz w:val="28"/>
                <w:szCs w:val="28"/>
              </w:rPr>
              <w:t>1</w:t>
            </w:r>
            <w:r w:rsidR="007E50D2">
              <w:rPr>
                <w:sz w:val="28"/>
                <w:szCs w:val="28"/>
              </w:rPr>
              <w:t>5</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2</w:t>
            </w:r>
          </w:p>
        </w:tc>
        <w:tc>
          <w:tcPr>
            <w:tcW w:w="7087" w:type="dxa"/>
          </w:tcPr>
          <w:p w:rsidR="00DF7779" w:rsidRPr="00EC65F6" w:rsidRDefault="00DF7779" w:rsidP="00240F56">
            <w:pPr>
              <w:rPr>
                <w:color w:val="000000"/>
                <w:sz w:val="28"/>
                <w:szCs w:val="28"/>
              </w:rPr>
            </w:pPr>
            <w:r w:rsidRPr="00EC65F6">
              <w:rPr>
                <w:color w:val="000000"/>
                <w:sz w:val="28"/>
                <w:szCs w:val="28"/>
              </w:rPr>
              <w:t>Геометрический материал</w:t>
            </w:r>
          </w:p>
        </w:tc>
        <w:tc>
          <w:tcPr>
            <w:tcW w:w="2268" w:type="dxa"/>
          </w:tcPr>
          <w:p w:rsidR="00DF7779" w:rsidRPr="00864F42" w:rsidRDefault="00F21C54" w:rsidP="00240F56">
            <w:pPr>
              <w:pStyle w:val="ad"/>
              <w:spacing w:before="0" w:after="0"/>
              <w:ind w:right="300"/>
              <w:jc w:val="center"/>
              <w:rPr>
                <w:sz w:val="28"/>
                <w:szCs w:val="28"/>
              </w:rPr>
            </w:pPr>
            <w:r>
              <w:rPr>
                <w:sz w:val="28"/>
                <w:szCs w:val="28"/>
              </w:rPr>
              <w:t>24</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3</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Тысяча </w:t>
            </w:r>
          </w:p>
        </w:tc>
        <w:tc>
          <w:tcPr>
            <w:tcW w:w="2268" w:type="dxa"/>
          </w:tcPr>
          <w:p w:rsidR="00DF7779" w:rsidRPr="00864F42" w:rsidRDefault="007E50D2" w:rsidP="00240F56">
            <w:pPr>
              <w:pStyle w:val="ad"/>
              <w:spacing w:before="0" w:after="0"/>
              <w:ind w:right="300"/>
              <w:jc w:val="center"/>
              <w:rPr>
                <w:sz w:val="28"/>
                <w:szCs w:val="28"/>
              </w:rPr>
            </w:pPr>
            <w:r>
              <w:rPr>
                <w:sz w:val="28"/>
                <w:szCs w:val="28"/>
              </w:rPr>
              <w:t>20</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4</w:t>
            </w:r>
          </w:p>
        </w:tc>
        <w:tc>
          <w:tcPr>
            <w:tcW w:w="7087" w:type="dxa"/>
          </w:tcPr>
          <w:p w:rsidR="00DF7779" w:rsidRPr="00EC65F6" w:rsidRDefault="00DF7779" w:rsidP="00240F56">
            <w:pPr>
              <w:jc w:val="both"/>
              <w:rPr>
                <w:color w:val="000000"/>
                <w:sz w:val="28"/>
                <w:szCs w:val="28"/>
              </w:rPr>
            </w:pPr>
            <w:r w:rsidRPr="00EC65F6">
              <w:rPr>
                <w:color w:val="000000"/>
                <w:sz w:val="28"/>
                <w:szCs w:val="28"/>
              </w:rPr>
              <w:t>Сложение и вычитание в пределах 1000 с переходом через разряд</w:t>
            </w:r>
          </w:p>
        </w:tc>
        <w:tc>
          <w:tcPr>
            <w:tcW w:w="2268" w:type="dxa"/>
          </w:tcPr>
          <w:p w:rsidR="00DF7779" w:rsidRPr="00864F42" w:rsidRDefault="001127F8" w:rsidP="00240F56">
            <w:pPr>
              <w:pStyle w:val="ad"/>
              <w:spacing w:before="0" w:after="0"/>
              <w:ind w:right="300"/>
              <w:jc w:val="center"/>
              <w:rPr>
                <w:sz w:val="28"/>
                <w:szCs w:val="28"/>
              </w:rPr>
            </w:pPr>
            <w:r>
              <w:rPr>
                <w:sz w:val="28"/>
                <w:szCs w:val="28"/>
              </w:rPr>
              <w:t>16</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5</w:t>
            </w:r>
          </w:p>
        </w:tc>
        <w:tc>
          <w:tcPr>
            <w:tcW w:w="7087" w:type="dxa"/>
          </w:tcPr>
          <w:p w:rsidR="00DF7779" w:rsidRPr="00EC65F6" w:rsidRDefault="00DF7779" w:rsidP="00240F56">
            <w:pPr>
              <w:jc w:val="both"/>
              <w:rPr>
                <w:color w:val="000000"/>
                <w:sz w:val="28"/>
                <w:szCs w:val="28"/>
              </w:rPr>
            </w:pPr>
            <w:r w:rsidRPr="00EC65F6">
              <w:rPr>
                <w:color w:val="000000"/>
                <w:sz w:val="28"/>
                <w:szCs w:val="28"/>
              </w:rPr>
              <w:t>Обыкновенные дроби</w:t>
            </w:r>
          </w:p>
        </w:tc>
        <w:tc>
          <w:tcPr>
            <w:tcW w:w="2268" w:type="dxa"/>
          </w:tcPr>
          <w:p w:rsidR="00DF7779" w:rsidRPr="00864F42" w:rsidRDefault="003B74CE" w:rsidP="00240F56">
            <w:pPr>
              <w:pStyle w:val="ad"/>
              <w:spacing w:before="0" w:after="0"/>
              <w:ind w:right="300"/>
              <w:jc w:val="center"/>
              <w:rPr>
                <w:sz w:val="28"/>
                <w:szCs w:val="28"/>
              </w:rPr>
            </w:pPr>
            <w:r>
              <w:rPr>
                <w:sz w:val="28"/>
                <w:szCs w:val="28"/>
              </w:rPr>
              <w:t>6</w:t>
            </w:r>
          </w:p>
        </w:tc>
        <w:tc>
          <w:tcPr>
            <w:tcW w:w="2268" w:type="dxa"/>
          </w:tcPr>
          <w:p w:rsidR="00DF7779" w:rsidRPr="005655E5" w:rsidRDefault="003B74CE" w:rsidP="00240F56">
            <w:pPr>
              <w:pStyle w:val="ad"/>
              <w:spacing w:before="0" w:after="0"/>
              <w:ind w:right="300"/>
              <w:jc w:val="center"/>
              <w:rPr>
                <w:sz w:val="28"/>
                <w:szCs w:val="28"/>
              </w:rPr>
            </w:pPr>
            <w:r>
              <w:rPr>
                <w:sz w:val="28"/>
                <w:szCs w:val="28"/>
              </w:rPr>
              <w:t>1</w:t>
            </w:r>
          </w:p>
        </w:tc>
      </w:tr>
      <w:tr w:rsidR="004F5BBA" w:rsidTr="00240F56">
        <w:tc>
          <w:tcPr>
            <w:tcW w:w="1667" w:type="dxa"/>
          </w:tcPr>
          <w:p w:rsidR="004F5BBA" w:rsidRPr="00EC65F6" w:rsidRDefault="004F5BBA" w:rsidP="00240F56">
            <w:pPr>
              <w:jc w:val="center"/>
              <w:rPr>
                <w:color w:val="000000"/>
                <w:sz w:val="28"/>
                <w:szCs w:val="28"/>
              </w:rPr>
            </w:pPr>
            <w:r w:rsidRPr="00EC65F6">
              <w:rPr>
                <w:color w:val="000000"/>
                <w:sz w:val="28"/>
                <w:szCs w:val="28"/>
              </w:rPr>
              <w:t>6</w:t>
            </w:r>
          </w:p>
        </w:tc>
        <w:tc>
          <w:tcPr>
            <w:tcW w:w="7087" w:type="dxa"/>
          </w:tcPr>
          <w:p w:rsidR="004F5BBA" w:rsidRPr="00EC65F6" w:rsidRDefault="004F5BBA" w:rsidP="00A55A2A">
            <w:pPr>
              <w:pStyle w:val="ac"/>
              <w:snapToGrid w:val="0"/>
              <w:rPr>
                <w:color w:val="000000"/>
                <w:sz w:val="28"/>
                <w:szCs w:val="28"/>
              </w:rPr>
            </w:pPr>
            <w:r w:rsidRPr="004F5BBA">
              <w:rPr>
                <w:sz w:val="28"/>
                <w:szCs w:val="28"/>
              </w:rPr>
              <w:t>Умножение</w:t>
            </w:r>
            <w:r w:rsidR="00A55A2A">
              <w:rPr>
                <w:sz w:val="28"/>
                <w:szCs w:val="28"/>
              </w:rPr>
              <w:t xml:space="preserve"> и деление </w:t>
            </w:r>
            <w:r w:rsidRPr="004F5BBA">
              <w:rPr>
                <w:sz w:val="28"/>
                <w:szCs w:val="28"/>
              </w:rPr>
              <w:t xml:space="preserve">чисел </w:t>
            </w:r>
          </w:p>
        </w:tc>
        <w:tc>
          <w:tcPr>
            <w:tcW w:w="2268" w:type="dxa"/>
          </w:tcPr>
          <w:p w:rsidR="004F5BBA" w:rsidRDefault="00BF36A6" w:rsidP="00240F56">
            <w:pPr>
              <w:pStyle w:val="ad"/>
              <w:spacing w:before="0" w:after="0"/>
              <w:ind w:right="300"/>
              <w:jc w:val="center"/>
              <w:rPr>
                <w:sz w:val="28"/>
                <w:szCs w:val="28"/>
              </w:rPr>
            </w:pPr>
            <w:r>
              <w:rPr>
                <w:sz w:val="28"/>
                <w:szCs w:val="28"/>
              </w:rPr>
              <w:t>45</w:t>
            </w:r>
          </w:p>
        </w:tc>
        <w:tc>
          <w:tcPr>
            <w:tcW w:w="2268" w:type="dxa"/>
          </w:tcPr>
          <w:p w:rsidR="004F5BBA" w:rsidRDefault="002F6C6D" w:rsidP="00240F56">
            <w:pPr>
              <w:pStyle w:val="ad"/>
              <w:spacing w:before="0" w:after="0"/>
              <w:ind w:right="300"/>
              <w:jc w:val="center"/>
              <w:rPr>
                <w:sz w:val="28"/>
                <w:szCs w:val="28"/>
              </w:rPr>
            </w:pPr>
            <w:r>
              <w:rPr>
                <w:sz w:val="28"/>
                <w:szCs w:val="28"/>
              </w:rPr>
              <w:t>4</w:t>
            </w:r>
          </w:p>
        </w:tc>
      </w:tr>
      <w:tr w:rsidR="00DF7779" w:rsidTr="00240F56">
        <w:tc>
          <w:tcPr>
            <w:tcW w:w="1667" w:type="dxa"/>
          </w:tcPr>
          <w:p w:rsidR="00DF7779" w:rsidRPr="00EC65F6" w:rsidRDefault="009C308E" w:rsidP="00240F56">
            <w:pPr>
              <w:jc w:val="center"/>
              <w:rPr>
                <w:color w:val="000000"/>
                <w:sz w:val="28"/>
                <w:szCs w:val="28"/>
              </w:rPr>
            </w:pPr>
            <w:r>
              <w:rPr>
                <w:color w:val="000000"/>
                <w:sz w:val="28"/>
                <w:szCs w:val="28"/>
              </w:rPr>
              <w:t>7</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Повторение </w:t>
            </w:r>
          </w:p>
        </w:tc>
        <w:tc>
          <w:tcPr>
            <w:tcW w:w="2268" w:type="dxa"/>
          </w:tcPr>
          <w:p w:rsidR="00DF7779" w:rsidRPr="00864F42" w:rsidRDefault="006D1613" w:rsidP="004116C1">
            <w:pPr>
              <w:pStyle w:val="ad"/>
              <w:spacing w:before="0" w:after="0"/>
              <w:ind w:right="300"/>
              <w:jc w:val="center"/>
              <w:rPr>
                <w:sz w:val="28"/>
                <w:szCs w:val="28"/>
              </w:rPr>
            </w:pPr>
            <w:r>
              <w:rPr>
                <w:sz w:val="28"/>
                <w:szCs w:val="28"/>
              </w:rPr>
              <w:t>1</w:t>
            </w:r>
            <w:r w:rsidR="004116C1">
              <w:rPr>
                <w:sz w:val="28"/>
                <w:szCs w:val="28"/>
              </w:rPr>
              <w:t>1</w:t>
            </w:r>
          </w:p>
        </w:tc>
        <w:tc>
          <w:tcPr>
            <w:tcW w:w="2268" w:type="dxa"/>
          </w:tcPr>
          <w:p w:rsidR="00DF7779" w:rsidRPr="005655E5" w:rsidRDefault="009C308E" w:rsidP="00240F56">
            <w:pPr>
              <w:pStyle w:val="ad"/>
              <w:spacing w:before="0" w:after="0"/>
              <w:ind w:right="300"/>
              <w:jc w:val="center"/>
              <w:rPr>
                <w:sz w:val="28"/>
                <w:szCs w:val="28"/>
              </w:rPr>
            </w:pPr>
            <w:r>
              <w:rPr>
                <w:sz w:val="28"/>
                <w:szCs w:val="28"/>
              </w:rPr>
              <w:t>-</w:t>
            </w:r>
          </w:p>
        </w:tc>
      </w:tr>
      <w:tr w:rsidR="009C308E" w:rsidTr="00240F56">
        <w:tc>
          <w:tcPr>
            <w:tcW w:w="1667" w:type="dxa"/>
          </w:tcPr>
          <w:p w:rsidR="009C308E" w:rsidRDefault="009C308E" w:rsidP="00240F56">
            <w:pPr>
              <w:jc w:val="center"/>
              <w:rPr>
                <w:color w:val="000000"/>
                <w:sz w:val="28"/>
                <w:szCs w:val="28"/>
              </w:rPr>
            </w:pPr>
            <w:r>
              <w:rPr>
                <w:color w:val="000000"/>
                <w:sz w:val="28"/>
                <w:szCs w:val="28"/>
              </w:rPr>
              <w:t>8</w:t>
            </w:r>
          </w:p>
        </w:tc>
        <w:tc>
          <w:tcPr>
            <w:tcW w:w="7087" w:type="dxa"/>
          </w:tcPr>
          <w:p w:rsidR="009C308E" w:rsidRPr="00EC65F6" w:rsidRDefault="009C308E" w:rsidP="00240F56">
            <w:pPr>
              <w:jc w:val="both"/>
              <w:rPr>
                <w:color w:val="000000"/>
                <w:sz w:val="28"/>
                <w:szCs w:val="28"/>
              </w:rPr>
            </w:pPr>
            <w:r>
              <w:rPr>
                <w:color w:val="000000"/>
                <w:sz w:val="28"/>
                <w:szCs w:val="28"/>
              </w:rPr>
              <w:t>Годовая (итоговая) контрольная работа</w:t>
            </w:r>
          </w:p>
        </w:tc>
        <w:tc>
          <w:tcPr>
            <w:tcW w:w="2268" w:type="dxa"/>
          </w:tcPr>
          <w:p w:rsidR="009C308E" w:rsidRDefault="009C308E" w:rsidP="00240F56">
            <w:pPr>
              <w:pStyle w:val="ad"/>
              <w:spacing w:before="0" w:after="0"/>
              <w:ind w:right="300"/>
              <w:jc w:val="center"/>
              <w:rPr>
                <w:sz w:val="28"/>
                <w:szCs w:val="28"/>
              </w:rPr>
            </w:pPr>
            <w:r>
              <w:rPr>
                <w:sz w:val="28"/>
                <w:szCs w:val="28"/>
              </w:rPr>
              <w:t>1</w:t>
            </w:r>
          </w:p>
        </w:tc>
        <w:tc>
          <w:tcPr>
            <w:tcW w:w="2268" w:type="dxa"/>
          </w:tcPr>
          <w:p w:rsidR="009C308E" w:rsidRDefault="009C308E"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p>
        </w:tc>
        <w:tc>
          <w:tcPr>
            <w:tcW w:w="7087" w:type="dxa"/>
          </w:tcPr>
          <w:p w:rsidR="00DF7779" w:rsidRPr="00EC65F6" w:rsidRDefault="00DF7779" w:rsidP="00240F56">
            <w:pPr>
              <w:jc w:val="both"/>
              <w:rPr>
                <w:color w:val="000000"/>
                <w:sz w:val="28"/>
                <w:szCs w:val="28"/>
              </w:rPr>
            </w:pPr>
            <w:r>
              <w:rPr>
                <w:color w:val="000000"/>
                <w:sz w:val="28"/>
                <w:szCs w:val="28"/>
              </w:rPr>
              <w:t>Итого:</w:t>
            </w:r>
          </w:p>
        </w:tc>
        <w:tc>
          <w:tcPr>
            <w:tcW w:w="2268" w:type="dxa"/>
          </w:tcPr>
          <w:p w:rsidR="00DF7779" w:rsidRPr="006D1613" w:rsidRDefault="00DF7779" w:rsidP="004116C1">
            <w:pPr>
              <w:pStyle w:val="ad"/>
              <w:spacing w:before="0" w:after="0"/>
              <w:ind w:right="300"/>
              <w:jc w:val="center"/>
              <w:rPr>
                <w:sz w:val="28"/>
                <w:szCs w:val="28"/>
              </w:rPr>
            </w:pPr>
            <w:r>
              <w:rPr>
                <w:sz w:val="28"/>
                <w:szCs w:val="28"/>
                <w:lang w:val="en-US"/>
              </w:rPr>
              <w:t>13</w:t>
            </w:r>
            <w:r w:rsidR="004116C1">
              <w:rPr>
                <w:sz w:val="28"/>
                <w:szCs w:val="28"/>
              </w:rPr>
              <w:t>8</w:t>
            </w:r>
          </w:p>
        </w:tc>
        <w:tc>
          <w:tcPr>
            <w:tcW w:w="2268" w:type="dxa"/>
          </w:tcPr>
          <w:p w:rsidR="00DF7779" w:rsidRPr="005655E5" w:rsidRDefault="00B0714A" w:rsidP="00240F56">
            <w:pPr>
              <w:pStyle w:val="ad"/>
              <w:spacing w:before="0" w:after="0"/>
              <w:ind w:right="300"/>
              <w:jc w:val="center"/>
              <w:rPr>
                <w:sz w:val="28"/>
                <w:szCs w:val="28"/>
              </w:rPr>
            </w:pPr>
            <w:r>
              <w:rPr>
                <w:sz w:val="28"/>
                <w:szCs w:val="28"/>
              </w:rPr>
              <w:t>10</w:t>
            </w:r>
          </w:p>
        </w:tc>
      </w:tr>
    </w:tbl>
    <w:p w:rsidR="00DF7779" w:rsidRDefault="00DF7779" w:rsidP="00DF7779">
      <w:pPr>
        <w:pStyle w:val="ad"/>
        <w:spacing w:before="0" w:after="0"/>
        <w:ind w:right="300"/>
        <w:rPr>
          <w:b/>
          <w:sz w:val="28"/>
          <w:szCs w:val="28"/>
        </w:rPr>
      </w:pPr>
    </w:p>
    <w:p w:rsidR="00DF7779" w:rsidRDefault="00DF7779">
      <w:pPr>
        <w:spacing w:after="200" w:line="276" w:lineRule="auto"/>
        <w:rPr>
          <w:rFonts w:cs="Calibri"/>
          <w:b/>
          <w:sz w:val="28"/>
          <w:szCs w:val="28"/>
          <w:lang w:eastAsia="ar-SA"/>
        </w:rPr>
      </w:pPr>
      <w:r>
        <w:rPr>
          <w:b/>
          <w:sz w:val="28"/>
          <w:szCs w:val="28"/>
        </w:rPr>
        <w:br w:type="page"/>
      </w:r>
    </w:p>
    <w:p w:rsidR="00DF7779" w:rsidRDefault="00DF7779" w:rsidP="00DF7779">
      <w:pPr>
        <w:pStyle w:val="ad"/>
        <w:spacing w:before="0" w:after="0"/>
        <w:ind w:right="300"/>
        <w:rPr>
          <w:b/>
          <w:sz w:val="28"/>
          <w:szCs w:val="28"/>
        </w:rPr>
      </w:pPr>
    </w:p>
    <w:p w:rsidR="00DD147B" w:rsidRPr="00590F0A" w:rsidRDefault="003C3B5E" w:rsidP="00875032">
      <w:pPr>
        <w:pStyle w:val="1"/>
        <w:outlineLvl w:val="0"/>
        <w:rPr>
          <w:rStyle w:val="a7"/>
        </w:rPr>
      </w:pPr>
      <w:bookmarkStart w:id="13" w:name="_Toc431075968"/>
      <w:r w:rsidRPr="00590F0A">
        <w:rPr>
          <w:rStyle w:val="a7"/>
        </w:rPr>
        <w:t>КАЛЕНДАРНО-ТЕМАТИЧЕСКОЕ ПЛАНИРОВАНИЕ</w:t>
      </w:r>
      <w:bookmarkEnd w:id="13"/>
    </w:p>
    <w:p w:rsidR="00932FA0" w:rsidRDefault="00932FA0" w:rsidP="00932FA0">
      <w:pPr>
        <w:pStyle w:val="ad"/>
        <w:spacing w:before="0" w:after="0"/>
        <w:ind w:left="1702" w:right="300"/>
        <w:jc w:val="center"/>
        <w:rPr>
          <w:b/>
          <w:sz w:val="28"/>
          <w:szCs w:val="28"/>
        </w:rPr>
      </w:pPr>
    </w:p>
    <w:tbl>
      <w:tblPr>
        <w:tblStyle w:val="af1"/>
        <w:tblW w:w="23275" w:type="dxa"/>
        <w:tblLayout w:type="fixed"/>
        <w:tblLook w:val="04A0" w:firstRow="1" w:lastRow="0" w:firstColumn="1" w:lastColumn="0" w:noHBand="0" w:noVBand="1"/>
      </w:tblPr>
      <w:tblGrid>
        <w:gridCol w:w="665"/>
        <w:gridCol w:w="5519"/>
        <w:gridCol w:w="992"/>
        <w:gridCol w:w="3116"/>
        <w:gridCol w:w="567"/>
        <w:gridCol w:w="2976"/>
        <w:gridCol w:w="21"/>
        <w:gridCol w:w="847"/>
        <w:gridCol w:w="6"/>
        <w:gridCol w:w="2137"/>
        <w:gridCol w:w="2143"/>
        <w:gridCol w:w="2143"/>
        <w:gridCol w:w="2143"/>
      </w:tblGrid>
      <w:tr w:rsidR="0078788A" w:rsidTr="001F4526">
        <w:trPr>
          <w:gridAfter w:val="4"/>
          <w:wAfter w:w="8566" w:type="dxa"/>
        </w:trPr>
        <w:tc>
          <w:tcPr>
            <w:tcW w:w="665" w:type="dxa"/>
          </w:tcPr>
          <w:p w:rsidR="0078788A" w:rsidRPr="00902AFF" w:rsidRDefault="0078788A" w:rsidP="00932FA0">
            <w:pPr>
              <w:pStyle w:val="ad"/>
              <w:spacing w:before="0" w:after="0"/>
              <w:jc w:val="center"/>
              <w:rPr>
                <w:b/>
                <w:sz w:val="24"/>
                <w:szCs w:val="24"/>
              </w:rPr>
            </w:pPr>
            <w:r w:rsidRPr="00902AFF">
              <w:rPr>
                <w:b/>
                <w:sz w:val="24"/>
                <w:szCs w:val="24"/>
              </w:rPr>
              <w:t>№</w:t>
            </w:r>
          </w:p>
        </w:tc>
        <w:tc>
          <w:tcPr>
            <w:tcW w:w="5519" w:type="dxa"/>
          </w:tcPr>
          <w:p w:rsidR="0078788A" w:rsidRPr="00902AFF" w:rsidRDefault="0078788A" w:rsidP="003E06FF">
            <w:pPr>
              <w:pStyle w:val="ad"/>
              <w:spacing w:before="0" w:after="0"/>
              <w:ind w:right="300"/>
              <w:jc w:val="center"/>
              <w:rPr>
                <w:b/>
                <w:sz w:val="24"/>
                <w:szCs w:val="24"/>
              </w:rPr>
            </w:pPr>
            <w:r w:rsidRPr="00902AFF">
              <w:rPr>
                <w:b/>
                <w:sz w:val="24"/>
                <w:szCs w:val="24"/>
              </w:rPr>
              <w:t>Тема урока</w:t>
            </w:r>
          </w:p>
        </w:tc>
        <w:tc>
          <w:tcPr>
            <w:tcW w:w="992" w:type="dxa"/>
          </w:tcPr>
          <w:p w:rsidR="0078788A" w:rsidRDefault="0078788A" w:rsidP="00955CBD">
            <w:pPr>
              <w:pStyle w:val="ad"/>
              <w:tabs>
                <w:tab w:val="left" w:pos="918"/>
              </w:tabs>
              <w:spacing w:before="0" w:after="0"/>
              <w:jc w:val="center"/>
              <w:rPr>
                <w:b/>
                <w:sz w:val="24"/>
                <w:szCs w:val="24"/>
              </w:rPr>
            </w:pPr>
            <w:r>
              <w:rPr>
                <w:b/>
                <w:sz w:val="24"/>
                <w:szCs w:val="24"/>
              </w:rPr>
              <w:t>Кол-во</w:t>
            </w:r>
          </w:p>
          <w:p w:rsidR="0078788A" w:rsidRPr="00902AFF" w:rsidRDefault="0078788A" w:rsidP="00955CBD">
            <w:pPr>
              <w:pStyle w:val="ad"/>
              <w:tabs>
                <w:tab w:val="left" w:pos="776"/>
                <w:tab w:val="left" w:pos="918"/>
              </w:tabs>
              <w:spacing w:before="0" w:after="0"/>
              <w:jc w:val="center"/>
              <w:rPr>
                <w:b/>
                <w:sz w:val="24"/>
                <w:szCs w:val="24"/>
              </w:rPr>
            </w:pPr>
            <w:r>
              <w:rPr>
                <w:b/>
                <w:sz w:val="24"/>
                <w:szCs w:val="24"/>
              </w:rPr>
              <w:t>часов</w:t>
            </w:r>
          </w:p>
        </w:tc>
        <w:tc>
          <w:tcPr>
            <w:tcW w:w="3116" w:type="dxa"/>
          </w:tcPr>
          <w:p w:rsidR="0078788A" w:rsidRPr="00902AFF" w:rsidRDefault="0078788A" w:rsidP="003E06FF">
            <w:pPr>
              <w:pStyle w:val="ad"/>
              <w:spacing w:before="0" w:after="0"/>
              <w:ind w:right="300"/>
              <w:jc w:val="center"/>
              <w:rPr>
                <w:b/>
                <w:sz w:val="24"/>
                <w:szCs w:val="24"/>
              </w:rPr>
            </w:pPr>
            <w:r>
              <w:rPr>
                <w:b/>
                <w:sz w:val="24"/>
                <w:szCs w:val="24"/>
              </w:rPr>
              <w:t>Содержание учебного материала</w:t>
            </w:r>
          </w:p>
        </w:tc>
        <w:tc>
          <w:tcPr>
            <w:tcW w:w="3564" w:type="dxa"/>
            <w:gridSpan w:val="3"/>
          </w:tcPr>
          <w:p w:rsidR="0078788A" w:rsidRPr="00902AFF" w:rsidRDefault="0078788A" w:rsidP="00932FA0">
            <w:pPr>
              <w:pStyle w:val="ad"/>
              <w:spacing w:before="0" w:after="0"/>
              <w:ind w:right="34"/>
              <w:jc w:val="center"/>
              <w:rPr>
                <w:b/>
                <w:sz w:val="24"/>
                <w:szCs w:val="24"/>
              </w:rPr>
            </w:pPr>
            <w:r w:rsidRPr="005014F7">
              <w:rPr>
                <w:b/>
                <w:sz w:val="24"/>
                <w:szCs w:val="24"/>
              </w:rPr>
              <w:t>Коррекционная работа</w:t>
            </w:r>
          </w:p>
        </w:tc>
        <w:tc>
          <w:tcPr>
            <w:tcW w:w="853" w:type="dxa"/>
            <w:gridSpan w:val="2"/>
          </w:tcPr>
          <w:p w:rsidR="0078788A" w:rsidRPr="00902AFF" w:rsidRDefault="0078788A" w:rsidP="00932FA0">
            <w:pPr>
              <w:pStyle w:val="ad"/>
              <w:spacing w:before="0" w:after="0"/>
              <w:jc w:val="center"/>
              <w:rPr>
                <w:b/>
              </w:rPr>
            </w:pPr>
            <w:r>
              <w:rPr>
                <w:b/>
              </w:rPr>
              <w:t>Дата</w:t>
            </w:r>
          </w:p>
        </w:tc>
      </w:tr>
      <w:tr w:rsidR="0078788A" w:rsidTr="001F4526">
        <w:trPr>
          <w:gridAfter w:val="5"/>
          <w:wAfter w:w="8572" w:type="dxa"/>
        </w:trPr>
        <w:tc>
          <w:tcPr>
            <w:tcW w:w="13856" w:type="dxa"/>
            <w:gridSpan w:val="7"/>
          </w:tcPr>
          <w:p w:rsidR="0078788A" w:rsidRPr="0084042B" w:rsidRDefault="0078788A" w:rsidP="0084042B">
            <w:pPr>
              <w:pStyle w:val="ad"/>
              <w:numPr>
                <w:ilvl w:val="0"/>
                <w:numId w:val="16"/>
              </w:numPr>
              <w:spacing w:before="0" w:after="0"/>
              <w:ind w:right="300"/>
              <w:jc w:val="center"/>
              <w:rPr>
                <w:b/>
                <w:sz w:val="24"/>
                <w:szCs w:val="24"/>
                <w:lang w:val="en-US"/>
              </w:rPr>
            </w:pPr>
            <w:r w:rsidRPr="0084042B">
              <w:rPr>
                <w:b/>
                <w:sz w:val="24"/>
                <w:szCs w:val="24"/>
              </w:rPr>
              <w:t>СОТНЯ</w:t>
            </w:r>
            <w:r>
              <w:rPr>
                <w:b/>
                <w:sz w:val="24"/>
                <w:szCs w:val="24"/>
              </w:rPr>
              <w:t xml:space="preserve"> (15 ч.)</w:t>
            </w:r>
          </w:p>
        </w:tc>
        <w:tc>
          <w:tcPr>
            <w:tcW w:w="847" w:type="dxa"/>
          </w:tcPr>
          <w:p w:rsidR="0078788A" w:rsidRPr="0084042B" w:rsidRDefault="0078788A" w:rsidP="0078788A">
            <w:pPr>
              <w:pStyle w:val="ad"/>
              <w:spacing w:before="0" w:after="0"/>
              <w:ind w:right="300"/>
              <w:jc w:val="center"/>
              <w:rPr>
                <w:b/>
                <w:lang w:val="en-US"/>
              </w:rPr>
            </w:pPr>
          </w:p>
        </w:tc>
      </w:tr>
      <w:tr w:rsidR="001F4526" w:rsidTr="001F4526">
        <w:trPr>
          <w:gridAfter w:val="4"/>
          <w:wAfter w:w="8566" w:type="dxa"/>
        </w:trPr>
        <w:tc>
          <w:tcPr>
            <w:tcW w:w="665" w:type="dxa"/>
          </w:tcPr>
          <w:p w:rsidR="001F4526" w:rsidRPr="00955CBD" w:rsidRDefault="001F4526" w:rsidP="00955CBD">
            <w:pPr>
              <w:pStyle w:val="ad"/>
              <w:spacing w:before="0" w:after="0"/>
              <w:jc w:val="center"/>
              <w:rPr>
                <w:sz w:val="24"/>
                <w:szCs w:val="24"/>
              </w:rPr>
            </w:pPr>
            <w:r w:rsidRPr="00955CBD">
              <w:rPr>
                <w:sz w:val="24"/>
                <w:szCs w:val="24"/>
              </w:rPr>
              <w:t>1</w:t>
            </w:r>
          </w:p>
        </w:tc>
        <w:tc>
          <w:tcPr>
            <w:tcW w:w="5519" w:type="dxa"/>
          </w:tcPr>
          <w:p w:rsidR="001F4526" w:rsidRPr="00955CBD" w:rsidRDefault="001F4526" w:rsidP="003E06FF">
            <w:pPr>
              <w:pStyle w:val="ad"/>
              <w:spacing w:before="0" w:after="0"/>
              <w:ind w:right="300"/>
              <w:jc w:val="center"/>
              <w:rPr>
                <w:sz w:val="24"/>
                <w:szCs w:val="24"/>
              </w:rPr>
            </w:pPr>
            <w:r>
              <w:rPr>
                <w:sz w:val="24"/>
                <w:szCs w:val="24"/>
              </w:rPr>
              <w:t>Числа 1 - 100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1,10,100 – счётные единицы</w:t>
            </w:r>
          </w:p>
        </w:tc>
        <w:tc>
          <w:tcPr>
            <w:tcW w:w="3564" w:type="dxa"/>
            <w:gridSpan w:val="3"/>
          </w:tcPr>
          <w:p w:rsidR="001F4526" w:rsidRPr="00955CBD"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r w:rsidRPr="005014F7">
              <w:rPr>
                <w:sz w:val="20"/>
                <w:szCs w:val="20"/>
              </w:rPr>
              <w:t>.</w:t>
            </w:r>
          </w:p>
        </w:tc>
        <w:tc>
          <w:tcPr>
            <w:tcW w:w="853" w:type="dxa"/>
            <w:gridSpan w:val="2"/>
          </w:tcPr>
          <w:p w:rsidR="001F4526" w:rsidRDefault="001F4526" w:rsidP="00D6600D">
            <w:pPr>
              <w:jc w:val="center"/>
            </w:pPr>
            <w:r>
              <w:t>0</w:t>
            </w:r>
            <w:r w:rsidR="00D6600D">
              <w:t>1</w:t>
            </w:r>
            <w:r>
              <w:t>.09</w:t>
            </w:r>
          </w:p>
        </w:tc>
      </w:tr>
      <w:tr w:rsidR="001F4526" w:rsidTr="001F4526">
        <w:trPr>
          <w:gridAfter w:val="4"/>
          <w:wAfter w:w="8566" w:type="dxa"/>
        </w:trPr>
        <w:tc>
          <w:tcPr>
            <w:tcW w:w="665" w:type="dxa"/>
          </w:tcPr>
          <w:p w:rsidR="001F4526" w:rsidRPr="00955CBD" w:rsidRDefault="001F4526" w:rsidP="00955CBD">
            <w:pPr>
              <w:pStyle w:val="ad"/>
              <w:spacing w:before="0" w:after="0"/>
              <w:jc w:val="center"/>
              <w:rPr>
                <w:sz w:val="24"/>
                <w:szCs w:val="24"/>
              </w:rPr>
            </w:pPr>
            <w:r>
              <w:rPr>
                <w:sz w:val="24"/>
                <w:szCs w:val="24"/>
              </w:rPr>
              <w:t>2</w:t>
            </w:r>
          </w:p>
        </w:tc>
        <w:tc>
          <w:tcPr>
            <w:tcW w:w="5519" w:type="dxa"/>
          </w:tcPr>
          <w:p w:rsidR="001F4526" w:rsidRPr="00955CBD" w:rsidRDefault="001F4526" w:rsidP="00955CBD">
            <w:pPr>
              <w:pStyle w:val="ad"/>
              <w:spacing w:before="0" w:after="0"/>
              <w:ind w:right="34"/>
              <w:jc w:val="center"/>
              <w:rPr>
                <w:sz w:val="24"/>
                <w:szCs w:val="24"/>
              </w:rPr>
            </w:pPr>
            <w:r>
              <w:rPr>
                <w:sz w:val="24"/>
                <w:szCs w:val="24"/>
              </w:rPr>
              <w:t>Математические действия в пределах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Название компонентов при сложении и вычитании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D6600D">
            <w:pPr>
              <w:jc w:val="center"/>
            </w:pPr>
            <w:r>
              <w:t>0</w:t>
            </w:r>
            <w:r w:rsidR="00D6600D">
              <w:t>2</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3</w:t>
            </w:r>
          </w:p>
        </w:tc>
        <w:tc>
          <w:tcPr>
            <w:tcW w:w="5519" w:type="dxa"/>
          </w:tcPr>
          <w:p w:rsidR="001F4526" w:rsidRPr="00955CBD" w:rsidRDefault="001F4526" w:rsidP="00955CBD">
            <w:pPr>
              <w:pStyle w:val="ad"/>
              <w:spacing w:before="0" w:after="0"/>
              <w:ind w:right="34"/>
              <w:jc w:val="center"/>
              <w:rPr>
                <w:sz w:val="24"/>
                <w:szCs w:val="24"/>
              </w:rPr>
            </w:pPr>
            <w:r>
              <w:rPr>
                <w:sz w:val="24"/>
                <w:szCs w:val="24"/>
              </w:rPr>
              <w:t>Решение задач и примеров в пределах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Название компонентов при умножении и делении</w:t>
            </w:r>
          </w:p>
        </w:tc>
        <w:tc>
          <w:tcPr>
            <w:tcW w:w="3564" w:type="dxa"/>
            <w:gridSpan w:val="3"/>
          </w:tcPr>
          <w:p w:rsidR="001F4526" w:rsidRPr="00955CBD"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D6600D">
            <w:pPr>
              <w:jc w:val="center"/>
            </w:pPr>
            <w:r>
              <w:t>0</w:t>
            </w:r>
            <w:r w:rsidR="00D6600D">
              <w:t>3</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4</w:t>
            </w:r>
          </w:p>
        </w:tc>
        <w:tc>
          <w:tcPr>
            <w:tcW w:w="5519" w:type="dxa"/>
          </w:tcPr>
          <w:p w:rsidR="001F4526" w:rsidRPr="00955CBD" w:rsidRDefault="001F4526" w:rsidP="00955CBD">
            <w:pPr>
              <w:pStyle w:val="ad"/>
              <w:spacing w:before="0" w:after="0"/>
              <w:ind w:right="34"/>
              <w:jc w:val="center"/>
              <w:rPr>
                <w:sz w:val="24"/>
                <w:szCs w:val="24"/>
              </w:rPr>
            </w:pPr>
            <w:r>
              <w:rPr>
                <w:sz w:val="24"/>
                <w:szCs w:val="24"/>
              </w:rPr>
              <w:t>Числа, полученные при измерении</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Соотношения между числами, полученными при измерении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D6600D">
            <w:pPr>
              <w:jc w:val="center"/>
            </w:pPr>
            <w:r>
              <w:t>0</w:t>
            </w:r>
            <w:r w:rsidR="00D6600D">
              <w:t>4</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5</w:t>
            </w:r>
          </w:p>
        </w:tc>
        <w:tc>
          <w:tcPr>
            <w:tcW w:w="5519" w:type="dxa"/>
          </w:tcPr>
          <w:p w:rsidR="001F4526" w:rsidRPr="00955CBD" w:rsidRDefault="001F4526" w:rsidP="00955CBD">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1F4526" w:rsidP="00521B8C">
            <w:pPr>
              <w:jc w:val="center"/>
            </w:pPr>
            <w:r>
              <w:rPr>
                <w:lang w:val="en-US"/>
              </w:rPr>
              <w:t>0</w:t>
            </w:r>
            <w:r w:rsidR="00521B8C">
              <w:t>8</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6</w:t>
            </w:r>
          </w:p>
        </w:tc>
        <w:tc>
          <w:tcPr>
            <w:tcW w:w="5519" w:type="dxa"/>
          </w:tcPr>
          <w:p w:rsidR="001F4526" w:rsidRPr="00955CBD" w:rsidRDefault="001F4526" w:rsidP="00240F56">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1F4526" w:rsidRPr="00955CBD" w:rsidRDefault="001F4526" w:rsidP="00240F56">
            <w:pPr>
              <w:pStyle w:val="ad"/>
              <w:spacing w:before="0" w:after="0"/>
              <w:ind w:right="33"/>
              <w:jc w:val="center"/>
              <w:rPr>
                <w:sz w:val="24"/>
                <w:szCs w:val="24"/>
              </w:rPr>
            </w:pPr>
            <w:r>
              <w:rPr>
                <w:sz w:val="24"/>
                <w:szCs w:val="24"/>
              </w:rPr>
              <w:t>1</w:t>
            </w:r>
          </w:p>
        </w:tc>
        <w:tc>
          <w:tcPr>
            <w:tcW w:w="3116" w:type="dxa"/>
          </w:tcPr>
          <w:p w:rsidR="001F4526" w:rsidRPr="00955CBD" w:rsidRDefault="001F4526" w:rsidP="00240F56">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1F4526" w:rsidRPr="00562191" w:rsidRDefault="001F4526"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521B8C" w:rsidP="001F4526">
            <w:pPr>
              <w:jc w:val="center"/>
            </w:pPr>
            <w:r>
              <w:t>09</w:t>
            </w:r>
            <w:r w:rsidR="001F4526">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7</w:t>
            </w:r>
          </w:p>
        </w:tc>
        <w:tc>
          <w:tcPr>
            <w:tcW w:w="5519" w:type="dxa"/>
          </w:tcPr>
          <w:p w:rsidR="001F4526" w:rsidRPr="00955CBD" w:rsidRDefault="001F4526" w:rsidP="00955CBD">
            <w:pPr>
              <w:pStyle w:val="ad"/>
              <w:spacing w:before="0" w:after="0"/>
              <w:ind w:right="34"/>
              <w:jc w:val="center"/>
              <w:rPr>
                <w:sz w:val="24"/>
                <w:szCs w:val="24"/>
              </w:rPr>
            </w:pPr>
            <w:r>
              <w:rPr>
                <w:sz w:val="24"/>
                <w:szCs w:val="24"/>
              </w:rPr>
              <w:t>Решение задач и уравнений на нахождение неизвестных слагаемых</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Присчитывание и отсчитывание по 8 и 9</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1F4526" w:rsidP="00521B8C">
            <w:pPr>
              <w:jc w:val="center"/>
            </w:pPr>
            <w:r>
              <w:t>1</w:t>
            </w:r>
            <w:r w:rsidR="00521B8C">
              <w:t>0</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8</w:t>
            </w:r>
          </w:p>
        </w:tc>
        <w:tc>
          <w:tcPr>
            <w:tcW w:w="5519" w:type="dxa"/>
          </w:tcPr>
          <w:p w:rsidR="001F4526" w:rsidRPr="00955CBD" w:rsidRDefault="001F4526" w:rsidP="003E06FF">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1F4526" w:rsidRDefault="001F4526" w:rsidP="00521B8C">
            <w:pPr>
              <w:jc w:val="center"/>
            </w:pPr>
            <w:r>
              <w:t>1</w:t>
            </w:r>
            <w:r w:rsidR="00521B8C">
              <w:t>1</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9</w:t>
            </w:r>
          </w:p>
        </w:tc>
        <w:tc>
          <w:tcPr>
            <w:tcW w:w="5519" w:type="dxa"/>
          </w:tcPr>
          <w:p w:rsidR="001F4526" w:rsidRPr="00955CBD" w:rsidRDefault="001F4526" w:rsidP="00240F56">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1F4526" w:rsidRPr="00955CBD" w:rsidRDefault="001F4526" w:rsidP="00240F56">
            <w:pPr>
              <w:pStyle w:val="ad"/>
              <w:spacing w:before="0" w:after="0"/>
              <w:ind w:right="33"/>
              <w:jc w:val="center"/>
              <w:rPr>
                <w:sz w:val="24"/>
                <w:szCs w:val="24"/>
              </w:rPr>
            </w:pPr>
            <w:r>
              <w:rPr>
                <w:sz w:val="24"/>
                <w:szCs w:val="24"/>
              </w:rPr>
              <w:t>1</w:t>
            </w:r>
          </w:p>
        </w:tc>
        <w:tc>
          <w:tcPr>
            <w:tcW w:w="3116" w:type="dxa"/>
          </w:tcPr>
          <w:p w:rsidR="001F4526" w:rsidRPr="00955CBD" w:rsidRDefault="001F4526" w:rsidP="00240F56">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1F4526" w:rsidRDefault="001F4526" w:rsidP="00521B8C">
            <w:pPr>
              <w:jc w:val="center"/>
            </w:pPr>
            <w:r>
              <w:t>1</w:t>
            </w:r>
            <w:r w:rsidR="00521B8C">
              <w:t>5</w:t>
            </w:r>
            <w:r>
              <w:t>.09</w:t>
            </w:r>
          </w:p>
        </w:tc>
      </w:tr>
      <w:tr w:rsidR="00521B8C" w:rsidTr="001F4526">
        <w:trPr>
          <w:gridAfter w:val="4"/>
          <w:wAfter w:w="8566" w:type="dxa"/>
        </w:trPr>
        <w:tc>
          <w:tcPr>
            <w:tcW w:w="665" w:type="dxa"/>
          </w:tcPr>
          <w:p w:rsidR="00521B8C" w:rsidRPr="007B1205" w:rsidRDefault="00521B8C" w:rsidP="0084042B">
            <w:pPr>
              <w:pStyle w:val="ad"/>
              <w:spacing w:before="0" w:after="0"/>
              <w:jc w:val="center"/>
              <w:rPr>
                <w:sz w:val="24"/>
                <w:szCs w:val="24"/>
              </w:rPr>
            </w:pPr>
            <w:r w:rsidRPr="007B1205">
              <w:rPr>
                <w:sz w:val="24"/>
                <w:szCs w:val="24"/>
              </w:rPr>
              <w:t>10</w:t>
            </w:r>
          </w:p>
        </w:tc>
        <w:tc>
          <w:tcPr>
            <w:tcW w:w="5519" w:type="dxa"/>
          </w:tcPr>
          <w:p w:rsidR="00521B8C" w:rsidRPr="007B1205" w:rsidRDefault="00521B8C" w:rsidP="003E06FF">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521B8C" w:rsidRPr="007B1205" w:rsidRDefault="00521B8C"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7B1205" w:rsidRDefault="00521B8C" w:rsidP="005C178A">
            <w:pPr>
              <w:pStyle w:val="ad"/>
              <w:spacing w:before="0" w:after="0"/>
              <w:jc w:val="center"/>
              <w:rPr>
                <w:sz w:val="24"/>
                <w:szCs w:val="24"/>
              </w:rPr>
            </w:pPr>
            <w:r>
              <w:rPr>
                <w:sz w:val="24"/>
                <w:szCs w:val="24"/>
              </w:rPr>
              <w:t>Компоненты при сложении и вычитании и их нахождение</w:t>
            </w:r>
          </w:p>
        </w:tc>
        <w:tc>
          <w:tcPr>
            <w:tcW w:w="3564" w:type="dxa"/>
            <w:gridSpan w:val="3"/>
          </w:tcPr>
          <w:p w:rsidR="00521B8C" w:rsidRPr="00562191" w:rsidRDefault="00521B8C"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521B8C" w:rsidRDefault="00521B8C" w:rsidP="000B6917">
            <w:pPr>
              <w:jc w:val="center"/>
            </w:pPr>
            <w:r>
              <w:t>1</w:t>
            </w:r>
            <w:r>
              <w:rPr>
                <w:lang w:val="en-US"/>
              </w:rPr>
              <w:t>6</w:t>
            </w:r>
            <w:r>
              <w:t>.09</w:t>
            </w:r>
          </w:p>
        </w:tc>
      </w:tr>
      <w:tr w:rsidR="00521B8C" w:rsidTr="001F4526">
        <w:trPr>
          <w:gridAfter w:val="4"/>
          <w:wAfter w:w="8566" w:type="dxa"/>
        </w:trPr>
        <w:tc>
          <w:tcPr>
            <w:tcW w:w="665" w:type="dxa"/>
          </w:tcPr>
          <w:p w:rsidR="00521B8C" w:rsidRPr="007B1205" w:rsidRDefault="00521B8C" w:rsidP="0084042B">
            <w:pPr>
              <w:pStyle w:val="ad"/>
              <w:spacing w:before="0" w:after="0"/>
              <w:jc w:val="center"/>
              <w:rPr>
                <w:sz w:val="24"/>
                <w:szCs w:val="24"/>
              </w:rPr>
            </w:pPr>
            <w:r>
              <w:rPr>
                <w:sz w:val="24"/>
                <w:szCs w:val="24"/>
              </w:rPr>
              <w:t>11</w:t>
            </w:r>
          </w:p>
        </w:tc>
        <w:tc>
          <w:tcPr>
            <w:tcW w:w="5519" w:type="dxa"/>
          </w:tcPr>
          <w:p w:rsidR="00521B8C" w:rsidRPr="007B1205" w:rsidRDefault="00521B8C" w:rsidP="00240F56">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521B8C" w:rsidRPr="007B1205" w:rsidRDefault="00521B8C"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7B1205" w:rsidRDefault="00521B8C" w:rsidP="00240F56">
            <w:pPr>
              <w:pStyle w:val="ad"/>
              <w:spacing w:before="0" w:after="0"/>
              <w:jc w:val="center"/>
              <w:rPr>
                <w:sz w:val="24"/>
                <w:szCs w:val="24"/>
              </w:rPr>
            </w:pPr>
            <w:r>
              <w:rPr>
                <w:sz w:val="24"/>
                <w:szCs w:val="24"/>
              </w:rPr>
              <w:t xml:space="preserve">Компоненты при сложении и вычитании и их </w:t>
            </w:r>
            <w:r>
              <w:rPr>
                <w:sz w:val="24"/>
                <w:szCs w:val="24"/>
              </w:rPr>
              <w:lastRenderedPageBreak/>
              <w:t>нахождение</w:t>
            </w:r>
          </w:p>
        </w:tc>
        <w:tc>
          <w:tcPr>
            <w:tcW w:w="3564" w:type="dxa"/>
            <w:gridSpan w:val="3"/>
          </w:tcPr>
          <w:p w:rsidR="00521B8C" w:rsidRPr="00562191" w:rsidRDefault="00521B8C" w:rsidP="00240F56">
            <w:pPr>
              <w:pStyle w:val="ad"/>
              <w:tabs>
                <w:tab w:val="left" w:pos="1167"/>
                <w:tab w:val="left" w:pos="1201"/>
              </w:tabs>
              <w:spacing w:before="0" w:after="0"/>
              <w:jc w:val="center"/>
              <w:rPr>
                <w:sz w:val="24"/>
                <w:szCs w:val="24"/>
              </w:rPr>
            </w:pPr>
            <w:r w:rsidRPr="00562191">
              <w:rPr>
                <w:sz w:val="24"/>
                <w:szCs w:val="24"/>
              </w:rPr>
              <w:lastRenderedPageBreak/>
              <w:t>Коррекция логического мышления.</w:t>
            </w:r>
          </w:p>
        </w:tc>
        <w:tc>
          <w:tcPr>
            <w:tcW w:w="853" w:type="dxa"/>
            <w:gridSpan w:val="2"/>
          </w:tcPr>
          <w:p w:rsidR="00521B8C" w:rsidRDefault="00521B8C" w:rsidP="000B6917">
            <w:pPr>
              <w:jc w:val="center"/>
            </w:pPr>
            <w:r>
              <w:t>1</w:t>
            </w:r>
            <w:r>
              <w:rPr>
                <w:lang w:val="en-US"/>
              </w:rPr>
              <w:t>7</w:t>
            </w:r>
            <w:r>
              <w:t>.09</w:t>
            </w:r>
          </w:p>
        </w:tc>
      </w:tr>
      <w:tr w:rsidR="00521B8C" w:rsidTr="001F4526">
        <w:trPr>
          <w:gridAfter w:val="4"/>
          <w:wAfter w:w="8566" w:type="dxa"/>
        </w:trPr>
        <w:tc>
          <w:tcPr>
            <w:tcW w:w="665" w:type="dxa"/>
          </w:tcPr>
          <w:p w:rsidR="00521B8C" w:rsidRPr="007B1205" w:rsidRDefault="00521B8C" w:rsidP="0084042B">
            <w:pPr>
              <w:pStyle w:val="ad"/>
              <w:spacing w:before="0" w:after="0"/>
              <w:jc w:val="center"/>
              <w:rPr>
                <w:sz w:val="24"/>
                <w:szCs w:val="24"/>
              </w:rPr>
            </w:pPr>
            <w:r>
              <w:rPr>
                <w:sz w:val="24"/>
                <w:szCs w:val="24"/>
              </w:rPr>
              <w:lastRenderedPageBreak/>
              <w:t>12</w:t>
            </w:r>
          </w:p>
        </w:tc>
        <w:tc>
          <w:tcPr>
            <w:tcW w:w="5519" w:type="dxa"/>
          </w:tcPr>
          <w:p w:rsidR="00521B8C" w:rsidRPr="007B1205" w:rsidRDefault="00521B8C" w:rsidP="003E06FF">
            <w:pPr>
              <w:pStyle w:val="ad"/>
              <w:spacing w:before="0" w:after="0"/>
              <w:ind w:right="300"/>
              <w:jc w:val="center"/>
              <w:rPr>
                <w:sz w:val="24"/>
                <w:szCs w:val="24"/>
              </w:rPr>
            </w:pPr>
            <w:r>
              <w:rPr>
                <w:sz w:val="24"/>
                <w:szCs w:val="24"/>
              </w:rPr>
              <w:t>Решение задач и уравнений на нахождение неизвестного вычитаемого</w:t>
            </w:r>
          </w:p>
        </w:tc>
        <w:tc>
          <w:tcPr>
            <w:tcW w:w="992" w:type="dxa"/>
          </w:tcPr>
          <w:p w:rsidR="00521B8C" w:rsidRPr="007B1205" w:rsidRDefault="00521B8C"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7B1205" w:rsidRDefault="00521B8C" w:rsidP="005C178A">
            <w:pPr>
              <w:pStyle w:val="ad"/>
              <w:spacing w:before="0" w:after="0"/>
              <w:jc w:val="center"/>
              <w:rPr>
                <w:sz w:val="24"/>
                <w:szCs w:val="24"/>
              </w:rPr>
            </w:pPr>
            <w:r>
              <w:rPr>
                <w:sz w:val="24"/>
                <w:szCs w:val="24"/>
              </w:rPr>
              <w:t>Компоненты при вычитании и их нахождение</w:t>
            </w:r>
          </w:p>
        </w:tc>
        <w:tc>
          <w:tcPr>
            <w:tcW w:w="3564" w:type="dxa"/>
            <w:gridSpan w:val="3"/>
          </w:tcPr>
          <w:p w:rsidR="00521B8C" w:rsidRPr="007B1205" w:rsidRDefault="00521B8C"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521B8C" w:rsidRDefault="00521B8C" w:rsidP="000B6917">
            <w:pPr>
              <w:jc w:val="center"/>
            </w:pPr>
            <w:r>
              <w:t>1</w:t>
            </w:r>
            <w:r>
              <w:rPr>
                <w:lang w:val="en-US"/>
              </w:rPr>
              <w:t>8</w:t>
            </w:r>
            <w:r>
              <w:t>.09</w:t>
            </w:r>
          </w:p>
        </w:tc>
      </w:tr>
      <w:tr w:rsidR="00521B8C" w:rsidTr="001F4526">
        <w:trPr>
          <w:gridAfter w:val="4"/>
          <w:wAfter w:w="8566" w:type="dxa"/>
        </w:trPr>
        <w:tc>
          <w:tcPr>
            <w:tcW w:w="665" w:type="dxa"/>
          </w:tcPr>
          <w:p w:rsidR="00521B8C" w:rsidRPr="007B1205" w:rsidRDefault="00521B8C" w:rsidP="0084042B">
            <w:pPr>
              <w:pStyle w:val="ad"/>
              <w:spacing w:before="0" w:after="0"/>
              <w:jc w:val="center"/>
              <w:rPr>
                <w:sz w:val="24"/>
                <w:szCs w:val="24"/>
              </w:rPr>
            </w:pPr>
            <w:r>
              <w:rPr>
                <w:sz w:val="24"/>
                <w:szCs w:val="24"/>
              </w:rPr>
              <w:t>13</w:t>
            </w:r>
          </w:p>
        </w:tc>
        <w:tc>
          <w:tcPr>
            <w:tcW w:w="5519" w:type="dxa"/>
          </w:tcPr>
          <w:p w:rsidR="00521B8C" w:rsidRPr="007B1205" w:rsidRDefault="00521B8C" w:rsidP="003E06FF">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521B8C" w:rsidRPr="007B1205" w:rsidRDefault="00521B8C"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7B1205" w:rsidRDefault="00521B8C"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521B8C" w:rsidRPr="00A74429" w:rsidRDefault="00521B8C"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521B8C" w:rsidRDefault="00521B8C" w:rsidP="00521B8C">
            <w:pPr>
              <w:jc w:val="center"/>
            </w:pPr>
            <w:r>
              <w:t>22.09</w:t>
            </w:r>
          </w:p>
        </w:tc>
      </w:tr>
      <w:tr w:rsidR="00521B8C" w:rsidTr="001F4526">
        <w:trPr>
          <w:gridAfter w:val="4"/>
          <w:wAfter w:w="8566" w:type="dxa"/>
        </w:trPr>
        <w:tc>
          <w:tcPr>
            <w:tcW w:w="665" w:type="dxa"/>
          </w:tcPr>
          <w:p w:rsidR="00521B8C" w:rsidRPr="007B1205" w:rsidRDefault="00521B8C" w:rsidP="0084042B">
            <w:pPr>
              <w:pStyle w:val="ad"/>
              <w:spacing w:before="0" w:after="0"/>
              <w:jc w:val="center"/>
              <w:rPr>
                <w:sz w:val="24"/>
                <w:szCs w:val="24"/>
              </w:rPr>
            </w:pPr>
            <w:r>
              <w:rPr>
                <w:sz w:val="24"/>
                <w:szCs w:val="24"/>
              </w:rPr>
              <w:t>14</w:t>
            </w:r>
          </w:p>
        </w:tc>
        <w:tc>
          <w:tcPr>
            <w:tcW w:w="5519" w:type="dxa"/>
          </w:tcPr>
          <w:p w:rsidR="00521B8C" w:rsidRPr="007B1205" w:rsidRDefault="00521B8C" w:rsidP="00240F56">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521B8C" w:rsidRPr="007B1205" w:rsidRDefault="00521B8C"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7B1205" w:rsidRDefault="00521B8C" w:rsidP="00240F56">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521B8C" w:rsidRPr="00A74429" w:rsidRDefault="00521B8C"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521B8C" w:rsidRDefault="00521B8C" w:rsidP="00521B8C">
            <w:pPr>
              <w:jc w:val="center"/>
            </w:pPr>
            <w:r>
              <w:t>23.09</w:t>
            </w:r>
          </w:p>
        </w:tc>
      </w:tr>
      <w:tr w:rsidR="00521B8C" w:rsidTr="001F4526">
        <w:trPr>
          <w:gridAfter w:val="4"/>
          <w:wAfter w:w="8566" w:type="dxa"/>
        </w:trPr>
        <w:tc>
          <w:tcPr>
            <w:tcW w:w="665" w:type="dxa"/>
          </w:tcPr>
          <w:p w:rsidR="00521B8C" w:rsidRPr="00865AF8" w:rsidRDefault="00521B8C" w:rsidP="0084042B">
            <w:pPr>
              <w:pStyle w:val="ad"/>
              <w:spacing w:before="0" w:after="0"/>
              <w:jc w:val="center"/>
              <w:rPr>
                <w:sz w:val="24"/>
                <w:szCs w:val="24"/>
              </w:rPr>
            </w:pPr>
            <w:r w:rsidRPr="00865AF8">
              <w:rPr>
                <w:sz w:val="24"/>
                <w:szCs w:val="24"/>
              </w:rPr>
              <w:t>15</w:t>
            </w:r>
          </w:p>
        </w:tc>
        <w:tc>
          <w:tcPr>
            <w:tcW w:w="5519" w:type="dxa"/>
          </w:tcPr>
          <w:p w:rsidR="00521B8C" w:rsidRPr="00865AF8" w:rsidRDefault="00521B8C" w:rsidP="00AF05B3">
            <w:pPr>
              <w:pStyle w:val="ad"/>
              <w:spacing w:before="0" w:after="0"/>
              <w:ind w:right="300"/>
              <w:jc w:val="center"/>
              <w:rPr>
                <w:b/>
                <w:sz w:val="24"/>
                <w:szCs w:val="24"/>
              </w:rPr>
            </w:pPr>
            <w:r w:rsidRPr="00865AF8">
              <w:rPr>
                <w:b/>
                <w:sz w:val="24"/>
                <w:szCs w:val="24"/>
              </w:rPr>
              <w:t>Контрольная работа по теме «Сложение и вычитание чисел в пределах 100»</w:t>
            </w:r>
          </w:p>
        </w:tc>
        <w:tc>
          <w:tcPr>
            <w:tcW w:w="992" w:type="dxa"/>
          </w:tcPr>
          <w:p w:rsidR="00521B8C" w:rsidRPr="00865AF8" w:rsidRDefault="00521B8C"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521B8C" w:rsidRPr="00865AF8" w:rsidRDefault="00521B8C"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521B8C" w:rsidRPr="00A82DF3" w:rsidRDefault="00521B8C" w:rsidP="00955CBD">
            <w:pPr>
              <w:pStyle w:val="ad"/>
              <w:tabs>
                <w:tab w:val="left" w:pos="1167"/>
                <w:tab w:val="left" w:pos="1201"/>
              </w:tabs>
              <w:spacing w:before="0" w:after="0"/>
              <w:jc w:val="center"/>
              <w:rPr>
                <w:sz w:val="24"/>
                <w:szCs w:val="24"/>
              </w:rPr>
            </w:pPr>
            <w:r w:rsidRPr="00A82DF3">
              <w:rPr>
                <w:sz w:val="24"/>
                <w:szCs w:val="24"/>
              </w:rPr>
              <w:t>Развитие самостоятельности, аккуратности.</w:t>
            </w:r>
          </w:p>
        </w:tc>
        <w:tc>
          <w:tcPr>
            <w:tcW w:w="853" w:type="dxa"/>
            <w:gridSpan w:val="2"/>
          </w:tcPr>
          <w:p w:rsidR="00521B8C" w:rsidRDefault="00521B8C" w:rsidP="00521B8C">
            <w:pPr>
              <w:jc w:val="center"/>
            </w:pPr>
            <w:r>
              <w:t>24.09</w:t>
            </w:r>
          </w:p>
        </w:tc>
      </w:tr>
      <w:tr w:rsidR="00521B8C" w:rsidTr="001F4526">
        <w:trPr>
          <w:gridAfter w:val="5"/>
          <w:wAfter w:w="8572" w:type="dxa"/>
        </w:trPr>
        <w:tc>
          <w:tcPr>
            <w:tcW w:w="13856" w:type="dxa"/>
            <w:gridSpan w:val="7"/>
          </w:tcPr>
          <w:p w:rsidR="00521B8C" w:rsidRPr="00AF2D9B" w:rsidRDefault="00521B8C" w:rsidP="00AF2D9B">
            <w:pPr>
              <w:pStyle w:val="ad"/>
              <w:numPr>
                <w:ilvl w:val="0"/>
                <w:numId w:val="16"/>
              </w:numPr>
              <w:spacing w:before="0" w:after="0"/>
              <w:ind w:right="300"/>
              <w:jc w:val="center"/>
              <w:rPr>
                <w:b/>
                <w:sz w:val="24"/>
                <w:szCs w:val="24"/>
              </w:rPr>
            </w:pPr>
            <w:r w:rsidRPr="00AF2D9B">
              <w:rPr>
                <w:b/>
                <w:sz w:val="24"/>
                <w:szCs w:val="24"/>
              </w:rPr>
              <w:t>ГЕОМЕТР</w:t>
            </w:r>
            <w:r>
              <w:rPr>
                <w:b/>
                <w:sz w:val="24"/>
                <w:szCs w:val="24"/>
              </w:rPr>
              <w:t>ИЧЕСКИЙ МАТЕРИАЛ (Повторение) (4</w:t>
            </w:r>
            <w:r w:rsidRPr="00AF2D9B">
              <w:rPr>
                <w:b/>
                <w:sz w:val="24"/>
                <w:szCs w:val="24"/>
              </w:rPr>
              <w:t xml:space="preserve"> ч.)</w:t>
            </w:r>
          </w:p>
        </w:tc>
        <w:tc>
          <w:tcPr>
            <w:tcW w:w="847" w:type="dxa"/>
          </w:tcPr>
          <w:p w:rsidR="00521B8C" w:rsidRPr="00AF2D9B" w:rsidRDefault="00521B8C" w:rsidP="0078788A">
            <w:pPr>
              <w:pStyle w:val="ad"/>
              <w:spacing w:before="0" w:after="0"/>
              <w:ind w:right="300"/>
              <w:jc w:val="center"/>
              <w:rPr>
                <w:b/>
              </w:rPr>
            </w:pPr>
          </w:p>
        </w:tc>
      </w:tr>
      <w:tr w:rsidR="00521B8C" w:rsidRPr="00AF2D9B" w:rsidTr="001F4526">
        <w:trPr>
          <w:gridAfter w:val="4"/>
          <w:wAfter w:w="8566" w:type="dxa"/>
        </w:trPr>
        <w:tc>
          <w:tcPr>
            <w:tcW w:w="665" w:type="dxa"/>
          </w:tcPr>
          <w:p w:rsidR="00521B8C" w:rsidRPr="00AF2D9B" w:rsidRDefault="00521B8C" w:rsidP="0084042B">
            <w:pPr>
              <w:pStyle w:val="ad"/>
              <w:spacing w:before="0" w:after="0"/>
              <w:jc w:val="center"/>
              <w:rPr>
                <w:rFonts w:cs="Times New Roman"/>
                <w:sz w:val="24"/>
                <w:szCs w:val="24"/>
              </w:rPr>
            </w:pPr>
            <w:r w:rsidRPr="00AF2D9B">
              <w:rPr>
                <w:rFonts w:cs="Times New Roman"/>
                <w:sz w:val="24"/>
                <w:szCs w:val="24"/>
              </w:rPr>
              <w:t>16</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Работа над ошибками. Виды линий: прямая, кривая, ломаная. Линии замкнутые и незамкнутые. Луч. Отрезок</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Измерение и построение отрезков с помощью циркуля и линейки. Распознавание, называние линий всех видов и положений. Построение линий всех видов</w:t>
            </w:r>
          </w:p>
        </w:tc>
        <w:tc>
          <w:tcPr>
            <w:tcW w:w="3564" w:type="dxa"/>
            <w:gridSpan w:val="3"/>
          </w:tcPr>
          <w:p w:rsidR="00521B8C" w:rsidRDefault="00521B8C" w:rsidP="00955CBD">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4E1004" w:rsidRDefault="00521B8C" w:rsidP="00955CBD">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521B8C" w:rsidRPr="00AF2D9B" w:rsidRDefault="00521B8C" w:rsidP="00521B8C">
            <w:pPr>
              <w:pStyle w:val="ad"/>
              <w:spacing w:before="0" w:after="0"/>
              <w:ind w:right="-108"/>
              <w:jc w:val="center"/>
              <w:rPr>
                <w:rFonts w:cs="Times New Roman"/>
                <w:sz w:val="24"/>
                <w:szCs w:val="24"/>
              </w:rPr>
            </w:pPr>
            <w:r w:rsidRPr="001F5E58">
              <w:rPr>
                <w:rFonts w:cs="Times New Roman"/>
                <w:szCs w:val="24"/>
              </w:rPr>
              <w:t>2</w:t>
            </w:r>
            <w:r>
              <w:rPr>
                <w:rFonts w:cs="Times New Roman"/>
                <w:szCs w:val="24"/>
              </w:rPr>
              <w:t>5</w:t>
            </w:r>
            <w:r w:rsidRPr="001F5E58">
              <w:rPr>
                <w:rFonts w:cs="Times New Roman"/>
                <w:szCs w:val="24"/>
              </w:rPr>
              <w:t>.09</w:t>
            </w:r>
          </w:p>
        </w:tc>
      </w:tr>
      <w:tr w:rsidR="00521B8C" w:rsidRPr="00AF2D9B" w:rsidTr="001F4526">
        <w:trPr>
          <w:gridAfter w:val="4"/>
          <w:wAfter w:w="8566" w:type="dxa"/>
        </w:trPr>
        <w:tc>
          <w:tcPr>
            <w:tcW w:w="665" w:type="dxa"/>
          </w:tcPr>
          <w:p w:rsidR="00521B8C" w:rsidRPr="00AF2D9B" w:rsidRDefault="00521B8C" w:rsidP="0084042B">
            <w:pPr>
              <w:pStyle w:val="ad"/>
              <w:spacing w:before="0" w:after="0"/>
              <w:jc w:val="center"/>
              <w:rPr>
                <w:rFonts w:cs="Times New Roman"/>
                <w:sz w:val="24"/>
                <w:szCs w:val="24"/>
              </w:rPr>
            </w:pPr>
            <w:r>
              <w:rPr>
                <w:rFonts w:cs="Times New Roman"/>
                <w:sz w:val="24"/>
                <w:szCs w:val="24"/>
              </w:rPr>
              <w:t>17</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Угол. Вершины, стороны угла. Виды углов</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Измерение и построение углов по названию в соотношении с прямым углом</w:t>
            </w:r>
          </w:p>
        </w:tc>
        <w:tc>
          <w:tcPr>
            <w:tcW w:w="3564" w:type="dxa"/>
            <w:gridSpan w:val="3"/>
          </w:tcPr>
          <w:p w:rsidR="00521B8C" w:rsidRDefault="00521B8C" w:rsidP="00240F56">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571FAC" w:rsidRDefault="00521B8C" w:rsidP="00240F56">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521B8C" w:rsidRPr="00E85699" w:rsidRDefault="00521B8C" w:rsidP="001F4526">
            <w:pPr>
              <w:jc w:val="center"/>
              <w:rPr>
                <w:lang w:val="en-US"/>
              </w:rPr>
            </w:pPr>
            <w:r>
              <w:t>29.</w:t>
            </w:r>
            <w:r>
              <w:rPr>
                <w:lang w:val="en-US"/>
              </w:rPr>
              <w:t>09</w:t>
            </w:r>
          </w:p>
        </w:tc>
      </w:tr>
      <w:tr w:rsidR="00521B8C" w:rsidRPr="00AF2D9B" w:rsidTr="001F4526">
        <w:trPr>
          <w:gridAfter w:val="4"/>
          <w:wAfter w:w="8566" w:type="dxa"/>
        </w:trPr>
        <w:tc>
          <w:tcPr>
            <w:tcW w:w="665" w:type="dxa"/>
          </w:tcPr>
          <w:p w:rsidR="00521B8C" w:rsidRDefault="00521B8C" w:rsidP="0084042B">
            <w:pPr>
              <w:pStyle w:val="ad"/>
              <w:spacing w:before="0" w:after="0"/>
              <w:jc w:val="center"/>
              <w:rPr>
                <w:rFonts w:cs="Times New Roman"/>
              </w:rPr>
            </w:pPr>
            <w:r>
              <w:rPr>
                <w:rFonts w:cs="Times New Roman"/>
                <w:sz w:val="24"/>
                <w:szCs w:val="24"/>
              </w:rPr>
              <w:t>18</w:t>
            </w:r>
          </w:p>
        </w:tc>
        <w:tc>
          <w:tcPr>
            <w:tcW w:w="5519" w:type="dxa"/>
          </w:tcPr>
          <w:p w:rsidR="00521B8C" w:rsidRPr="006226AD" w:rsidRDefault="00521B8C" w:rsidP="000024B8">
            <w:pPr>
              <w:pStyle w:val="ad"/>
              <w:spacing w:before="0" w:after="0"/>
              <w:jc w:val="center"/>
              <w:rPr>
                <w:rFonts w:cs="Times New Roman"/>
                <w:sz w:val="24"/>
                <w:szCs w:val="24"/>
              </w:rPr>
            </w:pPr>
            <w:r>
              <w:rPr>
                <w:rFonts w:cs="Times New Roman"/>
                <w:sz w:val="24"/>
                <w:szCs w:val="24"/>
              </w:rPr>
              <w:t>Многоугольники с четырьмя вершинами  и сторонами. Прямоугольник, его свойства</w:t>
            </w:r>
          </w:p>
        </w:tc>
        <w:tc>
          <w:tcPr>
            <w:tcW w:w="992" w:type="dxa"/>
          </w:tcPr>
          <w:p w:rsidR="00521B8C" w:rsidRPr="006226AD" w:rsidRDefault="00521B8C" w:rsidP="000024B8">
            <w:pPr>
              <w:pStyle w:val="ad"/>
              <w:spacing w:before="0" w:after="0"/>
              <w:jc w:val="center"/>
              <w:rPr>
                <w:rFonts w:cs="Times New Roman"/>
                <w:sz w:val="24"/>
                <w:szCs w:val="24"/>
              </w:rPr>
            </w:pPr>
            <w:r>
              <w:rPr>
                <w:rFonts w:cs="Times New Roman"/>
                <w:sz w:val="24"/>
                <w:szCs w:val="24"/>
              </w:rPr>
              <w:t>1</w:t>
            </w:r>
          </w:p>
        </w:tc>
        <w:tc>
          <w:tcPr>
            <w:tcW w:w="3116" w:type="dxa"/>
          </w:tcPr>
          <w:p w:rsidR="00521B8C" w:rsidRDefault="00521B8C" w:rsidP="00160652">
            <w:pPr>
              <w:pStyle w:val="ad"/>
              <w:spacing w:before="0" w:after="0"/>
              <w:ind w:right="-108"/>
              <w:jc w:val="center"/>
              <w:rPr>
                <w:rFonts w:cs="Times New Roman"/>
              </w:rPr>
            </w:pPr>
            <w:r>
              <w:rPr>
                <w:rFonts w:cs="Times New Roman"/>
              </w:rPr>
              <w:t>Классификация многоугольников. Измерение длин сторон четырёхугольников различных видов. Дифференциация четырёхугольников</w:t>
            </w:r>
          </w:p>
        </w:tc>
        <w:tc>
          <w:tcPr>
            <w:tcW w:w="3564" w:type="dxa"/>
            <w:gridSpan w:val="3"/>
          </w:tcPr>
          <w:p w:rsidR="00521B8C" w:rsidRDefault="00521B8C"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21303C" w:rsidRDefault="00521B8C" w:rsidP="00240F56">
            <w:pPr>
              <w:pStyle w:val="ad"/>
              <w:tabs>
                <w:tab w:val="left" w:pos="1167"/>
                <w:tab w:val="left" w:pos="1201"/>
              </w:tabs>
              <w:spacing w:before="0" w:after="0"/>
              <w:jc w:val="center"/>
              <w:rPr>
                <w:sz w:val="24"/>
                <w:szCs w:val="24"/>
              </w:rPr>
            </w:pPr>
            <w:r w:rsidRPr="0021303C">
              <w:rPr>
                <w:sz w:val="24"/>
                <w:szCs w:val="24"/>
              </w:rPr>
              <w:t>Коррекция переключаемости и распределения внимания.</w:t>
            </w:r>
          </w:p>
        </w:tc>
        <w:tc>
          <w:tcPr>
            <w:tcW w:w="853" w:type="dxa"/>
            <w:gridSpan w:val="2"/>
          </w:tcPr>
          <w:p w:rsidR="00521B8C" w:rsidRPr="00E85699" w:rsidRDefault="00521B8C" w:rsidP="000B6917">
            <w:pPr>
              <w:jc w:val="center"/>
              <w:rPr>
                <w:lang w:val="en-US"/>
              </w:rPr>
            </w:pPr>
            <w:r>
              <w:rPr>
                <w:lang w:val="en-US"/>
              </w:rPr>
              <w:t>30</w:t>
            </w:r>
            <w:r>
              <w:t>.</w:t>
            </w:r>
            <w:r>
              <w:rPr>
                <w:lang w:val="en-US"/>
              </w:rPr>
              <w:t>09</w:t>
            </w:r>
          </w:p>
        </w:tc>
      </w:tr>
      <w:tr w:rsidR="00521B8C" w:rsidRPr="00AF2D9B" w:rsidTr="001F4526">
        <w:trPr>
          <w:gridAfter w:val="4"/>
          <w:wAfter w:w="8566" w:type="dxa"/>
        </w:trPr>
        <w:tc>
          <w:tcPr>
            <w:tcW w:w="665" w:type="dxa"/>
          </w:tcPr>
          <w:p w:rsidR="00521B8C" w:rsidRDefault="00521B8C" w:rsidP="0084042B">
            <w:pPr>
              <w:pStyle w:val="ad"/>
              <w:spacing w:before="0" w:after="0"/>
              <w:jc w:val="center"/>
              <w:rPr>
                <w:rFonts w:cs="Times New Roman"/>
              </w:rPr>
            </w:pPr>
            <w:r>
              <w:rPr>
                <w:rFonts w:cs="Times New Roman"/>
                <w:sz w:val="24"/>
                <w:szCs w:val="24"/>
              </w:rPr>
              <w:t>19</w:t>
            </w:r>
          </w:p>
        </w:tc>
        <w:tc>
          <w:tcPr>
            <w:tcW w:w="5519" w:type="dxa"/>
          </w:tcPr>
          <w:p w:rsidR="00521B8C" w:rsidRDefault="00521B8C" w:rsidP="000024B8">
            <w:pPr>
              <w:pStyle w:val="ad"/>
              <w:spacing w:before="0" w:after="0"/>
              <w:jc w:val="center"/>
              <w:rPr>
                <w:rFonts w:cs="Times New Roman"/>
              </w:rPr>
            </w:pPr>
            <w:r>
              <w:rPr>
                <w:rFonts w:cs="Times New Roman"/>
              </w:rPr>
              <w:t>Квадрат. Свойства его сторон и углов</w:t>
            </w:r>
          </w:p>
        </w:tc>
        <w:tc>
          <w:tcPr>
            <w:tcW w:w="992" w:type="dxa"/>
          </w:tcPr>
          <w:p w:rsidR="00521B8C" w:rsidRDefault="00521B8C" w:rsidP="000024B8">
            <w:pPr>
              <w:pStyle w:val="ad"/>
              <w:spacing w:before="0" w:after="0"/>
              <w:jc w:val="center"/>
              <w:rPr>
                <w:rFonts w:cs="Times New Roman"/>
              </w:rPr>
            </w:pPr>
            <w:r>
              <w:rPr>
                <w:rFonts w:cs="Times New Roman"/>
              </w:rPr>
              <w:t>1</w:t>
            </w:r>
          </w:p>
        </w:tc>
        <w:tc>
          <w:tcPr>
            <w:tcW w:w="3116" w:type="dxa"/>
          </w:tcPr>
          <w:p w:rsidR="00521B8C" w:rsidRDefault="00521B8C" w:rsidP="00160652">
            <w:pPr>
              <w:pStyle w:val="ad"/>
              <w:spacing w:before="0" w:after="0"/>
              <w:ind w:right="-108"/>
              <w:jc w:val="center"/>
              <w:rPr>
                <w:rFonts w:cs="Times New Roman"/>
              </w:rPr>
            </w:pPr>
            <w:r>
              <w:rPr>
                <w:rFonts w:cs="Times New Roman"/>
              </w:rPr>
              <w:t>Классификация многоугольников по количеству сторон и углов. Квадрат – это прямоугольник с равными сторонами. Распознавание и называние квадратов. Измерение сторон квадратов</w:t>
            </w:r>
          </w:p>
        </w:tc>
        <w:tc>
          <w:tcPr>
            <w:tcW w:w="3564" w:type="dxa"/>
            <w:gridSpan w:val="3"/>
          </w:tcPr>
          <w:p w:rsidR="00521B8C" w:rsidRDefault="00521B8C"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21303C" w:rsidRDefault="00521B8C" w:rsidP="00DD360E">
            <w:pPr>
              <w:pStyle w:val="ad"/>
              <w:tabs>
                <w:tab w:val="left" w:pos="1167"/>
                <w:tab w:val="left" w:pos="1201"/>
              </w:tabs>
              <w:spacing w:before="0" w:after="0"/>
              <w:jc w:val="center"/>
            </w:pPr>
            <w:r w:rsidRPr="0021303C">
              <w:rPr>
                <w:sz w:val="24"/>
                <w:szCs w:val="24"/>
              </w:rPr>
              <w:t>Коррекция переключаемости и распределения внимания.</w:t>
            </w:r>
          </w:p>
        </w:tc>
        <w:tc>
          <w:tcPr>
            <w:tcW w:w="853" w:type="dxa"/>
            <w:gridSpan w:val="2"/>
          </w:tcPr>
          <w:p w:rsidR="00521B8C" w:rsidRDefault="00521B8C" w:rsidP="000B6917">
            <w:pPr>
              <w:jc w:val="center"/>
            </w:pPr>
            <w:r>
              <w:t>0</w:t>
            </w:r>
            <w:r>
              <w:rPr>
                <w:lang w:val="en-US"/>
              </w:rPr>
              <w:t>1</w:t>
            </w:r>
            <w:r>
              <w:t>.10</w:t>
            </w:r>
          </w:p>
        </w:tc>
      </w:tr>
      <w:tr w:rsidR="00521B8C" w:rsidRPr="00AF2D9B" w:rsidTr="001F4526">
        <w:tc>
          <w:tcPr>
            <w:tcW w:w="13856" w:type="dxa"/>
            <w:gridSpan w:val="7"/>
          </w:tcPr>
          <w:p w:rsidR="00521B8C" w:rsidRPr="00AF2D9B" w:rsidRDefault="00521B8C" w:rsidP="004C59E2">
            <w:pPr>
              <w:pStyle w:val="ad"/>
              <w:numPr>
                <w:ilvl w:val="0"/>
                <w:numId w:val="16"/>
              </w:numPr>
              <w:spacing w:before="0" w:after="0"/>
              <w:ind w:right="300"/>
              <w:jc w:val="center"/>
              <w:rPr>
                <w:rFonts w:cs="Times New Roman"/>
                <w:sz w:val="24"/>
                <w:szCs w:val="24"/>
              </w:rPr>
            </w:pPr>
            <w:r>
              <w:rPr>
                <w:rFonts w:cs="Times New Roman"/>
                <w:b/>
                <w:sz w:val="24"/>
                <w:szCs w:val="24"/>
              </w:rPr>
              <w:lastRenderedPageBreak/>
              <w:t>ТЫСЯЧА (20 ч.)</w:t>
            </w:r>
          </w:p>
        </w:tc>
        <w:tc>
          <w:tcPr>
            <w:tcW w:w="847" w:type="dxa"/>
          </w:tcPr>
          <w:p w:rsidR="00521B8C" w:rsidRPr="00AF2D9B" w:rsidRDefault="00521B8C" w:rsidP="0078788A">
            <w:pPr>
              <w:pStyle w:val="ad"/>
              <w:spacing w:before="0" w:after="0"/>
              <w:ind w:right="300"/>
              <w:jc w:val="center"/>
              <w:rPr>
                <w:rFonts w:cs="Times New Roman"/>
              </w:rPr>
            </w:pPr>
          </w:p>
        </w:tc>
        <w:tc>
          <w:tcPr>
            <w:tcW w:w="2143" w:type="dxa"/>
            <w:gridSpan w:val="2"/>
          </w:tcPr>
          <w:p w:rsidR="00521B8C" w:rsidRPr="00AF2D9B" w:rsidRDefault="00521B8C">
            <w:pPr>
              <w:spacing w:after="200" w:line="276" w:lineRule="auto"/>
            </w:pPr>
          </w:p>
        </w:tc>
        <w:tc>
          <w:tcPr>
            <w:tcW w:w="2143" w:type="dxa"/>
          </w:tcPr>
          <w:p w:rsidR="00521B8C" w:rsidRPr="00AF2D9B" w:rsidRDefault="00521B8C">
            <w:pPr>
              <w:spacing w:after="200" w:line="276" w:lineRule="auto"/>
            </w:pPr>
          </w:p>
        </w:tc>
        <w:tc>
          <w:tcPr>
            <w:tcW w:w="2143" w:type="dxa"/>
          </w:tcPr>
          <w:p w:rsidR="00521B8C" w:rsidRPr="00AF2D9B" w:rsidRDefault="00521B8C">
            <w:pPr>
              <w:spacing w:after="200" w:line="276" w:lineRule="auto"/>
            </w:pPr>
          </w:p>
        </w:tc>
        <w:tc>
          <w:tcPr>
            <w:tcW w:w="2143" w:type="dxa"/>
          </w:tcPr>
          <w:p w:rsidR="00521B8C" w:rsidRDefault="00521B8C" w:rsidP="001F4526">
            <w:pPr>
              <w:jc w:val="center"/>
            </w:pPr>
            <w:r>
              <w:t>0</w:t>
            </w:r>
            <w:r>
              <w:rPr>
                <w:lang w:val="en-US"/>
              </w:rPr>
              <w:t>3</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20</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C562B2">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521B8C" w:rsidRPr="0062753C" w:rsidRDefault="00521B8C" w:rsidP="00955CBD">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521B8C" w:rsidRPr="00AF2D9B" w:rsidRDefault="00521B8C" w:rsidP="00521B8C">
            <w:pPr>
              <w:pStyle w:val="ad"/>
              <w:spacing w:before="0" w:after="0"/>
              <w:ind w:right="-108"/>
              <w:jc w:val="center"/>
              <w:rPr>
                <w:rFonts w:cs="Times New Roman"/>
                <w:sz w:val="24"/>
                <w:szCs w:val="24"/>
              </w:rPr>
            </w:pPr>
            <w:r>
              <w:t>02.10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21</w:t>
            </w:r>
          </w:p>
        </w:tc>
        <w:tc>
          <w:tcPr>
            <w:tcW w:w="5519"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521B8C" w:rsidRPr="00AF2D9B" w:rsidRDefault="00521B8C" w:rsidP="00240F56">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240F56">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521B8C" w:rsidRPr="0062753C" w:rsidRDefault="00521B8C" w:rsidP="00240F56">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521B8C" w:rsidRDefault="00521B8C" w:rsidP="00521B8C">
            <w:pPr>
              <w:jc w:val="center"/>
            </w:pPr>
            <w:r>
              <w:t>06.10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22</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Письменная нумерация в пределах 1000</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Деление на 10 и 100</w:t>
            </w:r>
          </w:p>
        </w:tc>
        <w:tc>
          <w:tcPr>
            <w:tcW w:w="3564" w:type="dxa"/>
            <w:gridSpan w:val="3"/>
          </w:tcPr>
          <w:p w:rsidR="00521B8C" w:rsidRPr="0062753C" w:rsidRDefault="00521B8C" w:rsidP="0056156E">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521B8C" w:rsidRDefault="00521B8C" w:rsidP="000B6917">
            <w:pPr>
              <w:jc w:val="center"/>
            </w:pPr>
            <w:r>
              <w:t>0</w:t>
            </w:r>
            <w:r>
              <w:rPr>
                <w:lang w:val="en-US"/>
              </w:rPr>
              <w:t>7</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23</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Округление чисел до десятков и сотен</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Нумерация в пределах 1000. Округление</w:t>
            </w:r>
          </w:p>
        </w:tc>
        <w:tc>
          <w:tcPr>
            <w:tcW w:w="3564" w:type="dxa"/>
            <w:gridSpan w:val="3"/>
          </w:tcPr>
          <w:p w:rsidR="00521B8C" w:rsidRPr="001759BB" w:rsidRDefault="00521B8C" w:rsidP="00240F56">
            <w:pPr>
              <w:tabs>
                <w:tab w:val="left" w:pos="250"/>
              </w:tabs>
              <w:rPr>
                <w:sz w:val="24"/>
                <w:szCs w:val="24"/>
              </w:rPr>
            </w:pPr>
            <w:r w:rsidRPr="001759BB">
              <w:rPr>
                <w:sz w:val="24"/>
                <w:szCs w:val="24"/>
              </w:rPr>
              <w:t>Развивать умения планировать свою деятельность.</w:t>
            </w:r>
          </w:p>
        </w:tc>
        <w:tc>
          <w:tcPr>
            <w:tcW w:w="853" w:type="dxa"/>
            <w:gridSpan w:val="2"/>
          </w:tcPr>
          <w:p w:rsidR="00521B8C" w:rsidRDefault="00521B8C" w:rsidP="000B6917">
            <w:pPr>
              <w:jc w:val="center"/>
            </w:pPr>
            <w:r>
              <w:t>0</w:t>
            </w:r>
            <w:r>
              <w:rPr>
                <w:lang w:val="en-US"/>
              </w:rPr>
              <w:t>8</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24</w:t>
            </w:r>
          </w:p>
        </w:tc>
        <w:tc>
          <w:tcPr>
            <w:tcW w:w="5519" w:type="dxa"/>
          </w:tcPr>
          <w:p w:rsidR="00521B8C" w:rsidRPr="00AF2D9B" w:rsidRDefault="00521B8C" w:rsidP="00442CE7">
            <w:pPr>
              <w:pStyle w:val="ad"/>
              <w:spacing w:before="0" w:after="0"/>
              <w:ind w:right="300"/>
              <w:jc w:val="center"/>
              <w:rPr>
                <w:rFonts w:cs="Times New Roman"/>
                <w:sz w:val="24"/>
                <w:szCs w:val="24"/>
              </w:rPr>
            </w:pPr>
            <w:r>
              <w:rPr>
                <w:rFonts w:cs="Times New Roman"/>
                <w:sz w:val="24"/>
                <w:szCs w:val="24"/>
              </w:rPr>
              <w:t>Римская нумерация</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Письменная нумерация в пределах 1000</w:t>
            </w:r>
          </w:p>
        </w:tc>
        <w:tc>
          <w:tcPr>
            <w:tcW w:w="3564" w:type="dxa"/>
            <w:gridSpan w:val="3"/>
          </w:tcPr>
          <w:p w:rsidR="00521B8C" w:rsidRPr="00464933" w:rsidRDefault="00521B8C" w:rsidP="00955CBD">
            <w:pPr>
              <w:pStyle w:val="ad"/>
              <w:tabs>
                <w:tab w:val="left" w:pos="1167"/>
                <w:tab w:val="left" w:pos="1201"/>
              </w:tabs>
              <w:spacing w:before="0" w:after="0"/>
              <w:jc w:val="center"/>
              <w:rPr>
                <w:rFonts w:cs="Times New Roman"/>
                <w:sz w:val="24"/>
                <w:szCs w:val="24"/>
              </w:rPr>
            </w:pPr>
            <w:r w:rsidRPr="00464933">
              <w:rPr>
                <w:sz w:val="24"/>
                <w:szCs w:val="24"/>
              </w:rPr>
              <w:t>Развитие словаря через знакомство с математическими терминами.</w:t>
            </w:r>
          </w:p>
        </w:tc>
        <w:tc>
          <w:tcPr>
            <w:tcW w:w="853" w:type="dxa"/>
            <w:gridSpan w:val="2"/>
          </w:tcPr>
          <w:p w:rsidR="00521B8C" w:rsidRDefault="00521B8C" w:rsidP="000B6917">
            <w:pPr>
              <w:jc w:val="center"/>
            </w:pPr>
            <w:r>
              <w:rPr>
                <w:lang w:val="en-US"/>
              </w:rPr>
              <w:t>09</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25</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Меры стоимости и длины</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Устная и письменная нумерация в пределах 1000. Километр</w:t>
            </w:r>
          </w:p>
        </w:tc>
        <w:tc>
          <w:tcPr>
            <w:tcW w:w="3564" w:type="dxa"/>
            <w:gridSpan w:val="3"/>
          </w:tcPr>
          <w:p w:rsidR="00521B8C" w:rsidRPr="00D97A5E" w:rsidRDefault="00521B8C"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521B8C" w:rsidRPr="00AF2D9B" w:rsidRDefault="00521B8C" w:rsidP="00521B8C">
            <w:pPr>
              <w:pStyle w:val="ad"/>
              <w:spacing w:before="0" w:after="0"/>
              <w:ind w:right="-108"/>
              <w:jc w:val="center"/>
              <w:rPr>
                <w:rFonts w:cs="Times New Roman"/>
                <w:sz w:val="24"/>
                <w:szCs w:val="24"/>
              </w:rPr>
            </w:pPr>
            <w:r>
              <w:t>13.10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26</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Меры массы и соотношение между ними</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Меры массы и соотношение между ними. Тонна, килограмм, грамм</w:t>
            </w:r>
          </w:p>
        </w:tc>
        <w:tc>
          <w:tcPr>
            <w:tcW w:w="3564" w:type="dxa"/>
            <w:gridSpan w:val="3"/>
          </w:tcPr>
          <w:p w:rsidR="00521B8C" w:rsidRPr="00D97A5E" w:rsidRDefault="00521B8C"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521B8C" w:rsidRPr="00AF2D9B" w:rsidRDefault="00521B8C" w:rsidP="000B6917">
            <w:pPr>
              <w:pStyle w:val="ad"/>
              <w:spacing w:before="0" w:after="0"/>
              <w:ind w:right="-108"/>
              <w:jc w:val="center"/>
              <w:rPr>
                <w:rFonts w:cs="Times New Roman"/>
                <w:sz w:val="24"/>
                <w:szCs w:val="24"/>
              </w:rPr>
            </w:pPr>
            <w:r>
              <w:t>1</w:t>
            </w:r>
            <w:r>
              <w:rPr>
                <w:lang w:val="en-US"/>
              </w:rPr>
              <w:t>4</w:t>
            </w:r>
            <w:r>
              <w:t>.10</w:t>
            </w:r>
          </w:p>
        </w:tc>
      </w:tr>
      <w:tr w:rsidR="00521B8C" w:rsidRPr="00AF2D9B" w:rsidTr="001F4526">
        <w:trPr>
          <w:gridAfter w:val="4"/>
          <w:wAfter w:w="8566" w:type="dxa"/>
        </w:trPr>
        <w:tc>
          <w:tcPr>
            <w:tcW w:w="665" w:type="dxa"/>
          </w:tcPr>
          <w:p w:rsidR="00521B8C" w:rsidRDefault="00521B8C" w:rsidP="000024B8">
            <w:pPr>
              <w:pStyle w:val="ad"/>
              <w:spacing w:before="0" w:after="0"/>
              <w:jc w:val="center"/>
              <w:rPr>
                <w:rFonts w:cs="Times New Roman"/>
              </w:rPr>
            </w:pPr>
            <w:r>
              <w:rPr>
                <w:rFonts w:cs="Times New Roman"/>
                <w:sz w:val="24"/>
                <w:szCs w:val="24"/>
              </w:rPr>
              <w:t>27</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Устное сложение и вычитание чисел, полученных при измерении мерами длины и стоимости</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Все математические действия в пределах 100</w:t>
            </w:r>
          </w:p>
        </w:tc>
        <w:tc>
          <w:tcPr>
            <w:tcW w:w="3564" w:type="dxa"/>
            <w:gridSpan w:val="3"/>
          </w:tcPr>
          <w:p w:rsidR="00521B8C" w:rsidRPr="006F3ADB" w:rsidRDefault="00521B8C"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521B8C" w:rsidRDefault="00521B8C" w:rsidP="000B6917">
            <w:pPr>
              <w:jc w:val="center"/>
            </w:pPr>
            <w:r>
              <w:t>1</w:t>
            </w:r>
            <w:r>
              <w:rPr>
                <w:lang w:val="en-US"/>
              </w:rPr>
              <w:t>5</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28</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160652">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521B8C" w:rsidRPr="006F3ADB" w:rsidRDefault="00521B8C"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521B8C" w:rsidRDefault="00521B8C" w:rsidP="000B6917">
            <w:pPr>
              <w:jc w:val="center"/>
            </w:pPr>
            <w:r>
              <w:t>1</w:t>
            </w:r>
            <w:r>
              <w:rPr>
                <w:lang w:val="en-US"/>
              </w:rPr>
              <w:t>6</w:t>
            </w:r>
            <w:r>
              <w:t>.10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29</w:t>
            </w:r>
          </w:p>
        </w:tc>
        <w:tc>
          <w:tcPr>
            <w:tcW w:w="5519"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521B8C" w:rsidRPr="00AF2D9B" w:rsidRDefault="00521B8C" w:rsidP="00240F56">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240F56">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521B8C" w:rsidRPr="006F3ADB" w:rsidRDefault="00521B8C" w:rsidP="00240F56">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521B8C" w:rsidRDefault="00521B8C" w:rsidP="00521B8C">
            <w:pPr>
              <w:jc w:val="center"/>
            </w:pPr>
            <w:r>
              <w:t>20.10</w:t>
            </w:r>
          </w:p>
        </w:tc>
      </w:tr>
      <w:tr w:rsidR="00521B8C" w:rsidRPr="00AF2D9B" w:rsidTr="001F4526">
        <w:trPr>
          <w:gridAfter w:val="4"/>
          <w:wAfter w:w="8566" w:type="dxa"/>
        </w:trPr>
        <w:tc>
          <w:tcPr>
            <w:tcW w:w="665" w:type="dxa"/>
          </w:tcPr>
          <w:p w:rsidR="00521B8C" w:rsidRPr="00AF2D9B" w:rsidRDefault="00521B8C" w:rsidP="000024B8">
            <w:pPr>
              <w:pStyle w:val="ad"/>
              <w:spacing w:before="0" w:after="0"/>
              <w:jc w:val="center"/>
              <w:rPr>
                <w:rFonts w:cs="Times New Roman"/>
                <w:sz w:val="24"/>
                <w:szCs w:val="24"/>
              </w:rPr>
            </w:pPr>
            <w:r>
              <w:rPr>
                <w:rFonts w:cs="Times New Roman"/>
                <w:sz w:val="24"/>
                <w:szCs w:val="24"/>
              </w:rPr>
              <w:t>30</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521B8C" w:rsidRPr="001C2B65" w:rsidRDefault="00521B8C" w:rsidP="003E06FF">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521B8C" w:rsidRDefault="00521B8C" w:rsidP="000B6917">
            <w:pPr>
              <w:jc w:val="center"/>
            </w:pPr>
            <w:r>
              <w:t>2</w:t>
            </w:r>
            <w:r>
              <w:rPr>
                <w:lang w:val="en-US"/>
              </w:rPr>
              <w:t>1</w:t>
            </w:r>
            <w:r>
              <w:t>.10</w:t>
            </w:r>
          </w:p>
        </w:tc>
      </w:tr>
      <w:tr w:rsidR="00521B8C" w:rsidRPr="00AF2D9B" w:rsidTr="001F4526">
        <w:trPr>
          <w:gridAfter w:val="4"/>
          <w:wAfter w:w="8566" w:type="dxa"/>
        </w:trPr>
        <w:tc>
          <w:tcPr>
            <w:tcW w:w="665" w:type="dxa"/>
          </w:tcPr>
          <w:p w:rsidR="00521B8C" w:rsidRPr="00CA3AD7" w:rsidRDefault="00521B8C" w:rsidP="000024B8">
            <w:pPr>
              <w:pStyle w:val="ad"/>
              <w:spacing w:before="0" w:after="0"/>
              <w:jc w:val="center"/>
              <w:rPr>
                <w:sz w:val="24"/>
                <w:szCs w:val="24"/>
              </w:rPr>
            </w:pPr>
            <w:r>
              <w:rPr>
                <w:sz w:val="24"/>
                <w:szCs w:val="24"/>
              </w:rPr>
              <w:t>31</w:t>
            </w:r>
          </w:p>
        </w:tc>
        <w:tc>
          <w:tcPr>
            <w:tcW w:w="5519"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521B8C" w:rsidRPr="00AF2D9B" w:rsidRDefault="00521B8C" w:rsidP="00240F56">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521B8C" w:rsidRPr="001C2B65" w:rsidRDefault="00521B8C" w:rsidP="00240F56">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521B8C" w:rsidRDefault="00521B8C" w:rsidP="000B6917">
            <w:pPr>
              <w:jc w:val="center"/>
            </w:pPr>
            <w:r>
              <w:t>2</w:t>
            </w:r>
            <w:r>
              <w:rPr>
                <w:lang w:val="en-US"/>
              </w:rPr>
              <w:t>2</w:t>
            </w:r>
            <w:r>
              <w:t>.10</w:t>
            </w:r>
          </w:p>
        </w:tc>
      </w:tr>
      <w:tr w:rsidR="00521B8C" w:rsidRPr="00AF2D9B" w:rsidTr="001F4526">
        <w:trPr>
          <w:gridAfter w:val="4"/>
          <w:wAfter w:w="8566" w:type="dxa"/>
        </w:trPr>
        <w:tc>
          <w:tcPr>
            <w:tcW w:w="665" w:type="dxa"/>
          </w:tcPr>
          <w:p w:rsidR="00521B8C" w:rsidRPr="00AF2D9B" w:rsidRDefault="00521B8C" w:rsidP="0084042B">
            <w:pPr>
              <w:pStyle w:val="ad"/>
              <w:spacing w:before="0" w:after="0"/>
              <w:jc w:val="center"/>
              <w:rPr>
                <w:rFonts w:cs="Times New Roman"/>
                <w:sz w:val="24"/>
                <w:szCs w:val="24"/>
              </w:rPr>
            </w:pPr>
            <w:r w:rsidRPr="009F6E82">
              <w:rPr>
                <w:rFonts w:cs="Times New Roman"/>
                <w:sz w:val="24"/>
                <w:szCs w:val="24"/>
              </w:rPr>
              <w:t>32</w:t>
            </w:r>
          </w:p>
        </w:tc>
        <w:tc>
          <w:tcPr>
            <w:tcW w:w="5519"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Сложение и вычитание трёхзначных и однозначных чисел</w:t>
            </w:r>
          </w:p>
        </w:tc>
        <w:tc>
          <w:tcPr>
            <w:tcW w:w="992" w:type="dxa"/>
          </w:tcPr>
          <w:p w:rsidR="00521B8C" w:rsidRPr="00AF2D9B" w:rsidRDefault="00521B8C" w:rsidP="00160652">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3E06FF">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521B8C" w:rsidRPr="00554C8E" w:rsidRDefault="00521B8C" w:rsidP="003E06FF">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0B6917">
            <w:pPr>
              <w:jc w:val="center"/>
            </w:pPr>
            <w:r>
              <w:t>2</w:t>
            </w:r>
            <w:r>
              <w:rPr>
                <w:lang w:val="en-US"/>
              </w:rPr>
              <w:t>3</w:t>
            </w:r>
            <w:r>
              <w:t>.10</w:t>
            </w:r>
          </w:p>
        </w:tc>
      </w:tr>
      <w:tr w:rsidR="00521B8C" w:rsidTr="001F4526">
        <w:trPr>
          <w:gridAfter w:val="4"/>
          <w:wAfter w:w="8566" w:type="dxa"/>
        </w:trPr>
        <w:tc>
          <w:tcPr>
            <w:tcW w:w="665" w:type="dxa"/>
          </w:tcPr>
          <w:p w:rsidR="00521B8C" w:rsidRPr="00CA3AD7" w:rsidRDefault="00521B8C" w:rsidP="0084042B">
            <w:pPr>
              <w:pStyle w:val="ad"/>
              <w:spacing w:before="0" w:after="0"/>
              <w:jc w:val="center"/>
              <w:rPr>
                <w:sz w:val="24"/>
                <w:szCs w:val="24"/>
              </w:rPr>
            </w:pPr>
            <w:r w:rsidRPr="006226AD">
              <w:rPr>
                <w:rFonts w:cs="Times New Roman"/>
                <w:sz w:val="24"/>
                <w:szCs w:val="24"/>
              </w:rPr>
              <w:t>33</w:t>
            </w:r>
          </w:p>
        </w:tc>
        <w:tc>
          <w:tcPr>
            <w:tcW w:w="5519"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Сложение и вычитание трёхзначных и двузначных чисел</w:t>
            </w:r>
          </w:p>
        </w:tc>
        <w:tc>
          <w:tcPr>
            <w:tcW w:w="992" w:type="dxa"/>
          </w:tcPr>
          <w:p w:rsidR="00521B8C" w:rsidRPr="00AF2D9B" w:rsidRDefault="00521B8C" w:rsidP="00240F56">
            <w:pPr>
              <w:pStyle w:val="ad"/>
              <w:spacing w:before="0" w:after="0"/>
              <w:jc w:val="center"/>
              <w:rPr>
                <w:rFonts w:cs="Times New Roman"/>
                <w:sz w:val="24"/>
                <w:szCs w:val="24"/>
              </w:rPr>
            </w:pPr>
            <w:r>
              <w:rPr>
                <w:rFonts w:cs="Times New Roman"/>
                <w:sz w:val="24"/>
                <w:szCs w:val="24"/>
              </w:rPr>
              <w:t>1</w:t>
            </w:r>
          </w:p>
        </w:tc>
        <w:tc>
          <w:tcPr>
            <w:tcW w:w="3116" w:type="dxa"/>
          </w:tcPr>
          <w:p w:rsidR="00521B8C" w:rsidRPr="00AF2D9B" w:rsidRDefault="00521B8C" w:rsidP="00240F56">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521B8C" w:rsidRPr="00554C8E" w:rsidRDefault="00521B8C" w:rsidP="00240F56">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27.10</w:t>
            </w:r>
          </w:p>
        </w:tc>
      </w:tr>
      <w:tr w:rsidR="00521B8C" w:rsidRPr="009F6E82" w:rsidTr="001F4526">
        <w:trPr>
          <w:gridAfter w:val="4"/>
          <w:wAfter w:w="8566" w:type="dxa"/>
        </w:trPr>
        <w:tc>
          <w:tcPr>
            <w:tcW w:w="665" w:type="dxa"/>
          </w:tcPr>
          <w:p w:rsidR="00521B8C" w:rsidRPr="009F6E82" w:rsidRDefault="00521B8C" w:rsidP="0084042B">
            <w:pPr>
              <w:pStyle w:val="ad"/>
              <w:spacing w:before="0" w:after="0"/>
              <w:jc w:val="center"/>
              <w:rPr>
                <w:rFonts w:cs="Times New Roman"/>
                <w:sz w:val="24"/>
                <w:szCs w:val="24"/>
              </w:rPr>
            </w:pPr>
            <w:r>
              <w:rPr>
                <w:rFonts w:cs="Times New Roman"/>
                <w:sz w:val="24"/>
                <w:szCs w:val="24"/>
              </w:rPr>
              <w:lastRenderedPageBreak/>
              <w:t>34</w:t>
            </w:r>
          </w:p>
        </w:tc>
        <w:tc>
          <w:tcPr>
            <w:tcW w:w="5519" w:type="dxa"/>
          </w:tcPr>
          <w:p w:rsidR="00521B8C" w:rsidRPr="009F6E82" w:rsidRDefault="00521B8C" w:rsidP="00062E49">
            <w:pPr>
              <w:pStyle w:val="ad"/>
              <w:spacing w:before="0" w:after="0"/>
              <w:jc w:val="center"/>
              <w:rPr>
                <w:rFonts w:cs="Times New Roman"/>
                <w:sz w:val="24"/>
                <w:szCs w:val="24"/>
              </w:rPr>
            </w:pPr>
            <w:r w:rsidRPr="009F6E82">
              <w:rPr>
                <w:rFonts w:cs="Times New Roman"/>
                <w:sz w:val="24"/>
                <w:szCs w:val="24"/>
              </w:rPr>
              <w:t>Сложение и вычитание полных трёхзначных и двузначных чисел</w:t>
            </w:r>
          </w:p>
        </w:tc>
        <w:tc>
          <w:tcPr>
            <w:tcW w:w="992" w:type="dxa"/>
          </w:tcPr>
          <w:p w:rsidR="00521B8C" w:rsidRPr="009F6E82" w:rsidRDefault="00521B8C" w:rsidP="00496B0E">
            <w:pPr>
              <w:pStyle w:val="ad"/>
              <w:spacing w:before="0" w:after="0"/>
              <w:jc w:val="center"/>
              <w:rPr>
                <w:rFonts w:cs="Times New Roman"/>
                <w:sz w:val="24"/>
                <w:szCs w:val="24"/>
              </w:rPr>
            </w:pPr>
            <w:r w:rsidRPr="009F6E82">
              <w:rPr>
                <w:rFonts w:cs="Times New Roman"/>
                <w:sz w:val="24"/>
                <w:szCs w:val="24"/>
              </w:rPr>
              <w:t>1</w:t>
            </w:r>
          </w:p>
        </w:tc>
        <w:tc>
          <w:tcPr>
            <w:tcW w:w="3116" w:type="dxa"/>
          </w:tcPr>
          <w:p w:rsidR="00521B8C" w:rsidRPr="009F6E82" w:rsidRDefault="00521B8C" w:rsidP="00D67F5D">
            <w:pPr>
              <w:pStyle w:val="ad"/>
              <w:spacing w:before="0" w:after="0"/>
              <w:jc w:val="center"/>
              <w:rPr>
                <w:rFonts w:cs="Times New Roman"/>
                <w:sz w:val="24"/>
                <w:szCs w:val="24"/>
              </w:rPr>
            </w:pPr>
            <w:r w:rsidRPr="009F6E82">
              <w:rPr>
                <w:rFonts w:cs="Times New Roman"/>
                <w:sz w:val="24"/>
                <w:szCs w:val="24"/>
              </w:rPr>
              <w:t>Нахождение неизвестных компонентов</w:t>
            </w:r>
          </w:p>
        </w:tc>
        <w:tc>
          <w:tcPr>
            <w:tcW w:w="3564" w:type="dxa"/>
            <w:gridSpan w:val="3"/>
          </w:tcPr>
          <w:p w:rsidR="00521B8C" w:rsidRPr="009F6E82" w:rsidRDefault="00521B8C" w:rsidP="00CA3AD7">
            <w:pPr>
              <w:pStyle w:val="ad"/>
              <w:spacing w:before="0" w:after="0"/>
              <w:jc w:val="center"/>
              <w:rPr>
                <w:rFonts w:cs="Times New Roman"/>
                <w:sz w:val="24"/>
                <w:szCs w:val="24"/>
              </w:rPr>
            </w:pPr>
            <w:r w:rsidRPr="009F6E82">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28.10</w:t>
            </w:r>
          </w:p>
        </w:tc>
      </w:tr>
      <w:tr w:rsidR="00521B8C" w:rsidRPr="006226AD" w:rsidTr="001F4526">
        <w:trPr>
          <w:gridAfter w:val="4"/>
          <w:wAfter w:w="8566" w:type="dxa"/>
        </w:trPr>
        <w:tc>
          <w:tcPr>
            <w:tcW w:w="665" w:type="dxa"/>
          </w:tcPr>
          <w:p w:rsidR="00521B8C" w:rsidRPr="006226AD" w:rsidRDefault="00521B8C" w:rsidP="000024B8">
            <w:pPr>
              <w:pStyle w:val="ad"/>
              <w:spacing w:before="0" w:after="0"/>
              <w:jc w:val="center"/>
              <w:rPr>
                <w:rFonts w:cs="Times New Roman"/>
                <w:sz w:val="24"/>
                <w:szCs w:val="24"/>
              </w:rPr>
            </w:pPr>
            <w:r>
              <w:rPr>
                <w:rFonts w:cs="Times New Roman"/>
                <w:sz w:val="24"/>
                <w:szCs w:val="24"/>
              </w:rPr>
              <w:t>35</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Сложение и вычитание неполных трёхзначных чисел</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116" w:type="dxa"/>
          </w:tcPr>
          <w:p w:rsidR="00521B8C" w:rsidRPr="006226AD" w:rsidRDefault="00521B8C"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3564" w:type="dxa"/>
            <w:gridSpan w:val="3"/>
          </w:tcPr>
          <w:p w:rsidR="00521B8C" w:rsidRPr="006226AD" w:rsidRDefault="00521B8C"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29.10</w:t>
            </w:r>
          </w:p>
        </w:tc>
      </w:tr>
      <w:tr w:rsidR="00521B8C" w:rsidRPr="006226AD" w:rsidTr="001F4526">
        <w:trPr>
          <w:gridAfter w:val="4"/>
          <w:wAfter w:w="8566" w:type="dxa"/>
        </w:trPr>
        <w:tc>
          <w:tcPr>
            <w:tcW w:w="665" w:type="dxa"/>
          </w:tcPr>
          <w:p w:rsidR="00521B8C" w:rsidRPr="006226AD" w:rsidRDefault="00521B8C" w:rsidP="000024B8">
            <w:pPr>
              <w:pStyle w:val="ad"/>
              <w:spacing w:before="0" w:after="0"/>
              <w:jc w:val="center"/>
              <w:rPr>
                <w:rFonts w:cs="Times New Roman"/>
                <w:sz w:val="24"/>
                <w:szCs w:val="24"/>
              </w:rPr>
            </w:pPr>
            <w:r>
              <w:rPr>
                <w:rFonts w:cs="Times New Roman"/>
                <w:sz w:val="24"/>
                <w:szCs w:val="24"/>
              </w:rPr>
              <w:t>36</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без перехода через разряд</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116" w:type="dxa"/>
          </w:tcPr>
          <w:p w:rsidR="00521B8C" w:rsidRPr="006226AD" w:rsidRDefault="00521B8C" w:rsidP="00D67F5D">
            <w:pPr>
              <w:pStyle w:val="ad"/>
              <w:spacing w:before="0" w:after="0"/>
              <w:jc w:val="center"/>
              <w:rPr>
                <w:rFonts w:cs="Times New Roman"/>
                <w:sz w:val="24"/>
                <w:szCs w:val="24"/>
              </w:rPr>
            </w:pPr>
            <w:r>
              <w:rPr>
                <w:rFonts w:cs="Times New Roman"/>
                <w:sz w:val="24"/>
                <w:szCs w:val="24"/>
              </w:rPr>
              <w:t>Сложение и вычитание полных двузначных чисел</w:t>
            </w:r>
          </w:p>
        </w:tc>
        <w:tc>
          <w:tcPr>
            <w:tcW w:w="3564" w:type="dxa"/>
            <w:gridSpan w:val="3"/>
          </w:tcPr>
          <w:p w:rsidR="00521B8C" w:rsidRPr="006226AD" w:rsidRDefault="00521B8C"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10.11</w:t>
            </w:r>
          </w:p>
        </w:tc>
      </w:tr>
      <w:tr w:rsidR="00521B8C" w:rsidRPr="006226AD" w:rsidTr="001F4526">
        <w:trPr>
          <w:gridAfter w:val="4"/>
          <w:wAfter w:w="8566" w:type="dxa"/>
        </w:trPr>
        <w:tc>
          <w:tcPr>
            <w:tcW w:w="665" w:type="dxa"/>
          </w:tcPr>
          <w:p w:rsidR="00521B8C" w:rsidRPr="006226AD" w:rsidRDefault="00521B8C" w:rsidP="000024B8">
            <w:pPr>
              <w:pStyle w:val="ad"/>
              <w:spacing w:before="0" w:after="0"/>
              <w:jc w:val="center"/>
              <w:rPr>
                <w:rFonts w:cs="Times New Roman"/>
                <w:sz w:val="24"/>
                <w:szCs w:val="24"/>
              </w:rPr>
            </w:pPr>
            <w:r>
              <w:rPr>
                <w:rFonts w:cs="Times New Roman"/>
                <w:sz w:val="24"/>
                <w:szCs w:val="24"/>
              </w:rPr>
              <w:t>37</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с получением в результате круглых сотен</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116" w:type="dxa"/>
          </w:tcPr>
          <w:p w:rsidR="00521B8C" w:rsidRPr="006226AD" w:rsidRDefault="00521B8C" w:rsidP="00D67F5D">
            <w:pPr>
              <w:pStyle w:val="ad"/>
              <w:spacing w:before="0" w:after="0"/>
              <w:jc w:val="center"/>
              <w:rPr>
                <w:rFonts w:cs="Times New Roman"/>
                <w:sz w:val="24"/>
                <w:szCs w:val="24"/>
              </w:rPr>
            </w:pPr>
            <w:r>
              <w:rPr>
                <w:rFonts w:cs="Times New Roman"/>
                <w:sz w:val="24"/>
                <w:szCs w:val="24"/>
              </w:rPr>
              <w:t>Нахождение суммы и разности двузначных чисел</w:t>
            </w:r>
          </w:p>
        </w:tc>
        <w:tc>
          <w:tcPr>
            <w:tcW w:w="3564" w:type="dxa"/>
            <w:gridSpan w:val="3"/>
          </w:tcPr>
          <w:p w:rsidR="00521B8C" w:rsidRPr="006226AD" w:rsidRDefault="00521B8C"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11.11</w:t>
            </w:r>
          </w:p>
        </w:tc>
      </w:tr>
      <w:tr w:rsidR="00521B8C" w:rsidRPr="006226AD" w:rsidTr="001F4526">
        <w:trPr>
          <w:gridAfter w:val="4"/>
          <w:wAfter w:w="8566" w:type="dxa"/>
        </w:trPr>
        <w:tc>
          <w:tcPr>
            <w:tcW w:w="665" w:type="dxa"/>
          </w:tcPr>
          <w:p w:rsidR="00521B8C" w:rsidRPr="006226AD" w:rsidRDefault="00521B8C" w:rsidP="0084042B">
            <w:pPr>
              <w:pStyle w:val="ad"/>
              <w:spacing w:before="0" w:after="0"/>
              <w:jc w:val="center"/>
              <w:rPr>
                <w:rFonts w:cs="Times New Roman"/>
                <w:sz w:val="24"/>
                <w:szCs w:val="24"/>
              </w:rPr>
            </w:pPr>
            <w:r>
              <w:rPr>
                <w:rFonts w:cs="Times New Roman"/>
                <w:sz w:val="24"/>
                <w:szCs w:val="24"/>
              </w:rPr>
              <w:t>38</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Нахождение суммы и разности трёхзначных чисел</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116" w:type="dxa"/>
          </w:tcPr>
          <w:p w:rsidR="00521B8C" w:rsidRPr="006226AD" w:rsidRDefault="00521B8C"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521B8C" w:rsidRPr="006226AD" w:rsidRDefault="00521B8C"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521B8C" w:rsidRDefault="00521B8C" w:rsidP="001F4526">
            <w:pPr>
              <w:jc w:val="center"/>
            </w:pPr>
            <w:r>
              <w:t>1</w:t>
            </w:r>
            <w:r>
              <w:rPr>
                <w:lang w:val="en-US"/>
              </w:rPr>
              <w:t>2</w:t>
            </w:r>
            <w:r>
              <w:t>.11</w:t>
            </w:r>
          </w:p>
        </w:tc>
      </w:tr>
      <w:tr w:rsidR="00521B8C" w:rsidRPr="006226AD" w:rsidTr="001F4526">
        <w:trPr>
          <w:gridAfter w:val="4"/>
          <w:wAfter w:w="8566" w:type="dxa"/>
        </w:trPr>
        <w:tc>
          <w:tcPr>
            <w:tcW w:w="665" w:type="dxa"/>
          </w:tcPr>
          <w:p w:rsidR="00521B8C" w:rsidRPr="006226AD" w:rsidRDefault="00521B8C" w:rsidP="0084042B">
            <w:pPr>
              <w:pStyle w:val="ad"/>
              <w:spacing w:before="0" w:after="0"/>
              <w:jc w:val="center"/>
              <w:rPr>
                <w:rFonts w:cs="Times New Roman"/>
                <w:sz w:val="24"/>
                <w:szCs w:val="24"/>
              </w:rPr>
            </w:pPr>
            <w:r>
              <w:rPr>
                <w:rFonts w:cs="Times New Roman"/>
                <w:sz w:val="24"/>
                <w:szCs w:val="24"/>
              </w:rPr>
              <w:t>39</w:t>
            </w:r>
          </w:p>
        </w:tc>
        <w:tc>
          <w:tcPr>
            <w:tcW w:w="5519" w:type="dxa"/>
          </w:tcPr>
          <w:p w:rsidR="00521B8C" w:rsidRPr="008061A1" w:rsidRDefault="00521B8C" w:rsidP="00AF05B3">
            <w:pPr>
              <w:pStyle w:val="ad"/>
              <w:spacing w:before="0" w:after="0"/>
              <w:jc w:val="center"/>
              <w:rPr>
                <w:rFonts w:cs="Times New Roman"/>
                <w:b/>
                <w:sz w:val="24"/>
                <w:szCs w:val="24"/>
              </w:rPr>
            </w:pPr>
            <w:r w:rsidRPr="008061A1">
              <w:rPr>
                <w:rFonts w:cs="Times New Roman"/>
                <w:b/>
                <w:sz w:val="24"/>
                <w:szCs w:val="24"/>
              </w:rPr>
              <w:t>Контрольная работа  по теме «Сложение и вычитание в пределах 1000»</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116" w:type="dxa"/>
          </w:tcPr>
          <w:p w:rsidR="00521B8C" w:rsidRPr="006226AD" w:rsidRDefault="00521B8C"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521B8C" w:rsidRPr="00847C5B" w:rsidRDefault="00521B8C" w:rsidP="00CA3AD7">
            <w:pPr>
              <w:pStyle w:val="ad"/>
              <w:spacing w:before="0" w:after="0"/>
              <w:jc w:val="center"/>
              <w:rPr>
                <w:rFonts w:cs="Times New Roman"/>
                <w:sz w:val="24"/>
                <w:szCs w:val="24"/>
              </w:rPr>
            </w:pPr>
            <w:r w:rsidRPr="00847C5B">
              <w:rPr>
                <w:sz w:val="24"/>
                <w:szCs w:val="24"/>
              </w:rPr>
              <w:t>Развитие аккуратности, самоконтроля.</w:t>
            </w:r>
          </w:p>
        </w:tc>
        <w:tc>
          <w:tcPr>
            <w:tcW w:w="853" w:type="dxa"/>
            <w:gridSpan w:val="2"/>
          </w:tcPr>
          <w:p w:rsidR="00521B8C" w:rsidRPr="006226AD" w:rsidRDefault="00521B8C" w:rsidP="001F4526">
            <w:pPr>
              <w:pStyle w:val="ad"/>
              <w:spacing w:before="0" w:after="0"/>
              <w:ind w:right="-108"/>
              <w:jc w:val="center"/>
              <w:rPr>
                <w:rFonts w:cs="Times New Roman"/>
                <w:sz w:val="24"/>
                <w:szCs w:val="24"/>
              </w:rPr>
            </w:pPr>
            <w:r>
              <w:t>1</w:t>
            </w:r>
            <w:r>
              <w:rPr>
                <w:lang w:val="en-US"/>
              </w:rPr>
              <w:t>3</w:t>
            </w:r>
            <w:r>
              <w:t>.11</w:t>
            </w:r>
          </w:p>
        </w:tc>
      </w:tr>
      <w:tr w:rsidR="00521B8C" w:rsidRPr="006226AD" w:rsidTr="001F4526">
        <w:trPr>
          <w:gridAfter w:val="5"/>
          <w:wAfter w:w="8572" w:type="dxa"/>
        </w:trPr>
        <w:tc>
          <w:tcPr>
            <w:tcW w:w="13856" w:type="dxa"/>
            <w:gridSpan w:val="7"/>
          </w:tcPr>
          <w:p w:rsidR="00521B8C" w:rsidRPr="006226AD" w:rsidRDefault="00521B8C" w:rsidP="00321D65">
            <w:pPr>
              <w:pStyle w:val="ad"/>
              <w:numPr>
                <w:ilvl w:val="0"/>
                <w:numId w:val="16"/>
              </w:numPr>
              <w:spacing w:before="0" w:after="0"/>
              <w:ind w:right="300"/>
              <w:jc w:val="center"/>
              <w:rPr>
                <w:rFonts w:cs="Times New Roman"/>
                <w:sz w:val="24"/>
                <w:szCs w:val="24"/>
              </w:rPr>
            </w:pPr>
            <w:r>
              <w:rPr>
                <w:rFonts w:cs="Times New Roman"/>
                <w:b/>
                <w:sz w:val="24"/>
                <w:szCs w:val="24"/>
              </w:rPr>
              <w:t>ГЕОМЕТРИЧЕСКИЙ МАТЕРИАЛ (10 ч.)</w:t>
            </w:r>
          </w:p>
        </w:tc>
        <w:tc>
          <w:tcPr>
            <w:tcW w:w="847" w:type="dxa"/>
          </w:tcPr>
          <w:p w:rsidR="00521B8C" w:rsidRPr="006226AD" w:rsidRDefault="00521B8C" w:rsidP="0078788A">
            <w:pPr>
              <w:pStyle w:val="ad"/>
              <w:spacing w:before="0" w:after="0"/>
              <w:ind w:right="300"/>
              <w:jc w:val="center"/>
              <w:rPr>
                <w:rFonts w:cs="Times New Roman"/>
              </w:rPr>
            </w:pPr>
          </w:p>
        </w:tc>
      </w:tr>
      <w:tr w:rsidR="00521B8C" w:rsidRPr="006226AD" w:rsidTr="001F4526">
        <w:trPr>
          <w:gridAfter w:val="4"/>
          <w:wAfter w:w="8566" w:type="dxa"/>
        </w:trPr>
        <w:tc>
          <w:tcPr>
            <w:tcW w:w="665" w:type="dxa"/>
          </w:tcPr>
          <w:p w:rsidR="00521B8C" w:rsidRPr="006226AD" w:rsidRDefault="00521B8C" w:rsidP="00DF17D3">
            <w:pPr>
              <w:pStyle w:val="ad"/>
              <w:spacing w:before="0" w:after="0"/>
              <w:jc w:val="center"/>
              <w:rPr>
                <w:rFonts w:cs="Times New Roman"/>
                <w:sz w:val="24"/>
                <w:szCs w:val="24"/>
              </w:rPr>
            </w:pPr>
            <w:r>
              <w:rPr>
                <w:rFonts w:cs="Times New Roman"/>
                <w:sz w:val="24"/>
                <w:szCs w:val="24"/>
              </w:rPr>
              <w:t>40</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Работа над ошибками. Многоугольники. Виды многоугольников. Периметр многоугольников</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226AD" w:rsidRDefault="00521B8C" w:rsidP="00D67F5D">
            <w:pPr>
              <w:pStyle w:val="ad"/>
              <w:spacing w:before="0" w:after="0"/>
              <w:jc w:val="center"/>
              <w:rPr>
                <w:rFonts w:cs="Times New Roman"/>
                <w:sz w:val="24"/>
                <w:szCs w:val="24"/>
              </w:rPr>
            </w:pPr>
            <w:r>
              <w:rPr>
                <w:rFonts w:cs="Times New Roman"/>
                <w:sz w:val="24"/>
                <w:szCs w:val="24"/>
              </w:rPr>
              <w:t>Моделирование многоугольников из складного метра, серпантина, с выпрямлением ломаной линии и измерением длины полученного отрезка. Периметр многоугольника. Измерение длин сторон многоугольников и вычисление его периметра.</w:t>
            </w:r>
          </w:p>
        </w:tc>
        <w:tc>
          <w:tcPr>
            <w:tcW w:w="2997" w:type="dxa"/>
            <w:gridSpan w:val="2"/>
          </w:tcPr>
          <w:p w:rsidR="00521B8C" w:rsidRDefault="00521B8C" w:rsidP="00AE0487">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6226AD" w:rsidRDefault="00521B8C" w:rsidP="00AE0487">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521B8C" w:rsidRDefault="00521B8C" w:rsidP="00521B8C">
            <w:pPr>
              <w:jc w:val="center"/>
            </w:pPr>
            <w:r>
              <w:rPr>
                <w:lang w:val="en-US"/>
              </w:rPr>
              <w:t>1</w:t>
            </w:r>
            <w:r>
              <w:t>7.11</w:t>
            </w:r>
          </w:p>
        </w:tc>
      </w:tr>
      <w:tr w:rsidR="00521B8C" w:rsidRPr="006226AD" w:rsidTr="001F4526">
        <w:trPr>
          <w:gridAfter w:val="4"/>
          <w:wAfter w:w="8566" w:type="dxa"/>
        </w:trPr>
        <w:tc>
          <w:tcPr>
            <w:tcW w:w="665" w:type="dxa"/>
          </w:tcPr>
          <w:p w:rsidR="00521B8C" w:rsidRPr="006226AD" w:rsidRDefault="00521B8C" w:rsidP="00DF17D3">
            <w:pPr>
              <w:pStyle w:val="ad"/>
              <w:spacing w:before="0" w:after="0"/>
              <w:jc w:val="center"/>
              <w:rPr>
                <w:rFonts w:cs="Times New Roman"/>
                <w:sz w:val="24"/>
                <w:szCs w:val="24"/>
              </w:rPr>
            </w:pPr>
            <w:r>
              <w:rPr>
                <w:rFonts w:cs="Times New Roman"/>
                <w:sz w:val="24"/>
                <w:szCs w:val="24"/>
              </w:rPr>
              <w:t>41</w:t>
            </w:r>
          </w:p>
        </w:tc>
        <w:tc>
          <w:tcPr>
            <w:tcW w:w="5519" w:type="dxa"/>
          </w:tcPr>
          <w:p w:rsidR="00521B8C" w:rsidRPr="006226AD" w:rsidRDefault="00521B8C" w:rsidP="00062E49">
            <w:pPr>
              <w:pStyle w:val="ad"/>
              <w:spacing w:before="0" w:after="0"/>
              <w:jc w:val="center"/>
              <w:rPr>
                <w:rFonts w:cs="Times New Roman"/>
                <w:sz w:val="24"/>
                <w:szCs w:val="24"/>
              </w:rPr>
            </w:pPr>
            <w:r>
              <w:rPr>
                <w:rFonts w:cs="Times New Roman"/>
                <w:sz w:val="24"/>
                <w:szCs w:val="24"/>
              </w:rPr>
              <w:t>Треугольники. Углы, вершины, стороны. Основание, боковые стороны. Виды по величине углов.</w:t>
            </w:r>
          </w:p>
        </w:tc>
        <w:tc>
          <w:tcPr>
            <w:tcW w:w="992" w:type="dxa"/>
          </w:tcPr>
          <w:p w:rsidR="00521B8C" w:rsidRPr="006226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226AD" w:rsidRDefault="00521B8C" w:rsidP="00D67F5D">
            <w:pPr>
              <w:pStyle w:val="ad"/>
              <w:spacing w:before="0" w:after="0"/>
              <w:jc w:val="center"/>
              <w:rPr>
                <w:rFonts w:cs="Times New Roman"/>
                <w:sz w:val="24"/>
                <w:szCs w:val="24"/>
              </w:rPr>
            </w:pPr>
            <w:r>
              <w:rPr>
                <w:rFonts w:cs="Times New Roman"/>
                <w:sz w:val="24"/>
                <w:szCs w:val="24"/>
              </w:rPr>
              <w:t>Распознавание треугольников из числа других многоугольников, определение его как многоугольника, имеющего три вершины и три стороны, моделирование треугольников. Элементы треугольника, их определение</w:t>
            </w:r>
          </w:p>
        </w:tc>
        <w:tc>
          <w:tcPr>
            <w:tcW w:w="2997" w:type="dxa"/>
            <w:gridSpan w:val="2"/>
          </w:tcPr>
          <w:p w:rsidR="00521B8C" w:rsidRDefault="00521B8C" w:rsidP="009416B2">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6226AD" w:rsidRDefault="00521B8C" w:rsidP="009416B2">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rPr>
                <w:lang w:val="en-US"/>
              </w:rPr>
              <w:t>18</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sidRPr="00206626">
              <w:rPr>
                <w:rFonts w:cs="Times New Roman"/>
                <w:sz w:val="24"/>
                <w:szCs w:val="24"/>
              </w:rPr>
              <w:t>42</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 xml:space="preserve">Треугольники. Виды по длине сторон. </w:t>
            </w:r>
            <w:r>
              <w:rPr>
                <w:rFonts w:cs="Times New Roman"/>
                <w:sz w:val="24"/>
                <w:szCs w:val="24"/>
              </w:rPr>
              <w:lastRenderedPageBreak/>
              <w:t>Разносторонний треугольник</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 xml:space="preserve">Повторение элементов </w:t>
            </w:r>
            <w:r>
              <w:rPr>
                <w:rFonts w:cs="Times New Roman"/>
                <w:sz w:val="24"/>
                <w:szCs w:val="24"/>
              </w:rPr>
              <w:lastRenderedPageBreak/>
              <w:t>треугольника. Классификация треугольников по величине углов. Измерение сторон треугольников. Распознавание разносторонних треугольников. Моделирование разносторонних треугольников</w:t>
            </w:r>
          </w:p>
        </w:tc>
        <w:tc>
          <w:tcPr>
            <w:tcW w:w="2997" w:type="dxa"/>
            <w:gridSpan w:val="2"/>
          </w:tcPr>
          <w:p w:rsidR="00521B8C" w:rsidRDefault="00521B8C" w:rsidP="00206626">
            <w:pPr>
              <w:pStyle w:val="ad"/>
              <w:tabs>
                <w:tab w:val="left" w:pos="1167"/>
                <w:tab w:val="left" w:pos="1201"/>
              </w:tabs>
              <w:spacing w:before="0" w:after="0"/>
              <w:jc w:val="center"/>
              <w:rPr>
                <w:sz w:val="24"/>
                <w:szCs w:val="24"/>
              </w:rPr>
            </w:pPr>
            <w:r w:rsidRPr="004E1004">
              <w:rPr>
                <w:sz w:val="24"/>
                <w:szCs w:val="24"/>
              </w:rPr>
              <w:lastRenderedPageBreak/>
              <w:t xml:space="preserve">Коррекция зрительного </w:t>
            </w:r>
            <w:r w:rsidRPr="004E1004">
              <w:rPr>
                <w:sz w:val="24"/>
                <w:szCs w:val="24"/>
              </w:rPr>
              <w:lastRenderedPageBreak/>
              <w:t>восприятия.</w:t>
            </w:r>
          </w:p>
          <w:p w:rsidR="00521B8C" w:rsidRPr="00206626" w:rsidRDefault="00521B8C" w:rsidP="00206626">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rPr>
                <w:lang w:val="en-US"/>
              </w:rPr>
              <w:lastRenderedPageBreak/>
              <w:t>19</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lastRenderedPageBreak/>
              <w:t>43</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Равнобедренный треугольник и его свойства</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Элементы треугольника. Дифференциация треугольников по величине углов. Распознавание равнобедренных треугольников, моделирование их. Построение изложения нового материала на дедуктивной основе</w:t>
            </w:r>
          </w:p>
        </w:tc>
        <w:tc>
          <w:tcPr>
            <w:tcW w:w="2997" w:type="dxa"/>
            <w:gridSpan w:val="2"/>
          </w:tcPr>
          <w:p w:rsidR="00521B8C" w:rsidRDefault="00521B8C" w:rsidP="005002BC">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206626" w:rsidRDefault="00521B8C" w:rsidP="005002BC">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w:t>
            </w:r>
            <w:r>
              <w:rPr>
                <w:lang w:val="en-US"/>
              </w:rPr>
              <w:t>0</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44</w:t>
            </w:r>
          </w:p>
        </w:tc>
        <w:tc>
          <w:tcPr>
            <w:tcW w:w="5519" w:type="dxa"/>
          </w:tcPr>
          <w:p w:rsidR="00521B8C" w:rsidRPr="00206626" w:rsidRDefault="00521B8C" w:rsidP="00D36208">
            <w:pPr>
              <w:pStyle w:val="ad"/>
              <w:spacing w:before="0" w:after="0"/>
              <w:jc w:val="center"/>
              <w:rPr>
                <w:rFonts w:cs="Times New Roman"/>
                <w:sz w:val="24"/>
                <w:szCs w:val="24"/>
              </w:rPr>
            </w:pPr>
            <w:r>
              <w:rPr>
                <w:rFonts w:cs="Times New Roman"/>
                <w:sz w:val="24"/>
                <w:szCs w:val="24"/>
              </w:rPr>
              <w:t>Равносторонний треугольник и его свойства</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Дифференциация треугольников по длине сторон: различение и узнавание равностороннего и равнобедренного треугольника. Решение задач</w:t>
            </w:r>
          </w:p>
        </w:tc>
        <w:tc>
          <w:tcPr>
            <w:tcW w:w="2997" w:type="dxa"/>
            <w:gridSpan w:val="2"/>
          </w:tcPr>
          <w:p w:rsidR="00521B8C" w:rsidRDefault="00521B8C" w:rsidP="006514C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521B8C" w:rsidRPr="00206626" w:rsidRDefault="00521B8C" w:rsidP="006514CE">
            <w:pPr>
              <w:pStyle w:val="ad"/>
              <w:spacing w:before="0" w:after="0"/>
              <w:jc w:val="center"/>
              <w:rPr>
                <w:rFonts w:cs="Times New Roman"/>
                <w:sz w:val="24"/>
                <w:szCs w:val="24"/>
              </w:rPr>
            </w:pPr>
            <w:r>
              <w:rPr>
                <w:sz w:val="24"/>
                <w:szCs w:val="24"/>
              </w:rPr>
              <w:t>Коррекция логического мышления</w:t>
            </w:r>
          </w:p>
        </w:tc>
        <w:tc>
          <w:tcPr>
            <w:tcW w:w="853" w:type="dxa"/>
            <w:gridSpan w:val="2"/>
          </w:tcPr>
          <w:p w:rsidR="00521B8C" w:rsidRDefault="00521B8C" w:rsidP="00521B8C">
            <w:pPr>
              <w:jc w:val="center"/>
            </w:pPr>
            <w:r>
              <w:t>24.11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45</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Разностное сравнение чисел</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Нумерация чисел в пределах 1000</w:t>
            </w:r>
          </w:p>
        </w:tc>
        <w:tc>
          <w:tcPr>
            <w:tcW w:w="2997" w:type="dxa"/>
            <w:gridSpan w:val="2"/>
          </w:tcPr>
          <w:p w:rsidR="00521B8C" w:rsidRPr="00086AA1" w:rsidRDefault="00521B8C" w:rsidP="00CA3AD7">
            <w:pPr>
              <w:pStyle w:val="ad"/>
              <w:spacing w:before="0" w:after="0"/>
              <w:jc w:val="center"/>
              <w:rPr>
                <w:rFonts w:cs="Times New Roman"/>
                <w:sz w:val="24"/>
                <w:szCs w:val="24"/>
              </w:rPr>
            </w:pPr>
            <w:r w:rsidRPr="00086AA1">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w:t>
            </w:r>
            <w:r>
              <w:rPr>
                <w:lang w:val="en-US"/>
              </w:rPr>
              <w:t>5</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46</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Решение задач на разностное сравнение чисел</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Разностное сравнение чисел</w:t>
            </w:r>
          </w:p>
        </w:tc>
        <w:tc>
          <w:tcPr>
            <w:tcW w:w="2997" w:type="dxa"/>
            <w:gridSpan w:val="2"/>
          </w:tcPr>
          <w:p w:rsidR="00521B8C" w:rsidRPr="00B110DD" w:rsidRDefault="00521B8C" w:rsidP="00CA3AD7">
            <w:pPr>
              <w:pStyle w:val="ad"/>
              <w:spacing w:before="0" w:after="0"/>
              <w:jc w:val="center"/>
              <w:rPr>
                <w:rFonts w:cs="Times New Roman"/>
                <w:sz w:val="24"/>
                <w:szCs w:val="24"/>
              </w:rPr>
            </w:pPr>
            <w:r w:rsidRPr="00B110DD">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w:t>
            </w:r>
            <w:r>
              <w:rPr>
                <w:lang w:val="en-US"/>
              </w:rPr>
              <w:t>6</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47</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Кратное сравнение чисел</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2997" w:type="dxa"/>
            <w:gridSpan w:val="2"/>
          </w:tcPr>
          <w:p w:rsidR="00521B8C" w:rsidRPr="00432609" w:rsidRDefault="00521B8C"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521B8C" w:rsidRDefault="00521B8C" w:rsidP="001F4526">
            <w:pPr>
              <w:jc w:val="center"/>
            </w:pPr>
            <w:r>
              <w:t>2</w:t>
            </w:r>
            <w:r>
              <w:rPr>
                <w:lang w:val="en-US"/>
              </w:rPr>
              <w:t>7</w:t>
            </w:r>
            <w:r>
              <w:t>.11</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48</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Сопоставление разностного и кратного сравнения чисел</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Разностное и кратное сравнения</w:t>
            </w:r>
          </w:p>
        </w:tc>
        <w:tc>
          <w:tcPr>
            <w:tcW w:w="2997" w:type="dxa"/>
            <w:gridSpan w:val="2"/>
          </w:tcPr>
          <w:p w:rsidR="00521B8C" w:rsidRPr="00206626" w:rsidRDefault="00521B8C"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521B8C" w:rsidRDefault="00521B8C" w:rsidP="00521B8C">
            <w:pPr>
              <w:jc w:val="center"/>
            </w:pPr>
            <w:r>
              <w:t>01.12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49</w:t>
            </w:r>
          </w:p>
        </w:tc>
        <w:tc>
          <w:tcPr>
            <w:tcW w:w="5519" w:type="dxa"/>
          </w:tcPr>
          <w:p w:rsidR="00521B8C" w:rsidRPr="00206626" w:rsidRDefault="00521B8C"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«Сравнение чисел»</w:t>
            </w:r>
            <w:r w:rsidRPr="005014F7">
              <w:rPr>
                <w:b/>
                <w:sz w:val="24"/>
                <w:szCs w:val="24"/>
              </w:rPr>
              <w:t>.</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p>
        </w:tc>
        <w:tc>
          <w:tcPr>
            <w:tcW w:w="2997" w:type="dxa"/>
            <w:gridSpan w:val="2"/>
          </w:tcPr>
          <w:p w:rsidR="00521B8C" w:rsidRPr="00A936C5" w:rsidRDefault="00521B8C" w:rsidP="00CA3AD7">
            <w:pPr>
              <w:pStyle w:val="ad"/>
              <w:spacing w:before="0" w:after="0"/>
              <w:jc w:val="center"/>
              <w:rPr>
                <w:rFonts w:cs="Times New Roman"/>
                <w:sz w:val="24"/>
                <w:szCs w:val="24"/>
              </w:rPr>
            </w:pPr>
            <w:r w:rsidRPr="00A936C5">
              <w:rPr>
                <w:sz w:val="24"/>
                <w:szCs w:val="24"/>
              </w:rPr>
              <w:t>Коррекция настойчивости, самостоятельности.</w:t>
            </w:r>
          </w:p>
        </w:tc>
        <w:tc>
          <w:tcPr>
            <w:tcW w:w="853" w:type="dxa"/>
            <w:gridSpan w:val="2"/>
          </w:tcPr>
          <w:p w:rsidR="00521B8C" w:rsidRDefault="00521B8C" w:rsidP="001F4526">
            <w:pPr>
              <w:jc w:val="center"/>
            </w:pPr>
            <w:r>
              <w:t>0</w:t>
            </w:r>
            <w:r>
              <w:rPr>
                <w:lang w:val="en-US"/>
              </w:rPr>
              <w:t>2</w:t>
            </w:r>
            <w:r>
              <w:t>.12</w:t>
            </w:r>
          </w:p>
        </w:tc>
      </w:tr>
      <w:tr w:rsidR="00521B8C" w:rsidRPr="009F6E82" w:rsidTr="001F4526">
        <w:trPr>
          <w:gridAfter w:val="5"/>
          <w:wAfter w:w="8572" w:type="dxa"/>
        </w:trPr>
        <w:tc>
          <w:tcPr>
            <w:tcW w:w="13856" w:type="dxa"/>
            <w:gridSpan w:val="7"/>
          </w:tcPr>
          <w:p w:rsidR="00521B8C" w:rsidRPr="009F6E82" w:rsidRDefault="00521B8C" w:rsidP="00DF5610">
            <w:pPr>
              <w:pStyle w:val="ad"/>
              <w:numPr>
                <w:ilvl w:val="0"/>
                <w:numId w:val="16"/>
              </w:numPr>
              <w:spacing w:before="0" w:after="0"/>
              <w:ind w:right="300"/>
              <w:jc w:val="center"/>
              <w:rPr>
                <w:rFonts w:cs="Times New Roman"/>
                <w:b/>
                <w:sz w:val="24"/>
                <w:szCs w:val="24"/>
              </w:rPr>
            </w:pPr>
            <w:r>
              <w:rPr>
                <w:rFonts w:cs="Times New Roman"/>
                <w:b/>
                <w:sz w:val="24"/>
                <w:szCs w:val="24"/>
              </w:rPr>
              <w:t>СЛОЖЕНИЕ И ВЫЧИТАНИЕ В ПРЕДЕЛАХ 1000</w:t>
            </w:r>
            <w:proofErr w:type="gramStart"/>
            <w:r>
              <w:rPr>
                <w:rFonts w:cs="Times New Roman"/>
                <w:b/>
                <w:sz w:val="24"/>
                <w:szCs w:val="24"/>
              </w:rPr>
              <w:t xml:space="preserve"> С</w:t>
            </w:r>
            <w:proofErr w:type="gramEnd"/>
            <w:r>
              <w:rPr>
                <w:rFonts w:cs="Times New Roman"/>
                <w:b/>
                <w:sz w:val="24"/>
                <w:szCs w:val="24"/>
              </w:rPr>
              <w:t xml:space="preserve"> ПЕРЕХОДОМ ЧЕРЕЗ РАЗРЯД (16 ч.)</w:t>
            </w:r>
          </w:p>
        </w:tc>
        <w:tc>
          <w:tcPr>
            <w:tcW w:w="847" w:type="dxa"/>
          </w:tcPr>
          <w:p w:rsidR="00521B8C" w:rsidRPr="009F6E82" w:rsidRDefault="00521B8C" w:rsidP="0078788A">
            <w:pPr>
              <w:pStyle w:val="ad"/>
              <w:spacing w:before="0" w:after="0"/>
              <w:ind w:right="300"/>
              <w:jc w:val="center"/>
              <w:rPr>
                <w:rFonts w:cs="Times New Roman"/>
                <w:b/>
              </w:rPr>
            </w:pP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50</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 xml:space="preserve">Работа над ошибками. Сложение трёхзначных </w:t>
            </w:r>
            <w:r>
              <w:rPr>
                <w:rFonts w:cs="Times New Roman"/>
                <w:sz w:val="24"/>
                <w:szCs w:val="24"/>
              </w:rPr>
              <w:lastRenderedPageBreak/>
              <w:t xml:space="preserve">чисел с </w:t>
            </w:r>
            <w:proofErr w:type="gramStart"/>
            <w:r>
              <w:rPr>
                <w:rFonts w:cs="Times New Roman"/>
                <w:sz w:val="24"/>
                <w:szCs w:val="24"/>
              </w:rPr>
              <w:t>однозначными</w:t>
            </w:r>
            <w:proofErr w:type="gramEnd"/>
            <w:r>
              <w:rPr>
                <w:rFonts w:cs="Times New Roman"/>
                <w:sz w:val="24"/>
                <w:szCs w:val="24"/>
              </w:rPr>
              <w:t xml:space="preserve"> и двузначными с переходом через разряд</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 xml:space="preserve">Сложение и вычитание с </w:t>
            </w:r>
            <w:r>
              <w:rPr>
                <w:rFonts w:cs="Times New Roman"/>
                <w:sz w:val="24"/>
                <w:szCs w:val="24"/>
              </w:rPr>
              <w:lastRenderedPageBreak/>
              <w:t>переходом через разряд</w:t>
            </w:r>
          </w:p>
        </w:tc>
        <w:tc>
          <w:tcPr>
            <w:tcW w:w="2997" w:type="dxa"/>
            <w:gridSpan w:val="2"/>
          </w:tcPr>
          <w:p w:rsidR="00521B8C" w:rsidRPr="005A0436" w:rsidRDefault="00521B8C" w:rsidP="00CA3AD7">
            <w:pPr>
              <w:pStyle w:val="ad"/>
              <w:spacing w:before="0" w:after="0"/>
              <w:jc w:val="center"/>
              <w:rPr>
                <w:rFonts w:cs="Times New Roman"/>
                <w:sz w:val="24"/>
                <w:szCs w:val="24"/>
              </w:rPr>
            </w:pPr>
            <w:r w:rsidRPr="005A0436">
              <w:rPr>
                <w:sz w:val="24"/>
                <w:szCs w:val="24"/>
              </w:rPr>
              <w:lastRenderedPageBreak/>
              <w:t xml:space="preserve">Развитие волевых качеств: </w:t>
            </w:r>
            <w:r w:rsidRPr="005A0436">
              <w:rPr>
                <w:sz w:val="24"/>
                <w:szCs w:val="24"/>
              </w:rPr>
              <w:lastRenderedPageBreak/>
              <w:t>настойчивости, целеустремлённости.</w:t>
            </w:r>
          </w:p>
        </w:tc>
        <w:tc>
          <w:tcPr>
            <w:tcW w:w="853" w:type="dxa"/>
            <w:gridSpan w:val="2"/>
          </w:tcPr>
          <w:p w:rsidR="00521B8C" w:rsidRPr="007772E1" w:rsidRDefault="00521B8C" w:rsidP="001F4526">
            <w:pPr>
              <w:pStyle w:val="ad"/>
              <w:spacing w:before="0" w:after="0"/>
              <w:ind w:right="-108"/>
              <w:jc w:val="center"/>
              <w:rPr>
                <w:rFonts w:cs="Times New Roman"/>
                <w:sz w:val="24"/>
                <w:szCs w:val="24"/>
              </w:rPr>
            </w:pPr>
            <w:r w:rsidRPr="007772E1">
              <w:rPr>
                <w:rFonts w:cs="Times New Roman"/>
                <w:sz w:val="24"/>
                <w:szCs w:val="24"/>
              </w:rPr>
              <w:lastRenderedPageBreak/>
              <w:t>0</w:t>
            </w:r>
            <w:r>
              <w:rPr>
                <w:rFonts w:cs="Times New Roman"/>
                <w:sz w:val="24"/>
                <w:szCs w:val="24"/>
                <w:lang w:val="en-US"/>
              </w:rPr>
              <w:t>3</w:t>
            </w:r>
            <w:r w:rsidRPr="007772E1">
              <w:rPr>
                <w:rFonts w:cs="Times New Roman"/>
                <w:sz w:val="24"/>
                <w:szCs w:val="24"/>
              </w:rPr>
              <w:t>.12</w:t>
            </w:r>
          </w:p>
        </w:tc>
      </w:tr>
      <w:tr w:rsidR="00521B8C" w:rsidRPr="00BF144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lastRenderedPageBreak/>
              <w:t>51</w:t>
            </w:r>
          </w:p>
        </w:tc>
        <w:tc>
          <w:tcPr>
            <w:tcW w:w="5519" w:type="dxa"/>
          </w:tcPr>
          <w:p w:rsidR="00521B8C" w:rsidRPr="00206626" w:rsidRDefault="00521B8C" w:rsidP="00BF1442">
            <w:pPr>
              <w:pStyle w:val="ad"/>
              <w:spacing w:before="0" w:after="0"/>
              <w:jc w:val="center"/>
              <w:rPr>
                <w:rFonts w:cs="Times New Roman"/>
                <w:sz w:val="24"/>
                <w:szCs w:val="24"/>
              </w:rPr>
            </w:pPr>
            <w:r>
              <w:rPr>
                <w:rFonts w:cs="Times New Roman"/>
                <w:sz w:val="24"/>
                <w:szCs w:val="24"/>
              </w:rPr>
              <w:t>Сложение трёхзначных чисел с одним переходом через разряд</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2997" w:type="dxa"/>
            <w:gridSpan w:val="2"/>
          </w:tcPr>
          <w:p w:rsidR="00521B8C" w:rsidRPr="00BF1442" w:rsidRDefault="00521B8C" w:rsidP="00CA3AD7">
            <w:pPr>
              <w:pStyle w:val="ad"/>
              <w:spacing w:before="0" w:after="0"/>
              <w:jc w:val="center"/>
              <w:rPr>
                <w:rFonts w:cs="Times New Roman"/>
                <w:sz w:val="24"/>
                <w:szCs w:val="24"/>
              </w:rPr>
            </w:pPr>
            <w:r w:rsidRPr="00BF1442">
              <w:rPr>
                <w:sz w:val="24"/>
                <w:szCs w:val="24"/>
              </w:rPr>
              <w:t>Развитие волевых качеств: настойчивости, целеустремлённости.</w:t>
            </w:r>
          </w:p>
        </w:tc>
        <w:tc>
          <w:tcPr>
            <w:tcW w:w="853" w:type="dxa"/>
            <w:gridSpan w:val="2"/>
          </w:tcPr>
          <w:p w:rsidR="00521B8C" w:rsidRDefault="00521B8C" w:rsidP="00224425">
            <w:pPr>
              <w:jc w:val="center"/>
            </w:pPr>
            <w:r>
              <w:rPr>
                <w:lang w:val="en-US"/>
              </w:rPr>
              <w:t>04</w:t>
            </w:r>
            <w:r>
              <w:t>.12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52</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521B8C" w:rsidRPr="00C57410" w:rsidRDefault="00521B8C" w:rsidP="00CA3AD7">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rPr>
                <w:lang w:val="en-US"/>
              </w:rPr>
              <w:t>0</w:t>
            </w:r>
            <w:r>
              <w:t>8.12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53</w:t>
            </w:r>
          </w:p>
        </w:tc>
        <w:tc>
          <w:tcPr>
            <w:tcW w:w="5519" w:type="dxa"/>
          </w:tcPr>
          <w:p w:rsidR="00521B8C" w:rsidRPr="00206626" w:rsidRDefault="00521B8C" w:rsidP="00B639C1">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521B8C" w:rsidRPr="00206626"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B639C1">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521B8C" w:rsidRPr="00C57410" w:rsidRDefault="00521B8C" w:rsidP="00B639C1">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521B8C" w:rsidRDefault="00521B8C" w:rsidP="001F4526">
            <w:pPr>
              <w:jc w:val="center"/>
            </w:pPr>
            <w:r>
              <w:rPr>
                <w:lang w:val="en-US"/>
              </w:rPr>
              <w:t>09</w:t>
            </w:r>
            <w:r>
              <w:t>.12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54</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Вычитание с одним переходом через разряд</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Вычитание круглых сотен</w:t>
            </w:r>
          </w:p>
        </w:tc>
        <w:tc>
          <w:tcPr>
            <w:tcW w:w="2997" w:type="dxa"/>
            <w:gridSpan w:val="2"/>
          </w:tcPr>
          <w:p w:rsidR="00521B8C" w:rsidRPr="008D3056" w:rsidRDefault="00521B8C" w:rsidP="00CA3AD7">
            <w:pPr>
              <w:pStyle w:val="ad"/>
              <w:spacing w:before="0" w:after="0"/>
              <w:jc w:val="center"/>
              <w:rPr>
                <w:rFonts w:cs="Times New Roman"/>
                <w:sz w:val="24"/>
                <w:szCs w:val="24"/>
              </w:rPr>
            </w:pPr>
            <w:r w:rsidRPr="008D3056">
              <w:rPr>
                <w:sz w:val="24"/>
                <w:szCs w:val="24"/>
              </w:rPr>
              <w:t>Развитие вербальной и слуховой памяти.</w:t>
            </w:r>
          </w:p>
        </w:tc>
        <w:tc>
          <w:tcPr>
            <w:tcW w:w="853" w:type="dxa"/>
            <w:gridSpan w:val="2"/>
          </w:tcPr>
          <w:p w:rsidR="00521B8C" w:rsidRDefault="00521B8C" w:rsidP="001F4526">
            <w:pPr>
              <w:jc w:val="center"/>
            </w:pPr>
            <w:r>
              <w:t>1</w:t>
            </w:r>
            <w:r>
              <w:rPr>
                <w:lang w:val="en-US"/>
              </w:rPr>
              <w:t>0</w:t>
            </w:r>
            <w:r>
              <w:t>.12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55</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Вычитание, когда уменьшаемое заканчивается нулём</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521B8C" w:rsidRPr="009E7A91" w:rsidRDefault="00521B8C"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521B8C" w:rsidRDefault="00521B8C" w:rsidP="001F4526">
            <w:pPr>
              <w:jc w:val="center"/>
            </w:pPr>
            <w:r>
              <w:t>1</w:t>
            </w:r>
            <w:r>
              <w:rPr>
                <w:lang w:val="en-US"/>
              </w:rPr>
              <w:t>1</w:t>
            </w:r>
            <w:r>
              <w:t>.12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56</w:t>
            </w:r>
          </w:p>
        </w:tc>
        <w:tc>
          <w:tcPr>
            <w:tcW w:w="5519" w:type="dxa"/>
          </w:tcPr>
          <w:p w:rsidR="00521B8C" w:rsidRPr="00206626" w:rsidRDefault="00521B8C" w:rsidP="00062E49">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521B8C" w:rsidRPr="00206626"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521B8C" w:rsidRPr="00206626" w:rsidRDefault="00521B8C"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521B8C" w:rsidRDefault="00521B8C" w:rsidP="00521B8C">
            <w:pPr>
              <w:jc w:val="center"/>
            </w:pPr>
            <w:r>
              <w:t>15.12</w:t>
            </w:r>
          </w:p>
        </w:tc>
      </w:tr>
      <w:tr w:rsidR="00521B8C" w:rsidRPr="009F6E82" w:rsidTr="001F4526">
        <w:trPr>
          <w:gridAfter w:val="4"/>
          <w:wAfter w:w="8566" w:type="dxa"/>
        </w:trPr>
        <w:tc>
          <w:tcPr>
            <w:tcW w:w="665" w:type="dxa"/>
          </w:tcPr>
          <w:p w:rsidR="00521B8C" w:rsidRPr="00206626" w:rsidRDefault="00521B8C" w:rsidP="00DF17D3">
            <w:pPr>
              <w:pStyle w:val="ad"/>
              <w:spacing w:before="0" w:after="0"/>
              <w:jc w:val="center"/>
              <w:rPr>
                <w:rFonts w:cs="Times New Roman"/>
                <w:sz w:val="24"/>
                <w:szCs w:val="24"/>
              </w:rPr>
            </w:pPr>
            <w:r>
              <w:rPr>
                <w:rFonts w:cs="Times New Roman"/>
                <w:sz w:val="24"/>
                <w:szCs w:val="24"/>
              </w:rPr>
              <w:t>57</w:t>
            </w:r>
          </w:p>
        </w:tc>
        <w:tc>
          <w:tcPr>
            <w:tcW w:w="5519" w:type="dxa"/>
          </w:tcPr>
          <w:p w:rsidR="00521B8C" w:rsidRPr="00206626" w:rsidRDefault="00521B8C" w:rsidP="00B639C1">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521B8C" w:rsidRPr="00206626"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206626" w:rsidRDefault="00521B8C" w:rsidP="00B639C1">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521B8C" w:rsidRPr="00206626" w:rsidRDefault="00521B8C" w:rsidP="00B639C1">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521B8C" w:rsidRDefault="00521B8C" w:rsidP="001F4526">
            <w:pPr>
              <w:jc w:val="center"/>
            </w:pPr>
            <w:r>
              <w:t>1</w:t>
            </w:r>
            <w:r>
              <w:rPr>
                <w:lang w:val="en-US"/>
              </w:rPr>
              <w:t>6</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sidRPr="006021AD">
              <w:rPr>
                <w:rFonts w:cs="Times New Roman"/>
                <w:sz w:val="24"/>
                <w:szCs w:val="24"/>
              </w:rPr>
              <w:t>58</w:t>
            </w:r>
          </w:p>
        </w:tc>
        <w:tc>
          <w:tcPr>
            <w:tcW w:w="5519" w:type="dxa"/>
          </w:tcPr>
          <w:p w:rsidR="00521B8C" w:rsidRPr="006021AD" w:rsidRDefault="00521B8C" w:rsidP="00062E49">
            <w:pPr>
              <w:pStyle w:val="ad"/>
              <w:spacing w:before="0" w:after="0"/>
              <w:jc w:val="center"/>
              <w:rPr>
                <w:rFonts w:cs="Times New Roman"/>
                <w:sz w:val="24"/>
                <w:szCs w:val="24"/>
              </w:rPr>
            </w:pPr>
            <w:r w:rsidRPr="006021AD">
              <w:rPr>
                <w:rFonts w:cs="Times New Roman"/>
                <w:sz w:val="24"/>
                <w:szCs w:val="24"/>
              </w:rPr>
              <w:t>Вычитание</w:t>
            </w:r>
            <w:r>
              <w:rPr>
                <w:rFonts w:cs="Times New Roman"/>
                <w:sz w:val="24"/>
                <w:szCs w:val="24"/>
              </w:rPr>
              <w:t xml:space="preserve"> из круглых сотен и тысяч</w:t>
            </w:r>
          </w:p>
        </w:tc>
        <w:tc>
          <w:tcPr>
            <w:tcW w:w="992" w:type="dxa"/>
          </w:tcPr>
          <w:p w:rsidR="00521B8C" w:rsidRPr="006021AD" w:rsidRDefault="00521B8C" w:rsidP="00496B0E">
            <w:pPr>
              <w:pStyle w:val="ad"/>
              <w:spacing w:before="0" w:after="0"/>
              <w:jc w:val="center"/>
              <w:rPr>
                <w:rFonts w:cs="Times New Roman"/>
                <w:sz w:val="24"/>
                <w:szCs w:val="24"/>
              </w:rPr>
            </w:pPr>
            <w:r w:rsidRPr="006021AD">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Все случаи сложения и вычитания трёхзначных чисел</w:t>
            </w:r>
          </w:p>
        </w:tc>
        <w:tc>
          <w:tcPr>
            <w:tcW w:w="2997" w:type="dxa"/>
            <w:gridSpan w:val="2"/>
          </w:tcPr>
          <w:p w:rsidR="00521B8C" w:rsidRPr="006021AD" w:rsidRDefault="00521B8C" w:rsidP="00CA3AD7">
            <w:pPr>
              <w:pStyle w:val="ad"/>
              <w:spacing w:before="0" w:after="0"/>
              <w:jc w:val="center"/>
              <w:rPr>
                <w:rFonts w:cs="Times New Roman"/>
                <w:sz w:val="24"/>
                <w:szCs w:val="24"/>
              </w:rPr>
            </w:pPr>
            <w:r w:rsidRPr="006021AD">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1</w:t>
            </w:r>
            <w:r>
              <w:rPr>
                <w:lang w:val="en-US"/>
              </w:rPr>
              <w:t>7</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59</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521B8C" w:rsidRPr="001E769C" w:rsidRDefault="00521B8C"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rPr>
                <w:lang w:val="en-US"/>
              </w:rPr>
              <w:t>18</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60</w:t>
            </w:r>
          </w:p>
        </w:tc>
        <w:tc>
          <w:tcPr>
            <w:tcW w:w="5519"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B639C1">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521B8C" w:rsidRPr="001E769C" w:rsidRDefault="00521B8C"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22.12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61</w:t>
            </w:r>
          </w:p>
        </w:tc>
        <w:tc>
          <w:tcPr>
            <w:tcW w:w="5519" w:type="dxa"/>
          </w:tcPr>
          <w:p w:rsidR="00521B8C" w:rsidRPr="006021AD" w:rsidRDefault="00521B8C" w:rsidP="00211294">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 и вычитании трёхзначны</w:t>
            </w:r>
            <w:r w:rsidR="00211294">
              <w:rPr>
                <w:rFonts w:cs="Times New Roman"/>
                <w:sz w:val="24"/>
                <w:szCs w:val="24"/>
              </w:rPr>
              <w:t>х</w:t>
            </w:r>
            <w:r>
              <w:rPr>
                <w:rFonts w:cs="Times New Roman"/>
                <w:sz w:val="24"/>
                <w:szCs w:val="24"/>
              </w:rPr>
              <w:t xml:space="preserve"> чис</w:t>
            </w:r>
            <w:r w:rsidR="00211294">
              <w:rPr>
                <w:rFonts w:cs="Times New Roman"/>
                <w:sz w:val="24"/>
                <w:szCs w:val="24"/>
              </w:rPr>
              <w:t>ел</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521B8C" w:rsidRPr="006021AD" w:rsidRDefault="00521B8C"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w:t>
            </w:r>
            <w:r>
              <w:rPr>
                <w:lang w:val="en-US"/>
              </w:rPr>
              <w:t>3</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62</w:t>
            </w:r>
          </w:p>
        </w:tc>
        <w:tc>
          <w:tcPr>
            <w:tcW w:w="5519"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 xml:space="preserve">Нахождение неизвестных компонентов при сложении и вычитании </w:t>
            </w:r>
            <w:r w:rsidR="00211294">
              <w:rPr>
                <w:rFonts w:cs="Times New Roman"/>
                <w:sz w:val="24"/>
                <w:szCs w:val="24"/>
              </w:rPr>
              <w:t>трёхзначных чисел</w:t>
            </w:r>
          </w:p>
        </w:tc>
        <w:tc>
          <w:tcPr>
            <w:tcW w:w="992"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B639C1">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521B8C" w:rsidRPr="006021AD" w:rsidRDefault="00521B8C"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521B8C" w:rsidRDefault="00521B8C" w:rsidP="001F4526">
            <w:pPr>
              <w:jc w:val="center"/>
            </w:pPr>
            <w:r>
              <w:t>2</w:t>
            </w:r>
            <w:r>
              <w:rPr>
                <w:lang w:val="en-US"/>
              </w:rPr>
              <w:t>4</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63</w:t>
            </w:r>
          </w:p>
        </w:tc>
        <w:tc>
          <w:tcPr>
            <w:tcW w:w="5519" w:type="dxa"/>
          </w:tcPr>
          <w:p w:rsidR="00521B8C" w:rsidRPr="006021AD" w:rsidRDefault="00211294"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«Сложение и </w:t>
            </w:r>
            <w:r>
              <w:rPr>
                <w:b/>
                <w:sz w:val="24"/>
                <w:szCs w:val="24"/>
              </w:rPr>
              <w:lastRenderedPageBreak/>
              <w:t>вычитание трёхзначных чисел»</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521B8C" w:rsidRPr="006021AD" w:rsidRDefault="00521B8C" w:rsidP="00D67F5D">
            <w:pPr>
              <w:pStyle w:val="ad"/>
              <w:spacing w:before="0" w:after="0"/>
              <w:jc w:val="center"/>
              <w:rPr>
                <w:rFonts w:cs="Times New Roman"/>
                <w:sz w:val="24"/>
                <w:szCs w:val="24"/>
              </w:rPr>
            </w:pPr>
          </w:p>
        </w:tc>
        <w:tc>
          <w:tcPr>
            <w:tcW w:w="2997" w:type="dxa"/>
            <w:gridSpan w:val="2"/>
          </w:tcPr>
          <w:p w:rsidR="00521B8C" w:rsidRPr="00947727" w:rsidRDefault="00521B8C" w:rsidP="00CA3AD7">
            <w:pPr>
              <w:pStyle w:val="ad"/>
              <w:spacing w:before="0" w:after="0"/>
              <w:jc w:val="center"/>
              <w:rPr>
                <w:rFonts w:cs="Times New Roman"/>
                <w:sz w:val="24"/>
                <w:szCs w:val="24"/>
              </w:rPr>
            </w:pPr>
            <w:r w:rsidRPr="00947727">
              <w:rPr>
                <w:sz w:val="24"/>
                <w:szCs w:val="24"/>
              </w:rPr>
              <w:t xml:space="preserve">Коррекция настойчивости, </w:t>
            </w:r>
            <w:r w:rsidRPr="00947727">
              <w:rPr>
                <w:sz w:val="24"/>
                <w:szCs w:val="24"/>
              </w:rPr>
              <w:lastRenderedPageBreak/>
              <w:t>самостоятельности.</w:t>
            </w:r>
          </w:p>
        </w:tc>
        <w:tc>
          <w:tcPr>
            <w:tcW w:w="853" w:type="dxa"/>
            <w:gridSpan w:val="2"/>
          </w:tcPr>
          <w:p w:rsidR="00521B8C" w:rsidRDefault="00521B8C" w:rsidP="001F4526">
            <w:pPr>
              <w:jc w:val="center"/>
            </w:pPr>
            <w:r>
              <w:lastRenderedPageBreak/>
              <w:t>2</w:t>
            </w:r>
            <w:r>
              <w:rPr>
                <w:lang w:val="en-US"/>
              </w:rPr>
              <w:t>5</w:t>
            </w:r>
            <w:r>
              <w:t>.12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lastRenderedPageBreak/>
              <w:t>64</w:t>
            </w:r>
          </w:p>
        </w:tc>
        <w:tc>
          <w:tcPr>
            <w:tcW w:w="5519" w:type="dxa"/>
          </w:tcPr>
          <w:p w:rsidR="00521B8C" w:rsidRPr="006021AD" w:rsidRDefault="00211294" w:rsidP="00211294">
            <w:pPr>
              <w:pStyle w:val="ad"/>
              <w:spacing w:before="0" w:after="0"/>
              <w:jc w:val="center"/>
              <w:rPr>
                <w:rFonts w:cs="Times New Roman"/>
                <w:sz w:val="24"/>
                <w:szCs w:val="24"/>
              </w:rPr>
            </w:pPr>
            <w:r>
              <w:rPr>
                <w:rFonts w:cs="Times New Roman"/>
                <w:sz w:val="24"/>
                <w:szCs w:val="24"/>
              </w:rPr>
              <w:t xml:space="preserve">Работа над ошибками. </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6D7088" w:rsidP="00DC5D61">
            <w:pPr>
              <w:pStyle w:val="ad"/>
              <w:spacing w:before="0" w:after="0"/>
              <w:jc w:val="center"/>
              <w:rPr>
                <w:rFonts w:cs="Times New Roman"/>
                <w:sz w:val="24"/>
                <w:szCs w:val="24"/>
              </w:rPr>
            </w:pPr>
            <w:r>
              <w:rPr>
                <w:rFonts w:cs="Times New Roman"/>
                <w:sz w:val="24"/>
                <w:szCs w:val="24"/>
              </w:rPr>
              <w:t xml:space="preserve">Работа над ошибками. </w:t>
            </w:r>
          </w:p>
        </w:tc>
        <w:tc>
          <w:tcPr>
            <w:tcW w:w="2997" w:type="dxa"/>
            <w:gridSpan w:val="2"/>
          </w:tcPr>
          <w:p w:rsidR="00521B8C" w:rsidRPr="00C16D6C" w:rsidRDefault="00521B8C" w:rsidP="00CA3AD7">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521B8C" w:rsidRDefault="00521B8C" w:rsidP="00521B8C">
            <w:pPr>
              <w:jc w:val="center"/>
            </w:pPr>
            <w:r>
              <w:t>28.12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65</w:t>
            </w:r>
          </w:p>
        </w:tc>
        <w:tc>
          <w:tcPr>
            <w:tcW w:w="5519"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Нахождение одной, нескольких долей предмета, числа</w:t>
            </w:r>
          </w:p>
        </w:tc>
        <w:tc>
          <w:tcPr>
            <w:tcW w:w="992"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B639C1">
            <w:pPr>
              <w:pStyle w:val="ad"/>
              <w:spacing w:before="0" w:after="0"/>
              <w:jc w:val="center"/>
              <w:rPr>
                <w:rFonts w:cs="Times New Roman"/>
                <w:sz w:val="24"/>
                <w:szCs w:val="24"/>
              </w:rPr>
            </w:pPr>
            <w:r>
              <w:rPr>
                <w:rFonts w:cs="Times New Roman"/>
                <w:sz w:val="24"/>
                <w:szCs w:val="24"/>
              </w:rPr>
              <w:t xml:space="preserve"> Доли, целое</w:t>
            </w:r>
          </w:p>
        </w:tc>
        <w:tc>
          <w:tcPr>
            <w:tcW w:w="2997" w:type="dxa"/>
            <w:gridSpan w:val="2"/>
          </w:tcPr>
          <w:p w:rsidR="00521B8C" w:rsidRPr="00C16D6C" w:rsidRDefault="00521B8C" w:rsidP="00B639C1">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521B8C" w:rsidRPr="006021AD" w:rsidRDefault="00521B8C" w:rsidP="00521B8C">
            <w:pPr>
              <w:pStyle w:val="ad"/>
              <w:spacing w:before="0" w:after="0"/>
              <w:jc w:val="center"/>
              <w:rPr>
                <w:rFonts w:cs="Times New Roman"/>
                <w:sz w:val="24"/>
                <w:szCs w:val="24"/>
              </w:rPr>
            </w:pPr>
            <w:r>
              <w:rPr>
                <w:rFonts w:cs="Times New Roman"/>
                <w:sz w:val="24"/>
                <w:szCs w:val="24"/>
              </w:rPr>
              <w:t>12.01</w:t>
            </w:r>
          </w:p>
        </w:tc>
      </w:tr>
      <w:tr w:rsidR="00521B8C" w:rsidRPr="006021AD" w:rsidTr="001F4526">
        <w:trPr>
          <w:gridAfter w:val="6"/>
          <w:wAfter w:w="9419" w:type="dxa"/>
        </w:trPr>
        <w:tc>
          <w:tcPr>
            <w:tcW w:w="13856" w:type="dxa"/>
            <w:gridSpan w:val="7"/>
          </w:tcPr>
          <w:p w:rsidR="00521B8C" w:rsidRPr="0039795B" w:rsidRDefault="00521B8C" w:rsidP="0039795B">
            <w:pPr>
              <w:pStyle w:val="ad"/>
              <w:numPr>
                <w:ilvl w:val="0"/>
                <w:numId w:val="16"/>
              </w:numPr>
              <w:spacing w:before="0" w:after="0"/>
              <w:ind w:right="300"/>
              <w:jc w:val="center"/>
              <w:rPr>
                <w:rFonts w:cs="Times New Roman"/>
                <w:b/>
                <w:sz w:val="24"/>
                <w:szCs w:val="24"/>
              </w:rPr>
            </w:pPr>
            <w:r>
              <w:rPr>
                <w:rFonts w:cs="Times New Roman"/>
                <w:b/>
                <w:sz w:val="24"/>
                <w:szCs w:val="24"/>
              </w:rPr>
              <w:t>ОБЫКНОВЕННЫЕ ДРОБИ (6ч.)</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66</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Структура обыкновенной дроби</w:t>
            </w:r>
            <w:r w:rsidR="00211294">
              <w:rPr>
                <w:rFonts w:cs="Times New Roman"/>
                <w:sz w:val="24"/>
                <w:szCs w:val="24"/>
              </w:rPr>
              <w:t>. Нахождение одной, нескольких долей предмета, числа</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Образование дробей</w:t>
            </w:r>
          </w:p>
        </w:tc>
        <w:tc>
          <w:tcPr>
            <w:tcW w:w="2997" w:type="dxa"/>
            <w:gridSpan w:val="2"/>
          </w:tcPr>
          <w:p w:rsidR="00521B8C" w:rsidRPr="00EF637B" w:rsidRDefault="00521B8C" w:rsidP="00CA3AD7">
            <w:pPr>
              <w:pStyle w:val="ad"/>
              <w:spacing w:before="0" w:after="0"/>
              <w:jc w:val="center"/>
              <w:rPr>
                <w:rFonts w:cs="Times New Roman"/>
                <w:sz w:val="24"/>
                <w:szCs w:val="24"/>
              </w:rPr>
            </w:pPr>
            <w:r w:rsidRPr="00EF637B">
              <w:rPr>
                <w:sz w:val="24"/>
                <w:szCs w:val="24"/>
              </w:rPr>
              <w:t>Коррекция мелкой моторики рук.</w:t>
            </w:r>
          </w:p>
        </w:tc>
        <w:tc>
          <w:tcPr>
            <w:tcW w:w="853" w:type="dxa"/>
            <w:gridSpan w:val="2"/>
          </w:tcPr>
          <w:p w:rsidR="00521B8C" w:rsidRDefault="00521B8C" w:rsidP="00521B8C">
            <w:pPr>
              <w:jc w:val="center"/>
            </w:pPr>
            <w:r>
              <w:t>13.01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67</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521B8C" w:rsidRPr="00907441" w:rsidRDefault="00521B8C" w:rsidP="00CA3AD7">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521B8C" w:rsidRDefault="00521B8C" w:rsidP="00521B8C">
            <w:pPr>
              <w:jc w:val="center"/>
            </w:pPr>
            <w:r>
              <w:t>14.01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68</w:t>
            </w:r>
          </w:p>
        </w:tc>
        <w:tc>
          <w:tcPr>
            <w:tcW w:w="5519"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B639C1">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521B8C" w:rsidRPr="00907441" w:rsidRDefault="00521B8C" w:rsidP="00B639C1">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521B8C" w:rsidRDefault="00521B8C" w:rsidP="00521B8C">
            <w:pPr>
              <w:jc w:val="center"/>
            </w:pPr>
            <w:r>
              <w:t>15.01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69</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521B8C" w:rsidRPr="00A617BA" w:rsidRDefault="00521B8C" w:rsidP="00CA3AD7">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521B8C" w:rsidRDefault="00521B8C" w:rsidP="00F10C50">
            <w:pPr>
              <w:jc w:val="center"/>
            </w:pPr>
            <w:r>
              <w:t>19.01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70</w:t>
            </w:r>
          </w:p>
        </w:tc>
        <w:tc>
          <w:tcPr>
            <w:tcW w:w="5519"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521B8C" w:rsidRPr="006021AD" w:rsidRDefault="00521B8C"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B639C1">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521B8C" w:rsidRPr="00A617BA" w:rsidRDefault="00521B8C" w:rsidP="00B639C1">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521B8C" w:rsidRDefault="00521B8C" w:rsidP="00521B8C">
            <w:pPr>
              <w:jc w:val="center"/>
            </w:pPr>
            <w:r>
              <w:t>20.01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71</w:t>
            </w:r>
          </w:p>
        </w:tc>
        <w:tc>
          <w:tcPr>
            <w:tcW w:w="5519" w:type="dxa"/>
          </w:tcPr>
          <w:p w:rsidR="00521B8C" w:rsidRPr="006021AD" w:rsidRDefault="00521B8C"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w:t>
            </w:r>
            <w:r w:rsidRPr="00067F0A">
              <w:rPr>
                <w:b/>
                <w:sz w:val="24"/>
                <w:szCs w:val="24"/>
              </w:rPr>
              <w:t>Обыкновенные дроби</w:t>
            </w:r>
            <w:r>
              <w:rPr>
                <w:b/>
                <w:sz w:val="24"/>
                <w:szCs w:val="24"/>
              </w:rPr>
              <w:t>»</w:t>
            </w:r>
            <w:r w:rsidRPr="005014F7">
              <w:rPr>
                <w:b/>
                <w:sz w:val="24"/>
                <w:szCs w:val="24"/>
              </w:rPr>
              <w:t>.</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Структура обыкновенных дробей, сравнение дробей</w:t>
            </w:r>
          </w:p>
        </w:tc>
        <w:tc>
          <w:tcPr>
            <w:tcW w:w="2997" w:type="dxa"/>
            <w:gridSpan w:val="2"/>
          </w:tcPr>
          <w:p w:rsidR="00521B8C" w:rsidRPr="0042702A" w:rsidRDefault="00521B8C" w:rsidP="00CA3AD7">
            <w:pPr>
              <w:pStyle w:val="ad"/>
              <w:spacing w:before="0" w:after="0"/>
              <w:jc w:val="center"/>
              <w:rPr>
                <w:rFonts w:cs="Times New Roman"/>
                <w:sz w:val="24"/>
                <w:szCs w:val="24"/>
              </w:rPr>
            </w:pPr>
            <w:r w:rsidRPr="0042702A">
              <w:rPr>
                <w:sz w:val="24"/>
                <w:szCs w:val="24"/>
              </w:rPr>
              <w:t>Коррекция настойчивости, самостоятельности.</w:t>
            </w:r>
          </w:p>
        </w:tc>
        <w:tc>
          <w:tcPr>
            <w:tcW w:w="853" w:type="dxa"/>
            <w:gridSpan w:val="2"/>
          </w:tcPr>
          <w:p w:rsidR="00521B8C" w:rsidRDefault="00521B8C" w:rsidP="00521B8C">
            <w:pPr>
              <w:jc w:val="center"/>
            </w:pPr>
            <w:r>
              <w:t>21.01</w:t>
            </w:r>
          </w:p>
        </w:tc>
      </w:tr>
      <w:tr w:rsidR="00521B8C" w:rsidRPr="006021AD" w:rsidTr="001F4526">
        <w:trPr>
          <w:gridAfter w:val="5"/>
          <w:wAfter w:w="8572" w:type="dxa"/>
        </w:trPr>
        <w:tc>
          <w:tcPr>
            <w:tcW w:w="13856" w:type="dxa"/>
            <w:gridSpan w:val="7"/>
          </w:tcPr>
          <w:p w:rsidR="00521B8C" w:rsidRPr="00A55A2A" w:rsidRDefault="00521B8C" w:rsidP="00A55A2A">
            <w:pPr>
              <w:pStyle w:val="ac"/>
              <w:numPr>
                <w:ilvl w:val="0"/>
                <w:numId w:val="16"/>
              </w:numPr>
              <w:snapToGrid w:val="0"/>
              <w:jc w:val="center"/>
              <w:rPr>
                <w:rFonts w:cs="Times New Roman"/>
                <w:b/>
              </w:rPr>
            </w:pPr>
            <w:r w:rsidRPr="00460E2F">
              <w:rPr>
                <w:b/>
              </w:rPr>
              <w:t>УМНОЖЕНИЕ</w:t>
            </w:r>
            <w:r>
              <w:rPr>
                <w:b/>
              </w:rPr>
              <w:t xml:space="preserve"> И </w:t>
            </w:r>
            <w:r w:rsidRPr="00460E2F">
              <w:rPr>
                <w:b/>
              </w:rPr>
              <w:t>ДЕЛЕНИЕ ЧИСЕЛ (</w:t>
            </w:r>
            <w:r>
              <w:rPr>
                <w:b/>
              </w:rPr>
              <w:t>45 ч.</w:t>
            </w:r>
            <w:r w:rsidRPr="00460E2F">
              <w:rPr>
                <w:b/>
              </w:rPr>
              <w:t>)</w:t>
            </w:r>
          </w:p>
        </w:tc>
        <w:tc>
          <w:tcPr>
            <w:tcW w:w="847" w:type="dxa"/>
          </w:tcPr>
          <w:p w:rsidR="00521B8C" w:rsidRPr="00A55A2A" w:rsidRDefault="00521B8C" w:rsidP="0078788A">
            <w:pPr>
              <w:pStyle w:val="ac"/>
              <w:snapToGrid w:val="0"/>
              <w:jc w:val="center"/>
              <w:rPr>
                <w:rFonts w:cs="Times New Roman"/>
                <w:b/>
              </w:rPr>
            </w:pP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72</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Работа над ошибками. Умножение чисел на 10, 100</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Правила умножения на 10 и на 100</w:t>
            </w:r>
          </w:p>
        </w:tc>
        <w:tc>
          <w:tcPr>
            <w:tcW w:w="2997" w:type="dxa"/>
            <w:gridSpan w:val="2"/>
          </w:tcPr>
          <w:p w:rsidR="00521B8C" w:rsidRPr="00F82CAF" w:rsidRDefault="00521B8C"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521B8C" w:rsidRPr="006021AD" w:rsidRDefault="00521B8C" w:rsidP="00521B8C">
            <w:pPr>
              <w:pStyle w:val="ad"/>
              <w:spacing w:before="0" w:after="0"/>
              <w:jc w:val="center"/>
              <w:rPr>
                <w:rFonts w:cs="Times New Roman"/>
                <w:sz w:val="24"/>
                <w:szCs w:val="24"/>
              </w:rPr>
            </w:pPr>
            <w:r>
              <w:rPr>
                <w:rFonts w:cs="Times New Roman"/>
                <w:sz w:val="24"/>
                <w:szCs w:val="24"/>
              </w:rPr>
              <w:t>22.01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73</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Деление на 10, 100</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Правила умножения на 10 и на 100. Структура обыкновенных дробей, их сравнение</w:t>
            </w:r>
          </w:p>
        </w:tc>
        <w:tc>
          <w:tcPr>
            <w:tcW w:w="2997" w:type="dxa"/>
            <w:gridSpan w:val="2"/>
          </w:tcPr>
          <w:p w:rsidR="00521B8C" w:rsidRPr="006021AD" w:rsidRDefault="00521B8C"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521B8C" w:rsidRDefault="00521B8C" w:rsidP="00521B8C">
            <w:pPr>
              <w:jc w:val="center"/>
            </w:pPr>
            <w:r>
              <w:t xml:space="preserve">26.01 </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74</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мер </w:t>
            </w:r>
            <w:proofErr w:type="gramStart"/>
            <w:r>
              <w:rPr>
                <w:rFonts w:cs="Times New Roman"/>
                <w:sz w:val="24"/>
                <w:szCs w:val="24"/>
              </w:rPr>
              <w:t>мелкими</w:t>
            </w:r>
            <w:proofErr w:type="gramEnd"/>
            <w:r>
              <w:rPr>
                <w:rFonts w:cs="Times New Roman"/>
                <w:sz w:val="24"/>
                <w:szCs w:val="24"/>
              </w:rPr>
              <w:t>.</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C47E9F">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521B8C" w:rsidRPr="00C66E18" w:rsidRDefault="00521B8C"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521B8C" w:rsidRDefault="00521B8C" w:rsidP="000B6917">
            <w:pPr>
              <w:jc w:val="center"/>
            </w:pPr>
            <w:r>
              <w:t xml:space="preserve">27.01 </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75</w:t>
            </w:r>
          </w:p>
        </w:tc>
        <w:tc>
          <w:tcPr>
            <w:tcW w:w="5519" w:type="dxa"/>
          </w:tcPr>
          <w:p w:rsidR="00521B8C" w:rsidRPr="006021AD" w:rsidRDefault="00521B8C" w:rsidP="00166511">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мер </w:t>
            </w:r>
            <w:proofErr w:type="gramStart"/>
            <w:r>
              <w:rPr>
                <w:rFonts w:cs="Times New Roman"/>
                <w:sz w:val="24"/>
                <w:szCs w:val="24"/>
              </w:rPr>
              <w:t>мелкими</w:t>
            </w:r>
            <w:proofErr w:type="gramEnd"/>
            <w:r>
              <w:rPr>
                <w:rFonts w:cs="Times New Roman"/>
                <w:sz w:val="24"/>
                <w:szCs w:val="24"/>
              </w:rPr>
              <w:t>.</w:t>
            </w:r>
          </w:p>
        </w:tc>
        <w:tc>
          <w:tcPr>
            <w:tcW w:w="992" w:type="dxa"/>
          </w:tcPr>
          <w:p w:rsidR="00521B8C" w:rsidRPr="006021AD" w:rsidRDefault="00521B8C"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166511">
            <w:pPr>
              <w:pStyle w:val="ad"/>
              <w:spacing w:before="0" w:after="0"/>
              <w:jc w:val="center"/>
              <w:rPr>
                <w:rFonts w:cs="Times New Roman"/>
                <w:sz w:val="24"/>
                <w:szCs w:val="24"/>
              </w:rPr>
            </w:pPr>
            <w:r>
              <w:rPr>
                <w:rFonts w:cs="Times New Roman"/>
                <w:sz w:val="24"/>
                <w:szCs w:val="24"/>
              </w:rPr>
              <w:t xml:space="preserve">Правила деления на 10, 100 чисел, оканчивающихся нулями. Свойства 1 и 0 при умножении и </w:t>
            </w:r>
            <w:r>
              <w:rPr>
                <w:rFonts w:cs="Times New Roman"/>
                <w:sz w:val="24"/>
                <w:szCs w:val="24"/>
              </w:rPr>
              <w:lastRenderedPageBreak/>
              <w:t>делении</w:t>
            </w:r>
          </w:p>
        </w:tc>
        <w:tc>
          <w:tcPr>
            <w:tcW w:w="2997" w:type="dxa"/>
            <w:gridSpan w:val="2"/>
          </w:tcPr>
          <w:p w:rsidR="00521B8C" w:rsidRPr="00C66E18" w:rsidRDefault="00521B8C" w:rsidP="00166511">
            <w:pPr>
              <w:tabs>
                <w:tab w:val="left" w:pos="250"/>
              </w:tabs>
              <w:rPr>
                <w:sz w:val="24"/>
                <w:szCs w:val="24"/>
              </w:rPr>
            </w:pPr>
            <w:r w:rsidRPr="00C66E18">
              <w:rPr>
                <w:sz w:val="24"/>
                <w:szCs w:val="24"/>
              </w:rPr>
              <w:lastRenderedPageBreak/>
              <w:t>Коррекция переключаемости и распределения внимания.</w:t>
            </w:r>
          </w:p>
        </w:tc>
        <w:tc>
          <w:tcPr>
            <w:tcW w:w="853" w:type="dxa"/>
            <w:gridSpan w:val="2"/>
          </w:tcPr>
          <w:p w:rsidR="00521B8C" w:rsidRDefault="00521B8C" w:rsidP="000B6917">
            <w:pPr>
              <w:jc w:val="center"/>
            </w:pPr>
            <w:r>
              <w:t>28.01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lastRenderedPageBreak/>
              <w:t>76</w:t>
            </w:r>
          </w:p>
        </w:tc>
        <w:tc>
          <w:tcPr>
            <w:tcW w:w="5519" w:type="dxa"/>
          </w:tcPr>
          <w:p w:rsidR="00521B8C" w:rsidRPr="006021AD" w:rsidRDefault="00521B8C" w:rsidP="00F5455B">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521B8C" w:rsidRPr="00C66E18" w:rsidRDefault="00521B8C"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521B8C" w:rsidRDefault="00521B8C" w:rsidP="000B6917">
            <w:pPr>
              <w:jc w:val="center"/>
            </w:pPr>
            <w:r>
              <w:t>29.01</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77</w:t>
            </w:r>
          </w:p>
        </w:tc>
        <w:tc>
          <w:tcPr>
            <w:tcW w:w="5519" w:type="dxa"/>
          </w:tcPr>
          <w:p w:rsidR="00521B8C" w:rsidRPr="006021AD" w:rsidRDefault="00521B8C" w:rsidP="00166511">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521B8C" w:rsidRPr="006021AD" w:rsidRDefault="00521B8C"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521B8C" w:rsidRPr="00C66E18" w:rsidRDefault="00521B8C"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521B8C" w:rsidRDefault="00521B8C" w:rsidP="00C07183">
            <w:pPr>
              <w:jc w:val="center"/>
            </w:pPr>
            <w:r>
              <w:t>0</w:t>
            </w:r>
            <w:r w:rsidR="00C07183">
              <w:t>2</w:t>
            </w:r>
            <w:r>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78</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Меры времени. Год</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Соотношения между мерами времени</w:t>
            </w:r>
          </w:p>
        </w:tc>
        <w:tc>
          <w:tcPr>
            <w:tcW w:w="2997" w:type="dxa"/>
            <w:gridSpan w:val="2"/>
          </w:tcPr>
          <w:p w:rsidR="00521B8C" w:rsidRPr="00B77321" w:rsidRDefault="00521B8C" w:rsidP="00166511">
            <w:pPr>
              <w:tabs>
                <w:tab w:val="left" w:pos="250"/>
              </w:tabs>
              <w:rPr>
                <w:sz w:val="24"/>
                <w:szCs w:val="24"/>
              </w:rPr>
            </w:pPr>
            <w:r w:rsidRPr="00B77321">
              <w:rPr>
                <w:sz w:val="24"/>
                <w:szCs w:val="24"/>
              </w:rPr>
              <w:t>Развитие словаря через знакомство с математическими терминами.</w:t>
            </w:r>
          </w:p>
        </w:tc>
        <w:tc>
          <w:tcPr>
            <w:tcW w:w="853" w:type="dxa"/>
            <w:gridSpan w:val="2"/>
          </w:tcPr>
          <w:p w:rsidR="00521B8C" w:rsidRDefault="00521B8C" w:rsidP="00C07183">
            <w:pPr>
              <w:jc w:val="center"/>
            </w:pPr>
            <w:r>
              <w:t>0</w:t>
            </w:r>
            <w:r w:rsidR="00C07183">
              <w:t>3</w:t>
            </w:r>
            <w:r>
              <w:t>.02</w:t>
            </w:r>
          </w:p>
        </w:tc>
      </w:tr>
      <w:tr w:rsidR="00521B8C" w:rsidRPr="006021AD" w:rsidTr="001F4526">
        <w:trPr>
          <w:gridAfter w:val="4"/>
          <w:wAfter w:w="8566" w:type="dxa"/>
        </w:trPr>
        <w:tc>
          <w:tcPr>
            <w:tcW w:w="665" w:type="dxa"/>
          </w:tcPr>
          <w:p w:rsidR="00521B8C" w:rsidRDefault="00521B8C" w:rsidP="00DF17D3">
            <w:pPr>
              <w:pStyle w:val="ad"/>
              <w:spacing w:before="0" w:after="0"/>
              <w:jc w:val="center"/>
              <w:rPr>
                <w:rFonts w:cs="Times New Roman"/>
              </w:rPr>
            </w:pPr>
            <w:r>
              <w:rPr>
                <w:rFonts w:cs="Times New Roman"/>
                <w:sz w:val="24"/>
                <w:szCs w:val="24"/>
              </w:rPr>
              <w:t>79</w:t>
            </w:r>
          </w:p>
        </w:tc>
        <w:tc>
          <w:tcPr>
            <w:tcW w:w="5519" w:type="dxa"/>
          </w:tcPr>
          <w:p w:rsidR="00521B8C" w:rsidRPr="005014F7" w:rsidRDefault="00521B8C" w:rsidP="004410B1">
            <w:pPr>
              <w:tabs>
                <w:tab w:val="left" w:pos="250"/>
              </w:tabs>
              <w:jc w:val="both"/>
              <w:rPr>
                <w:sz w:val="24"/>
                <w:szCs w:val="24"/>
              </w:rPr>
            </w:pPr>
            <w:r w:rsidRPr="005014F7">
              <w:rPr>
                <w:sz w:val="24"/>
                <w:szCs w:val="24"/>
              </w:rPr>
              <w:t>Умножение к</w:t>
            </w:r>
            <w:r>
              <w:rPr>
                <w:sz w:val="24"/>
                <w:szCs w:val="24"/>
              </w:rPr>
              <w:t xml:space="preserve">руглых десятков </w:t>
            </w:r>
            <w:r w:rsidRPr="005014F7">
              <w:rPr>
                <w:sz w:val="24"/>
                <w:szCs w:val="24"/>
              </w:rPr>
              <w:t>на однозначное число.</w:t>
            </w:r>
          </w:p>
        </w:tc>
        <w:tc>
          <w:tcPr>
            <w:tcW w:w="992" w:type="dxa"/>
          </w:tcPr>
          <w:p w:rsidR="00521B8C" w:rsidRDefault="00521B8C" w:rsidP="00496B0E">
            <w:pPr>
              <w:pStyle w:val="ad"/>
              <w:spacing w:before="0" w:after="0"/>
              <w:jc w:val="center"/>
              <w:rPr>
                <w:rFonts w:cs="Times New Roman"/>
              </w:rPr>
            </w:pPr>
            <w:r>
              <w:rPr>
                <w:rFonts w:cs="Times New Roman"/>
              </w:rPr>
              <w:t>1</w:t>
            </w:r>
          </w:p>
        </w:tc>
        <w:tc>
          <w:tcPr>
            <w:tcW w:w="3683" w:type="dxa"/>
            <w:gridSpan w:val="2"/>
          </w:tcPr>
          <w:p w:rsidR="00521B8C" w:rsidRPr="006021AD" w:rsidRDefault="00521B8C" w:rsidP="00166511">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521B8C" w:rsidRPr="006021AD" w:rsidRDefault="00521B8C" w:rsidP="00166511">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521B8C" w:rsidRPr="006021AD" w:rsidRDefault="00521B8C" w:rsidP="00C07183">
            <w:pPr>
              <w:pStyle w:val="ad"/>
              <w:spacing w:before="0" w:after="0"/>
              <w:jc w:val="center"/>
              <w:rPr>
                <w:rFonts w:cs="Times New Roman"/>
              </w:rPr>
            </w:pPr>
            <w:r>
              <w:rPr>
                <w:rFonts w:cs="Times New Roman"/>
                <w:lang w:val="en-US"/>
              </w:rPr>
              <w:t>0</w:t>
            </w:r>
            <w:r w:rsidR="00C07183">
              <w:rPr>
                <w:rFonts w:cs="Times New Roman"/>
              </w:rPr>
              <w:t>4</w:t>
            </w:r>
            <w:r>
              <w:rPr>
                <w:rFonts w:cs="Times New Roman"/>
              </w:rPr>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80</w:t>
            </w:r>
          </w:p>
        </w:tc>
        <w:tc>
          <w:tcPr>
            <w:tcW w:w="5519" w:type="dxa"/>
          </w:tcPr>
          <w:p w:rsidR="00521B8C" w:rsidRPr="005014F7" w:rsidRDefault="00521B8C" w:rsidP="00166511">
            <w:pPr>
              <w:tabs>
                <w:tab w:val="left" w:pos="250"/>
              </w:tabs>
              <w:jc w:val="both"/>
              <w:rPr>
                <w:sz w:val="24"/>
                <w:szCs w:val="24"/>
              </w:rPr>
            </w:pPr>
            <w:r w:rsidRPr="005014F7">
              <w:rPr>
                <w:sz w:val="24"/>
                <w:szCs w:val="24"/>
              </w:rPr>
              <w:t>Умножение и деление к</w:t>
            </w:r>
            <w:r>
              <w:rPr>
                <w:sz w:val="24"/>
                <w:szCs w:val="24"/>
              </w:rPr>
              <w:t xml:space="preserve">руглых десятков </w:t>
            </w:r>
            <w:r w:rsidRPr="005014F7">
              <w:rPr>
                <w:sz w:val="24"/>
                <w:szCs w:val="24"/>
              </w:rPr>
              <w:t>на однозначное число.</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521B8C" w:rsidRPr="006021AD" w:rsidRDefault="00521B8C" w:rsidP="00CA3AD7">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521B8C" w:rsidRPr="006021AD" w:rsidRDefault="00521B8C" w:rsidP="00C07183">
            <w:pPr>
              <w:pStyle w:val="ad"/>
              <w:spacing w:before="0" w:after="0"/>
              <w:jc w:val="center"/>
              <w:rPr>
                <w:rFonts w:cs="Times New Roman"/>
                <w:sz w:val="24"/>
                <w:szCs w:val="24"/>
              </w:rPr>
            </w:pPr>
            <w:r>
              <w:rPr>
                <w:rFonts w:cs="Times New Roman"/>
                <w:sz w:val="24"/>
                <w:szCs w:val="24"/>
                <w:lang w:val="en-US"/>
              </w:rPr>
              <w:t>0</w:t>
            </w:r>
            <w:r w:rsidR="00C07183">
              <w:rPr>
                <w:rFonts w:cs="Times New Roman"/>
                <w:sz w:val="24"/>
                <w:szCs w:val="24"/>
              </w:rPr>
              <w:t>5</w:t>
            </w:r>
            <w:r>
              <w:rPr>
                <w:rFonts w:cs="Times New Roman"/>
                <w:sz w:val="24"/>
                <w:szCs w:val="24"/>
              </w:rPr>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81</w:t>
            </w:r>
          </w:p>
        </w:tc>
        <w:tc>
          <w:tcPr>
            <w:tcW w:w="5519" w:type="dxa"/>
          </w:tcPr>
          <w:p w:rsidR="00521B8C" w:rsidRPr="005014F7" w:rsidRDefault="00521B8C" w:rsidP="008B1126">
            <w:pPr>
              <w:tabs>
                <w:tab w:val="left" w:pos="250"/>
              </w:tabs>
              <w:jc w:val="both"/>
              <w:rPr>
                <w:sz w:val="24"/>
                <w:szCs w:val="24"/>
              </w:rPr>
            </w:pPr>
            <w:r w:rsidRPr="005014F7">
              <w:rPr>
                <w:sz w:val="24"/>
                <w:szCs w:val="24"/>
              </w:rPr>
              <w:t>Умножен</w:t>
            </w:r>
            <w:r>
              <w:rPr>
                <w:sz w:val="24"/>
                <w:szCs w:val="24"/>
              </w:rPr>
              <w:t>ие и деление круглых</w:t>
            </w:r>
            <w:r w:rsidRPr="005014F7">
              <w:rPr>
                <w:sz w:val="24"/>
                <w:szCs w:val="24"/>
              </w:rPr>
              <w:t xml:space="preserve"> сотен на однозначное число.</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 xml:space="preserve">Название и место разрядов в </w:t>
            </w:r>
            <w:proofErr w:type="gramStart"/>
            <w:r>
              <w:rPr>
                <w:rFonts w:cs="Times New Roman"/>
                <w:sz w:val="24"/>
                <w:szCs w:val="24"/>
              </w:rPr>
              <w:t>двузначном</w:t>
            </w:r>
            <w:proofErr w:type="gramEnd"/>
            <w:r>
              <w:rPr>
                <w:rFonts w:cs="Times New Roman"/>
                <w:sz w:val="24"/>
                <w:szCs w:val="24"/>
              </w:rPr>
              <w:t xml:space="preserve"> и трёхзначном. Свойства 1 и 0 при умножении и делении</w:t>
            </w:r>
          </w:p>
        </w:tc>
        <w:tc>
          <w:tcPr>
            <w:tcW w:w="2997" w:type="dxa"/>
            <w:gridSpan w:val="2"/>
          </w:tcPr>
          <w:p w:rsidR="00521B8C" w:rsidRPr="006021AD" w:rsidRDefault="00521B8C" w:rsidP="00CA3AD7">
            <w:pPr>
              <w:pStyle w:val="ad"/>
              <w:spacing w:before="0" w:after="0"/>
              <w:jc w:val="center"/>
              <w:rPr>
                <w:rFonts w:cs="Times New Roman"/>
                <w:sz w:val="24"/>
                <w:szCs w:val="24"/>
              </w:rPr>
            </w:pPr>
            <w:r w:rsidRPr="003C5BDD">
              <w:rPr>
                <w:sz w:val="24"/>
                <w:szCs w:val="24"/>
              </w:rPr>
              <w:t>Коррекция логического мышления</w:t>
            </w:r>
          </w:p>
        </w:tc>
        <w:tc>
          <w:tcPr>
            <w:tcW w:w="853" w:type="dxa"/>
            <w:gridSpan w:val="2"/>
          </w:tcPr>
          <w:p w:rsidR="00521B8C" w:rsidRDefault="00C07183" w:rsidP="00F10C50">
            <w:pPr>
              <w:jc w:val="center"/>
            </w:pPr>
            <w:r>
              <w:t>09</w:t>
            </w:r>
            <w:r w:rsidR="00521B8C">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82</w:t>
            </w:r>
          </w:p>
        </w:tc>
        <w:tc>
          <w:tcPr>
            <w:tcW w:w="5519" w:type="dxa"/>
          </w:tcPr>
          <w:p w:rsidR="00521B8C" w:rsidRPr="006021AD" w:rsidRDefault="00521B8C" w:rsidP="00D92DEE">
            <w:pPr>
              <w:pStyle w:val="ad"/>
              <w:spacing w:before="0" w:after="0"/>
              <w:jc w:val="center"/>
              <w:rPr>
                <w:rFonts w:cs="Times New Roman"/>
                <w:sz w:val="24"/>
                <w:szCs w:val="24"/>
              </w:rPr>
            </w:pPr>
            <w:r>
              <w:rPr>
                <w:rFonts w:cs="Times New Roman"/>
                <w:sz w:val="24"/>
                <w:szCs w:val="24"/>
              </w:rPr>
              <w:t xml:space="preserve">Умножение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Все математические действия в пределах 100</w:t>
            </w:r>
          </w:p>
        </w:tc>
        <w:tc>
          <w:tcPr>
            <w:tcW w:w="2997" w:type="dxa"/>
            <w:gridSpan w:val="2"/>
          </w:tcPr>
          <w:p w:rsidR="00521B8C" w:rsidRPr="00EF5C64" w:rsidRDefault="00521B8C"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521B8C" w:rsidRDefault="00521B8C" w:rsidP="00C07183">
            <w:pPr>
              <w:jc w:val="center"/>
            </w:pPr>
            <w:r>
              <w:t>1</w:t>
            </w:r>
            <w:r w:rsidR="00C07183">
              <w:t>0</w:t>
            </w:r>
            <w:r>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83</w:t>
            </w:r>
          </w:p>
        </w:tc>
        <w:tc>
          <w:tcPr>
            <w:tcW w:w="5519" w:type="dxa"/>
          </w:tcPr>
          <w:p w:rsidR="00521B8C" w:rsidRPr="006021AD" w:rsidRDefault="00521B8C" w:rsidP="00062E49">
            <w:pPr>
              <w:pStyle w:val="ad"/>
              <w:spacing w:before="0" w:after="0"/>
              <w:jc w:val="center"/>
              <w:rPr>
                <w:rFonts w:cs="Times New Roman"/>
                <w:sz w:val="24"/>
                <w:szCs w:val="24"/>
              </w:rPr>
            </w:pPr>
            <w:r>
              <w:rPr>
                <w:rFonts w:cs="Times New Roman"/>
                <w:sz w:val="24"/>
                <w:szCs w:val="24"/>
              </w:rPr>
              <w:t xml:space="preserve">Деление полного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Умножение круглых десятков и сотен на однозначное число</w:t>
            </w:r>
          </w:p>
        </w:tc>
        <w:tc>
          <w:tcPr>
            <w:tcW w:w="2997" w:type="dxa"/>
            <w:gridSpan w:val="2"/>
          </w:tcPr>
          <w:p w:rsidR="00521B8C" w:rsidRPr="006021AD" w:rsidRDefault="00521B8C"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521B8C" w:rsidRDefault="00521B8C" w:rsidP="00C07183">
            <w:pPr>
              <w:jc w:val="center"/>
            </w:pPr>
            <w:r>
              <w:t>1</w:t>
            </w:r>
            <w:r w:rsidR="00C07183">
              <w:t>1</w:t>
            </w:r>
            <w:r>
              <w:t>.02</w:t>
            </w:r>
          </w:p>
        </w:tc>
      </w:tr>
      <w:tr w:rsidR="00521B8C" w:rsidRPr="006021AD" w:rsidTr="001F4526">
        <w:trPr>
          <w:gridAfter w:val="4"/>
          <w:wAfter w:w="8566" w:type="dxa"/>
        </w:trPr>
        <w:tc>
          <w:tcPr>
            <w:tcW w:w="665" w:type="dxa"/>
          </w:tcPr>
          <w:p w:rsidR="00521B8C" w:rsidRPr="006021AD" w:rsidRDefault="00521B8C" w:rsidP="008C54E4">
            <w:pPr>
              <w:pStyle w:val="ad"/>
              <w:spacing w:before="0" w:after="0"/>
              <w:jc w:val="center"/>
              <w:rPr>
                <w:rFonts w:cs="Times New Roman"/>
                <w:sz w:val="24"/>
                <w:szCs w:val="24"/>
              </w:rPr>
            </w:pPr>
            <w:r>
              <w:rPr>
                <w:rFonts w:cs="Times New Roman"/>
                <w:sz w:val="24"/>
                <w:szCs w:val="24"/>
              </w:rPr>
              <w:t>84</w:t>
            </w:r>
          </w:p>
        </w:tc>
        <w:tc>
          <w:tcPr>
            <w:tcW w:w="5519" w:type="dxa"/>
          </w:tcPr>
          <w:p w:rsidR="00521B8C" w:rsidRPr="006021AD" w:rsidRDefault="00521B8C" w:rsidP="008C54E4">
            <w:pPr>
              <w:pStyle w:val="ad"/>
              <w:spacing w:before="0" w:after="0"/>
              <w:jc w:val="center"/>
              <w:rPr>
                <w:rFonts w:cs="Times New Roman"/>
                <w:sz w:val="24"/>
                <w:szCs w:val="24"/>
              </w:rPr>
            </w:pPr>
            <w:r>
              <w:rPr>
                <w:rFonts w:cs="Times New Roman"/>
                <w:sz w:val="24"/>
                <w:szCs w:val="24"/>
              </w:rPr>
              <w:t>Нахождение произведения и частного полных двузначных чисел и однозначного числа</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521B8C" w:rsidRPr="006021AD" w:rsidRDefault="00521B8C"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521B8C" w:rsidRDefault="00521B8C" w:rsidP="00C07183">
            <w:pPr>
              <w:jc w:val="center"/>
            </w:pPr>
            <w:r>
              <w:t>1</w:t>
            </w:r>
            <w:r w:rsidR="00C07183">
              <w:t>2</w:t>
            </w:r>
            <w:r>
              <w:t>.02</w:t>
            </w:r>
          </w:p>
        </w:tc>
      </w:tr>
      <w:tr w:rsidR="00521B8C" w:rsidRPr="006021AD" w:rsidTr="001F4526">
        <w:trPr>
          <w:gridAfter w:val="4"/>
          <w:wAfter w:w="8566" w:type="dxa"/>
        </w:trPr>
        <w:tc>
          <w:tcPr>
            <w:tcW w:w="665" w:type="dxa"/>
          </w:tcPr>
          <w:p w:rsidR="00521B8C" w:rsidRPr="006021AD" w:rsidRDefault="00521B8C" w:rsidP="00DF17D3">
            <w:pPr>
              <w:pStyle w:val="ad"/>
              <w:spacing w:before="0" w:after="0"/>
              <w:jc w:val="center"/>
              <w:rPr>
                <w:rFonts w:cs="Times New Roman"/>
                <w:sz w:val="24"/>
                <w:szCs w:val="24"/>
              </w:rPr>
            </w:pPr>
            <w:r>
              <w:rPr>
                <w:rFonts w:cs="Times New Roman"/>
                <w:sz w:val="24"/>
                <w:szCs w:val="24"/>
              </w:rPr>
              <w:t>85</w:t>
            </w:r>
          </w:p>
        </w:tc>
        <w:tc>
          <w:tcPr>
            <w:tcW w:w="5519" w:type="dxa"/>
          </w:tcPr>
          <w:p w:rsidR="00521B8C" w:rsidRPr="006021AD" w:rsidRDefault="00521B8C" w:rsidP="00ED3E5E">
            <w:pPr>
              <w:pStyle w:val="ad"/>
              <w:spacing w:before="0" w:after="0"/>
              <w:jc w:val="center"/>
              <w:rPr>
                <w:rFonts w:cs="Times New Roman"/>
                <w:sz w:val="24"/>
                <w:szCs w:val="24"/>
              </w:rPr>
            </w:pPr>
            <w:r>
              <w:rPr>
                <w:rFonts w:cs="Times New Roman"/>
                <w:sz w:val="24"/>
                <w:szCs w:val="24"/>
              </w:rPr>
              <w:t>Умножение и деление полных двузначных и трёхзначных чисел, оканчивающихся нулём, на однозначное число</w:t>
            </w:r>
          </w:p>
        </w:tc>
        <w:tc>
          <w:tcPr>
            <w:tcW w:w="992" w:type="dxa"/>
          </w:tcPr>
          <w:p w:rsidR="00521B8C" w:rsidRPr="006021AD" w:rsidRDefault="00521B8C"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521B8C" w:rsidRPr="006021AD" w:rsidRDefault="00521B8C" w:rsidP="00D67F5D">
            <w:pPr>
              <w:pStyle w:val="ad"/>
              <w:spacing w:before="0" w:after="0"/>
              <w:jc w:val="center"/>
              <w:rPr>
                <w:rFonts w:cs="Times New Roman"/>
                <w:sz w:val="24"/>
                <w:szCs w:val="24"/>
              </w:rPr>
            </w:pPr>
            <w:r>
              <w:rPr>
                <w:rFonts w:cs="Times New Roman"/>
                <w:sz w:val="24"/>
                <w:szCs w:val="24"/>
              </w:rPr>
              <w:t>Табличное деление на 4 и 5 с остатком</w:t>
            </w:r>
          </w:p>
        </w:tc>
        <w:tc>
          <w:tcPr>
            <w:tcW w:w="2997" w:type="dxa"/>
            <w:gridSpan w:val="2"/>
          </w:tcPr>
          <w:p w:rsidR="00521B8C" w:rsidRPr="006021AD" w:rsidRDefault="00521B8C"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521B8C" w:rsidRDefault="00521B8C" w:rsidP="00C07183">
            <w:pPr>
              <w:jc w:val="center"/>
            </w:pPr>
            <w:r>
              <w:t>1</w:t>
            </w:r>
            <w:r w:rsidR="00C07183">
              <w:t>6</w:t>
            </w:r>
            <w:r>
              <w:t>.02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86</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чисел, оканчивающихся нулём, и однозначного числа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Табличное деление на 6,7 с остатком</w:t>
            </w:r>
          </w:p>
        </w:tc>
        <w:tc>
          <w:tcPr>
            <w:tcW w:w="2997" w:type="dxa"/>
            <w:gridSpan w:val="2"/>
          </w:tcPr>
          <w:p w:rsidR="00C07183" w:rsidRPr="006021AD" w:rsidRDefault="00C07183"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C07183" w:rsidRDefault="00C07183" w:rsidP="000B6917">
            <w:pPr>
              <w:jc w:val="center"/>
            </w:pPr>
            <w:r>
              <w:t>17.02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87</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Умножение и деление двузначных и трёхзначных </w:t>
            </w:r>
            <w:r>
              <w:rPr>
                <w:rFonts w:cs="Times New Roman"/>
                <w:sz w:val="24"/>
                <w:szCs w:val="24"/>
              </w:rPr>
              <w:lastRenderedPageBreak/>
              <w:t>чисел</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Название компонентов при </w:t>
            </w:r>
            <w:r>
              <w:rPr>
                <w:rFonts w:cs="Times New Roman"/>
                <w:sz w:val="24"/>
                <w:szCs w:val="24"/>
              </w:rPr>
              <w:lastRenderedPageBreak/>
              <w:t>умножении и делении</w:t>
            </w:r>
          </w:p>
        </w:tc>
        <w:tc>
          <w:tcPr>
            <w:tcW w:w="2997" w:type="dxa"/>
            <w:gridSpan w:val="2"/>
          </w:tcPr>
          <w:p w:rsidR="00C07183" w:rsidRPr="006021AD" w:rsidRDefault="00C07183" w:rsidP="00CA3AD7">
            <w:pPr>
              <w:pStyle w:val="ad"/>
              <w:spacing w:before="0" w:after="0"/>
              <w:jc w:val="center"/>
              <w:rPr>
                <w:rFonts w:cs="Times New Roman"/>
                <w:sz w:val="24"/>
                <w:szCs w:val="24"/>
              </w:rPr>
            </w:pPr>
            <w:r w:rsidRPr="00EF5C64">
              <w:rPr>
                <w:sz w:val="24"/>
                <w:szCs w:val="24"/>
              </w:rPr>
              <w:lastRenderedPageBreak/>
              <w:t xml:space="preserve">Коррекция произвольного </w:t>
            </w:r>
            <w:r w:rsidRPr="00EF5C64">
              <w:rPr>
                <w:sz w:val="24"/>
                <w:szCs w:val="24"/>
              </w:rPr>
              <w:lastRenderedPageBreak/>
              <w:t>внимания.</w:t>
            </w:r>
          </w:p>
        </w:tc>
        <w:tc>
          <w:tcPr>
            <w:tcW w:w="853" w:type="dxa"/>
            <w:gridSpan w:val="2"/>
          </w:tcPr>
          <w:p w:rsidR="00C07183" w:rsidRDefault="00C07183" w:rsidP="000B6917">
            <w:pPr>
              <w:jc w:val="center"/>
            </w:pPr>
            <w:r>
              <w:lastRenderedPageBreak/>
              <w:t>18.02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lastRenderedPageBreak/>
              <w:t>88</w:t>
            </w:r>
          </w:p>
        </w:tc>
        <w:tc>
          <w:tcPr>
            <w:tcW w:w="5519" w:type="dxa"/>
          </w:tcPr>
          <w:p w:rsidR="00C07183" w:rsidRPr="006021AD" w:rsidRDefault="00C07183" w:rsidP="005D5048">
            <w:pPr>
              <w:pStyle w:val="ad"/>
              <w:spacing w:before="0" w:after="0"/>
              <w:jc w:val="center"/>
              <w:rPr>
                <w:rFonts w:cs="Times New Roman"/>
                <w:sz w:val="24"/>
                <w:szCs w:val="24"/>
              </w:rPr>
            </w:pPr>
            <w:r>
              <w:rPr>
                <w:rFonts w:cs="Times New Roman"/>
                <w:sz w:val="24"/>
                <w:szCs w:val="24"/>
              </w:rPr>
              <w:t>Умножение и деление двузначных и трёхзначных чисел</w:t>
            </w:r>
          </w:p>
        </w:tc>
        <w:tc>
          <w:tcPr>
            <w:tcW w:w="992"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C07183" w:rsidRPr="006021AD" w:rsidRDefault="00C07183"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C07183" w:rsidRDefault="00C07183" w:rsidP="000B6917">
            <w:pPr>
              <w:jc w:val="center"/>
            </w:pPr>
            <w:r>
              <w:t>19.02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89</w:t>
            </w:r>
          </w:p>
        </w:tc>
        <w:tc>
          <w:tcPr>
            <w:tcW w:w="5519" w:type="dxa"/>
          </w:tcPr>
          <w:p w:rsidR="00C07183" w:rsidRPr="006021AD" w:rsidRDefault="00C07183" w:rsidP="005E0A65">
            <w:pPr>
              <w:pStyle w:val="ad"/>
              <w:spacing w:before="0" w:after="0"/>
              <w:jc w:val="center"/>
              <w:rPr>
                <w:rFonts w:cs="Times New Roman"/>
                <w:sz w:val="24"/>
                <w:szCs w:val="24"/>
              </w:rPr>
            </w:pPr>
            <w:r>
              <w:rPr>
                <w:rFonts w:cs="Times New Roman"/>
                <w:sz w:val="24"/>
                <w:szCs w:val="24"/>
              </w:rPr>
              <w:t>Умножение и деление круглых десятков и сотен на однозначное число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C07183" w:rsidRPr="006021AD" w:rsidRDefault="00C07183"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C07183" w:rsidRPr="006021AD" w:rsidRDefault="00C07183" w:rsidP="00E25C12">
            <w:pPr>
              <w:pStyle w:val="ad"/>
              <w:spacing w:before="0" w:after="0"/>
              <w:jc w:val="center"/>
              <w:rPr>
                <w:rFonts w:cs="Times New Roman"/>
                <w:sz w:val="24"/>
                <w:szCs w:val="24"/>
              </w:rPr>
            </w:pPr>
            <w:r>
              <w:rPr>
                <w:rFonts w:cs="Times New Roman"/>
                <w:sz w:val="24"/>
                <w:szCs w:val="24"/>
              </w:rPr>
              <w:t>2</w:t>
            </w:r>
            <w:r w:rsidR="00E25C12">
              <w:rPr>
                <w:rFonts w:cs="Times New Roman"/>
                <w:sz w:val="24"/>
                <w:szCs w:val="24"/>
              </w:rPr>
              <w:t>0</w:t>
            </w:r>
            <w:r>
              <w:rPr>
                <w:rFonts w:cs="Times New Roman"/>
                <w:sz w:val="24"/>
                <w:szCs w:val="24"/>
              </w:rPr>
              <w:t>.02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90</w:t>
            </w:r>
          </w:p>
        </w:tc>
        <w:tc>
          <w:tcPr>
            <w:tcW w:w="5519" w:type="dxa"/>
          </w:tcPr>
          <w:p w:rsidR="00C07183" w:rsidRPr="006021AD" w:rsidRDefault="00C07183" w:rsidP="005E0A65">
            <w:pPr>
              <w:pStyle w:val="ad"/>
              <w:spacing w:before="0" w:after="0"/>
              <w:jc w:val="center"/>
              <w:rPr>
                <w:rFonts w:cs="Times New Roman"/>
                <w:sz w:val="24"/>
                <w:szCs w:val="24"/>
              </w:rPr>
            </w:pPr>
            <w:r>
              <w:rPr>
                <w:rFonts w:cs="Times New Roman"/>
                <w:sz w:val="24"/>
                <w:szCs w:val="24"/>
              </w:rPr>
              <w:t>Произведение и частное трёхзначных чисел, оканчивающихся нулём, и однозначного числа</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C07183" w:rsidRPr="006021AD" w:rsidRDefault="00C07183"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C07183" w:rsidRDefault="00C07183" w:rsidP="00C07183">
            <w:pPr>
              <w:jc w:val="center"/>
            </w:pPr>
            <w:r>
              <w:t>24.02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91</w:t>
            </w:r>
          </w:p>
        </w:tc>
        <w:tc>
          <w:tcPr>
            <w:tcW w:w="5519" w:type="dxa"/>
          </w:tcPr>
          <w:p w:rsidR="00C07183" w:rsidRPr="006021AD" w:rsidRDefault="00C07183"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«Умножение и деление трёхзначных чисел </w:t>
            </w:r>
            <w:proofErr w:type="gramStart"/>
            <w:r>
              <w:rPr>
                <w:b/>
                <w:sz w:val="24"/>
                <w:szCs w:val="24"/>
              </w:rPr>
              <w:t>на</w:t>
            </w:r>
            <w:proofErr w:type="gramEnd"/>
            <w:r>
              <w:rPr>
                <w:b/>
                <w:sz w:val="24"/>
                <w:szCs w:val="24"/>
              </w:rPr>
              <w:t xml:space="preserve"> однозначное»</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Умножение и деление трёхзначных чисел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C07183" w:rsidRPr="00571811" w:rsidRDefault="00C07183" w:rsidP="00CA3AD7">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C07183" w:rsidRDefault="00C07183" w:rsidP="00C07183">
            <w:pPr>
              <w:jc w:val="center"/>
            </w:pPr>
            <w:r>
              <w:t>25.02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92</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Работа над ошибками. Умножение и деление полного трёхзначного числа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C07183" w:rsidRPr="00D903F5" w:rsidRDefault="00C07183" w:rsidP="00166511">
            <w:pPr>
              <w:tabs>
                <w:tab w:val="left" w:pos="250"/>
              </w:tabs>
              <w:rPr>
                <w:sz w:val="24"/>
                <w:szCs w:val="24"/>
              </w:rPr>
            </w:pPr>
            <w:r w:rsidRPr="00D903F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26.02</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93</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и однозначных чисел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C07183" w:rsidRPr="006021AD" w:rsidRDefault="00C07183" w:rsidP="00CA3AD7">
            <w:pPr>
              <w:pStyle w:val="ad"/>
              <w:spacing w:before="0" w:after="0"/>
              <w:jc w:val="center"/>
              <w:rPr>
                <w:rFonts w:cs="Times New Roman"/>
                <w:sz w:val="24"/>
                <w:szCs w:val="24"/>
              </w:rPr>
            </w:pPr>
            <w:r w:rsidRPr="00D903F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02.03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94</w:t>
            </w:r>
          </w:p>
        </w:tc>
        <w:tc>
          <w:tcPr>
            <w:tcW w:w="5519" w:type="dxa"/>
          </w:tcPr>
          <w:p w:rsidR="00C07183" w:rsidRPr="006021AD" w:rsidRDefault="00C07183" w:rsidP="00B47CB2">
            <w:pPr>
              <w:pStyle w:val="ad"/>
              <w:spacing w:before="0" w:after="0"/>
              <w:jc w:val="center"/>
              <w:rPr>
                <w:rFonts w:cs="Times New Roman"/>
                <w:sz w:val="24"/>
                <w:szCs w:val="24"/>
              </w:rPr>
            </w:pPr>
            <w:r>
              <w:rPr>
                <w:rFonts w:cs="Times New Roman"/>
                <w:sz w:val="24"/>
                <w:szCs w:val="24"/>
              </w:rPr>
              <w:t>Проверка умножения делением</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C07183" w:rsidRPr="00EF47C9" w:rsidRDefault="00C07183" w:rsidP="00CA3AD7">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C07183" w:rsidRDefault="00C07183" w:rsidP="00C07183">
            <w:pPr>
              <w:jc w:val="center"/>
            </w:pPr>
            <w:r>
              <w:t>03.03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95</w:t>
            </w:r>
          </w:p>
        </w:tc>
        <w:tc>
          <w:tcPr>
            <w:tcW w:w="5519"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Проверка умножения и деления</w:t>
            </w:r>
          </w:p>
        </w:tc>
        <w:tc>
          <w:tcPr>
            <w:tcW w:w="992"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C07183" w:rsidRPr="00EF47C9" w:rsidRDefault="00C07183" w:rsidP="00166511">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C07183" w:rsidRDefault="00C07183" w:rsidP="00C07183">
            <w:r>
              <w:t>04.03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96</w:t>
            </w:r>
          </w:p>
        </w:tc>
        <w:tc>
          <w:tcPr>
            <w:tcW w:w="5519" w:type="dxa"/>
          </w:tcPr>
          <w:p w:rsidR="00C07183" w:rsidRPr="00370C51" w:rsidRDefault="00C07183" w:rsidP="00AF05B3">
            <w:pPr>
              <w:pStyle w:val="ad"/>
              <w:spacing w:before="0" w:after="0"/>
              <w:jc w:val="center"/>
              <w:rPr>
                <w:rFonts w:cs="Times New Roman"/>
                <w:sz w:val="24"/>
                <w:szCs w:val="24"/>
              </w:rPr>
            </w:pPr>
            <w:r w:rsidRPr="00370C51">
              <w:rPr>
                <w:sz w:val="24"/>
                <w:szCs w:val="24"/>
              </w:rPr>
              <w:t>Все случаи умножения и</w:t>
            </w:r>
            <w:r w:rsidR="00370C51">
              <w:rPr>
                <w:sz w:val="24"/>
                <w:szCs w:val="24"/>
              </w:rPr>
              <w:t xml:space="preserve"> деления трёхзначных чисел</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Все случаи умножения и деления трёхзначных чисел</w:t>
            </w:r>
          </w:p>
        </w:tc>
        <w:tc>
          <w:tcPr>
            <w:tcW w:w="2997" w:type="dxa"/>
            <w:gridSpan w:val="2"/>
          </w:tcPr>
          <w:p w:rsidR="00C07183" w:rsidRPr="00571811" w:rsidRDefault="00C07183"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C07183" w:rsidRDefault="00C07183" w:rsidP="001D7A26">
            <w:pPr>
              <w:jc w:val="center"/>
            </w:pPr>
            <w:r>
              <w:t>05.03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97</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Умножение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Компоненты умножения.</w:t>
            </w:r>
          </w:p>
        </w:tc>
        <w:tc>
          <w:tcPr>
            <w:tcW w:w="2997" w:type="dxa"/>
            <w:gridSpan w:val="2"/>
          </w:tcPr>
          <w:p w:rsidR="00C07183" w:rsidRPr="005829E9" w:rsidRDefault="00C07183" w:rsidP="00166511">
            <w:pPr>
              <w:tabs>
                <w:tab w:val="left" w:pos="250"/>
              </w:tabs>
              <w:rPr>
                <w:sz w:val="24"/>
                <w:szCs w:val="24"/>
              </w:rPr>
            </w:pPr>
            <w:r w:rsidRPr="005829E9">
              <w:rPr>
                <w:sz w:val="24"/>
                <w:szCs w:val="24"/>
              </w:rPr>
              <w:t>Развитие волевых качеств: настойчивости, целеустремлённости.</w:t>
            </w:r>
          </w:p>
        </w:tc>
        <w:tc>
          <w:tcPr>
            <w:tcW w:w="853" w:type="dxa"/>
            <w:gridSpan w:val="2"/>
          </w:tcPr>
          <w:p w:rsidR="00C07183" w:rsidRDefault="00C07183" w:rsidP="001D7A26">
            <w:pPr>
              <w:jc w:val="center"/>
            </w:pPr>
            <w:r>
              <w:t>09.03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98</w:t>
            </w:r>
          </w:p>
        </w:tc>
        <w:tc>
          <w:tcPr>
            <w:tcW w:w="5519" w:type="dxa"/>
          </w:tcPr>
          <w:p w:rsidR="00C07183" w:rsidRPr="006021AD" w:rsidRDefault="00C07183" w:rsidP="00B47CB2">
            <w:pPr>
              <w:pStyle w:val="ad"/>
              <w:spacing w:before="0" w:after="0"/>
              <w:jc w:val="center"/>
              <w:rPr>
                <w:rFonts w:cs="Times New Roman"/>
                <w:sz w:val="24"/>
                <w:szCs w:val="24"/>
              </w:rPr>
            </w:pPr>
            <w:r>
              <w:rPr>
                <w:rFonts w:cs="Times New Roman"/>
                <w:sz w:val="24"/>
                <w:szCs w:val="24"/>
              </w:rPr>
              <w:t>Произведение двузначного и однозначного чисел</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Умножение круглых сотен на однозначное число</w:t>
            </w:r>
          </w:p>
        </w:tc>
        <w:tc>
          <w:tcPr>
            <w:tcW w:w="2997" w:type="dxa"/>
            <w:gridSpan w:val="2"/>
          </w:tcPr>
          <w:p w:rsidR="00C07183" w:rsidRPr="00587D85" w:rsidRDefault="00C07183" w:rsidP="00166511">
            <w:pPr>
              <w:tabs>
                <w:tab w:val="left" w:pos="250"/>
              </w:tabs>
              <w:rPr>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10.03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99</w:t>
            </w:r>
          </w:p>
        </w:tc>
        <w:tc>
          <w:tcPr>
            <w:tcW w:w="5519" w:type="dxa"/>
          </w:tcPr>
          <w:p w:rsidR="00C07183" w:rsidRPr="006021AD" w:rsidRDefault="00C07183"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Компоненты умножения. Числа, полученные при измерении и соотношения между ними</w:t>
            </w:r>
          </w:p>
        </w:tc>
        <w:tc>
          <w:tcPr>
            <w:tcW w:w="2997" w:type="dxa"/>
            <w:gridSpan w:val="2"/>
          </w:tcPr>
          <w:p w:rsidR="00C07183" w:rsidRPr="006021AD" w:rsidRDefault="00C07183" w:rsidP="00CA3AD7">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11.03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100</w:t>
            </w:r>
          </w:p>
        </w:tc>
        <w:tc>
          <w:tcPr>
            <w:tcW w:w="5519" w:type="dxa"/>
          </w:tcPr>
          <w:p w:rsidR="00C07183" w:rsidRPr="006021AD" w:rsidRDefault="00C07183"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переходами через разряд</w:t>
            </w:r>
          </w:p>
        </w:tc>
        <w:tc>
          <w:tcPr>
            <w:tcW w:w="992"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Превращение более крупных мер длины и массы </w:t>
            </w:r>
            <w:proofErr w:type="gramStart"/>
            <w:r>
              <w:rPr>
                <w:rFonts w:cs="Times New Roman"/>
                <w:sz w:val="24"/>
                <w:szCs w:val="24"/>
              </w:rPr>
              <w:t>в</w:t>
            </w:r>
            <w:proofErr w:type="gramEnd"/>
            <w:r>
              <w:rPr>
                <w:rFonts w:cs="Times New Roman"/>
                <w:sz w:val="24"/>
                <w:szCs w:val="24"/>
              </w:rPr>
              <w:t xml:space="preserve"> более мелкие</w:t>
            </w:r>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 xml:space="preserve">Развитие волевых качеств: настойчивости, </w:t>
            </w:r>
            <w:r w:rsidRPr="00587D85">
              <w:rPr>
                <w:sz w:val="24"/>
                <w:szCs w:val="24"/>
              </w:rPr>
              <w:lastRenderedPageBreak/>
              <w:t>целеустремлённости.</w:t>
            </w:r>
          </w:p>
        </w:tc>
        <w:tc>
          <w:tcPr>
            <w:tcW w:w="853" w:type="dxa"/>
            <w:gridSpan w:val="2"/>
          </w:tcPr>
          <w:p w:rsidR="00C07183" w:rsidRDefault="00C07183" w:rsidP="00C07183">
            <w:pPr>
              <w:jc w:val="center"/>
            </w:pPr>
            <w:r>
              <w:lastRenderedPageBreak/>
              <w:t>12.03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lastRenderedPageBreak/>
              <w:t>101</w:t>
            </w:r>
          </w:p>
        </w:tc>
        <w:tc>
          <w:tcPr>
            <w:tcW w:w="5519" w:type="dxa"/>
          </w:tcPr>
          <w:p w:rsidR="00C07183" w:rsidRPr="006021AD" w:rsidRDefault="00C07183" w:rsidP="00EC69F2">
            <w:pPr>
              <w:pStyle w:val="ad"/>
              <w:spacing w:before="0" w:after="0"/>
              <w:jc w:val="center"/>
              <w:rPr>
                <w:rFonts w:cs="Times New Roman"/>
                <w:sz w:val="24"/>
                <w:szCs w:val="24"/>
              </w:rPr>
            </w:pPr>
            <w:r>
              <w:rPr>
                <w:rFonts w:cs="Times New Roman"/>
                <w:sz w:val="24"/>
                <w:szCs w:val="24"/>
              </w:rPr>
              <w:t>Произведение трёхзначных и однозначных чисел</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Замена мелких мер длины и массы более </w:t>
            </w:r>
            <w:proofErr w:type="gramStart"/>
            <w:r>
              <w:rPr>
                <w:rFonts w:cs="Times New Roman"/>
                <w:sz w:val="24"/>
                <w:szCs w:val="24"/>
              </w:rPr>
              <w:t>крупными</w:t>
            </w:r>
            <w:proofErr w:type="gramEnd"/>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16.03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102</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Решение задач и примеров на умножение</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Превращение мер стоимости</w:t>
            </w:r>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Default="00C07183" w:rsidP="00C07183">
            <w:pPr>
              <w:jc w:val="center"/>
            </w:pPr>
            <w:r>
              <w:t>17.03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103</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Деление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Компоненты при делении, деление на 1</w:t>
            </w:r>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Pr="00C07183" w:rsidRDefault="00C07183" w:rsidP="001D7A26">
            <w:pPr>
              <w:pStyle w:val="ad"/>
              <w:spacing w:before="0" w:after="0"/>
              <w:jc w:val="center"/>
              <w:rPr>
                <w:rFonts w:cs="Times New Roman"/>
                <w:sz w:val="24"/>
                <w:szCs w:val="24"/>
              </w:rPr>
            </w:pPr>
            <w:r w:rsidRPr="00C07183">
              <w:rPr>
                <w:rFonts w:cs="Times New Roman"/>
                <w:sz w:val="24"/>
                <w:szCs w:val="24"/>
              </w:rPr>
              <w:t>18.03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104</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Свойства нуля при делении</w:t>
            </w:r>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19.03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105</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двумя переходами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Деление трёхзначных чисел </w:t>
            </w:r>
          </w:p>
        </w:tc>
        <w:tc>
          <w:tcPr>
            <w:tcW w:w="2997" w:type="dxa"/>
            <w:gridSpan w:val="2"/>
          </w:tcPr>
          <w:p w:rsidR="00C07183" w:rsidRPr="006021AD" w:rsidRDefault="00C07183"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30.03</w:t>
            </w:r>
          </w:p>
        </w:tc>
      </w:tr>
      <w:tr w:rsidR="00C07183" w:rsidRPr="006021AD" w:rsidTr="001F4526">
        <w:trPr>
          <w:gridAfter w:val="4"/>
          <w:wAfter w:w="8566" w:type="dxa"/>
          <w:trHeight w:val="70"/>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106</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получением неполного частного</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D751E">
            <w:pPr>
              <w:pStyle w:val="ad"/>
              <w:spacing w:before="0" w:after="0"/>
              <w:jc w:val="center"/>
              <w:rPr>
                <w:rFonts w:cs="Times New Roman"/>
                <w:sz w:val="24"/>
                <w:szCs w:val="24"/>
              </w:rPr>
            </w:pPr>
            <w:r>
              <w:rPr>
                <w:rFonts w:cs="Times New Roman"/>
                <w:sz w:val="24"/>
                <w:szCs w:val="24"/>
              </w:rPr>
              <w:t xml:space="preserve">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w:t>
            </w:r>
          </w:p>
        </w:tc>
        <w:tc>
          <w:tcPr>
            <w:tcW w:w="2997" w:type="dxa"/>
            <w:gridSpan w:val="2"/>
          </w:tcPr>
          <w:p w:rsidR="00C07183" w:rsidRPr="001D751E" w:rsidRDefault="00C07183" w:rsidP="00166511">
            <w:pPr>
              <w:tabs>
                <w:tab w:val="left" w:pos="250"/>
              </w:tabs>
              <w:rPr>
                <w:sz w:val="24"/>
                <w:szCs w:val="24"/>
              </w:rPr>
            </w:pPr>
            <w:r w:rsidRPr="001D751E">
              <w:rPr>
                <w:sz w:val="24"/>
                <w:szCs w:val="24"/>
              </w:rPr>
              <w:t>Развитие волевых качеств: настойчивости, целеустремлённости.</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31.03</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107</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Деление неполного трёхзначного числа с получением неполного частного</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Получение неполного частного</w:t>
            </w:r>
          </w:p>
        </w:tc>
        <w:tc>
          <w:tcPr>
            <w:tcW w:w="2997" w:type="dxa"/>
            <w:gridSpan w:val="2"/>
          </w:tcPr>
          <w:p w:rsidR="00C07183" w:rsidRPr="006A5F0C" w:rsidRDefault="00C07183" w:rsidP="00166511">
            <w:pPr>
              <w:tabs>
                <w:tab w:val="left" w:pos="250"/>
              </w:tabs>
              <w:rPr>
                <w:sz w:val="24"/>
                <w:szCs w:val="24"/>
              </w:rPr>
            </w:pPr>
            <w:r w:rsidRPr="006A5F0C">
              <w:rPr>
                <w:sz w:val="24"/>
                <w:szCs w:val="24"/>
              </w:rPr>
              <w:t>Развитие волевых качеств: настойчивости, целеустремлённости.</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01.04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108</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Нахождение частного полного и неполного</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Структура задачи на нахождение частного</w:t>
            </w:r>
          </w:p>
        </w:tc>
        <w:tc>
          <w:tcPr>
            <w:tcW w:w="2997" w:type="dxa"/>
            <w:gridSpan w:val="2"/>
          </w:tcPr>
          <w:p w:rsidR="00C07183" w:rsidRPr="001B759F" w:rsidRDefault="00C07183"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02.04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109</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Решение задач на уменьшение в несколько раз</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Сопоставление кратного и разностного сравнений</w:t>
            </w:r>
          </w:p>
        </w:tc>
        <w:tc>
          <w:tcPr>
            <w:tcW w:w="2997" w:type="dxa"/>
            <w:gridSpan w:val="2"/>
          </w:tcPr>
          <w:p w:rsidR="00C07183" w:rsidRPr="001B759F" w:rsidRDefault="00C07183"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06.04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110</w:t>
            </w:r>
          </w:p>
        </w:tc>
        <w:tc>
          <w:tcPr>
            <w:tcW w:w="5519" w:type="dxa"/>
          </w:tcPr>
          <w:p w:rsidR="00C07183" w:rsidRPr="006021AD" w:rsidRDefault="00C07183"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«Деление трёхзначного числа </w:t>
            </w:r>
            <w:proofErr w:type="gramStart"/>
            <w:r>
              <w:rPr>
                <w:b/>
                <w:sz w:val="24"/>
                <w:szCs w:val="24"/>
              </w:rPr>
              <w:t>на</w:t>
            </w:r>
            <w:proofErr w:type="gramEnd"/>
            <w:r>
              <w:rPr>
                <w:b/>
                <w:sz w:val="24"/>
                <w:szCs w:val="24"/>
              </w:rPr>
              <w:t xml:space="preserve"> однозначное»</w:t>
            </w:r>
          </w:p>
        </w:tc>
        <w:tc>
          <w:tcPr>
            <w:tcW w:w="992"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E02624" w:rsidRDefault="00C07183" w:rsidP="00166511">
            <w:pPr>
              <w:pStyle w:val="ad"/>
              <w:spacing w:before="0" w:after="0"/>
              <w:jc w:val="center"/>
              <w:rPr>
                <w:rFonts w:cs="Times New Roman"/>
                <w:sz w:val="24"/>
                <w:szCs w:val="24"/>
              </w:rPr>
            </w:pPr>
            <w:r>
              <w:rPr>
                <w:rFonts w:cs="Times New Roman"/>
                <w:sz w:val="24"/>
                <w:szCs w:val="24"/>
              </w:rPr>
              <w:t xml:space="preserve">Деление трёхзначных чисел на </w:t>
            </w:r>
            <w:proofErr w:type="gramStart"/>
            <w:r>
              <w:rPr>
                <w:rFonts w:cs="Times New Roman"/>
                <w:sz w:val="24"/>
                <w:szCs w:val="24"/>
              </w:rPr>
              <w:t>однозначные</w:t>
            </w:r>
            <w:proofErr w:type="gramEnd"/>
          </w:p>
        </w:tc>
        <w:tc>
          <w:tcPr>
            <w:tcW w:w="2997" w:type="dxa"/>
            <w:gridSpan w:val="2"/>
          </w:tcPr>
          <w:p w:rsidR="00C07183" w:rsidRPr="00571811" w:rsidRDefault="00C07183"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07.04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111</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Работа над ошибками. Меры длины, массы, стоимости и соотношение между ними</w:t>
            </w:r>
          </w:p>
        </w:tc>
        <w:tc>
          <w:tcPr>
            <w:tcW w:w="992" w:type="dxa"/>
          </w:tcPr>
          <w:p w:rsidR="00C07183" w:rsidRPr="006021AD" w:rsidRDefault="00C07183" w:rsidP="003C50D5">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Решение задач на кратное сравнение</w:t>
            </w:r>
          </w:p>
        </w:tc>
        <w:tc>
          <w:tcPr>
            <w:tcW w:w="2997" w:type="dxa"/>
            <w:gridSpan w:val="2"/>
          </w:tcPr>
          <w:p w:rsidR="00C07183" w:rsidRPr="006021AD" w:rsidRDefault="00C07183"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08.04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112</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Соотношение чисел, полученных при измерении</w:t>
            </w:r>
          </w:p>
        </w:tc>
        <w:tc>
          <w:tcPr>
            <w:tcW w:w="2997" w:type="dxa"/>
            <w:gridSpan w:val="2"/>
          </w:tcPr>
          <w:p w:rsidR="00C07183" w:rsidRPr="006021AD" w:rsidRDefault="00C07183"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09.04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113</w:t>
            </w:r>
          </w:p>
        </w:tc>
        <w:tc>
          <w:tcPr>
            <w:tcW w:w="5519" w:type="dxa"/>
          </w:tcPr>
          <w:p w:rsidR="00C07183" w:rsidRPr="006021AD" w:rsidRDefault="00C07183" w:rsidP="00CB09D7">
            <w:pPr>
              <w:pStyle w:val="ad"/>
              <w:spacing w:before="0" w:after="0"/>
              <w:jc w:val="center"/>
              <w:rPr>
                <w:rFonts w:cs="Times New Roman"/>
                <w:sz w:val="24"/>
                <w:szCs w:val="24"/>
              </w:rPr>
            </w:pPr>
            <w:r>
              <w:rPr>
                <w:rFonts w:cs="Times New Roman"/>
                <w:sz w:val="24"/>
                <w:szCs w:val="24"/>
              </w:rPr>
              <w:t xml:space="preserve">Нахождение частного при делении трёхзначного </w:t>
            </w:r>
            <w:r>
              <w:rPr>
                <w:rFonts w:cs="Times New Roman"/>
                <w:sz w:val="24"/>
                <w:szCs w:val="24"/>
              </w:rPr>
              <w:lastRenderedPageBreak/>
              <w:t xml:space="preserve">числа на однозначное </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 xml:space="preserve">Компоненты при умножении и </w:t>
            </w:r>
            <w:r>
              <w:rPr>
                <w:rFonts w:cs="Times New Roman"/>
                <w:sz w:val="24"/>
                <w:szCs w:val="24"/>
              </w:rPr>
              <w:lastRenderedPageBreak/>
              <w:t>делении</w:t>
            </w:r>
          </w:p>
        </w:tc>
        <w:tc>
          <w:tcPr>
            <w:tcW w:w="2997" w:type="dxa"/>
            <w:gridSpan w:val="2"/>
          </w:tcPr>
          <w:p w:rsidR="00C07183" w:rsidRPr="006021AD" w:rsidRDefault="00C07183" w:rsidP="00CA3AD7">
            <w:pPr>
              <w:pStyle w:val="ad"/>
              <w:spacing w:before="0" w:after="0"/>
              <w:jc w:val="center"/>
              <w:rPr>
                <w:rFonts w:cs="Times New Roman"/>
                <w:sz w:val="24"/>
                <w:szCs w:val="24"/>
              </w:rPr>
            </w:pPr>
            <w:r w:rsidRPr="00E124CA">
              <w:rPr>
                <w:sz w:val="24"/>
                <w:szCs w:val="24"/>
              </w:rPr>
              <w:lastRenderedPageBreak/>
              <w:t xml:space="preserve">Коррекция логического </w:t>
            </w:r>
            <w:r w:rsidRPr="00E124CA">
              <w:rPr>
                <w:sz w:val="24"/>
                <w:szCs w:val="24"/>
              </w:rPr>
              <w:lastRenderedPageBreak/>
              <w:t>мышления.</w:t>
            </w:r>
          </w:p>
        </w:tc>
        <w:tc>
          <w:tcPr>
            <w:tcW w:w="853" w:type="dxa"/>
            <w:gridSpan w:val="2"/>
          </w:tcPr>
          <w:p w:rsidR="00C07183" w:rsidRPr="006021AD" w:rsidRDefault="00C07183" w:rsidP="001D7A26">
            <w:pPr>
              <w:pStyle w:val="ad"/>
              <w:tabs>
                <w:tab w:val="left" w:pos="635"/>
              </w:tabs>
              <w:spacing w:before="0" w:after="0"/>
              <w:ind w:right="34"/>
              <w:jc w:val="center"/>
              <w:rPr>
                <w:rFonts w:cs="Times New Roman"/>
                <w:sz w:val="24"/>
                <w:szCs w:val="24"/>
              </w:rPr>
            </w:pPr>
            <w:r>
              <w:rPr>
                <w:rFonts w:cs="Times New Roman"/>
                <w:sz w:val="24"/>
                <w:szCs w:val="24"/>
              </w:rPr>
              <w:lastRenderedPageBreak/>
              <w:t>13.04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lastRenderedPageBreak/>
              <w:t>114</w:t>
            </w:r>
          </w:p>
        </w:tc>
        <w:tc>
          <w:tcPr>
            <w:tcW w:w="5519"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C07183" w:rsidRPr="006021AD" w:rsidRDefault="00C07183"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C07183" w:rsidRPr="00E124CA" w:rsidRDefault="00C07183" w:rsidP="00166511">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C07183" w:rsidRPr="006021AD" w:rsidRDefault="00C07183" w:rsidP="001D7A26">
            <w:pPr>
              <w:pStyle w:val="ad"/>
              <w:tabs>
                <w:tab w:val="left" w:pos="635"/>
              </w:tabs>
              <w:spacing w:before="0" w:after="0"/>
              <w:ind w:right="34"/>
              <w:jc w:val="center"/>
              <w:rPr>
                <w:rFonts w:cs="Times New Roman"/>
                <w:sz w:val="24"/>
                <w:szCs w:val="24"/>
              </w:rPr>
            </w:pPr>
            <w:r>
              <w:rPr>
                <w:rFonts w:cs="Times New Roman"/>
                <w:sz w:val="24"/>
                <w:szCs w:val="24"/>
              </w:rPr>
              <w:t>14.04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115</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C07183" w:rsidRPr="00E124CA" w:rsidRDefault="00C07183"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C07183" w:rsidRPr="006021AD" w:rsidRDefault="00C07183" w:rsidP="001D7A26">
            <w:pPr>
              <w:pStyle w:val="ad"/>
              <w:tabs>
                <w:tab w:val="left" w:pos="635"/>
              </w:tabs>
              <w:spacing w:before="0" w:after="0"/>
              <w:ind w:right="34"/>
              <w:jc w:val="center"/>
              <w:rPr>
                <w:rFonts w:cs="Times New Roman"/>
                <w:sz w:val="24"/>
                <w:szCs w:val="24"/>
              </w:rPr>
            </w:pPr>
            <w:r>
              <w:rPr>
                <w:rFonts w:cs="Times New Roman"/>
                <w:sz w:val="24"/>
                <w:szCs w:val="24"/>
              </w:rPr>
              <w:t>15.04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116</w:t>
            </w:r>
          </w:p>
        </w:tc>
        <w:tc>
          <w:tcPr>
            <w:tcW w:w="5519" w:type="dxa"/>
          </w:tcPr>
          <w:p w:rsidR="00C07183" w:rsidRPr="006021AD" w:rsidRDefault="00C07183"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«Все математические действия в пределах 1000»</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E02624" w:rsidRDefault="00C07183" w:rsidP="00D67F5D">
            <w:pPr>
              <w:pStyle w:val="ad"/>
              <w:spacing w:before="0" w:after="0"/>
              <w:jc w:val="center"/>
              <w:rPr>
                <w:rFonts w:cs="Times New Roman"/>
                <w:sz w:val="24"/>
                <w:szCs w:val="24"/>
              </w:rPr>
            </w:pPr>
            <w:r w:rsidRPr="00E02624">
              <w:rPr>
                <w:sz w:val="24"/>
                <w:szCs w:val="24"/>
              </w:rPr>
              <w:t>Все математические действия в пределах 1000</w:t>
            </w:r>
          </w:p>
        </w:tc>
        <w:tc>
          <w:tcPr>
            <w:tcW w:w="2997" w:type="dxa"/>
            <w:gridSpan w:val="2"/>
          </w:tcPr>
          <w:p w:rsidR="00C07183" w:rsidRPr="00571811" w:rsidRDefault="00C07183"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C07183" w:rsidRPr="006021AD" w:rsidRDefault="00C07183" w:rsidP="001D7A26">
            <w:pPr>
              <w:pStyle w:val="ad"/>
              <w:tabs>
                <w:tab w:val="left" w:pos="635"/>
              </w:tabs>
              <w:spacing w:before="0" w:after="0"/>
              <w:ind w:right="34"/>
              <w:jc w:val="center"/>
              <w:rPr>
                <w:rFonts w:cs="Times New Roman"/>
                <w:sz w:val="24"/>
                <w:szCs w:val="24"/>
              </w:rPr>
            </w:pPr>
            <w:r>
              <w:rPr>
                <w:rFonts w:cs="Times New Roman"/>
                <w:sz w:val="24"/>
                <w:szCs w:val="24"/>
              </w:rPr>
              <w:t>16.04</w:t>
            </w:r>
          </w:p>
        </w:tc>
      </w:tr>
      <w:tr w:rsidR="00C07183" w:rsidRPr="006021AD" w:rsidTr="001F4526">
        <w:trPr>
          <w:gridAfter w:val="7"/>
          <w:wAfter w:w="9440" w:type="dxa"/>
        </w:trPr>
        <w:tc>
          <w:tcPr>
            <w:tcW w:w="13835" w:type="dxa"/>
            <w:gridSpan w:val="6"/>
          </w:tcPr>
          <w:p w:rsidR="00C07183" w:rsidRPr="00106334" w:rsidRDefault="00C07183" w:rsidP="00106334">
            <w:pPr>
              <w:pStyle w:val="ad"/>
              <w:numPr>
                <w:ilvl w:val="0"/>
                <w:numId w:val="16"/>
              </w:numPr>
              <w:spacing w:before="0" w:after="0"/>
              <w:ind w:right="300"/>
              <w:jc w:val="center"/>
              <w:rPr>
                <w:rFonts w:cs="Times New Roman"/>
                <w:b/>
                <w:sz w:val="24"/>
                <w:szCs w:val="24"/>
              </w:rPr>
            </w:pPr>
            <w:r>
              <w:rPr>
                <w:rFonts w:cs="Times New Roman"/>
                <w:b/>
                <w:sz w:val="24"/>
                <w:szCs w:val="24"/>
              </w:rPr>
              <w:t>ГЕОМЕТРИЧЕСКИЙ МАТЕРИАЛ (6 ч.)</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117</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Работа над ошибками. Построение разносторонних треугольников</w:t>
            </w:r>
          </w:p>
        </w:tc>
        <w:tc>
          <w:tcPr>
            <w:tcW w:w="992" w:type="dxa"/>
          </w:tcPr>
          <w:p w:rsidR="00C07183" w:rsidRPr="006021AD" w:rsidRDefault="00C07183" w:rsidP="00496B0E">
            <w:pPr>
              <w:pStyle w:val="ad"/>
              <w:tabs>
                <w:tab w:val="left" w:pos="743"/>
              </w:tabs>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Различение треугольников по видам углов</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C07183" w:rsidRPr="006021AD" w:rsidRDefault="00C07183" w:rsidP="00C07183">
            <w:pPr>
              <w:pStyle w:val="ad"/>
              <w:tabs>
                <w:tab w:val="left" w:pos="635"/>
              </w:tabs>
              <w:spacing w:before="0" w:after="0"/>
              <w:ind w:right="34"/>
              <w:jc w:val="center"/>
              <w:rPr>
                <w:rFonts w:cs="Times New Roman"/>
                <w:sz w:val="24"/>
                <w:szCs w:val="24"/>
              </w:rPr>
            </w:pPr>
            <w:r>
              <w:rPr>
                <w:rFonts w:cs="Times New Roman"/>
                <w:sz w:val="24"/>
                <w:szCs w:val="24"/>
              </w:rPr>
              <w:t>20.04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118</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Построение равнобедренных треугольников</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Различение треугольников по длинам сторон</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C07183" w:rsidRPr="006021AD" w:rsidRDefault="00C07183" w:rsidP="001D7A26">
            <w:pPr>
              <w:pStyle w:val="ad"/>
              <w:tabs>
                <w:tab w:val="left" w:pos="635"/>
              </w:tabs>
              <w:spacing w:before="0" w:after="0"/>
              <w:ind w:right="34"/>
              <w:jc w:val="center"/>
              <w:rPr>
                <w:rFonts w:cs="Times New Roman"/>
                <w:sz w:val="24"/>
                <w:szCs w:val="24"/>
              </w:rPr>
            </w:pPr>
            <w:r>
              <w:rPr>
                <w:rFonts w:cs="Times New Roman"/>
                <w:sz w:val="24"/>
                <w:szCs w:val="24"/>
              </w:rPr>
              <w:t>21.04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119</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Построение равносторонних треугольников</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A380C">
            <w:pPr>
              <w:pStyle w:val="ad"/>
              <w:spacing w:before="0" w:after="0"/>
              <w:jc w:val="center"/>
              <w:rPr>
                <w:rFonts w:cs="Times New Roman"/>
                <w:sz w:val="24"/>
                <w:szCs w:val="24"/>
              </w:rPr>
            </w:pPr>
            <w:r>
              <w:rPr>
                <w:rFonts w:cs="Times New Roman"/>
                <w:sz w:val="24"/>
                <w:szCs w:val="24"/>
              </w:rPr>
              <w:t>Построение треугольников различных видов</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22.04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120</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Круг, окружность</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266FEE">
            <w:pPr>
              <w:pStyle w:val="ad"/>
              <w:spacing w:before="0" w:after="0"/>
              <w:jc w:val="center"/>
              <w:rPr>
                <w:rFonts w:cs="Times New Roman"/>
                <w:sz w:val="24"/>
                <w:szCs w:val="24"/>
              </w:rPr>
            </w:pPr>
            <w:r>
              <w:rPr>
                <w:rFonts w:cs="Times New Roman"/>
                <w:sz w:val="24"/>
                <w:szCs w:val="24"/>
              </w:rPr>
              <w:t>Дифференциация круга и окружности, работа с циркулем и линейкой. Радиус, диаметр</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23.04</w:t>
            </w:r>
          </w:p>
        </w:tc>
      </w:tr>
      <w:tr w:rsidR="00C07183" w:rsidRPr="006021AD" w:rsidTr="001F4526">
        <w:trPr>
          <w:gridAfter w:val="4"/>
          <w:wAfter w:w="8566" w:type="dxa"/>
          <w:trHeight w:val="108"/>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121</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Линии в круге</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266FEE">
            <w:pPr>
              <w:pStyle w:val="ad"/>
              <w:spacing w:before="0" w:after="0"/>
              <w:jc w:val="center"/>
              <w:rPr>
                <w:rFonts w:cs="Times New Roman"/>
                <w:sz w:val="24"/>
                <w:szCs w:val="24"/>
              </w:rPr>
            </w:pPr>
            <w:r>
              <w:rPr>
                <w:rFonts w:cs="Times New Roman"/>
                <w:sz w:val="24"/>
                <w:szCs w:val="24"/>
              </w:rPr>
              <w:t>Дифференциация круга и окружности. Радиус, диаметр, хорда</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C07183" w:rsidRPr="006021AD" w:rsidRDefault="00C07183" w:rsidP="00C07183">
            <w:pPr>
              <w:pStyle w:val="ad"/>
              <w:tabs>
                <w:tab w:val="left" w:pos="635"/>
              </w:tabs>
              <w:spacing w:before="0" w:after="0"/>
              <w:ind w:right="34"/>
              <w:jc w:val="center"/>
              <w:rPr>
                <w:rFonts w:cs="Times New Roman"/>
                <w:sz w:val="24"/>
                <w:szCs w:val="24"/>
              </w:rPr>
            </w:pPr>
            <w:r>
              <w:rPr>
                <w:rFonts w:cs="Times New Roman"/>
                <w:sz w:val="24"/>
                <w:szCs w:val="24"/>
              </w:rPr>
              <w:t>27.04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122</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Масштаб</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Понятие масштаб, построение геометрических фигур с использованием заданного масштаба</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логического мышления</w:t>
            </w:r>
          </w:p>
        </w:tc>
        <w:tc>
          <w:tcPr>
            <w:tcW w:w="853" w:type="dxa"/>
            <w:gridSpan w:val="2"/>
          </w:tcPr>
          <w:p w:rsidR="00C07183" w:rsidRPr="006021AD" w:rsidRDefault="00C07183" w:rsidP="00C07183">
            <w:pPr>
              <w:pStyle w:val="ad"/>
              <w:tabs>
                <w:tab w:val="left" w:pos="635"/>
              </w:tabs>
              <w:spacing w:before="0" w:after="0"/>
              <w:ind w:right="34"/>
              <w:jc w:val="center"/>
              <w:rPr>
                <w:rFonts w:cs="Times New Roman"/>
                <w:sz w:val="24"/>
                <w:szCs w:val="24"/>
              </w:rPr>
            </w:pPr>
            <w:r>
              <w:rPr>
                <w:rFonts w:cs="Times New Roman"/>
                <w:sz w:val="24"/>
                <w:szCs w:val="24"/>
              </w:rPr>
              <w:t>28.04</w:t>
            </w:r>
          </w:p>
        </w:tc>
      </w:tr>
      <w:tr w:rsidR="00C07183" w:rsidRPr="006021AD" w:rsidTr="001F4526">
        <w:trPr>
          <w:gridAfter w:val="5"/>
          <w:wAfter w:w="8572" w:type="dxa"/>
        </w:trPr>
        <w:tc>
          <w:tcPr>
            <w:tcW w:w="13856" w:type="dxa"/>
            <w:gridSpan w:val="7"/>
          </w:tcPr>
          <w:p w:rsidR="00C07183" w:rsidRPr="00566E4C" w:rsidRDefault="00C07183" w:rsidP="00015AA3">
            <w:pPr>
              <w:pStyle w:val="ad"/>
              <w:numPr>
                <w:ilvl w:val="0"/>
                <w:numId w:val="16"/>
              </w:numPr>
              <w:spacing w:before="0" w:after="0"/>
              <w:ind w:right="300"/>
              <w:jc w:val="center"/>
              <w:rPr>
                <w:rFonts w:cs="Times New Roman"/>
                <w:b/>
                <w:sz w:val="24"/>
                <w:szCs w:val="24"/>
              </w:rPr>
            </w:pPr>
            <w:r>
              <w:rPr>
                <w:rFonts w:cs="Times New Roman"/>
                <w:b/>
                <w:sz w:val="24"/>
                <w:szCs w:val="24"/>
              </w:rPr>
              <w:t>ВСЕ ДЕЙСТВИЯ В ПРЕДЕЛАХ 1000 (ПОВТОРЕНИЕ) (10 ч.)</w:t>
            </w:r>
          </w:p>
        </w:tc>
        <w:tc>
          <w:tcPr>
            <w:tcW w:w="847" w:type="dxa"/>
          </w:tcPr>
          <w:p w:rsidR="00C07183" w:rsidRPr="00566E4C" w:rsidRDefault="00C07183" w:rsidP="0078788A">
            <w:pPr>
              <w:pStyle w:val="ad"/>
              <w:spacing w:before="0" w:after="0"/>
              <w:ind w:right="300"/>
              <w:jc w:val="center"/>
              <w:rPr>
                <w:rFonts w:cs="Times New Roman"/>
                <w:b/>
              </w:rPr>
            </w:pP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123</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Нумерация в пределах 1000</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29.04</w:t>
            </w:r>
          </w:p>
        </w:tc>
      </w:tr>
      <w:tr w:rsidR="00C07183" w:rsidRPr="006021AD" w:rsidTr="001F4526">
        <w:trPr>
          <w:gridAfter w:val="4"/>
          <w:wAfter w:w="8566" w:type="dxa"/>
        </w:trPr>
        <w:tc>
          <w:tcPr>
            <w:tcW w:w="665" w:type="dxa"/>
          </w:tcPr>
          <w:p w:rsidR="00C07183" w:rsidRPr="006021AD" w:rsidRDefault="00C07183" w:rsidP="009E7A07">
            <w:pPr>
              <w:pStyle w:val="ad"/>
              <w:spacing w:before="0" w:after="0"/>
              <w:rPr>
                <w:rFonts w:cs="Times New Roman"/>
                <w:sz w:val="24"/>
                <w:szCs w:val="24"/>
              </w:rPr>
            </w:pPr>
            <w:r>
              <w:rPr>
                <w:rFonts w:cs="Times New Roman"/>
                <w:sz w:val="24"/>
                <w:szCs w:val="24"/>
              </w:rPr>
              <w:t>124</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Решение задач и примеров в пределах 1000</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C07183">
            <w:pPr>
              <w:pStyle w:val="ad"/>
              <w:spacing w:before="0" w:after="0"/>
              <w:jc w:val="center"/>
              <w:rPr>
                <w:rFonts w:cs="Times New Roman"/>
                <w:sz w:val="24"/>
                <w:szCs w:val="24"/>
              </w:rPr>
            </w:pPr>
            <w:r>
              <w:rPr>
                <w:rFonts w:cs="Times New Roman"/>
                <w:sz w:val="24"/>
                <w:szCs w:val="24"/>
              </w:rPr>
              <w:t>30.04</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125</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Соотношение мер массы, длины и стоимости</w:t>
            </w:r>
          </w:p>
        </w:tc>
        <w:tc>
          <w:tcPr>
            <w:tcW w:w="2997" w:type="dxa"/>
            <w:gridSpan w:val="2"/>
          </w:tcPr>
          <w:p w:rsidR="00C07183" w:rsidRPr="006021AD" w:rsidRDefault="00C07183"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1D7A26">
            <w:pPr>
              <w:pStyle w:val="ad"/>
              <w:spacing w:before="0" w:after="0"/>
              <w:jc w:val="center"/>
              <w:rPr>
                <w:rFonts w:cs="Times New Roman"/>
                <w:sz w:val="24"/>
                <w:szCs w:val="24"/>
              </w:rPr>
            </w:pPr>
            <w:r>
              <w:rPr>
                <w:rFonts w:cs="Times New Roman"/>
                <w:sz w:val="24"/>
                <w:szCs w:val="24"/>
              </w:rPr>
              <w:t>04.05</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126</w:t>
            </w:r>
          </w:p>
        </w:tc>
        <w:tc>
          <w:tcPr>
            <w:tcW w:w="5519" w:type="dxa"/>
          </w:tcPr>
          <w:p w:rsidR="00C07183" w:rsidRPr="006021AD" w:rsidRDefault="00C07183" w:rsidP="009A1A28">
            <w:pPr>
              <w:pStyle w:val="ad"/>
              <w:spacing w:before="0" w:after="0"/>
              <w:jc w:val="center"/>
              <w:rPr>
                <w:rFonts w:cs="Times New Roman"/>
                <w:sz w:val="24"/>
                <w:szCs w:val="24"/>
              </w:rPr>
            </w:pPr>
            <w:r>
              <w:rPr>
                <w:rFonts w:cs="Times New Roman"/>
                <w:sz w:val="24"/>
                <w:szCs w:val="24"/>
              </w:rPr>
              <w:t>Увеличение, уменьшение числа в несколько раз, нахождение его части</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Default="00C07183" w:rsidP="001D7A26">
            <w:pPr>
              <w:pStyle w:val="ad"/>
              <w:spacing w:before="0" w:after="0"/>
              <w:jc w:val="center"/>
              <w:rPr>
                <w:rFonts w:cs="Times New Roman"/>
              </w:rPr>
            </w:pPr>
            <w:r>
              <w:rPr>
                <w:rFonts w:cs="Times New Roman"/>
                <w:sz w:val="24"/>
                <w:szCs w:val="24"/>
              </w:rPr>
              <w:t>05.05</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127</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Нахождение суммы и разности чисел, полученных при измерении</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Преобразование чисел, полученных при измерении</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Default="00C07183" w:rsidP="001D7A26">
            <w:pPr>
              <w:pStyle w:val="ad"/>
              <w:spacing w:before="0" w:after="0"/>
              <w:jc w:val="center"/>
              <w:rPr>
                <w:rFonts w:cs="Times New Roman"/>
              </w:rPr>
            </w:pPr>
            <w:r>
              <w:rPr>
                <w:rFonts w:cs="Times New Roman"/>
                <w:sz w:val="24"/>
                <w:szCs w:val="24"/>
              </w:rPr>
              <w:t>06.05</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lastRenderedPageBreak/>
              <w:t>128</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Название компонентов при сложении и вычитании. Меры времени и их соотношение</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1D7A26">
            <w:pPr>
              <w:pStyle w:val="ad"/>
              <w:spacing w:before="0" w:after="0"/>
              <w:jc w:val="center"/>
              <w:rPr>
                <w:rFonts w:cs="Times New Roman"/>
                <w:sz w:val="24"/>
                <w:szCs w:val="24"/>
              </w:rPr>
            </w:pP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129</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 xml:space="preserve">Умножение и 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 Свойства 1 и 0 при умножении</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D6600D">
            <w:pPr>
              <w:pStyle w:val="ad"/>
              <w:spacing w:before="0" w:after="0"/>
              <w:jc w:val="center"/>
              <w:rPr>
                <w:rFonts w:cs="Times New Roman"/>
                <w:sz w:val="24"/>
                <w:szCs w:val="24"/>
              </w:rPr>
            </w:pPr>
            <w:r>
              <w:rPr>
                <w:rFonts w:cs="Times New Roman"/>
                <w:sz w:val="24"/>
                <w:szCs w:val="24"/>
              </w:rPr>
              <w:t>07.05</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130</w:t>
            </w:r>
          </w:p>
        </w:tc>
        <w:tc>
          <w:tcPr>
            <w:tcW w:w="5519" w:type="dxa"/>
          </w:tcPr>
          <w:p w:rsidR="00C07183" w:rsidRPr="006021AD" w:rsidRDefault="00C07183" w:rsidP="00062E49">
            <w:pPr>
              <w:pStyle w:val="ad"/>
              <w:spacing w:before="0" w:after="0"/>
              <w:jc w:val="center"/>
              <w:rPr>
                <w:rFonts w:cs="Times New Roman"/>
                <w:sz w:val="24"/>
                <w:szCs w:val="24"/>
              </w:rPr>
            </w:pPr>
            <w:r>
              <w:rPr>
                <w:rFonts w:cs="Times New Roman"/>
                <w:sz w:val="24"/>
                <w:szCs w:val="24"/>
              </w:rPr>
              <w:t>Решение примеров и задач на нахождение части числа</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D6600D">
            <w:pPr>
              <w:pStyle w:val="ad"/>
              <w:spacing w:before="0" w:after="0"/>
              <w:jc w:val="center"/>
              <w:rPr>
                <w:rFonts w:cs="Times New Roman"/>
                <w:sz w:val="24"/>
                <w:szCs w:val="24"/>
              </w:rPr>
            </w:pPr>
            <w:r>
              <w:rPr>
                <w:rFonts w:cs="Times New Roman"/>
                <w:sz w:val="24"/>
                <w:szCs w:val="24"/>
              </w:rPr>
              <w:t>11.05</w:t>
            </w:r>
          </w:p>
        </w:tc>
      </w:tr>
      <w:tr w:rsidR="00C07183" w:rsidRPr="006021AD" w:rsidTr="001F4526">
        <w:trPr>
          <w:gridAfter w:val="4"/>
          <w:wAfter w:w="8566" w:type="dxa"/>
        </w:trPr>
        <w:tc>
          <w:tcPr>
            <w:tcW w:w="665" w:type="dxa"/>
          </w:tcPr>
          <w:p w:rsidR="00C07183" w:rsidRPr="006021AD" w:rsidRDefault="00C07183" w:rsidP="00DF17D3">
            <w:pPr>
              <w:pStyle w:val="ad"/>
              <w:spacing w:before="0" w:after="0"/>
              <w:jc w:val="center"/>
              <w:rPr>
                <w:rFonts w:cs="Times New Roman"/>
                <w:sz w:val="24"/>
                <w:szCs w:val="24"/>
              </w:rPr>
            </w:pPr>
            <w:r>
              <w:rPr>
                <w:rFonts w:cs="Times New Roman"/>
                <w:sz w:val="24"/>
                <w:szCs w:val="24"/>
              </w:rPr>
              <w:t>131</w:t>
            </w:r>
          </w:p>
        </w:tc>
        <w:tc>
          <w:tcPr>
            <w:tcW w:w="5519" w:type="dxa"/>
          </w:tcPr>
          <w:p w:rsidR="00C07183" w:rsidRPr="006021AD" w:rsidRDefault="00C07183" w:rsidP="00BF7572">
            <w:pPr>
              <w:pStyle w:val="ad"/>
              <w:spacing w:before="0" w:after="0"/>
              <w:jc w:val="center"/>
              <w:rPr>
                <w:rFonts w:cs="Times New Roman"/>
                <w:sz w:val="24"/>
                <w:szCs w:val="24"/>
              </w:rPr>
            </w:pPr>
            <w:r>
              <w:rPr>
                <w:rFonts w:cs="Times New Roman"/>
                <w:sz w:val="24"/>
                <w:szCs w:val="24"/>
              </w:rPr>
              <w:t>Умножение и деление в пределах 1000 без перехода через разряд</w:t>
            </w:r>
          </w:p>
        </w:tc>
        <w:tc>
          <w:tcPr>
            <w:tcW w:w="992" w:type="dxa"/>
          </w:tcPr>
          <w:p w:rsidR="00C07183" w:rsidRPr="006021AD"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6021AD" w:rsidRDefault="00C07183" w:rsidP="00D67F5D">
            <w:pPr>
              <w:pStyle w:val="ad"/>
              <w:spacing w:before="0" w:after="0"/>
              <w:jc w:val="center"/>
              <w:rPr>
                <w:rFonts w:cs="Times New Roman"/>
                <w:sz w:val="24"/>
                <w:szCs w:val="24"/>
              </w:rPr>
            </w:pPr>
            <w:r>
              <w:rPr>
                <w:rFonts w:cs="Times New Roman"/>
                <w:sz w:val="24"/>
                <w:szCs w:val="24"/>
              </w:rPr>
              <w:t>Название компонентов и результатов при умножении и делении</w:t>
            </w:r>
          </w:p>
        </w:tc>
        <w:tc>
          <w:tcPr>
            <w:tcW w:w="2997" w:type="dxa"/>
            <w:gridSpan w:val="2"/>
          </w:tcPr>
          <w:p w:rsidR="00C07183" w:rsidRPr="006021AD" w:rsidRDefault="00C07183"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C07183" w:rsidRPr="006021AD" w:rsidRDefault="00C07183" w:rsidP="00D6600D">
            <w:pPr>
              <w:pStyle w:val="ad"/>
              <w:spacing w:before="0" w:after="0"/>
              <w:jc w:val="center"/>
              <w:rPr>
                <w:rFonts w:cs="Times New Roman"/>
                <w:sz w:val="24"/>
                <w:szCs w:val="24"/>
              </w:rPr>
            </w:pPr>
            <w:r>
              <w:rPr>
                <w:rFonts w:cs="Times New Roman"/>
                <w:sz w:val="24"/>
                <w:szCs w:val="24"/>
              </w:rPr>
              <w:t>12.05</w:t>
            </w:r>
          </w:p>
        </w:tc>
      </w:tr>
      <w:tr w:rsidR="00C07183" w:rsidRPr="006021AD" w:rsidTr="001F4526">
        <w:trPr>
          <w:gridAfter w:val="4"/>
          <w:wAfter w:w="8566" w:type="dxa"/>
        </w:trPr>
        <w:tc>
          <w:tcPr>
            <w:tcW w:w="665" w:type="dxa"/>
          </w:tcPr>
          <w:p w:rsidR="00C07183" w:rsidRDefault="00C07183" w:rsidP="00DF17D3">
            <w:pPr>
              <w:pStyle w:val="ad"/>
              <w:spacing w:before="0" w:after="0"/>
              <w:jc w:val="center"/>
              <w:rPr>
                <w:rFonts w:cs="Times New Roman"/>
              </w:rPr>
            </w:pPr>
            <w:r>
              <w:rPr>
                <w:rFonts w:cs="Times New Roman"/>
              </w:rPr>
              <w:t>132</w:t>
            </w:r>
          </w:p>
        </w:tc>
        <w:tc>
          <w:tcPr>
            <w:tcW w:w="5519" w:type="dxa"/>
          </w:tcPr>
          <w:p w:rsidR="00C07183" w:rsidRDefault="00C07183" w:rsidP="00BF7572">
            <w:pPr>
              <w:pStyle w:val="ad"/>
              <w:spacing w:before="0" w:after="0"/>
              <w:jc w:val="center"/>
              <w:rPr>
                <w:rFonts w:cs="Times New Roman"/>
              </w:rPr>
            </w:pPr>
            <w:r>
              <w:rPr>
                <w:b/>
                <w:sz w:val="24"/>
                <w:szCs w:val="24"/>
              </w:rPr>
              <w:t xml:space="preserve">Итоговая </w:t>
            </w:r>
            <w:r w:rsidRPr="005014F7">
              <w:rPr>
                <w:b/>
                <w:sz w:val="24"/>
                <w:szCs w:val="24"/>
              </w:rPr>
              <w:t>контрольная работа.</w:t>
            </w:r>
          </w:p>
        </w:tc>
        <w:tc>
          <w:tcPr>
            <w:tcW w:w="992" w:type="dxa"/>
          </w:tcPr>
          <w:p w:rsidR="00C07183" w:rsidRDefault="00C07183" w:rsidP="00496B0E">
            <w:pPr>
              <w:pStyle w:val="ad"/>
              <w:spacing w:before="0" w:after="0"/>
              <w:jc w:val="center"/>
              <w:rPr>
                <w:rFonts w:cs="Times New Roman"/>
              </w:rPr>
            </w:pPr>
          </w:p>
        </w:tc>
        <w:tc>
          <w:tcPr>
            <w:tcW w:w="3683" w:type="dxa"/>
            <w:gridSpan w:val="2"/>
          </w:tcPr>
          <w:p w:rsidR="00C07183" w:rsidRDefault="00C07183" w:rsidP="00D67F5D">
            <w:pPr>
              <w:pStyle w:val="ad"/>
              <w:spacing w:before="0" w:after="0"/>
              <w:jc w:val="center"/>
              <w:rPr>
                <w:rFonts w:cs="Times New Roman"/>
              </w:rPr>
            </w:pPr>
          </w:p>
        </w:tc>
        <w:tc>
          <w:tcPr>
            <w:tcW w:w="2997" w:type="dxa"/>
            <w:gridSpan w:val="2"/>
          </w:tcPr>
          <w:p w:rsidR="00C07183" w:rsidRDefault="00C07183" w:rsidP="00CA3AD7">
            <w:pPr>
              <w:pStyle w:val="ad"/>
              <w:spacing w:before="0" w:after="0"/>
              <w:jc w:val="center"/>
              <w:rPr>
                <w:rFonts w:cs="Times New Roman"/>
              </w:rPr>
            </w:pPr>
            <w:r w:rsidRPr="00CD7BA7">
              <w:rPr>
                <w:sz w:val="24"/>
                <w:szCs w:val="24"/>
              </w:rPr>
              <w:t>Развитие самостоятельности, аккуратности.</w:t>
            </w:r>
          </w:p>
        </w:tc>
        <w:tc>
          <w:tcPr>
            <w:tcW w:w="853" w:type="dxa"/>
            <w:gridSpan w:val="2"/>
          </w:tcPr>
          <w:p w:rsidR="00C07183" w:rsidRDefault="00C07183" w:rsidP="00AF05B3">
            <w:pPr>
              <w:pStyle w:val="ad"/>
              <w:spacing w:before="0" w:after="0"/>
              <w:jc w:val="center"/>
              <w:rPr>
                <w:rFonts w:cs="Times New Roman"/>
              </w:rPr>
            </w:pPr>
            <w:r>
              <w:rPr>
                <w:rFonts w:cs="Times New Roman"/>
              </w:rPr>
              <w:t>13.05</w:t>
            </w:r>
          </w:p>
        </w:tc>
      </w:tr>
      <w:tr w:rsidR="00C07183" w:rsidRPr="006021AD" w:rsidTr="001F4526">
        <w:trPr>
          <w:gridAfter w:val="5"/>
          <w:wAfter w:w="8572" w:type="dxa"/>
        </w:trPr>
        <w:tc>
          <w:tcPr>
            <w:tcW w:w="13856" w:type="dxa"/>
            <w:gridSpan w:val="7"/>
          </w:tcPr>
          <w:p w:rsidR="00C07183" w:rsidRPr="000650A1" w:rsidRDefault="00C07183" w:rsidP="00C07DDC">
            <w:pPr>
              <w:pStyle w:val="ad"/>
              <w:spacing w:before="0" w:after="0"/>
              <w:ind w:right="300"/>
              <w:jc w:val="center"/>
              <w:rPr>
                <w:rFonts w:cs="Times New Roman"/>
                <w:b/>
                <w:sz w:val="24"/>
                <w:szCs w:val="24"/>
              </w:rPr>
            </w:pPr>
            <w:r w:rsidRPr="000650A1">
              <w:rPr>
                <w:rFonts w:cs="Times New Roman"/>
                <w:b/>
                <w:sz w:val="24"/>
                <w:szCs w:val="24"/>
                <w:lang w:val="en-US"/>
              </w:rPr>
              <w:t>X</w:t>
            </w:r>
            <w:r w:rsidRPr="000650A1">
              <w:rPr>
                <w:rFonts w:cs="Times New Roman"/>
                <w:b/>
                <w:sz w:val="24"/>
                <w:szCs w:val="24"/>
              </w:rPr>
              <w:t xml:space="preserve">. </w:t>
            </w:r>
            <w:r>
              <w:rPr>
                <w:rFonts w:cs="Times New Roman"/>
                <w:b/>
                <w:sz w:val="24"/>
                <w:szCs w:val="24"/>
              </w:rPr>
              <w:t>ГЕОМЕТРИЧЕСКИЙ МАТЕРИАЛ (ПОВТОРЕНИЕ) (</w:t>
            </w:r>
            <w:r w:rsidR="00C07DDC">
              <w:rPr>
                <w:rFonts w:cs="Times New Roman"/>
                <w:b/>
                <w:sz w:val="24"/>
                <w:szCs w:val="24"/>
              </w:rPr>
              <w:t>5</w:t>
            </w:r>
            <w:r>
              <w:rPr>
                <w:rFonts w:cs="Times New Roman"/>
                <w:b/>
                <w:sz w:val="24"/>
                <w:szCs w:val="24"/>
              </w:rPr>
              <w:t xml:space="preserve"> ч.)</w:t>
            </w:r>
          </w:p>
        </w:tc>
        <w:tc>
          <w:tcPr>
            <w:tcW w:w="847" w:type="dxa"/>
          </w:tcPr>
          <w:p w:rsidR="00C07183" w:rsidRPr="000650A1" w:rsidRDefault="00C07183" w:rsidP="0078788A">
            <w:pPr>
              <w:pStyle w:val="ad"/>
              <w:spacing w:before="0" w:after="0"/>
              <w:ind w:right="300"/>
              <w:jc w:val="center"/>
              <w:rPr>
                <w:rFonts w:cs="Times New Roman"/>
                <w:b/>
              </w:rPr>
            </w:pPr>
          </w:p>
        </w:tc>
      </w:tr>
      <w:tr w:rsidR="00C07183" w:rsidRPr="00237AA5" w:rsidTr="001F4526">
        <w:trPr>
          <w:gridAfter w:val="4"/>
          <w:wAfter w:w="8566" w:type="dxa"/>
        </w:trPr>
        <w:tc>
          <w:tcPr>
            <w:tcW w:w="665" w:type="dxa"/>
          </w:tcPr>
          <w:p w:rsidR="00C07183" w:rsidRPr="00237AA5" w:rsidRDefault="00C07183" w:rsidP="00FE74FF">
            <w:pPr>
              <w:pStyle w:val="ad"/>
              <w:spacing w:before="0" w:after="0"/>
              <w:jc w:val="center"/>
              <w:rPr>
                <w:rFonts w:cs="Times New Roman"/>
                <w:sz w:val="24"/>
                <w:szCs w:val="24"/>
              </w:rPr>
            </w:pPr>
            <w:r>
              <w:rPr>
                <w:rFonts w:cs="Times New Roman"/>
                <w:sz w:val="24"/>
                <w:szCs w:val="24"/>
              </w:rPr>
              <w:t>133</w:t>
            </w:r>
          </w:p>
        </w:tc>
        <w:tc>
          <w:tcPr>
            <w:tcW w:w="5519" w:type="dxa"/>
          </w:tcPr>
          <w:p w:rsidR="00C07183" w:rsidRPr="00237AA5" w:rsidRDefault="00C07183" w:rsidP="00BF7572">
            <w:pPr>
              <w:pStyle w:val="ad"/>
              <w:spacing w:before="0" w:after="0"/>
              <w:jc w:val="center"/>
              <w:rPr>
                <w:rFonts w:cs="Times New Roman"/>
                <w:sz w:val="24"/>
                <w:szCs w:val="24"/>
              </w:rPr>
            </w:pPr>
            <w:r>
              <w:rPr>
                <w:rFonts w:cs="Times New Roman"/>
                <w:sz w:val="24"/>
                <w:szCs w:val="24"/>
              </w:rPr>
              <w:t xml:space="preserve">Работа над ошибками. </w:t>
            </w:r>
            <w:r w:rsidRPr="00237AA5">
              <w:rPr>
                <w:rFonts w:cs="Times New Roman"/>
                <w:sz w:val="24"/>
                <w:szCs w:val="24"/>
              </w:rPr>
              <w:t>Многоугольники. Вычисление периметра многоугольников</w:t>
            </w:r>
          </w:p>
        </w:tc>
        <w:tc>
          <w:tcPr>
            <w:tcW w:w="992" w:type="dxa"/>
          </w:tcPr>
          <w:p w:rsidR="00C07183" w:rsidRPr="00237AA5" w:rsidRDefault="00C07183" w:rsidP="00496B0E">
            <w:pPr>
              <w:pStyle w:val="ad"/>
              <w:spacing w:before="0" w:after="0"/>
              <w:jc w:val="center"/>
              <w:rPr>
                <w:rFonts w:cs="Times New Roman"/>
                <w:sz w:val="24"/>
                <w:szCs w:val="24"/>
              </w:rPr>
            </w:pPr>
            <w:r w:rsidRPr="00237AA5">
              <w:rPr>
                <w:rFonts w:cs="Times New Roman"/>
                <w:sz w:val="24"/>
                <w:szCs w:val="24"/>
              </w:rPr>
              <w:t>1</w:t>
            </w:r>
          </w:p>
        </w:tc>
        <w:tc>
          <w:tcPr>
            <w:tcW w:w="3683" w:type="dxa"/>
            <w:gridSpan w:val="2"/>
          </w:tcPr>
          <w:p w:rsidR="00C07183" w:rsidRPr="00237AA5" w:rsidRDefault="00C07183" w:rsidP="00D67F5D">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C07183" w:rsidRPr="004C76EC" w:rsidRDefault="00C07183"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C07183" w:rsidRPr="00237AA5" w:rsidRDefault="00C07183" w:rsidP="001D7A26">
            <w:pPr>
              <w:pStyle w:val="ad"/>
              <w:spacing w:before="0" w:after="0"/>
              <w:jc w:val="center"/>
              <w:rPr>
                <w:rFonts w:cs="Times New Roman"/>
                <w:sz w:val="24"/>
                <w:szCs w:val="24"/>
              </w:rPr>
            </w:pPr>
            <w:r>
              <w:rPr>
                <w:rFonts w:cs="Times New Roman"/>
                <w:sz w:val="24"/>
                <w:szCs w:val="24"/>
              </w:rPr>
              <w:t>14.05</w:t>
            </w:r>
          </w:p>
        </w:tc>
      </w:tr>
      <w:tr w:rsidR="00C07183" w:rsidRPr="00237AA5" w:rsidTr="001F4526">
        <w:trPr>
          <w:gridAfter w:val="4"/>
          <w:wAfter w:w="8566" w:type="dxa"/>
        </w:trPr>
        <w:tc>
          <w:tcPr>
            <w:tcW w:w="665" w:type="dxa"/>
          </w:tcPr>
          <w:p w:rsidR="00C07183" w:rsidRPr="00237AA5" w:rsidRDefault="00C07183" w:rsidP="00FE74FF">
            <w:pPr>
              <w:pStyle w:val="ad"/>
              <w:spacing w:before="0" w:after="0"/>
              <w:jc w:val="center"/>
              <w:rPr>
                <w:rFonts w:cs="Times New Roman"/>
                <w:sz w:val="24"/>
                <w:szCs w:val="24"/>
              </w:rPr>
            </w:pPr>
            <w:r>
              <w:rPr>
                <w:rFonts w:cs="Times New Roman"/>
                <w:sz w:val="24"/>
                <w:szCs w:val="24"/>
              </w:rPr>
              <w:t>134</w:t>
            </w:r>
          </w:p>
        </w:tc>
        <w:tc>
          <w:tcPr>
            <w:tcW w:w="5519" w:type="dxa"/>
          </w:tcPr>
          <w:p w:rsidR="00C07183" w:rsidRPr="00237AA5" w:rsidRDefault="00C07183" w:rsidP="00BF7572">
            <w:pPr>
              <w:pStyle w:val="ad"/>
              <w:spacing w:before="0" w:after="0"/>
              <w:jc w:val="center"/>
              <w:rPr>
                <w:rFonts w:cs="Times New Roman"/>
                <w:sz w:val="24"/>
                <w:szCs w:val="24"/>
              </w:rPr>
            </w:pPr>
            <w:r>
              <w:rPr>
                <w:rFonts w:cs="Times New Roman"/>
                <w:sz w:val="24"/>
                <w:szCs w:val="24"/>
              </w:rPr>
              <w:t>Прямоугольник (квадрат)</w:t>
            </w:r>
          </w:p>
        </w:tc>
        <w:tc>
          <w:tcPr>
            <w:tcW w:w="992" w:type="dxa"/>
          </w:tcPr>
          <w:p w:rsidR="00C07183" w:rsidRPr="00237AA5" w:rsidRDefault="00C07183"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237AA5" w:rsidRDefault="00C07183" w:rsidP="00D67F5D">
            <w:pPr>
              <w:pStyle w:val="ad"/>
              <w:spacing w:before="0" w:after="0"/>
              <w:jc w:val="center"/>
              <w:rPr>
                <w:rFonts w:cs="Times New Roman"/>
                <w:sz w:val="24"/>
                <w:szCs w:val="24"/>
              </w:rPr>
            </w:pPr>
            <w:r>
              <w:rPr>
                <w:rFonts w:cs="Times New Roman"/>
                <w:sz w:val="24"/>
                <w:szCs w:val="24"/>
              </w:rPr>
              <w:t xml:space="preserve">Прямоугольник и его свойства. Квадрат и его свойства. Периметр. </w:t>
            </w:r>
          </w:p>
        </w:tc>
        <w:tc>
          <w:tcPr>
            <w:tcW w:w="2997" w:type="dxa"/>
            <w:gridSpan w:val="2"/>
          </w:tcPr>
          <w:p w:rsidR="00C07183" w:rsidRPr="00237AA5" w:rsidRDefault="00C07183"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C07183" w:rsidRPr="004D5814" w:rsidRDefault="00C07183" w:rsidP="001D7A26">
            <w:pPr>
              <w:pStyle w:val="ad"/>
              <w:spacing w:before="0" w:after="0"/>
              <w:jc w:val="center"/>
              <w:rPr>
                <w:rFonts w:cs="Times New Roman"/>
                <w:sz w:val="24"/>
                <w:szCs w:val="24"/>
              </w:rPr>
            </w:pPr>
            <w:r>
              <w:rPr>
                <w:rFonts w:cs="Times New Roman"/>
                <w:sz w:val="24"/>
                <w:szCs w:val="24"/>
              </w:rPr>
              <w:t>18.05</w:t>
            </w:r>
          </w:p>
        </w:tc>
      </w:tr>
      <w:tr w:rsidR="00C07183" w:rsidRPr="00237AA5" w:rsidTr="001F4526">
        <w:trPr>
          <w:gridAfter w:val="4"/>
          <w:wAfter w:w="8566" w:type="dxa"/>
        </w:trPr>
        <w:tc>
          <w:tcPr>
            <w:tcW w:w="665" w:type="dxa"/>
          </w:tcPr>
          <w:p w:rsidR="00C07183" w:rsidRPr="004D5814" w:rsidRDefault="00C07183" w:rsidP="00FE74FF">
            <w:pPr>
              <w:pStyle w:val="ad"/>
              <w:spacing w:before="0" w:after="0"/>
              <w:jc w:val="center"/>
              <w:rPr>
                <w:rFonts w:cs="Times New Roman"/>
                <w:sz w:val="24"/>
                <w:szCs w:val="24"/>
              </w:rPr>
            </w:pPr>
            <w:r>
              <w:rPr>
                <w:rFonts w:cs="Times New Roman"/>
                <w:sz w:val="24"/>
                <w:szCs w:val="24"/>
              </w:rPr>
              <w:t>135</w:t>
            </w:r>
          </w:p>
        </w:tc>
        <w:tc>
          <w:tcPr>
            <w:tcW w:w="5519" w:type="dxa"/>
          </w:tcPr>
          <w:p w:rsidR="00C07183" w:rsidRPr="004D5814" w:rsidRDefault="00C07183" w:rsidP="001D7A26">
            <w:pPr>
              <w:pStyle w:val="ad"/>
              <w:spacing w:before="0" w:after="0"/>
              <w:jc w:val="center"/>
              <w:rPr>
                <w:rFonts w:cs="Times New Roman"/>
                <w:sz w:val="24"/>
                <w:szCs w:val="24"/>
              </w:rPr>
            </w:pPr>
            <w:r>
              <w:rPr>
                <w:rFonts w:cs="Times New Roman"/>
                <w:sz w:val="24"/>
                <w:szCs w:val="24"/>
              </w:rPr>
              <w:t>Куб. Брус. Шар.</w:t>
            </w:r>
          </w:p>
        </w:tc>
        <w:tc>
          <w:tcPr>
            <w:tcW w:w="992" w:type="dxa"/>
          </w:tcPr>
          <w:p w:rsidR="00C07183" w:rsidRPr="00237AA5" w:rsidRDefault="00C07183" w:rsidP="00F10C50">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237AA5" w:rsidRDefault="00C07183" w:rsidP="00F10C50">
            <w:pPr>
              <w:pStyle w:val="ad"/>
              <w:spacing w:before="0" w:after="0"/>
              <w:jc w:val="center"/>
              <w:rPr>
                <w:rFonts w:cs="Times New Roman"/>
                <w:sz w:val="24"/>
                <w:szCs w:val="24"/>
              </w:rPr>
            </w:pPr>
            <w:r>
              <w:rPr>
                <w:rFonts w:cs="Times New Roman"/>
                <w:sz w:val="24"/>
                <w:szCs w:val="24"/>
              </w:rPr>
              <w:t xml:space="preserve">Прямоугольник и его свойства. Квадрат и его свойства. Периметр. </w:t>
            </w:r>
          </w:p>
        </w:tc>
        <w:tc>
          <w:tcPr>
            <w:tcW w:w="2997" w:type="dxa"/>
            <w:gridSpan w:val="2"/>
          </w:tcPr>
          <w:p w:rsidR="00C07183" w:rsidRPr="00237AA5" w:rsidRDefault="00C07183" w:rsidP="00F10C50">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C07183" w:rsidRPr="004D5814" w:rsidRDefault="00C07183" w:rsidP="00C07183">
            <w:pPr>
              <w:pStyle w:val="ad"/>
              <w:spacing w:before="0" w:after="0"/>
              <w:jc w:val="center"/>
              <w:rPr>
                <w:rFonts w:cs="Times New Roman"/>
                <w:sz w:val="24"/>
                <w:szCs w:val="24"/>
              </w:rPr>
            </w:pPr>
            <w:r>
              <w:rPr>
                <w:rFonts w:cs="Times New Roman"/>
                <w:sz w:val="24"/>
                <w:szCs w:val="24"/>
              </w:rPr>
              <w:t>19.05</w:t>
            </w:r>
          </w:p>
        </w:tc>
      </w:tr>
      <w:tr w:rsidR="00C07183" w:rsidRPr="00237AA5" w:rsidTr="001F4526">
        <w:trPr>
          <w:gridAfter w:val="4"/>
          <w:wAfter w:w="8566" w:type="dxa"/>
        </w:trPr>
        <w:tc>
          <w:tcPr>
            <w:tcW w:w="665" w:type="dxa"/>
          </w:tcPr>
          <w:p w:rsidR="00C07183" w:rsidRPr="004D5814" w:rsidRDefault="00C07183" w:rsidP="00FE74FF">
            <w:pPr>
              <w:pStyle w:val="ad"/>
              <w:spacing w:before="0" w:after="0"/>
              <w:jc w:val="center"/>
              <w:rPr>
                <w:rFonts w:cs="Times New Roman"/>
                <w:sz w:val="24"/>
                <w:szCs w:val="24"/>
              </w:rPr>
            </w:pPr>
            <w:r>
              <w:rPr>
                <w:rFonts w:cs="Times New Roman"/>
                <w:sz w:val="24"/>
                <w:szCs w:val="24"/>
              </w:rPr>
              <w:t>136</w:t>
            </w:r>
          </w:p>
        </w:tc>
        <w:tc>
          <w:tcPr>
            <w:tcW w:w="5519" w:type="dxa"/>
          </w:tcPr>
          <w:p w:rsidR="00C07183" w:rsidRPr="00237AA5" w:rsidRDefault="00C07183" w:rsidP="001D7A26">
            <w:pPr>
              <w:pStyle w:val="ad"/>
              <w:spacing w:before="0" w:after="0"/>
              <w:jc w:val="center"/>
              <w:rPr>
                <w:rFonts w:cs="Times New Roman"/>
                <w:sz w:val="24"/>
                <w:szCs w:val="24"/>
              </w:rPr>
            </w:pPr>
            <w:r w:rsidRPr="00237AA5">
              <w:rPr>
                <w:rFonts w:cs="Times New Roman"/>
                <w:sz w:val="24"/>
                <w:szCs w:val="24"/>
              </w:rPr>
              <w:t>Многоугольники. Вычисление периметра многоугольников</w:t>
            </w:r>
          </w:p>
        </w:tc>
        <w:tc>
          <w:tcPr>
            <w:tcW w:w="992" w:type="dxa"/>
          </w:tcPr>
          <w:p w:rsidR="00C07183" w:rsidRPr="004D5814" w:rsidRDefault="00C07183" w:rsidP="00F10C50">
            <w:pPr>
              <w:pStyle w:val="ad"/>
              <w:spacing w:before="0" w:after="0"/>
              <w:jc w:val="center"/>
              <w:rPr>
                <w:rFonts w:cs="Times New Roman"/>
                <w:sz w:val="24"/>
                <w:szCs w:val="24"/>
              </w:rPr>
            </w:pPr>
            <w:r>
              <w:rPr>
                <w:rFonts w:cs="Times New Roman"/>
                <w:sz w:val="24"/>
                <w:szCs w:val="24"/>
              </w:rPr>
              <w:t>1</w:t>
            </w:r>
          </w:p>
        </w:tc>
        <w:tc>
          <w:tcPr>
            <w:tcW w:w="3683" w:type="dxa"/>
            <w:gridSpan w:val="2"/>
          </w:tcPr>
          <w:p w:rsidR="00C07183" w:rsidRPr="004D5814" w:rsidRDefault="00C07DDC" w:rsidP="00F10C50">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C07183" w:rsidRPr="004D5814" w:rsidRDefault="00C07183" w:rsidP="00F10C50">
            <w:pPr>
              <w:pStyle w:val="ad"/>
              <w:spacing w:before="0" w:after="0"/>
              <w:jc w:val="center"/>
              <w:rPr>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C07183" w:rsidRPr="00015AA3" w:rsidRDefault="00C07183" w:rsidP="001D7A26">
            <w:pPr>
              <w:pStyle w:val="ad"/>
              <w:spacing w:before="0" w:after="0"/>
              <w:jc w:val="center"/>
              <w:rPr>
                <w:rFonts w:cs="Times New Roman"/>
                <w:sz w:val="24"/>
                <w:szCs w:val="24"/>
              </w:rPr>
            </w:pPr>
            <w:r>
              <w:rPr>
                <w:rFonts w:cs="Times New Roman"/>
                <w:sz w:val="24"/>
                <w:szCs w:val="24"/>
              </w:rPr>
              <w:t>20.05</w:t>
            </w:r>
          </w:p>
        </w:tc>
      </w:tr>
      <w:tr w:rsidR="00C07DDC" w:rsidRPr="00237AA5" w:rsidTr="001F4526">
        <w:trPr>
          <w:gridAfter w:val="4"/>
          <w:wAfter w:w="8566" w:type="dxa"/>
        </w:trPr>
        <w:tc>
          <w:tcPr>
            <w:tcW w:w="665" w:type="dxa"/>
          </w:tcPr>
          <w:p w:rsidR="00C07DDC" w:rsidRPr="004D5814" w:rsidRDefault="00C07DDC" w:rsidP="00DF17D3">
            <w:pPr>
              <w:pStyle w:val="ad"/>
              <w:spacing w:before="0" w:after="0"/>
              <w:jc w:val="center"/>
              <w:rPr>
                <w:rFonts w:cs="Times New Roman"/>
                <w:sz w:val="24"/>
                <w:szCs w:val="24"/>
              </w:rPr>
            </w:pPr>
            <w:r>
              <w:rPr>
                <w:rFonts w:cs="Times New Roman"/>
                <w:sz w:val="24"/>
                <w:szCs w:val="24"/>
              </w:rPr>
              <w:t>137</w:t>
            </w:r>
          </w:p>
        </w:tc>
        <w:tc>
          <w:tcPr>
            <w:tcW w:w="5519" w:type="dxa"/>
          </w:tcPr>
          <w:p w:rsidR="00C07DDC" w:rsidRPr="00237AA5" w:rsidRDefault="00C07DDC" w:rsidP="000B6917">
            <w:pPr>
              <w:pStyle w:val="ad"/>
              <w:spacing w:before="0" w:after="0"/>
              <w:jc w:val="center"/>
              <w:rPr>
                <w:rFonts w:cs="Times New Roman"/>
                <w:sz w:val="24"/>
                <w:szCs w:val="24"/>
              </w:rPr>
            </w:pPr>
            <w:r w:rsidRPr="00237AA5">
              <w:rPr>
                <w:rFonts w:cs="Times New Roman"/>
                <w:sz w:val="24"/>
                <w:szCs w:val="24"/>
              </w:rPr>
              <w:t>Многоугольники. Вычисление периметра многоугольников</w:t>
            </w:r>
          </w:p>
        </w:tc>
        <w:tc>
          <w:tcPr>
            <w:tcW w:w="992" w:type="dxa"/>
          </w:tcPr>
          <w:p w:rsidR="00C07DDC" w:rsidRPr="00237AA5" w:rsidRDefault="00C07DDC" w:rsidP="00F10C50">
            <w:pPr>
              <w:pStyle w:val="ad"/>
              <w:spacing w:before="0" w:after="0"/>
              <w:jc w:val="center"/>
              <w:rPr>
                <w:rFonts w:cs="Times New Roman"/>
                <w:sz w:val="24"/>
                <w:szCs w:val="24"/>
              </w:rPr>
            </w:pPr>
            <w:r w:rsidRPr="00237AA5">
              <w:rPr>
                <w:rFonts w:cs="Times New Roman"/>
                <w:sz w:val="24"/>
                <w:szCs w:val="24"/>
              </w:rPr>
              <w:t>1</w:t>
            </w:r>
          </w:p>
        </w:tc>
        <w:tc>
          <w:tcPr>
            <w:tcW w:w="3683" w:type="dxa"/>
            <w:gridSpan w:val="2"/>
          </w:tcPr>
          <w:p w:rsidR="00C07DDC" w:rsidRPr="00237AA5" w:rsidRDefault="00C07DDC" w:rsidP="00F10C50">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C07DDC" w:rsidRPr="004C76EC" w:rsidRDefault="00C07DDC" w:rsidP="00F10C50">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C07DDC" w:rsidRPr="005F712C" w:rsidRDefault="00C07DDC" w:rsidP="001D7A26">
            <w:pPr>
              <w:pStyle w:val="ad"/>
              <w:spacing w:before="0" w:after="0"/>
              <w:jc w:val="center"/>
              <w:rPr>
                <w:rFonts w:cs="Times New Roman"/>
              </w:rPr>
            </w:pPr>
            <w:r>
              <w:rPr>
                <w:rFonts w:cs="Times New Roman"/>
              </w:rPr>
              <w:t>21.05</w:t>
            </w:r>
          </w:p>
        </w:tc>
      </w:tr>
      <w:tr w:rsidR="00C07DDC" w:rsidRPr="00237AA5" w:rsidTr="001F4526">
        <w:trPr>
          <w:gridAfter w:val="4"/>
          <w:wAfter w:w="8566" w:type="dxa"/>
        </w:trPr>
        <w:tc>
          <w:tcPr>
            <w:tcW w:w="665" w:type="dxa"/>
          </w:tcPr>
          <w:p w:rsidR="00C07DDC" w:rsidRPr="004D5814" w:rsidRDefault="00C07DDC" w:rsidP="00DF17D3">
            <w:pPr>
              <w:pStyle w:val="ad"/>
              <w:spacing w:before="0" w:after="0"/>
              <w:jc w:val="center"/>
              <w:rPr>
                <w:rFonts w:cs="Times New Roman"/>
              </w:rPr>
            </w:pPr>
            <w:r>
              <w:rPr>
                <w:rFonts w:cs="Times New Roman"/>
              </w:rPr>
              <w:t>138</w:t>
            </w:r>
          </w:p>
        </w:tc>
        <w:tc>
          <w:tcPr>
            <w:tcW w:w="5519" w:type="dxa"/>
          </w:tcPr>
          <w:p w:rsidR="00C07DDC" w:rsidRPr="004D5814" w:rsidRDefault="00C07DDC" w:rsidP="000B6917">
            <w:pPr>
              <w:pStyle w:val="ad"/>
              <w:spacing w:before="0" w:after="0"/>
              <w:jc w:val="center"/>
              <w:rPr>
                <w:rFonts w:cs="Times New Roman"/>
              </w:rPr>
            </w:pPr>
            <w:r>
              <w:rPr>
                <w:rFonts w:cs="Times New Roman"/>
                <w:sz w:val="24"/>
                <w:szCs w:val="24"/>
              </w:rPr>
              <w:t>Обобщающий урок</w:t>
            </w:r>
          </w:p>
        </w:tc>
        <w:tc>
          <w:tcPr>
            <w:tcW w:w="992" w:type="dxa"/>
          </w:tcPr>
          <w:p w:rsidR="00C07DDC" w:rsidRPr="004D5814" w:rsidRDefault="00C07DDC" w:rsidP="00166511">
            <w:pPr>
              <w:pStyle w:val="ad"/>
              <w:spacing w:before="0" w:after="0"/>
              <w:jc w:val="center"/>
              <w:rPr>
                <w:rFonts w:cs="Times New Roman"/>
              </w:rPr>
            </w:pPr>
            <w:r>
              <w:rPr>
                <w:rFonts w:cs="Times New Roman"/>
              </w:rPr>
              <w:t>1</w:t>
            </w:r>
          </w:p>
        </w:tc>
        <w:tc>
          <w:tcPr>
            <w:tcW w:w="3683" w:type="dxa"/>
            <w:gridSpan w:val="2"/>
          </w:tcPr>
          <w:p w:rsidR="00C07DDC" w:rsidRPr="004D5814" w:rsidRDefault="00C07DDC" w:rsidP="00166511">
            <w:pPr>
              <w:pStyle w:val="ad"/>
              <w:spacing w:before="0" w:after="0"/>
              <w:jc w:val="center"/>
              <w:rPr>
                <w:rFonts w:cs="Times New Roman"/>
              </w:rPr>
            </w:pPr>
          </w:p>
        </w:tc>
        <w:tc>
          <w:tcPr>
            <w:tcW w:w="2997" w:type="dxa"/>
            <w:gridSpan w:val="2"/>
          </w:tcPr>
          <w:p w:rsidR="00C07DDC" w:rsidRPr="00CD7BA7" w:rsidRDefault="00C07DDC" w:rsidP="00166511">
            <w:pPr>
              <w:tabs>
                <w:tab w:val="left" w:pos="250"/>
              </w:tabs>
            </w:pPr>
          </w:p>
        </w:tc>
        <w:tc>
          <w:tcPr>
            <w:tcW w:w="853" w:type="dxa"/>
            <w:gridSpan w:val="2"/>
          </w:tcPr>
          <w:p w:rsidR="00C07DDC" w:rsidRPr="005F712C" w:rsidRDefault="00C07DDC" w:rsidP="00C07DDC">
            <w:pPr>
              <w:pStyle w:val="ad"/>
              <w:spacing w:before="0" w:after="0"/>
              <w:jc w:val="center"/>
              <w:rPr>
                <w:rFonts w:cs="Times New Roman"/>
              </w:rPr>
            </w:pPr>
            <w:r>
              <w:rPr>
                <w:rFonts w:cs="Times New Roman"/>
              </w:rPr>
              <w:t>25.05</w:t>
            </w:r>
          </w:p>
        </w:tc>
      </w:tr>
    </w:tbl>
    <w:p w:rsidR="003E06FF" w:rsidRPr="006021AD" w:rsidRDefault="003E06FF" w:rsidP="003E06FF">
      <w:pPr>
        <w:pStyle w:val="ad"/>
        <w:spacing w:before="0" w:after="0"/>
        <w:ind w:right="300"/>
        <w:jc w:val="center"/>
        <w:rPr>
          <w:rFonts w:cs="Times New Roman"/>
        </w:rPr>
      </w:pPr>
    </w:p>
    <w:p w:rsidR="00EC4729" w:rsidRPr="006021AD" w:rsidRDefault="00EC4729" w:rsidP="00EC4729">
      <w:pPr>
        <w:pStyle w:val="ad"/>
        <w:spacing w:before="0" w:after="0"/>
        <w:ind w:left="1702" w:right="300"/>
        <w:jc w:val="center"/>
        <w:rPr>
          <w:rFonts w:cs="Times New Roman"/>
          <w:b/>
        </w:rPr>
      </w:pPr>
    </w:p>
    <w:p w:rsidR="000024B8" w:rsidRPr="00460E2F" w:rsidRDefault="000024B8">
      <w:pPr>
        <w:spacing w:after="200" w:line="276" w:lineRule="auto"/>
        <w:rPr>
          <w:b/>
          <w:lang w:eastAsia="ar-SA"/>
        </w:rPr>
      </w:pPr>
    </w:p>
    <w:p w:rsidR="00300616" w:rsidRDefault="00300616">
      <w:pPr>
        <w:spacing w:after="200" w:line="276" w:lineRule="auto"/>
        <w:rPr>
          <w:b/>
          <w:sz w:val="28"/>
          <w:szCs w:val="28"/>
        </w:rPr>
      </w:pPr>
      <w:r>
        <w:rPr>
          <w:b/>
          <w:sz w:val="28"/>
          <w:szCs w:val="28"/>
        </w:rPr>
        <w:br w:type="page"/>
      </w:r>
    </w:p>
    <w:p w:rsidR="00C56088" w:rsidRDefault="00C56088" w:rsidP="00C56088">
      <w:pPr>
        <w:pStyle w:val="1"/>
        <w:outlineLvl w:val="0"/>
        <w:rPr>
          <w:rStyle w:val="a7"/>
        </w:rPr>
      </w:pPr>
      <w:r w:rsidRPr="00590F0A">
        <w:rPr>
          <w:rStyle w:val="a7"/>
        </w:rPr>
        <w:lastRenderedPageBreak/>
        <w:t>МЕТОДИЧЕСКОЕ ОБЕСПЕЧЕНИЕ</w:t>
      </w:r>
    </w:p>
    <w:p w:rsidR="00C56088" w:rsidRPr="00590F0A" w:rsidRDefault="00C56088" w:rsidP="00C56088">
      <w:pPr>
        <w:pStyle w:val="1"/>
        <w:numPr>
          <w:ilvl w:val="0"/>
          <w:numId w:val="0"/>
        </w:numPr>
        <w:ind w:left="1068"/>
        <w:jc w:val="left"/>
        <w:outlineLvl w:val="0"/>
        <w:rPr>
          <w:rStyle w:val="a7"/>
        </w:rPr>
      </w:pP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Живая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Считай, </w:t>
      </w:r>
      <w:proofErr w:type="gramStart"/>
      <w:r w:rsidRPr="00D054C1">
        <w:rPr>
          <w:sz w:val="28"/>
          <w:szCs w:val="28"/>
          <w:lang w:val="ru-RU"/>
        </w:rPr>
        <w:t>смекай</w:t>
      </w:r>
      <w:proofErr w:type="gramEnd"/>
      <w:r w:rsidRPr="00D054C1">
        <w:rPr>
          <w:sz w:val="28"/>
          <w:szCs w:val="28"/>
          <w:lang w:val="ru-RU"/>
        </w:rPr>
        <w:t xml:space="preserve">, отгадывай  </w:t>
      </w:r>
      <w:proofErr w:type="spellStart"/>
      <w:r w:rsidRPr="00D054C1">
        <w:rPr>
          <w:sz w:val="28"/>
          <w:szCs w:val="28"/>
          <w:lang w:val="ru-RU"/>
        </w:rPr>
        <w:t>В.П.Труднев</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Занимательная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Нестандартные уроки математики в коррекционной школе. Ф.Р. </w:t>
      </w:r>
      <w:proofErr w:type="spellStart"/>
      <w:r w:rsidRPr="00D054C1">
        <w:rPr>
          <w:sz w:val="28"/>
          <w:szCs w:val="28"/>
          <w:lang w:val="ru-RU"/>
        </w:rPr>
        <w:t>Залялетдинова</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Методика обучения элементам геометрии. М.Н. Перова.</w:t>
      </w:r>
    </w:p>
    <w:p w:rsidR="00C56088" w:rsidRDefault="00C56088" w:rsidP="00C56088">
      <w:pPr>
        <w:pStyle w:val="Standard"/>
        <w:numPr>
          <w:ilvl w:val="0"/>
          <w:numId w:val="13"/>
        </w:numPr>
        <w:rPr>
          <w:sz w:val="28"/>
          <w:szCs w:val="28"/>
          <w:lang w:val="ru-RU"/>
        </w:rPr>
      </w:pPr>
      <w:r w:rsidRPr="00D054C1">
        <w:rPr>
          <w:sz w:val="28"/>
          <w:szCs w:val="28"/>
          <w:lang w:val="ru-RU"/>
        </w:rPr>
        <w:t>Нумерация чисел. Л.В. Алабина.</w:t>
      </w:r>
    </w:p>
    <w:p w:rsidR="00C56088" w:rsidRPr="00E308F4" w:rsidRDefault="00C56088" w:rsidP="00C56088">
      <w:pPr>
        <w:pStyle w:val="a8"/>
        <w:numPr>
          <w:ilvl w:val="0"/>
          <w:numId w:val="13"/>
        </w:numPr>
        <w:jc w:val="both"/>
        <w:rPr>
          <w:color w:val="000000"/>
          <w:sz w:val="28"/>
          <w:szCs w:val="28"/>
        </w:rPr>
      </w:pPr>
      <w:r w:rsidRPr="00E308F4">
        <w:rPr>
          <w:color w:val="000000"/>
          <w:sz w:val="28"/>
          <w:szCs w:val="28"/>
        </w:rPr>
        <w:t>Интернет-ресурсы:</w:t>
      </w:r>
    </w:p>
    <w:p w:rsidR="00DA4B45" w:rsidRPr="00DA4B45" w:rsidRDefault="00D81460" w:rsidP="00DA4B45">
      <w:pPr>
        <w:pStyle w:val="a8"/>
        <w:numPr>
          <w:ilvl w:val="0"/>
          <w:numId w:val="43"/>
        </w:numPr>
        <w:jc w:val="both"/>
        <w:rPr>
          <w:rStyle w:val="af0"/>
          <w:color w:val="000000"/>
          <w:sz w:val="28"/>
          <w:szCs w:val="28"/>
          <w:u w:val="none"/>
          <w:lang w:val="en-US"/>
        </w:rPr>
      </w:pPr>
      <w:hyperlink r:id="rId11" w:history="1">
        <w:r w:rsidR="00C56088" w:rsidRPr="00DA4B45">
          <w:rPr>
            <w:rStyle w:val="af0"/>
            <w:color w:val="000000"/>
            <w:sz w:val="28"/>
            <w:szCs w:val="28"/>
            <w:u w:val="none"/>
            <w:lang w:val="en-US"/>
          </w:rPr>
          <w:t>http</w:t>
        </w:r>
        <w:r w:rsidR="00C56088" w:rsidRPr="00DA4B45">
          <w:rPr>
            <w:rStyle w:val="af0"/>
            <w:color w:val="000000"/>
            <w:sz w:val="28"/>
            <w:szCs w:val="28"/>
            <w:u w:val="none"/>
          </w:rPr>
          <w:t>://</w:t>
        </w:r>
        <w:r w:rsidR="00C56088" w:rsidRPr="00DA4B45">
          <w:rPr>
            <w:rStyle w:val="af0"/>
            <w:color w:val="000000"/>
            <w:sz w:val="28"/>
            <w:szCs w:val="28"/>
            <w:u w:val="none"/>
            <w:lang w:val="en-US"/>
          </w:rPr>
          <w:t>www</w:t>
        </w:r>
        <w:r w:rsidR="00C56088" w:rsidRPr="00DA4B45">
          <w:rPr>
            <w:rStyle w:val="af0"/>
            <w:color w:val="000000"/>
            <w:sz w:val="28"/>
            <w:szCs w:val="28"/>
            <w:u w:val="none"/>
          </w:rPr>
          <w:t>.</w:t>
        </w:r>
        <w:r w:rsidR="00C56088" w:rsidRPr="00DA4B45">
          <w:rPr>
            <w:rStyle w:val="af0"/>
            <w:color w:val="000000"/>
            <w:sz w:val="28"/>
            <w:szCs w:val="28"/>
            <w:u w:val="none"/>
            <w:lang w:val="en-US"/>
          </w:rPr>
          <w:t>pedsovet.ru</w:t>
        </w:r>
      </w:hyperlink>
    </w:p>
    <w:p w:rsidR="00C56088" w:rsidRPr="00DA4B45" w:rsidRDefault="00D81460" w:rsidP="00DA4B45">
      <w:pPr>
        <w:pStyle w:val="a8"/>
        <w:numPr>
          <w:ilvl w:val="0"/>
          <w:numId w:val="43"/>
        </w:numPr>
        <w:jc w:val="both"/>
        <w:rPr>
          <w:color w:val="000000"/>
          <w:sz w:val="28"/>
          <w:szCs w:val="28"/>
          <w:lang w:val="en-US"/>
        </w:rPr>
      </w:pPr>
      <w:hyperlink r:id="rId12" w:history="1">
        <w:r w:rsidR="00C56088" w:rsidRPr="00DA4B45">
          <w:rPr>
            <w:rStyle w:val="af0"/>
            <w:sz w:val="28"/>
            <w:szCs w:val="28"/>
            <w:lang w:val="en-US"/>
          </w:rPr>
          <w:t>http://www.festival</w:t>
        </w:r>
      </w:hyperlink>
      <w:r w:rsidR="00C56088" w:rsidRPr="00DA4B45">
        <w:rPr>
          <w:lang w:val="en-US"/>
        </w:rPr>
        <w:t xml:space="preserve">.1 september.ru                          </w:t>
      </w:r>
    </w:p>
    <w:p w:rsidR="00C56088" w:rsidRPr="00665DA4" w:rsidRDefault="00C56088" w:rsidP="00C56088">
      <w:pPr>
        <w:pStyle w:val="Bodytext1"/>
        <w:shd w:val="clear" w:color="auto" w:fill="auto"/>
        <w:spacing w:after="63" w:line="240" w:lineRule="auto"/>
        <w:ind w:firstLine="0"/>
        <w:rPr>
          <w:rStyle w:val="Heading1Spacing2pt"/>
          <w:bCs w:val="0"/>
          <w:sz w:val="28"/>
          <w:szCs w:val="28"/>
          <w:lang w:val="en-US"/>
        </w:rPr>
      </w:pPr>
    </w:p>
    <w:p w:rsidR="00C56088" w:rsidRPr="00DA4B45" w:rsidRDefault="00C56088">
      <w:pPr>
        <w:spacing w:after="200" w:line="276" w:lineRule="auto"/>
        <w:rPr>
          <w:b/>
          <w:sz w:val="28"/>
          <w:szCs w:val="28"/>
          <w:lang w:val="en-US"/>
        </w:rPr>
      </w:pPr>
    </w:p>
    <w:p w:rsidR="00C605F4" w:rsidRPr="00632E78" w:rsidRDefault="00C605F4" w:rsidP="00C605F4">
      <w:pPr>
        <w:pStyle w:val="32"/>
        <w:shd w:val="clear" w:color="auto" w:fill="auto"/>
        <w:spacing w:before="0" w:after="259" w:line="230" w:lineRule="exact"/>
        <w:ind w:left="1843" w:right="280"/>
        <w:jc w:val="left"/>
        <w:rPr>
          <w:rFonts w:ascii="Times New Roman" w:hAnsi="Times New Roman" w:cs="Times New Roman"/>
        </w:rPr>
      </w:pPr>
      <w:r w:rsidRPr="00632E78">
        <w:rPr>
          <w:rStyle w:val="31"/>
          <w:rFonts w:ascii="Times New Roman" w:hAnsi="Times New Roman" w:cs="Times New Roman"/>
          <w:color w:val="000000"/>
        </w:rPr>
        <w:t>РАССМОТРЕНО                                                                              СОГЛАСОВАНО</w:t>
      </w:r>
    </w:p>
    <w:p w:rsidR="00C605F4" w:rsidRPr="00632E78" w:rsidRDefault="00C605F4" w:rsidP="00C605F4">
      <w:pPr>
        <w:pStyle w:val="32"/>
        <w:shd w:val="clear" w:color="auto" w:fill="auto"/>
        <w:spacing w:before="0" w:after="0" w:line="278" w:lineRule="exact"/>
        <w:ind w:left="1843" w:right="280"/>
        <w:jc w:val="left"/>
        <w:rPr>
          <w:rStyle w:val="31"/>
          <w:rFonts w:ascii="Times New Roman" w:hAnsi="Times New Roman" w:cs="Times New Roman"/>
          <w:color w:val="000000"/>
        </w:rPr>
      </w:pPr>
      <w:r w:rsidRPr="00632E78">
        <w:rPr>
          <w:rStyle w:val="31"/>
          <w:rFonts w:ascii="Times New Roman" w:hAnsi="Times New Roman" w:cs="Times New Roman"/>
          <w:color w:val="000000"/>
        </w:rPr>
        <w:t>Протокол заседания                                                                Заместитель директора по УВР</w:t>
      </w:r>
    </w:p>
    <w:p w:rsidR="00C605F4" w:rsidRPr="00632E78" w:rsidRDefault="00C605F4" w:rsidP="00C605F4">
      <w:pPr>
        <w:pStyle w:val="32"/>
        <w:shd w:val="clear" w:color="auto" w:fill="auto"/>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методического объединения                                                   _____________ </w:t>
      </w:r>
      <w:proofErr w:type="spellStart"/>
      <w:r w:rsidRPr="00632E78">
        <w:rPr>
          <w:rStyle w:val="31"/>
          <w:rFonts w:ascii="Times New Roman" w:hAnsi="Times New Roman" w:cs="Times New Roman"/>
          <w:color w:val="000000"/>
        </w:rPr>
        <w:t>Л.Г.Марченко</w:t>
      </w:r>
      <w:proofErr w:type="spellEnd"/>
      <w:r w:rsidRPr="00632E78">
        <w:rPr>
          <w:rStyle w:val="31"/>
          <w:rFonts w:ascii="Times New Roman" w:hAnsi="Times New Roman" w:cs="Times New Roman"/>
          <w:color w:val="000000"/>
        </w:rPr>
        <w:t xml:space="preserve">  </w:t>
      </w:r>
    </w:p>
    <w:p w:rsidR="00C605F4" w:rsidRPr="00632E78" w:rsidRDefault="00C605F4" w:rsidP="00C605F4">
      <w:pPr>
        <w:pStyle w:val="32"/>
        <w:shd w:val="clear" w:color="auto" w:fill="auto"/>
        <w:tabs>
          <w:tab w:val="left" w:leader="underscore" w:pos="1973"/>
          <w:tab w:val="left" w:pos="6167"/>
        </w:tabs>
        <w:spacing w:before="0" w:after="0" w:line="278" w:lineRule="exact"/>
        <w:ind w:left="1843" w:right="280"/>
        <w:jc w:val="left"/>
        <w:rPr>
          <w:rStyle w:val="31"/>
          <w:rFonts w:ascii="Times New Roman" w:hAnsi="Times New Roman" w:cs="Times New Roman"/>
          <w:color w:val="000000"/>
          <w:sz w:val="16"/>
        </w:rPr>
      </w:pPr>
      <w:r w:rsidRPr="00632E78">
        <w:rPr>
          <w:rStyle w:val="31"/>
          <w:rFonts w:ascii="Times New Roman" w:hAnsi="Times New Roman" w:cs="Times New Roman"/>
          <w:color w:val="000000"/>
        </w:rPr>
        <w:t xml:space="preserve">МБОУ </w:t>
      </w:r>
      <w:proofErr w:type="spellStart"/>
      <w:r w:rsidRPr="00632E78">
        <w:rPr>
          <w:rStyle w:val="31"/>
          <w:rFonts w:ascii="Times New Roman" w:hAnsi="Times New Roman" w:cs="Times New Roman"/>
          <w:color w:val="000000"/>
        </w:rPr>
        <w:t>Головатовской</w:t>
      </w:r>
      <w:proofErr w:type="spellEnd"/>
      <w:r w:rsidRPr="00632E78">
        <w:rPr>
          <w:rStyle w:val="31"/>
          <w:rFonts w:ascii="Times New Roman" w:hAnsi="Times New Roman" w:cs="Times New Roman"/>
          <w:color w:val="000000"/>
        </w:rPr>
        <w:t xml:space="preserve"> СОШ</w:t>
      </w:r>
      <w:r w:rsidRPr="00632E78">
        <w:rPr>
          <w:rStyle w:val="31"/>
          <w:rFonts w:ascii="Times New Roman" w:hAnsi="Times New Roman" w:cs="Times New Roman"/>
          <w:color w:val="000000"/>
        </w:rPr>
        <w:tab/>
      </w:r>
      <w:r w:rsidR="006521FF">
        <w:rPr>
          <w:rStyle w:val="31"/>
          <w:rFonts w:ascii="Times New Roman" w:hAnsi="Times New Roman" w:cs="Times New Roman"/>
          <w:color w:val="000000"/>
        </w:rPr>
        <w:t xml:space="preserve">                                 </w:t>
      </w:r>
      <w:r w:rsidRPr="00632E78">
        <w:rPr>
          <w:rStyle w:val="31"/>
          <w:rFonts w:ascii="Times New Roman" w:hAnsi="Times New Roman" w:cs="Times New Roman"/>
          <w:color w:val="000000"/>
          <w:sz w:val="16"/>
        </w:rPr>
        <w:t>подпись</w:t>
      </w:r>
    </w:p>
    <w:p w:rsidR="00C605F4" w:rsidRPr="00632E78" w:rsidRDefault="00C605F4" w:rsidP="00C605F4">
      <w:pPr>
        <w:pStyle w:val="32"/>
        <w:shd w:val="clear" w:color="auto" w:fill="auto"/>
        <w:tabs>
          <w:tab w:val="left" w:leader="underscore" w:pos="1973"/>
        </w:tabs>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 № _</w:t>
      </w:r>
      <w:r w:rsidRPr="00632E78">
        <w:rPr>
          <w:rStyle w:val="31"/>
          <w:rFonts w:ascii="Times New Roman" w:hAnsi="Times New Roman" w:cs="Times New Roman"/>
          <w:color w:val="000000"/>
          <w:u w:val="single"/>
        </w:rPr>
        <w:t>1</w:t>
      </w:r>
      <w:r w:rsidRPr="00632E78">
        <w:rPr>
          <w:rStyle w:val="31"/>
          <w:rFonts w:ascii="Times New Roman" w:hAnsi="Times New Roman" w:cs="Times New Roman"/>
          <w:color w:val="000000"/>
        </w:rPr>
        <w:t>_  от _</w:t>
      </w:r>
      <w:r w:rsidRPr="00632E78">
        <w:rPr>
          <w:rStyle w:val="31"/>
          <w:rFonts w:ascii="Times New Roman" w:hAnsi="Times New Roman" w:cs="Times New Roman"/>
          <w:color w:val="000000"/>
          <w:u w:val="single"/>
        </w:rPr>
        <w:t>2</w:t>
      </w:r>
      <w:r w:rsidR="00F111D6">
        <w:rPr>
          <w:rStyle w:val="31"/>
          <w:rFonts w:ascii="Times New Roman" w:hAnsi="Times New Roman" w:cs="Times New Roman"/>
          <w:color w:val="000000"/>
          <w:u w:val="single"/>
        </w:rPr>
        <w:t>0</w:t>
      </w:r>
      <w:r w:rsidRPr="00632E78">
        <w:rPr>
          <w:rStyle w:val="31"/>
          <w:rFonts w:ascii="Times New Roman" w:hAnsi="Times New Roman" w:cs="Times New Roman"/>
          <w:color w:val="000000"/>
          <w:u w:val="single"/>
        </w:rPr>
        <w:t>.08.</w:t>
      </w:r>
      <w:r w:rsidRPr="00632E78">
        <w:rPr>
          <w:rStyle w:val="31"/>
          <w:rFonts w:ascii="Times New Roman" w:hAnsi="Times New Roman" w:cs="Times New Roman"/>
          <w:color w:val="000000"/>
        </w:rPr>
        <w:t>_ 20</w:t>
      </w:r>
      <w:r w:rsidR="007D2355">
        <w:rPr>
          <w:rStyle w:val="31"/>
          <w:rFonts w:ascii="Times New Roman" w:hAnsi="Times New Roman" w:cs="Times New Roman"/>
          <w:color w:val="000000"/>
        </w:rPr>
        <w:t>2</w:t>
      </w:r>
      <w:r w:rsidR="00815EBB">
        <w:rPr>
          <w:rStyle w:val="31"/>
          <w:rFonts w:ascii="Times New Roman" w:hAnsi="Times New Roman" w:cs="Times New Roman"/>
          <w:color w:val="000000"/>
        </w:rPr>
        <w:t>1</w:t>
      </w:r>
      <w:r w:rsidRPr="00632E78">
        <w:rPr>
          <w:rStyle w:val="31"/>
          <w:rFonts w:ascii="Times New Roman" w:hAnsi="Times New Roman" w:cs="Times New Roman"/>
          <w:color w:val="000000"/>
        </w:rPr>
        <w:t xml:space="preserve"> г.</w:t>
      </w:r>
    </w:p>
    <w:p w:rsidR="00C605F4" w:rsidRPr="00632E78" w:rsidRDefault="00C605F4" w:rsidP="00C605F4">
      <w:pPr>
        <w:pStyle w:val="32"/>
        <w:shd w:val="clear" w:color="auto" w:fill="auto"/>
        <w:tabs>
          <w:tab w:val="left" w:pos="1656"/>
        </w:tabs>
        <w:spacing w:before="0" w:after="0" w:line="278" w:lineRule="exact"/>
        <w:ind w:left="1843"/>
        <w:jc w:val="left"/>
        <w:rPr>
          <w:rFonts w:ascii="Times New Roman" w:hAnsi="Times New Roman" w:cs="Times New Roman"/>
        </w:rPr>
      </w:pPr>
      <w:r w:rsidRPr="00632E78">
        <w:rPr>
          <w:rFonts w:ascii="Times New Roman" w:hAnsi="Times New Roman" w:cs="Times New Roman"/>
        </w:rPr>
        <w:t xml:space="preserve">__________  </w:t>
      </w:r>
      <w:r w:rsidRPr="00632E78">
        <w:rPr>
          <w:rFonts w:ascii="Times New Roman" w:hAnsi="Times New Roman" w:cs="Times New Roman"/>
          <w:u w:val="single"/>
        </w:rPr>
        <w:t>/</w:t>
      </w:r>
      <w:proofErr w:type="spellStart"/>
      <w:r w:rsidRPr="00632E78">
        <w:rPr>
          <w:rFonts w:ascii="Times New Roman" w:hAnsi="Times New Roman" w:cs="Times New Roman"/>
          <w:u w:val="single"/>
        </w:rPr>
        <w:t>С.В.Леонова</w:t>
      </w:r>
      <w:proofErr w:type="spellEnd"/>
      <w:r w:rsidRPr="00632E78">
        <w:rPr>
          <w:rFonts w:ascii="Times New Roman" w:hAnsi="Times New Roman" w:cs="Times New Roman"/>
          <w:u w:val="single"/>
        </w:rPr>
        <w:t>/</w:t>
      </w:r>
      <w:r w:rsidRPr="00632E78">
        <w:rPr>
          <w:rFonts w:ascii="Times New Roman" w:hAnsi="Times New Roman" w:cs="Times New Roman"/>
        </w:rPr>
        <w:t xml:space="preserve">                                                 </w:t>
      </w:r>
      <w:r w:rsidR="007D2355">
        <w:rPr>
          <w:rFonts w:ascii="Times New Roman" w:hAnsi="Times New Roman" w:cs="Times New Roman"/>
          <w:u w:val="single"/>
        </w:rPr>
        <w:t>2</w:t>
      </w:r>
      <w:r w:rsidR="00F111D6">
        <w:rPr>
          <w:rFonts w:ascii="Times New Roman" w:hAnsi="Times New Roman" w:cs="Times New Roman"/>
          <w:u w:val="single"/>
        </w:rPr>
        <w:t>0</w:t>
      </w:r>
      <w:r w:rsidR="002C65D0">
        <w:rPr>
          <w:rFonts w:ascii="Times New Roman" w:hAnsi="Times New Roman" w:cs="Times New Roman"/>
          <w:u w:val="single"/>
        </w:rPr>
        <w:t>.</w:t>
      </w:r>
      <w:r w:rsidRPr="00632E78">
        <w:rPr>
          <w:rFonts w:ascii="Times New Roman" w:hAnsi="Times New Roman" w:cs="Times New Roman"/>
        </w:rPr>
        <w:t>_  ____</w:t>
      </w:r>
      <w:r w:rsidR="002C65D0">
        <w:rPr>
          <w:rFonts w:ascii="Times New Roman" w:hAnsi="Times New Roman" w:cs="Times New Roman"/>
          <w:u w:val="single"/>
        </w:rPr>
        <w:t>08.</w:t>
      </w:r>
      <w:r w:rsidRPr="00632E78">
        <w:rPr>
          <w:rFonts w:ascii="Times New Roman" w:hAnsi="Times New Roman" w:cs="Times New Roman"/>
        </w:rPr>
        <w:t>________ 20</w:t>
      </w:r>
      <w:r w:rsidR="007D2355">
        <w:rPr>
          <w:rFonts w:ascii="Times New Roman" w:hAnsi="Times New Roman" w:cs="Times New Roman"/>
        </w:rPr>
        <w:t>2</w:t>
      </w:r>
      <w:r w:rsidR="00815EBB">
        <w:rPr>
          <w:rFonts w:ascii="Times New Roman" w:hAnsi="Times New Roman" w:cs="Times New Roman"/>
        </w:rPr>
        <w:t>1</w:t>
      </w:r>
      <w:r w:rsidRPr="00632E78">
        <w:rPr>
          <w:rFonts w:ascii="Times New Roman" w:hAnsi="Times New Roman" w:cs="Times New Roman"/>
        </w:rPr>
        <w:t xml:space="preserve"> г.</w:t>
      </w:r>
    </w:p>
    <w:p w:rsidR="00C605F4" w:rsidRPr="00632E78" w:rsidRDefault="00C605F4" w:rsidP="00C605F4">
      <w:pPr>
        <w:pStyle w:val="32"/>
        <w:shd w:val="clear" w:color="auto" w:fill="auto"/>
        <w:tabs>
          <w:tab w:val="left" w:pos="1656"/>
          <w:tab w:val="left" w:pos="6878"/>
        </w:tabs>
        <w:spacing w:before="0" w:after="0" w:line="278" w:lineRule="exact"/>
        <w:ind w:left="1843"/>
        <w:jc w:val="left"/>
        <w:rPr>
          <w:rFonts w:ascii="Times New Roman" w:hAnsi="Times New Roman" w:cs="Times New Roman"/>
          <w:color w:val="000000"/>
          <w:sz w:val="16"/>
        </w:rPr>
      </w:pPr>
      <w:r w:rsidRPr="00632E78">
        <w:rPr>
          <w:rStyle w:val="31"/>
          <w:rFonts w:ascii="Times New Roman" w:hAnsi="Times New Roman" w:cs="Times New Roman"/>
          <w:color w:val="000000"/>
          <w:sz w:val="16"/>
        </w:rPr>
        <w:t>подпись руководителя МО   Ф.И.О.</w:t>
      </w:r>
      <w:r w:rsidRPr="00632E78">
        <w:rPr>
          <w:rStyle w:val="31"/>
          <w:rFonts w:ascii="Times New Roman" w:hAnsi="Times New Roman" w:cs="Times New Roman"/>
          <w:color w:val="000000"/>
          <w:sz w:val="16"/>
        </w:rPr>
        <w:tab/>
      </w:r>
      <w:r w:rsidR="006521FF">
        <w:rPr>
          <w:rStyle w:val="31"/>
          <w:rFonts w:ascii="Times New Roman" w:hAnsi="Times New Roman" w:cs="Times New Roman"/>
          <w:color w:val="000000"/>
          <w:sz w:val="16"/>
        </w:rPr>
        <w:t xml:space="preserve">                                   </w:t>
      </w:r>
      <w:r w:rsidRPr="00632E78">
        <w:rPr>
          <w:rStyle w:val="31"/>
          <w:rFonts w:ascii="Times New Roman" w:hAnsi="Times New Roman" w:cs="Times New Roman"/>
          <w:color w:val="000000"/>
          <w:sz w:val="16"/>
        </w:rPr>
        <w:t>дата</w:t>
      </w:r>
    </w:p>
    <w:p w:rsidR="00C56088" w:rsidRDefault="00C56088">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C56088" w:rsidRDefault="00C56088">
      <w:pPr>
        <w:spacing w:after="200" w:line="276" w:lineRule="auto"/>
        <w:rPr>
          <w:b/>
          <w:sz w:val="28"/>
          <w:szCs w:val="28"/>
          <w:lang w:eastAsia="ar-SA"/>
        </w:rPr>
      </w:pPr>
    </w:p>
    <w:p w:rsidR="003170DF" w:rsidRPr="00590F0A" w:rsidRDefault="00EC1E1E" w:rsidP="00875032">
      <w:pPr>
        <w:pStyle w:val="ad"/>
        <w:spacing w:before="0" w:after="0"/>
        <w:ind w:left="1702" w:right="300"/>
        <w:jc w:val="right"/>
        <w:outlineLvl w:val="0"/>
        <w:rPr>
          <w:rStyle w:val="a7"/>
          <w:sz w:val="28"/>
          <w:szCs w:val="28"/>
        </w:rPr>
      </w:pPr>
      <w:bookmarkStart w:id="14" w:name="_Toc431075969"/>
      <w:r w:rsidRPr="00590F0A">
        <w:rPr>
          <w:rStyle w:val="a7"/>
          <w:sz w:val="28"/>
          <w:szCs w:val="28"/>
        </w:rPr>
        <w:lastRenderedPageBreak/>
        <w:t>ПРИЛОЖЕНИЕ</w:t>
      </w:r>
      <w:bookmarkEnd w:id="14"/>
    </w:p>
    <w:p w:rsidR="00D21556" w:rsidRPr="006021AD" w:rsidRDefault="00D21556" w:rsidP="000024B8">
      <w:pPr>
        <w:pStyle w:val="ad"/>
        <w:spacing w:before="0" w:after="0"/>
        <w:ind w:left="1702" w:right="300"/>
        <w:jc w:val="right"/>
        <w:rPr>
          <w:rFonts w:cs="Times New Roman"/>
          <w:b/>
        </w:rPr>
      </w:pPr>
    </w:p>
    <w:p w:rsidR="00D21556" w:rsidRPr="006021AD" w:rsidRDefault="001E2E00" w:rsidP="00D21556">
      <w:pPr>
        <w:pStyle w:val="ad"/>
        <w:spacing w:before="0" w:after="0"/>
        <w:ind w:left="1702" w:right="300"/>
        <w:jc w:val="center"/>
        <w:rPr>
          <w:rFonts w:cs="Times New Roman"/>
          <w:b/>
          <w:sz w:val="28"/>
          <w:szCs w:val="28"/>
        </w:rPr>
      </w:pPr>
      <w:r w:rsidRPr="006021AD">
        <w:rPr>
          <w:rFonts w:cs="Times New Roman"/>
          <w:b/>
          <w:sz w:val="28"/>
          <w:szCs w:val="28"/>
        </w:rPr>
        <w:t xml:space="preserve">Контрольные работы по математике за курс 5 класса (коррекция </w:t>
      </w:r>
      <w:r w:rsidRPr="006021AD">
        <w:rPr>
          <w:rFonts w:cs="Times New Roman"/>
          <w:b/>
          <w:sz w:val="28"/>
          <w:szCs w:val="28"/>
          <w:lang w:val="en-US"/>
        </w:rPr>
        <w:t>VIII</w:t>
      </w:r>
      <w:r w:rsidR="007D0F94" w:rsidRPr="006021AD">
        <w:rPr>
          <w:rFonts w:cs="Times New Roman"/>
          <w:b/>
          <w:sz w:val="28"/>
          <w:szCs w:val="28"/>
        </w:rPr>
        <w:t xml:space="preserve"> вид</w:t>
      </w:r>
      <w:r w:rsidRPr="006021AD">
        <w:rPr>
          <w:rFonts w:cs="Times New Roman"/>
          <w:b/>
          <w:sz w:val="28"/>
          <w:szCs w:val="28"/>
        </w:rPr>
        <w:t>)</w:t>
      </w:r>
    </w:p>
    <w:p w:rsidR="00A47117" w:rsidRPr="006021AD" w:rsidRDefault="00A47117" w:rsidP="00D21556">
      <w:pPr>
        <w:pStyle w:val="ad"/>
        <w:spacing w:before="0" w:after="0"/>
        <w:ind w:left="1702" w:right="300"/>
        <w:jc w:val="center"/>
        <w:rPr>
          <w:rFonts w:cs="Times New Roman"/>
          <w:b/>
          <w:sz w:val="28"/>
          <w:szCs w:val="28"/>
        </w:rPr>
      </w:pPr>
    </w:p>
    <w:p w:rsidR="00D21556" w:rsidRPr="006021AD" w:rsidRDefault="00D21556" w:rsidP="00D21556">
      <w:pPr>
        <w:pStyle w:val="ad"/>
        <w:spacing w:before="0" w:after="0"/>
        <w:ind w:left="1702" w:right="300"/>
        <w:jc w:val="center"/>
        <w:rPr>
          <w:b/>
        </w:rPr>
      </w:pPr>
    </w:p>
    <w:tbl>
      <w:tblPr>
        <w:tblStyle w:val="af1"/>
        <w:tblW w:w="0" w:type="auto"/>
        <w:tblLook w:val="04A0" w:firstRow="1" w:lastRow="0" w:firstColumn="1" w:lastColumn="0" w:noHBand="0" w:noVBand="1"/>
      </w:tblPr>
      <w:tblGrid>
        <w:gridCol w:w="7960"/>
        <w:gridCol w:w="7960"/>
      </w:tblGrid>
      <w:tr w:rsidR="004C13FC" w:rsidTr="009E5477">
        <w:tc>
          <w:tcPr>
            <w:tcW w:w="15920" w:type="dxa"/>
            <w:gridSpan w:val="2"/>
          </w:tcPr>
          <w:p w:rsidR="004C13FC" w:rsidRDefault="004C13FC" w:rsidP="004C13FC">
            <w:pPr>
              <w:jc w:val="center"/>
              <w:rPr>
                <w:b/>
                <w:sz w:val="28"/>
                <w:szCs w:val="28"/>
              </w:rPr>
            </w:pPr>
          </w:p>
          <w:p w:rsidR="004C13FC" w:rsidRDefault="004C13FC" w:rsidP="004C13FC">
            <w:pPr>
              <w:jc w:val="center"/>
              <w:rPr>
                <w:b/>
                <w:sz w:val="28"/>
                <w:szCs w:val="28"/>
              </w:rPr>
            </w:pPr>
            <w:r w:rsidRPr="004C13FC">
              <w:rPr>
                <w:b/>
                <w:sz w:val="28"/>
                <w:szCs w:val="28"/>
              </w:rPr>
              <w:t>Арифметические действия в пределах 100.</w:t>
            </w:r>
          </w:p>
          <w:p w:rsidR="004C13FC" w:rsidRPr="004C13FC" w:rsidRDefault="004C13FC" w:rsidP="004C13FC">
            <w:pPr>
              <w:jc w:val="center"/>
              <w:rPr>
                <w:b/>
                <w:sz w:val="28"/>
                <w:szCs w:val="28"/>
              </w:rPr>
            </w:pPr>
          </w:p>
        </w:tc>
      </w:tr>
      <w:tr w:rsidR="00D21556" w:rsidTr="00D21556">
        <w:tc>
          <w:tcPr>
            <w:tcW w:w="7960" w:type="dxa"/>
          </w:tcPr>
          <w:p w:rsidR="003F46DF" w:rsidRPr="00E34638" w:rsidRDefault="003F46DF" w:rsidP="003F46DF">
            <w:pPr>
              <w:jc w:val="center"/>
              <w:rPr>
                <w:b/>
                <w:sz w:val="28"/>
                <w:szCs w:val="28"/>
                <w:u w:val="single"/>
              </w:rPr>
            </w:pPr>
            <w:r w:rsidRPr="00E34638">
              <w:rPr>
                <w:b/>
                <w:sz w:val="28"/>
                <w:szCs w:val="28"/>
                <w:u w:val="single"/>
              </w:rPr>
              <w:t>I вариант</w:t>
            </w:r>
          </w:p>
          <w:p w:rsidR="00E34638" w:rsidRPr="00E34638" w:rsidRDefault="00E34638" w:rsidP="003F46DF">
            <w:pPr>
              <w:jc w:val="center"/>
              <w:rPr>
                <w:b/>
                <w:sz w:val="28"/>
                <w:szCs w:val="28"/>
                <w:u w:val="single"/>
              </w:rPr>
            </w:pPr>
          </w:p>
          <w:p w:rsidR="003F46DF" w:rsidRPr="00E34638" w:rsidRDefault="003F46DF" w:rsidP="003F46DF">
            <w:pPr>
              <w:pStyle w:val="a8"/>
              <w:numPr>
                <w:ilvl w:val="0"/>
                <w:numId w:val="17"/>
              </w:numPr>
              <w:rPr>
                <w:sz w:val="28"/>
                <w:szCs w:val="28"/>
              </w:rPr>
            </w:pPr>
            <w:r w:rsidRPr="00E34638">
              <w:rPr>
                <w:sz w:val="28"/>
                <w:szCs w:val="28"/>
              </w:rPr>
              <w:t>Решить задачу.</w:t>
            </w:r>
          </w:p>
          <w:p w:rsidR="003F46DF" w:rsidRPr="00E34638" w:rsidRDefault="003F46DF" w:rsidP="003A381A">
            <w:pPr>
              <w:ind w:firstLine="567"/>
              <w:jc w:val="both"/>
              <w:rPr>
                <w:sz w:val="28"/>
                <w:szCs w:val="28"/>
              </w:rPr>
            </w:pPr>
            <w:r w:rsidRPr="00E34638">
              <w:rPr>
                <w:sz w:val="28"/>
                <w:szCs w:val="28"/>
              </w:rPr>
              <w:t>Для озеленения сквера в первый день привезли 50 кустов сирени, а во второй на 16 кустов меньше. Сколько всего кустов сирени привезли за два дня?</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Решить примеры.</w:t>
            </w:r>
          </w:p>
          <w:p w:rsidR="003F46DF" w:rsidRPr="00E34638" w:rsidRDefault="003F46DF" w:rsidP="003F46DF">
            <w:pPr>
              <w:rPr>
                <w:sz w:val="28"/>
                <w:szCs w:val="28"/>
              </w:rPr>
            </w:pPr>
          </w:p>
          <w:p w:rsidR="003F46DF" w:rsidRPr="00E34638" w:rsidRDefault="003F46DF" w:rsidP="003F5E6A">
            <w:pPr>
              <w:ind w:firstLine="567"/>
              <w:rPr>
                <w:sz w:val="28"/>
                <w:szCs w:val="28"/>
              </w:rPr>
            </w:pPr>
            <w:r w:rsidRPr="00E34638">
              <w:rPr>
                <w:sz w:val="28"/>
                <w:szCs w:val="28"/>
              </w:rPr>
              <w:t>42-15            6×4:3</w:t>
            </w:r>
          </w:p>
          <w:p w:rsidR="003F46DF" w:rsidRPr="00E34638" w:rsidRDefault="003F46DF" w:rsidP="003F5E6A">
            <w:pPr>
              <w:ind w:firstLine="567"/>
              <w:rPr>
                <w:sz w:val="28"/>
                <w:szCs w:val="28"/>
              </w:rPr>
            </w:pPr>
            <w:r w:rsidRPr="00E34638">
              <w:rPr>
                <w:sz w:val="28"/>
                <w:szCs w:val="28"/>
              </w:rPr>
              <w:t>26+37           5×6:10</w:t>
            </w:r>
          </w:p>
          <w:p w:rsidR="003F46DF" w:rsidRPr="00E34638" w:rsidRDefault="003F46DF" w:rsidP="003F5E6A">
            <w:pPr>
              <w:ind w:firstLine="567"/>
              <w:rPr>
                <w:sz w:val="28"/>
                <w:szCs w:val="28"/>
              </w:rPr>
            </w:pPr>
            <w:r w:rsidRPr="00E34638">
              <w:rPr>
                <w:sz w:val="28"/>
                <w:szCs w:val="28"/>
              </w:rPr>
              <w:t>54-19            4×6:3</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Найти неизвестный компонент.</w:t>
            </w:r>
          </w:p>
          <w:p w:rsidR="003F46DF" w:rsidRPr="00E34638" w:rsidRDefault="003F46DF" w:rsidP="003F46DF">
            <w:pPr>
              <w:rPr>
                <w:sz w:val="28"/>
                <w:szCs w:val="28"/>
              </w:rPr>
            </w:pPr>
          </w:p>
          <w:p w:rsidR="003F46DF" w:rsidRPr="00E34638" w:rsidRDefault="003F46DF" w:rsidP="00294B4D">
            <w:pPr>
              <w:ind w:firstLine="567"/>
              <w:rPr>
                <w:sz w:val="28"/>
                <w:szCs w:val="28"/>
              </w:rPr>
            </w:pPr>
            <w:r w:rsidRPr="00E34638">
              <w:rPr>
                <w:sz w:val="28"/>
                <w:szCs w:val="28"/>
              </w:rPr>
              <w:t>X+30=80</w:t>
            </w:r>
          </w:p>
          <w:p w:rsidR="00D21556" w:rsidRPr="00E34638" w:rsidRDefault="003F46DF" w:rsidP="00294B4D">
            <w:pPr>
              <w:ind w:firstLine="567"/>
            </w:pPr>
            <w:r w:rsidRPr="00E34638">
              <w:rPr>
                <w:sz w:val="28"/>
                <w:szCs w:val="28"/>
              </w:rPr>
              <w:t>91- X=45</w:t>
            </w:r>
          </w:p>
        </w:tc>
        <w:tc>
          <w:tcPr>
            <w:tcW w:w="7960" w:type="dxa"/>
          </w:tcPr>
          <w:p w:rsidR="003F5E6A" w:rsidRDefault="003F5E6A" w:rsidP="003F5E6A">
            <w:pPr>
              <w:jc w:val="center"/>
              <w:rPr>
                <w:b/>
                <w:sz w:val="28"/>
                <w:szCs w:val="28"/>
                <w:u w:val="single"/>
              </w:rPr>
            </w:pPr>
            <w:r w:rsidRPr="003F5E6A">
              <w:rPr>
                <w:b/>
                <w:sz w:val="28"/>
                <w:szCs w:val="28"/>
                <w:u w:val="single"/>
              </w:rPr>
              <w:t>II вариант</w:t>
            </w:r>
          </w:p>
          <w:p w:rsidR="00294B4D" w:rsidRPr="003F5E6A" w:rsidRDefault="00294B4D" w:rsidP="003F5E6A">
            <w:pPr>
              <w:jc w:val="center"/>
              <w:rPr>
                <w:b/>
                <w:sz w:val="28"/>
                <w:szCs w:val="28"/>
                <w:u w:val="single"/>
              </w:rPr>
            </w:pPr>
          </w:p>
          <w:p w:rsidR="003F5E6A" w:rsidRPr="003F5E6A" w:rsidRDefault="003F5E6A" w:rsidP="003F5E6A">
            <w:pPr>
              <w:pStyle w:val="a8"/>
              <w:numPr>
                <w:ilvl w:val="0"/>
                <w:numId w:val="18"/>
              </w:numPr>
              <w:rPr>
                <w:sz w:val="28"/>
                <w:szCs w:val="28"/>
              </w:rPr>
            </w:pPr>
            <w:r w:rsidRPr="003F5E6A">
              <w:rPr>
                <w:sz w:val="28"/>
                <w:szCs w:val="28"/>
              </w:rPr>
              <w:t>Решить задачу.</w:t>
            </w:r>
          </w:p>
          <w:p w:rsidR="003F5E6A" w:rsidRPr="003F5E6A" w:rsidRDefault="003F5E6A" w:rsidP="003A381A">
            <w:pPr>
              <w:ind w:firstLine="545"/>
              <w:jc w:val="both"/>
              <w:rPr>
                <w:sz w:val="28"/>
                <w:szCs w:val="28"/>
              </w:rPr>
            </w:pPr>
            <w:r w:rsidRPr="003F5E6A">
              <w:rPr>
                <w:sz w:val="28"/>
                <w:szCs w:val="28"/>
              </w:rPr>
              <w:t>В первой бочке 23 л молока, а во второй на 18 литров больше. Сколько литров молока в двух бочках?</w:t>
            </w:r>
          </w:p>
          <w:p w:rsidR="004869EB" w:rsidRDefault="004869EB" w:rsidP="003F5E6A">
            <w:pPr>
              <w:rPr>
                <w:sz w:val="28"/>
                <w:szCs w:val="28"/>
              </w:rPr>
            </w:pPr>
          </w:p>
          <w:p w:rsidR="003F5E6A" w:rsidRDefault="003F5E6A" w:rsidP="003F5E6A">
            <w:pPr>
              <w:pStyle w:val="a8"/>
              <w:numPr>
                <w:ilvl w:val="0"/>
                <w:numId w:val="18"/>
              </w:numPr>
              <w:rPr>
                <w:sz w:val="28"/>
                <w:szCs w:val="28"/>
              </w:rPr>
            </w:pPr>
            <w:r w:rsidRPr="004869EB">
              <w:rPr>
                <w:sz w:val="28"/>
                <w:szCs w:val="28"/>
              </w:rPr>
              <w:t>Решить примеры.</w:t>
            </w:r>
          </w:p>
          <w:p w:rsidR="004869EB" w:rsidRPr="004869EB" w:rsidRDefault="004869EB" w:rsidP="004869EB">
            <w:pPr>
              <w:ind w:left="360"/>
              <w:rPr>
                <w:sz w:val="28"/>
                <w:szCs w:val="28"/>
              </w:rPr>
            </w:pPr>
          </w:p>
          <w:p w:rsidR="003F5E6A" w:rsidRPr="003F5E6A" w:rsidRDefault="004869EB" w:rsidP="004869EB">
            <w:pPr>
              <w:ind w:firstLine="545"/>
              <w:rPr>
                <w:sz w:val="28"/>
                <w:szCs w:val="28"/>
              </w:rPr>
            </w:pPr>
            <w:r>
              <w:rPr>
                <w:sz w:val="28"/>
                <w:szCs w:val="28"/>
              </w:rPr>
              <w:t>71-48            3×6:2</w:t>
            </w:r>
          </w:p>
          <w:p w:rsidR="003F5E6A" w:rsidRPr="003F5E6A" w:rsidRDefault="003F5E6A" w:rsidP="004869EB">
            <w:pPr>
              <w:ind w:firstLine="545"/>
              <w:rPr>
                <w:sz w:val="28"/>
                <w:szCs w:val="28"/>
              </w:rPr>
            </w:pPr>
            <w:r w:rsidRPr="003F5E6A">
              <w:rPr>
                <w:sz w:val="28"/>
                <w:szCs w:val="28"/>
              </w:rPr>
              <w:t>46+36           4×4:8</w:t>
            </w:r>
          </w:p>
          <w:p w:rsidR="003F5E6A" w:rsidRPr="003F5E6A" w:rsidRDefault="003F5E6A" w:rsidP="004869EB">
            <w:pPr>
              <w:ind w:firstLine="545"/>
              <w:rPr>
                <w:sz w:val="28"/>
                <w:szCs w:val="28"/>
              </w:rPr>
            </w:pPr>
            <w:r w:rsidRPr="003F5E6A">
              <w:rPr>
                <w:sz w:val="28"/>
                <w:szCs w:val="28"/>
              </w:rPr>
              <w:t>45-18            8×3:6</w:t>
            </w:r>
          </w:p>
          <w:p w:rsidR="00294B4D" w:rsidRDefault="00294B4D" w:rsidP="003F5E6A">
            <w:pPr>
              <w:rPr>
                <w:sz w:val="28"/>
                <w:szCs w:val="28"/>
              </w:rPr>
            </w:pPr>
          </w:p>
          <w:p w:rsidR="003F5E6A" w:rsidRDefault="003F5E6A" w:rsidP="003F5E6A">
            <w:pPr>
              <w:pStyle w:val="a8"/>
              <w:numPr>
                <w:ilvl w:val="0"/>
                <w:numId w:val="18"/>
              </w:numPr>
              <w:rPr>
                <w:sz w:val="28"/>
                <w:szCs w:val="28"/>
              </w:rPr>
            </w:pPr>
            <w:r w:rsidRPr="00294B4D">
              <w:rPr>
                <w:sz w:val="28"/>
                <w:szCs w:val="28"/>
              </w:rPr>
              <w:t>Найти неизвестный компонент.</w:t>
            </w:r>
          </w:p>
          <w:p w:rsidR="00294B4D" w:rsidRPr="00294B4D" w:rsidRDefault="00294B4D" w:rsidP="00294B4D">
            <w:pPr>
              <w:ind w:left="360"/>
              <w:rPr>
                <w:sz w:val="28"/>
                <w:szCs w:val="28"/>
              </w:rPr>
            </w:pPr>
          </w:p>
          <w:p w:rsidR="003F5E6A" w:rsidRPr="003F5E6A" w:rsidRDefault="00294B4D" w:rsidP="00294B4D">
            <w:pPr>
              <w:ind w:firstLine="545"/>
              <w:rPr>
                <w:sz w:val="28"/>
                <w:szCs w:val="28"/>
              </w:rPr>
            </w:pPr>
            <w:r>
              <w:rPr>
                <w:sz w:val="28"/>
                <w:szCs w:val="28"/>
              </w:rPr>
              <w:t>X+40=100</w:t>
            </w:r>
          </w:p>
          <w:p w:rsidR="003F5E6A" w:rsidRPr="003F5E6A" w:rsidRDefault="003F5E6A" w:rsidP="00294B4D">
            <w:pPr>
              <w:ind w:firstLine="545"/>
              <w:rPr>
                <w:sz w:val="28"/>
                <w:szCs w:val="28"/>
              </w:rPr>
            </w:pPr>
            <w:r w:rsidRPr="003F5E6A">
              <w:rPr>
                <w:sz w:val="28"/>
                <w:szCs w:val="28"/>
              </w:rPr>
              <w:t>84- X=5</w:t>
            </w:r>
          </w:p>
          <w:p w:rsidR="00D21556" w:rsidRDefault="00D21556">
            <w:pPr>
              <w:spacing w:after="200" w:line="276" w:lineRule="auto"/>
              <w:rPr>
                <w:b/>
              </w:rPr>
            </w:pPr>
          </w:p>
        </w:tc>
      </w:tr>
    </w:tbl>
    <w:p w:rsidR="003170DF" w:rsidRDefault="003170DF">
      <w:pPr>
        <w:spacing w:after="200" w:line="276" w:lineRule="auto"/>
        <w:rPr>
          <w:b/>
        </w:rPr>
      </w:pPr>
    </w:p>
    <w:p w:rsidR="00665DA4" w:rsidRDefault="00665DA4">
      <w:pPr>
        <w:spacing w:after="200" w:line="276" w:lineRule="auto"/>
        <w:rPr>
          <w:b/>
        </w:rPr>
      </w:pPr>
    </w:p>
    <w:p w:rsidR="00A47117" w:rsidRDefault="00A47117">
      <w:pPr>
        <w:spacing w:after="200" w:line="276" w:lineRule="auto"/>
        <w:rPr>
          <w:b/>
        </w:rPr>
      </w:pPr>
    </w:p>
    <w:p w:rsidR="00D121E2" w:rsidRDefault="00D121E2">
      <w:pPr>
        <w:spacing w:after="200" w:line="276" w:lineRule="auto"/>
        <w:rPr>
          <w:b/>
          <w:lang w:eastAsia="ar-SA"/>
        </w:rPr>
      </w:pPr>
    </w:p>
    <w:tbl>
      <w:tblPr>
        <w:tblStyle w:val="af1"/>
        <w:tblW w:w="0" w:type="auto"/>
        <w:tblInd w:w="108" w:type="dxa"/>
        <w:tblLook w:val="04A0" w:firstRow="1" w:lastRow="0" w:firstColumn="1" w:lastColumn="0" w:noHBand="0" w:noVBand="1"/>
      </w:tblPr>
      <w:tblGrid>
        <w:gridCol w:w="8703"/>
        <w:gridCol w:w="7109"/>
      </w:tblGrid>
      <w:tr w:rsidR="00C76694" w:rsidTr="00114730">
        <w:tc>
          <w:tcPr>
            <w:tcW w:w="15812" w:type="dxa"/>
            <w:gridSpan w:val="2"/>
          </w:tcPr>
          <w:p w:rsidR="00A47117" w:rsidRDefault="00A47117" w:rsidP="00A47117">
            <w:pPr>
              <w:jc w:val="center"/>
              <w:rPr>
                <w:sz w:val="28"/>
                <w:szCs w:val="28"/>
              </w:rPr>
            </w:pPr>
          </w:p>
          <w:p w:rsidR="00A47117" w:rsidRPr="00A47117" w:rsidRDefault="00A47117" w:rsidP="00A47117">
            <w:pPr>
              <w:jc w:val="center"/>
              <w:rPr>
                <w:b/>
                <w:sz w:val="28"/>
                <w:szCs w:val="28"/>
              </w:rPr>
            </w:pPr>
            <w:r w:rsidRPr="00A47117">
              <w:rPr>
                <w:b/>
                <w:sz w:val="28"/>
                <w:szCs w:val="28"/>
              </w:rPr>
              <w:t>Сложение и вычитание в пределах 1000 без перехода через разряд.</w:t>
            </w:r>
          </w:p>
          <w:p w:rsidR="00C76694" w:rsidRPr="00A47117" w:rsidRDefault="00C76694" w:rsidP="00A47117">
            <w:pPr>
              <w:pStyle w:val="ad"/>
              <w:spacing w:before="0" w:after="0"/>
              <w:ind w:right="300"/>
              <w:jc w:val="center"/>
              <w:rPr>
                <w:rFonts w:cs="Times New Roman"/>
                <w:b/>
                <w:sz w:val="28"/>
                <w:szCs w:val="28"/>
              </w:rPr>
            </w:pPr>
          </w:p>
        </w:tc>
      </w:tr>
      <w:tr w:rsidR="00C76694" w:rsidTr="00114730">
        <w:tc>
          <w:tcPr>
            <w:tcW w:w="8703" w:type="dxa"/>
          </w:tcPr>
          <w:p w:rsidR="00A47117" w:rsidRDefault="00A47117" w:rsidP="00114730">
            <w:pPr>
              <w:jc w:val="center"/>
              <w:rPr>
                <w:b/>
                <w:sz w:val="28"/>
                <w:szCs w:val="28"/>
                <w:u w:val="single"/>
              </w:rPr>
            </w:pPr>
            <w:r w:rsidRPr="00114730">
              <w:rPr>
                <w:b/>
                <w:sz w:val="28"/>
                <w:szCs w:val="28"/>
                <w:u w:val="single"/>
              </w:rPr>
              <w:t>I вариант</w:t>
            </w:r>
          </w:p>
          <w:p w:rsidR="00114730" w:rsidRPr="00114730" w:rsidRDefault="00114730" w:rsidP="00114730">
            <w:pPr>
              <w:jc w:val="center"/>
              <w:rPr>
                <w:b/>
                <w:sz w:val="28"/>
                <w:szCs w:val="28"/>
                <w:u w:val="single"/>
              </w:rPr>
            </w:pPr>
          </w:p>
          <w:p w:rsidR="00A47117" w:rsidRPr="00114730" w:rsidRDefault="00A47117" w:rsidP="00A47117">
            <w:pPr>
              <w:pStyle w:val="a8"/>
              <w:numPr>
                <w:ilvl w:val="0"/>
                <w:numId w:val="19"/>
              </w:numPr>
              <w:rPr>
                <w:sz w:val="28"/>
                <w:szCs w:val="28"/>
              </w:rPr>
            </w:pPr>
            <w:r w:rsidRPr="00114730">
              <w:rPr>
                <w:sz w:val="28"/>
                <w:szCs w:val="28"/>
              </w:rPr>
              <w:t>Решите задачу.</w:t>
            </w:r>
          </w:p>
          <w:p w:rsidR="00A47117" w:rsidRPr="00A47117" w:rsidRDefault="00A47117" w:rsidP="003A381A">
            <w:pPr>
              <w:ind w:firstLine="601"/>
              <w:jc w:val="both"/>
              <w:rPr>
                <w:sz w:val="28"/>
                <w:szCs w:val="28"/>
              </w:rPr>
            </w:pPr>
            <w:r w:rsidRPr="00A47117">
              <w:rPr>
                <w:sz w:val="28"/>
                <w:szCs w:val="28"/>
              </w:rPr>
              <w:t>В одном доме проживает 230 жильцов, а соседнем на 108 жильцов больше. Сколько жильцов проживает в двух этих домах?</w:t>
            </w:r>
          </w:p>
          <w:p w:rsidR="00A47117" w:rsidRPr="00A47117" w:rsidRDefault="00A47117" w:rsidP="00A47117">
            <w:pPr>
              <w:rPr>
                <w:sz w:val="28"/>
                <w:szCs w:val="28"/>
              </w:rPr>
            </w:pPr>
          </w:p>
          <w:p w:rsidR="00A47117" w:rsidRPr="00E33E7D" w:rsidRDefault="00A47117" w:rsidP="00E33E7D">
            <w:pPr>
              <w:pStyle w:val="a8"/>
              <w:numPr>
                <w:ilvl w:val="0"/>
                <w:numId w:val="19"/>
              </w:numPr>
              <w:rPr>
                <w:sz w:val="28"/>
                <w:szCs w:val="28"/>
              </w:rPr>
            </w:pPr>
            <w:r w:rsidRPr="00E33E7D">
              <w:rPr>
                <w:sz w:val="28"/>
                <w:szCs w:val="28"/>
              </w:rPr>
              <w:t>Реши примеры.</w:t>
            </w:r>
          </w:p>
          <w:p w:rsidR="00E33E7D" w:rsidRDefault="00E33E7D" w:rsidP="00A47117">
            <w:pPr>
              <w:rPr>
                <w:sz w:val="28"/>
                <w:szCs w:val="28"/>
              </w:rPr>
            </w:pPr>
          </w:p>
          <w:p w:rsidR="00A47117" w:rsidRPr="00A47117" w:rsidRDefault="00E33E7D" w:rsidP="00E33E7D">
            <w:pPr>
              <w:ind w:firstLine="601"/>
              <w:rPr>
                <w:sz w:val="28"/>
                <w:szCs w:val="28"/>
              </w:rPr>
            </w:pPr>
            <w:r>
              <w:rPr>
                <w:sz w:val="28"/>
                <w:szCs w:val="28"/>
              </w:rPr>
              <w:t xml:space="preserve">а) </w:t>
            </w:r>
            <w:r w:rsidR="00A47117" w:rsidRPr="00A47117">
              <w:rPr>
                <w:sz w:val="28"/>
                <w:szCs w:val="28"/>
              </w:rPr>
              <w:t xml:space="preserve">626 – 410           </w:t>
            </w:r>
            <w:r>
              <w:rPr>
                <w:sz w:val="28"/>
                <w:szCs w:val="28"/>
              </w:rPr>
              <w:t xml:space="preserve">д) </w:t>
            </w:r>
            <w:r w:rsidRPr="00A47117">
              <w:rPr>
                <w:sz w:val="28"/>
                <w:szCs w:val="28"/>
              </w:rPr>
              <w:t xml:space="preserve">724-224              </w:t>
            </w:r>
          </w:p>
          <w:p w:rsidR="00A47117" w:rsidRPr="00A47117" w:rsidRDefault="00E33E7D" w:rsidP="00E33E7D">
            <w:pPr>
              <w:ind w:firstLine="601"/>
              <w:rPr>
                <w:sz w:val="28"/>
                <w:szCs w:val="28"/>
              </w:rPr>
            </w:pPr>
            <w:r>
              <w:rPr>
                <w:sz w:val="28"/>
                <w:szCs w:val="28"/>
              </w:rPr>
              <w:t xml:space="preserve">б) </w:t>
            </w:r>
            <w:r w:rsidR="00A47117" w:rsidRPr="00A47117">
              <w:rPr>
                <w:sz w:val="28"/>
                <w:szCs w:val="28"/>
              </w:rPr>
              <w:t xml:space="preserve">345+520    </w:t>
            </w:r>
            <w:r>
              <w:rPr>
                <w:sz w:val="28"/>
                <w:szCs w:val="28"/>
              </w:rPr>
              <w:t xml:space="preserve">       </w:t>
            </w:r>
            <w:r w:rsidR="00A47117" w:rsidRPr="00A47117">
              <w:rPr>
                <w:sz w:val="28"/>
                <w:szCs w:val="28"/>
              </w:rPr>
              <w:t xml:space="preserve">  </w:t>
            </w:r>
            <w:r>
              <w:rPr>
                <w:sz w:val="28"/>
                <w:szCs w:val="28"/>
              </w:rPr>
              <w:t>е) 865-743</w:t>
            </w:r>
            <w:r w:rsidR="00A47117" w:rsidRPr="00A47117">
              <w:rPr>
                <w:sz w:val="28"/>
                <w:szCs w:val="28"/>
              </w:rPr>
              <w:t xml:space="preserve">                          </w:t>
            </w:r>
          </w:p>
          <w:p w:rsidR="00A47117" w:rsidRPr="00A47117" w:rsidRDefault="00E33E7D" w:rsidP="00E33E7D">
            <w:pPr>
              <w:rPr>
                <w:sz w:val="28"/>
                <w:szCs w:val="28"/>
              </w:rPr>
            </w:pPr>
            <w:r>
              <w:rPr>
                <w:sz w:val="28"/>
                <w:szCs w:val="28"/>
              </w:rPr>
              <w:t xml:space="preserve">         в) 278 + 311          ж)  </w:t>
            </w:r>
            <w:r w:rsidRPr="00A47117">
              <w:rPr>
                <w:sz w:val="28"/>
                <w:szCs w:val="28"/>
              </w:rPr>
              <w:t>548-(200+148)</w:t>
            </w:r>
          </w:p>
          <w:p w:rsidR="00C76694" w:rsidRPr="00E33E7D" w:rsidRDefault="00E33E7D" w:rsidP="00E33E7D">
            <w:pPr>
              <w:ind w:firstLine="601"/>
              <w:rPr>
                <w:sz w:val="28"/>
                <w:szCs w:val="28"/>
              </w:rPr>
            </w:pPr>
            <w:r>
              <w:rPr>
                <w:sz w:val="28"/>
                <w:szCs w:val="28"/>
              </w:rPr>
              <w:t xml:space="preserve">г) </w:t>
            </w:r>
            <w:r w:rsidR="00A47117" w:rsidRPr="00A47117">
              <w:rPr>
                <w:sz w:val="28"/>
                <w:szCs w:val="28"/>
              </w:rPr>
              <w:t xml:space="preserve">250 +742   </w:t>
            </w:r>
            <w:r>
              <w:rPr>
                <w:sz w:val="28"/>
                <w:szCs w:val="28"/>
              </w:rPr>
              <w:t xml:space="preserve">         з) </w:t>
            </w:r>
            <w:r w:rsidRPr="00A47117">
              <w:rPr>
                <w:sz w:val="28"/>
                <w:szCs w:val="28"/>
              </w:rPr>
              <w:t xml:space="preserve">475-(100+175)                          </w:t>
            </w:r>
          </w:p>
        </w:tc>
        <w:tc>
          <w:tcPr>
            <w:tcW w:w="7109" w:type="dxa"/>
          </w:tcPr>
          <w:p w:rsidR="00FD1738" w:rsidRDefault="00FD1738" w:rsidP="00BA3E37">
            <w:pPr>
              <w:jc w:val="center"/>
              <w:rPr>
                <w:b/>
                <w:sz w:val="28"/>
                <w:szCs w:val="28"/>
                <w:u w:val="single"/>
              </w:rPr>
            </w:pPr>
            <w:r w:rsidRPr="00BA3E37">
              <w:rPr>
                <w:b/>
                <w:sz w:val="28"/>
                <w:szCs w:val="28"/>
                <w:u w:val="single"/>
              </w:rPr>
              <w:t>II вариант</w:t>
            </w:r>
          </w:p>
          <w:p w:rsidR="00BA3E37" w:rsidRPr="00BA3E37" w:rsidRDefault="00BA3E37" w:rsidP="00BA3E37">
            <w:pPr>
              <w:jc w:val="center"/>
              <w:rPr>
                <w:b/>
                <w:sz w:val="28"/>
                <w:szCs w:val="28"/>
                <w:u w:val="single"/>
              </w:rPr>
            </w:pPr>
          </w:p>
          <w:p w:rsidR="00FD1738" w:rsidRPr="00BA3E37" w:rsidRDefault="00FD1738" w:rsidP="00BA3E37">
            <w:pPr>
              <w:pStyle w:val="a8"/>
              <w:numPr>
                <w:ilvl w:val="0"/>
                <w:numId w:val="20"/>
              </w:numPr>
              <w:rPr>
                <w:sz w:val="28"/>
                <w:szCs w:val="28"/>
              </w:rPr>
            </w:pPr>
            <w:r w:rsidRPr="00BA3E37">
              <w:rPr>
                <w:sz w:val="28"/>
                <w:szCs w:val="28"/>
              </w:rPr>
              <w:t>Решите задачу.</w:t>
            </w:r>
          </w:p>
          <w:p w:rsidR="00FD1738" w:rsidRPr="00FD1738" w:rsidRDefault="00FD1738" w:rsidP="003A381A">
            <w:pPr>
              <w:ind w:firstLine="403"/>
              <w:jc w:val="both"/>
              <w:rPr>
                <w:sz w:val="28"/>
                <w:szCs w:val="28"/>
              </w:rPr>
            </w:pPr>
            <w:r w:rsidRPr="00FD1738">
              <w:rPr>
                <w:sz w:val="28"/>
                <w:szCs w:val="28"/>
              </w:rPr>
              <w:t>В парке посадили 224 саженцев березы, а саженцев липы на 104 меньше. Сколько всего саженцев посадили в парке?</w:t>
            </w:r>
          </w:p>
          <w:p w:rsidR="00BA3E37" w:rsidRDefault="00BA3E37" w:rsidP="003A381A">
            <w:pPr>
              <w:jc w:val="both"/>
              <w:rPr>
                <w:sz w:val="28"/>
                <w:szCs w:val="28"/>
              </w:rPr>
            </w:pPr>
          </w:p>
          <w:p w:rsidR="00FD1738" w:rsidRPr="00BA3E37" w:rsidRDefault="00FD1738" w:rsidP="00BA3E37">
            <w:pPr>
              <w:pStyle w:val="a8"/>
              <w:numPr>
                <w:ilvl w:val="0"/>
                <w:numId w:val="20"/>
              </w:numPr>
              <w:rPr>
                <w:sz w:val="28"/>
                <w:szCs w:val="28"/>
              </w:rPr>
            </w:pPr>
            <w:r w:rsidRPr="00BA3E37">
              <w:rPr>
                <w:sz w:val="28"/>
                <w:szCs w:val="28"/>
              </w:rPr>
              <w:t>Реши примеры.</w:t>
            </w:r>
          </w:p>
          <w:p w:rsidR="005C4C81" w:rsidRDefault="005C4C81" w:rsidP="00FD1738">
            <w:pPr>
              <w:rPr>
                <w:sz w:val="28"/>
                <w:szCs w:val="28"/>
              </w:rPr>
            </w:pPr>
          </w:p>
          <w:p w:rsidR="00FD1738" w:rsidRPr="00FD1738" w:rsidRDefault="00AA4BF2" w:rsidP="00AA4BF2">
            <w:pPr>
              <w:rPr>
                <w:sz w:val="28"/>
                <w:szCs w:val="28"/>
              </w:rPr>
            </w:pPr>
            <w:r>
              <w:rPr>
                <w:sz w:val="28"/>
                <w:szCs w:val="28"/>
              </w:rPr>
              <w:t xml:space="preserve">      </w:t>
            </w:r>
            <w:r w:rsidR="005C4C81">
              <w:rPr>
                <w:sz w:val="28"/>
                <w:szCs w:val="28"/>
              </w:rPr>
              <w:t xml:space="preserve">а) </w:t>
            </w:r>
            <w:r w:rsidR="00FD1738" w:rsidRPr="00FD1738">
              <w:rPr>
                <w:sz w:val="28"/>
                <w:szCs w:val="28"/>
              </w:rPr>
              <w:t xml:space="preserve">276-176        </w:t>
            </w:r>
            <w:r>
              <w:rPr>
                <w:sz w:val="28"/>
                <w:szCs w:val="28"/>
              </w:rPr>
              <w:t xml:space="preserve">д) </w:t>
            </w:r>
            <w:r w:rsidRPr="00FD1738">
              <w:rPr>
                <w:sz w:val="28"/>
                <w:szCs w:val="28"/>
              </w:rPr>
              <w:t xml:space="preserve">432-302 </w:t>
            </w:r>
            <w:r>
              <w:rPr>
                <w:sz w:val="28"/>
                <w:szCs w:val="28"/>
              </w:rPr>
              <w:t xml:space="preserve">               </w:t>
            </w:r>
            <w:r w:rsidR="00FD1738" w:rsidRPr="00FD1738">
              <w:rPr>
                <w:sz w:val="28"/>
                <w:szCs w:val="28"/>
              </w:rPr>
              <w:t xml:space="preserve">       </w:t>
            </w:r>
          </w:p>
          <w:p w:rsidR="00FD1738" w:rsidRPr="00FD1738" w:rsidRDefault="005C4C81" w:rsidP="005C4C81">
            <w:pPr>
              <w:ind w:firstLine="403"/>
              <w:rPr>
                <w:sz w:val="28"/>
                <w:szCs w:val="28"/>
              </w:rPr>
            </w:pPr>
            <w:r>
              <w:rPr>
                <w:sz w:val="28"/>
                <w:szCs w:val="28"/>
              </w:rPr>
              <w:t xml:space="preserve">б) </w:t>
            </w:r>
            <w:r w:rsidR="00FD1738" w:rsidRPr="00FD1738">
              <w:rPr>
                <w:sz w:val="28"/>
                <w:szCs w:val="28"/>
              </w:rPr>
              <w:t>324+651</w:t>
            </w:r>
            <w:r w:rsidR="00AA4BF2">
              <w:rPr>
                <w:sz w:val="28"/>
                <w:szCs w:val="28"/>
              </w:rPr>
              <w:t xml:space="preserve">       е) </w:t>
            </w:r>
            <w:r w:rsidR="00AA4BF2" w:rsidRPr="00FD1738">
              <w:rPr>
                <w:sz w:val="28"/>
                <w:szCs w:val="28"/>
              </w:rPr>
              <w:t>325+223</w:t>
            </w:r>
          </w:p>
          <w:p w:rsidR="00FD1738" w:rsidRPr="00FD1738" w:rsidRDefault="00AA4BF2" w:rsidP="00AA4BF2">
            <w:pPr>
              <w:rPr>
                <w:sz w:val="28"/>
                <w:szCs w:val="28"/>
              </w:rPr>
            </w:pPr>
            <w:r>
              <w:rPr>
                <w:sz w:val="28"/>
                <w:szCs w:val="28"/>
              </w:rPr>
              <w:t xml:space="preserve">      </w:t>
            </w:r>
            <w:r w:rsidR="005C4C81">
              <w:rPr>
                <w:sz w:val="28"/>
                <w:szCs w:val="28"/>
              </w:rPr>
              <w:t xml:space="preserve">в) </w:t>
            </w:r>
            <w:r w:rsidR="00FD1738" w:rsidRPr="00FD1738">
              <w:rPr>
                <w:sz w:val="28"/>
                <w:szCs w:val="28"/>
              </w:rPr>
              <w:t xml:space="preserve">321+204      </w:t>
            </w:r>
            <w:r>
              <w:rPr>
                <w:sz w:val="28"/>
                <w:szCs w:val="28"/>
              </w:rPr>
              <w:t xml:space="preserve"> ж) </w:t>
            </w:r>
            <w:r w:rsidRPr="00FD1738">
              <w:rPr>
                <w:sz w:val="28"/>
                <w:szCs w:val="28"/>
              </w:rPr>
              <w:t>628-(400+128)</w:t>
            </w:r>
            <w:r w:rsidR="00FD1738" w:rsidRPr="00FD1738">
              <w:rPr>
                <w:sz w:val="28"/>
                <w:szCs w:val="28"/>
              </w:rPr>
              <w:t xml:space="preserve">        </w:t>
            </w:r>
          </w:p>
          <w:p w:rsidR="00C76694" w:rsidRPr="00AA4BF2" w:rsidRDefault="00FD1738" w:rsidP="00AA4BF2">
            <w:pPr>
              <w:rPr>
                <w:sz w:val="28"/>
                <w:szCs w:val="28"/>
              </w:rPr>
            </w:pPr>
            <w:r w:rsidRPr="00FD1738">
              <w:rPr>
                <w:sz w:val="28"/>
                <w:szCs w:val="28"/>
              </w:rPr>
              <w:t xml:space="preserve"> </w:t>
            </w:r>
            <w:r w:rsidR="00AA4BF2">
              <w:rPr>
                <w:sz w:val="28"/>
                <w:szCs w:val="28"/>
              </w:rPr>
              <w:t xml:space="preserve">     </w:t>
            </w:r>
            <w:r w:rsidR="005C4C81">
              <w:rPr>
                <w:sz w:val="28"/>
                <w:szCs w:val="28"/>
              </w:rPr>
              <w:t xml:space="preserve">г) </w:t>
            </w:r>
            <w:r w:rsidRPr="00FD1738">
              <w:rPr>
                <w:sz w:val="28"/>
                <w:szCs w:val="28"/>
              </w:rPr>
              <w:t>836-520</w:t>
            </w:r>
            <w:r w:rsidR="00AA4BF2">
              <w:rPr>
                <w:sz w:val="28"/>
                <w:szCs w:val="28"/>
              </w:rPr>
              <w:t xml:space="preserve">         з) </w:t>
            </w:r>
            <w:r w:rsidR="00AA4BF2" w:rsidRPr="00FD1738">
              <w:rPr>
                <w:sz w:val="28"/>
                <w:szCs w:val="28"/>
              </w:rPr>
              <w:t>724-(324+100)</w:t>
            </w:r>
          </w:p>
        </w:tc>
      </w:tr>
    </w:tbl>
    <w:p w:rsidR="00C67947" w:rsidRDefault="00C67947" w:rsidP="00B148E6">
      <w:pPr>
        <w:pStyle w:val="ad"/>
        <w:spacing w:before="0" w:after="0"/>
        <w:ind w:right="300"/>
        <w:rPr>
          <w:rFonts w:cs="Times New Roman"/>
          <w:b/>
        </w:rPr>
      </w:pPr>
    </w:p>
    <w:tbl>
      <w:tblPr>
        <w:tblStyle w:val="af1"/>
        <w:tblW w:w="0" w:type="auto"/>
        <w:tblInd w:w="108" w:type="dxa"/>
        <w:tblLook w:val="04A0" w:firstRow="1" w:lastRow="0" w:firstColumn="1" w:lastColumn="0" w:noHBand="0" w:noVBand="1"/>
      </w:tblPr>
      <w:tblGrid>
        <w:gridCol w:w="8703"/>
        <w:gridCol w:w="7109"/>
      </w:tblGrid>
      <w:tr w:rsidR="00C67947" w:rsidTr="00721E43">
        <w:tc>
          <w:tcPr>
            <w:tcW w:w="15812" w:type="dxa"/>
            <w:gridSpan w:val="2"/>
          </w:tcPr>
          <w:p w:rsidR="00C67947" w:rsidRPr="00C67947" w:rsidRDefault="00C67947" w:rsidP="00C67947">
            <w:pPr>
              <w:rPr>
                <w:sz w:val="28"/>
                <w:szCs w:val="28"/>
              </w:rPr>
            </w:pPr>
          </w:p>
          <w:p w:rsidR="00C67947" w:rsidRPr="00B148E6" w:rsidRDefault="00C67947" w:rsidP="00C67947">
            <w:pPr>
              <w:jc w:val="center"/>
              <w:rPr>
                <w:b/>
                <w:sz w:val="28"/>
                <w:szCs w:val="28"/>
              </w:rPr>
            </w:pPr>
            <w:r w:rsidRPr="00B148E6">
              <w:rPr>
                <w:b/>
                <w:sz w:val="28"/>
                <w:szCs w:val="28"/>
              </w:rPr>
              <w:t>Сложение и вычитание в пределах 1000 с переходом через разряд.</w:t>
            </w:r>
          </w:p>
          <w:p w:rsidR="00C67947" w:rsidRPr="00C67947" w:rsidRDefault="00C67947" w:rsidP="000024B8">
            <w:pPr>
              <w:pStyle w:val="ad"/>
              <w:spacing w:before="0" w:after="0"/>
              <w:ind w:right="300"/>
              <w:jc w:val="right"/>
              <w:rPr>
                <w:rFonts w:cs="Times New Roman"/>
                <w:b/>
                <w:sz w:val="28"/>
                <w:szCs w:val="28"/>
              </w:rPr>
            </w:pPr>
          </w:p>
        </w:tc>
      </w:tr>
      <w:tr w:rsidR="00C67947" w:rsidTr="00721E43">
        <w:trPr>
          <w:trHeight w:val="90"/>
        </w:trPr>
        <w:tc>
          <w:tcPr>
            <w:tcW w:w="8703" w:type="dxa"/>
          </w:tcPr>
          <w:p w:rsidR="00B148E6" w:rsidRPr="00B148E6" w:rsidRDefault="00B148E6" w:rsidP="00B148E6">
            <w:pPr>
              <w:jc w:val="center"/>
              <w:rPr>
                <w:b/>
                <w:sz w:val="28"/>
                <w:szCs w:val="28"/>
                <w:u w:val="single"/>
              </w:rPr>
            </w:pPr>
            <w:r w:rsidRPr="00B148E6">
              <w:rPr>
                <w:b/>
                <w:sz w:val="28"/>
                <w:szCs w:val="28"/>
                <w:u w:val="single"/>
              </w:rPr>
              <w:t>I вариант</w:t>
            </w:r>
          </w:p>
          <w:p w:rsidR="00B148E6" w:rsidRPr="00B148E6" w:rsidRDefault="00B148E6" w:rsidP="00B148E6">
            <w:pPr>
              <w:rPr>
                <w:sz w:val="28"/>
                <w:szCs w:val="28"/>
              </w:rPr>
            </w:pPr>
          </w:p>
          <w:p w:rsidR="00B148E6" w:rsidRPr="00B148E6" w:rsidRDefault="00B148E6" w:rsidP="00B148E6">
            <w:pPr>
              <w:pStyle w:val="a8"/>
              <w:numPr>
                <w:ilvl w:val="0"/>
                <w:numId w:val="21"/>
              </w:numPr>
              <w:rPr>
                <w:sz w:val="28"/>
                <w:szCs w:val="28"/>
              </w:rPr>
            </w:pPr>
            <w:r w:rsidRPr="00B148E6">
              <w:rPr>
                <w:sz w:val="28"/>
                <w:szCs w:val="28"/>
              </w:rPr>
              <w:t>Решите задачу.</w:t>
            </w:r>
          </w:p>
          <w:p w:rsidR="00B148E6" w:rsidRPr="00B148E6" w:rsidRDefault="00B148E6" w:rsidP="003A381A">
            <w:pPr>
              <w:ind w:firstLine="601"/>
              <w:jc w:val="both"/>
              <w:rPr>
                <w:sz w:val="28"/>
                <w:szCs w:val="28"/>
              </w:rPr>
            </w:pPr>
            <w:r w:rsidRPr="00B148E6">
              <w:rPr>
                <w:sz w:val="28"/>
                <w:szCs w:val="28"/>
              </w:rPr>
              <w:t>В парке посадили 223 саженцев берез, а саженцев лип на 144 меньше. Сколько всего саженцев посадили в парке?</w:t>
            </w:r>
          </w:p>
          <w:p w:rsidR="00B148E6" w:rsidRDefault="00B148E6" w:rsidP="00B148E6">
            <w:pPr>
              <w:rPr>
                <w:sz w:val="28"/>
                <w:szCs w:val="28"/>
              </w:rPr>
            </w:pPr>
          </w:p>
          <w:p w:rsidR="00B148E6" w:rsidRDefault="00B148E6" w:rsidP="00B148E6">
            <w:pPr>
              <w:pStyle w:val="a8"/>
              <w:numPr>
                <w:ilvl w:val="0"/>
                <w:numId w:val="21"/>
              </w:numPr>
              <w:rPr>
                <w:sz w:val="28"/>
                <w:szCs w:val="28"/>
              </w:rPr>
            </w:pPr>
            <w:r w:rsidRPr="00B148E6">
              <w:rPr>
                <w:sz w:val="28"/>
                <w:szCs w:val="28"/>
              </w:rPr>
              <w:t>Решите примеры.</w:t>
            </w:r>
          </w:p>
          <w:p w:rsidR="00F1342A" w:rsidRPr="00F1342A" w:rsidRDefault="00F1342A" w:rsidP="00F1342A">
            <w:pPr>
              <w:ind w:left="360"/>
              <w:rPr>
                <w:sz w:val="28"/>
                <w:szCs w:val="28"/>
              </w:rPr>
            </w:pPr>
          </w:p>
          <w:p w:rsidR="00B148E6" w:rsidRPr="00B148E6" w:rsidRDefault="00B148E6" w:rsidP="00B148E6">
            <w:pPr>
              <w:ind w:firstLine="601"/>
              <w:rPr>
                <w:sz w:val="28"/>
                <w:szCs w:val="28"/>
              </w:rPr>
            </w:pPr>
            <w:r>
              <w:rPr>
                <w:sz w:val="28"/>
                <w:szCs w:val="28"/>
              </w:rPr>
              <w:t xml:space="preserve">а) </w:t>
            </w:r>
            <w:r w:rsidRPr="00B148E6">
              <w:rPr>
                <w:sz w:val="28"/>
                <w:szCs w:val="28"/>
              </w:rPr>
              <w:t xml:space="preserve">528 + 266 - 124                  </w:t>
            </w:r>
            <w:r>
              <w:rPr>
                <w:sz w:val="28"/>
                <w:szCs w:val="28"/>
              </w:rPr>
              <w:t xml:space="preserve">в) </w:t>
            </w:r>
            <w:r w:rsidRPr="00B148E6">
              <w:rPr>
                <w:sz w:val="28"/>
                <w:szCs w:val="28"/>
              </w:rPr>
              <w:t>3</w:t>
            </w:r>
            <w:r>
              <w:rPr>
                <w:sz w:val="28"/>
                <w:szCs w:val="28"/>
              </w:rPr>
              <w:t xml:space="preserve">84 + 437                       </w:t>
            </w:r>
            <w:r w:rsidRPr="00B148E6">
              <w:rPr>
                <w:sz w:val="28"/>
                <w:szCs w:val="28"/>
              </w:rPr>
              <w:t xml:space="preserve">     </w:t>
            </w:r>
          </w:p>
          <w:p w:rsidR="00C67947" w:rsidRPr="00B148E6" w:rsidRDefault="00B148E6" w:rsidP="00AE0F08">
            <w:pPr>
              <w:ind w:firstLine="601"/>
              <w:rPr>
                <w:b/>
                <w:sz w:val="28"/>
                <w:szCs w:val="28"/>
              </w:rPr>
            </w:pPr>
            <w:r>
              <w:rPr>
                <w:sz w:val="28"/>
                <w:szCs w:val="28"/>
              </w:rPr>
              <w:t xml:space="preserve">б) </w:t>
            </w:r>
            <w:r w:rsidRPr="00B148E6">
              <w:rPr>
                <w:sz w:val="28"/>
                <w:szCs w:val="28"/>
              </w:rPr>
              <w:t xml:space="preserve">355 + (197- 89)         </w:t>
            </w:r>
            <w:r>
              <w:rPr>
                <w:sz w:val="28"/>
                <w:szCs w:val="28"/>
              </w:rPr>
              <w:t xml:space="preserve">         г) </w:t>
            </w:r>
            <w:r w:rsidRPr="00B148E6">
              <w:rPr>
                <w:sz w:val="28"/>
                <w:szCs w:val="28"/>
              </w:rPr>
              <w:t xml:space="preserve">889 – 346                 </w:t>
            </w:r>
          </w:p>
        </w:tc>
        <w:tc>
          <w:tcPr>
            <w:tcW w:w="7109" w:type="dxa"/>
          </w:tcPr>
          <w:p w:rsidR="009E5477" w:rsidRPr="009E5477" w:rsidRDefault="009E5477" w:rsidP="009E5477">
            <w:pPr>
              <w:jc w:val="center"/>
              <w:rPr>
                <w:b/>
                <w:sz w:val="28"/>
                <w:szCs w:val="28"/>
                <w:u w:val="single"/>
              </w:rPr>
            </w:pPr>
            <w:r w:rsidRPr="009E5477">
              <w:rPr>
                <w:b/>
                <w:sz w:val="28"/>
                <w:szCs w:val="28"/>
                <w:u w:val="single"/>
              </w:rPr>
              <w:t>II вариант</w:t>
            </w:r>
          </w:p>
          <w:p w:rsidR="009E5477" w:rsidRPr="009E5477" w:rsidRDefault="009E5477" w:rsidP="009E5477">
            <w:pPr>
              <w:rPr>
                <w:sz w:val="28"/>
                <w:szCs w:val="28"/>
              </w:rPr>
            </w:pPr>
          </w:p>
          <w:p w:rsidR="009E5477" w:rsidRPr="009E5477" w:rsidRDefault="009E5477" w:rsidP="009E5477">
            <w:pPr>
              <w:pStyle w:val="a8"/>
              <w:numPr>
                <w:ilvl w:val="0"/>
                <w:numId w:val="22"/>
              </w:numPr>
              <w:rPr>
                <w:sz w:val="28"/>
                <w:szCs w:val="28"/>
              </w:rPr>
            </w:pPr>
            <w:r w:rsidRPr="009E5477">
              <w:rPr>
                <w:sz w:val="28"/>
                <w:szCs w:val="28"/>
              </w:rPr>
              <w:t>Решите задачу.</w:t>
            </w:r>
          </w:p>
          <w:p w:rsidR="009E5477" w:rsidRPr="009E5477" w:rsidRDefault="009E5477" w:rsidP="003A381A">
            <w:pPr>
              <w:ind w:firstLine="403"/>
              <w:jc w:val="both"/>
              <w:rPr>
                <w:sz w:val="28"/>
                <w:szCs w:val="28"/>
              </w:rPr>
            </w:pPr>
            <w:r w:rsidRPr="009E5477">
              <w:rPr>
                <w:sz w:val="28"/>
                <w:szCs w:val="28"/>
              </w:rPr>
              <w:t>В цветочный магазин привезли 435 гвоздик, а роз на 137 меньше. Сколько всего цветов привезли в магазин?</w:t>
            </w:r>
          </w:p>
          <w:p w:rsidR="009E5477" w:rsidRDefault="009E5477" w:rsidP="009E5477">
            <w:pPr>
              <w:rPr>
                <w:sz w:val="28"/>
                <w:szCs w:val="28"/>
              </w:rPr>
            </w:pPr>
          </w:p>
          <w:p w:rsidR="00AE0F08" w:rsidRPr="00AE0F08" w:rsidRDefault="009E5477" w:rsidP="00AE0F08">
            <w:pPr>
              <w:pStyle w:val="a8"/>
              <w:numPr>
                <w:ilvl w:val="0"/>
                <w:numId w:val="22"/>
              </w:numPr>
              <w:rPr>
                <w:sz w:val="28"/>
                <w:szCs w:val="28"/>
              </w:rPr>
            </w:pPr>
            <w:r w:rsidRPr="009E5477">
              <w:rPr>
                <w:sz w:val="28"/>
                <w:szCs w:val="28"/>
              </w:rPr>
              <w:t>Решите примеры.</w:t>
            </w:r>
          </w:p>
          <w:p w:rsidR="009E5477" w:rsidRPr="009E5477" w:rsidRDefault="000058E1" w:rsidP="00AE0F08">
            <w:pPr>
              <w:ind w:firstLine="403"/>
              <w:rPr>
                <w:sz w:val="28"/>
                <w:szCs w:val="28"/>
              </w:rPr>
            </w:pPr>
            <w:r>
              <w:rPr>
                <w:sz w:val="28"/>
                <w:szCs w:val="28"/>
              </w:rPr>
              <w:t xml:space="preserve">а) </w:t>
            </w:r>
            <w:r w:rsidR="009E5477" w:rsidRPr="009E5477">
              <w:rPr>
                <w:sz w:val="28"/>
                <w:szCs w:val="28"/>
              </w:rPr>
              <w:t xml:space="preserve">518 + 166 - 152            </w:t>
            </w:r>
            <w:r>
              <w:rPr>
                <w:sz w:val="28"/>
                <w:szCs w:val="28"/>
              </w:rPr>
              <w:t xml:space="preserve">в) </w:t>
            </w:r>
            <w:r w:rsidR="009E5477" w:rsidRPr="009E5477">
              <w:rPr>
                <w:sz w:val="28"/>
                <w:szCs w:val="28"/>
              </w:rPr>
              <w:t>4</w:t>
            </w:r>
            <w:r w:rsidR="009E5477">
              <w:rPr>
                <w:sz w:val="28"/>
                <w:szCs w:val="28"/>
              </w:rPr>
              <w:t xml:space="preserve">84 + 347                       </w:t>
            </w:r>
            <w:r w:rsidR="009E5477" w:rsidRPr="009E5477">
              <w:rPr>
                <w:sz w:val="28"/>
                <w:szCs w:val="28"/>
              </w:rPr>
              <w:t xml:space="preserve">          </w:t>
            </w:r>
          </w:p>
          <w:p w:rsidR="009E5477" w:rsidRPr="009E5477" w:rsidRDefault="000058E1" w:rsidP="00AE0F08">
            <w:pPr>
              <w:ind w:firstLine="403"/>
              <w:rPr>
                <w:sz w:val="28"/>
                <w:szCs w:val="28"/>
              </w:rPr>
            </w:pPr>
            <w:r>
              <w:rPr>
                <w:sz w:val="28"/>
                <w:szCs w:val="28"/>
              </w:rPr>
              <w:t xml:space="preserve">б) </w:t>
            </w:r>
            <w:r w:rsidR="009E5477" w:rsidRPr="009E5477">
              <w:rPr>
                <w:sz w:val="28"/>
                <w:szCs w:val="28"/>
              </w:rPr>
              <w:t xml:space="preserve">235 + (107- 49)             </w:t>
            </w:r>
            <w:r>
              <w:rPr>
                <w:sz w:val="28"/>
                <w:szCs w:val="28"/>
              </w:rPr>
              <w:t xml:space="preserve">г) </w:t>
            </w:r>
            <w:r w:rsidR="009E5477" w:rsidRPr="009E5477">
              <w:rPr>
                <w:sz w:val="28"/>
                <w:szCs w:val="28"/>
              </w:rPr>
              <w:t xml:space="preserve">989 – 336           </w:t>
            </w:r>
          </w:p>
          <w:p w:rsidR="00C67947" w:rsidRPr="009E5477" w:rsidRDefault="00C67947" w:rsidP="009E5477">
            <w:pPr>
              <w:rPr>
                <w:sz w:val="28"/>
                <w:szCs w:val="28"/>
              </w:rPr>
            </w:pPr>
          </w:p>
        </w:tc>
      </w:tr>
    </w:tbl>
    <w:tbl>
      <w:tblPr>
        <w:tblStyle w:val="af1"/>
        <w:tblpPr w:leftFromText="180" w:rightFromText="180" w:vertAnchor="text" w:horzAnchor="margin" w:tblpXSpec="center" w:tblpY="-263"/>
        <w:tblW w:w="0" w:type="auto"/>
        <w:tblLook w:val="04A0" w:firstRow="1" w:lastRow="0" w:firstColumn="1" w:lastColumn="0" w:noHBand="0" w:noVBand="1"/>
      </w:tblPr>
      <w:tblGrid>
        <w:gridCol w:w="7852"/>
        <w:gridCol w:w="7849"/>
      </w:tblGrid>
      <w:tr w:rsidR="00721E43" w:rsidTr="0005064B">
        <w:tc>
          <w:tcPr>
            <w:tcW w:w="15701" w:type="dxa"/>
            <w:gridSpan w:val="2"/>
          </w:tcPr>
          <w:p w:rsidR="00D9206D" w:rsidRDefault="00D9206D" w:rsidP="00D9206D">
            <w:pPr>
              <w:jc w:val="center"/>
              <w:rPr>
                <w:b/>
                <w:sz w:val="28"/>
                <w:szCs w:val="28"/>
              </w:rPr>
            </w:pPr>
          </w:p>
          <w:p w:rsidR="00D9206D" w:rsidRDefault="00D9206D" w:rsidP="00D9206D">
            <w:pPr>
              <w:jc w:val="center"/>
              <w:rPr>
                <w:b/>
                <w:sz w:val="28"/>
                <w:szCs w:val="28"/>
              </w:rPr>
            </w:pPr>
            <w:r w:rsidRPr="00D9206D">
              <w:rPr>
                <w:b/>
                <w:sz w:val="28"/>
                <w:szCs w:val="28"/>
              </w:rPr>
              <w:t>Арифметические действия в пределах 1000.</w:t>
            </w:r>
          </w:p>
          <w:p w:rsidR="00721E43" w:rsidRDefault="00721E43" w:rsidP="00D9206D">
            <w:pPr>
              <w:pStyle w:val="ad"/>
              <w:spacing w:before="0" w:after="0"/>
              <w:ind w:right="300"/>
              <w:jc w:val="center"/>
              <w:rPr>
                <w:rFonts w:cs="Times New Roman"/>
                <w:b/>
              </w:rPr>
            </w:pPr>
          </w:p>
        </w:tc>
      </w:tr>
      <w:tr w:rsidR="00721E43" w:rsidTr="0005064B">
        <w:tc>
          <w:tcPr>
            <w:tcW w:w="7852" w:type="dxa"/>
          </w:tcPr>
          <w:p w:rsidR="0038402E" w:rsidRPr="009D7C41" w:rsidRDefault="0038402E" w:rsidP="0038402E">
            <w:pPr>
              <w:jc w:val="center"/>
              <w:rPr>
                <w:b/>
                <w:sz w:val="28"/>
                <w:szCs w:val="28"/>
                <w:u w:val="single"/>
              </w:rPr>
            </w:pPr>
            <w:r w:rsidRPr="009D7C41">
              <w:rPr>
                <w:b/>
                <w:sz w:val="28"/>
                <w:szCs w:val="28"/>
                <w:u w:val="single"/>
              </w:rPr>
              <w:t>I вариант</w:t>
            </w:r>
          </w:p>
          <w:p w:rsidR="0038402E" w:rsidRPr="0038402E" w:rsidRDefault="0038402E" w:rsidP="0038402E">
            <w:pPr>
              <w:pStyle w:val="a8"/>
              <w:numPr>
                <w:ilvl w:val="0"/>
                <w:numId w:val="23"/>
              </w:numPr>
              <w:rPr>
                <w:sz w:val="28"/>
                <w:szCs w:val="28"/>
              </w:rPr>
            </w:pPr>
            <w:r w:rsidRPr="0038402E">
              <w:rPr>
                <w:sz w:val="28"/>
                <w:szCs w:val="28"/>
              </w:rPr>
              <w:t>Решите задачу.</w:t>
            </w:r>
          </w:p>
          <w:p w:rsidR="0038402E" w:rsidRPr="0038402E" w:rsidRDefault="0038402E" w:rsidP="003A381A">
            <w:pPr>
              <w:ind w:firstLine="567"/>
              <w:jc w:val="both"/>
              <w:rPr>
                <w:sz w:val="28"/>
                <w:szCs w:val="28"/>
              </w:rPr>
            </w:pPr>
            <w:r w:rsidRPr="0038402E">
              <w:rPr>
                <w:sz w:val="28"/>
                <w:szCs w:val="28"/>
              </w:rPr>
              <w:t>В августе собрали 234 т картофеля, а в сентябре на 56 т меньше. Сколько всего тонн картофеля собрали за два месяца?</w:t>
            </w:r>
          </w:p>
          <w:p w:rsidR="0038402E" w:rsidRDefault="0038402E" w:rsidP="0038402E">
            <w:pPr>
              <w:rPr>
                <w:sz w:val="28"/>
                <w:szCs w:val="28"/>
              </w:rPr>
            </w:pPr>
          </w:p>
          <w:p w:rsidR="0038402E" w:rsidRPr="0038402E" w:rsidRDefault="0038402E" w:rsidP="0038402E">
            <w:pPr>
              <w:pStyle w:val="a8"/>
              <w:numPr>
                <w:ilvl w:val="0"/>
                <w:numId w:val="23"/>
              </w:numPr>
              <w:rPr>
                <w:sz w:val="28"/>
                <w:szCs w:val="28"/>
              </w:rPr>
            </w:pPr>
            <w:r w:rsidRPr="0038402E">
              <w:rPr>
                <w:sz w:val="28"/>
                <w:szCs w:val="28"/>
              </w:rPr>
              <w:t>Решите примеры.</w:t>
            </w:r>
          </w:p>
          <w:p w:rsidR="0038402E" w:rsidRPr="0038402E" w:rsidRDefault="0038402E" w:rsidP="0038402E">
            <w:pPr>
              <w:rPr>
                <w:sz w:val="28"/>
                <w:szCs w:val="28"/>
              </w:rPr>
            </w:pPr>
          </w:p>
          <w:p w:rsidR="0038402E" w:rsidRPr="0038402E" w:rsidRDefault="0038402E" w:rsidP="0038402E">
            <w:pPr>
              <w:ind w:firstLine="567"/>
              <w:rPr>
                <w:sz w:val="28"/>
                <w:szCs w:val="28"/>
              </w:rPr>
            </w:pPr>
            <w:r>
              <w:rPr>
                <w:sz w:val="28"/>
                <w:szCs w:val="28"/>
              </w:rPr>
              <w:t xml:space="preserve">а) </w:t>
            </w:r>
            <w:r w:rsidRPr="0038402E">
              <w:rPr>
                <w:sz w:val="28"/>
                <w:szCs w:val="28"/>
              </w:rPr>
              <w:t xml:space="preserve">245+(690-105)                      </w:t>
            </w:r>
            <w:r>
              <w:rPr>
                <w:sz w:val="28"/>
                <w:szCs w:val="28"/>
              </w:rPr>
              <w:t xml:space="preserve">е) </w:t>
            </w:r>
            <w:r w:rsidRPr="0038402E">
              <w:rPr>
                <w:sz w:val="28"/>
                <w:szCs w:val="28"/>
              </w:rPr>
              <w:t>345+128</w:t>
            </w:r>
          </w:p>
          <w:p w:rsidR="0038402E" w:rsidRPr="0038402E" w:rsidRDefault="0038402E" w:rsidP="0038402E">
            <w:pPr>
              <w:ind w:firstLine="567"/>
              <w:rPr>
                <w:sz w:val="28"/>
                <w:szCs w:val="28"/>
              </w:rPr>
            </w:pPr>
            <w:r>
              <w:rPr>
                <w:sz w:val="28"/>
                <w:szCs w:val="28"/>
              </w:rPr>
              <w:t xml:space="preserve">б) </w:t>
            </w:r>
            <w:r w:rsidRPr="0038402E">
              <w:rPr>
                <w:sz w:val="28"/>
                <w:szCs w:val="28"/>
              </w:rPr>
              <w:t xml:space="preserve">1000-546-379                        </w:t>
            </w:r>
            <w:r>
              <w:rPr>
                <w:sz w:val="28"/>
                <w:szCs w:val="28"/>
              </w:rPr>
              <w:t xml:space="preserve">ж) </w:t>
            </w:r>
            <w:r w:rsidRPr="0038402E">
              <w:rPr>
                <w:sz w:val="28"/>
                <w:szCs w:val="28"/>
              </w:rPr>
              <w:t>810-375</w:t>
            </w:r>
          </w:p>
          <w:p w:rsidR="0038402E" w:rsidRPr="0038402E" w:rsidRDefault="0038402E" w:rsidP="0038402E">
            <w:pPr>
              <w:ind w:firstLine="567"/>
              <w:rPr>
                <w:sz w:val="28"/>
                <w:szCs w:val="28"/>
              </w:rPr>
            </w:pPr>
            <w:r>
              <w:rPr>
                <w:sz w:val="28"/>
                <w:szCs w:val="28"/>
              </w:rPr>
              <w:t xml:space="preserve">в) </w:t>
            </w:r>
            <w:r w:rsidRPr="0038402E">
              <w:rPr>
                <w:sz w:val="28"/>
                <w:szCs w:val="28"/>
              </w:rPr>
              <w:t xml:space="preserve">500:10                                    </w:t>
            </w:r>
            <w:r>
              <w:rPr>
                <w:sz w:val="28"/>
                <w:szCs w:val="28"/>
              </w:rPr>
              <w:t xml:space="preserve">з) </w:t>
            </w:r>
            <w:r w:rsidRPr="0038402E">
              <w:rPr>
                <w:sz w:val="28"/>
                <w:szCs w:val="28"/>
              </w:rPr>
              <w:t>56×10</w:t>
            </w:r>
          </w:p>
          <w:p w:rsidR="0038402E" w:rsidRPr="0038402E" w:rsidRDefault="0038402E" w:rsidP="0038402E">
            <w:pPr>
              <w:ind w:firstLine="567"/>
              <w:rPr>
                <w:sz w:val="28"/>
                <w:szCs w:val="28"/>
              </w:rPr>
            </w:pPr>
            <w:r>
              <w:rPr>
                <w:sz w:val="28"/>
                <w:szCs w:val="28"/>
              </w:rPr>
              <w:t xml:space="preserve">г) </w:t>
            </w:r>
            <w:r w:rsidRPr="0038402E">
              <w:rPr>
                <w:sz w:val="28"/>
                <w:szCs w:val="28"/>
              </w:rPr>
              <w:t xml:space="preserve">0×134                                     </w:t>
            </w:r>
            <w:r>
              <w:rPr>
                <w:sz w:val="28"/>
                <w:szCs w:val="28"/>
              </w:rPr>
              <w:t xml:space="preserve">и) </w:t>
            </w:r>
            <w:r w:rsidRPr="0038402E">
              <w:rPr>
                <w:sz w:val="28"/>
                <w:szCs w:val="28"/>
              </w:rPr>
              <w:t>300:100</w:t>
            </w:r>
          </w:p>
          <w:p w:rsidR="0038402E" w:rsidRPr="0038402E" w:rsidRDefault="0038402E" w:rsidP="0038402E">
            <w:pPr>
              <w:ind w:firstLine="567"/>
              <w:rPr>
                <w:sz w:val="28"/>
                <w:szCs w:val="28"/>
              </w:rPr>
            </w:pPr>
            <w:r>
              <w:rPr>
                <w:sz w:val="28"/>
                <w:szCs w:val="28"/>
              </w:rPr>
              <w:t xml:space="preserve">д) </w:t>
            </w:r>
            <w:r w:rsidRPr="0038402E">
              <w:rPr>
                <w:sz w:val="28"/>
                <w:szCs w:val="28"/>
              </w:rPr>
              <w:t xml:space="preserve">22×10                                    </w:t>
            </w:r>
            <w:r>
              <w:rPr>
                <w:sz w:val="28"/>
                <w:szCs w:val="28"/>
              </w:rPr>
              <w:t xml:space="preserve">к) </w:t>
            </w:r>
            <w:r w:rsidRPr="0038402E">
              <w:rPr>
                <w:sz w:val="28"/>
                <w:szCs w:val="28"/>
              </w:rPr>
              <w:t xml:space="preserve"> 0:678</w:t>
            </w:r>
          </w:p>
          <w:p w:rsidR="00721E43" w:rsidRDefault="00721E43" w:rsidP="00721E43">
            <w:pPr>
              <w:pStyle w:val="ad"/>
              <w:spacing w:before="0" w:after="0"/>
              <w:ind w:right="300"/>
              <w:jc w:val="right"/>
              <w:rPr>
                <w:rFonts w:cs="Times New Roman"/>
                <w:b/>
              </w:rPr>
            </w:pPr>
          </w:p>
        </w:tc>
        <w:tc>
          <w:tcPr>
            <w:tcW w:w="7849" w:type="dxa"/>
          </w:tcPr>
          <w:p w:rsidR="003A381A" w:rsidRPr="009D7C41" w:rsidRDefault="003A381A" w:rsidP="003A381A">
            <w:pPr>
              <w:jc w:val="center"/>
              <w:rPr>
                <w:b/>
                <w:sz w:val="28"/>
                <w:szCs w:val="28"/>
                <w:u w:val="single"/>
              </w:rPr>
            </w:pPr>
            <w:r w:rsidRPr="009D7C41">
              <w:rPr>
                <w:b/>
                <w:sz w:val="28"/>
                <w:szCs w:val="28"/>
                <w:u w:val="single"/>
              </w:rPr>
              <w:t>II вариант</w:t>
            </w:r>
          </w:p>
          <w:p w:rsidR="003A381A" w:rsidRPr="003A381A" w:rsidRDefault="003A381A" w:rsidP="003A381A">
            <w:pPr>
              <w:pStyle w:val="a8"/>
              <w:numPr>
                <w:ilvl w:val="0"/>
                <w:numId w:val="24"/>
              </w:numPr>
              <w:rPr>
                <w:sz w:val="28"/>
                <w:szCs w:val="28"/>
              </w:rPr>
            </w:pPr>
            <w:r w:rsidRPr="003A381A">
              <w:rPr>
                <w:sz w:val="28"/>
                <w:szCs w:val="28"/>
              </w:rPr>
              <w:t>Решите задачу.</w:t>
            </w:r>
          </w:p>
          <w:p w:rsidR="003A381A" w:rsidRPr="003A381A" w:rsidRDefault="003A381A" w:rsidP="003A381A">
            <w:pPr>
              <w:ind w:firstLine="795"/>
              <w:jc w:val="both"/>
              <w:rPr>
                <w:sz w:val="28"/>
                <w:szCs w:val="28"/>
              </w:rPr>
            </w:pPr>
            <w:r w:rsidRPr="003A381A">
              <w:rPr>
                <w:sz w:val="28"/>
                <w:szCs w:val="28"/>
              </w:rPr>
              <w:t>Школьники вырастили на своем участке 368 кг капусты, а моркови на 276 кг меньше. Сколько всего  килограммов овощей вырастили школьники?</w:t>
            </w:r>
          </w:p>
          <w:p w:rsidR="003A381A" w:rsidRDefault="003A381A" w:rsidP="003A381A">
            <w:pPr>
              <w:rPr>
                <w:sz w:val="28"/>
                <w:szCs w:val="28"/>
              </w:rPr>
            </w:pPr>
          </w:p>
          <w:p w:rsidR="003A381A" w:rsidRPr="003A381A" w:rsidRDefault="003A381A" w:rsidP="003A381A">
            <w:pPr>
              <w:pStyle w:val="a8"/>
              <w:numPr>
                <w:ilvl w:val="0"/>
                <w:numId w:val="24"/>
              </w:numPr>
              <w:rPr>
                <w:sz w:val="28"/>
                <w:szCs w:val="28"/>
              </w:rPr>
            </w:pPr>
            <w:r w:rsidRPr="003A381A">
              <w:rPr>
                <w:sz w:val="28"/>
                <w:szCs w:val="28"/>
              </w:rPr>
              <w:t>Решите примеры.</w:t>
            </w:r>
          </w:p>
          <w:p w:rsidR="003A381A" w:rsidRPr="003A381A" w:rsidRDefault="003A381A" w:rsidP="003A381A">
            <w:pPr>
              <w:rPr>
                <w:sz w:val="28"/>
                <w:szCs w:val="28"/>
              </w:rPr>
            </w:pPr>
          </w:p>
          <w:p w:rsidR="003A381A" w:rsidRPr="003A381A" w:rsidRDefault="007D0F94" w:rsidP="007D0F94">
            <w:pPr>
              <w:ind w:firstLine="653"/>
              <w:rPr>
                <w:sz w:val="28"/>
                <w:szCs w:val="28"/>
              </w:rPr>
            </w:pPr>
            <w:r>
              <w:rPr>
                <w:sz w:val="28"/>
                <w:szCs w:val="28"/>
              </w:rPr>
              <w:t xml:space="preserve">а) </w:t>
            </w:r>
            <w:r w:rsidR="003A381A" w:rsidRPr="003A381A">
              <w:rPr>
                <w:sz w:val="28"/>
                <w:szCs w:val="28"/>
              </w:rPr>
              <w:t xml:space="preserve">125+(610-156)                     </w:t>
            </w:r>
            <w:r>
              <w:rPr>
                <w:sz w:val="28"/>
                <w:szCs w:val="28"/>
              </w:rPr>
              <w:t>е)</w:t>
            </w:r>
            <w:r w:rsidR="003A381A" w:rsidRPr="003A381A">
              <w:rPr>
                <w:sz w:val="28"/>
                <w:szCs w:val="28"/>
              </w:rPr>
              <w:t xml:space="preserve"> 435+128</w:t>
            </w:r>
          </w:p>
          <w:p w:rsidR="003A381A" w:rsidRPr="003A381A" w:rsidRDefault="007D0F94" w:rsidP="007D0F94">
            <w:pPr>
              <w:ind w:firstLine="653"/>
              <w:rPr>
                <w:sz w:val="28"/>
                <w:szCs w:val="28"/>
              </w:rPr>
            </w:pPr>
            <w:r>
              <w:rPr>
                <w:sz w:val="28"/>
                <w:szCs w:val="28"/>
              </w:rPr>
              <w:t xml:space="preserve">б) </w:t>
            </w:r>
            <w:r w:rsidR="003A381A" w:rsidRPr="003A381A">
              <w:rPr>
                <w:sz w:val="28"/>
                <w:szCs w:val="28"/>
              </w:rPr>
              <w:t>1000</w:t>
            </w:r>
            <w:r>
              <w:rPr>
                <w:sz w:val="28"/>
                <w:szCs w:val="28"/>
              </w:rPr>
              <w:t xml:space="preserve">-456-179                       ж) </w:t>
            </w:r>
            <w:r w:rsidR="003A381A" w:rsidRPr="003A381A">
              <w:rPr>
                <w:sz w:val="28"/>
                <w:szCs w:val="28"/>
              </w:rPr>
              <w:t>910-375</w:t>
            </w:r>
          </w:p>
          <w:p w:rsidR="003A381A" w:rsidRPr="003A381A" w:rsidRDefault="007D0F94" w:rsidP="007D0F94">
            <w:pPr>
              <w:ind w:firstLine="653"/>
              <w:rPr>
                <w:sz w:val="28"/>
                <w:szCs w:val="28"/>
              </w:rPr>
            </w:pPr>
            <w:r>
              <w:rPr>
                <w:sz w:val="28"/>
                <w:szCs w:val="28"/>
              </w:rPr>
              <w:t xml:space="preserve">в) </w:t>
            </w:r>
            <w:r w:rsidR="003A381A" w:rsidRPr="003A381A">
              <w:rPr>
                <w:sz w:val="28"/>
                <w:szCs w:val="28"/>
              </w:rPr>
              <w:t xml:space="preserve">900:10    </w:t>
            </w:r>
            <w:r>
              <w:rPr>
                <w:sz w:val="28"/>
                <w:szCs w:val="28"/>
              </w:rPr>
              <w:t xml:space="preserve">                               з) </w:t>
            </w:r>
            <w:r w:rsidR="003A381A" w:rsidRPr="003A381A">
              <w:rPr>
                <w:sz w:val="28"/>
                <w:szCs w:val="28"/>
              </w:rPr>
              <w:t>65×10</w:t>
            </w:r>
          </w:p>
          <w:p w:rsidR="003A381A" w:rsidRPr="003A381A" w:rsidRDefault="007D0F94" w:rsidP="007D0F94">
            <w:pPr>
              <w:ind w:firstLine="653"/>
              <w:rPr>
                <w:sz w:val="28"/>
                <w:szCs w:val="28"/>
              </w:rPr>
            </w:pPr>
            <w:r>
              <w:rPr>
                <w:sz w:val="28"/>
                <w:szCs w:val="28"/>
              </w:rPr>
              <w:t xml:space="preserve">г) </w:t>
            </w:r>
            <w:r w:rsidR="003A381A" w:rsidRPr="003A381A">
              <w:rPr>
                <w:sz w:val="28"/>
                <w:szCs w:val="28"/>
              </w:rPr>
              <w:t xml:space="preserve">0×564    </w:t>
            </w:r>
            <w:r>
              <w:rPr>
                <w:sz w:val="28"/>
                <w:szCs w:val="28"/>
              </w:rPr>
              <w:t xml:space="preserve">                               </w:t>
            </w:r>
            <w:r w:rsidR="003A381A" w:rsidRPr="003A381A">
              <w:rPr>
                <w:sz w:val="28"/>
                <w:szCs w:val="28"/>
              </w:rPr>
              <w:t xml:space="preserve"> </w:t>
            </w:r>
            <w:r>
              <w:rPr>
                <w:sz w:val="28"/>
                <w:szCs w:val="28"/>
              </w:rPr>
              <w:t xml:space="preserve">и) </w:t>
            </w:r>
            <w:r w:rsidR="003A381A" w:rsidRPr="003A381A">
              <w:rPr>
                <w:sz w:val="28"/>
                <w:szCs w:val="28"/>
              </w:rPr>
              <w:t>700:100</w:t>
            </w:r>
          </w:p>
          <w:p w:rsidR="00721E43" w:rsidRPr="0005064B" w:rsidRDefault="007D0F94" w:rsidP="0005064B">
            <w:pPr>
              <w:ind w:firstLine="653"/>
              <w:rPr>
                <w:sz w:val="28"/>
                <w:szCs w:val="28"/>
              </w:rPr>
            </w:pPr>
            <w:r>
              <w:rPr>
                <w:sz w:val="28"/>
                <w:szCs w:val="28"/>
              </w:rPr>
              <w:t xml:space="preserve">д) </w:t>
            </w:r>
            <w:r w:rsidR="003A381A" w:rsidRPr="003A381A">
              <w:rPr>
                <w:sz w:val="28"/>
                <w:szCs w:val="28"/>
              </w:rPr>
              <w:t xml:space="preserve">45×10         </w:t>
            </w:r>
            <w:r>
              <w:rPr>
                <w:sz w:val="28"/>
                <w:szCs w:val="28"/>
              </w:rPr>
              <w:t xml:space="preserve">                           к) </w:t>
            </w:r>
            <w:r w:rsidR="003A381A" w:rsidRPr="003A381A">
              <w:rPr>
                <w:sz w:val="28"/>
                <w:szCs w:val="28"/>
              </w:rPr>
              <w:t>0:987</w:t>
            </w:r>
          </w:p>
        </w:tc>
      </w:tr>
    </w:tbl>
    <w:p w:rsidR="00C67947" w:rsidRDefault="00C67947"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05064B" w:rsidTr="00B639C1">
        <w:tc>
          <w:tcPr>
            <w:tcW w:w="15670" w:type="dxa"/>
            <w:gridSpan w:val="2"/>
          </w:tcPr>
          <w:p w:rsidR="00B971AE" w:rsidRDefault="00B971AE" w:rsidP="00B971AE">
            <w:pPr>
              <w:jc w:val="center"/>
              <w:rPr>
                <w:b/>
                <w:sz w:val="28"/>
                <w:szCs w:val="28"/>
              </w:rPr>
            </w:pPr>
          </w:p>
          <w:p w:rsidR="00B971AE" w:rsidRPr="00B971AE" w:rsidRDefault="00B971AE" w:rsidP="00B971AE">
            <w:pPr>
              <w:jc w:val="center"/>
              <w:rPr>
                <w:b/>
                <w:sz w:val="28"/>
                <w:szCs w:val="28"/>
              </w:rPr>
            </w:pPr>
            <w:r w:rsidRPr="00B971AE">
              <w:rPr>
                <w:b/>
                <w:sz w:val="28"/>
                <w:szCs w:val="28"/>
              </w:rPr>
              <w:t>Умножение двузначного и трехзначного числа на однозначное число.</w:t>
            </w:r>
          </w:p>
          <w:p w:rsidR="0005064B" w:rsidRDefault="0005064B" w:rsidP="000024B8">
            <w:pPr>
              <w:pStyle w:val="ad"/>
              <w:spacing w:before="0" w:after="0"/>
              <w:ind w:right="300"/>
              <w:jc w:val="right"/>
              <w:rPr>
                <w:rFonts w:cs="Times New Roman"/>
                <w:b/>
              </w:rPr>
            </w:pPr>
          </w:p>
        </w:tc>
      </w:tr>
      <w:tr w:rsidR="0005064B" w:rsidTr="0005064B">
        <w:tc>
          <w:tcPr>
            <w:tcW w:w="8561" w:type="dxa"/>
          </w:tcPr>
          <w:p w:rsidR="00B971AE" w:rsidRPr="00B971AE" w:rsidRDefault="00B971AE" w:rsidP="00B971AE">
            <w:pPr>
              <w:jc w:val="center"/>
              <w:rPr>
                <w:b/>
                <w:sz w:val="28"/>
                <w:szCs w:val="28"/>
                <w:u w:val="single"/>
              </w:rPr>
            </w:pPr>
            <w:r w:rsidRPr="00B971AE">
              <w:rPr>
                <w:b/>
                <w:sz w:val="28"/>
                <w:szCs w:val="28"/>
                <w:u w:val="single"/>
              </w:rPr>
              <w:t>I вариант</w:t>
            </w:r>
          </w:p>
          <w:p w:rsidR="00B971AE" w:rsidRPr="00B971AE" w:rsidRDefault="00B971AE" w:rsidP="00B971AE">
            <w:pPr>
              <w:pStyle w:val="a8"/>
              <w:numPr>
                <w:ilvl w:val="0"/>
                <w:numId w:val="27"/>
              </w:numPr>
              <w:rPr>
                <w:sz w:val="28"/>
                <w:szCs w:val="28"/>
              </w:rPr>
            </w:pPr>
            <w:r w:rsidRPr="00B971AE">
              <w:rPr>
                <w:sz w:val="28"/>
                <w:szCs w:val="28"/>
              </w:rPr>
              <w:t>Решите задачу.</w:t>
            </w:r>
          </w:p>
          <w:p w:rsidR="00B971AE" w:rsidRPr="00B971AE" w:rsidRDefault="00B971AE" w:rsidP="00B971AE">
            <w:pPr>
              <w:ind w:firstLine="601"/>
              <w:jc w:val="both"/>
              <w:rPr>
                <w:sz w:val="28"/>
                <w:szCs w:val="28"/>
              </w:rPr>
            </w:pPr>
            <w:r w:rsidRPr="00B971AE">
              <w:rPr>
                <w:sz w:val="28"/>
                <w:szCs w:val="28"/>
              </w:rPr>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rsidR="00B971AE" w:rsidRPr="00B971AE" w:rsidRDefault="00B971AE" w:rsidP="00B971AE">
            <w:pPr>
              <w:rPr>
                <w:sz w:val="28"/>
                <w:szCs w:val="28"/>
              </w:rPr>
            </w:pPr>
          </w:p>
          <w:p w:rsidR="00B971AE" w:rsidRDefault="00B971AE" w:rsidP="00B971AE">
            <w:pPr>
              <w:pStyle w:val="a8"/>
              <w:numPr>
                <w:ilvl w:val="0"/>
                <w:numId w:val="27"/>
              </w:numPr>
              <w:rPr>
                <w:sz w:val="28"/>
                <w:szCs w:val="28"/>
              </w:rPr>
            </w:pPr>
            <w:r w:rsidRPr="00B971AE">
              <w:rPr>
                <w:sz w:val="28"/>
                <w:szCs w:val="28"/>
              </w:rPr>
              <w:t>Решите примеры.</w:t>
            </w:r>
          </w:p>
          <w:p w:rsidR="00B971AE" w:rsidRPr="00B971AE" w:rsidRDefault="00B971AE" w:rsidP="00B971AE">
            <w:pPr>
              <w:ind w:left="360"/>
              <w:rPr>
                <w:sz w:val="28"/>
                <w:szCs w:val="28"/>
              </w:rPr>
            </w:pPr>
          </w:p>
          <w:p w:rsidR="00B971AE" w:rsidRPr="00B971AE" w:rsidRDefault="00B971AE" w:rsidP="00B971AE">
            <w:pPr>
              <w:ind w:firstLine="601"/>
              <w:rPr>
                <w:sz w:val="28"/>
                <w:szCs w:val="28"/>
              </w:rPr>
            </w:pPr>
            <w:r>
              <w:rPr>
                <w:sz w:val="28"/>
                <w:szCs w:val="28"/>
              </w:rPr>
              <w:t xml:space="preserve">а) </w:t>
            </w:r>
            <w:r w:rsidRPr="00B971AE">
              <w:rPr>
                <w:sz w:val="28"/>
                <w:szCs w:val="28"/>
              </w:rPr>
              <w:t>21×2</w:t>
            </w:r>
            <w:r>
              <w:rPr>
                <w:sz w:val="28"/>
                <w:szCs w:val="28"/>
              </w:rPr>
              <w:t xml:space="preserve">          г)  212×4</w:t>
            </w:r>
          </w:p>
          <w:p w:rsidR="00B971AE" w:rsidRPr="00B971AE" w:rsidRDefault="00B971AE" w:rsidP="00B971AE">
            <w:pPr>
              <w:ind w:firstLine="601"/>
              <w:rPr>
                <w:sz w:val="28"/>
                <w:szCs w:val="28"/>
              </w:rPr>
            </w:pPr>
            <w:r>
              <w:rPr>
                <w:sz w:val="28"/>
                <w:szCs w:val="28"/>
              </w:rPr>
              <w:t xml:space="preserve">б) </w:t>
            </w:r>
            <w:r w:rsidRPr="00B971AE">
              <w:rPr>
                <w:sz w:val="28"/>
                <w:szCs w:val="28"/>
              </w:rPr>
              <w:t>23×3</w:t>
            </w:r>
            <w:r>
              <w:rPr>
                <w:sz w:val="28"/>
                <w:szCs w:val="28"/>
              </w:rPr>
              <w:t xml:space="preserve">          д) 24×2+36</w:t>
            </w:r>
          </w:p>
          <w:p w:rsidR="00B971AE" w:rsidRPr="00B971AE" w:rsidRDefault="00B971AE" w:rsidP="00B971AE">
            <w:pPr>
              <w:ind w:firstLine="601"/>
              <w:rPr>
                <w:sz w:val="28"/>
                <w:szCs w:val="28"/>
              </w:rPr>
            </w:pPr>
            <w:r>
              <w:rPr>
                <w:sz w:val="28"/>
                <w:szCs w:val="28"/>
              </w:rPr>
              <w:t xml:space="preserve">в) </w:t>
            </w:r>
            <w:r w:rsidRPr="00B971AE">
              <w:rPr>
                <w:sz w:val="28"/>
                <w:szCs w:val="28"/>
              </w:rPr>
              <w:t>122×2</w:t>
            </w:r>
            <w:r>
              <w:rPr>
                <w:sz w:val="28"/>
                <w:szCs w:val="28"/>
              </w:rPr>
              <w:t xml:space="preserve">        е) 112×3-138</w:t>
            </w:r>
          </w:p>
          <w:p w:rsidR="0005064B" w:rsidRPr="00B971AE" w:rsidRDefault="0005064B" w:rsidP="00B971AE">
            <w:pPr>
              <w:rPr>
                <w:b/>
                <w:sz w:val="28"/>
                <w:szCs w:val="28"/>
              </w:rPr>
            </w:pPr>
          </w:p>
        </w:tc>
        <w:tc>
          <w:tcPr>
            <w:tcW w:w="7109" w:type="dxa"/>
          </w:tcPr>
          <w:p w:rsidR="000D6015" w:rsidRPr="000D6015" w:rsidRDefault="000D6015" w:rsidP="000D6015">
            <w:pPr>
              <w:jc w:val="center"/>
              <w:rPr>
                <w:b/>
                <w:sz w:val="28"/>
                <w:szCs w:val="28"/>
                <w:u w:val="single"/>
              </w:rPr>
            </w:pPr>
            <w:r w:rsidRPr="000D6015">
              <w:rPr>
                <w:b/>
                <w:sz w:val="28"/>
                <w:szCs w:val="28"/>
                <w:u w:val="single"/>
              </w:rPr>
              <w:t>II вариант</w:t>
            </w:r>
          </w:p>
          <w:p w:rsidR="000D6015" w:rsidRDefault="000D6015" w:rsidP="000D6015">
            <w:pPr>
              <w:rPr>
                <w:sz w:val="28"/>
                <w:szCs w:val="28"/>
              </w:rPr>
            </w:pPr>
          </w:p>
          <w:p w:rsidR="000D6015" w:rsidRPr="000D6015" w:rsidRDefault="000D6015" w:rsidP="000D6015">
            <w:pPr>
              <w:pStyle w:val="a8"/>
              <w:numPr>
                <w:ilvl w:val="0"/>
                <w:numId w:val="28"/>
              </w:numPr>
              <w:rPr>
                <w:sz w:val="28"/>
                <w:szCs w:val="28"/>
              </w:rPr>
            </w:pPr>
            <w:r w:rsidRPr="000D6015">
              <w:rPr>
                <w:sz w:val="28"/>
                <w:szCs w:val="28"/>
              </w:rPr>
              <w:t>Решите задачу.</w:t>
            </w:r>
          </w:p>
          <w:p w:rsidR="000D6015" w:rsidRPr="000D6015" w:rsidRDefault="000D6015" w:rsidP="000D6015">
            <w:pPr>
              <w:ind w:firstLine="545"/>
              <w:jc w:val="both"/>
              <w:rPr>
                <w:sz w:val="28"/>
                <w:szCs w:val="28"/>
              </w:rPr>
            </w:pPr>
            <w:r w:rsidRPr="000D6015">
              <w:rPr>
                <w:sz w:val="28"/>
                <w:szCs w:val="28"/>
              </w:rPr>
              <w:t xml:space="preserve">В столовую привезли 110 кг лука, картофеля в 4 раза больше, чем лука, а капусты на 120 кг меньше, чем картофеля. Сколько всего овощей привезли в столовую? </w:t>
            </w:r>
          </w:p>
          <w:p w:rsidR="00E57C10" w:rsidRDefault="00E57C10" w:rsidP="000D6015">
            <w:pPr>
              <w:ind w:firstLine="545"/>
              <w:jc w:val="both"/>
              <w:rPr>
                <w:sz w:val="28"/>
                <w:szCs w:val="28"/>
              </w:rPr>
            </w:pPr>
          </w:p>
          <w:p w:rsidR="000D6015" w:rsidRDefault="000D6015" w:rsidP="000D6015">
            <w:pPr>
              <w:pStyle w:val="a8"/>
              <w:numPr>
                <w:ilvl w:val="0"/>
                <w:numId w:val="28"/>
              </w:numPr>
              <w:jc w:val="both"/>
              <w:rPr>
                <w:sz w:val="28"/>
                <w:szCs w:val="28"/>
              </w:rPr>
            </w:pPr>
            <w:r w:rsidRPr="00E57C10">
              <w:rPr>
                <w:sz w:val="28"/>
                <w:szCs w:val="28"/>
              </w:rPr>
              <w:t>Решите примеры.</w:t>
            </w:r>
          </w:p>
          <w:p w:rsidR="00E57C10" w:rsidRPr="00E57C10" w:rsidRDefault="00E57C10" w:rsidP="00E57C10">
            <w:pPr>
              <w:ind w:left="360"/>
              <w:jc w:val="both"/>
              <w:rPr>
                <w:sz w:val="28"/>
                <w:szCs w:val="28"/>
              </w:rPr>
            </w:pPr>
          </w:p>
          <w:p w:rsidR="000D6015" w:rsidRPr="000D6015" w:rsidRDefault="006F1ED7" w:rsidP="006F1ED7">
            <w:pPr>
              <w:ind w:firstLine="403"/>
              <w:rPr>
                <w:sz w:val="28"/>
                <w:szCs w:val="28"/>
              </w:rPr>
            </w:pPr>
            <w:r>
              <w:rPr>
                <w:sz w:val="28"/>
                <w:szCs w:val="28"/>
              </w:rPr>
              <w:t xml:space="preserve">а) </w:t>
            </w:r>
            <w:r w:rsidR="000D6015" w:rsidRPr="000D6015">
              <w:rPr>
                <w:sz w:val="28"/>
                <w:szCs w:val="28"/>
              </w:rPr>
              <w:t>32×3</w:t>
            </w:r>
            <w:r w:rsidR="00E57C10">
              <w:rPr>
                <w:sz w:val="28"/>
                <w:szCs w:val="28"/>
              </w:rPr>
              <w:t xml:space="preserve">           </w:t>
            </w:r>
            <w:r>
              <w:rPr>
                <w:sz w:val="28"/>
                <w:szCs w:val="28"/>
              </w:rPr>
              <w:t xml:space="preserve">  г) </w:t>
            </w:r>
            <w:r w:rsidR="00E57C10">
              <w:rPr>
                <w:sz w:val="28"/>
                <w:szCs w:val="28"/>
              </w:rPr>
              <w:t xml:space="preserve"> </w:t>
            </w:r>
            <w:r w:rsidR="00E57C10" w:rsidRPr="000D6015">
              <w:rPr>
                <w:sz w:val="28"/>
                <w:szCs w:val="28"/>
              </w:rPr>
              <w:t>213×2</w:t>
            </w:r>
          </w:p>
          <w:p w:rsidR="000D6015" w:rsidRPr="000D6015" w:rsidRDefault="006F1ED7" w:rsidP="006F1ED7">
            <w:pPr>
              <w:ind w:firstLine="403"/>
              <w:rPr>
                <w:sz w:val="28"/>
                <w:szCs w:val="28"/>
              </w:rPr>
            </w:pPr>
            <w:r>
              <w:rPr>
                <w:sz w:val="28"/>
                <w:szCs w:val="28"/>
              </w:rPr>
              <w:t xml:space="preserve">б) </w:t>
            </w:r>
            <w:r w:rsidR="000D6015" w:rsidRPr="000D6015">
              <w:rPr>
                <w:sz w:val="28"/>
                <w:szCs w:val="28"/>
              </w:rPr>
              <w:t>234×2</w:t>
            </w:r>
            <w:r w:rsidR="00E57C10">
              <w:rPr>
                <w:sz w:val="28"/>
                <w:szCs w:val="28"/>
              </w:rPr>
              <w:t xml:space="preserve">           </w:t>
            </w:r>
            <w:r>
              <w:rPr>
                <w:sz w:val="28"/>
                <w:szCs w:val="28"/>
              </w:rPr>
              <w:t xml:space="preserve">д) </w:t>
            </w:r>
            <w:r w:rsidR="00E57C10" w:rsidRPr="000D6015">
              <w:rPr>
                <w:sz w:val="28"/>
                <w:szCs w:val="28"/>
              </w:rPr>
              <w:t>23×2+28</w:t>
            </w:r>
          </w:p>
          <w:p w:rsidR="0005064B" w:rsidRDefault="006F1ED7" w:rsidP="006F1ED7">
            <w:pPr>
              <w:ind w:firstLine="403"/>
              <w:rPr>
                <w:b/>
              </w:rPr>
            </w:pPr>
            <w:r>
              <w:rPr>
                <w:sz w:val="28"/>
                <w:szCs w:val="28"/>
              </w:rPr>
              <w:t xml:space="preserve">в) </w:t>
            </w:r>
            <w:r w:rsidR="000D6015" w:rsidRPr="000D6015">
              <w:rPr>
                <w:sz w:val="28"/>
                <w:szCs w:val="28"/>
              </w:rPr>
              <w:t>121×4</w:t>
            </w:r>
            <w:r w:rsidR="00E57C10">
              <w:rPr>
                <w:sz w:val="28"/>
                <w:szCs w:val="28"/>
              </w:rPr>
              <w:t xml:space="preserve">        </w:t>
            </w:r>
            <w:r>
              <w:rPr>
                <w:sz w:val="28"/>
                <w:szCs w:val="28"/>
              </w:rPr>
              <w:t xml:space="preserve"> </w:t>
            </w:r>
            <w:r w:rsidR="00E57C10">
              <w:rPr>
                <w:sz w:val="28"/>
                <w:szCs w:val="28"/>
              </w:rPr>
              <w:t xml:space="preserve">  </w:t>
            </w:r>
            <w:r>
              <w:rPr>
                <w:sz w:val="28"/>
                <w:szCs w:val="28"/>
              </w:rPr>
              <w:t xml:space="preserve">е) </w:t>
            </w:r>
            <w:r w:rsidR="00E57C10">
              <w:rPr>
                <w:sz w:val="28"/>
                <w:szCs w:val="28"/>
              </w:rPr>
              <w:t xml:space="preserve"> 221×4-199</w:t>
            </w:r>
          </w:p>
        </w:tc>
      </w:tr>
    </w:tbl>
    <w:p w:rsidR="00721E43" w:rsidRDefault="00721E43" w:rsidP="000024B8">
      <w:pPr>
        <w:pStyle w:val="ad"/>
        <w:spacing w:before="0" w:after="0"/>
        <w:ind w:left="1702" w:right="300"/>
        <w:jc w:val="right"/>
        <w:rPr>
          <w:rFonts w:cs="Times New Roman"/>
          <w:b/>
        </w:rPr>
      </w:pPr>
    </w:p>
    <w:p w:rsidR="00665DA4" w:rsidRDefault="00665DA4"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DF45C0" w:rsidTr="00B639C1">
        <w:tc>
          <w:tcPr>
            <w:tcW w:w="15670" w:type="dxa"/>
            <w:gridSpan w:val="2"/>
          </w:tcPr>
          <w:p w:rsidR="00DF45C0" w:rsidRDefault="00DF45C0" w:rsidP="00DF45C0">
            <w:pPr>
              <w:jc w:val="center"/>
              <w:rPr>
                <w:b/>
                <w:sz w:val="28"/>
                <w:szCs w:val="28"/>
              </w:rPr>
            </w:pPr>
          </w:p>
          <w:p w:rsidR="00DF45C0" w:rsidRPr="00DF45C0" w:rsidRDefault="00DF45C0" w:rsidP="00DF45C0">
            <w:pPr>
              <w:jc w:val="center"/>
              <w:rPr>
                <w:b/>
                <w:sz w:val="28"/>
                <w:szCs w:val="28"/>
              </w:rPr>
            </w:pPr>
            <w:r w:rsidRPr="00DF45C0">
              <w:rPr>
                <w:b/>
                <w:sz w:val="28"/>
                <w:szCs w:val="28"/>
              </w:rPr>
              <w:t>Деление двузначного и трехзначного числа на однозначное число.</w:t>
            </w:r>
          </w:p>
          <w:p w:rsidR="00DF45C0" w:rsidRDefault="00DF45C0" w:rsidP="000024B8">
            <w:pPr>
              <w:pStyle w:val="ad"/>
              <w:spacing w:before="0" w:after="0"/>
              <w:ind w:right="300"/>
              <w:jc w:val="right"/>
              <w:rPr>
                <w:rFonts w:cs="Times New Roman"/>
                <w:b/>
              </w:rPr>
            </w:pPr>
          </w:p>
        </w:tc>
      </w:tr>
      <w:tr w:rsidR="00DF45C0" w:rsidTr="00DF45C0">
        <w:tc>
          <w:tcPr>
            <w:tcW w:w="8561" w:type="dxa"/>
          </w:tcPr>
          <w:p w:rsidR="009D7C41" w:rsidRPr="009D7C41" w:rsidRDefault="009D7C41" w:rsidP="009D7C41">
            <w:pPr>
              <w:jc w:val="center"/>
              <w:rPr>
                <w:b/>
                <w:sz w:val="28"/>
                <w:szCs w:val="28"/>
                <w:u w:val="single"/>
              </w:rPr>
            </w:pPr>
            <w:r w:rsidRPr="009D7C41">
              <w:rPr>
                <w:b/>
                <w:sz w:val="28"/>
                <w:szCs w:val="28"/>
                <w:u w:val="single"/>
              </w:rPr>
              <w:t>I вариант</w:t>
            </w:r>
          </w:p>
          <w:p w:rsidR="009D7C41" w:rsidRPr="009D7C41" w:rsidRDefault="009D7C41" w:rsidP="009D7C41">
            <w:pPr>
              <w:pStyle w:val="a8"/>
              <w:numPr>
                <w:ilvl w:val="0"/>
                <w:numId w:val="29"/>
              </w:numPr>
              <w:rPr>
                <w:sz w:val="28"/>
                <w:szCs w:val="28"/>
              </w:rPr>
            </w:pPr>
            <w:r w:rsidRPr="009D7C41">
              <w:rPr>
                <w:sz w:val="28"/>
                <w:szCs w:val="28"/>
              </w:rPr>
              <w:t>Решите задачу.</w:t>
            </w:r>
          </w:p>
          <w:p w:rsidR="009D7C41" w:rsidRPr="009D7C41" w:rsidRDefault="009D7C41" w:rsidP="009D7C41">
            <w:pPr>
              <w:ind w:firstLine="601"/>
              <w:jc w:val="both"/>
              <w:rPr>
                <w:sz w:val="28"/>
                <w:szCs w:val="28"/>
              </w:rPr>
            </w:pPr>
            <w:r w:rsidRPr="009D7C41">
              <w:rPr>
                <w:sz w:val="28"/>
                <w:szCs w:val="28"/>
              </w:rPr>
              <w:t>Магазин продал 264 магнитофона, а радиоприемников в 2 раза меньше. Сколько магнитофонов и радиоприемников продал магазин?</w:t>
            </w:r>
          </w:p>
          <w:p w:rsidR="009D7C41" w:rsidRDefault="009D7C41" w:rsidP="009D7C41">
            <w:pPr>
              <w:jc w:val="both"/>
              <w:rPr>
                <w:sz w:val="28"/>
                <w:szCs w:val="28"/>
              </w:rPr>
            </w:pPr>
          </w:p>
          <w:p w:rsidR="009D7C41" w:rsidRDefault="009D7C41" w:rsidP="009D7C41">
            <w:pPr>
              <w:pStyle w:val="a8"/>
              <w:numPr>
                <w:ilvl w:val="0"/>
                <w:numId w:val="29"/>
              </w:numPr>
              <w:jc w:val="both"/>
              <w:rPr>
                <w:sz w:val="28"/>
                <w:szCs w:val="28"/>
              </w:rPr>
            </w:pPr>
            <w:r w:rsidRPr="009D7C41">
              <w:rPr>
                <w:sz w:val="28"/>
                <w:szCs w:val="28"/>
              </w:rPr>
              <w:t>Решите примеры.</w:t>
            </w:r>
          </w:p>
          <w:p w:rsidR="009D7C41" w:rsidRPr="009D7C41" w:rsidRDefault="009D7C41" w:rsidP="009D7C41">
            <w:pPr>
              <w:ind w:left="360"/>
              <w:jc w:val="both"/>
              <w:rPr>
                <w:sz w:val="28"/>
                <w:szCs w:val="28"/>
              </w:rPr>
            </w:pPr>
          </w:p>
          <w:p w:rsidR="009D7C41" w:rsidRPr="009D7C41" w:rsidRDefault="009D7C41" w:rsidP="009D7C41">
            <w:pPr>
              <w:ind w:firstLine="601"/>
              <w:rPr>
                <w:sz w:val="28"/>
                <w:szCs w:val="28"/>
              </w:rPr>
            </w:pPr>
            <w:r>
              <w:rPr>
                <w:sz w:val="28"/>
                <w:szCs w:val="28"/>
              </w:rPr>
              <w:t xml:space="preserve">а) </w:t>
            </w:r>
            <w:r w:rsidRPr="009D7C41">
              <w:rPr>
                <w:sz w:val="28"/>
                <w:szCs w:val="28"/>
              </w:rPr>
              <w:t>842:2</w:t>
            </w:r>
            <w:r>
              <w:rPr>
                <w:sz w:val="28"/>
                <w:szCs w:val="28"/>
              </w:rPr>
              <w:t xml:space="preserve">                 в) </w:t>
            </w:r>
            <w:r w:rsidRPr="009D7C41">
              <w:rPr>
                <w:sz w:val="28"/>
                <w:szCs w:val="28"/>
              </w:rPr>
              <w:t>426:2+359</w:t>
            </w:r>
          </w:p>
          <w:p w:rsidR="00DF45C0" w:rsidRPr="009D7C41" w:rsidRDefault="009D7C41" w:rsidP="009D7C41">
            <w:pPr>
              <w:ind w:firstLine="601"/>
              <w:rPr>
                <w:sz w:val="28"/>
                <w:szCs w:val="28"/>
              </w:rPr>
            </w:pPr>
            <w:r>
              <w:rPr>
                <w:sz w:val="28"/>
                <w:szCs w:val="28"/>
              </w:rPr>
              <w:t xml:space="preserve">б) </w:t>
            </w:r>
            <w:r w:rsidRPr="009D7C41">
              <w:rPr>
                <w:sz w:val="28"/>
                <w:szCs w:val="28"/>
              </w:rPr>
              <w:t>96:3</w:t>
            </w:r>
            <w:r>
              <w:rPr>
                <w:sz w:val="28"/>
                <w:szCs w:val="28"/>
              </w:rPr>
              <w:t xml:space="preserve">                  г)  </w:t>
            </w:r>
            <w:r w:rsidRPr="009D7C41">
              <w:rPr>
                <w:sz w:val="28"/>
                <w:szCs w:val="28"/>
              </w:rPr>
              <w:t>844:4-96</w:t>
            </w:r>
          </w:p>
        </w:tc>
        <w:tc>
          <w:tcPr>
            <w:tcW w:w="7109" w:type="dxa"/>
          </w:tcPr>
          <w:p w:rsidR="0048758C" w:rsidRPr="0048758C" w:rsidRDefault="0048758C" w:rsidP="0048758C">
            <w:pPr>
              <w:jc w:val="center"/>
              <w:rPr>
                <w:b/>
                <w:sz w:val="28"/>
                <w:szCs w:val="28"/>
                <w:u w:val="single"/>
              </w:rPr>
            </w:pPr>
            <w:r w:rsidRPr="0048758C">
              <w:rPr>
                <w:b/>
                <w:sz w:val="28"/>
                <w:szCs w:val="28"/>
                <w:u w:val="single"/>
              </w:rPr>
              <w:t>II вариант</w:t>
            </w:r>
          </w:p>
          <w:p w:rsidR="0048758C" w:rsidRPr="0048758C" w:rsidRDefault="0048758C" w:rsidP="0048758C">
            <w:pPr>
              <w:pStyle w:val="a8"/>
              <w:numPr>
                <w:ilvl w:val="0"/>
                <w:numId w:val="30"/>
              </w:numPr>
              <w:rPr>
                <w:sz w:val="28"/>
                <w:szCs w:val="28"/>
              </w:rPr>
            </w:pPr>
            <w:r w:rsidRPr="0048758C">
              <w:rPr>
                <w:sz w:val="28"/>
                <w:szCs w:val="28"/>
              </w:rPr>
              <w:t>Решите задачу.</w:t>
            </w:r>
          </w:p>
          <w:p w:rsidR="0048758C" w:rsidRPr="0048758C" w:rsidRDefault="0048758C" w:rsidP="0048758C">
            <w:pPr>
              <w:ind w:firstLine="545"/>
              <w:jc w:val="both"/>
              <w:rPr>
                <w:sz w:val="28"/>
                <w:szCs w:val="28"/>
              </w:rPr>
            </w:pPr>
            <w:r w:rsidRPr="0048758C">
              <w:rPr>
                <w:sz w:val="28"/>
                <w:szCs w:val="28"/>
              </w:rPr>
              <w:t>В магазин привезли 369 ранцев, а портфелей в 3 раза меньше. Сколько ранцев и портфелей привезли в магазин?</w:t>
            </w:r>
          </w:p>
          <w:p w:rsidR="0048758C" w:rsidRDefault="0048758C" w:rsidP="0048758C">
            <w:pPr>
              <w:pStyle w:val="a8"/>
              <w:numPr>
                <w:ilvl w:val="0"/>
                <w:numId w:val="30"/>
              </w:numPr>
              <w:rPr>
                <w:sz w:val="28"/>
                <w:szCs w:val="28"/>
              </w:rPr>
            </w:pPr>
            <w:r w:rsidRPr="0048758C">
              <w:rPr>
                <w:sz w:val="28"/>
                <w:szCs w:val="28"/>
              </w:rPr>
              <w:t>Решите примеры.</w:t>
            </w:r>
          </w:p>
          <w:p w:rsidR="0048758C" w:rsidRPr="0048758C" w:rsidRDefault="0048758C" w:rsidP="0048758C">
            <w:pPr>
              <w:ind w:left="360"/>
              <w:rPr>
                <w:sz w:val="28"/>
                <w:szCs w:val="28"/>
              </w:rPr>
            </w:pPr>
          </w:p>
          <w:p w:rsidR="0048758C" w:rsidRPr="0048758C" w:rsidRDefault="0048758C" w:rsidP="0048758C">
            <w:pPr>
              <w:ind w:firstLine="545"/>
              <w:rPr>
                <w:sz w:val="28"/>
                <w:szCs w:val="28"/>
              </w:rPr>
            </w:pPr>
            <w:r>
              <w:rPr>
                <w:sz w:val="28"/>
                <w:szCs w:val="28"/>
              </w:rPr>
              <w:t xml:space="preserve">а) </w:t>
            </w:r>
            <w:r w:rsidRPr="0048758C">
              <w:rPr>
                <w:sz w:val="28"/>
                <w:szCs w:val="28"/>
              </w:rPr>
              <w:t>844:4</w:t>
            </w:r>
            <w:r>
              <w:rPr>
                <w:sz w:val="28"/>
                <w:szCs w:val="28"/>
              </w:rPr>
              <w:t xml:space="preserve">          </w:t>
            </w:r>
            <w:r w:rsidRPr="0048758C">
              <w:rPr>
                <w:sz w:val="28"/>
                <w:szCs w:val="28"/>
              </w:rPr>
              <w:t>в) 969:3+417</w:t>
            </w:r>
          </w:p>
          <w:p w:rsidR="00DF45C0" w:rsidRPr="0048758C" w:rsidRDefault="0048758C" w:rsidP="0048758C">
            <w:pPr>
              <w:tabs>
                <w:tab w:val="left" w:pos="2960"/>
              </w:tabs>
              <w:ind w:firstLine="545"/>
            </w:pPr>
            <w:r w:rsidRPr="0048758C">
              <w:rPr>
                <w:sz w:val="28"/>
                <w:szCs w:val="28"/>
              </w:rPr>
              <w:t>б) 48:2            г) 448:4-79</w:t>
            </w:r>
            <w:r w:rsidRPr="0048758C">
              <w:rPr>
                <w:sz w:val="28"/>
                <w:szCs w:val="28"/>
              </w:rPr>
              <w:tab/>
            </w:r>
          </w:p>
        </w:tc>
      </w:tr>
    </w:tbl>
    <w:p w:rsidR="00DF45C0" w:rsidRDefault="00DF45C0"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243A71" w:rsidTr="00243A71">
        <w:tc>
          <w:tcPr>
            <w:tcW w:w="15670" w:type="dxa"/>
            <w:gridSpan w:val="2"/>
          </w:tcPr>
          <w:p w:rsidR="00243A71" w:rsidRDefault="00243A71" w:rsidP="00243A71">
            <w:pPr>
              <w:jc w:val="center"/>
              <w:rPr>
                <w:b/>
                <w:sz w:val="28"/>
                <w:szCs w:val="28"/>
              </w:rPr>
            </w:pPr>
          </w:p>
          <w:p w:rsidR="00243A71" w:rsidRPr="00243A71" w:rsidRDefault="00243A71" w:rsidP="00243A71">
            <w:pPr>
              <w:jc w:val="center"/>
              <w:rPr>
                <w:b/>
                <w:sz w:val="28"/>
                <w:szCs w:val="28"/>
              </w:rPr>
            </w:pPr>
            <w:r w:rsidRPr="00243A71">
              <w:rPr>
                <w:b/>
                <w:sz w:val="28"/>
                <w:szCs w:val="28"/>
              </w:rPr>
              <w:t>Умножение и деление трехзначных чисел на однозначное число с переходом через разряд</w:t>
            </w:r>
          </w:p>
          <w:p w:rsidR="00243A71" w:rsidRDefault="00243A71" w:rsidP="00243A71"/>
          <w:p w:rsidR="00243A71" w:rsidRDefault="00243A71" w:rsidP="000024B8">
            <w:pPr>
              <w:pStyle w:val="ad"/>
              <w:spacing w:before="0" w:after="0"/>
              <w:ind w:right="300"/>
              <w:jc w:val="right"/>
              <w:rPr>
                <w:rFonts w:cs="Times New Roman"/>
                <w:b/>
              </w:rPr>
            </w:pPr>
          </w:p>
        </w:tc>
      </w:tr>
      <w:tr w:rsidR="00243A71" w:rsidTr="00243A71">
        <w:tc>
          <w:tcPr>
            <w:tcW w:w="8561" w:type="dxa"/>
          </w:tcPr>
          <w:p w:rsidR="00243A71" w:rsidRDefault="00243A71" w:rsidP="00243A71">
            <w:pPr>
              <w:jc w:val="center"/>
              <w:rPr>
                <w:b/>
                <w:sz w:val="28"/>
                <w:szCs w:val="28"/>
                <w:u w:val="single"/>
              </w:rPr>
            </w:pPr>
            <w:r w:rsidRPr="00243A71">
              <w:rPr>
                <w:b/>
                <w:sz w:val="28"/>
                <w:szCs w:val="28"/>
                <w:u w:val="single"/>
              </w:rPr>
              <w:t>I вариант</w:t>
            </w:r>
          </w:p>
          <w:p w:rsidR="00243A71" w:rsidRPr="00243A71" w:rsidRDefault="00243A71" w:rsidP="00243A71">
            <w:pPr>
              <w:jc w:val="center"/>
              <w:rPr>
                <w:b/>
                <w:sz w:val="28"/>
                <w:szCs w:val="28"/>
                <w:u w:val="single"/>
              </w:rPr>
            </w:pPr>
          </w:p>
          <w:p w:rsidR="00243A71" w:rsidRPr="00243A71" w:rsidRDefault="00243A71" w:rsidP="00243A71">
            <w:pPr>
              <w:pStyle w:val="a8"/>
              <w:numPr>
                <w:ilvl w:val="0"/>
                <w:numId w:val="31"/>
              </w:numPr>
              <w:rPr>
                <w:sz w:val="28"/>
                <w:szCs w:val="28"/>
              </w:rPr>
            </w:pPr>
            <w:r w:rsidRPr="00243A71">
              <w:rPr>
                <w:sz w:val="28"/>
                <w:szCs w:val="28"/>
              </w:rPr>
              <w:t>Решите задачу.</w:t>
            </w:r>
          </w:p>
          <w:p w:rsidR="00243A71" w:rsidRPr="00243A71" w:rsidRDefault="00243A71" w:rsidP="00243A71">
            <w:pPr>
              <w:ind w:firstLine="601"/>
              <w:jc w:val="both"/>
              <w:rPr>
                <w:sz w:val="28"/>
                <w:szCs w:val="28"/>
              </w:rPr>
            </w:pPr>
            <w:r w:rsidRPr="00243A71">
              <w:rPr>
                <w:sz w:val="28"/>
                <w:szCs w:val="28"/>
              </w:rPr>
              <w:t>В одной школе учатся 528 детей, в другой в 3 раза меньше. Сколько детей учится в двух школах?</w:t>
            </w:r>
          </w:p>
          <w:p w:rsidR="00243A71" w:rsidRDefault="00243A71" w:rsidP="00243A71">
            <w:pPr>
              <w:rPr>
                <w:sz w:val="28"/>
                <w:szCs w:val="28"/>
              </w:rPr>
            </w:pPr>
          </w:p>
          <w:p w:rsidR="00243A71" w:rsidRPr="00243A71" w:rsidRDefault="00243A71" w:rsidP="00243A71">
            <w:pPr>
              <w:pStyle w:val="a8"/>
              <w:numPr>
                <w:ilvl w:val="0"/>
                <w:numId w:val="31"/>
              </w:numPr>
              <w:rPr>
                <w:sz w:val="28"/>
                <w:szCs w:val="28"/>
              </w:rPr>
            </w:pPr>
            <w:r w:rsidRPr="00243A71">
              <w:rPr>
                <w:sz w:val="28"/>
                <w:szCs w:val="28"/>
              </w:rPr>
              <w:t>Решите примеры.</w:t>
            </w:r>
          </w:p>
          <w:p w:rsidR="00243A71" w:rsidRPr="00243A71" w:rsidRDefault="00243A71" w:rsidP="00243A71">
            <w:pPr>
              <w:rPr>
                <w:sz w:val="28"/>
                <w:szCs w:val="28"/>
              </w:rPr>
            </w:pPr>
          </w:p>
          <w:p w:rsidR="00243A71" w:rsidRPr="00243A71" w:rsidRDefault="00243A71" w:rsidP="00243A71">
            <w:pPr>
              <w:ind w:firstLine="601"/>
              <w:rPr>
                <w:sz w:val="28"/>
                <w:szCs w:val="28"/>
              </w:rPr>
            </w:pPr>
            <w:r>
              <w:rPr>
                <w:sz w:val="28"/>
                <w:szCs w:val="28"/>
              </w:rPr>
              <w:t xml:space="preserve">а) </w:t>
            </w:r>
            <w:r w:rsidRPr="00243A71">
              <w:rPr>
                <w:sz w:val="28"/>
                <w:szCs w:val="28"/>
              </w:rPr>
              <w:t>194×5</w:t>
            </w:r>
            <w:r>
              <w:rPr>
                <w:sz w:val="28"/>
                <w:szCs w:val="28"/>
              </w:rPr>
              <w:t xml:space="preserve">         г) </w:t>
            </w:r>
            <w:r w:rsidRPr="00243A71">
              <w:rPr>
                <w:sz w:val="28"/>
                <w:szCs w:val="28"/>
              </w:rPr>
              <w:t>108:3</w:t>
            </w:r>
          </w:p>
          <w:p w:rsidR="00243A71" w:rsidRPr="00243A71" w:rsidRDefault="00243A71" w:rsidP="00243A71">
            <w:pPr>
              <w:ind w:firstLine="601"/>
              <w:rPr>
                <w:sz w:val="28"/>
                <w:szCs w:val="28"/>
              </w:rPr>
            </w:pPr>
            <w:r>
              <w:rPr>
                <w:sz w:val="28"/>
                <w:szCs w:val="28"/>
              </w:rPr>
              <w:t xml:space="preserve">б) </w:t>
            </w:r>
            <w:r w:rsidRPr="00243A71">
              <w:rPr>
                <w:sz w:val="28"/>
                <w:szCs w:val="28"/>
              </w:rPr>
              <w:t>217×3</w:t>
            </w:r>
            <w:r>
              <w:rPr>
                <w:sz w:val="28"/>
                <w:szCs w:val="28"/>
              </w:rPr>
              <w:t xml:space="preserve">         д) </w:t>
            </w:r>
            <w:r w:rsidRPr="00243A71">
              <w:rPr>
                <w:sz w:val="28"/>
                <w:szCs w:val="28"/>
              </w:rPr>
              <w:t>716:4</w:t>
            </w:r>
          </w:p>
          <w:p w:rsidR="00243A71" w:rsidRPr="00243A71" w:rsidRDefault="00243A71" w:rsidP="00243A71">
            <w:pPr>
              <w:ind w:firstLine="601"/>
              <w:rPr>
                <w:sz w:val="28"/>
                <w:szCs w:val="28"/>
              </w:rPr>
            </w:pPr>
            <w:r>
              <w:rPr>
                <w:sz w:val="28"/>
                <w:szCs w:val="28"/>
              </w:rPr>
              <w:t xml:space="preserve">в) </w:t>
            </w:r>
            <w:r w:rsidRPr="00243A71">
              <w:rPr>
                <w:sz w:val="28"/>
                <w:szCs w:val="28"/>
              </w:rPr>
              <w:t>305×2</w:t>
            </w:r>
            <w:r>
              <w:rPr>
                <w:sz w:val="28"/>
                <w:szCs w:val="28"/>
              </w:rPr>
              <w:t xml:space="preserve">         е) </w:t>
            </w:r>
            <w:r w:rsidRPr="00243A71">
              <w:rPr>
                <w:sz w:val="28"/>
                <w:szCs w:val="28"/>
              </w:rPr>
              <w:t>410:5</w:t>
            </w:r>
          </w:p>
        </w:tc>
        <w:tc>
          <w:tcPr>
            <w:tcW w:w="7109" w:type="dxa"/>
          </w:tcPr>
          <w:p w:rsidR="006138DA" w:rsidRPr="006138DA" w:rsidRDefault="006138DA" w:rsidP="006138DA">
            <w:pPr>
              <w:jc w:val="center"/>
              <w:rPr>
                <w:b/>
                <w:sz w:val="28"/>
                <w:szCs w:val="28"/>
                <w:u w:val="single"/>
              </w:rPr>
            </w:pPr>
            <w:r w:rsidRPr="006138DA">
              <w:rPr>
                <w:b/>
                <w:sz w:val="28"/>
                <w:szCs w:val="28"/>
                <w:u w:val="single"/>
              </w:rPr>
              <w:t>II вариант</w:t>
            </w:r>
          </w:p>
          <w:p w:rsidR="006138DA" w:rsidRDefault="006138DA" w:rsidP="006138DA">
            <w:pPr>
              <w:rPr>
                <w:sz w:val="28"/>
                <w:szCs w:val="28"/>
              </w:rPr>
            </w:pPr>
          </w:p>
          <w:p w:rsidR="006138DA" w:rsidRPr="006138DA" w:rsidRDefault="006138DA" w:rsidP="006138DA">
            <w:pPr>
              <w:pStyle w:val="a8"/>
              <w:numPr>
                <w:ilvl w:val="0"/>
                <w:numId w:val="32"/>
              </w:numPr>
              <w:rPr>
                <w:sz w:val="28"/>
                <w:szCs w:val="28"/>
              </w:rPr>
            </w:pPr>
            <w:r w:rsidRPr="006138DA">
              <w:rPr>
                <w:sz w:val="28"/>
                <w:szCs w:val="28"/>
              </w:rPr>
              <w:t>Решите задачу.</w:t>
            </w:r>
          </w:p>
          <w:p w:rsidR="006138DA" w:rsidRPr="006138DA" w:rsidRDefault="006138DA" w:rsidP="006138DA">
            <w:pPr>
              <w:ind w:firstLine="545"/>
              <w:jc w:val="both"/>
              <w:rPr>
                <w:sz w:val="28"/>
                <w:szCs w:val="28"/>
              </w:rPr>
            </w:pPr>
            <w:r w:rsidRPr="006138DA">
              <w:rPr>
                <w:sz w:val="28"/>
                <w:szCs w:val="28"/>
              </w:rPr>
              <w:t>На стройку привезли в первый день 453 т песка, а во второй день в 3 раза меньше. Сколько всего тонн песка привезли на стойку за два дня?</w:t>
            </w:r>
          </w:p>
          <w:p w:rsidR="006138DA" w:rsidRDefault="006138DA" w:rsidP="006138DA">
            <w:pPr>
              <w:rPr>
                <w:sz w:val="28"/>
                <w:szCs w:val="28"/>
              </w:rPr>
            </w:pPr>
          </w:p>
          <w:p w:rsidR="006138DA" w:rsidRDefault="006138DA" w:rsidP="006138DA">
            <w:pPr>
              <w:pStyle w:val="a8"/>
              <w:numPr>
                <w:ilvl w:val="0"/>
                <w:numId w:val="32"/>
              </w:numPr>
              <w:rPr>
                <w:sz w:val="28"/>
                <w:szCs w:val="28"/>
              </w:rPr>
            </w:pPr>
            <w:r w:rsidRPr="006138DA">
              <w:rPr>
                <w:sz w:val="28"/>
                <w:szCs w:val="28"/>
              </w:rPr>
              <w:t>Решите примеры.</w:t>
            </w:r>
          </w:p>
          <w:p w:rsidR="006138DA" w:rsidRPr="006138DA" w:rsidRDefault="006138DA" w:rsidP="006138DA">
            <w:pPr>
              <w:ind w:left="360"/>
              <w:rPr>
                <w:sz w:val="28"/>
                <w:szCs w:val="28"/>
              </w:rPr>
            </w:pPr>
          </w:p>
          <w:p w:rsidR="006138DA" w:rsidRPr="006138DA" w:rsidRDefault="006138DA" w:rsidP="006138DA">
            <w:pPr>
              <w:ind w:firstLine="545"/>
              <w:rPr>
                <w:sz w:val="28"/>
                <w:szCs w:val="28"/>
              </w:rPr>
            </w:pPr>
            <w:r>
              <w:rPr>
                <w:sz w:val="28"/>
                <w:szCs w:val="28"/>
              </w:rPr>
              <w:t xml:space="preserve">а) </w:t>
            </w:r>
            <w:r w:rsidRPr="006138DA">
              <w:rPr>
                <w:sz w:val="28"/>
                <w:szCs w:val="28"/>
              </w:rPr>
              <w:t>175×4</w:t>
            </w:r>
            <w:r>
              <w:rPr>
                <w:sz w:val="28"/>
                <w:szCs w:val="28"/>
              </w:rPr>
              <w:t xml:space="preserve">              г) </w:t>
            </w:r>
            <w:r w:rsidRPr="006138DA">
              <w:rPr>
                <w:sz w:val="28"/>
                <w:szCs w:val="28"/>
              </w:rPr>
              <w:t>612:6</w:t>
            </w:r>
          </w:p>
          <w:p w:rsidR="006138DA" w:rsidRPr="006138DA" w:rsidRDefault="006138DA" w:rsidP="006138DA">
            <w:pPr>
              <w:ind w:firstLine="545"/>
              <w:rPr>
                <w:sz w:val="28"/>
                <w:szCs w:val="28"/>
              </w:rPr>
            </w:pPr>
            <w:r>
              <w:rPr>
                <w:sz w:val="28"/>
                <w:szCs w:val="28"/>
              </w:rPr>
              <w:t xml:space="preserve">б) </w:t>
            </w:r>
            <w:r w:rsidRPr="006138DA">
              <w:rPr>
                <w:sz w:val="28"/>
                <w:szCs w:val="28"/>
              </w:rPr>
              <w:t>209×3</w:t>
            </w:r>
            <w:r>
              <w:rPr>
                <w:sz w:val="28"/>
                <w:szCs w:val="28"/>
              </w:rPr>
              <w:t xml:space="preserve">              д) </w:t>
            </w:r>
            <w:r w:rsidRPr="006138DA">
              <w:rPr>
                <w:sz w:val="28"/>
                <w:szCs w:val="28"/>
              </w:rPr>
              <w:t>414:6</w:t>
            </w:r>
          </w:p>
          <w:p w:rsidR="006138DA" w:rsidRPr="006138DA" w:rsidRDefault="006138DA" w:rsidP="006138DA">
            <w:pPr>
              <w:ind w:firstLine="545"/>
              <w:rPr>
                <w:sz w:val="28"/>
                <w:szCs w:val="28"/>
              </w:rPr>
            </w:pPr>
            <w:r>
              <w:rPr>
                <w:sz w:val="28"/>
                <w:szCs w:val="28"/>
              </w:rPr>
              <w:t xml:space="preserve">в) </w:t>
            </w:r>
            <w:r w:rsidRPr="006138DA">
              <w:rPr>
                <w:sz w:val="28"/>
                <w:szCs w:val="28"/>
              </w:rPr>
              <w:t>347×2</w:t>
            </w:r>
            <w:r>
              <w:rPr>
                <w:sz w:val="28"/>
                <w:szCs w:val="28"/>
              </w:rPr>
              <w:t xml:space="preserve">              е) </w:t>
            </w:r>
            <w:r w:rsidRPr="006138DA">
              <w:rPr>
                <w:sz w:val="28"/>
                <w:szCs w:val="28"/>
              </w:rPr>
              <w:t>730:5</w:t>
            </w:r>
          </w:p>
          <w:p w:rsidR="00243A71" w:rsidRDefault="00243A71" w:rsidP="006138DA">
            <w:pPr>
              <w:rPr>
                <w:b/>
              </w:rPr>
            </w:pPr>
          </w:p>
        </w:tc>
      </w:tr>
    </w:tbl>
    <w:p w:rsidR="00665DA4" w:rsidRPr="005D1AC0" w:rsidRDefault="00665DA4" w:rsidP="00D121E2">
      <w:pPr>
        <w:pStyle w:val="ad"/>
        <w:spacing w:before="0" w:after="0"/>
        <w:ind w:left="1702" w:right="300"/>
        <w:jc w:val="center"/>
        <w:rPr>
          <w:rFonts w:cs="Times New Roman"/>
          <w:b/>
          <w:sz w:val="28"/>
          <w:szCs w:val="28"/>
        </w:rPr>
      </w:pPr>
    </w:p>
    <w:tbl>
      <w:tblPr>
        <w:tblStyle w:val="af1"/>
        <w:tblW w:w="0" w:type="auto"/>
        <w:tblInd w:w="250" w:type="dxa"/>
        <w:tblLook w:val="04A0" w:firstRow="1" w:lastRow="0" w:firstColumn="1" w:lastColumn="0" w:noHBand="0" w:noVBand="1"/>
      </w:tblPr>
      <w:tblGrid>
        <w:gridCol w:w="8561"/>
        <w:gridCol w:w="7109"/>
      </w:tblGrid>
      <w:tr w:rsidR="00E54567" w:rsidRPr="005D1AC0" w:rsidTr="00B639C1">
        <w:tc>
          <w:tcPr>
            <w:tcW w:w="15670" w:type="dxa"/>
            <w:gridSpan w:val="2"/>
          </w:tcPr>
          <w:p w:rsidR="005D1AC0" w:rsidRDefault="005D1AC0" w:rsidP="005D1AC0">
            <w:pPr>
              <w:jc w:val="center"/>
              <w:rPr>
                <w:b/>
                <w:sz w:val="28"/>
                <w:szCs w:val="28"/>
              </w:rPr>
            </w:pPr>
          </w:p>
          <w:p w:rsidR="005D1AC0" w:rsidRPr="005D1AC0" w:rsidRDefault="005D1AC0" w:rsidP="005D1AC0">
            <w:pPr>
              <w:jc w:val="center"/>
              <w:rPr>
                <w:b/>
                <w:sz w:val="28"/>
                <w:szCs w:val="28"/>
              </w:rPr>
            </w:pPr>
            <w:r w:rsidRPr="005D1AC0">
              <w:rPr>
                <w:b/>
                <w:sz w:val="28"/>
                <w:szCs w:val="28"/>
              </w:rPr>
              <w:t>Сложение и вычитание в пределах 1000, их проверка.</w:t>
            </w:r>
          </w:p>
          <w:p w:rsidR="00E54567" w:rsidRPr="005D1AC0" w:rsidRDefault="00E54567" w:rsidP="000024B8">
            <w:pPr>
              <w:pStyle w:val="ad"/>
              <w:spacing w:before="0" w:after="0"/>
              <w:ind w:right="300"/>
              <w:jc w:val="right"/>
              <w:rPr>
                <w:rFonts w:cs="Times New Roman"/>
                <w:b/>
                <w:sz w:val="28"/>
                <w:szCs w:val="28"/>
              </w:rPr>
            </w:pPr>
          </w:p>
        </w:tc>
      </w:tr>
      <w:tr w:rsidR="00E54567" w:rsidTr="00E54567">
        <w:tc>
          <w:tcPr>
            <w:tcW w:w="8561" w:type="dxa"/>
          </w:tcPr>
          <w:p w:rsidR="00E76C04" w:rsidRDefault="00E76C04" w:rsidP="00D121E2">
            <w:pPr>
              <w:jc w:val="center"/>
              <w:rPr>
                <w:b/>
                <w:sz w:val="28"/>
                <w:szCs w:val="28"/>
                <w:u w:val="single"/>
              </w:rPr>
            </w:pPr>
            <w:r w:rsidRPr="00E76C04">
              <w:rPr>
                <w:b/>
                <w:sz w:val="28"/>
                <w:szCs w:val="28"/>
                <w:u w:val="single"/>
              </w:rPr>
              <w:t>I вариант</w:t>
            </w:r>
          </w:p>
          <w:p w:rsidR="00D121E2" w:rsidRPr="00E76C04" w:rsidRDefault="00D121E2" w:rsidP="00D121E2">
            <w:pPr>
              <w:jc w:val="center"/>
              <w:rPr>
                <w:b/>
                <w:sz w:val="28"/>
                <w:szCs w:val="28"/>
                <w:u w:val="single"/>
              </w:rPr>
            </w:pPr>
          </w:p>
          <w:p w:rsidR="00E76C04" w:rsidRPr="00E76C04" w:rsidRDefault="00E76C04" w:rsidP="00E76C04">
            <w:pPr>
              <w:pStyle w:val="a8"/>
              <w:numPr>
                <w:ilvl w:val="0"/>
                <w:numId w:val="33"/>
              </w:numPr>
              <w:rPr>
                <w:sz w:val="28"/>
                <w:szCs w:val="28"/>
              </w:rPr>
            </w:pPr>
            <w:r w:rsidRPr="00E76C04">
              <w:rPr>
                <w:sz w:val="28"/>
                <w:szCs w:val="28"/>
              </w:rPr>
              <w:t>Решите задачу.</w:t>
            </w:r>
          </w:p>
          <w:p w:rsidR="00E76C04" w:rsidRPr="00E76C04" w:rsidRDefault="00E76C04" w:rsidP="00E76C04">
            <w:pPr>
              <w:ind w:firstLine="601"/>
              <w:jc w:val="both"/>
              <w:rPr>
                <w:sz w:val="28"/>
                <w:szCs w:val="28"/>
              </w:rPr>
            </w:pPr>
            <w:r w:rsidRPr="00E76C04">
              <w:rPr>
                <w:sz w:val="28"/>
                <w:szCs w:val="28"/>
              </w:rPr>
              <w:t>С пришкольного участка собрали 144 кг свеклы, а огурцов на 56 кг меньше. Сколько килограммов овощей собрали с пришкольного участка?</w:t>
            </w:r>
          </w:p>
          <w:p w:rsidR="00E76C04" w:rsidRDefault="00E76C04" w:rsidP="00E76C04">
            <w:pPr>
              <w:rPr>
                <w:sz w:val="28"/>
                <w:szCs w:val="28"/>
              </w:rPr>
            </w:pPr>
          </w:p>
          <w:p w:rsidR="00E76C04" w:rsidRDefault="00E76C04" w:rsidP="00E76C04">
            <w:pPr>
              <w:pStyle w:val="a8"/>
              <w:numPr>
                <w:ilvl w:val="0"/>
                <w:numId w:val="33"/>
              </w:numPr>
              <w:rPr>
                <w:sz w:val="28"/>
                <w:szCs w:val="28"/>
              </w:rPr>
            </w:pPr>
            <w:r w:rsidRPr="00E76C04">
              <w:rPr>
                <w:sz w:val="28"/>
                <w:szCs w:val="28"/>
              </w:rPr>
              <w:t>Решить примеры и проверить.</w:t>
            </w:r>
          </w:p>
          <w:p w:rsidR="00E76C04" w:rsidRPr="00E76C04" w:rsidRDefault="00E76C04" w:rsidP="00E76C04">
            <w:pPr>
              <w:ind w:left="360"/>
              <w:rPr>
                <w:sz w:val="28"/>
                <w:szCs w:val="28"/>
              </w:rPr>
            </w:pPr>
          </w:p>
          <w:p w:rsidR="00E76C04" w:rsidRPr="00E76C04" w:rsidRDefault="00E76C04" w:rsidP="00E76C04">
            <w:pPr>
              <w:ind w:firstLine="601"/>
              <w:rPr>
                <w:sz w:val="28"/>
                <w:szCs w:val="28"/>
              </w:rPr>
            </w:pPr>
            <w:r>
              <w:rPr>
                <w:sz w:val="28"/>
                <w:szCs w:val="28"/>
              </w:rPr>
              <w:t xml:space="preserve">а) </w:t>
            </w:r>
            <w:r w:rsidRPr="00E76C04">
              <w:rPr>
                <w:sz w:val="28"/>
                <w:szCs w:val="28"/>
              </w:rPr>
              <w:t>248+57</w:t>
            </w:r>
            <w:r>
              <w:rPr>
                <w:sz w:val="28"/>
                <w:szCs w:val="28"/>
              </w:rPr>
              <w:t xml:space="preserve">               в) </w:t>
            </w:r>
            <w:r w:rsidRPr="00E76C04">
              <w:rPr>
                <w:sz w:val="28"/>
                <w:szCs w:val="28"/>
              </w:rPr>
              <w:t>344-216</w:t>
            </w:r>
          </w:p>
          <w:p w:rsidR="00E76C04" w:rsidRPr="00E76C04" w:rsidRDefault="00E76C04" w:rsidP="00E76C04">
            <w:pPr>
              <w:ind w:firstLine="601"/>
              <w:rPr>
                <w:sz w:val="28"/>
                <w:szCs w:val="28"/>
              </w:rPr>
            </w:pPr>
            <w:r>
              <w:rPr>
                <w:sz w:val="28"/>
                <w:szCs w:val="28"/>
              </w:rPr>
              <w:t xml:space="preserve">б) </w:t>
            </w:r>
            <w:r w:rsidRPr="00E76C04">
              <w:rPr>
                <w:sz w:val="28"/>
                <w:szCs w:val="28"/>
              </w:rPr>
              <w:t>349+191</w:t>
            </w:r>
            <w:r>
              <w:rPr>
                <w:sz w:val="28"/>
                <w:szCs w:val="28"/>
              </w:rPr>
              <w:t xml:space="preserve">             г) </w:t>
            </w:r>
            <w:r w:rsidRPr="00E76C04">
              <w:rPr>
                <w:sz w:val="28"/>
                <w:szCs w:val="28"/>
              </w:rPr>
              <w:t>273-154</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Решить примеры.</w:t>
            </w:r>
          </w:p>
          <w:p w:rsidR="00E76C04" w:rsidRPr="00E76C04" w:rsidRDefault="00E76C04" w:rsidP="00E76C04">
            <w:pPr>
              <w:rPr>
                <w:sz w:val="28"/>
                <w:szCs w:val="28"/>
              </w:rPr>
            </w:pPr>
          </w:p>
          <w:p w:rsidR="00E76C04" w:rsidRPr="00E76C04" w:rsidRDefault="00E76C04" w:rsidP="00E76C04">
            <w:pPr>
              <w:ind w:firstLine="459"/>
              <w:rPr>
                <w:sz w:val="28"/>
                <w:szCs w:val="28"/>
              </w:rPr>
            </w:pPr>
            <w:r w:rsidRPr="00E76C04">
              <w:rPr>
                <w:sz w:val="28"/>
                <w:szCs w:val="28"/>
              </w:rPr>
              <w:t>496+349-296</w:t>
            </w:r>
          </w:p>
          <w:p w:rsidR="00E76C04" w:rsidRPr="00E76C04" w:rsidRDefault="00E76C04" w:rsidP="00E76C04">
            <w:pPr>
              <w:ind w:firstLine="459"/>
              <w:rPr>
                <w:sz w:val="28"/>
                <w:szCs w:val="28"/>
              </w:rPr>
            </w:pPr>
            <w:r w:rsidRPr="00E76C04">
              <w:rPr>
                <w:sz w:val="28"/>
                <w:szCs w:val="28"/>
              </w:rPr>
              <w:t>748-(862-526)</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Найдите х</w:t>
            </w:r>
          </w:p>
          <w:p w:rsidR="00E76C04" w:rsidRPr="00E76C04" w:rsidRDefault="00E76C04" w:rsidP="00E76C04">
            <w:pPr>
              <w:rPr>
                <w:sz w:val="28"/>
                <w:szCs w:val="28"/>
              </w:rPr>
            </w:pPr>
          </w:p>
          <w:p w:rsidR="00E76C04" w:rsidRPr="00E76C04" w:rsidRDefault="00E76C04" w:rsidP="00E76C04">
            <w:pPr>
              <w:ind w:firstLine="601"/>
              <w:rPr>
                <w:sz w:val="28"/>
                <w:szCs w:val="28"/>
              </w:rPr>
            </w:pPr>
            <w:r w:rsidRPr="00E76C04">
              <w:rPr>
                <w:sz w:val="28"/>
                <w:szCs w:val="28"/>
              </w:rPr>
              <w:t>324-х=156</w:t>
            </w:r>
          </w:p>
          <w:p w:rsidR="00E76C04" w:rsidRPr="00E76C04" w:rsidRDefault="00E76C04" w:rsidP="00E76C04">
            <w:pPr>
              <w:ind w:firstLine="601"/>
              <w:rPr>
                <w:sz w:val="28"/>
                <w:szCs w:val="28"/>
              </w:rPr>
            </w:pPr>
            <w:r w:rsidRPr="00E76C04">
              <w:rPr>
                <w:sz w:val="28"/>
                <w:szCs w:val="28"/>
              </w:rPr>
              <w:t>85+х=146</w:t>
            </w:r>
          </w:p>
          <w:p w:rsidR="00E54567" w:rsidRPr="00E76C04" w:rsidRDefault="00E54567" w:rsidP="000024B8">
            <w:pPr>
              <w:pStyle w:val="ad"/>
              <w:spacing w:before="0" w:after="0"/>
              <w:ind w:right="300"/>
              <w:jc w:val="right"/>
              <w:rPr>
                <w:rFonts w:cs="Times New Roman"/>
                <w:b/>
                <w:sz w:val="28"/>
                <w:szCs w:val="28"/>
              </w:rPr>
            </w:pPr>
          </w:p>
        </w:tc>
        <w:tc>
          <w:tcPr>
            <w:tcW w:w="7109" w:type="dxa"/>
          </w:tcPr>
          <w:p w:rsidR="00CD7D17" w:rsidRDefault="00CD7D17" w:rsidP="00D121E2">
            <w:pPr>
              <w:jc w:val="center"/>
              <w:rPr>
                <w:b/>
                <w:sz w:val="28"/>
                <w:szCs w:val="28"/>
                <w:u w:val="single"/>
              </w:rPr>
            </w:pPr>
            <w:r w:rsidRPr="00CD7D17">
              <w:rPr>
                <w:b/>
                <w:sz w:val="28"/>
                <w:szCs w:val="28"/>
                <w:u w:val="single"/>
              </w:rPr>
              <w:t>II вариант</w:t>
            </w:r>
          </w:p>
          <w:p w:rsidR="00D121E2" w:rsidRPr="00CD7D17" w:rsidRDefault="00D121E2" w:rsidP="00D121E2">
            <w:pPr>
              <w:jc w:val="center"/>
              <w:rPr>
                <w:b/>
                <w:sz w:val="28"/>
                <w:szCs w:val="28"/>
                <w:u w:val="single"/>
              </w:rPr>
            </w:pPr>
          </w:p>
          <w:p w:rsidR="00CD7D17" w:rsidRPr="00CD7D17" w:rsidRDefault="00CD7D17" w:rsidP="00CD7D17">
            <w:pPr>
              <w:pStyle w:val="a8"/>
              <w:numPr>
                <w:ilvl w:val="0"/>
                <w:numId w:val="34"/>
              </w:numPr>
              <w:rPr>
                <w:sz w:val="28"/>
                <w:szCs w:val="28"/>
              </w:rPr>
            </w:pPr>
            <w:r w:rsidRPr="00CD7D17">
              <w:rPr>
                <w:sz w:val="28"/>
                <w:szCs w:val="28"/>
              </w:rPr>
              <w:t>Решите задачу.</w:t>
            </w:r>
          </w:p>
          <w:p w:rsidR="00CD7D17" w:rsidRPr="00CD7D17" w:rsidRDefault="00CD7D17" w:rsidP="00A5583C">
            <w:pPr>
              <w:ind w:firstLine="545"/>
              <w:jc w:val="both"/>
              <w:rPr>
                <w:sz w:val="28"/>
                <w:szCs w:val="28"/>
              </w:rPr>
            </w:pPr>
            <w:r w:rsidRPr="00CD7D17">
              <w:rPr>
                <w:sz w:val="28"/>
                <w:szCs w:val="28"/>
              </w:rPr>
              <w:t>Первая бригада заготовила 223 кг грибов, вторая – на 36 кг меньше. Сколько килограммов грибов заготовили две бригады?</w:t>
            </w:r>
          </w:p>
          <w:p w:rsidR="00A5583C" w:rsidRDefault="00A5583C" w:rsidP="00CD7D17">
            <w:pPr>
              <w:rPr>
                <w:sz w:val="28"/>
                <w:szCs w:val="28"/>
              </w:rPr>
            </w:pPr>
          </w:p>
          <w:p w:rsidR="00CD7D17" w:rsidRPr="00A5583C" w:rsidRDefault="00CD7D17" w:rsidP="00A5583C">
            <w:pPr>
              <w:pStyle w:val="a8"/>
              <w:numPr>
                <w:ilvl w:val="0"/>
                <w:numId w:val="34"/>
              </w:numPr>
              <w:rPr>
                <w:sz w:val="28"/>
                <w:szCs w:val="28"/>
              </w:rPr>
            </w:pPr>
            <w:r w:rsidRPr="00A5583C">
              <w:rPr>
                <w:sz w:val="28"/>
                <w:szCs w:val="28"/>
              </w:rPr>
              <w:t>Решить примеры и проверить.</w:t>
            </w:r>
          </w:p>
          <w:p w:rsidR="00CD7D17" w:rsidRPr="00CD7D17" w:rsidRDefault="00CD7D17" w:rsidP="00CD7D17">
            <w:pPr>
              <w:rPr>
                <w:sz w:val="28"/>
                <w:szCs w:val="28"/>
              </w:rPr>
            </w:pPr>
          </w:p>
          <w:p w:rsidR="00CD7D17" w:rsidRPr="00CD7D17" w:rsidRDefault="00A5583C" w:rsidP="00A5583C">
            <w:pPr>
              <w:ind w:firstLine="545"/>
              <w:rPr>
                <w:sz w:val="28"/>
                <w:szCs w:val="28"/>
              </w:rPr>
            </w:pPr>
            <w:r>
              <w:rPr>
                <w:sz w:val="28"/>
                <w:szCs w:val="28"/>
              </w:rPr>
              <w:t xml:space="preserve">а) </w:t>
            </w:r>
            <w:r w:rsidR="00CD7D17" w:rsidRPr="00CD7D17">
              <w:rPr>
                <w:sz w:val="28"/>
                <w:szCs w:val="28"/>
              </w:rPr>
              <w:t>857+42</w:t>
            </w:r>
            <w:r>
              <w:rPr>
                <w:sz w:val="28"/>
                <w:szCs w:val="28"/>
              </w:rPr>
              <w:t xml:space="preserve">                          в) </w:t>
            </w:r>
            <w:r w:rsidRPr="00CD7D17">
              <w:rPr>
                <w:sz w:val="28"/>
                <w:szCs w:val="28"/>
              </w:rPr>
              <w:t>452-38</w:t>
            </w:r>
          </w:p>
          <w:p w:rsidR="00A5583C" w:rsidRPr="00CD7D17" w:rsidRDefault="00A5583C" w:rsidP="00A5583C">
            <w:pPr>
              <w:ind w:firstLine="545"/>
              <w:rPr>
                <w:sz w:val="28"/>
                <w:szCs w:val="28"/>
              </w:rPr>
            </w:pPr>
            <w:r>
              <w:rPr>
                <w:sz w:val="28"/>
                <w:szCs w:val="28"/>
              </w:rPr>
              <w:t xml:space="preserve">б) </w:t>
            </w:r>
            <w:r w:rsidR="00CD7D17" w:rsidRPr="00CD7D17">
              <w:rPr>
                <w:sz w:val="28"/>
                <w:szCs w:val="28"/>
              </w:rPr>
              <w:t>373+627</w:t>
            </w:r>
            <w:r>
              <w:rPr>
                <w:sz w:val="28"/>
                <w:szCs w:val="28"/>
              </w:rPr>
              <w:t xml:space="preserve">                        г) </w:t>
            </w:r>
            <w:r w:rsidRPr="00CD7D17">
              <w:rPr>
                <w:sz w:val="28"/>
                <w:szCs w:val="28"/>
              </w:rPr>
              <w:t>756-573</w:t>
            </w:r>
          </w:p>
          <w:p w:rsidR="00CD7D17" w:rsidRPr="00CD7D17" w:rsidRDefault="00CD7D17" w:rsidP="00CD7D17">
            <w:pPr>
              <w:rPr>
                <w:sz w:val="28"/>
                <w:szCs w:val="28"/>
              </w:rPr>
            </w:pPr>
          </w:p>
          <w:p w:rsidR="00CD7D17" w:rsidRPr="00CD7D17" w:rsidRDefault="00CD7D17"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Решить примеры.</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478+445-245</w:t>
            </w:r>
          </w:p>
          <w:p w:rsidR="00CD7D17" w:rsidRPr="00CD7D17" w:rsidRDefault="00CD7D17" w:rsidP="00516B01">
            <w:pPr>
              <w:ind w:firstLine="545"/>
              <w:rPr>
                <w:sz w:val="28"/>
                <w:szCs w:val="28"/>
              </w:rPr>
            </w:pPr>
            <w:r w:rsidRPr="00CD7D17">
              <w:rPr>
                <w:sz w:val="28"/>
                <w:szCs w:val="28"/>
              </w:rPr>
              <w:t>346+(254-98)</w:t>
            </w:r>
          </w:p>
          <w:p w:rsidR="00516B01" w:rsidRDefault="00516B01"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Найдите х</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х+110=715</w:t>
            </w:r>
          </w:p>
          <w:p w:rsidR="00CD7D17" w:rsidRPr="00CD7D17" w:rsidRDefault="00CD7D17" w:rsidP="00516B01">
            <w:pPr>
              <w:ind w:firstLine="545"/>
              <w:rPr>
                <w:sz w:val="28"/>
                <w:szCs w:val="28"/>
              </w:rPr>
            </w:pPr>
            <w:r w:rsidRPr="00CD7D17">
              <w:rPr>
                <w:sz w:val="28"/>
                <w:szCs w:val="28"/>
              </w:rPr>
              <w:t>х-501=199</w:t>
            </w:r>
          </w:p>
          <w:p w:rsidR="00E54567" w:rsidRDefault="00E54567" w:rsidP="000024B8">
            <w:pPr>
              <w:pStyle w:val="ad"/>
              <w:spacing w:before="0" w:after="0"/>
              <w:ind w:right="300"/>
              <w:jc w:val="right"/>
              <w:rPr>
                <w:rFonts w:cs="Times New Roman"/>
                <w:b/>
              </w:rPr>
            </w:pPr>
          </w:p>
        </w:tc>
      </w:tr>
    </w:tbl>
    <w:p w:rsidR="00665DA4" w:rsidRDefault="00665DA4" w:rsidP="00D121E2">
      <w:pPr>
        <w:pStyle w:val="ad"/>
        <w:spacing w:before="0" w:after="0"/>
        <w:ind w:right="300"/>
        <w:rPr>
          <w:rFonts w:cs="Times New Roman"/>
          <w:b/>
        </w:rPr>
      </w:pPr>
    </w:p>
    <w:p w:rsidR="00821D48" w:rsidRDefault="00821D48"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821D48" w:rsidTr="00B639C1">
        <w:tc>
          <w:tcPr>
            <w:tcW w:w="15670" w:type="dxa"/>
            <w:gridSpan w:val="2"/>
          </w:tcPr>
          <w:p w:rsidR="00DE3E63" w:rsidRDefault="00DE3E63" w:rsidP="00DE3E63">
            <w:pPr>
              <w:jc w:val="center"/>
              <w:rPr>
                <w:b/>
                <w:sz w:val="28"/>
                <w:szCs w:val="28"/>
              </w:rPr>
            </w:pPr>
          </w:p>
          <w:p w:rsidR="00DE3E63" w:rsidRPr="00DE3E63" w:rsidRDefault="00DE3E63" w:rsidP="00DE3E63">
            <w:pPr>
              <w:jc w:val="center"/>
              <w:rPr>
                <w:b/>
                <w:sz w:val="28"/>
                <w:szCs w:val="28"/>
              </w:rPr>
            </w:pPr>
            <w:r w:rsidRPr="00DE3E63">
              <w:rPr>
                <w:b/>
                <w:sz w:val="28"/>
                <w:szCs w:val="28"/>
              </w:rPr>
              <w:t>Умножение и деление чисел в пределах 1000, их проверка.</w:t>
            </w:r>
          </w:p>
          <w:p w:rsidR="00821D48" w:rsidRDefault="00821D48" w:rsidP="000024B8">
            <w:pPr>
              <w:pStyle w:val="ad"/>
              <w:spacing w:before="0" w:after="0"/>
              <w:ind w:right="300"/>
              <w:jc w:val="right"/>
              <w:rPr>
                <w:rFonts w:cs="Times New Roman"/>
                <w:b/>
              </w:rPr>
            </w:pPr>
          </w:p>
        </w:tc>
      </w:tr>
      <w:tr w:rsidR="00821D48" w:rsidTr="00821D48">
        <w:tc>
          <w:tcPr>
            <w:tcW w:w="8561" w:type="dxa"/>
          </w:tcPr>
          <w:p w:rsidR="00591F25" w:rsidRDefault="00591F25" w:rsidP="00591F25">
            <w:pPr>
              <w:jc w:val="center"/>
              <w:rPr>
                <w:b/>
                <w:sz w:val="28"/>
                <w:szCs w:val="28"/>
                <w:u w:val="single"/>
              </w:rPr>
            </w:pPr>
            <w:r w:rsidRPr="00591F25">
              <w:rPr>
                <w:b/>
                <w:sz w:val="28"/>
                <w:szCs w:val="28"/>
                <w:u w:val="single"/>
              </w:rPr>
              <w:t>I вариант</w:t>
            </w:r>
          </w:p>
          <w:p w:rsidR="00D121E2" w:rsidRPr="00591F25" w:rsidRDefault="00D121E2" w:rsidP="00591F25">
            <w:pPr>
              <w:jc w:val="center"/>
              <w:rPr>
                <w:b/>
                <w:sz w:val="28"/>
                <w:szCs w:val="28"/>
                <w:u w:val="single"/>
              </w:rPr>
            </w:pPr>
          </w:p>
          <w:p w:rsidR="00591F25" w:rsidRPr="00591F25" w:rsidRDefault="00591F25" w:rsidP="00591F25">
            <w:pPr>
              <w:pStyle w:val="a8"/>
              <w:numPr>
                <w:ilvl w:val="0"/>
                <w:numId w:val="35"/>
              </w:numPr>
              <w:rPr>
                <w:sz w:val="28"/>
                <w:szCs w:val="28"/>
              </w:rPr>
            </w:pPr>
            <w:r w:rsidRPr="00591F25">
              <w:rPr>
                <w:sz w:val="28"/>
                <w:szCs w:val="28"/>
              </w:rPr>
              <w:t>Решите задачу.</w:t>
            </w:r>
          </w:p>
          <w:p w:rsidR="00591F25" w:rsidRPr="00591F25" w:rsidRDefault="00591F25" w:rsidP="00591F25">
            <w:pPr>
              <w:ind w:firstLine="601"/>
              <w:jc w:val="both"/>
              <w:rPr>
                <w:sz w:val="28"/>
                <w:szCs w:val="28"/>
              </w:rPr>
            </w:pPr>
            <w:r w:rsidRPr="00591F25">
              <w:rPr>
                <w:sz w:val="28"/>
                <w:szCs w:val="28"/>
              </w:rPr>
              <w:t>Купили 2 мяча по цене 132 р. и 3 скакалки по 45 р. Сколько заплатили за всю покупку?</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  и проверьте.</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194 · 5                    </w:t>
            </w:r>
            <w:r>
              <w:rPr>
                <w:sz w:val="28"/>
                <w:szCs w:val="28"/>
              </w:rPr>
              <w:t xml:space="preserve">в) </w:t>
            </w:r>
            <w:r w:rsidRPr="00591F25">
              <w:rPr>
                <w:sz w:val="28"/>
                <w:szCs w:val="28"/>
              </w:rPr>
              <w:t>716</w:t>
            </w:r>
            <w:proofErr w:type="gramStart"/>
            <w:r w:rsidRPr="00591F25">
              <w:rPr>
                <w:sz w:val="28"/>
                <w:szCs w:val="28"/>
              </w:rPr>
              <w:t xml:space="preserve"> :</w:t>
            </w:r>
            <w:proofErr w:type="gramEnd"/>
            <w:r w:rsidRPr="00591F25">
              <w:rPr>
                <w:sz w:val="28"/>
                <w:szCs w:val="28"/>
              </w:rPr>
              <w:t xml:space="preserve"> 4</w:t>
            </w:r>
          </w:p>
          <w:p w:rsidR="00591F25" w:rsidRPr="00591F25" w:rsidRDefault="00591F25" w:rsidP="00591F25">
            <w:pPr>
              <w:ind w:firstLine="601"/>
              <w:rPr>
                <w:sz w:val="28"/>
                <w:szCs w:val="28"/>
              </w:rPr>
            </w:pPr>
            <w:r>
              <w:rPr>
                <w:sz w:val="28"/>
                <w:szCs w:val="28"/>
              </w:rPr>
              <w:t xml:space="preserve">б) </w:t>
            </w:r>
            <w:r w:rsidRPr="00591F25">
              <w:rPr>
                <w:sz w:val="28"/>
                <w:szCs w:val="28"/>
              </w:rPr>
              <w:t xml:space="preserve">217 · 3                    </w:t>
            </w:r>
            <w:r>
              <w:rPr>
                <w:sz w:val="28"/>
                <w:szCs w:val="28"/>
              </w:rPr>
              <w:t xml:space="preserve">г) </w:t>
            </w:r>
            <w:r w:rsidRPr="00591F25">
              <w:rPr>
                <w:sz w:val="28"/>
                <w:szCs w:val="28"/>
              </w:rPr>
              <w:t>410</w:t>
            </w:r>
            <w:proofErr w:type="gramStart"/>
            <w:r w:rsidRPr="00591F25">
              <w:rPr>
                <w:sz w:val="28"/>
                <w:szCs w:val="28"/>
              </w:rPr>
              <w:t xml:space="preserve"> :</w:t>
            </w:r>
            <w:proofErr w:type="gramEnd"/>
            <w:r w:rsidRPr="00591F25">
              <w:rPr>
                <w:sz w:val="28"/>
                <w:szCs w:val="28"/>
              </w:rPr>
              <w:t xml:space="preserve"> 5                    </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148 · 4 – 310                     </w:t>
            </w:r>
          </w:p>
          <w:p w:rsidR="00591F25" w:rsidRPr="00591F25" w:rsidRDefault="00591F25" w:rsidP="00591F25">
            <w:pPr>
              <w:ind w:firstLine="601"/>
              <w:rPr>
                <w:sz w:val="28"/>
                <w:szCs w:val="28"/>
              </w:rPr>
            </w:pPr>
            <w:r>
              <w:rPr>
                <w:sz w:val="28"/>
                <w:szCs w:val="28"/>
              </w:rPr>
              <w:t xml:space="preserve">б) </w:t>
            </w:r>
            <w:r w:rsidRPr="00591F25">
              <w:rPr>
                <w:sz w:val="28"/>
                <w:szCs w:val="28"/>
              </w:rPr>
              <w:t>714</w:t>
            </w:r>
            <w:proofErr w:type="gramStart"/>
            <w:r w:rsidRPr="00591F25">
              <w:rPr>
                <w:sz w:val="28"/>
                <w:szCs w:val="28"/>
              </w:rPr>
              <w:t xml:space="preserve"> :</w:t>
            </w:r>
            <w:proofErr w:type="gramEnd"/>
            <w:r w:rsidRPr="00591F25">
              <w:rPr>
                <w:sz w:val="28"/>
                <w:szCs w:val="28"/>
              </w:rPr>
              <w:t xml:space="preserve"> 7 + 825                     </w:t>
            </w:r>
          </w:p>
          <w:p w:rsidR="00821D48" w:rsidRDefault="00821D48" w:rsidP="000024B8">
            <w:pPr>
              <w:pStyle w:val="ad"/>
              <w:spacing w:before="0" w:after="0"/>
              <w:ind w:right="300"/>
              <w:jc w:val="right"/>
              <w:rPr>
                <w:rFonts w:cs="Times New Roman"/>
                <w:b/>
              </w:rPr>
            </w:pPr>
          </w:p>
        </w:tc>
        <w:tc>
          <w:tcPr>
            <w:tcW w:w="7109" w:type="dxa"/>
          </w:tcPr>
          <w:p w:rsidR="00DF078F" w:rsidRDefault="00DF078F" w:rsidP="00DF078F">
            <w:pPr>
              <w:jc w:val="center"/>
              <w:rPr>
                <w:b/>
                <w:sz w:val="28"/>
                <w:szCs w:val="28"/>
                <w:u w:val="single"/>
              </w:rPr>
            </w:pPr>
            <w:r w:rsidRPr="00DF078F">
              <w:rPr>
                <w:b/>
                <w:sz w:val="28"/>
                <w:szCs w:val="28"/>
                <w:u w:val="single"/>
              </w:rPr>
              <w:t>II вариант</w:t>
            </w:r>
          </w:p>
          <w:p w:rsidR="00D121E2" w:rsidRPr="00DF078F" w:rsidRDefault="00D121E2" w:rsidP="00DF078F">
            <w:pPr>
              <w:jc w:val="center"/>
              <w:rPr>
                <w:b/>
                <w:sz w:val="28"/>
                <w:szCs w:val="28"/>
                <w:u w:val="single"/>
              </w:rPr>
            </w:pPr>
          </w:p>
          <w:p w:rsidR="00DF078F" w:rsidRPr="00DF078F" w:rsidRDefault="00DF078F" w:rsidP="00DF078F">
            <w:pPr>
              <w:pStyle w:val="a8"/>
              <w:numPr>
                <w:ilvl w:val="0"/>
                <w:numId w:val="36"/>
              </w:numPr>
              <w:rPr>
                <w:sz w:val="28"/>
                <w:szCs w:val="28"/>
              </w:rPr>
            </w:pPr>
            <w:r w:rsidRPr="00DF078F">
              <w:rPr>
                <w:sz w:val="28"/>
                <w:szCs w:val="28"/>
              </w:rPr>
              <w:t>Решите задачу.</w:t>
            </w:r>
          </w:p>
          <w:p w:rsidR="00DF078F" w:rsidRPr="00DF078F" w:rsidRDefault="00DF078F" w:rsidP="00DF078F">
            <w:pPr>
              <w:ind w:firstLine="545"/>
              <w:jc w:val="both"/>
              <w:rPr>
                <w:sz w:val="28"/>
                <w:szCs w:val="28"/>
              </w:rPr>
            </w:pPr>
            <w:r w:rsidRPr="00DF078F">
              <w:rPr>
                <w:sz w:val="28"/>
                <w:szCs w:val="28"/>
              </w:rPr>
              <w:t>Для оклеивания стен купили 4 рулона обоев по цене 95 р. и 2 пачки клея по 123 р. Сколько заплатили за всю покупку?</w:t>
            </w:r>
          </w:p>
          <w:p w:rsidR="00DF078F" w:rsidRPr="00DF078F" w:rsidRDefault="00DF078F"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  и проверьте.</w:t>
            </w:r>
          </w:p>
          <w:p w:rsidR="00DF078F" w:rsidRPr="00DF078F" w:rsidRDefault="00DF078F" w:rsidP="00DF078F">
            <w:pPr>
              <w:rPr>
                <w:sz w:val="28"/>
                <w:szCs w:val="28"/>
              </w:rPr>
            </w:pPr>
          </w:p>
          <w:p w:rsidR="00DF078F" w:rsidRPr="00DF078F" w:rsidRDefault="008937DE" w:rsidP="008937DE">
            <w:pPr>
              <w:ind w:firstLine="403"/>
              <w:rPr>
                <w:sz w:val="28"/>
                <w:szCs w:val="28"/>
              </w:rPr>
            </w:pPr>
            <w:r>
              <w:rPr>
                <w:sz w:val="28"/>
                <w:szCs w:val="28"/>
              </w:rPr>
              <w:t xml:space="preserve">а) </w:t>
            </w:r>
            <w:r w:rsidR="00DF078F" w:rsidRPr="00DF078F">
              <w:rPr>
                <w:sz w:val="28"/>
                <w:szCs w:val="28"/>
              </w:rPr>
              <w:t xml:space="preserve">175 · 4                    </w:t>
            </w:r>
            <w:r>
              <w:rPr>
                <w:sz w:val="28"/>
                <w:szCs w:val="28"/>
              </w:rPr>
              <w:t xml:space="preserve">в) </w:t>
            </w:r>
            <w:r w:rsidR="00DF078F" w:rsidRPr="00DF078F">
              <w:rPr>
                <w:sz w:val="28"/>
                <w:szCs w:val="28"/>
              </w:rPr>
              <w:t>414</w:t>
            </w:r>
            <w:proofErr w:type="gramStart"/>
            <w:r w:rsidR="00DF078F" w:rsidRPr="00DF078F">
              <w:rPr>
                <w:sz w:val="28"/>
                <w:szCs w:val="28"/>
              </w:rPr>
              <w:t xml:space="preserve"> :</w:t>
            </w:r>
            <w:proofErr w:type="gramEnd"/>
            <w:r w:rsidR="00DF078F" w:rsidRPr="00DF078F">
              <w:rPr>
                <w:sz w:val="28"/>
                <w:szCs w:val="28"/>
              </w:rPr>
              <w:t xml:space="preserve"> 6</w:t>
            </w:r>
          </w:p>
          <w:p w:rsidR="00DF078F" w:rsidRPr="00DF078F" w:rsidRDefault="008937DE" w:rsidP="008937DE">
            <w:pPr>
              <w:ind w:firstLine="403"/>
              <w:rPr>
                <w:sz w:val="28"/>
                <w:szCs w:val="28"/>
              </w:rPr>
            </w:pPr>
            <w:r>
              <w:rPr>
                <w:sz w:val="28"/>
                <w:szCs w:val="28"/>
              </w:rPr>
              <w:t xml:space="preserve">б) </w:t>
            </w:r>
            <w:r w:rsidR="00DF078F" w:rsidRPr="00DF078F">
              <w:rPr>
                <w:sz w:val="28"/>
                <w:szCs w:val="28"/>
              </w:rPr>
              <w:t xml:space="preserve">209 · 3                    </w:t>
            </w:r>
            <w:r>
              <w:rPr>
                <w:sz w:val="28"/>
                <w:szCs w:val="28"/>
              </w:rPr>
              <w:t xml:space="preserve">г) </w:t>
            </w:r>
            <w:r w:rsidR="00DF078F" w:rsidRPr="00DF078F">
              <w:rPr>
                <w:sz w:val="28"/>
                <w:szCs w:val="28"/>
              </w:rPr>
              <w:t>730</w:t>
            </w:r>
            <w:proofErr w:type="gramStart"/>
            <w:r w:rsidR="00DF078F" w:rsidRPr="00DF078F">
              <w:rPr>
                <w:sz w:val="28"/>
                <w:szCs w:val="28"/>
              </w:rPr>
              <w:t xml:space="preserve"> :</w:t>
            </w:r>
            <w:proofErr w:type="gramEnd"/>
            <w:r w:rsidR="00DF078F" w:rsidRPr="00DF078F">
              <w:rPr>
                <w:sz w:val="28"/>
                <w:szCs w:val="28"/>
              </w:rPr>
              <w:t xml:space="preserve"> 5</w:t>
            </w:r>
          </w:p>
          <w:p w:rsidR="008937DE" w:rsidRDefault="008937DE"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w:t>
            </w:r>
          </w:p>
          <w:p w:rsidR="00DF078F" w:rsidRPr="00DF078F" w:rsidRDefault="00DF078F" w:rsidP="00DF078F">
            <w:pPr>
              <w:rPr>
                <w:sz w:val="28"/>
                <w:szCs w:val="28"/>
              </w:rPr>
            </w:pPr>
          </w:p>
          <w:p w:rsidR="00DF078F" w:rsidRPr="00DF078F" w:rsidRDefault="002240BD" w:rsidP="002240BD">
            <w:pPr>
              <w:ind w:firstLine="545"/>
              <w:rPr>
                <w:sz w:val="28"/>
                <w:szCs w:val="28"/>
              </w:rPr>
            </w:pPr>
            <w:r>
              <w:rPr>
                <w:sz w:val="28"/>
                <w:szCs w:val="28"/>
              </w:rPr>
              <w:t xml:space="preserve">а) </w:t>
            </w:r>
            <w:r w:rsidR="00DF078F" w:rsidRPr="00DF078F">
              <w:rPr>
                <w:sz w:val="28"/>
                <w:szCs w:val="28"/>
              </w:rPr>
              <w:t xml:space="preserve">385 · 2 – 496                     </w:t>
            </w:r>
          </w:p>
          <w:p w:rsidR="00821D48" w:rsidRPr="00DF078F" w:rsidRDefault="002240BD" w:rsidP="002240BD">
            <w:pPr>
              <w:pStyle w:val="ad"/>
              <w:spacing w:before="0" w:after="0"/>
              <w:ind w:right="300" w:firstLine="545"/>
              <w:rPr>
                <w:rFonts w:cs="Times New Roman"/>
                <w:b/>
                <w:sz w:val="28"/>
                <w:szCs w:val="28"/>
              </w:rPr>
            </w:pPr>
            <w:r>
              <w:rPr>
                <w:sz w:val="28"/>
                <w:szCs w:val="28"/>
              </w:rPr>
              <w:t xml:space="preserve">б) </w:t>
            </w:r>
            <w:r w:rsidR="00DF078F" w:rsidRPr="00DF078F">
              <w:rPr>
                <w:sz w:val="28"/>
                <w:szCs w:val="28"/>
              </w:rPr>
              <w:t>654</w:t>
            </w:r>
            <w:proofErr w:type="gramStart"/>
            <w:r w:rsidR="00DF078F" w:rsidRPr="00DF078F">
              <w:rPr>
                <w:sz w:val="28"/>
                <w:szCs w:val="28"/>
              </w:rPr>
              <w:t xml:space="preserve"> :</w:t>
            </w:r>
            <w:proofErr w:type="gramEnd"/>
            <w:r w:rsidR="00DF078F" w:rsidRPr="00DF078F">
              <w:rPr>
                <w:sz w:val="28"/>
                <w:szCs w:val="28"/>
              </w:rPr>
              <w:t xml:space="preserve"> 6 + 378       </w:t>
            </w:r>
          </w:p>
        </w:tc>
      </w:tr>
    </w:tbl>
    <w:p w:rsidR="00821D48" w:rsidRDefault="00821D48"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D121E2">
      <w:pPr>
        <w:pStyle w:val="ad"/>
        <w:spacing w:before="0" w:after="0"/>
        <w:ind w:right="300"/>
        <w:rPr>
          <w:rFonts w:cs="Times New Roman"/>
          <w:b/>
        </w:rPr>
      </w:pPr>
    </w:p>
    <w:p w:rsidR="00D121E2" w:rsidRDefault="00D121E2" w:rsidP="00D121E2">
      <w:pPr>
        <w:pStyle w:val="ad"/>
        <w:spacing w:before="0" w:after="0"/>
        <w:ind w:right="300"/>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EE288C" w:rsidTr="00B639C1">
        <w:tc>
          <w:tcPr>
            <w:tcW w:w="15670" w:type="dxa"/>
            <w:gridSpan w:val="2"/>
          </w:tcPr>
          <w:p w:rsidR="00EE288C" w:rsidRDefault="00EE288C" w:rsidP="00EE288C">
            <w:pPr>
              <w:jc w:val="center"/>
            </w:pPr>
          </w:p>
          <w:p w:rsidR="00EE288C" w:rsidRPr="00EE288C" w:rsidRDefault="00EE288C" w:rsidP="00EE288C">
            <w:pPr>
              <w:jc w:val="center"/>
              <w:rPr>
                <w:b/>
                <w:sz w:val="28"/>
                <w:szCs w:val="28"/>
              </w:rPr>
            </w:pPr>
            <w:r>
              <w:rPr>
                <w:b/>
                <w:sz w:val="28"/>
                <w:szCs w:val="28"/>
              </w:rPr>
              <w:t>Все действия в пределах 1000. (И</w:t>
            </w:r>
            <w:r w:rsidRPr="00EE288C">
              <w:rPr>
                <w:b/>
                <w:sz w:val="28"/>
                <w:szCs w:val="28"/>
              </w:rPr>
              <w:t>тоговая)</w:t>
            </w:r>
          </w:p>
          <w:p w:rsidR="00EE288C" w:rsidRDefault="00EE288C" w:rsidP="000024B8">
            <w:pPr>
              <w:pStyle w:val="ad"/>
              <w:spacing w:before="0" w:after="0"/>
              <w:ind w:right="300"/>
              <w:jc w:val="right"/>
              <w:rPr>
                <w:rFonts w:cs="Times New Roman"/>
                <w:b/>
              </w:rPr>
            </w:pPr>
          </w:p>
        </w:tc>
      </w:tr>
      <w:tr w:rsidR="00EE288C" w:rsidTr="00EE288C">
        <w:tc>
          <w:tcPr>
            <w:tcW w:w="8561" w:type="dxa"/>
          </w:tcPr>
          <w:p w:rsidR="005A6F1E" w:rsidRDefault="005A6F1E" w:rsidP="005A6F1E">
            <w:pPr>
              <w:jc w:val="center"/>
              <w:rPr>
                <w:b/>
                <w:sz w:val="28"/>
                <w:szCs w:val="28"/>
                <w:u w:val="single"/>
              </w:rPr>
            </w:pPr>
            <w:r w:rsidRPr="005A6F1E">
              <w:rPr>
                <w:b/>
                <w:sz w:val="28"/>
                <w:szCs w:val="28"/>
                <w:u w:val="single"/>
              </w:rPr>
              <w:t>I вариант</w:t>
            </w:r>
          </w:p>
          <w:p w:rsidR="005A6F1E" w:rsidRPr="005A6F1E" w:rsidRDefault="005A6F1E" w:rsidP="005A6F1E">
            <w:pPr>
              <w:jc w:val="center"/>
              <w:rPr>
                <w:b/>
                <w:sz w:val="28"/>
                <w:szCs w:val="28"/>
                <w:u w:val="single"/>
              </w:rPr>
            </w:pPr>
          </w:p>
          <w:p w:rsidR="005A6F1E" w:rsidRPr="005A6F1E" w:rsidRDefault="005A6F1E" w:rsidP="005A6F1E">
            <w:pPr>
              <w:pStyle w:val="a8"/>
              <w:numPr>
                <w:ilvl w:val="0"/>
                <w:numId w:val="37"/>
              </w:numPr>
              <w:rPr>
                <w:sz w:val="28"/>
                <w:szCs w:val="28"/>
              </w:rPr>
            </w:pPr>
            <w:r w:rsidRPr="005A6F1E">
              <w:rPr>
                <w:sz w:val="28"/>
                <w:szCs w:val="28"/>
              </w:rPr>
              <w:t>Решите задачу.</w:t>
            </w:r>
          </w:p>
          <w:p w:rsidR="005A6F1E" w:rsidRPr="005A6F1E" w:rsidRDefault="005A6F1E" w:rsidP="005A6F1E">
            <w:pPr>
              <w:ind w:firstLine="459"/>
              <w:jc w:val="both"/>
              <w:rPr>
                <w:sz w:val="28"/>
                <w:szCs w:val="28"/>
              </w:rPr>
            </w:pPr>
            <w:r w:rsidRPr="005A6F1E">
              <w:rPr>
                <w:sz w:val="28"/>
                <w:szCs w:val="28"/>
              </w:rPr>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rsidR="005A6F1E" w:rsidRDefault="005A6F1E" w:rsidP="005A6F1E">
            <w:pPr>
              <w:rPr>
                <w:sz w:val="28"/>
                <w:szCs w:val="28"/>
              </w:rPr>
            </w:pPr>
          </w:p>
          <w:p w:rsidR="005A6F1E" w:rsidRPr="005A6F1E" w:rsidRDefault="005A6F1E" w:rsidP="005A6F1E">
            <w:pPr>
              <w:pStyle w:val="a8"/>
              <w:numPr>
                <w:ilvl w:val="0"/>
                <w:numId w:val="37"/>
              </w:numPr>
              <w:rPr>
                <w:sz w:val="28"/>
                <w:szCs w:val="28"/>
              </w:rPr>
            </w:pPr>
            <w:r w:rsidRPr="005A6F1E">
              <w:rPr>
                <w:sz w:val="28"/>
                <w:szCs w:val="28"/>
              </w:rPr>
              <w:t>Решите примеры.</w:t>
            </w:r>
          </w:p>
          <w:p w:rsidR="005A6F1E" w:rsidRPr="005A6F1E" w:rsidRDefault="005A6F1E" w:rsidP="005A6F1E">
            <w:pPr>
              <w:rPr>
                <w:sz w:val="28"/>
                <w:szCs w:val="28"/>
              </w:rPr>
            </w:pPr>
          </w:p>
          <w:p w:rsidR="005A6F1E" w:rsidRPr="005A6F1E" w:rsidRDefault="00771EF8" w:rsidP="00771EF8">
            <w:pPr>
              <w:ind w:firstLine="601"/>
              <w:rPr>
                <w:sz w:val="28"/>
                <w:szCs w:val="28"/>
              </w:rPr>
            </w:pPr>
            <w:r>
              <w:rPr>
                <w:sz w:val="28"/>
                <w:szCs w:val="28"/>
              </w:rPr>
              <w:t xml:space="preserve">а) </w:t>
            </w:r>
            <w:r w:rsidR="005A6F1E" w:rsidRPr="005A6F1E">
              <w:rPr>
                <w:sz w:val="28"/>
                <w:szCs w:val="28"/>
              </w:rPr>
              <w:t>372</w:t>
            </w:r>
            <w:proofErr w:type="gramStart"/>
            <w:r w:rsidR="005A6F1E" w:rsidRPr="005A6F1E">
              <w:rPr>
                <w:sz w:val="28"/>
                <w:szCs w:val="28"/>
              </w:rPr>
              <w:t xml:space="preserve"> :</w:t>
            </w:r>
            <w:proofErr w:type="gramEnd"/>
            <w:r w:rsidR="005A6F1E" w:rsidRPr="005A6F1E">
              <w:rPr>
                <w:sz w:val="28"/>
                <w:szCs w:val="28"/>
              </w:rPr>
              <w:t xml:space="preserve"> 3                 </w:t>
            </w:r>
            <w:r>
              <w:rPr>
                <w:sz w:val="28"/>
                <w:szCs w:val="28"/>
              </w:rPr>
              <w:t>в)</w:t>
            </w:r>
            <w:r w:rsidR="005A6F1E" w:rsidRPr="005A6F1E">
              <w:rPr>
                <w:sz w:val="28"/>
                <w:szCs w:val="28"/>
              </w:rPr>
              <w:t xml:space="preserve"> 690 : 6 + 448           </w:t>
            </w:r>
            <w:r>
              <w:rPr>
                <w:sz w:val="28"/>
                <w:szCs w:val="28"/>
              </w:rPr>
              <w:t xml:space="preserve">д) </w:t>
            </w:r>
            <w:r w:rsidR="005A6F1E" w:rsidRPr="005A6F1E">
              <w:rPr>
                <w:sz w:val="28"/>
                <w:szCs w:val="28"/>
              </w:rPr>
              <w:t xml:space="preserve">(916 – 747) · 6             </w:t>
            </w:r>
          </w:p>
          <w:p w:rsidR="005A6F1E" w:rsidRPr="005A6F1E" w:rsidRDefault="005A6F1E" w:rsidP="00771EF8">
            <w:pPr>
              <w:ind w:firstLine="601"/>
              <w:rPr>
                <w:sz w:val="28"/>
                <w:szCs w:val="28"/>
              </w:rPr>
            </w:pPr>
          </w:p>
          <w:p w:rsidR="005A6F1E" w:rsidRPr="005A6F1E" w:rsidRDefault="00771EF8" w:rsidP="00771EF8">
            <w:pPr>
              <w:ind w:firstLine="601"/>
              <w:rPr>
                <w:sz w:val="28"/>
                <w:szCs w:val="28"/>
              </w:rPr>
            </w:pPr>
            <w:r>
              <w:rPr>
                <w:sz w:val="28"/>
                <w:szCs w:val="28"/>
              </w:rPr>
              <w:t xml:space="preserve">б) </w:t>
            </w:r>
            <w:r w:rsidR="005A6F1E" w:rsidRPr="005A6F1E">
              <w:rPr>
                <w:sz w:val="28"/>
                <w:szCs w:val="28"/>
              </w:rPr>
              <w:t xml:space="preserve">171 · 2                  </w:t>
            </w:r>
            <w:r>
              <w:rPr>
                <w:sz w:val="28"/>
                <w:szCs w:val="28"/>
              </w:rPr>
              <w:t xml:space="preserve">г) </w:t>
            </w:r>
            <w:r w:rsidR="005A6F1E" w:rsidRPr="005A6F1E">
              <w:rPr>
                <w:sz w:val="28"/>
                <w:szCs w:val="28"/>
              </w:rPr>
              <w:t>196 · 4 - 138</w:t>
            </w:r>
          </w:p>
          <w:p w:rsidR="005A6F1E" w:rsidRDefault="005A6F1E" w:rsidP="005A6F1E"/>
          <w:p w:rsidR="00EE288C" w:rsidRDefault="00EE288C" w:rsidP="000024B8">
            <w:pPr>
              <w:pStyle w:val="ad"/>
              <w:spacing w:before="0" w:after="0"/>
              <w:ind w:right="300"/>
              <w:jc w:val="right"/>
              <w:rPr>
                <w:rFonts w:cs="Times New Roman"/>
                <w:b/>
              </w:rPr>
            </w:pPr>
          </w:p>
        </w:tc>
        <w:tc>
          <w:tcPr>
            <w:tcW w:w="7109" w:type="dxa"/>
          </w:tcPr>
          <w:p w:rsidR="0011657E" w:rsidRPr="0011657E" w:rsidRDefault="0011657E" w:rsidP="0011657E">
            <w:pPr>
              <w:jc w:val="center"/>
              <w:rPr>
                <w:b/>
                <w:sz w:val="28"/>
                <w:szCs w:val="28"/>
                <w:u w:val="single"/>
              </w:rPr>
            </w:pPr>
            <w:r w:rsidRPr="0011657E">
              <w:rPr>
                <w:b/>
                <w:sz w:val="28"/>
                <w:szCs w:val="28"/>
                <w:u w:val="single"/>
              </w:rPr>
              <w:t>II вариант</w:t>
            </w:r>
          </w:p>
          <w:p w:rsidR="0011657E" w:rsidRP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задачу.</w:t>
            </w:r>
          </w:p>
          <w:p w:rsidR="0011657E" w:rsidRPr="0011657E" w:rsidRDefault="0011657E" w:rsidP="0011657E">
            <w:pPr>
              <w:ind w:firstLine="545"/>
              <w:jc w:val="both"/>
              <w:rPr>
                <w:sz w:val="28"/>
                <w:szCs w:val="28"/>
              </w:rPr>
            </w:pPr>
            <w:r w:rsidRPr="0011657E">
              <w:rPr>
                <w:sz w:val="28"/>
                <w:szCs w:val="28"/>
              </w:rPr>
              <w:t>На фабрике сшили 368 зимних курток, а летних – в 4 раза меньше. Сколько всего сшили курток на фабрике?</w:t>
            </w:r>
          </w:p>
          <w:p w:rsid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примеры.</w:t>
            </w:r>
          </w:p>
          <w:p w:rsidR="0011657E" w:rsidRPr="0011657E" w:rsidRDefault="0011657E" w:rsidP="0011657E">
            <w:pPr>
              <w:rPr>
                <w:sz w:val="28"/>
                <w:szCs w:val="28"/>
              </w:rPr>
            </w:pPr>
          </w:p>
          <w:p w:rsidR="0011657E" w:rsidRPr="0011657E" w:rsidRDefault="0011657E" w:rsidP="0011657E">
            <w:pPr>
              <w:ind w:firstLine="545"/>
              <w:rPr>
                <w:sz w:val="28"/>
                <w:szCs w:val="28"/>
              </w:rPr>
            </w:pPr>
            <w:r>
              <w:rPr>
                <w:sz w:val="28"/>
                <w:szCs w:val="28"/>
              </w:rPr>
              <w:t xml:space="preserve">а) </w:t>
            </w:r>
            <w:r w:rsidR="00FD5D45">
              <w:rPr>
                <w:sz w:val="28"/>
                <w:szCs w:val="28"/>
              </w:rPr>
              <w:t xml:space="preserve">197 · 4           </w:t>
            </w:r>
            <w:r w:rsidRPr="0011657E">
              <w:rPr>
                <w:sz w:val="28"/>
                <w:szCs w:val="28"/>
              </w:rPr>
              <w:t xml:space="preserve">     </w:t>
            </w:r>
            <w:r>
              <w:rPr>
                <w:sz w:val="28"/>
                <w:szCs w:val="28"/>
              </w:rPr>
              <w:t>в) 602 – 435</w:t>
            </w:r>
            <w:proofErr w:type="gramStart"/>
            <w:r>
              <w:rPr>
                <w:sz w:val="28"/>
                <w:szCs w:val="28"/>
              </w:rPr>
              <w:t xml:space="preserve"> :</w:t>
            </w:r>
            <w:proofErr w:type="gramEnd"/>
            <w:r>
              <w:rPr>
                <w:sz w:val="28"/>
                <w:szCs w:val="28"/>
              </w:rPr>
              <w:t xml:space="preserve"> 5    </w:t>
            </w:r>
            <w:r w:rsidRPr="0011657E">
              <w:rPr>
                <w:sz w:val="28"/>
                <w:szCs w:val="28"/>
              </w:rPr>
              <w:t xml:space="preserve">   </w:t>
            </w:r>
            <w:r>
              <w:rPr>
                <w:sz w:val="28"/>
                <w:szCs w:val="28"/>
              </w:rPr>
              <w:t xml:space="preserve">д) </w:t>
            </w:r>
            <w:r w:rsidRPr="0011657E">
              <w:rPr>
                <w:sz w:val="28"/>
                <w:szCs w:val="28"/>
              </w:rPr>
              <w:t>109 + 368 · 2</w:t>
            </w:r>
          </w:p>
          <w:p w:rsidR="0011657E" w:rsidRPr="0011657E" w:rsidRDefault="0011657E" w:rsidP="0011657E">
            <w:pPr>
              <w:ind w:firstLine="545"/>
              <w:rPr>
                <w:sz w:val="28"/>
                <w:szCs w:val="28"/>
              </w:rPr>
            </w:pPr>
          </w:p>
          <w:p w:rsidR="0011657E" w:rsidRPr="0011657E" w:rsidRDefault="0011657E" w:rsidP="0011657E">
            <w:pPr>
              <w:ind w:firstLine="545"/>
              <w:rPr>
                <w:sz w:val="28"/>
                <w:szCs w:val="28"/>
              </w:rPr>
            </w:pPr>
            <w:r>
              <w:rPr>
                <w:sz w:val="28"/>
                <w:szCs w:val="28"/>
              </w:rPr>
              <w:t xml:space="preserve">б) </w:t>
            </w:r>
            <w:r w:rsidRPr="0011657E">
              <w:rPr>
                <w:sz w:val="28"/>
                <w:szCs w:val="28"/>
              </w:rPr>
              <w:t>618</w:t>
            </w:r>
            <w:proofErr w:type="gramStart"/>
            <w:r w:rsidRPr="0011657E">
              <w:rPr>
                <w:sz w:val="28"/>
                <w:szCs w:val="28"/>
              </w:rPr>
              <w:t xml:space="preserve"> :</w:t>
            </w:r>
            <w:proofErr w:type="gramEnd"/>
            <w:r w:rsidRPr="0011657E">
              <w:rPr>
                <w:sz w:val="28"/>
                <w:szCs w:val="28"/>
              </w:rPr>
              <w:t xml:space="preserve"> 6                </w:t>
            </w:r>
            <w:r>
              <w:rPr>
                <w:sz w:val="28"/>
                <w:szCs w:val="28"/>
              </w:rPr>
              <w:t>г)</w:t>
            </w:r>
            <w:r w:rsidRPr="0011657E">
              <w:rPr>
                <w:sz w:val="28"/>
                <w:szCs w:val="28"/>
              </w:rPr>
              <w:t xml:space="preserve"> (208+134) · 2</w:t>
            </w:r>
          </w:p>
          <w:p w:rsidR="00EE288C" w:rsidRDefault="00EE288C" w:rsidP="000024B8">
            <w:pPr>
              <w:pStyle w:val="ad"/>
              <w:spacing w:before="0" w:after="0"/>
              <w:ind w:right="300"/>
              <w:jc w:val="right"/>
              <w:rPr>
                <w:rFonts w:cs="Times New Roman"/>
                <w:b/>
              </w:rPr>
            </w:pPr>
          </w:p>
        </w:tc>
      </w:tr>
    </w:tbl>
    <w:p w:rsidR="00EE288C" w:rsidRPr="009F6E82" w:rsidRDefault="00EE288C" w:rsidP="000024B8">
      <w:pPr>
        <w:pStyle w:val="ad"/>
        <w:spacing w:before="0" w:after="0"/>
        <w:ind w:left="1702" w:right="300"/>
        <w:jc w:val="right"/>
        <w:rPr>
          <w:rFonts w:cs="Times New Roman"/>
          <w:b/>
        </w:rPr>
      </w:pPr>
    </w:p>
    <w:sectPr w:rsidR="00EE288C" w:rsidRPr="009F6E82" w:rsidSect="00C6794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FF" w:rsidRDefault="00DB66FF" w:rsidP="006F18CA">
      <w:r>
        <w:separator/>
      </w:r>
    </w:p>
  </w:endnote>
  <w:endnote w:type="continuationSeparator" w:id="0">
    <w:p w:rsidR="00DB66FF" w:rsidRDefault="00DB66FF" w:rsidP="006F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991"/>
      <w:docPartObj>
        <w:docPartGallery w:val="Page Numbers (Bottom of Page)"/>
        <w:docPartUnique/>
      </w:docPartObj>
    </w:sdtPr>
    <w:sdtEndPr/>
    <w:sdtContent>
      <w:p w:rsidR="00D6600D" w:rsidRDefault="00D6600D">
        <w:pPr>
          <w:pStyle w:val="a5"/>
          <w:jc w:val="right"/>
        </w:pPr>
        <w:r>
          <w:fldChar w:fldCharType="begin"/>
        </w:r>
        <w:r>
          <w:instrText xml:space="preserve"> PAGE   \* MERGEFORMAT </w:instrText>
        </w:r>
        <w:r>
          <w:fldChar w:fldCharType="separate"/>
        </w:r>
        <w:r w:rsidR="00D81460">
          <w:rPr>
            <w:noProof/>
          </w:rPr>
          <w:t>6</w:t>
        </w:r>
        <w:r>
          <w:rPr>
            <w:noProof/>
          </w:rPr>
          <w:fldChar w:fldCharType="end"/>
        </w:r>
      </w:p>
    </w:sdtContent>
  </w:sdt>
  <w:p w:rsidR="00D6600D" w:rsidRDefault="00D660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FF" w:rsidRDefault="00DB66FF" w:rsidP="006F18CA">
      <w:r>
        <w:separator/>
      </w:r>
    </w:p>
  </w:footnote>
  <w:footnote w:type="continuationSeparator" w:id="0">
    <w:p w:rsidR="00DB66FF" w:rsidRDefault="00DB66FF" w:rsidP="006F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9"/>
    <w:lvl w:ilvl="0">
      <w:start w:val="1"/>
      <w:numFmt w:val="bullet"/>
      <w:lvlText w:val=""/>
      <w:lvlJc w:val="left"/>
      <w:pPr>
        <w:tabs>
          <w:tab w:val="num" w:pos="0"/>
        </w:tabs>
        <w:ind w:left="870" w:hanging="360"/>
      </w:pPr>
      <w:rPr>
        <w:rFonts w:ascii="Wingdings" w:hAnsi="Wingdings"/>
      </w:rPr>
    </w:lvl>
  </w:abstractNum>
  <w:abstractNum w:abstractNumId="3">
    <w:nsid w:val="0000000F"/>
    <w:multiLevelType w:val="singleLevel"/>
    <w:tmpl w:val="0000000F"/>
    <w:name w:val="WW8Num29"/>
    <w:lvl w:ilvl="0">
      <w:start w:val="1"/>
      <w:numFmt w:val="bullet"/>
      <w:lvlText w:val=""/>
      <w:lvlJc w:val="left"/>
      <w:pPr>
        <w:tabs>
          <w:tab w:val="num" w:pos="0"/>
        </w:tabs>
        <w:ind w:left="1287" w:hanging="360"/>
      </w:pPr>
      <w:rPr>
        <w:rFonts w:ascii="Wingdings" w:hAnsi="Wingdings"/>
      </w:rPr>
    </w:lvl>
  </w:abstractNum>
  <w:abstractNum w:abstractNumId="4">
    <w:nsid w:val="00000015"/>
    <w:multiLevelType w:val="singleLevel"/>
    <w:tmpl w:val="00000015"/>
    <w:name w:val="WW8Num44"/>
    <w:lvl w:ilvl="0">
      <w:start w:val="1"/>
      <w:numFmt w:val="bullet"/>
      <w:lvlText w:val=""/>
      <w:lvlJc w:val="left"/>
      <w:pPr>
        <w:tabs>
          <w:tab w:val="num" w:pos="0"/>
        </w:tabs>
        <w:ind w:left="1287" w:hanging="360"/>
      </w:pPr>
      <w:rPr>
        <w:rFonts w:ascii="Wingdings" w:hAnsi="Wingdings"/>
      </w:rPr>
    </w:lvl>
  </w:abstractNum>
  <w:abstractNum w:abstractNumId="5">
    <w:nsid w:val="09CC77D1"/>
    <w:multiLevelType w:val="hybridMultilevel"/>
    <w:tmpl w:val="9BB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7078"/>
    <w:multiLevelType w:val="hybridMultilevel"/>
    <w:tmpl w:val="D3227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35592"/>
    <w:multiLevelType w:val="hybridMultilevel"/>
    <w:tmpl w:val="36E8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92CAE"/>
    <w:multiLevelType w:val="hybridMultilevel"/>
    <w:tmpl w:val="9CEC964C"/>
    <w:lvl w:ilvl="0" w:tplc="0A68A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287783"/>
    <w:multiLevelType w:val="hybridMultilevel"/>
    <w:tmpl w:val="B97E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25B40"/>
    <w:multiLevelType w:val="hybridMultilevel"/>
    <w:tmpl w:val="E49A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C67A4"/>
    <w:multiLevelType w:val="hybridMultilevel"/>
    <w:tmpl w:val="EA2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13FB6"/>
    <w:multiLevelType w:val="hybridMultilevel"/>
    <w:tmpl w:val="BEF2D4E6"/>
    <w:lvl w:ilvl="0" w:tplc="17E2B1B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83595"/>
    <w:multiLevelType w:val="hybridMultilevel"/>
    <w:tmpl w:val="9F9A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32B53"/>
    <w:multiLevelType w:val="hybridMultilevel"/>
    <w:tmpl w:val="16FE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B5819"/>
    <w:multiLevelType w:val="hybridMultilevel"/>
    <w:tmpl w:val="EE1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F35FC9"/>
    <w:multiLevelType w:val="hybridMultilevel"/>
    <w:tmpl w:val="4CB6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45D494C"/>
    <w:multiLevelType w:val="hybridMultilevel"/>
    <w:tmpl w:val="163E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F1936"/>
    <w:multiLevelType w:val="hybridMultilevel"/>
    <w:tmpl w:val="BB6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E2052"/>
    <w:multiLevelType w:val="hybridMultilevel"/>
    <w:tmpl w:val="5D60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F1802"/>
    <w:multiLevelType w:val="hybridMultilevel"/>
    <w:tmpl w:val="802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75BAE"/>
    <w:multiLevelType w:val="hybridMultilevel"/>
    <w:tmpl w:val="D52E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007BBB"/>
    <w:multiLevelType w:val="hybridMultilevel"/>
    <w:tmpl w:val="6E2AC4E4"/>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54AFD"/>
    <w:multiLevelType w:val="hybridMultilevel"/>
    <w:tmpl w:val="97340B1A"/>
    <w:lvl w:ilvl="0" w:tplc="1E609410">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BE6D0B"/>
    <w:multiLevelType w:val="hybridMultilevel"/>
    <w:tmpl w:val="E08E3DC8"/>
    <w:lvl w:ilvl="0" w:tplc="E6A61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762F1"/>
    <w:multiLevelType w:val="hybridMultilevel"/>
    <w:tmpl w:val="C674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E3A62"/>
    <w:multiLevelType w:val="hybridMultilevel"/>
    <w:tmpl w:val="3F9E0404"/>
    <w:lvl w:ilvl="0" w:tplc="3028C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013984"/>
    <w:multiLevelType w:val="hybridMultilevel"/>
    <w:tmpl w:val="1FF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84FCC"/>
    <w:multiLevelType w:val="hybridMultilevel"/>
    <w:tmpl w:val="DFDE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6129B"/>
    <w:multiLevelType w:val="hybridMultilevel"/>
    <w:tmpl w:val="0384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893E64"/>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F02C52"/>
    <w:multiLevelType w:val="hybridMultilevel"/>
    <w:tmpl w:val="D6201166"/>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E004D"/>
    <w:multiLevelType w:val="hybridMultilevel"/>
    <w:tmpl w:val="30F8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F14257"/>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FE17ABE"/>
    <w:multiLevelType w:val="hybridMultilevel"/>
    <w:tmpl w:val="30F6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32A38"/>
    <w:multiLevelType w:val="hybridMultilevel"/>
    <w:tmpl w:val="78D0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7247B"/>
    <w:multiLevelType w:val="hybridMultilevel"/>
    <w:tmpl w:val="56DC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40FA7"/>
    <w:multiLevelType w:val="hybridMultilevel"/>
    <w:tmpl w:val="60B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C4D99"/>
    <w:multiLevelType w:val="hybridMultilevel"/>
    <w:tmpl w:val="75301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4370E5"/>
    <w:multiLevelType w:val="hybridMultilevel"/>
    <w:tmpl w:val="EA44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24"/>
  </w:num>
  <w:num w:numId="4">
    <w:abstractNumId w:val="37"/>
  </w:num>
  <w:num w:numId="5">
    <w:abstractNumId w:val="1"/>
  </w:num>
  <w:num w:numId="6">
    <w:abstractNumId w:val="2"/>
  </w:num>
  <w:num w:numId="7">
    <w:abstractNumId w:val="3"/>
  </w:num>
  <w:num w:numId="8">
    <w:abstractNumId w:val="4"/>
  </w:num>
  <w:num w:numId="9">
    <w:abstractNumId w:val="8"/>
  </w:num>
  <w:num w:numId="10">
    <w:abstractNumId w:val="0"/>
  </w:num>
  <w:num w:numId="11">
    <w:abstractNumId w:val="32"/>
  </w:num>
  <w:num w:numId="12">
    <w:abstractNumId w:val="34"/>
  </w:num>
  <w:num w:numId="13">
    <w:abstractNumId w:val="12"/>
  </w:num>
  <w:num w:numId="14">
    <w:abstractNumId w:val="25"/>
  </w:num>
  <w:num w:numId="15">
    <w:abstractNumId w:val="23"/>
  </w:num>
  <w:num w:numId="16">
    <w:abstractNumId w:val="27"/>
  </w:num>
  <w:num w:numId="17">
    <w:abstractNumId w:val="7"/>
  </w:num>
  <w:num w:numId="18">
    <w:abstractNumId w:val="30"/>
  </w:num>
  <w:num w:numId="19">
    <w:abstractNumId w:val="28"/>
  </w:num>
  <w:num w:numId="20">
    <w:abstractNumId w:val="38"/>
  </w:num>
  <w:num w:numId="21">
    <w:abstractNumId w:val="14"/>
  </w:num>
  <w:num w:numId="22">
    <w:abstractNumId w:val="9"/>
  </w:num>
  <w:num w:numId="23">
    <w:abstractNumId w:val="36"/>
  </w:num>
  <w:num w:numId="24">
    <w:abstractNumId w:val="16"/>
  </w:num>
  <w:num w:numId="25">
    <w:abstractNumId w:val="39"/>
  </w:num>
  <w:num w:numId="26">
    <w:abstractNumId w:val="6"/>
  </w:num>
  <w:num w:numId="27">
    <w:abstractNumId w:val="11"/>
  </w:num>
  <w:num w:numId="28">
    <w:abstractNumId w:val="18"/>
  </w:num>
  <w:num w:numId="29">
    <w:abstractNumId w:val="22"/>
  </w:num>
  <w:num w:numId="30">
    <w:abstractNumId w:val="21"/>
  </w:num>
  <w:num w:numId="31">
    <w:abstractNumId w:val="33"/>
  </w:num>
  <w:num w:numId="32">
    <w:abstractNumId w:val="20"/>
  </w:num>
  <w:num w:numId="33">
    <w:abstractNumId w:val="29"/>
  </w:num>
  <w:num w:numId="34">
    <w:abstractNumId w:val="13"/>
  </w:num>
  <w:num w:numId="35">
    <w:abstractNumId w:val="10"/>
  </w:num>
  <w:num w:numId="36">
    <w:abstractNumId w:val="41"/>
  </w:num>
  <w:num w:numId="37">
    <w:abstractNumId w:val="19"/>
  </w:num>
  <w:num w:numId="38">
    <w:abstractNumId w:val="35"/>
  </w:num>
  <w:num w:numId="39">
    <w:abstractNumId w:val="15"/>
  </w:num>
  <w:num w:numId="40">
    <w:abstractNumId w:val="31"/>
  </w:num>
  <w:num w:numId="41">
    <w:abstractNumId w:val="24"/>
    <w:lvlOverride w:ilvl="0">
      <w:startOverride w:val="1"/>
    </w:lvlOverride>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F18CA"/>
    <w:rsid w:val="000024B8"/>
    <w:rsid w:val="000058E1"/>
    <w:rsid w:val="00014FDD"/>
    <w:rsid w:val="00015AA3"/>
    <w:rsid w:val="00021095"/>
    <w:rsid w:val="000405A2"/>
    <w:rsid w:val="00040ACC"/>
    <w:rsid w:val="00041EDB"/>
    <w:rsid w:val="000453BA"/>
    <w:rsid w:val="0005064B"/>
    <w:rsid w:val="00054A0D"/>
    <w:rsid w:val="0006009F"/>
    <w:rsid w:val="00062E49"/>
    <w:rsid w:val="00064DA8"/>
    <w:rsid w:val="000650A1"/>
    <w:rsid w:val="00086AA1"/>
    <w:rsid w:val="0009064E"/>
    <w:rsid w:val="000948A2"/>
    <w:rsid w:val="000B0869"/>
    <w:rsid w:val="000B3D9C"/>
    <w:rsid w:val="000B6FFF"/>
    <w:rsid w:val="000C1B85"/>
    <w:rsid w:val="000C6F1C"/>
    <w:rsid w:val="000D3BDF"/>
    <w:rsid w:val="000D6015"/>
    <w:rsid w:val="000F7603"/>
    <w:rsid w:val="000F7BF9"/>
    <w:rsid w:val="00106334"/>
    <w:rsid w:val="00111F28"/>
    <w:rsid w:val="0011228A"/>
    <w:rsid w:val="001127F8"/>
    <w:rsid w:val="00114730"/>
    <w:rsid w:val="0011657E"/>
    <w:rsid w:val="001170F7"/>
    <w:rsid w:val="00123A39"/>
    <w:rsid w:val="00125635"/>
    <w:rsid w:val="00142BB6"/>
    <w:rsid w:val="00143E5B"/>
    <w:rsid w:val="0015034B"/>
    <w:rsid w:val="00150A11"/>
    <w:rsid w:val="00152F0C"/>
    <w:rsid w:val="00160652"/>
    <w:rsid w:val="00165741"/>
    <w:rsid w:val="001658B4"/>
    <w:rsid w:val="00166511"/>
    <w:rsid w:val="00167858"/>
    <w:rsid w:val="001700AE"/>
    <w:rsid w:val="00170316"/>
    <w:rsid w:val="001759BB"/>
    <w:rsid w:val="00180696"/>
    <w:rsid w:val="001833B6"/>
    <w:rsid w:val="0019599C"/>
    <w:rsid w:val="001A380C"/>
    <w:rsid w:val="001A5957"/>
    <w:rsid w:val="001B2ADB"/>
    <w:rsid w:val="001B759F"/>
    <w:rsid w:val="001B7A27"/>
    <w:rsid w:val="001C2B65"/>
    <w:rsid w:val="001C76D7"/>
    <w:rsid w:val="001D260E"/>
    <w:rsid w:val="001D50A5"/>
    <w:rsid w:val="001D751E"/>
    <w:rsid w:val="001D7A26"/>
    <w:rsid w:val="001E0807"/>
    <w:rsid w:val="001E1D4D"/>
    <w:rsid w:val="001E2E00"/>
    <w:rsid w:val="001E769C"/>
    <w:rsid w:val="001F4526"/>
    <w:rsid w:val="001F4F4D"/>
    <w:rsid w:val="001F5E58"/>
    <w:rsid w:val="001F7B8D"/>
    <w:rsid w:val="002059D3"/>
    <w:rsid w:val="00206626"/>
    <w:rsid w:val="00210C9C"/>
    <w:rsid w:val="00211294"/>
    <w:rsid w:val="002120C7"/>
    <w:rsid w:val="00212A88"/>
    <w:rsid w:val="0021303C"/>
    <w:rsid w:val="002217D8"/>
    <w:rsid w:val="002240BD"/>
    <w:rsid w:val="00224425"/>
    <w:rsid w:val="002256B9"/>
    <w:rsid w:val="002373D9"/>
    <w:rsid w:val="002378A6"/>
    <w:rsid w:val="00237AA5"/>
    <w:rsid w:val="00240F56"/>
    <w:rsid w:val="00243054"/>
    <w:rsid w:val="00243A71"/>
    <w:rsid w:val="00247AA7"/>
    <w:rsid w:val="002624C3"/>
    <w:rsid w:val="00262945"/>
    <w:rsid w:val="00266FEE"/>
    <w:rsid w:val="0027682A"/>
    <w:rsid w:val="00294B4D"/>
    <w:rsid w:val="002A7735"/>
    <w:rsid w:val="002C65D0"/>
    <w:rsid w:val="002C796D"/>
    <w:rsid w:val="002E2721"/>
    <w:rsid w:val="002F3C47"/>
    <w:rsid w:val="002F6C6D"/>
    <w:rsid w:val="00300616"/>
    <w:rsid w:val="0030262A"/>
    <w:rsid w:val="003044B1"/>
    <w:rsid w:val="00311067"/>
    <w:rsid w:val="00315565"/>
    <w:rsid w:val="00316324"/>
    <w:rsid w:val="003170DF"/>
    <w:rsid w:val="00321185"/>
    <w:rsid w:val="00321D65"/>
    <w:rsid w:val="003415BF"/>
    <w:rsid w:val="003425F6"/>
    <w:rsid w:val="00350FAE"/>
    <w:rsid w:val="00356EDE"/>
    <w:rsid w:val="0035795C"/>
    <w:rsid w:val="00357AD8"/>
    <w:rsid w:val="00360540"/>
    <w:rsid w:val="00360DEC"/>
    <w:rsid w:val="0036167A"/>
    <w:rsid w:val="003675AD"/>
    <w:rsid w:val="00367C56"/>
    <w:rsid w:val="003708FE"/>
    <w:rsid w:val="00370C51"/>
    <w:rsid w:val="00371A33"/>
    <w:rsid w:val="0037528C"/>
    <w:rsid w:val="00382ABB"/>
    <w:rsid w:val="0038402E"/>
    <w:rsid w:val="003957EA"/>
    <w:rsid w:val="0039635D"/>
    <w:rsid w:val="0039795B"/>
    <w:rsid w:val="003A073E"/>
    <w:rsid w:val="003A381A"/>
    <w:rsid w:val="003B74CE"/>
    <w:rsid w:val="003C1F4E"/>
    <w:rsid w:val="003C3B5E"/>
    <w:rsid w:val="003C50D5"/>
    <w:rsid w:val="003C5BDD"/>
    <w:rsid w:val="003D4B5E"/>
    <w:rsid w:val="003D74D1"/>
    <w:rsid w:val="003E06FF"/>
    <w:rsid w:val="003E3020"/>
    <w:rsid w:val="003E5A79"/>
    <w:rsid w:val="003F3F4B"/>
    <w:rsid w:val="003F46DF"/>
    <w:rsid w:val="003F5E6A"/>
    <w:rsid w:val="003F6918"/>
    <w:rsid w:val="00403004"/>
    <w:rsid w:val="004116C1"/>
    <w:rsid w:val="00415F84"/>
    <w:rsid w:val="004169A1"/>
    <w:rsid w:val="0042142B"/>
    <w:rsid w:val="00423D38"/>
    <w:rsid w:val="0042702A"/>
    <w:rsid w:val="00432196"/>
    <w:rsid w:val="00432609"/>
    <w:rsid w:val="004410B1"/>
    <w:rsid w:val="004412B1"/>
    <w:rsid w:val="00442CE7"/>
    <w:rsid w:val="004523AB"/>
    <w:rsid w:val="00452B42"/>
    <w:rsid w:val="00455743"/>
    <w:rsid w:val="00455827"/>
    <w:rsid w:val="00460E2F"/>
    <w:rsid w:val="00464933"/>
    <w:rsid w:val="004869EB"/>
    <w:rsid w:val="0048758C"/>
    <w:rsid w:val="004925D6"/>
    <w:rsid w:val="00496B0E"/>
    <w:rsid w:val="004A45D5"/>
    <w:rsid w:val="004A6FB8"/>
    <w:rsid w:val="004A76D6"/>
    <w:rsid w:val="004C13FC"/>
    <w:rsid w:val="004C1A4E"/>
    <w:rsid w:val="004C59E2"/>
    <w:rsid w:val="004C651F"/>
    <w:rsid w:val="004C6584"/>
    <w:rsid w:val="004C76EC"/>
    <w:rsid w:val="004D0EFA"/>
    <w:rsid w:val="004D2991"/>
    <w:rsid w:val="004D2AA7"/>
    <w:rsid w:val="004D5814"/>
    <w:rsid w:val="004D7A74"/>
    <w:rsid w:val="004E1004"/>
    <w:rsid w:val="004E38C0"/>
    <w:rsid w:val="004F5BBA"/>
    <w:rsid w:val="00500220"/>
    <w:rsid w:val="005002BC"/>
    <w:rsid w:val="00507F91"/>
    <w:rsid w:val="00516B01"/>
    <w:rsid w:val="00521B8C"/>
    <w:rsid w:val="005231ED"/>
    <w:rsid w:val="00530010"/>
    <w:rsid w:val="00540E7E"/>
    <w:rsid w:val="00554C8E"/>
    <w:rsid w:val="0056156E"/>
    <w:rsid w:val="00562191"/>
    <w:rsid w:val="005655E5"/>
    <w:rsid w:val="00566E4C"/>
    <w:rsid w:val="00571577"/>
    <w:rsid w:val="00571811"/>
    <w:rsid w:val="00571FAC"/>
    <w:rsid w:val="00577139"/>
    <w:rsid w:val="005829E9"/>
    <w:rsid w:val="005837FB"/>
    <w:rsid w:val="00587D85"/>
    <w:rsid w:val="00590F0A"/>
    <w:rsid w:val="00591F25"/>
    <w:rsid w:val="005A0436"/>
    <w:rsid w:val="005A38D8"/>
    <w:rsid w:val="005A6F1E"/>
    <w:rsid w:val="005A7F49"/>
    <w:rsid w:val="005B0218"/>
    <w:rsid w:val="005B1D09"/>
    <w:rsid w:val="005C0301"/>
    <w:rsid w:val="005C178A"/>
    <w:rsid w:val="005C2B14"/>
    <w:rsid w:val="005C3C42"/>
    <w:rsid w:val="005C4C81"/>
    <w:rsid w:val="005D1AC0"/>
    <w:rsid w:val="005D5048"/>
    <w:rsid w:val="005E0A65"/>
    <w:rsid w:val="005E47A6"/>
    <w:rsid w:val="005F4DD7"/>
    <w:rsid w:val="005F712C"/>
    <w:rsid w:val="006021AD"/>
    <w:rsid w:val="0060384B"/>
    <w:rsid w:val="00612063"/>
    <w:rsid w:val="006138DA"/>
    <w:rsid w:val="00616291"/>
    <w:rsid w:val="006226AD"/>
    <w:rsid w:val="00623687"/>
    <w:rsid w:val="00626590"/>
    <w:rsid w:val="0062753C"/>
    <w:rsid w:val="006316AF"/>
    <w:rsid w:val="00640290"/>
    <w:rsid w:val="00643294"/>
    <w:rsid w:val="00646A7B"/>
    <w:rsid w:val="006514CE"/>
    <w:rsid w:val="006521FF"/>
    <w:rsid w:val="00655F48"/>
    <w:rsid w:val="00661DB3"/>
    <w:rsid w:val="00665AEA"/>
    <w:rsid w:val="00665DA4"/>
    <w:rsid w:val="0066614B"/>
    <w:rsid w:val="0067254B"/>
    <w:rsid w:val="00675007"/>
    <w:rsid w:val="006854EF"/>
    <w:rsid w:val="00687727"/>
    <w:rsid w:val="006909DE"/>
    <w:rsid w:val="006954BA"/>
    <w:rsid w:val="006A0420"/>
    <w:rsid w:val="006A5F0C"/>
    <w:rsid w:val="006A7BD6"/>
    <w:rsid w:val="006B1233"/>
    <w:rsid w:val="006D1613"/>
    <w:rsid w:val="006D7088"/>
    <w:rsid w:val="006D70D8"/>
    <w:rsid w:val="006E2469"/>
    <w:rsid w:val="006E25A3"/>
    <w:rsid w:val="006E2A41"/>
    <w:rsid w:val="006F18CA"/>
    <w:rsid w:val="006F1ED7"/>
    <w:rsid w:val="006F3ADB"/>
    <w:rsid w:val="007040BE"/>
    <w:rsid w:val="007107D7"/>
    <w:rsid w:val="00710FC5"/>
    <w:rsid w:val="007128DC"/>
    <w:rsid w:val="00720446"/>
    <w:rsid w:val="00721E43"/>
    <w:rsid w:val="00723021"/>
    <w:rsid w:val="00733068"/>
    <w:rsid w:val="00733B57"/>
    <w:rsid w:val="0073403F"/>
    <w:rsid w:val="00734272"/>
    <w:rsid w:val="007518C9"/>
    <w:rsid w:val="00753817"/>
    <w:rsid w:val="007538FE"/>
    <w:rsid w:val="00755AEA"/>
    <w:rsid w:val="00757B93"/>
    <w:rsid w:val="00761C06"/>
    <w:rsid w:val="00771EF8"/>
    <w:rsid w:val="00773FC3"/>
    <w:rsid w:val="007741CF"/>
    <w:rsid w:val="007746CA"/>
    <w:rsid w:val="007772E1"/>
    <w:rsid w:val="0078788A"/>
    <w:rsid w:val="00791C20"/>
    <w:rsid w:val="00795C68"/>
    <w:rsid w:val="007A20DC"/>
    <w:rsid w:val="007A546E"/>
    <w:rsid w:val="007B1205"/>
    <w:rsid w:val="007C35A3"/>
    <w:rsid w:val="007C61BC"/>
    <w:rsid w:val="007D0F94"/>
    <w:rsid w:val="007D2355"/>
    <w:rsid w:val="007D656B"/>
    <w:rsid w:val="007E1BF4"/>
    <w:rsid w:val="007E3285"/>
    <w:rsid w:val="007E50D2"/>
    <w:rsid w:val="008061A1"/>
    <w:rsid w:val="00815EBB"/>
    <w:rsid w:val="00821D48"/>
    <w:rsid w:val="00822A5A"/>
    <w:rsid w:val="00831663"/>
    <w:rsid w:val="008335E6"/>
    <w:rsid w:val="0084042B"/>
    <w:rsid w:val="008413CF"/>
    <w:rsid w:val="008449D1"/>
    <w:rsid w:val="00845A0E"/>
    <w:rsid w:val="008466C8"/>
    <w:rsid w:val="00847C5B"/>
    <w:rsid w:val="0086257B"/>
    <w:rsid w:val="00864F42"/>
    <w:rsid w:val="00865AF8"/>
    <w:rsid w:val="00875032"/>
    <w:rsid w:val="00877BFB"/>
    <w:rsid w:val="0088236F"/>
    <w:rsid w:val="008912BE"/>
    <w:rsid w:val="008937DE"/>
    <w:rsid w:val="008A5E17"/>
    <w:rsid w:val="008A6455"/>
    <w:rsid w:val="008B1126"/>
    <w:rsid w:val="008C3787"/>
    <w:rsid w:val="008C54E4"/>
    <w:rsid w:val="008D3056"/>
    <w:rsid w:val="008E0BAD"/>
    <w:rsid w:val="00902AFF"/>
    <w:rsid w:val="00903B65"/>
    <w:rsid w:val="00906656"/>
    <w:rsid w:val="00906C4E"/>
    <w:rsid w:val="00906C9C"/>
    <w:rsid w:val="00907441"/>
    <w:rsid w:val="00921821"/>
    <w:rsid w:val="00927AE8"/>
    <w:rsid w:val="00932FA0"/>
    <w:rsid w:val="009416B2"/>
    <w:rsid w:val="00943D6E"/>
    <w:rsid w:val="00944C3E"/>
    <w:rsid w:val="00946AFE"/>
    <w:rsid w:val="00947727"/>
    <w:rsid w:val="00953B41"/>
    <w:rsid w:val="00955CBD"/>
    <w:rsid w:val="0095650A"/>
    <w:rsid w:val="0096209E"/>
    <w:rsid w:val="00965C24"/>
    <w:rsid w:val="0098570F"/>
    <w:rsid w:val="009A1A28"/>
    <w:rsid w:val="009A6D2D"/>
    <w:rsid w:val="009B5704"/>
    <w:rsid w:val="009B77E8"/>
    <w:rsid w:val="009C308E"/>
    <w:rsid w:val="009C47FC"/>
    <w:rsid w:val="009C6F59"/>
    <w:rsid w:val="009D3585"/>
    <w:rsid w:val="009D7C41"/>
    <w:rsid w:val="009E2DCC"/>
    <w:rsid w:val="009E2DD7"/>
    <w:rsid w:val="009E5477"/>
    <w:rsid w:val="009E5B47"/>
    <w:rsid w:val="009E7A07"/>
    <w:rsid w:val="009E7A91"/>
    <w:rsid w:val="009F6A18"/>
    <w:rsid w:val="009F6E82"/>
    <w:rsid w:val="00A05AEC"/>
    <w:rsid w:val="00A06177"/>
    <w:rsid w:val="00A10E49"/>
    <w:rsid w:val="00A1124C"/>
    <w:rsid w:val="00A1266B"/>
    <w:rsid w:val="00A21509"/>
    <w:rsid w:val="00A21964"/>
    <w:rsid w:val="00A467B6"/>
    <w:rsid w:val="00A47117"/>
    <w:rsid w:val="00A52605"/>
    <w:rsid w:val="00A55529"/>
    <w:rsid w:val="00A5583C"/>
    <w:rsid w:val="00A55A2A"/>
    <w:rsid w:val="00A617BA"/>
    <w:rsid w:val="00A74429"/>
    <w:rsid w:val="00A82DF3"/>
    <w:rsid w:val="00A86D25"/>
    <w:rsid w:val="00A87965"/>
    <w:rsid w:val="00A92A3F"/>
    <w:rsid w:val="00A936C5"/>
    <w:rsid w:val="00A95BB5"/>
    <w:rsid w:val="00AA03A3"/>
    <w:rsid w:val="00AA4BF2"/>
    <w:rsid w:val="00AA51B2"/>
    <w:rsid w:val="00AA54BF"/>
    <w:rsid w:val="00AB5673"/>
    <w:rsid w:val="00AD3100"/>
    <w:rsid w:val="00AE0487"/>
    <w:rsid w:val="00AE0F08"/>
    <w:rsid w:val="00AF05B3"/>
    <w:rsid w:val="00AF2D9B"/>
    <w:rsid w:val="00AF4295"/>
    <w:rsid w:val="00AF599B"/>
    <w:rsid w:val="00B06D53"/>
    <w:rsid w:val="00B0714A"/>
    <w:rsid w:val="00B110DD"/>
    <w:rsid w:val="00B148E6"/>
    <w:rsid w:val="00B14BAD"/>
    <w:rsid w:val="00B159CB"/>
    <w:rsid w:val="00B20D6F"/>
    <w:rsid w:val="00B3107B"/>
    <w:rsid w:val="00B33009"/>
    <w:rsid w:val="00B3316B"/>
    <w:rsid w:val="00B47CB2"/>
    <w:rsid w:val="00B5241D"/>
    <w:rsid w:val="00B639C1"/>
    <w:rsid w:val="00B65863"/>
    <w:rsid w:val="00B670B9"/>
    <w:rsid w:val="00B73BA5"/>
    <w:rsid w:val="00B77321"/>
    <w:rsid w:val="00B81742"/>
    <w:rsid w:val="00B87E5B"/>
    <w:rsid w:val="00B971AE"/>
    <w:rsid w:val="00BA0DCA"/>
    <w:rsid w:val="00BA3E37"/>
    <w:rsid w:val="00BA4C35"/>
    <w:rsid w:val="00BB47F4"/>
    <w:rsid w:val="00BC4A08"/>
    <w:rsid w:val="00BC5E48"/>
    <w:rsid w:val="00BC7AB1"/>
    <w:rsid w:val="00BE4782"/>
    <w:rsid w:val="00BE4E74"/>
    <w:rsid w:val="00BF1442"/>
    <w:rsid w:val="00BF36A6"/>
    <w:rsid w:val="00BF7572"/>
    <w:rsid w:val="00C0231B"/>
    <w:rsid w:val="00C07183"/>
    <w:rsid w:val="00C07DDC"/>
    <w:rsid w:val="00C13C48"/>
    <w:rsid w:val="00C16386"/>
    <w:rsid w:val="00C16ADE"/>
    <w:rsid w:val="00C16D6C"/>
    <w:rsid w:val="00C20641"/>
    <w:rsid w:val="00C20E2D"/>
    <w:rsid w:val="00C2163E"/>
    <w:rsid w:val="00C23A11"/>
    <w:rsid w:val="00C23AC0"/>
    <w:rsid w:val="00C250BC"/>
    <w:rsid w:val="00C45618"/>
    <w:rsid w:val="00C47E9F"/>
    <w:rsid w:val="00C56088"/>
    <w:rsid w:val="00C562B2"/>
    <w:rsid w:val="00C57410"/>
    <w:rsid w:val="00C605F4"/>
    <w:rsid w:val="00C60913"/>
    <w:rsid w:val="00C65917"/>
    <w:rsid w:val="00C66E18"/>
    <w:rsid w:val="00C67947"/>
    <w:rsid w:val="00C74311"/>
    <w:rsid w:val="00C7536D"/>
    <w:rsid w:val="00C75F27"/>
    <w:rsid w:val="00C76694"/>
    <w:rsid w:val="00C90474"/>
    <w:rsid w:val="00C912BA"/>
    <w:rsid w:val="00C92392"/>
    <w:rsid w:val="00C9579E"/>
    <w:rsid w:val="00CA3AD7"/>
    <w:rsid w:val="00CA7930"/>
    <w:rsid w:val="00CB09D7"/>
    <w:rsid w:val="00CB354D"/>
    <w:rsid w:val="00CB7034"/>
    <w:rsid w:val="00CC0283"/>
    <w:rsid w:val="00CC1D30"/>
    <w:rsid w:val="00CC69F9"/>
    <w:rsid w:val="00CD7BA7"/>
    <w:rsid w:val="00CD7D17"/>
    <w:rsid w:val="00CE580D"/>
    <w:rsid w:val="00CF6B05"/>
    <w:rsid w:val="00D054C1"/>
    <w:rsid w:val="00D121E2"/>
    <w:rsid w:val="00D13A27"/>
    <w:rsid w:val="00D21556"/>
    <w:rsid w:val="00D25830"/>
    <w:rsid w:val="00D302C6"/>
    <w:rsid w:val="00D32598"/>
    <w:rsid w:val="00D36208"/>
    <w:rsid w:val="00D41ACD"/>
    <w:rsid w:val="00D44472"/>
    <w:rsid w:val="00D5050E"/>
    <w:rsid w:val="00D52AE6"/>
    <w:rsid w:val="00D623EC"/>
    <w:rsid w:val="00D62B3E"/>
    <w:rsid w:val="00D63EDD"/>
    <w:rsid w:val="00D6600D"/>
    <w:rsid w:val="00D67F5D"/>
    <w:rsid w:val="00D75613"/>
    <w:rsid w:val="00D81460"/>
    <w:rsid w:val="00D903F5"/>
    <w:rsid w:val="00D9206D"/>
    <w:rsid w:val="00D92DEE"/>
    <w:rsid w:val="00D93B75"/>
    <w:rsid w:val="00D97A5E"/>
    <w:rsid w:val="00DA4B45"/>
    <w:rsid w:val="00DB0B03"/>
    <w:rsid w:val="00DB2E37"/>
    <w:rsid w:val="00DB340C"/>
    <w:rsid w:val="00DB66FF"/>
    <w:rsid w:val="00DB6F40"/>
    <w:rsid w:val="00DC5D61"/>
    <w:rsid w:val="00DC6D91"/>
    <w:rsid w:val="00DD020C"/>
    <w:rsid w:val="00DD147B"/>
    <w:rsid w:val="00DD360E"/>
    <w:rsid w:val="00DE3E63"/>
    <w:rsid w:val="00DF078F"/>
    <w:rsid w:val="00DF17D3"/>
    <w:rsid w:val="00DF29CE"/>
    <w:rsid w:val="00DF45C0"/>
    <w:rsid w:val="00DF5610"/>
    <w:rsid w:val="00DF6826"/>
    <w:rsid w:val="00DF7779"/>
    <w:rsid w:val="00E010CE"/>
    <w:rsid w:val="00E02624"/>
    <w:rsid w:val="00E07229"/>
    <w:rsid w:val="00E124CA"/>
    <w:rsid w:val="00E13B72"/>
    <w:rsid w:val="00E21333"/>
    <w:rsid w:val="00E25C12"/>
    <w:rsid w:val="00E308F4"/>
    <w:rsid w:val="00E31C54"/>
    <w:rsid w:val="00E3303A"/>
    <w:rsid w:val="00E33E7D"/>
    <w:rsid w:val="00E34638"/>
    <w:rsid w:val="00E362EF"/>
    <w:rsid w:val="00E372B2"/>
    <w:rsid w:val="00E37611"/>
    <w:rsid w:val="00E40F11"/>
    <w:rsid w:val="00E43E56"/>
    <w:rsid w:val="00E54567"/>
    <w:rsid w:val="00E57C10"/>
    <w:rsid w:val="00E725AB"/>
    <w:rsid w:val="00E72E4F"/>
    <w:rsid w:val="00E76C04"/>
    <w:rsid w:val="00E82858"/>
    <w:rsid w:val="00E92F91"/>
    <w:rsid w:val="00EC1E1E"/>
    <w:rsid w:val="00EC4729"/>
    <w:rsid w:val="00EC65F6"/>
    <w:rsid w:val="00EC69F2"/>
    <w:rsid w:val="00ED0EE5"/>
    <w:rsid w:val="00ED12E1"/>
    <w:rsid w:val="00ED188D"/>
    <w:rsid w:val="00ED3E5E"/>
    <w:rsid w:val="00EE288C"/>
    <w:rsid w:val="00EE54CE"/>
    <w:rsid w:val="00EF0FE4"/>
    <w:rsid w:val="00EF1491"/>
    <w:rsid w:val="00EF1517"/>
    <w:rsid w:val="00EF47C9"/>
    <w:rsid w:val="00EF5C64"/>
    <w:rsid w:val="00EF637B"/>
    <w:rsid w:val="00F018E5"/>
    <w:rsid w:val="00F03170"/>
    <w:rsid w:val="00F03573"/>
    <w:rsid w:val="00F10C50"/>
    <w:rsid w:val="00F111D6"/>
    <w:rsid w:val="00F12CDB"/>
    <w:rsid w:val="00F1342A"/>
    <w:rsid w:val="00F20976"/>
    <w:rsid w:val="00F21C54"/>
    <w:rsid w:val="00F25040"/>
    <w:rsid w:val="00F34CCB"/>
    <w:rsid w:val="00F418D2"/>
    <w:rsid w:val="00F41B17"/>
    <w:rsid w:val="00F42034"/>
    <w:rsid w:val="00F5455B"/>
    <w:rsid w:val="00F554A5"/>
    <w:rsid w:val="00F55AEE"/>
    <w:rsid w:val="00F57140"/>
    <w:rsid w:val="00F6279B"/>
    <w:rsid w:val="00F82CAF"/>
    <w:rsid w:val="00F839FE"/>
    <w:rsid w:val="00F947A0"/>
    <w:rsid w:val="00FA5A67"/>
    <w:rsid w:val="00FB0A00"/>
    <w:rsid w:val="00FB0E0B"/>
    <w:rsid w:val="00FB5D2C"/>
    <w:rsid w:val="00FB6FBE"/>
    <w:rsid w:val="00FC1926"/>
    <w:rsid w:val="00FD1738"/>
    <w:rsid w:val="00FD5D45"/>
    <w:rsid w:val="00FE1780"/>
    <w:rsid w:val="00FE39DD"/>
    <w:rsid w:val="00FE42F3"/>
    <w:rsid w:val="00FE74FF"/>
    <w:rsid w:val="00FF21F8"/>
    <w:rsid w:val="00FF33E8"/>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9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90F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5E17"/>
    <w:pPr>
      <w:keepNext/>
      <w:tabs>
        <w:tab w:val="num" w:pos="2160"/>
      </w:tabs>
      <w:suppressAutoHyphens/>
      <w:spacing w:before="240" w:after="60"/>
      <w:ind w:left="2160" w:hanging="180"/>
      <w:outlineLvl w:val="2"/>
    </w:pPr>
    <w:rPr>
      <w:rFonts w:ascii="Arial" w:hAnsi="Arial"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8CA"/>
    <w:pPr>
      <w:tabs>
        <w:tab w:val="center" w:pos="4677"/>
        <w:tab w:val="right" w:pos="9355"/>
      </w:tabs>
    </w:pPr>
  </w:style>
  <w:style w:type="character" w:customStyle="1" w:styleId="a4">
    <w:name w:val="Верхний колонтитул Знак"/>
    <w:basedOn w:val="a0"/>
    <w:link w:val="a3"/>
    <w:uiPriority w:val="99"/>
    <w:semiHidden/>
    <w:rsid w:val="006F18CA"/>
  </w:style>
  <w:style w:type="paragraph" w:styleId="a5">
    <w:name w:val="footer"/>
    <w:basedOn w:val="a"/>
    <w:link w:val="a6"/>
    <w:uiPriority w:val="99"/>
    <w:unhideWhenUsed/>
    <w:rsid w:val="006F18CA"/>
    <w:pPr>
      <w:tabs>
        <w:tab w:val="center" w:pos="4677"/>
        <w:tab w:val="right" w:pos="9355"/>
      </w:tabs>
    </w:pPr>
  </w:style>
  <w:style w:type="character" w:customStyle="1" w:styleId="a6">
    <w:name w:val="Нижний колонтитул Знак"/>
    <w:basedOn w:val="a0"/>
    <w:link w:val="a5"/>
    <w:uiPriority w:val="99"/>
    <w:rsid w:val="006F18CA"/>
  </w:style>
  <w:style w:type="character" w:styleId="a7">
    <w:name w:val="Strong"/>
    <w:basedOn w:val="a0"/>
    <w:qFormat/>
    <w:rsid w:val="00432196"/>
    <w:rPr>
      <w:b/>
      <w:bCs/>
    </w:rPr>
  </w:style>
  <w:style w:type="paragraph" w:styleId="a8">
    <w:name w:val="List Paragraph"/>
    <w:basedOn w:val="a"/>
    <w:link w:val="a9"/>
    <w:uiPriority w:val="34"/>
    <w:qFormat/>
    <w:rsid w:val="00432196"/>
    <w:pPr>
      <w:ind w:left="720"/>
      <w:contextualSpacing/>
    </w:pPr>
  </w:style>
  <w:style w:type="character" w:customStyle="1" w:styleId="aa">
    <w:name w:val="Основной текст Знак"/>
    <w:basedOn w:val="a0"/>
    <w:link w:val="ab"/>
    <w:uiPriority w:val="99"/>
    <w:rsid w:val="00FB0E0B"/>
    <w:rPr>
      <w:sz w:val="27"/>
      <w:szCs w:val="27"/>
      <w:shd w:val="clear" w:color="auto" w:fill="FFFFFF"/>
    </w:rPr>
  </w:style>
  <w:style w:type="paragraph" w:styleId="ab">
    <w:name w:val="Body Text"/>
    <w:basedOn w:val="a"/>
    <w:link w:val="aa"/>
    <w:uiPriority w:val="99"/>
    <w:rsid w:val="00FB0E0B"/>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FB0E0B"/>
    <w:rPr>
      <w:rFonts w:ascii="Times New Roman" w:eastAsia="Times New Roman" w:hAnsi="Times New Roman" w:cs="Times New Roman"/>
      <w:sz w:val="24"/>
      <w:szCs w:val="24"/>
      <w:lang w:eastAsia="ru-RU"/>
    </w:rPr>
  </w:style>
  <w:style w:type="paragraph" w:styleId="ac">
    <w:name w:val="No Spacing"/>
    <w:qFormat/>
    <w:rsid w:val="00623687"/>
    <w:pPr>
      <w:suppressAutoHyphens/>
      <w:spacing w:after="0" w:line="240" w:lineRule="auto"/>
    </w:pPr>
    <w:rPr>
      <w:rFonts w:ascii="Times New Roman" w:eastAsia="Times New Roman" w:hAnsi="Times New Roman" w:cs="Calibri"/>
      <w:sz w:val="24"/>
      <w:szCs w:val="24"/>
      <w:lang w:eastAsia="ar-SA"/>
    </w:rPr>
  </w:style>
  <w:style w:type="paragraph" w:styleId="ad">
    <w:name w:val="Normal (Web)"/>
    <w:basedOn w:val="a"/>
    <w:rsid w:val="00623687"/>
    <w:pPr>
      <w:suppressAutoHyphens/>
      <w:spacing w:before="280" w:after="280"/>
    </w:pPr>
    <w:rPr>
      <w:rFonts w:cs="Calibri"/>
      <w:lang w:eastAsia="ar-SA"/>
    </w:rPr>
  </w:style>
  <w:style w:type="paragraph" w:customStyle="1" w:styleId="c4">
    <w:name w:val="c4"/>
    <w:basedOn w:val="a"/>
    <w:rsid w:val="006E25A3"/>
    <w:pPr>
      <w:suppressAutoHyphens/>
      <w:spacing w:before="280" w:after="280"/>
    </w:pPr>
    <w:rPr>
      <w:rFonts w:cs="Calibri"/>
      <w:lang w:eastAsia="ar-SA"/>
    </w:rPr>
  </w:style>
  <w:style w:type="character" w:customStyle="1" w:styleId="30">
    <w:name w:val="Заголовок 3 Знак"/>
    <w:basedOn w:val="a0"/>
    <w:link w:val="3"/>
    <w:rsid w:val="008A5E17"/>
    <w:rPr>
      <w:rFonts w:ascii="Arial" w:eastAsia="Times New Roman" w:hAnsi="Arial" w:cs="Calibri"/>
      <w:b/>
      <w:bCs/>
      <w:sz w:val="26"/>
      <w:szCs w:val="26"/>
      <w:lang w:eastAsia="ar-SA"/>
    </w:rPr>
  </w:style>
  <w:style w:type="paragraph" w:styleId="ae">
    <w:name w:val="Balloon Text"/>
    <w:basedOn w:val="a"/>
    <w:link w:val="af"/>
    <w:uiPriority w:val="99"/>
    <w:semiHidden/>
    <w:unhideWhenUsed/>
    <w:rsid w:val="008A5E17"/>
    <w:rPr>
      <w:rFonts w:ascii="Tahoma" w:hAnsi="Tahoma" w:cs="Tahoma"/>
      <w:sz w:val="16"/>
      <w:szCs w:val="16"/>
    </w:rPr>
  </w:style>
  <w:style w:type="character" w:customStyle="1" w:styleId="af">
    <w:name w:val="Текст выноски Знак"/>
    <w:basedOn w:val="a0"/>
    <w:link w:val="ae"/>
    <w:uiPriority w:val="99"/>
    <w:semiHidden/>
    <w:rsid w:val="008A5E17"/>
    <w:rPr>
      <w:rFonts w:ascii="Tahoma" w:eastAsia="Times New Roman" w:hAnsi="Tahoma" w:cs="Tahoma"/>
      <w:sz w:val="16"/>
      <w:szCs w:val="16"/>
      <w:lang w:eastAsia="ru-RU"/>
    </w:rPr>
  </w:style>
  <w:style w:type="character" w:customStyle="1" w:styleId="Bodytext">
    <w:name w:val="Body text_"/>
    <w:basedOn w:val="a0"/>
    <w:link w:val="13"/>
    <w:rsid w:val="002059D3"/>
    <w:rPr>
      <w:spacing w:val="5"/>
      <w:shd w:val="clear" w:color="auto" w:fill="FFFFFF"/>
    </w:rPr>
  </w:style>
  <w:style w:type="paragraph" w:customStyle="1" w:styleId="13">
    <w:name w:val="Основной текст1"/>
    <w:basedOn w:val="a"/>
    <w:link w:val="Bodytext"/>
    <w:rsid w:val="002059D3"/>
    <w:pPr>
      <w:shd w:val="clear" w:color="auto" w:fill="FFFFFF"/>
      <w:spacing w:line="240" w:lineRule="atLeast"/>
    </w:pPr>
    <w:rPr>
      <w:rFonts w:asciiTheme="minorHAnsi" w:eastAsiaTheme="minorHAnsi" w:hAnsiTheme="minorHAnsi" w:cstheme="minorBidi"/>
      <w:spacing w:val="5"/>
      <w:sz w:val="22"/>
      <w:szCs w:val="22"/>
      <w:lang w:eastAsia="en-US"/>
    </w:rPr>
  </w:style>
  <w:style w:type="paragraph" w:customStyle="1" w:styleId="Standard">
    <w:name w:val="Standard"/>
    <w:rsid w:val="00D41A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0">
    <w:name w:val="Hyperlink"/>
    <w:basedOn w:val="a0"/>
    <w:uiPriority w:val="99"/>
    <w:rsid w:val="00E308F4"/>
    <w:rPr>
      <w:color w:val="0000FF"/>
      <w:u w:val="single"/>
    </w:rPr>
  </w:style>
  <w:style w:type="paragraph" w:customStyle="1" w:styleId="Bodytext1">
    <w:name w:val="Body text1"/>
    <w:basedOn w:val="a"/>
    <w:rsid w:val="009D3585"/>
    <w:pPr>
      <w:shd w:val="clear" w:color="auto" w:fill="FFFFFF"/>
      <w:spacing w:line="240" w:lineRule="atLeast"/>
      <w:ind w:hanging="400"/>
      <w:jc w:val="both"/>
    </w:pPr>
    <w:rPr>
      <w:spacing w:val="-4"/>
      <w:sz w:val="21"/>
      <w:szCs w:val="21"/>
    </w:rPr>
  </w:style>
  <w:style w:type="character" w:customStyle="1" w:styleId="Heading1Spacing2pt">
    <w:name w:val="Heading #1 + Spacing 2 pt"/>
    <w:basedOn w:val="a0"/>
    <w:rsid w:val="009D3585"/>
    <w:rPr>
      <w:rFonts w:ascii="Times New Roman" w:eastAsia="Arial Unicode MS" w:hAnsi="Times New Roman" w:cs="Times New Roman" w:hint="default"/>
      <w:b/>
      <w:bCs/>
      <w:spacing w:val="50"/>
      <w:sz w:val="22"/>
      <w:szCs w:val="22"/>
      <w:lang w:val="ru-RU" w:eastAsia="ru-RU" w:bidi="ar-SA"/>
    </w:rPr>
  </w:style>
  <w:style w:type="table" w:styleId="af1">
    <w:name w:val="Table Grid"/>
    <w:basedOn w:val="a1"/>
    <w:uiPriority w:val="59"/>
    <w:rsid w:val="00DD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 (2)"/>
    <w:basedOn w:val="a"/>
    <w:rsid w:val="00540E7E"/>
    <w:pPr>
      <w:shd w:val="clear" w:color="auto" w:fill="FFFFFF"/>
      <w:suppressAutoHyphens/>
      <w:spacing w:after="60" w:line="298" w:lineRule="exact"/>
    </w:pPr>
    <w:rPr>
      <w:rFonts w:ascii="Franklin Gothic Medium" w:eastAsia="Franklin Gothic Medium" w:hAnsi="Franklin Gothic Medium" w:cs="Franklin Gothic Medium"/>
      <w:sz w:val="29"/>
      <w:szCs w:val="29"/>
      <w:lang w:eastAsia="ar-SA"/>
    </w:rPr>
  </w:style>
  <w:style w:type="character" w:customStyle="1" w:styleId="11">
    <w:name w:val="Заголовок 1 Знак"/>
    <w:basedOn w:val="a0"/>
    <w:link w:val="10"/>
    <w:uiPriority w:val="9"/>
    <w:rsid w:val="00590F0A"/>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0"/>
    <w:next w:val="a"/>
    <w:uiPriority w:val="39"/>
    <w:semiHidden/>
    <w:unhideWhenUsed/>
    <w:qFormat/>
    <w:rsid w:val="00590F0A"/>
    <w:pPr>
      <w:spacing w:line="276" w:lineRule="auto"/>
      <w:outlineLvl w:val="9"/>
    </w:pPr>
    <w:rPr>
      <w:lang w:eastAsia="en-US"/>
    </w:rPr>
  </w:style>
  <w:style w:type="paragraph" w:customStyle="1" w:styleId="1">
    <w:name w:val="Стиль1"/>
    <w:basedOn w:val="a8"/>
    <w:link w:val="14"/>
    <w:qFormat/>
    <w:rsid w:val="00590F0A"/>
    <w:pPr>
      <w:numPr>
        <w:numId w:val="3"/>
      </w:numPr>
      <w:jc w:val="center"/>
    </w:pPr>
    <w:rPr>
      <w:sz w:val="28"/>
      <w:szCs w:val="28"/>
    </w:rPr>
  </w:style>
  <w:style w:type="paragraph" w:styleId="15">
    <w:name w:val="toc 1"/>
    <w:basedOn w:val="a"/>
    <w:next w:val="a"/>
    <w:autoRedefine/>
    <w:uiPriority w:val="39"/>
    <w:unhideWhenUsed/>
    <w:rsid w:val="00875032"/>
    <w:pPr>
      <w:spacing w:after="100"/>
    </w:pPr>
  </w:style>
  <w:style w:type="character" w:customStyle="1" w:styleId="a9">
    <w:name w:val="Абзац списка Знак"/>
    <w:basedOn w:val="a0"/>
    <w:link w:val="a8"/>
    <w:rsid w:val="00590F0A"/>
    <w:rPr>
      <w:rFonts w:ascii="Times New Roman" w:eastAsia="Times New Roman" w:hAnsi="Times New Roman" w:cs="Times New Roman"/>
      <w:sz w:val="24"/>
      <w:szCs w:val="24"/>
      <w:lang w:eastAsia="ru-RU"/>
    </w:rPr>
  </w:style>
  <w:style w:type="character" w:customStyle="1" w:styleId="14">
    <w:name w:val="Стиль1 Знак"/>
    <w:basedOn w:val="a9"/>
    <w:link w:val="1"/>
    <w:rsid w:val="00590F0A"/>
    <w:rPr>
      <w:rFonts w:ascii="Times New Roman" w:eastAsia="Times New Roman" w:hAnsi="Times New Roman" w:cs="Times New Roman"/>
      <w:sz w:val="28"/>
      <w:szCs w:val="28"/>
      <w:lang w:eastAsia="ru-RU"/>
    </w:rPr>
  </w:style>
  <w:style w:type="character" w:customStyle="1" w:styleId="31">
    <w:name w:val="Основной текст (3)_"/>
    <w:link w:val="32"/>
    <w:locked/>
    <w:rsid w:val="00773FC3"/>
    <w:rPr>
      <w:sz w:val="23"/>
      <w:szCs w:val="23"/>
      <w:shd w:val="clear" w:color="auto" w:fill="FFFFFF"/>
    </w:rPr>
  </w:style>
  <w:style w:type="character" w:customStyle="1" w:styleId="4">
    <w:name w:val="Основной текст (4)_"/>
    <w:link w:val="41"/>
    <w:uiPriority w:val="99"/>
    <w:locked/>
    <w:rsid w:val="00773FC3"/>
    <w:rPr>
      <w:b/>
      <w:bCs/>
      <w:sz w:val="17"/>
      <w:szCs w:val="17"/>
      <w:shd w:val="clear" w:color="auto" w:fill="FFFFFF"/>
    </w:rPr>
  </w:style>
  <w:style w:type="character" w:customStyle="1" w:styleId="16">
    <w:name w:val="Заголовок №1_"/>
    <w:link w:val="17"/>
    <w:uiPriority w:val="99"/>
    <w:locked/>
    <w:rsid w:val="00773FC3"/>
    <w:rPr>
      <w:b/>
      <w:bCs/>
      <w:sz w:val="40"/>
      <w:szCs w:val="40"/>
      <w:shd w:val="clear" w:color="auto" w:fill="FFFFFF"/>
    </w:rPr>
  </w:style>
  <w:style w:type="character" w:customStyle="1" w:styleId="33">
    <w:name w:val="Заголовок №3_"/>
    <w:link w:val="34"/>
    <w:uiPriority w:val="99"/>
    <w:locked/>
    <w:rsid w:val="00773FC3"/>
    <w:rPr>
      <w:sz w:val="27"/>
      <w:szCs w:val="27"/>
      <w:shd w:val="clear" w:color="auto" w:fill="FFFFFF"/>
    </w:rPr>
  </w:style>
  <w:style w:type="character" w:customStyle="1" w:styleId="42">
    <w:name w:val="Основной текст (4)2"/>
    <w:uiPriority w:val="99"/>
    <w:rsid w:val="00773FC3"/>
  </w:style>
  <w:style w:type="paragraph" w:customStyle="1" w:styleId="32">
    <w:name w:val="Основной текст (3)"/>
    <w:basedOn w:val="a"/>
    <w:link w:val="31"/>
    <w:rsid w:val="00773FC3"/>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773FC3"/>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7">
    <w:name w:val="Заголовок №1"/>
    <w:basedOn w:val="a"/>
    <w:link w:val="16"/>
    <w:uiPriority w:val="99"/>
    <w:rsid w:val="00773FC3"/>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paragraph" w:customStyle="1" w:styleId="34">
    <w:name w:val="Заголовок №3"/>
    <w:basedOn w:val="a"/>
    <w:link w:val="33"/>
    <w:uiPriority w:val="99"/>
    <w:rsid w:val="00773FC3"/>
    <w:pPr>
      <w:widowControl w:val="0"/>
      <w:shd w:val="clear" w:color="auto" w:fill="FFFFFF"/>
      <w:spacing w:before="300" w:after="60" w:line="240" w:lineRule="atLeast"/>
      <w:outlineLvl w:val="2"/>
    </w:pPr>
    <w:rPr>
      <w:rFonts w:asciiTheme="minorHAnsi" w:eastAsiaTheme="minorHAnsi" w:hAnsiTheme="minorHAnsi" w:cstheme="minorBidi"/>
      <w:sz w:val="27"/>
      <w:szCs w:val="27"/>
      <w:lang w:eastAsia="en-US"/>
    </w:rPr>
  </w:style>
  <w:style w:type="paragraph" w:customStyle="1" w:styleId="Textbody">
    <w:name w:val="Text body"/>
    <w:basedOn w:val="a"/>
    <w:rsid w:val="00C56088"/>
    <w:pPr>
      <w:widowControl w:val="0"/>
      <w:suppressAutoHyphens/>
      <w:autoSpaceDN w:val="0"/>
      <w:spacing w:after="120"/>
      <w:textAlignment w:val="baseline"/>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s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ovet.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96D72-A70F-43BD-BC7E-EF2DAA23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35</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Ученик</cp:lastModifiedBy>
  <cp:revision>432</cp:revision>
  <dcterms:created xsi:type="dcterms:W3CDTF">2015-09-20T17:07:00Z</dcterms:created>
  <dcterms:modified xsi:type="dcterms:W3CDTF">2021-09-13T07:59:00Z</dcterms:modified>
</cp:coreProperties>
</file>