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D6D1C3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jc w:val="center"/>
        <w:rPr>
          <w:rFonts w:eastAsia="Calibri"/>
          <w:b/>
          <w:color w:val="000000"/>
          <w:kern w:val="0"/>
          <w:sz w:val="26"/>
          <w:szCs w:val="26"/>
          <w:shd w:val="clear" w:color="auto" w:fill="FFFFFF"/>
          <w:lang w:eastAsia="en-US"/>
        </w:rPr>
      </w:pPr>
      <w:r w:rsidRPr="00065BA0">
        <w:rPr>
          <w:rFonts w:eastAsia="Times New Roman"/>
          <w:kern w:val="0"/>
          <w:sz w:val="26"/>
          <w:szCs w:val="26"/>
        </w:rPr>
        <w:t> </w:t>
      </w:r>
      <w:r w:rsidRPr="00065BA0">
        <w:rPr>
          <w:rFonts w:eastAsia="Times New Roman"/>
          <w:color w:val="000000"/>
          <w:kern w:val="0"/>
          <w:sz w:val="26"/>
          <w:szCs w:val="26"/>
          <w:shd w:val="clear" w:color="auto" w:fill="FFFFFF"/>
        </w:rPr>
        <w:t xml:space="preserve">с. </w:t>
      </w:r>
      <w:proofErr w:type="spellStart"/>
      <w:r w:rsidRPr="00065BA0">
        <w:rPr>
          <w:rFonts w:eastAsia="Times New Roman"/>
          <w:color w:val="000000"/>
          <w:kern w:val="0"/>
          <w:sz w:val="26"/>
          <w:szCs w:val="26"/>
          <w:shd w:val="clear" w:color="auto" w:fill="FFFFFF"/>
        </w:rPr>
        <w:t>Головатовка</w:t>
      </w:r>
      <w:proofErr w:type="spellEnd"/>
      <w:r w:rsidRPr="00065BA0">
        <w:rPr>
          <w:rFonts w:eastAsia="Times New Roman"/>
          <w:color w:val="000000"/>
          <w:kern w:val="0"/>
          <w:sz w:val="26"/>
          <w:szCs w:val="26"/>
          <w:shd w:val="clear" w:color="auto" w:fill="FFFFFF"/>
        </w:rPr>
        <w:t>, Азовского района</w:t>
      </w:r>
    </w:p>
    <w:p w14:paraId="6139DA23" w14:textId="77777777" w:rsidR="00065BA0" w:rsidRPr="00065BA0" w:rsidRDefault="00065BA0" w:rsidP="00065BA0">
      <w:pPr>
        <w:suppressAutoHyphens w:val="0"/>
        <w:spacing w:line="230" w:lineRule="exact"/>
        <w:ind w:right="38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proofErr w:type="gramStart"/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14:paraId="037268AE" w14:textId="77777777" w:rsidR="00065BA0" w:rsidRPr="00065BA0" w:rsidRDefault="00065BA0" w:rsidP="00065BA0">
      <w:pPr>
        <w:suppressAutoHyphens w:val="0"/>
        <w:spacing w:line="230" w:lineRule="exact"/>
        <w:ind w:right="38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57268745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jc w:val="center"/>
        <w:rPr>
          <w:rFonts w:eastAsia="Times New Roman"/>
          <w:b/>
          <w:color w:val="000000"/>
          <w:kern w:val="0"/>
          <w:sz w:val="26"/>
          <w:szCs w:val="26"/>
          <w:shd w:val="clear" w:color="auto" w:fill="FFFFFF"/>
        </w:rPr>
      </w:pPr>
      <w:r w:rsidRPr="00065BA0">
        <w:rPr>
          <w:rFonts w:eastAsia="Times New Roman"/>
          <w:color w:val="000000"/>
          <w:kern w:val="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14:paraId="7C203469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jc w:val="center"/>
        <w:rPr>
          <w:rFonts w:eastAsia="Times New Roman"/>
          <w:b/>
          <w:color w:val="000000"/>
          <w:kern w:val="0"/>
          <w:sz w:val="26"/>
          <w:szCs w:val="26"/>
          <w:shd w:val="clear" w:color="auto" w:fill="FFFFFF"/>
        </w:rPr>
      </w:pPr>
      <w:proofErr w:type="spellStart"/>
      <w:r w:rsidRPr="00065BA0">
        <w:rPr>
          <w:rFonts w:eastAsia="Times New Roman"/>
          <w:color w:val="000000"/>
          <w:kern w:val="0"/>
          <w:sz w:val="26"/>
          <w:szCs w:val="26"/>
          <w:shd w:val="clear" w:color="auto" w:fill="FFFFFF"/>
        </w:rPr>
        <w:t>Головатовскаясредняя</w:t>
      </w:r>
      <w:proofErr w:type="spellEnd"/>
      <w:r w:rsidRPr="00065BA0">
        <w:rPr>
          <w:rFonts w:eastAsia="Times New Roman"/>
          <w:color w:val="000000"/>
          <w:kern w:val="0"/>
          <w:sz w:val="26"/>
          <w:szCs w:val="26"/>
          <w:shd w:val="clear" w:color="auto" w:fill="FFFFFF"/>
        </w:rPr>
        <w:t xml:space="preserve">  общеобразовательная  школа Азовского района</w:t>
      </w:r>
    </w:p>
    <w:p w14:paraId="7A8791E2" w14:textId="77777777" w:rsidR="00065BA0" w:rsidRPr="00065BA0" w:rsidRDefault="00065BA0" w:rsidP="00065BA0">
      <w:pPr>
        <w:suppressAutoHyphens w:val="0"/>
        <w:spacing w:line="230" w:lineRule="exact"/>
        <w:ind w:right="380"/>
        <w:jc w:val="center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14:paraId="3DF4811D" w14:textId="77777777" w:rsidR="00065BA0" w:rsidRPr="00065BA0" w:rsidRDefault="00065BA0" w:rsidP="00065BA0">
      <w:pPr>
        <w:suppressAutoHyphens w:val="0"/>
        <w:spacing w:line="230" w:lineRule="exact"/>
        <w:ind w:right="380"/>
        <w:jc w:val="center"/>
        <w:rPr>
          <w:rFonts w:eastAsia="Times New Roman"/>
          <w:kern w:val="0"/>
          <w:sz w:val="23"/>
          <w:szCs w:val="23"/>
        </w:rPr>
      </w:pPr>
    </w:p>
    <w:p w14:paraId="680A12AB" w14:textId="77777777" w:rsidR="00065BA0" w:rsidRPr="00065BA0" w:rsidRDefault="00065BA0" w:rsidP="00065BA0">
      <w:pPr>
        <w:suppressAutoHyphens w:val="0"/>
        <w:spacing w:line="230" w:lineRule="exact"/>
        <w:ind w:left="6100"/>
        <w:rPr>
          <w:rFonts w:eastAsia="Times New Roman"/>
          <w:kern w:val="0"/>
          <w:sz w:val="23"/>
          <w:szCs w:val="23"/>
        </w:rPr>
      </w:pP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«Утверждаю»</w:t>
      </w:r>
    </w:p>
    <w:p w14:paraId="657B21DB" w14:textId="77777777" w:rsidR="00065BA0" w:rsidRPr="00065BA0" w:rsidRDefault="00065BA0" w:rsidP="00065BA0">
      <w:pPr>
        <w:tabs>
          <w:tab w:val="left" w:leader="underscore" w:pos="7402"/>
          <w:tab w:val="left" w:leader="underscore" w:pos="8126"/>
        </w:tabs>
        <w:suppressAutoHyphens w:val="0"/>
        <w:spacing w:after="238" w:line="230" w:lineRule="exact"/>
        <w:ind w:left="4560"/>
        <w:rPr>
          <w:rFonts w:eastAsia="Times New Roman"/>
          <w:kern w:val="0"/>
          <w:sz w:val="23"/>
          <w:szCs w:val="23"/>
        </w:rPr>
      </w:pP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Директор МБОУ </w:t>
      </w:r>
      <w:proofErr w:type="spellStart"/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Головатовская</w:t>
      </w:r>
      <w:proofErr w:type="spellEnd"/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СОШ  </w:t>
      </w: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ab/>
      </w: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ab/>
      </w:r>
    </w:p>
    <w:p w14:paraId="3FCEB270" w14:textId="77777777" w:rsidR="00065BA0" w:rsidRPr="00065BA0" w:rsidRDefault="00065BA0" w:rsidP="00065BA0">
      <w:pPr>
        <w:tabs>
          <w:tab w:val="left" w:leader="underscore" w:pos="7080"/>
          <w:tab w:val="left" w:leader="underscore" w:pos="8093"/>
        </w:tabs>
        <w:suppressAutoHyphens w:val="0"/>
        <w:spacing w:after="238" w:line="230" w:lineRule="exact"/>
        <w:ind w:left="4560"/>
        <w:rPr>
          <w:rFonts w:eastAsia="Times New Roman"/>
          <w:kern w:val="0"/>
          <w:sz w:val="23"/>
          <w:szCs w:val="23"/>
        </w:rPr>
      </w:pP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Приказ от  </w:t>
      </w:r>
      <w:r w:rsidRPr="00065BA0">
        <w:rPr>
          <w:rFonts w:eastAsia="Times New Roman"/>
          <w:color w:val="000000"/>
          <w:kern w:val="0"/>
          <w:sz w:val="23"/>
          <w:szCs w:val="23"/>
          <w:u w:val="single"/>
          <w:shd w:val="clear" w:color="auto" w:fill="FFFFFF"/>
        </w:rPr>
        <w:t xml:space="preserve">31.08.20 г.  </w:t>
      </w: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№</w:t>
      </w: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ab/>
        <w:t xml:space="preserve"> </w:t>
      </w:r>
      <w:r w:rsidRPr="00065BA0">
        <w:rPr>
          <w:rFonts w:eastAsia="Times New Roman"/>
          <w:color w:val="000000"/>
          <w:kern w:val="0"/>
          <w:sz w:val="23"/>
          <w:szCs w:val="23"/>
          <w:u w:val="single"/>
          <w:shd w:val="clear" w:color="auto" w:fill="FFFFFF"/>
        </w:rPr>
        <w:t>33</w:t>
      </w:r>
    </w:p>
    <w:p w14:paraId="77A05165" w14:textId="77777777" w:rsidR="00065BA0" w:rsidRPr="00065BA0" w:rsidRDefault="00065BA0" w:rsidP="00065BA0">
      <w:pPr>
        <w:tabs>
          <w:tab w:val="left" w:leader="underscore" w:pos="8050"/>
        </w:tabs>
        <w:suppressAutoHyphens w:val="0"/>
        <w:spacing w:line="230" w:lineRule="exact"/>
        <w:ind w:left="456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Подпись руководителя           /</w:t>
      </w:r>
      <w:proofErr w:type="spellStart"/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Е.В.Гайденко</w:t>
      </w:r>
      <w:proofErr w:type="spellEnd"/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/</w:t>
      </w:r>
    </w:p>
    <w:p w14:paraId="5C5F804F" w14:textId="77777777" w:rsidR="00065BA0" w:rsidRPr="00065BA0" w:rsidRDefault="00065BA0" w:rsidP="00065BA0">
      <w:pPr>
        <w:suppressAutoHyphens w:val="0"/>
        <w:spacing w:line="230" w:lineRule="exact"/>
        <w:ind w:left="456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065BA0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Печать</w:t>
      </w:r>
    </w:p>
    <w:p w14:paraId="56CA30D6" w14:textId="77777777" w:rsidR="00065BA0" w:rsidRPr="00065BA0" w:rsidRDefault="00065BA0" w:rsidP="00065BA0">
      <w:pPr>
        <w:suppressAutoHyphens w:val="0"/>
        <w:spacing w:line="230" w:lineRule="exact"/>
        <w:ind w:left="456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25C06F4A" w14:textId="77777777" w:rsidR="00065BA0" w:rsidRPr="00065BA0" w:rsidRDefault="00065BA0" w:rsidP="00065BA0">
      <w:pPr>
        <w:suppressAutoHyphens w:val="0"/>
        <w:spacing w:line="230" w:lineRule="exact"/>
        <w:ind w:left="456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627A32C9" w14:textId="77777777" w:rsidR="00065BA0" w:rsidRPr="00065BA0" w:rsidRDefault="00065BA0" w:rsidP="00065BA0">
      <w:pPr>
        <w:suppressAutoHyphens w:val="0"/>
        <w:spacing w:line="230" w:lineRule="exact"/>
        <w:ind w:left="456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04FB3F1C" w14:textId="77777777" w:rsidR="00065BA0" w:rsidRPr="00065BA0" w:rsidRDefault="00065BA0" w:rsidP="00065BA0">
      <w:pPr>
        <w:suppressAutoHyphens w:val="0"/>
        <w:spacing w:line="230" w:lineRule="exact"/>
        <w:ind w:left="456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35B0D2D7" w14:textId="77777777" w:rsidR="00065BA0" w:rsidRPr="00065BA0" w:rsidRDefault="00065BA0" w:rsidP="00065BA0">
      <w:pPr>
        <w:suppressAutoHyphens w:val="0"/>
        <w:spacing w:line="230" w:lineRule="exact"/>
        <w:ind w:left="456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5B954863" w14:textId="77777777" w:rsidR="00065BA0" w:rsidRPr="00065BA0" w:rsidRDefault="00065BA0" w:rsidP="00065BA0">
      <w:pPr>
        <w:suppressAutoHyphens w:val="0"/>
        <w:spacing w:line="230" w:lineRule="exact"/>
        <w:ind w:left="456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0906E658" w14:textId="77777777" w:rsidR="00065BA0" w:rsidRPr="00065BA0" w:rsidRDefault="00065BA0" w:rsidP="00065BA0">
      <w:pPr>
        <w:suppressAutoHyphens w:val="0"/>
        <w:spacing w:line="230" w:lineRule="exact"/>
        <w:ind w:left="4560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68BF726B" w14:textId="77777777" w:rsidR="00065BA0" w:rsidRPr="00065BA0" w:rsidRDefault="00065BA0" w:rsidP="00065BA0">
      <w:pPr>
        <w:suppressAutoHyphens w:val="0"/>
        <w:spacing w:line="230" w:lineRule="exact"/>
        <w:ind w:left="4560"/>
        <w:rPr>
          <w:rFonts w:eastAsia="Times New Roman"/>
          <w:kern w:val="0"/>
          <w:sz w:val="23"/>
          <w:szCs w:val="23"/>
        </w:rPr>
      </w:pPr>
    </w:p>
    <w:p w14:paraId="13955268" w14:textId="77777777" w:rsidR="00065BA0" w:rsidRPr="00065BA0" w:rsidRDefault="00065BA0" w:rsidP="00065BA0">
      <w:pPr>
        <w:keepNext/>
        <w:keepLines/>
        <w:suppressAutoHyphens w:val="0"/>
        <w:spacing w:after="134" w:line="400" w:lineRule="exact"/>
        <w:ind w:right="400"/>
        <w:jc w:val="center"/>
        <w:outlineLvl w:val="0"/>
        <w:rPr>
          <w:rFonts w:eastAsia="Times New Roman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bookmark4"/>
      <w:r w:rsidRPr="00065BA0">
        <w:rPr>
          <w:rFonts w:eastAsia="Times New Roman"/>
          <w:b/>
          <w:color w:val="000000"/>
          <w:kern w:val="0"/>
          <w:sz w:val="32"/>
          <w:szCs w:val="32"/>
          <w:shd w:val="clear" w:color="auto" w:fill="FFFFFF"/>
        </w:rPr>
        <w:t>АДАПТИРОВАННАЯ РАБОЧАЯ ПРОГРАММА</w:t>
      </w:r>
      <w:bookmarkEnd w:id="0"/>
    </w:p>
    <w:p w14:paraId="628729F5" w14:textId="77777777" w:rsidR="00065BA0" w:rsidRPr="00065BA0" w:rsidRDefault="00065BA0" w:rsidP="00065BA0">
      <w:pPr>
        <w:keepNext/>
        <w:keepLines/>
        <w:suppressAutoHyphens w:val="0"/>
        <w:spacing w:after="134" w:line="400" w:lineRule="exact"/>
        <w:ind w:right="400"/>
        <w:jc w:val="center"/>
        <w:outlineLvl w:val="0"/>
        <w:rPr>
          <w:rFonts w:eastAsia="Times New Roman"/>
          <w:b/>
          <w:bCs/>
          <w:kern w:val="0"/>
          <w:sz w:val="40"/>
          <w:szCs w:val="40"/>
        </w:rPr>
      </w:pPr>
    </w:p>
    <w:p w14:paraId="76619576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rPr>
          <w:rFonts w:eastAsia="Times New Roman"/>
          <w:b/>
          <w:color w:val="000000"/>
          <w:kern w:val="0"/>
          <w:sz w:val="26"/>
          <w:szCs w:val="26"/>
          <w:shd w:val="clear" w:color="auto" w:fill="FFFFFF"/>
        </w:rPr>
      </w:pPr>
      <w:r w:rsidRPr="00065BA0"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  <w:t xml:space="preserve">по  учебному  предмету            </w:t>
      </w:r>
      <w:r w:rsidRPr="00065BA0">
        <w:rPr>
          <w:rFonts w:eastAsia="Times New Roman"/>
          <w:b/>
          <w:color w:val="000000"/>
          <w:kern w:val="0"/>
          <w:sz w:val="28"/>
          <w:szCs w:val="28"/>
          <w:shd w:val="clear" w:color="auto" w:fill="FFFFFF"/>
        </w:rPr>
        <w:t>« Русский язык »</w:t>
      </w:r>
    </w:p>
    <w:p w14:paraId="18AFBA91" w14:textId="77777777" w:rsidR="00065BA0" w:rsidRPr="00065BA0" w:rsidRDefault="00065BA0" w:rsidP="00065BA0">
      <w:pPr>
        <w:suppressAutoHyphens w:val="0"/>
        <w:spacing w:after="187" w:line="170" w:lineRule="exact"/>
        <w:ind w:right="380"/>
        <w:jc w:val="center"/>
        <w:rPr>
          <w:rFonts w:eastAsia="Times New Roman"/>
          <w:b/>
          <w:bCs/>
          <w:kern w:val="0"/>
          <w:sz w:val="17"/>
          <w:szCs w:val="17"/>
        </w:rPr>
      </w:pPr>
      <w:r w:rsidRPr="00065BA0">
        <w:rPr>
          <w:rFonts w:eastAsia="Times New Roman"/>
          <w:color w:val="000000"/>
          <w:kern w:val="0"/>
          <w:sz w:val="17"/>
          <w:szCs w:val="17"/>
          <w:shd w:val="clear" w:color="auto" w:fill="FFFFFF"/>
        </w:rPr>
        <w:t>(указать учебный предмет, курс)</w:t>
      </w:r>
    </w:p>
    <w:p w14:paraId="28951954" w14:textId="77777777" w:rsidR="00065BA0" w:rsidRPr="00065BA0" w:rsidRDefault="00065BA0" w:rsidP="00065BA0">
      <w:pPr>
        <w:keepNext/>
        <w:keepLines/>
        <w:suppressAutoHyphens w:val="0"/>
        <w:spacing w:after="249" w:line="270" w:lineRule="exact"/>
        <w:ind w:left="40"/>
        <w:outlineLvl w:val="2"/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</w:pPr>
      <w:bookmarkStart w:id="1" w:name="bookmark6"/>
      <w:r w:rsidRPr="00065BA0"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  <w:t>Уровень общего образования (класс)</w:t>
      </w:r>
      <w:bookmarkEnd w:id="1"/>
    </w:p>
    <w:p w14:paraId="7AF97E62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rPr>
          <w:rFonts w:eastAsia="Times New Roman"/>
          <w:b/>
          <w:kern w:val="0"/>
          <w:sz w:val="22"/>
          <w:szCs w:val="22"/>
          <w:shd w:val="clear" w:color="auto" w:fill="FFFFFF"/>
        </w:rPr>
      </w:pPr>
      <w:r w:rsidRPr="00065BA0">
        <w:rPr>
          <w:rFonts w:eastAsia="Times New Roman"/>
          <w:color w:val="000000"/>
          <w:kern w:val="0"/>
          <w:sz w:val="26"/>
          <w:szCs w:val="26"/>
          <w:shd w:val="clear" w:color="auto" w:fill="FFFFFF"/>
        </w:rPr>
        <w:t xml:space="preserve">основное общее образование,       </w:t>
      </w:r>
      <w:r w:rsidRPr="00065BA0">
        <w:rPr>
          <w:rFonts w:eastAsia="Times New Roman"/>
          <w:b/>
          <w:color w:val="000000"/>
          <w:kern w:val="0"/>
          <w:sz w:val="26"/>
          <w:szCs w:val="26"/>
          <w:shd w:val="clear" w:color="auto" w:fill="FFFFFF"/>
        </w:rPr>
        <w:t xml:space="preserve">7 класс </w:t>
      </w:r>
      <w:r w:rsidRPr="00065BA0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(специальная коррекционная общеобразовательная программа)</w:t>
      </w:r>
    </w:p>
    <w:p w14:paraId="507271C2" w14:textId="77777777" w:rsidR="00065BA0" w:rsidRPr="00065BA0" w:rsidRDefault="00065BA0" w:rsidP="00065BA0">
      <w:pPr>
        <w:suppressAutoHyphens w:val="0"/>
        <w:spacing w:after="242" w:line="170" w:lineRule="exact"/>
        <w:jc w:val="center"/>
        <w:rPr>
          <w:rFonts w:eastAsia="Times New Roman"/>
          <w:b/>
          <w:bCs/>
          <w:kern w:val="0"/>
          <w:sz w:val="17"/>
          <w:szCs w:val="17"/>
        </w:rPr>
      </w:pPr>
      <w:r w:rsidRPr="00065BA0">
        <w:rPr>
          <w:rFonts w:eastAsia="Times New Roman"/>
          <w:color w:val="000000"/>
          <w:kern w:val="0"/>
          <w:sz w:val="17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14:paraId="5182F891" w14:textId="4B6A23A8" w:rsidR="00065BA0" w:rsidRPr="00065BA0" w:rsidRDefault="00065BA0" w:rsidP="00065BA0">
      <w:pPr>
        <w:keepNext/>
        <w:keepLines/>
        <w:tabs>
          <w:tab w:val="left" w:leader="underscore" w:pos="3501"/>
        </w:tabs>
        <w:suppressAutoHyphens w:val="0"/>
        <w:spacing w:after="19" w:line="270" w:lineRule="exact"/>
        <w:ind w:left="40" w:right="380"/>
        <w:outlineLvl w:val="2"/>
        <w:rPr>
          <w:rFonts w:eastAsia="Times New Roman"/>
          <w:color w:val="000000"/>
          <w:kern w:val="0"/>
          <w:sz w:val="27"/>
          <w:szCs w:val="27"/>
          <w:u w:val="single"/>
          <w:shd w:val="clear" w:color="auto" w:fill="FFFFFF"/>
        </w:rPr>
      </w:pPr>
      <w:bookmarkStart w:id="2" w:name="bookmark7"/>
      <w:r w:rsidRPr="00065BA0"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  <w:t xml:space="preserve">Количество часов  </w:t>
      </w:r>
      <w:r>
        <w:rPr>
          <w:rFonts w:eastAsia="Times New Roman"/>
          <w:b/>
          <w:color w:val="000000"/>
          <w:kern w:val="0"/>
          <w:sz w:val="27"/>
          <w:szCs w:val="27"/>
          <w:u w:val="single"/>
          <w:shd w:val="clear" w:color="auto" w:fill="FFFFFF"/>
        </w:rPr>
        <w:t>___</w:t>
      </w:r>
      <w:r w:rsidR="00D7189A">
        <w:rPr>
          <w:rFonts w:eastAsia="Times New Roman"/>
          <w:b/>
          <w:color w:val="000000"/>
          <w:kern w:val="0"/>
          <w:sz w:val="27"/>
          <w:szCs w:val="27"/>
          <w:u w:val="single"/>
          <w:shd w:val="clear" w:color="auto" w:fill="FFFFFF"/>
        </w:rPr>
        <w:t>35</w:t>
      </w:r>
      <w:bookmarkStart w:id="3" w:name="_GoBack"/>
      <w:bookmarkEnd w:id="3"/>
      <w:r w:rsidRPr="00065BA0">
        <w:rPr>
          <w:rFonts w:eastAsia="Times New Roman"/>
          <w:b/>
          <w:color w:val="000000"/>
          <w:kern w:val="0"/>
          <w:sz w:val="27"/>
          <w:szCs w:val="27"/>
          <w:u w:val="single"/>
          <w:shd w:val="clear" w:color="auto" w:fill="FFFFFF"/>
        </w:rPr>
        <w:t>_</w:t>
      </w:r>
    </w:p>
    <w:p w14:paraId="2886AB65" w14:textId="77777777" w:rsidR="00065BA0" w:rsidRPr="00065BA0" w:rsidRDefault="00065BA0" w:rsidP="00065BA0">
      <w:pPr>
        <w:keepNext/>
        <w:keepLines/>
        <w:tabs>
          <w:tab w:val="left" w:leader="underscore" w:pos="3501"/>
        </w:tabs>
        <w:suppressAutoHyphens w:val="0"/>
        <w:spacing w:after="19" w:line="270" w:lineRule="exact"/>
        <w:ind w:left="40" w:right="380"/>
        <w:outlineLvl w:val="2"/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</w:pPr>
    </w:p>
    <w:p w14:paraId="5169F790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rPr>
          <w:rFonts w:eastAsia="Times New Roman"/>
          <w:b/>
          <w:kern w:val="0"/>
          <w:sz w:val="26"/>
          <w:szCs w:val="26"/>
          <w:shd w:val="clear" w:color="auto" w:fill="FFFFFF"/>
        </w:rPr>
      </w:pPr>
      <w:r w:rsidRPr="00065BA0"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  <w:t xml:space="preserve">Учитель   </w:t>
      </w:r>
      <w:r w:rsidRPr="00065BA0">
        <w:rPr>
          <w:rFonts w:eastAsia="Times New Roman"/>
          <w:b/>
          <w:color w:val="000000"/>
          <w:kern w:val="0"/>
          <w:sz w:val="27"/>
          <w:szCs w:val="27"/>
          <w:shd w:val="clear" w:color="auto" w:fill="FFFFFF"/>
        </w:rPr>
        <w:t>Рыжакова Наталья Ивановна</w:t>
      </w:r>
    </w:p>
    <w:bookmarkEnd w:id="2"/>
    <w:p w14:paraId="694B4027" w14:textId="77777777" w:rsidR="00065BA0" w:rsidRPr="00065BA0" w:rsidRDefault="00065BA0" w:rsidP="00065BA0">
      <w:pPr>
        <w:suppressAutoHyphens w:val="0"/>
        <w:spacing w:after="7" w:line="170" w:lineRule="exact"/>
        <w:jc w:val="center"/>
        <w:rPr>
          <w:rFonts w:eastAsia="Times New Roman"/>
          <w:b/>
          <w:bCs/>
          <w:kern w:val="0"/>
          <w:sz w:val="17"/>
          <w:szCs w:val="17"/>
        </w:rPr>
      </w:pPr>
      <w:r w:rsidRPr="00065BA0">
        <w:rPr>
          <w:rFonts w:eastAsia="Times New Roman"/>
          <w:color w:val="000000"/>
          <w:kern w:val="0"/>
          <w:sz w:val="17"/>
          <w:szCs w:val="17"/>
          <w:shd w:val="clear" w:color="auto" w:fill="FFFFFF"/>
        </w:rPr>
        <w:t>(ФИО)</w:t>
      </w:r>
    </w:p>
    <w:p w14:paraId="06E90724" w14:textId="77777777" w:rsidR="00065BA0" w:rsidRPr="00065BA0" w:rsidRDefault="00065BA0" w:rsidP="00065BA0">
      <w:pPr>
        <w:keepNext/>
        <w:keepLines/>
        <w:suppressAutoHyphens w:val="0"/>
        <w:spacing w:line="270" w:lineRule="exact"/>
        <w:ind w:left="40"/>
        <w:outlineLvl w:val="2"/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</w:pPr>
      <w:bookmarkStart w:id="4" w:name="bookmark8"/>
    </w:p>
    <w:p w14:paraId="34C3A3EE" w14:textId="77777777" w:rsidR="00065BA0" w:rsidRPr="00065BA0" w:rsidRDefault="00065BA0" w:rsidP="00065BA0">
      <w:pPr>
        <w:keepNext/>
        <w:keepLines/>
        <w:suppressAutoHyphens w:val="0"/>
        <w:spacing w:line="270" w:lineRule="exact"/>
        <w:ind w:left="40"/>
        <w:outlineLvl w:val="2"/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</w:pPr>
      <w:r w:rsidRPr="00065BA0"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  <w:t>Программа разработана на основе</w:t>
      </w:r>
      <w:bookmarkEnd w:id="4"/>
    </w:p>
    <w:p w14:paraId="5074AF9C" w14:textId="77777777" w:rsidR="00065BA0" w:rsidRPr="00065BA0" w:rsidRDefault="00065BA0" w:rsidP="00065BA0">
      <w:pPr>
        <w:keepNext/>
        <w:keepLines/>
        <w:suppressAutoHyphens w:val="0"/>
        <w:spacing w:line="270" w:lineRule="exact"/>
        <w:ind w:left="40"/>
        <w:outlineLvl w:val="2"/>
        <w:rPr>
          <w:rFonts w:eastAsia="Times New Roman"/>
          <w:color w:val="000000"/>
          <w:kern w:val="0"/>
          <w:sz w:val="27"/>
          <w:szCs w:val="27"/>
          <w:shd w:val="clear" w:color="auto" w:fill="FFFFFF"/>
        </w:rPr>
      </w:pPr>
    </w:p>
    <w:p w14:paraId="2781DED2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rPr>
          <w:rFonts w:eastAsia="Times New Roman"/>
          <w:b/>
          <w:color w:val="000000"/>
          <w:kern w:val="0"/>
          <w:u w:val="single"/>
          <w:shd w:val="clear" w:color="auto" w:fill="FFFFFF"/>
        </w:rPr>
      </w:pPr>
      <w:r w:rsidRPr="00065BA0">
        <w:rPr>
          <w:rFonts w:eastAsia="Times New Roman"/>
          <w:b/>
          <w:color w:val="000000"/>
          <w:kern w:val="0"/>
          <w:u w:val="single"/>
          <w:shd w:val="clear" w:color="auto" w:fill="FFFFFF"/>
        </w:rPr>
        <w:t>Примерных программ специальной (коррекционной) образовательной школы __</w:t>
      </w:r>
    </w:p>
    <w:p w14:paraId="3C4DEE63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rPr>
          <w:rFonts w:eastAsia="Times New Roman"/>
          <w:b/>
          <w:color w:val="000000"/>
          <w:kern w:val="0"/>
          <w:u w:val="single"/>
          <w:shd w:val="clear" w:color="auto" w:fill="FFFFFF"/>
        </w:rPr>
      </w:pPr>
    </w:p>
    <w:p w14:paraId="14BF2C7A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rPr>
          <w:rFonts w:eastAsia="Times New Roman"/>
          <w:b/>
          <w:color w:val="000000"/>
          <w:kern w:val="0"/>
          <w:u w:val="single"/>
          <w:shd w:val="clear" w:color="auto" w:fill="FFFFFF"/>
        </w:rPr>
      </w:pPr>
    </w:p>
    <w:p w14:paraId="0519F600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rPr>
          <w:rFonts w:eastAsia="Times New Roman"/>
          <w:b/>
          <w:color w:val="000000"/>
          <w:kern w:val="0"/>
          <w:u w:val="single"/>
          <w:shd w:val="clear" w:color="auto" w:fill="FFFFFF"/>
        </w:rPr>
      </w:pPr>
      <w:r w:rsidRPr="00065BA0">
        <w:rPr>
          <w:rFonts w:eastAsia="Times New Roman"/>
          <w:b/>
          <w:color w:val="000000"/>
          <w:kern w:val="0"/>
          <w:u w:val="single"/>
          <w:shd w:val="clear" w:color="auto" w:fill="FFFFFF"/>
          <w:lang w:val="en-US"/>
        </w:rPr>
        <w:t>VIII</w:t>
      </w:r>
      <w:r w:rsidRPr="00065BA0">
        <w:rPr>
          <w:rFonts w:eastAsia="Times New Roman"/>
          <w:b/>
          <w:color w:val="000000"/>
          <w:kern w:val="0"/>
          <w:u w:val="single"/>
          <w:shd w:val="clear" w:color="auto" w:fill="FFFFFF"/>
        </w:rPr>
        <w:t xml:space="preserve"> вида по учебным предметам «Русский язык » под    редакцией______________</w:t>
      </w:r>
    </w:p>
    <w:p w14:paraId="4FFF21E2" w14:textId="77777777" w:rsidR="00065BA0" w:rsidRPr="00065BA0" w:rsidRDefault="00065BA0" w:rsidP="00065BA0">
      <w:pPr>
        <w:pBdr>
          <w:bottom w:val="single" w:sz="12" w:space="1" w:color="auto"/>
        </w:pBdr>
        <w:suppressAutoHyphens w:val="0"/>
        <w:spacing w:line="230" w:lineRule="exact"/>
        <w:ind w:right="380"/>
        <w:rPr>
          <w:rFonts w:eastAsia="Times New Roman"/>
          <w:b/>
          <w:color w:val="000000"/>
          <w:kern w:val="0"/>
          <w:u w:val="single"/>
          <w:shd w:val="clear" w:color="auto" w:fill="FFFFFF"/>
        </w:rPr>
      </w:pPr>
    </w:p>
    <w:p w14:paraId="09C3CAAC" w14:textId="0CCFE529" w:rsidR="00065BA0" w:rsidRPr="004A2348" w:rsidRDefault="00065BA0" w:rsidP="00065BA0">
      <w:pPr>
        <w:pBdr>
          <w:bottom w:val="single" w:sz="12" w:space="1" w:color="auto"/>
        </w:pBdr>
        <w:tabs>
          <w:tab w:val="right" w:pos="9773"/>
        </w:tabs>
        <w:suppressAutoHyphens w:val="0"/>
        <w:spacing w:line="230" w:lineRule="exact"/>
        <w:ind w:right="380"/>
        <w:rPr>
          <w:rFonts w:eastAsia="Times New Roman"/>
          <w:b/>
          <w:kern w:val="0"/>
          <w:shd w:val="clear" w:color="auto" w:fill="FFFFFF"/>
        </w:rPr>
      </w:pPr>
      <w:proofErr w:type="spellStart"/>
      <w:r w:rsidRPr="00065BA0">
        <w:rPr>
          <w:rFonts w:eastAsia="Times New Roman"/>
          <w:b/>
          <w:color w:val="000000"/>
          <w:kern w:val="0"/>
          <w:shd w:val="clear" w:color="auto" w:fill="FFFFFF"/>
        </w:rPr>
        <w:t>В.В.Воронко</w:t>
      </w:r>
      <w:r w:rsidR="004A2348">
        <w:rPr>
          <w:rFonts w:eastAsia="Times New Roman"/>
          <w:b/>
          <w:color w:val="000000"/>
          <w:kern w:val="0"/>
          <w:shd w:val="clear" w:color="auto" w:fill="FFFFFF"/>
        </w:rPr>
        <w:t>вой</w:t>
      </w:r>
      <w:proofErr w:type="spellEnd"/>
      <w:r w:rsidR="004A2348">
        <w:rPr>
          <w:rFonts w:eastAsia="Times New Roman"/>
          <w:b/>
          <w:color w:val="000000"/>
          <w:kern w:val="0"/>
          <w:shd w:val="clear" w:color="auto" w:fill="FFFFFF"/>
        </w:rPr>
        <w:t xml:space="preserve"> 5-9 классы,  5-е издание,</w:t>
      </w:r>
      <w:r w:rsidRPr="00065BA0">
        <w:rPr>
          <w:rFonts w:eastAsia="Times New Roman"/>
          <w:b/>
          <w:color w:val="000000"/>
          <w:kern w:val="0"/>
          <w:shd w:val="clear" w:color="auto" w:fill="FFFFFF"/>
        </w:rPr>
        <w:t xml:space="preserve">  </w:t>
      </w:r>
      <w:r w:rsidR="004A2348" w:rsidRPr="004A2348">
        <w:rPr>
          <w:b/>
        </w:rPr>
        <w:t>М.: ВЛАДОС, 2001.</w:t>
      </w:r>
    </w:p>
    <w:p w14:paraId="3742EDB8" w14:textId="77777777" w:rsidR="00065BA0" w:rsidRPr="00065BA0" w:rsidRDefault="00065BA0" w:rsidP="00065BA0">
      <w:pPr>
        <w:suppressAutoHyphens w:val="0"/>
        <w:spacing w:after="1322" w:line="170" w:lineRule="exact"/>
        <w:ind w:right="380"/>
        <w:jc w:val="center"/>
        <w:rPr>
          <w:rFonts w:eastAsia="Times New Roman"/>
          <w:kern w:val="0"/>
          <w:sz w:val="17"/>
          <w:szCs w:val="17"/>
          <w:shd w:val="clear" w:color="auto" w:fill="FFFFFF"/>
        </w:rPr>
      </w:pPr>
      <w:r w:rsidRPr="00065BA0">
        <w:rPr>
          <w:rFonts w:eastAsia="Times New Roman"/>
          <w:color w:val="000000"/>
          <w:kern w:val="0"/>
          <w:sz w:val="17"/>
          <w:szCs w:val="17"/>
          <w:shd w:val="clear" w:color="auto" w:fill="FFFFFF"/>
        </w:rPr>
        <w:t>(указать примерную программу/программы, издательство, год издания при наличии)</w:t>
      </w:r>
    </w:p>
    <w:p w14:paraId="1DA67F64" w14:textId="77777777" w:rsidR="00065BA0" w:rsidRPr="00065BA0" w:rsidRDefault="00065BA0" w:rsidP="00065BA0">
      <w:pPr>
        <w:widowControl/>
        <w:suppressAutoHyphens w:val="0"/>
        <w:spacing w:before="100" w:beforeAutospacing="1" w:after="100" w:afterAutospacing="1"/>
        <w:jc w:val="center"/>
        <w:rPr>
          <w:rFonts w:ascii="Calibri" w:eastAsia="Times New Roman" w:hAnsi="Calibri"/>
          <w:kern w:val="0"/>
        </w:rPr>
      </w:pPr>
    </w:p>
    <w:p w14:paraId="1771E71D" w14:textId="77777777" w:rsidR="00065BA0" w:rsidRPr="00065BA0" w:rsidRDefault="00065BA0" w:rsidP="00065BA0">
      <w:pPr>
        <w:widowControl/>
        <w:suppressAutoHyphens w:val="0"/>
        <w:spacing w:before="100" w:beforeAutospacing="1" w:after="100" w:afterAutospacing="1"/>
        <w:jc w:val="center"/>
        <w:rPr>
          <w:rFonts w:ascii="Calibri" w:eastAsia="Times New Roman" w:hAnsi="Calibri"/>
          <w:kern w:val="0"/>
        </w:rPr>
      </w:pPr>
    </w:p>
    <w:p w14:paraId="07BBF777" w14:textId="77777777" w:rsidR="00065BA0" w:rsidRPr="00065BA0" w:rsidRDefault="00065BA0" w:rsidP="00065BA0">
      <w:pPr>
        <w:widowControl/>
        <w:suppressAutoHyphens w:val="0"/>
        <w:spacing w:before="100" w:beforeAutospacing="1" w:after="100" w:afterAutospacing="1"/>
        <w:jc w:val="center"/>
        <w:rPr>
          <w:rFonts w:eastAsia="Times New Roman"/>
          <w:kern w:val="0"/>
        </w:rPr>
      </w:pPr>
      <w:r w:rsidRPr="00065BA0">
        <w:rPr>
          <w:rFonts w:eastAsia="Times New Roman"/>
          <w:kern w:val="0"/>
        </w:rPr>
        <w:t>2020 год</w:t>
      </w:r>
    </w:p>
    <w:p w14:paraId="14F52BFB" w14:textId="3C736B31" w:rsidR="00F373A9" w:rsidRDefault="00C96A23" w:rsidP="00065BA0">
      <w:pPr>
        <w:pStyle w:val="a2"/>
        <w:jc w:val="center"/>
        <w:rPr>
          <w:b/>
          <w:u w:val="single"/>
          <w:shd w:val="clear" w:color="auto" w:fill="FFFFFF"/>
        </w:rPr>
      </w:pPr>
      <w:r w:rsidRPr="00CA1639">
        <w:rPr>
          <w:b/>
          <w:u w:val="single"/>
          <w:shd w:val="clear" w:color="auto" w:fill="FFFFFF"/>
        </w:rPr>
        <w:lastRenderedPageBreak/>
        <w:t>ПОЯСНИТЕЛЬНАЯ ЗАПИСКА</w:t>
      </w:r>
    </w:p>
    <w:p w14:paraId="0619A971" w14:textId="77777777" w:rsidR="00E37116" w:rsidRPr="00E37116" w:rsidRDefault="008D50AD" w:rsidP="00E37116">
      <w:pPr>
        <w:ind w:firstLine="426"/>
        <w:jc w:val="both"/>
        <w:rPr>
          <w:rFonts w:eastAsia="Times New Roman"/>
          <w:kern w:val="0"/>
        </w:rPr>
      </w:pPr>
      <w:r>
        <w:t xml:space="preserve">    </w:t>
      </w:r>
      <w:r w:rsidR="00E37116" w:rsidRPr="00E37116">
        <w:rPr>
          <w:rFonts w:eastAsia="Times New Roman"/>
          <w:kern w:val="0"/>
        </w:rPr>
        <w:t xml:space="preserve">Важнейшие задачи образования в начальной школе: </w:t>
      </w:r>
      <w:r w:rsidR="00E37116" w:rsidRPr="00E37116">
        <w:rPr>
          <w:rFonts w:eastAsia="Times New Roman"/>
          <w:i/>
          <w:iCs/>
          <w:kern w:val="0"/>
        </w:rPr>
        <w:t>формирование предметных и универсальных способов действий</w:t>
      </w:r>
      <w:r w:rsidR="00E37116" w:rsidRPr="00E37116">
        <w:rPr>
          <w:rFonts w:eastAsia="Times New Roman"/>
          <w:kern w:val="0"/>
        </w:rPr>
        <w:t xml:space="preserve">, обеспечивающих возможность продолжения образования в основной школе; </w:t>
      </w:r>
      <w:r w:rsidR="00E37116" w:rsidRPr="00E37116">
        <w:rPr>
          <w:rFonts w:eastAsia="Times New Roman"/>
          <w:i/>
          <w:iCs/>
          <w:kern w:val="0"/>
        </w:rPr>
        <w:t>воспитание умения учиться</w:t>
      </w:r>
      <w:r w:rsidR="00E37116" w:rsidRPr="00E37116">
        <w:rPr>
          <w:rFonts w:eastAsia="Times New Roman"/>
          <w:kern w:val="0"/>
        </w:rPr>
        <w:t xml:space="preserve"> – способности к самоорганизации с целью решения учебных задач; </w:t>
      </w:r>
      <w:r w:rsidR="00E37116" w:rsidRPr="00E37116">
        <w:rPr>
          <w:rFonts w:eastAsia="Times New Roman"/>
          <w:i/>
          <w:iCs/>
          <w:kern w:val="0"/>
        </w:rPr>
        <w:t xml:space="preserve">индивидуальный прогресс </w:t>
      </w:r>
      <w:r w:rsidR="00E37116" w:rsidRPr="00E37116">
        <w:rPr>
          <w:rFonts w:eastAsia="Times New Roman"/>
          <w:kern w:val="0"/>
        </w:rPr>
        <w:t>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14:paraId="21861B03" w14:textId="77777777" w:rsidR="00E37116" w:rsidRPr="00E37116" w:rsidRDefault="00E37116" w:rsidP="00E37116">
      <w:pPr>
        <w:widowControl/>
        <w:suppressAutoHyphens w:val="0"/>
        <w:ind w:firstLine="426"/>
        <w:jc w:val="both"/>
        <w:rPr>
          <w:rFonts w:eastAsia="Times New Roman"/>
          <w:kern w:val="0"/>
        </w:rPr>
      </w:pPr>
      <w:proofErr w:type="gramStart"/>
      <w:r w:rsidRPr="00E37116">
        <w:rPr>
          <w:rFonts w:eastAsia="Times New Roman"/>
          <w:kern w:val="0"/>
        </w:rPr>
        <w:t>Письмо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письмом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  <w:proofErr w:type="gramEnd"/>
    </w:p>
    <w:p w14:paraId="30C6F617" w14:textId="77777777" w:rsidR="00E37116" w:rsidRPr="00E37116" w:rsidRDefault="00E37116" w:rsidP="00E37116">
      <w:pPr>
        <w:widowControl/>
        <w:suppressAutoHyphens w:val="0"/>
        <w:ind w:firstLine="426"/>
        <w:jc w:val="both"/>
        <w:rPr>
          <w:rFonts w:eastAsia="Times New Roman"/>
          <w:kern w:val="0"/>
        </w:rPr>
      </w:pPr>
      <w:r w:rsidRPr="00E37116">
        <w:rPr>
          <w:rFonts w:eastAsia="Times New Roman"/>
          <w:kern w:val="0"/>
        </w:rPr>
        <w:t>Таким образом, письмо и развитие речи является эффективным средством всестороннего развития личности школьника с ОВЗ.</w:t>
      </w:r>
    </w:p>
    <w:p w14:paraId="5BDBAC71" w14:textId="77777777" w:rsidR="00E37116" w:rsidRPr="00E37116" w:rsidRDefault="00E37116" w:rsidP="00E37116">
      <w:pPr>
        <w:widowControl/>
        <w:suppressAutoHyphens w:val="0"/>
        <w:ind w:firstLine="426"/>
        <w:jc w:val="both"/>
        <w:rPr>
          <w:rFonts w:eastAsia="Times New Roman"/>
          <w:kern w:val="0"/>
        </w:rPr>
      </w:pPr>
      <w:r w:rsidRPr="00E37116">
        <w:rPr>
          <w:rFonts w:eastAsia="Times New Roman"/>
          <w:kern w:val="0"/>
        </w:rPr>
        <w:t xml:space="preserve">Рабочая программа по письму и развитию речи составлена на основе Программы по письму и развитию речи для специальных (коррекционных) образовательных учреждений </w:t>
      </w:r>
      <w:r w:rsidRPr="00E37116">
        <w:rPr>
          <w:rFonts w:eastAsia="Times New Roman"/>
          <w:kern w:val="0"/>
          <w:lang w:val="en-US"/>
        </w:rPr>
        <w:t>VIII</w:t>
      </w:r>
      <w:r w:rsidRPr="00E37116">
        <w:rPr>
          <w:rFonts w:eastAsia="Times New Roman"/>
          <w:kern w:val="0"/>
        </w:rPr>
        <w:t xml:space="preserve"> вида, 5 – 9 классы, под редакцией </w:t>
      </w:r>
      <w:proofErr w:type="spellStart"/>
      <w:r w:rsidRPr="00E37116">
        <w:rPr>
          <w:rFonts w:eastAsia="Times New Roman"/>
          <w:kern w:val="0"/>
        </w:rPr>
        <w:t>д.п.н</w:t>
      </w:r>
      <w:proofErr w:type="spellEnd"/>
      <w:r w:rsidRPr="00E37116">
        <w:rPr>
          <w:rFonts w:eastAsia="Times New Roman"/>
          <w:kern w:val="0"/>
        </w:rPr>
        <w:t>. В.В. Воронковой –  5-е издание М.:  «Просвещение», 2019 г.</w:t>
      </w:r>
    </w:p>
    <w:p w14:paraId="711A355F" w14:textId="40EC1877" w:rsidR="00DA0798" w:rsidRPr="00B35146" w:rsidRDefault="008D50AD" w:rsidP="00065BA0">
      <w:pPr>
        <w:rPr>
          <w:rFonts w:eastAsia="Times New Roman"/>
        </w:rPr>
      </w:pPr>
      <w:r>
        <w:t xml:space="preserve">  Адаптированная р</w:t>
      </w:r>
      <w:r w:rsidRPr="002745F6">
        <w:t>абочая прог</w:t>
      </w:r>
      <w:r>
        <w:t>рамма составлена для учащихся  7</w:t>
      </w:r>
      <w:r w:rsidRPr="002745F6">
        <w:t xml:space="preserve"> класса с умственной</w:t>
      </w:r>
      <w:r>
        <w:t xml:space="preserve"> отсталостью</w:t>
      </w:r>
      <w:r w:rsidR="00065BA0">
        <w:t>.</w:t>
      </w:r>
      <w:r>
        <w:t xml:space="preserve"> </w:t>
      </w:r>
    </w:p>
    <w:p w14:paraId="6EA38441" w14:textId="77777777" w:rsidR="008D50AD" w:rsidRDefault="008D50AD" w:rsidP="00B35146">
      <w:pPr>
        <w:tabs>
          <w:tab w:val="left" w:pos="142"/>
          <w:tab w:val="left" w:pos="567"/>
        </w:tabs>
        <w:spacing w:line="276" w:lineRule="auto"/>
        <w:jc w:val="both"/>
      </w:pPr>
    </w:p>
    <w:p w14:paraId="4A17C759" w14:textId="6E6907B1" w:rsidR="003C703C" w:rsidRDefault="003C703C" w:rsidP="003C703C">
      <w:pPr>
        <w:jc w:val="both"/>
        <w:rPr>
          <w:color w:val="000000"/>
        </w:rPr>
      </w:pPr>
      <w:r w:rsidRPr="002745F6">
        <w:rPr>
          <w:b/>
          <w:bCs/>
          <w:color w:val="000000"/>
        </w:rPr>
        <w:t xml:space="preserve">Задачи программы: </w:t>
      </w:r>
      <w:r w:rsidRPr="002745F6">
        <w:rPr>
          <w:color w:val="000000"/>
        </w:rPr>
        <w:t> </w:t>
      </w:r>
    </w:p>
    <w:p w14:paraId="5430CC8E" w14:textId="0D479014" w:rsidR="003C703C" w:rsidRPr="003C703C" w:rsidRDefault="003C703C" w:rsidP="003C703C">
      <w:pPr>
        <w:jc w:val="both"/>
        <w:rPr>
          <w:b/>
          <w:bCs/>
          <w:color w:val="16150E"/>
        </w:rPr>
      </w:pPr>
      <w:r w:rsidRPr="002745F6">
        <w:rPr>
          <w:color w:val="000000"/>
        </w:rPr>
        <w:t>1. Предложение ребенку альтернативных способов получения образования в зависимости от состояния его здоровья, возрастных и индивидуальных особенностей.</w:t>
      </w:r>
    </w:p>
    <w:p w14:paraId="0DEE0608" w14:textId="77777777" w:rsidR="003C703C" w:rsidRDefault="003C703C" w:rsidP="003C703C">
      <w:pPr>
        <w:pStyle w:val="af3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2745F6">
        <w:rPr>
          <w:rFonts w:ascii="Times New Roman" w:hAnsi="Times New Roman"/>
          <w:color w:val="000000"/>
          <w:sz w:val="24"/>
          <w:szCs w:val="24"/>
        </w:rPr>
        <w:t>2.Создание комфортной обстановки для получения учащимися образования.</w:t>
      </w:r>
    </w:p>
    <w:p w14:paraId="5BD7F2BB" w14:textId="7F6A1FC4" w:rsidR="003C703C" w:rsidRPr="003C703C" w:rsidRDefault="003C703C" w:rsidP="003C703C">
      <w:pPr>
        <w:pStyle w:val="af3"/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 w:rsidRPr="002745F6">
        <w:rPr>
          <w:rFonts w:ascii="Times New Roman" w:hAnsi="Times New Roman"/>
          <w:color w:val="000000"/>
          <w:sz w:val="24"/>
          <w:szCs w:val="24"/>
        </w:rPr>
        <w:t>3.Организация психолого-педагогического сопровождения учащихся.</w:t>
      </w:r>
    </w:p>
    <w:p w14:paraId="7283FC1A" w14:textId="77777777" w:rsidR="003C703C" w:rsidRDefault="003C703C" w:rsidP="003C703C">
      <w:pPr>
        <w:ind w:right="-283"/>
        <w:contextualSpacing/>
        <w:jc w:val="both"/>
        <w:rPr>
          <w:rFonts w:eastAsia="Times New Roman"/>
        </w:rPr>
      </w:pPr>
      <w:r w:rsidRPr="003C703C">
        <w:rPr>
          <w:rFonts w:eastAsia="Times New Roman"/>
          <w:b/>
        </w:rPr>
        <w:t>Письмо и развитие речи</w:t>
      </w:r>
      <w:r w:rsidRPr="003D7E90">
        <w:rPr>
          <w:rFonts w:eastAsia="Times New Roman"/>
        </w:rPr>
        <w:t xml:space="preserve"> как учебный предмет является одним из ведущих, так как от его усвоения зависит успешность обучения по всем школьным предметам. </w:t>
      </w:r>
    </w:p>
    <w:p w14:paraId="518215EC" w14:textId="77777777" w:rsidR="003C703C" w:rsidRPr="001E5688" w:rsidRDefault="003C703C" w:rsidP="003C703C">
      <w:pPr>
        <w:ind w:right="-283" w:firstLine="709"/>
        <w:jc w:val="both"/>
      </w:pPr>
      <w:r w:rsidRPr="001E5688">
        <w:t>В школе для детей с интеллектуальными нарушениями  в старших классах осуществляются задачи, решаемые в младших классах, но на более сложном речевом и понятийном материале.</w:t>
      </w:r>
    </w:p>
    <w:p w14:paraId="068FDFFF" w14:textId="2FC86D8E" w:rsidR="003C703C" w:rsidRPr="001E5688" w:rsidRDefault="003247F2" w:rsidP="003247F2">
      <w:pPr>
        <w:ind w:right="-283" w:firstLine="709"/>
        <w:jc w:val="both"/>
      </w:pPr>
      <w:r>
        <w:rPr>
          <w:b/>
        </w:rPr>
        <w:t>Цель</w:t>
      </w:r>
      <w:r w:rsidR="003C703C" w:rsidRPr="001E5688">
        <w:t xml:space="preserve"> изучения учебного предмета: поднять на более высокий уровень речевую практику обучающихся за счёт осознания ими основных законов языка, развитие способности выбирать и использовать  языковые средства в соответствии с условиями общения.</w:t>
      </w:r>
    </w:p>
    <w:p w14:paraId="5890FB46" w14:textId="565CA37C" w:rsidR="003C703C" w:rsidRPr="001E5688" w:rsidRDefault="003247F2" w:rsidP="003247F2">
      <w:pPr>
        <w:ind w:right="-283" w:firstLine="709"/>
        <w:jc w:val="both"/>
      </w:pPr>
      <w:r w:rsidRPr="003247F2">
        <w:rPr>
          <w:b/>
        </w:rPr>
        <w:t>Задачи</w:t>
      </w:r>
      <w:r w:rsidR="003C703C" w:rsidRPr="003247F2">
        <w:rPr>
          <w:b/>
        </w:rPr>
        <w:t xml:space="preserve"> </w:t>
      </w:r>
      <w:r w:rsidR="003C703C" w:rsidRPr="001E5688">
        <w:t>препода</w:t>
      </w:r>
      <w:r w:rsidR="003C703C">
        <w:t xml:space="preserve">вания письма и развития речи в </w:t>
      </w:r>
      <w:r w:rsidR="003C703C" w:rsidRPr="009E378E">
        <w:t>7</w:t>
      </w:r>
      <w:r w:rsidR="003C703C" w:rsidRPr="001E5688">
        <w:t xml:space="preserve"> классе:</w:t>
      </w:r>
    </w:p>
    <w:p w14:paraId="4D048AC4" w14:textId="77777777" w:rsidR="003C703C" w:rsidRPr="001E5688" w:rsidRDefault="003C703C" w:rsidP="003C703C">
      <w:pPr>
        <w:ind w:right="-283"/>
        <w:jc w:val="both"/>
      </w:pPr>
      <w:r w:rsidRPr="001E5688">
        <w:t>-закрепить  навыки грамотного письма на основе изучения элементарного курса грамматики;</w:t>
      </w:r>
    </w:p>
    <w:p w14:paraId="424C4EFB" w14:textId="77777777" w:rsidR="003C703C" w:rsidRPr="001E5688" w:rsidRDefault="003C703C" w:rsidP="003C703C">
      <w:pPr>
        <w:ind w:right="-283"/>
        <w:jc w:val="both"/>
      </w:pPr>
      <w:r w:rsidRPr="001E5688">
        <w:t>-учить правильно и последовательно излагать свои мысли в устной и письменной форме;</w:t>
      </w:r>
    </w:p>
    <w:p w14:paraId="047EBB7E" w14:textId="77777777" w:rsidR="003C703C" w:rsidRPr="001E5688" w:rsidRDefault="003C703C" w:rsidP="003C703C">
      <w:pPr>
        <w:ind w:right="-283"/>
        <w:jc w:val="both"/>
      </w:pPr>
      <w:r w:rsidRPr="001E5688">
        <w:t>-развивать речь обучающихся, обогащать её словарь;</w:t>
      </w:r>
    </w:p>
    <w:p w14:paraId="0CEB8F1E" w14:textId="77777777" w:rsidR="003C703C" w:rsidRDefault="003C703C" w:rsidP="003247F2">
      <w:pPr>
        <w:ind w:right="-283"/>
        <w:jc w:val="both"/>
      </w:pPr>
      <w:r w:rsidRPr="001E5688">
        <w:t>-воспитывать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14:paraId="43DE2A2B" w14:textId="77777777" w:rsidR="003C703C" w:rsidRPr="003078E6" w:rsidRDefault="003C703C" w:rsidP="00065BA0">
      <w:pPr>
        <w:ind w:right="-283" w:firstLine="709"/>
        <w:jc w:val="both"/>
      </w:pPr>
      <w:r w:rsidRPr="003078E6">
        <w:t xml:space="preserve">Обучение письму и развитию речи в коррекционной (специальной) школе VIII вида имеет свою специфику. У воспитанников </w:t>
      </w:r>
      <w:r w:rsidRPr="003078E6">
        <w:rPr>
          <w:rFonts w:eastAsia="Times New Roman"/>
        </w:rPr>
        <w:t xml:space="preserve">с легкой умственной отсталостью </w:t>
      </w:r>
      <w:r w:rsidRPr="003078E6">
        <w:t xml:space="preserve">(интеллектуальными нарушениями),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письму и развитию речи предусматривается концентрическое изучение предмета. </w:t>
      </w:r>
    </w:p>
    <w:p w14:paraId="3D049D45" w14:textId="77777777" w:rsidR="003C703C" w:rsidRPr="003078E6" w:rsidRDefault="003C703C" w:rsidP="00065BA0">
      <w:pPr>
        <w:ind w:right="-283" w:firstLine="709"/>
        <w:contextualSpacing/>
        <w:jc w:val="both"/>
      </w:pPr>
      <w:r w:rsidRPr="003078E6"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</w:t>
      </w:r>
      <w:r w:rsidRPr="003078E6">
        <w:lastRenderedPageBreak/>
        <w:t xml:space="preserve">концентрах, включение изученных понятий в новые связи и отношения позволяют обучающимся овладеть ими сознательно и прочно. Активное использование элементов опережающего обучения на уровне отдельных структурных единиц курса: отдельных упражнений, отдельных уроков, целых тем не только способствует осмысленному освоению обязательного материала, но и создает основу для введения простейших элементов исследовательской деятельности в процесс обучения как на уровне отдельных упражнений. </w:t>
      </w:r>
    </w:p>
    <w:p w14:paraId="75123E40" w14:textId="77777777" w:rsidR="003C703C" w:rsidRPr="003078E6" w:rsidRDefault="003C703C" w:rsidP="00065BA0">
      <w:pPr>
        <w:ind w:right="-283" w:firstLine="709"/>
        <w:contextualSpacing/>
        <w:jc w:val="both"/>
      </w:pPr>
      <w:r w:rsidRPr="003078E6">
        <w:t>В процессе обучения письма и развития речи учащихся с интеллектуальными нарушениями основной акцент делается на осознанное усвоение полученных ими предметных знаний</w:t>
      </w:r>
    </w:p>
    <w:p w14:paraId="57EB0373" w14:textId="77777777" w:rsidR="003C703C" w:rsidRPr="003078E6" w:rsidRDefault="003C703C" w:rsidP="003247F2">
      <w:pPr>
        <w:ind w:right="-283"/>
        <w:contextualSpacing/>
        <w:jc w:val="both"/>
      </w:pPr>
      <w:r w:rsidRPr="003078E6">
        <w:t>Программный материал каждого класса дан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письма и развития речи.</w:t>
      </w:r>
    </w:p>
    <w:p w14:paraId="6DF049B0" w14:textId="77777777" w:rsidR="003C703C" w:rsidRPr="009D28C1" w:rsidRDefault="003C703C" w:rsidP="00065BA0">
      <w:pPr>
        <w:spacing w:before="100" w:beforeAutospacing="1" w:after="100" w:afterAutospacing="1"/>
        <w:ind w:right="-283" w:firstLine="709"/>
        <w:contextualSpacing/>
        <w:jc w:val="both"/>
        <w:rPr>
          <w:rFonts w:eastAsia="Times New Roman"/>
        </w:rPr>
      </w:pPr>
      <w:r w:rsidRPr="003078E6">
        <w:rPr>
          <w:rFonts w:eastAsia="Times New Roman"/>
        </w:rPr>
        <w:t>Ввиду психологических особенностей детей с ОВЗ, с целью усиления практической</w:t>
      </w:r>
      <w:r w:rsidRPr="009D28C1">
        <w:rPr>
          <w:rFonts w:eastAsia="Times New Roman"/>
        </w:rPr>
        <w:t xml:space="preserve"> направленности обучения проводится коррекционная работа, которая </w:t>
      </w:r>
      <w:r>
        <w:rPr>
          <w:rFonts w:eastAsia="Times New Roman"/>
        </w:rPr>
        <w:t>включает несколько  направлений</w:t>
      </w:r>
      <w:r w:rsidRPr="009D28C1">
        <w:rPr>
          <w:rFonts w:eastAsia="Times New Roman"/>
        </w:rPr>
        <w:t>.</w:t>
      </w:r>
    </w:p>
    <w:p w14:paraId="3647C8E5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Совершенствование движений и сенсорного развития:</w:t>
      </w:r>
    </w:p>
    <w:p w14:paraId="7AF2B8A7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мелкой моторики и пальцев рук;</w:t>
      </w:r>
    </w:p>
    <w:p w14:paraId="4CA2D91A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навыков каллиграфии;</w:t>
      </w:r>
    </w:p>
    <w:p w14:paraId="1E6F8CCB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артикулярной моторики.</w:t>
      </w:r>
    </w:p>
    <w:p w14:paraId="38791320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Коррекция отдельных сторон психической деятельности:</w:t>
      </w:r>
    </w:p>
    <w:p w14:paraId="17DF8220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коррекция и развитие памяти;</w:t>
      </w:r>
    </w:p>
    <w:p w14:paraId="748FD4BF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коррекция и развитие внимания;</w:t>
      </w:r>
    </w:p>
    <w:p w14:paraId="4CE19C65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формирование обобщенных представлений о свойствах предметов (цвет, форма, величина);</w:t>
      </w:r>
    </w:p>
    <w:p w14:paraId="0639B605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пространственных представлений и ориентации;</w:t>
      </w:r>
    </w:p>
    <w:p w14:paraId="6F08A3CC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представлений о времени.</w:t>
      </w:r>
    </w:p>
    <w:p w14:paraId="3980BBFA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Развитие различных видов мышления:</w:t>
      </w:r>
    </w:p>
    <w:p w14:paraId="1AB82AD5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наглядно-образного мышления;</w:t>
      </w:r>
    </w:p>
    <w:p w14:paraId="264FEC05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14:paraId="631E4FF6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Развитие основных мыслительных операций:</w:t>
      </w:r>
    </w:p>
    <w:p w14:paraId="1CEE6989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умения сравнивать, анализировать;</w:t>
      </w:r>
    </w:p>
    <w:p w14:paraId="01536618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умения выделять сходство и различие понятий;</w:t>
      </w:r>
    </w:p>
    <w:p w14:paraId="77805878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умение работать по словесной и письменной инструкциям, алгоритму;</w:t>
      </w:r>
    </w:p>
    <w:p w14:paraId="492CD043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Коррекция нарушений в развитии эмоционально-личностной сферы:</w:t>
      </w:r>
    </w:p>
    <w:p w14:paraId="573E65DE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инициативности, стремления доводить начатое дело до конца;</w:t>
      </w:r>
    </w:p>
    <w:p w14:paraId="0FD6D316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формирование умения преодолевать трудности;</w:t>
      </w:r>
    </w:p>
    <w:p w14:paraId="3F6CB9E0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воспитание самостоятельности принятия решения;</w:t>
      </w:r>
    </w:p>
    <w:p w14:paraId="492399C5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формирование адекватности чувств;</w:t>
      </w:r>
    </w:p>
    <w:p w14:paraId="75CEFAC5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формирование устойчивости и адекватной самооценки;</w:t>
      </w:r>
    </w:p>
    <w:p w14:paraId="20776076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формирование умения анализировать свою деятельность;</w:t>
      </w:r>
    </w:p>
    <w:p w14:paraId="1EBC6350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восприятие правильного отношения к критике.</w:t>
      </w:r>
    </w:p>
    <w:p w14:paraId="3C3AC2BD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Коррекция и развитие речи:</w:t>
      </w:r>
    </w:p>
    <w:p w14:paraId="354D9BDC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фонематического восприятия;</w:t>
      </w:r>
    </w:p>
    <w:p w14:paraId="7D612088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коррекция нарушений устной и письменной речи;</w:t>
      </w:r>
    </w:p>
    <w:p w14:paraId="122A0AE7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коррекция монологической речи;</w:t>
      </w:r>
    </w:p>
    <w:p w14:paraId="71F0FF61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коррекция диалогической речи;</w:t>
      </w:r>
    </w:p>
    <w:p w14:paraId="458226AC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развитие лексико-грамматических средств языка.</w:t>
      </w:r>
    </w:p>
    <w:p w14:paraId="2D1266D5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Приоритетными направлениями коррекционной работы являются:</w:t>
      </w:r>
    </w:p>
    <w:p w14:paraId="35FFC4C2" w14:textId="77777777" w:rsidR="003C703C" w:rsidRPr="009D28C1" w:rsidRDefault="003C703C" w:rsidP="003247F2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укрепление и охрана здоровья, физическое развитие ребенка;</w:t>
      </w:r>
    </w:p>
    <w:p w14:paraId="302C15FA" w14:textId="77777777" w:rsidR="003C703C" w:rsidRDefault="003C703C" w:rsidP="003247F2">
      <w:pPr>
        <w:spacing w:before="100" w:beforeAutospacing="1" w:after="100" w:afterAutospacing="1"/>
        <w:ind w:right="-284"/>
        <w:contextualSpacing/>
        <w:jc w:val="both"/>
        <w:rPr>
          <w:rFonts w:eastAsia="Times New Roman"/>
        </w:rPr>
      </w:pPr>
      <w:r w:rsidRPr="009D28C1">
        <w:rPr>
          <w:rFonts w:eastAsia="Times New Roman"/>
        </w:rPr>
        <w:t>- формирование и развитие коммуникативной и когнитивной функции речи;</w:t>
      </w:r>
    </w:p>
    <w:p w14:paraId="2653E6F2" w14:textId="77777777" w:rsidR="003C703C" w:rsidRDefault="003C703C" w:rsidP="003247F2">
      <w:pPr>
        <w:spacing w:before="100" w:beforeAutospacing="1" w:after="100" w:afterAutospacing="1"/>
        <w:ind w:right="-284"/>
        <w:contextualSpacing/>
        <w:jc w:val="both"/>
      </w:pPr>
      <w:r w:rsidRPr="003412C9">
        <w:lastRenderedPageBreak/>
        <w:t>- формирование и развитие продуктивных видов деятельности, социального поведения;</w:t>
      </w:r>
    </w:p>
    <w:p w14:paraId="7BCFA48F" w14:textId="77777777" w:rsidR="003C703C" w:rsidRDefault="003C703C" w:rsidP="003247F2">
      <w:pPr>
        <w:spacing w:before="100" w:beforeAutospacing="1" w:after="100" w:afterAutospacing="1"/>
        <w:ind w:right="-284"/>
        <w:contextualSpacing/>
        <w:jc w:val="both"/>
      </w:pPr>
      <w:r w:rsidRPr="003412C9">
        <w:t>- расширение социальных контактов с целью формирования навыков социального поведения, знаний о себе, о других людях, об окружающим микросоциуме;</w:t>
      </w:r>
    </w:p>
    <w:p w14:paraId="67E8E933" w14:textId="77777777" w:rsidR="003C703C" w:rsidRDefault="003C703C" w:rsidP="003247F2">
      <w:pPr>
        <w:spacing w:before="100" w:beforeAutospacing="1" w:after="100" w:afterAutospacing="1"/>
        <w:ind w:right="-284"/>
        <w:contextualSpacing/>
        <w:jc w:val="both"/>
      </w:pPr>
      <w:r w:rsidRPr="003412C9">
        <w:t>- формирование на доступном уровне простейших навыков чтения и письма на материале знаний о природе и окружающем мире, основ безопасности жизнедеятельности;</w:t>
      </w:r>
    </w:p>
    <w:p w14:paraId="2A12DB77" w14:textId="77777777" w:rsidR="003247F2" w:rsidRDefault="003C703C" w:rsidP="003247F2">
      <w:pPr>
        <w:spacing w:before="100" w:beforeAutospacing="1" w:after="100" w:afterAutospacing="1"/>
        <w:ind w:right="-284"/>
        <w:contextualSpacing/>
        <w:jc w:val="both"/>
      </w:pPr>
      <w:r w:rsidRPr="003412C9">
        <w:t>- развитие творческих умений средствами предметной и игровой деятельности.</w:t>
      </w:r>
    </w:p>
    <w:p w14:paraId="13B1B7AC" w14:textId="77777777" w:rsidR="00705947" w:rsidRDefault="003C703C" w:rsidP="00705947">
      <w:pPr>
        <w:spacing w:before="100" w:beforeAutospacing="1" w:after="100" w:afterAutospacing="1"/>
        <w:ind w:right="-284"/>
        <w:contextualSpacing/>
        <w:jc w:val="both"/>
      </w:pPr>
      <w:r w:rsidRPr="003412C9">
        <w:t>Н</w:t>
      </w:r>
      <w:r w:rsidRPr="003412C9">
        <w:rPr>
          <w:bCs/>
        </w:rPr>
        <w:t xml:space="preserve">азначение уроков  </w:t>
      </w:r>
      <w:r w:rsidRPr="003412C9">
        <w:t xml:space="preserve">письма и развития речи </w:t>
      </w:r>
      <w:r w:rsidR="003247F2">
        <w:rPr>
          <w:bCs/>
        </w:rPr>
        <w:t>в 7</w:t>
      </w:r>
      <w:r w:rsidRPr="003412C9">
        <w:rPr>
          <w:bCs/>
        </w:rPr>
        <w:t xml:space="preserve"> классе </w:t>
      </w:r>
      <w:r w:rsidRPr="003412C9">
        <w:t xml:space="preserve">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 </w:t>
      </w:r>
    </w:p>
    <w:p w14:paraId="2F612B6F" w14:textId="77777777" w:rsidR="008D50AD" w:rsidRDefault="008D50AD" w:rsidP="00705947">
      <w:pPr>
        <w:spacing w:before="100" w:beforeAutospacing="1" w:after="100" w:afterAutospacing="1"/>
        <w:ind w:right="-284"/>
        <w:contextualSpacing/>
        <w:jc w:val="both"/>
      </w:pPr>
    </w:p>
    <w:p w14:paraId="2EAEF87E" w14:textId="77777777" w:rsidR="00B2373C" w:rsidRDefault="00B2373C" w:rsidP="00B2373C">
      <w:pPr>
        <w:spacing w:before="100" w:beforeAutospacing="1" w:after="100" w:afterAutospacing="1"/>
        <w:ind w:right="-284" w:firstLine="708"/>
        <w:contextualSpacing/>
        <w:jc w:val="both"/>
        <w:rPr>
          <w:rFonts w:eastAsia="Times New Roman"/>
        </w:rPr>
      </w:pPr>
      <w:r w:rsidRPr="00705947">
        <w:rPr>
          <w:rFonts w:eastAsia="Times New Roman"/>
          <w:b/>
        </w:rPr>
        <w:t>Методы контроля и самоконтроля</w:t>
      </w:r>
      <w:r w:rsidRPr="00705947">
        <w:rPr>
          <w:rFonts w:eastAsia="Times New Roman"/>
        </w:rPr>
        <w:t xml:space="preserve"> учебной деятельности: </w:t>
      </w:r>
      <w:r w:rsidRPr="00705947">
        <w:rPr>
          <w:rFonts w:ascii="Helvetica Neue" w:hAnsi="Helvetica Neue"/>
          <w:color w:val="000000"/>
        </w:rPr>
        <w:t> </w:t>
      </w:r>
      <w:r w:rsidRPr="00705947">
        <w:rPr>
          <w:rFonts w:eastAsia="Times New Roman"/>
        </w:rPr>
        <w:t xml:space="preserve"> </w:t>
      </w:r>
      <w:r>
        <w:rPr>
          <w:rFonts w:eastAsia="Times New Roman"/>
        </w:rPr>
        <w:t>устные и</w:t>
      </w:r>
      <w:r w:rsidRPr="00705947">
        <w:rPr>
          <w:rFonts w:eastAsia="Times New Roman"/>
        </w:rPr>
        <w:t xml:space="preserve"> письменные методы контроля; контроль с помощью технических </w:t>
      </w:r>
      <w:r>
        <w:rPr>
          <w:rFonts w:eastAsia="Times New Roman"/>
        </w:rPr>
        <w:t xml:space="preserve">средств и информационных систем, </w:t>
      </w:r>
      <w:r w:rsidRPr="00705947">
        <w:rPr>
          <w:rFonts w:eastAsia="Times New Roman"/>
        </w:rPr>
        <w:t>фронтальные, групповые или индивидуальные; ​итоговые и текущие.</w:t>
      </w:r>
    </w:p>
    <w:p w14:paraId="097FBCB0" w14:textId="77777777" w:rsidR="00B2373C" w:rsidRPr="00EC4DC5" w:rsidRDefault="00B2373C" w:rsidP="00B2373C">
      <w:pPr>
        <w:autoSpaceDE w:val="0"/>
        <w:autoSpaceDN w:val="0"/>
        <w:adjustRightInd w:val="0"/>
        <w:ind w:left="34" w:firstLine="674"/>
        <w:jc w:val="both"/>
        <w:rPr>
          <w:color w:val="000000" w:themeColor="text1"/>
        </w:rPr>
      </w:pPr>
      <w:r w:rsidRPr="00EC4DC5">
        <w:rPr>
          <w:color w:val="000000" w:themeColor="text1"/>
        </w:rPr>
        <w:t xml:space="preserve">Оценка достижения обучающимися предметных результатов базируется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выполняют коррекционно-развивающую функцию, поскольку они играют определенную роль в становлении личности ученика и овладении им социальным опытом. В связи с этим основными критериями оценки планируемых результатов являются следующие: соответствие (несоответствие) науке и практике, прочность усвоения (полнота и надежность). </w:t>
      </w:r>
    </w:p>
    <w:p w14:paraId="04766749" w14:textId="77777777" w:rsidR="00B2373C" w:rsidRPr="00EC4DC5" w:rsidRDefault="00B2373C" w:rsidP="00B2373C">
      <w:pPr>
        <w:autoSpaceDE w:val="0"/>
        <w:autoSpaceDN w:val="0"/>
        <w:adjustRightInd w:val="0"/>
        <w:ind w:left="34" w:firstLine="674"/>
        <w:jc w:val="both"/>
        <w:rPr>
          <w:color w:val="000000" w:themeColor="text1"/>
        </w:rPr>
      </w:pPr>
      <w:r w:rsidRPr="00EC4DC5">
        <w:rPr>
          <w:color w:val="000000" w:themeColor="text1"/>
        </w:rPr>
        <w:t>Результаты овладения Программы выявляются в ходе выполнения обучающимися разных видов заданий, требующих верного решения:</w:t>
      </w:r>
    </w:p>
    <w:p w14:paraId="4D65099A" w14:textId="77777777" w:rsidR="00B2373C" w:rsidRPr="00EC4DC5" w:rsidRDefault="00B2373C" w:rsidP="00B2373C">
      <w:pPr>
        <w:autoSpaceDE w:val="0"/>
        <w:autoSpaceDN w:val="0"/>
        <w:adjustRightInd w:val="0"/>
        <w:ind w:left="34"/>
        <w:jc w:val="both"/>
        <w:rPr>
          <w:color w:val="000000" w:themeColor="text1"/>
        </w:rPr>
      </w:pPr>
      <w:r w:rsidRPr="00EC4DC5">
        <w:rPr>
          <w:color w:val="000000" w:themeColor="text1"/>
        </w:rPr>
        <w:t>по способу предъявления (устные, письменные, практические);</w:t>
      </w:r>
    </w:p>
    <w:p w14:paraId="382E279F" w14:textId="77777777" w:rsidR="00B2373C" w:rsidRPr="00EC4DC5" w:rsidRDefault="00B2373C" w:rsidP="00B2373C">
      <w:pPr>
        <w:autoSpaceDE w:val="0"/>
        <w:autoSpaceDN w:val="0"/>
        <w:adjustRightInd w:val="0"/>
        <w:ind w:left="34"/>
        <w:jc w:val="both"/>
        <w:rPr>
          <w:color w:val="000000" w:themeColor="text1"/>
        </w:rPr>
      </w:pPr>
      <w:r w:rsidRPr="00EC4DC5">
        <w:rPr>
          <w:color w:val="000000" w:themeColor="text1"/>
        </w:rPr>
        <w:t>по характеру выполнения (репродуктивные, продуктивные, творческие).</w:t>
      </w:r>
    </w:p>
    <w:p w14:paraId="5DB2CDF6" w14:textId="77777777" w:rsidR="00B2373C" w:rsidRPr="00EC4DC5" w:rsidRDefault="00B2373C" w:rsidP="00B2373C">
      <w:pPr>
        <w:autoSpaceDE w:val="0"/>
        <w:autoSpaceDN w:val="0"/>
        <w:adjustRightInd w:val="0"/>
        <w:ind w:left="34"/>
        <w:jc w:val="both"/>
        <w:rPr>
          <w:color w:val="000000" w:themeColor="text1"/>
        </w:rPr>
      </w:pPr>
      <w:r w:rsidRPr="00EC4DC5">
        <w:rPr>
          <w:color w:val="000000" w:themeColor="text1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14:paraId="2F942FFC" w14:textId="2AD04710" w:rsidR="00B2373C" w:rsidRPr="00EC4DC5" w:rsidRDefault="00B2373C" w:rsidP="00B2373C">
      <w:pPr>
        <w:autoSpaceDE w:val="0"/>
        <w:autoSpaceDN w:val="0"/>
        <w:adjustRightInd w:val="0"/>
        <w:ind w:left="34"/>
        <w:jc w:val="both"/>
        <w:rPr>
          <w:color w:val="000000" w:themeColor="text1"/>
        </w:rPr>
      </w:pPr>
      <w:r w:rsidRPr="00EC4DC5">
        <w:rPr>
          <w:color w:val="000000" w:themeColor="text1"/>
        </w:rPr>
        <w:t>В текущей оценочной деятельности предусматривается пятибал</w:t>
      </w:r>
      <w:r>
        <w:rPr>
          <w:color w:val="000000" w:themeColor="text1"/>
        </w:rPr>
        <w:t>л</w:t>
      </w:r>
      <w:r w:rsidRPr="00EC4DC5">
        <w:rPr>
          <w:color w:val="000000" w:themeColor="text1"/>
        </w:rPr>
        <w:t>ьная система оценивания(минимальный балл – 2, максимальный балл – 5), притом</w:t>
      </w:r>
    </w:p>
    <w:p w14:paraId="63019350" w14:textId="77777777" w:rsidR="00B2373C" w:rsidRPr="00EC4DC5" w:rsidRDefault="00B2373C" w:rsidP="00B2373C">
      <w:pPr>
        <w:autoSpaceDE w:val="0"/>
        <w:autoSpaceDN w:val="0"/>
        <w:adjustRightInd w:val="0"/>
        <w:ind w:left="34"/>
        <w:jc w:val="both"/>
        <w:rPr>
          <w:color w:val="000000" w:themeColor="text1"/>
        </w:rPr>
      </w:pPr>
      <w:r w:rsidRPr="00EC4DC5">
        <w:rPr>
          <w:color w:val="000000" w:themeColor="text1"/>
        </w:rPr>
        <w:t>2 балла «плохо», обучающийся не приступал  к выполнению задания</w:t>
      </w:r>
    </w:p>
    <w:p w14:paraId="4E7D49D1" w14:textId="77777777" w:rsidR="00B2373C" w:rsidRPr="00EC4DC5" w:rsidRDefault="00B2373C" w:rsidP="00B2373C">
      <w:pPr>
        <w:autoSpaceDE w:val="0"/>
        <w:autoSpaceDN w:val="0"/>
        <w:adjustRightInd w:val="0"/>
        <w:ind w:left="34"/>
        <w:jc w:val="both"/>
        <w:rPr>
          <w:color w:val="000000" w:themeColor="text1"/>
        </w:rPr>
      </w:pPr>
      <w:r w:rsidRPr="00EC4DC5">
        <w:rPr>
          <w:color w:val="000000" w:themeColor="text1"/>
        </w:rPr>
        <w:t>3 балла «удовлетворительно», если обучающиеся верно выполняют от 35% до 50% заданий;</w:t>
      </w:r>
    </w:p>
    <w:p w14:paraId="3785A407" w14:textId="77777777" w:rsidR="00B2373C" w:rsidRPr="00EC4DC5" w:rsidRDefault="00B2373C" w:rsidP="00B2373C">
      <w:pPr>
        <w:autoSpaceDE w:val="0"/>
        <w:autoSpaceDN w:val="0"/>
        <w:adjustRightInd w:val="0"/>
        <w:ind w:left="34"/>
        <w:jc w:val="both"/>
        <w:rPr>
          <w:color w:val="000000" w:themeColor="text1"/>
        </w:rPr>
      </w:pPr>
      <w:r w:rsidRPr="00EC4DC5">
        <w:rPr>
          <w:color w:val="000000" w:themeColor="text1"/>
        </w:rPr>
        <w:t>4 балла «хорошо» - от 51% до 65% заданий;</w:t>
      </w:r>
    </w:p>
    <w:p w14:paraId="1CF276DD" w14:textId="77777777" w:rsidR="00B2373C" w:rsidRDefault="00B2373C" w:rsidP="00B2373C">
      <w:pPr>
        <w:autoSpaceDE w:val="0"/>
        <w:autoSpaceDN w:val="0"/>
        <w:adjustRightInd w:val="0"/>
        <w:ind w:left="34"/>
        <w:jc w:val="both"/>
        <w:rPr>
          <w:color w:val="000000" w:themeColor="text1"/>
        </w:rPr>
      </w:pPr>
      <w:r w:rsidRPr="00EC4DC5">
        <w:rPr>
          <w:color w:val="000000" w:themeColor="text1"/>
        </w:rPr>
        <w:t>5 баллов «очень хорошо» (отлично) свыше 65%.</w:t>
      </w:r>
    </w:p>
    <w:p w14:paraId="1CC6B95B" w14:textId="28B7B610" w:rsidR="00B2373C" w:rsidRPr="00EC4DC5" w:rsidRDefault="00B2373C" w:rsidP="00B2373C">
      <w:pPr>
        <w:autoSpaceDE w:val="0"/>
        <w:autoSpaceDN w:val="0"/>
        <w:adjustRightInd w:val="0"/>
        <w:ind w:left="34" w:firstLine="674"/>
        <w:jc w:val="both"/>
      </w:pPr>
      <w:r w:rsidRPr="00EC4DC5">
        <w:t>Для мониторинга динамики развития обуча</w:t>
      </w:r>
      <w:r>
        <w:t xml:space="preserve">ющихся на уроках русского языка </w:t>
      </w:r>
      <w:r w:rsidRPr="00EC4DC5">
        <w:t>применяются следующие формы контроля:</w:t>
      </w:r>
    </w:p>
    <w:p w14:paraId="0EC18CF6" w14:textId="77777777" w:rsidR="00B2373C" w:rsidRPr="00EC4DC5" w:rsidRDefault="00B2373C" w:rsidP="00B2373C">
      <w:pPr>
        <w:pStyle w:val="af5"/>
        <w:widowControl/>
        <w:numPr>
          <w:ilvl w:val="0"/>
          <w:numId w:val="19"/>
        </w:numPr>
        <w:suppressAutoHyphens w:val="0"/>
        <w:spacing w:after="200"/>
        <w:jc w:val="both"/>
      </w:pPr>
      <w:r w:rsidRPr="00C336E3">
        <w:rPr>
          <w:i/>
        </w:rPr>
        <w:t>Текущий контроль</w:t>
      </w:r>
      <w:r w:rsidRPr="00EC4DC5">
        <w:t xml:space="preserve"> – фронтальный опрос (беседа), самостоятельная работа в рабочих тетрадях, на карточках (индивидуально-</w:t>
      </w:r>
      <w:proofErr w:type="spellStart"/>
      <w:r w:rsidRPr="00EC4DC5">
        <w:t>фифференцированные</w:t>
      </w:r>
      <w:proofErr w:type="spellEnd"/>
      <w:r w:rsidRPr="00EC4DC5">
        <w:t xml:space="preserve"> (и-д) задания), дидактическая игра, программированный контроль – </w:t>
      </w:r>
      <w:proofErr w:type="spellStart"/>
      <w:r w:rsidRPr="00EC4DC5">
        <w:t>компьтерное</w:t>
      </w:r>
      <w:proofErr w:type="spellEnd"/>
      <w:r w:rsidRPr="00EC4DC5">
        <w:t xml:space="preserve"> и-д тестирование.  </w:t>
      </w:r>
    </w:p>
    <w:p w14:paraId="324975FC" w14:textId="77777777" w:rsidR="00B2373C" w:rsidRPr="00EC4DC5" w:rsidRDefault="00B2373C" w:rsidP="00B2373C">
      <w:pPr>
        <w:pStyle w:val="af5"/>
        <w:widowControl/>
        <w:numPr>
          <w:ilvl w:val="0"/>
          <w:numId w:val="19"/>
        </w:numPr>
        <w:suppressAutoHyphens w:val="0"/>
        <w:spacing w:after="200"/>
        <w:jc w:val="both"/>
      </w:pPr>
      <w:r w:rsidRPr="00C336E3">
        <w:rPr>
          <w:i/>
        </w:rPr>
        <w:t>Тематический контроль</w:t>
      </w:r>
      <w:r w:rsidRPr="00EC4DC5">
        <w:rPr>
          <w:rFonts w:eastAsia="Times New Roman"/>
        </w:rPr>
        <w:t xml:space="preserve"> в соответствии с календарно – тематическим планированием в конце изучения темы и раздела в форме</w:t>
      </w:r>
      <w:r w:rsidRPr="00EC4DC5">
        <w:t xml:space="preserve"> – самостоятельной работы в рабочих тетрадях, на карточках (индивидуально-</w:t>
      </w:r>
      <w:proofErr w:type="spellStart"/>
      <w:r w:rsidRPr="00EC4DC5">
        <w:t>фифференцированные</w:t>
      </w:r>
      <w:proofErr w:type="spellEnd"/>
      <w:r w:rsidRPr="00EC4DC5">
        <w:t xml:space="preserve"> (и-д) задания), компьютерное и-д тестирование.</w:t>
      </w:r>
    </w:p>
    <w:p w14:paraId="47401C5D" w14:textId="77777777" w:rsidR="00B2373C" w:rsidRDefault="00B2373C" w:rsidP="00B2373C">
      <w:pPr>
        <w:pStyle w:val="af5"/>
        <w:widowControl/>
        <w:numPr>
          <w:ilvl w:val="0"/>
          <w:numId w:val="19"/>
        </w:numPr>
        <w:suppressAutoHyphens w:val="0"/>
        <w:jc w:val="both"/>
      </w:pPr>
      <w:r w:rsidRPr="00C336E3">
        <w:rPr>
          <w:i/>
        </w:rPr>
        <w:t>Итоговый контроль</w:t>
      </w:r>
      <w:r w:rsidRPr="00EC4DC5">
        <w:t xml:space="preserve"> в конце учебных четвертей и в конце года в форме – самостоятельной работы в рабочих тетрадя</w:t>
      </w:r>
      <w:r>
        <w:t>х, на карточках (индивидуально-д</w:t>
      </w:r>
      <w:r w:rsidRPr="00EC4DC5">
        <w:t>ифференцированные (и-д) задания), компьютерное и-д тестирование.</w:t>
      </w:r>
    </w:p>
    <w:p w14:paraId="309736E2" w14:textId="77777777" w:rsidR="00B2373C" w:rsidRDefault="00B2373C" w:rsidP="00705947">
      <w:pPr>
        <w:spacing w:line="276" w:lineRule="auto"/>
        <w:jc w:val="both"/>
        <w:rPr>
          <w:rFonts w:eastAsia="Calibri"/>
          <w:bCs/>
        </w:rPr>
      </w:pPr>
    </w:p>
    <w:p w14:paraId="03EB4B06" w14:textId="038280DB" w:rsidR="0036219F" w:rsidRDefault="0036219F" w:rsidP="003B1A6C">
      <w:pPr>
        <w:spacing w:before="100" w:beforeAutospacing="1" w:after="100" w:afterAutospacing="1" w:line="360" w:lineRule="auto"/>
        <w:jc w:val="center"/>
        <w:rPr>
          <w:b/>
          <w:u w:val="single"/>
        </w:rPr>
      </w:pPr>
      <w:r>
        <w:rPr>
          <w:b/>
          <w:u w:val="single"/>
        </w:rPr>
        <w:t>ОБЩАЯ Х</w:t>
      </w:r>
      <w:r w:rsidR="00E37116">
        <w:rPr>
          <w:b/>
          <w:u w:val="single"/>
        </w:rPr>
        <w:t>АРАКТЕРИСТИКА УЧЕБНОГО ПРЕДМЕТА</w:t>
      </w:r>
    </w:p>
    <w:p w14:paraId="64EC2971" w14:textId="77777777" w:rsidR="0036219F" w:rsidRPr="003D7E90" w:rsidRDefault="0036219F" w:rsidP="0036219F">
      <w:pPr>
        <w:ind w:right="-283" w:firstLine="709"/>
        <w:contextualSpacing/>
        <w:jc w:val="both"/>
        <w:rPr>
          <w:rFonts w:eastAsia="Times New Roman"/>
        </w:rPr>
      </w:pPr>
      <w:r w:rsidRPr="003D7E90">
        <w:rPr>
          <w:rFonts w:eastAsia="Times New Roman"/>
        </w:rPr>
        <w:t xml:space="preserve">Письмо и развитие речи как учебный предмет является одним из ведущих, так как от его усвоения зависит успешность обучения по всем школьным предметам. </w:t>
      </w:r>
    </w:p>
    <w:p w14:paraId="52FEB7C8" w14:textId="77777777" w:rsidR="0036219F" w:rsidRDefault="0036219F" w:rsidP="0036219F">
      <w:pPr>
        <w:ind w:right="-283"/>
        <w:contextualSpacing/>
        <w:jc w:val="both"/>
      </w:pPr>
      <w:r w:rsidRPr="00E37116">
        <w:rPr>
          <w:rStyle w:val="s1"/>
          <w:b/>
        </w:rPr>
        <w:lastRenderedPageBreak/>
        <w:t>Цель курса:</w:t>
      </w:r>
      <w:r>
        <w:rPr>
          <w:rStyle w:val="s1"/>
        </w:rPr>
        <w:t xml:space="preserve"> </w:t>
      </w:r>
      <w:r>
        <w:t>формирование практически значимых орфографических и пунктуационных навыков, совершенствование речемыслительной деятельности, коммуникативных умений и навыков, воспитание интереса к родному языку, воспитание гражданственности, нравственных качеств, трудолюбия, самостоятельности.</w:t>
      </w:r>
    </w:p>
    <w:p w14:paraId="10DD446F" w14:textId="77777777" w:rsidR="0036219F" w:rsidRPr="00E37116" w:rsidRDefault="0036219F" w:rsidP="0036219F">
      <w:pPr>
        <w:pStyle w:val="aff"/>
        <w:ind w:left="-1134" w:right="-283" w:firstLine="1134"/>
        <w:jc w:val="both"/>
        <w:rPr>
          <w:rStyle w:val="s1"/>
          <w:b/>
        </w:rPr>
      </w:pPr>
      <w:r w:rsidRPr="00E37116">
        <w:rPr>
          <w:rStyle w:val="s1"/>
          <w:b/>
        </w:rPr>
        <w:t>Задачи курса:</w:t>
      </w:r>
    </w:p>
    <w:p w14:paraId="13970276" w14:textId="14557E17" w:rsidR="0036219F" w:rsidRPr="009E378E" w:rsidRDefault="0036219F" w:rsidP="0036219F">
      <w:pPr>
        <w:ind w:right="-283"/>
        <w:jc w:val="both"/>
        <w:rPr>
          <w:rFonts w:eastAsia="Times New Roman"/>
        </w:rPr>
      </w:pPr>
      <w:r w:rsidRPr="009E378E">
        <w:rPr>
          <w:rFonts w:eastAsia="Times New Roman"/>
        </w:rPr>
        <w:t>-</w:t>
      </w:r>
      <w:r>
        <w:rPr>
          <w:rFonts w:eastAsia="Times New Roman"/>
        </w:rPr>
        <w:tab/>
      </w:r>
      <w:r w:rsidRPr="009E378E">
        <w:rPr>
          <w:rFonts w:eastAsia="Times New Roman"/>
        </w:rPr>
        <w:t>способствовать формированию практически значимых орфографических и пунктуационных  навыков (в пределах программных требований)</w:t>
      </w:r>
      <w:r>
        <w:rPr>
          <w:rFonts w:eastAsia="Times New Roman"/>
        </w:rPr>
        <w:t>;</w:t>
      </w:r>
    </w:p>
    <w:p w14:paraId="23461BD2" w14:textId="77777777" w:rsidR="0036219F" w:rsidRPr="009E378E" w:rsidRDefault="0036219F" w:rsidP="0036219F">
      <w:pPr>
        <w:ind w:right="-283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9E378E">
        <w:rPr>
          <w:rFonts w:eastAsia="Times New Roman"/>
        </w:rPr>
        <w:t>способствовать формированию навыков  по построению   простых  и сложных предложений  различной степени распространенности и употребления их в речи</w:t>
      </w:r>
      <w:r>
        <w:rPr>
          <w:rFonts w:eastAsia="Times New Roman"/>
        </w:rPr>
        <w:t>;</w:t>
      </w:r>
    </w:p>
    <w:p w14:paraId="53A60E8C" w14:textId="77777777" w:rsidR="0036219F" w:rsidRPr="009E378E" w:rsidRDefault="0036219F" w:rsidP="0036219F">
      <w:pPr>
        <w:ind w:right="-283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9E378E">
        <w:rPr>
          <w:rFonts w:eastAsia="Times New Roman"/>
        </w:rPr>
        <w:t xml:space="preserve">способствовать обогащению и активизации  словаря </w:t>
      </w:r>
      <w:r>
        <w:rPr>
          <w:rFonts w:eastAsia="Times New Roman"/>
        </w:rPr>
        <w:t>об</w:t>
      </w:r>
      <w:r w:rsidRPr="009E378E">
        <w:rPr>
          <w:rFonts w:eastAsia="Times New Roman"/>
        </w:rPr>
        <w:t>уча</w:t>
      </w:r>
      <w:r>
        <w:rPr>
          <w:rFonts w:eastAsia="Times New Roman"/>
        </w:rPr>
        <w:t xml:space="preserve">ющихся, </w:t>
      </w:r>
      <w:r w:rsidRPr="009E378E">
        <w:rPr>
          <w:rFonts w:eastAsia="Times New Roman"/>
        </w:rPr>
        <w:t>формиро</w:t>
      </w:r>
      <w:r>
        <w:rPr>
          <w:rFonts w:eastAsia="Times New Roman"/>
        </w:rPr>
        <w:t>ванию навыков грамотного письма;</w:t>
      </w:r>
    </w:p>
    <w:p w14:paraId="2488E0BC" w14:textId="77777777" w:rsidR="0036219F" w:rsidRPr="009E378E" w:rsidRDefault="0036219F" w:rsidP="0036219F">
      <w:pPr>
        <w:ind w:right="-283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9E378E">
        <w:rPr>
          <w:rFonts w:eastAsia="Times New Roman"/>
        </w:rPr>
        <w:t>способствовать совершенствованию умений пользоваться св</w:t>
      </w:r>
      <w:r>
        <w:rPr>
          <w:rFonts w:eastAsia="Times New Roman"/>
        </w:rPr>
        <w:t>язной устной и письменной речью;</w:t>
      </w:r>
    </w:p>
    <w:p w14:paraId="322257E7" w14:textId="77777777" w:rsidR="0036219F" w:rsidRPr="00EC0E10" w:rsidRDefault="0036219F" w:rsidP="0036219F">
      <w:pPr>
        <w:pStyle w:val="aff"/>
        <w:ind w:right="-283"/>
        <w:jc w:val="both"/>
      </w:pPr>
      <w:r>
        <w:t>-</w:t>
      </w:r>
      <w:r w:rsidRPr="009E378E">
        <w:t>способствовать воспитанию интереса к русскому языку</w:t>
      </w:r>
      <w:r w:rsidRPr="00EC0E10">
        <w:rPr>
          <w:rStyle w:val="s1"/>
        </w:rPr>
        <w:t xml:space="preserve">- </w:t>
      </w:r>
      <w:r w:rsidRPr="00EC0E10">
        <w:t>формирование прочных навыков грамотного письма, развитие орфографической зоркости, функций фонематического анализа;</w:t>
      </w:r>
    </w:p>
    <w:p w14:paraId="6A92F6F5" w14:textId="77777777" w:rsidR="0036219F" w:rsidRPr="00EC0E10" w:rsidRDefault="0036219F" w:rsidP="0036219F">
      <w:pPr>
        <w:pStyle w:val="aff"/>
        <w:ind w:right="-283"/>
        <w:contextualSpacing/>
        <w:jc w:val="both"/>
      </w:pPr>
      <w:r w:rsidRPr="00EC0E10">
        <w:rPr>
          <w:rStyle w:val="s2"/>
        </w:rPr>
        <w:t>-р</w:t>
      </w:r>
      <w:r w:rsidRPr="00EC0E10">
        <w:t>азвивать умения делать словесно-логические обобщения, учить выделять главное, существенное;</w:t>
      </w:r>
    </w:p>
    <w:p w14:paraId="2318FE21" w14:textId="77777777" w:rsidR="0036219F" w:rsidRPr="00EC0E10" w:rsidRDefault="0036219F" w:rsidP="0036219F">
      <w:pPr>
        <w:pStyle w:val="aff"/>
        <w:ind w:right="-283"/>
        <w:contextualSpacing/>
        <w:jc w:val="both"/>
      </w:pPr>
      <w:r w:rsidRPr="00EC0E10">
        <w:t>- развивать навыки межличностного взаимодействия, готовить к самостоятельной жизни, к труду, к общению.</w:t>
      </w:r>
    </w:p>
    <w:p w14:paraId="409604A9" w14:textId="77777777" w:rsidR="00E37116" w:rsidRDefault="0036219F" w:rsidP="0036219F">
      <w:pPr>
        <w:pStyle w:val="p12"/>
        <w:ind w:right="-283"/>
        <w:contextualSpacing/>
        <w:jc w:val="both"/>
      </w:pPr>
      <w:r w:rsidRPr="00CE10E1">
        <w:rPr>
          <w:color w:val="000000"/>
        </w:rPr>
        <w:t>Основной формой организации  процесса обучения является урок.</w:t>
      </w:r>
      <w:r w:rsidRPr="00BC3800">
        <w:t xml:space="preserve"> </w:t>
      </w:r>
      <w:r w:rsidRPr="00CE10E1">
        <w:t xml:space="preserve">Процесс обучения русскому языку предполагает использование следующих методов, типов уроков, форм проведения уроков и элементов образовательных технологий: </w:t>
      </w:r>
    </w:p>
    <w:p w14:paraId="10DA0BC3" w14:textId="563D9C96" w:rsidR="0036219F" w:rsidRDefault="0036219F" w:rsidP="0036219F">
      <w:pPr>
        <w:pStyle w:val="p12"/>
        <w:ind w:right="-283"/>
        <w:contextualSpacing/>
        <w:jc w:val="both"/>
        <w:rPr>
          <w:i/>
          <w:color w:val="000000"/>
        </w:rPr>
      </w:pPr>
      <w:r w:rsidRPr="00CE10E1">
        <w:rPr>
          <w:i/>
          <w:color w:val="000000"/>
        </w:rPr>
        <w:t>а) общепедагогические методы:</w:t>
      </w:r>
    </w:p>
    <w:p w14:paraId="1801EE2A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color w:val="000000"/>
        </w:rPr>
      </w:pPr>
      <w:r w:rsidRPr="00CE10E1">
        <w:rPr>
          <w:color w:val="000000"/>
        </w:rPr>
        <w:t>-словесные – рассказ, объяснение, беседа, работа с учебником;</w:t>
      </w:r>
    </w:p>
    <w:p w14:paraId="1D1A8F30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color w:val="000000"/>
        </w:rPr>
      </w:pPr>
      <w:r w:rsidRPr="00CE10E1">
        <w:rPr>
          <w:color w:val="000000"/>
        </w:rPr>
        <w:t xml:space="preserve">-наглядные – наблюдение, демонстрация, просмотр; </w:t>
      </w:r>
    </w:p>
    <w:p w14:paraId="1EF3D452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color w:val="000000"/>
        </w:rPr>
      </w:pPr>
      <w:r w:rsidRPr="00CE10E1">
        <w:rPr>
          <w:color w:val="000000"/>
        </w:rPr>
        <w:t>-практические – упражнения</w:t>
      </w:r>
    </w:p>
    <w:p w14:paraId="0B2503E4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i/>
          <w:color w:val="000000"/>
        </w:rPr>
      </w:pPr>
      <w:r w:rsidRPr="00CE10E1">
        <w:rPr>
          <w:i/>
          <w:color w:val="000000"/>
        </w:rPr>
        <w:t xml:space="preserve">б) специальные методы </w:t>
      </w:r>
      <w:proofErr w:type="spellStart"/>
      <w:r w:rsidRPr="00CE10E1">
        <w:rPr>
          <w:i/>
          <w:color w:val="000000"/>
        </w:rPr>
        <w:t>коррекционно</w:t>
      </w:r>
      <w:proofErr w:type="spellEnd"/>
      <w:r w:rsidRPr="00CE10E1">
        <w:rPr>
          <w:i/>
          <w:color w:val="000000"/>
        </w:rPr>
        <w:t xml:space="preserve"> – развивающего обучения:</w:t>
      </w:r>
    </w:p>
    <w:p w14:paraId="2612FADA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color w:val="000000"/>
        </w:rPr>
      </w:pPr>
      <w:r w:rsidRPr="00CE10E1">
        <w:rPr>
          <w:b/>
          <w:color w:val="000000"/>
        </w:rPr>
        <w:t xml:space="preserve">- </w:t>
      </w:r>
      <w:r w:rsidRPr="00CE10E1">
        <w:rPr>
          <w:color w:val="000000"/>
        </w:rPr>
        <w:t>задания по степени нарастающей трудности;</w:t>
      </w:r>
    </w:p>
    <w:p w14:paraId="412E3970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color w:val="000000"/>
        </w:rPr>
      </w:pPr>
      <w:r w:rsidRPr="00CE10E1">
        <w:rPr>
          <w:color w:val="000000"/>
        </w:rPr>
        <w:t>- метод самостоятельной обработки информации;</w:t>
      </w:r>
    </w:p>
    <w:p w14:paraId="255E5907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color w:val="000000"/>
        </w:rPr>
      </w:pPr>
      <w:r w:rsidRPr="00CE10E1">
        <w:rPr>
          <w:color w:val="000000"/>
        </w:rPr>
        <w:t>- специальные коррекционные упражнения;</w:t>
      </w:r>
    </w:p>
    <w:p w14:paraId="2F8A2521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color w:val="000000"/>
        </w:rPr>
      </w:pPr>
      <w:r w:rsidRPr="00CE10E1">
        <w:rPr>
          <w:color w:val="000000"/>
        </w:rPr>
        <w:t>- задания с опорой на несколько анализаторов;</w:t>
      </w:r>
    </w:p>
    <w:p w14:paraId="61BF36AE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color w:val="000000"/>
        </w:rPr>
      </w:pPr>
      <w:r w:rsidRPr="00CE10E1">
        <w:rPr>
          <w:color w:val="000000"/>
        </w:rPr>
        <w:t>- развёрнутая словесная оценка;</w:t>
      </w:r>
    </w:p>
    <w:p w14:paraId="7FA1AD4A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color w:val="000000"/>
        </w:rPr>
      </w:pPr>
      <w:r w:rsidRPr="00CE10E1">
        <w:rPr>
          <w:color w:val="000000"/>
        </w:rPr>
        <w:t>- призы, поощрения.</w:t>
      </w:r>
    </w:p>
    <w:p w14:paraId="7881E84A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i/>
        </w:rPr>
      </w:pPr>
      <w:r w:rsidRPr="00CE10E1">
        <w:rPr>
          <w:i/>
        </w:rPr>
        <w:t>Основные типы уроков:</w:t>
      </w:r>
    </w:p>
    <w:p w14:paraId="2AB95B31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урок изучения нового материала;</w:t>
      </w:r>
    </w:p>
    <w:p w14:paraId="23EC2777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урок закрепления и применения знаний;</w:t>
      </w:r>
    </w:p>
    <w:p w14:paraId="35B2D0B4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урок обобщающего повторения и систематизации знаний;</w:t>
      </w:r>
    </w:p>
    <w:p w14:paraId="27FD6661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урок контроля знаний и умений.</w:t>
      </w:r>
    </w:p>
    <w:p w14:paraId="3F4D5AAD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Основным типом урока является комбинированный.</w:t>
      </w:r>
    </w:p>
    <w:p w14:paraId="159C649C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i/>
        </w:rPr>
      </w:pPr>
      <w:r w:rsidRPr="00CE10E1">
        <w:rPr>
          <w:i/>
        </w:rPr>
        <w:t xml:space="preserve">Нетрадиционные формы уроков: </w:t>
      </w:r>
    </w:p>
    <w:p w14:paraId="2BCC6C45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интегрированный, урок-игра,</w:t>
      </w:r>
    </w:p>
    <w:p w14:paraId="5C62645D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 xml:space="preserve">урок-викторина,  </w:t>
      </w:r>
    </w:p>
    <w:p w14:paraId="45B120B2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урок – путешествие;</w:t>
      </w:r>
    </w:p>
    <w:p w14:paraId="37402F7F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урок с элементами исследования;</w:t>
      </w:r>
    </w:p>
    <w:p w14:paraId="346AE504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i/>
        </w:rPr>
      </w:pPr>
      <w:r w:rsidRPr="00CE10E1">
        <w:rPr>
          <w:i/>
        </w:rPr>
        <w:t>Виды и формы организации работы на уроке:</w:t>
      </w:r>
    </w:p>
    <w:p w14:paraId="03E0A80B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коллективная;</w:t>
      </w:r>
    </w:p>
    <w:p w14:paraId="5C9B5C73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фронтальная;</w:t>
      </w:r>
    </w:p>
    <w:p w14:paraId="4F36994B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групповая;</w:t>
      </w:r>
    </w:p>
    <w:p w14:paraId="7CA3B333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индивидуальная работа;</w:t>
      </w:r>
    </w:p>
    <w:p w14:paraId="2F1EAD61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работа в парах.</w:t>
      </w:r>
    </w:p>
    <w:p w14:paraId="46EE33D6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i/>
        </w:rPr>
      </w:pPr>
      <w:r w:rsidRPr="00CE10E1">
        <w:rPr>
          <w:i/>
        </w:rPr>
        <w:t>Элементы образовательных технологий:</w:t>
      </w:r>
    </w:p>
    <w:p w14:paraId="3B476B2A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lastRenderedPageBreak/>
        <w:t>технология исследовательской направленности;</w:t>
      </w:r>
    </w:p>
    <w:p w14:paraId="3DE6FC9B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proofErr w:type="spellStart"/>
      <w:r>
        <w:t>здоровьесберегающая</w:t>
      </w:r>
      <w:proofErr w:type="spellEnd"/>
      <w:r>
        <w:t xml:space="preserve"> технология</w:t>
      </w:r>
      <w:r w:rsidRPr="00CE10E1">
        <w:t>;</w:t>
      </w:r>
    </w:p>
    <w:p w14:paraId="617591AF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технология игрового обучения;</w:t>
      </w:r>
    </w:p>
    <w:p w14:paraId="7662DC6F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информационно-коммуникационные технологии;</w:t>
      </w:r>
    </w:p>
    <w:p w14:paraId="49AF83D0" w14:textId="77777777" w:rsidR="0036219F" w:rsidRDefault="0036219F" w:rsidP="0036219F">
      <w:pPr>
        <w:pStyle w:val="p12"/>
        <w:ind w:left="-1134" w:right="-283" w:firstLine="1134"/>
        <w:contextualSpacing/>
        <w:jc w:val="both"/>
      </w:pPr>
      <w:r w:rsidRPr="00CE10E1">
        <w:t>технология проблемного обучения.</w:t>
      </w:r>
    </w:p>
    <w:p w14:paraId="6D609535" w14:textId="77777777" w:rsidR="0036219F" w:rsidRDefault="0036219F" w:rsidP="0036219F">
      <w:pPr>
        <w:pStyle w:val="p12"/>
        <w:ind w:left="-1134" w:right="-283" w:firstLine="1134"/>
        <w:contextualSpacing/>
        <w:jc w:val="both"/>
        <w:rPr>
          <w:rFonts w:eastAsia="Calibri"/>
          <w:b/>
          <w:color w:val="000000"/>
          <w:u w:val="single"/>
        </w:rPr>
      </w:pPr>
      <w:proofErr w:type="spellStart"/>
      <w:r w:rsidRPr="00C408C3">
        <w:rPr>
          <w:b/>
          <w:color w:val="000000"/>
          <w:u w:val="single"/>
        </w:rPr>
        <w:t>Межпредметные</w:t>
      </w:r>
      <w:proofErr w:type="spellEnd"/>
      <w:r w:rsidRPr="00C408C3">
        <w:rPr>
          <w:b/>
          <w:color w:val="000000"/>
          <w:u w:val="single"/>
        </w:rPr>
        <w:t xml:space="preserve"> связи:</w:t>
      </w:r>
      <w:r w:rsidRPr="00C408C3">
        <w:rPr>
          <w:rFonts w:eastAsia="Calibri"/>
          <w:b/>
          <w:color w:val="000000"/>
          <w:u w:val="single"/>
        </w:rPr>
        <w:t xml:space="preserve"> </w:t>
      </w:r>
    </w:p>
    <w:p w14:paraId="2D48F982" w14:textId="77777777" w:rsidR="0036219F" w:rsidRDefault="0036219F" w:rsidP="0036219F">
      <w:pPr>
        <w:pStyle w:val="p12"/>
        <w:ind w:right="-283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письмо и развитие речи </w:t>
      </w:r>
      <w:r w:rsidRPr="00007AB5">
        <w:rPr>
          <w:rFonts w:eastAsia="Calibri"/>
          <w:color w:val="000000"/>
        </w:rPr>
        <w:t>- СБО (закрепление навыков письма при выполнении письменных работ);</w:t>
      </w:r>
    </w:p>
    <w:p w14:paraId="6398AF64" w14:textId="77777777" w:rsidR="0036219F" w:rsidRPr="009E378E" w:rsidRDefault="0036219F" w:rsidP="0036219F">
      <w:pPr>
        <w:pStyle w:val="p12"/>
        <w:ind w:left="-1134" w:right="-283" w:firstLine="1134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 письмо и развитие речи</w:t>
      </w:r>
      <w:r w:rsidRPr="00007AB5">
        <w:rPr>
          <w:rFonts w:eastAsia="Calibri"/>
          <w:color w:val="000000"/>
        </w:rPr>
        <w:t xml:space="preserve"> — ИЗО (закрепление навыка описания картин);</w:t>
      </w:r>
    </w:p>
    <w:p w14:paraId="738D6DE3" w14:textId="77777777" w:rsidR="0036219F" w:rsidRPr="009E378E" w:rsidRDefault="0036219F" w:rsidP="0036219F">
      <w:pPr>
        <w:pStyle w:val="p12"/>
        <w:ind w:right="-283"/>
        <w:contextualSpacing/>
        <w:jc w:val="both"/>
        <w:rPr>
          <w:i/>
          <w:color w:val="000000"/>
        </w:rPr>
      </w:pPr>
      <w:r>
        <w:rPr>
          <w:rFonts w:eastAsia="Calibri"/>
          <w:color w:val="000000"/>
        </w:rPr>
        <w:t>- письмо и развитие речи</w:t>
      </w:r>
      <w:r w:rsidRPr="00007AB5">
        <w:rPr>
          <w:rFonts w:eastAsia="Calibri"/>
          <w:color w:val="000000"/>
        </w:rPr>
        <w:t xml:space="preserve"> — чтение (п</w:t>
      </w:r>
      <w:r w:rsidRPr="00007AB5">
        <w:rPr>
          <w:color w:val="000000"/>
        </w:rPr>
        <w:t>исьменные ответы на вопросы по тексту, связные высказывания по затрагиваемым в беседе вопросам,</w:t>
      </w:r>
      <w:r w:rsidRPr="00007AB5">
        <w:rPr>
          <w:rFonts w:eastAsia="Calibri"/>
          <w:color w:val="000000"/>
        </w:rPr>
        <w:t xml:space="preserve"> закрепление навыка составления характеристики);</w:t>
      </w:r>
      <w:r w:rsidRPr="00007AB5">
        <w:rPr>
          <w:i/>
          <w:color w:val="000000"/>
        </w:rPr>
        <w:t xml:space="preserve"> </w:t>
      </w:r>
    </w:p>
    <w:p w14:paraId="30EA9308" w14:textId="4EF7CBC3" w:rsidR="0036219F" w:rsidRPr="00E37116" w:rsidRDefault="0036219F" w:rsidP="00E37116">
      <w:pPr>
        <w:pStyle w:val="p12"/>
        <w:ind w:right="-283"/>
        <w:contextualSpacing/>
        <w:jc w:val="both"/>
        <w:rPr>
          <w:color w:val="000000"/>
        </w:rPr>
      </w:pPr>
      <w:r>
        <w:rPr>
          <w:rFonts w:eastAsia="Calibri"/>
          <w:color w:val="000000"/>
        </w:rPr>
        <w:t>- письмо и развитие речи</w:t>
      </w:r>
      <w:r w:rsidRPr="00007AB5">
        <w:rPr>
          <w:color w:val="000000"/>
        </w:rPr>
        <w:t xml:space="preserve"> – математика (написание названий чисел в пределах 300, поиск нужной страницы в учебнике</w:t>
      </w:r>
      <w:r>
        <w:rPr>
          <w:color w:val="000000"/>
        </w:rPr>
        <w:t>)</w:t>
      </w:r>
      <w:r w:rsidRPr="00007AB5">
        <w:rPr>
          <w:color w:val="000000"/>
        </w:rPr>
        <w:t>;</w:t>
      </w:r>
      <w:r w:rsidR="00E37116">
        <w:rPr>
          <w:color w:val="000000"/>
        </w:rPr>
        <w:t xml:space="preserve">                                                                                                                       </w:t>
      </w:r>
      <w:r>
        <w:rPr>
          <w:rFonts w:eastAsia="Calibri"/>
          <w:color w:val="000000"/>
        </w:rPr>
        <w:t>- письмо и развитие речи</w:t>
      </w:r>
      <w:r w:rsidRPr="00007AB5">
        <w:rPr>
          <w:color w:val="000000"/>
        </w:rPr>
        <w:t xml:space="preserve"> – природоведение (самостоятельное описание картин природы, явлений природы).</w:t>
      </w:r>
    </w:p>
    <w:p w14:paraId="471FD894" w14:textId="77777777" w:rsidR="00E37116" w:rsidRPr="00E37116" w:rsidRDefault="00E37116" w:rsidP="00E3711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en-US"/>
        </w:rPr>
      </w:pPr>
      <w:r w:rsidRPr="00E37116">
        <w:rPr>
          <w:rFonts w:eastAsia="Times New Roman"/>
          <w:b/>
          <w:bCs/>
          <w:kern w:val="0"/>
          <w:sz w:val="28"/>
          <w:szCs w:val="28"/>
          <w:lang w:eastAsia="en-US"/>
        </w:rPr>
        <w:t>Описание места учебного предмета в учебном плане ОУ</w:t>
      </w:r>
    </w:p>
    <w:p w14:paraId="2BC489B9" w14:textId="3EC61F92" w:rsidR="00E37116" w:rsidRPr="00E37116" w:rsidRDefault="00E37116" w:rsidP="00E37116">
      <w:pPr>
        <w:widowControl/>
        <w:autoSpaceDN w:val="0"/>
        <w:spacing w:before="28" w:line="276" w:lineRule="auto"/>
        <w:ind w:firstLine="709"/>
        <w:jc w:val="both"/>
        <w:textAlignment w:val="baseline"/>
        <w:rPr>
          <w:rFonts w:eastAsia="Times New Roman"/>
          <w:kern w:val="0"/>
        </w:rPr>
      </w:pPr>
      <w:r w:rsidRPr="00E37116">
        <w:rPr>
          <w:rFonts w:eastAsia="Calibri"/>
          <w:kern w:val="0"/>
        </w:rPr>
        <w:t>В соответствии с учебным планом</w:t>
      </w:r>
      <w:r>
        <w:rPr>
          <w:rFonts w:eastAsia="Calibri"/>
          <w:kern w:val="0"/>
        </w:rPr>
        <w:t xml:space="preserve"> МБОУ </w:t>
      </w:r>
      <w:proofErr w:type="spellStart"/>
      <w:r>
        <w:rPr>
          <w:rFonts w:eastAsia="Calibri"/>
          <w:kern w:val="0"/>
        </w:rPr>
        <w:t>Головатовская</w:t>
      </w:r>
      <w:proofErr w:type="spellEnd"/>
      <w:r>
        <w:rPr>
          <w:rFonts w:eastAsia="Calibri"/>
          <w:kern w:val="0"/>
        </w:rPr>
        <w:t xml:space="preserve"> СОШ  на 2020 - 2021</w:t>
      </w:r>
      <w:r w:rsidRPr="00E37116">
        <w:rPr>
          <w:rFonts w:eastAsia="Calibri"/>
          <w:kern w:val="0"/>
        </w:rPr>
        <w:t xml:space="preserve"> учебный  год адаптированная рабочая программа по русскому язы</w:t>
      </w:r>
      <w:r>
        <w:rPr>
          <w:rFonts w:eastAsia="Calibri"/>
          <w:kern w:val="0"/>
        </w:rPr>
        <w:t>ку  в 7 классе рассчитана на 34</w:t>
      </w:r>
      <w:r w:rsidRPr="00E37116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часа в год (1 час в неделю, 34</w:t>
      </w:r>
      <w:r w:rsidR="00DE3AAF">
        <w:rPr>
          <w:rFonts w:eastAsia="Calibri"/>
          <w:kern w:val="0"/>
        </w:rPr>
        <w:t xml:space="preserve"> недели</w:t>
      </w:r>
      <w:r w:rsidRPr="00E37116">
        <w:rPr>
          <w:rFonts w:eastAsia="Calibri"/>
          <w:kern w:val="0"/>
        </w:rPr>
        <w:t>)</w:t>
      </w:r>
      <w:r w:rsidRPr="00E37116">
        <w:rPr>
          <w:rFonts w:eastAsia="Times New Roman"/>
          <w:kern w:val="3"/>
        </w:rPr>
        <w:t xml:space="preserve">. </w:t>
      </w:r>
      <w:r w:rsidRPr="00E37116">
        <w:rPr>
          <w:rFonts w:eastAsia="Times New Roman"/>
          <w:kern w:val="0"/>
        </w:rPr>
        <w:t>Согласно календарному учебному графику и с учётом праздничных дней рабочая п</w:t>
      </w:r>
      <w:r w:rsidR="00DE3AAF">
        <w:rPr>
          <w:rFonts w:eastAsia="Times New Roman"/>
          <w:kern w:val="0"/>
        </w:rPr>
        <w:t xml:space="preserve">рограмма рассчитана на </w:t>
      </w:r>
      <w:r w:rsidRPr="00E37116">
        <w:rPr>
          <w:rFonts w:eastAsia="Times New Roman"/>
          <w:kern w:val="0"/>
        </w:rPr>
        <w:t>34 часа.  Сжатие программы произошло за счет часов, отведенных на повторение.</w:t>
      </w:r>
    </w:p>
    <w:p w14:paraId="51B60BAA" w14:textId="77777777" w:rsidR="00DE3AAF" w:rsidRDefault="00DE3AAF" w:rsidP="00DE3AAF">
      <w:pPr>
        <w:tabs>
          <w:tab w:val="left" w:pos="3885"/>
        </w:tabs>
        <w:spacing w:line="360" w:lineRule="auto"/>
        <w:rPr>
          <w:b/>
          <w:u w:val="single"/>
        </w:rPr>
      </w:pPr>
    </w:p>
    <w:p w14:paraId="3D8DC39A" w14:textId="77777777" w:rsidR="0036219F" w:rsidRPr="00291BE0" w:rsidRDefault="0036219F" w:rsidP="00DE3AAF">
      <w:pPr>
        <w:tabs>
          <w:tab w:val="left" w:pos="3885"/>
        </w:tabs>
        <w:spacing w:line="360" w:lineRule="auto"/>
        <w:rPr>
          <w:b/>
          <w:u w:val="single"/>
        </w:rPr>
      </w:pPr>
      <w:r w:rsidRPr="00291BE0">
        <w:rPr>
          <w:b/>
          <w:u w:val="single"/>
        </w:rPr>
        <w:t>ЛИЧНОСТНЫЕ И ПРЕДМЕТНЫЕ  РЕЗУЛЬТАТЫ  ОСВОЕНИЯ  УЧЕБНОГО ПРЕДМЕТА</w:t>
      </w:r>
    </w:p>
    <w:p w14:paraId="0295BB1F" w14:textId="77777777" w:rsidR="0036219F" w:rsidRDefault="0036219F" w:rsidP="0036219F">
      <w:pPr>
        <w:spacing w:before="100" w:beforeAutospacing="1" w:after="100" w:afterAutospacing="1"/>
        <w:ind w:left="-1134" w:right="-283"/>
        <w:contextualSpacing/>
        <w:jc w:val="both"/>
        <w:rPr>
          <w:rFonts w:eastAsia="Times New Roman"/>
          <w:b/>
          <w:bCs/>
        </w:rPr>
      </w:pPr>
    </w:p>
    <w:p w14:paraId="45385560" w14:textId="77777777" w:rsidR="0036219F" w:rsidRPr="006B56EE" w:rsidRDefault="0036219F" w:rsidP="0036219F">
      <w:pPr>
        <w:spacing w:before="100" w:beforeAutospacing="1" w:after="100" w:afterAutospacing="1"/>
        <w:ind w:left="-142" w:right="-283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 Личностные результаты</w:t>
      </w:r>
      <w:r w:rsidRPr="006B56EE">
        <w:rPr>
          <w:rFonts w:eastAsia="Times New Roman"/>
          <w:b/>
          <w:bCs/>
        </w:rPr>
        <w:t xml:space="preserve"> изучения ку</w:t>
      </w:r>
      <w:r>
        <w:rPr>
          <w:rFonts w:eastAsia="Times New Roman"/>
          <w:b/>
          <w:bCs/>
        </w:rPr>
        <w:t>рса «Письмо и развитие речи» в 7</w:t>
      </w:r>
      <w:r w:rsidRPr="006B56EE">
        <w:rPr>
          <w:rFonts w:eastAsia="Times New Roman"/>
          <w:b/>
          <w:bCs/>
        </w:rPr>
        <w:t xml:space="preserve"> классе</w:t>
      </w:r>
    </w:p>
    <w:p w14:paraId="1D3017CD" w14:textId="77777777" w:rsidR="0036219F" w:rsidRPr="006B56EE" w:rsidRDefault="0036219F" w:rsidP="0036219F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>
        <w:rPr>
          <w:rFonts w:eastAsia="Times New Roman"/>
        </w:rPr>
        <w:t>О</w:t>
      </w:r>
      <w:r w:rsidRPr="006B56EE">
        <w:rPr>
          <w:rFonts w:eastAsia="Times New Roman"/>
        </w:rPr>
        <w:t>сознание языка как основного средства человеческого общ</w:t>
      </w:r>
      <w:r>
        <w:rPr>
          <w:rFonts w:eastAsia="Times New Roman"/>
        </w:rPr>
        <w:t>ения.</w:t>
      </w:r>
    </w:p>
    <w:p w14:paraId="590DC85F" w14:textId="77777777" w:rsidR="0036219F" w:rsidRPr="006B56EE" w:rsidRDefault="0036219F" w:rsidP="0036219F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6B56EE">
        <w:rPr>
          <w:rFonts w:eastAsia="Times New Roman"/>
        </w:rPr>
        <w:t>осприятие русского языка как</w:t>
      </w:r>
      <w:r>
        <w:rPr>
          <w:rFonts w:eastAsia="Times New Roman"/>
        </w:rPr>
        <w:t xml:space="preserve"> явления национальной культуры.</w:t>
      </w:r>
    </w:p>
    <w:p w14:paraId="00CCC77F" w14:textId="77777777" w:rsidR="0036219F" w:rsidRPr="006B56EE" w:rsidRDefault="0036219F" w:rsidP="0036219F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6B56EE">
        <w:rPr>
          <w:rFonts w:eastAsia="Times New Roman"/>
        </w:rPr>
        <w:t>онимание того, что правильная устная и письменная речь есть показатели ин</w:t>
      </w:r>
      <w:r>
        <w:rPr>
          <w:rFonts w:eastAsia="Times New Roman"/>
        </w:rPr>
        <w:t>дивидуальной культуры человека.</w:t>
      </w:r>
    </w:p>
    <w:p w14:paraId="4B0E0497" w14:textId="77777777" w:rsidR="0036219F" w:rsidRDefault="0036219F" w:rsidP="0036219F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</w:rPr>
      </w:pPr>
      <w:r>
        <w:rPr>
          <w:rFonts w:eastAsia="Times New Roman"/>
        </w:rPr>
        <w:t>С</w:t>
      </w:r>
      <w:r w:rsidRPr="006B56EE">
        <w:rPr>
          <w:rFonts w:eastAsia="Times New Roman"/>
        </w:rPr>
        <w:t>пособность к самооценке на основе наблюдения за собственной речью.</w:t>
      </w:r>
    </w:p>
    <w:p w14:paraId="73D2EA32" w14:textId="77777777" w:rsidR="0036219F" w:rsidRPr="00BB2A69" w:rsidRDefault="0036219F" w:rsidP="0036219F">
      <w:pPr>
        <w:spacing w:before="100" w:beforeAutospacing="1"/>
        <w:ind w:right="-283"/>
        <w:contextualSpacing/>
        <w:jc w:val="both"/>
      </w:pPr>
      <w:r w:rsidRPr="00BB2A69">
        <w:t xml:space="preserve">Формирование речевых умений и навыков, для обеспечения речевой деятельности на родном языке. </w:t>
      </w:r>
    </w:p>
    <w:p w14:paraId="7D6F878E" w14:textId="77777777" w:rsidR="0036219F" w:rsidRDefault="0036219F" w:rsidP="0036219F">
      <w:pPr>
        <w:ind w:right="-283"/>
        <w:contextualSpacing/>
        <w:jc w:val="both"/>
      </w:pPr>
      <w:r w:rsidRPr="00BB2A69">
        <w:t>Расширение активного и пассивного словарного запаса обучающихся.</w:t>
      </w:r>
    </w:p>
    <w:p w14:paraId="3AB05B7B" w14:textId="77777777" w:rsidR="0036219F" w:rsidRDefault="0036219F" w:rsidP="0036219F">
      <w:pPr>
        <w:ind w:left="-1134" w:right="-283"/>
        <w:contextualSpacing/>
        <w:jc w:val="both"/>
      </w:pPr>
    </w:p>
    <w:p w14:paraId="1AB25221" w14:textId="77777777" w:rsidR="0036219F" w:rsidRPr="00790D95" w:rsidRDefault="0036219F" w:rsidP="0036219F">
      <w:pPr>
        <w:spacing w:before="100" w:beforeAutospacing="1" w:after="100" w:afterAutospacing="1"/>
        <w:ind w:right="-283"/>
        <w:contextualSpacing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Предметные результаты курса «Письмо и развитие речи»</w:t>
      </w:r>
    </w:p>
    <w:tbl>
      <w:tblPr>
        <w:tblpPr w:leftFromText="180" w:rightFromText="180" w:vertAnchor="text" w:horzAnchor="margin" w:tblpXSpec="right" w:tblpY="41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36219F" w:rsidRPr="00746E46" w14:paraId="2E05129F" w14:textId="77777777" w:rsidTr="006F5863">
        <w:trPr>
          <w:trHeight w:val="368"/>
        </w:trPr>
        <w:tc>
          <w:tcPr>
            <w:tcW w:w="4644" w:type="dxa"/>
          </w:tcPr>
          <w:p w14:paraId="46058AAA" w14:textId="77777777" w:rsidR="0036219F" w:rsidRPr="005075DD" w:rsidRDefault="0036219F" w:rsidP="006F5863">
            <w:pPr>
              <w:shd w:val="clear" w:color="auto" w:fill="FFFFFF"/>
              <w:autoSpaceDE w:val="0"/>
              <w:autoSpaceDN w:val="0"/>
              <w:adjustRightInd w:val="0"/>
              <w:ind w:left="-426" w:right="-959" w:firstLine="993"/>
              <w:contextualSpacing/>
              <w:jc w:val="both"/>
              <w:rPr>
                <w:rFonts w:eastAsia="Times New Roman"/>
                <w:b/>
              </w:rPr>
            </w:pPr>
            <w:r w:rsidRPr="005075DD">
              <w:rPr>
                <w:rFonts w:eastAsia="Times New Roman"/>
                <w:b/>
              </w:rPr>
              <w:t>Минимальный уровень</w:t>
            </w:r>
          </w:p>
        </w:tc>
        <w:tc>
          <w:tcPr>
            <w:tcW w:w="4536" w:type="dxa"/>
          </w:tcPr>
          <w:p w14:paraId="5DA56AF5" w14:textId="77777777" w:rsidR="0036219F" w:rsidRPr="00746E46" w:rsidRDefault="0036219F" w:rsidP="006F5863">
            <w:pPr>
              <w:shd w:val="clear" w:color="auto" w:fill="FFFFFF"/>
              <w:autoSpaceDE w:val="0"/>
              <w:autoSpaceDN w:val="0"/>
              <w:adjustRightInd w:val="0"/>
              <w:ind w:left="-1134" w:right="-959" w:firstLine="1452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Дос</w:t>
            </w:r>
            <w:r w:rsidRPr="00746E46">
              <w:rPr>
                <w:rFonts w:eastAsia="Times New Roman"/>
                <w:b/>
              </w:rPr>
              <w:t>таточны</w:t>
            </w:r>
            <w:r>
              <w:rPr>
                <w:rFonts w:eastAsia="Times New Roman"/>
                <w:b/>
              </w:rPr>
              <w:t>й уровень</w:t>
            </w:r>
          </w:p>
        </w:tc>
      </w:tr>
    </w:tbl>
    <w:p w14:paraId="13A81A88" w14:textId="77777777" w:rsidR="0036219F" w:rsidRPr="00790D95" w:rsidRDefault="0036219F" w:rsidP="0036219F">
      <w:pPr>
        <w:ind w:right="-283"/>
        <w:contextualSpacing/>
        <w:jc w:val="both"/>
        <w:rPr>
          <w:bCs/>
        </w:rPr>
      </w:pPr>
    </w:p>
    <w:tbl>
      <w:tblPr>
        <w:tblpPr w:leftFromText="180" w:rightFromText="180" w:vertAnchor="text" w:horzAnchor="margin" w:tblpXSpec="right" w:tblpY="41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536"/>
      </w:tblGrid>
      <w:tr w:rsidR="0036219F" w:rsidRPr="000F6866" w14:paraId="4ABC4AD3" w14:textId="77777777" w:rsidTr="006F5863">
        <w:trPr>
          <w:trHeight w:val="699"/>
        </w:trPr>
        <w:tc>
          <w:tcPr>
            <w:tcW w:w="5132" w:type="dxa"/>
          </w:tcPr>
          <w:p w14:paraId="330E92CC" w14:textId="77777777" w:rsidR="0036219F" w:rsidRPr="00E927C8" w:rsidRDefault="0036219F" w:rsidP="006F586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ind w:right="33"/>
              <w:contextualSpacing/>
              <w:jc w:val="both"/>
              <w:rPr>
                <w:rStyle w:val="c15"/>
              </w:rPr>
            </w:pPr>
          </w:p>
          <w:p w14:paraId="51226936" w14:textId="77777777" w:rsidR="0036219F" w:rsidRPr="00C42AA8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contextualSpacing/>
              <w:jc w:val="both"/>
              <w:rPr>
                <w:rStyle w:val="c15"/>
              </w:rPr>
            </w:pPr>
            <w:r w:rsidRPr="00E927C8">
              <w:rPr>
                <w:rStyle w:val="c15"/>
              </w:rPr>
              <w:t>- различать звуки и буквы, звуки гласные</w:t>
            </w:r>
          </w:p>
          <w:p w14:paraId="302B12F0" w14:textId="77777777" w:rsidR="0036219F" w:rsidRPr="00E927C8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contextualSpacing/>
              <w:jc w:val="both"/>
              <w:rPr>
                <w:rStyle w:val="c15"/>
              </w:rPr>
            </w:pPr>
            <w:r w:rsidRPr="00E927C8">
              <w:rPr>
                <w:rStyle w:val="c15"/>
              </w:rPr>
              <w:t xml:space="preserve"> и согласные, обозначать их на письме;</w:t>
            </w:r>
          </w:p>
          <w:p w14:paraId="7F823E40" w14:textId="77777777" w:rsidR="0036219F" w:rsidRPr="00E927C8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contextualSpacing/>
              <w:jc w:val="both"/>
              <w:rPr>
                <w:rStyle w:val="c15"/>
              </w:rPr>
            </w:pPr>
            <w:r w:rsidRPr="00E927C8">
              <w:rPr>
                <w:rStyle w:val="c15"/>
              </w:rPr>
              <w:t>- обозначать мягкость согласных буквой ь;</w:t>
            </w:r>
          </w:p>
          <w:p w14:paraId="429B1EE0" w14:textId="77777777" w:rsidR="0036219F" w:rsidRPr="00C42AA8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contextualSpacing/>
              <w:jc w:val="both"/>
            </w:pPr>
            <w:r w:rsidRPr="00ED7A24">
              <w:rPr>
                <w:rStyle w:val="c15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D7A24">
              <w:rPr>
                <w:rFonts w:eastAsia="Times New Roman"/>
              </w:rPr>
              <w:t xml:space="preserve">использовать способы проверки </w:t>
            </w:r>
          </w:p>
          <w:p w14:paraId="53FC5A81" w14:textId="77777777" w:rsidR="0036219F" w:rsidRPr="00ED7A24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contextualSpacing/>
              <w:jc w:val="both"/>
            </w:pPr>
            <w:r w:rsidRPr="00ED7A24">
              <w:rPr>
                <w:rFonts w:eastAsia="Times New Roman"/>
              </w:rPr>
              <w:t xml:space="preserve">написания гласных и согласных в корне слов. </w:t>
            </w:r>
          </w:p>
          <w:p w14:paraId="1328EC9E" w14:textId="77777777" w:rsidR="0036219F" w:rsidRPr="00C42AA8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contextualSpacing/>
              <w:jc w:val="both"/>
              <w:rPr>
                <w:rStyle w:val="c15"/>
              </w:rPr>
            </w:pPr>
            <w:r w:rsidRPr="00ED7A24">
              <w:rPr>
                <w:rStyle w:val="c15"/>
              </w:rPr>
              <w:t xml:space="preserve"> -строить простое распространённое </w:t>
            </w:r>
          </w:p>
          <w:p w14:paraId="240A3680" w14:textId="77777777" w:rsidR="0036219F" w:rsidRPr="00ED7A24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contextualSpacing/>
              <w:jc w:val="both"/>
              <w:rPr>
                <w:rStyle w:val="c15"/>
              </w:rPr>
            </w:pPr>
            <w:r w:rsidRPr="00ED7A24">
              <w:rPr>
                <w:rStyle w:val="c15"/>
              </w:rPr>
              <w:t>предложение;</w:t>
            </w:r>
          </w:p>
          <w:p w14:paraId="36D9A2D1" w14:textId="77777777" w:rsidR="0036219F" w:rsidRPr="00C42AA8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contextualSpacing/>
              <w:jc w:val="both"/>
              <w:rPr>
                <w:rStyle w:val="c15"/>
              </w:rPr>
            </w:pPr>
            <w:r w:rsidRPr="00E927C8">
              <w:rPr>
                <w:rStyle w:val="c15"/>
              </w:rPr>
              <w:t xml:space="preserve">- пользоваться школьным </w:t>
            </w:r>
          </w:p>
          <w:p w14:paraId="56480F5B" w14:textId="77777777" w:rsidR="0036219F" w:rsidRPr="00E927C8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contextualSpacing/>
              <w:jc w:val="both"/>
              <w:rPr>
                <w:rStyle w:val="c15"/>
              </w:rPr>
            </w:pPr>
            <w:r w:rsidRPr="00E927C8">
              <w:rPr>
                <w:rStyle w:val="c15"/>
              </w:rPr>
              <w:lastRenderedPageBreak/>
              <w:t>орфографическим словарём.</w:t>
            </w:r>
          </w:p>
          <w:p w14:paraId="2581F153" w14:textId="77777777" w:rsidR="0036219F" w:rsidRPr="00E927C8" w:rsidRDefault="0036219F" w:rsidP="006F5863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42"/>
              </w:tabs>
              <w:suppressAutoHyphens w:val="0"/>
              <w:autoSpaceDE w:val="0"/>
              <w:autoSpaceDN w:val="0"/>
              <w:adjustRightInd w:val="0"/>
              <w:ind w:left="-1134" w:right="33" w:firstLine="0"/>
              <w:jc w:val="both"/>
            </w:pPr>
          </w:p>
          <w:p w14:paraId="0513B9C6" w14:textId="77777777" w:rsidR="0036219F" w:rsidRPr="00322C11" w:rsidRDefault="0036219F" w:rsidP="006F5863">
            <w:pPr>
              <w:shd w:val="clear" w:color="auto" w:fill="FFFFFF"/>
              <w:autoSpaceDE w:val="0"/>
              <w:autoSpaceDN w:val="0"/>
              <w:adjustRightInd w:val="0"/>
              <w:ind w:left="-1134" w:right="-283"/>
              <w:jc w:val="both"/>
            </w:pPr>
          </w:p>
        </w:tc>
        <w:tc>
          <w:tcPr>
            <w:tcW w:w="4536" w:type="dxa"/>
          </w:tcPr>
          <w:p w14:paraId="60CA9261" w14:textId="77777777" w:rsidR="0036219F" w:rsidRPr="00E927C8" w:rsidRDefault="0036219F" w:rsidP="006F5863">
            <w:pPr>
              <w:shd w:val="clear" w:color="auto" w:fill="FFFFFF"/>
              <w:autoSpaceDE w:val="0"/>
              <w:autoSpaceDN w:val="0"/>
              <w:adjustRightInd w:val="0"/>
              <w:ind w:right="-283"/>
              <w:jc w:val="both"/>
              <w:rPr>
                <w:rStyle w:val="c15"/>
                <w:rFonts w:eastAsia="Times New Roman"/>
                <w:color w:val="FF0000"/>
              </w:rPr>
            </w:pPr>
          </w:p>
          <w:p w14:paraId="565E8EF2" w14:textId="77777777" w:rsidR="0036219F" w:rsidRPr="00753DB0" w:rsidRDefault="0036219F" w:rsidP="006F5863">
            <w:pPr>
              <w:tabs>
                <w:tab w:val="left" w:pos="0"/>
              </w:tabs>
              <w:spacing w:before="100" w:beforeAutospacing="1"/>
              <w:ind w:left="142"/>
              <w:contextualSpacing/>
              <w:jc w:val="both"/>
            </w:pPr>
            <w:r>
              <w:t xml:space="preserve">-выделять </w:t>
            </w:r>
            <w:r w:rsidRPr="00753DB0">
              <w:t>главные и второстепенные (без конкретизации) члены предложения;</w:t>
            </w:r>
          </w:p>
          <w:p w14:paraId="049EAF7C" w14:textId="77777777" w:rsidR="0036219F" w:rsidRPr="00753DB0" w:rsidRDefault="0036219F" w:rsidP="006F5863">
            <w:pPr>
              <w:tabs>
                <w:tab w:val="left" w:pos="0"/>
              </w:tabs>
              <w:spacing w:before="100" w:beforeAutospacing="1"/>
              <w:ind w:left="142"/>
              <w:contextualSpacing/>
              <w:jc w:val="both"/>
            </w:pPr>
            <w:r>
              <w:t>-различать части речи</w:t>
            </w:r>
            <w:r w:rsidRPr="00753DB0">
              <w:t>;</w:t>
            </w:r>
          </w:p>
          <w:p w14:paraId="56BEEC28" w14:textId="77777777" w:rsidR="0036219F" w:rsidRPr="00753DB0" w:rsidRDefault="0036219F" w:rsidP="006F5863">
            <w:pPr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Style w:val="c15"/>
              </w:rPr>
            </w:pPr>
            <w:r>
              <w:t xml:space="preserve">-использовать </w:t>
            </w:r>
            <w:r w:rsidRPr="00753DB0">
              <w:t>наиболее распространенные правила правописания слов</w:t>
            </w:r>
            <w:r>
              <w:t>;</w:t>
            </w:r>
          </w:p>
          <w:p w14:paraId="757698A3" w14:textId="77777777" w:rsidR="0036219F" w:rsidRPr="000A442F" w:rsidRDefault="0036219F" w:rsidP="006F5863">
            <w:pPr>
              <w:jc w:val="both"/>
              <w:rPr>
                <w:rFonts w:eastAsia="Times New Roman"/>
              </w:rPr>
            </w:pPr>
            <w:r w:rsidRPr="000A442F">
              <w:rPr>
                <w:rFonts w:eastAsia="Times New Roman"/>
              </w:rPr>
              <w:t xml:space="preserve">- строить простое распространенное </w:t>
            </w:r>
            <w:r w:rsidRPr="000A442F">
              <w:rPr>
                <w:rFonts w:eastAsia="Times New Roman"/>
              </w:rPr>
              <w:lastRenderedPageBreak/>
              <w:t xml:space="preserve">предложение, простое предложение с </w:t>
            </w:r>
          </w:p>
          <w:p w14:paraId="61CAAACF" w14:textId="77777777" w:rsidR="0036219F" w:rsidRPr="000A442F" w:rsidRDefault="0036219F" w:rsidP="006F5863">
            <w:pPr>
              <w:jc w:val="both"/>
              <w:rPr>
                <w:rFonts w:eastAsia="Times New Roman"/>
              </w:rPr>
            </w:pPr>
            <w:r w:rsidRPr="000A442F">
              <w:rPr>
                <w:rFonts w:eastAsia="Times New Roman"/>
              </w:rPr>
              <w:t xml:space="preserve">однородными членами, сложное предложение; </w:t>
            </w:r>
          </w:p>
          <w:p w14:paraId="3707C24F" w14:textId="77777777" w:rsidR="0036219F" w:rsidRPr="000A442F" w:rsidRDefault="0036219F" w:rsidP="006F5863">
            <w:pPr>
              <w:jc w:val="both"/>
              <w:rPr>
                <w:rFonts w:eastAsia="Times New Roman"/>
              </w:rPr>
            </w:pPr>
            <w:r w:rsidRPr="000A442F">
              <w:rPr>
                <w:rFonts w:eastAsia="Times New Roman"/>
              </w:rPr>
              <w:t xml:space="preserve">- писать изложение и сочинение с опорой на план, словосочетания после </w:t>
            </w:r>
          </w:p>
          <w:p w14:paraId="3FB614E2" w14:textId="77777777" w:rsidR="0036219F" w:rsidRPr="000A442F" w:rsidRDefault="0036219F" w:rsidP="006F5863">
            <w:pPr>
              <w:jc w:val="both"/>
              <w:rPr>
                <w:rFonts w:eastAsia="Times New Roman"/>
              </w:rPr>
            </w:pPr>
            <w:r w:rsidRPr="000A442F">
              <w:rPr>
                <w:rFonts w:eastAsia="Times New Roman"/>
              </w:rPr>
              <w:t xml:space="preserve">предварительной обработки каждой части; </w:t>
            </w:r>
          </w:p>
          <w:p w14:paraId="474C072E" w14:textId="77777777" w:rsidR="0036219F" w:rsidRPr="000F6866" w:rsidRDefault="0036219F" w:rsidP="006F5863">
            <w:pPr>
              <w:jc w:val="both"/>
              <w:rPr>
                <w:rFonts w:eastAsia="Times New Roman"/>
              </w:rPr>
            </w:pPr>
            <w:r w:rsidRPr="000A442F">
              <w:rPr>
                <w:rFonts w:eastAsia="Times New Roman"/>
              </w:rPr>
              <w:t xml:space="preserve">- оформлять деловые бумаги по образцам; пользоваться словарем. </w:t>
            </w:r>
          </w:p>
        </w:tc>
      </w:tr>
    </w:tbl>
    <w:p w14:paraId="52EB88C3" w14:textId="77777777" w:rsidR="0036219F" w:rsidRDefault="0036219F" w:rsidP="0036219F">
      <w:pPr>
        <w:spacing w:before="100" w:beforeAutospacing="1" w:after="100" w:afterAutospacing="1" w:line="360" w:lineRule="auto"/>
        <w:rPr>
          <w:b/>
          <w:u w:val="single"/>
        </w:rPr>
      </w:pPr>
    </w:p>
    <w:p w14:paraId="28FA4C28" w14:textId="77777777" w:rsidR="003B1A6C" w:rsidRDefault="00705947" w:rsidP="003B1A6C">
      <w:pPr>
        <w:spacing w:before="100" w:beforeAutospacing="1" w:after="100" w:afterAutospacing="1" w:line="360" w:lineRule="auto"/>
        <w:jc w:val="center"/>
        <w:rPr>
          <w:b/>
          <w:u w:val="single"/>
        </w:rPr>
      </w:pPr>
      <w:r w:rsidRPr="00291BE0">
        <w:rPr>
          <w:b/>
          <w:u w:val="single"/>
        </w:rPr>
        <w:t xml:space="preserve">СОДЕРЖАНИЕ  УЧЕБНОГО ПРЕДМЕТА </w:t>
      </w:r>
    </w:p>
    <w:p w14:paraId="46403B1B" w14:textId="25487472" w:rsidR="003B1A6C" w:rsidRPr="003B1A6C" w:rsidRDefault="003B1A6C" w:rsidP="003B1A6C">
      <w:pPr>
        <w:spacing w:before="100" w:beforeAutospacing="1" w:after="100" w:afterAutospacing="1" w:line="360" w:lineRule="auto"/>
        <w:rPr>
          <w:b/>
          <w:u w:val="single"/>
        </w:rPr>
      </w:pPr>
      <w:r w:rsidRPr="003B1A6C">
        <w:rPr>
          <w:rStyle w:val="FontStyle43"/>
          <w:b/>
          <w:sz w:val="24"/>
          <w:szCs w:val="24"/>
          <w:u w:val="single"/>
        </w:rPr>
        <w:t>Информация об используемых педагогических технологиях</w:t>
      </w:r>
    </w:p>
    <w:p w14:paraId="4E742F40" w14:textId="77777777" w:rsidR="003B1A6C" w:rsidRDefault="003B1A6C" w:rsidP="003B1A6C">
      <w:pPr>
        <w:rPr>
          <w:rFonts w:eastAsia="Times New Roman"/>
          <w:b/>
        </w:rPr>
      </w:pPr>
      <w:r w:rsidRPr="003B1A6C">
        <w:rPr>
          <w:rFonts w:eastAsia="Times New Roman"/>
          <w:b/>
        </w:rPr>
        <w:t xml:space="preserve">Методы </w:t>
      </w:r>
    </w:p>
    <w:p w14:paraId="16DDB7DD" w14:textId="5A4591CD" w:rsidR="003B1A6C" w:rsidRPr="003B1A6C" w:rsidRDefault="003B1A6C" w:rsidP="003B1A6C">
      <w:pPr>
        <w:rPr>
          <w:rFonts w:eastAsia="Times New Roman"/>
          <w:b/>
        </w:rPr>
      </w:pPr>
      <w:r w:rsidRPr="002745F6">
        <w:t xml:space="preserve">Методы организации и осуществления учебно-воспитательной и познавательной деятельности: </w:t>
      </w:r>
    </w:p>
    <w:p w14:paraId="64912751" w14:textId="52E355AD" w:rsidR="003B1A6C" w:rsidRPr="003B1A6C" w:rsidRDefault="003B1A6C" w:rsidP="003B1A6C">
      <w:pPr>
        <w:rPr>
          <w:rFonts w:eastAsia="Times New Roman"/>
          <w:b/>
        </w:rPr>
      </w:pPr>
      <w:r w:rsidRPr="002745F6">
        <w:t>словесные методы: рассказ, беседа, объяснение; практический метод;</w:t>
      </w:r>
      <w:r w:rsidRPr="002745F6">
        <w:br/>
        <w:t>наглядные методы: иллюстрация, демонстрация, наблюдения учащихся; работа с учебником.</w:t>
      </w:r>
    </w:p>
    <w:p w14:paraId="2F9E42A4" w14:textId="77777777" w:rsidR="003B1A6C" w:rsidRPr="002745F6" w:rsidRDefault="003B1A6C" w:rsidP="003B1A6C">
      <w:pPr>
        <w:pStyle w:val="af5"/>
        <w:ind w:left="0" w:firstLine="709"/>
        <w:rPr>
          <w:rFonts w:eastAsia="Times New Roman"/>
        </w:rPr>
      </w:pPr>
      <w:r w:rsidRPr="002745F6">
        <w:rPr>
          <w:rFonts w:eastAsia="Times New Roman"/>
        </w:rPr>
        <w:t xml:space="preserve">Методы стимулирования и мотивации учебной деятельности:  </w:t>
      </w:r>
      <w:r w:rsidRPr="002745F6">
        <w:rPr>
          <w:rFonts w:eastAsia="Times New Roman"/>
        </w:rPr>
        <w:br/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  <w:r w:rsidRPr="002745F6">
        <w:rPr>
          <w:rFonts w:eastAsia="Times New Roman"/>
        </w:rPr>
        <w:br/>
        <w:t>методы стимулирования мотивов старательности: убеждение, приучение, поощрение, требование.</w:t>
      </w:r>
    </w:p>
    <w:p w14:paraId="7C49F7C6" w14:textId="77777777" w:rsidR="003B1A6C" w:rsidRPr="002745F6" w:rsidRDefault="003B1A6C" w:rsidP="003B1A6C">
      <w:pPr>
        <w:pStyle w:val="af5"/>
        <w:ind w:left="0" w:firstLine="709"/>
        <w:rPr>
          <w:rFonts w:eastAsia="Times New Roman"/>
        </w:rPr>
      </w:pPr>
      <w:r w:rsidRPr="002745F6">
        <w:rPr>
          <w:rFonts w:eastAsia="Times New Roman"/>
        </w:rPr>
        <w:t>Методы контроля и самоконтроля учебной деятельности: устные или письменные методы контроля; фронтальные, групповые или индивидуальные; ​итоговые и текущие</w:t>
      </w:r>
    </w:p>
    <w:p w14:paraId="3CB36C4D" w14:textId="77777777" w:rsidR="003B1A6C" w:rsidRPr="002745F6" w:rsidRDefault="003B1A6C" w:rsidP="003B1A6C">
      <w:pPr>
        <w:rPr>
          <w:rFonts w:eastAsia="Times New Roman"/>
        </w:rPr>
      </w:pPr>
      <w:r w:rsidRPr="003B1A6C">
        <w:rPr>
          <w:rFonts w:eastAsia="Times New Roman"/>
          <w:b/>
        </w:rPr>
        <w:t>Формы</w:t>
      </w:r>
      <w:r w:rsidRPr="002745F6">
        <w:rPr>
          <w:rFonts w:eastAsia="Times New Roman"/>
        </w:rPr>
        <w:t xml:space="preserve"> обучения: </w:t>
      </w:r>
      <w:r w:rsidRPr="002745F6">
        <w:rPr>
          <w:rFonts w:eastAsia="Times New Roman"/>
        </w:rPr>
        <w:br/>
        <w:t>1.      По охвату детей в процессе обучения (фронтальные; индивидуальные)</w:t>
      </w:r>
      <w:r w:rsidRPr="002745F6">
        <w:rPr>
          <w:rFonts w:eastAsia="Times New Roman"/>
        </w:rPr>
        <w:br/>
        <w:t>2.      По месту организации (школьные)</w:t>
      </w:r>
      <w:r w:rsidRPr="002745F6">
        <w:rPr>
          <w:rFonts w:eastAsia="Times New Roman"/>
        </w:rPr>
        <w:br/>
        <w:t>3.      Традиционные (урок, предметные уроки, домашняя учебная работа)</w:t>
      </w:r>
      <w:r w:rsidRPr="002745F6">
        <w:rPr>
          <w:rFonts w:eastAsia="Times New Roman"/>
        </w:rPr>
        <w:br/>
        <w:t xml:space="preserve">4.      Нетрадиционные формы обучения: уроки-соревнования; уроки-викторины; уроки-конкурсы; уроки-игры и т.д.              </w:t>
      </w:r>
    </w:p>
    <w:p w14:paraId="4A4EAC1A" w14:textId="77777777" w:rsidR="003B1A6C" w:rsidRPr="003B1A6C" w:rsidRDefault="003B1A6C" w:rsidP="003B1A6C">
      <w:pPr>
        <w:rPr>
          <w:rFonts w:eastAsia="Times New Roman"/>
          <w:b/>
        </w:rPr>
      </w:pPr>
      <w:r w:rsidRPr="003B1A6C">
        <w:rPr>
          <w:rFonts w:eastAsia="Times New Roman"/>
          <w:b/>
        </w:rPr>
        <w:t xml:space="preserve">Виды деятельности </w:t>
      </w:r>
    </w:p>
    <w:p w14:paraId="472D2B06" w14:textId="76A68F03" w:rsidR="003B1A6C" w:rsidRPr="002745F6" w:rsidRDefault="003B1A6C" w:rsidP="003B1A6C">
      <w:pPr>
        <w:ind w:firstLine="567"/>
        <w:rPr>
          <w:rFonts w:eastAsia="Times New Roman"/>
        </w:rPr>
      </w:pPr>
      <w:r w:rsidRPr="002745F6">
        <w:rPr>
          <w:rFonts w:eastAsia="Times New Roman"/>
        </w:rPr>
        <w:t>- устное и пис</w:t>
      </w:r>
      <w:r w:rsidR="009C083E">
        <w:rPr>
          <w:rFonts w:eastAsia="Times New Roman"/>
        </w:rPr>
        <w:t>ьменное решение выполнение заданий</w:t>
      </w:r>
      <w:r w:rsidRPr="002745F6">
        <w:rPr>
          <w:rFonts w:eastAsia="Times New Roman"/>
        </w:rPr>
        <w:t>;</w:t>
      </w:r>
    </w:p>
    <w:p w14:paraId="0DDB7007" w14:textId="4399523D" w:rsidR="003B1A6C" w:rsidRPr="002745F6" w:rsidRDefault="003B1A6C" w:rsidP="003B1A6C">
      <w:pPr>
        <w:rPr>
          <w:rFonts w:eastAsia="Times New Roman"/>
        </w:rPr>
      </w:pPr>
      <w:r w:rsidRPr="002745F6">
        <w:rPr>
          <w:rFonts w:eastAsia="Times New Roman"/>
        </w:rPr>
        <w:t>- работа, направленная на формирование умения слушать и повторять рассуждения учителя;</w:t>
      </w:r>
    </w:p>
    <w:p w14:paraId="36658539" w14:textId="268FF1DC" w:rsidR="003B1A6C" w:rsidRPr="002745F6" w:rsidRDefault="003B1A6C" w:rsidP="003B1A6C">
      <w:pPr>
        <w:rPr>
          <w:rFonts w:eastAsia="Times New Roman"/>
        </w:rPr>
      </w:pPr>
      <w:r w:rsidRPr="002745F6">
        <w:rPr>
          <w:rFonts w:eastAsia="Times New Roman"/>
        </w:rPr>
        <w:t>- самостоятельные письменные работы, которые способствуют воспи</w:t>
      </w:r>
      <w:r w:rsidR="009C083E">
        <w:rPr>
          <w:rFonts w:eastAsia="Times New Roman"/>
        </w:rPr>
        <w:t>танию прочных зна</w:t>
      </w:r>
      <w:r w:rsidRPr="002745F6">
        <w:rPr>
          <w:rFonts w:eastAsia="Times New Roman"/>
        </w:rPr>
        <w:t>ний;</w:t>
      </w:r>
    </w:p>
    <w:p w14:paraId="6FB4BCE3" w14:textId="1D796D8E" w:rsidR="003B1A6C" w:rsidRPr="002745F6" w:rsidRDefault="003B1A6C" w:rsidP="003B1A6C">
      <w:pPr>
        <w:rPr>
          <w:rFonts w:eastAsia="Times New Roman"/>
        </w:rPr>
      </w:pPr>
      <w:r w:rsidRPr="002745F6">
        <w:rPr>
          <w:rFonts w:eastAsia="Times New Roman"/>
        </w:rPr>
        <w:t xml:space="preserve">- индивидуальные занятия, обеспечивающие понимание приёмов письменных </w:t>
      </w:r>
      <w:r w:rsidR="009C083E">
        <w:rPr>
          <w:rFonts w:eastAsia="Times New Roman"/>
        </w:rPr>
        <w:t>и устных работ.</w:t>
      </w:r>
    </w:p>
    <w:p w14:paraId="03BF40DC" w14:textId="77777777" w:rsidR="003B1A6C" w:rsidRPr="002745F6" w:rsidRDefault="003B1A6C" w:rsidP="003B1A6C">
      <w:pPr>
        <w:ind w:firstLine="567"/>
        <w:rPr>
          <w:rFonts w:eastAsia="Times New Roman"/>
        </w:rPr>
      </w:pPr>
      <w:r w:rsidRPr="002745F6">
        <w:rPr>
          <w:rFonts w:eastAsia="Times New Roman"/>
        </w:rPr>
        <w:t>- самостоятельная работа с учебником. </w:t>
      </w:r>
    </w:p>
    <w:p w14:paraId="1E8D8B0F" w14:textId="5789EB14" w:rsidR="003B1A6C" w:rsidRDefault="003B1A6C" w:rsidP="00E33889">
      <w:pPr>
        <w:shd w:val="clear" w:color="auto" w:fill="FFFFFF"/>
        <w:contextualSpacing/>
        <w:jc w:val="both"/>
        <w:rPr>
          <w:color w:val="000000"/>
        </w:rPr>
      </w:pPr>
      <w:r w:rsidRPr="002745F6">
        <w:rPr>
          <w:b/>
          <w:bCs/>
          <w:color w:val="04070C"/>
        </w:rPr>
        <w:t>Технологии обучения</w:t>
      </w:r>
      <w:r w:rsidRPr="002745F6">
        <w:rPr>
          <w:bCs/>
          <w:color w:val="04070C"/>
        </w:rPr>
        <w:t xml:space="preserve">: игровые, </w:t>
      </w:r>
      <w:proofErr w:type="spellStart"/>
      <w:r w:rsidRPr="002745F6">
        <w:rPr>
          <w:bCs/>
          <w:color w:val="04070C"/>
        </w:rPr>
        <w:t>здоровьесберегающие</w:t>
      </w:r>
      <w:proofErr w:type="spellEnd"/>
      <w:r w:rsidRPr="002745F6">
        <w:rPr>
          <w:bCs/>
          <w:color w:val="04070C"/>
        </w:rPr>
        <w:t>; информационно-коммуникационные; личностно-ориентированные;</w:t>
      </w:r>
      <w:r w:rsidRPr="002745F6">
        <w:rPr>
          <w:color w:val="04070C"/>
        </w:rPr>
        <w:t xml:space="preserve"> технологии </w:t>
      </w:r>
      <w:proofErr w:type="spellStart"/>
      <w:r w:rsidRPr="002745F6">
        <w:rPr>
          <w:color w:val="04070C"/>
        </w:rPr>
        <w:t>разноуровнего</w:t>
      </w:r>
      <w:proofErr w:type="spellEnd"/>
      <w:r w:rsidRPr="002745F6">
        <w:rPr>
          <w:color w:val="04070C"/>
        </w:rPr>
        <w:t>, дифференциро</w:t>
      </w:r>
      <w:r w:rsidR="00081BE8">
        <w:rPr>
          <w:color w:val="04070C"/>
        </w:rPr>
        <w:t>ванного обу</w:t>
      </w:r>
      <w:r w:rsidR="00E33889">
        <w:rPr>
          <w:color w:val="000000"/>
        </w:rPr>
        <w:t>чения.</w:t>
      </w:r>
    </w:p>
    <w:p w14:paraId="057AEAAF" w14:textId="77777777" w:rsidR="00E33889" w:rsidRDefault="00E33889" w:rsidP="00E33889">
      <w:pPr>
        <w:shd w:val="clear" w:color="auto" w:fill="FFFFFF"/>
        <w:contextualSpacing/>
        <w:jc w:val="both"/>
        <w:rPr>
          <w:color w:val="000000"/>
        </w:rPr>
      </w:pPr>
    </w:p>
    <w:p w14:paraId="2DBCEAE1" w14:textId="77777777" w:rsidR="00E33889" w:rsidRDefault="00E33889" w:rsidP="00E33889">
      <w:pPr>
        <w:shd w:val="clear" w:color="auto" w:fill="FFFFFF"/>
        <w:contextualSpacing/>
        <w:jc w:val="both"/>
        <w:rPr>
          <w:b/>
          <w:color w:val="000000"/>
        </w:rPr>
      </w:pPr>
      <w:r w:rsidRPr="00E33889">
        <w:rPr>
          <w:b/>
          <w:color w:val="000000"/>
        </w:rPr>
        <w:t>Разделы и их содержание</w:t>
      </w:r>
    </w:p>
    <w:p w14:paraId="5CFB2854" w14:textId="77777777" w:rsidR="00E33889" w:rsidRDefault="00705947" w:rsidP="00E33889">
      <w:pPr>
        <w:shd w:val="clear" w:color="auto" w:fill="FFFFFF"/>
        <w:contextualSpacing/>
        <w:jc w:val="both"/>
        <w:rPr>
          <w:b/>
        </w:rPr>
      </w:pPr>
      <w:r w:rsidRPr="00705947">
        <w:rPr>
          <w:b/>
        </w:rPr>
        <w:t>Повторение.</w:t>
      </w:r>
    </w:p>
    <w:p w14:paraId="4C282A47" w14:textId="2A46FF8D" w:rsidR="00705947" w:rsidRPr="00E33889" w:rsidRDefault="00705947" w:rsidP="00E33889">
      <w:pPr>
        <w:shd w:val="clear" w:color="auto" w:fill="FFFFFF"/>
        <w:ind w:firstLine="709"/>
        <w:contextualSpacing/>
        <w:jc w:val="both"/>
        <w:rPr>
          <w:b/>
          <w:color w:val="000000"/>
        </w:rPr>
      </w:pPr>
      <w:r w:rsidRPr="002745F6">
        <w:t xml:space="preserve"> Простое предложение, простое предложение с однородными членами. Однородные члены предложения без союзов, с одиночным союзом «и», с союзами «а», «но». Сложные предложения с союзами «и», «а», «но».</w:t>
      </w:r>
    </w:p>
    <w:p w14:paraId="3BEACA0C" w14:textId="77777777" w:rsidR="00705947" w:rsidRPr="00705947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705947">
        <w:rPr>
          <w:rFonts w:ascii="Times New Roman" w:hAnsi="Times New Roman"/>
          <w:b/>
          <w:sz w:val="24"/>
          <w:szCs w:val="24"/>
        </w:rPr>
        <w:t>Слово. Состав слова</w:t>
      </w:r>
    </w:p>
    <w:p w14:paraId="3956098C" w14:textId="77777777" w:rsidR="00705947" w:rsidRPr="002745F6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2745F6">
        <w:rPr>
          <w:rFonts w:ascii="Times New Roman" w:hAnsi="Times New Roman"/>
          <w:sz w:val="24"/>
          <w:szCs w:val="24"/>
        </w:rPr>
        <w:lastRenderedPageBreak/>
        <w:t>     Корень, приставка, суффикс, окончание. Безударные гласные в корне. Звонкие и глухие согласные в корне. Непроизносимые согласные в корне. Гласные и согласные в приставках. Разделительный твёрдый знак после приставок. Сложные слова.</w:t>
      </w:r>
    </w:p>
    <w:p w14:paraId="34B91BDF" w14:textId="77777777" w:rsidR="00705947" w:rsidRPr="00705947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705947">
        <w:rPr>
          <w:rFonts w:ascii="Times New Roman" w:hAnsi="Times New Roman"/>
          <w:b/>
          <w:sz w:val="24"/>
          <w:szCs w:val="24"/>
        </w:rPr>
        <w:t>Части речи. Имя существительное</w:t>
      </w:r>
    </w:p>
    <w:p w14:paraId="3C6F15F3" w14:textId="77777777" w:rsidR="00705947" w:rsidRPr="002745F6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2745F6">
        <w:rPr>
          <w:rFonts w:ascii="Times New Roman" w:hAnsi="Times New Roman"/>
          <w:sz w:val="24"/>
          <w:szCs w:val="24"/>
        </w:rPr>
        <w:t>     Имя существительное как часть речи. Имена существительные собственные и нарицательные. Склонение имён существительных в единственном числе. Правописание имён существительных 1, 2, 3 склонения. Склонение имён существительных во множественном числе.</w:t>
      </w:r>
    </w:p>
    <w:p w14:paraId="0CA9E040" w14:textId="77777777" w:rsidR="00705947" w:rsidRPr="00705947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705947">
        <w:rPr>
          <w:rFonts w:ascii="Times New Roman" w:hAnsi="Times New Roman"/>
          <w:b/>
          <w:sz w:val="24"/>
          <w:szCs w:val="24"/>
        </w:rPr>
        <w:t>Имя прилагательное</w:t>
      </w:r>
    </w:p>
    <w:p w14:paraId="6C0CA9F9" w14:textId="77777777" w:rsidR="00705947" w:rsidRPr="002745F6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2745F6">
        <w:rPr>
          <w:rFonts w:ascii="Times New Roman" w:hAnsi="Times New Roman"/>
          <w:sz w:val="24"/>
          <w:szCs w:val="24"/>
        </w:rPr>
        <w:t>     Имя прилагательное как часть речи. Склонение имён прилагательных единственного числа. Склонение имён прилагательных во множественном числе.</w:t>
      </w:r>
    </w:p>
    <w:p w14:paraId="3CE1B489" w14:textId="77777777" w:rsidR="00705947" w:rsidRPr="00705947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705947">
        <w:rPr>
          <w:rFonts w:ascii="Times New Roman" w:hAnsi="Times New Roman"/>
          <w:b/>
          <w:sz w:val="24"/>
          <w:szCs w:val="24"/>
        </w:rPr>
        <w:t>Местоимение</w:t>
      </w:r>
    </w:p>
    <w:p w14:paraId="39D7C802" w14:textId="77777777" w:rsidR="00705947" w:rsidRPr="002745F6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2745F6">
        <w:rPr>
          <w:rFonts w:ascii="Times New Roman" w:hAnsi="Times New Roman"/>
          <w:sz w:val="24"/>
          <w:szCs w:val="24"/>
        </w:rPr>
        <w:t>     Местоимение как часть речи. Личные местоимения 1,2,3 лица. Склонение и правописание личных местоимений единственного и множественного числа.</w:t>
      </w:r>
    </w:p>
    <w:p w14:paraId="2620BF35" w14:textId="77777777" w:rsidR="00705947" w:rsidRPr="00705947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705947">
        <w:rPr>
          <w:rFonts w:ascii="Times New Roman" w:hAnsi="Times New Roman"/>
          <w:b/>
          <w:sz w:val="24"/>
          <w:szCs w:val="24"/>
        </w:rPr>
        <w:t>Глагол</w:t>
      </w:r>
    </w:p>
    <w:p w14:paraId="51541CDC" w14:textId="77777777" w:rsidR="00705947" w:rsidRPr="002745F6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2745F6">
        <w:rPr>
          <w:rFonts w:ascii="Times New Roman" w:hAnsi="Times New Roman"/>
          <w:sz w:val="24"/>
          <w:szCs w:val="24"/>
        </w:rPr>
        <w:t>     Глагол как часть речи. Изменение глаголов по временам. Изменение глаголов по числам. Изменение глаголов по родам и числам. «Не» с глаголами. Изменение глаголов по лицам. Правописание личных окончаний глаголов.</w:t>
      </w:r>
    </w:p>
    <w:p w14:paraId="22E3FE23" w14:textId="77777777" w:rsidR="00705947" w:rsidRPr="00705947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b/>
          <w:sz w:val="24"/>
          <w:szCs w:val="24"/>
        </w:rPr>
      </w:pPr>
      <w:r w:rsidRPr="00705947">
        <w:rPr>
          <w:rFonts w:ascii="Times New Roman" w:hAnsi="Times New Roman"/>
          <w:b/>
          <w:sz w:val="24"/>
          <w:szCs w:val="24"/>
        </w:rPr>
        <w:t>Предложение.</w:t>
      </w:r>
    </w:p>
    <w:p w14:paraId="1F9952DE" w14:textId="77777777" w:rsidR="00705947" w:rsidRPr="002745F6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2745F6">
        <w:rPr>
          <w:rFonts w:ascii="Times New Roman" w:hAnsi="Times New Roman"/>
          <w:sz w:val="24"/>
          <w:szCs w:val="24"/>
        </w:rPr>
        <w:t xml:space="preserve">     Простое и сложное предложение. Простое предложение с однородными членами. Однородные члены предложения с повторяющимся союзом «и». Сложное предложение. </w:t>
      </w:r>
      <w:r w:rsidRPr="00705947">
        <w:rPr>
          <w:rFonts w:ascii="Times New Roman" w:hAnsi="Times New Roman"/>
          <w:b/>
          <w:sz w:val="24"/>
          <w:szCs w:val="24"/>
        </w:rPr>
        <w:t>Обращение</w:t>
      </w:r>
      <w:r w:rsidRPr="002745F6">
        <w:rPr>
          <w:rFonts w:ascii="Times New Roman" w:hAnsi="Times New Roman"/>
          <w:sz w:val="24"/>
          <w:szCs w:val="24"/>
        </w:rPr>
        <w:t>.</w:t>
      </w:r>
    </w:p>
    <w:p w14:paraId="580CD36E" w14:textId="77777777" w:rsidR="00705947" w:rsidRPr="002745F6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705947">
        <w:rPr>
          <w:rFonts w:ascii="Times New Roman" w:hAnsi="Times New Roman"/>
          <w:b/>
          <w:sz w:val="24"/>
          <w:szCs w:val="24"/>
        </w:rPr>
        <w:t>Повторение изученного за год</w:t>
      </w:r>
      <w:r w:rsidRPr="002745F6">
        <w:rPr>
          <w:rFonts w:ascii="Times New Roman" w:hAnsi="Times New Roman"/>
          <w:sz w:val="24"/>
          <w:szCs w:val="24"/>
        </w:rPr>
        <w:t>.</w:t>
      </w:r>
    </w:p>
    <w:p w14:paraId="7F18196B" w14:textId="77777777" w:rsidR="00705947" w:rsidRPr="002745F6" w:rsidRDefault="00705947" w:rsidP="00705947">
      <w:pPr>
        <w:pStyle w:val="af3"/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45F6">
        <w:rPr>
          <w:rFonts w:ascii="Times New Roman" w:hAnsi="Times New Roman"/>
          <w:b/>
          <w:bCs/>
          <w:color w:val="000000"/>
          <w:sz w:val="24"/>
          <w:szCs w:val="24"/>
        </w:rPr>
        <w:t>Словарь</w:t>
      </w:r>
      <w:r w:rsidRPr="002745F6">
        <w:rPr>
          <w:rFonts w:ascii="Times New Roman" w:hAnsi="Times New Roman"/>
          <w:sz w:val="24"/>
          <w:szCs w:val="24"/>
        </w:rPr>
        <w:t>.</w:t>
      </w:r>
      <w:r w:rsidRPr="002745F6">
        <w:rPr>
          <w:rFonts w:ascii="Times New Roman" w:hAnsi="Times New Roman"/>
          <w:color w:val="000000"/>
          <w:sz w:val="24"/>
          <w:szCs w:val="24"/>
        </w:rPr>
        <w:t>Антракт</w:t>
      </w:r>
      <w:proofErr w:type="spellEnd"/>
      <w:r w:rsidRPr="002745F6">
        <w:rPr>
          <w:rFonts w:ascii="Times New Roman" w:hAnsi="Times New Roman"/>
          <w:color w:val="000000"/>
          <w:sz w:val="24"/>
          <w:szCs w:val="24"/>
        </w:rPr>
        <w:t>, аппарат, бассейн, беречь, бригада, бутерброд, велосипед, гардероб, гастроном, государство, делегат, документ, кабинет, километр, лекарство, литература, манекен, мастер, масштаб, материк, милиция, монтаж, мороженое, мотор, насекомое, население, независимость, паспорт, патриот, планета, платформа, почерк, почтальон, программа, продавец, процент, революция, республика, рецепт, Россия, сантиметр, слесарь, спектакль, стадион, стеречь, температура, токарь, тренер, тренировать, тротуар, универмаг, хирург, хозяйство, центнер, чемодан, экзамен, электричество (57 слов).</w:t>
      </w:r>
    </w:p>
    <w:p w14:paraId="0BC4A15C" w14:textId="77777777" w:rsidR="002E3DE8" w:rsidRDefault="002E3DE8" w:rsidP="002E3DE8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14:paraId="2466165E" w14:textId="77777777" w:rsidR="002E3DE8" w:rsidRPr="002E3DE8" w:rsidRDefault="002E3DE8" w:rsidP="002E3DE8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2E3DE8">
        <w:rPr>
          <w:rFonts w:eastAsia="Calibri"/>
          <w:b/>
          <w:bCs/>
          <w:kern w:val="0"/>
          <w:sz w:val="28"/>
          <w:szCs w:val="28"/>
          <w:lang w:eastAsia="en-US"/>
        </w:rPr>
        <w:t>Календарно-тематическое планирование по русскому языку</w:t>
      </w:r>
    </w:p>
    <w:p w14:paraId="7B74CBBE" w14:textId="77777777" w:rsidR="002E3DE8" w:rsidRPr="002E3DE8" w:rsidRDefault="002E3DE8" w:rsidP="002E3DE8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2E3DE8">
        <w:rPr>
          <w:rFonts w:eastAsia="Calibri"/>
          <w:b/>
          <w:bCs/>
          <w:kern w:val="0"/>
          <w:sz w:val="28"/>
          <w:szCs w:val="28"/>
          <w:lang w:eastAsia="en-US"/>
        </w:rPr>
        <w:t>в 7 «А» классе (</w:t>
      </w:r>
      <w:r w:rsidRPr="002E3DE8">
        <w:rPr>
          <w:rFonts w:eastAsia="Calibri"/>
          <w:b/>
          <w:bCs/>
          <w:kern w:val="0"/>
          <w:sz w:val="28"/>
          <w:szCs w:val="28"/>
          <w:lang w:val="en-US" w:eastAsia="en-US"/>
        </w:rPr>
        <w:t>VIII</w:t>
      </w:r>
      <w:r w:rsidRPr="002E3DE8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вид)  (35ч)</w:t>
      </w:r>
    </w:p>
    <w:tbl>
      <w:tblPr>
        <w:tblStyle w:val="22"/>
        <w:tblW w:w="10201" w:type="dxa"/>
        <w:tblLayout w:type="fixed"/>
        <w:tblLook w:val="04A0" w:firstRow="1" w:lastRow="0" w:firstColumn="1" w:lastColumn="0" w:noHBand="0" w:noVBand="1"/>
      </w:tblPr>
      <w:tblGrid>
        <w:gridCol w:w="922"/>
        <w:gridCol w:w="6416"/>
        <w:gridCol w:w="1417"/>
        <w:gridCol w:w="1446"/>
      </w:tblGrid>
      <w:tr w:rsidR="002E3DE8" w:rsidRPr="002E3DE8" w14:paraId="4B16F430" w14:textId="77777777" w:rsidTr="003E493F">
        <w:trPr>
          <w:trHeight w:val="939"/>
        </w:trPr>
        <w:tc>
          <w:tcPr>
            <w:tcW w:w="922" w:type="dxa"/>
          </w:tcPr>
          <w:p w14:paraId="4AB92FAF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№ </w:t>
            </w:r>
            <w:proofErr w:type="spellStart"/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п.п</w:t>
            </w:r>
            <w:proofErr w:type="spellEnd"/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.</w:t>
            </w:r>
          </w:p>
        </w:tc>
        <w:tc>
          <w:tcPr>
            <w:tcW w:w="6416" w:type="dxa"/>
          </w:tcPr>
          <w:p w14:paraId="3D672990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</w:rPr>
              <w:t>Наименование разделов курса, тем уроков</w:t>
            </w:r>
          </w:p>
        </w:tc>
        <w:tc>
          <w:tcPr>
            <w:tcW w:w="1417" w:type="dxa"/>
          </w:tcPr>
          <w:p w14:paraId="39B23CC0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Кол-во часов</w:t>
            </w:r>
          </w:p>
        </w:tc>
        <w:tc>
          <w:tcPr>
            <w:tcW w:w="1446" w:type="dxa"/>
          </w:tcPr>
          <w:p w14:paraId="05D15783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Дата проведения</w:t>
            </w:r>
          </w:p>
        </w:tc>
      </w:tr>
      <w:tr w:rsidR="002E3DE8" w:rsidRPr="002E3DE8" w14:paraId="446B1099" w14:textId="77777777" w:rsidTr="003E493F">
        <w:tc>
          <w:tcPr>
            <w:tcW w:w="922" w:type="dxa"/>
          </w:tcPr>
          <w:p w14:paraId="4AA2A6BC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416" w:type="dxa"/>
          </w:tcPr>
          <w:p w14:paraId="5CE35735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1 четверть (9 ч)</w:t>
            </w:r>
          </w:p>
        </w:tc>
        <w:tc>
          <w:tcPr>
            <w:tcW w:w="1417" w:type="dxa"/>
          </w:tcPr>
          <w:p w14:paraId="18956F16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7D368DF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2E3DE8" w:rsidRPr="002E3DE8" w14:paraId="0C11C3E4" w14:textId="77777777" w:rsidTr="003E493F">
        <w:tc>
          <w:tcPr>
            <w:tcW w:w="922" w:type="dxa"/>
          </w:tcPr>
          <w:p w14:paraId="5A689266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6416" w:type="dxa"/>
          </w:tcPr>
          <w:p w14:paraId="78C54491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>Повторение. Звуки и буквы. Текст.</w:t>
            </w:r>
          </w:p>
        </w:tc>
        <w:tc>
          <w:tcPr>
            <w:tcW w:w="1417" w:type="dxa"/>
          </w:tcPr>
          <w:p w14:paraId="42E475FF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  <w:t xml:space="preserve"> 5 ч</w:t>
            </w:r>
          </w:p>
        </w:tc>
        <w:tc>
          <w:tcPr>
            <w:tcW w:w="1446" w:type="dxa"/>
          </w:tcPr>
          <w:p w14:paraId="518F9346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2E3DE8" w:rsidRPr="002E3DE8" w14:paraId="1F5F6105" w14:textId="77777777" w:rsidTr="003E493F">
        <w:trPr>
          <w:trHeight w:val="325"/>
        </w:trPr>
        <w:tc>
          <w:tcPr>
            <w:tcW w:w="922" w:type="dxa"/>
          </w:tcPr>
          <w:p w14:paraId="2094C50B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E7DA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kern w:val="0"/>
                <w:sz w:val="24"/>
                <w:szCs w:val="24"/>
              </w:rPr>
              <w:t>Правописание звонких и глухих согласных в словах.</w:t>
            </w:r>
          </w:p>
        </w:tc>
        <w:tc>
          <w:tcPr>
            <w:tcW w:w="1417" w:type="dxa"/>
          </w:tcPr>
          <w:p w14:paraId="75665A27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729D80B4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03.09</w:t>
            </w:r>
          </w:p>
        </w:tc>
      </w:tr>
      <w:tr w:rsidR="002E3DE8" w:rsidRPr="002E3DE8" w14:paraId="06F644C9" w14:textId="77777777" w:rsidTr="003E493F">
        <w:tc>
          <w:tcPr>
            <w:tcW w:w="922" w:type="dxa"/>
          </w:tcPr>
          <w:p w14:paraId="2919B863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0F3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Предложение. Текст.</w:t>
            </w:r>
          </w:p>
        </w:tc>
        <w:tc>
          <w:tcPr>
            <w:tcW w:w="1417" w:type="dxa"/>
          </w:tcPr>
          <w:p w14:paraId="16D102F4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B6B1AF6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2E3DE8" w:rsidRPr="002E3DE8" w14:paraId="262A0C03" w14:textId="77777777" w:rsidTr="003E493F">
        <w:tc>
          <w:tcPr>
            <w:tcW w:w="922" w:type="dxa"/>
          </w:tcPr>
          <w:p w14:paraId="30B97869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01F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kern w:val="0"/>
                <w:sz w:val="24"/>
                <w:szCs w:val="24"/>
              </w:rPr>
              <w:t>Распространение предложений однородными членами.</w:t>
            </w:r>
          </w:p>
        </w:tc>
        <w:tc>
          <w:tcPr>
            <w:tcW w:w="1417" w:type="dxa"/>
          </w:tcPr>
          <w:p w14:paraId="67D62624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1D822DF7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10.09</w:t>
            </w:r>
          </w:p>
        </w:tc>
      </w:tr>
      <w:tr w:rsidR="002E3DE8" w:rsidRPr="002E3DE8" w14:paraId="38DB3F50" w14:textId="77777777" w:rsidTr="003E493F">
        <w:tc>
          <w:tcPr>
            <w:tcW w:w="922" w:type="dxa"/>
          </w:tcPr>
          <w:p w14:paraId="361B9A2B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3D9C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kern w:val="0"/>
                <w:sz w:val="24"/>
                <w:szCs w:val="24"/>
              </w:rPr>
              <w:t>Употребление обращения в диалоге.</w:t>
            </w:r>
          </w:p>
        </w:tc>
        <w:tc>
          <w:tcPr>
            <w:tcW w:w="1417" w:type="dxa"/>
          </w:tcPr>
          <w:p w14:paraId="10A66949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5B21C04D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17.09</w:t>
            </w:r>
          </w:p>
        </w:tc>
      </w:tr>
      <w:tr w:rsidR="002E3DE8" w:rsidRPr="002E3DE8" w14:paraId="6082C73B" w14:textId="77777777" w:rsidTr="003E493F">
        <w:tc>
          <w:tcPr>
            <w:tcW w:w="922" w:type="dxa"/>
          </w:tcPr>
          <w:p w14:paraId="4E18A4C5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2E3DE8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910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Состав слова. Текст.</w:t>
            </w:r>
          </w:p>
        </w:tc>
        <w:tc>
          <w:tcPr>
            <w:tcW w:w="1417" w:type="dxa"/>
          </w:tcPr>
          <w:p w14:paraId="25466914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939FBEF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2E3DE8" w:rsidRPr="002E3DE8" w14:paraId="57A5C425" w14:textId="77777777" w:rsidTr="003E493F">
        <w:tc>
          <w:tcPr>
            <w:tcW w:w="922" w:type="dxa"/>
          </w:tcPr>
          <w:p w14:paraId="1422003F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43F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kern w:val="0"/>
                <w:sz w:val="24"/>
                <w:szCs w:val="24"/>
              </w:rPr>
              <w:t>Приставка.</w:t>
            </w:r>
          </w:p>
        </w:tc>
        <w:tc>
          <w:tcPr>
            <w:tcW w:w="1417" w:type="dxa"/>
          </w:tcPr>
          <w:p w14:paraId="26913A0B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2C6C73DE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24.09</w:t>
            </w:r>
          </w:p>
        </w:tc>
      </w:tr>
      <w:tr w:rsidR="002E3DE8" w:rsidRPr="002E3DE8" w14:paraId="34ACE883" w14:textId="77777777" w:rsidTr="003E493F">
        <w:tc>
          <w:tcPr>
            <w:tcW w:w="922" w:type="dxa"/>
          </w:tcPr>
          <w:p w14:paraId="0D6297A3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3AD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kern w:val="0"/>
                <w:sz w:val="24"/>
                <w:szCs w:val="24"/>
              </w:rPr>
              <w:t>Звонкие и глухие согласные в корне.</w:t>
            </w:r>
          </w:p>
        </w:tc>
        <w:tc>
          <w:tcPr>
            <w:tcW w:w="1417" w:type="dxa"/>
          </w:tcPr>
          <w:p w14:paraId="6E13F4CF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0EA3958D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01.09</w:t>
            </w:r>
          </w:p>
        </w:tc>
      </w:tr>
      <w:tr w:rsidR="002E3DE8" w:rsidRPr="002E3DE8" w14:paraId="5246E02F" w14:textId="77777777" w:rsidTr="003E493F">
        <w:tc>
          <w:tcPr>
            <w:tcW w:w="922" w:type="dxa"/>
          </w:tcPr>
          <w:p w14:paraId="6860BC75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0A9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Правописания в корне и приставке. Закрепление знаний. </w:t>
            </w:r>
          </w:p>
        </w:tc>
        <w:tc>
          <w:tcPr>
            <w:tcW w:w="1417" w:type="dxa"/>
          </w:tcPr>
          <w:p w14:paraId="1F93BC69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01AFD9E5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08.09</w:t>
            </w:r>
          </w:p>
        </w:tc>
      </w:tr>
      <w:tr w:rsidR="002E3DE8" w:rsidRPr="002E3DE8" w14:paraId="7D51B729" w14:textId="77777777" w:rsidTr="003E493F">
        <w:tc>
          <w:tcPr>
            <w:tcW w:w="922" w:type="dxa"/>
          </w:tcPr>
          <w:p w14:paraId="04135B8C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C6A0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kern w:val="0"/>
                <w:sz w:val="24"/>
                <w:szCs w:val="24"/>
              </w:rPr>
              <w:t>Правописание сложных слов.</w:t>
            </w:r>
          </w:p>
        </w:tc>
        <w:tc>
          <w:tcPr>
            <w:tcW w:w="1417" w:type="dxa"/>
          </w:tcPr>
          <w:p w14:paraId="59EFCDE0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5FB9FDFD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15.09</w:t>
            </w:r>
          </w:p>
        </w:tc>
      </w:tr>
      <w:tr w:rsidR="002E3DE8" w:rsidRPr="002E3DE8" w14:paraId="5A2886F4" w14:textId="77777777" w:rsidTr="003E493F">
        <w:tc>
          <w:tcPr>
            <w:tcW w:w="922" w:type="dxa"/>
          </w:tcPr>
          <w:p w14:paraId="42ECA172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6E81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Контрольная работа</w:t>
            </w:r>
            <w:r w:rsidRPr="002E3DE8"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 по теме «Состав слова. Текст».</w:t>
            </w:r>
          </w:p>
        </w:tc>
        <w:tc>
          <w:tcPr>
            <w:tcW w:w="1417" w:type="dxa"/>
          </w:tcPr>
          <w:p w14:paraId="446E0768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4C1EF1A1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22.09</w:t>
            </w:r>
          </w:p>
        </w:tc>
      </w:tr>
      <w:tr w:rsidR="002E3DE8" w:rsidRPr="002E3DE8" w14:paraId="7D5E7F1B" w14:textId="77777777" w:rsidTr="003E493F">
        <w:tc>
          <w:tcPr>
            <w:tcW w:w="922" w:type="dxa"/>
          </w:tcPr>
          <w:p w14:paraId="5FCE13D5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C05F" w14:textId="77777777" w:rsidR="002E3DE8" w:rsidRPr="002E3DE8" w:rsidRDefault="002E3DE8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kern w:val="0"/>
                <w:sz w:val="24"/>
                <w:szCs w:val="24"/>
              </w:rPr>
              <w:t>Работа над ошибками. Состав слова. Закрепление знаний.</w:t>
            </w:r>
          </w:p>
        </w:tc>
        <w:tc>
          <w:tcPr>
            <w:tcW w:w="1417" w:type="dxa"/>
          </w:tcPr>
          <w:p w14:paraId="2C6FEF3A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5D396181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29.09</w:t>
            </w:r>
          </w:p>
        </w:tc>
      </w:tr>
      <w:tr w:rsidR="002E3DE8" w:rsidRPr="002E3DE8" w14:paraId="6FF7DB9D" w14:textId="77777777" w:rsidTr="003E493F">
        <w:tc>
          <w:tcPr>
            <w:tcW w:w="922" w:type="dxa"/>
          </w:tcPr>
          <w:p w14:paraId="2D3F2892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2F5" w14:textId="2947998F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2 четверть  </w:t>
            </w:r>
            <w:r w:rsidR="002921C9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(7</w:t>
            </w: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ч)</w:t>
            </w:r>
          </w:p>
        </w:tc>
        <w:tc>
          <w:tcPr>
            <w:tcW w:w="1417" w:type="dxa"/>
          </w:tcPr>
          <w:p w14:paraId="18BDFA81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B3FF71C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0F629B" w:rsidRPr="002E3DE8" w14:paraId="2DD063CD" w14:textId="77777777" w:rsidTr="003E493F">
        <w:tc>
          <w:tcPr>
            <w:tcW w:w="922" w:type="dxa"/>
          </w:tcPr>
          <w:p w14:paraId="66A09122" w14:textId="105D825A" w:rsidR="000F629B" w:rsidRPr="000F629B" w:rsidRDefault="000F629B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435" w14:textId="7550D654" w:rsidR="000F629B" w:rsidRPr="000F629B" w:rsidRDefault="000F629B" w:rsidP="000F629B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Части речи. Текст.</w:t>
            </w:r>
          </w:p>
        </w:tc>
        <w:tc>
          <w:tcPr>
            <w:tcW w:w="1417" w:type="dxa"/>
          </w:tcPr>
          <w:p w14:paraId="6E2FEC95" w14:textId="77777777" w:rsidR="000F629B" w:rsidRPr="002E3DE8" w:rsidRDefault="000F629B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446" w:type="dxa"/>
          </w:tcPr>
          <w:p w14:paraId="3F940D56" w14:textId="77777777" w:rsidR="000F629B" w:rsidRPr="002E3DE8" w:rsidRDefault="000F629B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629B" w:rsidRPr="002E3DE8" w14:paraId="49271749" w14:textId="77777777" w:rsidTr="003E493F">
        <w:tc>
          <w:tcPr>
            <w:tcW w:w="922" w:type="dxa"/>
          </w:tcPr>
          <w:p w14:paraId="1E1EF1EE" w14:textId="77777777" w:rsidR="000F629B" w:rsidRDefault="000F629B" w:rsidP="002E3DE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6D1" w14:textId="71495975" w:rsidR="000F629B" w:rsidRPr="000F629B" w:rsidRDefault="000F629B" w:rsidP="000F629B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Существительное.</w:t>
            </w:r>
          </w:p>
        </w:tc>
        <w:tc>
          <w:tcPr>
            <w:tcW w:w="1417" w:type="dxa"/>
          </w:tcPr>
          <w:p w14:paraId="762AB1F8" w14:textId="77777777" w:rsidR="000F629B" w:rsidRPr="002E3DE8" w:rsidRDefault="000F629B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446" w:type="dxa"/>
          </w:tcPr>
          <w:p w14:paraId="5EFA7353" w14:textId="77777777" w:rsidR="000F629B" w:rsidRPr="002E3DE8" w:rsidRDefault="000F629B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2E3DE8" w:rsidRPr="002E3DE8" w14:paraId="4C159641" w14:textId="77777777" w:rsidTr="003E493F">
        <w:tc>
          <w:tcPr>
            <w:tcW w:w="922" w:type="dxa"/>
          </w:tcPr>
          <w:p w14:paraId="12B10C33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C53D" w14:textId="544F95BA" w:rsidR="002E3DE8" w:rsidRPr="002E3DE8" w:rsidRDefault="00A46E1D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Род и число существительных.</w:t>
            </w:r>
          </w:p>
        </w:tc>
        <w:tc>
          <w:tcPr>
            <w:tcW w:w="1417" w:type="dxa"/>
          </w:tcPr>
          <w:p w14:paraId="4FF47E4A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719DC182" w14:textId="116EF960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12.11</w:t>
            </w:r>
          </w:p>
        </w:tc>
      </w:tr>
      <w:tr w:rsidR="002E3DE8" w:rsidRPr="002E3DE8" w14:paraId="6847C939" w14:textId="77777777" w:rsidTr="003E493F">
        <w:tc>
          <w:tcPr>
            <w:tcW w:w="922" w:type="dxa"/>
          </w:tcPr>
          <w:p w14:paraId="73322988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227" w14:textId="09255168" w:rsidR="002E3DE8" w:rsidRPr="002E3DE8" w:rsidRDefault="00A46E1D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Различение существительных 1, 2 и 3-го склонения.</w:t>
            </w:r>
          </w:p>
        </w:tc>
        <w:tc>
          <w:tcPr>
            <w:tcW w:w="1417" w:type="dxa"/>
          </w:tcPr>
          <w:p w14:paraId="7940E3CC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496FFCF3" w14:textId="69619F21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19.11</w:t>
            </w:r>
          </w:p>
        </w:tc>
      </w:tr>
      <w:tr w:rsidR="002E3DE8" w:rsidRPr="002E3DE8" w14:paraId="32519D63" w14:textId="77777777" w:rsidTr="003E493F">
        <w:tc>
          <w:tcPr>
            <w:tcW w:w="922" w:type="dxa"/>
          </w:tcPr>
          <w:p w14:paraId="24FF6C78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C7C" w14:textId="60136A28" w:rsidR="002E3DE8" w:rsidRPr="002E3DE8" w:rsidRDefault="00A46E1D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Правописание безударных падежных окончаний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сущест-вительных</w:t>
            </w:r>
            <w:proofErr w:type="spellEnd"/>
            <w:proofErr w:type="gramEnd"/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B78E988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28A3E33F" w14:textId="6122AB39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26.11</w:t>
            </w:r>
          </w:p>
        </w:tc>
      </w:tr>
      <w:tr w:rsidR="002E3DE8" w:rsidRPr="002E3DE8" w14:paraId="3C0E2CE9" w14:textId="77777777" w:rsidTr="003E493F">
        <w:tc>
          <w:tcPr>
            <w:tcW w:w="922" w:type="dxa"/>
          </w:tcPr>
          <w:p w14:paraId="000FACF8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CF0" w14:textId="725DDD75" w:rsidR="002E3DE8" w:rsidRPr="002E3DE8" w:rsidRDefault="00A46E1D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. Установление последовательности фактов в тексте.</w:t>
            </w:r>
          </w:p>
        </w:tc>
        <w:tc>
          <w:tcPr>
            <w:tcW w:w="1417" w:type="dxa"/>
          </w:tcPr>
          <w:p w14:paraId="55D961E4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0F8D554D" w14:textId="0A0F9BAD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03.12</w:t>
            </w:r>
          </w:p>
        </w:tc>
      </w:tr>
      <w:tr w:rsidR="002E3DE8" w:rsidRPr="002E3DE8" w14:paraId="4F0D2168" w14:textId="77777777" w:rsidTr="003E493F">
        <w:tc>
          <w:tcPr>
            <w:tcW w:w="922" w:type="dxa"/>
          </w:tcPr>
          <w:p w14:paraId="06DDBA7E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112" w14:textId="676FB7AD" w:rsidR="002E3DE8" w:rsidRPr="002E3DE8" w:rsidRDefault="00A46E1D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Склонение существительных. Закрепление знаний.</w:t>
            </w:r>
          </w:p>
        </w:tc>
        <w:tc>
          <w:tcPr>
            <w:tcW w:w="1417" w:type="dxa"/>
          </w:tcPr>
          <w:p w14:paraId="038F22FC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253DCDCE" w14:textId="13D3F9E4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10.12</w:t>
            </w:r>
          </w:p>
        </w:tc>
      </w:tr>
      <w:tr w:rsidR="002E3DE8" w:rsidRPr="002E3DE8" w14:paraId="051671ED" w14:textId="77777777" w:rsidTr="003E493F">
        <w:tc>
          <w:tcPr>
            <w:tcW w:w="922" w:type="dxa"/>
          </w:tcPr>
          <w:p w14:paraId="45C76B9C" w14:textId="3EAEA143" w:rsidR="002E3DE8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325" w14:textId="1691C348" w:rsidR="002E3DE8" w:rsidRPr="002E3DE8" w:rsidRDefault="00A46E1D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по теме «Существительное».</w:t>
            </w:r>
          </w:p>
        </w:tc>
        <w:tc>
          <w:tcPr>
            <w:tcW w:w="1417" w:type="dxa"/>
          </w:tcPr>
          <w:p w14:paraId="2F833341" w14:textId="0F2E7BB5" w:rsidR="002E3DE8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57522306" w14:textId="4626629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17.12</w:t>
            </w:r>
          </w:p>
        </w:tc>
      </w:tr>
      <w:tr w:rsidR="002E3DE8" w:rsidRPr="002E3DE8" w14:paraId="01CC0B13" w14:textId="77777777" w:rsidTr="003E493F">
        <w:tc>
          <w:tcPr>
            <w:tcW w:w="922" w:type="dxa"/>
          </w:tcPr>
          <w:p w14:paraId="491D5548" w14:textId="31BBDD88" w:rsidR="002E3DE8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03D" w14:textId="4BF2E18C" w:rsidR="002E3DE8" w:rsidRPr="002E3DE8" w:rsidRDefault="00A46E1D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Работа над ошибками. Описание предмета и его частей.</w:t>
            </w:r>
          </w:p>
        </w:tc>
        <w:tc>
          <w:tcPr>
            <w:tcW w:w="1417" w:type="dxa"/>
          </w:tcPr>
          <w:p w14:paraId="717328E8" w14:textId="77777777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69F547B0" w14:textId="49A10EA0" w:rsidR="002E3DE8" w:rsidRPr="002E3DE8" w:rsidRDefault="002E3DE8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24.12</w:t>
            </w:r>
          </w:p>
        </w:tc>
      </w:tr>
      <w:tr w:rsidR="002921C9" w:rsidRPr="002E3DE8" w14:paraId="4FFC8398" w14:textId="77777777" w:rsidTr="003E493F">
        <w:tc>
          <w:tcPr>
            <w:tcW w:w="922" w:type="dxa"/>
          </w:tcPr>
          <w:p w14:paraId="2A9EDF64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251" w14:textId="1D2D95CD" w:rsidR="002921C9" w:rsidRPr="002E3DE8" w:rsidRDefault="002921C9" w:rsidP="002921C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3</w:t>
            </w: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 четверть  </w:t>
            </w: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(10</w:t>
            </w: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ч)</w:t>
            </w:r>
          </w:p>
        </w:tc>
        <w:tc>
          <w:tcPr>
            <w:tcW w:w="1417" w:type="dxa"/>
          </w:tcPr>
          <w:p w14:paraId="34E75FBD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446" w:type="dxa"/>
          </w:tcPr>
          <w:p w14:paraId="2B50A5FC" w14:textId="77777777" w:rsidR="002921C9" w:rsidRDefault="002921C9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0F629B" w:rsidRPr="000F629B" w14:paraId="4DAD6A74" w14:textId="77777777" w:rsidTr="003E493F">
        <w:tc>
          <w:tcPr>
            <w:tcW w:w="922" w:type="dxa"/>
          </w:tcPr>
          <w:p w14:paraId="227898C1" w14:textId="77777777" w:rsidR="000F629B" w:rsidRPr="000F629B" w:rsidRDefault="000F629B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57D" w14:textId="1DF26621" w:rsidR="000F629B" w:rsidRPr="000F629B" w:rsidRDefault="000F629B" w:rsidP="000F629B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Прилагательное.</w:t>
            </w:r>
          </w:p>
        </w:tc>
        <w:tc>
          <w:tcPr>
            <w:tcW w:w="1417" w:type="dxa"/>
          </w:tcPr>
          <w:p w14:paraId="2C3E79EE" w14:textId="77777777" w:rsidR="000F629B" w:rsidRPr="000F629B" w:rsidRDefault="000F629B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3D857CE" w14:textId="77777777" w:rsidR="000F629B" w:rsidRPr="000F629B" w:rsidRDefault="000F629B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2921C9" w:rsidRPr="002E3DE8" w14:paraId="1336B416" w14:textId="77777777" w:rsidTr="003E493F">
        <w:tc>
          <w:tcPr>
            <w:tcW w:w="922" w:type="dxa"/>
          </w:tcPr>
          <w:p w14:paraId="0BD18D1B" w14:textId="3573825F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6F1" w14:textId="2EBC59C6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417" w:type="dxa"/>
          </w:tcPr>
          <w:p w14:paraId="1BF43384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02690D7A" w14:textId="42BAECD0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14.01</w:t>
            </w:r>
          </w:p>
        </w:tc>
      </w:tr>
      <w:tr w:rsidR="002921C9" w:rsidRPr="002E3DE8" w14:paraId="4727D881" w14:textId="77777777" w:rsidTr="003E493F">
        <w:tc>
          <w:tcPr>
            <w:tcW w:w="922" w:type="dxa"/>
          </w:tcPr>
          <w:p w14:paraId="34A77903" w14:textId="2B5D4CE8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4617" w14:textId="6BFAD6E3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Постановка вопросов от существительного к прилагательному.</w:t>
            </w:r>
          </w:p>
        </w:tc>
        <w:tc>
          <w:tcPr>
            <w:tcW w:w="1417" w:type="dxa"/>
          </w:tcPr>
          <w:p w14:paraId="2BBFA1F5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71B4FBAC" w14:textId="181BB57E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21.01</w:t>
            </w:r>
          </w:p>
        </w:tc>
      </w:tr>
      <w:tr w:rsidR="002921C9" w:rsidRPr="002E3DE8" w14:paraId="1F214892" w14:textId="77777777" w:rsidTr="003E493F">
        <w:tc>
          <w:tcPr>
            <w:tcW w:w="922" w:type="dxa"/>
          </w:tcPr>
          <w:p w14:paraId="5EA99505" w14:textId="355C2451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796" w14:textId="173BD1E0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Постановка вопросов от существительных к прилагательным в разных падежах.</w:t>
            </w:r>
          </w:p>
        </w:tc>
        <w:tc>
          <w:tcPr>
            <w:tcW w:w="1417" w:type="dxa"/>
          </w:tcPr>
          <w:p w14:paraId="247DB602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05BC2D44" w14:textId="7A0E52A6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28.01</w:t>
            </w:r>
          </w:p>
        </w:tc>
      </w:tr>
      <w:tr w:rsidR="002921C9" w:rsidRPr="002E3DE8" w14:paraId="580B1A71" w14:textId="77777777" w:rsidTr="003E493F">
        <w:tc>
          <w:tcPr>
            <w:tcW w:w="922" w:type="dxa"/>
          </w:tcPr>
          <w:p w14:paraId="5AE9CBB9" w14:textId="2AEA0E92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B5F" w14:textId="63265894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Прилагательное. Закрепление знаний.</w:t>
            </w:r>
          </w:p>
        </w:tc>
        <w:tc>
          <w:tcPr>
            <w:tcW w:w="1417" w:type="dxa"/>
          </w:tcPr>
          <w:p w14:paraId="73D8FC51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6654A356" w14:textId="1285AD22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04.02</w:t>
            </w:r>
          </w:p>
        </w:tc>
      </w:tr>
      <w:tr w:rsidR="002921C9" w:rsidRPr="002E3DE8" w14:paraId="728B288A" w14:textId="77777777" w:rsidTr="003E493F">
        <w:tc>
          <w:tcPr>
            <w:tcW w:w="922" w:type="dxa"/>
          </w:tcPr>
          <w:p w14:paraId="3D025916" w14:textId="703DB40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A62" w14:textId="1C3CD7CA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по теме «Прилагательное».</w:t>
            </w:r>
          </w:p>
        </w:tc>
        <w:tc>
          <w:tcPr>
            <w:tcW w:w="1417" w:type="dxa"/>
          </w:tcPr>
          <w:p w14:paraId="5F03CFD3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3048C3C5" w14:textId="2D4FAA86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11.02</w:t>
            </w:r>
          </w:p>
        </w:tc>
      </w:tr>
      <w:tr w:rsidR="000F629B" w:rsidRPr="002E3DE8" w14:paraId="3855DD16" w14:textId="77777777" w:rsidTr="003E493F">
        <w:tc>
          <w:tcPr>
            <w:tcW w:w="922" w:type="dxa"/>
          </w:tcPr>
          <w:p w14:paraId="79E0C871" w14:textId="77777777" w:rsidR="000F629B" w:rsidRPr="002E3DE8" w:rsidRDefault="000F629B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8772" w14:textId="355A1D3A" w:rsidR="000F629B" w:rsidRPr="000F629B" w:rsidRDefault="000F629B" w:rsidP="002E3DE8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Глагол.</w:t>
            </w:r>
          </w:p>
        </w:tc>
        <w:tc>
          <w:tcPr>
            <w:tcW w:w="1417" w:type="dxa"/>
          </w:tcPr>
          <w:p w14:paraId="4136E593" w14:textId="77777777" w:rsidR="000F629B" w:rsidRPr="002E3DE8" w:rsidRDefault="000F629B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446" w:type="dxa"/>
          </w:tcPr>
          <w:p w14:paraId="721204FA" w14:textId="77777777" w:rsidR="000F629B" w:rsidRDefault="000F629B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2921C9" w:rsidRPr="002E3DE8" w14:paraId="3847A9CC" w14:textId="77777777" w:rsidTr="003E493F">
        <w:tc>
          <w:tcPr>
            <w:tcW w:w="922" w:type="dxa"/>
          </w:tcPr>
          <w:p w14:paraId="5F9F3D60" w14:textId="0A306B34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6D4" w14:textId="1B856B82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Работа над ошибками. Значение глаголов в речи.</w:t>
            </w:r>
          </w:p>
        </w:tc>
        <w:tc>
          <w:tcPr>
            <w:tcW w:w="1417" w:type="dxa"/>
          </w:tcPr>
          <w:p w14:paraId="2AFB75FE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0BEA583C" w14:textId="644DA0DB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18.02</w:t>
            </w:r>
          </w:p>
        </w:tc>
      </w:tr>
      <w:tr w:rsidR="002921C9" w:rsidRPr="002E3DE8" w14:paraId="6662E727" w14:textId="77777777" w:rsidTr="003E493F">
        <w:tc>
          <w:tcPr>
            <w:tcW w:w="922" w:type="dxa"/>
          </w:tcPr>
          <w:p w14:paraId="3049D333" w14:textId="7E8D6AB3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812" w14:textId="2FF06718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Время и число глаголов.</w:t>
            </w:r>
          </w:p>
        </w:tc>
        <w:tc>
          <w:tcPr>
            <w:tcW w:w="1417" w:type="dxa"/>
          </w:tcPr>
          <w:p w14:paraId="4F9A6B63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72168E6D" w14:textId="1120EB05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25.02</w:t>
            </w:r>
          </w:p>
        </w:tc>
      </w:tr>
      <w:tr w:rsidR="002921C9" w:rsidRPr="002E3DE8" w14:paraId="1C5050D5" w14:textId="77777777" w:rsidTr="003E493F">
        <w:tc>
          <w:tcPr>
            <w:tcW w:w="922" w:type="dxa"/>
          </w:tcPr>
          <w:p w14:paraId="7B4AB13C" w14:textId="124359CE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47A" w14:textId="4B8CC16C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Наблюдение за правописанием частицы НЕ с глаголами.</w:t>
            </w:r>
          </w:p>
        </w:tc>
        <w:tc>
          <w:tcPr>
            <w:tcW w:w="1417" w:type="dxa"/>
          </w:tcPr>
          <w:p w14:paraId="3615FBED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046E7377" w14:textId="62C7EC21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04.03</w:t>
            </w:r>
          </w:p>
        </w:tc>
      </w:tr>
      <w:tr w:rsidR="002921C9" w:rsidRPr="002E3DE8" w14:paraId="6E42972B" w14:textId="77777777" w:rsidTr="003E493F">
        <w:tc>
          <w:tcPr>
            <w:tcW w:w="922" w:type="dxa"/>
          </w:tcPr>
          <w:p w14:paraId="5039C27C" w14:textId="3CD8E238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759" w14:textId="59F9A309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по теме «Глагол».</w:t>
            </w:r>
          </w:p>
        </w:tc>
        <w:tc>
          <w:tcPr>
            <w:tcW w:w="1417" w:type="dxa"/>
          </w:tcPr>
          <w:p w14:paraId="01ABE52E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3A83D301" w14:textId="2ABA9BFC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11.03</w:t>
            </w:r>
          </w:p>
        </w:tc>
      </w:tr>
      <w:tr w:rsidR="002921C9" w:rsidRPr="002E3DE8" w14:paraId="2DE598A7" w14:textId="77777777" w:rsidTr="003E493F">
        <w:tc>
          <w:tcPr>
            <w:tcW w:w="922" w:type="dxa"/>
          </w:tcPr>
          <w:p w14:paraId="0BAE3A3F" w14:textId="493F146E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C79" w14:textId="36C42A5B" w:rsidR="002921C9" w:rsidRPr="002E3DE8" w:rsidRDefault="00407CD5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Работа над ошибками. Обобщение по теме «Глагол».</w:t>
            </w:r>
          </w:p>
        </w:tc>
        <w:tc>
          <w:tcPr>
            <w:tcW w:w="1417" w:type="dxa"/>
          </w:tcPr>
          <w:p w14:paraId="4C9FF087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2EDB4B54" w14:textId="53FEDEE6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18.03</w:t>
            </w:r>
          </w:p>
        </w:tc>
      </w:tr>
      <w:tr w:rsidR="002921C9" w:rsidRPr="002E3DE8" w14:paraId="2A0F189D" w14:textId="77777777" w:rsidTr="003E493F">
        <w:tc>
          <w:tcPr>
            <w:tcW w:w="922" w:type="dxa"/>
          </w:tcPr>
          <w:p w14:paraId="38D2DC12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0AA" w14:textId="48A1FE59" w:rsidR="002921C9" w:rsidRPr="002E3DE8" w:rsidRDefault="002921C9" w:rsidP="002921C9">
            <w:pPr>
              <w:widowControl/>
              <w:suppressAutoHyphens w:val="0"/>
              <w:jc w:val="center"/>
              <w:rPr>
                <w:rFonts w:eastAsia="Calibri"/>
                <w:kern w:val="0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4</w:t>
            </w: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 четверть  </w:t>
            </w: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(10</w:t>
            </w:r>
            <w:r w:rsidRPr="002E3DE8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ч)</w:t>
            </w:r>
          </w:p>
        </w:tc>
        <w:tc>
          <w:tcPr>
            <w:tcW w:w="1417" w:type="dxa"/>
          </w:tcPr>
          <w:p w14:paraId="2B5BE03B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446" w:type="dxa"/>
          </w:tcPr>
          <w:p w14:paraId="7EB6134B" w14:textId="77777777" w:rsidR="002921C9" w:rsidRDefault="002921C9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AE65A6" w:rsidRPr="002E3DE8" w14:paraId="2259E195" w14:textId="77777777" w:rsidTr="003E493F">
        <w:tc>
          <w:tcPr>
            <w:tcW w:w="922" w:type="dxa"/>
          </w:tcPr>
          <w:p w14:paraId="0F2E98A0" w14:textId="77777777" w:rsidR="00AE65A6" w:rsidRPr="002E3DE8" w:rsidRDefault="00AE65A6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51D" w14:textId="30845451" w:rsidR="00AE65A6" w:rsidRPr="002E3DE8" w:rsidRDefault="00AE65A6" w:rsidP="002E3DE8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AE65A6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Местоимение.</w:t>
            </w:r>
          </w:p>
        </w:tc>
        <w:tc>
          <w:tcPr>
            <w:tcW w:w="1417" w:type="dxa"/>
          </w:tcPr>
          <w:p w14:paraId="25451BD9" w14:textId="77777777" w:rsidR="00AE65A6" w:rsidRPr="002E3DE8" w:rsidRDefault="00AE65A6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446" w:type="dxa"/>
          </w:tcPr>
          <w:p w14:paraId="674A2427" w14:textId="77777777" w:rsidR="00AE65A6" w:rsidRPr="002E3DE8" w:rsidRDefault="00AE65A6" w:rsidP="002E3DE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2921C9" w:rsidRPr="002E3DE8" w14:paraId="2196EF9A" w14:textId="77777777" w:rsidTr="003E493F">
        <w:tc>
          <w:tcPr>
            <w:tcW w:w="922" w:type="dxa"/>
          </w:tcPr>
          <w:p w14:paraId="5C1E0EEA" w14:textId="0A5A0880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575" w14:textId="4E7906D7" w:rsidR="002921C9" w:rsidRPr="002E3DE8" w:rsidRDefault="00AE65A6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E65A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Значение личных местоимений в речи.</w:t>
            </w:r>
          </w:p>
        </w:tc>
        <w:tc>
          <w:tcPr>
            <w:tcW w:w="1417" w:type="dxa"/>
          </w:tcPr>
          <w:p w14:paraId="1156D2F1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4AE72C2F" w14:textId="660719C7" w:rsidR="002921C9" w:rsidRPr="002E3DE8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30.03</w:t>
            </w:r>
          </w:p>
        </w:tc>
      </w:tr>
      <w:tr w:rsidR="002921C9" w:rsidRPr="002E3DE8" w14:paraId="7A8D3F4C" w14:textId="77777777" w:rsidTr="003E493F">
        <w:tc>
          <w:tcPr>
            <w:tcW w:w="922" w:type="dxa"/>
          </w:tcPr>
          <w:p w14:paraId="3672A955" w14:textId="3B04D42B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92B" w14:textId="1BB2F16A" w:rsidR="002921C9" w:rsidRPr="002E3DE8" w:rsidRDefault="00AE65A6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>Местоимения 1-го, 2-го и 3-го лица.</w:t>
            </w:r>
          </w:p>
        </w:tc>
        <w:tc>
          <w:tcPr>
            <w:tcW w:w="1417" w:type="dxa"/>
          </w:tcPr>
          <w:p w14:paraId="3D21D7EA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5664F80F" w14:textId="3974D0A5" w:rsidR="002921C9" w:rsidRPr="002E3DE8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06.04</w:t>
            </w:r>
          </w:p>
        </w:tc>
      </w:tr>
      <w:tr w:rsidR="002921C9" w:rsidRPr="002E3DE8" w14:paraId="32901E39" w14:textId="77777777" w:rsidTr="003E493F">
        <w:tc>
          <w:tcPr>
            <w:tcW w:w="922" w:type="dxa"/>
          </w:tcPr>
          <w:p w14:paraId="17C23D60" w14:textId="434C3BE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B9C" w14:textId="5530E3CF" w:rsidR="002921C9" w:rsidRPr="002E3DE8" w:rsidRDefault="00AE65A6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E65A6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Различение местоимений по лицам и числам.</w:t>
            </w:r>
          </w:p>
        </w:tc>
        <w:tc>
          <w:tcPr>
            <w:tcW w:w="1417" w:type="dxa"/>
          </w:tcPr>
          <w:p w14:paraId="0A3077D6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00720E02" w14:textId="51750C41" w:rsidR="002921C9" w:rsidRPr="002E3DE8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13.04</w:t>
            </w:r>
          </w:p>
        </w:tc>
      </w:tr>
      <w:tr w:rsidR="002921C9" w:rsidRPr="002E3DE8" w14:paraId="0E438C51" w14:textId="77777777" w:rsidTr="003E493F">
        <w:tc>
          <w:tcPr>
            <w:tcW w:w="922" w:type="dxa"/>
          </w:tcPr>
          <w:p w14:paraId="5DE42CB9" w14:textId="5EA2F54B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D82" w14:textId="5B895E43" w:rsidR="002921C9" w:rsidRPr="002E3DE8" w:rsidRDefault="00AE65A6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E65A6">
              <w:rPr>
                <w:rFonts w:ascii="Times New Roman" w:eastAsia="Calibri" w:hAnsi="Times New Roman"/>
                <w:kern w:val="0"/>
                <w:sz w:val="24"/>
                <w:szCs w:val="24"/>
              </w:rPr>
              <w:t>Личные местоимения. Закрепление знаний.</w:t>
            </w:r>
          </w:p>
        </w:tc>
        <w:tc>
          <w:tcPr>
            <w:tcW w:w="1417" w:type="dxa"/>
          </w:tcPr>
          <w:p w14:paraId="03D10C6D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05D66DEB" w14:textId="1263E9F1" w:rsidR="002921C9" w:rsidRPr="002E3DE8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20.04</w:t>
            </w:r>
          </w:p>
        </w:tc>
      </w:tr>
      <w:tr w:rsidR="002921C9" w:rsidRPr="002E3DE8" w14:paraId="5251E954" w14:textId="77777777" w:rsidTr="003E493F">
        <w:tc>
          <w:tcPr>
            <w:tcW w:w="922" w:type="dxa"/>
          </w:tcPr>
          <w:p w14:paraId="506ABEE4" w14:textId="2CA91910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4E6" w14:textId="3620A696" w:rsidR="002921C9" w:rsidRPr="002E3DE8" w:rsidRDefault="00AE65A6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 w:rsidRPr="00AE65A6"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 xml:space="preserve">Контрольная работа </w:t>
            </w:r>
            <w:r w:rsidRPr="00AE65A6">
              <w:rPr>
                <w:rFonts w:ascii="Times New Roman" w:eastAsia="Calibri" w:hAnsi="Times New Roman"/>
                <w:kern w:val="0"/>
                <w:sz w:val="24"/>
                <w:szCs w:val="24"/>
              </w:rPr>
              <w:t>по теме «Местоимение».</w:t>
            </w:r>
          </w:p>
        </w:tc>
        <w:tc>
          <w:tcPr>
            <w:tcW w:w="1417" w:type="dxa"/>
          </w:tcPr>
          <w:p w14:paraId="290ABDC1" w14:textId="77777777" w:rsidR="002921C9" w:rsidRPr="002E3DE8" w:rsidRDefault="002921C9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1C1E528F" w14:textId="43A8CED6" w:rsidR="002921C9" w:rsidRPr="002E3DE8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27.04</w:t>
            </w:r>
          </w:p>
        </w:tc>
      </w:tr>
      <w:tr w:rsidR="00AE65A6" w:rsidRPr="002E3DE8" w14:paraId="01FDA38A" w14:textId="77777777" w:rsidTr="003E493F">
        <w:tc>
          <w:tcPr>
            <w:tcW w:w="922" w:type="dxa"/>
          </w:tcPr>
          <w:p w14:paraId="2B7109E4" w14:textId="6E3333FB" w:rsidR="00AE65A6" w:rsidRPr="002E3DE8" w:rsidRDefault="00AE65A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985" w14:textId="1577928C" w:rsidR="00AE65A6" w:rsidRPr="002E3DE8" w:rsidRDefault="00AE65A6" w:rsidP="002E3DE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 с союзами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А, НО.</w:t>
            </w:r>
          </w:p>
        </w:tc>
        <w:tc>
          <w:tcPr>
            <w:tcW w:w="1417" w:type="dxa"/>
          </w:tcPr>
          <w:p w14:paraId="3C32370D" w14:textId="77777777" w:rsidR="00AE65A6" w:rsidRPr="002E3DE8" w:rsidRDefault="00AE65A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6D76CF5A" w14:textId="3E13D31D" w:rsidR="00AE65A6" w:rsidRPr="002E3DE8" w:rsidRDefault="00053466" w:rsidP="0005346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04.05</w:t>
            </w:r>
          </w:p>
        </w:tc>
      </w:tr>
      <w:tr w:rsidR="00AE65A6" w:rsidRPr="002E3DE8" w14:paraId="06C8AA70" w14:textId="77777777" w:rsidTr="003E493F">
        <w:tc>
          <w:tcPr>
            <w:tcW w:w="922" w:type="dxa"/>
          </w:tcPr>
          <w:p w14:paraId="7A7791B6" w14:textId="79F296CA" w:rsidR="00AE65A6" w:rsidRPr="002E3DE8" w:rsidRDefault="00AE65A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63E" w14:textId="4FE86289" w:rsidR="00AE65A6" w:rsidRPr="002E3DE8" w:rsidRDefault="00053466" w:rsidP="002E3DE8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417" w:type="dxa"/>
          </w:tcPr>
          <w:p w14:paraId="107C9480" w14:textId="77777777" w:rsidR="00AE65A6" w:rsidRPr="002E3DE8" w:rsidRDefault="00AE65A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16599C2A" w14:textId="1996E48B" w:rsidR="00AE65A6" w:rsidRPr="002E3DE8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11.05</w:t>
            </w:r>
          </w:p>
        </w:tc>
      </w:tr>
      <w:tr w:rsidR="00AE65A6" w:rsidRPr="002E3DE8" w14:paraId="7FBD6F40" w14:textId="77777777" w:rsidTr="003E493F">
        <w:tc>
          <w:tcPr>
            <w:tcW w:w="922" w:type="dxa"/>
          </w:tcPr>
          <w:p w14:paraId="22D77F23" w14:textId="6A8FBC8A" w:rsidR="00AE65A6" w:rsidRPr="002E3DE8" w:rsidRDefault="00AE65A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416" w:type="dxa"/>
          </w:tcPr>
          <w:p w14:paraId="40352D78" w14:textId="455C694B" w:rsidR="00AE65A6" w:rsidRPr="002E3DE8" w:rsidRDefault="00053466" w:rsidP="002E3DE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17" w:type="dxa"/>
          </w:tcPr>
          <w:p w14:paraId="531E2092" w14:textId="77777777" w:rsidR="00AE65A6" w:rsidRPr="002E3DE8" w:rsidRDefault="00AE65A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E3DE8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45D461EC" w14:textId="457D28B0" w:rsidR="00AE65A6" w:rsidRPr="002E3DE8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18.05</w:t>
            </w:r>
          </w:p>
        </w:tc>
      </w:tr>
      <w:tr w:rsidR="00053466" w:rsidRPr="00053466" w14:paraId="0A3DA562" w14:textId="77777777" w:rsidTr="003E493F">
        <w:tc>
          <w:tcPr>
            <w:tcW w:w="922" w:type="dxa"/>
          </w:tcPr>
          <w:p w14:paraId="1C0AA392" w14:textId="3AFAC430" w:rsidR="00053466" w:rsidRPr="00053466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6416" w:type="dxa"/>
          </w:tcPr>
          <w:p w14:paraId="5F31CB97" w14:textId="5895C907" w:rsidR="00053466" w:rsidRPr="00053466" w:rsidRDefault="00053466" w:rsidP="002E3DE8">
            <w:pPr>
              <w:widowControl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</w:rPr>
              <w:t xml:space="preserve">Работа над ошибками. </w:t>
            </w:r>
            <w:r w:rsidRPr="00AE65A6">
              <w:rPr>
                <w:rFonts w:ascii="Times New Roman" w:eastAsia="Calibri" w:hAnsi="Times New Roman"/>
                <w:kern w:val="0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1417" w:type="dxa"/>
          </w:tcPr>
          <w:p w14:paraId="145C3880" w14:textId="4145498B" w:rsidR="00053466" w:rsidRPr="00053466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14:paraId="30F03568" w14:textId="79FE68D4" w:rsidR="00053466" w:rsidRPr="00053466" w:rsidRDefault="00053466" w:rsidP="002E3D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053466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25.05</w:t>
            </w:r>
          </w:p>
        </w:tc>
      </w:tr>
    </w:tbl>
    <w:p w14:paraId="71F04D60" w14:textId="77777777" w:rsidR="003C703C" w:rsidRDefault="003C703C" w:rsidP="003C703C">
      <w:pPr>
        <w:ind w:right="-283"/>
        <w:contextualSpacing/>
        <w:jc w:val="both"/>
        <w:rPr>
          <w:rFonts w:eastAsia="Times New Roman"/>
        </w:rPr>
      </w:pPr>
    </w:p>
    <w:p w14:paraId="30D8E48C" w14:textId="77777777" w:rsidR="002E3DE8" w:rsidRPr="002E3DE8" w:rsidRDefault="002E3DE8" w:rsidP="003C703C">
      <w:pPr>
        <w:ind w:right="-283"/>
        <w:contextualSpacing/>
        <w:jc w:val="both"/>
        <w:rPr>
          <w:rFonts w:eastAsia="Times New Roman"/>
        </w:rPr>
      </w:pPr>
    </w:p>
    <w:p w14:paraId="1E971C8E" w14:textId="77777777" w:rsidR="004A2348" w:rsidRDefault="004A2348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262F3214" w14:textId="77777777" w:rsidR="004A2348" w:rsidRDefault="004A2348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7BA0EF78" w14:textId="77777777" w:rsidR="004A2348" w:rsidRDefault="004A2348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680FD65D" w14:textId="77777777" w:rsidR="004A2348" w:rsidRDefault="004A2348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429F8CB8" w14:textId="77777777" w:rsidR="004A2348" w:rsidRDefault="004A2348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7DE64E00" w14:textId="77777777" w:rsidR="004A2348" w:rsidRDefault="004A2348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074B4A11" w14:textId="77777777" w:rsidR="004A2348" w:rsidRDefault="004A2348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6E652F96" w14:textId="77777777" w:rsidR="004A2348" w:rsidRDefault="004A2348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3ADF7D49" w14:textId="77777777" w:rsidR="004A2348" w:rsidRDefault="004A2348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2AD546B9" w14:textId="3845018A" w:rsidR="003C703C" w:rsidRDefault="009353A7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  <w:r w:rsidRPr="0061601C">
        <w:rPr>
          <w:rFonts w:eastAsiaTheme="minorEastAsia"/>
          <w:b/>
          <w:bCs/>
          <w:kern w:val="0"/>
          <w:u w:val="single"/>
        </w:rPr>
        <w:lastRenderedPageBreak/>
        <w:t>МАТЕРИАЛЬНО – ТЕХНИЧЕСКОЕ ОБЕСПЕЧЕНИЕ УЧЕБНОГО ПРОЦЕССА</w:t>
      </w:r>
    </w:p>
    <w:p w14:paraId="08607733" w14:textId="77777777" w:rsidR="00327D10" w:rsidRDefault="00327D10" w:rsidP="003C703C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77C99FE3" w14:textId="0D07C8CB" w:rsidR="00327D10" w:rsidRDefault="00327D10" w:rsidP="003C703C">
      <w:pPr>
        <w:ind w:right="-283"/>
        <w:contextualSpacing/>
        <w:jc w:val="both"/>
        <w:rPr>
          <w:rFonts w:eastAsia="Times New Roman"/>
        </w:rPr>
      </w:pPr>
      <w:r>
        <w:rPr>
          <w:rFonts w:eastAsiaTheme="minorEastAsia"/>
          <w:b/>
          <w:bCs/>
          <w:kern w:val="0"/>
          <w:u w:val="single"/>
        </w:rPr>
        <w:t>Для учителя:</w:t>
      </w:r>
    </w:p>
    <w:p w14:paraId="530701F2" w14:textId="77777777" w:rsidR="003C703C" w:rsidRDefault="003C703C" w:rsidP="003C703C">
      <w:pPr>
        <w:ind w:right="-283"/>
        <w:contextualSpacing/>
        <w:jc w:val="both"/>
        <w:rPr>
          <w:rFonts w:eastAsia="Times New Roman"/>
        </w:rPr>
      </w:pPr>
    </w:p>
    <w:p w14:paraId="4F7F66FE" w14:textId="77777777" w:rsidR="00327D10" w:rsidRPr="00FB6694" w:rsidRDefault="00327D10" w:rsidP="00327D10">
      <w:pPr>
        <w:numPr>
          <w:ilvl w:val="0"/>
          <w:numId w:val="16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FB6694">
        <w:t xml:space="preserve">Программы специальных (коррекционных) общеобразовательных учреждений </w:t>
      </w:r>
      <w:r w:rsidRPr="00FB6694">
        <w:rPr>
          <w:lang w:val="en-US"/>
        </w:rPr>
        <w:t>VIII</w:t>
      </w:r>
      <w:r w:rsidRPr="00FB6694">
        <w:t xml:space="preserve"> вида. </w:t>
      </w:r>
      <w:r w:rsidRPr="00FB6694">
        <w:rPr>
          <w:spacing w:val="58"/>
        </w:rPr>
        <w:t>5-9</w:t>
      </w:r>
      <w:r w:rsidRPr="00FB6694">
        <w:t xml:space="preserve"> классы. Сборник 1 / под ред. В. В. Воронковой.- М.: ВЛАДОС, 2001.</w:t>
      </w:r>
    </w:p>
    <w:p w14:paraId="659EFA0F" w14:textId="77777777" w:rsidR="00327D10" w:rsidRPr="00FB6694" w:rsidRDefault="00327D10" w:rsidP="00327D10">
      <w:pPr>
        <w:numPr>
          <w:ilvl w:val="0"/>
          <w:numId w:val="16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2"/>
        </w:rPr>
      </w:pPr>
      <w:proofErr w:type="spellStart"/>
      <w:r w:rsidRPr="00FB6694">
        <w:t>Галунчикова</w:t>
      </w:r>
      <w:proofErr w:type="spellEnd"/>
      <w:r w:rsidRPr="00FB6694">
        <w:t xml:space="preserve">, Н. Г. Рабочие тетради по русскому языку </w:t>
      </w:r>
      <w:r w:rsidRPr="00FB6694">
        <w:rPr>
          <w:spacing w:val="100"/>
        </w:rPr>
        <w:t>5-9</w:t>
      </w:r>
      <w:r w:rsidRPr="00FB6694">
        <w:t xml:space="preserve"> классов специальных (коррекционных) образовательных учреждений </w:t>
      </w:r>
      <w:r w:rsidRPr="00FB6694">
        <w:rPr>
          <w:lang w:val="en-US"/>
        </w:rPr>
        <w:t>VIII</w:t>
      </w:r>
      <w:r w:rsidRPr="00FB6694">
        <w:t xml:space="preserve"> вида / Н. Г. </w:t>
      </w:r>
      <w:proofErr w:type="spellStart"/>
      <w:r w:rsidRPr="00FB6694">
        <w:t>Галунчикова</w:t>
      </w:r>
      <w:proofErr w:type="spellEnd"/>
      <w:r w:rsidRPr="00FB6694">
        <w:t>, Э. В. Якубовская.- М.: Просвещение, 2003. (№ 1 (Состав слова), № 2 (Имя существительное), № 3 (Имя прилагательное), №  4 (Глагол)</w:t>
      </w:r>
    </w:p>
    <w:p w14:paraId="1EEBFED9" w14:textId="36E19D68" w:rsidR="00327D10" w:rsidRPr="00FB6694" w:rsidRDefault="00327D10" w:rsidP="00327D10">
      <w:pPr>
        <w:numPr>
          <w:ilvl w:val="0"/>
          <w:numId w:val="16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2"/>
        </w:rPr>
      </w:pPr>
      <w:proofErr w:type="spellStart"/>
      <w:r w:rsidRPr="00FB6694">
        <w:t>Галунчикова</w:t>
      </w:r>
      <w:proofErr w:type="spellEnd"/>
      <w:r w:rsidRPr="00FB6694">
        <w:t xml:space="preserve">, Н. Г. Русский язык. Учебник для 7 класса специальных (коррекционных) образовательных учреждений  </w:t>
      </w:r>
      <w:r w:rsidRPr="00FB6694">
        <w:rPr>
          <w:lang w:val="en-US"/>
        </w:rPr>
        <w:t>VIII</w:t>
      </w:r>
      <w:r w:rsidRPr="00FB6694">
        <w:t xml:space="preserve"> вида / Н. Г. </w:t>
      </w:r>
      <w:proofErr w:type="spellStart"/>
      <w:r w:rsidRPr="00FB6694">
        <w:t>Галунчикова</w:t>
      </w:r>
      <w:proofErr w:type="spellEnd"/>
      <w:r w:rsidRPr="00FB6694">
        <w:t>, Э. В. Яку</w:t>
      </w:r>
      <w:r>
        <w:t>бовская. – М.: Просвещение, 2018</w:t>
      </w:r>
      <w:r w:rsidRPr="00FB6694">
        <w:t>.</w:t>
      </w:r>
    </w:p>
    <w:p w14:paraId="35C5E170" w14:textId="77777777" w:rsidR="00327D10" w:rsidRPr="00FB6694" w:rsidRDefault="00327D10" w:rsidP="00327D10">
      <w:pPr>
        <w:numPr>
          <w:ilvl w:val="0"/>
          <w:numId w:val="16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FB6694">
        <w:t>Гапонова, Т. И. Тексты контрольных работ и грамматических заданий по русскому языку для учащихся 5 – 9 классов специальных (коррекционных) учреждений / Т. И. Гапонова. – Хабаровск: ХК ИППК, 2001.</w:t>
      </w:r>
    </w:p>
    <w:p w14:paraId="036668F9" w14:textId="77777777" w:rsidR="00327D10" w:rsidRPr="00FB6694" w:rsidRDefault="00327D10" w:rsidP="00327D10">
      <w:pPr>
        <w:numPr>
          <w:ilvl w:val="0"/>
          <w:numId w:val="16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FB6694">
        <w:t>Аксенова, А. К. Методика обучения русскому языку во вспомогательной школе: учеб. пособие для студентов-дефектологов / А. К. Аксенова. – М.: Просвещение, 1999.</w:t>
      </w:r>
    </w:p>
    <w:p w14:paraId="0AD5BF6C" w14:textId="77777777" w:rsidR="00327D10" w:rsidRPr="00FB6694" w:rsidRDefault="00327D10" w:rsidP="00327D10">
      <w:pPr>
        <w:numPr>
          <w:ilvl w:val="0"/>
          <w:numId w:val="16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FB6694">
        <w:t xml:space="preserve">Аксенова, А. К. Развитие речи учащихся на уроках грамматики и правописания в 5 – 9 классах специальных (коррекционных) образовательных учреждений </w:t>
      </w:r>
      <w:r w:rsidRPr="00FB6694">
        <w:rPr>
          <w:lang w:val="en-US"/>
        </w:rPr>
        <w:t>VIII</w:t>
      </w:r>
      <w:r w:rsidRPr="00FB6694">
        <w:t xml:space="preserve"> вида:  пособие для учителя. / А. К. Аксенова, Н. Г. </w:t>
      </w:r>
      <w:proofErr w:type="spellStart"/>
      <w:r w:rsidRPr="00FB6694">
        <w:t>Галунчикова</w:t>
      </w:r>
      <w:proofErr w:type="spellEnd"/>
      <w:r w:rsidRPr="00FB6694">
        <w:t>. – М.: Просвещение, 2002.</w:t>
      </w:r>
    </w:p>
    <w:p w14:paraId="451D5718" w14:textId="4F4840E9" w:rsidR="00327D10" w:rsidRDefault="00327D10" w:rsidP="00327D10">
      <w:pPr>
        <w:pStyle w:val="af5"/>
        <w:numPr>
          <w:ilvl w:val="0"/>
          <w:numId w:val="16"/>
        </w:numPr>
        <w:shd w:val="clear" w:color="auto" w:fill="FFFFFF"/>
        <w:tabs>
          <w:tab w:val="left" w:pos="350"/>
        </w:tabs>
        <w:jc w:val="both"/>
      </w:pPr>
      <w:r w:rsidRPr="00FB6694">
        <w:t>Словари:  1. Словарь русского языка / под ред. С. И. Ожегова. – М., 2009.</w:t>
      </w:r>
    </w:p>
    <w:p w14:paraId="1514853D" w14:textId="77777777" w:rsidR="00327D10" w:rsidRDefault="00327D10" w:rsidP="00327D10">
      <w:pPr>
        <w:pStyle w:val="af5"/>
        <w:shd w:val="clear" w:color="auto" w:fill="FFFFFF"/>
        <w:tabs>
          <w:tab w:val="left" w:pos="350"/>
        </w:tabs>
        <w:ind w:left="0"/>
        <w:jc w:val="both"/>
        <w:rPr>
          <w:spacing w:val="-12"/>
        </w:rPr>
      </w:pPr>
    </w:p>
    <w:p w14:paraId="4F7A0C54" w14:textId="2FCCEF0D" w:rsidR="00327D10" w:rsidRDefault="00327D10" w:rsidP="00327D10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  <w:r>
        <w:rPr>
          <w:rFonts w:eastAsiaTheme="minorEastAsia"/>
          <w:b/>
          <w:bCs/>
          <w:kern w:val="0"/>
          <w:u w:val="single"/>
        </w:rPr>
        <w:t>Для ученика:</w:t>
      </w:r>
    </w:p>
    <w:p w14:paraId="158FEA38" w14:textId="77777777" w:rsidR="00327D10" w:rsidRDefault="00327D10" w:rsidP="00327D10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</w:p>
    <w:p w14:paraId="71225F08" w14:textId="1BE47E3B" w:rsidR="00327D10" w:rsidRDefault="00327D10" w:rsidP="00327D10">
      <w:pPr>
        <w:pStyle w:val="af5"/>
        <w:numPr>
          <w:ilvl w:val="0"/>
          <w:numId w:val="18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jc w:val="both"/>
      </w:pPr>
      <w:proofErr w:type="spellStart"/>
      <w:r w:rsidRPr="00FB6694">
        <w:t>Галунчикова</w:t>
      </w:r>
      <w:proofErr w:type="spellEnd"/>
      <w:r w:rsidRPr="00FB6694">
        <w:t xml:space="preserve">, Н. Г. Русский язык. Учебник для 7 класса специальных (коррекционных) образовательных учреждений  </w:t>
      </w:r>
      <w:r w:rsidRPr="00327D10">
        <w:rPr>
          <w:lang w:val="en-US"/>
        </w:rPr>
        <w:t>VIII</w:t>
      </w:r>
      <w:r w:rsidRPr="00FB6694">
        <w:t xml:space="preserve"> вида / Н. Г. </w:t>
      </w:r>
      <w:proofErr w:type="spellStart"/>
      <w:r w:rsidRPr="00FB6694">
        <w:t>Галунчикова</w:t>
      </w:r>
      <w:proofErr w:type="spellEnd"/>
      <w:r w:rsidRPr="00FB6694">
        <w:t>, Э. В. Яку</w:t>
      </w:r>
      <w:r w:rsidR="004A2348">
        <w:t>бовская. – М.: Просвещение, 2020</w:t>
      </w:r>
      <w:r w:rsidRPr="00FB6694">
        <w:t>.</w:t>
      </w:r>
    </w:p>
    <w:p w14:paraId="1AF047CC" w14:textId="77777777" w:rsidR="00327D10" w:rsidRDefault="00327D10" w:rsidP="00327D10">
      <w:pPr>
        <w:pStyle w:val="af5"/>
        <w:numPr>
          <w:ilvl w:val="0"/>
          <w:numId w:val="18"/>
        </w:numPr>
        <w:shd w:val="clear" w:color="auto" w:fill="FFFFFF"/>
        <w:tabs>
          <w:tab w:val="left" w:pos="350"/>
        </w:tabs>
        <w:jc w:val="both"/>
      </w:pPr>
      <w:r w:rsidRPr="00FB6694">
        <w:t>Словарь русского языка / под ред. С. И. Ожегова. – М., 2009.</w:t>
      </w:r>
    </w:p>
    <w:p w14:paraId="0EFF1A7B" w14:textId="77777777" w:rsidR="00327D10" w:rsidRDefault="00327D10" w:rsidP="00327D10">
      <w:pPr>
        <w:pStyle w:val="af5"/>
        <w:shd w:val="clear" w:color="auto" w:fill="FFFFFF"/>
        <w:tabs>
          <w:tab w:val="left" w:pos="350"/>
        </w:tabs>
        <w:ind w:left="0"/>
        <w:jc w:val="both"/>
        <w:rPr>
          <w:spacing w:val="-12"/>
        </w:rPr>
      </w:pPr>
    </w:p>
    <w:p w14:paraId="4D19195F" w14:textId="77777777" w:rsidR="00327D10" w:rsidRPr="00FB6694" w:rsidRDefault="00327D10" w:rsidP="00327D10">
      <w:pPr>
        <w:numPr>
          <w:ilvl w:val="0"/>
          <w:numId w:val="18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jc w:val="both"/>
        <w:rPr>
          <w:spacing w:val="-12"/>
        </w:rPr>
      </w:pPr>
      <w:proofErr w:type="spellStart"/>
      <w:r w:rsidRPr="00FB6694">
        <w:t>Галунчикова</w:t>
      </w:r>
      <w:proofErr w:type="spellEnd"/>
      <w:r w:rsidRPr="00FB6694">
        <w:t xml:space="preserve">, Н. Г. Рабочие тетради по русскому языку </w:t>
      </w:r>
      <w:r w:rsidRPr="00FB6694">
        <w:rPr>
          <w:spacing w:val="100"/>
        </w:rPr>
        <w:t>5-9</w:t>
      </w:r>
      <w:r w:rsidRPr="00FB6694">
        <w:t xml:space="preserve"> классов специальных (коррекционных) образовательных учреждений </w:t>
      </w:r>
      <w:r w:rsidRPr="00FB6694">
        <w:rPr>
          <w:lang w:val="en-US"/>
        </w:rPr>
        <w:t>VIII</w:t>
      </w:r>
      <w:r w:rsidRPr="00FB6694">
        <w:t xml:space="preserve"> вида / Н. Г. </w:t>
      </w:r>
      <w:proofErr w:type="spellStart"/>
      <w:r w:rsidRPr="00FB6694">
        <w:t>Галунчикова</w:t>
      </w:r>
      <w:proofErr w:type="spellEnd"/>
      <w:r w:rsidRPr="00FB6694">
        <w:t>, Э. В. Якубовская.- М.: Просвещение, 2003. (№ 1 (Состав слова), № 2 (Имя существительное), № 3 (Имя прилагательное), №  4 (Глагол)</w:t>
      </w:r>
    </w:p>
    <w:p w14:paraId="2152DAED" w14:textId="77777777" w:rsidR="00327D10" w:rsidRPr="00327D10" w:rsidRDefault="00327D10" w:rsidP="00327D10">
      <w:pPr>
        <w:pStyle w:val="af5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ind w:left="1080"/>
        <w:jc w:val="both"/>
        <w:rPr>
          <w:spacing w:val="-12"/>
        </w:rPr>
      </w:pPr>
    </w:p>
    <w:p w14:paraId="77DEBB36" w14:textId="0B1E7C7A" w:rsidR="00327D10" w:rsidRDefault="00327D10" w:rsidP="00327D10">
      <w:pPr>
        <w:ind w:right="-283"/>
        <w:contextualSpacing/>
        <w:jc w:val="both"/>
        <w:rPr>
          <w:rFonts w:eastAsiaTheme="minorEastAsia"/>
          <w:b/>
          <w:bCs/>
          <w:kern w:val="0"/>
          <w:u w:val="single"/>
        </w:rPr>
      </w:pPr>
      <w:r>
        <w:rPr>
          <w:rFonts w:eastAsiaTheme="minorEastAsia"/>
          <w:b/>
          <w:bCs/>
          <w:kern w:val="0"/>
          <w:u w:val="single"/>
        </w:rPr>
        <w:t>Интернет-ресурсы:</w:t>
      </w:r>
    </w:p>
    <w:p w14:paraId="63FB8FE6" w14:textId="44CC6403" w:rsidR="00327D10" w:rsidRDefault="00327D10" w:rsidP="00327D10">
      <w:pPr>
        <w:ind w:right="-283"/>
        <w:contextualSpacing/>
        <w:jc w:val="both"/>
        <w:rPr>
          <w:rFonts w:eastAsia="Times New Roman"/>
        </w:rPr>
      </w:pPr>
    </w:p>
    <w:p w14:paraId="2B9A16A2" w14:textId="77777777" w:rsidR="00327D10" w:rsidRPr="00B35146" w:rsidRDefault="00327D10" w:rsidP="00327D10">
      <w:pPr>
        <w:pStyle w:val="af5"/>
        <w:widowControl/>
        <w:numPr>
          <w:ilvl w:val="0"/>
          <w:numId w:val="14"/>
        </w:numPr>
        <w:suppressAutoHyphens w:val="0"/>
        <w:spacing w:line="276" w:lineRule="auto"/>
      </w:pPr>
      <w:r w:rsidRPr="00B35146">
        <w:t xml:space="preserve">Сайт «Единая коллекция образовательных ресурсов»: </w:t>
      </w:r>
      <w:r w:rsidRPr="00B35146">
        <w:rPr>
          <w:lang w:val="en-US"/>
        </w:rPr>
        <w:t>http</w:t>
      </w:r>
      <w:r w:rsidRPr="00B35146">
        <w:t>:/school-collection.edu.ru</w:t>
      </w:r>
    </w:p>
    <w:p w14:paraId="5163152D" w14:textId="77777777" w:rsidR="00327D10" w:rsidRPr="00B35146" w:rsidRDefault="00065BA0" w:rsidP="00327D10">
      <w:pPr>
        <w:pStyle w:val="af5"/>
        <w:widowControl/>
        <w:numPr>
          <w:ilvl w:val="0"/>
          <w:numId w:val="14"/>
        </w:numPr>
        <w:suppressAutoHyphens w:val="0"/>
        <w:spacing w:line="276" w:lineRule="auto"/>
      </w:pPr>
      <w:hyperlink r:id="rId9" w:history="1">
        <w:r w:rsidR="00327D10" w:rsidRPr="00B35146">
          <w:rPr>
            <w:rStyle w:val="a8"/>
            <w:lang w:val="en-US"/>
          </w:rPr>
          <w:t>http://www.rusedu.ru</w:t>
        </w:r>
      </w:hyperlink>
    </w:p>
    <w:p w14:paraId="61302E65" w14:textId="77777777" w:rsidR="00327D10" w:rsidRPr="00B35146" w:rsidRDefault="00065BA0" w:rsidP="00327D10">
      <w:pPr>
        <w:pStyle w:val="af5"/>
        <w:widowControl/>
        <w:numPr>
          <w:ilvl w:val="0"/>
          <w:numId w:val="14"/>
        </w:numPr>
        <w:suppressAutoHyphens w:val="0"/>
        <w:spacing w:line="276" w:lineRule="auto"/>
      </w:pPr>
      <w:hyperlink r:id="rId10" w:history="1">
        <w:r w:rsidR="00327D10" w:rsidRPr="00B35146">
          <w:rPr>
            <w:color w:val="0000FF"/>
            <w:u w:val="single"/>
          </w:rPr>
          <w:t>http://rus.1september.ru</w:t>
        </w:r>
      </w:hyperlink>
    </w:p>
    <w:p w14:paraId="1070CABC" w14:textId="77777777" w:rsidR="00327D10" w:rsidRPr="00B35146" w:rsidRDefault="00065BA0" w:rsidP="00327D10">
      <w:pPr>
        <w:pStyle w:val="af5"/>
        <w:widowControl/>
        <w:numPr>
          <w:ilvl w:val="0"/>
          <w:numId w:val="14"/>
        </w:numPr>
        <w:suppressAutoHyphens w:val="0"/>
        <w:spacing w:line="276" w:lineRule="auto"/>
      </w:pPr>
      <w:hyperlink r:id="rId11" w:history="1">
        <w:r w:rsidR="00327D10" w:rsidRPr="00B35146">
          <w:rPr>
            <w:rFonts w:eastAsia="Calibri"/>
            <w:color w:val="0000FF"/>
            <w:u w:val="single"/>
          </w:rPr>
          <w:t>http://www.openclass.ru</w:t>
        </w:r>
      </w:hyperlink>
    </w:p>
    <w:p w14:paraId="521E534E" w14:textId="77777777" w:rsidR="00327D10" w:rsidRPr="00B35146" w:rsidRDefault="00065BA0" w:rsidP="00327D10">
      <w:pPr>
        <w:pStyle w:val="af5"/>
        <w:widowControl/>
        <w:numPr>
          <w:ilvl w:val="0"/>
          <w:numId w:val="14"/>
        </w:numPr>
        <w:suppressAutoHyphens w:val="0"/>
        <w:spacing w:line="276" w:lineRule="auto"/>
        <w:rPr>
          <w:rStyle w:val="a8"/>
        </w:rPr>
      </w:pPr>
      <w:hyperlink r:id="rId12" w:history="1">
        <w:r w:rsidR="00327D10" w:rsidRPr="00B35146">
          <w:rPr>
            <w:rStyle w:val="a8"/>
          </w:rPr>
          <w:t>http://www.metodist.ru</w:t>
        </w:r>
      </w:hyperlink>
    </w:p>
    <w:p w14:paraId="706EBC56" w14:textId="77777777" w:rsidR="00327D10" w:rsidRPr="00B35146" w:rsidRDefault="00065BA0" w:rsidP="00327D10">
      <w:pPr>
        <w:pStyle w:val="af5"/>
        <w:widowControl/>
        <w:numPr>
          <w:ilvl w:val="0"/>
          <w:numId w:val="14"/>
        </w:numPr>
        <w:suppressAutoHyphens w:val="0"/>
        <w:spacing w:line="276" w:lineRule="auto"/>
        <w:rPr>
          <w:rStyle w:val="a8"/>
        </w:rPr>
      </w:pPr>
      <w:hyperlink r:id="rId13" w:history="1">
        <w:r w:rsidR="00327D10" w:rsidRPr="00B35146">
          <w:rPr>
            <w:rStyle w:val="a8"/>
            <w:lang w:val="en-US"/>
          </w:rPr>
          <w:t>http://www.kemet.ru</w:t>
        </w:r>
      </w:hyperlink>
    </w:p>
    <w:p w14:paraId="615B31FB" w14:textId="77777777" w:rsidR="003C703C" w:rsidRDefault="003C703C" w:rsidP="003C703C">
      <w:pPr>
        <w:ind w:right="-283"/>
        <w:contextualSpacing/>
        <w:jc w:val="both"/>
        <w:rPr>
          <w:rFonts w:eastAsia="Times New Roman"/>
        </w:rPr>
      </w:pPr>
    </w:p>
    <w:p w14:paraId="64D1BC05" w14:textId="189C43CD" w:rsidR="00D7189A" w:rsidRPr="00D7189A" w:rsidRDefault="00D7189A" w:rsidP="00D7189A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  <w:lang w:eastAsia="en-US"/>
        </w:rPr>
        <w:sectPr w:rsidR="00D7189A" w:rsidRPr="00D7189A" w:rsidSect="000012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gramStart"/>
      <w:r w:rsidRPr="00D7189A">
        <w:rPr>
          <w:rFonts w:eastAsia="Calibri"/>
          <w:kern w:val="0"/>
          <w:sz w:val="22"/>
          <w:szCs w:val="22"/>
          <w:lang w:eastAsia="en-US"/>
        </w:rPr>
        <w:t>РАССМОТРЕНО</w:t>
      </w:r>
      <w:proofErr w:type="gramEnd"/>
      <w:r w:rsidRPr="00D7189A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  <w:t>СОГЛАСОВАНО</w:t>
      </w:r>
      <w:r w:rsidRPr="00D7189A">
        <w:rPr>
          <w:rFonts w:eastAsia="Calibri"/>
          <w:kern w:val="0"/>
          <w:sz w:val="22"/>
          <w:szCs w:val="22"/>
          <w:lang w:eastAsia="en-US"/>
        </w:rPr>
        <w:br/>
        <w:t>Протокол заседания</w:t>
      </w:r>
      <w:r w:rsidRPr="00D7189A">
        <w:rPr>
          <w:rFonts w:eastAsia="Calibri"/>
          <w:kern w:val="0"/>
          <w:sz w:val="22"/>
          <w:szCs w:val="22"/>
          <w:lang w:eastAsia="en-US"/>
        </w:rPr>
        <w:tab/>
        <w:t xml:space="preserve">    </w:t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  <w:t xml:space="preserve">                 Заместитель директора по УВР</w:t>
      </w:r>
      <w:r w:rsidRPr="00D7189A">
        <w:rPr>
          <w:rFonts w:eastAsia="Calibri"/>
          <w:kern w:val="0"/>
          <w:sz w:val="22"/>
          <w:szCs w:val="22"/>
          <w:lang w:eastAsia="en-US"/>
        </w:rPr>
        <w:br/>
        <w:t xml:space="preserve">методического объединения           </w:t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br/>
        <w:t xml:space="preserve">МБОУ </w:t>
      </w:r>
      <w:proofErr w:type="spellStart"/>
      <w:r w:rsidRPr="00D7189A">
        <w:rPr>
          <w:rFonts w:eastAsia="Calibri"/>
          <w:kern w:val="0"/>
          <w:sz w:val="22"/>
          <w:szCs w:val="22"/>
          <w:lang w:eastAsia="en-US"/>
        </w:rPr>
        <w:t>Головатовской</w:t>
      </w:r>
      <w:proofErr w:type="spellEnd"/>
      <w:r w:rsidRPr="00D7189A">
        <w:rPr>
          <w:rFonts w:eastAsia="Calibri"/>
          <w:kern w:val="0"/>
          <w:sz w:val="22"/>
          <w:szCs w:val="22"/>
          <w:lang w:eastAsia="en-US"/>
        </w:rPr>
        <w:t xml:space="preserve"> СОШ</w:t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  <w:t xml:space="preserve">     _______________Л.Г.</w:t>
      </w:r>
      <w:r>
        <w:rPr>
          <w:rFonts w:eastAsia="Calibri"/>
          <w:kern w:val="0"/>
          <w:sz w:val="22"/>
          <w:szCs w:val="22"/>
          <w:lang w:eastAsia="en-US"/>
        </w:rPr>
        <w:t xml:space="preserve"> Марченко</w:t>
      </w:r>
      <w:r>
        <w:rPr>
          <w:rFonts w:eastAsia="Calibri"/>
          <w:kern w:val="0"/>
          <w:sz w:val="22"/>
          <w:szCs w:val="22"/>
          <w:lang w:eastAsia="en-US"/>
        </w:rPr>
        <w:br/>
        <w:t>№_</w:t>
      </w:r>
      <w:r>
        <w:rPr>
          <w:rFonts w:eastAsia="Calibri"/>
          <w:kern w:val="0"/>
          <w:sz w:val="22"/>
          <w:szCs w:val="22"/>
          <w:u w:val="single"/>
          <w:lang w:eastAsia="en-US"/>
        </w:rPr>
        <w:t xml:space="preserve">1   </w:t>
      </w:r>
      <w:r w:rsidRPr="00D7189A">
        <w:rPr>
          <w:rFonts w:eastAsia="Calibri"/>
          <w:kern w:val="0"/>
          <w:sz w:val="22"/>
          <w:szCs w:val="22"/>
          <w:u w:val="single"/>
          <w:lang w:eastAsia="en-US"/>
        </w:rPr>
        <w:t>от</w:t>
      </w:r>
      <w:r>
        <w:rPr>
          <w:rFonts w:eastAsia="Calibri"/>
          <w:kern w:val="0"/>
          <w:sz w:val="22"/>
          <w:szCs w:val="22"/>
          <w:u w:val="single"/>
          <w:lang w:eastAsia="en-US"/>
        </w:rPr>
        <w:t xml:space="preserve"> 28.08.</w:t>
      </w:r>
      <w:r w:rsidRPr="00D7189A">
        <w:rPr>
          <w:rFonts w:eastAsia="Calibri"/>
          <w:kern w:val="0"/>
          <w:sz w:val="22"/>
          <w:szCs w:val="22"/>
          <w:u w:val="single"/>
          <w:lang w:eastAsia="en-US"/>
        </w:rPr>
        <w:t>2020</w:t>
      </w:r>
      <w:r w:rsidRPr="00D7189A">
        <w:rPr>
          <w:rFonts w:eastAsia="Calibri"/>
          <w:kern w:val="0"/>
          <w:sz w:val="22"/>
          <w:szCs w:val="22"/>
          <w:lang w:eastAsia="en-US"/>
        </w:rPr>
        <w:t xml:space="preserve"> г.</w:t>
      </w:r>
      <w:r w:rsidRPr="00D7189A">
        <w:rPr>
          <w:rFonts w:eastAsia="Calibri"/>
          <w:kern w:val="0"/>
          <w:sz w:val="22"/>
          <w:szCs w:val="22"/>
          <w:lang w:eastAsia="en-US"/>
        </w:rPr>
        <w:tab/>
        <w:t xml:space="preserve">                                 </w:t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  <w:t xml:space="preserve">         </w:t>
      </w:r>
      <w:r>
        <w:rPr>
          <w:rFonts w:eastAsia="Calibri"/>
          <w:kern w:val="0"/>
          <w:sz w:val="22"/>
          <w:szCs w:val="22"/>
          <w:lang w:eastAsia="en-US"/>
        </w:rPr>
        <w:t xml:space="preserve">                 </w:t>
      </w:r>
      <w:r w:rsidRPr="00D7189A">
        <w:rPr>
          <w:rFonts w:eastAsia="Calibri"/>
          <w:kern w:val="0"/>
          <w:sz w:val="22"/>
          <w:szCs w:val="22"/>
          <w:lang w:eastAsia="en-US"/>
        </w:rPr>
        <w:t>подпись</w:t>
      </w:r>
      <w:r w:rsidRPr="00D7189A">
        <w:rPr>
          <w:rFonts w:eastAsia="Calibri"/>
          <w:kern w:val="0"/>
          <w:sz w:val="22"/>
          <w:szCs w:val="22"/>
          <w:lang w:eastAsia="en-US"/>
        </w:rPr>
        <w:br/>
        <w:t xml:space="preserve"> ____________Ирхина Т.И.                                 </w:t>
      </w:r>
      <w:r>
        <w:rPr>
          <w:rFonts w:eastAsia="Calibri"/>
          <w:kern w:val="0"/>
          <w:sz w:val="22"/>
          <w:szCs w:val="22"/>
          <w:lang w:eastAsia="en-US"/>
        </w:rPr>
        <w:t xml:space="preserve">                            _</w:t>
      </w:r>
      <w:r>
        <w:rPr>
          <w:rFonts w:eastAsia="Calibri"/>
          <w:kern w:val="0"/>
          <w:sz w:val="22"/>
          <w:szCs w:val="22"/>
          <w:u w:val="single"/>
          <w:lang w:eastAsia="en-US"/>
        </w:rPr>
        <w:t xml:space="preserve">28 </w:t>
      </w:r>
      <w:r>
        <w:rPr>
          <w:rFonts w:eastAsia="Calibri"/>
          <w:kern w:val="0"/>
          <w:sz w:val="22"/>
          <w:szCs w:val="22"/>
          <w:lang w:eastAsia="en-US"/>
        </w:rPr>
        <w:t xml:space="preserve">          __</w:t>
      </w:r>
      <w:r>
        <w:rPr>
          <w:rFonts w:eastAsia="Calibri"/>
          <w:kern w:val="0"/>
          <w:sz w:val="22"/>
          <w:szCs w:val="22"/>
          <w:u w:val="single"/>
          <w:lang w:eastAsia="en-US"/>
        </w:rPr>
        <w:t xml:space="preserve">августа </w:t>
      </w:r>
      <w:r>
        <w:rPr>
          <w:rFonts w:eastAsia="Calibri"/>
          <w:kern w:val="0"/>
          <w:sz w:val="22"/>
          <w:szCs w:val="22"/>
          <w:lang w:eastAsia="en-US"/>
        </w:rPr>
        <w:t xml:space="preserve"> 2020</w:t>
      </w:r>
      <w:r w:rsidRPr="00D7189A">
        <w:rPr>
          <w:rFonts w:eastAsia="Calibri"/>
          <w:kern w:val="0"/>
          <w:sz w:val="22"/>
          <w:szCs w:val="22"/>
          <w:lang w:eastAsia="en-US"/>
        </w:rPr>
        <w:t xml:space="preserve"> г.</w:t>
      </w:r>
      <w:r w:rsidRPr="00D7189A">
        <w:rPr>
          <w:rFonts w:eastAsia="Calibri"/>
          <w:kern w:val="0"/>
          <w:sz w:val="22"/>
          <w:szCs w:val="22"/>
          <w:lang w:eastAsia="en-US"/>
        </w:rPr>
        <w:br/>
        <w:t xml:space="preserve">подпись руководителя МО   </w:t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</w:r>
      <w:r w:rsidRPr="00D7189A">
        <w:rPr>
          <w:rFonts w:eastAsia="Calibri"/>
          <w:kern w:val="0"/>
          <w:sz w:val="22"/>
          <w:szCs w:val="22"/>
          <w:lang w:eastAsia="en-US"/>
        </w:rPr>
        <w:tab/>
        <w:t xml:space="preserve">                             дата</w:t>
      </w:r>
    </w:p>
    <w:p w14:paraId="02996346" w14:textId="18DE3781" w:rsidR="003C703C" w:rsidRDefault="0036219F" w:rsidP="00D7189A">
      <w:pPr>
        <w:ind w:right="-283"/>
        <w:contextualSpacing/>
        <w:jc w:val="center"/>
        <w:rPr>
          <w:rFonts w:eastAsia="Times New Roman"/>
          <w:b/>
          <w:u w:val="single"/>
        </w:rPr>
      </w:pPr>
      <w:r w:rsidRPr="0036219F">
        <w:rPr>
          <w:rFonts w:eastAsia="Times New Roman"/>
          <w:b/>
          <w:u w:val="single"/>
        </w:rPr>
        <w:lastRenderedPageBreak/>
        <w:t>КРИТЕРИИ И НОРМЫ ОЦЕНИВА</w:t>
      </w:r>
      <w:r w:rsidR="00D7189A">
        <w:rPr>
          <w:rFonts w:eastAsia="Times New Roman"/>
          <w:b/>
          <w:u w:val="single"/>
        </w:rPr>
        <w:t>НИЯ ПРЕДМЕТНЫХ РЕЗУЛЬТАТОВ</w:t>
      </w:r>
    </w:p>
    <w:p w14:paraId="407D98DD" w14:textId="77777777" w:rsidR="0036219F" w:rsidRPr="0036219F" w:rsidRDefault="0036219F" w:rsidP="0036219F">
      <w:pPr>
        <w:ind w:right="-283"/>
        <w:contextualSpacing/>
        <w:jc w:val="center"/>
        <w:rPr>
          <w:rFonts w:eastAsia="Times New Roman"/>
          <w:b/>
          <w:u w:val="single"/>
        </w:rPr>
      </w:pPr>
    </w:p>
    <w:p w14:paraId="2D5E2D81" w14:textId="77777777" w:rsidR="0036219F" w:rsidRPr="002745F6" w:rsidRDefault="0036219F" w:rsidP="0036219F">
      <w:pPr>
        <w:rPr>
          <w:bCs/>
          <w:u w:val="single"/>
        </w:rPr>
      </w:pPr>
      <w:r w:rsidRPr="002745F6">
        <w:rPr>
          <w:bCs/>
          <w:u w:val="single"/>
        </w:rPr>
        <w:t>Оценка устных ответов</w:t>
      </w:r>
    </w:p>
    <w:p w14:paraId="110471D4" w14:textId="77777777" w:rsidR="0036219F" w:rsidRPr="002745F6" w:rsidRDefault="0036219F" w:rsidP="0036219F">
      <w:pPr>
        <w:rPr>
          <w:b/>
          <w:bCs/>
        </w:rPr>
      </w:pPr>
      <w:r w:rsidRPr="002745F6">
        <w:rPr>
          <w:b/>
          <w:bCs/>
        </w:rPr>
        <w:t xml:space="preserve">Оценка «5» </w:t>
      </w:r>
      <w:r w:rsidRPr="002745F6">
        <w:rPr>
          <w:bCs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14:paraId="728F7BD3" w14:textId="77777777" w:rsidR="0036219F" w:rsidRPr="002745F6" w:rsidRDefault="0036219F" w:rsidP="0036219F">
      <w:pPr>
        <w:rPr>
          <w:bCs/>
        </w:rPr>
      </w:pPr>
      <w:r w:rsidRPr="002745F6">
        <w:rPr>
          <w:b/>
          <w:bCs/>
        </w:rPr>
        <w:t xml:space="preserve">Оценка «4» </w:t>
      </w:r>
      <w:r w:rsidRPr="002745F6">
        <w:rPr>
          <w:bCs/>
        </w:rPr>
        <w:t>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 – 2 ошибки, которые исправляет с помощью учителя.</w:t>
      </w:r>
    </w:p>
    <w:p w14:paraId="058E3522" w14:textId="77777777" w:rsidR="0036219F" w:rsidRPr="002745F6" w:rsidRDefault="0036219F" w:rsidP="0036219F">
      <w:pPr>
        <w:rPr>
          <w:bCs/>
        </w:rPr>
      </w:pPr>
      <w:r w:rsidRPr="002745F6">
        <w:rPr>
          <w:b/>
          <w:bCs/>
        </w:rPr>
        <w:t xml:space="preserve">Оценка «3» </w:t>
      </w:r>
      <w:r w:rsidRPr="002745F6">
        <w:rPr>
          <w:bCs/>
        </w:rPr>
        <w:t>ставится.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14:paraId="3B9906FC" w14:textId="77777777" w:rsidR="0036219F" w:rsidRPr="002745F6" w:rsidRDefault="0036219F" w:rsidP="0036219F">
      <w:pPr>
        <w:rPr>
          <w:bCs/>
        </w:rPr>
      </w:pPr>
      <w:r w:rsidRPr="002745F6">
        <w:rPr>
          <w:b/>
          <w:bCs/>
        </w:rPr>
        <w:t xml:space="preserve">Оценка «2» </w:t>
      </w:r>
      <w:r w:rsidRPr="002745F6">
        <w:rPr>
          <w:bCs/>
        </w:rPr>
        <w:t>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14:paraId="78ADBCC6" w14:textId="77777777" w:rsidR="0036219F" w:rsidRPr="002745F6" w:rsidRDefault="0036219F" w:rsidP="0036219F">
      <w:pPr>
        <w:rPr>
          <w:b/>
          <w:bCs/>
          <w:u w:val="single"/>
        </w:rPr>
      </w:pPr>
    </w:p>
    <w:p w14:paraId="3C2FDFDB" w14:textId="77777777" w:rsidR="0036219F" w:rsidRPr="002745F6" w:rsidRDefault="0036219F" w:rsidP="0036219F">
      <w:pPr>
        <w:rPr>
          <w:bCs/>
          <w:u w:val="single"/>
        </w:rPr>
      </w:pPr>
      <w:r w:rsidRPr="002745F6">
        <w:rPr>
          <w:bCs/>
          <w:u w:val="single"/>
        </w:rPr>
        <w:t>Оценка письменных работ</w:t>
      </w:r>
    </w:p>
    <w:p w14:paraId="13ABAC01" w14:textId="77777777" w:rsidR="0036219F" w:rsidRPr="002745F6" w:rsidRDefault="0036219F" w:rsidP="0036219F">
      <w:r w:rsidRPr="002745F6">
        <w:t>При оценке письменных работ следует руководствоваться следующими нормами:</w:t>
      </w:r>
    </w:p>
    <w:p w14:paraId="3BF254DE" w14:textId="77777777" w:rsidR="0036219F" w:rsidRPr="002745F6" w:rsidRDefault="0036219F" w:rsidP="0036219F">
      <w:pPr>
        <w:rPr>
          <w:b/>
        </w:rPr>
      </w:pPr>
      <w:r w:rsidRPr="002745F6">
        <w:rPr>
          <w:b/>
        </w:rPr>
        <w:t>5 –9 классы</w:t>
      </w:r>
    </w:p>
    <w:p w14:paraId="5AAE8C75" w14:textId="77777777" w:rsidR="0036219F" w:rsidRPr="002745F6" w:rsidRDefault="0036219F" w:rsidP="0036219F">
      <w:r w:rsidRPr="002745F6">
        <w:rPr>
          <w:b/>
        </w:rPr>
        <w:t>Оценка «5»</w:t>
      </w:r>
      <w:r w:rsidRPr="002745F6">
        <w:t xml:space="preserve"> ставится за работу, написанную без ошибок.</w:t>
      </w:r>
    </w:p>
    <w:p w14:paraId="754F4D1A" w14:textId="77777777" w:rsidR="0036219F" w:rsidRPr="002745F6" w:rsidRDefault="0036219F" w:rsidP="0036219F">
      <w:r w:rsidRPr="002745F6">
        <w:rPr>
          <w:b/>
        </w:rPr>
        <w:t>Оценка «4»</w:t>
      </w:r>
      <w:r w:rsidRPr="002745F6">
        <w:t xml:space="preserve"> ставится за работу с 1 -2 ошибками.</w:t>
      </w:r>
    </w:p>
    <w:p w14:paraId="7E4DCE29" w14:textId="77777777" w:rsidR="0036219F" w:rsidRPr="002745F6" w:rsidRDefault="0036219F" w:rsidP="0036219F">
      <w:r w:rsidRPr="002745F6">
        <w:rPr>
          <w:b/>
        </w:rPr>
        <w:t>Оценка «3»</w:t>
      </w:r>
      <w:r w:rsidRPr="002745F6">
        <w:t xml:space="preserve"> ставится за работу с 3 –5 ошибками.</w:t>
      </w:r>
    </w:p>
    <w:p w14:paraId="09EAF482" w14:textId="77777777" w:rsidR="0036219F" w:rsidRPr="002745F6" w:rsidRDefault="0036219F" w:rsidP="0036219F">
      <w:r w:rsidRPr="002745F6">
        <w:rPr>
          <w:b/>
        </w:rPr>
        <w:t>Оценка «2»</w:t>
      </w:r>
      <w:r w:rsidRPr="002745F6">
        <w:t xml:space="preserve"> ставится за работу, в которой допущено 6 –8 ошибок.</w:t>
      </w:r>
    </w:p>
    <w:p w14:paraId="15B2CB36" w14:textId="77777777" w:rsidR="0036219F" w:rsidRPr="002745F6" w:rsidRDefault="0036219F" w:rsidP="0036219F">
      <w:r w:rsidRPr="002745F6">
        <w:t>В письменных работах не учитывается 1 –2 исправления или 1 пунктуационная ошибка. Наличие трех исправлений или двух пунктуальных ошибок на изученное правило соответствует 1 орфографической ошибке. Ошибки на не пройденные правила правописания не учитывается. За одну ошибку в диктанте считается:</w:t>
      </w:r>
    </w:p>
    <w:p w14:paraId="072AA200" w14:textId="77777777" w:rsidR="0036219F" w:rsidRPr="002745F6" w:rsidRDefault="0036219F" w:rsidP="0036219F">
      <w:r w:rsidRPr="002745F6">
        <w:t>а)Повторение ошибок в одном и том же слове (например, в слове «лыжи» дважды написано на конце «и»). Если же подобная ошибка на это же правило встречается в другом слове, она учитывается;</w:t>
      </w:r>
    </w:p>
    <w:p w14:paraId="09958324" w14:textId="77777777" w:rsidR="0036219F" w:rsidRPr="002745F6" w:rsidRDefault="0036219F" w:rsidP="0036219F">
      <w:r w:rsidRPr="002745F6">
        <w:t>б) Две негрубые ошибки. Негрубые считаются следующие ошибки:</w:t>
      </w:r>
    </w:p>
    <w:p w14:paraId="47D4A4D7" w14:textId="77777777" w:rsidR="0036219F" w:rsidRPr="002745F6" w:rsidRDefault="0036219F" w:rsidP="0036219F">
      <w:r w:rsidRPr="002745F6">
        <w:t xml:space="preserve">-повторение одной и другой же буквы (например, </w:t>
      </w:r>
      <w:proofErr w:type="spellStart"/>
      <w:r w:rsidRPr="002745F6">
        <w:t>поосуда</w:t>
      </w:r>
      <w:proofErr w:type="spellEnd"/>
      <w:r w:rsidRPr="002745F6">
        <w:t>)</w:t>
      </w:r>
    </w:p>
    <w:p w14:paraId="43C49EC0" w14:textId="77777777" w:rsidR="0036219F" w:rsidRPr="002745F6" w:rsidRDefault="0036219F" w:rsidP="0036219F">
      <w:r w:rsidRPr="002745F6">
        <w:t>-не дописывание слов;</w:t>
      </w:r>
    </w:p>
    <w:p w14:paraId="690B1300" w14:textId="77777777" w:rsidR="0036219F" w:rsidRPr="002745F6" w:rsidRDefault="0036219F" w:rsidP="0036219F">
      <w:r w:rsidRPr="002745F6">
        <w:t>-пропуск одной части слова при переносе;</w:t>
      </w:r>
    </w:p>
    <w:p w14:paraId="68E4CC60" w14:textId="77777777" w:rsidR="0036219F" w:rsidRPr="002745F6" w:rsidRDefault="0036219F" w:rsidP="0036219F">
      <w:r w:rsidRPr="002745F6">
        <w:t>-повторное написание одного и того же слова в предложении.</w:t>
      </w:r>
    </w:p>
    <w:p w14:paraId="2C8175DD" w14:textId="77777777" w:rsidR="0036219F" w:rsidRPr="002745F6" w:rsidRDefault="0036219F" w:rsidP="0036219F">
      <w:r w:rsidRPr="002745F6">
        <w:t xml:space="preserve">Ошибки, обусловленные тяжелыми нарушениями речи и письма, следует </w:t>
      </w:r>
    </w:p>
    <w:p w14:paraId="7D9363D7" w14:textId="77777777" w:rsidR="0036219F" w:rsidRPr="002745F6" w:rsidRDefault="0036219F" w:rsidP="0036219F">
      <w:r w:rsidRPr="002745F6">
        <w:t xml:space="preserve">рассматривать индивидуально для каждого ученика. Специфическими ошибками являются ошибки на замену согласных, а у детей с тяжелым нарушением речи –искажение </w:t>
      </w:r>
      <w:proofErr w:type="spellStart"/>
      <w:r w:rsidRPr="002745F6">
        <w:t>звуко</w:t>
      </w:r>
      <w:proofErr w:type="spellEnd"/>
      <w:r w:rsidRPr="002745F6">
        <w:t xml:space="preserve"> –буквенного состава слов (пропуски, перестановки, добавления, </w:t>
      </w:r>
      <w:proofErr w:type="spellStart"/>
      <w:r w:rsidRPr="002745F6">
        <w:t>недописывание</w:t>
      </w:r>
      <w:proofErr w:type="spellEnd"/>
      <w:r w:rsidRPr="002745F6">
        <w:t xml:space="preserve"> букв, замена гласных, грубое искажение структуры слова). </w:t>
      </w:r>
      <w:proofErr w:type="spellStart"/>
      <w:r w:rsidRPr="002745F6">
        <w:t>Привыставление</w:t>
      </w:r>
      <w:bookmarkStart w:id="5" w:name="6"/>
      <w:bookmarkEnd w:id="5"/>
      <w:r w:rsidRPr="002745F6">
        <w:t>оценок</w:t>
      </w:r>
      <w:proofErr w:type="spellEnd"/>
      <w:r w:rsidRPr="002745F6">
        <w:t xml:space="preserve"> все однотипные специфические ошибки приравниваются к одной орфографической ошибке.</w:t>
      </w:r>
    </w:p>
    <w:p w14:paraId="1A6A3707" w14:textId="77777777" w:rsidR="0036219F" w:rsidRPr="002745F6" w:rsidRDefault="0036219F" w:rsidP="0036219F">
      <w:r w:rsidRPr="002745F6">
        <w:rPr>
          <w:b/>
          <w:u w:val="single"/>
        </w:rPr>
        <w:t>При оценке грамматического разбора</w:t>
      </w:r>
      <w:r w:rsidRPr="002745F6">
        <w:rPr>
          <w:u w:val="single"/>
        </w:rPr>
        <w:t xml:space="preserve"> </w:t>
      </w:r>
      <w:r w:rsidRPr="002745F6">
        <w:t>следует руководствоваться следующими нормативами:</w:t>
      </w:r>
    </w:p>
    <w:p w14:paraId="77CDCE33" w14:textId="77777777" w:rsidR="0036219F" w:rsidRPr="002745F6" w:rsidRDefault="0036219F" w:rsidP="0036219F">
      <w:r w:rsidRPr="002745F6">
        <w:rPr>
          <w:b/>
        </w:rPr>
        <w:t>Оценка «5»</w:t>
      </w:r>
      <w:r w:rsidRPr="002745F6">
        <w:t xml:space="preserve"> ставится, если ученик обнаруживает осознанное условие </w:t>
      </w:r>
    </w:p>
    <w:p w14:paraId="2D6C5F62" w14:textId="77777777" w:rsidR="0036219F" w:rsidRPr="002745F6" w:rsidRDefault="0036219F" w:rsidP="0036219F">
      <w:r w:rsidRPr="002745F6">
        <w:t xml:space="preserve">грамматических понятий, правил, умеет применять свои знания в процессе </w:t>
      </w:r>
    </w:p>
    <w:p w14:paraId="3193F8F6" w14:textId="77777777" w:rsidR="0036219F" w:rsidRPr="002745F6" w:rsidRDefault="0036219F" w:rsidP="0036219F">
      <w:r w:rsidRPr="002745F6">
        <w:t xml:space="preserve">грамматического разбора, работу выполняет без ошибок или допускает </w:t>
      </w:r>
    </w:p>
    <w:p w14:paraId="14C2BE5A" w14:textId="77777777" w:rsidR="0036219F" w:rsidRPr="002745F6" w:rsidRDefault="0036219F" w:rsidP="0036219F">
      <w:r w:rsidRPr="002745F6">
        <w:t>1 –2 исправления.</w:t>
      </w:r>
    </w:p>
    <w:p w14:paraId="0E0D3307" w14:textId="77777777" w:rsidR="0036219F" w:rsidRPr="002745F6" w:rsidRDefault="0036219F" w:rsidP="0036219F">
      <w:r w:rsidRPr="002745F6">
        <w:rPr>
          <w:b/>
        </w:rPr>
        <w:t>Оценка «4»</w:t>
      </w:r>
      <w:r w:rsidRPr="002745F6">
        <w:t xml:space="preserve"> ставится, если ученик в основном обнаруживает условие изученного материала, умеет применять свои знания, хотя и допускает 2 –</w:t>
      </w:r>
    </w:p>
    <w:p w14:paraId="2B6B4D17" w14:textId="77777777" w:rsidR="0036219F" w:rsidRPr="002745F6" w:rsidRDefault="0036219F" w:rsidP="0036219F">
      <w:r w:rsidRPr="002745F6">
        <w:lastRenderedPageBreak/>
        <w:t>3 ошибки.</w:t>
      </w:r>
    </w:p>
    <w:p w14:paraId="4E793203" w14:textId="77777777" w:rsidR="0036219F" w:rsidRPr="002745F6" w:rsidRDefault="0036219F" w:rsidP="0036219F">
      <w:r w:rsidRPr="002745F6">
        <w:rPr>
          <w:b/>
        </w:rPr>
        <w:t>Оценка «3»</w:t>
      </w:r>
      <w:r w:rsidRPr="002745F6">
        <w:t xml:space="preserve"> ставится, если ученик обнаруживает не достаточного понимание </w:t>
      </w:r>
    </w:p>
    <w:p w14:paraId="1A8081F2" w14:textId="77777777" w:rsidR="0036219F" w:rsidRPr="002745F6" w:rsidRDefault="0036219F" w:rsidP="0036219F">
      <w:r w:rsidRPr="002745F6">
        <w:t xml:space="preserve">изученного материала, затрудняется в применение своих знаний, допускает 4 </w:t>
      </w:r>
    </w:p>
    <w:p w14:paraId="4F05E71F" w14:textId="77777777" w:rsidR="0036219F" w:rsidRPr="002745F6" w:rsidRDefault="0036219F" w:rsidP="0036219F">
      <w:r w:rsidRPr="002745F6">
        <w:t>5 ошибок или не справляется с одним из заданий.</w:t>
      </w:r>
    </w:p>
    <w:p w14:paraId="308071AB" w14:textId="77777777" w:rsidR="0036219F" w:rsidRPr="002745F6" w:rsidRDefault="0036219F" w:rsidP="0036219F">
      <w:r w:rsidRPr="002745F6">
        <w:rPr>
          <w:b/>
        </w:rPr>
        <w:t>Оценка «2»</w:t>
      </w:r>
      <w:r w:rsidRPr="002745F6">
        <w:t xml:space="preserve"> ставится, если ученик обнаруживает плохое знание учебного </w:t>
      </w:r>
    </w:p>
    <w:p w14:paraId="4A958C0E" w14:textId="77777777" w:rsidR="0036219F" w:rsidRPr="002745F6" w:rsidRDefault="0036219F" w:rsidP="0036219F">
      <w:r w:rsidRPr="002745F6">
        <w:t>материала, не справляется с большинством грамматических заданий.</w:t>
      </w:r>
    </w:p>
    <w:p w14:paraId="662AD43E" w14:textId="77777777" w:rsidR="0036219F" w:rsidRPr="002745F6" w:rsidRDefault="0036219F" w:rsidP="0036219F">
      <w:pPr>
        <w:rPr>
          <w:b/>
          <w:u w:val="single"/>
        </w:rPr>
      </w:pPr>
      <w:r w:rsidRPr="002745F6">
        <w:rPr>
          <w:b/>
          <w:u w:val="single"/>
        </w:rPr>
        <w:t>Изложение и сочинения</w:t>
      </w:r>
    </w:p>
    <w:p w14:paraId="141D4297" w14:textId="77777777" w:rsidR="0036219F" w:rsidRPr="002745F6" w:rsidRDefault="0036219F" w:rsidP="0036219F">
      <w:r w:rsidRPr="002745F6">
        <w:t xml:space="preserve">Изложения и сочинения в специальной (коррекционной) школе </w:t>
      </w:r>
      <w:r w:rsidRPr="002745F6">
        <w:rPr>
          <w:lang w:val="en-US"/>
        </w:rPr>
        <w:t>VIII</w:t>
      </w:r>
      <w:r w:rsidRPr="002745F6">
        <w:t xml:space="preserve"> вида могут быть только обучающего характера. </w:t>
      </w:r>
    </w:p>
    <w:p w14:paraId="41905C31" w14:textId="77777777" w:rsidR="0036219F" w:rsidRPr="002745F6" w:rsidRDefault="0036219F" w:rsidP="0036219F">
      <w:r w:rsidRPr="002745F6">
        <w:t>В 4-5 классах для изложений дают тексты повествовательного характера, объемом 20 –45 слов, в последующие годы тексты усложняются как по</w:t>
      </w:r>
    </w:p>
    <w:p w14:paraId="5A2DACA0" w14:textId="77777777" w:rsidR="0036219F" w:rsidRPr="002745F6" w:rsidRDefault="0036219F" w:rsidP="0036219F">
      <w:r w:rsidRPr="002745F6">
        <w:t xml:space="preserve">содержанию, так и по объему: в 6-7 классе –45-70 слов; 8-9 классе 70 -100 слов. </w:t>
      </w:r>
    </w:p>
    <w:p w14:paraId="25445463" w14:textId="77777777" w:rsidR="0036219F" w:rsidRPr="002745F6" w:rsidRDefault="0036219F" w:rsidP="0036219F">
      <w:r w:rsidRPr="002745F6">
        <w:t>Изложения пишутся по готовому плану или составлено коллективно под руководством учителя, в 8- 9 классах допускается самостоятельное составление планов учащимися. При оценке изложений или сочинений учитывается правильность, полнота и последовательность передачи содержания.</w:t>
      </w:r>
    </w:p>
    <w:p w14:paraId="496620C6" w14:textId="77777777" w:rsidR="0036219F" w:rsidRPr="002745F6" w:rsidRDefault="0036219F" w:rsidP="0036219F">
      <w:r w:rsidRPr="002745F6">
        <w:t xml:space="preserve">При проверке изложений или сочинений выводится одна общая оценка, </w:t>
      </w:r>
    </w:p>
    <w:p w14:paraId="6E04185B" w14:textId="77777777" w:rsidR="0036219F" w:rsidRPr="002745F6" w:rsidRDefault="0036219F" w:rsidP="0036219F">
      <w:r w:rsidRPr="002745F6">
        <w:t>охватывающая все стороны данной работы.</w:t>
      </w:r>
    </w:p>
    <w:p w14:paraId="2E273F64" w14:textId="77777777" w:rsidR="0036219F" w:rsidRPr="002745F6" w:rsidRDefault="0036219F" w:rsidP="0036219F">
      <w:pPr>
        <w:rPr>
          <w:b/>
        </w:rPr>
      </w:pPr>
    </w:p>
    <w:p w14:paraId="32B79B32" w14:textId="77777777" w:rsidR="0036219F" w:rsidRPr="002745F6" w:rsidRDefault="0036219F" w:rsidP="0036219F">
      <w:r w:rsidRPr="002745F6">
        <w:rPr>
          <w:b/>
        </w:rPr>
        <w:t>Оценка «5»</w:t>
      </w:r>
      <w:r w:rsidRPr="002745F6">
        <w:t xml:space="preserve"> ставится ученику за правильное, полное, последовательного изложение авторского текста (темы) без ошибок в построении предложений, </w:t>
      </w:r>
    </w:p>
    <w:p w14:paraId="48C9AC06" w14:textId="77777777" w:rsidR="0036219F" w:rsidRPr="002745F6" w:rsidRDefault="0036219F" w:rsidP="0036219F">
      <w:r w:rsidRPr="002745F6">
        <w:t>употребление слов, допускается 1-2 орфографических ошибок.</w:t>
      </w:r>
    </w:p>
    <w:p w14:paraId="7BD93A5E" w14:textId="77777777" w:rsidR="0036219F" w:rsidRPr="002745F6" w:rsidRDefault="0036219F" w:rsidP="0036219F">
      <w:r w:rsidRPr="002745F6">
        <w:rPr>
          <w:b/>
        </w:rPr>
        <w:t>Оценка «4»</w:t>
      </w:r>
      <w:r w:rsidRPr="002745F6">
        <w:t xml:space="preserve"> ставится за изложение (сочинение), написано без искажений </w:t>
      </w:r>
    </w:p>
    <w:p w14:paraId="57A12055" w14:textId="77777777" w:rsidR="0036219F" w:rsidRPr="002745F6" w:rsidRDefault="0036219F" w:rsidP="0036219F">
      <w:r w:rsidRPr="002745F6">
        <w:t>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3-4 орфографические ошибки.</w:t>
      </w:r>
    </w:p>
    <w:p w14:paraId="5B624434" w14:textId="77777777" w:rsidR="0036219F" w:rsidRPr="002745F6" w:rsidRDefault="0036219F" w:rsidP="0036219F">
      <w:r w:rsidRPr="002745F6">
        <w:rPr>
          <w:b/>
        </w:rPr>
        <w:t>Оценка «3»</w:t>
      </w:r>
      <w:r w:rsidRPr="002745F6">
        <w:t xml:space="preserve"> ставится за изложение (сочинение), написанное с отступлениями от авторского текста (темы), с 2-3 ошибками в построение предложений и употреблении слов, влияющих на понимание основного смысла, 5-6 орфографическими ошибками;</w:t>
      </w:r>
    </w:p>
    <w:p w14:paraId="63DF6B3C" w14:textId="77777777" w:rsidR="0036219F" w:rsidRPr="002745F6" w:rsidRDefault="0036219F" w:rsidP="0036219F">
      <w:r w:rsidRPr="002745F6">
        <w:rPr>
          <w:b/>
        </w:rPr>
        <w:t>Оценка «2»</w:t>
      </w:r>
      <w:r w:rsidRPr="002745F6">
        <w:t xml:space="preserve"> ставится за изложение (сочинение), написанное с отступлениями от авторского текста (тема не раскрыта), имеет более 4 ошибок в построении предложений и употреблении слов, долее 6 орфографических ошибок.</w:t>
      </w:r>
    </w:p>
    <w:p w14:paraId="0D21CFAA" w14:textId="77777777" w:rsidR="0036219F" w:rsidRPr="002745F6" w:rsidRDefault="0036219F" w:rsidP="0036219F">
      <w:r w:rsidRPr="002745F6">
        <w:t xml:space="preserve">Перед написанием изложений и сочинений должна быть проведена подготовительная работа. На самом уроке трудные в отношении орфографии слова выписываются на доске; учащимся разрешается пользоваться орфографическим словарем, обращаться к </w:t>
      </w:r>
      <w:proofErr w:type="spellStart"/>
      <w:r w:rsidRPr="002745F6">
        <w:t>учителю.В</w:t>
      </w:r>
      <w:proofErr w:type="spellEnd"/>
      <w:r w:rsidRPr="002745F6">
        <w:t xml:space="preserve"> исключительных случаях, когда, в основном, при правильной, последовательной передаче содержания допущено 7 и более орфографических ошибок, возможно выставить две оценки –за грамотность и изложение содержания.</w:t>
      </w:r>
    </w:p>
    <w:p w14:paraId="652871B1" w14:textId="77777777" w:rsidR="0036219F" w:rsidRDefault="0036219F" w:rsidP="0036219F">
      <w:pPr>
        <w:spacing w:before="100" w:beforeAutospacing="1" w:after="100" w:afterAutospacing="1"/>
        <w:ind w:right="-284" w:firstLine="709"/>
        <w:contextualSpacing/>
        <w:jc w:val="both"/>
      </w:pPr>
    </w:p>
    <w:p w14:paraId="1C7FF8D3" w14:textId="77777777" w:rsidR="00DA0798" w:rsidRDefault="00DA0798" w:rsidP="0036219F">
      <w:pPr>
        <w:spacing w:before="100" w:beforeAutospacing="1" w:after="100" w:afterAutospacing="1"/>
        <w:ind w:right="-284" w:firstLine="709"/>
        <w:contextualSpacing/>
        <w:jc w:val="both"/>
      </w:pPr>
    </w:p>
    <w:p w14:paraId="74798519" w14:textId="77777777" w:rsidR="00DA0798" w:rsidRDefault="00DA0798" w:rsidP="0036219F">
      <w:pPr>
        <w:spacing w:before="100" w:beforeAutospacing="1" w:after="100" w:afterAutospacing="1"/>
        <w:ind w:right="-284" w:firstLine="709"/>
        <w:contextualSpacing/>
        <w:jc w:val="both"/>
      </w:pPr>
    </w:p>
    <w:p w14:paraId="74F4171A" w14:textId="77777777" w:rsidR="00DA0798" w:rsidRDefault="00DA0798" w:rsidP="0036219F">
      <w:pPr>
        <w:spacing w:before="100" w:beforeAutospacing="1" w:after="100" w:afterAutospacing="1"/>
        <w:ind w:right="-284" w:firstLine="709"/>
        <w:contextualSpacing/>
        <w:jc w:val="both"/>
      </w:pPr>
    </w:p>
    <w:p w14:paraId="53272692" w14:textId="77777777" w:rsidR="00DA0798" w:rsidRDefault="00DA0798" w:rsidP="0036219F">
      <w:pPr>
        <w:spacing w:before="100" w:beforeAutospacing="1" w:after="100" w:afterAutospacing="1"/>
        <w:ind w:right="-284" w:firstLine="709"/>
        <w:contextualSpacing/>
        <w:jc w:val="both"/>
      </w:pPr>
    </w:p>
    <w:p w14:paraId="1FFF9F0F" w14:textId="77777777" w:rsidR="00DA0798" w:rsidRPr="00705947" w:rsidRDefault="00DA0798" w:rsidP="0036219F">
      <w:pPr>
        <w:spacing w:before="100" w:beforeAutospacing="1" w:after="100" w:afterAutospacing="1"/>
        <w:ind w:right="-284" w:firstLine="709"/>
        <w:contextualSpacing/>
        <w:jc w:val="both"/>
      </w:pPr>
    </w:p>
    <w:p w14:paraId="66D080AC" w14:textId="77777777" w:rsidR="004A2348" w:rsidRDefault="004A2348" w:rsidP="00DA0798">
      <w:pPr>
        <w:tabs>
          <w:tab w:val="left" w:pos="142"/>
          <w:tab w:val="left" w:pos="567"/>
        </w:tabs>
        <w:spacing w:line="276" w:lineRule="auto"/>
        <w:jc w:val="right"/>
        <w:rPr>
          <w:rFonts w:eastAsia="MS Mincho"/>
          <w:b/>
          <w:u w:val="single"/>
        </w:rPr>
      </w:pPr>
    </w:p>
    <w:p w14:paraId="67E52BA3" w14:textId="77777777" w:rsidR="004A2348" w:rsidRDefault="004A2348" w:rsidP="00DA0798">
      <w:pPr>
        <w:tabs>
          <w:tab w:val="left" w:pos="142"/>
          <w:tab w:val="left" w:pos="567"/>
        </w:tabs>
        <w:spacing w:line="276" w:lineRule="auto"/>
        <w:jc w:val="right"/>
        <w:rPr>
          <w:rFonts w:eastAsia="MS Mincho"/>
          <w:b/>
          <w:u w:val="single"/>
        </w:rPr>
      </w:pPr>
    </w:p>
    <w:p w14:paraId="5DC7EE4B" w14:textId="77777777" w:rsidR="004A2348" w:rsidRDefault="004A2348" w:rsidP="00DA0798">
      <w:pPr>
        <w:tabs>
          <w:tab w:val="left" w:pos="142"/>
          <w:tab w:val="left" w:pos="567"/>
        </w:tabs>
        <w:spacing w:line="276" w:lineRule="auto"/>
        <w:jc w:val="right"/>
        <w:rPr>
          <w:rFonts w:eastAsia="MS Mincho"/>
          <w:b/>
          <w:u w:val="single"/>
        </w:rPr>
      </w:pPr>
    </w:p>
    <w:p w14:paraId="5A0DAA88" w14:textId="77777777" w:rsidR="004A2348" w:rsidRDefault="004A2348" w:rsidP="00DA0798">
      <w:pPr>
        <w:tabs>
          <w:tab w:val="left" w:pos="142"/>
          <w:tab w:val="left" w:pos="567"/>
        </w:tabs>
        <w:spacing w:line="276" w:lineRule="auto"/>
        <w:jc w:val="right"/>
        <w:rPr>
          <w:rFonts w:eastAsia="MS Mincho"/>
          <w:b/>
          <w:u w:val="single"/>
        </w:rPr>
      </w:pPr>
    </w:p>
    <w:p w14:paraId="595403D6" w14:textId="77777777" w:rsidR="004A2348" w:rsidRDefault="004A2348" w:rsidP="00DA0798">
      <w:pPr>
        <w:tabs>
          <w:tab w:val="left" w:pos="142"/>
          <w:tab w:val="left" w:pos="567"/>
        </w:tabs>
        <w:spacing w:line="276" w:lineRule="auto"/>
        <w:jc w:val="right"/>
        <w:rPr>
          <w:rFonts w:eastAsia="MS Mincho"/>
          <w:b/>
          <w:u w:val="single"/>
        </w:rPr>
      </w:pPr>
    </w:p>
    <w:p w14:paraId="0724202F" w14:textId="77777777" w:rsidR="004A2348" w:rsidRDefault="004A2348" w:rsidP="00DA0798">
      <w:pPr>
        <w:tabs>
          <w:tab w:val="left" w:pos="142"/>
          <w:tab w:val="left" w:pos="567"/>
        </w:tabs>
        <w:spacing w:line="276" w:lineRule="auto"/>
        <w:jc w:val="right"/>
        <w:rPr>
          <w:rFonts w:eastAsia="MS Mincho"/>
          <w:b/>
          <w:u w:val="single"/>
        </w:rPr>
      </w:pPr>
    </w:p>
    <w:p w14:paraId="0FF34CB8" w14:textId="77777777" w:rsidR="004A2348" w:rsidRDefault="004A2348" w:rsidP="00DA0798">
      <w:pPr>
        <w:tabs>
          <w:tab w:val="left" w:pos="142"/>
          <w:tab w:val="left" w:pos="567"/>
        </w:tabs>
        <w:spacing w:line="276" w:lineRule="auto"/>
        <w:jc w:val="right"/>
        <w:rPr>
          <w:rFonts w:eastAsia="MS Mincho"/>
          <w:b/>
          <w:u w:val="single"/>
        </w:rPr>
      </w:pPr>
    </w:p>
    <w:p w14:paraId="01B10749" w14:textId="686EC881" w:rsidR="003C703C" w:rsidRDefault="0036219F" w:rsidP="00DA0798">
      <w:pPr>
        <w:tabs>
          <w:tab w:val="left" w:pos="142"/>
          <w:tab w:val="left" w:pos="567"/>
        </w:tabs>
        <w:spacing w:line="276" w:lineRule="auto"/>
        <w:jc w:val="right"/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lastRenderedPageBreak/>
        <w:t>ПРИЛОЖЕНИЯ.</w:t>
      </w:r>
    </w:p>
    <w:p w14:paraId="589926CD" w14:textId="77777777" w:rsidR="0036219F" w:rsidRDefault="0036219F" w:rsidP="0036219F">
      <w:pPr>
        <w:tabs>
          <w:tab w:val="left" w:pos="142"/>
          <w:tab w:val="left" w:pos="567"/>
        </w:tabs>
        <w:spacing w:line="276" w:lineRule="auto"/>
        <w:jc w:val="center"/>
        <w:rPr>
          <w:rFonts w:eastAsia="MS Mincho"/>
          <w:b/>
          <w:u w:val="single"/>
        </w:rPr>
      </w:pPr>
    </w:p>
    <w:p w14:paraId="49F84066" w14:textId="77777777" w:rsidR="0036219F" w:rsidRPr="002745F6" w:rsidRDefault="0036219F" w:rsidP="0036219F">
      <w:pPr>
        <w:spacing w:before="100" w:beforeAutospacing="1" w:line="360" w:lineRule="auto"/>
        <w:ind w:right="748"/>
        <w:contextualSpacing/>
        <w:jc w:val="center"/>
        <w:rPr>
          <w:u w:val="single"/>
        </w:rPr>
      </w:pPr>
      <w:r w:rsidRPr="002745F6">
        <w:rPr>
          <w:b/>
          <w:bCs/>
          <w:color w:val="16150E"/>
        </w:rPr>
        <w:t xml:space="preserve">Контрольно-измерительные материалы </w:t>
      </w:r>
      <w:r w:rsidRPr="002745F6">
        <w:rPr>
          <w:b/>
          <w:bCs/>
          <w:color w:val="16150E"/>
          <w:u w:val="single"/>
        </w:rPr>
        <w:t>РУССКИЙ ЯЗЫК</w:t>
      </w:r>
    </w:p>
    <w:p w14:paraId="53CB7194" w14:textId="77777777" w:rsidR="0036219F" w:rsidRPr="002745F6" w:rsidRDefault="0036219F" w:rsidP="0036219F">
      <w:pPr>
        <w:spacing w:before="100" w:beforeAutospacing="1" w:after="119" w:line="360" w:lineRule="auto"/>
        <w:ind w:right="748"/>
        <w:contextualSpacing/>
        <w:jc w:val="center"/>
      </w:pPr>
      <w:r w:rsidRPr="002745F6">
        <w:rPr>
          <w:b/>
          <w:bCs/>
          <w:color w:val="16150E"/>
        </w:rPr>
        <w:t>Диктант 1</w:t>
      </w:r>
    </w:p>
    <w:p w14:paraId="3ED12384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Ц е л ь: проверить умение писать слова с изученными орфограммами; находить и выделять главные и второстепенные члены предложения.</w:t>
      </w:r>
    </w:p>
    <w:p w14:paraId="784C563E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О б ъ я с н е н и е значения и написания слов: кочаны, усыпано.</w:t>
      </w:r>
    </w:p>
    <w:p w14:paraId="239579D1" w14:textId="77777777" w:rsidR="0036219F" w:rsidRPr="002745F6" w:rsidRDefault="0036219F" w:rsidP="0036219F">
      <w:pPr>
        <w:spacing w:before="100" w:beforeAutospacing="1" w:after="119"/>
        <w:contextualSpacing/>
        <w:jc w:val="center"/>
      </w:pPr>
      <w:r w:rsidRPr="002745F6">
        <w:t>Поздняя осень</w:t>
      </w:r>
    </w:p>
    <w:p w14:paraId="386F12FB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На дворе октябрь. Уже убрали с полей картофель. На огородах срезают капусту. Тяжелые светлые кочаны лежат в корзинках. Сладкая репка и красная морковка насыпаны между грядками.</w:t>
      </w:r>
    </w:p>
    <w:p w14:paraId="1837E8AC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На краю леса краснеет рябина. Кудрявое дерево ее усыпано ягодами, словно яркими бусами. По опушкам алеют зрелые ягоды калины. Сильнее дует осенний ветер. В комнатах потеют окошки.</w:t>
      </w:r>
    </w:p>
    <w:p w14:paraId="33E5DEE2" w14:textId="77777777" w:rsidR="0036219F" w:rsidRPr="002745F6" w:rsidRDefault="0036219F" w:rsidP="0036219F">
      <w:pPr>
        <w:spacing w:before="100" w:beforeAutospacing="1" w:after="119"/>
        <w:contextualSpacing/>
        <w:rPr>
          <w:u w:val="single"/>
        </w:rPr>
      </w:pPr>
      <w:r w:rsidRPr="002745F6">
        <w:rPr>
          <w:u w:val="single"/>
        </w:rPr>
        <w:t xml:space="preserve">Грамматическое з а д а н и е: </w:t>
      </w:r>
    </w:p>
    <w:p w14:paraId="14A45A1F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1) Разберите по членам предложения четвертое предложение.</w:t>
      </w:r>
    </w:p>
    <w:p w14:paraId="00221ED3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2) Подчеркните словарные слова.</w:t>
      </w:r>
    </w:p>
    <w:p w14:paraId="380523AC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3) К слову «срезают» запишите проверочное.</w:t>
      </w:r>
    </w:p>
    <w:p w14:paraId="03D2F7AE" w14:textId="77777777" w:rsidR="004A2348" w:rsidRDefault="004A2348" w:rsidP="0036219F">
      <w:pPr>
        <w:spacing w:before="100" w:beforeAutospacing="1" w:after="119" w:line="360" w:lineRule="auto"/>
        <w:ind w:right="748"/>
        <w:contextualSpacing/>
        <w:jc w:val="center"/>
        <w:rPr>
          <w:b/>
          <w:bCs/>
          <w:color w:val="16150E"/>
        </w:rPr>
      </w:pPr>
    </w:p>
    <w:p w14:paraId="4F74709A" w14:textId="77777777" w:rsidR="004A2348" w:rsidRDefault="004A2348" w:rsidP="0036219F">
      <w:pPr>
        <w:spacing w:before="100" w:beforeAutospacing="1" w:after="119" w:line="360" w:lineRule="auto"/>
        <w:ind w:right="748"/>
        <w:contextualSpacing/>
        <w:jc w:val="center"/>
        <w:rPr>
          <w:b/>
          <w:bCs/>
          <w:color w:val="16150E"/>
        </w:rPr>
      </w:pPr>
    </w:p>
    <w:p w14:paraId="38365EF8" w14:textId="77777777" w:rsidR="0036219F" w:rsidRPr="002745F6" w:rsidRDefault="0036219F" w:rsidP="0036219F">
      <w:pPr>
        <w:spacing w:before="100" w:beforeAutospacing="1" w:after="119" w:line="360" w:lineRule="auto"/>
        <w:ind w:right="748"/>
        <w:contextualSpacing/>
        <w:jc w:val="center"/>
      </w:pPr>
      <w:r w:rsidRPr="002745F6">
        <w:rPr>
          <w:b/>
          <w:bCs/>
          <w:color w:val="16150E"/>
        </w:rPr>
        <w:t>Диктант 2</w:t>
      </w:r>
    </w:p>
    <w:p w14:paraId="18E61E06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Ц е л ь: проверить усвоение написания безударных падежных окончаний существительных единственного числа, умение определять склонение и падежи имен существительных.</w:t>
      </w:r>
    </w:p>
    <w:p w14:paraId="4F1A7C0F" w14:textId="77777777" w:rsidR="0036219F" w:rsidRPr="002745F6" w:rsidRDefault="0036219F" w:rsidP="0036219F">
      <w:pPr>
        <w:spacing w:before="100" w:beforeAutospacing="1" w:after="119"/>
        <w:contextualSpacing/>
        <w:jc w:val="center"/>
      </w:pPr>
      <w:r w:rsidRPr="002745F6">
        <w:t>На лесной полянке</w:t>
      </w:r>
    </w:p>
    <w:p w14:paraId="461627E9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Лесную полянку укрыл пушистый снежок. Но полянка живет. Вот старый пенек. В уютной квартире под корой спрятались от стужи букашки. В норке между корнями лежит ящерица. Жук улегся в крохотной спаленке. В канавке на краю полянки под снегом спят лягушки. Рядом в куче хвороста заснул их враг – ежик.</w:t>
      </w:r>
    </w:p>
    <w:p w14:paraId="5B05F507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Тихо и пусто на полянке. Только дятел сидит на сосенке и таскает из шишки вкусные семена. Иной раз пробежит по полянке лисица или беляк.</w:t>
      </w:r>
    </w:p>
    <w:p w14:paraId="0E95F027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С л о в а д л я с п р а в о к: ящерица, хвороста.</w:t>
      </w:r>
    </w:p>
    <w:p w14:paraId="292ABD25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 xml:space="preserve">Г р а м </w:t>
      </w:r>
      <w:proofErr w:type="spellStart"/>
      <w:r w:rsidRPr="002745F6">
        <w:t>м</w:t>
      </w:r>
      <w:proofErr w:type="spellEnd"/>
      <w:r w:rsidRPr="002745F6">
        <w:t xml:space="preserve"> а т и ч е с к о е з а д а н и е:</w:t>
      </w:r>
    </w:p>
    <w:p w14:paraId="67A6F806" w14:textId="77777777" w:rsidR="0036219F" w:rsidRPr="002745F6" w:rsidRDefault="0036219F" w:rsidP="0036219F">
      <w:pPr>
        <w:spacing w:before="100" w:beforeAutospacing="1" w:after="119"/>
        <w:contextualSpacing/>
      </w:pPr>
      <w:r w:rsidRPr="002745F6">
        <w:t>1. Укажите падежи существительного полянка, выделите окончания.</w:t>
      </w:r>
    </w:p>
    <w:p w14:paraId="0B85F83E" w14:textId="77777777" w:rsidR="0036219F" w:rsidRPr="002745F6" w:rsidRDefault="0036219F" w:rsidP="0036219F">
      <w:pPr>
        <w:contextualSpacing/>
      </w:pPr>
      <w:r w:rsidRPr="002745F6">
        <w:t>2. Выпишите из текста по одному существительному 1-го и 2-го склонения</w:t>
      </w:r>
    </w:p>
    <w:p w14:paraId="5B9E7156" w14:textId="77777777" w:rsidR="0036219F" w:rsidRPr="0036219F" w:rsidRDefault="0036219F" w:rsidP="0036219F">
      <w:pPr>
        <w:tabs>
          <w:tab w:val="left" w:pos="142"/>
          <w:tab w:val="left" w:pos="567"/>
        </w:tabs>
        <w:spacing w:line="276" w:lineRule="auto"/>
        <w:jc w:val="center"/>
        <w:rPr>
          <w:rFonts w:eastAsia="MS Mincho"/>
          <w:b/>
          <w:u w:val="single"/>
        </w:rPr>
      </w:pPr>
    </w:p>
    <w:sectPr w:rsidR="0036219F" w:rsidRPr="0036219F" w:rsidSect="002E3DE8">
      <w:headerReference w:type="default" r:id="rId14"/>
      <w:footerReference w:type="even" r:id="rId15"/>
      <w:footerReference w:type="default" r:id="rId16"/>
      <w:pgSz w:w="11905" w:h="16837"/>
      <w:pgMar w:top="1134" w:right="1134" w:bottom="1134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03A76" w14:textId="77777777" w:rsidR="007D292B" w:rsidRDefault="007D292B" w:rsidP="00AD3663">
      <w:r>
        <w:separator/>
      </w:r>
    </w:p>
  </w:endnote>
  <w:endnote w:type="continuationSeparator" w:id="0">
    <w:p w14:paraId="4ED9B6C4" w14:textId="77777777" w:rsidR="007D292B" w:rsidRDefault="007D292B" w:rsidP="00A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C5D44" w14:textId="77777777" w:rsidR="00065BA0" w:rsidRDefault="00065BA0" w:rsidP="00AD3663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3142CC93" w14:textId="77777777" w:rsidR="00065BA0" w:rsidRDefault="00065BA0" w:rsidP="00AD3663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ACC2E" w14:textId="77777777" w:rsidR="00065BA0" w:rsidRDefault="00065BA0" w:rsidP="00AD3663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7189A">
      <w:rPr>
        <w:rStyle w:val="af9"/>
        <w:noProof/>
      </w:rPr>
      <w:t>12</w:t>
    </w:r>
    <w:r>
      <w:rPr>
        <w:rStyle w:val="af9"/>
      </w:rPr>
      <w:fldChar w:fldCharType="end"/>
    </w:r>
  </w:p>
  <w:p w14:paraId="2E97D276" w14:textId="77777777" w:rsidR="00065BA0" w:rsidRDefault="00065BA0" w:rsidP="00AD3663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E73B5" w14:textId="77777777" w:rsidR="007D292B" w:rsidRDefault="007D292B" w:rsidP="00AD3663">
      <w:r>
        <w:separator/>
      </w:r>
    </w:p>
  </w:footnote>
  <w:footnote w:type="continuationSeparator" w:id="0">
    <w:p w14:paraId="0EAB9A21" w14:textId="77777777" w:rsidR="007D292B" w:rsidRDefault="007D292B" w:rsidP="00AD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61F7" w14:textId="6BD7CEDE" w:rsidR="00065BA0" w:rsidRPr="00035A0E" w:rsidRDefault="00065BA0" w:rsidP="00035A0E">
    <w:pPr>
      <w:pStyle w:val="afd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0493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Symbol" w:hAnsi="Symbol" w:cs="Open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ascii="Symbol" w:hAnsi="Symbol" w:cs="Open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OpenSymbol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ascii="Symbol" w:hAnsi="Symbol" w:cs="OpenSymbol"/>
      </w:rPr>
    </w:lvl>
  </w:abstractNum>
  <w:abstractNum w:abstractNumId="23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/>
      </w:rPr>
    </w:lvl>
  </w:abstractNum>
  <w:abstractNum w:abstractNumId="25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5000301"/>
    <w:multiLevelType w:val="multilevel"/>
    <w:tmpl w:val="FB4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940927"/>
    <w:multiLevelType w:val="multilevel"/>
    <w:tmpl w:val="865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CD33CEF"/>
    <w:multiLevelType w:val="hybridMultilevel"/>
    <w:tmpl w:val="7DBE84EE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D21539F"/>
    <w:multiLevelType w:val="singleLevel"/>
    <w:tmpl w:val="B5F88D7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12CA0A8A"/>
    <w:multiLevelType w:val="hybridMultilevel"/>
    <w:tmpl w:val="FE40740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C93344"/>
    <w:multiLevelType w:val="hybridMultilevel"/>
    <w:tmpl w:val="FCC47DD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2A2585"/>
    <w:multiLevelType w:val="hybridMultilevel"/>
    <w:tmpl w:val="81647D0E"/>
    <w:lvl w:ilvl="0" w:tplc="07D836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5972D10"/>
    <w:multiLevelType w:val="singleLevel"/>
    <w:tmpl w:val="B5F88D7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396103B0"/>
    <w:multiLevelType w:val="multilevel"/>
    <w:tmpl w:val="5FE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F7385F"/>
    <w:multiLevelType w:val="hybridMultilevel"/>
    <w:tmpl w:val="C8B67780"/>
    <w:lvl w:ilvl="0" w:tplc="012EA86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3C560142"/>
    <w:multiLevelType w:val="hybridMultilevel"/>
    <w:tmpl w:val="5E36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C82C44"/>
    <w:multiLevelType w:val="multilevel"/>
    <w:tmpl w:val="F24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825BA7"/>
    <w:multiLevelType w:val="hybridMultilevel"/>
    <w:tmpl w:val="B4F24776"/>
    <w:lvl w:ilvl="0" w:tplc="2D98A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855A80"/>
    <w:multiLevelType w:val="hybridMultilevel"/>
    <w:tmpl w:val="1E7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E7C8D"/>
    <w:multiLevelType w:val="hybridMultilevel"/>
    <w:tmpl w:val="68F0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3472A1"/>
    <w:multiLevelType w:val="multilevel"/>
    <w:tmpl w:val="1A06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EB5ACA"/>
    <w:multiLevelType w:val="hybridMultilevel"/>
    <w:tmpl w:val="6C6E37EE"/>
    <w:lvl w:ilvl="0" w:tplc="2D98A67C">
      <w:start w:val="1"/>
      <w:numFmt w:val="bullet"/>
      <w:lvlText w:val="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8">
    <w:nsid w:val="6E271A8B"/>
    <w:multiLevelType w:val="hybridMultilevel"/>
    <w:tmpl w:val="832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3"/>
  </w:num>
  <w:num w:numId="3">
    <w:abstractNumId w:val="0"/>
  </w:num>
  <w:num w:numId="4">
    <w:abstractNumId w:val="42"/>
  </w:num>
  <w:num w:numId="5">
    <w:abstractNumId w:val="33"/>
  </w:num>
  <w:num w:numId="6">
    <w:abstractNumId w:val="40"/>
  </w:num>
  <w:num w:numId="7">
    <w:abstractNumId w:val="36"/>
  </w:num>
  <w:num w:numId="8">
    <w:abstractNumId w:val="35"/>
  </w:num>
  <w:num w:numId="9">
    <w:abstractNumId w:val="48"/>
  </w:num>
  <w:num w:numId="10">
    <w:abstractNumId w:val="39"/>
  </w:num>
  <w:num w:numId="11">
    <w:abstractNumId w:val="32"/>
  </w:num>
  <w:num w:numId="12">
    <w:abstractNumId w:val="46"/>
  </w:num>
  <w:num w:numId="13">
    <w:abstractNumId w:val="30"/>
  </w:num>
  <w:num w:numId="14">
    <w:abstractNumId w:val="31"/>
  </w:num>
  <w:num w:numId="15">
    <w:abstractNumId w:val="45"/>
  </w:num>
  <w:num w:numId="16">
    <w:abstractNumId w:val="34"/>
    <w:lvlOverride w:ilvl="0">
      <w:startOverride w:val="1"/>
    </w:lvlOverride>
  </w:num>
  <w:num w:numId="17">
    <w:abstractNumId w:val="38"/>
  </w:num>
  <w:num w:numId="18">
    <w:abstractNumId w:val="37"/>
  </w:num>
  <w:num w:numId="19">
    <w:abstractNumId w:val="44"/>
  </w:num>
  <w:num w:numId="20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A9"/>
    <w:rsid w:val="000017AB"/>
    <w:rsid w:val="00003468"/>
    <w:rsid w:val="00012901"/>
    <w:rsid w:val="00014077"/>
    <w:rsid w:val="000155D2"/>
    <w:rsid w:val="00016119"/>
    <w:rsid w:val="00021E7A"/>
    <w:rsid w:val="000304BD"/>
    <w:rsid w:val="0003109D"/>
    <w:rsid w:val="00035A0E"/>
    <w:rsid w:val="00036D09"/>
    <w:rsid w:val="00037E1B"/>
    <w:rsid w:val="00040C9C"/>
    <w:rsid w:val="000417FF"/>
    <w:rsid w:val="00045ECB"/>
    <w:rsid w:val="000506A5"/>
    <w:rsid w:val="00051BC6"/>
    <w:rsid w:val="000526BF"/>
    <w:rsid w:val="00053466"/>
    <w:rsid w:val="00065BA0"/>
    <w:rsid w:val="00067235"/>
    <w:rsid w:val="0008004F"/>
    <w:rsid w:val="00081BE8"/>
    <w:rsid w:val="0008633B"/>
    <w:rsid w:val="00086443"/>
    <w:rsid w:val="00090920"/>
    <w:rsid w:val="00093410"/>
    <w:rsid w:val="000A0B1A"/>
    <w:rsid w:val="000A1CDA"/>
    <w:rsid w:val="000A2504"/>
    <w:rsid w:val="000A39DA"/>
    <w:rsid w:val="000B2EDC"/>
    <w:rsid w:val="000B56CB"/>
    <w:rsid w:val="000B5CBD"/>
    <w:rsid w:val="000C0EEC"/>
    <w:rsid w:val="000C0F1D"/>
    <w:rsid w:val="000C1A84"/>
    <w:rsid w:val="000C2491"/>
    <w:rsid w:val="000D28AA"/>
    <w:rsid w:val="000D71C4"/>
    <w:rsid w:val="000D76E1"/>
    <w:rsid w:val="000E3A10"/>
    <w:rsid w:val="000E4BAC"/>
    <w:rsid w:val="000E6132"/>
    <w:rsid w:val="000F5405"/>
    <w:rsid w:val="000F61DA"/>
    <w:rsid w:val="000F629B"/>
    <w:rsid w:val="001043B0"/>
    <w:rsid w:val="00114C7B"/>
    <w:rsid w:val="00116421"/>
    <w:rsid w:val="00117F6F"/>
    <w:rsid w:val="0012366A"/>
    <w:rsid w:val="0012777B"/>
    <w:rsid w:val="00133851"/>
    <w:rsid w:val="00135F09"/>
    <w:rsid w:val="00141AD3"/>
    <w:rsid w:val="00141FA8"/>
    <w:rsid w:val="00142B87"/>
    <w:rsid w:val="0014346E"/>
    <w:rsid w:val="00150387"/>
    <w:rsid w:val="00153C1C"/>
    <w:rsid w:val="0016165F"/>
    <w:rsid w:val="0017289C"/>
    <w:rsid w:val="0018306E"/>
    <w:rsid w:val="0019017E"/>
    <w:rsid w:val="0019221C"/>
    <w:rsid w:val="001A604E"/>
    <w:rsid w:val="001B5496"/>
    <w:rsid w:val="001B7627"/>
    <w:rsid w:val="001C2468"/>
    <w:rsid w:val="001C4E0F"/>
    <w:rsid w:val="001D46D0"/>
    <w:rsid w:val="001D578A"/>
    <w:rsid w:val="001D6B25"/>
    <w:rsid w:val="001D6C8E"/>
    <w:rsid w:val="001E3657"/>
    <w:rsid w:val="001E75EE"/>
    <w:rsid w:val="00200D73"/>
    <w:rsid w:val="00201191"/>
    <w:rsid w:val="0020632C"/>
    <w:rsid w:val="002071A6"/>
    <w:rsid w:val="002103EF"/>
    <w:rsid w:val="00213ADC"/>
    <w:rsid w:val="00220451"/>
    <w:rsid w:val="00224147"/>
    <w:rsid w:val="00227740"/>
    <w:rsid w:val="002314B4"/>
    <w:rsid w:val="00233122"/>
    <w:rsid w:val="00233BEA"/>
    <w:rsid w:val="002344B3"/>
    <w:rsid w:val="00235C1A"/>
    <w:rsid w:val="002362BE"/>
    <w:rsid w:val="002363E4"/>
    <w:rsid w:val="00237F7E"/>
    <w:rsid w:val="002462F5"/>
    <w:rsid w:val="0025144F"/>
    <w:rsid w:val="002514B5"/>
    <w:rsid w:val="0025158A"/>
    <w:rsid w:val="00255B0B"/>
    <w:rsid w:val="00256213"/>
    <w:rsid w:val="002567E0"/>
    <w:rsid w:val="00260828"/>
    <w:rsid w:val="00267C7A"/>
    <w:rsid w:val="00270E04"/>
    <w:rsid w:val="00273A0C"/>
    <w:rsid w:val="00274FB1"/>
    <w:rsid w:val="002819D0"/>
    <w:rsid w:val="00283FE0"/>
    <w:rsid w:val="00291209"/>
    <w:rsid w:val="002921C9"/>
    <w:rsid w:val="0029510C"/>
    <w:rsid w:val="002A5587"/>
    <w:rsid w:val="002B4A1C"/>
    <w:rsid w:val="002B532F"/>
    <w:rsid w:val="002B5D56"/>
    <w:rsid w:val="002D4FFB"/>
    <w:rsid w:val="002E0C53"/>
    <w:rsid w:val="002E3DE8"/>
    <w:rsid w:val="002E5000"/>
    <w:rsid w:val="002E51F6"/>
    <w:rsid w:val="002F1732"/>
    <w:rsid w:val="002F3972"/>
    <w:rsid w:val="00301529"/>
    <w:rsid w:val="00307338"/>
    <w:rsid w:val="003100DB"/>
    <w:rsid w:val="003158A4"/>
    <w:rsid w:val="00320AA7"/>
    <w:rsid w:val="0032311B"/>
    <w:rsid w:val="00324066"/>
    <w:rsid w:val="003247F2"/>
    <w:rsid w:val="003261A7"/>
    <w:rsid w:val="003277B5"/>
    <w:rsid w:val="00327D10"/>
    <w:rsid w:val="00332819"/>
    <w:rsid w:val="00334FC5"/>
    <w:rsid w:val="0034016C"/>
    <w:rsid w:val="00342B39"/>
    <w:rsid w:val="00346B25"/>
    <w:rsid w:val="00346BF7"/>
    <w:rsid w:val="0035222C"/>
    <w:rsid w:val="0035341D"/>
    <w:rsid w:val="00355A98"/>
    <w:rsid w:val="0036219F"/>
    <w:rsid w:val="003675B9"/>
    <w:rsid w:val="00367D7D"/>
    <w:rsid w:val="00371415"/>
    <w:rsid w:val="003730C5"/>
    <w:rsid w:val="00383A4F"/>
    <w:rsid w:val="00384124"/>
    <w:rsid w:val="003877E1"/>
    <w:rsid w:val="00394220"/>
    <w:rsid w:val="003A207B"/>
    <w:rsid w:val="003A5ACE"/>
    <w:rsid w:val="003B05B5"/>
    <w:rsid w:val="003B1A6C"/>
    <w:rsid w:val="003B3721"/>
    <w:rsid w:val="003B4453"/>
    <w:rsid w:val="003B4EA1"/>
    <w:rsid w:val="003C578D"/>
    <w:rsid w:val="003C703C"/>
    <w:rsid w:val="003D0177"/>
    <w:rsid w:val="003D75BB"/>
    <w:rsid w:val="003E1B79"/>
    <w:rsid w:val="003E4950"/>
    <w:rsid w:val="003E5C9D"/>
    <w:rsid w:val="003F61DF"/>
    <w:rsid w:val="004008D6"/>
    <w:rsid w:val="004025B1"/>
    <w:rsid w:val="00402CB0"/>
    <w:rsid w:val="00407CD5"/>
    <w:rsid w:val="004112F3"/>
    <w:rsid w:val="00416059"/>
    <w:rsid w:val="00422587"/>
    <w:rsid w:val="00431316"/>
    <w:rsid w:val="0043204F"/>
    <w:rsid w:val="0043379A"/>
    <w:rsid w:val="00435045"/>
    <w:rsid w:val="00435894"/>
    <w:rsid w:val="00443341"/>
    <w:rsid w:val="00445C5D"/>
    <w:rsid w:val="00455070"/>
    <w:rsid w:val="00462F54"/>
    <w:rsid w:val="00464C2D"/>
    <w:rsid w:val="00467073"/>
    <w:rsid w:val="00470156"/>
    <w:rsid w:val="004750A8"/>
    <w:rsid w:val="0047626C"/>
    <w:rsid w:val="0049793D"/>
    <w:rsid w:val="004A0D43"/>
    <w:rsid w:val="004A2348"/>
    <w:rsid w:val="004A5B78"/>
    <w:rsid w:val="004A6036"/>
    <w:rsid w:val="004B6CFC"/>
    <w:rsid w:val="004C7592"/>
    <w:rsid w:val="004D36A3"/>
    <w:rsid w:val="004D64B3"/>
    <w:rsid w:val="004D7352"/>
    <w:rsid w:val="004D7B10"/>
    <w:rsid w:val="004E1B06"/>
    <w:rsid w:val="004E247B"/>
    <w:rsid w:val="004E2787"/>
    <w:rsid w:val="004E680A"/>
    <w:rsid w:val="004E6B89"/>
    <w:rsid w:val="004F5C77"/>
    <w:rsid w:val="004F5F1A"/>
    <w:rsid w:val="004F7280"/>
    <w:rsid w:val="005025BD"/>
    <w:rsid w:val="00513A34"/>
    <w:rsid w:val="00513AE6"/>
    <w:rsid w:val="005159F3"/>
    <w:rsid w:val="005162F2"/>
    <w:rsid w:val="005204FD"/>
    <w:rsid w:val="00523A18"/>
    <w:rsid w:val="00530AD2"/>
    <w:rsid w:val="00532334"/>
    <w:rsid w:val="00534618"/>
    <w:rsid w:val="0054264E"/>
    <w:rsid w:val="00546A25"/>
    <w:rsid w:val="00555568"/>
    <w:rsid w:val="00556BE2"/>
    <w:rsid w:val="005729DF"/>
    <w:rsid w:val="00575475"/>
    <w:rsid w:val="005802FF"/>
    <w:rsid w:val="00580AE5"/>
    <w:rsid w:val="005911C2"/>
    <w:rsid w:val="00591C26"/>
    <w:rsid w:val="005A125D"/>
    <w:rsid w:val="005A34A5"/>
    <w:rsid w:val="005A6C20"/>
    <w:rsid w:val="005B2B3A"/>
    <w:rsid w:val="005B5EC5"/>
    <w:rsid w:val="005D3441"/>
    <w:rsid w:val="005D3EE6"/>
    <w:rsid w:val="005D4DA7"/>
    <w:rsid w:val="005D6708"/>
    <w:rsid w:val="005D79F1"/>
    <w:rsid w:val="005D7A78"/>
    <w:rsid w:val="005E0411"/>
    <w:rsid w:val="005E2041"/>
    <w:rsid w:val="005E4D7E"/>
    <w:rsid w:val="005E66A2"/>
    <w:rsid w:val="005E74B5"/>
    <w:rsid w:val="005F19A5"/>
    <w:rsid w:val="005F2188"/>
    <w:rsid w:val="006029BF"/>
    <w:rsid w:val="00603F59"/>
    <w:rsid w:val="006043E8"/>
    <w:rsid w:val="006105DD"/>
    <w:rsid w:val="00610A74"/>
    <w:rsid w:val="00612847"/>
    <w:rsid w:val="00612BCC"/>
    <w:rsid w:val="0061409D"/>
    <w:rsid w:val="00614C00"/>
    <w:rsid w:val="00616C96"/>
    <w:rsid w:val="00617460"/>
    <w:rsid w:val="00620308"/>
    <w:rsid w:val="00622AC5"/>
    <w:rsid w:val="0062676E"/>
    <w:rsid w:val="006354B7"/>
    <w:rsid w:val="00635C92"/>
    <w:rsid w:val="00635F1C"/>
    <w:rsid w:val="006409ED"/>
    <w:rsid w:val="00643792"/>
    <w:rsid w:val="00645F61"/>
    <w:rsid w:val="0065278B"/>
    <w:rsid w:val="006529F5"/>
    <w:rsid w:val="0065566D"/>
    <w:rsid w:val="00661A61"/>
    <w:rsid w:val="00671F60"/>
    <w:rsid w:val="00682994"/>
    <w:rsid w:val="00685D3A"/>
    <w:rsid w:val="00695F2A"/>
    <w:rsid w:val="006A1196"/>
    <w:rsid w:val="006A41DD"/>
    <w:rsid w:val="006B19E3"/>
    <w:rsid w:val="006B533A"/>
    <w:rsid w:val="006C2DE5"/>
    <w:rsid w:val="006C43FC"/>
    <w:rsid w:val="006D6D2E"/>
    <w:rsid w:val="006D7863"/>
    <w:rsid w:val="006E0550"/>
    <w:rsid w:val="006E7232"/>
    <w:rsid w:val="006F3F39"/>
    <w:rsid w:val="006F42A0"/>
    <w:rsid w:val="006F486C"/>
    <w:rsid w:val="006F5863"/>
    <w:rsid w:val="00703201"/>
    <w:rsid w:val="007040F3"/>
    <w:rsid w:val="00705947"/>
    <w:rsid w:val="007078EC"/>
    <w:rsid w:val="00712583"/>
    <w:rsid w:val="00712EC0"/>
    <w:rsid w:val="00713F45"/>
    <w:rsid w:val="00714EBA"/>
    <w:rsid w:val="007152F1"/>
    <w:rsid w:val="00716280"/>
    <w:rsid w:val="00721632"/>
    <w:rsid w:val="007226C5"/>
    <w:rsid w:val="007235BB"/>
    <w:rsid w:val="00726A2E"/>
    <w:rsid w:val="00731B24"/>
    <w:rsid w:val="00733632"/>
    <w:rsid w:val="00746709"/>
    <w:rsid w:val="00751651"/>
    <w:rsid w:val="00754671"/>
    <w:rsid w:val="00755D56"/>
    <w:rsid w:val="007625BF"/>
    <w:rsid w:val="007628A5"/>
    <w:rsid w:val="00762A47"/>
    <w:rsid w:val="007668ED"/>
    <w:rsid w:val="00767B14"/>
    <w:rsid w:val="00774ECA"/>
    <w:rsid w:val="00775B70"/>
    <w:rsid w:val="0077652E"/>
    <w:rsid w:val="007853A0"/>
    <w:rsid w:val="00790D95"/>
    <w:rsid w:val="00793411"/>
    <w:rsid w:val="007A03D9"/>
    <w:rsid w:val="007A156D"/>
    <w:rsid w:val="007A1F2B"/>
    <w:rsid w:val="007A3AFF"/>
    <w:rsid w:val="007B0051"/>
    <w:rsid w:val="007B0738"/>
    <w:rsid w:val="007D139E"/>
    <w:rsid w:val="007D28AE"/>
    <w:rsid w:val="007D292B"/>
    <w:rsid w:val="007D48DE"/>
    <w:rsid w:val="007D6B6F"/>
    <w:rsid w:val="007D7C61"/>
    <w:rsid w:val="007F03E2"/>
    <w:rsid w:val="007F7944"/>
    <w:rsid w:val="00805B44"/>
    <w:rsid w:val="008065B2"/>
    <w:rsid w:val="00817A51"/>
    <w:rsid w:val="00824529"/>
    <w:rsid w:val="008250A2"/>
    <w:rsid w:val="00825866"/>
    <w:rsid w:val="0083132C"/>
    <w:rsid w:val="00842973"/>
    <w:rsid w:val="00843945"/>
    <w:rsid w:val="00845787"/>
    <w:rsid w:val="00851A1D"/>
    <w:rsid w:val="00851C37"/>
    <w:rsid w:val="00852256"/>
    <w:rsid w:val="0085515F"/>
    <w:rsid w:val="00856EDF"/>
    <w:rsid w:val="00860F6F"/>
    <w:rsid w:val="00861235"/>
    <w:rsid w:val="008615F3"/>
    <w:rsid w:val="008621D6"/>
    <w:rsid w:val="00866C22"/>
    <w:rsid w:val="00867D23"/>
    <w:rsid w:val="00872B71"/>
    <w:rsid w:val="00874B52"/>
    <w:rsid w:val="00881567"/>
    <w:rsid w:val="00884DE7"/>
    <w:rsid w:val="00891E79"/>
    <w:rsid w:val="00892B81"/>
    <w:rsid w:val="008A3384"/>
    <w:rsid w:val="008A63BF"/>
    <w:rsid w:val="008B0F60"/>
    <w:rsid w:val="008B17C2"/>
    <w:rsid w:val="008B2FF5"/>
    <w:rsid w:val="008B3F4A"/>
    <w:rsid w:val="008B6DA6"/>
    <w:rsid w:val="008D17DF"/>
    <w:rsid w:val="008D3B7E"/>
    <w:rsid w:val="008D50AD"/>
    <w:rsid w:val="008E0457"/>
    <w:rsid w:val="008E0578"/>
    <w:rsid w:val="008E74ED"/>
    <w:rsid w:val="008F0FF7"/>
    <w:rsid w:val="00901A90"/>
    <w:rsid w:val="00901AC6"/>
    <w:rsid w:val="00905719"/>
    <w:rsid w:val="009059A1"/>
    <w:rsid w:val="0090759D"/>
    <w:rsid w:val="00912A97"/>
    <w:rsid w:val="00921187"/>
    <w:rsid w:val="00922B82"/>
    <w:rsid w:val="009233E3"/>
    <w:rsid w:val="0093366C"/>
    <w:rsid w:val="009353A7"/>
    <w:rsid w:val="0093578F"/>
    <w:rsid w:val="00935B92"/>
    <w:rsid w:val="00940846"/>
    <w:rsid w:val="009429FF"/>
    <w:rsid w:val="009511C5"/>
    <w:rsid w:val="00954159"/>
    <w:rsid w:val="009541C5"/>
    <w:rsid w:val="00956C3A"/>
    <w:rsid w:val="00965DE5"/>
    <w:rsid w:val="00975D71"/>
    <w:rsid w:val="00977686"/>
    <w:rsid w:val="009804F6"/>
    <w:rsid w:val="00980A21"/>
    <w:rsid w:val="009821E2"/>
    <w:rsid w:val="00990EAE"/>
    <w:rsid w:val="009A1CFA"/>
    <w:rsid w:val="009A1E02"/>
    <w:rsid w:val="009A31D8"/>
    <w:rsid w:val="009B25CE"/>
    <w:rsid w:val="009B4318"/>
    <w:rsid w:val="009B5AC8"/>
    <w:rsid w:val="009B7767"/>
    <w:rsid w:val="009C083E"/>
    <w:rsid w:val="009C268C"/>
    <w:rsid w:val="009C6B6B"/>
    <w:rsid w:val="009C72BC"/>
    <w:rsid w:val="009C7ACE"/>
    <w:rsid w:val="009D2718"/>
    <w:rsid w:val="009D4ECF"/>
    <w:rsid w:val="009D4F66"/>
    <w:rsid w:val="009F0BE0"/>
    <w:rsid w:val="009F2C0D"/>
    <w:rsid w:val="009F4C07"/>
    <w:rsid w:val="009F6104"/>
    <w:rsid w:val="00A027AE"/>
    <w:rsid w:val="00A067B7"/>
    <w:rsid w:val="00A077E4"/>
    <w:rsid w:val="00A10D5D"/>
    <w:rsid w:val="00A13C28"/>
    <w:rsid w:val="00A23033"/>
    <w:rsid w:val="00A25C7E"/>
    <w:rsid w:val="00A30BE8"/>
    <w:rsid w:val="00A3216E"/>
    <w:rsid w:val="00A33CB0"/>
    <w:rsid w:val="00A405B4"/>
    <w:rsid w:val="00A42D87"/>
    <w:rsid w:val="00A4585B"/>
    <w:rsid w:val="00A46E1D"/>
    <w:rsid w:val="00A505E3"/>
    <w:rsid w:val="00A512E4"/>
    <w:rsid w:val="00A5545D"/>
    <w:rsid w:val="00A61681"/>
    <w:rsid w:val="00A71507"/>
    <w:rsid w:val="00A72499"/>
    <w:rsid w:val="00A72674"/>
    <w:rsid w:val="00A747E5"/>
    <w:rsid w:val="00A770A7"/>
    <w:rsid w:val="00A82F03"/>
    <w:rsid w:val="00A83B7E"/>
    <w:rsid w:val="00A83DD4"/>
    <w:rsid w:val="00A83F06"/>
    <w:rsid w:val="00A92C8F"/>
    <w:rsid w:val="00A933C6"/>
    <w:rsid w:val="00A94258"/>
    <w:rsid w:val="00AA0263"/>
    <w:rsid w:val="00AA1BFC"/>
    <w:rsid w:val="00AB06B6"/>
    <w:rsid w:val="00AB6A53"/>
    <w:rsid w:val="00AC09BE"/>
    <w:rsid w:val="00AC5C9D"/>
    <w:rsid w:val="00AD3663"/>
    <w:rsid w:val="00AD4958"/>
    <w:rsid w:val="00AD52BA"/>
    <w:rsid w:val="00AE65A6"/>
    <w:rsid w:val="00AF5EEE"/>
    <w:rsid w:val="00AF7FA9"/>
    <w:rsid w:val="00B113C0"/>
    <w:rsid w:val="00B11BA3"/>
    <w:rsid w:val="00B14D89"/>
    <w:rsid w:val="00B16087"/>
    <w:rsid w:val="00B173D3"/>
    <w:rsid w:val="00B20723"/>
    <w:rsid w:val="00B20AC0"/>
    <w:rsid w:val="00B221E8"/>
    <w:rsid w:val="00B2220A"/>
    <w:rsid w:val="00B2373C"/>
    <w:rsid w:val="00B260B4"/>
    <w:rsid w:val="00B26FB8"/>
    <w:rsid w:val="00B35146"/>
    <w:rsid w:val="00B352A5"/>
    <w:rsid w:val="00B361D2"/>
    <w:rsid w:val="00B4024F"/>
    <w:rsid w:val="00B404FC"/>
    <w:rsid w:val="00B437EA"/>
    <w:rsid w:val="00B47BE7"/>
    <w:rsid w:val="00B54E88"/>
    <w:rsid w:val="00B619B7"/>
    <w:rsid w:val="00B649F5"/>
    <w:rsid w:val="00B65629"/>
    <w:rsid w:val="00B65894"/>
    <w:rsid w:val="00B665D2"/>
    <w:rsid w:val="00B703AA"/>
    <w:rsid w:val="00B72115"/>
    <w:rsid w:val="00B74F3B"/>
    <w:rsid w:val="00B867B0"/>
    <w:rsid w:val="00B916C1"/>
    <w:rsid w:val="00B922C5"/>
    <w:rsid w:val="00B97135"/>
    <w:rsid w:val="00BA1904"/>
    <w:rsid w:val="00BA5E49"/>
    <w:rsid w:val="00BA6982"/>
    <w:rsid w:val="00BA72A0"/>
    <w:rsid w:val="00BB10FE"/>
    <w:rsid w:val="00BB304A"/>
    <w:rsid w:val="00BB5232"/>
    <w:rsid w:val="00BB6DB9"/>
    <w:rsid w:val="00BC0694"/>
    <w:rsid w:val="00BC0D5D"/>
    <w:rsid w:val="00BC7679"/>
    <w:rsid w:val="00BC7A1B"/>
    <w:rsid w:val="00BD16D7"/>
    <w:rsid w:val="00BD1AFF"/>
    <w:rsid w:val="00BD4AC4"/>
    <w:rsid w:val="00BD50F9"/>
    <w:rsid w:val="00BD6D2E"/>
    <w:rsid w:val="00BF0159"/>
    <w:rsid w:val="00BF6DE9"/>
    <w:rsid w:val="00C00DBC"/>
    <w:rsid w:val="00C01C5E"/>
    <w:rsid w:val="00C0514A"/>
    <w:rsid w:val="00C05D73"/>
    <w:rsid w:val="00C14176"/>
    <w:rsid w:val="00C20779"/>
    <w:rsid w:val="00C240C8"/>
    <w:rsid w:val="00C24229"/>
    <w:rsid w:val="00C2782F"/>
    <w:rsid w:val="00C304F3"/>
    <w:rsid w:val="00C3173B"/>
    <w:rsid w:val="00C32705"/>
    <w:rsid w:val="00C344F8"/>
    <w:rsid w:val="00C37087"/>
    <w:rsid w:val="00C44669"/>
    <w:rsid w:val="00C44C73"/>
    <w:rsid w:val="00C51DF1"/>
    <w:rsid w:val="00C53045"/>
    <w:rsid w:val="00C547DF"/>
    <w:rsid w:val="00C659C3"/>
    <w:rsid w:val="00C713A9"/>
    <w:rsid w:val="00C732FD"/>
    <w:rsid w:val="00C752A1"/>
    <w:rsid w:val="00C90B5D"/>
    <w:rsid w:val="00C93B37"/>
    <w:rsid w:val="00C94658"/>
    <w:rsid w:val="00C965EE"/>
    <w:rsid w:val="00C96A23"/>
    <w:rsid w:val="00C97EC6"/>
    <w:rsid w:val="00CA06E4"/>
    <w:rsid w:val="00CA0E30"/>
    <w:rsid w:val="00CA1639"/>
    <w:rsid w:val="00CA337D"/>
    <w:rsid w:val="00CA7ABF"/>
    <w:rsid w:val="00CB166A"/>
    <w:rsid w:val="00CB1E55"/>
    <w:rsid w:val="00CB290B"/>
    <w:rsid w:val="00CB50E8"/>
    <w:rsid w:val="00CB7F04"/>
    <w:rsid w:val="00CC4289"/>
    <w:rsid w:val="00CC7C42"/>
    <w:rsid w:val="00CD4357"/>
    <w:rsid w:val="00CD4F68"/>
    <w:rsid w:val="00CD70E1"/>
    <w:rsid w:val="00CD7448"/>
    <w:rsid w:val="00CE1484"/>
    <w:rsid w:val="00CE45C0"/>
    <w:rsid w:val="00CE71AF"/>
    <w:rsid w:val="00CF2B94"/>
    <w:rsid w:val="00CF710F"/>
    <w:rsid w:val="00CF72B6"/>
    <w:rsid w:val="00D056A8"/>
    <w:rsid w:val="00D073F4"/>
    <w:rsid w:val="00D102D5"/>
    <w:rsid w:val="00D3194B"/>
    <w:rsid w:val="00D37E36"/>
    <w:rsid w:val="00D40D65"/>
    <w:rsid w:val="00D4739A"/>
    <w:rsid w:val="00D55AAE"/>
    <w:rsid w:val="00D61311"/>
    <w:rsid w:val="00D617DC"/>
    <w:rsid w:val="00D65EE8"/>
    <w:rsid w:val="00D67E48"/>
    <w:rsid w:val="00D7189A"/>
    <w:rsid w:val="00D72F6B"/>
    <w:rsid w:val="00D753C9"/>
    <w:rsid w:val="00D7595B"/>
    <w:rsid w:val="00D76751"/>
    <w:rsid w:val="00D77FF1"/>
    <w:rsid w:val="00D8006C"/>
    <w:rsid w:val="00D85825"/>
    <w:rsid w:val="00D8798B"/>
    <w:rsid w:val="00D96C92"/>
    <w:rsid w:val="00DA0798"/>
    <w:rsid w:val="00DA26F8"/>
    <w:rsid w:val="00DA3C07"/>
    <w:rsid w:val="00DA564E"/>
    <w:rsid w:val="00DA630B"/>
    <w:rsid w:val="00DB258E"/>
    <w:rsid w:val="00DC0F8D"/>
    <w:rsid w:val="00DC1D6A"/>
    <w:rsid w:val="00DC2417"/>
    <w:rsid w:val="00DC2827"/>
    <w:rsid w:val="00DC62CD"/>
    <w:rsid w:val="00DC63D3"/>
    <w:rsid w:val="00DE0634"/>
    <w:rsid w:val="00DE135D"/>
    <w:rsid w:val="00DE334F"/>
    <w:rsid w:val="00DE3AAF"/>
    <w:rsid w:val="00DE72E0"/>
    <w:rsid w:val="00DF2BC6"/>
    <w:rsid w:val="00E02A1D"/>
    <w:rsid w:val="00E04A14"/>
    <w:rsid w:val="00E07488"/>
    <w:rsid w:val="00E07D65"/>
    <w:rsid w:val="00E21006"/>
    <w:rsid w:val="00E23E99"/>
    <w:rsid w:val="00E25C58"/>
    <w:rsid w:val="00E26B68"/>
    <w:rsid w:val="00E327DD"/>
    <w:rsid w:val="00E33889"/>
    <w:rsid w:val="00E36FB3"/>
    <w:rsid w:val="00E37116"/>
    <w:rsid w:val="00E40E82"/>
    <w:rsid w:val="00E45C0A"/>
    <w:rsid w:val="00E507F7"/>
    <w:rsid w:val="00E51C72"/>
    <w:rsid w:val="00E55DA4"/>
    <w:rsid w:val="00E61AA9"/>
    <w:rsid w:val="00E66E69"/>
    <w:rsid w:val="00E67FC5"/>
    <w:rsid w:val="00E740EE"/>
    <w:rsid w:val="00E7451E"/>
    <w:rsid w:val="00E7781B"/>
    <w:rsid w:val="00E77D6F"/>
    <w:rsid w:val="00E77FB0"/>
    <w:rsid w:val="00E86206"/>
    <w:rsid w:val="00E9143E"/>
    <w:rsid w:val="00E91E12"/>
    <w:rsid w:val="00E9266E"/>
    <w:rsid w:val="00E928D4"/>
    <w:rsid w:val="00E9461A"/>
    <w:rsid w:val="00E951A2"/>
    <w:rsid w:val="00E97FE9"/>
    <w:rsid w:val="00EA457F"/>
    <w:rsid w:val="00EA52F5"/>
    <w:rsid w:val="00EB6E35"/>
    <w:rsid w:val="00EC05C6"/>
    <w:rsid w:val="00EC2FFA"/>
    <w:rsid w:val="00EC6A11"/>
    <w:rsid w:val="00ED0387"/>
    <w:rsid w:val="00ED174F"/>
    <w:rsid w:val="00ED2F28"/>
    <w:rsid w:val="00ED32D6"/>
    <w:rsid w:val="00ED7EE0"/>
    <w:rsid w:val="00EE3FCB"/>
    <w:rsid w:val="00EE74FF"/>
    <w:rsid w:val="00EF0BF8"/>
    <w:rsid w:val="00EF35C3"/>
    <w:rsid w:val="00EF49FA"/>
    <w:rsid w:val="00EF59CA"/>
    <w:rsid w:val="00EF75FB"/>
    <w:rsid w:val="00F134B8"/>
    <w:rsid w:val="00F16335"/>
    <w:rsid w:val="00F16BBE"/>
    <w:rsid w:val="00F1735E"/>
    <w:rsid w:val="00F22CF2"/>
    <w:rsid w:val="00F235D7"/>
    <w:rsid w:val="00F240B7"/>
    <w:rsid w:val="00F266DE"/>
    <w:rsid w:val="00F26D0B"/>
    <w:rsid w:val="00F31620"/>
    <w:rsid w:val="00F33C0F"/>
    <w:rsid w:val="00F3581D"/>
    <w:rsid w:val="00F373A9"/>
    <w:rsid w:val="00F4005E"/>
    <w:rsid w:val="00F42FAB"/>
    <w:rsid w:val="00F44F9E"/>
    <w:rsid w:val="00F463DB"/>
    <w:rsid w:val="00F47F8B"/>
    <w:rsid w:val="00F52F58"/>
    <w:rsid w:val="00F54882"/>
    <w:rsid w:val="00F57EF8"/>
    <w:rsid w:val="00F61F40"/>
    <w:rsid w:val="00F75787"/>
    <w:rsid w:val="00F7669D"/>
    <w:rsid w:val="00F77578"/>
    <w:rsid w:val="00F84BAF"/>
    <w:rsid w:val="00F85866"/>
    <w:rsid w:val="00F86371"/>
    <w:rsid w:val="00F95285"/>
    <w:rsid w:val="00FA61B7"/>
    <w:rsid w:val="00FA686C"/>
    <w:rsid w:val="00FB2B15"/>
    <w:rsid w:val="00FB4399"/>
    <w:rsid w:val="00FC21D2"/>
    <w:rsid w:val="00FC3276"/>
    <w:rsid w:val="00FC4211"/>
    <w:rsid w:val="00FC4F25"/>
    <w:rsid w:val="00FD1E2E"/>
    <w:rsid w:val="00FD2F23"/>
    <w:rsid w:val="00FD5688"/>
    <w:rsid w:val="00FD5B14"/>
    <w:rsid w:val="00FD79ED"/>
    <w:rsid w:val="00FE0C44"/>
    <w:rsid w:val="00FE7D97"/>
    <w:rsid w:val="00FF065B"/>
    <w:rsid w:val="00FF25C3"/>
    <w:rsid w:val="00FF7AA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819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Arial"/>
      <w:kern w:val="1"/>
    </w:rPr>
  </w:style>
  <w:style w:type="paragraph" w:styleId="1">
    <w:name w:val="heading 1"/>
    <w:basedOn w:val="a1"/>
    <w:next w:val="a2"/>
    <w:link w:val="10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3FC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styleId="a8">
    <w:name w:val="Hyperlink"/>
    <w:rPr>
      <w:color w:val="000080"/>
      <w:u w:val="single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2">
    <w:name w:val="Body Text"/>
    <w:basedOn w:val="a0"/>
    <w:link w:val="ab"/>
    <w:pPr>
      <w:spacing w:after="120"/>
    </w:pPr>
  </w:style>
  <w:style w:type="paragraph" w:styleId="ac">
    <w:name w:val="Title"/>
    <w:basedOn w:val="a1"/>
    <w:next w:val="ad"/>
    <w:qFormat/>
  </w:style>
  <w:style w:type="paragraph" w:styleId="ad">
    <w:name w:val="Subtitle"/>
    <w:basedOn w:val="a1"/>
    <w:next w:val="a2"/>
    <w:link w:val="ae"/>
    <w:qFormat/>
    <w:pPr>
      <w:jc w:val="center"/>
    </w:pPr>
    <w:rPr>
      <w:i/>
      <w:iCs/>
    </w:rPr>
  </w:style>
  <w:style w:type="paragraph" w:styleId="af">
    <w:name w:val="List"/>
    <w:basedOn w:val="a2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3">
    <w:name w:val="Цитата1"/>
    <w:basedOn w:val="a0"/>
    <w:pPr>
      <w:spacing w:after="283"/>
      <w:ind w:left="567" w:right="567"/>
    </w:pPr>
  </w:style>
  <w:style w:type="table" w:styleId="af2">
    <w:name w:val="Table Grid"/>
    <w:basedOn w:val="a4"/>
    <w:rsid w:val="00A8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7A1F2B"/>
    <w:pPr>
      <w:widowControl/>
      <w:suppressAutoHyphens w:val="0"/>
      <w:spacing w:before="100" w:beforeAutospacing="1" w:after="119"/>
    </w:pPr>
    <w:rPr>
      <w:rFonts w:ascii="Times" w:eastAsia="MS Mincho" w:hAnsi="Times"/>
      <w:kern w:val="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EE3FCB"/>
    <w:rPr>
      <w:rFonts w:ascii="Calibri" w:eastAsia="MS Gothic" w:hAnsi="Calibri" w:cs="Times New Roman"/>
      <w:b/>
      <w:bCs/>
      <w:kern w:val="1"/>
      <w:sz w:val="26"/>
      <w:szCs w:val="26"/>
    </w:rPr>
  </w:style>
  <w:style w:type="character" w:styleId="af4">
    <w:name w:val="FollowedHyperlink"/>
    <w:uiPriority w:val="99"/>
    <w:semiHidden/>
    <w:unhideWhenUsed/>
    <w:rsid w:val="00F54882"/>
    <w:rPr>
      <w:color w:val="800080"/>
      <w:u w:val="single"/>
    </w:rPr>
  </w:style>
  <w:style w:type="paragraph" w:styleId="af5">
    <w:name w:val="List Paragraph"/>
    <w:basedOn w:val="a0"/>
    <w:link w:val="af6"/>
    <w:uiPriority w:val="34"/>
    <w:qFormat/>
    <w:rsid w:val="00AD3663"/>
    <w:pPr>
      <w:ind w:left="720"/>
      <w:contextualSpacing/>
    </w:pPr>
  </w:style>
  <w:style w:type="paragraph" w:styleId="af7">
    <w:name w:val="footer"/>
    <w:basedOn w:val="a0"/>
    <w:link w:val="af8"/>
    <w:uiPriority w:val="99"/>
    <w:unhideWhenUsed/>
    <w:rsid w:val="00AD36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AD3663"/>
    <w:rPr>
      <w:rFonts w:eastAsia="Arial"/>
      <w:kern w:val="1"/>
      <w:sz w:val="24"/>
      <w:szCs w:val="24"/>
    </w:rPr>
  </w:style>
  <w:style w:type="character" w:styleId="af9">
    <w:name w:val="page number"/>
    <w:basedOn w:val="a3"/>
    <w:uiPriority w:val="99"/>
    <w:semiHidden/>
    <w:unhideWhenUsed/>
    <w:rsid w:val="00AD3663"/>
  </w:style>
  <w:style w:type="character" w:customStyle="1" w:styleId="ab">
    <w:name w:val="Основной текст Знак"/>
    <w:basedOn w:val="a3"/>
    <w:link w:val="a2"/>
    <w:rsid w:val="00612BCC"/>
    <w:rPr>
      <w:rFonts w:eastAsia="Arial"/>
      <w:kern w:val="1"/>
      <w:sz w:val="24"/>
      <w:szCs w:val="24"/>
    </w:rPr>
  </w:style>
  <w:style w:type="character" w:customStyle="1" w:styleId="2">
    <w:name w:val="Заголовок №2_"/>
    <w:basedOn w:val="a3"/>
    <w:link w:val="20"/>
    <w:rsid w:val="00DE135D"/>
    <w:rPr>
      <w:spacing w:val="11"/>
      <w:sz w:val="29"/>
      <w:szCs w:val="29"/>
      <w:shd w:val="clear" w:color="auto" w:fill="FFFFFF"/>
    </w:rPr>
  </w:style>
  <w:style w:type="character" w:customStyle="1" w:styleId="14">
    <w:name w:val="Основной текст + Полужирный1"/>
    <w:basedOn w:val="ab"/>
    <w:rsid w:val="00DE135D"/>
    <w:rPr>
      <w:rFonts w:ascii="Times New Roman" w:eastAsia="Arial" w:hAnsi="Times New Roman" w:cs="Times New Roman"/>
      <w:b/>
      <w:bCs/>
      <w:spacing w:val="5"/>
      <w:kern w:val="1"/>
      <w:sz w:val="21"/>
      <w:szCs w:val="21"/>
    </w:rPr>
  </w:style>
  <w:style w:type="paragraph" w:customStyle="1" w:styleId="20">
    <w:name w:val="Заголовок №2"/>
    <w:basedOn w:val="a0"/>
    <w:link w:val="2"/>
    <w:rsid w:val="00DE135D"/>
    <w:pPr>
      <w:widowControl/>
      <w:shd w:val="clear" w:color="auto" w:fill="FFFFFF"/>
      <w:suppressAutoHyphens w:val="0"/>
      <w:spacing w:after="420" w:line="240" w:lineRule="atLeast"/>
      <w:outlineLvl w:val="1"/>
    </w:pPr>
    <w:rPr>
      <w:rFonts w:eastAsia="Times New Roman"/>
      <w:spacing w:val="11"/>
      <w:kern w:val="0"/>
      <w:sz w:val="29"/>
      <w:szCs w:val="29"/>
    </w:rPr>
  </w:style>
  <w:style w:type="paragraph" w:styleId="afa">
    <w:name w:val="Balloon Text"/>
    <w:basedOn w:val="a0"/>
    <w:link w:val="afb"/>
    <w:uiPriority w:val="99"/>
    <w:semiHidden/>
    <w:unhideWhenUsed/>
    <w:rsid w:val="00B74F3B"/>
    <w:rPr>
      <w:rFonts w:ascii="Lucida Grande CY" w:hAnsi="Lucida Grande CY" w:cs="Lucida Grande CY"/>
      <w:sz w:val="18"/>
      <w:szCs w:val="18"/>
    </w:rPr>
  </w:style>
  <w:style w:type="character" w:customStyle="1" w:styleId="afb">
    <w:name w:val="Текст выноски Знак"/>
    <w:basedOn w:val="a3"/>
    <w:link w:val="afa"/>
    <w:uiPriority w:val="99"/>
    <w:semiHidden/>
    <w:rsid w:val="00B74F3B"/>
    <w:rPr>
      <w:rFonts w:ascii="Lucida Grande CY" w:eastAsia="Arial" w:hAnsi="Lucida Grande CY" w:cs="Lucida Grande CY"/>
      <w:kern w:val="1"/>
      <w:sz w:val="18"/>
      <w:szCs w:val="18"/>
    </w:rPr>
  </w:style>
  <w:style w:type="character" w:customStyle="1" w:styleId="palette-color1">
    <w:name w:val="palette-color1"/>
    <w:basedOn w:val="a3"/>
    <w:rsid w:val="009059A1"/>
  </w:style>
  <w:style w:type="paragraph" w:customStyle="1" w:styleId="afc">
    <w:name w:val="Основной"/>
    <w:basedOn w:val="a0"/>
    <w:rsid w:val="006529F5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</w:rPr>
  </w:style>
  <w:style w:type="paragraph" w:styleId="afd">
    <w:name w:val="header"/>
    <w:basedOn w:val="a0"/>
    <w:link w:val="afe"/>
    <w:uiPriority w:val="99"/>
    <w:unhideWhenUsed/>
    <w:rsid w:val="00035A0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3"/>
    <w:link w:val="afd"/>
    <w:uiPriority w:val="99"/>
    <w:rsid w:val="00035A0E"/>
    <w:rPr>
      <w:rFonts w:eastAsia="Arial"/>
      <w:kern w:val="1"/>
      <w:sz w:val="24"/>
      <w:szCs w:val="24"/>
    </w:rPr>
  </w:style>
  <w:style w:type="paragraph" w:styleId="aff">
    <w:name w:val="No Spacing"/>
    <w:aliases w:val="основа"/>
    <w:link w:val="aff0"/>
    <w:qFormat/>
    <w:rsid w:val="003B05B5"/>
    <w:rPr>
      <w:rFonts w:ascii="Cambria" w:eastAsia="MS Mincho" w:hAnsi="Cambria"/>
    </w:rPr>
  </w:style>
  <w:style w:type="paragraph" w:customStyle="1" w:styleId="ConsPlusNormal">
    <w:name w:val="ConsPlusNormal"/>
    <w:rsid w:val="00141A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0"/>
    <w:rsid w:val="004B6CFC"/>
    <w:pPr>
      <w:ind w:left="720"/>
    </w:pPr>
    <w:rPr>
      <w:lang w:eastAsia="ar-SA"/>
    </w:rPr>
  </w:style>
  <w:style w:type="character" w:customStyle="1" w:styleId="aff1">
    <w:name w:val="Основной текст + Полужирный"/>
    <w:rsid w:val="00BC0694"/>
    <w:rPr>
      <w:rFonts w:ascii="Times New Roman" w:hAnsi="Times New Roman" w:cs="Times New Roman"/>
      <w:b/>
      <w:bCs/>
      <w:spacing w:val="5"/>
      <w:sz w:val="21"/>
      <w:szCs w:val="21"/>
    </w:rPr>
  </w:style>
  <w:style w:type="paragraph" w:customStyle="1" w:styleId="aff2">
    <w:name w:val="Стиль"/>
    <w:rsid w:val="0093578F"/>
    <w:pPr>
      <w:widowControl w:val="0"/>
      <w:autoSpaceDE w:val="0"/>
      <w:autoSpaceDN w:val="0"/>
      <w:adjustRightInd w:val="0"/>
    </w:pPr>
  </w:style>
  <w:style w:type="paragraph" w:customStyle="1" w:styleId="21">
    <w:name w:val="Абзац списка2"/>
    <w:basedOn w:val="a0"/>
    <w:rsid w:val="000C0F1D"/>
    <w:pPr>
      <w:ind w:left="720"/>
    </w:pPr>
    <w:rPr>
      <w:lang w:eastAsia="ar-SA"/>
    </w:rPr>
  </w:style>
  <w:style w:type="paragraph" w:customStyle="1" w:styleId="msolistparagraph0">
    <w:name w:val="msolistparagraph"/>
    <w:basedOn w:val="a0"/>
    <w:rsid w:val="00884DE7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Cs w:val="22"/>
    </w:rPr>
  </w:style>
  <w:style w:type="paragraph" w:customStyle="1" w:styleId="Style22">
    <w:name w:val="Style22"/>
    <w:basedOn w:val="a0"/>
    <w:rsid w:val="00F266DE"/>
    <w:pPr>
      <w:suppressAutoHyphens w:val="0"/>
      <w:autoSpaceDE w:val="0"/>
      <w:autoSpaceDN w:val="0"/>
      <w:adjustRightInd w:val="0"/>
      <w:spacing w:line="216" w:lineRule="exact"/>
      <w:ind w:firstLine="283"/>
      <w:jc w:val="both"/>
    </w:pPr>
    <w:rPr>
      <w:rFonts w:eastAsia="Times New Roman"/>
      <w:kern w:val="0"/>
    </w:rPr>
  </w:style>
  <w:style w:type="character" w:customStyle="1" w:styleId="aff0">
    <w:name w:val="Без интервала Знак"/>
    <w:aliases w:val="основа Знак"/>
    <w:link w:val="aff"/>
    <w:uiPriority w:val="99"/>
    <w:rsid w:val="00270E04"/>
    <w:rPr>
      <w:rFonts w:ascii="Cambria" w:eastAsia="MS Mincho" w:hAnsi="Cambria"/>
    </w:rPr>
  </w:style>
  <w:style w:type="paragraph" w:customStyle="1" w:styleId="Default">
    <w:name w:val="Default"/>
    <w:rsid w:val="005D670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s2">
    <w:name w:val="s2"/>
    <w:rsid w:val="00E951A2"/>
  </w:style>
  <w:style w:type="character" w:customStyle="1" w:styleId="af6">
    <w:name w:val="Абзац списка Знак"/>
    <w:link w:val="af5"/>
    <w:uiPriority w:val="99"/>
    <w:locked/>
    <w:rsid w:val="00E951A2"/>
    <w:rPr>
      <w:rFonts w:eastAsia="Arial"/>
      <w:kern w:val="1"/>
    </w:rPr>
  </w:style>
  <w:style w:type="paragraph" w:customStyle="1" w:styleId="p16">
    <w:name w:val="p16"/>
    <w:basedOn w:val="a0"/>
    <w:rsid w:val="00F16335"/>
    <w:pPr>
      <w:widowControl/>
      <w:suppressAutoHyphens w:val="0"/>
      <w:spacing w:before="280" w:after="280"/>
    </w:pPr>
    <w:rPr>
      <w:rFonts w:eastAsia="Times New Roman"/>
      <w:lang w:eastAsia="he-IL" w:bidi="he-IL"/>
    </w:rPr>
  </w:style>
  <w:style w:type="paragraph" w:customStyle="1" w:styleId="p22">
    <w:name w:val="p22"/>
    <w:basedOn w:val="a0"/>
    <w:rsid w:val="00D72F6B"/>
    <w:pPr>
      <w:widowControl/>
      <w:suppressAutoHyphens w:val="0"/>
      <w:spacing w:before="280" w:after="280"/>
    </w:pPr>
    <w:rPr>
      <w:rFonts w:eastAsia="Times New Roman"/>
      <w:lang w:eastAsia="he-IL" w:bidi="he-IL"/>
    </w:rPr>
  </w:style>
  <w:style w:type="paragraph" w:customStyle="1" w:styleId="p28">
    <w:name w:val="p28"/>
    <w:basedOn w:val="a0"/>
    <w:rsid w:val="00D72F6B"/>
    <w:pPr>
      <w:widowControl/>
      <w:suppressAutoHyphens w:val="0"/>
      <w:spacing w:before="280" w:after="280"/>
    </w:pPr>
    <w:rPr>
      <w:rFonts w:eastAsia="Times New Roman"/>
      <w:lang w:eastAsia="he-IL" w:bidi="he-IL"/>
    </w:rPr>
  </w:style>
  <w:style w:type="paragraph" w:customStyle="1" w:styleId="Standard">
    <w:name w:val="Standard"/>
    <w:rsid w:val="00851C37"/>
    <w:pPr>
      <w:widowControl w:val="0"/>
      <w:suppressAutoHyphens/>
      <w:textAlignment w:val="baseline"/>
    </w:pPr>
    <w:rPr>
      <w:rFonts w:ascii="Arial" w:eastAsia="SimSun" w:hAnsi="Arial" w:cs="Mangal"/>
      <w:kern w:val="1"/>
      <w:lang w:eastAsia="hi-IN" w:bidi="hi-IN"/>
    </w:rPr>
  </w:style>
  <w:style w:type="paragraph" w:customStyle="1" w:styleId="p6">
    <w:name w:val="p6"/>
    <w:basedOn w:val="a0"/>
    <w:rsid w:val="007D6B6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western">
    <w:name w:val="western"/>
    <w:rsid w:val="0054264E"/>
    <w:pPr>
      <w:suppressAutoHyphens/>
      <w:spacing w:before="100" w:after="115" w:line="100" w:lineRule="atLeast"/>
    </w:pPr>
    <w:rPr>
      <w:noProof/>
      <w:color w:val="000000"/>
      <w:kern w:val="1"/>
    </w:rPr>
  </w:style>
  <w:style w:type="character" w:customStyle="1" w:styleId="apple-converted-space">
    <w:name w:val="apple-converted-space"/>
    <w:basedOn w:val="a3"/>
    <w:rsid w:val="00067235"/>
  </w:style>
  <w:style w:type="character" w:customStyle="1" w:styleId="apple-style-span">
    <w:name w:val="apple-style-span"/>
    <w:rsid w:val="00975D71"/>
  </w:style>
  <w:style w:type="character" w:customStyle="1" w:styleId="FontStyle12">
    <w:name w:val="Font Style12"/>
    <w:basedOn w:val="a3"/>
    <w:rsid w:val="00003468"/>
    <w:rPr>
      <w:rFonts w:ascii="Times New Roman" w:hAnsi="Times New Roman" w:cs="Times New Roman"/>
      <w:b/>
      <w:bCs/>
      <w:sz w:val="22"/>
      <w:szCs w:val="22"/>
    </w:rPr>
  </w:style>
  <w:style w:type="character" w:customStyle="1" w:styleId="c15">
    <w:name w:val="c15"/>
    <w:rsid w:val="00CB290B"/>
    <w:rPr>
      <w:rFonts w:cs="Times New Roman"/>
    </w:rPr>
  </w:style>
  <w:style w:type="paragraph" w:customStyle="1" w:styleId="16">
    <w:name w:val="Без интервала1"/>
    <w:qFormat/>
    <w:rsid w:val="009B5AC8"/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3"/>
    <w:rsid w:val="00EE74FF"/>
  </w:style>
  <w:style w:type="paragraph" w:customStyle="1" w:styleId="c2">
    <w:name w:val="c2"/>
    <w:basedOn w:val="a0"/>
    <w:uiPriority w:val="99"/>
    <w:rsid w:val="00EE74FF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</w:rPr>
  </w:style>
  <w:style w:type="character" w:customStyle="1" w:styleId="c0c1">
    <w:name w:val="c0 c1"/>
    <w:basedOn w:val="a3"/>
    <w:uiPriority w:val="99"/>
    <w:rsid w:val="00EE74FF"/>
  </w:style>
  <w:style w:type="character" w:customStyle="1" w:styleId="ae">
    <w:name w:val="Подзаголовок Знак"/>
    <w:link w:val="ad"/>
    <w:rsid w:val="005D4DA7"/>
    <w:rPr>
      <w:rFonts w:ascii="Arial" w:eastAsia="Arial" w:hAnsi="Arial" w:cs="Tahoma"/>
      <w:i/>
      <w:iCs/>
      <w:kern w:val="1"/>
      <w:sz w:val="28"/>
      <w:szCs w:val="28"/>
    </w:rPr>
  </w:style>
  <w:style w:type="character" w:customStyle="1" w:styleId="WW8Num1z0">
    <w:name w:val="WW8Num1z0"/>
    <w:rsid w:val="00F95285"/>
    <w:rPr>
      <w:rFonts w:ascii="Symbol" w:hAnsi="Symbol"/>
    </w:rPr>
  </w:style>
  <w:style w:type="character" w:customStyle="1" w:styleId="WW8Num2z0">
    <w:name w:val="WW8Num2z0"/>
    <w:rsid w:val="00F95285"/>
    <w:rPr>
      <w:rFonts w:ascii="Wingdings" w:hAnsi="Wingdings" w:cs="OpenSymbol"/>
    </w:rPr>
  </w:style>
  <w:style w:type="character" w:customStyle="1" w:styleId="WW8Num3z0">
    <w:name w:val="WW8Num3z0"/>
    <w:rsid w:val="00F95285"/>
    <w:rPr>
      <w:rFonts w:ascii="Symbol" w:hAnsi="Symbol"/>
    </w:rPr>
  </w:style>
  <w:style w:type="character" w:customStyle="1" w:styleId="WW8Num5z0">
    <w:name w:val="WW8Num5z0"/>
    <w:rsid w:val="00F95285"/>
    <w:rPr>
      <w:rFonts w:ascii="Symbol" w:hAnsi="Symbol"/>
    </w:rPr>
  </w:style>
  <w:style w:type="character" w:customStyle="1" w:styleId="WW8Num6z0">
    <w:name w:val="WW8Num6z0"/>
    <w:rsid w:val="00F95285"/>
    <w:rPr>
      <w:rFonts w:ascii="Symbol" w:hAnsi="Symbol" w:cs="OpenSymbol"/>
    </w:rPr>
  </w:style>
  <w:style w:type="character" w:customStyle="1" w:styleId="WW8Num7z0">
    <w:name w:val="WW8Num7z0"/>
    <w:rsid w:val="00F95285"/>
    <w:rPr>
      <w:rFonts w:ascii="Symbol" w:hAnsi="Symbol" w:cs="OpenSymbol"/>
    </w:rPr>
  </w:style>
  <w:style w:type="character" w:customStyle="1" w:styleId="WW8Num8z0">
    <w:name w:val="WW8Num8z0"/>
    <w:rsid w:val="00F95285"/>
    <w:rPr>
      <w:rFonts w:ascii="Symbol" w:hAnsi="Symbol" w:cs="OpenSymbol"/>
    </w:rPr>
  </w:style>
  <w:style w:type="character" w:customStyle="1" w:styleId="WW8Num9z0">
    <w:name w:val="WW8Num9z0"/>
    <w:rsid w:val="00F95285"/>
    <w:rPr>
      <w:rFonts w:ascii="Symbol" w:hAnsi="Symbol" w:cs="OpenSymbol"/>
    </w:rPr>
  </w:style>
  <w:style w:type="character" w:customStyle="1" w:styleId="WW8Num9z1">
    <w:name w:val="WW8Num9z1"/>
    <w:rsid w:val="00F95285"/>
    <w:rPr>
      <w:rFonts w:ascii="OpenSymbol" w:hAnsi="OpenSymbol" w:cs="OpenSymbol"/>
    </w:rPr>
  </w:style>
  <w:style w:type="character" w:customStyle="1" w:styleId="WW8Num10z0">
    <w:name w:val="WW8Num10z0"/>
    <w:rsid w:val="00F95285"/>
    <w:rPr>
      <w:rFonts w:ascii="Symbol" w:hAnsi="Symbol" w:cs="OpenSymbol"/>
    </w:rPr>
  </w:style>
  <w:style w:type="character" w:customStyle="1" w:styleId="WW8Num10z1">
    <w:name w:val="WW8Num10z1"/>
    <w:rsid w:val="00F95285"/>
    <w:rPr>
      <w:rFonts w:ascii="OpenSymbol" w:hAnsi="OpenSymbol" w:cs="OpenSymbol"/>
    </w:rPr>
  </w:style>
  <w:style w:type="character" w:customStyle="1" w:styleId="WW8Num11z0">
    <w:name w:val="WW8Num11z0"/>
    <w:rsid w:val="00F95285"/>
    <w:rPr>
      <w:rFonts w:ascii="Symbol" w:hAnsi="Symbol" w:cs="OpenSymbol"/>
    </w:rPr>
  </w:style>
  <w:style w:type="character" w:customStyle="1" w:styleId="WW8Num11z1">
    <w:name w:val="WW8Num11z1"/>
    <w:rsid w:val="00F95285"/>
    <w:rPr>
      <w:rFonts w:ascii="OpenSymbol" w:hAnsi="OpenSymbol" w:cs="OpenSymbol"/>
    </w:rPr>
  </w:style>
  <w:style w:type="character" w:customStyle="1" w:styleId="WW8Num12z0">
    <w:name w:val="WW8Num12z0"/>
    <w:rsid w:val="00F95285"/>
    <w:rPr>
      <w:rFonts w:ascii="Symbol" w:hAnsi="Symbol" w:cs="OpenSymbol"/>
    </w:rPr>
  </w:style>
  <w:style w:type="character" w:customStyle="1" w:styleId="WW8Num12z1">
    <w:name w:val="WW8Num12z1"/>
    <w:rsid w:val="00F95285"/>
    <w:rPr>
      <w:rFonts w:ascii="OpenSymbol" w:hAnsi="OpenSymbol" w:cs="OpenSymbol"/>
    </w:rPr>
  </w:style>
  <w:style w:type="character" w:customStyle="1" w:styleId="WW8Num13z0">
    <w:name w:val="WW8Num13z0"/>
    <w:rsid w:val="00F95285"/>
    <w:rPr>
      <w:rFonts w:ascii="Symbol" w:hAnsi="Symbol" w:cs="OpenSymbol"/>
    </w:rPr>
  </w:style>
  <w:style w:type="character" w:customStyle="1" w:styleId="WW8Num13z1">
    <w:name w:val="WW8Num13z1"/>
    <w:rsid w:val="00F95285"/>
    <w:rPr>
      <w:rFonts w:ascii="OpenSymbol" w:hAnsi="OpenSymbol" w:cs="OpenSymbol"/>
    </w:rPr>
  </w:style>
  <w:style w:type="character" w:customStyle="1" w:styleId="WW8Num14z0">
    <w:name w:val="WW8Num14z0"/>
    <w:rsid w:val="00F95285"/>
    <w:rPr>
      <w:rFonts w:ascii="Symbol" w:hAnsi="Symbol" w:cs="OpenSymbol"/>
    </w:rPr>
  </w:style>
  <w:style w:type="character" w:customStyle="1" w:styleId="WW8Num14z1">
    <w:name w:val="WW8Num14z1"/>
    <w:rsid w:val="00F95285"/>
    <w:rPr>
      <w:rFonts w:ascii="OpenSymbol" w:hAnsi="OpenSymbol" w:cs="OpenSymbol"/>
    </w:rPr>
  </w:style>
  <w:style w:type="character" w:customStyle="1" w:styleId="WW8Num15z0">
    <w:name w:val="WW8Num15z0"/>
    <w:rsid w:val="00F95285"/>
    <w:rPr>
      <w:rFonts w:ascii="Symbol" w:hAnsi="Symbol" w:cs="OpenSymbol"/>
    </w:rPr>
  </w:style>
  <w:style w:type="character" w:customStyle="1" w:styleId="WW8Num15z1">
    <w:name w:val="WW8Num15z1"/>
    <w:rsid w:val="00F95285"/>
    <w:rPr>
      <w:rFonts w:ascii="OpenSymbol" w:hAnsi="OpenSymbol" w:cs="OpenSymbol"/>
    </w:rPr>
  </w:style>
  <w:style w:type="character" w:customStyle="1" w:styleId="WW8Num16z0">
    <w:name w:val="WW8Num16z0"/>
    <w:rsid w:val="00F95285"/>
    <w:rPr>
      <w:rFonts w:ascii="Symbol" w:hAnsi="Symbol" w:cs="OpenSymbol"/>
    </w:rPr>
  </w:style>
  <w:style w:type="character" w:customStyle="1" w:styleId="WW8Num16z1">
    <w:name w:val="WW8Num16z1"/>
    <w:rsid w:val="00F95285"/>
    <w:rPr>
      <w:rFonts w:ascii="OpenSymbol" w:hAnsi="OpenSymbol" w:cs="OpenSymbol"/>
    </w:rPr>
  </w:style>
  <w:style w:type="character" w:customStyle="1" w:styleId="WW8Num17z0">
    <w:name w:val="WW8Num17z0"/>
    <w:rsid w:val="00F95285"/>
    <w:rPr>
      <w:rFonts w:ascii="Symbol" w:hAnsi="Symbol" w:cs="OpenSymbol"/>
    </w:rPr>
  </w:style>
  <w:style w:type="character" w:customStyle="1" w:styleId="WW8Num17z1">
    <w:name w:val="WW8Num17z1"/>
    <w:rsid w:val="00F95285"/>
    <w:rPr>
      <w:rFonts w:ascii="OpenSymbol" w:hAnsi="OpenSymbol" w:cs="OpenSymbol"/>
    </w:rPr>
  </w:style>
  <w:style w:type="character" w:customStyle="1" w:styleId="WW8Num18z0">
    <w:name w:val="WW8Num18z0"/>
    <w:rsid w:val="00F95285"/>
    <w:rPr>
      <w:rFonts w:ascii="Symbol" w:hAnsi="Symbol" w:cs="OpenSymbol"/>
    </w:rPr>
  </w:style>
  <w:style w:type="character" w:customStyle="1" w:styleId="WW8Num18z1">
    <w:name w:val="WW8Num18z1"/>
    <w:rsid w:val="00F95285"/>
    <w:rPr>
      <w:rFonts w:ascii="OpenSymbol" w:hAnsi="OpenSymbol" w:cs="OpenSymbol"/>
    </w:rPr>
  </w:style>
  <w:style w:type="character" w:customStyle="1" w:styleId="WW8Num19z0">
    <w:name w:val="WW8Num19z0"/>
    <w:rsid w:val="00F95285"/>
    <w:rPr>
      <w:sz w:val="28"/>
      <w:szCs w:val="28"/>
    </w:rPr>
  </w:style>
  <w:style w:type="character" w:customStyle="1" w:styleId="WW8Num19z1">
    <w:name w:val="WW8Num19z1"/>
    <w:rsid w:val="00F95285"/>
    <w:rPr>
      <w:rFonts w:ascii="OpenSymbol" w:hAnsi="OpenSymbol" w:cs="OpenSymbol"/>
    </w:rPr>
  </w:style>
  <w:style w:type="character" w:customStyle="1" w:styleId="WW8Num20z0">
    <w:name w:val="WW8Num20z0"/>
    <w:rsid w:val="00F95285"/>
    <w:rPr>
      <w:rFonts w:ascii="Symbol" w:hAnsi="Symbol" w:cs="OpenSymbol"/>
    </w:rPr>
  </w:style>
  <w:style w:type="character" w:customStyle="1" w:styleId="WW8Num21z0">
    <w:name w:val="WW8Num21z0"/>
    <w:rsid w:val="00F95285"/>
    <w:rPr>
      <w:rFonts w:ascii="Symbol" w:hAnsi="Symbol" w:cs="OpenSymbol"/>
    </w:rPr>
  </w:style>
  <w:style w:type="character" w:customStyle="1" w:styleId="WW8Num22z0">
    <w:name w:val="WW8Num22z0"/>
    <w:rsid w:val="00F95285"/>
    <w:rPr>
      <w:rFonts w:ascii="Symbol" w:hAnsi="Symbol" w:cs="OpenSymbol"/>
    </w:rPr>
  </w:style>
  <w:style w:type="character" w:customStyle="1" w:styleId="WW8Num22z1">
    <w:name w:val="WW8Num22z1"/>
    <w:rsid w:val="00F95285"/>
    <w:rPr>
      <w:rFonts w:ascii="OpenSymbol" w:hAnsi="OpenSymbol" w:cs="OpenSymbol"/>
    </w:rPr>
  </w:style>
  <w:style w:type="character" w:customStyle="1" w:styleId="WW8Num23z0">
    <w:name w:val="WW8Num23z0"/>
    <w:rsid w:val="00F95285"/>
    <w:rPr>
      <w:sz w:val="28"/>
      <w:szCs w:val="28"/>
    </w:rPr>
  </w:style>
  <w:style w:type="character" w:customStyle="1" w:styleId="WW8Num23z1">
    <w:name w:val="WW8Num23z1"/>
    <w:rsid w:val="00F95285"/>
    <w:rPr>
      <w:rFonts w:ascii="OpenSymbol" w:hAnsi="OpenSymbol" w:cs="OpenSymbol"/>
    </w:rPr>
  </w:style>
  <w:style w:type="character" w:customStyle="1" w:styleId="WW8Num24z0">
    <w:name w:val="WW8Num24z0"/>
    <w:rsid w:val="00F95285"/>
    <w:rPr>
      <w:sz w:val="28"/>
      <w:szCs w:val="28"/>
    </w:rPr>
  </w:style>
  <w:style w:type="character" w:customStyle="1" w:styleId="WW8Num25z0">
    <w:name w:val="WW8Num25z0"/>
    <w:rsid w:val="00F95285"/>
    <w:rPr>
      <w:rFonts w:ascii="Symbol" w:hAnsi="Symbol" w:cs="OpenSymbol"/>
    </w:rPr>
  </w:style>
  <w:style w:type="character" w:customStyle="1" w:styleId="WW8Num26z0">
    <w:name w:val="WW8Num26z0"/>
    <w:rsid w:val="00F95285"/>
    <w:rPr>
      <w:rFonts w:ascii="Symbol" w:hAnsi="Symbol" w:cs="OpenSymbol"/>
    </w:rPr>
  </w:style>
  <w:style w:type="character" w:customStyle="1" w:styleId="WW8Num27z0">
    <w:name w:val="WW8Num27z0"/>
    <w:rsid w:val="00F95285"/>
    <w:rPr>
      <w:sz w:val="28"/>
      <w:szCs w:val="28"/>
    </w:rPr>
  </w:style>
  <w:style w:type="character" w:customStyle="1" w:styleId="WW8Num28z0">
    <w:name w:val="WW8Num28z0"/>
    <w:rsid w:val="00F95285"/>
    <w:rPr>
      <w:sz w:val="28"/>
      <w:szCs w:val="28"/>
    </w:rPr>
  </w:style>
  <w:style w:type="character" w:customStyle="1" w:styleId="WW8Num29z0">
    <w:name w:val="WW8Num29z0"/>
    <w:rsid w:val="00F95285"/>
    <w:rPr>
      <w:sz w:val="28"/>
      <w:szCs w:val="28"/>
    </w:rPr>
  </w:style>
  <w:style w:type="character" w:customStyle="1" w:styleId="WW8Num30z0">
    <w:name w:val="WW8Num30z0"/>
    <w:rsid w:val="00F95285"/>
    <w:rPr>
      <w:b/>
    </w:rPr>
  </w:style>
  <w:style w:type="character" w:customStyle="1" w:styleId="WW8Num30z1">
    <w:name w:val="WW8Num30z1"/>
    <w:rsid w:val="00F95285"/>
    <w:rPr>
      <w:rFonts w:ascii="OpenSymbol" w:hAnsi="OpenSymbol" w:cs="OpenSymbol"/>
    </w:rPr>
  </w:style>
  <w:style w:type="character" w:customStyle="1" w:styleId="Absatz-Standardschriftart">
    <w:name w:val="Absatz-Standardschriftart"/>
    <w:rsid w:val="00F95285"/>
  </w:style>
  <w:style w:type="character" w:customStyle="1" w:styleId="WW8Num31z0">
    <w:name w:val="WW8Num31z0"/>
    <w:rsid w:val="00F95285"/>
    <w:rPr>
      <w:sz w:val="28"/>
      <w:szCs w:val="28"/>
    </w:rPr>
  </w:style>
  <w:style w:type="character" w:customStyle="1" w:styleId="WW-Absatz-Standardschriftart">
    <w:name w:val="WW-Absatz-Standardschriftart"/>
    <w:rsid w:val="00F95285"/>
  </w:style>
  <w:style w:type="character" w:customStyle="1" w:styleId="WW8Num20z1">
    <w:name w:val="WW8Num20z1"/>
    <w:rsid w:val="00F95285"/>
    <w:rPr>
      <w:rFonts w:ascii="OpenSymbol" w:hAnsi="OpenSymbol" w:cs="OpenSymbol"/>
    </w:rPr>
  </w:style>
  <w:style w:type="character" w:customStyle="1" w:styleId="WW8Num24z1">
    <w:name w:val="WW8Num24z1"/>
    <w:rsid w:val="00F95285"/>
    <w:rPr>
      <w:rFonts w:ascii="OpenSymbol" w:hAnsi="OpenSymbol" w:cs="OpenSymbol"/>
    </w:rPr>
  </w:style>
  <w:style w:type="character" w:customStyle="1" w:styleId="WW8Num32z6">
    <w:name w:val="WW8Num32z6"/>
    <w:rsid w:val="00F95285"/>
    <w:rPr>
      <w:sz w:val="28"/>
      <w:szCs w:val="28"/>
    </w:rPr>
  </w:style>
  <w:style w:type="character" w:customStyle="1" w:styleId="WW8Num33z0">
    <w:name w:val="WW8Num33z0"/>
    <w:rsid w:val="00F95285"/>
    <w:rPr>
      <w:sz w:val="28"/>
      <w:szCs w:val="28"/>
    </w:rPr>
  </w:style>
  <w:style w:type="character" w:customStyle="1" w:styleId="WW-Absatz-Standardschriftart1">
    <w:name w:val="WW-Absatz-Standardschriftart1"/>
    <w:rsid w:val="00F95285"/>
  </w:style>
  <w:style w:type="character" w:customStyle="1" w:styleId="WW8Num21z1">
    <w:name w:val="WW8Num21z1"/>
    <w:rsid w:val="00F95285"/>
    <w:rPr>
      <w:rFonts w:ascii="OpenSymbol" w:hAnsi="OpenSymbol" w:cs="OpenSymbol"/>
    </w:rPr>
  </w:style>
  <w:style w:type="character" w:customStyle="1" w:styleId="WW8Num25z1">
    <w:name w:val="WW8Num25z1"/>
    <w:rsid w:val="00F95285"/>
    <w:rPr>
      <w:rFonts w:ascii="OpenSymbol" w:hAnsi="OpenSymbol" w:cs="OpenSymbol"/>
    </w:rPr>
  </w:style>
  <w:style w:type="character" w:customStyle="1" w:styleId="WW8Num26z1">
    <w:name w:val="WW8Num26z1"/>
    <w:rsid w:val="00F95285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F95285"/>
  </w:style>
  <w:style w:type="character" w:customStyle="1" w:styleId="WW8Num4z0">
    <w:name w:val="WW8Num4z0"/>
    <w:rsid w:val="00F95285"/>
    <w:rPr>
      <w:rFonts w:ascii="Symbol" w:hAnsi="Symbol"/>
    </w:rPr>
  </w:style>
  <w:style w:type="character" w:customStyle="1" w:styleId="WW8Num4z1">
    <w:name w:val="WW8Num4z1"/>
    <w:rsid w:val="00F95285"/>
    <w:rPr>
      <w:rFonts w:ascii="Courier New" w:hAnsi="Courier New" w:cs="Courier New"/>
    </w:rPr>
  </w:style>
  <w:style w:type="character" w:customStyle="1" w:styleId="WW8Num4z2">
    <w:name w:val="WW8Num4z2"/>
    <w:rsid w:val="00F95285"/>
    <w:rPr>
      <w:rFonts w:ascii="Wingdings" w:hAnsi="Wingdings"/>
    </w:rPr>
  </w:style>
  <w:style w:type="character" w:customStyle="1" w:styleId="WW-Absatz-Standardschriftart111">
    <w:name w:val="WW-Absatz-Standardschriftart111"/>
    <w:rsid w:val="00F95285"/>
  </w:style>
  <w:style w:type="character" w:customStyle="1" w:styleId="WW-Absatz-Standardschriftart1111">
    <w:name w:val="WW-Absatz-Standardschriftart1111"/>
    <w:rsid w:val="00F95285"/>
  </w:style>
  <w:style w:type="character" w:customStyle="1" w:styleId="ListLabel1">
    <w:name w:val="ListLabel 1"/>
    <w:rsid w:val="00F95285"/>
    <w:rPr>
      <w:rFonts w:cs="Courier New"/>
    </w:rPr>
  </w:style>
  <w:style w:type="character" w:customStyle="1" w:styleId="FontStyle43">
    <w:name w:val="Font Style43"/>
    <w:rsid w:val="00F95285"/>
    <w:rPr>
      <w:rFonts w:ascii="Times New Roman" w:hAnsi="Times New Roman" w:cs="Times New Roman"/>
      <w:sz w:val="18"/>
      <w:szCs w:val="18"/>
    </w:rPr>
  </w:style>
  <w:style w:type="character" w:customStyle="1" w:styleId="ListLabel2">
    <w:name w:val="ListLabel 2"/>
    <w:rsid w:val="00F95285"/>
    <w:rPr>
      <w:b w:val="0"/>
    </w:rPr>
  </w:style>
  <w:style w:type="character" w:customStyle="1" w:styleId="ListLabel7">
    <w:name w:val="ListLabel 7"/>
    <w:rsid w:val="00F95285"/>
    <w:rPr>
      <w:b/>
    </w:rPr>
  </w:style>
  <w:style w:type="character" w:customStyle="1" w:styleId="17">
    <w:name w:val="Основной шрифт абзаца1"/>
    <w:rsid w:val="00F95285"/>
  </w:style>
  <w:style w:type="paragraph" w:styleId="aff3">
    <w:name w:val="Body Text Indent"/>
    <w:basedOn w:val="a0"/>
    <w:link w:val="aff4"/>
    <w:rsid w:val="00F95285"/>
    <w:pPr>
      <w:shd w:val="clear" w:color="auto" w:fill="FFFFFF"/>
      <w:ind w:firstLine="720"/>
      <w:jc w:val="both"/>
    </w:pPr>
    <w:rPr>
      <w:b/>
    </w:rPr>
  </w:style>
  <w:style w:type="character" w:customStyle="1" w:styleId="aff4">
    <w:name w:val="Основной текст с отступом Знак"/>
    <w:basedOn w:val="a3"/>
    <w:link w:val="aff3"/>
    <w:rsid w:val="00F95285"/>
    <w:rPr>
      <w:rFonts w:eastAsia="Arial"/>
      <w:b/>
      <w:kern w:val="1"/>
      <w:shd w:val="clear" w:color="auto" w:fill="FFFFFF"/>
    </w:rPr>
  </w:style>
  <w:style w:type="paragraph" w:customStyle="1" w:styleId="body">
    <w:name w:val="body"/>
    <w:basedOn w:val="a0"/>
    <w:rsid w:val="00F95285"/>
    <w:pPr>
      <w:spacing w:before="280" w:after="280" w:line="100" w:lineRule="atLeast"/>
    </w:pPr>
  </w:style>
  <w:style w:type="character" w:customStyle="1" w:styleId="st">
    <w:name w:val="st"/>
    <w:basedOn w:val="a3"/>
    <w:rsid w:val="00F95285"/>
  </w:style>
  <w:style w:type="character" w:customStyle="1" w:styleId="31">
    <w:name w:val="Основной текст 3 Знак"/>
    <w:basedOn w:val="a3"/>
    <w:link w:val="32"/>
    <w:uiPriority w:val="99"/>
    <w:semiHidden/>
    <w:rsid w:val="00F95285"/>
    <w:rPr>
      <w:rFonts w:ascii="Cambria" w:eastAsia="MS Mincho" w:hAnsi="Cambria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F95285"/>
    <w:pPr>
      <w:widowControl/>
      <w:suppressAutoHyphens w:val="0"/>
      <w:spacing w:after="120"/>
    </w:pPr>
    <w:rPr>
      <w:rFonts w:ascii="Cambria" w:eastAsia="MS Mincho" w:hAnsi="Cambria"/>
      <w:kern w:val="0"/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F95285"/>
    <w:rPr>
      <w:rFonts w:eastAsia="Arial"/>
      <w:kern w:val="1"/>
      <w:sz w:val="16"/>
      <w:szCs w:val="16"/>
    </w:rPr>
  </w:style>
  <w:style w:type="character" w:customStyle="1" w:styleId="dg-libraryrate--title">
    <w:name w:val="dg-library__rate--title"/>
    <w:basedOn w:val="a3"/>
    <w:rsid w:val="003E1B79"/>
  </w:style>
  <w:style w:type="character" w:customStyle="1" w:styleId="dg-libraryrate--number">
    <w:name w:val="dg-library__rate--number"/>
    <w:basedOn w:val="a3"/>
    <w:rsid w:val="003E1B79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E1B7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Theme="minorEastAsia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3E1B79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E1B79"/>
    <w:pPr>
      <w:widowControl/>
      <w:pBdr>
        <w:top w:val="single" w:sz="6" w:space="1" w:color="auto"/>
      </w:pBdr>
      <w:suppressAutoHyphens w:val="0"/>
      <w:jc w:val="center"/>
    </w:pPr>
    <w:rPr>
      <w:rFonts w:ascii="Arial" w:eastAsiaTheme="minorEastAsia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3E1B79"/>
    <w:rPr>
      <w:rFonts w:ascii="Arial" w:eastAsiaTheme="minorEastAsia" w:hAnsi="Arial" w:cs="Arial"/>
      <w:vanish/>
      <w:sz w:val="16"/>
      <w:szCs w:val="16"/>
    </w:rPr>
  </w:style>
  <w:style w:type="paragraph" w:customStyle="1" w:styleId="c1">
    <w:name w:val="c1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7">
    <w:name w:val="c7"/>
    <w:basedOn w:val="a3"/>
    <w:rsid w:val="003E1B79"/>
  </w:style>
  <w:style w:type="paragraph" w:customStyle="1" w:styleId="c10">
    <w:name w:val="c10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30">
    <w:name w:val="c30"/>
    <w:basedOn w:val="a3"/>
    <w:rsid w:val="003E1B79"/>
  </w:style>
  <w:style w:type="character" w:customStyle="1" w:styleId="c14">
    <w:name w:val="c14"/>
    <w:basedOn w:val="a3"/>
    <w:rsid w:val="003E1B79"/>
  </w:style>
  <w:style w:type="paragraph" w:customStyle="1" w:styleId="c9">
    <w:name w:val="c9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styleId="a">
    <w:name w:val="List Bullet"/>
    <w:basedOn w:val="a0"/>
    <w:uiPriority w:val="99"/>
    <w:unhideWhenUsed/>
    <w:rsid w:val="003E1B79"/>
    <w:pPr>
      <w:widowControl/>
      <w:numPr>
        <w:numId w:val="3"/>
      </w:numPr>
      <w:suppressAutoHyphens w:val="0"/>
      <w:spacing w:after="200" w:line="276" w:lineRule="auto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8">
    <w:name w:val="Сетка таблицы1"/>
    <w:basedOn w:val="a4"/>
    <w:next w:val="af2"/>
    <w:uiPriority w:val="59"/>
    <w:rsid w:val="003E1B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3E1B79"/>
    <w:rPr>
      <w:rFonts w:eastAsia="Arial" w:cs="Tahoma"/>
      <w:b/>
      <w:bCs/>
      <w:kern w:val="1"/>
      <w:sz w:val="48"/>
      <w:szCs w:val="48"/>
    </w:rPr>
  </w:style>
  <w:style w:type="paragraph" w:customStyle="1" w:styleId="c13">
    <w:name w:val="c13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3">
    <w:name w:val="c3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16">
    <w:name w:val="c16"/>
    <w:basedOn w:val="a3"/>
    <w:rsid w:val="003E1B79"/>
  </w:style>
  <w:style w:type="paragraph" w:customStyle="1" w:styleId="c12">
    <w:name w:val="c12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4">
    <w:name w:val="c4"/>
    <w:basedOn w:val="a3"/>
    <w:rsid w:val="003E1B79"/>
  </w:style>
  <w:style w:type="paragraph" w:customStyle="1" w:styleId="c5">
    <w:name w:val="c5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8">
    <w:name w:val="c8"/>
    <w:basedOn w:val="a3"/>
    <w:rsid w:val="003E1B79"/>
  </w:style>
  <w:style w:type="paragraph" w:customStyle="1" w:styleId="c17">
    <w:name w:val="c17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6">
    <w:name w:val="c6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48">
    <w:name w:val="c48"/>
    <w:basedOn w:val="a3"/>
    <w:rsid w:val="003E1B79"/>
  </w:style>
  <w:style w:type="character" w:customStyle="1" w:styleId="c31">
    <w:name w:val="c31"/>
    <w:basedOn w:val="a3"/>
    <w:rsid w:val="003E1B79"/>
  </w:style>
  <w:style w:type="character" w:customStyle="1" w:styleId="c25">
    <w:name w:val="c25"/>
    <w:basedOn w:val="a3"/>
    <w:rsid w:val="003E1B79"/>
  </w:style>
  <w:style w:type="paragraph" w:customStyle="1" w:styleId="311">
    <w:name w:val="31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ff5">
    <w:name w:val="line number"/>
    <w:basedOn w:val="a3"/>
    <w:uiPriority w:val="99"/>
    <w:semiHidden/>
    <w:unhideWhenUsed/>
    <w:rsid w:val="001C2468"/>
  </w:style>
  <w:style w:type="character" w:customStyle="1" w:styleId="s1">
    <w:name w:val="s1"/>
    <w:basedOn w:val="a3"/>
    <w:rsid w:val="003C703C"/>
  </w:style>
  <w:style w:type="character" w:customStyle="1" w:styleId="c10c2">
    <w:name w:val="c10 c2"/>
    <w:rsid w:val="00705947"/>
  </w:style>
  <w:style w:type="character" w:customStyle="1" w:styleId="c10c23c2">
    <w:name w:val="c10 c23 c2"/>
    <w:rsid w:val="00705947"/>
  </w:style>
  <w:style w:type="paragraph" w:customStyle="1" w:styleId="c3c41">
    <w:name w:val="c3 c41"/>
    <w:basedOn w:val="a0"/>
    <w:rsid w:val="00705947"/>
    <w:pPr>
      <w:widowControl/>
      <w:spacing w:before="280" w:after="280"/>
    </w:pPr>
    <w:rPr>
      <w:rFonts w:eastAsia="Batang"/>
      <w:kern w:val="0"/>
      <w:lang w:eastAsia="zh-CN"/>
    </w:rPr>
  </w:style>
  <w:style w:type="paragraph" w:customStyle="1" w:styleId="p12">
    <w:name w:val="p12"/>
    <w:basedOn w:val="a0"/>
    <w:rsid w:val="003621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customStyle="1" w:styleId="22">
    <w:name w:val="Сетка таблицы2"/>
    <w:basedOn w:val="a4"/>
    <w:next w:val="af2"/>
    <w:uiPriority w:val="39"/>
    <w:rsid w:val="002E3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Arial"/>
      <w:kern w:val="1"/>
    </w:rPr>
  </w:style>
  <w:style w:type="paragraph" w:styleId="1">
    <w:name w:val="heading 1"/>
    <w:basedOn w:val="a1"/>
    <w:next w:val="a2"/>
    <w:link w:val="10"/>
    <w:uiPriority w:val="9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3FC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styleId="a8">
    <w:name w:val="Hyperlink"/>
    <w:rPr>
      <w:color w:val="000080"/>
      <w:u w:val="single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i/>
      <w:iCs/>
    </w:rPr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2">
    <w:name w:val="Body Text"/>
    <w:basedOn w:val="a0"/>
    <w:link w:val="ab"/>
    <w:pPr>
      <w:spacing w:after="120"/>
    </w:pPr>
  </w:style>
  <w:style w:type="paragraph" w:styleId="ac">
    <w:name w:val="Title"/>
    <w:basedOn w:val="a1"/>
    <w:next w:val="ad"/>
    <w:qFormat/>
  </w:style>
  <w:style w:type="paragraph" w:styleId="ad">
    <w:name w:val="Subtitle"/>
    <w:basedOn w:val="a1"/>
    <w:next w:val="a2"/>
    <w:link w:val="ae"/>
    <w:qFormat/>
    <w:pPr>
      <w:jc w:val="center"/>
    </w:pPr>
    <w:rPr>
      <w:i/>
      <w:iCs/>
    </w:rPr>
  </w:style>
  <w:style w:type="paragraph" w:styleId="af">
    <w:name w:val="List"/>
    <w:basedOn w:val="a2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3">
    <w:name w:val="Цитата1"/>
    <w:basedOn w:val="a0"/>
    <w:pPr>
      <w:spacing w:after="283"/>
      <w:ind w:left="567" w:right="567"/>
    </w:pPr>
  </w:style>
  <w:style w:type="table" w:styleId="af2">
    <w:name w:val="Table Grid"/>
    <w:basedOn w:val="a4"/>
    <w:rsid w:val="00A8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unhideWhenUsed/>
    <w:rsid w:val="007A1F2B"/>
    <w:pPr>
      <w:widowControl/>
      <w:suppressAutoHyphens w:val="0"/>
      <w:spacing w:before="100" w:beforeAutospacing="1" w:after="119"/>
    </w:pPr>
    <w:rPr>
      <w:rFonts w:ascii="Times" w:eastAsia="MS Mincho" w:hAnsi="Times"/>
      <w:kern w:val="0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EE3FCB"/>
    <w:rPr>
      <w:rFonts w:ascii="Calibri" w:eastAsia="MS Gothic" w:hAnsi="Calibri" w:cs="Times New Roman"/>
      <w:b/>
      <w:bCs/>
      <w:kern w:val="1"/>
      <w:sz w:val="26"/>
      <w:szCs w:val="26"/>
    </w:rPr>
  </w:style>
  <w:style w:type="character" w:styleId="af4">
    <w:name w:val="FollowedHyperlink"/>
    <w:uiPriority w:val="99"/>
    <w:semiHidden/>
    <w:unhideWhenUsed/>
    <w:rsid w:val="00F54882"/>
    <w:rPr>
      <w:color w:val="800080"/>
      <w:u w:val="single"/>
    </w:rPr>
  </w:style>
  <w:style w:type="paragraph" w:styleId="af5">
    <w:name w:val="List Paragraph"/>
    <w:basedOn w:val="a0"/>
    <w:link w:val="af6"/>
    <w:uiPriority w:val="34"/>
    <w:qFormat/>
    <w:rsid w:val="00AD3663"/>
    <w:pPr>
      <w:ind w:left="720"/>
      <w:contextualSpacing/>
    </w:pPr>
  </w:style>
  <w:style w:type="paragraph" w:styleId="af7">
    <w:name w:val="footer"/>
    <w:basedOn w:val="a0"/>
    <w:link w:val="af8"/>
    <w:uiPriority w:val="99"/>
    <w:unhideWhenUsed/>
    <w:rsid w:val="00AD36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AD3663"/>
    <w:rPr>
      <w:rFonts w:eastAsia="Arial"/>
      <w:kern w:val="1"/>
      <w:sz w:val="24"/>
      <w:szCs w:val="24"/>
    </w:rPr>
  </w:style>
  <w:style w:type="character" w:styleId="af9">
    <w:name w:val="page number"/>
    <w:basedOn w:val="a3"/>
    <w:uiPriority w:val="99"/>
    <w:semiHidden/>
    <w:unhideWhenUsed/>
    <w:rsid w:val="00AD3663"/>
  </w:style>
  <w:style w:type="character" w:customStyle="1" w:styleId="ab">
    <w:name w:val="Основной текст Знак"/>
    <w:basedOn w:val="a3"/>
    <w:link w:val="a2"/>
    <w:rsid w:val="00612BCC"/>
    <w:rPr>
      <w:rFonts w:eastAsia="Arial"/>
      <w:kern w:val="1"/>
      <w:sz w:val="24"/>
      <w:szCs w:val="24"/>
    </w:rPr>
  </w:style>
  <w:style w:type="character" w:customStyle="1" w:styleId="2">
    <w:name w:val="Заголовок №2_"/>
    <w:basedOn w:val="a3"/>
    <w:link w:val="20"/>
    <w:rsid w:val="00DE135D"/>
    <w:rPr>
      <w:spacing w:val="11"/>
      <w:sz w:val="29"/>
      <w:szCs w:val="29"/>
      <w:shd w:val="clear" w:color="auto" w:fill="FFFFFF"/>
    </w:rPr>
  </w:style>
  <w:style w:type="character" w:customStyle="1" w:styleId="14">
    <w:name w:val="Основной текст + Полужирный1"/>
    <w:basedOn w:val="ab"/>
    <w:rsid w:val="00DE135D"/>
    <w:rPr>
      <w:rFonts w:ascii="Times New Roman" w:eastAsia="Arial" w:hAnsi="Times New Roman" w:cs="Times New Roman"/>
      <w:b/>
      <w:bCs/>
      <w:spacing w:val="5"/>
      <w:kern w:val="1"/>
      <w:sz w:val="21"/>
      <w:szCs w:val="21"/>
    </w:rPr>
  </w:style>
  <w:style w:type="paragraph" w:customStyle="1" w:styleId="20">
    <w:name w:val="Заголовок №2"/>
    <w:basedOn w:val="a0"/>
    <w:link w:val="2"/>
    <w:rsid w:val="00DE135D"/>
    <w:pPr>
      <w:widowControl/>
      <w:shd w:val="clear" w:color="auto" w:fill="FFFFFF"/>
      <w:suppressAutoHyphens w:val="0"/>
      <w:spacing w:after="420" w:line="240" w:lineRule="atLeast"/>
      <w:outlineLvl w:val="1"/>
    </w:pPr>
    <w:rPr>
      <w:rFonts w:eastAsia="Times New Roman"/>
      <w:spacing w:val="11"/>
      <w:kern w:val="0"/>
      <w:sz w:val="29"/>
      <w:szCs w:val="29"/>
    </w:rPr>
  </w:style>
  <w:style w:type="paragraph" w:styleId="afa">
    <w:name w:val="Balloon Text"/>
    <w:basedOn w:val="a0"/>
    <w:link w:val="afb"/>
    <w:uiPriority w:val="99"/>
    <w:semiHidden/>
    <w:unhideWhenUsed/>
    <w:rsid w:val="00B74F3B"/>
    <w:rPr>
      <w:rFonts w:ascii="Lucida Grande CY" w:hAnsi="Lucida Grande CY" w:cs="Lucida Grande CY"/>
      <w:sz w:val="18"/>
      <w:szCs w:val="18"/>
    </w:rPr>
  </w:style>
  <w:style w:type="character" w:customStyle="1" w:styleId="afb">
    <w:name w:val="Текст выноски Знак"/>
    <w:basedOn w:val="a3"/>
    <w:link w:val="afa"/>
    <w:uiPriority w:val="99"/>
    <w:semiHidden/>
    <w:rsid w:val="00B74F3B"/>
    <w:rPr>
      <w:rFonts w:ascii="Lucida Grande CY" w:eastAsia="Arial" w:hAnsi="Lucida Grande CY" w:cs="Lucida Grande CY"/>
      <w:kern w:val="1"/>
      <w:sz w:val="18"/>
      <w:szCs w:val="18"/>
    </w:rPr>
  </w:style>
  <w:style w:type="character" w:customStyle="1" w:styleId="palette-color1">
    <w:name w:val="palette-color1"/>
    <w:basedOn w:val="a3"/>
    <w:rsid w:val="009059A1"/>
  </w:style>
  <w:style w:type="paragraph" w:customStyle="1" w:styleId="afc">
    <w:name w:val="Основной"/>
    <w:basedOn w:val="a0"/>
    <w:rsid w:val="006529F5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</w:rPr>
  </w:style>
  <w:style w:type="paragraph" w:styleId="afd">
    <w:name w:val="header"/>
    <w:basedOn w:val="a0"/>
    <w:link w:val="afe"/>
    <w:uiPriority w:val="99"/>
    <w:unhideWhenUsed/>
    <w:rsid w:val="00035A0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3"/>
    <w:link w:val="afd"/>
    <w:uiPriority w:val="99"/>
    <w:rsid w:val="00035A0E"/>
    <w:rPr>
      <w:rFonts w:eastAsia="Arial"/>
      <w:kern w:val="1"/>
      <w:sz w:val="24"/>
      <w:szCs w:val="24"/>
    </w:rPr>
  </w:style>
  <w:style w:type="paragraph" w:styleId="aff">
    <w:name w:val="No Spacing"/>
    <w:aliases w:val="основа"/>
    <w:link w:val="aff0"/>
    <w:qFormat/>
    <w:rsid w:val="003B05B5"/>
    <w:rPr>
      <w:rFonts w:ascii="Cambria" w:eastAsia="MS Mincho" w:hAnsi="Cambria"/>
    </w:rPr>
  </w:style>
  <w:style w:type="paragraph" w:customStyle="1" w:styleId="ConsPlusNormal">
    <w:name w:val="ConsPlusNormal"/>
    <w:rsid w:val="00141A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0"/>
    <w:rsid w:val="004B6CFC"/>
    <w:pPr>
      <w:ind w:left="720"/>
    </w:pPr>
    <w:rPr>
      <w:lang w:eastAsia="ar-SA"/>
    </w:rPr>
  </w:style>
  <w:style w:type="character" w:customStyle="1" w:styleId="aff1">
    <w:name w:val="Основной текст + Полужирный"/>
    <w:rsid w:val="00BC0694"/>
    <w:rPr>
      <w:rFonts w:ascii="Times New Roman" w:hAnsi="Times New Roman" w:cs="Times New Roman"/>
      <w:b/>
      <w:bCs/>
      <w:spacing w:val="5"/>
      <w:sz w:val="21"/>
      <w:szCs w:val="21"/>
    </w:rPr>
  </w:style>
  <w:style w:type="paragraph" w:customStyle="1" w:styleId="aff2">
    <w:name w:val="Стиль"/>
    <w:rsid w:val="0093578F"/>
    <w:pPr>
      <w:widowControl w:val="0"/>
      <w:autoSpaceDE w:val="0"/>
      <w:autoSpaceDN w:val="0"/>
      <w:adjustRightInd w:val="0"/>
    </w:pPr>
  </w:style>
  <w:style w:type="paragraph" w:customStyle="1" w:styleId="21">
    <w:name w:val="Абзац списка2"/>
    <w:basedOn w:val="a0"/>
    <w:rsid w:val="000C0F1D"/>
    <w:pPr>
      <w:ind w:left="720"/>
    </w:pPr>
    <w:rPr>
      <w:lang w:eastAsia="ar-SA"/>
    </w:rPr>
  </w:style>
  <w:style w:type="paragraph" w:customStyle="1" w:styleId="msolistparagraph0">
    <w:name w:val="msolistparagraph"/>
    <w:basedOn w:val="a0"/>
    <w:rsid w:val="00884DE7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kern w:val="0"/>
      <w:szCs w:val="22"/>
    </w:rPr>
  </w:style>
  <w:style w:type="paragraph" w:customStyle="1" w:styleId="Style22">
    <w:name w:val="Style22"/>
    <w:basedOn w:val="a0"/>
    <w:rsid w:val="00F266DE"/>
    <w:pPr>
      <w:suppressAutoHyphens w:val="0"/>
      <w:autoSpaceDE w:val="0"/>
      <w:autoSpaceDN w:val="0"/>
      <w:adjustRightInd w:val="0"/>
      <w:spacing w:line="216" w:lineRule="exact"/>
      <w:ind w:firstLine="283"/>
      <w:jc w:val="both"/>
    </w:pPr>
    <w:rPr>
      <w:rFonts w:eastAsia="Times New Roman"/>
      <w:kern w:val="0"/>
    </w:rPr>
  </w:style>
  <w:style w:type="character" w:customStyle="1" w:styleId="aff0">
    <w:name w:val="Без интервала Знак"/>
    <w:aliases w:val="основа Знак"/>
    <w:link w:val="aff"/>
    <w:uiPriority w:val="99"/>
    <w:rsid w:val="00270E04"/>
    <w:rPr>
      <w:rFonts w:ascii="Cambria" w:eastAsia="MS Mincho" w:hAnsi="Cambria"/>
    </w:rPr>
  </w:style>
  <w:style w:type="paragraph" w:customStyle="1" w:styleId="Default">
    <w:name w:val="Default"/>
    <w:rsid w:val="005D670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s2">
    <w:name w:val="s2"/>
    <w:rsid w:val="00E951A2"/>
  </w:style>
  <w:style w:type="character" w:customStyle="1" w:styleId="af6">
    <w:name w:val="Абзац списка Знак"/>
    <w:link w:val="af5"/>
    <w:uiPriority w:val="99"/>
    <w:locked/>
    <w:rsid w:val="00E951A2"/>
    <w:rPr>
      <w:rFonts w:eastAsia="Arial"/>
      <w:kern w:val="1"/>
    </w:rPr>
  </w:style>
  <w:style w:type="paragraph" w:customStyle="1" w:styleId="p16">
    <w:name w:val="p16"/>
    <w:basedOn w:val="a0"/>
    <w:rsid w:val="00F16335"/>
    <w:pPr>
      <w:widowControl/>
      <w:suppressAutoHyphens w:val="0"/>
      <w:spacing w:before="280" w:after="280"/>
    </w:pPr>
    <w:rPr>
      <w:rFonts w:eastAsia="Times New Roman"/>
      <w:lang w:eastAsia="he-IL" w:bidi="he-IL"/>
    </w:rPr>
  </w:style>
  <w:style w:type="paragraph" w:customStyle="1" w:styleId="p22">
    <w:name w:val="p22"/>
    <w:basedOn w:val="a0"/>
    <w:rsid w:val="00D72F6B"/>
    <w:pPr>
      <w:widowControl/>
      <w:suppressAutoHyphens w:val="0"/>
      <w:spacing w:before="280" w:after="280"/>
    </w:pPr>
    <w:rPr>
      <w:rFonts w:eastAsia="Times New Roman"/>
      <w:lang w:eastAsia="he-IL" w:bidi="he-IL"/>
    </w:rPr>
  </w:style>
  <w:style w:type="paragraph" w:customStyle="1" w:styleId="p28">
    <w:name w:val="p28"/>
    <w:basedOn w:val="a0"/>
    <w:rsid w:val="00D72F6B"/>
    <w:pPr>
      <w:widowControl/>
      <w:suppressAutoHyphens w:val="0"/>
      <w:spacing w:before="280" w:after="280"/>
    </w:pPr>
    <w:rPr>
      <w:rFonts w:eastAsia="Times New Roman"/>
      <w:lang w:eastAsia="he-IL" w:bidi="he-IL"/>
    </w:rPr>
  </w:style>
  <w:style w:type="paragraph" w:customStyle="1" w:styleId="Standard">
    <w:name w:val="Standard"/>
    <w:rsid w:val="00851C37"/>
    <w:pPr>
      <w:widowControl w:val="0"/>
      <w:suppressAutoHyphens/>
      <w:textAlignment w:val="baseline"/>
    </w:pPr>
    <w:rPr>
      <w:rFonts w:ascii="Arial" w:eastAsia="SimSun" w:hAnsi="Arial" w:cs="Mangal"/>
      <w:kern w:val="1"/>
      <w:lang w:eastAsia="hi-IN" w:bidi="hi-IN"/>
    </w:rPr>
  </w:style>
  <w:style w:type="paragraph" w:customStyle="1" w:styleId="p6">
    <w:name w:val="p6"/>
    <w:basedOn w:val="a0"/>
    <w:rsid w:val="007D6B6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western">
    <w:name w:val="western"/>
    <w:rsid w:val="0054264E"/>
    <w:pPr>
      <w:suppressAutoHyphens/>
      <w:spacing w:before="100" w:after="115" w:line="100" w:lineRule="atLeast"/>
    </w:pPr>
    <w:rPr>
      <w:noProof/>
      <w:color w:val="000000"/>
      <w:kern w:val="1"/>
    </w:rPr>
  </w:style>
  <w:style w:type="character" w:customStyle="1" w:styleId="apple-converted-space">
    <w:name w:val="apple-converted-space"/>
    <w:basedOn w:val="a3"/>
    <w:rsid w:val="00067235"/>
  </w:style>
  <w:style w:type="character" w:customStyle="1" w:styleId="apple-style-span">
    <w:name w:val="apple-style-span"/>
    <w:rsid w:val="00975D71"/>
  </w:style>
  <w:style w:type="character" w:customStyle="1" w:styleId="FontStyle12">
    <w:name w:val="Font Style12"/>
    <w:basedOn w:val="a3"/>
    <w:rsid w:val="00003468"/>
    <w:rPr>
      <w:rFonts w:ascii="Times New Roman" w:hAnsi="Times New Roman" w:cs="Times New Roman"/>
      <w:b/>
      <w:bCs/>
      <w:sz w:val="22"/>
      <w:szCs w:val="22"/>
    </w:rPr>
  </w:style>
  <w:style w:type="character" w:customStyle="1" w:styleId="c15">
    <w:name w:val="c15"/>
    <w:rsid w:val="00CB290B"/>
    <w:rPr>
      <w:rFonts w:cs="Times New Roman"/>
    </w:rPr>
  </w:style>
  <w:style w:type="paragraph" w:customStyle="1" w:styleId="16">
    <w:name w:val="Без интервала1"/>
    <w:qFormat/>
    <w:rsid w:val="009B5AC8"/>
    <w:rPr>
      <w:rFonts w:ascii="Calibri" w:hAnsi="Calibri"/>
      <w:sz w:val="22"/>
      <w:szCs w:val="22"/>
      <w:lang w:eastAsia="en-US"/>
    </w:rPr>
  </w:style>
  <w:style w:type="character" w:customStyle="1" w:styleId="c0">
    <w:name w:val="c0"/>
    <w:basedOn w:val="a3"/>
    <w:rsid w:val="00EE74FF"/>
  </w:style>
  <w:style w:type="paragraph" w:customStyle="1" w:styleId="c2">
    <w:name w:val="c2"/>
    <w:basedOn w:val="a0"/>
    <w:uiPriority w:val="99"/>
    <w:rsid w:val="00EE74FF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kern w:val="0"/>
    </w:rPr>
  </w:style>
  <w:style w:type="character" w:customStyle="1" w:styleId="c0c1">
    <w:name w:val="c0 c1"/>
    <w:basedOn w:val="a3"/>
    <w:uiPriority w:val="99"/>
    <w:rsid w:val="00EE74FF"/>
  </w:style>
  <w:style w:type="character" w:customStyle="1" w:styleId="ae">
    <w:name w:val="Подзаголовок Знак"/>
    <w:link w:val="ad"/>
    <w:rsid w:val="005D4DA7"/>
    <w:rPr>
      <w:rFonts w:ascii="Arial" w:eastAsia="Arial" w:hAnsi="Arial" w:cs="Tahoma"/>
      <w:i/>
      <w:iCs/>
      <w:kern w:val="1"/>
      <w:sz w:val="28"/>
      <w:szCs w:val="28"/>
    </w:rPr>
  </w:style>
  <w:style w:type="character" w:customStyle="1" w:styleId="WW8Num1z0">
    <w:name w:val="WW8Num1z0"/>
    <w:rsid w:val="00F95285"/>
    <w:rPr>
      <w:rFonts w:ascii="Symbol" w:hAnsi="Symbol"/>
    </w:rPr>
  </w:style>
  <w:style w:type="character" w:customStyle="1" w:styleId="WW8Num2z0">
    <w:name w:val="WW8Num2z0"/>
    <w:rsid w:val="00F95285"/>
    <w:rPr>
      <w:rFonts w:ascii="Wingdings" w:hAnsi="Wingdings" w:cs="OpenSymbol"/>
    </w:rPr>
  </w:style>
  <w:style w:type="character" w:customStyle="1" w:styleId="WW8Num3z0">
    <w:name w:val="WW8Num3z0"/>
    <w:rsid w:val="00F95285"/>
    <w:rPr>
      <w:rFonts w:ascii="Symbol" w:hAnsi="Symbol"/>
    </w:rPr>
  </w:style>
  <w:style w:type="character" w:customStyle="1" w:styleId="WW8Num5z0">
    <w:name w:val="WW8Num5z0"/>
    <w:rsid w:val="00F95285"/>
    <w:rPr>
      <w:rFonts w:ascii="Symbol" w:hAnsi="Symbol"/>
    </w:rPr>
  </w:style>
  <w:style w:type="character" w:customStyle="1" w:styleId="WW8Num6z0">
    <w:name w:val="WW8Num6z0"/>
    <w:rsid w:val="00F95285"/>
    <w:rPr>
      <w:rFonts w:ascii="Symbol" w:hAnsi="Symbol" w:cs="OpenSymbol"/>
    </w:rPr>
  </w:style>
  <w:style w:type="character" w:customStyle="1" w:styleId="WW8Num7z0">
    <w:name w:val="WW8Num7z0"/>
    <w:rsid w:val="00F95285"/>
    <w:rPr>
      <w:rFonts w:ascii="Symbol" w:hAnsi="Symbol" w:cs="OpenSymbol"/>
    </w:rPr>
  </w:style>
  <w:style w:type="character" w:customStyle="1" w:styleId="WW8Num8z0">
    <w:name w:val="WW8Num8z0"/>
    <w:rsid w:val="00F95285"/>
    <w:rPr>
      <w:rFonts w:ascii="Symbol" w:hAnsi="Symbol" w:cs="OpenSymbol"/>
    </w:rPr>
  </w:style>
  <w:style w:type="character" w:customStyle="1" w:styleId="WW8Num9z0">
    <w:name w:val="WW8Num9z0"/>
    <w:rsid w:val="00F95285"/>
    <w:rPr>
      <w:rFonts w:ascii="Symbol" w:hAnsi="Symbol" w:cs="OpenSymbol"/>
    </w:rPr>
  </w:style>
  <w:style w:type="character" w:customStyle="1" w:styleId="WW8Num9z1">
    <w:name w:val="WW8Num9z1"/>
    <w:rsid w:val="00F95285"/>
    <w:rPr>
      <w:rFonts w:ascii="OpenSymbol" w:hAnsi="OpenSymbol" w:cs="OpenSymbol"/>
    </w:rPr>
  </w:style>
  <w:style w:type="character" w:customStyle="1" w:styleId="WW8Num10z0">
    <w:name w:val="WW8Num10z0"/>
    <w:rsid w:val="00F95285"/>
    <w:rPr>
      <w:rFonts w:ascii="Symbol" w:hAnsi="Symbol" w:cs="OpenSymbol"/>
    </w:rPr>
  </w:style>
  <w:style w:type="character" w:customStyle="1" w:styleId="WW8Num10z1">
    <w:name w:val="WW8Num10z1"/>
    <w:rsid w:val="00F95285"/>
    <w:rPr>
      <w:rFonts w:ascii="OpenSymbol" w:hAnsi="OpenSymbol" w:cs="OpenSymbol"/>
    </w:rPr>
  </w:style>
  <w:style w:type="character" w:customStyle="1" w:styleId="WW8Num11z0">
    <w:name w:val="WW8Num11z0"/>
    <w:rsid w:val="00F95285"/>
    <w:rPr>
      <w:rFonts w:ascii="Symbol" w:hAnsi="Symbol" w:cs="OpenSymbol"/>
    </w:rPr>
  </w:style>
  <w:style w:type="character" w:customStyle="1" w:styleId="WW8Num11z1">
    <w:name w:val="WW8Num11z1"/>
    <w:rsid w:val="00F95285"/>
    <w:rPr>
      <w:rFonts w:ascii="OpenSymbol" w:hAnsi="OpenSymbol" w:cs="OpenSymbol"/>
    </w:rPr>
  </w:style>
  <w:style w:type="character" w:customStyle="1" w:styleId="WW8Num12z0">
    <w:name w:val="WW8Num12z0"/>
    <w:rsid w:val="00F95285"/>
    <w:rPr>
      <w:rFonts w:ascii="Symbol" w:hAnsi="Symbol" w:cs="OpenSymbol"/>
    </w:rPr>
  </w:style>
  <w:style w:type="character" w:customStyle="1" w:styleId="WW8Num12z1">
    <w:name w:val="WW8Num12z1"/>
    <w:rsid w:val="00F95285"/>
    <w:rPr>
      <w:rFonts w:ascii="OpenSymbol" w:hAnsi="OpenSymbol" w:cs="OpenSymbol"/>
    </w:rPr>
  </w:style>
  <w:style w:type="character" w:customStyle="1" w:styleId="WW8Num13z0">
    <w:name w:val="WW8Num13z0"/>
    <w:rsid w:val="00F95285"/>
    <w:rPr>
      <w:rFonts w:ascii="Symbol" w:hAnsi="Symbol" w:cs="OpenSymbol"/>
    </w:rPr>
  </w:style>
  <w:style w:type="character" w:customStyle="1" w:styleId="WW8Num13z1">
    <w:name w:val="WW8Num13z1"/>
    <w:rsid w:val="00F95285"/>
    <w:rPr>
      <w:rFonts w:ascii="OpenSymbol" w:hAnsi="OpenSymbol" w:cs="OpenSymbol"/>
    </w:rPr>
  </w:style>
  <w:style w:type="character" w:customStyle="1" w:styleId="WW8Num14z0">
    <w:name w:val="WW8Num14z0"/>
    <w:rsid w:val="00F95285"/>
    <w:rPr>
      <w:rFonts w:ascii="Symbol" w:hAnsi="Symbol" w:cs="OpenSymbol"/>
    </w:rPr>
  </w:style>
  <w:style w:type="character" w:customStyle="1" w:styleId="WW8Num14z1">
    <w:name w:val="WW8Num14z1"/>
    <w:rsid w:val="00F95285"/>
    <w:rPr>
      <w:rFonts w:ascii="OpenSymbol" w:hAnsi="OpenSymbol" w:cs="OpenSymbol"/>
    </w:rPr>
  </w:style>
  <w:style w:type="character" w:customStyle="1" w:styleId="WW8Num15z0">
    <w:name w:val="WW8Num15z0"/>
    <w:rsid w:val="00F95285"/>
    <w:rPr>
      <w:rFonts w:ascii="Symbol" w:hAnsi="Symbol" w:cs="OpenSymbol"/>
    </w:rPr>
  </w:style>
  <w:style w:type="character" w:customStyle="1" w:styleId="WW8Num15z1">
    <w:name w:val="WW8Num15z1"/>
    <w:rsid w:val="00F95285"/>
    <w:rPr>
      <w:rFonts w:ascii="OpenSymbol" w:hAnsi="OpenSymbol" w:cs="OpenSymbol"/>
    </w:rPr>
  </w:style>
  <w:style w:type="character" w:customStyle="1" w:styleId="WW8Num16z0">
    <w:name w:val="WW8Num16z0"/>
    <w:rsid w:val="00F95285"/>
    <w:rPr>
      <w:rFonts w:ascii="Symbol" w:hAnsi="Symbol" w:cs="OpenSymbol"/>
    </w:rPr>
  </w:style>
  <w:style w:type="character" w:customStyle="1" w:styleId="WW8Num16z1">
    <w:name w:val="WW8Num16z1"/>
    <w:rsid w:val="00F95285"/>
    <w:rPr>
      <w:rFonts w:ascii="OpenSymbol" w:hAnsi="OpenSymbol" w:cs="OpenSymbol"/>
    </w:rPr>
  </w:style>
  <w:style w:type="character" w:customStyle="1" w:styleId="WW8Num17z0">
    <w:name w:val="WW8Num17z0"/>
    <w:rsid w:val="00F95285"/>
    <w:rPr>
      <w:rFonts w:ascii="Symbol" w:hAnsi="Symbol" w:cs="OpenSymbol"/>
    </w:rPr>
  </w:style>
  <w:style w:type="character" w:customStyle="1" w:styleId="WW8Num17z1">
    <w:name w:val="WW8Num17z1"/>
    <w:rsid w:val="00F95285"/>
    <w:rPr>
      <w:rFonts w:ascii="OpenSymbol" w:hAnsi="OpenSymbol" w:cs="OpenSymbol"/>
    </w:rPr>
  </w:style>
  <w:style w:type="character" w:customStyle="1" w:styleId="WW8Num18z0">
    <w:name w:val="WW8Num18z0"/>
    <w:rsid w:val="00F95285"/>
    <w:rPr>
      <w:rFonts w:ascii="Symbol" w:hAnsi="Symbol" w:cs="OpenSymbol"/>
    </w:rPr>
  </w:style>
  <w:style w:type="character" w:customStyle="1" w:styleId="WW8Num18z1">
    <w:name w:val="WW8Num18z1"/>
    <w:rsid w:val="00F95285"/>
    <w:rPr>
      <w:rFonts w:ascii="OpenSymbol" w:hAnsi="OpenSymbol" w:cs="OpenSymbol"/>
    </w:rPr>
  </w:style>
  <w:style w:type="character" w:customStyle="1" w:styleId="WW8Num19z0">
    <w:name w:val="WW8Num19z0"/>
    <w:rsid w:val="00F95285"/>
    <w:rPr>
      <w:sz w:val="28"/>
      <w:szCs w:val="28"/>
    </w:rPr>
  </w:style>
  <w:style w:type="character" w:customStyle="1" w:styleId="WW8Num19z1">
    <w:name w:val="WW8Num19z1"/>
    <w:rsid w:val="00F95285"/>
    <w:rPr>
      <w:rFonts w:ascii="OpenSymbol" w:hAnsi="OpenSymbol" w:cs="OpenSymbol"/>
    </w:rPr>
  </w:style>
  <w:style w:type="character" w:customStyle="1" w:styleId="WW8Num20z0">
    <w:name w:val="WW8Num20z0"/>
    <w:rsid w:val="00F95285"/>
    <w:rPr>
      <w:rFonts w:ascii="Symbol" w:hAnsi="Symbol" w:cs="OpenSymbol"/>
    </w:rPr>
  </w:style>
  <w:style w:type="character" w:customStyle="1" w:styleId="WW8Num21z0">
    <w:name w:val="WW8Num21z0"/>
    <w:rsid w:val="00F95285"/>
    <w:rPr>
      <w:rFonts w:ascii="Symbol" w:hAnsi="Symbol" w:cs="OpenSymbol"/>
    </w:rPr>
  </w:style>
  <w:style w:type="character" w:customStyle="1" w:styleId="WW8Num22z0">
    <w:name w:val="WW8Num22z0"/>
    <w:rsid w:val="00F95285"/>
    <w:rPr>
      <w:rFonts w:ascii="Symbol" w:hAnsi="Symbol" w:cs="OpenSymbol"/>
    </w:rPr>
  </w:style>
  <w:style w:type="character" w:customStyle="1" w:styleId="WW8Num22z1">
    <w:name w:val="WW8Num22z1"/>
    <w:rsid w:val="00F95285"/>
    <w:rPr>
      <w:rFonts w:ascii="OpenSymbol" w:hAnsi="OpenSymbol" w:cs="OpenSymbol"/>
    </w:rPr>
  </w:style>
  <w:style w:type="character" w:customStyle="1" w:styleId="WW8Num23z0">
    <w:name w:val="WW8Num23z0"/>
    <w:rsid w:val="00F95285"/>
    <w:rPr>
      <w:sz w:val="28"/>
      <w:szCs w:val="28"/>
    </w:rPr>
  </w:style>
  <w:style w:type="character" w:customStyle="1" w:styleId="WW8Num23z1">
    <w:name w:val="WW8Num23z1"/>
    <w:rsid w:val="00F95285"/>
    <w:rPr>
      <w:rFonts w:ascii="OpenSymbol" w:hAnsi="OpenSymbol" w:cs="OpenSymbol"/>
    </w:rPr>
  </w:style>
  <w:style w:type="character" w:customStyle="1" w:styleId="WW8Num24z0">
    <w:name w:val="WW8Num24z0"/>
    <w:rsid w:val="00F95285"/>
    <w:rPr>
      <w:sz w:val="28"/>
      <w:szCs w:val="28"/>
    </w:rPr>
  </w:style>
  <w:style w:type="character" w:customStyle="1" w:styleId="WW8Num25z0">
    <w:name w:val="WW8Num25z0"/>
    <w:rsid w:val="00F95285"/>
    <w:rPr>
      <w:rFonts w:ascii="Symbol" w:hAnsi="Symbol" w:cs="OpenSymbol"/>
    </w:rPr>
  </w:style>
  <w:style w:type="character" w:customStyle="1" w:styleId="WW8Num26z0">
    <w:name w:val="WW8Num26z0"/>
    <w:rsid w:val="00F95285"/>
    <w:rPr>
      <w:rFonts w:ascii="Symbol" w:hAnsi="Symbol" w:cs="OpenSymbol"/>
    </w:rPr>
  </w:style>
  <w:style w:type="character" w:customStyle="1" w:styleId="WW8Num27z0">
    <w:name w:val="WW8Num27z0"/>
    <w:rsid w:val="00F95285"/>
    <w:rPr>
      <w:sz w:val="28"/>
      <w:szCs w:val="28"/>
    </w:rPr>
  </w:style>
  <w:style w:type="character" w:customStyle="1" w:styleId="WW8Num28z0">
    <w:name w:val="WW8Num28z0"/>
    <w:rsid w:val="00F95285"/>
    <w:rPr>
      <w:sz w:val="28"/>
      <w:szCs w:val="28"/>
    </w:rPr>
  </w:style>
  <w:style w:type="character" w:customStyle="1" w:styleId="WW8Num29z0">
    <w:name w:val="WW8Num29z0"/>
    <w:rsid w:val="00F95285"/>
    <w:rPr>
      <w:sz w:val="28"/>
      <w:szCs w:val="28"/>
    </w:rPr>
  </w:style>
  <w:style w:type="character" w:customStyle="1" w:styleId="WW8Num30z0">
    <w:name w:val="WW8Num30z0"/>
    <w:rsid w:val="00F95285"/>
    <w:rPr>
      <w:b/>
    </w:rPr>
  </w:style>
  <w:style w:type="character" w:customStyle="1" w:styleId="WW8Num30z1">
    <w:name w:val="WW8Num30z1"/>
    <w:rsid w:val="00F95285"/>
    <w:rPr>
      <w:rFonts w:ascii="OpenSymbol" w:hAnsi="OpenSymbol" w:cs="OpenSymbol"/>
    </w:rPr>
  </w:style>
  <w:style w:type="character" w:customStyle="1" w:styleId="Absatz-Standardschriftart">
    <w:name w:val="Absatz-Standardschriftart"/>
    <w:rsid w:val="00F95285"/>
  </w:style>
  <w:style w:type="character" w:customStyle="1" w:styleId="WW8Num31z0">
    <w:name w:val="WW8Num31z0"/>
    <w:rsid w:val="00F95285"/>
    <w:rPr>
      <w:sz w:val="28"/>
      <w:szCs w:val="28"/>
    </w:rPr>
  </w:style>
  <w:style w:type="character" w:customStyle="1" w:styleId="WW-Absatz-Standardschriftart">
    <w:name w:val="WW-Absatz-Standardschriftart"/>
    <w:rsid w:val="00F95285"/>
  </w:style>
  <w:style w:type="character" w:customStyle="1" w:styleId="WW8Num20z1">
    <w:name w:val="WW8Num20z1"/>
    <w:rsid w:val="00F95285"/>
    <w:rPr>
      <w:rFonts w:ascii="OpenSymbol" w:hAnsi="OpenSymbol" w:cs="OpenSymbol"/>
    </w:rPr>
  </w:style>
  <w:style w:type="character" w:customStyle="1" w:styleId="WW8Num24z1">
    <w:name w:val="WW8Num24z1"/>
    <w:rsid w:val="00F95285"/>
    <w:rPr>
      <w:rFonts w:ascii="OpenSymbol" w:hAnsi="OpenSymbol" w:cs="OpenSymbol"/>
    </w:rPr>
  </w:style>
  <w:style w:type="character" w:customStyle="1" w:styleId="WW8Num32z6">
    <w:name w:val="WW8Num32z6"/>
    <w:rsid w:val="00F95285"/>
    <w:rPr>
      <w:sz w:val="28"/>
      <w:szCs w:val="28"/>
    </w:rPr>
  </w:style>
  <w:style w:type="character" w:customStyle="1" w:styleId="WW8Num33z0">
    <w:name w:val="WW8Num33z0"/>
    <w:rsid w:val="00F95285"/>
    <w:rPr>
      <w:sz w:val="28"/>
      <w:szCs w:val="28"/>
    </w:rPr>
  </w:style>
  <w:style w:type="character" w:customStyle="1" w:styleId="WW-Absatz-Standardschriftart1">
    <w:name w:val="WW-Absatz-Standardschriftart1"/>
    <w:rsid w:val="00F95285"/>
  </w:style>
  <w:style w:type="character" w:customStyle="1" w:styleId="WW8Num21z1">
    <w:name w:val="WW8Num21z1"/>
    <w:rsid w:val="00F95285"/>
    <w:rPr>
      <w:rFonts w:ascii="OpenSymbol" w:hAnsi="OpenSymbol" w:cs="OpenSymbol"/>
    </w:rPr>
  </w:style>
  <w:style w:type="character" w:customStyle="1" w:styleId="WW8Num25z1">
    <w:name w:val="WW8Num25z1"/>
    <w:rsid w:val="00F95285"/>
    <w:rPr>
      <w:rFonts w:ascii="OpenSymbol" w:hAnsi="OpenSymbol" w:cs="OpenSymbol"/>
    </w:rPr>
  </w:style>
  <w:style w:type="character" w:customStyle="1" w:styleId="WW8Num26z1">
    <w:name w:val="WW8Num26z1"/>
    <w:rsid w:val="00F95285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F95285"/>
  </w:style>
  <w:style w:type="character" w:customStyle="1" w:styleId="WW8Num4z0">
    <w:name w:val="WW8Num4z0"/>
    <w:rsid w:val="00F95285"/>
    <w:rPr>
      <w:rFonts w:ascii="Symbol" w:hAnsi="Symbol"/>
    </w:rPr>
  </w:style>
  <w:style w:type="character" w:customStyle="1" w:styleId="WW8Num4z1">
    <w:name w:val="WW8Num4z1"/>
    <w:rsid w:val="00F95285"/>
    <w:rPr>
      <w:rFonts w:ascii="Courier New" w:hAnsi="Courier New" w:cs="Courier New"/>
    </w:rPr>
  </w:style>
  <w:style w:type="character" w:customStyle="1" w:styleId="WW8Num4z2">
    <w:name w:val="WW8Num4z2"/>
    <w:rsid w:val="00F95285"/>
    <w:rPr>
      <w:rFonts w:ascii="Wingdings" w:hAnsi="Wingdings"/>
    </w:rPr>
  </w:style>
  <w:style w:type="character" w:customStyle="1" w:styleId="WW-Absatz-Standardschriftart111">
    <w:name w:val="WW-Absatz-Standardschriftart111"/>
    <w:rsid w:val="00F95285"/>
  </w:style>
  <w:style w:type="character" w:customStyle="1" w:styleId="WW-Absatz-Standardschriftart1111">
    <w:name w:val="WW-Absatz-Standardschriftart1111"/>
    <w:rsid w:val="00F95285"/>
  </w:style>
  <w:style w:type="character" w:customStyle="1" w:styleId="ListLabel1">
    <w:name w:val="ListLabel 1"/>
    <w:rsid w:val="00F95285"/>
    <w:rPr>
      <w:rFonts w:cs="Courier New"/>
    </w:rPr>
  </w:style>
  <w:style w:type="character" w:customStyle="1" w:styleId="FontStyle43">
    <w:name w:val="Font Style43"/>
    <w:rsid w:val="00F95285"/>
    <w:rPr>
      <w:rFonts w:ascii="Times New Roman" w:hAnsi="Times New Roman" w:cs="Times New Roman"/>
      <w:sz w:val="18"/>
      <w:szCs w:val="18"/>
    </w:rPr>
  </w:style>
  <w:style w:type="character" w:customStyle="1" w:styleId="ListLabel2">
    <w:name w:val="ListLabel 2"/>
    <w:rsid w:val="00F95285"/>
    <w:rPr>
      <w:b w:val="0"/>
    </w:rPr>
  </w:style>
  <w:style w:type="character" w:customStyle="1" w:styleId="ListLabel7">
    <w:name w:val="ListLabel 7"/>
    <w:rsid w:val="00F95285"/>
    <w:rPr>
      <w:b/>
    </w:rPr>
  </w:style>
  <w:style w:type="character" w:customStyle="1" w:styleId="17">
    <w:name w:val="Основной шрифт абзаца1"/>
    <w:rsid w:val="00F95285"/>
  </w:style>
  <w:style w:type="paragraph" w:styleId="aff3">
    <w:name w:val="Body Text Indent"/>
    <w:basedOn w:val="a0"/>
    <w:link w:val="aff4"/>
    <w:rsid w:val="00F95285"/>
    <w:pPr>
      <w:shd w:val="clear" w:color="auto" w:fill="FFFFFF"/>
      <w:ind w:firstLine="720"/>
      <w:jc w:val="both"/>
    </w:pPr>
    <w:rPr>
      <w:b/>
    </w:rPr>
  </w:style>
  <w:style w:type="character" w:customStyle="1" w:styleId="aff4">
    <w:name w:val="Основной текст с отступом Знак"/>
    <w:basedOn w:val="a3"/>
    <w:link w:val="aff3"/>
    <w:rsid w:val="00F95285"/>
    <w:rPr>
      <w:rFonts w:eastAsia="Arial"/>
      <w:b/>
      <w:kern w:val="1"/>
      <w:shd w:val="clear" w:color="auto" w:fill="FFFFFF"/>
    </w:rPr>
  </w:style>
  <w:style w:type="paragraph" w:customStyle="1" w:styleId="body">
    <w:name w:val="body"/>
    <w:basedOn w:val="a0"/>
    <w:rsid w:val="00F95285"/>
    <w:pPr>
      <w:spacing w:before="280" w:after="280" w:line="100" w:lineRule="atLeast"/>
    </w:pPr>
  </w:style>
  <w:style w:type="character" w:customStyle="1" w:styleId="st">
    <w:name w:val="st"/>
    <w:basedOn w:val="a3"/>
    <w:rsid w:val="00F95285"/>
  </w:style>
  <w:style w:type="character" w:customStyle="1" w:styleId="31">
    <w:name w:val="Основной текст 3 Знак"/>
    <w:basedOn w:val="a3"/>
    <w:link w:val="32"/>
    <w:uiPriority w:val="99"/>
    <w:semiHidden/>
    <w:rsid w:val="00F95285"/>
    <w:rPr>
      <w:rFonts w:ascii="Cambria" w:eastAsia="MS Mincho" w:hAnsi="Cambria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F95285"/>
    <w:pPr>
      <w:widowControl/>
      <w:suppressAutoHyphens w:val="0"/>
      <w:spacing w:after="120"/>
    </w:pPr>
    <w:rPr>
      <w:rFonts w:ascii="Cambria" w:eastAsia="MS Mincho" w:hAnsi="Cambria"/>
      <w:kern w:val="0"/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F95285"/>
    <w:rPr>
      <w:rFonts w:eastAsia="Arial"/>
      <w:kern w:val="1"/>
      <w:sz w:val="16"/>
      <w:szCs w:val="16"/>
    </w:rPr>
  </w:style>
  <w:style w:type="character" w:customStyle="1" w:styleId="dg-libraryrate--title">
    <w:name w:val="dg-library__rate--title"/>
    <w:basedOn w:val="a3"/>
    <w:rsid w:val="003E1B79"/>
  </w:style>
  <w:style w:type="character" w:customStyle="1" w:styleId="dg-libraryrate--number">
    <w:name w:val="dg-library__rate--number"/>
    <w:basedOn w:val="a3"/>
    <w:rsid w:val="003E1B79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E1B7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Theme="minorEastAsia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3E1B79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E1B79"/>
    <w:pPr>
      <w:widowControl/>
      <w:pBdr>
        <w:top w:val="single" w:sz="6" w:space="1" w:color="auto"/>
      </w:pBdr>
      <w:suppressAutoHyphens w:val="0"/>
      <w:jc w:val="center"/>
    </w:pPr>
    <w:rPr>
      <w:rFonts w:ascii="Arial" w:eastAsiaTheme="minorEastAsia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3E1B79"/>
    <w:rPr>
      <w:rFonts w:ascii="Arial" w:eastAsiaTheme="minorEastAsia" w:hAnsi="Arial" w:cs="Arial"/>
      <w:vanish/>
      <w:sz w:val="16"/>
      <w:szCs w:val="16"/>
    </w:rPr>
  </w:style>
  <w:style w:type="paragraph" w:customStyle="1" w:styleId="c1">
    <w:name w:val="c1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7">
    <w:name w:val="c7"/>
    <w:basedOn w:val="a3"/>
    <w:rsid w:val="003E1B79"/>
  </w:style>
  <w:style w:type="paragraph" w:customStyle="1" w:styleId="c10">
    <w:name w:val="c10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30">
    <w:name w:val="c30"/>
    <w:basedOn w:val="a3"/>
    <w:rsid w:val="003E1B79"/>
  </w:style>
  <w:style w:type="character" w:customStyle="1" w:styleId="c14">
    <w:name w:val="c14"/>
    <w:basedOn w:val="a3"/>
    <w:rsid w:val="003E1B79"/>
  </w:style>
  <w:style w:type="paragraph" w:customStyle="1" w:styleId="c9">
    <w:name w:val="c9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styleId="a">
    <w:name w:val="List Bullet"/>
    <w:basedOn w:val="a0"/>
    <w:uiPriority w:val="99"/>
    <w:unhideWhenUsed/>
    <w:rsid w:val="003E1B79"/>
    <w:pPr>
      <w:widowControl/>
      <w:numPr>
        <w:numId w:val="3"/>
      </w:numPr>
      <w:suppressAutoHyphens w:val="0"/>
      <w:spacing w:after="200" w:line="276" w:lineRule="auto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8">
    <w:name w:val="Сетка таблицы1"/>
    <w:basedOn w:val="a4"/>
    <w:next w:val="af2"/>
    <w:uiPriority w:val="59"/>
    <w:rsid w:val="003E1B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3E1B79"/>
    <w:rPr>
      <w:rFonts w:eastAsia="Arial" w:cs="Tahoma"/>
      <w:b/>
      <w:bCs/>
      <w:kern w:val="1"/>
      <w:sz w:val="48"/>
      <w:szCs w:val="48"/>
    </w:rPr>
  </w:style>
  <w:style w:type="paragraph" w:customStyle="1" w:styleId="c13">
    <w:name w:val="c13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3">
    <w:name w:val="c3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16">
    <w:name w:val="c16"/>
    <w:basedOn w:val="a3"/>
    <w:rsid w:val="003E1B79"/>
  </w:style>
  <w:style w:type="paragraph" w:customStyle="1" w:styleId="c12">
    <w:name w:val="c12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4">
    <w:name w:val="c4"/>
    <w:basedOn w:val="a3"/>
    <w:rsid w:val="003E1B79"/>
  </w:style>
  <w:style w:type="paragraph" w:customStyle="1" w:styleId="c5">
    <w:name w:val="c5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8">
    <w:name w:val="c8"/>
    <w:basedOn w:val="a3"/>
    <w:rsid w:val="003E1B79"/>
  </w:style>
  <w:style w:type="paragraph" w:customStyle="1" w:styleId="c17">
    <w:name w:val="c17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6">
    <w:name w:val="c6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customStyle="1" w:styleId="c48">
    <w:name w:val="c48"/>
    <w:basedOn w:val="a3"/>
    <w:rsid w:val="003E1B79"/>
  </w:style>
  <w:style w:type="character" w:customStyle="1" w:styleId="c31">
    <w:name w:val="c31"/>
    <w:basedOn w:val="a3"/>
    <w:rsid w:val="003E1B79"/>
  </w:style>
  <w:style w:type="character" w:customStyle="1" w:styleId="c25">
    <w:name w:val="c25"/>
    <w:basedOn w:val="a3"/>
    <w:rsid w:val="003E1B79"/>
  </w:style>
  <w:style w:type="paragraph" w:customStyle="1" w:styleId="311">
    <w:name w:val="31"/>
    <w:basedOn w:val="a0"/>
    <w:rsid w:val="003E1B79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ff5">
    <w:name w:val="line number"/>
    <w:basedOn w:val="a3"/>
    <w:uiPriority w:val="99"/>
    <w:semiHidden/>
    <w:unhideWhenUsed/>
    <w:rsid w:val="001C2468"/>
  </w:style>
  <w:style w:type="character" w:customStyle="1" w:styleId="s1">
    <w:name w:val="s1"/>
    <w:basedOn w:val="a3"/>
    <w:rsid w:val="003C703C"/>
  </w:style>
  <w:style w:type="character" w:customStyle="1" w:styleId="c10c2">
    <w:name w:val="c10 c2"/>
    <w:rsid w:val="00705947"/>
  </w:style>
  <w:style w:type="character" w:customStyle="1" w:styleId="c10c23c2">
    <w:name w:val="c10 c23 c2"/>
    <w:rsid w:val="00705947"/>
  </w:style>
  <w:style w:type="paragraph" w:customStyle="1" w:styleId="c3c41">
    <w:name w:val="c3 c41"/>
    <w:basedOn w:val="a0"/>
    <w:rsid w:val="00705947"/>
    <w:pPr>
      <w:widowControl/>
      <w:spacing w:before="280" w:after="280"/>
    </w:pPr>
    <w:rPr>
      <w:rFonts w:eastAsia="Batang"/>
      <w:kern w:val="0"/>
      <w:lang w:eastAsia="zh-CN"/>
    </w:rPr>
  </w:style>
  <w:style w:type="paragraph" w:customStyle="1" w:styleId="p12">
    <w:name w:val="p12"/>
    <w:basedOn w:val="a0"/>
    <w:rsid w:val="003621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customStyle="1" w:styleId="22">
    <w:name w:val="Сетка таблицы2"/>
    <w:basedOn w:val="a4"/>
    <w:next w:val="af2"/>
    <w:uiPriority w:val="39"/>
    <w:rsid w:val="002E3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em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odi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s.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CB3FF1F-75E8-404A-A850-BC88BBCF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Links>
    <vt:vector size="84" baseType="variant">
      <vt:variant>
        <vt:i4>1114180</vt:i4>
      </vt:variant>
      <vt:variant>
        <vt:i4>39</vt:i4>
      </vt:variant>
      <vt:variant>
        <vt:i4>0</vt:i4>
      </vt:variant>
      <vt:variant>
        <vt:i4>5</vt:i4>
      </vt:variant>
      <vt:variant>
        <vt:lpwstr>http://kpfu.ru/docs/F2009061155/FGOS.NOO_23_10_09_Minjust_3._1_.pdf</vt:lpwstr>
      </vt:variant>
      <vt:variant>
        <vt:lpwstr/>
      </vt:variant>
      <vt:variant>
        <vt:i4>3342415</vt:i4>
      </vt:variant>
      <vt:variant>
        <vt:i4>36</vt:i4>
      </vt:variant>
      <vt:variant>
        <vt:i4>0</vt:i4>
      </vt:variant>
      <vt:variant>
        <vt:i4>5</vt:i4>
      </vt:variant>
      <vt:variant>
        <vt:lpwstr>http://nachalka.seminfo.ru/</vt:lpwstr>
      </vt:variant>
      <vt:variant>
        <vt:lpwstr/>
      </vt:variant>
      <vt:variant>
        <vt:i4>3342415</vt:i4>
      </vt:variant>
      <vt:variant>
        <vt:i4>33</vt:i4>
      </vt:variant>
      <vt:variant>
        <vt:i4>0</vt:i4>
      </vt:variant>
      <vt:variant>
        <vt:i4>5</vt:i4>
      </vt:variant>
      <vt:variant>
        <vt:lpwstr>http://nachalka.seminfo.ru/</vt:lpwstr>
      </vt:variant>
      <vt:variant>
        <vt:lpwstr/>
      </vt:variant>
      <vt:variant>
        <vt:i4>721009</vt:i4>
      </vt:variant>
      <vt:variant>
        <vt:i4>30</vt:i4>
      </vt:variant>
      <vt:variant>
        <vt:i4>0</vt:i4>
      </vt:variant>
      <vt:variant>
        <vt:i4>5</vt:i4>
      </vt:variant>
      <vt:variant>
        <vt:lpwstr>http://ne-proza.ru/nachalnaya-shkola/</vt:lpwstr>
      </vt:variant>
      <vt:variant>
        <vt:lpwstr/>
      </vt:variant>
      <vt:variant>
        <vt:i4>1048606</vt:i4>
      </vt:variant>
      <vt:variant>
        <vt:i4>27</vt:i4>
      </vt:variant>
      <vt:variant>
        <vt:i4>0</vt:i4>
      </vt:variant>
      <vt:variant>
        <vt:i4>5</vt:i4>
      </vt:variant>
      <vt:variant>
        <vt:lpwstr>http://www.uchportal.ru/load/275</vt:lpwstr>
      </vt:variant>
      <vt:variant>
        <vt:lpwstr/>
      </vt:variant>
      <vt:variant>
        <vt:i4>1048606</vt:i4>
      </vt:variant>
      <vt:variant>
        <vt:i4>24</vt:i4>
      </vt:variant>
      <vt:variant>
        <vt:i4>0</vt:i4>
      </vt:variant>
      <vt:variant>
        <vt:i4>5</vt:i4>
      </vt:variant>
      <vt:variant>
        <vt:lpwstr>http://www.uchportal.ru/load/275</vt:lpwstr>
      </vt:variant>
      <vt:variant>
        <vt:lpwstr/>
      </vt:variant>
      <vt:variant>
        <vt:i4>5570599</vt:i4>
      </vt:variant>
      <vt:variant>
        <vt:i4>21</vt:i4>
      </vt:variant>
      <vt:variant>
        <vt:i4>0</vt:i4>
      </vt:variant>
      <vt:variant>
        <vt:i4>5</vt:i4>
      </vt:variant>
      <vt:variant>
        <vt:lpwstr>http://infourok.ru/material.html?mid=3266</vt:lpwstr>
      </vt:variant>
      <vt:variant>
        <vt:lpwstr/>
      </vt:variant>
      <vt:variant>
        <vt:i4>2883597</vt:i4>
      </vt:variant>
      <vt:variant>
        <vt:i4>18</vt:i4>
      </vt:variant>
      <vt:variant>
        <vt:i4>0</vt:i4>
      </vt:variant>
      <vt:variant>
        <vt:i4>5</vt:i4>
      </vt:variant>
      <vt:variant>
        <vt:lpwstr>http://ne-proza.ru/nachalnaya-shkola/umk-shkola-rossii/okruzhayushchiy-mir/</vt:lpwstr>
      </vt:variant>
      <vt:variant>
        <vt:lpwstr/>
      </vt:variant>
      <vt:variant>
        <vt:i4>2097227</vt:i4>
      </vt:variant>
      <vt:variant>
        <vt:i4>15</vt:i4>
      </vt:variant>
      <vt:variant>
        <vt:i4>0</vt:i4>
      </vt:variant>
      <vt:variant>
        <vt:i4>5</vt:i4>
      </vt:variant>
      <vt:variant>
        <vt:lpwstr>https://doc4web.ru/literatura/kontrolnie-raboti-po-literaturnomu-chteniyu-klass-fgos-shkola-ro.html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http://5klass.net/literatura-3-klass.html</vt:lpwstr>
      </vt:variant>
      <vt:variant>
        <vt:lpwstr/>
      </vt:variant>
      <vt:variant>
        <vt:i4>983072</vt:i4>
      </vt:variant>
      <vt:variant>
        <vt:i4>9</vt:i4>
      </vt:variant>
      <vt:variant>
        <vt:i4>0</vt:i4>
      </vt:variant>
      <vt:variant>
        <vt:i4>5</vt:i4>
      </vt:variant>
      <vt:variant>
        <vt:lpwstr>http://ne-proza.ru/naglyadnye-materialy/russkiy-yazyk</vt:lpwstr>
      </vt:variant>
      <vt:variant>
        <vt:lpwstr/>
      </vt:variant>
      <vt:variant>
        <vt:i4>1769500</vt:i4>
      </vt:variant>
      <vt:variant>
        <vt:i4>6</vt:i4>
      </vt:variant>
      <vt:variant>
        <vt:i4>0</vt:i4>
      </vt:variant>
      <vt:variant>
        <vt:i4>5</vt:i4>
      </vt:variant>
      <vt:variant>
        <vt:lpwstr>http://kid-mama.ru/category/igry-i-trenazhery/russkij-yazyk/onlajn-trenazhery-po-russkomu-yazyku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http://5klass.net/russkij-jazyk-3-klass.html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http://ne-proza.ru/nachalnaya-shkola/umk-shkola-rossii/russkiy-yazyk/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Lenovo</cp:lastModifiedBy>
  <cp:revision>34</cp:revision>
  <cp:lastPrinted>2018-10-15T11:02:00Z</cp:lastPrinted>
  <dcterms:created xsi:type="dcterms:W3CDTF">2019-09-19T00:58:00Z</dcterms:created>
  <dcterms:modified xsi:type="dcterms:W3CDTF">2021-03-23T17:52:00Z</dcterms:modified>
</cp:coreProperties>
</file>