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3"/>
          <w:b/>
          <w:color w:val="000000"/>
          <w:sz w:val="26"/>
          <w:szCs w:val="26"/>
        </w:rPr>
      </w:pPr>
      <w:r w:rsidRPr="00C96E01">
        <w:rPr>
          <w:rStyle w:val="33"/>
          <w:b/>
          <w:color w:val="000000"/>
          <w:sz w:val="26"/>
          <w:szCs w:val="26"/>
        </w:rPr>
        <w:t>с. Головатовка, Азовского района</w:t>
      </w:r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ind w:right="380"/>
        <w:jc w:val="left"/>
        <w:rPr>
          <w:rStyle w:val="33"/>
          <w:color w:val="000000"/>
        </w:rPr>
      </w:pPr>
      <w:r>
        <w:rPr>
          <w:rStyle w:val="33"/>
          <w:color w:val="000000"/>
        </w:rPr>
        <w:t xml:space="preserve">                               </w:t>
      </w:r>
      <w:proofErr w:type="gramStart"/>
      <w:r>
        <w:rPr>
          <w:rStyle w:val="33"/>
          <w:color w:val="000000"/>
        </w:rPr>
        <w:t>(территориальный, административный округ (город, район, поселок)</w:t>
      </w:r>
      <w:proofErr w:type="gramEnd"/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ind w:right="380"/>
        <w:jc w:val="left"/>
        <w:rPr>
          <w:rStyle w:val="33"/>
          <w:color w:val="000000"/>
        </w:rPr>
      </w:pPr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3"/>
          <w:b/>
          <w:color w:val="000000"/>
          <w:sz w:val="26"/>
          <w:szCs w:val="26"/>
        </w:rPr>
      </w:pPr>
      <w:r w:rsidRPr="00C96E01">
        <w:rPr>
          <w:rStyle w:val="33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3"/>
          <w:b/>
          <w:color w:val="000000"/>
          <w:sz w:val="26"/>
          <w:szCs w:val="26"/>
        </w:rPr>
      </w:pPr>
      <w:r w:rsidRPr="00C96E01">
        <w:rPr>
          <w:rStyle w:val="33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ind w:right="380"/>
        <w:rPr>
          <w:rStyle w:val="33"/>
          <w:color w:val="000000"/>
        </w:rPr>
      </w:pPr>
      <w:r>
        <w:rPr>
          <w:rStyle w:val="33"/>
          <w:color w:val="000000"/>
        </w:rPr>
        <w:t>(полное наименование образовательного учреждения в соответствии с Уставом)</w:t>
      </w:r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ind w:right="380"/>
      </w:pPr>
    </w:p>
    <w:p w:rsidR="00DE3DF2" w:rsidRDefault="005E198D" w:rsidP="00DE3DF2">
      <w:pPr>
        <w:pStyle w:val="34"/>
        <w:shd w:val="clear" w:color="auto" w:fill="auto"/>
        <w:spacing w:before="0" w:after="0" w:line="230" w:lineRule="exact"/>
        <w:ind w:left="6100"/>
        <w:jc w:val="left"/>
      </w:pPr>
      <w:r>
        <w:rPr>
          <w:rStyle w:val="33"/>
          <w:color w:val="000000"/>
        </w:rPr>
        <w:t xml:space="preserve">   </w:t>
      </w:r>
      <w:r w:rsidR="00DE3DF2">
        <w:rPr>
          <w:rStyle w:val="33"/>
          <w:color w:val="000000"/>
        </w:rPr>
        <w:t>«Утверждаю»</w:t>
      </w:r>
    </w:p>
    <w:p w:rsidR="00DE3DF2" w:rsidRPr="005E198D" w:rsidRDefault="005E198D" w:rsidP="00FF379F">
      <w:pPr>
        <w:pStyle w:val="34"/>
        <w:shd w:val="clear" w:color="auto" w:fill="auto"/>
        <w:tabs>
          <w:tab w:val="left" w:leader="underscore" w:pos="7402"/>
          <w:tab w:val="left" w:leader="underscore" w:pos="8126"/>
        </w:tabs>
        <w:spacing w:before="0" w:after="0" w:line="276" w:lineRule="auto"/>
        <w:jc w:val="left"/>
        <w:rPr>
          <w:color w:val="000000"/>
          <w:shd w:val="clear" w:color="auto" w:fill="FFFFFF"/>
        </w:rPr>
      </w:pPr>
      <w:r>
        <w:rPr>
          <w:rStyle w:val="33"/>
          <w:color w:val="000000"/>
        </w:rPr>
        <w:t xml:space="preserve">                                                                                        </w:t>
      </w:r>
      <w:r w:rsidR="00DE3DF2">
        <w:rPr>
          <w:rStyle w:val="33"/>
          <w:color w:val="000000"/>
        </w:rPr>
        <w:t xml:space="preserve">Директор МБОУ Головатовской СОШ  </w:t>
      </w:r>
      <w:r w:rsidR="00DE3DF2">
        <w:rPr>
          <w:rStyle w:val="33"/>
          <w:color w:val="000000"/>
        </w:rPr>
        <w:tab/>
      </w:r>
    </w:p>
    <w:p w:rsidR="00FF379F" w:rsidRDefault="00DE3DF2" w:rsidP="00FF379F">
      <w:pPr>
        <w:pStyle w:val="34"/>
        <w:shd w:val="clear" w:color="auto" w:fill="auto"/>
        <w:tabs>
          <w:tab w:val="left" w:leader="underscore" w:pos="7080"/>
          <w:tab w:val="left" w:leader="underscore" w:pos="8093"/>
        </w:tabs>
        <w:spacing w:before="0" w:after="0" w:line="276" w:lineRule="auto"/>
        <w:ind w:left="4560"/>
        <w:jc w:val="left"/>
        <w:rPr>
          <w:rStyle w:val="33"/>
          <w:color w:val="000000"/>
        </w:rPr>
      </w:pPr>
      <w:r>
        <w:rPr>
          <w:rStyle w:val="33"/>
          <w:color w:val="000000"/>
        </w:rPr>
        <w:t>Приказ от</w:t>
      </w:r>
      <w:r w:rsidR="00EF2FE8">
        <w:rPr>
          <w:rStyle w:val="33"/>
          <w:color w:val="000000"/>
        </w:rPr>
        <w:t xml:space="preserve"> 31.08.2020</w:t>
      </w:r>
      <w:r w:rsidR="00FF379F">
        <w:rPr>
          <w:rStyle w:val="33"/>
          <w:color w:val="000000"/>
        </w:rPr>
        <w:t xml:space="preserve"> </w:t>
      </w:r>
      <w:r>
        <w:rPr>
          <w:rStyle w:val="33"/>
          <w:color w:val="000000"/>
        </w:rPr>
        <w:t xml:space="preserve"> №</w:t>
      </w:r>
      <w:r w:rsidR="00EF2FE8">
        <w:rPr>
          <w:rStyle w:val="33"/>
          <w:color w:val="000000"/>
        </w:rPr>
        <w:t xml:space="preserve"> 3</w:t>
      </w:r>
      <w:r w:rsidR="00FF379F">
        <w:rPr>
          <w:rStyle w:val="33"/>
          <w:color w:val="000000"/>
        </w:rPr>
        <w:t xml:space="preserve">3 </w:t>
      </w:r>
    </w:p>
    <w:p w:rsidR="00DE3DF2" w:rsidRPr="005E198D" w:rsidRDefault="00FF379F" w:rsidP="00FF379F">
      <w:pPr>
        <w:pStyle w:val="34"/>
        <w:shd w:val="clear" w:color="auto" w:fill="auto"/>
        <w:tabs>
          <w:tab w:val="left" w:leader="underscore" w:pos="7080"/>
          <w:tab w:val="left" w:leader="underscore" w:pos="8093"/>
        </w:tabs>
        <w:spacing w:before="0" w:after="0" w:line="276" w:lineRule="auto"/>
        <w:ind w:left="4560"/>
        <w:jc w:val="left"/>
        <w:rPr>
          <w:rStyle w:val="33"/>
          <w:shd w:val="clear" w:color="auto" w:fill="auto"/>
        </w:rPr>
      </w:pPr>
      <w:r>
        <w:rPr>
          <w:rStyle w:val="33"/>
          <w:color w:val="000000"/>
        </w:rPr>
        <w:t>П</w:t>
      </w:r>
      <w:r w:rsidR="005E198D">
        <w:rPr>
          <w:rStyle w:val="33"/>
          <w:color w:val="000000"/>
        </w:rPr>
        <w:t>одпись руководителя__________</w:t>
      </w:r>
      <w:r w:rsidR="00DE3DF2">
        <w:rPr>
          <w:rStyle w:val="33"/>
          <w:color w:val="000000"/>
        </w:rPr>
        <w:t xml:space="preserve"> Е.В. Гайденко</w:t>
      </w:r>
    </w:p>
    <w:p w:rsidR="00DE3DF2" w:rsidRDefault="005E198D" w:rsidP="00FF379F">
      <w:pPr>
        <w:pStyle w:val="34"/>
        <w:shd w:val="clear" w:color="auto" w:fill="auto"/>
        <w:spacing w:before="0" w:after="0" w:line="276" w:lineRule="auto"/>
        <w:jc w:val="left"/>
        <w:rPr>
          <w:rStyle w:val="33"/>
          <w:color w:val="000000"/>
        </w:rPr>
      </w:pPr>
      <w:r>
        <w:rPr>
          <w:rStyle w:val="33"/>
          <w:color w:val="000000"/>
        </w:rPr>
        <w:t xml:space="preserve">                                                                                       </w:t>
      </w:r>
      <w:r w:rsidR="00DE3DF2">
        <w:rPr>
          <w:rStyle w:val="33"/>
          <w:color w:val="000000"/>
        </w:rPr>
        <w:t xml:space="preserve"> Печать</w:t>
      </w:r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jc w:val="left"/>
        <w:rPr>
          <w:rStyle w:val="33"/>
          <w:color w:val="000000"/>
        </w:rPr>
      </w:pPr>
    </w:p>
    <w:p w:rsidR="00DE3DF2" w:rsidRDefault="00DE3DF2" w:rsidP="00DE3DF2">
      <w:pPr>
        <w:pStyle w:val="34"/>
        <w:shd w:val="clear" w:color="auto" w:fill="auto"/>
        <w:spacing w:before="0" w:after="0" w:line="230" w:lineRule="exact"/>
        <w:ind w:left="4560"/>
        <w:jc w:val="left"/>
      </w:pPr>
    </w:p>
    <w:p w:rsidR="00DE3DF2" w:rsidRDefault="00DE3DF2" w:rsidP="00DE3DF2">
      <w:pPr>
        <w:pStyle w:val="16"/>
        <w:keepNext/>
        <w:keepLines/>
        <w:shd w:val="clear" w:color="auto" w:fill="auto"/>
        <w:spacing w:before="0" w:after="0" w:line="400" w:lineRule="exact"/>
        <w:ind w:right="400"/>
      </w:pPr>
      <w:bookmarkStart w:id="0" w:name="bookmark4"/>
      <w:r>
        <w:rPr>
          <w:rStyle w:val="15"/>
          <w:color w:val="000000"/>
        </w:rPr>
        <w:t>РАБОЧАЯ ПРОГРАММА</w:t>
      </w:r>
      <w:bookmarkEnd w:id="0"/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3"/>
          <w:b/>
          <w:color w:val="000000"/>
          <w:sz w:val="26"/>
          <w:szCs w:val="26"/>
        </w:rPr>
      </w:pPr>
      <w:r>
        <w:rPr>
          <w:rStyle w:val="31"/>
          <w:color w:val="000000"/>
        </w:rPr>
        <w:t xml:space="preserve">по  учебному  предмету            </w:t>
      </w:r>
      <w:r>
        <w:rPr>
          <w:rStyle w:val="31"/>
          <w:b/>
          <w:color w:val="000000"/>
          <w:sz w:val="28"/>
          <w:szCs w:val="28"/>
        </w:rPr>
        <w:t>«Физика</w:t>
      </w:r>
      <w:r w:rsidRPr="00B77BDD">
        <w:rPr>
          <w:rStyle w:val="31"/>
          <w:b/>
          <w:color w:val="000000"/>
          <w:sz w:val="28"/>
          <w:szCs w:val="28"/>
        </w:rPr>
        <w:t>»</w:t>
      </w:r>
    </w:p>
    <w:p w:rsidR="00DE3DF2" w:rsidRDefault="00DE3DF2" w:rsidP="00DE3DF2">
      <w:pPr>
        <w:pStyle w:val="410"/>
        <w:shd w:val="clear" w:color="auto" w:fill="auto"/>
        <w:spacing w:before="0" w:after="0" w:line="170" w:lineRule="exact"/>
        <w:ind w:right="380"/>
      </w:pPr>
      <w:r>
        <w:rPr>
          <w:rStyle w:val="42"/>
        </w:rPr>
        <w:t>(указать учебный предмет, курс)</w:t>
      </w:r>
    </w:p>
    <w:p w:rsidR="00DE3DF2" w:rsidRDefault="00DE3DF2" w:rsidP="00DE3DF2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  <w:bookmarkStart w:id="1" w:name="bookmark6"/>
      <w:r>
        <w:rPr>
          <w:rStyle w:val="31"/>
          <w:color w:val="000000"/>
        </w:rPr>
        <w:t>Уровень общего образования (класс)</w:t>
      </w:r>
      <w:bookmarkEnd w:id="1"/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3"/>
          <w:b/>
          <w:color w:val="000000"/>
          <w:sz w:val="26"/>
          <w:szCs w:val="26"/>
        </w:rPr>
      </w:pPr>
      <w:r>
        <w:rPr>
          <w:rStyle w:val="33"/>
          <w:b/>
          <w:color w:val="000000"/>
          <w:sz w:val="26"/>
          <w:szCs w:val="26"/>
        </w:rPr>
        <w:t>среднее общее образование, 11 класс</w:t>
      </w:r>
    </w:p>
    <w:p w:rsidR="00DE3DF2" w:rsidRDefault="00DE3DF2" w:rsidP="00DE3DF2">
      <w:pPr>
        <w:pStyle w:val="410"/>
        <w:shd w:val="clear" w:color="auto" w:fill="auto"/>
        <w:spacing w:before="0" w:after="0" w:line="170" w:lineRule="exact"/>
      </w:pPr>
      <w:r>
        <w:rPr>
          <w:rStyle w:val="42"/>
        </w:rPr>
        <w:t>(начальное общее, основное общее, среднее общее образование с указанием класса)</w:t>
      </w:r>
    </w:p>
    <w:p w:rsidR="00DE3DF2" w:rsidRDefault="00DE3DF2" w:rsidP="00DE3DF2">
      <w:pPr>
        <w:pStyle w:val="32"/>
        <w:keepNext/>
        <w:keepLines/>
        <w:shd w:val="clear" w:color="auto" w:fill="auto"/>
        <w:tabs>
          <w:tab w:val="left" w:leader="underscore" w:pos="3501"/>
        </w:tabs>
        <w:spacing w:after="0" w:line="270" w:lineRule="exact"/>
        <w:ind w:left="40" w:right="380"/>
        <w:rPr>
          <w:rStyle w:val="31"/>
          <w:color w:val="000000"/>
          <w:u w:val="single"/>
        </w:rPr>
      </w:pPr>
      <w:bookmarkStart w:id="2" w:name="bookmark7"/>
      <w:r>
        <w:rPr>
          <w:rStyle w:val="31"/>
          <w:color w:val="000000"/>
        </w:rPr>
        <w:t xml:space="preserve">Количество часов </w:t>
      </w:r>
      <w:r w:rsidR="009F32E0">
        <w:rPr>
          <w:rStyle w:val="31"/>
          <w:color w:val="000000"/>
        </w:rPr>
        <w:t>9</w:t>
      </w:r>
      <w:r w:rsidR="00E91CD2">
        <w:rPr>
          <w:rStyle w:val="31"/>
          <w:color w:val="000000"/>
        </w:rPr>
        <w:t>8</w:t>
      </w:r>
      <w:r w:rsidRPr="007F525B">
        <w:rPr>
          <w:rStyle w:val="31"/>
          <w:b/>
          <w:color w:val="000000"/>
          <w:u w:val="single"/>
        </w:rPr>
        <w:t xml:space="preserve"> </w:t>
      </w:r>
      <w:r>
        <w:rPr>
          <w:rStyle w:val="31"/>
          <w:color w:val="000000"/>
          <w:u w:val="single"/>
        </w:rPr>
        <w:t xml:space="preserve">  </w:t>
      </w:r>
    </w:p>
    <w:p w:rsidR="00DE3DF2" w:rsidRDefault="00DE3DF2" w:rsidP="00DE3DF2">
      <w:pPr>
        <w:pStyle w:val="32"/>
        <w:keepNext/>
        <w:keepLines/>
        <w:shd w:val="clear" w:color="auto" w:fill="auto"/>
        <w:tabs>
          <w:tab w:val="left" w:leader="underscore" w:pos="3501"/>
        </w:tabs>
        <w:spacing w:after="0" w:line="270" w:lineRule="exact"/>
        <w:ind w:left="40" w:right="380"/>
        <w:rPr>
          <w:rStyle w:val="31"/>
          <w:color w:val="000000"/>
        </w:rPr>
      </w:pPr>
      <w:r>
        <w:rPr>
          <w:rStyle w:val="31"/>
          <w:color w:val="000000"/>
          <w:u w:val="single"/>
        </w:rPr>
        <w:t xml:space="preserve"> </w:t>
      </w:r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3"/>
          <w:b/>
          <w:color w:val="000000"/>
          <w:sz w:val="26"/>
          <w:szCs w:val="26"/>
        </w:rPr>
      </w:pPr>
      <w:r>
        <w:rPr>
          <w:rStyle w:val="31"/>
          <w:color w:val="000000"/>
        </w:rPr>
        <w:t xml:space="preserve">Учитель     </w:t>
      </w:r>
      <w:r>
        <w:rPr>
          <w:rStyle w:val="33"/>
          <w:b/>
          <w:color w:val="000000"/>
          <w:sz w:val="26"/>
          <w:szCs w:val="26"/>
        </w:rPr>
        <w:t>Марченко Людмила Гавриловна</w:t>
      </w:r>
    </w:p>
    <w:bookmarkEnd w:id="2"/>
    <w:p w:rsidR="00DE3DF2" w:rsidRDefault="00DE3DF2" w:rsidP="00DE3DF2">
      <w:pPr>
        <w:pStyle w:val="410"/>
        <w:shd w:val="clear" w:color="auto" w:fill="auto"/>
        <w:spacing w:before="0" w:after="0" w:line="170" w:lineRule="exact"/>
      </w:pPr>
      <w:r>
        <w:rPr>
          <w:rStyle w:val="42"/>
        </w:rPr>
        <w:t>(ФИО)</w:t>
      </w:r>
    </w:p>
    <w:p w:rsidR="00DE3DF2" w:rsidRDefault="00DE3DF2" w:rsidP="00DE3DF2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  <w:bookmarkStart w:id="3" w:name="bookmark8"/>
    </w:p>
    <w:p w:rsidR="00DE3DF2" w:rsidRDefault="00DE3DF2" w:rsidP="00DE3DF2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  <w:r>
        <w:rPr>
          <w:rStyle w:val="31"/>
          <w:color w:val="000000"/>
        </w:rPr>
        <w:t>Программа разработана на основе</w:t>
      </w:r>
      <w:bookmarkEnd w:id="3"/>
    </w:p>
    <w:p w:rsidR="00DE3DF2" w:rsidRDefault="00DE3DF2" w:rsidP="00DE3DF2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3"/>
          <w:b/>
          <w:color w:val="000000"/>
          <w:sz w:val="26"/>
          <w:szCs w:val="26"/>
        </w:rPr>
      </w:pPr>
      <w:r>
        <w:rPr>
          <w:rStyle w:val="33"/>
          <w:b/>
          <w:color w:val="000000"/>
          <w:sz w:val="26"/>
          <w:szCs w:val="26"/>
        </w:rPr>
        <w:t xml:space="preserve">Примерных программ по учебным предметам «» </w:t>
      </w:r>
    </w:p>
    <w:p w:rsidR="00DE3DF2" w:rsidRDefault="00DE3DF2" w:rsidP="00DE3DF2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</w:p>
    <w:p w:rsidR="00DE3DF2" w:rsidRPr="00C96E01" w:rsidRDefault="00DE3DF2" w:rsidP="00DE3DF2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3"/>
          <w:b/>
          <w:color w:val="000000"/>
          <w:sz w:val="26"/>
          <w:szCs w:val="26"/>
        </w:rPr>
      </w:pPr>
      <w:r>
        <w:rPr>
          <w:rStyle w:val="33"/>
          <w:b/>
          <w:color w:val="000000"/>
          <w:sz w:val="26"/>
          <w:szCs w:val="26"/>
        </w:rPr>
        <w:t>10-11 классы, М., Просвещение, 2009 год</w:t>
      </w:r>
    </w:p>
    <w:p w:rsidR="00DE3DF2" w:rsidRDefault="00DE3DF2" w:rsidP="00DE3DF2">
      <w:pPr>
        <w:pStyle w:val="410"/>
        <w:shd w:val="clear" w:color="auto" w:fill="auto"/>
        <w:spacing w:before="0" w:after="0" w:line="170" w:lineRule="exact"/>
        <w:ind w:right="380"/>
        <w:rPr>
          <w:rStyle w:val="42"/>
        </w:rPr>
      </w:pPr>
      <w:r>
        <w:rPr>
          <w:rStyle w:val="42"/>
        </w:rPr>
        <w:t>(указать примерную программу/программы, издательство, год издания при наличии)</w:t>
      </w: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2E1689" w:rsidRDefault="002E1689" w:rsidP="004A6A69">
      <w:pPr>
        <w:spacing w:before="120" w:after="120"/>
        <w:jc w:val="center"/>
        <w:rPr>
          <w:b/>
          <w:sz w:val="28"/>
          <w:szCs w:val="28"/>
        </w:rPr>
      </w:pPr>
    </w:p>
    <w:p w:rsidR="002E1689" w:rsidRDefault="002E1689" w:rsidP="004A6A69">
      <w:pPr>
        <w:spacing w:before="120" w:after="120"/>
        <w:jc w:val="center"/>
        <w:rPr>
          <w:b/>
          <w:sz w:val="28"/>
          <w:szCs w:val="28"/>
        </w:rPr>
      </w:pPr>
    </w:p>
    <w:p w:rsidR="002E1689" w:rsidRDefault="002E1689" w:rsidP="004A6A69">
      <w:pPr>
        <w:spacing w:before="120" w:after="120"/>
        <w:jc w:val="center"/>
        <w:rPr>
          <w:b/>
          <w:sz w:val="28"/>
          <w:szCs w:val="28"/>
        </w:rPr>
      </w:pP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</w:pPr>
    </w:p>
    <w:p w:rsidR="00DE3DF2" w:rsidRDefault="00DE3DF2" w:rsidP="00673652">
      <w:pPr>
        <w:spacing w:before="120" w:after="120"/>
        <w:rPr>
          <w:b/>
          <w:sz w:val="28"/>
          <w:szCs w:val="28"/>
        </w:rPr>
      </w:pPr>
    </w:p>
    <w:p w:rsidR="00DE3DF2" w:rsidRDefault="00E428A7" w:rsidP="004A6A6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DE3DF2">
        <w:rPr>
          <w:b/>
          <w:sz w:val="28"/>
          <w:szCs w:val="28"/>
        </w:rPr>
        <w:t>год</w:t>
      </w:r>
    </w:p>
    <w:p w:rsidR="0035470D" w:rsidRDefault="0035470D" w:rsidP="004A6A69">
      <w:pPr>
        <w:spacing w:before="120" w:after="120"/>
        <w:jc w:val="center"/>
        <w:rPr>
          <w:b/>
          <w:sz w:val="28"/>
          <w:szCs w:val="28"/>
        </w:rPr>
        <w:sectPr w:rsidR="0035470D" w:rsidSect="00354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6A69" w:rsidRPr="00526D35" w:rsidRDefault="004A6A69" w:rsidP="004A6A69">
      <w:pPr>
        <w:spacing w:before="120" w:after="120"/>
        <w:jc w:val="center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lastRenderedPageBreak/>
        <w:t>Рабочая программа по физике для 11 класса</w:t>
      </w:r>
    </w:p>
    <w:p w:rsidR="004A6A69" w:rsidRPr="00526D35" w:rsidRDefault="004A6A69" w:rsidP="004A6A69">
      <w:pPr>
        <w:tabs>
          <w:tab w:val="left" w:pos="2625"/>
        </w:tabs>
        <w:spacing w:before="120" w:after="120"/>
        <w:jc w:val="center"/>
        <w:rPr>
          <w:b/>
          <w:bCs/>
          <w:sz w:val="28"/>
          <w:szCs w:val="28"/>
        </w:rPr>
      </w:pPr>
      <w:r w:rsidRPr="00526D35">
        <w:rPr>
          <w:b/>
          <w:bCs/>
          <w:sz w:val="28"/>
          <w:szCs w:val="28"/>
        </w:rPr>
        <w:t>Пояснительная записка</w:t>
      </w:r>
    </w:p>
    <w:p w:rsidR="004A6A69" w:rsidRPr="00526D35" w:rsidRDefault="004A6A69" w:rsidP="004A6A69">
      <w:pPr>
        <w:tabs>
          <w:tab w:val="left" w:pos="2625"/>
        </w:tabs>
        <w:ind w:firstLine="540"/>
        <w:jc w:val="both"/>
        <w:rPr>
          <w:sz w:val="28"/>
          <w:szCs w:val="28"/>
        </w:rPr>
      </w:pPr>
      <w:proofErr w:type="gramStart"/>
      <w:r w:rsidRPr="00526D35">
        <w:rPr>
          <w:sz w:val="28"/>
          <w:szCs w:val="28"/>
        </w:rPr>
        <w:t xml:space="preserve">Программа соответствует федеральному компоненту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</w:t>
      </w:r>
      <w:r w:rsidR="009F32E0">
        <w:rPr>
          <w:sz w:val="28"/>
          <w:szCs w:val="28"/>
        </w:rPr>
        <w:t>общего образования</w:t>
      </w:r>
      <w:r w:rsidRPr="00526D35">
        <w:rPr>
          <w:sz w:val="28"/>
          <w:szCs w:val="28"/>
        </w:rPr>
        <w:t>.</w:t>
      </w:r>
      <w:proofErr w:type="gramEnd"/>
    </w:p>
    <w:p w:rsidR="004A6A69" w:rsidRPr="00526D35" w:rsidRDefault="004A6A69" w:rsidP="004A6A69">
      <w:pPr>
        <w:spacing w:before="120" w:after="12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 xml:space="preserve">Изучение физики на базовом уровне направлено на достижение следующих </w:t>
      </w:r>
      <w:r w:rsidRPr="00526D35">
        <w:rPr>
          <w:b/>
          <w:sz w:val="28"/>
          <w:szCs w:val="28"/>
        </w:rPr>
        <w:t>целей</w:t>
      </w:r>
      <w:r w:rsidRPr="00526D35">
        <w:rPr>
          <w:sz w:val="28"/>
          <w:szCs w:val="28"/>
        </w:rPr>
        <w:t>:</w:t>
      </w:r>
    </w:p>
    <w:p w:rsidR="004A6A69" w:rsidRPr="00526D35" w:rsidRDefault="004A6A69" w:rsidP="009F66F5">
      <w:pPr>
        <w:pStyle w:val="ad"/>
        <w:numPr>
          <w:ilvl w:val="0"/>
          <w:numId w:val="1"/>
        </w:numPr>
        <w:spacing w:before="240" w:after="240"/>
        <w:jc w:val="both"/>
        <w:rPr>
          <w:szCs w:val="28"/>
        </w:rPr>
      </w:pPr>
      <w:proofErr w:type="gramStart"/>
      <w:r w:rsidRPr="00526D35">
        <w:rPr>
          <w:szCs w:val="28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A6A69" w:rsidRPr="00526D35" w:rsidRDefault="004A6A69" w:rsidP="009F66F5">
      <w:pPr>
        <w:pStyle w:val="ad"/>
        <w:numPr>
          <w:ilvl w:val="0"/>
          <w:numId w:val="1"/>
        </w:numPr>
        <w:spacing w:before="240" w:after="240"/>
        <w:jc w:val="both"/>
        <w:rPr>
          <w:szCs w:val="28"/>
        </w:rPr>
      </w:pPr>
      <w:r w:rsidRPr="00526D35">
        <w:rPr>
          <w:szCs w:val="28"/>
        </w:rPr>
        <w:t xml:space="preserve">формирование у </w:t>
      </w:r>
      <w:proofErr w:type="gramStart"/>
      <w:r w:rsidRPr="00526D35">
        <w:rPr>
          <w:szCs w:val="28"/>
        </w:rPr>
        <w:t>обучающихся</w:t>
      </w:r>
      <w:proofErr w:type="gramEnd"/>
      <w:r w:rsidRPr="00526D35">
        <w:rPr>
          <w:szCs w:val="28"/>
        </w:rPr>
        <w:t xml:space="preserve"> целостного представления о мире и роли физики в создании современной естественно-научной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A6A69" w:rsidRPr="00526D35" w:rsidRDefault="004A6A69" w:rsidP="009F66F5">
      <w:pPr>
        <w:pStyle w:val="ad"/>
        <w:numPr>
          <w:ilvl w:val="0"/>
          <w:numId w:val="1"/>
        </w:numPr>
        <w:spacing w:before="240"/>
        <w:jc w:val="both"/>
        <w:rPr>
          <w:szCs w:val="28"/>
        </w:rPr>
      </w:pPr>
      <w:r w:rsidRPr="00526D35">
        <w:rPr>
          <w:szCs w:val="28"/>
        </w:rPr>
        <w:t xml:space="preserve">приобретение </w:t>
      </w:r>
      <w:proofErr w:type="gramStart"/>
      <w:r w:rsidRPr="00526D35">
        <w:rPr>
          <w:szCs w:val="28"/>
        </w:rPr>
        <w:t>обучающимися</w:t>
      </w:r>
      <w:proofErr w:type="gramEnd"/>
      <w:r w:rsidRPr="00526D35">
        <w:rPr>
          <w:szCs w:val="28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4A6A69" w:rsidRPr="00526D35" w:rsidRDefault="004A6A69" w:rsidP="009F66F5">
      <w:pPr>
        <w:pStyle w:val="ad"/>
        <w:numPr>
          <w:ilvl w:val="0"/>
          <w:numId w:val="1"/>
        </w:numPr>
        <w:spacing w:before="240" w:after="240"/>
        <w:jc w:val="both"/>
        <w:rPr>
          <w:szCs w:val="28"/>
        </w:rPr>
      </w:pPr>
      <w:r w:rsidRPr="00526D35">
        <w:rPr>
          <w:szCs w:val="28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4A6A69" w:rsidRPr="00526D35" w:rsidRDefault="004A6A69" w:rsidP="004A6A69">
      <w:pPr>
        <w:spacing w:before="120" w:after="12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 xml:space="preserve">Программа составлена на основе программы: Г.Я. </w:t>
      </w:r>
      <w:proofErr w:type="spellStart"/>
      <w:r w:rsidRPr="00526D35">
        <w:rPr>
          <w:sz w:val="28"/>
          <w:szCs w:val="28"/>
        </w:rPr>
        <w:t>Мякишев</w:t>
      </w:r>
      <w:proofErr w:type="spellEnd"/>
      <w:r w:rsidRPr="00526D35">
        <w:rPr>
          <w:sz w:val="28"/>
          <w:szCs w:val="28"/>
        </w:rPr>
        <w:t xml:space="preserve">. ФИЗИКА. 10-11 классы. – М.: Дрофа, 2010. </w:t>
      </w:r>
    </w:p>
    <w:p w:rsidR="004A6A69" w:rsidRPr="00526D35" w:rsidRDefault="004A6A69" w:rsidP="004A6A69">
      <w:pPr>
        <w:spacing w:before="120" w:after="12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Учебная программа 11 класса</w:t>
      </w:r>
      <w:r w:rsidR="00DE4D5D">
        <w:rPr>
          <w:sz w:val="28"/>
          <w:szCs w:val="28"/>
        </w:rPr>
        <w:t xml:space="preserve"> </w:t>
      </w:r>
      <w:r w:rsidR="009F32E0">
        <w:rPr>
          <w:sz w:val="28"/>
          <w:szCs w:val="28"/>
        </w:rPr>
        <w:t xml:space="preserve"> рассчитана на </w:t>
      </w:r>
      <w:r w:rsidR="00C736F2">
        <w:rPr>
          <w:sz w:val="28"/>
          <w:szCs w:val="28"/>
        </w:rPr>
        <w:t>102  часа</w:t>
      </w:r>
      <w:r w:rsidRPr="00526D35">
        <w:rPr>
          <w:sz w:val="28"/>
          <w:szCs w:val="28"/>
        </w:rPr>
        <w:t>, по 3 часа в неделю.</w:t>
      </w:r>
      <w:r w:rsidR="0074011F">
        <w:rPr>
          <w:sz w:val="28"/>
          <w:szCs w:val="28"/>
        </w:rPr>
        <w:t xml:space="preserve"> Программа скорректирована в соответствии с календарным график</w:t>
      </w:r>
      <w:r w:rsidR="003F7EA6">
        <w:rPr>
          <w:sz w:val="28"/>
          <w:szCs w:val="28"/>
        </w:rPr>
        <w:t>ом школы на 98</w:t>
      </w:r>
      <w:r w:rsidR="0074011F">
        <w:rPr>
          <w:sz w:val="28"/>
          <w:szCs w:val="28"/>
        </w:rPr>
        <w:t xml:space="preserve"> часов.</w:t>
      </w:r>
      <w:r w:rsidR="00C736F2">
        <w:rPr>
          <w:sz w:val="28"/>
          <w:szCs w:val="28"/>
        </w:rPr>
        <w:t xml:space="preserve"> Сжатие произошло за счет</w:t>
      </w:r>
      <w:r w:rsidR="0074011F">
        <w:rPr>
          <w:sz w:val="28"/>
          <w:szCs w:val="28"/>
        </w:rPr>
        <w:t xml:space="preserve"> уменьшения  количества</w:t>
      </w:r>
      <w:r w:rsidR="00C736F2">
        <w:rPr>
          <w:sz w:val="28"/>
          <w:szCs w:val="28"/>
        </w:rPr>
        <w:t xml:space="preserve"> </w:t>
      </w:r>
      <w:r w:rsidR="0074011F">
        <w:rPr>
          <w:sz w:val="28"/>
          <w:szCs w:val="28"/>
        </w:rPr>
        <w:t xml:space="preserve"> уроков на </w:t>
      </w:r>
      <w:r w:rsidR="00C736F2">
        <w:rPr>
          <w:sz w:val="28"/>
          <w:szCs w:val="28"/>
        </w:rPr>
        <w:t>р</w:t>
      </w:r>
      <w:r w:rsidR="0074011F">
        <w:rPr>
          <w:sz w:val="28"/>
          <w:szCs w:val="28"/>
        </w:rPr>
        <w:t>ешение</w:t>
      </w:r>
      <w:r w:rsidR="00C736F2">
        <w:rPr>
          <w:sz w:val="28"/>
          <w:szCs w:val="28"/>
        </w:rPr>
        <w:t xml:space="preserve"> задач по темам.</w:t>
      </w:r>
    </w:p>
    <w:p w:rsidR="0004162E" w:rsidRDefault="0004162E" w:rsidP="004A6A69">
      <w:pPr>
        <w:spacing w:before="120" w:after="120"/>
        <w:rPr>
          <w:b/>
          <w:sz w:val="28"/>
          <w:szCs w:val="28"/>
        </w:rPr>
      </w:pPr>
    </w:p>
    <w:p w:rsidR="0004162E" w:rsidRDefault="0004162E" w:rsidP="004A6A69">
      <w:pPr>
        <w:spacing w:before="120" w:after="120"/>
        <w:rPr>
          <w:b/>
          <w:sz w:val="28"/>
          <w:szCs w:val="28"/>
        </w:rPr>
      </w:pPr>
    </w:p>
    <w:p w:rsidR="004A6A69" w:rsidRPr="00526D35" w:rsidRDefault="004A6A69" w:rsidP="004A6A69">
      <w:pPr>
        <w:spacing w:before="120" w:after="120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Программой предусмотрено изучение разделов: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1.Основы электродинамики (продолжение)         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17 часов</w:t>
      </w:r>
    </w:p>
    <w:p w:rsidR="004A6A69" w:rsidRPr="00526D35" w:rsidRDefault="004A6A69" w:rsidP="009F66F5">
      <w:pPr>
        <w:numPr>
          <w:ilvl w:val="1"/>
          <w:numId w:val="5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Магнитное поле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8 часов</w:t>
      </w:r>
    </w:p>
    <w:p w:rsidR="004A6A69" w:rsidRPr="00526D35" w:rsidRDefault="004A6A69" w:rsidP="009F66F5">
      <w:pPr>
        <w:numPr>
          <w:ilvl w:val="1"/>
          <w:numId w:val="5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Электромагнитная индукция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9 часов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2.Колебания и волны                   </w:t>
      </w:r>
      <w:r w:rsidR="00327D3E">
        <w:rPr>
          <w:sz w:val="28"/>
          <w:szCs w:val="28"/>
        </w:rPr>
        <w:t xml:space="preserve">                            </w:t>
      </w:r>
      <w:r w:rsidR="00327D3E">
        <w:rPr>
          <w:sz w:val="28"/>
          <w:szCs w:val="28"/>
        </w:rPr>
        <w:tab/>
      </w:r>
      <w:r w:rsidR="00327D3E">
        <w:rPr>
          <w:sz w:val="28"/>
          <w:szCs w:val="28"/>
        </w:rPr>
        <w:tab/>
        <w:t>25</w:t>
      </w:r>
      <w:r w:rsidRPr="00526D35">
        <w:rPr>
          <w:sz w:val="28"/>
          <w:szCs w:val="28"/>
        </w:rPr>
        <w:t xml:space="preserve"> часов</w:t>
      </w:r>
    </w:p>
    <w:p w:rsidR="004A6A69" w:rsidRPr="00526D35" w:rsidRDefault="004A6A69" w:rsidP="009F66F5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Механические колебания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04162E">
        <w:rPr>
          <w:sz w:val="28"/>
          <w:szCs w:val="28"/>
        </w:rPr>
        <w:t xml:space="preserve">          </w:t>
      </w:r>
      <w:r w:rsidR="00327D3E">
        <w:rPr>
          <w:sz w:val="28"/>
          <w:szCs w:val="28"/>
        </w:rPr>
        <w:t xml:space="preserve">6 </w:t>
      </w:r>
      <w:r w:rsidRPr="00526D35">
        <w:rPr>
          <w:sz w:val="28"/>
          <w:szCs w:val="28"/>
        </w:rPr>
        <w:t xml:space="preserve"> часов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</w:p>
    <w:p w:rsidR="004A6A69" w:rsidRPr="00526D35" w:rsidRDefault="004A6A69" w:rsidP="009F66F5">
      <w:pPr>
        <w:numPr>
          <w:ilvl w:val="3"/>
          <w:numId w:val="6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Электромагнитные колебания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255919">
        <w:rPr>
          <w:sz w:val="28"/>
          <w:szCs w:val="28"/>
        </w:rPr>
        <w:t xml:space="preserve">8 </w:t>
      </w:r>
      <w:r w:rsidRPr="00526D35">
        <w:rPr>
          <w:sz w:val="28"/>
          <w:szCs w:val="28"/>
        </w:rPr>
        <w:t xml:space="preserve"> часов </w:t>
      </w:r>
    </w:p>
    <w:p w:rsidR="004A6A69" w:rsidRPr="00526D35" w:rsidRDefault="004A6A69" w:rsidP="009F66F5">
      <w:pPr>
        <w:numPr>
          <w:ilvl w:val="3"/>
          <w:numId w:val="6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Производство, передача и использование </w:t>
      </w:r>
    </w:p>
    <w:p w:rsidR="004A6A69" w:rsidRPr="00526D35" w:rsidRDefault="004A6A69" w:rsidP="004A6A69">
      <w:pPr>
        <w:suppressAutoHyphens/>
        <w:ind w:left="1800"/>
        <w:rPr>
          <w:sz w:val="28"/>
          <w:szCs w:val="28"/>
        </w:rPr>
      </w:pPr>
      <w:r w:rsidRPr="00526D35">
        <w:rPr>
          <w:sz w:val="28"/>
          <w:szCs w:val="28"/>
        </w:rPr>
        <w:t xml:space="preserve">электрической энергии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4 часа</w:t>
      </w:r>
    </w:p>
    <w:p w:rsidR="004A6A69" w:rsidRPr="00526D35" w:rsidRDefault="004A6A69" w:rsidP="009F66F5">
      <w:pPr>
        <w:numPr>
          <w:ilvl w:val="3"/>
          <w:numId w:val="6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Механические волны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3 часа</w:t>
      </w:r>
    </w:p>
    <w:p w:rsidR="004A6A69" w:rsidRPr="00526D35" w:rsidRDefault="004A6A69" w:rsidP="009F66F5">
      <w:pPr>
        <w:numPr>
          <w:ilvl w:val="3"/>
          <w:numId w:val="6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Электромагнитные волны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4 часа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3.Оптика                                                                    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26 часов</w:t>
      </w:r>
    </w:p>
    <w:p w:rsidR="004A6A69" w:rsidRPr="00526D35" w:rsidRDefault="004A6A69" w:rsidP="009F66F5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Световые волны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04162E">
        <w:rPr>
          <w:sz w:val="28"/>
          <w:szCs w:val="28"/>
        </w:rPr>
        <w:t xml:space="preserve">         </w:t>
      </w:r>
      <w:r w:rsidRPr="00526D35">
        <w:rPr>
          <w:sz w:val="28"/>
          <w:szCs w:val="28"/>
        </w:rPr>
        <w:t>16 часов</w:t>
      </w:r>
    </w:p>
    <w:p w:rsidR="004A6A69" w:rsidRPr="00526D35" w:rsidRDefault="004A6A69" w:rsidP="009F66F5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Элементы теории относительности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4 часа</w:t>
      </w:r>
    </w:p>
    <w:p w:rsidR="004A6A69" w:rsidRPr="00526D35" w:rsidRDefault="004A6A69" w:rsidP="009F66F5">
      <w:pPr>
        <w:numPr>
          <w:ilvl w:val="0"/>
          <w:numId w:val="7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Излучение и спектры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6 часов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4.Квантовая физика                                   </w:t>
      </w:r>
      <w:r w:rsidR="0004162E">
        <w:rPr>
          <w:sz w:val="28"/>
          <w:szCs w:val="28"/>
        </w:rPr>
        <w:t xml:space="preserve">             </w:t>
      </w:r>
      <w:r w:rsidR="0004162E">
        <w:rPr>
          <w:sz w:val="28"/>
          <w:szCs w:val="28"/>
        </w:rPr>
        <w:tab/>
      </w:r>
      <w:r w:rsidR="0004162E">
        <w:rPr>
          <w:sz w:val="28"/>
          <w:szCs w:val="28"/>
        </w:rPr>
        <w:tab/>
      </w:r>
      <w:r w:rsidR="008C3078">
        <w:rPr>
          <w:sz w:val="28"/>
          <w:szCs w:val="28"/>
        </w:rPr>
        <w:t>28</w:t>
      </w:r>
      <w:r w:rsidR="003A064F">
        <w:rPr>
          <w:sz w:val="28"/>
          <w:szCs w:val="28"/>
        </w:rPr>
        <w:t xml:space="preserve"> часов</w:t>
      </w:r>
    </w:p>
    <w:p w:rsidR="004A6A69" w:rsidRPr="00526D35" w:rsidRDefault="004A6A69" w:rsidP="009F66F5">
      <w:pPr>
        <w:numPr>
          <w:ilvl w:val="0"/>
          <w:numId w:val="8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>Световые кванты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04162E">
        <w:rPr>
          <w:sz w:val="28"/>
          <w:szCs w:val="28"/>
        </w:rPr>
        <w:t xml:space="preserve">          </w:t>
      </w:r>
      <w:r w:rsidRPr="00526D35">
        <w:rPr>
          <w:sz w:val="28"/>
          <w:szCs w:val="28"/>
        </w:rPr>
        <w:t>5 часов</w:t>
      </w:r>
    </w:p>
    <w:p w:rsidR="004A6A69" w:rsidRPr="00526D35" w:rsidRDefault="004A6A69" w:rsidP="009F66F5">
      <w:pPr>
        <w:numPr>
          <w:ilvl w:val="0"/>
          <w:numId w:val="8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Атомная физика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04162E">
        <w:rPr>
          <w:sz w:val="28"/>
          <w:szCs w:val="28"/>
        </w:rPr>
        <w:t xml:space="preserve">          </w:t>
      </w:r>
      <w:r w:rsidR="008C3078">
        <w:rPr>
          <w:sz w:val="28"/>
          <w:szCs w:val="28"/>
        </w:rPr>
        <w:t>3</w:t>
      </w:r>
      <w:r w:rsidRPr="00526D35">
        <w:rPr>
          <w:sz w:val="28"/>
          <w:szCs w:val="28"/>
        </w:rPr>
        <w:t xml:space="preserve"> часа</w:t>
      </w:r>
    </w:p>
    <w:p w:rsidR="004A6A69" w:rsidRPr="00526D35" w:rsidRDefault="004A6A69" w:rsidP="009F66F5">
      <w:pPr>
        <w:numPr>
          <w:ilvl w:val="0"/>
          <w:numId w:val="8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Физика атомного ядра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12 часов</w:t>
      </w:r>
    </w:p>
    <w:p w:rsidR="004A6A69" w:rsidRPr="00526D35" w:rsidRDefault="004A6A69" w:rsidP="009F66F5">
      <w:pPr>
        <w:numPr>
          <w:ilvl w:val="0"/>
          <w:numId w:val="8"/>
        </w:numPr>
        <w:suppressAutoHyphens/>
        <w:rPr>
          <w:sz w:val="28"/>
          <w:szCs w:val="28"/>
        </w:rPr>
      </w:pPr>
      <w:r w:rsidRPr="00526D35">
        <w:rPr>
          <w:sz w:val="28"/>
          <w:szCs w:val="28"/>
        </w:rPr>
        <w:t xml:space="preserve">Элементарные частицы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</w:r>
      <w:r w:rsidR="0004162E">
        <w:rPr>
          <w:sz w:val="28"/>
          <w:szCs w:val="28"/>
        </w:rPr>
        <w:t xml:space="preserve">          </w:t>
      </w:r>
      <w:r w:rsidRPr="00526D35">
        <w:rPr>
          <w:sz w:val="28"/>
          <w:szCs w:val="28"/>
        </w:rPr>
        <w:t>2 часа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>5.Значение физики для объяснения мира и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 развития производительных сил общества            </w:t>
      </w:r>
      <w:r w:rsidRPr="00526D35">
        <w:rPr>
          <w:sz w:val="28"/>
          <w:szCs w:val="28"/>
        </w:rPr>
        <w:tab/>
      </w:r>
      <w:r w:rsidRPr="00526D35">
        <w:rPr>
          <w:sz w:val="28"/>
          <w:szCs w:val="28"/>
        </w:rPr>
        <w:tab/>
        <w:t>2 часа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>6.Строение и эволюция  Всел</w:t>
      </w:r>
      <w:r w:rsidR="00110B8A">
        <w:rPr>
          <w:sz w:val="28"/>
          <w:szCs w:val="28"/>
        </w:rPr>
        <w:t xml:space="preserve">енной                        </w:t>
      </w:r>
      <w:r w:rsidR="00110B8A">
        <w:rPr>
          <w:sz w:val="28"/>
          <w:szCs w:val="28"/>
        </w:rPr>
        <w:tab/>
      </w:r>
      <w:r w:rsidR="00110B8A">
        <w:rPr>
          <w:sz w:val="28"/>
          <w:szCs w:val="28"/>
        </w:rPr>
        <w:tab/>
        <w:t>7</w:t>
      </w:r>
      <w:r w:rsidRPr="00526D35">
        <w:rPr>
          <w:sz w:val="28"/>
          <w:szCs w:val="28"/>
        </w:rPr>
        <w:t xml:space="preserve"> часов</w:t>
      </w:r>
    </w:p>
    <w:p w:rsidR="004A6A69" w:rsidRPr="00526D35" w:rsidRDefault="004A6A69" w:rsidP="004A6A69">
      <w:pPr>
        <w:rPr>
          <w:sz w:val="28"/>
          <w:szCs w:val="28"/>
        </w:rPr>
      </w:pP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>По программе за</w:t>
      </w:r>
      <w:r w:rsidR="0004162E">
        <w:rPr>
          <w:sz w:val="28"/>
          <w:szCs w:val="28"/>
        </w:rPr>
        <w:t xml:space="preserve"> год учащиеся должны выполнить 7</w:t>
      </w:r>
      <w:r w:rsidRPr="00526D35">
        <w:rPr>
          <w:sz w:val="28"/>
          <w:szCs w:val="28"/>
        </w:rPr>
        <w:t xml:space="preserve"> контрольных работ и 6 лабораторных работ.</w:t>
      </w:r>
    </w:p>
    <w:p w:rsidR="00884CEB" w:rsidRDefault="00884CEB" w:rsidP="004A6A69">
      <w:pPr>
        <w:spacing w:before="120" w:after="120"/>
        <w:ind w:left="357" w:firstLine="357"/>
        <w:jc w:val="center"/>
        <w:rPr>
          <w:b/>
          <w:sz w:val="28"/>
          <w:szCs w:val="28"/>
        </w:rPr>
      </w:pPr>
    </w:p>
    <w:p w:rsidR="00884CEB" w:rsidRDefault="00884CEB" w:rsidP="004A6A69">
      <w:pPr>
        <w:spacing w:before="120" w:after="120"/>
        <w:ind w:left="357" w:firstLine="357"/>
        <w:jc w:val="center"/>
        <w:rPr>
          <w:b/>
          <w:sz w:val="28"/>
          <w:szCs w:val="28"/>
        </w:rPr>
      </w:pPr>
    </w:p>
    <w:p w:rsidR="004A6A69" w:rsidRPr="00526D35" w:rsidRDefault="004A6A69" w:rsidP="004A6A69">
      <w:pPr>
        <w:spacing w:before="120" w:after="120"/>
        <w:ind w:left="357" w:firstLine="357"/>
        <w:jc w:val="center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Основное содержание программы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 w:rsidRPr="00526D35">
        <w:rPr>
          <w:sz w:val="28"/>
          <w:szCs w:val="28"/>
        </w:rPr>
        <w:tab/>
      </w:r>
      <w:r w:rsidRPr="00526D35">
        <w:rPr>
          <w:b/>
          <w:sz w:val="28"/>
          <w:szCs w:val="28"/>
        </w:rPr>
        <w:t>Электродинамика (продолжение)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4A6A69" w:rsidRPr="00526D35" w:rsidRDefault="004A6A69" w:rsidP="004A6A69">
      <w:pPr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Демонстрации</w:t>
      </w:r>
    </w:p>
    <w:p w:rsidR="004A6A69" w:rsidRPr="00526D35" w:rsidRDefault="004A6A69" w:rsidP="009F66F5">
      <w:pPr>
        <w:numPr>
          <w:ilvl w:val="0"/>
          <w:numId w:val="10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Магнитное взаимодействие токов.</w:t>
      </w:r>
    </w:p>
    <w:p w:rsidR="004A6A69" w:rsidRPr="00526D35" w:rsidRDefault="004A6A69" w:rsidP="009F66F5">
      <w:pPr>
        <w:numPr>
          <w:ilvl w:val="0"/>
          <w:numId w:val="10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Отклонение электронного пучка магнитным полем.</w:t>
      </w:r>
    </w:p>
    <w:p w:rsidR="004A6A69" w:rsidRPr="00526D35" w:rsidRDefault="004A6A69" w:rsidP="009F66F5">
      <w:pPr>
        <w:numPr>
          <w:ilvl w:val="0"/>
          <w:numId w:val="10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Магнитная запись звука.</w:t>
      </w:r>
    </w:p>
    <w:p w:rsidR="004A6A69" w:rsidRPr="00526D35" w:rsidRDefault="004A6A69" w:rsidP="009F66F5">
      <w:pPr>
        <w:numPr>
          <w:ilvl w:val="0"/>
          <w:numId w:val="10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Зависимость ЭДС индукции от скорости изменения магнитного потока.</w:t>
      </w:r>
    </w:p>
    <w:p w:rsidR="004A6A69" w:rsidRPr="00526D35" w:rsidRDefault="004A6A69" w:rsidP="004A6A69">
      <w:pPr>
        <w:spacing w:before="120" w:after="120"/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Лабораторные работы</w:t>
      </w:r>
    </w:p>
    <w:p w:rsidR="004A6A69" w:rsidRPr="00526D35" w:rsidRDefault="004A6A69" w:rsidP="009F66F5">
      <w:pPr>
        <w:widowControl w:val="0"/>
        <w:numPr>
          <w:ilvl w:val="0"/>
          <w:numId w:val="11"/>
        </w:numPr>
        <w:tabs>
          <w:tab w:val="clear" w:pos="2160"/>
          <w:tab w:val="num" w:pos="1620"/>
        </w:tabs>
        <w:autoSpaceDE w:val="0"/>
        <w:autoSpaceDN w:val="0"/>
        <w:adjustRightInd w:val="0"/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Наблюдение действия магнитного поля на ток.</w:t>
      </w:r>
    </w:p>
    <w:p w:rsidR="004A6A69" w:rsidRPr="00526D35" w:rsidRDefault="004A6A69" w:rsidP="009F66F5">
      <w:pPr>
        <w:widowControl w:val="0"/>
        <w:numPr>
          <w:ilvl w:val="0"/>
          <w:numId w:val="11"/>
        </w:numPr>
        <w:tabs>
          <w:tab w:val="clear" w:pos="2160"/>
          <w:tab w:val="num" w:pos="1620"/>
        </w:tabs>
        <w:autoSpaceDE w:val="0"/>
        <w:autoSpaceDN w:val="0"/>
        <w:adjustRightInd w:val="0"/>
        <w:spacing w:after="240"/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Изучение явления электромагнитной индукции.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26D35">
        <w:rPr>
          <w:sz w:val="28"/>
          <w:szCs w:val="28"/>
        </w:rPr>
        <w:tab/>
        <w:t xml:space="preserve"> </w:t>
      </w:r>
      <w:r w:rsidRPr="00526D35">
        <w:rPr>
          <w:b/>
          <w:sz w:val="28"/>
          <w:szCs w:val="28"/>
        </w:rPr>
        <w:t>Колебания  и волны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Резонанс.  Механические волны. Поперечные и продольные волны. Длина волны. Свойства механических волн. Звуковые волны.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 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4A6A69" w:rsidRPr="00526D35" w:rsidRDefault="004A6A69" w:rsidP="004A6A69">
      <w:pPr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lastRenderedPageBreak/>
        <w:t>Демонстрации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Свободные колебания груза на нити и пружине.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Запись колебательного движения.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Вынужденные колебания.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Резонанс.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Поперечные и продольные волны.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 xml:space="preserve">Отражение и преломление волн. 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 xml:space="preserve">Частота колебаний и высота тона звука. 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Свободные электромагнитные колебания.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Осциллограмма переменного тока.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Генератор переменного тока.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Излучение и прием электромагнитных волн.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Отражение  и преломление  электромагнитных волн.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Интерференция света.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Дифракция света.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Получение спектра с помощью призмы.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Получение спектра с помощью дифракционной решетки.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Поляризация света.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Прямолинейное распространение, отражение и преломление света.</w:t>
      </w:r>
    </w:p>
    <w:p w:rsidR="004A6A69" w:rsidRPr="00526D35" w:rsidRDefault="004A6A69" w:rsidP="009F66F5">
      <w:pPr>
        <w:numPr>
          <w:ilvl w:val="0"/>
          <w:numId w:val="12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Оптические приборы.</w:t>
      </w:r>
    </w:p>
    <w:p w:rsidR="004A6A69" w:rsidRPr="00526D35" w:rsidRDefault="004A6A69" w:rsidP="004A6A69">
      <w:pPr>
        <w:ind w:firstLine="1276"/>
        <w:rPr>
          <w:sz w:val="28"/>
          <w:szCs w:val="28"/>
        </w:rPr>
      </w:pPr>
    </w:p>
    <w:p w:rsidR="004A6A69" w:rsidRPr="00526D35" w:rsidRDefault="004A6A69" w:rsidP="004A6A69">
      <w:pPr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Лабораторные работы</w:t>
      </w:r>
    </w:p>
    <w:p w:rsidR="004A6A69" w:rsidRPr="00526D35" w:rsidRDefault="004A6A69" w:rsidP="009F66F5">
      <w:pPr>
        <w:widowControl w:val="0"/>
        <w:numPr>
          <w:ilvl w:val="0"/>
          <w:numId w:val="13"/>
        </w:numPr>
        <w:tabs>
          <w:tab w:val="clear" w:pos="2160"/>
          <w:tab w:val="num" w:pos="1620"/>
        </w:tabs>
        <w:autoSpaceDE w:val="0"/>
        <w:autoSpaceDN w:val="0"/>
        <w:adjustRightInd w:val="0"/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Измерение ускорения свободного падения при помощи маятника.</w:t>
      </w:r>
      <w:r w:rsidRPr="00526D35">
        <w:rPr>
          <w:sz w:val="28"/>
          <w:szCs w:val="28"/>
        </w:rPr>
        <w:tab/>
      </w:r>
    </w:p>
    <w:p w:rsidR="004A6A69" w:rsidRPr="00526D35" w:rsidRDefault="004A6A69" w:rsidP="009F66F5">
      <w:pPr>
        <w:widowControl w:val="0"/>
        <w:numPr>
          <w:ilvl w:val="0"/>
          <w:numId w:val="13"/>
        </w:numPr>
        <w:tabs>
          <w:tab w:val="clear" w:pos="2160"/>
          <w:tab w:val="num" w:pos="1620"/>
        </w:tabs>
        <w:autoSpaceDE w:val="0"/>
        <w:autoSpaceDN w:val="0"/>
        <w:adjustRightInd w:val="0"/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Измерение показателя преломления стекла.</w:t>
      </w:r>
    </w:p>
    <w:p w:rsidR="004A6A69" w:rsidRPr="00526D35" w:rsidRDefault="004A6A69" w:rsidP="009F66F5">
      <w:pPr>
        <w:widowControl w:val="0"/>
        <w:numPr>
          <w:ilvl w:val="0"/>
          <w:numId w:val="13"/>
        </w:numPr>
        <w:tabs>
          <w:tab w:val="clear" w:pos="2160"/>
          <w:tab w:val="num" w:pos="1620"/>
        </w:tabs>
        <w:autoSpaceDE w:val="0"/>
        <w:autoSpaceDN w:val="0"/>
        <w:adjustRightInd w:val="0"/>
        <w:ind w:left="1620"/>
        <w:rPr>
          <w:sz w:val="28"/>
          <w:szCs w:val="28"/>
        </w:rPr>
      </w:pPr>
      <w:r w:rsidRPr="00526D35">
        <w:rPr>
          <w:bCs/>
          <w:sz w:val="28"/>
          <w:szCs w:val="28"/>
        </w:rPr>
        <w:t>Определение оптической силы и фокусного расстояния собирающей линзы.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26D35">
        <w:rPr>
          <w:sz w:val="28"/>
          <w:szCs w:val="28"/>
        </w:rPr>
        <w:tab/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Квантовая физика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lastRenderedPageBreak/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Ядерные реакции. Цепная реакция деления ядер. Ядерная энергетика. Термоядерный синтез.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Элементарные частицы. Фундаментальные взаимодействия.</w:t>
      </w:r>
    </w:p>
    <w:p w:rsidR="004A6A69" w:rsidRPr="00526D35" w:rsidRDefault="004A6A69" w:rsidP="004A6A69">
      <w:pPr>
        <w:ind w:firstLine="708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Демонстрации</w:t>
      </w:r>
    </w:p>
    <w:p w:rsidR="004A6A69" w:rsidRPr="00526D35" w:rsidRDefault="004A6A69" w:rsidP="009F66F5">
      <w:pPr>
        <w:numPr>
          <w:ilvl w:val="0"/>
          <w:numId w:val="14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Фотоэффект.</w:t>
      </w:r>
    </w:p>
    <w:p w:rsidR="004A6A69" w:rsidRPr="00526D35" w:rsidRDefault="004A6A69" w:rsidP="009F66F5">
      <w:pPr>
        <w:numPr>
          <w:ilvl w:val="0"/>
          <w:numId w:val="14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Линейчатые спектры излучения.</w:t>
      </w:r>
    </w:p>
    <w:p w:rsidR="004A6A69" w:rsidRPr="00526D35" w:rsidRDefault="004A6A69" w:rsidP="009F66F5">
      <w:pPr>
        <w:numPr>
          <w:ilvl w:val="0"/>
          <w:numId w:val="14"/>
        </w:numPr>
        <w:tabs>
          <w:tab w:val="clear" w:pos="2160"/>
          <w:tab w:val="num" w:pos="1620"/>
        </w:tabs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Лазер.</w:t>
      </w:r>
    </w:p>
    <w:p w:rsidR="004A6A69" w:rsidRPr="00526D35" w:rsidRDefault="004A6A69" w:rsidP="009F66F5">
      <w:pPr>
        <w:numPr>
          <w:ilvl w:val="0"/>
          <w:numId w:val="14"/>
        </w:numPr>
        <w:tabs>
          <w:tab w:val="clear" w:pos="2160"/>
          <w:tab w:val="num" w:pos="1620"/>
        </w:tabs>
        <w:spacing w:after="120"/>
        <w:ind w:left="1620"/>
        <w:rPr>
          <w:sz w:val="28"/>
          <w:szCs w:val="28"/>
        </w:rPr>
      </w:pPr>
      <w:r w:rsidRPr="00526D35">
        <w:rPr>
          <w:sz w:val="28"/>
          <w:szCs w:val="28"/>
        </w:rPr>
        <w:t>Счетчик ионизирующих излучений.</w:t>
      </w:r>
    </w:p>
    <w:p w:rsidR="004A6A69" w:rsidRPr="00526D35" w:rsidRDefault="004A6A69" w:rsidP="004A6A69">
      <w:pPr>
        <w:ind w:firstLine="567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Лабораторные работы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526D35">
        <w:rPr>
          <w:sz w:val="28"/>
          <w:szCs w:val="28"/>
        </w:rPr>
        <w:t>Наблюдение сплошного и линейчатого спектров.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526D35">
        <w:rPr>
          <w:sz w:val="28"/>
          <w:szCs w:val="28"/>
        </w:rPr>
        <w:tab/>
      </w:r>
      <w:r w:rsidRPr="00526D35">
        <w:rPr>
          <w:b/>
          <w:sz w:val="28"/>
          <w:szCs w:val="28"/>
        </w:rPr>
        <w:t>Строение Вселенной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after="120"/>
        <w:ind w:firstLine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4A6A69" w:rsidRPr="00526D35" w:rsidRDefault="004A6A69" w:rsidP="004A6A69">
      <w:pPr>
        <w:ind w:firstLine="357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Экспериментальная физика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>Опыты, иллюстрирующие изучаемые явления.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Требования к уровню подготовки выпускников 11 класса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результате изучения физики на базовом уровне ученик должен: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526D35">
        <w:rPr>
          <w:sz w:val="28"/>
          <w:szCs w:val="28"/>
          <w:u w:val="single"/>
        </w:rPr>
        <w:t xml:space="preserve"> </w:t>
      </w:r>
      <w:r w:rsidRPr="00526D35">
        <w:rPr>
          <w:b/>
          <w:sz w:val="28"/>
          <w:szCs w:val="28"/>
          <w:u w:val="single"/>
        </w:rPr>
        <w:t>знать/понимать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526D35">
        <w:rPr>
          <w:b/>
          <w:sz w:val="28"/>
          <w:szCs w:val="28"/>
        </w:rPr>
        <w:t>смысл понятий:</w:t>
      </w:r>
      <w:r w:rsidRPr="00526D35">
        <w:rPr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526D35">
        <w:rPr>
          <w:b/>
          <w:sz w:val="28"/>
          <w:szCs w:val="28"/>
        </w:rPr>
        <w:lastRenderedPageBreak/>
        <w:t>смысл физических величин:</w:t>
      </w:r>
      <w:r w:rsidRPr="00526D35">
        <w:rPr>
          <w:sz w:val="28"/>
          <w:szCs w:val="28"/>
        </w:rPr>
        <w:t xml:space="preserve">  скорость, ускорение, масса, сила, импульс, 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6D35">
        <w:rPr>
          <w:b/>
          <w:sz w:val="28"/>
          <w:szCs w:val="28"/>
        </w:rPr>
        <w:t xml:space="preserve">смысл физических законов </w:t>
      </w:r>
      <w:r w:rsidRPr="00526D35">
        <w:rPr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6D35">
        <w:rPr>
          <w:b/>
          <w:sz w:val="28"/>
          <w:szCs w:val="28"/>
        </w:rPr>
        <w:t>вклад российских и зарубежных учёных</w:t>
      </w:r>
      <w:r w:rsidRPr="00526D35">
        <w:rPr>
          <w:sz w:val="28"/>
          <w:szCs w:val="28"/>
        </w:rPr>
        <w:t>, оказавших наибольшее влияние на развитие физики;</w:t>
      </w:r>
      <w:r w:rsidRPr="00526D35">
        <w:rPr>
          <w:b/>
          <w:sz w:val="28"/>
          <w:szCs w:val="28"/>
        </w:rPr>
        <w:t xml:space="preserve"> 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ind w:left="833"/>
        <w:jc w:val="both"/>
        <w:rPr>
          <w:sz w:val="28"/>
          <w:szCs w:val="28"/>
          <w:u w:val="single"/>
        </w:rPr>
      </w:pPr>
      <w:r w:rsidRPr="00526D35">
        <w:rPr>
          <w:b/>
          <w:sz w:val="28"/>
          <w:szCs w:val="28"/>
          <w:u w:val="single"/>
        </w:rPr>
        <w:t>уметь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описывать и объяснять физические явления и свойства тел:</w:t>
      </w:r>
      <w:r w:rsidRPr="00526D35">
        <w:rPr>
          <w:sz w:val="28"/>
          <w:szCs w:val="28"/>
        </w:rPr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 xml:space="preserve">отличать </w:t>
      </w:r>
      <w:r w:rsidRPr="00526D35">
        <w:rPr>
          <w:sz w:val="28"/>
          <w:szCs w:val="28"/>
        </w:rPr>
        <w:t xml:space="preserve">гипотезы от научных теорий; </w:t>
      </w:r>
      <w:r w:rsidRPr="00526D35">
        <w:rPr>
          <w:b/>
          <w:sz w:val="28"/>
          <w:szCs w:val="28"/>
        </w:rPr>
        <w:t xml:space="preserve">делать выводы </w:t>
      </w:r>
      <w:r w:rsidRPr="00526D35">
        <w:rPr>
          <w:sz w:val="28"/>
          <w:szCs w:val="28"/>
        </w:rPr>
        <w:t xml:space="preserve">на основе экспериментальных данных; </w:t>
      </w:r>
      <w:r w:rsidRPr="00526D35">
        <w:rPr>
          <w:b/>
          <w:sz w:val="28"/>
          <w:szCs w:val="28"/>
        </w:rPr>
        <w:t xml:space="preserve">приводить примеры, </w:t>
      </w:r>
      <w:r w:rsidRPr="00526D35">
        <w:rPr>
          <w:sz w:val="28"/>
          <w:szCs w:val="28"/>
        </w:rPr>
        <w:t>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приводить примеры практического использования физических знаний:</w:t>
      </w:r>
      <w:r w:rsidRPr="00526D35">
        <w:rPr>
          <w:sz w:val="28"/>
          <w:szCs w:val="28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526D35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4A6A69" w:rsidRPr="00526D35" w:rsidRDefault="004A6A69" w:rsidP="009F66F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26D35">
        <w:rPr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526D35">
        <w:rPr>
          <w:sz w:val="28"/>
          <w:szCs w:val="28"/>
        </w:rPr>
        <w:tab/>
      </w:r>
    </w:p>
    <w:p w:rsidR="00286964" w:rsidRDefault="00286964" w:rsidP="004A6A69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286964" w:rsidRDefault="00286964" w:rsidP="004A6A69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286964" w:rsidRDefault="00286964" w:rsidP="004A6A69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:rsidR="004A6A69" w:rsidRPr="00526D35" w:rsidRDefault="004A6A69" w:rsidP="004A6A69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lastRenderedPageBreak/>
        <w:t>Результаты освоения курса физики</w:t>
      </w:r>
    </w:p>
    <w:p w:rsidR="004A6A69" w:rsidRPr="00526D35" w:rsidRDefault="004A6A69" w:rsidP="004A6A69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Личностные результаты:</w:t>
      </w:r>
    </w:p>
    <w:p w:rsidR="004A6A69" w:rsidRPr="00526D35" w:rsidRDefault="004A6A69" w:rsidP="009F66F5">
      <w:pPr>
        <w:numPr>
          <w:ilvl w:val="3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4A6A69" w:rsidRPr="00526D35" w:rsidRDefault="004A6A69" w:rsidP="009F66F5">
      <w:pPr>
        <w:numPr>
          <w:ilvl w:val="3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4A6A69" w:rsidRPr="00526D35" w:rsidRDefault="004A6A69" w:rsidP="009F66F5">
      <w:pPr>
        <w:numPr>
          <w:ilvl w:val="3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4A6A69" w:rsidRPr="00526D35" w:rsidRDefault="004A6A69" w:rsidP="004A6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A69" w:rsidRPr="00526D35" w:rsidRDefault="004A6A69" w:rsidP="004A6A69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proofErr w:type="spellStart"/>
      <w:r w:rsidRPr="00526D35">
        <w:rPr>
          <w:b/>
          <w:sz w:val="28"/>
          <w:szCs w:val="28"/>
        </w:rPr>
        <w:t>Метапредметные</w:t>
      </w:r>
      <w:proofErr w:type="spellEnd"/>
      <w:r w:rsidRPr="00526D35">
        <w:rPr>
          <w:b/>
          <w:sz w:val="28"/>
          <w:szCs w:val="28"/>
        </w:rPr>
        <w:t xml:space="preserve"> результаты:</w:t>
      </w:r>
    </w:p>
    <w:p w:rsidR="004A6A69" w:rsidRPr="00526D35" w:rsidRDefault="004A6A69" w:rsidP="009F66F5">
      <w:pPr>
        <w:numPr>
          <w:ilvl w:val="2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4A6A69" w:rsidRPr="00526D35" w:rsidRDefault="004A6A69" w:rsidP="009F66F5">
      <w:pPr>
        <w:numPr>
          <w:ilvl w:val="2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A6A69" w:rsidRPr="00526D35" w:rsidRDefault="004A6A69" w:rsidP="009F66F5">
      <w:pPr>
        <w:numPr>
          <w:ilvl w:val="2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4A6A69" w:rsidRPr="00526D35" w:rsidRDefault="004A6A69" w:rsidP="009F66F5">
      <w:pPr>
        <w:numPr>
          <w:ilvl w:val="2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4A6A69" w:rsidRPr="00526D35" w:rsidRDefault="004A6A69" w:rsidP="009F66F5">
      <w:pPr>
        <w:numPr>
          <w:ilvl w:val="2"/>
          <w:numId w:val="2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4A6A69" w:rsidRPr="00526D35" w:rsidRDefault="004A6A69" w:rsidP="004A6A69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 xml:space="preserve">Предметные результаты </w:t>
      </w:r>
      <w:r w:rsidRPr="00526D35">
        <w:rPr>
          <w:b/>
          <w:i/>
          <w:sz w:val="28"/>
          <w:szCs w:val="28"/>
        </w:rPr>
        <w:t>(на базовом уровне):</w:t>
      </w:r>
    </w:p>
    <w:p w:rsidR="004A6A69" w:rsidRPr="00526D35" w:rsidRDefault="004A6A69" w:rsidP="009F66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познавательной сфере: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давать определения изученным понятиям;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называть основные положения изученных теорий и гипотез;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классифицировать изученные объекты и явления;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lastRenderedPageBreak/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структурировать изученный материал;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интерпретировать физическую информацию, полученную из других источников;</w:t>
      </w:r>
    </w:p>
    <w:p w:rsidR="004A6A69" w:rsidRPr="00526D35" w:rsidRDefault="004A6A69" w:rsidP="009F66F5">
      <w:pPr>
        <w:numPr>
          <w:ilvl w:val="6"/>
          <w:numId w:val="3"/>
        </w:numPr>
        <w:autoSpaceDE w:val="0"/>
        <w:autoSpaceDN w:val="0"/>
        <w:adjustRightInd w:val="0"/>
        <w:ind w:left="1417" w:hanging="357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4A6A69" w:rsidRPr="00526D35" w:rsidRDefault="004A6A69" w:rsidP="009F66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ценностно-ориентационной сфере 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4A6A69" w:rsidRPr="00526D35" w:rsidRDefault="004A6A69" w:rsidP="009F66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трудовой сфере – проводить физический эксперимент;</w:t>
      </w:r>
    </w:p>
    <w:p w:rsidR="004A6A69" w:rsidRPr="00526D35" w:rsidRDefault="004A6A69" w:rsidP="009F66F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4A6A69" w:rsidRPr="00526D35" w:rsidRDefault="004A6A69" w:rsidP="004A6A69">
      <w:pPr>
        <w:jc w:val="center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t>Учебно-методический комплект</w:t>
      </w:r>
    </w:p>
    <w:p w:rsidR="004A6A69" w:rsidRPr="00526D35" w:rsidRDefault="004A6A69" w:rsidP="004A6A69">
      <w:pPr>
        <w:rPr>
          <w:sz w:val="28"/>
          <w:szCs w:val="28"/>
        </w:rPr>
      </w:pP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26D35">
        <w:rPr>
          <w:sz w:val="28"/>
          <w:szCs w:val="28"/>
        </w:rPr>
        <w:t>Г.Я.Мякишев</w:t>
      </w:r>
      <w:proofErr w:type="spellEnd"/>
      <w:r w:rsidRPr="00526D35">
        <w:rPr>
          <w:sz w:val="28"/>
          <w:szCs w:val="28"/>
        </w:rPr>
        <w:t xml:space="preserve">, </w:t>
      </w:r>
      <w:proofErr w:type="spellStart"/>
      <w:r w:rsidRPr="00526D35">
        <w:rPr>
          <w:sz w:val="28"/>
          <w:szCs w:val="28"/>
        </w:rPr>
        <w:t>Б.Б.Буховцев</w:t>
      </w:r>
      <w:proofErr w:type="spellEnd"/>
      <w:r w:rsidR="00F3264B" w:rsidRPr="00526D35">
        <w:rPr>
          <w:sz w:val="28"/>
          <w:szCs w:val="28"/>
        </w:rPr>
        <w:t xml:space="preserve">, В.М. </w:t>
      </w:r>
      <w:proofErr w:type="spellStart"/>
      <w:r w:rsidR="00F3264B" w:rsidRPr="00526D35">
        <w:rPr>
          <w:sz w:val="28"/>
          <w:szCs w:val="28"/>
        </w:rPr>
        <w:t>Чаругин</w:t>
      </w:r>
      <w:proofErr w:type="spellEnd"/>
      <w:r w:rsidR="00F3264B" w:rsidRPr="00526D35">
        <w:rPr>
          <w:sz w:val="28"/>
          <w:szCs w:val="28"/>
        </w:rPr>
        <w:t>.</w:t>
      </w:r>
      <w:r w:rsidRPr="00526D35">
        <w:rPr>
          <w:sz w:val="28"/>
          <w:szCs w:val="28"/>
        </w:rPr>
        <w:t xml:space="preserve"> Учебник для общеобразовательных учреждений. Физика. 11 класс. – М</w:t>
      </w:r>
      <w:r w:rsidR="00256797">
        <w:rPr>
          <w:sz w:val="28"/>
          <w:szCs w:val="28"/>
        </w:rPr>
        <w:t>.: Просвещение, 2018</w:t>
      </w:r>
      <w:r w:rsidRPr="00526D35">
        <w:rPr>
          <w:sz w:val="28"/>
          <w:szCs w:val="28"/>
        </w:rPr>
        <w:t>.</w:t>
      </w: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r w:rsidRPr="00526D35">
        <w:rPr>
          <w:sz w:val="28"/>
          <w:szCs w:val="28"/>
        </w:rPr>
        <w:t xml:space="preserve">А.П. </w:t>
      </w:r>
      <w:proofErr w:type="spellStart"/>
      <w:r w:rsidRPr="00526D35">
        <w:rPr>
          <w:sz w:val="28"/>
          <w:szCs w:val="28"/>
        </w:rPr>
        <w:t>Рымкевич</w:t>
      </w:r>
      <w:proofErr w:type="spellEnd"/>
      <w:r w:rsidRPr="00526D35">
        <w:rPr>
          <w:sz w:val="28"/>
          <w:szCs w:val="28"/>
        </w:rPr>
        <w:t>. Сборник задач по физик</w:t>
      </w:r>
      <w:r w:rsidR="00256797">
        <w:rPr>
          <w:sz w:val="28"/>
          <w:szCs w:val="28"/>
        </w:rPr>
        <w:t>е. 10-11 класс. – М.: Дрофа, 2014</w:t>
      </w:r>
      <w:r w:rsidRPr="00526D35">
        <w:rPr>
          <w:sz w:val="28"/>
          <w:szCs w:val="28"/>
        </w:rPr>
        <w:t>.</w:t>
      </w: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r w:rsidRPr="00526D35">
        <w:rPr>
          <w:sz w:val="28"/>
          <w:szCs w:val="28"/>
        </w:rPr>
        <w:t>Г.Н.Степанова. Сборник задач по физике. 10-11 класс. – М.: Просвещение, 2003.</w:t>
      </w: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r w:rsidRPr="00526D35">
        <w:rPr>
          <w:color w:val="000000"/>
          <w:sz w:val="28"/>
          <w:szCs w:val="28"/>
        </w:rPr>
        <w:t xml:space="preserve">Е.П.Левитан. Астрономия. 11 класс. – М.: Просвещение, 2003. </w:t>
      </w: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r w:rsidRPr="00526D35">
        <w:rPr>
          <w:color w:val="000000"/>
          <w:sz w:val="28"/>
          <w:szCs w:val="28"/>
        </w:rPr>
        <w:t>Н.И.Зорин. Тесты по фи</w:t>
      </w:r>
      <w:r w:rsidR="00256797">
        <w:rPr>
          <w:color w:val="000000"/>
          <w:sz w:val="28"/>
          <w:szCs w:val="28"/>
        </w:rPr>
        <w:t xml:space="preserve">зике. 11 класс. – М.: </w:t>
      </w:r>
      <w:proofErr w:type="spellStart"/>
      <w:r w:rsidR="00256797">
        <w:rPr>
          <w:color w:val="000000"/>
          <w:sz w:val="28"/>
          <w:szCs w:val="28"/>
        </w:rPr>
        <w:t>Вако</w:t>
      </w:r>
      <w:proofErr w:type="spellEnd"/>
      <w:r w:rsidR="00256797">
        <w:rPr>
          <w:color w:val="000000"/>
          <w:sz w:val="28"/>
          <w:szCs w:val="28"/>
        </w:rPr>
        <w:t>, 2017</w:t>
      </w:r>
      <w:r w:rsidRPr="00526D35">
        <w:rPr>
          <w:color w:val="000000"/>
          <w:sz w:val="28"/>
          <w:szCs w:val="28"/>
        </w:rPr>
        <w:t xml:space="preserve">. </w:t>
      </w:r>
    </w:p>
    <w:p w:rsidR="004A6A69" w:rsidRPr="00526D35" w:rsidRDefault="004A6A69" w:rsidP="009F66F5">
      <w:pPr>
        <w:numPr>
          <w:ilvl w:val="0"/>
          <w:numId w:val="15"/>
        </w:numPr>
        <w:jc w:val="both"/>
        <w:rPr>
          <w:sz w:val="28"/>
          <w:szCs w:val="28"/>
        </w:rPr>
      </w:pPr>
      <w:r w:rsidRPr="00526D35">
        <w:rPr>
          <w:color w:val="000000"/>
          <w:sz w:val="28"/>
          <w:szCs w:val="28"/>
        </w:rPr>
        <w:t xml:space="preserve">В.И.Николаев, А.М. </w:t>
      </w:r>
      <w:proofErr w:type="spellStart"/>
      <w:r w:rsidRPr="00526D35">
        <w:rPr>
          <w:color w:val="000000"/>
          <w:sz w:val="28"/>
          <w:szCs w:val="28"/>
        </w:rPr>
        <w:t>Шипилин</w:t>
      </w:r>
      <w:proofErr w:type="spellEnd"/>
      <w:r w:rsidRPr="00526D35">
        <w:rPr>
          <w:color w:val="000000"/>
          <w:sz w:val="28"/>
          <w:szCs w:val="28"/>
        </w:rPr>
        <w:t>. Тематические тестовые задания. Физика. ЕГЭ. – М.: Экзамен, 201</w:t>
      </w:r>
      <w:r w:rsidR="00256797">
        <w:rPr>
          <w:color w:val="000000"/>
          <w:sz w:val="28"/>
          <w:szCs w:val="28"/>
        </w:rPr>
        <w:t>9</w:t>
      </w:r>
      <w:r w:rsidRPr="00526D35">
        <w:rPr>
          <w:color w:val="000000"/>
          <w:sz w:val="28"/>
          <w:szCs w:val="28"/>
        </w:rPr>
        <w:t>.</w:t>
      </w:r>
    </w:p>
    <w:p w:rsidR="004A6A69" w:rsidRPr="00526D35" w:rsidRDefault="004A6A69" w:rsidP="004A6A69">
      <w:pPr>
        <w:spacing w:before="120" w:after="120"/>
        <w:ind w:firstLine="36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4A6A69" w:rsidRPr="00526D35" w:rsidRDefault="004A6A69" w:rsidP="004A6A69">
      <w:pPr>
        <w:ind w:firstLine="360"/>
        <w:jc w:val="both"/>
        <w:rPr>
          <w:sz w:val="28"/>
          <w:szCs w:val="28"/>
        </w:rPr>
      </w:pPr>
      <w:r w:rsidRPr="00526D35">
        <w:rPr>
          <w:sz w:val="28"/>
          <w:szCs w:val="28"/>
        </w:rPr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4A6A69" w:rsidRPr="00526D35" w:rsidRDefault="004A6A69" w:rsidP="004A6A6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526D35">
        <w:rPr>
          <w:b/>
          <w:sz w:val="28"/>
          <w:szCs w:val="28"/>
        </w:rPr>
        <w:lastRenderedPageBreak/>
        <w:t xml:space="preserve">Обозначения, сокращения: </w:t>
      </w:r>
    </w:p>
    <w:p w:rsidR="004A6A69" w:rsidRPr="00526D35" w:rsidRDefault="004A6A69" w:rsidP="004A6A69">
      <w:pPr>
        <w:jc w:val="both"/>
        <w:rPr>
          <w:sz w:val="28"/>
          <w:szCs w:val="28"/>
        </w:rPr>
      </w:pPr>
      <w:r w:rsidRPr="00526D35">
        <w:rPr>
          <w:sz w:val="28"/>
          <w:szCs w:val="28"/>
        </w:rPr>
        <w:t xml:space="preserve">Р.- А.П. </w:t>
      </w:r>
      <w:proofErr w:type="spellStart"/>
      <w:r w:rsidRPr="00526D35">
        <w:rPr>
          <w:sz w:val="28"/>
          <w:szCs w:val="28"/>
        </w:rPr>
        <w:t>Рымкевич</w:t>
      </w:r>
      <w:proofErr w:type="spellEnd"/>
      <w:r w:rsidRPr="00526D35">
        <w:rPr>
          <w:sz w:val="28"/>
          <w:szCs w:val="28"/>
        </w:rPr>
        <w:t>. Физика. Задачник. 10-11 классы. – М.: Дрофа, 2006.</w:t>
      </w:r>
    </w:p>
    <w:p w:rsidR="004A6A69" w:rsidRPr="00526D35" w:rsidRDefault="004A6A69" w:rsidP="004A6A69">
      <w:pPr>
        <w:jc w:val="both"/>
        <w:rPr>
          <w:sz w:val="28"/>
          <w:szCs w:val="28"/>
        </w:rPr>
      </w:pPr>
      <w:r w:rsidRPr="00526D35">
        <w:rPr>
          <w:sz w:val="28"/>
          <w:szCs w:val="28"/>
        </w:rPr>
        <w:t xml:space="preserve">К.- Л.А. </w:t>
      </w:r>
      <w:proofErr w:type="spellStart"/>
      <w:r w:rsidRPr="00526D35">
        <w:rPr>
          <w:sz w:val="28"/>
          <w:szCs w:val="28"/>
        </w:rPr>
        <w:t>Кирик</w:t>
      </w:r>
      <w:proofErr w:type="spellEnd"/>
      <w:r w:rsidRPr="00526D35">
        <w:rPr>
          <w:sz w:val="28"/>
          <w:szCs w:val="28"/>
        </w:rPr>
        <w:t>. Физика. Самостоятельные и контрольные работы. 10-11 классы. – М.: «</w:t>
      </w:r>
      <w:proofErr w:type="spellStart"/>
      <w:r w:rsidRPr="00526D35">
        <w:rPr>
          <w:sz w:val="28"/>
          <w:szCs w:val="28"/>
        </w:rPr>
        <w:t>Илекса</w:t>
      </w:r>
      <w:proofErr w:type="spellEnd"/>
      <w:r w:rsidRPr="00526D35">
        <w:rPr>
          <w:sz w:val="28"/>
          <w:szCs w:val="28"/>
        </w:rPr>
        <w:t>», 2002.</w:t>
      </w:r>
    </w:p>
    <w:p w:rsidR="004A6A69" w:rsidRPr="00526D35" w:rsidRDefault="004A6A69" w:rsidP="004A6A69">
      <w:pPr>
        <w:rPr>
          <w:sz w:val="28"/>
          <w:szCs w:val="28"/>
        </w:rPr>
      </w:pPr>
      <w:r w:rsidRPr="00526D35">
        <w:rPr>
          <w:sz w:val="28"/>
          <w:szCs w:val="28"/>
        </w:rPr>
        <w:t xml:space="preserve">А.- Л.А. </w:t>
      </w:r>
      <w:proofErr w:type="spellStart"/>
      <w:r w:rsidRPr="00526D35">
        <w:rPr>
          <w:sz w:val="28"/>
          <w:szCs w:val="28"/>
        </w:rPr>
        <w:t>Кирик</w:t>
      </w:r>
      <w:proofErr w:type="spellEnd"/>
      <w:r w:rsidRPr="00526D35">
        <w:rPr>
          <w:sz w:val="28"/>
          <w:szCs w:val="28"/>
        </w:rPr>
        <w:t>, К.П.Бондаренко.  Астрономия. Самостоятельные работы. 11 класс. – М.: «</w:t>
      </w:r>
      <w:proofErr w:type="spellStart"/>
      <w:r w:rsidRPr="00526D35">
        <w:rPr>
          <w:sz w:val="28"/>
          <w:szCs w:val="28"/>
        </w:rPr>
        <w:t>Илекса</w:t>
      </w:r>
      <w:proofErr w:type="spellEnd"/>
      <w:r w:rsidRPr="00526D35">
        <w:rPr>
          <w:sz w:val="28"/>
          <w:szCs w:val="28"/>
        </w:rPr>
        <w:t>», 2002.</w:t>
      </w:r>
    </w:p>
    <w:p w:rsidR="004A6A69" w:rsidRPr="00341228" w:rsidRDefault="004A6A69" w:rsidP="004A6A69"/>
    <w:p w:rsidR="004A6A69" w:rsidRDefault="004A6A69" w:rsidP="004A6A69">
      <w:pPr>
        <w:ind w:left="375"/>
        <w:jc w:val="center"/>
        <w:rPr>
          <w:b/>
          <w:szCs w:val="28"/>
        </w:rPr>
      </w:pPr>
      <w:r>
        <w:rPr>
          <w:b/>
        </w:rPr>
        <w:br w:type="page"/>
      </w:r>
      <w:r w:rsidRPr="00A8436B">
        <w:rPr>
          <w:b/>
          <w:szCs w:val="28"/>
        </w:rPr>
        <w:lastRenderedPageBreak/>
        <w:t xml:space="preserve">Календарно-тематическое планирование </w:t>
      </w:r>
    </w:p>
    <w:p w:rsidR="004A6A69" w:rsidRDefault="004A6A69" w:rsidP="004A6A69">
      <w:pPr>
        <w:ind w:left="375"/>
        <w:jc w:val="center"/>
        <w:rPr>
          <w:b/>
          <w:szCs w:val="28"/>
        </w:rPr>
      </w:pPr>
      <w:r w:rsidRPr="00A8436B">
        <w:rPr>
          <w:b/>
          <w:szCs w:val="28"/>
        </w:rPr>
        <w:t>11 класс (102 часа- 3 часа в неделю)</w:t>
      </w:r>
    </w:p>
    <w:p w:rsidR="003A1233" w:rsidRPr="00A8436B" w:rsidRDefault="003A1233" w:rsidP="00326C07">
      <w:pPr>
        <w:rPr>
          <w:b/>
          <w:szCs w:val="28"/>
        </w:rPr>
      </w:pPr>
      <w:r>
        <w:tab/>
      </w:r>
      <w:r>
        <w:tab/>
      </w:r>
    </w:p>
    <w:p w:rsidR="00B82494" w:rsidRDefault="00B82494" w:rsidP="00B82494">
      <w:pPr>
        <w:rPr>
          <w:b/>
        </w:rPr>
      </w:pPr>
    </w:p>
    <w:tbl>
      <w:tblPr>
        <w:tblStyle w:val="a8"/>
        <w:tblW w:w="13322" w:type="dxa"/>
        <w:tblInd w:w="1059" w:type="dxa"/>
        <w:tblLook w:val="04A0"/>
      </w:tblPr>
      <w:tblGrid>
        <w:gridCol w:w="1317"/>
        <w:gridCol w:w="106"/>
        <w:gridCol w:w="7876"/>
        <w:gridCol w:w="1867"/>
        <w:gridCol w:w="9"/>
        <w:gridCol w:w="2147"/>
      </w:tblGrid>
      <w:tr w:rsidR="00B82494" w:rsidRPr="0000740A" w:rsidTr="00886569">
        <w:trPr>
          <w:trHeight w:val="881"/>
        </w:trPr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Pr="006268D9" w:rsidRDefault="00B82494" w:rsidP="00697027">
            <w:pPr>
              <w:jc w:val="center"/>
              <w:rPr>
                <w:b/>
                <w:sz w:val="28"/>
              </w:rPr>
            </w:pPr>
            <w:r w:rsidRPr="006268D9">
              <w:rPr>
                <w:b/>
                <w:sz w:val="28"/>
              </w:rPr>
              <w:t xml:space="preserve">№ </w:t>
            </w:r>
            <w:proofErr w:type="gramStart"/>
            <w:r w:rsidRPr="006268D9">
              <w:rPr>
                <w:b/>
                <w:sz w:val="28"/>
              </w:rPr>
              <w:t>п</w:t>
            </w:r>
            <w:proofErr w:type="gramEnd"/>
            <w:r w:rsidRPr="006268D9">
              <w:rPr>
                <w:b/>
                <w:sz w:val="28"/>
              </w:rPr>
              <w:t>/п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6268D9" w:rsidRDefault="00B82494" w:rsidP="00697027">
            <w:pPr>
              <w:jc w:val="center"/>
              <w:rPr>
                <w:b/>
                <w:sz w:val="28"/>
              </w:rPr>
            </w:pPr>
            <w:r w:rsidRPr="006268D9">
              <w:rPr>
                <w:b/>
                <w:sz w:val="28"/>
              </w:rPr>
              <w:t>Содержание учебного материала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</w:tcPr>
          <w:p w:rsidR="00B82494" w:rsidRPr="006268D9" w:rsidRDefault="00B82494" w:rsidP="00697027">
            <w:pPr>
              <w:jc w:val="center"/>
              <w:rPr>
                <w:b/>
                <w:sz w:val="28"/>
              </w:rPr>
            </w:pPr>
            <w:r w:rsidRPr="006268D9">
              <w:rPr>
                <w:b/>
                <w:sz w:val="28"/>
              </w:rPr>
              <w:t>Количество часов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B82494" w:rsidRPr="006268D9" w:rsidRDefault="00B82494" w:rsidP="00697027">
            <w:pPr>
              <w:jc w:val="center"/>
              <w:rPr>
                <w:b/>
                <w:sz w:val="28"/>
              </w:rPr>
            </w:pPr>
            <w:r w:rsidRPr="006268D9">
              <w:rPr>
                <w:b/>
                <w:sz w:val="28"/>
              </w:rPr>
              <w:t xml:space="preserve">Дата </w:t>
            </w:r>
          </w:p>
        </w:tc>
      </w:tr>
      <w:tr w:rsidR="00B82494" w:rsidRPr="0000740A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  <w:rPr>
                <w:b/>
                <w:sz w:val="28"/>
              </w:rPr>
            </w:pPr>
          </w:p>
        </w:tc>
        <w:tc>
          <w:tcPr>
            <w:tcW w:w="7876" w:type="dxa"/>
            <w:tcBorders>
              <w:right w:val="single" w:sz="4" w:space="0" w:color="auto"/>
            </w:tcBorders>
          </w:tcPr>
          <w:p w:rsidR="00326C07" w:rsidRDefault="00326C07" w:rsidP="00326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Основы электродинамики (продолжение)</w:t>
            </w:r>
          </w:p>
          <w:p w:rsidR="003A1233" w:rsidRPr="00886569" w:rsidRDefault="003A1233" w:rsidP="00327D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326C07">
              <w:rPr>
                <w:b/>
                <w:bCs/>
              </w:rPr>
              <w:t>агнитное поле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</w:tcPr>
          <w:p w:rsidR="00326C07" w:rsidRDefault="00326C07" w:rsidP="00326C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  <w:p w:rsidR="00B82494" w:rsidRDefault="00326C07" w:rsidP="00886569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B82494" w:rsidRPr="006268D9" w:rsidRDefault="00B82494" w:rsidP="00697027">
            <w:pPr>
              <w:jc w:val="center"/>
              <w:rPr>
                <w:b/>
                <w:sz w:val="28"/>
              </w:rPr>
            </w:pPr>
          </w:p>
        </w:tc>
      </w:tr>
      <w:tr w:rsidR="00B82494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6268D9" w:rsidRDefault="003A1233" w:rsidP="00697027">
            <w:pPr>
              <w:rPr>
                <w:b/>
                <w:sz w:val="28"/>
              </w:rPr>
            </w:pPr>
            <w:r w:rsidRPr="00AD58A7">
              <w:t>Магнитное поле, его свойства.</w:t>
            </w:r>
          </w:p>
        </w:tc>
        <w:tc>
          <w:tcPr>
            <w:tcW w:w="1876" w:type="dxa"/>
            <w:gridSpan w:val="2"/>
          </w:tcPr>
          <w:p w:rsidR="00B82494" w:rsidRPr="008955D2" w:rsidRDefault="00B82494" w:rsidP="00697027">
            <w:pPr>
              <w:jc w:val="center"/>
              <w:rPr>
                <w:sz w:val="28"/>
              </w:rPr>
            </w:pPr>
            <w:r w:rsidRPr="008955D2">
              <w:rPr>
                <w:sz w:val="28"/>
              </w:rPr>
              <w:t>1</w:t>
            </w:r>
          </w:p>
        </w:tc>
        <w:tc>
          <w:tcPr>
            <w:tcW w:w="2147" w:type="dxa"/>
          </w:tcPr>
          <w:p w:rsidR="00B82494" w:rsidRPr="0047370C" w:rsidRDefault="00CE7060" w:rsidP="00697027">
            <w:pPr>
              <w:jc w:val="center"/>
            </w:pPr>
            <w:r>
              <w:t>03</w:t>
            </w:r>
            <w:r w:rsidR="00B82494" w:rsidRPr="0047370C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2</w:t>
            </w:r>
          </w:p>
        </w:tc>
        <w:tc>
          <w:tcPr>
            <w:tcW w:w="7876" w:type="dxa"/>
          </w:tcPr>
          <w:p w:rsidR="00B82494" w:rsidRPr="00F060A1" w:rsidRDefault="003A1233" w:rsidP="00697027">
            <w:r w:rsidRPr="00AD58A7">
              <w:t>Магнитное поле постоянного электрического тока.</w:t>
            </w:r>
          </w:p>
        </w:tc>
        <w:tc>
          <w:tcPr>
            <w:tcW w:w="1876" w:type="dxa"/>
            <w:gridSpan w:val="2"/>
          </w:tcPr>
          <w:p w:rsidR="00B82494" w:rsidRPr="008955D2" w:rsidRDefault="00B82494" w:rsidP="00697027">
            <w:pPr>
              <w:jc w:val="center"/>
            </w:pPr>
            <w:r w:rsidRPr="008955D2">
              <w:t>1</w:t>
            </w:r>
          </w:p>
        </w:tc>
        <w:tc>
          <w:tcPr>
            <w:tcW w:w="2147" w:type="dxa"/>
          </w:tcPr>
          <w:p w:rsidR="00B82494" w:rsidRPr="008955D2" w:rsidRDefault="008E6072" w:rsidP="00697027">
            <w:pPr>
              <w:jc w:val="center"/>
            </w:pPr>
            <w:r>
              <w:t>04</w:t>
            </w:r>
            <w:r w:rsidR="00B82494" w:rsidRPr="008955D2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>
              <w:t>3</w:t>
            </w:r>
          </w:p>
        </w:tc>
        <w:tc>
          <w:tcPr>
            <w:tcW w:w="7876" w:type="dxa"/>
          </w:tcPr>
          <w:p w:rsidR="00B82494" w:rsidRPr="00F060A1" w:rsidRDefault="003A1233" w:rsidP="00697027">
            <w:r w:rsidRPr="00AD58A7">
              <w:t>Действие магнитного поля на проводник с током.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8E6072" w:rsidP="00697027">
            <w:pPr>
              <w:jc w:val="center"/>
            </w:pPr>
            <w:r>
              <w:t>08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4</w:t>
            </w:r>
          </w:p>
        </w:tc>
        <w:tc>
          <w:tcPr>
            <w:tcW w:w="7876" w:type="dxa"/>
          </w:tcPr>
          <w:p w:rsidR="00B82494" w:rsidRPr="00F060A1" w:rsidRDefault="009A1401" w:rsidP="00697027">
            <w:pPr>
              <w:ind w:right="-108"/>
            </w:pPr>
            <w:r>
              <w:rPr>
                <w:b/>
                <w:u w:val="single"/>
              </w:rPr>
              <w:t xml:space="preserve">Лабораторная работа </w:t>
            </w:r>
            <w:r w:rsidR="003A1233" w:rsidRPr="00CC4625">
              <w:rPr>
                <w:b/>
                <w:u w:val="single"/>
              </w:rPr>
              <w:t xml:space="preserve"> «Наблюдение действия магнитного поля на ток».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CE7060" w:rsidP="00697027">
            <w:pPr>
              <w:jc w:val="center"/>
            </w:pPr>
            <w:r>
              <w:t>10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>
              <w:t>5</w:t>
            </w:r>
          </w:p>
        </w:tc>
        <w:tc>
          <w:tcPr>
            <w:tcW w:w="7876" w:type="dxa"/>
          </w:tcPr>
          <w:p w:rsidR="00B82494" w:rsidRPr="000B0B49" w:rsidRDefault="003A1233" w:rsidP="00697027">
            <w:r>
              <w:t>Входная контрольная работа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8E6072" w:rsidP="00697027">
            <w:pPr>
              <w:jc w:val="center"/>
            </w:pPr>
            <w:r>
              <w:t>11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6</w:t>
            </w:r>
          </w:p>
        </w:tc>
        <w:tc>
          <w:tcPr>
            <w:tcW w:w="7876" w:type="dxa"/>
          </w:tcPr>
          <w:p w:rsidR="00B82494" w:rsidRPr="00F060A1" w:rsidRDefault="003A1233" w:rsidP="00697027">
            <w:r w:rsidRPr="00AD58A7">
              <w:t>Действие магнитного поля на движущийся электрический заряд.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15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7</w:t>
            </w:r>
          </w:p>
        </w:tc>
        <w:tc>
          <w:tcPr>
            <w:tcW w:w="7876" w:type="dxa"/>
          </w:tcPr>
          <w:p w:rsidR="00B82494" w:rsidRPr="00F060A1" w:rsidRDefault="003A1233" w:rsidP="00697027">
            <w:r w:rsidRPr="00AD58A7">
              <w:t>Решение задач.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CE7060" w:rsidP="00697027">
            <w:pPr>
              <w:jc w:val="center"/>
            </w:pPr>
            <w:r>
              <w:t>17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8</w:t>
            </w:r>
          </w:p>
        </w:tc>
        <w:tc>
          <w:tcPr>
            <w:tcW w:w="7876" w:type="dxa"/>
          </w:tcPr>
          <w:p w:rsidR="00B82494" w:rsidRPr="003A3BC0" w:rsidRDefault="003A1233" w:rsidP="00697027">
            <w:pPr>
              <w:autoSpaceDE w:val="0"/>
              <w:adjustRightInd w:val="0"/>
            </w:pPr>
            <w:r w:rsidRPr="00AD58A7">
              <w:t>Магнитные свойства вещества.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18</w:t>
            </w:r>
            <w:r w:rsidR="00B82494">
              <w:t>.09</w:t>
            </w:r>
          </w:p>
        </w:tc>
      </w:tr>
      <w:tr w:rsidR="00886569" w:rsidTr="00886569">
        <w:tc>
          <w:tcPr>
            <w:tcW w:w="9299" w:type="dxa"/>
            <w:gridSpan w:val="3"/>
          </w:tcPr>
          <w:p w:rsidR="00886569" w:rsidRDefault="00886569" w:rsidP="003A123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</w:t>
            </w:r>
            <w:r w:rsidR="00326C07">
              <w:rPr>
                <w:b/>
                <w:bCs/>
              </w:rPr>
              <w:t>ктромагнитная индукция</w:t>
            </w:r>
          </w:p>
          <w:p w:rsidR="00886569" w:rsidRDefault="00886569" w:rsidP="003A1233"/>
        </w:tc>
        <w:tc>
          <w:tcPr>
            <w:tcW w:w="1867" w:type="dxa"/>
          </w:tcPr>
          <w:p w:rsidR="00886569" w:rsidRDefault="003E7C0D" w:rsidP="003E7C0D">
            <w:pPr>
              <w:spacing w:after="200" w:line="276" w:lineRule="auto"/>
              <w:jc w:val="center"/>
            </w:pPr>
            <w:r>
              <w:t>9</w:t>
            </w:r>
          </w:p>
          <w:p w:rsidR="00886569" w:rsidRDefault="00886569" w:rsidP="00886569"/>
        </w:tc>
        <w:tc>
          <w:tcPr>
            <w:tcW w:w="2156" w:type="dxa"/>
            <w:gridSpan w:val="2"/>
          </w:tcPr>
          <w:p w:rsidR="00886569" w:rsidRDefault="00886569">
            <w:pPr>
              <w:spacing w:after="200" w:line="276" w:lineRule="auto"/>
            </w:pPr>
          </w:p>
          <w:p w:rsidR="00886569" w:rsidRDefault="00886569" w:rsidP="00886569"/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9</w:t>
            </w:r>
          </w:p>
        </w:tc>
        <w:tc>
          <w:tcPr>
            <w:tcW w:w="7876" w:type="dxa"/>
          </w:tcPr>
          <w:p w:rsidR="00B82494" w:rsidRPr="003A3BC0" w:rsidRDefault="003E7C0D" w:rsidP="00697027">
            <w:pPr>
              <w:autoSpaceDE w:val="0"/>
              <w:adjustRightInd w:val="0"/>
            </w:pPr>
            <w:r w:rsidRPr="00D650C4">
              <w:t>Явление электромагнитной индукции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22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10</w:t>
            </w:r>
          </w:p>
        </w:tc>
        <w:tc>
          <w:tcPr>
            <w:tcW w:w="7876" w:type="dxa"/>
          </w:tcPr>
          <w:p w:rsidR="00B82494" w:rsidRPr="003A3BC0" w:rsidRDefault="003E7C0D" w:rsidP="00697027">
            <w:r w:rsidRPr="00D650C4">
              <w:t>Магнитный поток.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8B6F43" w:rsidP="00697027">
            <w:pPr>
              <w:jc w:val="center"/>
            </w:pPr>
            <w:r>
              <w:t>24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11</w:t>
            </w:r>
          </w:p>
        </w:tc>
        <w:tc>
          <w:tcPr>
            <w:tcW w:w="7876" w:type="dxa"/>
          </w:tcPr>
          <w:p w:rsidR="00B82494" w:rsidRPr="003A3BC0" w:rsidRDefault="003E7C0D" w:rsidP="00697027">
            <w:r w:rsidRPr="00D650C4">
              <w:t>Направление индукционного тока. Правило Ленца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25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12</w:t>
            </w:r>
          </w:p>
        </w:tc>
        <w:tc>
          <w:tcPr>
            <w:tcW w:w="7876" w:type="dxa"/>
          </w:tcPr>
          <w:p w:rsidR="00B82494" w:rsidRPr="003A3BC0" w:rsidRDefault="003E7C0D" w:rsidP="00697027">
            <w:r w:rsidRPr="00D650C4">
              <w:t>Закон электромагнитной индукции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29</w:t>
            </w:r>
            <w:r w:rsidR="00B82494">
              <w:t>.09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4D143E" w:rsidRDefault="00B82494" w:rsidP="00697027">
            <w:pPr>
              <w:jc w:val="center"/>
            </w:pPr>
            <w:r w:rsidRPr="004D143E">
              <w:t>13</w:t>
            </w:r>
          </w:p>
        </w:tc>
        <w:tc>
          <w:tcPr>
            <w:tcW w:w="7876" w:type="dxa"/>
          </w:tcPr>
          <w:p w:rsidR="00B82494" w:rsidRPr="003A3BC0" w:rsidRDefault="003E7C0D" w:rsidP="00697027">
            <w:pPr>
              <w:rPr>
                <w:b/>
                <w:i/>
              </w:rPr>
            </w:pPr>
            <w:r w:rsidRPr="00D650C4">
              <w:t>Вихревое электрическое поле. ЭДС индукции в движущихся проводниках.</w:t>
            </w:r>
          </w:p>
        </w:tc>
        <w:tc>
          <w:tcPr>
            <w:tcW w:w="1876" w:type="dxa"/>
            <w:gridSpan w:val="2"/>
          </w:tcPr>
          <w:p w:rsidR="00B82494" w:rsidRPr="009433A3" w:rsidRDefault="00B82494" w:rsidP="00697027">
            <w:pPr>
              <w:jc w:val="center"/>
            </w:pPr>
            <w:r w:rsidRPr="009433A3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01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14</w:t>
            </w:r>
          </w:p>
        </w:tc>
        <w:tc>
          <w:tcPr>
            <w:tcW w:w="7876" w:type="dxa"/>
          </w:tcPr>
          <w:p w:rsidR="00B82494" w:rsidRPr="003A3BC0" w:rsidRDefault="003E7C0D" w:rsidP="00697027">
            <w:r w:rsidRPr="00D650C4">
              <w:t>Самоиндукция. Индуктивность.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02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  <w:r>
              <w:t>5</w:t>
            </w:r>
          </w:p>
        </w:tc>
        <w:tc>
          <w:tcPr>
            <w:tcW w:w="7876" w:type="dxa"/>
          </w:tcPr>
          <w:p w:rsidR="00B82494" w:rsidRPr="00F060A1" w:rsidRDefault="009A1401" w:rsidP="00697027">
            <w:r>
              <w:rPr>
                <w:b/>
                <w:u w:val="single"/>
              </w:rPr>
              <w:t xml:space="preserve">Лабораторная работа </w:t>
            </w:r>
            <w:r w:rsidR="003E7C0D" w:rsidRPr="00343435">
              <w:rPr>
                <w:b/>
                <w:u w:val="single"/>
              </w:rPr>
              <w:t xml:space="preserve"> «Изучение явления электромагнитной индукции»</w:t>
            </w:r>
            <w:r w:rsidR="00012C48">
              <w:rPr>
                <w:b/>
                <w:u w:val="single"/>
              </w:rPr>
              <w:t xml:space="preserve"> 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06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16</w:t>
            </w:r>
          </w:p>
        </w:tc>
        <w:tc>
          <w:tcPr>
            <w:tcW w:w="7876" w:type="dxa"/>
          </w:tcPr>
          <w:p w:rsidR="00B82494" w:rsidRPr="00F060A1" w:rsidRDefault="003E7C0D" w:rsidP="00697027">
            <w:r w:rsidRPr="00D650C4">
              <w:t>Электромагнитное поле.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08</w:t>
            </w:r>
            <w:r w:rsidR="00B82494">
              <w:t>.10</w:t>
            </w:r>
          </w:p>
        </w:tc>
      </w:tr>
      <w:tr w:rsidR="00B82494" w:rsidTr="003E7C0D">
        <w:trPr>
          <w:trHeight w:val="105"/>
        </w:trPr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17</w:t>
            </w:r>
          </w:p>
        </w:tc>
        <w:tc>
          <w:tcPr>
            <w:tcW w:w="7876" w:type="dxa"/>
          </w:tcPr>
          <w:p w:rsidR="00B82494" w:rsidRPr="00470863" w:rsidRDefault="009A1401" w:rsidP="00697027">
            <w:r>
              <w:rPr>
                <w:b/>
                <w:u w:val="single"/>
              </w:rPr>
              <w:t xml:space="preserve">Контрольная работа </w:t>
            </w:r>
            <w:r w:rsidR="003E7C0D" w:rsidRPr="00343435">
              <w:rPr>
                <w:b/>
                <w:u w:val="single"/>
              </w:rPr>
              <w:t xml:space="preserve"> «Магнитное поле. Электромагнитная </w:t>
            </w:r>
            <w:r w:rsidR="003E7C0D" w:rsidRPr="00343435">
              <w:rPr>
                <w:b/>
                <w:u w:val="single"/>
              </w:rPr>
              <w:lastRenderedPageBreak/>
              <w:t>индукция».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lastRenderedPageBreak/>
              <w:t>1</w:t>
            </w:r>
          </w:p>
        </w:tc>
        <w:tc>
          <w:tcPr>
            <w:tcW w:w="2147" w:type="dxa"/>
          </w:tcPr>
          <w:p w:rsidR="00B82494" w:rsidRDefault="00932F0E" w:rsidP="00697027">
            <w:pPr>
              <w:jc w:val="center"/>
            </w:pPr>
            <w:r>
              <w:t>09</w:t>
            </w:r>
            <w:r w:rsidR="00B82494">
              <w:t>.10</w:t>
            </w:r>
          </w:p>
        </w:tc>
      </w:tr>
      <w:tr w:rsidR="00B5631D" w:rsidTr="00697027">
        <w:trPr>
          <w:trHeight w:val="105"/>
        </w:trPr>
        <w:tc>
          <w:tcPr>
            <w:tcW w:w="9299" w:type="dxa"/>
            <w:gridSpan w:val="3"/>
          </w:tcPr>
          <w:p w:rsidR="00B5631D" w:rsidRDefault="0075746A" w:rsidP="00326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631D">
              <w:rPr>
                <w:b/>
                <w:bCs/>
              </w:rPr>
              <w:t>Тема 2. Колебания и волны</w:t>
            </w:r>
          </w:p>
          <w:p w:rsidR="00B5631D" w:rsidRDefault="00B5631D" w:rsidP="00326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Механические колебания</w:t>
            </w:r>
          </w:p>
          <w:p w:rsidR="00B5631D" w:rsidRPr="00343435" w:rsidRDefault="00B5631D" w:rsidP="00B563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76" w:type="dxa"/>
            <w:gridSpan w:val="2"/>
          </w:tcPr>
          <w:p w:rsidR="00327D3E" w:rsidRDefault="00327D3E" w:rsidP="00697027">
            <w:pPr>
              <w:jc w:val="center"/>
            </w:pPr>
          </w:p>
          <w:p w:rsidR="00B5631D" w:rsidRDefault="00327D3E" w:rsidP="00697027">
            <w:pPr>
              <w:jc w:val="center"/>
            </w:pPr>
            <w:r>
              <w:t>25</w:t>
            </w:r>
          </w:p>
          <w:p w:rsidR="00326C07" w:rsidRPr="00F060A1" w:rsidRDefault="00C76066" w:rsidP="00697027">
            <w:pPr>
              <w:jc w:val="center"/>
            </w:pPr>
            <w:r>
              <w:t>6</w:t>
            </w:r>
          </w:p>
        </w:tc>
        <w:tc>
          <w:tcPr>
            <w:tcW w:w="2147" w:type="dxa"/>
          </w:tcPr>
          <w:p w:rsidR="00B5631D" w:rsidRDefault="00B5631D" w:rsidP="00697027">
            <w:pPr>
              <w:jc w:val="center"/>
            </w:pP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18</w:t>
            </w:r>
          </w:p>
        </w:tc>
        <w:tc>
          <w:tcPr>
            <w:tcW w:w="7876" w:type="dxa"/>
          </w:tcPr>
          <w:p w:rsidR="00B82494" w:rsidRPr="00470863" w:rsidRDefault="00B5631D" w:rsidP="00697027">
            <w:r w:rsidRPr="00343435">
              <w:t>Свободные и вынужденные колебания. Условия возникновения колебаний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13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</w:tcPr>
          <w:p w:rsidR="00B82494" w:rsidRPr="00B5631D" w:rsidRDefault="00B82494" w:rsidP="00697027">
            <w:pPr>
              <w:jc w:val="center"/>
            </w:pPr>
            <w:r w:rsidRPr="00B5631D">
              <w:t>19</w:t>
            </w:r>
          </w:p>
        </w:tc>
        <w:tc>
          <w:tcPr>
            <w:tcW w:w="7876" w:type="dxa"/>
          </w:tcPr>
          <w:p w:rsidR="00B82494" w:rsidRPr="00F060A1" w:rsidRDefault="00B5631D" w:rsidP="00697027">
            <w:pPr>
              <w:rPr>
                <w:b/>
                <w:i/>
              </w:rPr>
            </w:pPr>
            <w:r w:rsidRPr="00343435">
              <w:t>Динамика колебательного движения.</w:t>
            </w:r>
            <w:r w:rsidR="00C76066">
              <w:t xml:space="preserve"> </w:t>
            </w:r>
            <w:r w:rsidR="00C76066" w:rsidRPr="00343435">
              <w:t>Гармонические колебания</w:t>
            </w:r>
          </w:p>
        </w:tc>
        <w:tc>
          <w:tcPr>
            <w:tcW w:w="1876" w:type="dxa"/>
            <w:gridSpan w:val="2"/>
          </w:tcPr>
          <w:p w:rsidR="00B82494" w:rsidRPr="009433A3" w:rsidRDefault="00B82494" w:rsidP="00697027">
            <w:pPr>
              <w:jc w:val="center"/>
            </w:pPr>
            <w:r w:rsidRPr="009433A3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15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Pr="00F060A1" w:rsidRDefault="00B82494" w:rsidP="00697027">
            <w:pPr>
              <w:jc w:val="center"/>
            </w:pPr>
            <w:r>
              <w:t>2</w:t>
            </w:r>
            <w:r w:rsidR="00C76066">
              <w:t>0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F1111B" w:rsidRDefault="005B33F2" w:rsidP="00697027">
            <w:pPr>
              <w:autoSpaceDE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Лабораторная работа </w:t>
            </w:r>
            <w:r w:rsidR="00B5631D" w:rsidRPr="0061628D">
              <w:rPr>
                <w:b/>
                <w:bCs/>
                <w:u w:val="single"/>
              </w:rPr>
              <w:t xml:space="preserve"> «Определение ускорения свободного падения при помощи маятника».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16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C76066">
              <w:t>1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F1111B" w:rsidRDefault="00B5631D" w:rsidP="00697027">
            <w:pPr>
              <w:autoSpaceDE w:val="0"/>
              <w:adjustRightInd w:val="0"/>
              <w:rPr>
                <w:sz w:val="20"/>
                <w:szCs w:val="20"/>
              </w:rPr>
            </w:pPr>
            <w:r w:rsidRPr="00343435">
              <w:t>Фаза колебаний. Превращение энергии при гармонических колебаниях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20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C76066">
              <w:t>2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F1111B" w:rsidRDefault="00B5631D" w:rsidP="00697027">
            <w:pPr>
              <w:autoSpaceDE w:val="0"/>
              <w:adjustRightInd w:val="0"/>
              <w:rPr>
                <w:sz w:val="20"/>
                <w:szCs w:val="20"/>
              </w:rPr>
            </w:pPr>
            <w:r w:rsidRPr="00343435">
              <w:t>Вынужденные колебания. Резонанс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22</w:t>
            </w:r>
            <w:r w:rsidR="00B82494">
              <w:t>.10</w:t>
            </w:r>
          </w:p>
        </w:tc>
      </w:tr>
      <w:tr w:rsidR="00B82494" w:rsidTr="00886569"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C76066">
              <w:t>3</w:t>
            </w:r>
          </w:p>
        </w:tc>
        <w:tc>
          <w:tcPr>
            <w:tcW w:w="7876" w:type="dxa"/>
            <w:tcBorders>
              <w:left w:val="single" w:sz="4" w:space="0" w:color="auto"/>
            </w:tcBorders>
          </w:tcPr>
          <w:p w:rsidR="00B82494" w:rsidRPr="00F1111B" w:rsidRDefault="00B5631D" w:rsidP="00697027">
            <w:pPr>
              <w:autoSpaceDE w:val="0"/>
              <w:adjustRightInd w:val="0"/>
              <w:rPr>
                <w:sz w:val="20"/>
                <w:szCs w:val="20"/>
              </w:rPr>
            </w:pPr>
            <w:r w:rsidRPr="00343435">
              <w:t>Решение задач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23</w:t>
            </w:r>
            <w:r w:rsidR="00B82494">
              <w:t>.10</w:t>
            </w:r>
          </w:p>
        </w:tc>
      </w:tr>
      <w:tr w:rsidR="003428A2" w:rsidTr="00697027">
        <w:tc>
          <w:tcPr>
            <w:tcW w:w="9299" w:type="dxa"/>
            <w:gridSpan w:val="3"/>
          </w:tcPr>
          <w:p w:rsidR="003428A2" w:rsidRPr="003428A2" w:rsidRDefault="003428A2" w:rsidP="003428A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Электромагнитные колебания </w:t>
            </w:r>
          </w:p>
        </w:tc>
        <w:tc>
          <w:tcPr>
            <w:tcW w:w="1876" w:type="dxa"/>
            <w:gridSpan w:val="2"/>
          </w:tcPr>
          <w:p w:rsidR="003428A2" w:rsidRDefault="00593303" w:rsidP="00697027">
            <w:pPr>
              <w:jc w:val="center"/>
            </w:pPr>
            <w:r>
              <w:t>12</w:t>
            </w:r>
          </w:p>
        </w:tc>
        <w:tc>
          <w:tcPr>
            <w:tcW w:w="2147" w:type="dxa"/>
          </w:tcPr>
          <w:p w:rsidR="003428A2" w:rsidRDefault="003428A2" w:rsidP="00697027">
            <w:pPr>
              <w:jc w:val="center"/>
            </w:pP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486F85">
              <w:t>4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1111B" w:rsidRDefault="00B94CBC" w:rsidP="00697027">
            <w:pPr>
              <w:autoSpaceDE w:val="0"/>
              <w:adjustRightInd w:val="0"/>
              <w:rPr>
                <w:bCs/>
                <w:sz w:val="20"/>
                <w:szCs w:val="20"/>
              </w:rPr>
            </w:pPr>
            <w:r w:rsidRPr="0061628D">
              <w:t>Свободные и вынужденные электромагнитные колебания.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27</w:t>
            </w:r>
            <w:r w:rsidR="00B82494">
              <w:t>.10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486F85">
              <w:t>5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Колебательный контур. Превращение энергии при электромагнитных колебаниях.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6652D4" w:rsidP="00697027">
            <w:pPr>
              <w:jc w:val="center"/>
            </w:pPr>
            <w:r>
              <w:t>29</w:t>
            </w:r>
            <w:r w:rsidR="00B82494">
              <w:t>.1</w:t>
            </w:r>
            <w:r>
              <w:t>0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486F85">
              <w:t>6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Аналогия между механическими и электромагнитными колебаниями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10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A457EE">
              <w:t>7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Уравнение, описывающее процессы в колебательном контуре. Период свободных электрических колебаний</w:t>
            </w:r>
            <w:r>
              <w:t xml:space="preserve"> </w:t>
            </w:r>
            <w:r w:rsidRPr="0061628D">
              <w:t>(</w:t>
            </w:r>
            <w:r w:rsidRPr="00655A56">
              <w:t>формула</w:t>
            </w:r>
            <w:r w:rsidRPr="0061628D">
              <w:t xml:space="preserve"> </w:t>
            </w:r>
            <w:r>
              <w:t>Т</w:t>
            </w:r>
            <w:r w:rsidRPr="00655A56">
              <w:t>омсона</w:t>
            </w:r>
            <w:r w:rsidRPr="0061628D">
              <w:t>)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12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2</w:t>
            </w:r>
            <w:r w:rsidR="00A457EE">
              <w:t>8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Переменный электрический ток.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806B36">
            <w:pPr>
              <w:jc w:val="center"/>
            </w:pPr>
            <w:r>
              <w:t>13</w:t>
            </w:r>
            <w:r w:rsidR="00806B36">
              <w:t>.</w:t>
            </w:r>
            <w:r w:rsidR="00B82494">
              <w:t>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A457EE" w:rsidP="00697027">
            <w:pPr>
              <w:jc w:val="center"/>
            </w:pPr>
            <w:r>
              <w:t>29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 xml:space="preserve">Активное, </w:t>
            </w:r>
            <w:r>
              <w:t xml:space="preserve">сопротивление </w:t>
            </w:r>
            <w:r w:rsidRPr="0061628D">
              <w:t>и индуктивное сопротивление в цепи переменного тока. Действующее значение силы тока и напряжения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17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A457EE">
              <w:t>0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Решение задач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19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A457EE">
              <w:t>1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A457EE" w:rsidP="00697027">
            <w:pPr>
              <w:autoSpaceDE w:val="0"/>
              <w:adjustRightInd w:val="0"/>
            </w:pPr>
            <w:r>
              <w:rPr>
                <w:b/>
                <w:bCs/>
                <w:u w:val="single"/>
              </w:rPr>
              <w:t xml:space="preserve">Контрольная работа  </w:t>
            </w:r>
            <w:r w:rsidR="00B94CBC" w:rsidRPr="0061628D">
              <w:rPr>
                <w:b/>
                <w:bCs/>
                <w:u w:val="single"/>
              </w:rPr>
              <w:t>«Механические и электромагнитные колебания»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20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A457EE">
              <w:t>2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Генерирование электрической энергии. Трансформаторы.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24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6F7621">
              <w:t>3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Решение задач.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26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6F7621">
              <w:t>4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Производство и использование электрической энергии.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27</w:t>
            </w:r>
            <w:r w:rsidR="00B82494">
              <w:t>.11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6F7621">
              <w:t>5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B94CBC" w:rsidP="00697027">
            <w:pPr>
              <w:autoSpaceDE w:val="0"/>
              <w:adjustRightInd w:val="0"/>
            </w:pPr>
            <w:r w:rsidRPr="0061628D">
              <w:t>Передача электроэнергии.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01</w:t>
            </w:r>
            <w:r w:rsidR="00B82494">
              <w:t>.1</w:t>
            </w:r>
            <w:r>
              <w:t>2</w:t>
            </w:r>
          </w:p>
        </w:tc>
      </w:tr>
      <w:tr w:rsidR="00B94CBC" w:rsidTr="00697027">
        <w:tc>
          <w:tcPr>
            <w:tcW w:w="9299" w:type="dxa"/>
            <w:gridSpan w:val="3"/>
          </w:tcPr>
          <w:p w:rsidR="00B94CBC" w:rsidRDefault="00B94CBC" w:rsidP="00B94C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Механические волны </w:t>
            </w:r>
          </w:p>
          <w:p w:rsidR="00B94CBC" w:rsidRPr="0061628D" w:rsidRDefault="00B94CBC" w:rsidP="00B94CBC">
            <w:pPr>
              <w:autoSpaceDE w:val="0"/>
              <w:adjustRightInd w:val="0"/>
              <w:jc w:val="center"/>
            </w:pPr>
          </w:p>
        </w:tc>
        <w:tc>
          <w:tcPr>
            <w:tcW w:w="1876" w:type="dxa"/>
            <w:gridSpan w:val="2"/>
          </w:tcPr>
          <w:p w:rsidR="00B94CBC" w:rsidRPr="003E0EF6" w:rsidRDefault="00B94CBC" w:rsidP="00697027">
            <w:pPr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B94CBC" w:rsidRDefault="00B94CBC" w:rsidP="00697027">
            <w:pPr>
              <w:jc w:val="center"/>
            </w:pP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75746A" w:rsidP="00697027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2494">
              <w:t>3</w:t>
            </w:r>
            <w:r w:rsidR="006F7621">
              <w:t>6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C240ED" w:rsidP="00697027">
            <w:pPr>
              <w:autoSpaceDE w:val="0"/>
              <w:adjustRightInd w:val="0"/>
            </w:pPr>
            <w:r w:rsidRPr="0061628D">
              <w:t>Механические волны. Распространение механических волн.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03</w:t>
            </w:r>
            <w:r w:rsidR="006F7621">
              <w:t>.12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6F7621">
              <w:t>7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FB3145" w:rsidRDefault="00C240ED" w:rsidP="00697027">
            <w:pPr>
              <w:autoSpaceDE w:val="0"/>
              <w:adjustRightInd w:val="0"/>
            </w:pPr>
            <w:r w:rsidRPr="0061628D">
              <w:t>Длина волны. Скорость волны.</w:t>
            </w:r>
            <w:r>
              <w:t xml:space="preserve"> Уравнение бегущей волны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04</w:t>
            </w:r>
            <w:r w:rsidR="00B82494">
              <w:t>.12</w:t>
            </w:r>
          </w:p>
        </w:tc>
      </w:tr>
      <w:tr w:rsidR="00B82494" w:rsidTr="00B94CBC">
        <w:tc>
          <w:tcPr>
            <w:tcW w:w="1317" w:type="dxa"/>
            <w:tcBorders>
              <w:right w:val="single" w:sz="4" w:space="0" w:color="auto"/>
            </w:tcBorders>
          </w:tcPr>
          <w:p w:rsidR="00B82494" w:rsidRDefault="00B82494" w:rsidP="00697027">
            <w:pPr>
              <w:jc w:val="center"/>
            </w:pPr>
            <w:r>
              <w:t>3</w:t>
            </w:r>
            <w:r w:rsidR="006F7621">
              <w:t>8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B82494" w:rsidRPr="00B32AC6" w:rsidRDefault="00C240ED" w:rsidP="00697027">
            <w:pPr>
              <w:autoSpaceDE w:val="0"/>
              <w:adjustRightInd w:val="0"/>
            </w:pPr>
            <w:r w:rsidRPr="0061628D">
              <w:t>Звуковые волны. Звук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 w:rsidRPr="003E0EF6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08</w:t>
            </w:r>
            <w:r w:rsidR="00B82494">
              <w:t>.12</w:t>
            </w:r>
          </w:p>
        </w:tc>
      </w:tr>
      <w:tr w:rsidR="00712378" w:rsidTr="00697027">
        <w:tc>
          <w:tcPr>
            <w:tcW w:w="9299" w:type="dxa"/>
            <w:gridSpan w:val="3"/>
            <w:tcBorders>
              <w:right w:val="single" w:sz="4" w:space="0" w:color="auto"/>
            </w:tcBorders>
          </w:tcPr>
          <w:p w:rsidR="00712378" w:rsidRDefault="00712378" w:rsidP="0071237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Электромагнитные волны</w:t>
            </w:r>
          </w:p>
          <w:p w:rsidR="00712378" w:rsidRDefault="0075746A" w:rsidP="0069702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9702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7D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</w:tcPr>
          <w:p w:rsidR="00712378" w:rsidRDefault="00712378" w:rsidP="00712378">
            <w:pPr>
              <w:spacing w:after="200" w:line="276" w:lineRule="auto"/>
              <w:jc w:val="center"/>
            </w:pPr>
            <w:r>
              <w:t>4</w:t>
            </w:r>
          </w:p>
          <w:p w:rsidR="00712378" w:rsidRDefault="00712378" w:rsidP="00C240ED">
            <w:pPr>
              <w:jc w:val="center"/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712378" w:rsidRDefault="00712378" w:rsidP="00697027"/>
        </w:tc>
      </w:tr>
      <w:tr w:rsidR="00B82494" w:rsidTr="00B94CBC">
        <w:tc>
          <w:tcPr>
            <w:tcW w:w="1317" w:type="dxa"/>
          </w:tcPr>
          <w:p w:rsidR="00B82494" w:rsidRPr="00F060A1" w:rsidRDefault="00747FF7" w:rsidP="006F7621">
            <w:r>
              <w:t xml:space="preserve">      </w:t>
            </w:r>
            <w:r w:rsidR="006F7621">
              <w:t>39</w:t>
            </w:r>
          </w:p>
        </w:tc>
        <w:tc>
          <w:tcPr>
            <w:tcW w:w="7982" w:type="dxa"/>
            <w:gridSpan w:val="2"/>
          </w:tcPr>
          <w:p w:rsidR="00B82494" w:rsidRPr="00F060A1" w:rsidRDefault="00747FF7" w:rsidP="00697027">
            <w:r w:rsidRPr="0086106D">
              <w:t>Электромагнитная волна. Свойства электромагнитных волн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806B36" w:rsidP="00697027">
            <w:pPr>
              <w:jc w:val="center"/>
            </w:pPr>
            <w:r>
              <w:t>10</w:t>
            </w:r>
            <w:r w:rsidR="00B82494">
              <w:t>.12</w:t>
            </w:r>
          </w:p>
        </w:tc>
      </w:tr>
      <w:tr w:rsidR="00B82494" w:rsidTr="00B94CBC">
        <w:tc>
          <w:tcPr>
            <w:tcW w:w="1317" w:type="dxa"/>
          </w:tcPr>
          <w:p w:rsidR="00B82494" w:rsidRPr="00F060A1" w:rsidRDefault="00B82494" w:rsidP="00697027">
            <w:pPr>
              <w:jc w:val="center"/>
            </w:pPr>
            <w:r>
              <w:t>4</w:t>
            </w:r>
            <w:r w:rsidR="006F7621">
              <w:t>0</w:t>
            </w:r>
          </w:p>
        </w:tc>
        <w:tc>
          <w:tcPr>
            <w:tcW w:w="7982" w:type="dxa"/>
            <w:gridSpan w:val="2"/>
          </w:tcPr>
          <w:p w:rsidR="00B82494" w:rsidRPr="00F060A1" w:rsidRDefault="00747FF7" w:rsidP="00697027">
            <w:r w:rsidRPr="0086106D">
              <w:t>Принцип радиотелефонной связи. Простейший радиоприемник.</w:t>
            </w:r>
            <w:r>
              <w:t xml:space="preserve"> Свойства электромагнитных волн.</w:t>
            </w:r>
          </w:p>
        </w:tc>
        <w:tc>
          <w:tcPr>
            <w:tcW w:w="1876" w:type="dxa"/>
            <w:gridSpan w:val="2"/>
          </w:tcPr>
          <w:p w:rsidR="00B82494" w:rsidRPr="00F060A1" w:rsidRDefault="00B82494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11</w:t>
            </w:r>
            <w:r w:rsidR="00B82494">
              <w:t>.12</w:t>
            </w:r>
          </w:p>
        </w:tc>
      </w:tr>
      <w:tr w:rsidR="00B82494" w:rsidTr="00B94CBC">
        <w:tc>
          <w:tcPr>
            <w:tcW w:w="1317" w:type="dxa"/>
          </w:tcPr>
          <w:p w:rsidR="00B82494" w:rsidRPr="00F060A1" w:rsidRDefault="00B82494" w:rsidP="00697027">
            <w:pPr>
              <w:jc w:val="center"/>
            </w:pPr>
            <w:r>
              <w:t>4</w:t>
            </w:r>
            <w:r w:rsidR="006F7621">
              <w:t>1</w:t>
            </w:r>
          </w:p>
        </w:tc>
        <w:tc>
          <w:tcPr>
            <w:tcW w:w="7982" w:type="dxa"/>
            <w:gridSpan w:val="2"/>
          </w:tcPr>
          <w:p w:rsidR="00B82494" w:rsidRPr="00F060A1" w:rsidRDefault="00747FF7" w:rsidP="00697027">
            <w:r>
              <w:t>Контрольная работа за полугодие</w:t>
            </w:r>
          </w:p>
        </w:tc>
        <w:tc>
          <w:tcPr>
            <w:tcW w:w="1876" w:type="dxa"/>
            <w:gridSpan w:val="2"/>
          </w:tcPr>
          <w:p w:rsidR="00B82494" w:rsidRDefault="00B82494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B82494" w:rsidRDefault="00BC3A7E" w:rsidP="00697027">
            <w:pPr>
              <w:jc w:val="center"/>
            </w:pPr>
            <w:r>
              <w:t>15</w:t>
            </w:r>
            <w:r w:rsidR="00B82494">
              <w:t>.12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Pr="00F060A1" w:rsidRDefault="00747FF7" w:rsidP="00697027">
            <w:pPr>
              <w:jc w:val="center"/>
            </w:pPr>
            <w:r>
              <w:t>4</w:t>
            </w:r>
            <w:r w:rsidR="006F7621">
              <w:t>2</w:t>
            </w:r>
          </w:p>
        </w:tc>
        <w:tc>
          <w:tcPr>
            <w:tcW w:w="7982" w:type="dxa"/>
            <w:gridSpan w:val="2"/>
          </w:tcPr>
          <w:p w:rsidR="00747FF7" w:rsidRPr="00432ABB" w:rsidRDefault="005C7ED2" w:rsidP="00747FF7">
            <w:pPr>
              <w:pStyle w:val="af8"/>
              <w:snapToGrid w:val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Контрольная работа</w:t>
            </w:r>
            <w:r w:rsidR="00747FF7" w:rsidRPr="00432ABB">
              <w:rPr>
                <w:b/>
                <w:bCs/>
                <w:sz w:val="24"/>
                <w:szCs w:val="24"/>
                <w:u w:val="single"/>
              </w:rPr>
              <w:t xml:space="preserve"> «Механические и электромагнитные волны»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17</w:t>
            </w:r>
            <w:r w:rsidR="00747FF7">
              <w:t>.12</w:t>
            </w:r>
          </w:p>
        </w:tc>
      </w:tr>
      <w:tr w:rsidR="00747FF7" w:rsidTr="00697027">
        <w:trPr>
          <w:trHeight w:val="477"/>
        </w:trPr>
        <w:tc>
          <w:tcPr>
            <w:tcW w:w="9299" w:type="dxa"/>
            <w:gridSpan w:val="3"/>
          </w:tcPr>
          <w:p w:rsidR="00747FF7" w:rsidRDefault="00747FF7" w:rsidP="00747FF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Оптика.</w:t>
            </w:r>
          </w:p>
          <w:p w:rsidR="00747FF7" w:rsidRDefault="00747FF7" w:rsidP="00747FF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Световые кванты.</w:t>
            </w:r>
          </w:p>
          <w:p w:rsidR="00747FF7" w:rsidRPr="00432ABB" w:rsidRDefault="00747FF7" w:rsidP="00747FF7">
            <w:pPr>
              <w:pStyle w:val="af8"/>
              <w:snapToGrid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gridSpan w:val="2"/>
          </w:tcPr>
          <w:p w:rsidR="00747FF7" w:rsidRDefault="00255919" w:rsidP="00697027">
            <w:pPr>
              <w:jc w:val="center"/>
            </w:pPr>
            <w:r>
              <w:t>25</w:t>
            </w:r>
          </w:p>
          <w:p w:rsidR="00747FF7" w:rsidRDefault="00747FF7" w:rsidP="00697027">
            <w:pPr>
              <w:jc w:val="center"/>
            </w:pPr>
          </w:p>
          <w:p w:rsidR="00747FF7" w:rsidRDefault="00747FF7" w:rsidP="00697027">
            <w:pPr>
              <w:jc w:val="center"/>
            </w:pPr>
            <w:r>
              <w:t>1</w:t>
            </w:r>
            <w:r w:rsidR="005965BE">
              <w:t>5</w:t>
            </w:r>
          </w:p>
        </w:tc>
        <w:tc>
          <w:tcPr>
            <w:tcW w:w="2147" w:type="dxa"/>
          </w:tcPr>
          <w:p w:rsidR="00747FF7" w:rsidRDefault="00747FF7" w:rsidP="00697027">
            <w:pPr>
              <w:jc w:val="center"/>
            </w:pP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75272E">
              <w:t>3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Скорость света.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18</w:t>
            </w:r>
            <w:r w:rsidR="00747FF7">
              <w:t>.12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75272E">
              <w:t>4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Закон отражения света. Решение задач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22</w:t>
            </w:r>
            <w:r w:rsidR="00747FF7">
              <w:t>.12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75272E">
              <w:t>5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Закон преломления света. Решение задач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24</w:t>
            </w:r>
            <w:r w:rsidR="00747FF7">
              <w:t>.12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75272E">
              <w:t>6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Полное отражение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747FF7" w:rsidP="0075272E">
            <w:pPr>
              <w:jc w:val="center"/>
            </w:pPr>
            <w:r>
              <w:t>2</w:t>
            </w:r>
            <w:r w:rsidR="00BC3A7E">
              <w:t>5</w:t>
            </w:r>
            <w:r>
              <w:t>.12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EF4023">
              <w:t>7</w:t>
            </w:r>
          </w:p>
        </w:tc>
        <w:tc>
          <w:tcPr>
            <w:tcW w:w="7982" w:type="dxa"/>
            <w:gridSpan w:val="2"/>
          </w:tcPr>
          <w:p w:rsidR="00747FF7" w:rsidRPr="00F060A1" w:rsidRDefault="00EF4023" w:rsidP="00697027">
            <w:r>
              <w:rPr>
                <w:b/>
                <w:bCs/>
                <w:u w:val="single"/>
              </w:rPr>
              <w:t xml:space="preserve">Лабораторная работа </w:t>
            </w:r>
            <w:r w:rsidR="002C1C1B">
              <w:rPr>
                <w:b/>
                <w:bCs/>
                <w:u w:val="single"/>
              </w:rPr>
              <w:t xml:space="preserve"> </w:t>
            </w:r>
            <w:r w:rsidR="002C1C1B" w:rsidRPr="0086106D">
              <w:rPr>
                <w:b/>
                <w:bCs/>
                <w:u w:val="single"/>
              </w:rPr>
              <w:t>«Измерение показателя преломления стекла»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12</w:t>
            </w:r>
            <w:r w:rsidR="00747FF7">
              <w:t>.</w:t>
            </w:r>
            <w:r w:rsidR="00806B36">
              <w:t>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4</w:t>
            </w:r>
            <w:r w:rsidR="00EF4023">
              <w:t>8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Линза</w:t>
            </w:r>
            <w:r w:rsidR="005C0379">
              <w:t xml:space="preserve">. </w:t>
            </w:r>
            <w:r w:rsidR="005C0379" w:rsidRPr="0086106D">
              <w:t>Построение изображений, даваемых линзой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14</w:t>
            </w:r>
            <w:r w:rsidR="005C0379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5C0379" w:rsidP="00697027">
            <w:pPr>
              <w:jc w:val="center"/>
            </w:pPr>
            <w:r>
              <w:t>49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Формула тонкой линзы. Решение задач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C3A7E" w:rsidP="00697027">
            <w:pPr>
              <w:jc w:val="center"/>
            </w:pPr>
            <w:r>
              <w:t>15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273DBD" w:rsidP="00697027">
            <w:pPr>
              <w:jc w:val="center"/>
            </w:pPr>
            <w:r>
              <w:t>50</w:t>
            </w:r>
          </w:p>
        </w:tc>
        <w:tc>
          <w:tcPr>
            <w:tcW w:w="7982" w:type="dxa"/>
            <w:gridSpan w:val="2"/>
          </w:tcPr>
          <w:p w:rsidR="00747FF7" w:rsidRPr="00F060A1" w:rsidRDefault="00273DBD" w:rsidP="00697027">
            <w:r>
              <w:rPr>
                <w:b/>
                <w:bCs/>
                <w:u w:val="single"/>
              </w:rPr>
              <w:t xml:space="preserve">Лабораторная работа  </w:t>
            </w:r>
            <w:r w:rsidR="002C1C1B" w:rsidRPr="0086106D">
              <w:rPr>
                <w:b/>
                <w:bCs/>
                <w:u w:val="single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19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231D17">
              <w:t>1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Дисперсия света.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21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lastRenderedPageBreak/>
              <w:t>5</w:t>
            </w:r>
            <w:r w:rsidR="0081740B">
              <w:t>2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>
              <w:t>Интерференция света.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22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81740B">
              <w:t>3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Дифракция света.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26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81740B">
              <w:t>4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Дифракционная решетка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28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81740B">
              <w:t>5</w:t>
            </w:r>
          </w:p>
        </w:tc>
        <w:tc>
          <w:tcPr>
            <w:tcW w:w="7982" w:type="dxa"/>
            <w:gridSpan w:val="2"/>
          </w:tcPr>
          <w:p w:rsidR="00747FF7" w:rsidRPr="00F060A1" w:rsidRDefault="005D535B" w:rsidP="00697027">
            <w:r>
              <w:rPr>
                <w:b/>
                <w:bCs/>
                <w:u w:val="single"/>
              </w:rPr>
              <w:t xml:space="preserve">Лабораторная  работа  </w:t>
            </w:r>
            <w:r w:rsidR="002C1C1B" w:rsidRPr="0086106D">
              <w:rPr>
                <w:b/>
                <w:bCs/>
                <w:u w:val="single"/>
              </w:rPr>
              <w:t>«Измерение длины световой волны».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B82BAE" w:rsidP="00697027">
            <w:pPr>
              <w:jc w:val="center"/>
            </w:pPr>
            <w:r>
              <w:t>29</w:t>
            </w:r>
            <w:r w:rsidR="00747FF7">
              <w:t>.01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5D535B">
              <w:t>6</w:t>
            </w:r>
          </w:p>
        </w:tc>
        <w:tc>
          <w:tcPr>
            <w:tcW w:w="7982" w:type="dxa"/>
            <w:gridSpan w:val="2"/>
          </w:tcPr>
          <w:p w:rsidR="00747FF7" w:rsidRPr="00F060A1" w:rsidRDefault="002C1C1B" w:rsidP="00697027">
            <w:r w:rsidRPr="0086106D">
              <w:t>Поляризация света.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02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5</w:t>
            </w:r>
            <w:r w:rsidR="005D535B">
              <w:t>7</w:t>
            </w:r>
          </w:p>
        </w:tc>
        <w:tc>
          <w:tcPr>
            <w:tcW w:w="7982" w:type="dxa"/>
            <w:gridSpan w:val="2"/>
          </w:tcPr>
          <w:p w:rsidR="00747FF7" w:rsidRPr="00F060A1" w:rsidRDefault="005D535B" w:rsidP="00697027">
            <w:r>
              <w:rPr>
                <w:b/>
                <w:bCs/>
                <w:u w:val="single"/>
              </w:rPr>
              <w:t xml:space="preserve">Контрольная работа   </w:t>
            </w:r>
            <w:r w:rsidR="002C1C1B" w:rsidRPr="0086106D">
              <w:rPr>
                <w:b/>
                <w:bCs/>
                <w:u w:val="single"/>
              </w:rPr>
              <w:t>«Оптика. Световые волны»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04</w:t>
            </w:r>
            <w:r w:rsidR="00747FF7">
              <w:t>.02</w:t>
            </w:r>
          </w:p>
        </w:tc>
      </w:tr>
      <w:tr w:rsidR="002C1C1B" w:rsidTr="00697027">
        <w:trPr>
          <w:trHeight w:val="477"/>
        </w:trPr>
        <w:tc>
          <w:tcPr>
            <w:tcW w:w="9299" w:type="dxa"/>
            <w:gridSpan w:val="3"/>
          </w:tcPr>
          <w:p w:rsidR="002C1C1B" w:rsidRDefault="002C1C1B" w:rsidP="002C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Элементы теории относительности </w:t>
            </w:r>
          </w:p>
          <w:p w:rsidR="00593303" w:rsidRDefault="00593303" w:rsidP="002C1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Излучение и спектры </w:t>
            </w:r>
          </w:p>
          <w:p w:rsidR="002C1C1B" w:rsidRPr="0086106D" w:rsidRDefault="002C1C1B" w:rsidP="00697027">
            <w:pPr>
              <w:rPr>
                <w:b/>
                <w:bCs/>
                <w:u w:val="single"/>
              </w:rPr>
            </w:pPr>
          </w:p>
        </w:tc>
        <w:tc>
          <w:tcPr>
            <w:tcW w:w="1876" w:type="dxa"/>
            <w:gridSpan w:val="2"/>
          </w:tcPr>
          <w:p w:rsidR="00593303" w:rsidRDefault="00593303" w:rsidP="00697027">
            <w:pPr>
              <w:jc w:val="center"/>
            </w:pPr>
          </w:p>
          <w:p w:rsidR="00593303" w:rsidRPr="00C44AF7" w:rsidRDefault="00593303" w:rsidP="00697027">
            <w:pPr>
              <w:jc w:val="center"/>
            </w:pPr>
            <w:r>
              <w:t>10</w:t>
            </w:r>
          </w:p>
        </w:tc>
        <w:tc>
          <w:tcPr>
            <w:tcW w:w="2147" w:type="dxa"/>
          </w:tcPr>
          <w:p w:rsidR="002C1C1B" w:rsidRDefault="002C1C1B" w:rsidP="00697027">
            <w:pPr>
              <w:jc w:val="center"/>
            </w:pP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3C06B0" w:rsidP="00697027">
            <w:pPr>
              <w:jc w:val="center"/>
            </w:pPr>
            <w:r>
              <w:t>58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Постулаты теории относительности.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05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3C06B0" w:rsidP="00697027">
            <w:pPr>
              <w:jc w:val="center"/>
            </w:pPr>
            <w:r>
              <w:t>59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Релятивистский закон сложения скоростей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09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3C06B0" w:rsidP="00697027">
            <w:pPr>
              <w:jc w:val="center"/>
            </w:pPr>
            <w:r>
              <w:t>60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Зависимость энергии тела от скорости его движения. Релятивистская динамика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11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6</w:t>
            </w:r>
            <w:r w:rsidR="00C74F9C">
              <w:t>1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Связь между массой и энергией. Формула Эйнштейна.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12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747FF7" w:rsidP="00697027">
            <w:pPr>
              <w:jc w:val="center"/>
            </w:pPr>
            <w:r>
              <w:t>6</w:t>
            </w:r>
            <w:r w:rsidR="00C74F9C">
              <w:t>2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Виды излучений.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16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C74F9C" w:rsidP="00697027">
            <w:pPr>
              <w:jc w:val="center"/>
            </w:pPr>
            <w:r>
              <w:t>63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Спектры и спектральные аппараты. Виды спектров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18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C74F9C" w:rsidP="00697027">
            <w:pPr>
              <w:jc w:val="center"/>
            </w:pPr>
            <w:r>
              <w:t>64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Спектральный анализ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19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C74F9C" w:rsidP="00697027">
            <w:pPr>
              <w:jc w:val="center"/>
            </w:pPr>
            <w:r>
              <w:t>65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Инфракрасное и ультрафиолетовое излучения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806154" w:rsidP="00697027">
            <w:pPr>
              <w:jc w:val="center"/>
            </w:pPr>
            <w:r>
              <w:t>25</w:t>
            </w:r>
            <w:r w:rsidR="00747FF7">
              <w:t>.02</w:t>
            </w:r>
          </w:p>
        </w:tc>
      </w:tr>
      <w:tr w:rsidR="00747FF7" w:rsidTr="00B94CBC">
        <w:trPr>
          <w:trHeight w:val="477"/>
        </w:trPr>
        <w:tc>
          <w:tcPr>
            <w:tcW w:w="1317" w:type="dxa"/>
          </w:tcPr>
          <w:p w:rsidR="00747FF7" w:rsidRDefault="00C74F9C" w:rsidP="00697027">
            <w:pPr>
              <w:jc w:val="center"/>
            </w:pPr>
            <w:r>
              <w:t>66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Рентгеновские лучи</w:t>
            </w:r>
          </w:p>
        </w:tc>
        <w:tc>
          <w:tcPr>
            <w:tcW w:w="1876" w:type="dxa"/>
            <w:gridSpan w:val="2"/>
          </w:tcPr>
          <w:p w:rsidR="00747FF7" w:rsidRDefault="00747FF7" w:rsidP="00697027">
            <w:pPr>
              <w:jc w:val="center"/>
            </w:pPr>
            <w:r w:rsidRPr="00C44AF7">
              <w:t>1</w:t>
            </w:r>
          </w:p>
        </w:tc>
        <w:tc>
          <w:tcPr>
            <w:tcW w:w="2147" w:type="dxa"/>
          </w:tcPr>
          <w:p w:rsidR="00747FF7" w:rsidRDefault="00CB06D9" w:rsidP="00697027">
            <w:pPr>
              <w:jc w:val="center"/>
            </w:pPr>
            <w:r>
              <w:t>26</w:t>
            </w:r>
            <w:r w:rsidR="00747FF7">
              <w:t>.02</w:t>
            </w:r>
          </w:p>
        </w:tc>
      </w:tr>
      <w:tr w:rsidR="00747FF7" w:rsidTr="00B94CBC">
        <w:tc>
          <w:tcPr>
            <w:tcW w:w="1317" w:type="dxa"/>
          </w:tcPr>
          <w:p w:rsidR="00747FF7" w:rsidRPr="00F060A1" w:rsidRDefault="00747FF7" w:rsidP="00697027">
            <w:pPr>
              <w:jc w:val="center"/>
            </w:pPr>
            <w:r>
              <w:t>6</w:t>
            </w:r>
            <w:r w:rsidR="00126B33">
              <w:t>7</w:t>
            </w:r>
          </w:p>
        </w:tc>
        <w:tc>
          <w:tcPr>
            <w:tcW w:w="7982" w:type="dxa"/>
            <w:gridSpan w:val="2"/>
          </w:tcPr>
          <w:p w:rsidR="00747FF7" w:rsidRPr="00F060A1" w:rsidRDefault="00A06D7A" w:rsidP="00697027">
            <w:r w:rsidRPr="0086106D">
              <w:t>Шкала электромагнитных излучений</w:t>
            </w:r>
            <w:r w:rsidRPr="00237625">
              <w:t xml:space="preserve"> </w:t>
            </w:r>
            <w:r w:rsidR="00747FF7" w:rsidRPr="00237625">
              <w:t>и элементарные частицы.</w:t>
            </w:r>
          </w:p>
        </w:tc>
        <w:tc>
          <w:tcPr>
            <w:tcW w:w="1876" w:type="dxa"/>
            <w:gridSpan w:val="2"/>
          </w:tcPr>
          <w:p w:rsidR="00747FF7" w:rsidRPr="00F060A1" w:rsidRDefault="00747FF7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747FF7" w:rsidRDefault="000A77E9" w:rsidP="00697027">
            <w:pPr>
              <w:jc w:val="center"/>
            </w:pPr>
            <w:r>
              <w:t>02</w:t>
            </w:r>
            <w:r w:rsidR="00747FF7">
              <w:t>.0</w:t>
            </w:r>
            <w:r>
              <w:t>3</w:t>
            </w:r>
          </w:p>
        </w:tc>
      </w:tr>
      <w:tr w:rsidR="00015332" w:rsidTr="00697027">
        <w:tc>
          <w:tcPr>
            <w:tcW w:w="9299" w:type="dxa"/>
            <w:gridSpan w:val="3"/>
          </w:tcPr>
          <w:p w:rsidR="00015332" w:rsidRDefault="00015332" w:rsidP="000153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 4. Квантовая физика </w:t>
            </w:r>
          </w:p>
          <w:p w:rsidR="00015332" w:rsidRDefault="00015332" w:rsidP="00015332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Световые кванты</w:t>
            </w:r>
          </w:p>
          <w:p w:rsidR="00015332" w:rsidRPr="0086106D" w:rsidRDefault="00015332" w:rsidP="00697027"/>
        </w:tc>
        <w:tc>
          <w:tcPr>
            <w:tcW w:w="1876" w:type="dxa"/>
            <w:gridSpan w:val="2"/>
          </w:tcPr>
          <w:p w:rsidR="00015332" w:rsidRDefault="00015332" w:rsidP="00697027">
            <w:pPr>
              <w:jc w:val="center"/>
            </w:pPr>
            <w:r>
              <w:lastRenderedPageBreak/>
              <w:t>23</w:t>
            </w:r>
          </w:p>
          <w:p w:rsidR="00015332" w:rsidRPr="00F060A1" w:rsidRDefault="00015332" w:rsidP="00697027">
            <w:pPr>
              <w:jc w:val="center"/>
            </w:pPr>
            <w:r>
              <w:t>5</w:t>
            </w:r>
          </w:p>
        </w:tc>
        <w:tc>
          <w:tcPr>
            <w:tcW w:w="2147" w:type="dxa"/>
          </w:tcPr>
          <w:p w:rsidR="00015332" w:rsidRDefault="00015332" w:rsidP="00697027">
            <w:pPr>
              <w:jc w:val="center"/>
            </w:pPr>
          </w:p>
        </w:tc>
      </w:tr>
      <w:tr w:rsidR="00747FF7" w:rsidTr="00B94CBC">
        <w:tc>
          <w:tcPr>
            <w:tcW w:w="1317" w:type="dxa"/>
          </w:tcPr>
          <w:p w:rsidR="00747FF7" w:rsidRPr="00F060A1" w:rsidRDefault="0052022E" w:rsidP="00697027">
            <w:pPr>
              <w:jc w:val="center"/>
            </w:pPr>
            <w:r>
              <w:lastRenderedPageBreak/>
              <w:t>68</w:t>
            </w:r>
          </w:p>
        </w:tc>
        <w:tc>
          <w:tcPr>
            <w:tcW w:w="7982" w:type="dxa"/>
            <w:gridSpan w:val="2"/>
          </w:tcPr>
          <w:p w:rsidR="00747FF7" w:rsidRPr="00F060A1" w:rsidRDefault="00DB1A48" w:rsidP="00697027">
            <w:pPr>
              <w:autoSpaceDE w:val="0"/>
              <w:adjustRightInd w:val="0"/>
            </w:pPr>
            <w:r w:rsidRPr="0086106D">
              <w:t>Фотоэффект. Уравнение Эйнштейна</w:t>
            </w:r>
          </w:p>
        </w:tc>
        <w:tc>
          <w:tcPr>
            <w:tcW w:w="1876" w:type="dxa"/>
            <w:gridSpan w:val="2"/>
          </w:tcPr>
          <w:p w:rsidR="00747FF7" w:rsidRPr="00F060A1" w:rsidRDefault="00747FF7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747FF7" w:rsidRDefault="000A77E9" w:rsidP="00697027">
            <w:pPr>
              <w:jc w:val="center"/>
            </w:pPr>
            <w:r>
              <w:t>04</w:t>
            </w:r>
            <w:r w:rsidR="00747FF7">
              <w:t>.03</w:t>
            </w:r>
          </w:p>
        </w:tc>
      </w:tr>
      <w:tr w:rsidR="00747FF7" w:rsidTr="00B94CBC">
        <w:tc>
          <w:tcPr>
            <w:tcW w:w="1317" w:type="dxa"/>
            <w:tcBorders>
              <w:right w:val="single" w:sz="4" w:space="0" w:color="auto"/>
            </w:tcBorders>
          </w:tcPr>
          <w:p w:rsidR="00747FF7" w:rsidRPr="00F060A1" w:rsidRDefault="0052022E" w:rsidP="00697027">
            <w:pPr>
              <w:jc w:val="center"/>
            </w:pPr>
            <w:r>
              <w:t>69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747FF7" w:rsidRPr="00F060A1" w:rsidRDefault="00DB1A48" w:rsidP="00697027">
            <w:r w:rsidRPr="0086106D">
              <w:t>Фотоны.</w:t>
            </w:r>
          </w:p>
        </w:tc>
        <w:tc>
          <w:tcPr>
            <w:tcW w:w="1876" w:type="dxa"/>
            <w:gridSpan w:val="2"/>
          </w:tcPr>
          <w:p w:rsidR="00747FF7" w:rsidRPr="00F060A1" w:rsidRDefault="00747FF7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</w:tcPr>
          <w:p w:rsidR="00747FF7" w:rsidRDefault="0052022E" w:rsidP="00697027">
            <w:pPr>
              <w:jc w:val="center"/>
            </w:pPr>
            <w:r>
              <w:t>05</w:t>
            </w:r>
            <w:r w:rsidR="00747FF7">
              <w:t>.03</w:t>
            </w:r>
          </w:p>
        </w:tc>
      </w:tr>
      <w:tr w:rsidR="00747FF7" w:rsidTr="00B94CBC">
        <w:tc>
          <w:tcPr>
            <w:tcW w:w="1317" w:type="dxa"/>
            <w:tcBorders>
              <w:right w:val="single" w:sz="4" w:space="0" w:color="auto"/>
            </w:tcBorders>
          </w:tcPr>
          <w:p w:rsidR="00747FF7" w:rsidRPr="00F060A1" w:rsidRDefault="0052022E" w:rsidP="00697027">
            <w:pPr>
              <w:jc w:val="center"/>
            </w:pPr>
            <w:r>
              <w:t>70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747FF7" w:rsidRPr="00F060A1" w:rsidRDefault="00DB1A48" w:rsidP="00697027">
            <w:r w:rsidRPr="0086106D">
              <w:t>Решение задач.</w:t>
            </w:r>
          </w:p>
        </w:tc>
        <w:tc>
          <w:tcPr>
            <w:tcW w:w="1876" w:type="dxa"/>
            <w:gridSpan w:val="2"/>
          </w:tcPr>
          <w:p w:rsidR="00747FF7" w:rsidRPr="00F060A1" w:rsidRDefault="00747FF7" w:rsidP="00697027">
            <w:pPr>
              <w:jc w:val="center"/>
            </w:pPr>
            <w:r w:rsidRPr="00F060A1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747FF7" w:rsidRDefault="000A77E9" w:rsidP="00697027">
            <w:pPr>
              <w:jc w:val="center"/>
            </w:pPr>
            <w:r>
              <w:t>09</w:t>
            </w:r>
            <w:r w:rsidR="00747FF7">
              <w:t>.03</w:t>
            </w:r>
          </w:p>
        </w:tc>
      </w:tr>
      <w:tr w:rsidR="00DB1A48" w:rsidTr="00B94CBC">
        <w:tc>
          <w:tcPr>
            <w:tcW w:w="1317" w:type="dxa"/>
            <w:tcBorders>
              <w:right w:val="single" w:sz="4" w:space="0" w:color="auto"/>
            </w:tcBorders>
          </w:tcPr>
          <w:p w:rsidR="00DB1A48" w:rsidRPr="00F060A1" w:rsidRDefault="00DB1A48" w:rsidP="00697027">
            <w:pPr>
              <w:jc w:val="center"/>
            </w:pPr>
            <w:r>
              <w:t>7</w:t>
            </w:r>
            <w:r w:rsidR="0052022E">
              <w:t>1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1A48" w:rsidRPr="0086106D" w:rsidRDefault="00DB1A48" w:rsidP="00DB1A48">
            <w:pPr>
              <w:pStyle w:val="af8"/>
              <w:snapToGrid w:val="0"/>
              <w:rPr>
                <w:sz w:val="24"/>
                <w:szCs w:val="24"/>
              </w:rPr>
            </w:pPr>
            <w:r w:rsidRPr="0086106D">
              <w:rPr>
                <w:sz w:val="24"/>
                <w:szCs w:val="24"/>
              </w:rPr>
              <w:t>Применение фотоэффекта.</w:t>
            </w:r>
          </w:p>
        </w:tc>
        <w:tc>
          <w:tcPr>
            <w:tcW w:w="1876" w:type="dxa"/>
            <w:gridSpan w:val="2"/>
          </w:tcPr>
          <w:p w:rsidR="00DB1A48" w:rsidRPr="00F060A1" w:rsidRDefault="00DB1A48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0A77E9" w:rsidP="00697027">
            <w:pPr>
              <w:jc w:val="center"/>
            </w:pPr>
            <w:r>
              <w:t>11</w:t>
            </w:r>
            <w:r w:rsidR="00DB1A48">
              <w:t>.03</w:t>
            </w:r>
          </w:p>
        </w:tc>
      </w:tr>
      <w:tr w:rsidR="00DB1A48" w:rsidTr="00B94CBC">
        <w:tc>
          <w:tcPr>
            <w:tcW w:w="1317" w:type="dxa"/>
            <w:tcBorders>
              <w:right w:val="single" w:sz="4" w:space="0" w:color="auto"/>
            </w:tcBorders>
          </w:tcPr>
          <w:p w:rsidR="00DB1A48" w:rsidRPr="00F060A1" w:rsidRDefault="0052022E" w:rsidP="00697027">
            <w:pPr>
              <w:jc w:val="center"/>
            </w:pPr>
            <w:r>
              <w:t>72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1A48" w:rsidRPr="00F1111B" w:rsidRDefault="00DB1A48" w:rsidP="00697027">
            <w:pPr>
              <w:rPr>
                <w:sz w:val="20"/>
                <w:szCs w:val="20"/>
              </w:rPr>
            </w:pPr>
            <w:r w:rsidRPr="0086106D">
              <w:t>Решение задач</w:t>
            </w:r>
            <w:r w:rsidR="008237A3">
              <w:t xml:space="preserve">. </w:t>
            </w:r>
            <w:r w:rsidR="008237A3" w:rsidRPr="0086106D">
              <w:t>Строение атома</w:t>
            </w:r>
          </w:p>
        </w:tc>
        <w:tc>
          <w:tcPr>
            <w:tcW w:w="1876" w:type="dxa"/>
            <w:gridSpan w:val="2"/>
          </w:tcPr>
          <w:p w:rsidR="00DB1A48" w:rsidRPr="00F060A1" w:rsidRDefault="00DB1A48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CA5C56" w:rsidP="00697027">
            <w:pPr>
              <w:jc w:val="center"/>
            </w:pPr>
            <w:r>
              <w:t>12</w:t>
            </w:r>
            <w:r w:rsidR="00DB1A48">
              <w:t>.03</w:t>
            </w:r>
          </w:p>
        </w:tc>
      </w:tr>
      <w:tr w:rsidR="00DB1A48" w:rsidTr="00697027">
        <w:tc>
          <w:tcPr>
            <w:tcW w:w="9299" w:type="dxa"/>
            <w:gridSpan w:val="3"/>
          </w:tcPr>
          <w:p w:rsidR="001A3288" w:rsidRDefault="001A3288" w:rsidP="001A328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Атомная физика</w:t>
            </w:r>
          </w:p>
          <w:p w:rsidR="00DB1A48" w:rsidRPr="0086106D" w:rsidRDefault="00DB1A48" w:rsidP="00697027"/>
        </w:tc>
        <w:tc>
          <w:tcPr>
            <w:tcW w:w="1876" w:type="dxa"/>
            <w:gridSpan w:val="2"/>
          </w:tcPr>
          <w:p w:rsidR="00DB1A48" w:rsidRDefault="005965BE" w:rsidP="00697027">
            <w:pPr>
              <w:jc w:val="center"/>
            </w:pPr>
            <w:r>
              <w:t>3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DB1A48" w:rsidP="00697027">
            <w:pPr>
              <w:jc w:val="center"/>
            </w:pPr>
          </w:p>
        </w:tc>
      </w:tr>
      <w:tr w:rsidR="00DB1A48" w:rsidTr="00DB3281">
        <w:trPr>
          <w:trHeight w:val="366"/>
        </w:trPr>
        <w:tc>
          <w:tcPr>
            <w:tcW w:w="1317" w:type="dxa"/>
            <w:tcBorders>
              <w:right w:val="single" w:sz="4" w:space="0" w:color="auto"/>
            </w:tcBorders>
          </w:tcPr>
          <w:p w:rsidR="00DB1A48" w:rsidRPr="00F060A1" w:rsidRDefault="00DB1A48" w:rsidP="00697027">
            <w:pPr>
              <w:jc w:val="center"/>
            </w:pPr>
            <w:r>
              <w:t>7</w:t>
            </w:r>
            <w:r w:rsidR="005965BE">
              <w:t>3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1A48" w:rsidRPr="00F1111B" w:rsidRDefault="001A3288" w:rsidP="00697027">
            <w:pPr>
              <w:rPr>
                <w:sz w:val="20"/>
                <w:szCs w:val="20"/>
              </w:rPr>
            </w:pPr>
            <w:r w:rsidRPr="0086106D">
              <w:t>Опыт</w:t>
            </w:r>
            <w:r w:rsidR="00DB3281">
              <w:t>.</w:t>
            </w:r>
            <w:r w:rsidR="00DB3281" w:rsidRPr="0086106D">
              <w:t xml:space="preserve"> Резерфорда.</w:t>
            </w:r>
            <w:r w:rsidR="003F4DD7">
              <w:t xml:space="preserve"> </w:t>
            </w:r>
            <w:r w:rsidR="003F4DD7" w:rsidRPr="0086106D">
              <w:t>Квантовые постулаты Бора</w:t>
            </w:r>
          </w:p>
        </w:tc>
        <w:tc>
          <w:tcPr>
            <w:tcW w:w="1876" w:type="dxa"/>
            <w:gridSpan w:val="2"/>
          </w:tcPr>
          <w:p w:rsidR="00DB1A48" w:rsidRPr="00F060A1" w:rsidRDefault="00DB1A48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72313A" w:rsidP="00697027">
            <w:pPr>
              <w:jc w:val="center"/>
            </w:pPr>
            <w:r>
              <w:t>16</w:t>
            </w:r>
            <w:r w:rsidR="00DB1A48">
              <w:t>.03</w:t>
            </w:r>
          </w:p>
        </w:tc>
      </w:tr>
      <w:tr w:rsidR="00DB1A48" w:rsidTr="00B94CBC">
        <w:tc>
          <w:tcPr>
            <w:tcW w:w="1317" w:type="dxa"/>
            <w:tcBorders>
              <w:right w:val="single" w:sz="4" w:space="0" w:color="auto"/>
            </w:tcBorders>
          </w:tcPr>
          <w:p w:rsidR="00DB1A48" w:rsidRDefault="00DB1A48" w:rsidP="00697027">
            <w:pPr>
              <w:jc w:val="center"/>
            </w:pPr>
            <w:r>
              <w:t>7</w:t>
            </w:r>
            <w:r w:rsidR="005965BE">
              <w:t>4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1A48" w:rsidRPr="00F1111B" w:rsidRDefault="00DB3281" w:rsidP="00697027">
            <w:pPr>
              <w:rPr>
                <w:sz w:val="20"/>
                <w:szCs w:val="20"/>
              </w:rPr>
            </w:pPr>
            <w:r w:rsidRPr="0086106D">
              <w:t>Испускание и поглощение света атомами. Соотношение неопределенностей Гейзенберга</w:t>
            </w:r>
          </w:p>
        </w:tc>
        <w:tc>
          <w:tcPr>
            <w:tcW w:w="1876" w:type="dxa"/>
            <w:gridSpan w:val="2"/>
          </w:tcPr>
          <w:p w:rsidR="00DB1A48" w:rsidRDefault="00DB1A48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72313A" w:rsidP="00697027">
            <w:pPr>
              <w:jc w:val="center"/>
            </w:pPr>
            <w:r>
              <w:t>18</w:t>
            </w:r>
            <w:r w:rsidR="00DB1A48">
              <w:t>.03</w:t>
            </w:r>
          </w:p>
        </w:tc>
      </w:tr>
      <w:tr w:rsidR="00DB1A48" w:rsidTr="00B94CBC">
        <w:tc>
          <w:tcPr>
            <w:tcW w:w="1317" w:type="dxa"/>
            <w:tcBorders>
              <w:right w:val="single" w:sz="4" w:space="0" w:color="auto"/>
            </w:tcBorders>
          </w:tcPr>
          <w:p w:rsidR="00DB1A48" w:rsidRDefault="00DB1A48" w:rsidP="00697027">
            <w:pPr>
              <w:jc w:val="center"/>
            </w:pPr>
            <w:r>
              <w:t>7</w:t>
            </w:r>
            <w:r w:rsidR="005965BE">
              <w:t>5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1A48" w:rsidRPr="00F1111B" w:rsidRDefault="00DB3281" w:rsidP="00697027">
            <w:pPr>
              <w:rPr>
                <w:sz w:val="20"/>
                <w:szCs w:val="20"/>
              </w:rPr>
            </w:pPr>
            <w:r w:rsidRPr="0086106D">
              <w:t>Лазеры.</w:t>
            </w:r>
          </w:p>
        </w:tc>
        <w:tc>
          <w:tcPr>
            <w:tcW w:w="1876" w:type="dxa"/>
            <w:gridSpan w:val="2"/>
          </w:tcPr>
          <w:p w:rsidR="00DB1A48" w:rsidRDefault="00DB1A48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1A48" w:rsidRDefault="00B5100C" w:rsidP="00697027">
            <w:pPr>
              <w:jc w:val="center"/>
            </w:pPr>
            <w:r>
              <w:t>30</w:t>
            </w:r>
            <w:r w:rsidR="00DB1A48">
              <w:t>.03</w:t>
            </w:r>
          </w:p>
        </w:tc>
      </w:tr>
      <w:tr w:rsidR="00DB3281" w:rsidTr="00B94CBC">
        <w:tc>
          <w:tcPr>
            <w:tcW w:w="1317" w:type="dxa"/>
            <w:tcBorders>
              <w:right w:val="single" w:sz="4" w:space="0" w:color="auto"/>
            </w:tcBorders>
          </w:tcPr>
          <w:p w:rsidR="00DB3281" w:rsidRDefault="00DB3281" w:rsidP="00697027">
            <w:pPr>
              <w:jc w:val="center"/>
            </w:pP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3281" w:rsidRDefault="00DB3281" w:rsidP="0069702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атомного ядра</w:t>
            </w:r>
          </w:p>
          <w:p w:rsidR="00DB3281" w:rsidRPr="0086106D" w:rsidRDefault="00DB3281" w:rsidP="00697027"/>
        </w:tc>
        <w:tc>
          <w:tcPr>
            <w:tcW w:w="1876" w:type="dxa"/>
            <w:gridSpan w:val="2"/>
          </w:tcPr>
          <w:p w:rsidR="00DB3281" w:rsidRPr="00593802" w:rsidRDefault="00DB3281" w:rsidP="00697027">
            <w:pPr>
              <w:jc w:val="center"/>
            </w:pPr>
            <w:r>
              <w:t>12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3281" w:rsidRDefault="00DB3281" w:rsidP="00697027">
            <w:pPr>
              <w:jc w:val="center"/>
            </w:pPr>
          </w:p>
        </w:tc>
      </w:tr>
      <w:tr w:rsidR="00DB3281" w:rsidTr="00B94CBC">
        <w:tc>
          <w:tcPr>
            <w:tcW w:w="1317" w:type="dxa"/>
            <w:tcBorders>
              <w:right w:val="single" w:sz="4" w:space="0" w:color="auto"/>
            </w:tcBorders>
          </w:tcPr>
          <w:p w:rsidR="00DB3281" w:rsidRDefault="001E4460" w:rsidP="00697027">
            <w:pPr>
              <w:jc w:val="center"/>
            </w:pPr>
            <w:r>
              <w:t>7</w:t>
            </w:r>
            <w:r w:rsidR="005965BE">
              <w:t>6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DB328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Методы наблюдения и регистрации элементарных частиц.</w:t>
            </w:r>
          </w:p>
        </w:tc>
        <w:tc>
          <w:tcPr>
            <w:tcW w:w="1876" w:type="dxa"/>
            <w:gridSpan w:val="2"/>
          </w:tcPr>
          <w:p w:rsidR="00DB3281" w:rsidRDefault="00DB328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B3281" w:rsidRDefault="00B5100C" w:rsidP="00697027">
            <w:pPr>
              <w:jc w:val="center"/>
            </w:pPr>
            <w:r>
              <w:t>01</w:t>
            </w:r>
            <w:r w:rsidR="00CA5C56">
              <w:t>.0</w:t>
            </w:r>
            <w:r>
              <w:t>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7</w:t>
            </w:r>
            <w:r w:rsidR="005965BE">
              <w:t>7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9971EA" w:rsidRDefault="00440B71" w:rsidP="00440B71">
            <w:pPr>
              <w:pStyle w:val="af8"/>
              <w:snapToGrid w:val="0"/>
              <w:rPr>
                <w:sz w:val="24"/>
                <w:szCs w:val="24"/>
              </w:rPr>
            </w:pPr>
            <w:r w:rsidRPr="009971EA">
              <w:rPr>
                <w:sz w:val="24"/>
                <w:szCs w:val="24"/>
              </w:rPr>
              <w:t>Открытие радиоактивности. Альф</w:t>
            </w:r>
            <w:proofErr w:type="gramStart"/>
            <w:r w:rsidRPr="009971EA">
              <w:rPr>
                <w:sz w:val="24"/>
                <w:szCs w:val="24"/>
              </w:rPr>
              <w:t>а-</w:t>
            </w:r>
            <w:proofErr w:type="gramEnd"/>
            <w:r w:rsidRPr="009971EA">
              <w:rPr>
                <w:sz w:val="24"/>
                <w:szCs w:val="24"/>
              </w:rPr>
              <w:t>, бета- и гамма-излучения.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02</w:t>
            </w:r>
            <w:r w:rsidR="00D62CFB">
              <w:t>.0</w:t>
            </w:r>
            <w:r>
              <w:t>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7</w:t>
            </w:r>
            <w:r w:rsidR="005965BE">
              <w:t>8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Радиоактивные превращения. Изотопы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06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5965BE" w:rsidP="00697027">
            <w:pPr>
              <w:jc w:val="center"/>
            </w:pPr>
            <w:r>
              <w:t>79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Строение атомного ядра. Ядерные силы.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08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Pr="00DB3281" w:rsidRDefault="005965BE" w:rsidP="00697027">
            <w:pPr>
              <w:jc w:val="center"/>
            </w:pPr>
            <w:r>
              <w:t>80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Энергия связи атомных ядер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09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1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Закон радиоактивного распада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13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2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Ядерные реакции</w:t>
            </w:r>
            <w:r w:rsidR="0090263E">
              <w:t xml:space="preserve">. </w:t>
            </w:r>
            <w:r w:rsidR="0090263E" w:rsidRPr="009971EA">
              <w:t>Деление ядер урана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15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3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 xml:space="preserve"> Цепные ядерные реакции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16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4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Решение задач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20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5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C36E12" w:rsidRDefault="00440B71" w:rsidP="00697027">
            <w:r w:rsidRPr="009971EA">
              <w:t>Термоядерные реакции. Применение ядерной энергии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22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6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440B71" w:rsidP="00697027">
            <w:pPr>
              <w:rPr>
                <w:sz w:val="20"/>
                <w:szCs w:val="20"/>
              </w:rPr>
            </w:pPr>
            <w:r w:rsidRPr="009971EA">
              <w:t>Применение ядерной энергии. Биологическое действие радиоактивных излучений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23</w:t>
            </w:r>
            <w:r w:rsidR="00440B71">
              <w:t>.04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7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19592E" w:rsidP="00697027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Контрольная работа </w:t>
            </w:r>
            <w:r w:rsidR="00440B71" w:rsidRPr="009971EA">
              <w:rPr>
                <w:b/>
                <w:bCs/>
                <w:u w:val="single"/>
              </w:rPr>
              <w:t xml:space="preserve"> «Световые кванты. Физика атомного ядра»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27</w:t>
            </w:r>
            <w:r w:rsidR="00440B71">
              <w:t>.04</w:t>
            </w:r>
          </w:p>
        </w:tc>
      </w:tr>
      <w:tr w:rsidR="008A230D" w:rsidTr="00697027">
        <w:tc>
          <w:tcPr>
            <w:tcW w:w="9299" w:type="dxa"/>
            <w:gridSpan w:val="3"/>
          </w:tcPr>
          <w:p w:rsidR="008A230D" w:rsidRDefault="008A230D" w:rsidP="008A23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Элементарные частицы</w:t>
            </w:r>
          </w:p>
          <w:p w:rsidR="008A230D" w:rsidRPr="009971EA" w:rsidRDefault="008A230D" w:rsidP="00697027">
            <w:pPr>
              <w:rPr>
                <w:b/>
                <w:bCs/>
                <w:u w:val="single"/>
              </w:rPr>
            </w:pPr>
          </w:p>
        </w:tc>
        <w:tc>
          <w:tcPr>
            <w:tcW w:w="1876" w:type="dxa"/>
            <w:gridSpan w:val="2"/>
          </w:tcPr>
          <w:p w:rsidR="008A230D" w:rsidRPr="00593802" w:rsidRDefault="008A230D" w:rsidP="00697027">
            <w:pPr>
              <w:jc w:val="center"/>
            </w:pPr>
            <w:r>
              <w:t>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8A230D" w:rsidRDefault="008A230D" w:rsidP="00697027">
            <w:pPr>
              <w:jc w:val="center"/>
            </w:pP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1E4460" w:rsidP="00697027">
            <w:pPr>
              <w:jc w:val="center"/>
            </w:pPr>
            <w:r>
              <w:t>8</w:t>
            </w:r>
            <w:r w:rsidR="005965BE">
              <w:t>8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8A230D" w:rsidP="00697027">
            <w:pPr>
              <w:rPr>
                <w:sz w:val="20"/>
                <w:szCs w:val="20"/>
              </w:rPr>
            </w:pPr>
            <w:r w:rsidRPr="009971EA">
              <w:t>Физика элементарных частиц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29</w:t>
            </w:r>
            <w:r w:rsidR="00440B71">
              <w:t>.0</w:t>
            </w:r>
            <w:r w:rsidR="00381A1C">
              <w:t>4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5965BE" w:rsidP="00697027">
            <w:pPr>
              <w:jc w:val="center"/>
            </w:pPr>
            <w:r>
              <w:lastRenderedPageBreak/>
              <w:t>89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8A230D" w:rsidP="00697027">
            <w:pPr>
              <w:rPr>
                <w:sz w:val="20"/>
                <w:szCs w:val="20"/>
              </w:rPr>
            </w:pPr>
            <w:r w:rsidRPr="009971EA">
              <w:t xml:space="preserve">Обобщающий урок </w:t>
            </w:r>
            <w:r>
              <w:t>по теме «Развитие пред</w:t>
            </w:r>
            <w:r w:rsidRPr="009971EA">
              <w:t>ставлений о строении и свойствах вещества»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B5100C" w:rsidP="00697027">
            <w:pPr>
              <w:jc w:val="center"/>
            </w:pPr>
            <w:r>
              <w:t>30</w:t>
            </w:r>
            <w:r w:rsidR="000515CC">
              <w:t>.04</w:t>
            </w:r>
          </w:p>
        </w:tc>
      </w:tr>
      <w:tr w:rsidR="00285C3F" w:rsidTr="00697027">
        <w:tc>
          <w:tcPr>
            <w:tcW w:w="9299" w:type="dxa"/>
            <w:gridSpan w:val="3"/>
          </w:tcPr>
          <w:p w:rsidR="00285C3F" w:rsidRPr="00500690" w:rsidRDefault="00285C3F" w:rsidP="00285C3F">
            <w:pPr>
              <w:spacing w:before="120" w:after="120"/>
              <w:jc w:val="center"/>
              <w:rPr>
                <w:b/>
                <w:bCs/>
              </w:rPr>
            </w:pPr>
            <w:r w:rsidRPr="00500690">
              <w:rPr>
                <w:b/>
                <w:bCs/>
              </w:rPr>
              <w:t>Тема 5. Значение физики для объяснения мира и развития произв</w:t>
            </w:r>
            <w:r>
              <w:rPr>
                <w:b/>
                <w:bCs/>
              </w:rPr>
              <w:t xml:space="preserve">одительных сил общества </w:t>
            </w:r>
          </w:p>
          <w:p w:rsidR="00285C3F" w:rsidRPr="009971EA" w:rsidRDefault="00285C3F" w:rsidP="00697027"/>
        </w:tc>
        <w:tc>
          <w:tcPr>
            <w:tcW w:w="1876" w:type="dxa"/>
            <w:gridSpan w:val="2"/>
          </w:tcPr>
          <w:p w:rsidR="00285C3F" w:rsidRPr="00593802" w:rsidRDefault="00285C3F" w:rsidP="00697027">
            <w:pPr>
              <w:jc w:val="center"/>
            </w:pPr>
            <w:r>
              <w:t>2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285C3F" w:rsidRDefault="00285C3F" w:rsidP="00697027">
            <w:pPr>
              <w:jc w:val="center"/>
            </w:pP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Pr="00285C3F" w:rsidRDefault="001E4460" w:rsidP="00697027">
            <w:pPr>
              <w:jc w:val="center"/>
            </w:pPr>
            <w:r>
              <w:t>9</w:t>
            </w:r>
            <w:r w:rsidR="005965BE">
              <w:t>0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285C3F" w:rsidP="00697027">
            <w:pPr>
              <w:rPr>
                <w:sz w:val="20"/>
                <w:szCs w:val="20"/>
              </w:rPr>
            </w:pPr>
            <w:r w:rsidRPr="009971EA">
              <w:t>Единая физическая картина мира.</w:t>
            </w:r>
            <w:r w:rsidR="004B7EE5">
              <w:t xml:space="preserve"> </w:t>
            </w:r>
            <w:r w:rsidR="004B7EE5" w:rsidRPr="009971EA">
              <w:t>Физика и научно-техническая революция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0F6244" w:rsidP="00697027">
            <w:pPr>
              <w:jc w:val="center"/>
            </w:pPr>
            <w:r>
              <w:t>04</w:t>
            </w:r>
            <w:r w:rsidR="000515CC">
              <w:t>.0</w:t>
            </w:r>
            <w:r>
              <w:t>5</w:t>
            </w: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440B71" w:rsidP="00697027">
            <w:pPr>
              <w:jc w:val="center"/>
            </w:pPr>
            <w:r>
              <w:t>9</w:t>
            </w:r>
            <w:r w:rsidR="005965BE">
              <w:t>1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4B7EE5" w:rsidRDefault="004B7EE5" w:rsidP="00697027">
            <w:pPr>
              <w:rPr>
                <w:b/>
                <w:sz w:val="20"/>
                <w:szCs w:val="20"/>
              </w:rPr>
            </w:pPr>
            <w:r w:rsidRPr="004B7EE5">
              <w:rPr>
                <w:b/>
              </w:rPr>
              <w:t>Итоговая контрольная работа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0F6244" w:rsidP="00697027">
            <w:pPr>
              <w:jc w:val="center"/>
            </w:pPr>
            <w:r>
              <w:t>06</w:t>
            </w:r>
            <w:r w:rsidR="00440B71">
              <w:t>.05</w:t>
            </w:r>
          </w:p>
        </w:tc>
      </w:tr>
      <w:tr w:rsidR="00285C3F" w:rsidTr="00697027">
        <w:tc>
          <w:tcPr>
            <w:tcW w:w="9299" w:type="dxa"/>
            <w:gridSpan w:val="3"/>
          </w:tcPr>
          <w:p w:rsidR="00285C3F" w:rsidRDefault="00285C3F" w:rsidP="00285C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6.  Строение  и эволюция Вселенной </w:t>
            </w:r>
          </w:p>
          <w:p w:rsidR="00285C3F" w:rsidRPr="009971EA" w:rsidRDefault="00285C3F" w:rsidP="00697027"/>
        </w:tc>
        <w:tc>
          <w:tcPr>
            <w:tcW w:w="1876" w:type="dxa"/>
            <w:gridSpan w:val="2"/>
          </w:tcPr>
          <w:p w:rsidR="00285C3F" w:rsidRPr="00593802" w:rsidRDefault="000F071D" w:rsidP="00697027">
            <w:pPr>
              <w:jc w:val="center"/>
            </w:pPr>
            <w:r>
              <w:t>7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285C3F" w:rsidRDefault="00285C3F" w:rsidP="00697027">
            <w:pPr>
              <w:jc w:val="center"/>
            </w:pPr>
          </w:p>
        </w:tc>
      </w:tr>
      <w:tr w:rsidR="00440B71" w:rsidTr="00B94CBC">
        <w:tc>
          <w:tcPr>
            <w:tcW w:w="1317" w:type="dxa"/>
            <w:tcBorders>
              <w:right w:val="single" w:sz="4" w:space="0" w:color="auto"/>
            </w:tcBorders>
          </w:tcPr>
          <w:p w:rsidR="00440B71" w:rsidRDefault="00440B71" w:rsidP="00697027">
            <w:pPr>
              <w:jc w:val="center"/>
            </w:pPr>
            <w:r>
              <w:t>9</w:t>
            </w:r>
            <w:r w:rsidR="005965BE">
              <w:t>2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0B71" w:rsidRPr="00F1111B" w:rsidRDefault="009231E3" w:rsidP="00697027">
            <w:pPr>
              <w:rPr>
                <w:sz w:val="20"/>
                <w:szCs w:val="20"/>
              </w:rPr>
            </w:pPr>
            <w:r w:rsidRPr="009971EA">
              <w:t>Строение Солнечной системы</w:t>
            </w:r>
            <w:r w:rsidR="00381A1C">
              <w:t xml:space="preserve">. </w:t>
            </w:r>
            <w:r w:rsidR="00381A1C" w:rsidRPr="009971EA">
              <w:t xml:space="preserve">Система </w:t>
            </w:r>
            <w:r w:rsidR="00381A1C">
              <w:t xml:space="preserve">Земля – </w:t>
            </w:r>
            <w:r w:rsidR="00381A1C" w:rsidRPr="009971EA">
              <w:t>Луна</w:t>
            </w:r>
          </w:p>
        </w:tc>
        <w:tc>
          <w:tcPr>
            <w:tcW w:w="1876" w:type="dxa"/>
            <w:gridSpan w:val="2"/>
          </w:tcPr>
          <w:p w:rsidR="00440B71" w:rsidRDefault="00440B71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0B71" w:rsidRDefault="000F6244" w:rsidP="00697027">
            <w:pPr>
              <w:jc w:val="center"/>
            </w:pPr>
            <w:r>
              <w:t>07</w:t>
            </w:r>
            <w:r w:rsidR="00440B71">
              <w:t>.05</w:t>
            </w:r>
          </w:p>
        </w:tc>
      </w:tr>
      <w:tr w:rsidR="00381A1C" w:rsidTr="00B94CBC">
        <w:tc>
          <w:tcPr>
            <w:tcW w:w="1317" w:type="dxa"/>
            <w:tcBorders>
              <w:right w:val="single" w:sz="4" w:space="0" w:color="auto"/>
            </w:tcBorders>
          </w:tcPr>
          <w:p w:rsidR="00381A1C" w:rsidRDefault="00381A1C" w:rsidP="00697027">
            <w:pPr>
              <w:jc w:val="center"/>
            </w:pPr>
            <w:r>
              <w:t>9</w:t>
            </w:r>
            <w:r w:rsidR="005965BE">
              <w:t>3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381A1C" w:rsidRPr="00F1111B" w:rsidRDefault="00381A1C" w:rsidP="00443F1E">
            <w:pPr>
              <w:rPr>
                <w:sz w:val="20"/>
                <w:szCs w:val="20"/>
              </w:rPr>
            </w:pPr>
            <w:r w:rsidRPr="009971EA">
              <w:t>Общие сведения о Солнце</w:t>
            </w:r>
            <w:r>
              <w:t>.</w:t>
            </w:r>
          </w:p>
        </w:tc>
        <w:tc>
          <w:tcPr>
            <w:tcW w:w="1876" w:type="dxa"/>
            <w:gridSpan w:val="2"/>
          </w:tcPr>
          <w:p w:rsidR="00381A1C" w:rsidRDefault="00381A1C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1A1C" w:rsidRDefault="000F6244" w:rsidP="00697027">
            <w:pPr>
              <w:jc w:val="center"/>
            </w:pPr>
            <w:r>
              <w:t>11</w:t>
            </w:r>
            <w:r w:rsidR="00381A1C">
              <w:t>.05</w:t>
            </w:r>
          </w:p>
        </w:tc>
      </w:tr>
      <w:tr w:rsidR="00381A1C" w:rsidTr="00B94CBC">
        <w:tc>
          <w:tcPr>
            <w:tcW w:w="1317" w:type="dxa"/>
            <w:tcBorders>
              <w:right w:val="single" w:sz="4" w:space="0" w:color="auto"/>
            </w:tcBorders>
          </w:tcPr>
          <w:p w:rsidR="00381A1C" w:rsidRDefault="00381A1C" w:rsidP="00697027">
            <w:pPr>
              <w:jc w:val="center"/>
            </w:pPr>
            <w:r>
              <w:t>9</w:t>
            </w:r>
            <w:r w:rsidR="005965BE">
              <w:t>4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381A1C" w:rsidRPr="00F1111B" w:rsidRDefault="00443F1E" w:rsidP="00443F1E">
            <w:pPr>
              <w:rPr>
                <w:sz w:val="20"/>
                <w:szCs w:val="20"/>
              </w:rPr>
            </w:pPr>
            <w:r w:rsidRPr="009971EA">
              <w:t>Источники энергии и внутреннее строение Солнца</w:t>
            </w:r>
          </w:p>
        </w:tc>
        <w:tc>
          <w:tcPr>
            <w:tcW w:w="1876" w:type="dxa"/>
            <w:gridSpan w:val="2"/>
          </w:tcPr>
          <w:p w:rsidR="00381A1C" w:rsidRDefault="00381A1C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1A1C" w:rsidRDefault="000F6244" w:rsidP="00697027">
            <w:pPr>
              <w:jc w:val="center"/>
            </w:pPr>
            <w:r>
              <w:t>13</w:t>
            </w:r>
            <w:r w:rsidR="00381A1C">
              <w:t>.05</w:t>
            </w:r>
          </w:p>
        </w:tc>
      </w:tr>
      <w:tr w:rsidR="00381A1C" w:rsidTr="00B94CBC">
        <w:tc>
          <w:tcPr>
            <w:tcW w:w="1317" w:type="dxa"/>
            <w:tcBorders>
              <w:right w:val="single" w:sz="4" w:space="0" w:color="auto"/>
            </w:tcBorders>
          </w:tcPr>
          <w:p w:rsidR="00381A1C" w:rsidRDefault="00381A1C" w:rsidP="00697027">
            <w:pPr>
              <w:jc w:val="center"/>
            </w:pPr>
            <w:r>
              <w:t>9</w:t>
            </w:r>
            <w:r w:rsidR="005965BE">
              <w:t>5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3F1E" w:rsidRPr="00F1111B" w:rsidRDefault="00443F1E" w:rsidP="00443F1E">
            <w:pPr>
              <w:rPr>
                <w:sz w:val="20"/>
                <w:szCs w:val="20"/>
              </w:rPr>
            </w:pPr>
            <w:r w:rsidRPr="009971EA">
              <w:t>Физическая природа звезд. Разнообразие звезд</w:t>
            </w:r>
          </w:p>
          <w:p w:rsidR="00381A1C" w:rsidRPr="00F1111B" w:rsidRDefault="00381A1C" w:rsidP="00443F1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381A1C" w:rsidRDefault="00381A1C" w:rsidP="00697027">
            <w:pPr>
              <w:jc w:val="center"/>
            </w:pPr>
            <w:r w:rsidRPr="00593802"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381A1C" w:rsidRDefault="000F6244" w:rsidP="00697027">
            <w:pPr>
              <w:jc w:val="center"/>
            </w:pPr>
            <w:r>
              <w:t>14</w:t>
            </w:r>
            <w:r w:rsidR="00381A1C">
              <w:t>.05</w:t>
            </w:r>
          </w:p>
        </w:tc>
      </w:tr>
      <w:tr w:rsidR="00443F1E" w:rsidTr="00B94CBC">
        <w:tc>
          <w:tcPr>
            <w:tcW w:w="1317" w:type="dxa"/>
            <w:tcBorders>
              <w:right w:val="single" w:sz="4" w:space="0" w:color="auto"/>
            </w:tcBorders>
          </w:tcPr>
          <w:p w:rsidR="00443F1E" w:rsidRDefault="00443F1E" w:rsidP="00697027">
            <w:pPr>
              <w:jc w:val="center"/>
            </w:pPr>
            <w:r>
              <w:t>96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3F1E" w:rsidRPr="009971EA" w:rsidRDefault="00443F1E" w:rsidP="00443F1E">
            <w:pPr>
              <w:jc w:val="both"/>
            </w:pPr>
            <w:r>
              <w:t xml:space="preserve">Наша Галактика. </w:t>
            </w:r>
            <w:r w:rsidRPr="009971EA">
              <w:t>Млечный Путь</w:t>
            </w:r>
          </w:p>
        </w:tc>
        <w:tc>
          <w:tcPr>
            <w:tcW w:w="1876" w:type="dxa"/>
            <w:gridSpan w:val="2"/>
          </w:tcPr>
          <w:p w:rsidR="00443F1E" w:rsidRPr="00593802" w:rsidRDefault="00443F1E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3F1E" w:rsidRDefault="000F6244" w:rsidP="00697027">
            <w:pPr>
              <w:jc w:val="center"/>
            </w:pPr>
            <w:r>
              <w:t>18</w:t>
            </w:r>
            <w:r w:rsidR="00E8339B">
              <w:t>.05</w:t>
            </w:r>
          </w:p>
        </w:tc>
      </w:tr>
      <w:tr w:rsidR="00443F1E" w:rsidTr="00B94CBC">
        <w:tc>
          <w:tcPr>
            <w:tcW w:w="1317" w:type="dxa"/>
            <w:tcBorders>
              <w:right w:val="single" w:sz="4" w:space="0" w:color="auto"/>
            </w:tcBorders>
          </w:tcPr>
          <w:p w:rsidR="00443F1E" w:rsidRDefault="00443F1E" w:rsidP="00697027">
            <w:pPr>
              <w:jc w:val="center"/>
            </w:pPr>
            <w:r>
              <w:t>97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3F1E" w:rsidRPr="009971EA" w:rsidRDefault="00443F1E" w:rsidP="00697027">
            <w:r w:rsidRPr="009971EA">
              <w:t>Происхождение и эволюция галактик и звезд</w:t>
            </w:r>
            <w:r>
              <w:t>.</w:t>
            </w:r>
          </w:p>
        </w:tc>
        <w:tc>
          <w:tcPr>
            <w:tcW w:w="1876" w:type="dxa"/>
            <w:gridSpan w:val="2"/>
          </w:tcPr>
          <w:p w:rsidR="00443F1E" w:rsidRPr="00593802" w:rsidRDefault="00443F1E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3F1E" w:rsidRDefault="000F6244" w:rsidP="00697027">
            <w:pPr>
              <w:jc w:val="center"/>
            </w:pPr>
            <w:r>
              <w:t>20</w:t>
            </w:r>
            <w:r w:rsidR="00E8339B">
              <w:t>.05</w:t>
            </w:r>
          </w:p>
        </w:tc>
      </w:tr>
      <w:tr w:rsidR="00443F1E" w:rsidTr="00B94CBC">
        <w:tc>
          <w:tcPr>
            <w:tcW w:w="1317" w:type="dxa"/>
            <w:tcBorders>
              <w:right w:val="single" w:sz="4" w:space="0" w:color="auto"/>
            </w:tcBorders>
          </w:tcPr>
          <w:p w:rsidR="00443F1E" w:rsidRDefault="00443F1E" w:rsidP="00697027">
            <w:pPr>
              <w:jc w:val="center"/>
            </w:pPr>
            <w:r>
              <w:t>98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</w:tcBorders>
          </w:tcPr>
          <w:p w:rsidR="00443F1E" w:rsidRPr="009971EA" w:rsidRDefault="00443F1E" w:rsidP="00697027">
            <w:r w:rsidRPr="009971EA">
              <w:t>Происхождение и эволюция Вселенной</w:t>
            </w:r>
          </w:p>
        </w:tc>
        <w:tc>
          <w:tcPr>
            <w:tcW w:w="1876" w:type="dxa"/>
            <w:gridSpan w:val="2"/>
          </w:tcPr>
          <w:p w:rsidR="00443F1E" w:rsidRPr="00593802" w:rsidRDefault="00443F1E" w:rsidP="00697027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443F1E" w:rsidRDefault="000F6244" w:rsidP="00697027">
            <w:pPr>
              <w:jc w:val="center"/>
            </w:pPr>
            <w:r>
              <w:t>21</w:t>
            </w:r>
            <w:r w:rsidR="00E8339B">
              <w:t>.05</w:t>
            </w:r>
          </w:p>
        </w:tc>
      </w:tr>
    </w:tbl>
    <w:p w:rsidR="0026274B" w:rsidRDefault="0026274B" w:rsidP="00B82494">
      <w:pPr>
        <w:rPr>
          <w:b/>
        </w:rPr>
      </w:pPr>
    </w:p>
    <w:p w:rsidR="009A1401" w:rsidRDefault="009A1401" w:rsidP="009A1401">
      <w:pPr>
        <w:jc w:val="center"/>
        <w:rPr>
          <w:sz w:val="40"/>
        </w:rPr>
      </w:pPr>
    </w:p>
    <w:p w:rsidR="009A1401" w:rsidRDefault="009A1401" w:rsidP="009A1401">
      <w:pPr>
        <w:jc w:val="center"/>
        <w:rPr>
          <w:sz w:val="40"/>
        </w:rPr>
      </w:pPr>
    </w:p>
    <w:p w:rsidR="009A1401" w:rsidRDefault="009A1401" w:rsidP="00AA7B97">
      <w:pPr>
        <w:rPr>
          <w:sz w:val="40"/>
        </w:rPr>
      </w:pPr>
    </w:p>
    <w:p w:rsidR="00AA7B97" w:rsidRDefault="00AA7B97" w:rsidP="00AA7B97">
      <w:pPr>
        <w:tabs>
          <w:tab w:val="left" w:pos="9615"/>
        </w:tabs>
        <w:rPr>
          <w:sz w:val="20"/>
        </w:rPr>
      </w:pPr>
      <w:r>
        <w:rPr>
          <w:sz w:val="20"/>
        </w:rPr>
        <w:t>РАССМОТРЕНО                                                                                                                                                 СОГЛАСОВАНО</w:t>
      </w:r>
    </w:p>
    <w:p w:rsidR="00AA7B97" w:rsidRDefault="00AA7B97" w:rsidP="00AA7B97">
      <w:pPr>
        <w:tabs>
          <w:tab w:val="left" w:pos="9615"/>
        </w:tabs>
        <w:rPr>
          <w:sz w:val="20"/>
        </w:rPr>
      </w:pPr>
      <w:r>
        <w:rPr>
          <w:sz w:val="20"/>
        </w:rPr>
        <w:t>Протокол заседания                                                                                                                                            Заместитель директора по УВР</w:t>
      </w:r>
    </w:p>
    <w:p w:rsidR="00AA7B97" w:rsidRDefault="00AA7B97" w:rsidP="00AA7B97">
      <w:pPr>
        <w:tabs>
          <w:tab w:val="left" w:pos="9615"/>
        </w:tabs>
        <w:rPr>
          <w:sz w:val="20"/>
        </w:rPr>
      </w:pPr>
      <w:r>
        <w:rPr>
          <w:sz w:val="20"/>
        </w:rPr>
        <w:t>Методического объединения                                                                                                                             _____________/ Л.Г.Марченко/</w:t>
      </w:r>
    </w:p>
    <w:p w:rsidR="00AA7B97" w:rsidRDefault="00AA7B97" w:rsidP="00AA7B97">
      <w:pPr>
        <w:tabs>
          <w:tab w:val="left" w:pos="9615"/>
        </w:tabs>
        <w:rPr>
          <w:sz w:val="20"/>
        </w:rPr>
      </w:pPr>
      <w:r>
        <w:rPr>
          <w:sz w:val="20"/>
        </w:rPr>
        <w:t xml:space="preserve">МБОУ Головатовской СОШ                                                                                                                                   подпись  </w:t>
      </w:r>
    </w:p>
    <w:p w:rsidR="00AA7B97" w:rsidRDefault="00520286" w:rsidP="00AA7B97">
      <w:pPr>
        <w:tabs>
          <w:tab w:val="left" w:pos="9615"/>
        </w:tabs>
        <w:rPr>
          <w:sz w:val="20"/>
        </w:rPr>
      </w:pPr>
      <w:r>
        <w:rPr>
          <w:sz w:val="20"/>
        </w:rPr>
        <w:t>№</w:t>
      </w:r>
      <w:r w:rsidR="00FF379F">
        <w:rPr>
          <w:sz w:val="20"/>
        </w:rPr>
        <w:t xml:space="preserve"> 1 </w:t>
      </w:r>
      <w:r>
        <w:rPr>
          <w:sz w:val="20"/>
        </w:rPr>
        <w:t>от</w:t>
      </w:r>
      <w:r w:rsidR="004E7C29">
        <w:rPr>
          <w:sz w:val="20"/>
        </w:rPr>
        <w:t xml:space="preserve"> 28</w:t>
      </w:r>
      <w:r w:rsidR="00FF379F">
        <w:rPr>
          <w:sz w:val="20"/>
        </w:rPr>
        <w:t>.08.</w:t>
      </w:r>
      <w:r w:rsidR="004E7C29">
        <w:rPr>
          <w:sz w:val="20"/>
        </w:rPr>
        <w:t>2020</w:t>
      </w:r>
      <w:r w:rsidR="00AA7B97">
        <w:rPr>
          <w:sz w:val="20"/>
        </w:rPr>
        <w:t xml:space="preserve">г.                                                                                                                       </w:t>
      </w:r>
      <w:r w:rsidR="00057DA6">
        <w:rPr>
          <w:sz w:val="20"/>
        </w:rPr>
        <w:t xml:space="preserve">      </w:t>
      </w:r>
      <w:r w:rsidR="004E7C29">
        <w:rPr>
          <w:sz w:val="20"/>
        </w:rPr>
        <w:t xml:space="preserve">               28.08.2020</w:t>
      </w:r>
      <w:r w:rsidR="00FF379F">
        <w:rPr>
          <w:sz w:val="20"/>
        </w:rPr>
        <w:t xml:space="preserve"> г.</w:t>
      </w:r>
      <w:bookmarkStart w:id="4" w:name="_GoBack"/>
      <w:bookmarkEnd w:id="4"/>
    </w:p>
    <w:p w:rsidR="00AA7B97" w:rsidRDefault="00AA7B97" w:rsidP="00AA7B97">
      <w:pPr>
        <w:tabs>
          <w:tab w:val="left" w:pos="9615"/>
        </w:tabs>
        <w:rPr>
          <w:sz w:val="20"/>
        </w:rPr>
      </w:pPr>
      <w:r>
        <w:rPr>
          <w:sz w:val="20"/>
        </w:rPr>
        <w:t xml:space="preserve">_____________/С.В.Леонова/                                                                                                                                              дата </w:t>
      </w:r>
    </w:p>
    <w:p w:rsidR="00AA7B97" w:rsidRPr="00FC0050" w:rsidRDefault="00AA7B97" w:rsidP="00AA7B97">
      <w:pPr>
        <w:tabs>
          <w:tab w:val="left" w:pos="9615"/>
        </w:tabs>
        <w:rPr>
          <w:sz w:val="18"/>
        </w:rPr>
      </w:pPr>
      <w:r w:rsidRPr="00FC0050">
        <w:rPr>
          <w:sz w:val="14"/>
        </w:rPr>
        <w:t>подпись</w:t>
      </w:r>
      <w:r w:rsidRPr="00FC0050">
        <w:rPr>
          <w:sz w:val="16"/>
        </w:rPr>
        <w:t xml:space="preserve"> руководителя МО</w:t>
      </w:r>
      <w:r>
        <w:rPr>
          <w:sz w:val="16"/>
        </w:rPr>
        <w:t xml:space="preserve"> </w:t>
      </w:r>
      <w:r w:rsidRPr="00FC0050">
        <w:rPr>
          <w:sz w:val="16"/>
        </w:rPr>
        <w:t xml:space="preserve"> Ф.И.О</w:t>
      </w:r>
      <w:r w:rsidRPr="00FC0050">
        <w:rPr>
          <w:sz w:val="18"/>
        </w:rPr>
        <w:t>.</w:t>
      </w:r>
    </w:p>
    <w:p w:rsidR="009A1401" w:rsidRDefault="009A1401" w:rsidP="00AA7B97">
      <w:pPr>
        <w:rPr>
          <w:sz w:val="40"/>
        </w:rPr>
      </w:pPr>
    </w:p>
    <w:p w:rsidR="009A1401" w:rsidRDefault="009A1401" w:rsidP="00AA7B97">
      <w:pPr>
        <w:rPr>
          <w:sz w:val="40"/>
        </w:rPr>
      </w:pPr>
    </w:p>
    <w:p w:rsidR="009A1401" w:rsidRDefault="009A1401" w:rsidP="009A1401">
      <w:pPr>
        <w:jc w:val="center"/>
        <w:rPr>
          <w:sz w:val="40"/>
        </w:rPr>
      </w:pPr>
      <w:r>
        <w:rPr>
          <w:sz w:val="40"/>
        </w:rPr>
        <w:t>График контроля</w:t>
      </w:r>
    </w:p>
    <w:p w:rsidR="009A1401" w:rsidRDefault="009A1401" w:rsidP="009A1401">
      <w:pPr>
        <w:jc w:val="center"/>
        <w:rPr>
          <w:sz w:val="40"/>
        </w:rPr>
      </w:pPr>
    </w:p>
    <w:tbl>
      <w:tblPr>
        <w:tblStyle w:val="a8"/>
        <w:tblW w:w="0" w:type="auto"/>
        <w:tblLook w:val="04A0"/>
      </w:tblPr>
      <w:tblGrid>
        <w:gridCol w:w="959"/>
        <w:gridCol w:w="5812"/>
        <w:gridCol w:w="1559"/>
        <w:gridCol w:w="1949"/>
      </w:tblGrid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9A1401" w:rsidRDefault="009A1401" w:rsidP="00697027">
            <w:pPr>
              <w:jc w:val="center"/>
            </w:pPr>
            <w:r>
              <w:t>Вид контроля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Количество часов</w:t>
            </w:r>
          </w:p>
        </w:tc>
        <w:tc>
          <w:tcPr>
            <w:tcW w:w="1949" w:type="dxa"/>
          </w:tcPr>
          <w:p w:rsidR="009A1401" w:rsidRDefault="009A1401" w:rsidP="00697027">
            <w:pPr>
              <w:jc w:val="center"/>
            </w:pPr>
            <w:r>
              <w:t>Дата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9A1401" w:rsidRDefault="009A1401" w:rsidP="00697027">
            <w:r>
              <w:t xml:space="preserve">Входная контрольная работа 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11</w:t>
            </w:r>
            <w:r w:rsidR="00012C48">
              <w:t>.09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9A1401" w:rsidRPr="004B7EE5" w:rsidRDefault="00012C48" w:rsidP="00697027">
            <w:pPr>
              <w:rPr>
                <w:bCs/>
                <w:sz w:val="20"/>
                <w:szCs w:val="20"/>
              </w:rPr>
            </w:pPr>
            <w:r w:rsidRPr="004B7EE5">
              <w:rPr>
                <w:u w:val="single"/>
              </w:rPr>
              <w:t>Контрольная работа  «Магнитное поле. Электромагнитная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09</w:t>
            </w:r>
            <w:r w:rsidR="00012C48">
              <w:t>.10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9A1401" w:rsidRPr="004B7EE5" w:rsidRDefault="0046141F" w:rsidP="00697027">
            <w:r w:rsidRPr="004B7EE5">
              <w:rPr>
                <w:bCs/>
                <w:u w:val="single"/>
              </w:rPr>
              <w:t>Контрольная работа  «Механические и электромагнитные колебания»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20</w:t>
            </w:r>
            <w:r w:rsidR="00012C48">
              <w:t>.11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9A1401" w:rsidRPr="004B7EE5" w:rsidRDefault="005C7ED2" w:rsidP="00697027">
            <w:r w:rsidRPr="004B7EE5">
              <w:rPr>
                <w:bCs/>
                <w:u w:val="single"/>
              </w:rPr>
              <w:t>Контрольная работа «Механические и электромагнитные волны»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17</w:t>
            </w:r>
            <w:r w:rsidR="009A1401">
              <w:t>.1</w:t>
            </w:r>
            <w:r w:rsidR="00A30C10">
              <w:t>2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9A1401" w:rsidRPr="004B7EE5" w:rsidRDefault="002F6418" w:rsidP="00697027">
            <w:r w:rsidRPr="004B7EE5">
              <w:rPr>
                <w:bCs/>
                <w:u w:val="single"/>
              </w:rPr>
              <w:t>Контрольная работа   «Оптика. Световые волны»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04</w:t>
            </w:r>
            <w:r w:rsidR="002F6418">
              <w:t>.02</w:t>
            </w:r>
          </w:p>
        </w:tc>
      </w:tr>
      <w:tr w:rsidR="009A1401" w:rsidTr="007873CC">
        <w:trPr>
          <w:trHeight w:val="784"/>
        </w:trPr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9A1401" w:rsidRPr="004B7EE5" w:rsidRDefault="007873CC" w:rsidP="00697027">
            <w:r w:rsidRPr="004B7EE5">
              <w:rPr>
                <w:bCs/>
                <w:u w:val="single"/>
              </w:rPr>
              <w:t>Контрольная работа  «Световые кванты. Физика атомного ядра»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27</w:t>
            </w:r>
            <w:r w:rsidR="007873CC">
              <w:t>.04</w:t>
            </w:r>
          </w:p>
        </w:tc>
      </w:tr>
      <w:tr w:rsidR="009A1401" w:rsidTr="00697027">
        <w:tc>
          <w:tcPr>
            <w:tcW w:w="959" w:type="dxa"/>
          </w:tcPr>
          <w:p w:rsidR="009A1401" w:rsidRDefault="009A1401" w:rsidP="00697027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9A1401" w:rsidRPr="004B7EE5" w:rsidRDefault="004B7EE5" w:rsidP="00697027">
            <w:r w:rsidRPr="004B7EE5">
              <w:t>Итоговая контрольная работа</w:t>
            </w:r>
          </w:p>
        </w:tc>
        <w:tc>
          <w:tcPr>
            <w:tcW w:w="1559" w:type="dxa"/>
          </w:tcPr>
          <w:p w:rsidR="009A1401" w:rsidRDefault="009A1401" w:rsidP="00697027">
            <w:pPr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9A1401" w:rsidRDefault="008C10CC" w:rsidP="00697027">
            <w:pPr>
              <w:jc w:val="center"/>
            </w:pPr>
            <w:r>
              <w:t>06</w:t>
            </w:r>
            <w:r w:rsidR="00E45982">
              <w:t xml:space="preserve">   </w:t>
            </w:r>
            <w:r w:rsidR="004B7EE5">
              <w:t>.05</w:t>
            </w:r>
          </w:p>
        </w:tc>
      </w:tr>
    </w:tbl>
    <w:p w:rsidR="009A1401" w:rsidRPr="00353008" w:rsidRDefault="009A1401" w:rsidP="009A1401"/>
    <w:p w:rsidR="009A1401" w:rsidRDefault="009A1401" w:rsidP="00B82494">
      <w:pPr>
        <w:rPr>
          <w:b/>
        </w:rPr>
      </w:pPr>
    </w:p>
    <w:p w:rsidR="0026274B" w:rsidRDefault="0026274B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4B7EE5" w:rsidRDefault="004B7EE5" w:rsidP="004A6A69">
      <w:pPr>
        <w:spacing w:before="120" w:after="120"/>
        <w:rPr>
          <w:b/>
        </w:rPr>
      </w:pPr>
    </w:p>
    <w:p w:rsidR="009A1401" w:rsidRDefault="004A6A69" w:rsidP="004A6A69">
      <w:pPr>
        <w:spacing w:before="120" w:after="120"/>
        <w:rPr>
          <w:b/>
        </w:rPr>
      </w:pPr>
      <w:r w:rsidRPr="004763C7">
        <w:rPr>
          <w:b/>
        </w:rPr>
        <w:t>Использованный  материал:</w:t>
      </w:r>
    </w:p>
    <w:p w:rsidR="004A6A69" w:rsidRPr="004763C7" w:rsidRDefault="004A6A69" w:rsidP="004A6A69">
      <w:pPr>
        <w:spacing w:before="120" w:after="120"/>
        <w:rPr>
          <w:b/>
        </w:rPr>
      </w:pPr>
      <w:r w:rsidRPr="004763C7">
        <w:rPr>
          <w:b/>
        </w:rPr>
        <w:t xml:space="preserve"> </w:t>
      </w:r>
    </w:p>
    <w:p w:rsidR="004A6A69" w:rsidRPr="008B0E5E" w:rsidRDefault="004A6A69" w:rsidP="009F66F5">
      <w:pPr>
        <w:pStyle w:val="ad"/>
        <w:numPr>
          <w:ilvl w:val="0"/>
          <w:numId w:val="17"/>
        </w:numPr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Примерные программы по учебным предметам. Физика 10 – 11 классы. </w:t>
      </w:r>
      <w:r>
        <w:rPr>
          <w:sz w:val="24"/>
          <w:szCs w:val="24"/>
        </w:rPr>
        <w:t xml:space="preserve">– </w:t>
      </w:r>
      <w:r w:rsidRPr="008B0E5E">
        <w:rPr>
          <w:sz w:val="24"/>
          <w:szCs w:val="24"/>
        </w:rPr>
        <w:t>М.: «Просвещение», 2010</w:t>
      </w:r>
      <w:r>
        <w:rPr>
          <w:sz w:val="24"/>
          <w:szCs w:val="24"/>
        </w:rPr>
        <w:t>.</w:t>
      </w:r>
      <w:r w:rsidRPr="008B0E5E">
        <w:rPr>
          <w:sz w:val="24"/>
          <w:szCs w:val="24"/>
        </w:rPr>
        <w:t xml:space="preserve"> </w:t>
      </w:r>
    </w:p>
    <w:p w:rsidR="004A6A69" w:rsidRDefault="004A6A69" w:rsidP="009F66F5">
      <w:pPr>
        <w:pStyle w:val="ad"/>
        <w:numPr>
          <w:ilvl w:val="0"/>
          <w:numId w:val="17"/>
        </w:numPr>
        <w:rPr>
          <w:sz w:val="24"/>
          <w:szCs w:val="24"/>
        </w:rPr>
      </w:pPr>
      <w:r w:rsidRPr="008B0E5E">
        <w:rPr>
          <w:sz w:val="24"/>
          <w:szCs w:val="24"/>
        </w:rPr>
        <w:t xml:space="preserve">Стандарты второго поколения. Примерная  основная образовательная программа образовательного учреждения. Основная школа. </w:t>
      </w:r>
      <w:r>
        <w:rPr>
          <w:sz w:val="24"/>
          <w:szCs w:val="24"/>
        </w:rPr>
        <w:t>– М.:</w:t>
      </w:r>
      <w:r w:rsidRPr="008B0E5E">
        <w:rPr>
          <w:sz w:val="24"/>
          <w:szCs w:val="24"/>
        </w:rPr>
        <w:t xml:space="preserve"> Просвещение, 2011</w:t>
      </w:r>
      <w:r>
        <w:rPr>
          <w:sz w:val="24"/>
          <w:szCs w:val="24"/>
        </w:rPr>
        <w:t>.</w:t>
      </w:r>
    </w:p>
    <w:p w:rsidR="004A6A69" w:rsidRPr="005C23EE" w:rsidRDefault="004A6A69" w:rsidP="009F66F5">
      <w:pPr>
        <w:pStyle w:val="ad"/>
        <w:numPr>
          <w:ilvl w:val="0"/>
          <w:numId w:val="17"/>
        </w:numPr>
        <w:rPr>
          <w:sz w:val="24"/>
          <w:szCs w:val="24"/>
        </w:rPr>
      </w:pPr>
      <w:r w:rsidRPr="002629C3">
        <w:rPr>
          <w:sz w:val="24"/>
          <w:szCs w:val="24"/>
        </w:rPr>
        <w:t>Программы для общеобразовательных учреждений.  Физика</w:t>
      </w:r>
      <w:r>
        <w:rPr>
          <w:sz w:val="24"/>
          <w:szCs w:val="24"/>
        </w:rPr>
        <w:t>.</w:t>
      </w:r>
      <w:r w:rsidRPr="002629C3">
        <w:rPr>
          <w:sz w:val="24"/>
          <w:szCs w:val="24"/>
        </w:rPr>
        <w:t xml:space="preserve"> Астрономия</w:t>
      </w:r>
      <w:r>
        <w:rPr>
          <w:sz w:val="24"/>
          <w:szCs w:val="24"/>
        </w:rPr>
        <w:t>. 7 – 11 классы. – М.: Дрофа. 2008.</w:t>
      </w:r>
    </w:p>
    <w:p w:rsidR="004A6A69" w:rsidRDefault="004A6A69" w:rsidP="009F66F5">
      <w:pPr>
        <w:pStyle w:val="ad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2629C3">
        <w:rPr>
          <w:rFonts w:eastAsia="Calibri"/>
          <w:bCs/>
          <w:sz w:val="24"/>
          <w:szCs w:val="24"/>
          <w:lang w:eastAsia="en-US"/>
        </w:rPr>
        <w:t xml:space="preserve">Кодификатор элементов содержания и требований к уровню подготовки выпускников общеобразовательных </w:t>
      </w:r>
      <w:r w:rsidR="009042B8">
        <w:rPr>
          <w:rFonts w:eastAsia="Calibri"/>
          <w:bCs/>
          <w:sz w:val="24"/>
          <w:szCs w:val="24"/>
          <w:lang w:eastAsia="en-US"/>
        </w:rPr>
        <w:t>учреждений для проведения в 2017</w:t>
      </w:r>
      <w:r w:rsidRPr="002629C3">
        <w:rPr>
          <w:rFonts w:eastAsia="Calibri"/>
          <w:bCs/>
          <w:sz w:val="24"/>
          <w:szCs w:val="24"/>
          <w:lang w:eastAsia="en-US"/>
        </w:rPr>
        <w:t xml:space="preserve"> году еди</w:t>
      </w:r>
      <w:r>
        <w:rPr>
          <w:rFonts w:eastAsia="Calibri"/>
          <w:bCs/>
          <w:sz w:val="24"/>
          <w:szCs w:val="24"/>
          <w:lang w:eastAsia="en-US"/>
        </w:rPr>
        <w:t xml:space="preserve">ного </w:t>
      </w:r>
      <w:r w:rsidRPr="002629C3">
        <w:rPr>
          <w:rFonts w:eastAsia="Calibri"/>
          <w:bCs/>
          <w:sz w:val="24"/>
          <w:szCs w:val="24"/>
          <w:lang w:eastAsia="en-US"/>
        </w:rPr>
        <w:t>государственного экзамена по ФИЗИКЕ.</w:t>
      </w:r>
    </w:p>
    <w:p w:rsidR="004A6A69" w:rsidRPr="0035385D" w:rsidRDefault="004A6A69" w:rsidP="009F66F5">
      <w:pPr>
        <w:pStyle w:val="ad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Г.Я.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Мякишев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, Б.Б.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Буховцев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>, Н.Н.Сотский.  Физика</w:t>
      </w:r>
      <w:r>
        <w:rPr>
          <w:rFonts w:eastAsia="Calibri"/>
          <w:bCs/>
          <w:sz w:val="24"/>
          <w:szCs w:val="24"/>
          <w:lang w:eastAsia="en-US"/>
        </w:rPr>
        <w:t>. 11</w:t>
      </w:r>
      <w:r w:rsidRPr="0035385D">
        <w:rPr>
          <w:rFonts w:eastAsia="Calibri"/>
          <w:bCs/>
          <w:sz w:val="24"/>
          <w:szCs w:val="24"/>
          <w:lang w:eastAsia="en-US"/>
        </w:rPr>
        <w:t xml:space="preserve"> класс. – М.: Просвещение, 2007.</w:t>
      </w:r>
    </w:p>
    <w:p w:rsidR="004A6A69" w:rsidRPr="0035385D" w:rsidRDefault="004A6A69" w:rsidP="009F66F5">
      <w:pPr>
        <w:pStyle w:val="ad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 xml:space="preserve">А.П. </w:t>
      </w:r>
      <w:proofErr w:type="spellStart"/>
      <w:r w:rsidRPr="0035385D">
        <w:rPr>
          <w:rFonts w:eastAsia="Calibri"/>
          <w:bCs/>
          <w:sz w:val="24"/>
          <w:szCs w:val="24"/>
          <w:lang w:eastAsia="en-US"/>
        </w:rPr>
        <w:t>Рымкевич</w:t>
      </w:r>
      <w:proofErr w:type="spellEnd"/>
      <w:r w:rsidRPr="0035385D">
        <w:rPr>
          <w:rFonts w:eastAsia="Calibri"/>
          <w:bCs/>
          <w:sz w:val="24"/>
          <w:szCs w:val="24"/>
          <w:lang w:eastAsia="en-US"/>
        </w:rPr>
        <w:t xml:space="preserve">.  Сборник задач по физике. 10 – 11 класс. – М.: Дрофа, 2006. </w:t>
      </w:r>
    </w:p>
    <w:p w:rsidR="004A6A69" w:rsidRPr="0035385D" w:rsidRDefault="004A6A69" w:rsidP="009F66F5">
      <w:pPr>
        <w:pStyle w:val="ad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35385D">
        <w:rPr>
          <w:rFonts w:eastAsia="Calibri"/>
          <w:bCs/>
          <w:sz w:val="24"/>
          <w:szCs w:val="24"/>
          <w:lang w:eastAsia="en-US"/>
        </w:rPr>
        <w:t>Рабочие программы  для 7 – 11 класса. Издательство «Глобус», Волгоград, 2009.</w:t>
      </w:r>
    </w:p>
    <w:p w:rsidR="00C825C8" w:rsidRDefault="00C825C8"/>
    <w:p w:rsidR="00583D6E" w:rsidRDefault="00583D6E"/>
    <w:p w:rsidR="00583D6E" w:rsidRDefault="00583D6E" w:rsidP="00583D6E"/>
    <w:p w:rsidR="00AA7B97" w:rsidRDefault="00AA7B97" w:rsidP="00583D6E"/>
    <w:p w:rsidR="00AA7B97" w:rsidRDefault="00AA7B97" w:rsidP="00583D6E"/>
    <w:p w:rsidR="00AA7B97" w:rsidRDefault="00AA7B97" w:rsidP="00583D6E"/>
    <w:p w:rsidR="00AA7B97" w:rsidRDefault="00AA7B97" w:rsidP="00583D6E"/>
    <w:p w:rsidR="00AA7B97" w:rsidRDefault="00AA7B97" w:rsidP="00583D6E"/>
    <w:p w:rsidR="00AA7B97" w:rsidRDefault="00AA7B97" w:rsidP="00583D6E"/>
    <w:p w:rsidR="00583D6E" w:rsidRDefault="00583D6E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286964" w:rsidRDefault="00286964"/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b/>
          <w:bCs/>
          <w:color w:val="000000"/>
        </w:rPr>
        <w:lastRenderedPageBreak/>
        <w:t>Входн</w:t>
      </w:r>
      <w:r>
        <w:rPr>
          <w:b/>
          <w:bCs/>
          <w:color w:val="000000"/>
        </w:rPr>
        <w:t>ая контрольная работа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b/>
          <w:bCs/>
          <w:color w:val="000000"/>
          <w:u w:val="single"/>
        </w:rPr>
        <w:t xml:space="preserve">Вариант 1 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18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При прямолинейном равноускоренном движении с нулевой начальной скоростью путь, пройденный телом за третью секунду с начала движения по сравнению с путём за первую секунду</w:t>
      </w:r>
    </w:p>
    <w:p w:rsidR="009F66F5" w:rsidRPr="009F66F5" w:rsidRDefault="009F66F5" w:rsidP="009F66F5">
      <w:pPr>
        <w:numPr>
          <w:ilvl w:val="0"/>
          <w:numId w:val="19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Больше в 3 раза 3) больше в 5 раз</w:t>
      </w:r>
    </w:p>
    <w:p w:rsidR="009F66F5" w:rsidRPr="009F66F5" w:rsidRDefault="009F66F5" w:rsidP="009F66F5">
      <w:pPr>
        <w:numPr>
          <w:ilvl w:val="0"/>
          <w:numId w:val="19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Больше в 4 раза 4) больше в 9 раз</w:t>
      </w:r>
    </w:p>
    <w:p w:rsidR="009F66F5" w:rsidRPr="009F66F5" w:rsidRDefault="009F66F5" w:rsidP="009F66F5">
      <w:pPr>
        <w:numPr>
          <w:ilvl w:val="0"/>
          <w:numId w:val="20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 xml:space="preserve">Тело брошено вертикально вверх с начальной скоростью 20 </w:t>
      </w:r>
      <w:proofErr w:type="gramStart"/>
      <w:r w:rsidRPr="009F66F5">
        <w:rPr>
          <w:color w:val="000000"/>
        </w:rPr>
        <w:t>м</w:t>
      </w:r>
      <w:proofErr w:type="gramEnd"/>
      <w:r w:rsidRPr="009F66F5">
        <w:rPr>
          <w:color w:val="000000"/>
        </w:rPr>
        <w:t>/с. Каков модуль скорости тела через 0,5 с после начала движения? Сопротивление воздуха не учитывать.</w:t>
      </w:r>
    </w:p>
    <w:p w:rsidR="009F66F5" w:rsidRPr="009F66F5" w:rsidRDefault="009F66F5" w:rsidP="009F66F5">
      <w:pPr>
        <w:numPr>
          <w:ilvl w:val="0"/>
          <w:numId w:val="2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10 м/с 2) 15 м/с 3) 17,5 м/с 4) 20 м/</w:t>
      </w:r>
      <w:proofErr w:type="gramStart"/>
      <w:r w:rsidRPr="009F66F5">
        <w:rPr>
          <w:color w:val="000000"/>
        </w:rPr>
        <w:t>с</w:t>
      </w:r>
      <w:proofErr w:type="gramEnd"/>
    </w:p>
    <w:p w:rsidR="009F66F5" w:rsidRPr="009F66F5" w:rsidRDefault="009F66F5" w:rsidP="009F66F5">
      <w:pPr>
        <w:numPr>
          <w:ilvl w:val="0"/>
          <w:numId w:val="22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На рисунке показаны три силы, действующие на материальную точку. Каков модуль равнодействующей этих сил, если F</w:t>
      </w:r>
      <w:r w:rsidRPr="009F66F5">
        <w:rPr>
          <w:color w:val="000000"/>
          <w:vertAlign w:val="subscript"/>
        </w:rPr>
        <w:t>3</w:t>
      </w:r>
      <w:r w:rsidRPr="009F66F5">
        <w:rPr>
          <w:color w:val="000000"/>
        </w:rPr>
        <w:t> = 2Н?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23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Н 2) 4 Н 3) Н 4) 8 Н</w:t>
      </w:r>
    </w:p>
    <w:p w:rsidR="009F66F5" w:rsidRPr="009F66F5" w:rsidRDefault="009F66F5" w:rsidP="009F66F5">
      <w:pPr>
        <w:numPr>
          <w:ilvl w:val="0"/>
          <w:numId w:val="24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На горизонтальном полу стоит ящик массой 10 кг. Коэффициент трения между ящиком и полом равен 0,25. К ящику прикладывают горизонтально направленную силу 16 Н, и он остаётся в покое. Какова сила трения между ящиком и полом?</w:t>
      </w:r>
    </w:p>
    <w:p w:rsidR="009F66F5" w:rsidRPr="009F66F5" w:rsidRDefault="009F66F5" w:rsidP="009F66F5">
      <w:pPr>
        <w:numPr>
          <w:ilvl w:val="0"/>
          <w:numId w:val="25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0 Н 2) 2,5 Н 3) 4 Н 4) 16 Н</w:t>
      </w:r>
    </w:p>
    <w:p w:rsidR="009F66F5" w:rsidRPr="009F66F5" w:rsidRDefault="009F66F5" w:rsidP="009F66F5">
      <w:pPr>
        <w:numPr>
          <w:ilvl w:val="0"/>
          <w:numId w:val="26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Человек, равномерно поднимая лебёдку, достал ведро с водой из колодца глубиной 10 м. Масса ведра 1,5 кг, масса воды в ведре 10 кг. Чему равна работа силы упругости верёвки?</w:t>
      </w:r>
    </w:p>
    <w:p w:rsidR="009F66F5" w:rsidRPr="009F66F5" w:rsidRDefault="009F66F5" w:rsidP="009F66F5">
      <w:pPr>
        <w:numPr>
          <w:ilvl w:val="0"/>
          <w:numId w:val="27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1150 Дж 2) 130 Дж 3) 1000 Дж 4) 850 Дж</w:t>
      </w:r>
    </w:p>
    <w:p w:rsidR="009F66F5" w:rsidRPr="009F66F5" w:rsidRDefault="009F66F5" w:rsidP="009F66F5">
      <w:pPr>
        <w:numPr>
          <w:ilvl w:val="0"/>
          <w:numId w:val="28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Шарик массой 120 г начинает падать с высоты 5 м из состояния покоя. Какова его кинетическая энергия перед касанием поверхности земли</w:t>
      </w:r>
      <w:proofErr w:type="gramStart"/>
      <w:r w:rsidRPr="009F66F5">
        <w:rPr>
          <w:color w:val="000000"/>
        </w:rPr>
        <w:t xml:space="preserve"> ,</w:t>
      </w:r>
      <w:proofErr w:type="gramEnd"/>
      <w:r w:rsidRPr="009F66F5">
        <w:rPr>
          <w:color w:val="000000"/>
        </w:rPr>
        <w:t xml:space="preserve"> если сопротивление воздуха пренебрежительно мало?</w:t>
      </w:r>
    </w:p>
    <w:p w:rsidR="009F66F5" w:rsidRPr="009F66F5" w:rsidRDefault="009F66F5" w:rsidP="009F66F5">
      <w:pPr>
        <w:numPr>
          <w:ilvl w:val="0"/>
          <w:numId w:val="29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12 Дж 2) 6 Дж 3) 1,2 Дж 4) 0,6 Дж</w:t>
      </w:r>
    </w:p>
    <w:p w:rsidR="009F66F5" w:rsidRPr="009F66F5" w:rsidRDefault="009F66F5" w:rsidP="009F66F5">
      <w:pPr>
        <w:numPr>
          <w:ilvl w:val="0"/>
          <w:numId w:val="30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Тело, подвешенное на пружине, совершает гармонические колебания с частотой ν. С какой частотой изменяется кинетическая энергия тела?</w:t>
      </w:r>
    </w:p>
    <w:p w:rsidR="009F66F5" w:rsidRPr="009F66F5" w:rsidRDefault="009F66F5" w:rsidP="009F66F5">
      <w:pPr>
        <w:numPr>
          <w:ilvl w:val="0"/>
          <w:numId w:val="3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ν/2 2) 2ν 3) ν 4) ν</w:t>
      </w:r>
      <w:r w:rsidRPr="009F66F5">
        <w:rPr>
          <w:color w:val="000000"/>
          <w:vertAlign w:val="superscript"/>
        </w:rPr>
        <w:t>2</w:t>
      </w:r>
    </w:p>
    <w:p w:rsidR="009F66F5" w:rsidRPr="009F66F5" w:rsidRDefault="009F66F5" w:rsidP="009F66F5">
      <w:pPr>
        <w:numPr>
          <w:ilvl w:val="0"/>
          <w:numId w:val="32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Число молекул в одном моле воды по сравнению с числом молекул в одном моле водорода</w:t>
      </w:r>
    </w:p>
    <w:p w:rsidR="009F66F5" w:rsidRPr="009F66F5" w:rsidRDefault="009F66F5" w:rsidP="009F66F5">
      <w:pPr>
        <w:numPr>
          <w:ilvl w:val="0"/>
          <w:numId w:val="33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lastRenderedPageBreak/>
        <w:t>Такое же 2) больше в 9 раз 3) меньше в 9 раз 4) больше в 16 раз</w:t>
      </w:r>
    </w:p>
    <w:p w:rsidR="009F66F5" w:rsidRPr="009F66F5" w:rsidRDefault="009F66F5" w:rsidP="009F66F5">
      <w:pPr>
        <w:numPr>
          <w:ilvl w:val="0"/>
          <w:numId w:val="34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Идеальный газ в сосуде сжали, увеличив концентрацию молекул газа в 5 раз. Давление газа при этом возросло в 2 раза. Следовательно, абсолютная температура газа</w:t>
      </w:r>
    </w:p>
    <w:p w:rsidR="009F66F5" w:rsidRPr="009F66F5" w:rsidRDefault="009F66F5" w:rsidP="009F66F5">
      <w:pPr>
        <w:numPr>
          <w:ilvl w:val="0"/>
          <w:numId w:val="35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Увеличилась в 2,5 раза 2) увеличилась в 2 раза 3) увеличилась в 10 раз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4)уменьшилась в 2,5 раза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10. Чему равно количество теплоты, которое необходимо затратить на полное превращение 2 кг свинца, взятого при температуре плавления, в жидкое состояние?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 12,5 кДж 3) 125 кДж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2) 50 кДж 4) 16350 кДж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Default="009F66F5" w:rsidP="009F66F5">
      <w:pPr>
        <w:shd w:val="clear" w:color="auto" w:fill="FFFFFF"/>
        <w:spacing w:line="371" w:lineRule="atLeast"/>
        <w:rPr>
          <w:b/>
          <w:bCs/>
          <w:color w:val="000000"/>
          <w:u w:val="single"/>
        </w:rPr>
      </w:pP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b/>
          <w:bCs/>
          <w:color w:val="000000"/>
        </w:rPr>
        <w:lastRenderedPageBreak/>
        <w:t>Входн</w:t>
      </w:r>
      <w:r>
        <w:rPr>
          <w:b/>
          <w:bCs/>
          <w:color w:val="000000"/>
        </w:rPr>
        <w:t>ая контрольная работа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b/>
          <w:bCs/>
          <w:color w:val="000000"/>
          <w:u w:val="single"/>
        </w:rPr>
        <w:t xml:space="preserve">Вариант 2, 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36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Зависимость координаты от времени для некоторого тела записывается уравнением x=8t-t</w:t>
      </w:r>
      <w:r w:rsidRPr="009F66F5">
        <w:rPr>
          <w:color w:val="000000"/>
          <w:vertAlign w:val="superscript"/>
        </w:rPr>
        <w:t>2</w:t>
      </w:r>
      <w:r w:rsidRPr="009F66F5">
        <w:rPr>
          <w:color w:val="000000"/>
        </w:rPr>
        <w:t> , где все величины выражены в СИ. В какой момент времени скорость тела равна нулю?</w:t>
      </w:r>
    </w:p>
    <w:p w:rsidR="009F66F5" w:rsidRPr="009F66F5" w:rsidRDefault="009F66F5" w:rsidP="009F66F5">
      <w:pPr>
        <w:numPr>
          <w:ilvl w:val="0"/>
          <w:numId w:val="37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8 с 2) 4 с 3) 3 с 4) 0 с</w:t>
      </w:r>
    </w:p>
    <w:p w:rsidR="009F66F5" w:rsidRPr="009F66F5" w:rsidRDefault="009F66F5" w:rsidP="009F66F5">
      <w:pPr>
        <w:numPr>
          <w:ilvl w:val="0"/>
          <w:numId w:val="38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 xml:space="preserve">Небольшой камень брошен горизонтально со скоростью 5 м/с </w:t>
      </w:r>
      <w:proofErr w:type="gramStart"/>
      <w:r w:rsidRPr="009F66F5">
        <w:rPr>
          <w:color w:val="000000"/>
        </w:rPr>
        <w:t>с</w:t>
      </w:r>
      <w:proofErr w:type="gramEnd"/>
      <w:r w:rsidRPr="009F66F5">
        <w:rPr>
          <w:color w:val="000000"/>
        </w:rPr>
        <w:t xml:space="preserve"> высоты 5 м. С какой скоростью упадёт камень на землю?</w:t>
      </w:r>
    </w:p>
    <w:p w:rsidR="009F66F5" w:rsidRPr="009F66F5" w:rsidRDefault="009F66F5" w:rsidP="009F66F5">
      <w:pPr>
        <w:numPr>
          <w:ilvl w:val="0"/>
          <w:numId w:val="39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5 м/с 2) 10 м/с 3) 11 м/с 4) 15 м/</w:t>
      </w:r>
      <w:proofErr w:type="gramStart"/>
      <w:r w:rsidRPr="009F66F5">
        <w:rPr>
          <w:color w:val="000000"/>
        </w:rPr>
        <w:t>с</w:t>
      </w:r>
      <w:proofErr w:type="gramEnd"/>
    </w:p>
    <w:p w:rsidR="009F66F5" w:rsidRPr="009F66F5" w:rsidRDefault="009F66F5" w:rsidP="009F66F5">
      <w:pPr>
        <w:numPr>
          <w:ilvl w:val="0"/>
          <w:numId w:val="40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Подъёмный кран поднимает груз с постоянным ускорением. На груз со стороны крана действует сила, равная по величине 8*10</w:t>
      </w:r>
      <w:r w:rsidRPr="009F66F5">
        <w:rPr>
          <w:color w:val="000000"/>
          <w:vertAlign w:val="superscript"/>
        </w:rPr>
        <w:t>3</w:t>
      </w:r>
      <w:r w:rsidRPr="009F66F5">
        <w:rPr>
          <w:color w:val="000000"/>
        </w:rPr>
        <w:t>Н. На канат со стороны груза действует сила</w:t>
      </w:r>
    </w:p>
    <w:p w:rsidR="009F66F5" w:rsidRPr="009F66F5" w:rsidRDefault="009F66F5" w:rsidP="009F66F5">
      <w:pPr>
        <w:numPr>
          <w:ilvl w:val="0"/>
          <w:numId w:val="4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proofErr w:type="gramStart"/>
      <w:r w:rsidRPr="009F66F5">
        <w:rPr>
          <w:color w:val="000000"/>
        </w:rPr>
        <w:t>Равная</w:t>
      </w:r>
      <w:proofErr w:type="gramEnd"/>
      <w:r w:rsidRPr="009F66F5">
        <w:rPr>
          <w:color w:val="000000"/>
        </w:rPr>
        <w:t xml:space="preserve"> 8*10</w:t>
      </w:r>
      <w:r w:rsidRPr="009F66F5">
        <w:rPr>
          <w:color w:val="000000"/>
          <w:vertAlign w:val="superscript"/>
        </w:rPr>
        <w:t>3</w:t>
      </w:r>
      <w:r w:rsidRPr="009F66F5">
        <w:rPr>
          <w:color w:val="000000"/>
        </w:rPr>
        <w:t> Н</w:t>
      </w:r>
    </w:p>
    <w:p w:rsidR="009F66F5" w:rsidRPr="009F66F5" w:rsidRDefault="009F66F5" w:rsidP="009F66F5">
      <w:pPr>
        <w:numPr>
          <w:ilvl w:val="0"/>
          <w:numId w:val="4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Меньше 8*10</w:t>
      </w:r>
      <w:r w:rsidRPr="009F66F5">
        <w:rPr>
          <w:color w:val="000000"/>
          <w:vertAlign w:val="superscript"/>
        </w:rPr>
        <w:t>3 </w:t>
      </w:r>
      <w:r w:rsidRPr="009F66F5">
        <w:rPr>
          <w:color w:val="000000"/>
        </w:rPr>
        <w:t>Н</w:t>
      </w:r>
    </w:p>
    <w:p w:rsidR="009F66F5" w:rsidRPr="009F66F5" w:rsidRDefault="009F66F5" w:rsidP="009F66F5">
      <w:pPr>
        <w:numPr>
          <w:ilvl w:val="0"/>
          <w:numId w:val="4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Больше 8*10</w:t>
      </w:r>
      <w:r w:rsidRPr="009F66F5">
        <w:rPr>
          <w:color w:val="000000"/>
          <w:vertAlign w:val="superscript"/>
        </w:rPr>
        <w:t>3</w:t>
      </w:r>
      <w:r w:rsidRPr="009F66F5">
        <w:rPr>
          <w:color w:val="000000"/>
        </w:rPr>
        <w:t> Н</w:t>
      </w:r>
    </w:p>
    <w:p w:rsidR="009F66F5" w:rsidRPr="009F66F5" w:rsidRDefault="009F66F5" w:rsidP="009F66F5">
      <w:pPr>
        <w:numPr>
          <w:ilvl w:val="0"/>
          <w:numId w:val="41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proofErr w:type="gramStart"/>
      <w:r w:rsidRPr="009F66F5">
        <w:rPr>
          <w:color w:val="000000"/>
        </w:rPr>
        <w:t>Равная</w:t>
      </w:r>
      <w:proofErr w:type="gramEnd"/>
      <w:r w:rsidRPr="009F66F5">
        <w:rPr>
          <w:color w:val="000000"/>
        </w:rPr>
        <w:t xml:space="preserve"> силе тяжести, действующей на груз</w:t>
      </w:r>
    </w:p>
    <w:p w:rsidR="009F66F5" w:rsidRPr="009F66F5" w:rsidRDefault="009F66F5" w:rsidP="009F66F5">
      <w:pPr>
        <w:numPr>
          <w:ilvl w:val="0"/>
          <w:numId w:val="42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Автомобиль, двигаясь по горизонтальной дороге, совершает поворот по дуге окружности. Каков минимальный радиус траектории автомобиля при его скорости 18м/</w:t>
      </w:r>
      <w:proofErr w:type="gramStart"/>
      <w:r w:rsidRPr="009F66F5">
        <w:rPr>
          <w:color w:val="000000"/>
        </w:rPr>
        <w:t>с</w:t>
      </w:r>
      <w:proofErr w:type="gramEnd"/>
      <w:r w:rsidRPr="009F66F5">
        <w:rPr>
          <w:color w:val="000000"/>
        </w:rPr>
        <w:t xml:space="preserve"> и </w:t>
      </w:r>
      <w:proofErr w:type="gramStart"/>
      <w:r w:rsidRPr="009F66F5">
        <w:rPr>
          <w:color w:val="000000"/>
        </w:rPr>
        <w:t>коэффициенте</w:t>
      </w:r>
      <w:proofErr w:type="gramEnd"/>
      <w:r w:rsidRPr="009F66F5">
        <w:rPr>
          <w:color w:val="000000"/>
        </w:rPr>
        <w:t xml:space="preserve"> трения автомобильных шин о дорогу 0,4?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1)81 м 2) 9 м 3) 45,5 м 4) 90 м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43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Мальчик тянет санки за верёвку, составляющую с дорогой угол 30</w:t>
      </w:r>
      <w:r w:rsidRPr="009F66F5">
        <w:rPr>
          <w:color w:val="000000"/>
          <w:vertAlign w:val="superscript"/>
        </w:rPr>
        <w:t>0</w:t>
      </w:r>
      <w:r w:rsidRPr="009F66F5">
        <w:rPr>
          <w:color w:val="000000"/>
        </w:rPr>
        <w:t>, с силой 50 Н. Протащив санки на расстоянии 1 м, он совершил работу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1)50 Дж 2) 25 Дж 3) 25 Дж 4) 100 Дж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44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Скорость тела массой 2 кг, движущегося вдоль оси ОХ, изменяется по закону: </w:t>
      </w:r>
      <w:proofErr w:type="spellStart"/>
      <w:r w:rsidRPr="009F66F5">
        <w:rPr>
          <w:color w:val="000000"/>
        </w:rPr>
        <w:t>v</w:t>
      </w:r>
      <w:r w:rsidRPr="009F66F5">
        <w:rPr>
          <w:color w:val="000000"/>
          <w:vertAlign w:val="subscript"/>
        </w:rPr>
        <w:t>x</w:t>
      </w:r>
      <w:proofErr w:type="spellEnd"/>
      <w:r w:rsidRPr="009F66F5">
        <w:rPr>
          <w:color w:val="000000"/>
        </w:rPr>
        <w:t>(</w:t>
      </w:r>
      <w:proofErr w:type="spellStart"/>
      <w:r w:rsidRPr="009F66F5">
        <w:rPr>
          <w:color w:val="000000"/>
        </w:rPr>
        <w:t>t</w:t>
      </w:r>
      <w:proofErr w:type="spellEnd"/>
      <w:r w:rsidRPr="009F66F5">
        <w:rPr>
          <w:color w:val="000000"/>
        </w:rPr>
        <w:t>)</w:t>
      </w:r>
      <w:proofErr w:type="spellStart"/>
      <w:r w:rsidRPr="009F66F5">
        <w:rPr>
          <w:color w:val="000000"/>
        </w:rPr>
        <w:t>=v</w:t>
      </w:r>
      <w:r w:rsidRPr="009F66F5">
        <w:rPr>
          <w:color w:val="000000"/>
          <w:vertAlign w:val="subscript"/>
        </w:rPr>
        <w:t>ox</w:t>
      </w:r>
      <w:r w:rsidRPr="009F66F5">
        <w:rPr>
          <w:color w:val="000000"/>
        </w:rPr>
        <w:t>+a</w:t>
      </w:r>
      <w:r w:rsidRPr="009F66F5">
        <w:rPr>
          <w:color w:val="000000"/>
          <w:vertAlign w:val="subscript"/>
        </w:rPr>
        <w:t>x</w:t>
      </w:r>
      <w:r w:rsidRPr="009F66F5">
        <w:rPr>
          <w:color w:val="000000"/>
        </w:rPr>
        <w:t>t</w:t>
      </w:r>
      <w:proofErr w:type="spellEnd"/>
      <w:r w:rsidRPr="009F66F5">
        <w:rPr>
          <w:color w:val="000000"/>
        </w:rPr>
        <w:t>, где v</w:t>
      </w:r>
      <w:r w:rsidRPr="009F66F5">
        <w:rPr>
          <w:color w:val="000000"/>
          <w:vertAlign w:val="subscript"/>
        </w:rPr>
        <w:t>ox</w:t>
      </w:r>
      <w:r w:rsidRPr="009F66F5">
        <w:rPr>
          <w:color w:val="000000"/>
        </w:rPr>
        <w:t>=10м/с, a</w:t>
      </w:r>
      <w:r w:rsidRPr="009F66F5">
        <w:rPr>
          <w:color w:val="000000"/>
          <w:vertAlign w:val="subscript"/>
        </w:rPr>
        <w:t>x</w:t>
      </w:r>
      <w:r w:rsidRPr="009F66F5">
        <w:rPr>
          <w:color w:val="000000"/>
        </w:rPr>
        <w:t>=-2 м/с</w:t>
      </w:r>
      <w:proofErr w:type="gramStart"/>
      <w:r w:rsidRPr="009F66F5">
        <w:rPr>
          <w:color w:val="000000"/>
          <w:vertAlign w:val="superscript"/>
        </w:rPr>
        <w:t>2</w:t>
      </w:r>
      <w:proofErr w:type="gramEnd"/>
      <w:r w:rsidRPr="009F66F5">
        <w:rPr>
          <w:color w:val="000000"/>
        </w:rPr>
        <w:t xml:space="preserve">. Кинетическая энергия тела в момент времени t= 2 </w:t>
      </w:r>
      <w:proofErr w:type="gramStart"/>
      <w:r w:rsidRPr="009F66F5">
        <w:rPr>
          <w:color w:val="000000"/>
        </w:rPr>
        <w:t>с</w:t>
      </w:r>
      <w:proofErr w:type="gramEnd"/>
      <w:r w:rsidRPr="009F66F5">
        <w:rPr>
          <w:color w:val="000000"/>
        </w:rPr>
        <w:t xml:space="preserve"> равна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1)36 Дж 2) 100 Дж 3) 144 Дж 4) 4 Дж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45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lastRenderedPageBreak/>
        <w:t>Зависимость смещения гармонически колеблющегося тела от времени имеет вид: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x=10cosωt. Скорость этих колебаний изменяется в соответствии с уравнением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  <w:lang w:val="en-US"/>
        </w:rPr>
      </w:pPr>
      <w:proofErr w:type="gramStart"/>
      <w:r w:rsidRPr="009F66F5">
        <w:rPr>
          <w:color w:val="000000"/>
          <w:lang w:val="en-US"/>
        </w:rPr>
        <w:t>1)v</w:t>
      </w:r>
      <w:proofErr w:type="gramEnd"/>
      <w:r w:rsidRPr="009F66F5">
        <w:rPr>
          <w:color w:val="000000"/>
          <w:lang w:val="en-US"/>
        </w:rPr>
        <w:t>=10cos</w:t>
      </w:r>
      <w:r w:rsidRPr="009F66F5">
        <w:rPr>
          <w:color w:val="000000"/>
        </w:rPr>
        <w:t>ω</w:t>
      </w:r>
      <w:r w:rsidRPr="009F66F5">
        <w:rPr>
          <w:color w:val="000000"/>
          <w:lang w:val="en-US"/>
        </w:rPr>
        <w:t>t 2)v=50cos</w:t>
      </w:r>
      <w:r w:rsidRPr="009F66F5">
        <w:rPr>
          <w:color w:val="000000"/>
        </w:rPr>
        <w:t>ω</w:t>
      </w:r>
      <w:r w:rsidRPr="009F66F5">
        <w:rPr>
          <w:color w:val="000000"/>
          <w:lang w:val="en-US"/>
        </w:rPr>
        <w:t>t 3) v=10sin</w:t>
      </w:r>
      <w:r w:rsidRPr="009F66F5">
        <w:rPr>
          <w:color w:val="000000"/>
        </w:rPr>
        <w:t>ω</w:t>
      </w:r>
      <w:r w:rsidRPr="009F66F5">
        <w:rPr>
          <w:color w:val="000000"/>
          <w:lang w:val="en-US"/>
        </w:rPr>
        <w:t>t 4) v=-50sin</w:t>
      </w:r>
      <w:r w:rsidRPr="009F66F5">
        <w:rPr>
          <w:color w:val="000000"/>
        </w:rPr>
        <w:t>ω</w:t>
      </w:r>
      <w:r w:rsidRPr="009F66F5">
        <w:rPr>
          <w:color w:val="000000"/>
          <w:lang w:val="en-US"/>
        </w:rPr>
        <w:t>t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9F66F5" w:rsidRPr="009F66F5" w:rsidRDefault="009F66F5" w:rsidP="009F66F5">
      <w:pPr>
        <w:numPr>
          <w:ilvl w:val="0"/>
          <w:numId w:val="46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Какова масса 25 моль углекислого газа?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1)0,1 кг 2) 1,1 кг 3) 0,3 кг 4) 3 кг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47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При сжатии идеального газа его объём уменьшился в 2 раза, а температура газа увеличилась в 2 раза. Как изменилось при этом давление газа?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1)увеличилось в 2 раза 3) увеличилось в 4 раза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2) уменьшилось в 2 раза 4) не изменилось</w:t>
      </w:r>
    </w:p>
    <w:p w:rsidR="009F66F5" w:rsidRPr="009F66F5" w:rsidRDefault="009F66F5" w:rsidP="009F66F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9F66F5" w:rsidRPr="009F66F5" w:rsidRDefault="009F66F5" w:rsidP="009F66F5">
      <w:pPr>
        <w:numPr>
          <w:ilvl w:val="0"/>
          <w:numId w:val="48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 xml:space="preserve">Температура холодильника идеальной тепловой машины Карно равна 300 </w:t>
      </w:r>
      <w:proofErr w:type="gramStart"/>
      <w:r w:rsidRPr="009F66F5">
        <w:rPr>
          <w:color w:val="000000"/>
        </w:rPr>
        <w:t>К.</w:t>
      </w:r>
      <w:proofErr w:type="gramEnd"/>
      <w:r w:rsidRPr="009F66F5">
        <w:rPr>
          <w:color w:val="000000"/>
        </w:rPr>
        <w:t xml:space="preserve"> Какой должна быть температура её нагревателя, чтобы КПД машины был равен 400 %?</w:t>
      </w:r>
    </w:p>
    <w:p w:rsidR="009F66F5" w:rsidRPr="009F66F5" w:rsidRDefault="009F66F5" w:rsidP="009F66F5">
      <w:pPr>
        <w:numPr>
          <w:ilvl w:val="0"/>
          <w:numId w:val="49"/>
        </w:numPr>
        <w:shd w:val="clear" w:color="auto" w:fill="FFFFFF"/>
        <w:spacing w:line="371" w:lineRule="atLeast"/>
        <w:ind w:left="0"/>
        <w:rPr>
          <w:rFonts w:ascii="Arial" w:hAnsi="Arial" w:cs="Arial"/>
          <w:color w:val="000000"/>
          <w:sz w:val="27"/>
          <w:szCs w:val="27"/>
        </w:rPr>
      </w:pPr>
      <w:r w:rsidRPr="009F66F5">
        <w:rPr>
          <w:color w:val="000000"/>
        </w:rPr>
        <w:t>1200</w:t>
      </w:r>
      <w:proofErr w:type="gramStart"/>
      <w:r w:rsidRPr="009F66F5">
        <w:rPr>
          <w:color w:val="000000"/>
        </w:rPr>
        <w:t xml:space="preserve"> К</w:t>
      </w:r>
      <w:proofErr w:type="gramEnd"/>
      <w:r w:rsidRPr="009F66F5">
        <w:rPr>
          <w:color w:val="000000"/>
        </w:rPr>
        <w:t xml:space="preserve"> 2) 800 К 3) 600 К 4) 500 К</w:t>
      </w:r>
    </w:p>
    <w:p w:rsidR="009F66F5" w:rsidRDefault="009F66F5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Контрольная работа по теме «Электромагнитная индукция»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Вариант 1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1. В катушке, содержащей 500 витков провода, магнитный поток равномерно убывает от 20 до 5 мВб за 5 мс. Какова величина ЭДС индукции в катушке? Постройте график зависимости ЭДС индукции от времени в интервале от 0 до 5 мс.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2. Какова индуктивность соленоида, если при изменении в нём силы тока на 1</w:t>
      </w:r>
      <w:proofErr w:type="gramStart"/>
      <w:r w:rsidRPr="00BC482F">
        <w:rPr>
          <w:sz w:val="28"/>
          <w:szCs w:val="28"/>
        </w:rPr>
        <w:t xml:space="preserve"> А</w:t>
      </w:r>
      <w:proofErr w:type="gramEnd"/>
      <w:r w:rsidRPr="00BC482F">
        <w:rPr>
          <w:sz w:val="28"/>
          <w:szCs w:val="28"/>
        </w:rPr>
        <w:t xml:space="preserve"> за 2 с возникла ЭДС самоиндукции 0,05 В? На сколько изменилась энергия магнитного поля соленоида за это время?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lastRenderedPageBreak/>
        <w:t>3. Проводник длиной 2 м движется под углом 30° к линиям индукции однородного магнитного поля со скоростью 4 м/</w:t>
      </w:r>
      <w:proofErr w:type="gramStart"/>
      <w:r w:rsidRPr="00BC482F">
        <w:rPr>
          <w:sz w:val="28"/>
          <w:szCs w:val="28"/>
        </w:rPr>
        <w:t>с</w:t>
      </w:r>
      <w:proofErr w:type="gramEnd"/>
      <w:r w:rsidRPr="00BC482F">
        <w:rPr>
          <w:sz w:val="28"/>
          <w:szCs w:val="28"/>
        </w:rPr>
        <w:t xml:space="preserve">. </w:t>
      </w:r>
      <w:proofErr w:type="gramStart"/>
      <w:r w:rsidRPr="00BC482F">
        <w:rPr>
          <w:sz w:val="28"/>
          <w:szCs w:val="28"/>
        </w:rPr>
        <w:t>На</w:t>
      </w:r>
      <w:proofErr w:type="gramEnd"/>
      <w:r w:rsidRPr="00BC482F">
        <w:rPr>
          <w:sz w:val="28"/>
          <w:szCs w:val="28"/>
        </w:rPr>
        <w:t xml:space="preserve"> концах проводника возникает разность потенциалов 40 мВ. Какова величина индукции магнитного поля?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Вариант 2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1. В катушке, содержащей 300 витков проволоки, в течении 6 мс происходит равномерное изменение магнитного потока. На какую величину и как изменился (увеличился или уменьшился) магнитный поток, пронизывающий катушку, если в ней возникла ЭДС индукции, равная 2</w:t>
      </w:r>
      <w:proofErr w:type="gramStart"/>
      <w:r w:rsidRPr="00BC482F">
        <w:rPr>
          <w:sz w:val="28"/>
          <w:szCs w:val="28"/>
        </w:rPr>
        <w:t xml:space="preserve"> В</w:t>
      </w:r>
      <w:proofErr w:type="gramEnd"/>
      <w:r w:rsidRPr="00BC482F">
        <w:rPr>
          <w:sz w:val="28"/>
          <w:szCs w:val="28"/>
        </w:rPr>
        <w:t>? Постройте график изменения магнитного потока от времени в интервале от 0 до 6 мс.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2. Какая ЭДС самоиндукции возникла в контуре, индуктивность которого 0,5 Гн, при уменьшении силы тока в нем от 5</w:t>
      </w:r>
      <w:proofErr w:type="gramStart"/>
      <w:r w:rsidRPr="00BC482F">
        <w:rPr>
          <w:sz w:val="28"/>
          <w:szCs w:val="28"/>
        </w:rPr>
        <w:t xml:space="preserve"> А</w:t>
      </w:r>
      <w:proofErr w:type="gramEnd"/>
      <w:r w:rsidRPr="00BC482F">
        <w:rPr>
          <w:sz w:val="28"/>
          <w:szCs w:val="28"/>
        </w:rPr>
        <w:t xml:space="preserve"> до 1 А за 0,4 с? Во сколько раз при этом уменьшилась энергия магнитного поля контура?</w:t>
      </w:r>
    </w:p>
    <w:p w:rsidR="00286964" w:rsidRPr="00BC482F" w:rsidRDefault="00286964" w:rsidP="00286964">
      <w:pPr>
        <w:jc w:val="both"/>
        <w:rPr>
          <w:sz w:val="28"/>
          <w:szCs w:val="28"/>
        </w:rPr>
      </w:pPr>
    </w:p>
    <w:p w:rsidR="00286964" w:rsidRPr="00BC482F" w:rsidRDefault="00286964" w:rsidP="00286964">
      <w:pPr>
        <w:jc w:val="both"/>
        <w:rPr>
          <w:sz w:val="28"/>
          <w:szCs w:val="28"/>
        </w:rPr>
      </w:pPr>
      <w:r w:rsidRPr="00BC482F">
        <w:rPr>
          <w:sz w:val="28"/>
          <w:szCs w:val="28"/>
        </w:rPr>
        <w:t>3. С какой скоростью надо перемещать проводник длиной 1,4 м под углом 45° к линиям магнитной индукции в однородном магнитном поле индукцией 0,2 Тл для возбуждения в нём ЭДС индукции 0,5</w:t>
      </w:r>
      <w:proofErr w:type="gramStart"/>
      <w:r w:rsidRPr="00BC482F">
        <w:rPr>
          <w:sz w:val="28"/>
          <w:szCs w:val="28"/>
        </w:rPr>
        <w:t xml:space="preserve"> В</w:t>
      </w:r>
      <w:proofErr w:type="gramEnd"/>
      <w:r w:rsidRPr="00BC482F">
        <w:rPr>
          <w:sz w:val="28"/>
          <w:szCs w:val="28"/>
        </w:rPr>
        <w:t>?</w:t>
      </w:r>
    </w:p>
    <w:p w:rsidR="00286964" w:rsidRDefault="00286964"/>
    <w:p w:rsidR="0084093F" w:rsidRDefault="0084093F"/>
    <w:p w:rsidR="0084093F" w:rsidRDefault="0084093F"/>
    <w:p w:rsidR="0084093F" w:rsidRDefault="0084093F"/>
    <w:p w:rsidR="0084093F" w:rsidRDefault="0084093F"/>
    <w:p w:rsidR="0084093F" w:rsidRDefault="0084093F"/>
    <w:p w:rsidR="0084093F" w:rsidRDefault="0084093F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9F66F5" w:rsidRDefault="009F66F5"/>
    <w:p w:rsidR="0084093F" w:rsidRDefault="0084093F" w:rsidP="0084093F">
      <w:pPr>
        <w:pStyle w:val="1"/>
        <w:tabs>
          <w:tab w:val="left" w:pos="7560"/>
        </w:tabs>
        <w:ind w:right="180"/>
      </w:pPr>
      <w:r w:rsidRPr="00A40DDB">
        <w:t xml:space="preserve">Контрольная работа </w:t>
      </w:r>
      <w:r>
        <w:t>Т</w:t>
      </w:r>
      <w:r w:rsidRPr="00A40DDB">
        <w:t>ема: «</w:t>
      </w:r>
      <w:r>
        <w:t xml:space="preserve">электромагнитные колебания»           </w:t>
      </w:r>
    </w:p>
    <w:p w:rsidR="0084093F" w:rsidRPr="00A027D2" w:rsidRDefault="0084093F" w:rsidP="0084093F">
      <w:pPr>
        <w:rPr>
          <w:b/>
          <w:bCs/>
        </w:rPr>
      </w:pPr>
      <w:r w:rsidRPr="00A027D2">
        <w:rPr>
          <w:b/>
        </w:rPr>
        <w:t>Вариант №1</w:t>
      </w:r>
    </w:p>
    <w:p w:rsidR="0084093F" w:rsidRDefault="0084093F" w:rsidP="0084093F">
      <w:pPr>
        <w:pStyle w:val="17"/>
        <w:ind w:firstLine="280"/>
        <w:jc w:val="left"/>
        <w:rPr>
          <w:sz w:val="22"/>
          <w:szCs w:val="22"/>
        </w:rPr>
      </w:pPr>
    </w:p>
    <w:p w:rsidR="0084093F" w:rsidRPr="00A027D2" w:rsidRDefault="0084093F" w:rsidP="0084093F">
      <w:pPr>
        <w:pStyle w:val="17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027D2">
        <w:rPr>
          <w:rFonts w:ascii="Times New Roman" w:hAnsi="Times New Roman"/>
          <w:sz w:val="24"/>
          <w:szCs w:val="24"/>
        </w:rPr>
        <w:t>. Величина заряда на пластинах конденсатора колебатель</w:t>
      </w:r>
      <w:r w:rsidRPr="00A027D2">
        <w:rPr>
          <w:rFonts w:ascii="Times New Roman" w:hAnsi="Times New Roman"/>
          <w:sz w:val="24"/>
          <w:szCs w:val="24"/>
        </w:rPr>
        <w:softHyphen/>
        <w:t xml:space="preserve">ного контура изменяется по закону </w:t>
      </w:r>
      <w:r w:rsidRPr="00A027D2">
        <w:rPr>
          <w:rFonts w:ascii="Times New Roman" w:hAnsi="Times New Roman"/>
          <w:sz w:val="24"/>
          <w:szCs w:val="24"/>
          <w:lang w:val="en-US"/>
        </w:rPr>
        <w:t>Q</w:t>
      </w:r>
      <w:r w:rsidRPr="00A027D2">
        <w:rPr>
          <w:rFonts w:ascii="Times New Roman" w:hAnsi="Times New Roman"/>
          <w:sz w:val="24"/>
          <w:szCs w:val="24"/>
        </w:rPr>
        <w:t xml:space="preserve"> = 2,0 • 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 w:rsidRPr="00A027D2">
        <w:rPr>
          <w:rFonts w:ascii="Times New Roman" w:hAnsi="Times New Roman"/>
          <w:sz w:val="24"/>
          <w:szCs w:val="24"/>
        </w:rPr>
        <w:t xml:space="preserve"> • </w:t>
      </w:r>
      <w:r w:rsidRPr="00A027D2">
        <w:rPr>
          <w:rFonts w:ascii="Times New Roman" w:hAnsi="Times New Roman"/>
          <w:sz w:val="24"/>
          <w:szCs w:val="24"/>
          <w:lang w:val="en-US"/>
        </w:rPr>
        <w:t>cos</w:t>
      </w:r>
      <w:r w:rsidRPr="00A027D2">
        <w:rPr>
          <w:rFonts w:ascii="Times New Roman" w:hAnsi="Times New Roman"/>
          <w:sz w:val="24"/>
          <w:szCs w:val="24"/>
        </w:rPr>
        <w:t xml:space="preserve"> 2,0 • </w:t>
      </w:r>
      <w:r w:rsidRPr="00A027D2">
        <w:rPr>
          <w:rFonts w:ascii="Times New Roman" w:hAnsi="Times New Roman"/>
          <w:i/>
          <w:sz w:val="24"/>
          <w:szCs w:val="24"/>
        </w:rPr>
        <w:t>10</w:t>
      </w:r>
      <w:r w:rsidRPr="00A027D2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A027D2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027D2">
        <w:rPr>
          <w:rFonts w:ascii="Times New Roman" w:hAnsi="Times New Roman"/>
          <w:i/>
          <w:sz w:val="24"/>
          <w:szCs w:val="24"/>
        </w:rPr>
        <w:t xml:space="preserve">. </w:t>
      </w:r>
      <w:r w:rsidRPr="00A027D2">
        <w:rPr>
          <w:rFonts w:ascii="Times New Roman" w:hAnsi="Times New Roman"/>
          <w:sz w:val="24"/>
          <w:szCs w:val="24"/>
        </w:rPr>
        <w:t>Чему равна максимальная величина заряда, а также электро</w:t>
      </w:r>
      <w:r w:rsidRPr="00A027D2">
        <w:rPr>
          <w:rFonts w:ascii="Times New Roman" w:hAnsi="Times New Roman"/>
          <w:sz w:val="24"/>
          <w:szCs w:val="24"/>
        </w:rPr>
        <w:softHyphen/>
        <w:t>емкость конденсатора, если индуктивность катушки колебатель</w:t>
      </w:r>
      <w:r w:rsidRPr="00A027D2">
        <w:rPr>
          <w:rFonts w:ascii="Times New Roman" w:hAnsi="Times New Roman"/>
          <w:sz w:val="24"/>
          <w:szCs w:val="24"/>
        </w:rPr>
        <w:softHyphen/>
        <w:t>ного контура 6,25 • 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 w:rsidRPr="00A02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027D2">
        <w:rPr>
          <w:rFonts w:ascii="Times New Roman" w:hAnsi="Times New Roman"/>
          <w:sz w:val="24"/>
          <w:szCs w:val="24"/>
        </w:rPr>
        <w:t>н? (Все величины выражены в единицах СИ.)</w:t>
      </w:r>
    </w:p>
    <w:p w:rsidR="0084093F" w:rsidRDefault="0084093F" w:rsidP="0084093F">
      <w:pPr>
        <w:pStyle w:val="17"/>
        <w:ind w:firstLine="280"/>
        <w:jc w:val="left"/>
        <w:rPr>
          <w:sz w:val="22"/>
          <w:szCs w:val="22"/>
        </w:rPr>
      </w:pPr>
    </w:p>
    <w:p w:rsidR="0084093F" w:rsidRPr="00433DD1" w:rsidRDefault="0084093F" w:rsidP="0084093F">
      <w:pPr>
        <w:pStyle w:val="17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3DD1">
        <w:rPr>
          <w:rFonts w:ascii="Times New Roman" w:hAnsi="Times New Roman"/>
          <w:sz w:val="24"/>
          <w:szCs w:val="24"/>
        </w:rPr>
        <w:t>. В цепь переменного тока включено активное сопро</w:t>
      </w:r>
      <w:r w:rsidRPr="00433DD1">
        <w:rPr>
          <w:rFonts w:ascii="Times New Roman" w:hAnsi="Times New Roman"/>
          <w:sz w:val="24"/>
          <w:szCs w:val="24"/>
        </w:rPr>
        <w:softHyphen/>
        <w:t xml:space="preserve">тивление величиной 5,50 Ом. Вольтметр </w:t>
      </w:r>
      <w:proofErr w:type="gramStart"/>
      <w:r w:rsidRPr="00433DD1">
        <w:rPr>
          <w:rFonts w:ascii="Times New Roman" w:hAnsi="Times New Roman"/>
          <w:sz w:val="24"/>
          <w:szCs w:val="24"/>
        </w:rPr>
        <w:t>показывает напря</w:t>
      </w:r>
      <w:r w:rsidRPr="00433DD1">
        <w:rPr>
          <w:rFonts w:ascii="Times New Roman" w:hAnsi="Times New Roman"/>
          <w:sz w:val="24"/>
          <w:szCs w:val="24"/>
        </w:rPr>
        <w:softHyphen/>
        <w:t>жение 220 В. Определите</w:t>
      </w:r>
      <w:proofErr w:type="gramEnd"/>
      <w:r w:rsidRPr="00433DD1">
        <w:rPr>
          <w:rFonts w:ascii="Times New Roman" w:hAnsi="Times New Roman"/>
          <w:sz w:val="24"/>
          <w:szCs w:val="24"/>
        </w:rPr>
        <w:t xml:space="preserve"> действующее и амплитудное зна</w:t>
      </w:r>
      <w:r w:rsidRPr="00433DD1">
        <w:rPr>
          <w:rFonts w:ascii="Times New Roman" w:hAnsi="Times New Roman"/>
          <w:sz w:val="24"/>
          <w:szCs w:val="24"/>
        </w:rPr>
        <w:softHyphen/>
        <w:t>чения силы тока в цепи.</w:t>
      </w:r>
    </w:p>
    <w:p w:rsidR="0084093F" w:rsidRPr="00433DD1" w:rsidRDefault="0084093F" w:rsidP="0084093F">
      <w:pPr>
        <w:pStyle w:val="17"/>
        <w:rPr>
          <w:rFonts w:ascii="Times New Roman" w:hAnsi="Times New Roman"/>
          <w:sz w:val="24"/>
          <w:szCs w:val="24"/>
        </w:rPr>
      </w:pPr>
    </w:p>
    <w:p w:rsidR="0084093F" w:rsidRPr="00A027D2" w:rsidRDefault="0084093F" w:rsidP="0084093F">
      <w:pPr>
        <w:pStyle w:val="afa"/>
        <w:spacing w:before="0" w:beforeAutospacing="0" w:after="0" w:afterAutospacing="0"/>
        <w:ind w:firstLine="187"/>
        <w:jc w:val="both"/>
      </w:pPr>
      <w:r>
        <w:t>3</w:t>
      </w:r>
      <w:r w:rsidRPr="00A027D2">
        <w:t xml:space="preserve">. Напряжение на зажимах первичной обмотки трансформатора 220 </w:t>
      </w:r>
      <w:r w:rsidRPr="00A027D2">
        <w:rPr>
          <w:lang w:val="en-US"/>
        </w:rPr>
        <w:t>B</w:t>
      </w:r>
      <w:r w:rsidRPr="00A027D2">
        <w:t xml:space="preserve">, а сила тока 0,6 </w:t>
      </w:r>
      <w:r w:rsidRPr="00A027D2">
        <w:rPr>
          <w:lang w:val="en-US"/>
        </w:rPr>
        <w:t>A</w:t>
      </w:r>
      <w:r w:rsidRPr="00A027D2">
        <w:t xml:space="preserve">. определить силу тока во вторичной обмотке трансформатора, если напряжение на ее зажимах 12 </w:t>
      </w:r>
      <w:r w:rsidRPr="00A027D2">
        <w:rPr>
          <w:lang w:val="en-US"/>
        </w:rPr>
        <w:t>B</w:t>
      </w:r>
      <w:r w:rsidRPr="00A027D2">
        <w:t xml:space="preserve"> при КПД 98 %.</w:t>
      </w:r>
    </w:p>
    <w:p w:rsidR="0084093F" w:rsidRDefault="0084093F" w:rsidP="0084093F">
      <w:pPr>
        <w:pStyle w:val="1"/>
        <w:tabs>
          <w:tab w:val="left" w:pos="7560"/>
        </w:tabs>
        <w:ind w:right="180"/>
      </w:pPr>
      <w:r w:rsidRPr="00A40DDB">
        <w:t xml:space="preserve">Контрольная работа </w:t>
      </w:r>
      <w:r>
        <w:t xml:space="preserve">                                                                                         </w:t>
      </w:r>
    </w:p>
    <w:p w:rsidR="0084093F" w:rsidRDefault="0084093F" w:rsidP="0084093F">
      <w:pPr>
        <w:pStyle w:val="1"/>
        <w:tabs>
          <w:tab w:val="left" w:pos="7560"/>
        </w:tabs>
        <w:ind w:right="180"/>
      </w:pPr>
      <w:r>
        <w:t xml:space="preserve">                                  Т</w:t>
      </w:r>
      <w:r w:rsidRPr="00A40DDB">
        <w:t>ема: «</w:t>
      </w:r>
      <w:r>
        <w:t xml:space="preserve">электромагнитные колебания»           </w:t>
      </w:r>
    </w:p>
    <w:p w:rsidR="0084093F" w:rsidRPr="00A027D2" w:rsidRDefault="0084093F" w:rsidP="0084093F">
      <w:pPr>
        <w:rPr>
          <w:b/>
          <w:bCs/>
        </w:rPr>
      </w:pPr>
      <w:r>
        <w:rPr>
          <w:b/>
        </w:rPr>
        <w:t>Вариант №2</w:t>
      </w:r>
    </w:p>
    <w:p w:rsidR="0084093F" w:rsidRDefault="0084093F" w:rsidP="0084093F">
      <w:pPr>
        <w:pStyle w:val="17"/>
        <w:rPr>
          <w:rFonts w:ascii="Times New Roman" w:hAnsi="Times New Roman"/>
          <w:sz w:val="22"/>
          <w:szCs w:val="22"/>
        </w:rPr>
      </w:pPr>
    </w:p>
    <w:p w:rsidR="0084093F" w:rsidRPr="00433DD1" w:rsidRDefault="0084093F" w:rsidP="0084093F">
      <w:pPr>
        <w:pStyle w:val="1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33DD1">
        <w:rPr>
          <w:rFonts w:ascii="Times New Roman" w:hAnsi="Times New Roman"/>
          <w:sz w:val="24"/>
          <w:szCs w:val="24"/>
        </w:rPr>
        <w:t>. Рассчитайте частоту переменного тока в цепи, содер</w:t>
      </w:r>
      <w:r w:rsidRPr="00433DD1">
        <w:rPr>
          <w:rFonts w:ascii="Times New Roman" w:hAnsi="Times New Roman"/>
          <w:sz w:val="24"/>
          <w:szCs w:val="24"/>
        </w:rPr>
        <w:softHyphen/>
        <w:t>жащей конденсатор электроемкостью 1,0•10</w:t>
      </w:r>
      <w:r w:rsidRPr="00433DD1">
        <w:rPr>
          <w:rFonts w:ascii="Times New Roman" w:hAnsi="Times New Roman"/>
          <w:sz w:val="24"/>
          <w:szCs w:val="24"/>
          <w:vertAlign w:val="superscript"/>
        </w:rPr>
        <w:t>-6</w:t>
      </w:r>
      <w:r w:rsidRPr="00433DD1">
        <w:rPr>
          <w:rFonts w:ascii="Times New Roman" w:hAnsi="Times New Roman"/>
          <w:sz w:val="24"/>
          <w:szCs w:val="24"/>
        </w:rPr>
        <w:t xml:space="preserve"> Ф, если он оказывает току сопротивление 1,0 • 10</w:t>
      </w:r>
      <w:r w:rsidRPr="00433DD1">
        <w:rPr>
          <w:rFonts w:ascii="Times New Roman" w:hAnsi="Times New Roman"/>
          <w:sz w:val="24"/>
          <w:szCs w:val="24"/>
          <w:vertAlign w:val="superscript"/>
        </w:rPr>
        <w:t>3</w:t>
      </w:r>
      <w:r w:rsidRPr="00433DD1">
        <w:rPr>
          <w:rFonts w:ascii="Times New Roman" w:hAnsi="Times New Roman"/>
          <w:sz w:val="24"/>
          <w:szCs w:val="24"/>
        </w:rPr>
        <w:t xml:space="preserve"> Ом.</w:t>
      </w:r>
    </w:p>
    <w:p w:rsidR="0084093F" w:rsidRPr="00433DD1" w:rsidRDefault="0084093F" w:rsidP="0084093F"/>
    <w:p w:rsidR="0084093F" w:rsidRPr="00433DD1" w:rsidRDefault="0084093F" w:rsidP="0084093F">
      <w:pPr>
        <w:pStyle w:val="17"/>
        <w:ind w:firstLine="2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3DD1">
        <w:rPr>
          <w:rFonts w:ascii="Times New Roman" w:hAnsi="Times New Roman"/>
          <w:sz w:val="24"/>
          <w:szCs w:val="24"/>
        </w:rPr>
        <w:t>. Катушка с индуктивностью 0,20 Гн включена в цепь пере</w:t>
      </w:r>
      <w:r w:rsidRPr="00433DD1">
        <w:rPr>
          <w:rFonts w:ascii="Times New Roman" w:hAnsi="Times New Roman"/>
          <w:sz w:val="24"/>
          <w:szCs w:val="24"/>
        </w:rPr>
        <w:softHyphen/>
        <w:t>менного тока с промышленной частотой равной 50 Гц  и с напряжением 220 В. Определите силу тока в цепи. Активным сопротивлением ка</w:t>
      </w:r>
      <w:r w:rsidRPr="00433DD1">
        <w:rPr>
          <w:rFonts w:ascii="Times New Roman" w:hAnsi="Times New Roman"/>
          <w:sz w:val="24"/>
          <w:szCs w:val="24"/>
        </w:rPr>
        <w:softHyphen/>
        <w:t>тушки пренебречь.</w:t>
      </w:r>
    </w:p>
    <w:p w:rsidR="0084093F" w:rsidRPr="00433DD1" w:rsidRDefault="0084093F" w:rsidP="0084093F"/>
    <w:p w:rsidR="0084093F" w:rsidRPr="00433DD1" w:rsidRDefault="0084093F" w:rsidP="0084093F">
      <w:r w:rsidRPr="00433DD1">
        <w:t xml:space="preserve">    </w:t>
      </w:r>
      <w:r>
        <w:t>3</w:t>
      </w:r>
      <w:r w:rsidRPr="00433DD1">
        <w:t xml:space="preserve">. </w:t>
      </w:r>
      <w:proofErr w:type="gramStart"/>
      <w:r w:rsidRPr="00433DD1">
        <w:t>Катушку</w:t>
      </w:r>
      <w:proofErr w:type="gramEnd"/>
      <w:r w:rsidRPr="00433DD1">
        <w:t xml:space="preserve">  какой  индуктивности  надо  включить  в  колебательный  контур,  чтобы  при  емкости  конденсатора  50пФ получить  частоту  свободных  колебаний  10 МГц?  </w:t>
      </w:r>
    </w:p>
    <w:p w:rsidR="0084093F" w:rsidRDefault="0084093F" w:rsidP="0084093F">
      <w:pPr>
        <w:rPr>
          <w:sz w:val="22"/>
        </w:rPr>
      </w:pPr>
    </w:p>
    <w:p w:rsidR="0084093F" w:rsidRDefault="0084093F" w:rsidP="0084093F">
      <w:pPr>
        <w:rPr>
          <w:sz w:val="22"/>
        </w:rPr>
      </w:pPr>
    </w:p>
    <w:p w:rsidR="0083385A" w:rsidRDefault="0083385A" w:rsidP="0084093F">
      <w:pPr>
        <w:rPr>
          <w:sz w:val="22"/>
        </w:rPr>
      </w:pPr>
    </w:p>
    <w:p w:rsidR="0083385A" w:rsidRDefault="0083385A" w:rsidP="0084093F">
      <w:pPr>
        <w:rPr>
          <w:sz w:val="22"/>
        </w:rPr>
      </w:pPr>
    </w:p>
    <w:p w:rsidR="0083385A" w:rsidRDefault="0083385A" w:rsidP="0084093F">
      <w:pPr>
        <w:rPr>
          <w:sz w:val="22"/>
        </w:rPr>
      </w:pPr>
    </w:p>
    <w:p w:rsidR="0083385A" w:rsidRDefault="0083385A" w:rsidP="0084093F">
      <w:pPr>
        <w:rPr>
          <w:sz w:val="22"/>
        </w:rPr>
      </w:pPr>
    </w:p>
    <w:p w:rsidR="0083385A" w:rsidRPr="0083385A" w:rsidRDefault="0083385A" w:rsidP="0083385A">
      <w:pPr>
        <w:pStyle w:val="1"/>
        <w:shd w:val="clear" w:color="auto" w:fill="FFFFFF"/>
        <w:spacing w:before="0" w:after="189" w:line="455" w:lineRule="atLeast"/>
        <w:textAlignment w:val="baseline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83385A">
        <w:rPr>
          <w:rFonts w:ascii="Times New Roman" w:hAnsi="Times New Roman"/>
          <w:color w:val="000000" w:themeColor="text1"/>
          <w:sz w:val="24"/>
          <w:szCs w:val="24"/>
        </w:rPr>
        <w:t xml:space="preserve">Контрольная работа Тема: </w:t>
      </w:r>
      <w:r w:rsidRPr="0083385A">
        <w:rPr>
          <w:rFonts w:ascii="Times New Roman" w:hAnsi="Times New Roman"/>
          <w:i/>
          <w:iCs/>
          <w:color w:val="000000" w:themeColor="text1"/>
          <w:sz w:val="24"/>
          <w:szCs w:val="24"/>
        </w:rPr>
        <w:t>«Механические и электромагнитные волны»</w:t>
      </w:r>
    </w:p>
    <w:p w:rsidR="0083385A" w:rsidRPr="0083385A" w:rsidRDefault="0083385A" w:rsidP="0083385A">
      <w:pPr>
        <w:shd w:val="clear" w:color="auto" w:fill="FFFFFF"/>
        <w:jc w:val="both"/>
        <w:textAlignment w:val="baseline"/>
        <w:rPr>
          <w:b/>
          <w:bCs/>
          <w:color w:val="333333"/>
        </w:rPr>
      </w:pPr>
    </w:p>
    <w:p w:rsidR="0083385A" w:rsidRPr="0083385A" w:rsidRDefault="0083385A" w:rsidP="0083385A">
      <w:pPr>
        <w:shd w:val="clear" w:color="auto" w:fill="FFFFFF"/>
        <w:jc w:val="both"/>
        <w:textAlignment w:val="baseline"/>
        <w:rPr>
          <w:color w:val="333333"/>
        </w:rPr>
      </w:pPr>
      <w:r w:rsidRPr="0083385A">
        <w:rPr>
          <w:b/>
          <w:bCs/>
          <w:color w:val="333333"/>
        </w:rPr>
        <w:t>Вариант – 1</w:t>
      </w:r>
      <w:r w:rsidRPr="0083385A">
        <w:rPr>
          <w:color w:val="333333"/>
        </w:rPr>
        <w:t>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1. Волна распространяется по поверхности воды в озере со скоростью 6 м/</w:t>
      </w:r>
      <w:proofErr w:type="gramStart"/>
      <w:r w:rsidRPr="0083385A">
        <w:rPr>
          <w:color w:val="333333"/>
        </w:rPr>
        <w:t>с</w:t>
      </w:r>
      <w:proofErr w:type="gramEnd"/>
      <w:r w:rsidRPr="0083385A">
        <w:rPr>
          <w:color w:val="333333"/>
        </w:rPr>
        <w:t xml:space="preserve">. </w:t>
      </w:r>
      <w:proofErr w:type="gramStart"/>
      <w:r w:rsidRPr="0083385A">
        <w:rPr>
          <w:color w:val="333333"/>
        </w:rPr>
        <w:t>Найти</w:t>
      </w:r>
      <w:proofErr w:type="gramEnd"/>
      <w:r w:rsidRPr="0083385A">
        <w:rPr>
          <w:color w:val="333333"/>
        </w:rPr>
        <w:t xml:space="preserve"> период и частоту колебаний бакена, если длина волны 3 м.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2. Возникает ли эхо в степи? Почему?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3.Какой электроемкостью обладает колебательный контур, если он настроен в резонанс с радиостанцией, работающей на радиоволне 400 м. В колебательный контур радиоприемника входит катушка индуктивностью 0,5 Гн.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4. Импульсный режим работы радара создает частоту повторения импульсов равную 2000 Гц. Продолжительность одного импульса составляет 0, 9 мкс. Определить наибольшую и наименьшую удаленность объекта, который обнаруживает этот радар.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5. Вычислить плотность потока электромагнитного излучения, если плотность энергии волны этого излучения 0,6·10-10Дж/м3.</w:t>
      </w:r>
    </w:p>
    <w:p w:rsidR="0083385A" w:rsidRPr="0083385A" w:rsidRDefault="0083385A" w:rsidP="0083385A">
      <w:pPr>
        <w:shd w:val="clear" w:color="auto" w:fill="FFFFFF"/>
        <w:jc w:val="both"/>
        <w:textAlignment w:val="baseline"/>
        <w:rPr>
          <w:color w:val="333333"/>
        </w:rPr>
      </w:pPr>
      <w:r w:rsidRPr="0083385A">
        <w:rPr>
          <w:b/>
          <w:bCs/>
          <w:color w:val="333333"/>
        </w:rPr>
        <w:t>Вариант – 2.</w:t>
      </w:r>
    </w:p>
    <w:p w:rsidR="0083385A" w:rsidRPr="0083385A" w:rsidRDefault="0083385A" w:rsidP="0083385A">
      <w:pPr>
        <w:shd w:val="clear" w:color="auto" w:fill="FFFFFF"/>
        <w:jc w:val="both"/>
        <w:textAlignment w:val="baseline"/>
        <w:rPr>
          <w:color w:val="333333"/>
        </w:rPr>
      </w:pPr>
      <w:r w:rsidRPr="0083385A">
        <w:rPr>
          <w:b/>
          <w:bCs/>
          <w:color w:val="333333"/>
        </w:rPr>
        <w:t>№ 1</w:t>
      </w:r>
      <w:r w:rsidRPr="0083385A">
        <w:rPr>
          <w:color w:val="333333"/>
        </w:rPr>
        <w:t>. Определить скорость распространения волн по поверхности воды, если известно, что за 10 с поплавок рыбака совершил на волнах 20 колебаний, а расстояние между соседними гребнями волн равно 1,2 м.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2. Многократное эхо можно услышать в горах. Почему?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3.Радиоприемник настроен в резонанс с электромагнитными колебаниями длина волны, которых равна 300 м. Найти емкость конденсатора колебательного контура, если индуктивность катушки 50 мкГн.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t>№ 4. Работающий в импульсном режиме радиолокатор излучает импульсы частотой 1500 Гц. Длительность отдельного импульса составляет 0,7 мкс. Определите наибольшее и наименьшее расстояние, на котором радиолокатор обнаружит цель.</w:t>
      </w:r>
    </w:p>
    <w:p w:rsidR="0083385A" w:rsidRPr="0083385A" w:rsidRDefault="0083385A" w:rsidP="0083385A">
      <w:pPr>
        <w:shd w:val="clear" w:color="auto" w:fill="FFFFFF"/>
        <w:spacing w:after="379"/>
        <w:jc w:val="both"/>
        <w:textAlignment w:val="baseline"/>
        <w:rPr>
          <w:color w:val="333333"/>
        </w:rPr>
      </w:pPr>
      <w:r w:rsidRPr="0083385A">
        <w:rPr>
          <w:color w:val="333333"/>
        </w:rPr>
        <w:lastRenderedPageBreak/>
        <w:t>№ 5. Определите плотность энергии электромагнитной волны, известно, что плотность потока излучения равна 7мВт/м</w:t>
      </w:r>
      <w:proofErr w:type="gramStart"/>
      <w:r w:rsidRPr="0083385A">
        <w:rPr>
          <w:color w:val="333333"/>
        </w:rPr>
        <w:t>2</w:t>
      </w:r>
      <w:proofErr w:type="gramEnd"/>
    </w:p>
    <w:p w:rsidR="0083385A" w:rsidRPr="0083385A" w:rsidRDefault="0083385A" w:rsidP="0084093F"/>
    <w:p w:rsidR="0083385A" w:rsidRPr="0083385A" w:rsidRDefault="0083385A" w:rsidP="0084093F"/>
    <w:p w:rsidR="00631EC7" w:rsidRPr="00631EC7" w:rsidRDefault="00631EC7" w:rsidP="00631EC7">
      <w:pPr>
        <w:pStyle w:val="1"/>
        <w:spacing w:before="0" w:after="0" w:line="549" w:lineRule="atLeast"/>
        <w:rPr>
          <w:rFonts w:ascii="Times New Roman" w:hAnsi="Times New Roman"/>
          <w:bCs/>
          <w:color w:val="23282D"/>
          <w:sz w:val="24"/>
          <w:szCs w:val="24"/>
        </w:rPr>
      </w:pPr>
      <w:r w:rsidRPr="00631EC7">
        <w:rPr>
          <w:rFonts w:ascii="Times New Roman" w:hAnsi="Times New Roman"/>
          <w:bCs/>
          <w:color w:val="23282D"/>
          <w:sz w:val="24"/>
          <w:szCs w:val="24"/>
        </w:rPr>
        <w:t>Контрольная работа  Оптика. Световые волны.</w:t>
      </w:r>
    </w:p>
    <w:p w:rsidR="00631EC7" w:rsidRPr="00631EC7" w:rsidRDefault="00631EC7" w:rsidP="00631EC7">
      <w:r w:rsidRPr="00631EC7">
        <w:rPr>
          <w:color w:val="000000"/>
        </w:rPr>
        <w:t>Вариант 1</w:t>
      </w:r>
      <w:r w:rsidRPr="00631EC7">
        <w:rPr>
          <w:color w:val="000000"/>
        </w:rPr>
        <w:br/>
        <w:t>А</w:t>
      </w:r>
      <w:proofErr w:type="gramStart"/>
      <w:r w:rsidRPr="00631EC7">
        <w:rPr>
          <w:color w:val="000000"/>
        </w:rPr>
        <w:t>1</w:t>
      </w:r>
      <w:proofErr w:type="gramEnd"/>
      <w:r w:rsidRPr="00631EC7">
        <w:rPr>
          <w:color w:val="000000"/>
        </w:rPr>
        <w:t>. На рисунке показан ход лучей в собирающей линзе. Какова оптическая сила этой линзы? </w:t>
      </w:r>
      <w:r w:rsidRPr="00631EC7">
        <w:rPr>
          <w:color w:val="000000"/>
        </w:rPr>
        <w:br/>
        <w:t>1) 33 дптр</w:t>
      </w:r>
      <w:proofErr w:type="gramStart"/>
      <w:r w:rsidRPr="00631EC7">
        <w:rPr>
          <w:color w:val="000000"/>
        </w:rPr>
        <w:t>2</w:t>
      </w:r>
      <w:proofErr w:type="gramEnd"/>
      <w:r w:rsidRPr="00631EC7">
        <w:rPr>
          <w:color w:val="000000"/>
        </w:rPr>
        <w:t>) 0,33 дптр3) 27 дптр4) 0,27 дптрА2. За непрозрачным диском, освещенным ярким источником света небольшого размера, в центре тени можно обнаружить светлое пятно. Какое физическое явление при этом наблюдается?</w:t>
      </w:r>
      <w:r w:rsidRPr="00631EC7">
        <w:rPr>
          <w:color w:val="000000"/>
        </w:rPr>
        <w:br/>
        <w:t>1) преломление света</w:t>
      </w:r>
      <w:proofErr w:type="gramStart"/>
      <w:r w:rsidRPr="00631EC7">
        <w:rPr>
          <w:color w:val="000000"/>
        </w:rPr>
        <w:t>2</w:t>
      </w:r>
      <w:proofErr w:type="gramEnd"/>
      <w:r w:rsidRPr="00631EC7">
        <w:rPr>
          <w:color w:val="000000"/>
        </w:rPr>
        <w:t>) поляризация света</w:t>
      </w:r>
      <w:r w:rsidRPr="00631EC7">
        <w:rPr>
          <w:color w:val="000000"/>
        </w:rPr>
        <w:br/>
        <w:t>3) дифракция света4) дисперсия света</w:t>
      </w:r>
      <w:r w:rsidRPr="00631EC7">
        <w:rPr>
          <w:color w:val="000000"/>
        </w:rPr>
        <w:br/>
        <w:t>Угол α 200 300 600 700</w:t>
      </w:r>
      <w:r w:rsidRPr="00631EC7">
        <w:rPr>
          <w:color w:val="000000"/>
        </w:rPr>
        <w:br/>
      </w:r>
      <w:proofErr w:type="spellStart"/>
      <w:r w:rsidRPr="00631EC7">
        <w:rPr>
          <w:color w:val="000000"/>
        </w:rPr>
        <w:t>sin</w:t>
      </w:r>
      <w:proofErr w:type="spellEnd"/>
      <w:r w:rsidRPr="00631EC7">
        <w:rPr>
          <w:color w:val="000000"/>
        </w:rPr>
        <w:t xml:space="preserve"> α 0,34 0,50 0,87 0,94</w:t>
      </w:r>
      <w:r w:rsidRPr="00631EC7">
        <w:rPr>
          <w:color w:val="000000"/>
        </w:rPr>
        <w:br/>
        <w:t>А3.Пользуясь приведённой таблицей, определите показатель преломления стекла. </w:t>
      </w:r>
      <w:r w:rsidRPr="00631EC7">
        <w:rPr>
          <w:color w:val="000000"/>
        </w:rPr>
        <w:br/>
        <w:t>1) 1,682) 1,473) 0,664) 1,08</w:t>
      </w:r>
      <w:r w:rsidRPr="00631EC7">
        <w:rPr>
          <w:color w:val="000000"/>
        </w:rPr>
        <w:br/>
        <w:t>363029520891500</w:t>
      </w:r>
      <w:r w:rsidRPr="00631EC7">
        <w:rPr>
          <w:color w:val="000000"/>
        </w:rPr>
        <w:br/>
        <w:t>А4.Луч света проходит последовательно через три среды с показателями преломления n1, n2, n3. На рисунке показан ход светового луча. Как соотносятся показатели преломления сред. </w:t>
      </w:r>
      <w:r w:rsidRPr="00631EC7">
        <w:rPr>
          <w:color w:val="000000"/>
        </w:rPr>
        <w:br/>
        <w:t>1) n1 &gt; n2 &gt; n3</w:t>
      </w:r>
      <w:r w:rsidRPr="00631EC7">
        <w:rPr>
          <w:color w:val="000000"/>
        </w:rPr>
        <w:br/>
        <w:t>2) n1 &lt; n2, n2 &gt; n3</w:t>
      </w:r>
      <w:r w:rsidRPr="00631EC7">
        <w:rPr>
          <w:color w:val="000000"/>
        </w:rPr>
        <w:br/>
        <w:t>3) n1 &gt; n2, n2 &lt; n3</w:t>
      </w:r>
      <w:r w:rsidRPr="00631EC7">
        <w:rPr>
          <w:color w:val="000000"/>
        </w:rPr>
        <w:br/>
        <w:t>4) n1&lt; n2&lt; n3</w:t>
      </w:r>
      <w:r w:rsidRPr="00631EC7">
        <w:rPr>
          <w:color w:val="000000"/>
        </w:rPr>
        <w:br/>
        <w:t>30600651270000А5. На рисунке представлены спектры различных веществ. Какие элементы присутствуют в составе неизвестного соединения?</w:t>
      </w:r>
      <w:r w:rsidRPr="00631EC7">
        <w:rPr>
          <w:color w:val="000000"/>
        </w:rPr>
        <w:br/>
        <w:t>1) только А2) А и В3) А и Б4) А, Б и</w:t>
      </w:r>
      <w:proofErr w:type="gramStart"/>
      <w:r w:rsidRPr="00631EC7">
        <w:rPr>
          <w:color w:val="000000"/>
        </w:rPr>
        <w:t xml:space="preserve"> В</w:t>
      </w:r>
      <w:proofErr w:type="gramEnd"/>
      <w:r w:rsidRPr="00631EC7">
        <w:rPr>
          <w:color w:val="000000"/>
        </w:rPr>
        <w:t> </w:t>
      </w:r>
      <w:r w:rsidRPr="00631EC7">
        <w:rPr>
          <w:color w:val="000000"/>
        </w:rPr>
        <w:br/>
        <w:t>А6. На поверхность тонкой прозрачной плёнки нормально падает пучок белого света. В отражённом свете плёнка окрашена в зелёный цвет. При использовании плёнки такой же толщины, но с чуть меньшим показателем преломления, её окраска будет</w:t>
      </w:r>
      <w:r w:rsidRPr="00631EC7">
        <w:rPr>
          <w:color w:val="000000"/>
        </w:rPr>
        <w:br/>
        <w:t>1) только зелёной</w:t>
      </w:r>
      <w:r w:rsidRPr="00631EC7">
        <w:rPr>
          <w:color w:val="000000"/>
        </w:rPr>
        <w:br/>
        <w:t>2) только полностью чёрной</w:t>
      </w:r>
      <w:r w:rsidRPr="00631EC7">
        <w:rPr>
          <w:color w:val="000000"/>
        </w:rPr>
        <w:br/>
        <w:t>3) находиться ближе к синей области спектра</w:t>
      </w:r>
      <w:r w:rsidRPr="00631EC7">
        <w:rPr>
          <w:color w:val="000000"/>
        </w:rPr>
        <w:br/>
        <w:t>4) находиться ближе к красной области спектра</w:t>
      </w:r>
      <w:r w:rsidRPr="00631EC7">
        <w:rPr>
          <w:color w:val="000000"/>
        </w:rPr>
        <w:br/>
        <w:t xml:space="preserve">388620012001500А7. Одна сторона толстой стеклянной пластины имеет ступенчатую поверхность, как показано на рисунке. На пластину, </w:t>
      </w:r>
      <w:r w:rsidRPr="00631EC7">
        <w:rPr>
          <w:color w:val="000000"/>
        </w:rPr>
        <w:lastRenderedPageBreak/>
        <w:t>перпендикулярно ее поверхности, падает световой пучок, который после отражения от пластины собирается линзой. Длина падающей световой волны равна 600нм. При каком наименьшем значении высоты ступеньки d интенсивность света в фокусе линзы будет минимальной?</w:t>
      </w:r>
      <w:r w:rsidRPr="00631EC7">
        <w:rPr>
          <w:color w:val="000000"/>
        </w:rPr>
        <w:br/>
        <w:t>1) 75нм2) 150нм3) 300нм4) 1200нм </w:t>
      </w:r>
      <w:r w:rsidRPr="00631EC7">
        <w:rPr>
          <w:color w:val="000000"/>
        </w:rPr>
        <w:br/>
        <w:t>В</w:t>
      </w:r>
      <w:proofErr w:type="gramStart"/>
      <w:r w:rsidRPr="00631EC7">
        <w:rPr>
          <w:color w:val="000000"/>
        </w:rPr>
        <w:t>1</w:t>
      </w:r>
      <w:proofErr w:type="gramEnd"/>
      <w:r w:rsidRPr="00631EC7">
        <w:rPr>
          <w:color w:val="000000"/>
        </w:rPr>
        <w:t>. Проведите соответствие приборов и наблюдаемых с их помощью явлений </w:t>
      </w:r>
      <w:r w:rsidRPr="00631EC7">
        <w:rPr>
          <w:color w:val="000000"/>
        </w:rPr>
        <w:br/>
        <w:t>A. Воздушный клин 1. дифракция света</w:t>
      </w:r>
      <w:r w:rsidRPr="00631EC7">
        <w:rPr>
          <w:color w:val="000000"/>
        </w:rPr>
        <w:br/>
        <w:t>Б. Лазерный диск 2. интерференция света</w:t>
      </w:r>
      <w:r w:rsidRPr="00631EC7">
        <w:rPr>
          <w:color w:val="000000"/>
        </w:rPr>
        <w:br/>
        <w:t>В. Пластина турмалина 3. дисперсия света</w:t>
      </w:r>
      <w:r w:rsidRPr="00631EC7">
        <w:rPr>
          <w:color w:val="000000"/>
        </w:rPr>
        <w:br/>
        <w:t>4. поляризация света</w:t>
      </w:r>
      <w:r w:rsidRPr="00631EC7">
        <w:rPr>
          <w:color w:val="000000"/>
        </w:rPr>
        <w:br/>
        <w:t>В</w:t>
      </w:r>
      <w:proofErr w:type="gramStart"/>
      <w:r w:rsidRPr="00631EC7">
        <w:rPr>
          <w:color w:val="000000"/>
        </w:rPr>
        <w:t>2</w:t>
      </w:r>
      <w:proofErr w:type="gramEnd"/>
      <w:r w:rsidRPr="00631EC7">
        <w:rPr>
          <w:color w:val="000000"/>
        </w:rPr>
        <w:t>. Пучок света переходит из воздуха в воду. Частота световой волны — ν, длина световой волны в воздухе — λ, показатель преломления воды относительно воздуха — n. Установите соответствие между физическими величинами и формулами, по которым их можно рассчитать.</w:t>
      </w:r>
      <w:r w:rsidRPr="00631EC7">
        <w:rPr>
          <w:color w:val="000000"/>
        </w:rPr>
        <w:br/>
        <w:t>А. Скорость света в воде 1. nλνБ. Скорость света в вакууме 2. λν3. λνn4. λνС</w:t>
      </w:r>
      <w:proofErr w:type="gramStart"/>
      <w:r w:rsidRPr="00631EC7">
        <w:rPr>
          <w:color w:val="000000"/>
        </w:rPr>
        <w:t>1</w:t>
      </w:r>
      <w:proofErr w:type="gramEnd"/>
      <w:r w:rsidRPr="00631EC7">
        <w:rPr>
          <w:color w:val="000000"/>
        </w:rPr>
        <w:t>. На дифракционную решетку с периодом 0,005 мм падает белый свет. На экране, находящемся на расстоянии 1 м от решетки образуются картина дифракции света. Определите расстояние на экране между первым и вторым максимумом красного света λ = 750 нм</w:t>
      </w:r>
    </w:p>
    <w:p w:rsidR="0083385A" w:rsidRPr="00631EC7" w:rsidRDefault="0083385A" w:rsidP="0084093F"/>
    <w:p w:rsidR="0084093F" w:rsidRPr="00631EC7" w:rsidRDefault="0084093F" w:rsidP="0084093F"/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Default="00631EC7">
      <w:pPr>
        <w:rPr>
          <w:rFonts w:ascii="Arial" w:hAnsi="Arial" w:cs="Arial"/>
          <w:color w:val="000000"/>
          <w:sz w:val="27"/>
          <w:szCs w:val="27"/>
        </w:rPr>
      </w:pPr>
    </w:p>
    <w:p w:rsidR="00631EC7" w:rsidRPr="00631EC7" w:rsidRDefault="00631EC7" w:rsidP="00631EC7">
      <w:pPr>
        <w:pStyle w:val="1"/>
        <w:spacing w:before="0" w:after="0" w:line="549" w:lineRule="atLeast"/>
        <w:rPr>
          <w:rFonts w:ascii="Times New Roman" w:hAnsi="Times New Roman"/>
          <w:bCs/>
          <w:color w:val="23282D"/>
          <w:sz w:val="24"/>
          <w:szCs w:val="24"/>
        </w:rPr>
      </w:pPr>
      <w:r w:rsidRPr="00631EC7">
        <w:rPr>
          <w:rFonts w:ascii="Times New Roman" w:hAnsi="Times New Roman"/>
          <w:bCs/>
          <w:color w:val="23282D"/>
          <w:sz w:val="24"/>
          <w:szCs w:val="24"/>
        </w:rPr>
        <w:t>Контрольная работа  Оптика. Световые волны.</w:t>
      </w:r>
    </w:p>
    <w:p w:rsidR="0084093F" w:rsidRDefault="00631EC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Вариант 2</w:t>
      </w:r>
      <w:r>
        <w:rPr>
          <w:rFonts w:ascii="Arial" w:hAnsi="Arial" w:cs="Arial"/>
          <w:color w:val="000000"/>
          <w:sz w:val="27"/>
          <w:szCs w:val="27"/>
        </w:rPr>
        <w:br/>
        <w:t>571565405000А1. На рисунке показан ход лучей в собирающей линзе. Какова оптическая сила этой линзы? </w:t>
      </w:r>
      <w:r>
        <w:rPr>
          <w:rFonts w:ascii="Arial" w:hAnsi="Arial" w:cs="Arial"/>
          <w:color w:val="000000"/>
          <w:sz w:val="27"/>
          <w:szCs w:val="27"/>
        </w:rPr>
        <w:br/>
        <w:t>1) 14 дптр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) 4 дптр3) 25 дптр4) 0,25 дптр388366023685500</w:t>
      </w:r>
      <w:r>
        <w:rPr>
          <w:rFonts w:ascii="Arial" w:hAnsi="Arial" w:cs="Arial"/>
          <w:color w:val="000000"/>
          <w:sz w:val="27"/>
          <w:szCs w:val="27"/>
        </w:rPr>
        <w:br/>
        <w:t>А2. Два точечных источника света S1 и S2 находятся близко друг от друга и создают на удаленном экране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Э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устойчивую интерференционную картину.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Это возможно, если S1 и S2 - малые отверстия в непрозрачном экране, освещенные: </w:t>
      </w:r>
      <w:r>
        <w:rPr>
          <w:rFonts w:ascii="Arial" w:hAnsi="Arial" w:cs="Arial"/>
          <w:color w:val="000000"/>
          <w:sz w:val="27"/>
          <w:szCs w:val="27"/>
        </w:rPr>
        <w:br/>
        <w:t>1) каждое своим солнечным зайчиком от зеркал в руках человека</w:t>
      </w:r>
      <w:r>
        <w:rPr>
          <w:rFonts w:ascii="Arial" w:hAnsi="Arial" w:cs="Arial"/>
          <w:color w:val="000000"/>
          <w:sz w:val="27"/>
          <w:szCs w:val="27"/>
        </w:rPr>
        <w:br/>
        <w:t>2) одно — лампочкой накаливания, а второе — горящей свечой</w:t>
      </w:r>
      <w:r>
        <w:rPr>
          <w:rFonts w:ascii="Arial" w:hAnsi="Arial" w:cs="Arial"/>
          <w:color w:val="000000"/>
          <w:sz w:val="27"/>
          <w:szCs w:val="27"/>
        </w:rPr>
        <w:br/>
        <w:t>3) одно синим светом, а другое красным светом</w:t>
      </w:r>
      <w:r>
        <w:rPr>
          <w:rFonts w:ascii="Arial" w:hAnsi="Arial" w:cs="Arial"/>
          <w:color w:val="000000"/>
          <w:sz w:val="27"/>
          <w:szCs w:val="27"/>
        </w:rPr>
        <w:br/>
        <w:t>4) светом от одного и того же точечного источника</w:t>
      </w:r>
      <w:r>
        <w:rPr>
          <w:rFonts w:ascii="Arial" w:hAnsi="Arial" w:cs="Arial"/>
          <w:color w:val="000000"/>
          <w:sz w:val="27"/>
          <w:szCs w:val="27"/>
        </w:rPr>
        <w:br/>
        <w:t>Угол α 200 400 500 700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α 0,34 0,64 0,78 0,94</w:t>
      </w:r>
      <w:r>
        <w:rPr>
          <w:rFonts w:ascii="Arial" w:hAnsi="Arial" w:cs="Arial"/>
          <w:color w:val="000000"/>
          <w:sz w:val="27"/>
          <w:szCs w:val="27"/>
        </w:rPr>
        <w:br/>
        <w:t>А3.Пользуясь приведённой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таблицей, определите показатель преломления стекла. </w:t>
      </w:r>
      <w:r>
        <w:rPr>
          <w:rFonts w:ascii="Arial" w:hAnsi="Arial" w:cs="Arial"/>
          <w:color w:val="000000"/>
          <w:sz w:val="27"/>
          <w:szCs w:val="27"/>
        </w:rPr>
        <w:br/>
        <w:t>1) 1,472) 1,883) 2,294) 1,22</w:t>
      </w:r>
      <w:r>
        <w:rPr>
          <w:rFonts w:ascii="Arial" w:hAnsi="Arial" w:cs="Arial"/>
          <w:color w:val="000000"/>
          <w:sz w:val="27"/>
          <w:szCs w:val="27"/>
        </w:rPr>
        <w:br/>
        <w:t>41967153238500А4.Луч света проходит последовательно через три среды с показателями преломления n1, n2, n3.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рисунке показан ход светового луча. Как соотносятся показатели преломления сред. </w:t>
      </w:r>
      <w:r>
        <w:rPr>
          <w:rFonts w:ascii="Arial" w:hAnsi="Arial" w:cs="Arial"/>
          <w:color w:val="000000"/>
          <w:sz w:val="27"/>
          <w:szCs w:val="27"/>
        </w:rPr>
        <w:br/>
        <w:t>1) n1 &gt; n2 &gt; n3</w:t>
      </w:r>
      <w:r>
        <w:rPr>
          <w:rFonts w:ascii="Arial" w:hAnsi="Arial" w:cs="Arial"/>
          <w:color w:val="000000"/>
          <w:sz w:val="27"/>
          <w:szCs w:val="27"/>
        </w:rPr>
        <w:br/>
        <w:t>2) n1 = n2, n2 &gt; n3</w:t>
      </w:r>
      <w:r>
        <w:rPr>
          <w:rFonts w:ascii="Arial" w:hAnsi="Arial" w:cs="Arial"/>
          <w:color w:val="000000"/>
          <w:sz w:val="27"/>
          <w:szCs w:val="27"/>
        </w:rPr>
        <w:br/>
        <w:t>3) n1 = n2, n2 &lt; n3</w:t>
      </w:r>
      <w:r>
        <w:rPr>
          <w:rFonts w:ascii="Arial" w:hAnsi="Arial" w:cs="Arial"/>
          <w:color w:val="000000"/>
          <w:sz w:val="27"/>
          <w:szCs w:val="27"/>
        </w:rPr>
        <w:br/>
        <w:t>4) n1&lt; n2&lt; n3</w:t>
      </w:r>
      <w:r>
        <w:rPr>
          <w:rFonts w:ascii="Arial" w:hAnsi="Arial" w:cs="Arial"/>
          <w:color w:val="000000"/>
          <w:sz w:val="27"/>
          <w:szCs w:val="27"/>
        </w:rPr>
        <w:br/>
        <w:t>323659532639000</w:t>
      </w:r>
      <w:r>
        <w:rPr>
          <w:rFonts w:ascii="Arial" w:hAnsi="Arial" w:cs="Arial"/>
          <w:color w:val="000000"/>
          <w:sz w:val="27"/>
          <w:szCs w:val="27"/>
        </w:rPr>
        <w:br/>
        <w:t>А5. На рисунке представлены спектры различных веществ. Какие элементы присутствуют в составе неизвестного соединения?</w:t>
      </w:r>
      <w:r>
        <w:rPr>
          <w:rFonts w:ascii="Arial" w:hAnsi="Arial" w:cs="Arial"/>
          <w:color w:val="000000"/>
          <w:sz w:val="27"/>
          <w:szCs w:val="27"/>
        </w:rPr>
        <w:br/>
        <w:t>1) только А2) А и В3) А и Б4) А, Б 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А6. На поверхность тонкой прозрачной плёнки падает по нормали пучок белого света. В отражённом свете плёнка окрашена в зелёный цвет. При постепенном уменьшении толщины плёнки её окраска будет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1) темнеть до чёрного цвета</w:t>
      </w:r>
      <w:r>
        <w:rPr>
          <w:rFonts w:ascii="Arial" w:hAnsi="Arial" w:cs="Arial"/>
          <w:color w:val="000000"/>
          <w:sz w:val="27"/>
          <w:szCs w:val="27"/>
        </w:rPr>
        <w:br/>
        <w:t>2) смещаться к синей области спектра</w:t>
      </w:r>
      <w:r>
        <w:rPr>
          <w:rFonts w:ascii="Arial" w:hAnsi="Arial" w:cs="Arial"/>
          <w:color w:val="000000"/>
          <w:sz w:val="27"/>
          <w:szCs w:val="27"/>
        </w:rPr>
        <w:br/>
        <w:t>3) смещаться к красной области спектра</w:t>
      </w:r>
      <w:r>
        <w:rPr>
          <w:rFonts w:ascii="Arial" w:hAnsi="Arial" w:cs="Arial"/>
          <w:color w:val="000000"/>
          <w:sz w:val="27"/>
          <w:szCs w:val="27"/>
        </w:rPr>
        <w:br/>
        <w:t>4) оставаться прежней</w:t>
      </w:r>
      <w:r>
        <w:rPr>
          <w:rFonts w:ascii="Arial" w:hAnsi="Arial" w:cs="Arial"/>
          <w:color w:val="000000"/>
          <w:sz w:val="27"/>
          <w:szCs w:val="27"/>
        </w:rPr>
        <w:br/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7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Одна сторона толстой стеклянной пластины имеет ступенчатую поверхность, как показано на рисунке. На пластину, перпендикулярно ее поверхно4497705-21209000сти, падает световой пучок, который после отражения от пластины собирается линзой. Длина падающей световой волны равна 400 нм. При каком наименьшем значении высоты ступеньки d интенсивность света в фокусе линзы будет минимальной?</w:t>
      </w:r>
      <w:r>
        <w:rPr>
          <w:rFonts w:ascii="Arial" w:hAnsi="Arial" w:cs="Arial"/>
          <w:color w:val="000000"/>
          <w:sz w:val="27"/>
          <w:szCs w:val="27"/>
        </w:rPr>
        <w:br/>
        <w:t>1) 100нм2) 50нм3) 200нм4) 800нм </w:t>
      </w:r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Проведите соответствие приборов и наблюдаемых с их помощью явлений </w:t>
      </w:r>
      <w:r>
        <w:rPr>
          <w:rFonts w:ascii="Arial" w:hAnsi="Arial" w:cs="Arial"/>
          <w:color w:val="000000"/>
          <w:sz w:val="27"/>
          <w:szCs w:val="27"/>
        </w:rPr>
        <w:br/>
        <w:t>A. Стеклянная призма 1. дифракция света</w:t>
      </w:r>
      <w:r>
        <w:rPr>
          <w:rFonts w:ascii="Arial" w:hAnsi="Arial" w:cs="Arial"/>
          <w:color w:val="000000"/>
          <w:sz w:val="27"/>
          <w:szCs w:val="27"/>
        </w:rPr>
        <w:br/>
        <w:t>Б. Тонкая нить 2. интерференция света</w:t>
      </w:r>
      <w:r>
        <w:rPr>
          <w:rFonts w:ascii="Arial" w:hAnsi="Arial" w:cs="Arial"/>
          <w:color w:val="000000"/>
          <w:sz w:val="27"/>
          <w:szCs w:val="27"/>
        </w:rPr>
        <w:br/>
        <w:t>В. Тонкая масляная пленка 3. дисперсия света</w:t>
      </w:r>
      <w:r>
        <w:rPr>
          <w:rFonts w:ascii="Arial" w:hAnsi="Arial" w:cs="Arial"/>
          <w:color w:val="000000"/>
          <w:sz w:val="27"/>
          <w:szCs w:val="27"/>
        </w:rPr>
        <w:br/>
        <w:t>4. поляризация света</w:t>
      </w:r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2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Пучок света переходит из воздуха в воду. Частота световой волны — ν, длина световой волны в воде — λ, показатель преломления воды относительно воздуха — n. Установите соответствие между физическими величинами и формулами, по которым их можно рассчитать.</w:t>
      </w:r>
      <w:r>
        <w:rPr>
          <w:rFonts w:ascii="Arial" w:hAnsi="Arial" w:cs="Arial"/>
          <w:color w:val="000000"/>
          <w:sz w:val="27"/>
          <w:szCs w:val="27"/>
        </w:rPr>
        <w:br/>
        <w:t>А. Скорость света в воде 1. nλνБ. Скорость света в вакууме 2. λν3. λvn4. λνС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На дифракционную решетку с периодом 0,005 мм падает белый свет. На экране, находящемся на расстоянии 2 м от решетки образуются картина дифракции света. Определите расстояние на экране между первым и вторым максимумом желтого света λ = 570 нм.</w:t>
      </w:r>
    </w:p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Default="00EF1986"/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 xml:space="preserve">Контрольная работа </w:t>
      </w: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Физика атома и атомного ядра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 вариант.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1. Явление радиоактивности, открытое Беккерелем, свидетельствует о том, что…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Все вещества состоят из неделимых частиц-атомов. Б. В состав атома входят электроны.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Атом имеет сложную структуру. Г. Это явление характерно только для урана.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2.Чему равно массовое число ядра атома марганца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25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55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Мn?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25. Б. 80. В. 30. Г. 55.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3.Атомное ядро состоит из Z протонов и N нейтронов. Масса свободного нейтрона </w:t>
      </w:r>
      <w:proofErr w:type="spell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m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n</w:t>
      </w:r>
      <w:proofErr w:type="spell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,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свободного протона </w:t>
      </w:r>
      <w:proofErr w:type="spell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m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p</w:t>
      </w:r>
      <w:proofErr w:type="spellEnd"/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.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Какое из приведенных ниже условий выполняется для массы ядра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М я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?</w:t>
      </w:r>
      <w:proofErr w:type="gramEnd"/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М я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=Zm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p</w:t>
      </w:r>
      <w:r w:rsidRPr="00EF1986">
        <w:rPr>
          <w:rFonts w:ascii="Arial" w:hAnsi="Arial" w:cs="Arial"/>
          <w:color w:val="000000"/>
          <w:sz w:val="27"/>
          <w:szCs w:val="27"/>
        </w:rPr>
        <w:t>+Nm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n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Б</w:t>
      </w:r>
      <w:proofErr w:type="spellEnd"/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М я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</w:t>
      </w:r>
      <w:r w:rsidRPr="00EF1986">
        <w:rPr>
          <w:rFonts w:ascii="Arial" w:hAnsi="Arial" w:cs="Arial"/>
          <w:color w:val="000000"/>
          <w:sz w:val="27"/>
          <w:szCs w:val="27"/>
        </w:rPr>
        <w:t>&lt; 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Zm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p</w:t>
      </w:r>
      <w:r w:rsidRPr="00EF1986">
        <w:rPr>
          <w:rFonts w:ascii="Arial" w:hAnsi="Arial" w:cs="Arial"/>
          <w:color w:val="000000"/>
          <w:sz w:val="27"/>
          <w:szCs w:val="27"/>
        </w:rPr>
        <w:t>+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Nm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n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. В.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М я</w:t>
      </w:r>
      <w:r w:rsidRPr="00EF1986">
        <w:rPr>
          <w:rFonts w:ascii="Arial" w:hAnsi="Arial" w:cs="Arial"/>
          <w:color w:val="000000"/>
          <w:sz w:val="27"/>
          <w:szCs w:val="27"/>
        </w:rPr>
        <w:t> &gt; 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Zm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p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 + 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Nm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n</w:t>
      </w:r>
      <w:proofErr w:type="spellEnd"/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4.Все химические элементы существуют в виде двух или большего количества изотопов.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Определите отличие в составе ядер изотопов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35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Cl и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37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Cl.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изотоп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35</w:t>
      </w:r>
      <w:r w:rsidRPr="00EF1986">
        <w:rPr>
          <w:rFonts w:ascii="Arial" w:hAnsi="Arial" w:cs="Arial"/>
          <w:color w:val="000000"/>
          <w:sz w:val="27"/>
          <w:szCs w:val="27"/>
        </w:rPr>
        <w:t>Cl имеет в ядре на 2 протона больше, чем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37</w:t>
      </w:r>
      <w:r w:rsidRPr="00EF1986">
        <w:rPr>
          <w:rFonts w:ascii="Arial" w:hAnsi="Arial" w:cs="Arial"/>
          <w:color w:val="000000"/>
          <w:sz w:val="27"/>
          <w:szCs w:val="27"/>
        </w:rPr>
        <w:t>Cl.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изотоп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37</w:t>
      </w:r>
      <w:r w:rsidRPr="00EF1986">
        <w:rPr>
          <w:rFonts w:ascii="Arial" w:hAnsi="Arial" w:cs="Arial"/>
          <w:color w:val="000000"/>
          <w:sz w:val="27"/>
          <w:szCs w:val="27"/>
        </w:rPr>
        <w:t>Cl имеет в ядре на 2 протона меньше, чем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35</w:t>
      </w:r>
      <w:r w:rsidRPr="00EF1986">
        <w:rPr>
          <w:rFonts w:ascii="Arial" w:hAnsi="Arial" w:cs="Arial"/>
          <w:color w:val="000000"/>
          <w:sz w:val="27"/>
          <w:szCs w:val="27"/>
        </w:rPr>
        <w:t>Cl.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изотоп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37</w:t>
      </w:r>
      <w:r w:rsidRPr="00EF1986">
        <w:rPr>
          <w:rFonts w:ascii="Arial" w:hAnsi="Arial" w:cs="Arial"/>
          <w:color w:val="000000"/>
          <w:sz w:val="27"/>
          <w:szCs w:val="27"/>
        </w:rPr>
        <w:t>Cl имеет в ядре на 2 нейтрона больше, чем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35</w:t>
      </w:r>
      <w:r w:rsidRPr="00EF1986">
        <w:rPr>
          <w:rFonts w:ascii="Arial" w:hAnsi="Arial" w:cs="Arial"/>
          <w:color w:val="000000"/>
          <w:sz w:val="27"/>
          <w:szCs w:val="27"/>
        </w:rPr>
        <w:t>Cl.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Г. изотоп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37</w:t>
      </w:r>
      <w:r w:rsidRPr="00EF1986">
        <w:rPr>
          <w:rFonts w:ascii="Arial" w:hAnsi="Arial" w:cs="Arial"/>
          <w:color w:val="000000"/>
          <w:sz w:val="27"/>
          <w:szCs w:val="27"/>
        </w:rPr>
        <w:t>Cl имеет в ядре на 2 нейтрона меньше, чем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17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35</w:t>
      </w:r>
      <w:r w:rsidRPr="00EF1986">
        <w:rPr>
          <w:rFonts w:ascii="Arial" w:hAnsi="Arial" w:cs="Arial"/>
          <w:color w:val="000000"/>
          <w:sz w:val="27"/>
          <w:szCs w:val="27"/>
        </w:rPr>
        <w:t>Cl.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5. Ядерные силы, действующие между нуклонами …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Во много раз превосходят гравитационные силы и действуют между заряжёнными частицами.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Во много раз превосходят все виды сил и действуют на любых расстояниях.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Во много раз превосходят все другие виды сил, но действуют только на расстояниях,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сравнимых</w:t>
      </w:r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 xml:space="preserve"> с размерами ядра.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Г. Во много раз превосходят гравитационные силы и действуют между любыми частицами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6. Что называется критической массой в урановом ядерном реакторе?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Масса урана в реакторе, при которой он может работать без взрыва.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Минимальная масса урана, при которой в реакторе может быть осуществлена цепная реакция.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Дополнительная масса урана, вносимая в реактор для его запуска.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Г. Дополнительная масса вещества, вносимого в реактор для его остановки в критических случаях.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</w:rPr>
        <w:lastRenderedPageBreak/>
        <w:t>7. Какая ядерная реакция может быть использована для получения цепной реакции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</w:rPr>
        <w:t>деления?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А.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665" cy="276860"/>
            <wp:effectExtent l="19050" t="0" r="0" b="0"/>
            <wp:docPr id="1" name="Рисунок 1" descr="hello_html_551f63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51f632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Cm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276860"/>
            <wp:effectExtent l="19050" t="0" r="0" b="0"/>
            <wp:docPr id="2" name="Рисунок 2" descr="hello_html_7e97f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e97fb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n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 </w:t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BE"/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AE"/>
      </w:r>
      <w:r w:rsidRPr="00EF1986">
        <w:rPr>
          <w:rFonts w:ascii="Arial" w:hAnsi="Arial" w:cs="Arial"/>
          <w:color w:val="000000"/>
          <w:sz w:val="27"/>
          <w:szCs w:val="27"/>
        </w:rPr>
        <w:t> 4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276860"/>
            <wp:effectExtent l="19050" t="0" r="0" b="0"/>
            <wp:docPr id="3" name="Рисунок 3" descr="hello_html_7e97f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e97fb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n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8600" cy="276860"/>
            <wp:effectExtent l="0" t="0" r="0" b="0"/>
            <wp:docPr id="4" name="Рисунок 4" descr="hello_html_m27a163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7a163e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Mo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8600" cy="276860"/>
            <wp:effectExtent l="0" t="0" r="0" b="0"/>
            <wp:docPr id="5" name="Рисунок 5" descr="hello_html_m5671f2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71f2d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Xe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Б</w:t>
      </w:r>
      <w:r w:rsidRPr="00EF1986"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6210" cy="276860"/>
            <wp:effectExtent l="0" t="0" r="0" b="0"/>
            <wp:docPr id="6" name="Рисунок 6" descr="hello_html_67a8a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7a8a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C </w:t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BE"/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AE"/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276860"/>
            <wp:effectExtent l="19050" t="0" r="0" b="0"/>
            <wp:docPr id="7" name="Рисунок 7" descr="hello_html_1304c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304ce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Li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276860"/>
            <wp:effectExtent l="19050" t="0" r="0" b="0"/>
            <wp:docPr id="8" name="Рисунок 8" descr="hello_html_1304ce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304ce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Li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В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665" cy="276860"/>
            <wp:effectExtent l="19050" t="0" r="6985" b="0"/>
            <wp:docPr id="9" name="Рисунок 9" descr="hello_html_5deb97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5deb97d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Th</w:t>
      </w:r>
      <w:proofErr w:type="spell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 xml:space="preserve">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0015" cy="276860"/>
            <wp:effectExtent l="19050" t="0" r="0" b="0"/>
            <wp:docPr id="10" name="Рисунок 10" descr="hello_html_7e97f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e97fb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n </w:t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BE"/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AE"/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8600" cy="276860"/>
            <wp:effectExtent l="0" t="0" r="0" b="0"/>
            <wp:docPr id="11" name="Рисунок 11" descr="hello_html_m3ab6cd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ab6cd5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In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0340" cy="276860"/>
            <wp:effectExtent l="0" t="0" r="0" b="0"/>
            <wp:docPr id="12" name="Рисунок 12" descr="hello_html_24af2d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4af2dc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Nb</w:t>
      </w:r>
      <w:proofErr w:type="spell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Г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40665" cy="276860"/>
            <wp:effectExtent l="19050" t="0" r="0" b="0"/>
            <wp:docPr id="13" name="Рисунок 13" descr="hello_html_551f63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551f632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Cm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 </w:t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BE"/>
      </w:r>
      <w:r w:rsidRPr="00EF1986">
        <w:rPr>
          <w:rFonts w:ascii="Symbol" w:hAnsi="Symbol" w:cs="Arial"/>
          <w:color w:val="000000"/>
          <w:sz w:val="27"/>
          <w:szCs w:val="27"/>
        </w:rPr>
        <w:sym w:font="Symbol" w:char="F0AE"/>
      </w:r>
      <w:r w:rsidRPr="00EF1986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8600" cy="276860"/>
            <wp:effectExtent l="0" t="0" r="0" b="0"/>
            <wp:docPr id="14" name="Рисунок 14" descr="hello_html_79ce3f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9ce3f0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Tc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+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16535" cy="276860"/>
            <wp:effectExtent l="0" t="0" r="0" b="0"/>
            <wp:docPr id="15" name="Рисунок 15" descr="hello_html_7167a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167a10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</w:rPr>
        <w:t>I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 xml:space="preserve">8. Произошел 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α-</w:t>
      </w:r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распад радия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88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226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Ra. Выберите правильное утверждение.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.     </w:t>
      </w:r>
      <w:r w:rsidRPr="00EF1986">
        <w:rPr>
          <w:rFonts w:ascii="Arial" w:hAnsi="Arial" w:cs="Arial"/>
          <w:color w:val="000000"/>
          <w:sz w:val="27"/>
          <w:szCs w:val="27"/>
        </w:rPr>
        <w:t>Образовалось ядро атома другого химического элемента.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      </w:t>
      </w:r>
      <w:r w:rsidRPr="00EF1986">
        <w:rPr>
          <w:rFonts w:ascii="Arial" w:hAnsi="Arial" w:cs="Arial"/>
          <w:color w:val="000000"/>
          <w:sz w:val="27"/>
          <w:szCs w:val="27"/>
        </w:rPr>
        <w:t>Образовалось ядро с массовым числом 224.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     </w:t>
      </w:r>
      <w:r w:rsidRPr="00EF1986">
        <w:rPr>
          <w:rFonts w:ascii="Arial" w:hAnsi="Arial" w:cs="Arial"/>
          <w:color w:val="000000"/>
          <w:sz w:val="27"/>
          <w:szCs w:val="27"/>
        </w:rPr>
        <w:t>Образовалось ядро с атомным номером 90.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9. В ре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зуль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те серии ра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дио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ак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тив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ных рас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дов актиний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89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235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Ас пре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вра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ща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ет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ся в сви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нец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82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 207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</w:t>
      </w:r>
      <w:proofErr w:type="spell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b</w:t>
      </w:r>
      <w:proofErr w:type="spellEnd"/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. Какое ко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ли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че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ство 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96520" cy="120015"/>
            <wp:effectExtent l="19050" t="0" r="0" b="0"/>
            <wp:docPr id="16" name="Рисунок 16" descr="hello_html_9008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900880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- и </w:t>
      </w:r>
      <w:proofErr w:type="gramStart"/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84455" cy="168275"/>
            <wp:effectExtent l="19050" t="0" r="0" b="0"/>
            <wp:docPr id="17" name="Рисунок 17" descr="hello_html_m14712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471270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-</w:t>
      </w:r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рас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дов он при этом ис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пы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ты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ва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ет?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10. Написать недостающие обозначения в следующих ядерных реакциях: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EF1986">
        <w:rPr>
          <w:rFonts w:ascii="Arial" w:hAnsi="Arial" w:cs="Arial"/>
          <w:color w:val="000000"/>
          <w:sz w:val="27"/>
          <w:szCs w:val="27"/>
        </w:rPr>
        <w:t>                        </w:t>
      </w:r>
      <w:proofErr w:type="gram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1. ?</w:t>
      </w:r>
      <w:proofErr w:type="gram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 </w:t>
      </w:r>
      <w:proofErr w:type="gram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+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1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1</w:t>
      </w:r>
      <w:r w:rsidRPr="00EF1986">
        <w:rPr>
          <w:rFonts w:ascii="Arial" w:hAnsi="Arial" w:cs="Arial"/>
          <w:color w:val="000000"/>
          <w:sz w:val="27"/>
          <w:szCs w:val="27"/>
        </w:rPr>
        <w:t>Н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→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12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24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Mg+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4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He.</w:t>
      </w:r>
      <w:proofErr w:type="gram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 xml:space="preserve"> 2. 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30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 65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Zn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 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+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0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1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n</w:t>
      </w:r>
      <w:proofErr w:type="gram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→ ? </w:t>
      </w:r>
      <w:proofErr w:type="gram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+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4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He</w:t>
      </w:r>
    </w:p>
    <w:p w:rsidR="00EF1986" w:rsidRPr="008E6072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8E6072">
        <w:rPr>
          <w:rFonts w:ascii="Arial" w:hAnsi="Arial" w:cs="Arial"/>
          <w:color w:val="000000"/>
          <w:sz w:val="27"/>
          <w:szCs w:val="27"/>
        </w:rPr>
        <w:t>3.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16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8</w:t>
      </w:r>
      <w:r w:rsidRPr="00EF1986">
        <w:rPr>
          <w:rFonts w:ascii="Arial" w:hAnsi="Arial" w:cs="Arial"/>
          <w:color w:val="000000"/>
          <w:sz w:val="27"/>
          <w:szCs w:val="27"/>
        </w:rPr>
        <w:t>О</w:t>
      </w:r>
      <w:r w:rsidRPr="008E6072">
        <w:rPr>
          <w:rFonts w:ascii="Arial" w:hAnsi="Arial" w:cs="Arial"/>
          <w:color w:val="000000"/>
          <w:sz w:val="27"/>
          <w:szCs w:val="27"/>
        </w:rPr>
        <w:t xml:space="preserve"> +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1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p </w:t>
      </w:r>
      <w:r w:rsidRPr="008E6072">
        <w:rPr>
          <w:rFonts w:ascii="Arial" w:hAnsi="Arial" w:cs="Arial"/>
          <w:color w:val="000000"/>
          <w:sz w:val="27"/>
          <w:szCs w:val="27"/>
        </w:rPr>
        <w:t>→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0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n </w:t>
      </w:r>
      <w:r w:rsidRPr="008E6072">
        <w:rPr>
          <w:rFonts w:ascii="Arial" w:hAnsi="Arial" w:cs="Arial"/>
          <w:color w:val="000000"/>
          <w:sz w:val="27"/>
          <w:szCs w:val="27"/>
        </w:rPr>
        <w:t>+? 4.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80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198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Hg</w:t>
      </w:r>
      <w:r w:rsidRPr="008E6072">
        <w:rPr>
          <w:rFonts w:ascii="Arial" w:hAnsi="Arial" w:cs="Arial"/>
          <w:color w:val="000000"/>
          <w:sz w:val="27"/>
          <w:szCs w:val="27"/>
        </w:rPr>
        <w:t>+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0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n</w:t>
      </w:r>
      <w:r w:rsidRPr="008E6072">
        <w:rPr>
          <w:rFonts w:ascii="Arial" w:hAnsi="Arial" w:cs="Arial"/>
          <w:color w:val="000000"/>
          <w:sz w:val="27"/>
          <w:szCs w:val="27"/>
        </w:rPr>
        <w:t>→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8E6072">
        <w:rPr>
          <w:rFonts w:ascii="Arial" w:hAnsi="Arial" w:cs="Arial"/>
          <w:color w:val="000000"/>
          <w:sz w:val="27"/>
          <w:szCs w:val="27"/>
          <w:vertAlign w:val="subscript"/>
        </w:rPr>
        <w:t>79</w:t>
      </w:r>
      <w:r w:rsidRPr="008E6072">
        <w:rPr>
          <w:rFonts w:ascii="Arial" w:hAnsi="Arial" w:cs="Arial"/>
          <w:color w:val="000000"/>
          <w:sz w:val="27"/>
          <w:szCs w:val="27"/>
          <w:vertAlign w:val="superscript"/>
        </w:rPr>
        <w:t>198</w:t>
      </w:r>
      <w:r w:rsidRPr="00A415C7">
        <w:rPr>
          <w:rFonts w:ascii="Arial" w:hAnsi="Arial" w:cs="Arial"/>
          <w:color w:val="000000"/>
          <w:sz w:val="27"/>
          <w:szCs w:val="27"/>
          <w:lang w:val="en-US"/>
        </w:rPr>
        <w:t>Au</w:t>
      </w:r>
      <w:r w:rsidRPr="008E6072">
        <w:rPr>
          <w:rFonts w:ascii="Arial" w:hAnsi="Arial" w:cs="Arial"/>
          <w:color w:val="000000"/>
          <w:sz w:val="27"/>
          <w:szCs w:val="27"/>
        </w:rPr>
        <w:t>+</w:t>
      </w:r>
      <w:proofErr w:type="gramStart"/>
      <w:r w:rsidRPr="008E6072"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 w:rsidRPr="00A415C7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Pr="00A415C7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     </w:t>
      </w:r>
    </w:p>
    <w:p w:rsidR="00EF1986" w:rsidRPr="008E6072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11.</w:t>
      </w:r>
      <w:r w:rsidRPr="00EF1986">
        <w:rPr>
          <w:rFonts w:ascii="Arial" w:hAnsi="Arial" w:cs="Arial"/>
          <w:color w:val="000000"/>
          <w:sz w:val="27"/>
          <w:szCs w:val="27"/>
        </w:rPr>
        <w:t> Рассчитайте энергию связи ядра алюминия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0990" cy="240665"/>
            <wp:effectExtent l="19050" t="0" r="0" b="0"/>
            <wp:docPr id="18" name="Рисунок 18" descr="hello_html_5a1f1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5a1f10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</w:rPr>
        <w:t xml:space="preserve">. Масса ядра 26,98146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 xml:space="preserve">Масса протона 1,00728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а.е.м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. масса нейтрона 1,00866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Ответ выразите в МэВ и округлите до целого.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12.</w:t>
      </w:r>
      <w:r w:rsidRPr="00EF1986">
        <w:rPr>
          <w:rFonts w:ascii="Arial" w:hAnsi="Arial" w:cs="Arial"/>
          <w:color w:val="000000"/>
          <w:sz w:val="27"/>
          <w:szCs w:val="27"/>
        </w:rPr>
        <w:t>Определите мощность первой советской атомной электростанции, если расход урана-235 за 1сут. составил 30 г при КПД, равном 17%. (Считайте, что при делении одного ядра урана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92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235</w:t>
      </w:r>
      <w:r w:rsidRPr="00EF1986">
        <w:rPr>
          <w:rFonts w:ascii="Arial" w:hAnsi="Arial" w:cs="Arial"/>
          <w:color w:val="000000"/>
          <w:sz w:val="27"/>
          <w:szCs w:val="27"/>
        </w:rPr>
        <w:t>U выделяется энергия, равная 200МэВ). Молярная масса урана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92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235</w:t>
      </w:r>
      <w:r w:rsidRPr="00EF1986">
        <w:rPr>
          <w:rFonts w:ascii="Arial" w:hAnsi="Arial" w:cs="Arial"/>
          <w:color w:val="000000"/>
          <w:sz w:val="27"/>
          <w:szCs w:val="27"/>
        </w:rPr>
        <w:t>U = 0, 235 кг/моль. Число Авогадро </w:t>
      </w:r>
      <w:proofErr w:type="spellStart"/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N</w:t>
      </w:r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=6,022•10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23 </w:t>
      </w:r>
      <w:r w:rsidRPr="00EF1986">
        <w:rPr>
          <w:rFonts w:ascii="Arial" w:hAnsi="Arial" w:cs="Arial"/>
          <w:color w:val="000000"/>
          <w:sz w:val="27"/>
          <w:szCs w:val="27"/>
        </w:rPr>
        <w:t>моль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Default="00EF1986" w:rsidP="00EF1986">
      <w:pPr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 xml:space="preserve">Контрольная работа </w:t>
      </w:r>
      <w:r>
        <w:rPr>
          <w:rFonts w:ascii="Arial" w:hAnsi="Arial" w:cs="Arial"/>
          <w:b/>
          <w:bCs/>
          <w:color w:val="000000"/>
          <w:sz w:val="27"/>
          <w:szCs w:val="27"/>
        </w:rPr>
        <w:t>«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Физика атома и атомного ядра</w:t>
      </w:r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2 вариант.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1. В состав радиоактивного излучения могут входить…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Только электроны. Б. Только нейтроны.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 xml:space="preserve">В. Только альфа-частицы. Г. Бета- частицы, альфа-частицы, 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гамма-кванты</w:t>
      </w:r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2. С помощью опытов Резерфорд установил, что…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Положительный заряд распределён равномерно по всему объёму атома.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Положительный заряд сосредоточен в центре атома и занимает очень малый объём.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В состав атома входят электроны. Г. Атом не имеет внутренней структуры.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3. Чему равен заряд ядра атома стронция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38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88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Sr?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88 Б. 38 В. 50 Г. 126.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4. Определите отличие в составе ядер изотопов углерода 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11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С;  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13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изотоп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11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</w:t>
      </w:r>
      <w:r w:rsidRPr="00EF1986">
        <w:rPr>
          <w:rFonts w:ascii="Arial" w:hAnsi="Arial" w:cs="Arial"/>
          <w:color w:val="000000"/>
          <w:sz w:val="27"/>
          <w:szCs w:val="27"/>
        </w:rPr>
        <w:t> имеет в ядре на 2 протона больше, чем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13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изотоп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13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 </w:t>
      </w:r>
      <w:r w:rsidRPr="00EF1986">
        <w:rPr>
          <w:rFonts w:ascii="Arial" w:hAnsi="Arial" w:cs="Arial"/>
          <w:color w:val="000000"/>
          <w:sz w:val="27"/>
          <w:szCs w:val="27"/>
        </w:rPr>
        <w:t>имеет в ядре на 2 протона меньше, чем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11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изотоп 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13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</w:t>
      </w:r>
      <w:r w:rsidRPr="00EF1986">
        <w:rPr>
          <w:rFonts w:ascii="Arial" w:hAnsi="Arial" w:cs="Arial"/>
          <w:color w:val="000000"/>
          <w:sz w:val="27"/>
          <w:szCs w:val="27"/>
        </w:rPr>
        <w:t> имеет в ядре на 2 нейтрона больше, чем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11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</w:t>
      </w:r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Г. изотоп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13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</w:t>
      </w:r>
      <w:r w:rsidRPr="00EF1986">
        <w:rPr>
          <w:rFonts w:ascii="Arial" w:hAnsi="Arial" w:cs="Arial"/>
          <w:color w:val="000000"/>
          <w:sz w:val="27"/>
          <w:szCs w:val="27"/>
        </w:rPr>
        <w:t> имеет в ядре на 2 нейтрона меньше, чем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11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С.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5. При альф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а-</w:t>
      </w:r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 xml:space="preserve"> распаде атомных ядер…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Масса ядра остается практически неизменной, поэтому массовое число сохраняется,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 заряд увеличивается на единицу.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Массовое число уменьшается на 4, а заряд остается неизменным.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Массовое число уменьшается на 4, а заряд увеличивается на 2.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Г. Массовое число уменьшается на 4, заряд также уменьшается на 2.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6. В ядерном реакторе в качестве так называемых замедлителей используются такие вещества, как графит или вода. Что они должны замедлять и зачем?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А. Замедляют нейтроны для уменьшения вероятности осуществления ядерной реакции деления.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 Замедляют нейтроны для увеличения вероятности осуществления ядерной реакции деления.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В. Замедляют осуществление цепной реакции деления, чтобы легче было управлять реактором.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 xml:space="preserve">Г. Замедляют осколки ядер, образовавшихся в результате деления урана, 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для</w:t>
      </w:r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 xml:space="preserve"> практического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lastRenderedPageBreak/>
        <w:t>использования их кинетической энергии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7. Какая из приведенных ниже ядерных реакций соответствует термоядерной реакции?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А</w:t>
      </w:r>
      <w:r w:rsidRPr="00EF1986"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83665" cy="276860"/>
            <wp:effectExtent l="19050" t="0" r="0" b="0"/>
            <wp:docPr id="19" name="Рисунок 19" descr="hello_html_m47c6b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7c6b62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Б</w:t>
      </w:r>
      <w:r w:rsidRPr="00EF1986"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71600" cy="252730"/>
            <wp:effectExtent l="19050" t="0" r="0" b="0"/>
            <wp:docPr id="20" name="Рисунок 20" descr="hello_html_1cfa3f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cfa3f6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В</w:t>
      </w:r>
      <w:r w:rsidRPr="00EF1986"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95730" cy="276860"/>
            <wp:effectExtent l="0" t="0" r="0" b="0"/>
            <wp:docPr id="21" name="Рисунок 21" descr="hello_html_1adb8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adb843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8.В уране-235 может происходить цепная реакция деления. Выберите правильное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утверждение: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А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.     </w:t>
      </w:r>
      <w:r w:rsidRPr="00EF1986">
        <w:rPr>
          <w:rFonts w:ascii="Arial" w:hAnsi="Arial" w:cs="Arial"/>
          <w:color w:val="000000"/>
          <w:sz w:val="27"/>
          <w:szCs w:val="27"/>
        </w:rPr>
        <w:t>При цепной реакции, деление ядра происходит в результате попадания в него протона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Б.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      </w:t>
      </w:r>
      <w:r w:rsidRPr="00EF1986">
        <w:rPr>
          <w:rFonts w:ascii="Arial" w:hAnsi="Arial" w:cs="Arial"/>
          <w:color w:val="000000"/>
          <w:sz w:val="27"/>
          <w:szCs w:val="27"/>
        </w:rPr>
        <w:t>При цепной реакции, деление ядра происходит в результате попадания в него нейтрона.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В</w:t>
      </w:r>
      <w:r w:rsidRPr="00EF1986">
        <w:rPr>
          <w:rFonts w:ascii="Arial" w:hAnsi="Arial" w:cs="Arial"/>
          <w:i/>
          <w:iCs/>
          <w:color w:val="000000"/>
          <w:sz w:val="27"/>
          <w:szCs w:val="27"/>
        </w:rPr>
        <w:t>.     </w:t>
      </w:r>
      <w:r w:rsidRPr="00EF1986">
        <w:rPr>
          <w:rFonts w:ascii="Arial" w:hAnsi="Arial" w:cs="Arial"/>
          <w:color w:val="000000"/>
          <w:sz w:val="27"/>
          <w:szCs w:val="27"/>
        </w:rPr>
        <w:t>В результате деления ядра образуются только электроны.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9. В ре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зуль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те серии ра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дио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ак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тив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ных рас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дов торий 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90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230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Тh пре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вра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ща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ет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ся в сви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нец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82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perscript"/>
        </w:rPr>
        <w:t> 206</w:t>
      </w:r>
      <w:r w:rsidRPr="00EF1986">
        <w:rPr>
          <w:rFonts w:ascii="Arial" w:hAnsi="Arial" w:cs="Arial"/>
          <w:b/>
          <w:bCs/>
          <w:color w:val="000000"/>
          <w:sz w:val="27"/>
          <w:szCs w:val="27"/>
          <w:vertAlign w:val="subscript"/>
        </w:rPr>
        <w:t> </w:t>
      </w:r>
      <w:proofErr w:type="spell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b</w:t>
      </w:r>
      <w:proofErr w:type="spellEnd"/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. Какое ко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ли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че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ство </w:t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96520" cy="120015"/>
            <wp:effectExtent l="19050" t="0" r="0" b="0"/>
            <wp:docPr id="22" name="Рисунок 22" descr="hello_html_9008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900880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- и </w:t>
      </w:r>
      <w:proofErr w:type="gramStart"/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84455" cy="168275"/>
            <wp:effectExtent l="19050" t="0" r="0" b="0"/>
            <wp:docPr id="23" name="Рисунок 23" descr="hello_html_m147127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471270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-</w:t>
      </w:r>
      <w:proofErr w:type="gramEnd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рас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дов он при этом ис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пы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ты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ва</w:t>
      </w:r>
      <w:r w:rsidRPr="00EF1986">
        <w:rPr>
          <w:rFonts w:ascii="Arial" w:hAnsi="Arial" w:cs="Arial"/>
          <w:b/>
          <w:bCs/>
          <w:color w:val="000000"/>
          <w:sz w:val="27"/>
          <w:szCs w:val="27"/>
        </w:rPr>
        <w:softHyphen/>
        <w:t>ет?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10. Какие частицы излучаются при указанных процессах радиоактивного распада</w:t>
      </w:r>
      <w:proofErr w:type="gramStart"/>
      <w:r w:rsidRPr="00EF1986">
        <w:rPr>
          <w:rFonts w:ascii="Arial" w:hAnsi="Arial" w:cs="Arial"/>
          <w:b/>
          <w:bCs/>
          <w:color w:val="000000"/>
          <w:sz w:val="27"/>
          <w:szCs w:val="27"/>
        </w:rPr>
        <w:t xml:space="preserve"> ?</w:t>
      </w:r>
      <w:proofErr w:type="gramEnd"/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EF1986">
        <w:rPr>
          <w:rFonts w:ascii="Arial" w:hAnsi="Arial" w:cs="Arial"/>
          <w:color w:val="000000"/>
          <w:sz w:val="27"/>
          <w:szCs w:val="27"/>
          <w:lang w:val="en-US"/>
        </w:rPr>
        <w:t>1. 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X →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Z-2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 - 4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Y +? 2.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X→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Z-4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 - 8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 xml:space="preserve"> Y </w:t>
      </w:r>
      <w:proofErr w:type="gram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+ ?</w:t>
      </w:r>
      <w:proofErr w:type="gramEnd"/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n-US"/>
        </w:rPr>
      </w:pPr>
      <w:r w:rsidRPr="00EF1986">
        <w:rPr>
          <w:rFonts w:ascii="Arial" w:hAnsi="Arial" w:cs="Arial"/>
          <w:color w:val="000000"/>
          <w:sz w:val="27"/>
          <w:szCs w:val="27"/>
          <w:lang w:val="en-US"/>
        </w:rPr>
        <w:t>3. 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X →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Z+1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 xml:space="preserve"> Y </w:t>
      </w:r>
      <w:proofErr w:type="gramStart"/>
      <w:r w:rsidRPr="00EF1986">
        <w:rPr>
          <w:rFonts w:ascii="Arial" w:hAnsi="Arial" w:cs="Arial"/>
          <w:color w:val="000000"/>
          <w:sz w:val="27"/>
          <w:szCs w:val="27"/>
          <w:lang w:val="en-US"/>
        </w:rPr>
        <w:t>+ ?</w:t>
      </w:r>
      <w:proofErr w:type="gramEnd"/>
      <w:r w:rsidRPr="00EF1986">
        <w:rPr>
          <w:rFonts w:ascii="Arial" w:hAnsi="Arial" w:cs="Arial"/>
          <w:color w:val="000000"/>
          <w:sz w:val="27"/>
          <w:szCs w:val="27"/>
          <w:lang w:val="en-US"/>
        </w:rPr>
        <w:t xml:space="preserve"> 4. 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 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X →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  <w:lang w:val="en-US"/>
        </w:rPr>
        <w:t>Z+2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  <w:lang w:val="en-US"/>
        </w:rPr>
        <w:t>A</w:t>
      </w:r>
      <w:r w:rsidRPr="00EF1986">
        <w:rPr>
          <w:rFonts w:ascii="Arial" w:hAnsi="Arial" w:cs="Arial"/>
          <w:color w:val="000000"/>
          <w:sz w:val="27"/>
          <w:szCs w:val="27"/>
          <w:lang w:val="en-US"/>
        </w:rPr>
        <w:t> Y +?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11</w:t>
      </w:r>
      <w:r w:rsidRPr="00EF1986">
        <w:rPr>
          <w:rFonts w:ascii="Arial" w:hAnsi="Arial" w:cs="Arial"/>
          <w:color w:val="000000"/>
          <w:sz w:val="27"/>
          <w:szCs w:val="27"/>
        </w:rPr>
        <w:t>. Определите энергию, выделившуюся при протекании следующей реакции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431925" cy="276860"/>
            <wp:effectExtent l="19050" t="0" r="0" b="0"/>
            <wp:docPr id="24" name="Рисунок 24" descr="hello_html_m40342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034284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</w:rPr>
        <w:t> Ответ выразите в МэВ и округлите до целого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Масса атомов: бора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00990" cy="240665"/>
            <wp:effectExtent l="19050" t="0" r="0" b="0"/>
            <wp:docPr id="25" name="Рисунок 25" descr="hello_html_m2cd785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2cd7857e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</w:rPr>
        <w:t xml:space="preserve"> 10,01294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а.е.м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. лития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08585" cy="264795"/>
            <wp:effectExtent l="19050" t="0" r="0" b="0"/>
            <wp:docPr id="26" name="Рисунок 26" descr="hello_html_d0808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d0808cb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Li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7,01601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color w:val="000000"/>
          <w:sz w:val="27"/>
          <w:szCs w:val="27"/>
        </w:rPr>
        <w:t>гелия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08585" cy="264795"/>
            <wp:effectExtent l="19050" t="0" r="0" b="0"/>
            <wp:docPr id="27" name="Рисунок 27" descr="hello_html_4436a6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436a65c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He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 4,0026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а.е.м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>. масса нейтрона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92405" cy="240665"/>
            <wp:effectExtent l="19050" t="0" r="0" b="0"/>
            <wp:docPr id="28" name="Рисунок 28" descr="hello_html_m8a6c6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8a6c62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986">
        <w:rPr>
          <w:rFonts w:ascii="Arial" w:hAnsi="Arial" w:cs="Arial"/>
          <w:color w:val="000000"/>
          <w:sz w:val="27"/>
          <w:szCs w:val="27"/>
        </w:rPr>
        <w:t xml:space="preserve"> 1,00866 </w:t>
      </w:r>
      <w:proofErr w:type="spellStart"/>
      <w:r w:rsidRPr="00EF1986">
        <w:rPr>
          <w:rFonts w:ascii="Arial" w:hAnsi="Arial" w:cs="Arial"/>
          <w:color w:val="000000"/>
          <w:sz w:val="27"/>
          <w:szCs w:val="27"/>
        </w:rPr>
        <w:t>а.е.</w:t>
      </w:r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м</w:t>
      </w:r>
      <w:proofErr w:type="spellEnd"/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.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EF1986">
        <w:rPr>
          <w:rFonts w:ascii="Arial" w:hAnsi="Arial" w:cs="Arial"/>
          <w:b/>
          <w:bCs/>
          <w:color w:val="000000"/>
          <w:sz w:val="27"/>
          <w:szCs w:val="27"/>
        </w:rPr>
        <w:t>12.</w:t>
      </w:r>
      <w:r w:rsidRPr="00EF1986">
        <w:rPr>
          <w:rFonts w:ascii="Arial" w:hAnsi="Arial" w:cs="Arial"/>
          <w:color w:val="000000"/>
          <w:sz w:val="27"/>
          <w:szCs w:val="27"/>
        </w:rPr>
        <w:t> Определите КПД атомной электростанции, если её мощность равна 3,5·10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5</w:t>
      </w:r>
      <w:r w:rsidRPr="00EF1986">
        <w:rPr>
          <w:rFonts w:ascii="Arial" w:hAnsi="Arial" w:cs="Arial"/>
          <w:color w:val="000000"/>
          <w:sz w:val="27"/>
          <w:szCs w:val="27"/>
        </w:rPr>
        <w:t>кВт, а суточный расход урана равен 105г. (Считайте, что при делении одного ядра урана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92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235</w:t>
      </w:r>
      <w:r w:rsidRPr="00EF1986">
        <w:rPr>
          <w:rFonts w:ascii="Arial" w:hAnsi="Arial" w:cs="Arial"/>
          <w:color w:val="000000"/>
          <w:sz w:val="27"/>
          <w:szCs w:val="27"/>
        </w:rPr>
        <w:t>U выделяется энергия, равная 200МэВ). Молярная масса урана </w:t>
      </w:r>
      <w:r w:rsidRPr="00EF1986">
        <w:rPr>
          <w:rFonts w:ascii="Arial" w:hAnsi="Arial" w:cs="Arial"/>
          <w:color w:val="000000"/>
          <w:sz w:val="27"/>
          <w:szCs w:val="27"/>
          <w:vertAlign w:val="subscript"/>
        </w:rPr>
        <w:t>92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235</w:t>
      </w:r>
      <w:r w:rsidRPr="00EF1986">
        <w:rPr>
          <w:rFonts w:ascii="Arial" w:hAnsi="Arial" w:cs="Arial"/>
          <w:color w:val="000000"/>
          <w:sz w:val="27"/>
          <w:szCs w:val="27"/>
        </w:rPr>
        <w:t>U = 0, 235 кг/моль. Число Авогадро </w:t>
      </w:r>
      <w:proofErr w:type="spellStart"/>
      <w:proofErr w:type="gramStart"/>
      <w:r w:rsidRPr="00EF1986">
        <w:rPr>
          <w:rFonts w:ascii="Arial" w:hAnsi="Arial" w:cs="Arial"/>
          <w:color w:val="000000"/>
          <w:sz w:val="27"/>
          <w:szCs w:val="27"/>
        </w:rPr>
        <w:t>N</w:t>
      </w:r>
      <w:proofErr w:type="gramEnd"/>
      <w:r w:rsidRPr="00EF1986"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r w:rsidRPr="00EF1986">
        <w:rPr>
          <w:rFonts w:ascii="Arial" w:hAnsi="Arial" w:cs="Arial"/>
          <w:color w:val="000000"/>
          <w:sz w:val="27"/>
          <w:szCs w:val="27"/>
        </w:rPr>
        <w:t xml:space="preserve"> =6,022•10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23 </w:t>
      </w:r>
      <w:r w:rsidRPr="00EF1986">
        <w:rPr>
          <w:rFonts w:ascii="Arial" w:hAnsi="Arial" w:cs="Arial"/>
          <w:color w:val="000000"/>
          <w:sz w:val="27"/>
          <w:szCs w:val="27"/>
        </w:rPr>
        <w:t>моль</w:t>
      </w:r>
      <w:r w:rsidRPr="00EF1986">
        <w:rPr>
          <w:rFonts w:ascii="Arial" w:hAnsi="Arial" w:cs="Arial"/>
          <w:color w:val="000000"/>
          <w:sz w:val="27"/>
          <w:szCs w:val="27"/>
          <w:vertAlign w:val="superscript"/>
        </w:rPr>
        <w:t>-1</w:t>
      </w:r>
    </w:p>
    <w:p w:rsidR="00EF1986" w:rsidRPr="00EF1986" w:rsidRDefault="00EF1986" w:rsidP="00EF198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F1986" w:rsidRDefault="00EF1986"/>
    <w:p w:rsidR="00AB5335" w:rsidRDefault="00AB5335"/>
    <w:p w:rsidR="00AB5335" w:rsidRDefault="00AB5335"/>
    <w:p w:rsidR="00AB5335" w:rsidRDefault="00AB5335"/>
    <w:p w:rsidR="00AB5335" w:rsidRDefault="00AB5335"/>
    <w:p w:rsidR="00AB5335" w:rsidRDefault="00AB5335"/>
    <w:p w:rsidR="00AB5335" w:rsidRDefault="00AB5335"/>
    <w:p w:rsidR="00AB5335" w:rsidRDefault="00AB5335"/>
    <w:p w:rsidR="00AB5335" w:rsidRDefault="00AB5335"/>
    <w:p w:rsidR="00AB5335" w:rsidRPr="00AB5335" w:rsidRDefault="00AB5335">
      <w:pPr>
        <w:rPr>
          <w:b/>
        </w:rPr>
      </w:pPr>
      <w:r w:rsidRPr="00AB5335">
        <w:rPr>
          <w:b/>
        </w:rPr>
        <w:t>Итоговая контрольная работа</w:t>
      </w:r>
    </w:p>
    <w:p w:rsidR="00AB5335" w:rsidRPr="00AB5335" w:rsidRDefault="00AB5335" w:rsidP="00AB533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Вариант 1.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А.1.</w:t>
      </w:r>
      <w:r w:rsidRPr="00AB5335">
        <w:rPr>
          <w:color w:val="000000"/>
        </w:rPr>
        <w:t> Что из перечисленного относится к физическим явлениям?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молекула 2) плавление 3) километр 4) золото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А.2.</w:t>
      </w:r>
      <w:r w:rsidRPr="00AB5335">
        <w:rPr>
          <w:color w:val="000000"/>
        </w:rPr>
        <w:t> Что из перечисленного является физической величиной?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1)секунда 2) сила 3)ватт 4) джоуль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А.3.</w:t>
      </w:r>
      <w:r w:rsidRPr="00AB5335">
        <w:rPr>
          <w:color w:val="000000"/>
        </w:rPr>
        <w:t> Что является единицей массы в Международной системе единиц?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1)килограмм 2)ватт 3)ньютон 4)джоуль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А.4</w:t>
      </w:r>
      <w:r w:rsidRPr="00AB5335">
        <w:rPr>
          <w:color w:val="000000"/>
        </w:rPr>
        <w:t>.Тело сохраняет свой объём и форму. В каком агрегатном состоянии находится вещество?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 w:rsidRPr="00AB5335">
        <w:rPr>
          <w:color w:val="000000"/>
        </w:rPr>
        <w:t>1) в жидком 2) в твёрдом 3) в газообразном 4) может находиться в любом состоянии</w:t>
      </w:r>
      <w:proofErr w:type="gramEnd"/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А.5.</w:t>
      </w:r>
      <w:r w:rsidRPr="00AB5335">
        <w:rPr>
          <w:color w:val="000000"/>
        </w:rPr>
        <w:t xml:space="preserve"> Тело объёмом 20 см³ состоит из вещества </w:t>
      </w:r>
      <w:proofErr w:type="gramStart"/>
      <w:r w:rsidRPr="00AB5335">
        <w:rPr>
          <w:color w:val="000000"/>
        </w:rPr>
        <w:t>плотностью</w:t>
      </w:r>
      <w:proofErr w:type="gramEnd"/>
      <w:r w:rsidRPr="00AB5335">
        <w:rPr>
          <w:color w:val="000000"/>
        </w:rPr>
        <w:t xml:space="preserve"> 7,3 г/см³. </w:t>
      </w:r>
      <w:proofErr w:type="gramStart"/>
      <w:r w:rsidRPr="00AB5335">
        <w:rPr>
          <w:color w:val="000000"/>
        </w:rPr>
        <w:t>Какова</w:t>
      </w:r>
      <w:proofErr w:type="gramEnd"/>
      <w:r w:rsidRPr="00AB5335">
        <w:rPr>
          <w:color w:val="000000"/>
        </w:rPr>
        <w:t xml:space="preserve"> масса тела?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0,146г 2) 146г 3) 2,74г 4) 2,74 кг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А.6.</w:t>
      </w:r>
      <w:r w:rsidRPr="00AB5335">
        <w:rPr>
          <w:color w:val="000000"/>
        </w:rPr>
        <w:t> С какой силой притягивается к земле тело массой 5 кг?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5 Н 2) 5 кг 3) 50 Н 4) 50 кг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А.7.</w:t>
      </w:r>
      <w:r w:rsidRPr="00AB5335">
        <w:rPr>
          <w:color w:val="000000"/>
        </w:rPr>
        <w:t> Какое давление оказывает столб воды высотой 10 м?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10 Па 2) 1000 Па 3) 10000 Па 4) 100000 Па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А.8.</w:t>
      </w:r>
      <w:r w:rsidRPr="00AB5335">
        <w:rPr>
          <w:color w:val="000000"/>
        </w:rPr>
        <w:t xml:space="preserve"> Три тела одинакового объёма полностью погружены в одну и ту же жидкость. Первое тело оловянное, второе </w:t>
      </w:r>
      <w:proofErr w:type="gramStart"/>
      <w:r w:rsidRPr="00AB5335">
        <w:rPr>
          <w:color w:val="000000"/>
        </w:rPr>
        <w:t>-с</w:t>
      </w:r>
      <w:proofErr w:type="gramEnd"/>
      <w:r w:rsidRPr="00AB5335">
        <w:rPr>
          <w:color w:val="000000"/>
        </w:rPr>
        <w:t>винцовое, третье тело деревянное. На какое из них действует меньшая архимедова сила?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 w:rsidRPr="00AB5335">
        <w:rPr>
          <w:color w:val="000000"/>
        </w:rPr>
        <w:t>1) на оловянное 2) на свинцовое 3) на деревянное 4) на все три тела архимедова сила действует одинаково.</w:t>
      </w:r>
      <w:proofErr w:type="gramEnd"/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А.9.</w:t>
      </w:r>
      <w:r w:rsidRPr="00AB5335">
        <w:rPr>
          <w:color w:val="000000"/>
        </w:rPr>
        <w:t> Атмосферное давление у подножия горы: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меньше, чем у вершины;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2)больше, чем у вершины;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 xml:space="preserve">3) такое </w:t>
      </w:r>
      <w:proofErr w:type="gramStart"/>
      <w:r w:rsidRPr="00AB5335">
        <w:rPr>
          <w:color w:val="000000"/>
        </w:rPr>
        <w:t>же</w:t>
      </w:r>
      <w:proofErr w:type="gramEnd"/>
      <w:r w:rsidRPr="00AB5335">
        <w:rPr>
          <w:color w:val="000000"/>
        </w:rPr>
        <w:t xml:space="preserve"> как на вершине;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4) невозможно ответить.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А.10</w:t>
      </w:r>
      <w:r w:rsidRPr="00AB5335">
        <w:rPr>
          <w:color w:val="000000"/>
        </w:rPr>
        <w:t>. Каким физическим прибором измеряют давление внутри жидкости?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термометром 2) манометром 3) барометром 4) динамометром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А.11.</w:t>
      </w:r>
      <w:r w:rsidRPr="00AB5335">
        <w:rPr>
          <w:color w:val="000000"/>
        </w:rPr>
        <w:t> В каком случае совершается механическая работа: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на столе стоит гиря; 2) на пружине висит груз; 3) трактор тянет прицеп; 4) спортсмен пробежал круг по стадиону.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В.1</w:t>
      </w:r>
      <w:r w:rsidRPr="00AB5335">
        <w:rPr>
          <w:color w:val="000000"/>
        </w:rPr>
        <w:t>. Установите соответствие между физическими величинами, анализируя следующую ситуацию: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« С крыши высотного здания падает сосулька определённой массы, как при этом будет изменяться её скорость, кинетическая энергия и потенциальная энергия относительно земли? Сопротивление воздуха пренебрежимо мало».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Физические величины Характер изменения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А) скорость 1) увеличится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Б) кинетическая энергия 2) уменьшится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В) потенциальная энергия 3) не изменится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Ответ: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</w:t>
      </w:r>
      <w:proofErr w:type="gramStart"/>
      <w:r w:rsidRPr="00AB5335">
        <w:rPr>
          <w:b/>
          <w:bCs/>
          <w:color w:val="000000"/>
        </w:rPr>
        <w:t>1</w:t>
      </w:r>
      <w:proofErr w:type="gramEnd"/>
      <w:r w:rsidRPr="00AB5335">
        <w:rPr>
          <w:color w:val="000000"/>
        </w:rPr>
        <w:t xml:space="preserve">. Подъёмный кран поднимает за 20 с вертикально вверх на высоту 10 м груз весом 5000 </w:t>
      </w:r>
      <w:proofErr w:type="gramStart"/>
      <w:r w:rsidRPr="00AB5335">
        <w:rPr>
          <w:color w:val="000000"/>
        </w:rPr>
        <w:t>Н.</w:t>
      </w:r>
      <w:proofErr w:type="gramEnd"/>
      <w:r w:rsidRPr="00AB5335">
        <w:rPr>
          <w:color w:val="000000"/>
        </w:rPr>
        <w:t xml:space="preserve"> Какую механическую мощность он развивает во время этого подъёма?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</w:t>
      </w:r>
      <w:proofErr w:type="gramStart"/>
      <w:r w:rsidRPr="00AB5335">
        <w:rPr>
          <w:b/>
          <w:bCs/>
          <w:color w:val="000000"/>
        </w:rPr>
        <w:t>2</w:t>
      </w:r>
      <w:proofErr w:type="gramEnd"/>
      <w:r w:rsidRPr="00AB5335">
        <w:rPr>
          <w:color w:val="000000"/>
        </w:rPr>
        <w:t>. Какое давление на пол оказывает шкаф весом 1500 Н и площадью 3м²?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С3</w:t>
      </w:r>
      <w:r w:rsidRPr="00AB5335">
        <w:rPr>
          <w:color w:val="000000"/>
        </w:rPr>
        <w:t>. Железобетонная плита объемом 15 м</w:t>
      </w:r>
      <w:r w:rsidRPr="00AB5335">
        <w:rPr>
          <w:color w:val="000000"/>
          <w:vertAlign w:val="superscript"/>
        </w:rPr>
        <w:t>3</w:t>
      </w:r>
      <w:r w:rsidRPr="00AB5335">
        <w:rPr>
          <w:color w:val="000000"/>
        </w:rPr>
        <w:t> полностью погружена в морскую воду. Какова архимедова сила, действующая на неё? (плотность воды 1030 кг/м³).</w:t>
      </w: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Default="00AB5335" w:rsidP="00AB5335">
      <w:pPr>
        <w:rPr>
          <w:b/>
        </w:rPr>
      </w:pPr>
    </w:p>
    <w:p w:rsidR="00AB5335" w:rsidRPr="00AB5335" w:rsidRDefault="00AB5335" w:rsidP="00AB5335">
      <w:pPr>
        <w:rPr>
          <w:b/>
        </w:rPr>
      </w:pPr>
      <w:r w:rsidRPr="00AB5335">
        <w:rPr>
          <w:b/>
        </w:rPr>
        <w:t>Итоговая контрольная работа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</w:p>
    <w:p w:rsidR="00AB5335" w:rsidRPr="00AB5335" w:rsidRDefault="00AB5335" w:rsidP="00AB533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Вариант 2.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А.1.</w:t>
      </w:r>
      <w:r w:rsidRPr="00AB5335">
        <w:rPr>
          <w:color w:val="000000"/>
        </w:rPr>
        <w:t> Что из причисленного относится к физическим явлениям?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телеграф 2) инерция 3) воздух 4) метр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А.2.</w:t>
      </w:r>
      <w:r w:rsidRPr="00AB5335">
        <w:rPr>
          <w:color w:val="000000"/>
        </w:rPr>
        <w:t> Что из перечисленного является физической величиной?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время 2) молния 3) железо 4) ватт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А.3. Что является основной единицей силы в Международной системе единиц (СИ)?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килограмм 2) ньютон 3) ватт 4) джоуль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А.4.</w:t>
      </w:r>
      <w:r w:rsidRPr="00AB5335">
        <w:rPr>
          <w:color w:val="000000"/>
        </w:rPr>
        <w:t> Тело сохраняет свой объём, но изменяет форму. В каком агрегатном состоянии находится вещество, из которого оно состоит?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 w:rsidRPr="00AB5335">
        <w:rPr>
          <w:color w:val="000000"/>
        </w:rPr>
        <w:t>1) в жидком 2) в твёрдом 3) в газообразном 4) может находиться в любом состоянии</w:t>
      </w:r>
      <w:proofErr w:type="gramEnd"/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А.5.</w:t>
      </w:r>
      <w:r w:rsidRPr="00AB5335">
        <w:rPr>
          <w:color w:val="000000"/>
        </w:rPr>
        <w:t> Тело массой 210г состоит из вещества плотностью 7 г/</w:t>
      </w:r>
      <w:proofErr w:type="gramStart"/>
      <w:r w:rsidRPr="00AB5335">
        <w:rPr>
          <w:color w:val="000000"/>
        </w:rPr>
        <w:t>см</w:t>
      </w:r>
      <w:proofErr w:type="gramEnd"/>
      <w:r w:rsidRPr="00AB5335">
        <w:rPr>
          <w:color w:val="000000"/>
        </w:rPr>
        <w:t>³. Каков объём этого тела?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3см³ 2) 0,3 м³ 3) 3 м³ 4) 30 см³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А.6. Определите силу, с которой тело массой 2 кг действует на поверхность земли.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2Н 2) 2 кг 3)20 Н 4) 20 кг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А.7</w:t>
      </w:r>
      <w:r w:rsidRPr="00AB5335">
        <w:rPr>
          <w:color w:val="000000"/>
        </w:rPr>
        <w:t>. На какой глубине давление воды в море составляет 412 кПа (плотность морской воды 1030 кг/м³)?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30 м 2) 40 м 3) 50 м 4) 400 м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А.8.</w:t>
      </w:r>
      <w:r w:rsidRPr="00AB5335">
        <w:rPr>
          <w:color w:val="000000"/>
        </w:rPr>
        <w:t> Три тела одинакового объёма полностью погружены в три различные жидкости. Первая жидкость – масло; вторая – вода; третья – ртуть. В какой жидкости на тело действует большая архимедова сила?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 xml:space="preserve">1) в масле; 2) в воде; 3) в ртути; 4) во всех трёх жидкостях </w:t>
      </w:r>
      <w:proofErr w:type="gramStart"/>
      <w:r w:rsidRPr="00AB5335">
        <w:rPr>
          <w:color w:val="000000"/>
        </w:rPr>
        <w:t>одинаковая</w:t>
      </w:r>
      <w:proofErr w:type="gramEnd"/>
      <w:r w:rsidRPr="00AB5335">
        <w:rPr>
          <w:color w:val="000000"/>
        </w:rPr>
        <w:t>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А.9</w:t>
      </w:r>
      <w:r w:rsidRPr="00AB5335">
        <w:rPr>
          <w:color w:val="000000"/>
        </w:rPr>
        <w:t>. Атмосферное давление на вершине горы: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меньше, чем у подножия;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2) больше, чем у подножия;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3) такое же, как у подножия;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4) невозможно ответить.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А.10</w:t>
      </w:r>
      <w:r w:rsidRPr="00AB5335">
        <w:rPr>
          <w:color w:val="000000"/>
        </w:rPr>
        <w:t>. Каким физическим прибором измеряется атмосферное давление?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термометром 2) манометром 3) барометром 4) динамометром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А.11</w:t>
      </w:r>
      <w:r w:rsidRPr="00AB5335">
        <w:rPr>
          <w:color w:val="000000"/>
        </w:rPr>
        <w:t>. Механизмами называются приспособления, служащие: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1) для преобразования движения; 2) создания силы; 3) преобразования силы; 4) проведения опытов.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lastRenderedPageBreak/>
        <w:t>В.1.</w:t>
      </w:r>
      <w:r w:rsidRPr="00AB5335">
        <w:rPr>
          <w:color w:val="000000"/>
        </w:rPr>
        <w:t> Установите соответствие между физическими величинами, анализируя следующую ситуацию: «Мальчик бросает вертикально вверх мяч, как при этом будет изменяться его скорость, кинетическая энергия и потенциальная энергия относительно земли? Сопротивление воздуха пренебрежимо мало».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Физические величины Характер изменения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А) скорость 1) увеличится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Б) кинетическая энергия 2) уменьшится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В) потенциальная энергия 3) не изменится</w:t>
      </w:r>
    </w:p>
    <w:p w:rsidR="00AB5335" w:rsidRPr="00AB5335" w:rsidRDefault="00AB5335" w:rsidP="00AB5335">
      <w:pPr>
        <w:shd w:val="clear" w:color="auto" w:fill="FFFFFF"/>
        <w:spacing w:line="371" w:lineRule="atLeast"/>
        <w:rPr>
          <w:rFonts w:ascii="Arial" w:hAnsi="Arial" w:cs="Arial"/>
          <w:color w:val="000000"/>
          <w:sz w:val="27"/>
          <w:szCs w:val="27"/>
        </w:rPr>
      </w:pPr>
      <w:r w:rsidRPr="00AB5335">
        <w:rPr>
          <w:color w:val="000000"/>
        </w:rPr>
        <w:t>Ответ: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</w:t>
      </w:r>
      <w:proofErr w:type="gramStart"/>
      <w:r w:rsidRPr="00AB5335">
        <w:rPr>
          <w:b/>
          <w:bCs/>
          <w:color w:val="000000"/>
        </w:rPr>
        <w:t>1</w:t>
      </w:r>
      <w:proofErr w:type="gramEnd"/>
      <w:r w:rsidRPr="00AB5335">
        <w:rPr>
          <w:color w:val="000000"/>
        </w:rPr>
        <w:t>. Какое давление оказывает ковёр весом 100 Н и площадью 5 м² на пол?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</w:t>
      </w:r>
      <w:proofErr w:type="gramStart"/>
      <w:r w:rsidRPr="00AB5335">
        <w:rPr>
          <w:b/>
          <w:bCs/>
          <w:color w:val="000000"/>
        </w:rPr>
        <w:t>2</w:t>
      </w:r>
      <w:proofErr w:type="gramEnd"/>
      <w:r w:rsidRPr="00AB5335">
        <w:rPr>
          <w:color w:val="000000"/>
        </w:rPr>
        <w:t xml:space="preserve">. Подъёмный кран за 50 </w:t>
      </w:r>
      <w:proofErr w:type="gramStart"/>
      <w:r w:rsidRPr="00AB5335">
        <w:rPr>
          <w:color w:val="000000"/>
        </w:rPr>
        <w:t>с</w:t>
      </w:r>
      <w:proofErr w:type="gramEnd"/>
      <w:r w:rsidRPr="00AB5335">
        <w:rPr>
          <w:color w:val="000000"/>
        </w:rPr>
        <w:t xml:space="preserve"> поднимает вертикально вверх </w:t>
      </w:r>
      <w:proofErr w:type="gramStart"/>
      <w:r w:rsidRPr="00AB5335">
        <w:rPr>
          <w:color w:val="000000"/>
        </w:rPr>
        <w:t>на</w:t>
      </w:r>
      <w:proofErr w:type="gramEnd"/>
      <w:r w:rsidRPr="00AB5335">
        <w:rPr>
          <w:color w:val="000000"/>
        </w:rPr>
        <w:t xml:space="preserve"> высоту 5м груз весом 10 кН. Какую механическую мощность он развивает во время этого подъёма?</w:t>
      </w:r>
    </w:p>
    <w:p w:rsidR="00AB5335" w:rsidRPr="00AB5335" w:rsidRDefault="00AB5335" w:rsidP="00AB533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B5335">
        <w:rPr>
          <w:b/>
          <w:bCs/>
          <w:color w:val="000000"/>
        </w:rPr>
        <w:t>С3.</w:t>
      </w:r>
      <w:r w:rsidRPr="00AB5335">
        <w:rPr>
          <w:color w:val="000000"/>
        </w:rPr>
        <w:t> Тело объёмом 0,5 м³ погружено в воду. Вычислите архимедову силу, действующую на это тело (плотность воды 1000 кг/м³).</w:t>
      </w:r>
    </w:p>
    <w:p w:rsidR="00AB5335" w:rsidRPr="00631EC7" w:rsidRDefault="00AB5335"/>
    <w:sectPr w:rsidR="00AB5335" w:rsidRPr="00631EC7" w:rsidSect="008477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170170"/>
    <w:multiLevelType w:val="multilevel"/>
    <w:tmpl w:val="97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D9060F"/>
    <w:multiLevelType w:val="multilevel"/>
    <w:tmpl w:val="50EA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4B2874"/>
    <w:multiLevelType w:val="multilevel"/>
    <w:tmpl w:val="528A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4556B9"/>
    <w:multiLevelType w:val="multilevel"/>
    <w:tmpl w:val="7D06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A24EA0"/>
    <w:multiLevelType w:val="multilevel"/>
    <w:tmpl w:val="309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C42E6F"/>
    <w:multiLevelType w:val="multilevel"/>
    <w:tmpl w:val="2F58C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6E3F96"/>
    <w:multiLevelType w:val="multilevel"/>
    <w:tmpl w:val="433C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C54DFC"/>
    <w:multiLevelType w:val="hybridMultilevel"/>
    <w:tmpl w:val="1A10199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542C79"/>
    <w:multiLevelType w:val="multilevel"/>
    <w:tmpl w:val="B202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9554B1"/>
    <w:multiLevelType w:val="multilevel"/>
    <w:tmpl w:val="7F0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257FB4"/>
    <w:multiLevelType w:val="hybridMultilevel"/>
    <w:tmpl w:val="CC241D6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E242FC"/>
    <w:multiLevelType w:val="multilevel"/>
    <w:tmpl w:val="EE4223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D667AE"/>
    <w:multiLevelType w:val="multilevel"/>
    <w:tmpl w:val="9946B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26554B"/>
    <w:multiLevelType w:val="multilevel"/>
    <w:tmpl w:val="B8B44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CD4095"/>
    <w:multiLevelType w:val="multilevel"/>
    <w:tmpl w:val="B182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1F0ED9"/>
    <w:multiLevelType w:val="multilevel"/>
    <w:tmpl w:val="A01AA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252376"/>
    <w:multiLevelType w:val="multilevel"/>
    <w:tmpl w:val="2512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CC0A61"/>
    <w:multiLevelType w:val="hybridMultilevel"/>
    <w:tmpl w:val="5CE6564A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2E8E2D65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B6C3D"/>
    <w:multiLevelType w:val="hybridMultilevel"/>
    <w:tmpl w:val="7B26F9B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422C7C"/>
    <w:multiLevelType w:val="hybridMultilevel"/>
    <w:tmpl w:val="BC3278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705B89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D03CE"/>
    <w:multiLevelType w:val="multilevel"/>
    <w:tmpl w:val="6C3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F70C30"/>
    <w:multiLevelType w:val="multilevel"/>
    <w:tmpl w:val="6C52F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BC7876"/>
    <w:multiLevelType w:val="hybridMultilevel"/>
    <w:tmpl w:val="1E2836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BE1DF0"/>
    <w:multiLevelType w:val="multilevel"/>
    <w:tmpl w:val="844487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331759"/>
    <w:multiLevelType w:val="multilevel"/>
    <w:tmpl w:val="ABB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5510EC"/>
    <w:multiLevelType w:val="multilevel"/>
    <w:tmpl w:val="E5580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6A500C"/>
    <w:multiLevelType w:val="multilevel"/>
    <w:tmpl w:val="2F4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0054DF"/>
    <w:multiLevelType w:val="multilevel"/>
    <w:tmpl w:val="6418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07698"/>
    <w:multiLevelType w:val="multilevel"/>
    <w:tmpl w:val="F030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251DE0"/>
    <w:multiLevelType w:val="multilevel"/>
    <w:tmpl w:val="A4EA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3F187D"/>
    <w:multiLevelType w:val="multilevel"/>
    <w:tmpl w:val="5DA02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13076D"/>
    <w:multiLevelType w:val="multilevel"/>
    <w:tmpl w:val="314824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27570"/>
    <w:multiLevelType w:val="multilevel"/>
    <w:tmpl w:val="3E189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D516BD"/>
    <w:multiLevelType w:val="multilevel"/>
    <w:tmpl w:val="1A769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D8F612A"/>
    <w:multiLevelType w:val="multilevel"/>
    <w:tmpl w:val="C7B06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217078"/>
    <w:multiLevelType w:val="multilevel"/>
    <w:tmpl w:val="D9D8E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D60D66"/>
    <w:multiLevelType w:val="multilevel"/>
    <w:tmpl w:val="6AFE1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6B7208"/>
    <w:multiLevelType w:val="multilevel"/>
    <w:tmpl w:val="B98A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4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1"/>
  </w:num>
  <w:num w:numId="11">
    <w:abstractNumId w:val="17"/>
  </w:num>
  <w:num w:numId="12">
    <w:abstractNumId w:val="13"/>
  </w:num>
  <w:num w:numId="13">
    <w:abstractNumId w:val="26"/>
  </w:num>
  <w:num w:numId="14">
    <w:abstractNumId w:val="27"/>
  </w:num>
  <w:num w:numId="15">
    <w:abstractNumId w:val="25"/>
  </w:num>
  <w:num w:numId="16">
    <w:abstractNumId w:val="24"/>
  </w:num>
  <w:num w:numId="17">
    <w:abstractNumId w:val="28"/>
  </w:num>
  <w:num w:numId="18">
    <w:abstractNumId w:val="29"/>
  </w:num>
  <w:num w:numId="19">
    <w:abstractNumId w:val="16"/>
  </w:num>
  <w:num w:numId="20">
    <w:abstractNumId w:val="30"/>
  </w:num>
  <w:num w:numId="21">
    <w:abstractNumId w:val="10"/>
  </w:num>
  <w:num w:numId="22">
    <w:abstractNumId w:val="47"/>
  </w:num>
  <w:num w:numId="23">
    <w:abstractNumId w:val="15"/>
  </w:num>
  <w:num w:numId="24">
    <w:abstractNumId w:val="45"/>
  </w:num>
  <w:num w:numId="25">
    <w:abstractNumId w:val="38"/>
  </w:num>
  <w:num w:numId="26">
    <w:abstractNumId w:val="40"/>
  </w:num>
  <w:num w:numId="27">
    <w:abstractNumId w:val="34"/>
  </w:num>
  <w:num w:numId="28">
    <w:abstractNumId w:val="11"/>
  </w:num>
  <w:num w:numId="29">
    <w:abstractNumId w:val="21"/>
  </w:num>
  <w:num w:numId="30">
    <w:abstractNumId w:val="33"/>
  </w:num>
  <w:num w:numId="31">
    <w:abstractNumId w:val="9"/>
  </w:num>
  <w:num w:numId="32">
    <w:abstractNumId w:val="48"/>
  </w:num>
  <w:num w:numId="33">
    <w:abstractNumId w:val="39"/>
  </w:num>
  <w:num w:numId="34">
    <w:abstractNumId w:val="41"/>
  </w:num>
  <w:num w:numId="35">
    <w:abstractNumId w:val="23"/>
  </w:num>
  <w:num w:numId="36">
    <w:abstractNumId w:val="37"/>
  </w:num>
  <w:num w:numId="37">
    <w:abstractNumId w:val="7"/>
  </w:num>
  <w:num w:numId="38">
    <w:abstractNumId w:val="42"/>
  </w:num>
  <w:num w:numId="39">
    <w:abstractNumId w:val="36"/>
  </w:num>
  <w:num w:numId="40">
    <w:abstractNumId w:val="8"/>
  </w:num>
  <w:num w:numId="41">
    <w:abstractNumId w:val="6"/>
  </w:num>
  <w:num w:numId="42">
    <w:abstractNumId w:val="35"/>
  </w:num>
  <w:num w:numId="43">
    <w:abstractNumId w:val="43"/>
  </w:num>
  <w:num w:numId="44">
    <w:abstractNumId w:val="46"/>
  </w:num>
  <w:num w:numId="45">
    <w:abstractNumId w:val="19"/>
  </w:num>
  <w:num w:numId="46">
    <w:abstractNumId w:val="20"/>
  </w:num>
  <w:num w:numId="47">
    <w:abstractNumId w:val="22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A69"/>
    <w:rsid w:val="00012C48"/>
    <w:rsid w:val="00015332"/>
    <w:rsid w:val="000277ED"/>
    <w:rsid w:val="0004162E"/>
    <w:rsid w:val="00047D81"/>
    <w:rsid w:val="000515CC"/>
    <w:rsid w:val="00057DA6"/>
    <w:rsid w:val="00077DA9"/>
    <w:rsid w:val="000A77E9"/>
    <w:rsid w:val="000B3ECC"/>
    <w:rsid w:val="000B5AF8"/>
    <w:rsid w:val="000F071D"/>
    <w:rsid w:val="000F6244"/>
    <w:rsid w:val="00110B8A"/>
    <w:rsid w:val="00126B33"/>
    <w:rsid w:val="00167376"/>
    <w:rsid w:val="00174A55"/>
    <w:rsid w:val="00175A62"/>
    <w:rsid w:val="0019592E"/>
    <w:rsid w:val="001A3288"/>
    <w:rsid w:val="001B1277"/>
    <w:rsid w:val="001B7ADF"/>
    <w:rsid w:val="001E4460"/>
    <w:rsid w:val="001F1CEF"/>
    <w:rsid w:val="002077CC"/>
    <w:rsid w:val="00214852"/>
    <w:rsid w:val="00216297"/>
    <w:rsid w:val="002311CC"/>
    <w:rsid w:val="00231D17"/>
    <w:rsid w:val="00255919"/>
    <w:rsid w:val="00256797"/>
    <w:rsid w:val="00257D15"/>
    <w:rsid w:val="0026274B"/>
    <w:rsid w:val="0026367F"/>
    <w:rsid w:val="00271062"/>
    <w:rsid w:val="00273DBD"/>
    <w:rsid w:val="00285C3F"/>
    <w:rsid w:val="00286964"/>
    <w:rsid w:val="002C1C1B"/>
    <w:rsid w:val="002C6100"/>
    <w:rsid w:val="002E1689"/>
    <w:rsid w:val="002F6418"/>
    <w:rsid w:val="002F7957"/>
    <w:rsid w:val="00313E98"/>
    <w:rsid w:val="003173C0"/>
    <w:rsid w:val="00326C07"/>
    <w:rsid w:val="00327D3E"/>
    <w:rsid w:val="003428A2"/>
    <w:rsid w:val="0035470D"/>
    <w:rsid w:val="00381A1C"/>
    <w:rsid w:val="003A064F"/>
    <w:rsid w:val="003A1233"/>
    <w:rsid w:val="003B6DE8"/>
    <w:rsid w:val="003C06B0"/>
    <w:rsid w:val="003C6576"/>
    <w:rsid w:val="003D26B2"/>
    <w:rsid w:val="003D40B8"/>
    <w:rsid w:val="003E59A1"/>
    <w:rsid w:val="003E7C0D"/>
    <w:rsid w:val="003F4DD7"/>
    <w:rsid w:val="003F7EA6"/>
    <w:rsid w:val="00440B71"/>
    <w:rsid w:val="00443F1E"/>
    <w:rsid w:val="0046141F"/>
    <w:rsid w:val="004731F8"/>
    <w:rsid w:val="004754AE"/>
    <w:rsid w:val="00486F85"/>
    <w:rsid w:val="004A6A69"/>
    <w:rsid w:val="004B2480"/>
    <w:rsid w:val="004B7EE5"/>
    <w:rsid w:val="004C749C"/>
    <w:rsid w:val="004D143E"/>
    <w:rsid w:val="004E7C29"/>
    <w:rsid w:val="0052022E"/>
    <w:rsid w:val="00520286"/>
    <w:rsid w:val="00526D35"/>
    <w:rsid w:val="0055227C"/>
    <w:rsid w:val="00561A16"/>
    <w:rsid w:val="005628AA"/>
    <w:rsid w:val="00563496"/>
    <w:rsid w:val="00583D6E"/>
    <w:rsid w:val="005925FE"/>
    <w:rsid w:val="00593303"/>
    <w:rsid w:val="005965BE"/>
    <w:rsid w:val="005B0421"/>
    <w:rsid w:val="005B33F2"/>
    <w:rsid w:val="005B7008"/>
    <w:rsid w:val="005B7D85"/>
    <w:rsid w:val="005C0379"/>
    <w:rsid w:val="005C7ED2"/>
    <w:rsid w:val="005D1A67"/>
    <w:rsid w:val="005D4C88"/>
    <w:rsid w:val="005D535B"/>
    <w:rsid w:val="005E198D"/>
    <w:rsid w:val="005E5A2D"/>
    <w:rsid w:val="005E7006"/>
    <w:rsid w:val="005F09D1"/>
    <w:rsid w:val="006108AF"/>
    <w:rsid w:val="00631EC7"/>
    <w:rsid w:val="006652D4"/>
    <w:rsid w:val="00672898"/>
    <w:rsid w:val="00673652"/>
    <w:rsid w:val="006752F1"/>
    <w:rsid w:val="00697027"/>
    <w:rsid w:val="006A0DEA"/>
    <w:rsid w:val="006B6DAA"/>
    <w:rsid w:val="006F7621"/>
    <w:rsid w:val="00711407"/>
    <w:rsid w:val="00712378"/>
    <w:rsid w:val="0071317C"/>
    <w:rsid w:val="0072313A"/>
    <w:rsid w:val="0074011F"/>
    <w:rsid w:val="00747FF7"/>
    <w:rsid w:val="0075272E"/>
    <w:rsid w:val="00753FD9"/>
    <w:rsid w:val="0075746A"/>
    <w:rsid w:val="00770EEA"/>
    <w:rsid w:val="007873CC"/>
    <w:rsid w:val="007A0EB3"/>
    <w:rsid w:val="007A2E0C"/>
    <w:rsid w:val="007C1015"/>
    <w:rsid w:val="007E0BAE"/>
    <w:rsid w:val="007E13F6"/>
    <w:rsid w:val="00801A31"/>
    <w:rsid w:val="00804DAF"/>
    <w:rsid w:val="00806154"/>
    <w:rsid w:val="00806B36"/>
    <w:rsid w:val="00810147"/>
    <w:rsid w:val="0081740B"/>
    <w:rsid w:val="008237A3"/>
    <w:rsid w:val="00826BAB"/>
    <w:rsid w:val="0083385A"/>
    <w:rsid w:val="0084093F"/>
    <w:rsid w:val="008477D4"/>
    <w:rsid w:val="00883A5E"/>
    <w:rsid w:val="00884CEB"/>
    <w:rsid w:val="00886569"/>
    <w:rsid w:val="0089191D"/>
    <w:rsid w:val="008A230D"/>
    <w:rsid w:val="008B6F43"/>
    <w:rsid w:val="008B73E8"/>
    <w:rsid w:val="008C10CC"/>
    <w:rsid w:val="008C3078"/>
    <w:rsid w:val="008C49F7"/>
    <w:rsid w:val="008E6072"/>
    <w:rsid w:val="0090263E"/>
    <w:rsid w:val="009042B8"/>
    <w:rsid w:val="009231E3"/>
    <w:rsid w:val="00932F0E"/>
    <w:rsid w:val="009A1401"/>
    <w:rsid w:val="009A4A94"/>
    <w:rsid w:val="009B7BDA"/>
    <w:rsid w:val="009E5D73"/>
    <w:rsid w:val="009E63F0"/>
    <w:rsid w:val="009E7236"/>
    <w:rsid w:val="009F32E0"/>
    <w:rsid w:val="009F599A"/>
    <w:rsid w:val="009F66F5"/>
    <w:rsid w:val="00A06D7A"/>
    <w:rsid w:val="00A1422C"/>
    <w:rsid w:val="00A30C10"/>
    <w:rsid w:val="00A415C7"/>
    <w:rsid w:val="00A457EE"/>
    <w:rsid w:val="00A565B7"/>
    <w:rsid w:val="00A57E78"/>
    <w:rsid w:val="00A6125F"/>
    <w:rsid w:val="00A6518A"/>
    <w:rsid w:val="00A672A0"/>
    <w:rsid w:val="00A83443"/>
    <w:rsid w:val="00AA7B97"/>
    <w:rsid w:val="00AB5335"/>
    <w:rsid w:val="00AE3E8E"/>
    <w:rsid w:val="00AF3A61"/>
    <w:rsid w:val="00B40698"/>
    <w:rsid w:val="00B45EA8"/>
    <w:rsid w:val="00B5100C"/>
    <w:rsid w:val="00B5631D"/>
    <w:rsid w:val="00B61984"/>
    <w:rsid w:val="00B713DF"/>
    <w:rsid w:val="00B7384C"/>
    <w:rsid w:val="00B742AD"/>
    <w:rsid w:val="00B82494"/>
    <w:rsid w:val="00B82BAE"/>
    <w:rsid w:val="00B94CBC"/>
    <w:rsid w:val="00BA76E0"/>
    <w:rsid w:val="00BB1734"/>
    <w:rsid w:val="00BC3A7E"/>
    <w:rsid w:val="00BC7D77"/>
    <w:rsid w:val="00BD7A40"/>
    <w:rsid w:val="00BE382B"/>
    <w:rsid w:val="00C2108D"/>
    <w:rsid w:val="00C240ED"/>
    <w:rsid w:val="00C411E2"/>
    <w:rsid w:val="00C736F2"/>
    <w:rsid w:val="00C74F9C"/>
    <w:rsid w:val="00C76066"/>
    <w:rsid w:val="00C825C8"/>
    <w:rsid w:val="00C912C1"/>
    <w:rsid w:val="00CA1212"/>
    <w:rsid w:val="00CA5C56"/>
    <w:rsid w:val="00CB06D9"/>
    <w:rsid w:val="00CC20A8"/>
    <w:rsid w:val="00CD53F8"/>
    <w:rsid w:val="00CD5785"/>
    <w:rsid w:val="00CE7060"/>
    <w:rsid w:val="00D1476E"/>
    <w:rsid w:val="00D16AF8"/>
    <w:rsid w:val="00D309E1"/>
    <w:rsid w:val="00D407F4"/>
    <w:rsid w:val="00D47056"/>
    <w:rsid w:val="00D54734"/>
    <w:rsid w:val="00D62CFB"/>
    <w:rsid w:val="00D85EC3"/>
    <w:rsid w:val="00DB1A48"/>
    <w:rsid w:val="00DB2E67"/>
    <w:rsid w:val="00DB3281"/>
    <w:rsid w:val="00DB7C2F"/>
    <w:rsid w:val="00DC51AA"/>
    <w:rsid w:val="00DD25BA"/>
    <w:rsid w:val="00DE3DF2"/>
    <w:rsid w:val="00DE4507"/>
    <w:rsid w:val="00DE4757"/>
    <w:rsid w:val="00DE4D5D"/>
    <w:rsid w:val="00E42608"/>
    <w:rsid w:val="00E428A7"/>
    <w:rsid w:val="00E45982"/>
    <w:rsid w:val="00E50646"/>
    <w:rsid w:val="00E62AE2"/>
    <w:rsid w:val="00E8339B"/>
    <w:rsid w:val="00E91CD2"/>
    <w:rsid w:val="00E95340"/>
    <w:rsid w:val="00EF1986"/>
    <w:rsid w:val="00EF2FE8"/>
    <w:rsid w:val="00EF4023"/>
    <w:rsid w:val="00F17127"/>
    <w:rsid w:val="00F3264B"/>
    <w:rsid w:val="00F41253"/>
    <w:rsid w:val="00F640CD"/>
    <w:rsid w:val="00F87856"/>
    <w:rsid w:val="00F94405"/>
    <w:rsid w:val="00FC198E"/>
    <w:rsid w:val="00FC20AB"/>
    <w:rsid w:val="00FC32AA"/>
    <w:rsid w:val="00FC5F2A"/>
    <w:rsid w:val="00F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A6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A6A6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4A6A69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4A6A69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A6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A6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A6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4A6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6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6A69"/>
  </w:style>
  <w:style w:type="paragraph" w:styleId="a6">
    <w:name w:val="header"/>
    <w:basedOn w:val="a"/>
    <w:link w:val="a7"/>
    <w:rsid w:val="004A6A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6A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A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semiHidden/>
    <w:rsid w:val="004A6A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A6A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4A6A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A6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A6A69"/>
  </w:style>
  <w:style w:type="paragraph" w:styleId="ad">
    <w:name w:val="List Paragraph"/>
    <w:basedOn w:val="a"/>
    <w:qFormat/>
    <w:rsid w:val="004A6A69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4A6A69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qFormat/>
    <w:rsid w:val="004A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4A6A69"/>
    <w:pPr>
      <w:spacing w:after="120"/>
    </w:pPr>
  </w:style>
  <w:style w:type="character" w:customStyle="1" w:styleId="af0">
    <w:name w:val="Основной текст Знак"/>
    <w:basedOn w:val="a0"/>
    <w:link w:val="af"/>
    <w:rsid w:val="004A6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4A6A69"/>
    <w:rPr>
      <w:rFonts w:ascii="Symbol" w:hAnsi="Symbol" w:cs="OpenSymbol"/>
    </w:rPr>
  </w:style>
  <w:style w:type="character" w:customStyle="1" w:styleId="WW8Num3z0">
    <w:name w:val="WW8Num3z0"/>
    <w:rsid w:val="004A6A69"/>
    <w:rPr>
      <w:rFonts w:ascii="Symbol" w:hAnsi="Symbol" w:cs="OpenSymbol"/>
    </w:rPr>
  </w:style>
  <w:style w:type="character" w:customStyle="1" w:styleId="WW8Num4z0">
    <w:name w:val="WW8Num4z0"/>
    <w:rsid w:val="004A6A69"/>
    <w:rPr>
      <w:rFonts w:ascii="Symbol" w:hAnsi="Symbol" w:cs="OpenSymbol"/>
    </w:rPr>
  </w:style>
  <w:style w:type="character" w:customStyle="1" w:styleId="WW8Num5z0">
    <w:name w:val="WW8Num5z0"/>
    <w:rsid w:val="004A6A69"/>
    <w:rPr>
      <w:rFonts w:ascii="Symbol" w:hAnsi="Symbol" w:cs="OpenSymbol"/>
    </w:rPr>
  </w:style>
  <w:style w:type="character" w:customStyle="1" w:styleId="WW8Num6z0">
    <w:name w:val="WW8Num6z0"/>
    <w:rsid w:val="004A6A69"/>
    <w:rPr>
      <w:rFonts w:ascii="Symbol" w:hAnsi="Symbol" w:cs="OpenSymbol"/>
    </w:rPr>
  </w:style>
  <w:style w:type="character" w:customStyle="1" w:styleId="WW8Num7z0">
    <w:name w:val="WW8Num7z0"/>
    <w:rsid w:val="004A6A69"/>
    <w:rPr>
      <w:rFonts w:ascii="Symbol" w:hAnsi="Symbol" w:cs="OpenSymbol"/>
    </w:rPr>
  </w:style>
  <w:style w:type="character" w:customStyle="1" w:styleId="WW8Num7z1">
    <w:name w:val="WW8Num7z1"/>
    <w:rsid w:val="004A6A69"/>
    <w:rPr>
      <w:rFonts w:ascii="OpenSymbol" w:hAnsi="OpenSymbol" w:cs="OpenSymbol"/>
    </w:rPr>
  </w:style>
  <w:style w:type="character" w:customStyle="1" w:styleId="WW8Num8z0">
    <w:name w:val="WW8Num8z0"/>
    <w:rsid w:val="004A6A69"/>
    <w:rPr>
      <w:rFonts w:ascii="Symbol" w:hAnsi="Symbol" w:cs="OpenSymbol"/>
    </w:rPr>
  </w:style>
  <w:style w:type="character" w:customStyle="1" w:styleId="WW8Num8z1">
    <w:name w:val="WW8Num8z1"/>
    <w:rsid w:val="004A6A69"/>
    <w:rPr>
      <w:rFonts w:ascii="OpenSymbol" w:hAnsi="OpenSymbol" w:cs="OpenSymbol"/>
    </w:rPr>
  </w:style>
  <w:style w:type="character" w:customStyle="1" w:styleId="WW8Num9z0">
    <w:name w:val="WW8Num9z0"/>
    <w:rsid w:val="004A6A69"/>
    <w:rPr>
      <w:rFonts w:ascii="Symbol" w:hAnsi="Symbol" w:cs="OpenSymbol"/>
    </w:rPr>
  </w:style>
  <w:style w:type="character" w:customStyle="1" w:styleId="WW8Num9z1">
    <w:name w:val="WW8Num9z1"/>
    <w:rsid w:val="004A6A69"/>
    <w:rPr>
      <w:rFonts w:ascii="OpenSymbol" w:hAnsi="OpenSymbol" w:cs="OpenSymbol"/>
    </w:rPr>
  </w:style>
  <w:style w:type="character" w:customStyle="1" w:styleId="Absatz-Standardschriftart">
    <w:name w:val="Absatz-Standardschriftart"/>
    <w:rsid w:val="004A6A69"/>
  </w:style>
  <w:style w:type="character" w:customStyle="1" w:styleId="WW-Absatz-Standardschriftart">
    <w:name w:val="WW-Absatz-Standardschriftart"/>
    <w:rsid w:val="004A6A69"/>
  </w:style>
  <w:style w:type="character" w:customStyle="1" w:styleId="WW-Absatz-Standardschriftart1">
    <w:name w:val="WW-Absatz-Standardschriftart1"/>
    <w:rsid w:val="004A6A69"/>
  </w:style>
  <w:style w:type="character" w:customStyle="1" w:styleId="WW-Absatz-Standardschriftart11">
    <w:name w:val="WW-Absatz-Standardschriftart11"/>
    <w:rsid w:val="004A6A69"/>
  </w:style>
  <w:style w:type="character" w:customStyle="1" w:styleId="WW-Absatz-Standardschriftart111">
    <w:name w:val="WW-Absatz-Standardschriftart111"/>
    <w:rsid w:val="004A6A69"/>
  </w:style>
  <w:style w:type="character" w:customStyle="1" w:styleId="WW-Absatz-Standardschriftart1111">
    <w:name w:val="WW-Absatz-Standardschriftart1111"/>
    <w:rsid w:val="004A6A69"/>
  </w:style>
  <w:style w:type="character" w:customStyle="1" w:styleId="WW-Absatz-Standardschriftart11111">
    <w:name w:val="WW-Absatz-Standardschriftart11111"/>
    <w:rsid w:val="004A6A69"/>
  </w:style>
  <w:style w:type="character" w:customStyle="1" w:styleId="WW-Absatz-Standardschriftart111111">
    <w:name w:val="WW-Absatz-Standardschriftart111111"/>
    <w:rsid w:val="004A6A69"/>
  </w:style>
  <w:style w:type="character" w:customStyle="1" w:styleId="WW-Absatz-Standardschriftart1111111">
    <w:name w:val="WW-Absatz-Standardschriftart1111111"/>
    <w:rsid w:val="004A6A69"/>
  </w:style>
  <w:style w:type="character" w:customStyle="1" w:styleId="WW-Absatz-Standardschriftart11111111">
    <w:name w:val="WW-Absatz-Standardschriftart11111111"/>
    <w:rsid w:val="004A6A69"/>
  </w:style>
  <w:style w:type="character" w:customStyle="1" w:styleId="WW8Num10z0">
    <w:name w:val="WW8Num10z0"/>
    <w:rsid w:val="004A6A69"/>
    <w:rPr>
      <w:rFonts w:ascii="Symbol" w:hAnsi="Symbol" w:cs="OpenSymbol"/>
    </w:rPr>
  </w:style>
  <w:style w:type="character" w:customStyle="1" w:styleId="WW8Num10z1">
    <w:name w:val="WW8Num10z1"/>
    <w:rsid w:val="004A6A69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4A6A69"/>
  </w:style>
  <w:style w:type="character" w:customStyle="1" w:styleId="WW-Absatz-Standardschriftart1111111111">
    <w:name w:val="WW-Absatz-Standardschriftart1111111111"/>
    <w:rsid w:val="004A6A69"/>
  </w:style>
  <w:style w:type="character" w:customStyle="1" w:styleId="WW8Num1z0">
    <w:name w:val="WW8Num1z0"/>
    <w:rsid w:val="004A6A69"/>
    <w:rPr>
      <w:rFonts w:ascii="Symbol" w:hAnsi="Symbol"/>
    </w:rPr>
  </w:style>
  <w:style w:type="character" w:customStyle="1" w:styleId="12">
    <w:name w:val="Основной шрифт абзаца1"/>
    <w:rsid w:val="004A6A69"/>
  </w:style>
  <w:style w:type="character" w:customStyle="1" w:styleId="af1">
    <w:name w:val="Маркеры списка"/>
    <w:rsid w:val="004A6A69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"/>
    <w:rsid w:val="004A6A69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3">
    <w:name w:val="List"/>
    <w:basedOn w:val="af"/>
    <w:rsid w:val="004A6A69"/>
    <w:pPr>
      <w:suppressAutoHyphens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4A6A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A6A69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4">
    <w:name w:val="Title"/>
    <w:basedOn w:val="af2"/>
    <w:next w:val="af5"/>
    <w:link w:val="af6"/>
    <w:qFormat/>
    <w:rsid w:val="004A6A69"/>
  </w:style>
  <w:style w:type="character" w:customStyle="1" w:styleId="af6">
    <w:name w:val="Название Знак"/>
    <w:basedOn w:val="a0"/>
    <w:link w:val="af4"/>
    <w:rsid w:val="004A6A69"/>
    <w:rPr>
      <w:rFonts w:ascii="Arial" w:eastAsia="SimSun" w:hAnsi="Arial" w:cs="Tahoma"/>
      <w:sz w:val="28"/>
      <w:szCs w:val="28"/>
      <w:lang w:eastAsia="ar-SA"/>
    </w:rPr>
  </w:style>
  <w:style w:type="paragraph" w:styleId="af5">
    <w:name w:val="Subtitle"/>
    <w:basedOn w:val="af2"/>
    <w:next w:val="af"/>
    <w:link w:val="af7"/>
    <w:qFormat/>
    <w:rsid w:val="004A6A6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4A6A6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8">
    <w:name w:val="Содержимое таблицы"/>
    <w:basedOn w:val="a"/>
    <w:rsid w:val="004A6A69"/>
    <w:pPr>
      <w:suppressLineNumbers/>
      <w:suppressAutoHyphens/>
    </w:pPr>
    <w:rPr>
      <w:sz w:val="28"/>
      <w:szCs w:val="20"/>
      <w:lang w:eastAsia="ar-SA"/>
    </w:rPr>
  </w:style>
  <w:style w:type="paragraph" w:customStyle="1" w:styleId="af9">
    <w:name w:val="Заголовок таблицы"/>
    <w:basedOn w:val="af8"/>
    <w:rsid w:val="004A6A69"/>
    <w:pPr>
      <w:jc w:val="center"/>
    </w:pPr>
    <w:rPr>
      <w:b/>
      <w:bCs/>
    </w:rPr>
  </w:style>
  <w:style w:type="character" w:customStyle="1" w:styleId="31">
    <w:name w:val="Заголовок №3_"/>
    <w:link w:val="32"/>
    <w:uiPriority w:val="99"/>
    <w:rsid w:val="00DE3DF2"/>
    <w:rPr>
      <w:spacing w:val="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3DF2"/>
    <w:pPr>
      <w:shd w:val="clear" w:color="auto" w:fill="FFFFFF"/>
      <w:spacing w:after="60" w:line="240" w:lineRule="atLeast"/>
      <w:jc w:val="both"/>
      <w:outlineLvl w:val="2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DE3DF2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DE3DF2"/>
    <w:rPr>
      <w:b/>
      <w:bCs/>
      <w:sz w:val="17"/>
      <w:szCs w:val="17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DE3DF2"/>
    <w:rPr>
      <w:b/>
      <w:bCs/>
      <w:sz w:val="40"/>
      <w:szCs w:val="40"/>
      <w:shd w:val="clear" w:color="auto" w:fill="FFFFFF"/>
    </w:rPr>
  </w:style>
  <w:style w:type="character" w:customStyle="1" w:styleId="42">
    <w:name w:val="Основной текст (4)2"/>
    <w:uiPriority w:val="99"/>
    <w:rsid w:val="00DE3DF2"/>
  </w:style>
  <w:style w:type="paragraph" w:customStyle="1" w:styleId="34">
    <w:name w:val="Основной текст (3)"/>
    <w:basedOn w:val="a"/>
    <w:link w:val="33"/>
    <w:uiPriority w:val="99"/>
    <w:rsid w:val="00DE3DF2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DE3DF2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6">
    <w:name w:val="Заголовок №1"/>
    <w:basedOn w:val="a"/>
    <w:link w:val="15"/>
    <w:uiPriority w:val="99"/>
    <w:rsid w:val="00DE3DF2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17">
    <w:name w:val="Обычный1"/>
    <w:rsid w:val="0084093F"/>
    <w:pPr>
      <w:widowControl w:val="0"/>
      <w:spacing w:after="0" w:line="260" w:lineRule="auto"/>
      <w:ind w:firstLine="2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84093F"/>
    <w:pPr>
      <w:spacing w:before="100" w:beforeAutospacing="1" w:after="100" w:afterAutospacing="1"/>
    </w:pPr>
    <w:rPr>
      <w:color w:val="000000"/>
    </w:rPr>
  </w:style>
  <w:style w:type="character" w:styleId="afb">
    <w:name w:val="Strong"/>
    <w:basedOn w:val="a0"/>
    <w:uiPriority w:val="22"/>
    <w:qFormat/>
    <w:rsid w:val="00833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9524</Words>
  <Characters>54289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-JJJJJ-</cp:lastModifiedBy>
  <cp:revision>2</cp:revision>
  <cp:lastPrinted>2020-08-31T16:51:00Z</cp:lastPrinted>
  <dcterms:created xsi:type="dcterms:W3CDTF">2021-03-23T17:35:00Z</dcterms:created>
  <dcterms:modified xsi:type="dcterms:W3CDTF">2021-03-23T17:35:00Z</dcterms:modified>
</cp:coreProperties>
</file>