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82" w:rsidRPr="00232182" w:rsidRDefault="00232182" w:rsidP="005703C6">
      <w:pPr>
        <w:pStyle w:val="30"/>
        <w:pBdr>
          <w:bottom w:val="single" w:sz="12" w:space="1" w:color="auto"/>
        </w:pBdr>
        <w:shd w:val="clear" w:color="auto" w:fill="auto"/>
        <w:spacing w:before="0" w:after="0" w:line="240" w:lineRule="auto"/>
        <w:ind w:right="380"/>
        <w:rPr>
          <w:rStyle w:val="3"/>
          <w:b/>
          <w:color w:val="000000"/>
          <w:sz w:val="26"/>
          <w:szCs w:val="26"/>
        </w:rPr>
      </w:pPr>
      <w:r w:rsidRPr="00232182">
        <w:rPr>
          <w:rStyle w:val="3"/>
          <w:b/>
          <w:color w:val="000000"/>
          <w:sz w:val="26"/>
          <w:szCs w:val="26"/>
        </w:rPr>
        <w:t>с. Головатовка, Азовского района</w:t>
      </w:r>
    </w:p>
    <w:p w:rsidR="00232182" w:rsidRPr="00232182" w:rsidRDefault="00232182" w:rsidP="005703C6">
      <w:pPr>
        <w:pStyle w:val="30"/>
        <w:shd w:val="clear" w:color="auto" w:fill="auto"/>
        <w:spacing w:before="0" w:after="0" w:line="240" w:lineRule="auto"/>
        <w:ind w:right="380"/>
        <w:jc w:val="left"/>
        <w:rPr>
          <w:rStyle w:val="3"/>
          <w:b/>
          <w:color w:val="000000"/>
        </w:rPr>
      </w:pPr>
      <w:r w:rsidRPr="00232182">
        <w:rPr>
          <w:rStyle w:val="3"/>
          <w:b/>
          <w:color w:val="000000"/>
        </w:rPr>
        <w:t xml:space="preserve">                               (территориальный, административный округ (город, район, поселок)</w:t>
      </w:r>
    </w:p>
    <w:p w:rsidR="00232182" w:rsidRPr="00232182" w:rsidRDefault="00232182" w:rsidP="005703C6">
      <w:pPr>
        <w:pStyle w:val="30"/>
        <w:shd w:val="clear" w:color="auto" w:fill="auto"/>
        <w:spacing w:before="0" w:after="0" w:line="240" w:lineRule="auto"/>
        <w:ind w:right="380"/>
        <w:jc w:val="left"/>
        <w:rPr>
          <w:rStyle w:val="3"/>
          <w:b/>
          <w:color w:val="000000"/>
        </w:rPr>
      </w:pPr>
    </w:p>
    <w:p w:rsidR="00232182" w:rsidRPr="00232182" w:rsidRDefault="00232182" w:rsidP="005703C6">
      <w:pPr>
        <w:pStyle w:val="30"/>
        <w:pBdr>
          <w:bottom w:val="single" w:sz="12" w:space="1" w:color="auto"/>
        </w:pBdr>
        <w:shd w:val="clear" w:color="auto" w:fill="auto"/>
        <w:spacing w:before="0" w:after="0" w:line="240" w:lineRule="auto"/>
        <w:ind w:right="380"/>
        <w:rPr>
          <w:rStyle w:val="3"/>
          <w:b/>
          <w:color w:val="000000"/>
          <w:sz w:val="26"/>
          <w:szCs w:val="26"/>
        </w:rPr>
      </w:pPr>
      <w:r w:rsidRPr="00232182">
        <w:rPr>
          <w:rStyle w:val="3"/>
          <w:b/>
          <w:color w:val="000000"/>
          <w:sz w:val="26"/>
          <w:szCs w:val="26"/>
        </w:rPr>
        <w:t xml:space="preserve">Муниципальное бюджетное общеобразовательное учреждение </w:t>
      </w:r>
    </w:p>
    <w:p w:rsidR="00232182" w:rsidRPr="00232182" w:rsidRDefault="00232182" w:rsidP="005703C6">
      <w:pPr>
        <w:pStyle w:val="30"/>
        <w:pBdr>
          <w:bottom w:val="single" w:sz="12" w:space="1" w:color="auto"/>
        </w:pBdr>
        <w:shd w:val="clear" w:color="auto" w:fill="auto"/>
        <w:spacing w:before="0" w:after="0" w:line="240" w:lineRule="auto"/>
        <w:ind w:right="380"/>
        <w:rPr>
          <w:rStyle w:val="3"/>
          <w:b/>
          <w:color w:val="000000"/>
          <w:sz w:val="26"/>
          <w:szCs w:val="26"/>
        </w:rPr>
      </w:pPr>
      <w:r w:rsidRPr="00232182">
        <w:rPr>
          <w:rStyle w:val="3"/>
          <w:b/>
          <w:color w:val="000000"/>
          <w:sz w:val="26"/>
          <w:szCs w:val="26"/>
        </w:rPr>
        <w:t>Головатовская   средняя  общеобразовательная  школа Азовского района</w:t>
      </w:r>
    </w:p>
    <w:p w:rsidR="00232182" w:rsidRPr="00232182" w:rsidRDefault="00232182" w:rsidP="005703C6">
      <w:pPr>
        <w:pStyle w:val="30"/>
        <w:shd w:val="clear" w:color="auto" w:fill="auto"/>
        <w:spacing w:before="0" w:after="0" w:line="240" w:lineRule="auto"/>
        <w:ind w:right="380"/>
        <w:rPr>
          <w:rStyle w:val="3"/>
          <w:b/>
          <w:color w:val="000000"/>
        </w:rPr>
      </w:pPr>
      <w:r w:rsidRPr="00232182">
        <w:rPr>
          <w:rStyle w:val="3"/>
          <w:b/>
          <w:color w:val="000000"/>
        </w:rPr>
        <w:t>(полное наименование образовательного учреждения в соответствии с Уставом)</w:t>
      </w:r>
    </w:p>
    <w:p w:rsidR="00232182" w:rsidRDefault="00232182" w:rsidP="005703C6">
      <w:pPr>
        <w:pStyle w:val="30"/>
        <w:shd w:val="clear" w:color="auto" w:fill="auto"/>
        <w:spacing w:before="0" w:after="0" w:line="240" w:lineRule="auto"/>
        <w:ind w:right="380"/>
      </w:pPr>
    </w:p>
    <w:p w:rsidR="005703C6" w:rsidRPr="00147CC3" w:rsidRDefault="00560215" w:rsidP="00560215">
      <w:pPr>
        <w:widowControl w:val="0"/>
        <w:spacing w:line="230" w:lineRule="exact"/>
        <w:ind w:left="6100"/>
        <w:rPr>
          <w:rFonts w:ascii="Times New Roman" w:eastAsia="Calibri" w:hAnsi="Times New Roman" w:cs="Times New Roman"/>
          <w:sz w:val="23"/>
          <w:szCs w:val="23"/>
        </w:rPr>
      </w:pPr>
      <w:r w:rsidRPr="00560215">
        <w:rPr>
          <w:rFonts w:ascii="Times New Roman" w:eastAsia="Calibri" w:hAnsi="Times New Roman" w:cs="Times New Roman"/>
          <w:color w:val="000000"/>
          <w:sz w:val="23"/>
          <w:szCs w:val="23"/>
          <w:shd w:val="clear" w:color="auto" w:fill="FFFFFF"/>
        </w:rPr>
        <w:t>«Утверждаю»</w:t>
      </w:r>
    </w:p>
    <w:p w:rsidR="00232182" w:rsidRPr="00232182" w:rsidRDefault="00232182" w:rsidP="00232182">
      <w:pPr>
        <w:pStyle w:val="30"/>
        <w:shd w:val="clear" w:color="auto" w:fill="auto"/>
        <w:tabs>
          <w:tab w:val="left" w:leader="underscore" w:pos="7402"/>
          <w:tab w:val="left" w:leader="underscore" w:pos="8126"/>
        </w:tabs>
        <w:spacing w:before="0" w:after="238" w:line="230" w:lineRule="exact"/>
        <w:ind w:left="4560"/>
        <w:jc w:val="left"/>
        <w:rPr>
          <w:sz w:val="22"/>
          <w:szCs w:val="22"/>
        </w:rPr>
      </w:pPr>
      <w:r w:rsidRPr="00232182">
        <w:rPr>
          <w:rStyle w:val="3"/>
          <w:color w:val="000000"/>
          <w:sz w:val="22"/>
          <w:szCs w:val="22"/>
        </w:rPr>
        <w:t xml:space="preserve">Директор МБОУ Головатовской СОШ  </w:t>
      </w:r>
      <w:r w:rsidRPr="00232182">
        <w:rPr>
          <w:rStyle w:val="3"/>
          <w:color w:val="000000"/>
          <w:sz w:val="22"/>
          <w:szCs w:val="22"/>
        </w:rPr>
        <w:tab/>
      </w:r>
      <w:r w:rsidRPr="00232182">
        <w:rPr>
          <w:rStyle w:val="3"/>
          <w:color w:val="000000"/>
          <w:sz w:val="22"/>
          <w:szCs w:val="22"/>
        </w:rPr>
        <w:tab/>
      </w:r>
    </w:p>
    <w:p w:rsidR="00232182" w:rsidRPr="00982F6C" w:rsidRDefault="00232182" w:rsidP="00232182">
      <w:pPr>
        <w:pStyle w:val="30"/>
        <w:shd w:val="clear" w:color="auto" w:fill="auto"/>
        <w:tabs>
          <w:tab w:val="left" w:leader="underscore" w:pos="7080"/>
          <w:tab w:val="left" w:leader="underscore" w:pos="8093"/>
        </w:tabs>
        <w:spacing w:before="0" w:after="238" w:line="230" w:lineRule="exact"/>
        <w:ind w:left="4560"/>
        <w:jc w:val="left"/>
        <w:rPr>
          <w:sz w:val="22"/>
          <w:szCs w:val="22"/>
          <w:lang w:val="en-US"/>
        </w:rPr>
      </w:pPr>
      <w:r w:rsidRPr="00232182">
        <w:rPr>
          <w:rStyle w:val="3"/>
          <w:color w:val="000000"/>
          <w:sz w:val="22"/>
          <w:szCs w:val="22"/>
        </w:rPr>
        <w:t>Приказ от</w:t>
      </w:r>
      <w:r w:rsidR="000469A9">
        <w:rPr>
          <w:rStyle w:val="3"/>
          <w:color w:val="000000"/>
          <w:sz w:val="22"/>
          <w:szCs w:val="22"/>
        </w:rPr>
        <w:t xml:space="preserve">    </w:t>
      </w:r>
      <w:r w:rsidR="002D7B41">
        <w:rPr>
          <w:rStyle w:val="3"/>
          <w:color w:val="000000"/>
          <w:sz w:val="22"/>
          <w:szCs w:val="22"/>
          <w:u w:val="single"/>
        </w:rPr>
        <w:t>31</w:t>
      </w:r>
      <w:r w:rsidR="000469A9">
        <w:rPr>
          <w:rStyle w:val="3"/>
          <w:color w:val="000000"/>
          <w:sz w:val="22"/>
          <w:szCs w:val="22"/>
          <w:u w:val="single"/>
        </w:rPr>
        <w:t>.08.20</w:t>
      </w:r>
      <w:r w:rsidR="002D7B41">
        <w:rPr>
          <w:rStyle w:val="3"/>
          <w:color w:val="000000"/>
          <w:sz w:val="22"/>
          <w:szCs w:val="22"/>
          <w:u w:val="single"/>
        </w:rPr>
        <w:t>20</w:t>
      </w:r>
      <w:r w:rsidRPr="00232182">
        <w:rPr>
          <w:rStyle w:val="3"/>
          <w:color w:val="000000"/>
          <w:sz w:val="22"/>
          <w:szCs w:val="22"/>
        </w:rPr>
        <w:t xml:space="preserve"> </w:t>
      </w:r>
      <w:r w:rsidR="000469A9">
        <w:rPr>
          <w:rStyle w:val="3"/>
          <w:color w:val="000000"/>
          <w:sz w:val="22"/>
          <w:szCs w:val="22"/>
        </w:rPr>
        <w:t xml:space="preserve">   </w:t>
      </w:r>
      <w:r w:rsidRPr="00232182">
        <w:rPr>
          <w:rStyle w:val="3"/>
          <w:color w:val="000000"/>
          <w:sz w:val="22"/>
          <w:szCs w:val="22"/>
        </w:rPr>
        <w:t>№</w:t>
      </w:r>
      <w:r w:rsidR="000469A9">
        <w:rPr>
          <w:rStyle w:val="3"/>
          <w:color w:val="000000"/>
          <w:sz w:val="22"/>
          <w:szCs w:val="22"/>
        </w:rPr>
        <w:t xml:space="preserve">  </w:t>
      </w:r>
      <w:r w:rsidR="002D7B41">
        <w:rPr>
          <w:rStyle w:val="3"/>
          <w:color w:val="000000"/>
          <w:sz w:val="22"/>
          <w:szCs w:val="22"/>
          <w:u w:val="single"/>
        </w:rPr>
        <w:t>3</w:t>
      </w:r>
      <w:r w:rsidR="00982F6C">
        <w:rPr>
          <w:rStyle w:val="3"/>
          <w:color w:val="000000"/>
          <w:sz w:val="22"/>
          <w:szCs w:val="22"/>
          <w:u w:val="single"/>
          <w:lang w:val="en-US"/>
        </w:rPr>
        <w:t>3</w:t>
      </w:r>
    </w:p>
    <w:p w:rsidR="00232182" w:rsidRPr="00232182" w:rsidRDefault="00232182" w:rsidP="00232182">
      <w:pPr>
        <w:pStyle w:val="30"/>
        <w:shd w:val="clear" w:color="auto" w:fill="auto"/>
        <w:tabs>
          <w:tab w:val="left" w:leader="underscore" w:pos="8050"/>
        </w:tabs>
        <w:spacing w:before="0" w:after="0" w:line="230" w:lineRule="exact"/>
        <w:ind w:left="4560"/>
        <w:jc w:val="left"/>
        <w:rPr>
          <w:rStyle w:val="3"/>
          <w:color w:val="000000"/>
          <w:sz w:val="22"/>
          <w:szCs w:val="22"/>
        </w:rPr>
      </w:pPr>
      <w:r>
        <w:rPr>
          <w:rStyle w:val="3"/>
          <w:color w:val="000000"/>
          <w:sz w:val="22"/>
          <w:szCs w:val="22"/>
        </w:rPr>
        <w:t xml:space="preserve">Подпись руководителя                      </w:t>
      </w:r>
      <w:r w:rsidRPr="00232182">
        <w:rPr>
          <w:rStyle w:val="3"/>
          <w:color w:val="000000"/>
          <w:sz w:val="22"/>
          <w:szCs w:val="22"/>
        </w:rPr>
        <w:t>Е.В. Гайденко</w:t>
      </w:r>
    </w:p>
    <w:p w:rsidR="00232182" w:rsidRPr="00232182" w:rsidRDefault="00232182" w:rsidP="00232182">
      <w:pPr>
        <w:pStyle w:val="30"/>
        <w:shd w:val="clear" w:color="auto" w:fill="auto"/>
        <w:spacing w:before="0" w:after="0" w:line="230" w:lineRule="exact"/>
        <w:ind w:left="4560"/>
        <w:jc w:val="left"/>
        <w:rPr>
          <w:rStyle w:val="3"/>
          <w:color w:val="000000"/>
          <w:sz w:val="22"/>
          <w:szCs w:val="22"/>
        </w:rPr>
      </w:pPr>
      <w:r w:rsidRPr="00232182">
        <w:rPr>
          <w:rStyle w:val="3"/>
          <w:color w:val="000000"/>
          <w:sz w:val="22"/>
          <w:szCs w:val="22"/>
        </w:rPr>
        <w:t>Печать</w:t>
      </w: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rPr>
          <w:rStyle w:val="3"/>
          <w:color w:val="000000"/>
        </w:rPr>
      </w:pPr>
    </w:p>
    <w:p w:rsidR="00232182" w:rsidRDefault="00232182" w:rsidP="00232182">
      <w:pPr>
        <w:pStyle w:val="30"/>
        <w:shd w:val="clear" w:color="auto" w:fill="auto"/>
        <w:spacing w:before="0" w:after="0" w:line="230" w:lineRule="exact"/>
        <w:ind w:left="4560"/>
        <w:jc w:val="left"/>
      </w:pPr>
    </w:p>
    <w:p w:rsidR="00232182" w:rsidRPr="00232182" w:rsidRDefault="00232182" w:rsidP="00232182">
      <w:pPr>
        <w:pStyle w:val="13"/>
        <w:keepNext/>
        <w:keepLines/>
        <w:shd w:val="clear" w:color="auto" w:fill="auto"/>
        <w:spacing w:before="0" w:after="134" w:line="400" w:lineRule="exact"/>
        <w:ind w:right="400"/>
        <w:rPr>
          <w:b w:val="0"/>
        </w:rPr>
      </w:pPr>
      <w:bookmarkStart w:id="0" w:name="bookmark4"/>
      <w:r w:rsidRPr="00232182">
        <w:rPr>
          <w:rStyle w:val="12"/>
          <w:b/>
          <w:color w:val="000000"/>
        </w:rPr>
        <w:t>РАБОЧАЯ ПРОГРАММА</w:t>
      </w:r>
      <w:bookmarkEnd w:id="0"/>
    </w:p>
    <w:p w:rsidR="00232182" w:rsidRPr="00232182" w:rsidRDefault="00232182" w:rsidP="00232182">
      <w:pPr>
        <w:pStyle w:val="30"/>
        <w:pBdr>
          <w:bottom w:val="single" w:sz="12" w:space="1" w:color="auto"/>
        </w:pBdr>
        <w:shd w:val="clear" w:color="auto" w:fill="auto"/>
        <w:spacing w:before="0" w:after="0" w:line="230" w:lineRule="exact"/>
        <w:ind w:right="380"/>
        <w:jc w:val="left"/>
        <w:rPr>
          <w:rStyle w:val="3"/>
          <w:b/>
          <w:color w:val="000000"/>
          <w:sz w:val="26"/>
          <w:szCs w:val="26"/>
        </w:rPr>
      </w:pPr>
      <w:r w:rsidRPr="00232182">
        <w:rPr>
          <w:rStyle w:val="31"/>
          <w:rFonts w:eastAsiaTheme="majorEastAsia"/>
          <w:b/>
          <w:color w:val="000000"/>
        </w:rPr>
        <w:t xml:space="preserve">по  учебному  предмету            </w:t>
      </w:r>
      <w:r w:rsidRPr="00232182">
        <w:rPr>
          <w:rStyle w:val="31"/>
          <w:rFonts w:eastAsiaTheme="majorEastAsia"/>
          <w:b/>
          <w:color w:val="000000"/>
          <w:sz w:val="28"/>
          <w:szCs w:val="28"/>
        </w:rPr>
        <w:t>«</w:t>
      </w:r>
      <w:r>
        <w:rPr>
          <w:rStyle w:val="31"/>
          <w:rFonts w:eastAsiaTheme="majorEastAsia"/>
          <w:b/>
          <w:color w:val="000000"/>
          <w:sz w:val="28"/>
          <w:szCs w:val="28"/>
        </w:rPr>
        <w:t>Геометрия</w:t>
      </w:r>
      <w:r w:rsidRPr="00232182">
        <w:rPr>
          <w:rStyle w:val="31"/>
          <w:rFonts w:eastAsiaTheme="majorEastAsia"/>
          <w:b/>
          <w:color w:val="000000"/>
          <w:sz w:val="28"/>
          <w:szCs w:val="28"/>
        </w:rPr>
        <w:t>»</w:t>
      </w:r>
    </w:p>
    <w:p w:rsidR="00232182" w:rsidRPr="00232182" w:rsidRDefault="00232182" w:rsidP="00232182">
      <w:pPr>
        <w:pStyle w:val="410"/>
        <w:shd w:val="clear" w:color="auto" w:fill="auto"/>
        <w:spacing w:before="0" w:after="187" w:line="170" w:lineRule="exact"/>
        <w:ind w:right="380"/>
        <w:rPr>
          <w:b w:val="0"/>
        </w:rPr>
      </w:pPr>
      <w:r w:rsidRPr="00232182">
        <w:rPr>
          <w:rStyle w:val="42"/>
          <w:b/>
          <w:color w:val="000000"/>
        </w:rPr>
        <w:t>(указать учебный предмет, курс)</w:t>
      </w:r>
    </w:p>
    <w:p w:rsidR="00232182" w:rsidRPr="00232182" w:rsidRDefault="00232182" w:rsidP="00232182">
      <w:pPr>
        <w:pStyle w:val="32"/>
        <w:keepNext/>
        <w:keepLines/>
        <w:shd w:val="clear" w:color="auto" w:fill="auto"/>
        <w:spacing w:before="0" w:after="249" w:line="270" w:lineRule="exact"/>
        <w:ind w:left="40"/>
        <w:rPr>
          <w:rStyle w:val="31"/>
          <w:b/>
          <w:color w:val="000000"/>
        </w:rPr>
      </w:pPr>
      <w:r w:rsidRPr="00232182">
        <w:rPr>
          <w:rStyle w:val="31"/>
          <w:b/>
          <w:color w:val="000000"/>
        </w:rPr>
        <w:t>Уровень общего образования (класс)</w:t>
      </w:r>
    </w:p>
    <w:p w:rsidR="00232182" w:rsidRPr="00232182" w:rsidRDefault="00232182" w:rsidP="00232182">
      <w:pPr>
        <w:pStyle w:val="30"/>
        <w:pBdr>
          <w:bottom w:val="single" w:sz="12" w:space="1" w:color="auto"/>
        </w:pBdr>
        <w:shd w:val="clear" w:color="auto" w:fill="auto"/>
        <w:spacing w:before="0" w:after="0" w:line="230" w:lineRule="exact"/>
        <w:ind w:right="380"/>
        <w:jc w:val="left"/>
        <w:rPr>
          <w:rStyle w:val="3"/>
          <w:b/>
          <w:color w:val="000000"/>
          <w:sz w:val="26"/>
          <w:szCs w:val="26"/>
        </w:rPr>
      </w:pPr>
      <w:r>
        <w:rPr>
          <w:rStyle w:val="3"/>
          <w:b/>
          <w:color w:val="000000"/>
          <w:sz w:val="26"/>
          <w:szCs w:val="26"/>
        </w:rPr>
        <w:t>основное общее образование, 9</w:t>
      </w:r>
      <w:r w:rsidRPr="00232182">
        <w:rPr>
          <w:rStyle w:val="3"/>
          <w:b/>
          <w:color w:val="000000"/>
          <w:sz w:val="26"/>
          <w:szCs w:val="26"/>
        </w:rPr>
        <w:t xml:space="preserve"> класс</w:t>
      </w:r>
    </w:p>
    <w:p w:rsidR="00232182" w:rsidRPr="00232182" w:rsidRDefault="00232182" w:rsidP="00232182">
      <w:pPr>
        <w:pStyle w:val="410"/>
        <w:shd w:val="clear" w:color="auto" w:fill="auto"/>
        <w:spacing w:before="0" w:after="242" w:line="170" w:lineRule="exact"/>
        <w:rPr>
          <w:b w:val="0"/>
        </w:rPr>
      </w:pPr>
      <w:r w:rsidRPr="00232182">
        <w:rPr>
          <w:rStyle w:val="42"/>
          <w:b/>
          <w:color w:val="000000"/>
        </w:rPr>
        <w:t>(начальное общее, основное общее, среднее общее образование с указанием класса)</w:t>
      </w:r>
    </w:p>
    <w:p w:rsidR="00232182" w:rsidRPr="00232182" w:rsidRDefault="00232182" w:rsidP="00232182">
      <w:pPr>
        <w:pStyle w:val="32"/>
        <w:keepNext/>
        <w:keepLines/>
        <w:shd w:val="clear" w:color="auto" w:fill="auto"/>
        <w:tabs>
          <w:tab w:val="left" w:leader="underscore" w:pos="3501"/>
        </w:tabs>
        <w:spacing w:before="0" w:after="19" w:line="270" w:lineRule="exact"/>
        <w:ind w:left="40" w:right="380"/>
        <w:rPr>
          <w:rStyle w:val="31"/>
          <w:b/>
          <w:color w:val="000000"/>
          <w:u w:val="single"/>
        </w:rPr>
      </w:pPr>
      <w:r w:rsidRPr="00232182">
        <w:rPr>
          <w:rStyle w:val="31"/>
          <w:b/>
          <w:color w:val="000000"/>
        </w:rPr>
        <w:t xml:space="preserve">Количество часов  </w:t>
      </w:r>
      <w:r>
        <w:rPr>
          <w:rStyle w:val="31"/>
          <w:b/>
          <w:color w:val="000000"/>
          <w:u w:val="single"/>
        </w:rPr>
        <w:t>6</w:t>
      </w:r>
      <w:r w:rsidR="00082729">
        <w:rPr>
          <w:rStyle w:val="31"/>
          <w:b/>
          <w:color w:val="000000"/>
          <w:u w:val="single"/>
        </w:rPr>
        <w:t>8</w:t>
      </w:r>
      <w:r w:rsidRPr="00232182">
        <w:rPr>
          <w:rStyle w:val="31"/>
          <w:b/>
          <w:color w:val="000000"/>
          <w:u w:val="single"/>
        </w:rPr>
        <w:t xml:space="preserve">    </w:t>
      </w:r>
    </w:p>
    <w:p w:rsidR="00232182" w:rsidRPr="00232182" w:rsidRDefault="00232182" w:rsidP="00232182">
      <w:pPr>
        <w:pStyle w:val="32"/>
        <w:keepNext/>
        <w:keepLines/>
        <w:shd w:val="clear" w:color="auto" w:fill="auto"/>
        <w:tabs>
          <w:tab w:val="left" w:leader="underscore" w:pos="3501"/>
        </w:tabs>
        <w:spacing w:before="0" w:after="19" w:line="270" w:lineRule="exact"/>
        <w:ind w:left="40" w:right="380"/>
        <w:rPr>
          <w:rStyle w:val="31"/>
          <w:b/>
          <w:color w:val="000000"/>
        </w:rPr>
      </w:pPr>
      <w:r w:rsidRPr="00232182">
        <w:rPr>
          <w:rStyle w:val="31"/>
          <w:b/>
          <w:color w:val="000000"/>
          <w:u w:val="single"/>
        </w:rPr>
        <w:t xml:space="preserve"> </w:t>
      </w:r>
    </w:p>
    <w:p w:rsidR="00232182" w:rsidRPr="00232182" w:rsidRDefault="00232182" w:rsidP="00232182">
      <w:pPr>
        <w:pStyle w:val="30"/>
        <w:pBdr>
          <w:bottom w:val="single" w:sz="12" w:space="1" w:color="auto"/>
        </w:pBdr>
        <w:shd w:val="clear" w:color="auto" w:fill="auto"/>
        <w:spacing w:before="0" w:after="0" w:line="230" w:lineRule="exact"/>
        <w:ind w:right="380"/>
        <w:jc w:val="left"/>
        <w:rPr>
          <w:rStyle w:val="3"/>
          <w:b/>
          <w:color w:val="000000"/>
          <w:sz w:val="26"/>
          <w:szCs w:val="26"/>
        </w:rPr>
      </w:pPr>
      <w:r w:rsidRPr="00232182">
        <w:rPr>
          <w:rStyle w:val="31"/>
          <w:rFonts w:eastAsiaTheme="majorEastAsia"/>
          <w:b/>
          <w:color w:val="000000"/>
        </w:rPr>
        <w:t xml:space="preserve">Учитель     </w:t>
      </w:r>
      <w:r w:rsidR="00920E19">
        <w:rPr>
          <w:rStyle w:val="3"/>
          <w:b/>
          <w:color w:val="000000"/>
          <w:sz w:val="26"/>
          <w:szCs w:val="26"/>
        </w:rPr>
        <w:t>Марченко  Людмила  Гаврилов</w:t>
      </w:r>
      <w:r w:rsidRPr="00232182">
        <w:rPr>
          <w:rStyle w:val="3"/>
          <w:b/>
          <w:color w:val="000000"/>
          <w:sz w:val="26"/>
          <w:szCs w:val="26"/>
        </w:rPr>
        <w:t>на</w:t>
      </w:r>
    </w:p>
    <w:p w:rsidR="00232182" w:rsidRPr="00232182" w:rsidRDefault="00232182" w:rsidP="00232182">
      <w:pPr>
        <w:pStyle w:val="410"/>
        <w:shd w:val="clear" w:color="auto" w:fill="auto"/>
        <w:spacing w:before="0" w:after="7" w:line="170" w:lineRule="exact"/>
        <w:rPr>
          <w:b w:val="0"/>
        </w:rPr>
      </w:pPr>
      <w:r w:rsidRPr="00232182">
        <w:rPr>
          <w:rStyle w:val="42"/>
          <w:b/>
          <w:color w:val="000000"/>
        </w:rPr>
        <w:t>(ФИО)</w:t>
      </w:r>
    </w:p>
    <w:p w:rsidR="00232182" w:rsidRPr="00232182" w:rsidRDefault="00232182" w:rsidP="00232182">
      <w:pPr>
        <w:pStyle w:val="32"/>
        <w:keepNext/>
        <w:keepLines/>
        <w:shd w:val="clear" w:color="auto" w:fill="auto"/>
        <w:spacing w:before="0" w:after="0" w:line="270" w:lineRule="exact"/>
        <w:ind w:left="40"/>
        <w:rPr>
          <w:rStyle w:val="31"/>
          <w:b/>
          <w:color w:val="000000"/>
        </w:rPr>
      </w:pPr>
    </w:p>
    <w:p w:rsidR="00232182" w:rsidRPr="00232182" w:rsidRDefault="00232182" w:rsidP="00232182">
      <w:pPr>
        <w:pStyle w:val="32"/>
        <w:keepNext/>
        <w:keepLines/>
        <w:shd w:val="clear" w:color="auto" w:fill="auto"/>
        <w:spacing w:before="0" w:after="0" w:line="270" w:lineRule="exact"/>
        <w:ind w:left="40"/>
        <w:rPr>
          <w:rStyle w:val="31"/>
          <w:b/>
          <w:color w:val="000000"/>
        </w:rPr>
      </w:pPr>
      <w:r w:rsidRPr="00232182">
        <w:rPr>
          <w:rStyle w:val="31"/>
          <w:b/>
          <w:color w:val="000000"/>
        </w:rPr>
        <w:t>Программа разработана на основе</w:t>
      </w:r>
    </w:p>
    <w:p w:rsidR="00232182" w:rsidRPr="00232182" w:rsidRDefault="00232182" w:rsidP="00232182">
      <w:pPr>
        <w:pStyle w:val="32"/>
        <w:keepNext/>
        <w:keepLines/>
        <w:shd w:val="clear" w:color="auto" w:fill="auto"/>
        <w:spacing w:before="0" w:after="0" w:line="270" w:lineRule="exact"/>
        <w:ind w:left="40"/>
        <w:rPr>
          <w:rStyle w:val="31"/>
          <w:b/>
          <w:color w:val="000000"/>
        </w:rPr>
      </w:pPr>
    </w:p>
    <w:p w:rsidR="00232182" w:rsidRPr="00232182" w:rsidRDefault="00232182" w:rsidP="00232182">
      <w:pPr>
        <w:pStyle w:val="30"/>
        <w:pBdr>
          <w:bottom w:val="single" w:sz="12" w:space="1" w:color="auto"/>
        </w:pBdr>
        <w:shd w:val="clear" w:color="auto" w:fill="auto"/>
        <w:spacing w:before="0" w:after="0" w:line="230" w:lineRule="exact"/>
        <w:ind w:right="380"/>
        <w:jc w:val="left"/>
        <w:rPr>
          <w:rStyle w:val="3"/>
          <w:b/>
          <w:color w:val="000000"/>
          <w:sz w:val="26"/>
          <w:szCs w:val="26"/>
        </w:rPr>
      </w:pPr>
      <w:r w:rsidRPr="00232182">
        <w:rPr>
          <w:rStyle w:val="3"/>
          <w:b/>
          <w:color w:val="000000"/>
          <w:sz w:val="26"/>
          <w:szCs w:val="26"/>
        </w:rPr>
        <w:t>Примерных программ по учебным предметам «</w:t>
      </w:r>
      <w:r w:rsidR="003C0165">
        <w:rPr>
          <w:rStyle w:val="3"/>
          <w:b/>
          <w:color w:val="000000"/>
          <w:sz w:val="26"/>
          <w:szCs w:val="26"/>
        </w:rPr>
        <w:t>Геометрия</w:t>
      </w:r>
      <w:r w:rsidRPr="00232182">
        <w:rPr>
          <w:rStyle w:val="3"/>
          <w:b/>
          <w:color w:val="000000"/>
          <w:sz w:val="26"/>
          <w:szCs w:val="26"/>
        </w:rPr>
        <w:t xml:space="preserve">» </w:t>
      </w:r>
    </w:p>
    <w:p w:rsidR="00232182" w:rsidRPr="00232182" w:rsidRDefault="00232182" w:rsidP="00232182">
      <w:pPr>
        <w:pStyle w:val="32"/>
        <w:keepNext/>
        <w:keepLines/>
        <w:shd w:val="clear" w:color="auto" w:fill="auto"/>
        <w:spacing w:before="0" w:after="0" w:line="270" w:lineRule="exact"/>
        <w:ind w:left="40"/>
        <w:rPr>
          <w:rStyle w:val="31"/>
          <w:b/>
          <w:color w:val="000000"/>
        </w:rPr>
      </w:pPr>
    </w:p>
    <w:p w:rsidR="00232182" w:rsidRPr="00232182" w:rsidRDefault="00B10472" w:rsidP="00232182">
      <w:pPr>
        <w:pStyle w:val="30"/>
        <w:pBdr>
          <w:bottom w:val="single" w:sz="12" w:space="1" w:color="auto"/>
        </w:pBdr>
        <w:shd w:val="clear" w:color="auto" w:fill="auto"/>
        <w:spacing w:before="0" w:after="0" w:line="230" w:lineRule="exact"/>
        <w:ind w:right="380"/>
        <w:jc w:val="left"/>
        <w:rPr>
          <w:rStyle w:val="3"/>
          <w:b/>
          <w:color w:val="000000"/>
          <w:sz w:val="26"/>
          <w:szCs w:val="26"/>
        </w:rPr>
      </w:pPr>
      <w:r>
        <w:rPr>
          <w:rStyle w:val="3"/>
          <w:b/>
          <w:color w:val="000000"/>
          <w:sz w:val="26"/>
          <w:szCs w:val="26"/>
        </w:rPr>
        <w:t>7</w:t>
      </w:r>
      <w:r w:rsidR="003C0165">
        <w:rPr>
          <w:rStyle w:val="3"/>
          <w:b/>
          <w:color w:val="000000"/>
          <w:sz w:val="26"/>
          <w:szCs w:val="26"/>
        </w:rPr>
        <w:t>-9 классы, М., Просвещение, 2008</w:t>
      </w:r>
      <w:r w:rsidR="00232182" w:rsidRPr="00232182">
        <w:rPr>
          <w:rStyle w:val="3"/>
          <w:b/>
          <w:color w:val="000000"/>
          <w:sz w:val="26"/>
          <w:szCs w:val="26"/>
        </w:rPr>
        <w:t xml:space="preserve"> год</w:t>
      </w:r>
    </w:p>
    <w:p w:rsidR="00232182" w:rsidRPr="00232182" w:rsidRDefault="00232182" w:rsidP="00232182">
      <w:pPr>
        <w:pStyle w:val="410"/>
        <w:shd w:val="clear" w:color="auto" w:fill="auto"/>
        <w:spacing w:before="0" w:after="1322" w:line="170" w:lineRule="exact"/>
        <w:ind w:right="380"/>
        <w:rPr>
          <w:rStyle w:val="42"/>
          <w:b/>
          <w:bCs/>
          <w:color w:val="000000"/>
        </w:rPr>
      </w:pPr>
      <w:r w:rsidRPr="00232182">
        <w:rPr>
          <w:rStyle w:val="42"/>
          <w:b/>
          <w:color w:val="000000"/>
        </w:rPr>
        <w:t>(указать примерную программу/программы, издательство, год издания при наличии)</w:t>
      </w:r>
    </w:p>
    <w:p w:rsidR="00232182" w:rsidRDefault="00232182" w:rsidP="00232182">
      <w:pPr>
        <w:pStyle w:val="410"/>
        <w:shd w:val="clear" w:color="auto" w:fill="auto"/>
        <w:spacing w:before="0" w:after="1322" w:line="170" w:lineRule="exact"/>
        <w:ind w:right="380"/>
        <w:rPr>
          <w:rStyle w:val="42"/>
          <w:b/>
          <w:bCs/>
          <w:color w:val="000000"/>
        </w:rPr>
      </w:pPr>
    </w:p>
    <w:p w:rsidR="00232182" w:rsidRDefault="00232182" w:rsidP="006C3172">
      <w:pPr>
        <w:spacing w:line="240" w:lineRule="auto"/>
        <w:jc w:val="center"/>
        <w:rPr>
          <w:rFonts w:ascii="Times New Roman" w:eastAsia="Times New Roman" w:hAnsi="Times New Roman" w:cs="Times New Roman"/>
          <w:iCs/>
          <w:color w:val="000000"/>
          <w:sz w:val="32"/>
          <w:szCs w:val="32"/>
          <w:lang w:eastAsia="ru-RU"/>
        </w:rPr>
      </w:pPr>
    </w:p>
    <w:p w:rsidR="00232182" w:rsidRPr="00D749D6" w:rsidRDefault="00232182" w:rsidP="00232182">
      <w:pPr>
        <w:tabs>
          <w:tab w:val="left" w:pos="3422"/>
        </w:tabs>
        <w:spacing w:line="240" w:lineRule="auto"/>
        <w:rPr>
          <w:rFonts w:ascii="Times New Roman" w:eastAsia="Times New Roman" w:hAnsi="Times New Roman" w:cs="Times New Roman"/>
          <w:b/>
          <w:iCs/>
          <w:color w:val="000000"/>
          <w:sz w:val="26"/>
          <w:szCs w:val="26"/>
          <w:lang w:eastAsia="ru-RU"/>
        </w:rPr>
      </w:pPr>
      <w:r>
        <w:rPr>
          <w:rFonts w:ascii="Times New Roman" w:eastAsia="Times New Roman" w:hAnsi="Times New Roman" w:cs="Times New Roman"/>
          <w:iCs/>
          <w:color w:val="000000"/>
          <w:sz w:val="32"/>
          <w:szCs w:val="32"/>
          <w:lang w:eastAsia="ru-RU"/>
        </w:rPr>
        <w:tab/>
      </w:r>
      <w:r w:rsidR="00920E19">
        <w:rPr>
          <w:rFonts w:ascii="Times New Roman" w:eastAsia="Times New Roman" w:hAnsi="Times New Roman" w:cs="Times New Roman"/>
          <w:b/>
          <w:iCs/>
          <w:color w:val="000000"/>
          <w:sz w:val="26"/>
          <w:szCs w:val="26"/>
          <w:lang w:eastAsia="ru-RU"/>
        </w:rPr>
        <w:t>2020</w:t>
      </w:r>
      <w:r w:rsidR="00D749D6" w:rsidRPr="00D749D6">
        <w:rPr>
          <w:rFonts w:ascii="Times New Roman" w:eastAsia="Times New Roman" w:hAnsi="Times New Roman" w:cs="Times New Roman"/>
          <w:b/>
          <w:iCs/>
          <w:color w:val="000000"/>
          <w:sz w:val="26"/>
          <w:szCs w:val="26"/>
          <w:lang w:eastAsia="ru-RU"/>
        </w:rPr>
        <w:t>- 20</w:t>
      </w:r>
      <w:r w:rsidR="00920E19">
        <w:rPr>
          <w:rFonts w:ascii="Times New Roman" w:eastAsia="Times New Roman" w:hAnsi="Times New Roman" w:cs="Times New Roman"/>
          <w:b/>
          <w:iCs/>
          <w:color w:val="000000"/>
          <w:sz w:val="26"/>
          <w:szCs w:val="26"/>
          <w:lang w:eastAsia="ru-RU"/>
        </w:rPr>
        <w:t>21</w:t>
      </w:r>
      <w:r w:rsidR="00D749D6" w:rsidRPr="00D749D6">
        <w:rPr>
          <w:rFonts w:ascii="Times New Roman" w:eastAsia="Times New Roman" w:hAnsi="Times New Roman" w:cs="Times New Roman"/>
          <w:b/>
          <w:iCs/>
          <w:color w:val="000000"/>
          <w:sz w:val="26"/>
          <w:szCs w:val="26"/>
          <w:lang w:eastAsia="ru-RU"/>
        </w:rPr>
        <w:t>учебный</w:t>
      </w:r>
      <w:r w:rsidRPr="00D749D6">
        <w:rPr>
          <w:rFonts w:ascii="Times New Roman" w:eastAsia="Times New Roman" w:hAnsi="Times New Roman" w:cs="Times New Roman"/>
          <w:b/>
          <w:iCs/>
          <w:color w:val="000000"/>
          <w:sz w:val="26"/>
          <w:szCs w:val="26"/>
          <w:lang w:eastAsia="ru-RU"/>
        </w:rPr>
        <w:t xml:space="preserve"> год</w:t>
      </w:r>
    </w:p>
    <w:p w:rsidR="006C3172" w:rsidRPr="000408DA" w:rsidRDefault="00F24452" w:rsidP="006C3172">
      <w:pPr>
        <w:spacing w:line="240" w:lineRule="auto"/>
        <w:jc w:val="center"/>
        <w:rPr>
          <w:rFonts w:ascii="Times New Roman" w:eastAsia="Times New Roman" w:hAnsi="Times New Roman" w:cs="Times New Roman"/>
          <w:b/>
          <w:iCs/>
          <w:color w:val="000000"/>
          <w:sz w:val="32"/>
          <w:szCs w:val="32"/>
          <w:lang w:eastAsia="ru-RU"/>
        </w:rPr>
      </w:pPr>
      <w:r w:rsidRPr="00F24452">
        <w:rPr>
          <w:rFonts w:ascii="Times New Roman" w:eastAsia="Times New Roman" w:hAnsi="Times New Roman" w:cs="Times New Roman"/>
          <w:b/>
          <w:iCs/>
          <w:color w:val="000000"/>
          <w:sz w:val="24"/>
          <w:szCs w:val="32"/>
          <w:lang w:eastAsia="ru-RU"/>
        </w:rPr>
        <w:lastRenderedPageBreak/>
        <w:t xml:space="preserve">ПОЯСНИТЕЛЬНАЯ ЗАПИСКА </w:t>
      </w:r>
    </w:p>
    <w:p w:rsidR="006C3172" w:rsidRPr="0086370A" w:rsidRDefault="006C3172" w:rsidP="006C3172">
      <w:pPr>
        <w:spacing w:after="0" w:line="240" w:lineRule="auto"/>
        <w:jc w:val="center"/>
        <w:rPr>
          <w:rFonts w:ascii="Times New Roman" w:hAnsi="Times New Roman" w:cs="Times New Roman"/>
          <w:sz w:val="24"/>
          <w:szCs w:val="24"/>
        </w:rPr>
      </w:pPr>
      <w:r w:rsidRPr="0086370A">
        <w:rPr>
          <w:rFonts w:ascii="Times New Roman" w:hAnsi="Times New Roman" w:cs="Times New Roman"/>
          <w:b/>
          <w:bCs/>
          <w:iCs/>
          <w:sz w:val="24"/>
          <w:szCs w:val="24"/>
        </w:rPr>
        <w:t>Ра</w:t>
      </w:r>
      <w:r>
        <w:rPr>
          <w:rFonts w:ascii="Times New Roman" w:hAnsi="Times New Roman" w:cs="Times New Roman"/>
          <w:b/>
          <w:bCs/>
          <w:iCs/>
          <w:sz w:val="24"/>
          <w:szCs w:val="24"/>
        </w:rPr>
        <w:t>бочая программа по геометрии</w:t>
      </w:r>
      <w:r w:rsidRPr="0086370A">
        <w:rPr>
          <w:rFonts w:ascii="Times New Roman" w:hAnsi="Times New Roman" w:cs="Times New Roman"/>
          <w:b/>
          <w:bCs/>
          <w:iCs/>
          <w:sz w:val="24"/>
          <w:szCs w:val="24"/>
        </w:rPr>
        <w:t xml:space="preserve"> для</w:t>
      </w:r>
      <w:r>
        <w:rPr>
          <w:rFonts w:ascii="Times New Roman" w:hAnsi="Times New Roman" w:cs="Times New Roman"/>
          <w:b/>
          <w:bCs/>
          <w:iCs/>
          <w:sz w:val="24"/>
          <w:szCs w:val="24"/>
        </w:rPr>
        <w:t xml:space="preserve"> 9 класса </w:t>
      </w:r>
      <w:r w:rsidRPr="0086370A">
        <w:rPr>
          <w:rFonts w:ascii="Times New Roman" w:hAnsi="Times New Roman" w:cs="Times New Roman"/>
          <w:bCs/>
          <w:iCs/>
          <w:sz w:val="24"/>
          <w:szCs w:val="24"/>
        </w:rPr>
        <w:t>составлена на основе</w:t>
      </w:r>
      <w:r w:rsidRPr="0086370A">
        <w:rPr>
          <w:rFonts w:ascii="Times New Roman" w:hAnsi="Times New Roman" w:cs="Times New Roman"/>
          <w:sz w:val="24"/>
          <w:szCs w:val="24"/>
        </w:rPr>
        <w:t>:</w:t>
      </w:r>
    </w:p>
    <w:p w:rsidR="006C3172" w:rsidRPr="005F7413" w:rsidRDefault="006C3172" w:rsidP="005F7413">
      <w:pPr>
        <w:spacing w:after="0" w:line="240" w:lineRule="auto"/>
        <w:jc w:val="both"/>
        <w:rPr>
          <w:rFonts w:ascii="Times New Roman" w:hAnsi="Times New Roman" w:cs="Times New Roman"/>
          <w:sz w:val="24"/>
          <w:szCs w:val="24"/>
        </w:rPr>
      </w:pPr>
      <w:r w:rsidRPr="005F7413">
        <w:rPr>
          <w:rFonts w:ascii="Times New Roman" w:hAnsi="Times New Roman" w:cs="Times New Roman"/>
          <w:sz w:val="24"/>
          <w:szCs w:val="24"/>
        </w:rPr>
        <w:t xml:space="preserve">- примерной программы, созданной на основе федерального компонента государственного образовательного стандарта. Стандарт основного общего образования по математике. </w:t>
      </w:r>
    </w:p>
    <w:p w:rsidR="00A907F7" w:rsidRDefault="005F7413" w:rsidP="005F7413">
      <w:pPr>
        <w:spacing w:after="0" w:line="240" w:lineRule="auto"/>
        <w:jc w:val="both"/>
        <w:rPr>
          <w:rFonts w:ascii="Times New Roman" w:hAnsi="Times New Roman" w:cs="Times New Roman"/>
          <w:color w:val="000000"/>
          <w:sz w:val="24"/>
          <w:szCs w:val="24"/>
        </w:rPr>
      </w:pPr>
      <w:r w:rsidRPr="005F7413">
        <w:rPr>
          <w:rFonts w:ascii="Times New Roman" w:hAnsi="Times New Roman" w:cs="Times New Roman"/>
          <w:color w:val="000000"/>
          <w:sz w:val="24"/>
          <w:szCs w:val="24"/>
        </w:rPr>
        <w:t>- основной образовательной программы основного общего образования МБОУ Головатовской СОШ;</w:t>
      </w:r>
    </w:p>
    <w:p w:rsidR="00A907F7" w:rsidRPr="005F7413" w:rsidRDefault="00A907F7" w:rsidP="005F7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sz w:val="24"/>
        </w:rPr>
        <w:t>У</w:t>
      </w:r>
      <w:r w:rsidRPr="00A35046">
        <w:rPr>
          <w:rFonts w:ascii="Times New Roman" w:hAnsi="Times New Roman" w:cs="Times New Roman"/>
          <w:sz w:val="24"/>
        </w:rPr>
        <w:t>чебного плана МБОУ Головатовской СОШ</w:t>
      </w:r>
      <w:r>
        <w:rPr>
          <w:rFonts w:ascii="Times New Roman" w:hAnsi="Times New Roman" w:cs="Times New Roman"/>
          <w:sz w:val="24"/>
        </w:rPr>
        <w:t>;</w:t>
      </w:r>
    </w:p>
    <w:p w:rsidR="005F7413" w:rsidRDefault="005F7413" w:rsidP="005F7413">
      <w:pPr>
        <w:spacing w:after="0" w:line="240" w:lineRule="auto"/>
        <w:jc w:val="both"/>
        <w:rPr>
          <w:rFonts w:ascii="Times New Roman" w:hAnsi="Times New Roman" w:cs="Times New Roman"/>
          <w:sz w:val="24"/>
          <w:szCs w:val="24"/>
        </w:rPr>
      </w:pPr>
      <w:r w:rsidRPr="005F7413">
        <w:rPr>
          <w:rFonts w:ascii="Times New Roman" w:hAnsi="Times New Roman" w:cs="Times New Roman"/>
          <w:sz w:val="24"/>
          <w:szCs w:val="24"/>
        </w:rPr>
        <w:t>- Федерального перечня учебников, рекомендованных Министерством образования Российской Федерации к использованию в образовательном процессе в общеоб</w:t>
      </w:r>
      <w:r w:rsidR="004034CD">
        <w:rPr>
          <w:rFonts w:ascii="Times New Roman" w:hAnsi="Times New Roman" w:cs="Times New Roman"/>
          <w:sz w:val="24"/>
          <w:szCs w:val="24"/>
        </w:rPr>
        <w:t>разовательных учреждениях на 2020</w:t>
      </w:r>
      <w:r w:rsidRPr="005F7413">
        <w:rPr>
          <w:rFonts w:ascii="Times New Roman" w:hAnsi="Times New Roman" w:cs="Times New Roman"/>
          <w:sz w:val="24"/>
          <w:szCs w:val="24"/>
        </w:rPr>
        <w:t>-20</w:t>
      </w:r>
      <w:r w:rsidR="004034CD">
        <w:rPr>
          <w:rFonts w:ascii="Times New Roman" w:hAnsi="Times New Roman" w:cs="Times New Roman"/>
          <w:sz w:val="24"/>
          <w:szCs w:val="24"/>
        </w:rPr>
        <w:t>21</w:t>
      </w:r>
      <w:r w:rsidRPr="005F7413">
        <w:rPr>
          <w:rFonts w:ascii="Times New Roman" w:hAnsi="Times New Roman" w:cs="Times New Roman"/>
          <w:sz w:val="24"/>
          <w:szCs w:val="24"/>
        </w:rPr>
        <w:t xml:space="preserve"> учебный год</w:t>
      </w:r>
    </w:p>
    <w:p w:rsidR="006C3172" w:rsidRPr="005F7413" w:rsidRDefault="005F7413" w:rsidP="005F7413">
      <w:pPr>
        <w:spacing w:after="0" w:line="240" w:lineRule="auto"/>
        <w:jc w:val="both"/>
        <w:rPr>
          <w:rFonts w:ascii="Times New Roman" w:hAnsi="Times New Roman" w:cs="Times New Roman"/>
          <w:sz w:val="24"/>
          <w:szCs w:val="24"/>
        </w:rPr>
      </w:pPr>
      <w:r w:rsidRPr="005F7413">
        <w:rPr>
          <w:rFonts w:ascii="Times New Roman" w:hAnsi="Times New Roman" w:cs="Times New Roman"/>
          <w:sz w:val="24"/>
          <w:szCs w:val="24"/>
        </w:rPr>
        <w:t>.</w:t>
      </w:r>
      <w:r w:rsidR="006C3172" w:rsidRPr="005F7413">
        <w:rPr>
          <w:rFonts w:ascii="Times New Roman" w:hAnsi="Times New Roman" w:cs="Times New Roman"/>
          <w:sz w:val="24"/>
          <w:szCs w:val="24"/>
        </w:rPr>
        <w:t xml:space="preserve">- авторской программы по геометрии Л.С.Атанасяна входящей в «Сборник  рабочих  программ. 7-9 классы. Геометрия», составитель: Т.А. Бурмистрова.  М.: Просвещение, 2011. </w:t>
      </w:r>
    </w:p>
    <w:p w:rsidR="006C3172" w:rsidRPr="00134842" w:rsidRDefault="006C3172" w:rsidP="006C3172">
      <w:pPr>
        <w:spacing w:after="0" w:line="240" w:lineRule="auto"/>
        <w:ind w:firstLine="51"/>
        <w:jc w:val="both"/>
        <w:rPr>
          <w:rFonts w:ascii="Times New Roman" w:hAnsi="Times New Roman" w:cs="Times New Roman"/>
          <w:sz w:val="24"/>
          <w:szCs w:val="24"/>
        </w:rPr>
      </w:pPr>
      <w:r w:rsidRPr="00981284">
        <w:rPr>
          <w:rStyle w:val="9pt"/>
          <w:rFonts w:ascii="Times New Roman" w:hAnsi="Times New Roman" w:cs="Times New Roman"/>
          <w:sz w:val="24"/>
          <w:szCs w:val="24"/>
        </w:rPr>
        <w:t>Рабочая  программа выполняет две основные функции:</w:t>
      </w:r>
    </w:p>
    <w:p w:rsidR="006C3172" w:rsidRPr="00981284" w:rsidRDefault="006C3172" w:rsidP="006C3172">
      <w:pPr>
        <w:pStyle w:val="a7"/>
        <w:numPr>
          <w:ilvl w:val="0"/>
          <w:numId w:val="2"/>
        </w:numPr>
        <w:spacing w:after="0" w:line="240" w:lineRule="auto"/>
        <w:ind w:right="20"/>
        <w:contextualSpacing/>
        <w:jc w:val="both"/>
        <w:rPr>
          <w:sz w:val="24"/>
          <w:szCs w:val="24"/>
        </w:rPr>
      </w:pPr>
      <w:r w:rsidRPr="00981284">
        <w:rPr>
          <w:rStyle w:val="9pt12"/>
          <w:rFonts w:ascii="Times New Roman" w:hAnsi="Times New Roman"/>
          <w:b/>
          <w:sz w:val="24"/>
          <w:szCs w:val="24"/>
        </w:rPr>
        <w:t>Информационно-методическая</w:t>
      </w:r>
      <w:r w:rsidRPr="00981284">
        <w:rPr>
          <w:rStyle w:val="9pt"/>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C3172" w:rsidRPr="00305801" w:rsidRDefault="006C3172" w:rsidP="006C3172">
      <w:pPr>
        <w:pStyle w:val="a7"/>
        <w:numPr>
          <w:ilvl w:val="0"/>
          <w:numId w:val="2"/>
        </w:numPr>
        <w:spacing w:line="240" w:lineRule="auto"/>
        <w:ind w:right="20"/>
        <w:jc w:val="both"/>
        <w:rPr>
          <w:rStyle w:val="9pt"/>
          <w:rFonts w:asciiTheme="minorHAnsi" w:hAnsiTheme="minorHAnsi" w:cstheme="minorBidi"/>
          <w:color w:val="7030A0"/>
          <w:sz w:val="24"/>
          <w:szCs w:val="24"/>
        </w:rPr>
      </w:pPr>
      <w:r w:rsidRPr="00981284">
        <w:rPr>
          <w:rStyle w:val="9pt12"/>
          <w:rFonts w:ascii="Times New Roman" w:hAnsi="Times New Roman"/>
          <w:b/>
          <w:sz w:val="24"/>
          <w:szCs w:val="24"/>
        </w:rPr>
        <w:t>Организационно-планирующая</w:t>
      </w:r>
      <w:r w:rsidRPr="00981284">
        <w:rPr>
          <w:rStyle w:val="9pt"/>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w:t>
      </w:r>
      <w:r w:rsidRPr="00981284">
        <w:rPr>
          <w:rStyle w:val="9pt"/>
          <w:rFonts w:ascii="Times New Roman" w:hAnsi="Times New Roman" w:cs="Times New Roman"/>
          <w:sz w:val="24"/>
          <w:szCs w:val="24"/>
        </w:rPr>
        <w:softHyphen/>
        <w:t>ла, определение его количественных и качественных характери</w:t>
      </w:r>
      <w:r w:rsidRPr="00981284">
        <w:rPr>
          <w:rStyle w:val="9pt"/>
          <w:rFonts w:ascii="Times New Roman" w:hAnsi="Times New Roman" w:cs="Times New Roman"/>
          <w:sz w:val="24"/>
          <w:szCs w:val="24"/>
        </w:rPr>
        <w:softHyphen/>
        <w:t>стик на каждом из этапов, в том числе для содержательного на</w:t>
      </w:r>
      <w:r w:rsidRPr="00981284">
        <w:rPr>
          <w:rStyle w:val="9pt"/>
          <w:rFonts w:ascii="Times New Roman" w:hAnsi="Times New Roman" w:cs="Times New Roman"/>
          <w:sz w:val="24"/>
          <w:szCs w:val="24"/>
        </w:rPr>
        <w:softHyphen/>
        <w:t>полнения промежуточной аттестации учащихся</w:t>
      </w:r>
      <w:r w:rsidRPr="00A878D2">
        <w:rPr>
          <w:rStyle w:val="9pt"/>
          <w:rFonts w:ascii="Times New Roman" w:hAnsi="Times New Roman" w:cs="Times New Roman"/>
          <w:color w:val="7030A0"/>
          <w:sz w:val="24"/>
          <w:szCs w:val="24"/>
        </w:rPr>
        <w:t>.</w:t>
      </w:r>
    </w:p>
    <w:p w:rsidR="00305801" w:rsidRPr="00305801" w:rsidRDefault="00305801" w:rsidP="00305801">
      <w:pPr>
        <w:jc w:val="center"/>
        <w:rPr>
          <w:rFonts w:ascii="Times New Roman" w:hAnsi="Times New Roman" w:cs="Times New Roman"/>
          <w:b/>
          <w:sz w:val="24"/>
        </w:rPr>
      </w:pPr>
      <w:r w:rsidRPr="00305801">
        <w:rPr>
          <w:rFonts w:ascii="Times New Roman" w:hAnsi="Times New Roman" w:cs="Times New Roman"/>
          <w:b/>
          <w:sz w:val="24"/>
        </w:rPr>
        <w:t xml:space="preserve">Цели и задачи курса геометрии </w:t>
      </w:r>
    </w:p>
    <w:p w:rsidR="00305801" w:rsidRPr="00305801" w:rsidRDefault="00305801" w:rsidP="00305801">
      <w:pPr>
        <w:pStyle w:val="a5"/>
        <w:numPr>
          <w:ilvl w:val="0"/>
          <w:numId w:val="39"/>
        </w:numPr>
        <w:spacing w:after="0" w:line="240" w:lineRule="auto"/>
        <w:rPr>
          <w:rFonts w:ascii="Times New Roman" w:hAnsi="Times New Roman" w:cs="Times New Roman"/>
          <w:sz w:val="24"/>
        </w:rPr>
      </w:pPr>
      <w:r w:rsidRPr="00305801">
        <w:rPr>
          <w:rFonts w:ascii="Times New Roman" w:hAnsi="Times New Roman" w:cs="Times New Roman"/>
          <w:i/>
          <w:sz w:val="24"/>
        </w:rPr>
        <w:t>формирование</w:t>
      </w:r>
      <w:r w:rsidRPr="00305801">
        <w:rPr>
          <w:rFonts w:ascii="Times New Roman" w:hAnsi="Times New Roman" w:cs="Times New Roman"/>
          <w:sz w:val="24"/>
        </w:rPr>
        <w:t xml:space="preserve"> представлений о математике как универсальном языке науки, средстве моделирования явлений и процессов, об идеях и методах математики;</w:t>
      </w:r>
    </w:p>
    <w:p w:rsidR="00305801" w:rsidRPr="00305801" w:rsidRDefault="00305801" w:rsidP="00305801">
      <w:pPr>
        <w:pStyle w:val="a5"/>
        <w:numPr>
          <w:ilvl w:val="0"/>
          <w:numId w:val="39"/>
        </w:numPr>
        <w:spacing w:after="0" w:line="240" w:lineRule="auto"/>
        <w:rPr>
          <w:rFonts w:ascii="Times New Roman" w:hAnsi="Times New Roman" w:cs="Times New Roman"/>
          <w:sz w:val="24"/>
        </w:rPr>
      </w:pPr>
      <w:r w:rsidRPr="00305801">
        <w:rPr>
          <w:rFonts w:ascii="Times New Roman" w:hAnsi="Times New Roman" w:cs="Times New Roman"/>
          <w:i/>
          <w:sz w:val="24"/>
        </w:rPr>
        <w:t>развитие</w:t>
      </w:r>
      <w:r w:rsidRPr="00305801">
        <w:rPr>
          <w:rFonts w:ascii="Times New Roman" w:hAnsi="Times New Roman" w:cs="Times New Roman"/>
          <w:sz w:val="24"/>
        </w:rPr>
        <w:t xml:space="preserve"> логического мышления, пространственного воображения, алгоритмической культуры, критичности мышления на уровне, необходимом для дальнейшего обучения в средней школе;</w:t>
      </w:r>
    </w:p>
    <w:p w:rsidR="00305801" w:rsidRPr="00305801" w:rsidRDefault="00305801" w:rsidP="00305801">
      <w:pPr>
        <w:pStyle w:val="a5"/>
        <w:numPr>
          <w:ilvl w:val="0"/>
          <w:numId w:val="39"/>
        </w:numPr>
        <w:spacing w:after="0" w:line="240" w:lineRule="auto"/>
        <w:rPr>
          <w:rFonts w:ascii="Times New Roman" w:hAnsi="Times New Roman" w:cs="Times New Roman"/>
          <w:sz w:val="24"/>
        </w:rPr>
      </w:pPr>
      <w:r w:rsidRPr="00305801">
        <w:rPr>
          <w:rFonts w:ascii="Times New Roman" w:hAnsi="Times New Roman" w:cs="Times New Roman"/>
          <w:i/>
          <w:sz w:val="24"/>
        </w:rPr>
        <w:t>овладение</w:t>
      </w:r>
      <w:r w:rsidRPr="00305801">
        <w:rPr>
          <w:rFonts w:ascii="Times New Roman" w:hAnsi="Times New Roman" w:cs="Times New Roman"/>
          <w:sz w:val="24"/>
        </w:rPr>
        <w:t xml:space="preserve"> математическими знаниями и умениями, необходимыми в повседневной жизни, для изучения школьных естественно-научных дисциплин на базовом уровне;</w:t>
      </w:r>
    </w:p>
    <w:p w:rsidR="00305801" w:rsidRDefault="00305801" w:rsidP="00305801">
      <w:pPr>
        <w:pStyle w:val="a5"/>
        <w:numPr>
          <w:ilvl w:val="0"/>
          <w:numId w:val="39"/>
        </w:numPr>
        <w:spacing w:after="0" w:line="240" w:lineRule="auto"/>
        <w:rPr>
          <w:rFonts w:ascii="Times New Roman" w:hAnsi="Times New Roman" w:cs="Times New Roman"/>
          <w:sz w:val="24"/>
        </w:rPr>
      </w:pPr>
      <w:r w:rsidRPr="00305801">
        <w:rPr>
          <w:rFonts w:ascii="Times New Roman" w:hAnsi="Times New Roman" w:cs="Times New Roman"/>
          <w:i/>
          <w:sz w:val="24"/>
        </w:rPr>
        <w:t>воспитание</w:t>
      </w:r>
      <w:r w:rsidRPr="00305801">
        <w:rPr>
          <w:rFonts w:ascii="Times New Roman" w:hAnsi="Times New Roman" w:cs="Times New Roman"/>
          <w:sz w:val="24"/>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r>
        <w:rPr>
          <w:rFonts w:ascii="Times New Roman" w:hAnsi="Times New Roman" w:cs="Times New Roman"/>
          <w:sz w:val="24"/>
        </w:rPr>
        <w:t>.</w:t>
      </w:r>
    </w:p>
    <w:p w:rsidR="00462A63" w:rsidRPr="000408DA" w:rsidRDefault="00462A63" w:rsidP="00462A63">
      <w:pPr>
        <w:spacing w:before="100" w:after="0" w:line="240" w:lineRule="auto"/>
        <w:jc w:val="both"/>
        <w:rPr>
          <w:rFonts w:ascii="Times New Roman" w:hAnsi="Times New Roman" w:cs="Times New Roman"/>
          <w:sz w:val="24"/>
          <w:szCs w:val="24"/>
        </w:rPr>
      </w:pPr>
      <w:r w:rsidRPr="000408DA">
        <w:rPr>
          <w:rFonts w:ascii="Times New Roman" w:hAnsi="Times New Roman" w:cs="Times New Roman"/>
          <w:sz w:val="24"/>
          <w:szCs w:val="24"/>
        </w:rPr>
        <w:t xml:space="preserve">         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462A63">
        <w:rPr>
          <w:rFonts w:ascii="Times New Roman" w:hAnsi="Times New Roman" w:cs="Times New Roman"/>
          <w:b/>
          <w:i/>
          <w:sz w:val="24"/>
          <w:szCs w:val="24"/>
        </w:rPr>
        <w:t>задачи обучения:</w:t>
      </w:r>
    </w:p>
    <w:p w:rsidR="00462A63" w:rsidRPr="000408DA" w:rsidRDefault="00462A63" w:rsidP="00462A63">
      <w:pPr>
        <w:numPr>
          <w:ilvl w:val="0"/>
          <w:numId w:val="25"/>
        </w:numPr>
        <w:suppressAutoHyphens/>
        <w:spacing w:before="100" w:after="0" w:line="240" w:lineRule="auto"/>
        <w:ind w:left="811" w:hanging="357"/>
        <w:jc w:val="both"/>
        <w:rPr>
          <w:rFonts w:ascii="Times New Roman" w:hAnsi="Times New Roman" w:cs="Times New Roman"/>
          <w:sz w:val="24"/>
          <w:szCs w:val="24"/>
        </w:rPr>
      </w:pPr>
      <w:r w:rsidRPr="000408DA">
        <w:rPr>
          <w:rFonts w:ascii="Times New Roman" w:hAnsi="Times New Roman" w:cs="Times New Roman"/>
          <w:sz w:val="24"/>
          <w:szCs w:val="24"/>
        </w:rPr>
        <w:t>продолжить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462A63" w:rsidRPr="000408DA" w:rsidRDefault="00462A63" w:rsidP="00462A63">
      <w:pPr>
        <w:numPr>
          <w:ilvl w:val="0"/>
          <w:numId w:val="25"/>
        </w:numPr>
        <w:suppressAutoHyphens/>
        <w:spacing w:before="100" w:after="0" w:line="240" w:lineRule="auto"/>
        <w:ind w:left="811" w:hanging="357"/>
        <w:jc w:val="both"/>
        <w:rPr>
          <w:rFonts w:ascii="Times New Roman" w:hAnsi="Times New Roman" w:cs="Times New Roman"/>
          <w:sz w:val="24"/>
          <w:szCs w:val="24"/>
        </w:rPr>
      </w:pPr>
      <w:r w:rsidRPr="000408DA">
        <w:rPr>
          <w:rFonts w:ascii="Times New Roman" w:hAnsi="Times New Roman" w:cs="Times New Roman"/>
          <w:sz w:val="24"/>
          <w:szCs w:val="24"/>
        </w:rPr>
        <w:t>продолжить 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462A63" w:rsidRPr="000408DA" w:rsidRDefault="00462A63" w:rsidP="00462A63">
      <w:pPr>
        <w:numPr>
          <w:ilvl w:val="0"/>
          <w:numId w:val="25"/>
        </w:numPr>
        <w:suppressAutoHyphens/>
        <w:spacing w:before="100" w:after="0" w:line="240" w:lineRule="auto"/>
        <w:ind w:left="811" w:hanging="357"/>
        <w:jc w:val="both"/>
        <w:rPr>
          <w:rFonts w:ascii="Times New Roman" w:hAnsi="Times New Roman" w:cs="Times New Roman"/>
          <w:sz w:val="24"/>
          <w:szCs w:val="24"/>
        </w:rPr>
      </w:pPr>
      <w:r w:rsidRPr="000408DA">
        <w:rPr>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62A63" w:rsidRPr="000408DA" w:rsidRDefault="00462A63" w:rsidP="00462A63">
      <w:pPr>
        <w:numPr>
          <w:ilvl w:val="0"/>
          <w:numId w:val="25"/>
        </w:numPr>
        <w:suppressAutoHyphens/>
        <w:spacing w:before="100" w:after="0" w:line="240" w:lineRule="auto"/>
        <w:ind w:left="811" w:hanging="357"/>
        <w:jc w:val="both"/>
        <w:rPr>
          <w:rFonts w:ascii="Times New Roman" w:hAnsi="Times New Roman" w:cs="Times New Roman"/>
          <w:sz w:val="24"/>
          <w:szCs w:val="24"/>
        </w:rPr>
      </w:pPr>
      <w:r w:rsidRPr="000408DA">
        <w:rPr>
          <w:rFonts w:ascii="Times New Roman" w:hAnsi="Times New Roman" w:cs="Times New Roman"/>
          <w:sz w:val="24"/>
          <w:szCs w:val="24"/>
        </w:rPr>
        <w:lastRenderedPageBreak/>
        <w:t>воспитание культуры личности, отношение к геометрии как к части общечеловеческой культуры, понимание значимости геометрии для научно-технического прогресса.</w:t>
      </w:r>
      <w:r w:rsidRPr="000408DA">
        <w:rPr>
          <w:rFonts w:ascii="Times New Roman" w:hAnsi="Times New Roman" w:cs="Times New Roman"/>
          <w:color w:val="000000"/>
          <w:sz w:val="24"/>
          <w:szCs w:val="24"/>
        </w:rPr>
        <w:t xml:space="preserve"> Математическое образование в основной школе складывается из следующих содержательных компонентов (точные названия блоков):</w:t>
      </w:r>
      <w:r w:rsidRPr="000408DA">
        <w:rPr>
          <w:rStyle w:val="apple-converted-space"/>
          <w:rFonts w:ascii="Times New Roman" w:hAnsi="Times New Roman" w:cs="Times New Roman"/>
          <w:iCs/>
          <w:color w:val="000000"/>
          <w:sz w:val="24"/>
          <w:szCs w:val="24"/>
        </w:rPr>
        <w:t> </w:t>
      </w:r>
      <w:r w:rsidRPr="000408DA">
        <w:rPr>
          <w:rFonts w:ascii="Times New Roman" w:hAnsi="Times New Roman" w:cs="Times New Roman"/>
          <w:iCs/>
          <w:color w:val="000000"/>
          <w:sz w:val="24"/>
          <w:szCs w:val="24"/>
        </w:rPr>
        <w:t>арифметика; алгебра; геометрия; элементы комбинаторики, теории вероятностей, статистики и логики.</w:t>
      </w:r>
    </w:p>
    <w:p w:rsidR="00462A63" w:rsidRDefault="00462A63" w:rsidP="00462A63">
      <w:pPr>
        <w:pStyle w:val="a5"/>
        <w:spacing w:after="0" w:line="240" w:lineRule="auto"/>
        <w:ind w:left="0"/>
        <w:rPr>
          <w:rFonts w:ascii="Times New Roman" w:hAnsi="Times New Roman" w:cs="Times New Roman"/>
          <w:sz w:val="24"/>
        </w:rPr>
      </w:pPr>
    </w:p>
    <w:p w:rsidR="00462A63" w:rsidRPr="00305801" w:rsidRDefault="00462A63" w:rsidP="00462A63">
      <w:pPr>
        <w:pStyle w:val="a5"/>
        <w:spacing w:after="0" w:line="240" w:lineRule="auto"/>
        <w:ind w:left="1080"/>
        <w:rPr>
          <w:rStyle w:val="9pt"/>
          <w:rFonts w:ascii="Times New Roman" w:hAnsi="Times New Roman" w:cs="Times New Roman"/>
          <w:sz w:val="24"/>
          <w:szCs w:val="22"/>
        </w:rPr>
      </w:pPr>
    </w:p>
    <w:p w:rsidR="000408DA" w:rsidRPr="00147CC3" w:rsidRDefault="00147CC3" w:rsidP="00156917">
      <w:pPr>
        <w:spacing w:after="0" w:line="240" w:lineRule="auto"/>
        <w:jc w:val="center"/>
        <w:rPr>
          <w:rFonts w:ascii="Times New Roman" w:hAnsi="Times New Roman" w:cs="Times New Roman"/>
          <w:b/>
          <w:sz w:val="24"/>
          <w:szCs w:val="24"/>
        </w:rPr>
      </w:pPr>
      <w:r w:rsidRPr="00147CC3">
        <w:rPr>
          <w:rFonts w:ascii="Times New Roman" w:hAnsi="Times New Roman" w:cs="Times New Roman"/>
          <w:b/>
          <w:sz w:val="24"/>
          <w:szCs w:val="24"/>
        </w:rPr>
        <w:t>ОБЩАЯ ХАРАКТЕРИСТИКА</w:t>
      </w:r>
      <w:r>
        <w:rPr>
          <w:rFonts w:ascii="Times New Roman" w:hAnsi="Times New Roman" w:cs="Times New Roman"/>
          <w:b/>
          <w:sz w:val="24"/>
          <w:szCs w:val="24"/>
        </w:rPr>
        <w:t xml:space="preserve"> </w:t>
      </w:r>
      <w:r w:rsidRPr="00147CC3">
        <w:rPr>
          <w:rFonts w:ascii="Times New Roman" w:hAnsi="Times New Roman" w:cs="Times New Roman"/>
          <w:b/>
          <w:sz w:val="24"/>
          <w:szCs w:val="24"/>
        </w:rPr>
        <w:t>ПРЕДМЕТА</w:t>
      </w:r>
      <w:r w:rsidR="000408DA" w:rsidRPr="00147CC3">
        <w:rPr>
          <w:rFonts w:ascii="Times New Roman" w:hAnsi="Times New Roman" w:cs="Times New Roman"/>
          <w:b/>
          <w:sz w:val="24"/>
          <w:szCs w:val="24"/>
        </w:rPr>
        <w:t>.</w:t>
      </w:r>
    </w:p>
    <w:p w:rsidR="000408DA" w:rsidRPr="000408DA" w:rsidRDefault="000408DA" w:rsidP="00156917">
      <w:pPr>
        <w:spacing w:after="0" w:line="240" w:lineRule="auto"/>
        <w:jc w:val="both"/>
        <w:rPr>
          <w:rFonts w:ascii="Times New Roman" w:hAnsi="Times New Roman" w:cs="Times New Roman"/>
          <w:color w:val="000000"/>
          <w:spacing w:val="-3"/>
          <w:sz w:val="24"/>
          <w:szCs w:val="24"/>
        </w:rPr>
      </w:pPr>
      <w:r w:rsidRPr="00797633">
        <w:rPr>
          <w:bCs/>
          <w:i/>
          <w:iCs/>
          <w:color w:val="000000"/>
          <w:spacing w:val="-2"/>
        </w:rPr>
        <w:t xml:space="preserve">        </w:t>
      </w:r>
      <w:r w:rsidRPr="000408DA">
        <w:rPr>
          <w:rFonts w:ascii="Times New Roman" w:hAnsi="Times New Roman" w:cs="Times New Roman"/>
          <w:bCs/>
          <w:i/>
          <w:iCs/>
          <w:color w:val="000000"/>
          <w:spacing w:val="-2"/>
          <w:sz w:val="24"/>
          <w:szCs w:val="24"/>
        </w:rPr>
        <w:t xml:space="preserve">Геометрия </w:t>
      </w:r>
      <w:r w:rsidRPr="000408DA">
        <w:rPr>
          <w:rFonts w:ascii="Times New Roman" w:hAnsi="Times New Roman" w:cs="Times New Roman"/>
          <w:i/>
          <w:iCs/>
          <w:color w:val="000000"/>
          <w:spacing w:val="-2"/>
          <w:sz w:val="24"/>
          <w:szCs w:val="24"/>
        </w:rPr>
        <w:t xml:space="preserve">— </w:t>
      </w:r>
      <w:r w:rsidRPr="000408DA">
        <w:rPr>
          <w:rFonts w:ascii="Times New Roman" w:hAnsi="Times New Roman" w:cs="Times New Roman"/>
          <w:color w:val="000000"/>
          <w:spacing w:val="-2"/>
          <w:sz w:val="24"/>
          <w:szCs w:val="24"/>
        </w:rPr>
        <w:t xml:space="preserve">один из важнейших компонентов математического </w:t>
      </w:r>
      <w:r w:rsidRPr="000408DA">
        <w:rPr>
          <w:rFonts w:ascii="Times New Roman" w:hAnsi="Times New Roman" w:cs="Times New Roman"/>
          <w:color w:val="000000"/>
          <w:spacing w:val="6"/>
          <w:sz w:val="24"/>
          <w:szCs w:val="24"/>
        </w:rPr>
        <w:t xml:space="preserve">образования, необходимый для приобретения конкретных знаний </w:t>
      </w:r>
      <w:r w:rsidRPr="000408DA">
        <w:rPr>
          <w:rFonts w:ascii="Times New Roman" w:hAnsi="Times New Roman" w:cs="Times New Roman"/>
          <w:color w:val="000000"/>
          <w:sz w:val="24"/>
          <w:szCs w:val="24"/>
        </w:rPr>
        <w:t>о пространстве и практически значимых умений, формирования язы</w:t>
      </w:r>
      <w:r w:rsidRPr="000408DA">
        <w:rPr>
          <w:rFonts w:ascii="Times New Roman" w:hAnsi="Times New Roman" w:cs="Times New Roman"/>
          <w:color w:val="000000"/>
          <w:spacing w:val="1"/>
          <w:sz w:val="24"/>
          <w:szCs w:val="24"/>
        </w:rPr>
        <w:t>ка описания объектов окружающего мира, для развития пространст</w:t>
      </w:r>
      <w:r w:rsidRPr="000408DA">
        <w:rPr>
          <w:rFonts w:ascii="Times New Roman" w:hAnsi="Times New Roman" w:cs="Times New Roman"/>
          <w:color w:val="000000"/>
          <w:spacing w:val="-1"/>
          <w:sz w:val="24"/>
          <w:szCs w:val="24"/>
        </w:rPr>
        <w:t>венного воображения и интуиции, математической культуры, для эс</w:t>
      </w:r>
      <w:r w:rsidRPr="000408DA">
        <w:rPr>
          <w:rFonts w:ascii="Times New Roman" w:hAnsi="Times New Roman" w:cs="Times New Roman"/>
          <w:color w:val="000000"/>
          <w:spacing w:val="1"/>
          <w:sz w:val="24"/>
          <w:szCs w:val="24"/>
        </w:rPr>
        <w:t>тетического воспитания обучающихся. Изучение геометрии вносит вклад в развитие логического мышления, в формирование понятия доказа</w:t>
      </w:r>
      <w:r w:rsidRPr="000408DA">
        <w:rPr>
          <w:rFonts w:ascii="Times New Roman" w:hAnsi="Times New Roman" w:cs="Times New Roman"/>
          <w:color w:val="000000"/>
          <w:spacing w:val="-3"/>
          <w:sz w:val="24"/>
          <w:szCs w:val="24"/>
        </w:rPr>
        <w:t>тельства.</w:t>
      </w:r>
    </w:p>
    <w:p w:rsidR="000408DA" w:rsidRPr="000408DA" w:rsidRDefault="000408DA" w:rsidP="00462A63">
      <w:pPr>
        <w:spacing w:after="0" w:line="240" w:lineRule="auto"/>
        <w:ind w:firstLine="567"/>
        <w:jc w:val="both"/>
        <w:rPr>
          <w:rFonts w:ascii="Times New Roman" w:hAnsi="Times New Roman" w:cs="Times New Roman"/>
          <w:sz w:val="24"/>
          <w:szCs w:val="24"/>
        </w:rPr>
      </w:pPr>
      <w:r w:rsidRPr="000408DA">
        <w:rPr>
          <w:rFonts w:ascii="Times New Roman" w:hAnsi="Times New Roman" w:cs="Times New Roman"/>
          <w:sz w:val="24"/>
          <w:szCs w:val="24"/>
        </w:rPr>
        <w:t xml:space="preserve">Таким образом, в ходе освоения содержания курса обучающиеся получают возможность развить пространственные представления и изобразительные умения, освоить основные факты и методы планиметрии, познакомиться с простейшими фигурами и их свойствами. </w:t>
      </w:r>
    </w:p>
    <w:p w:rsidR="000408DA" w:rsidRPr="000408DA" w:rsidRDefault="000408DA" w:rsidP="000408DA">
      <w:pPr>
        <w:pStyle w:val="c2"/>
        <w:spacing w:before="0" w:beforeAutospacing="0" w:after="0" w:afterAutospacing="0"/>
        <w:jc w:val="both"/>
      </w:pPr>
      <w:r w:rsidRPr="000408DA">
        <w:rPr>
          <w:lang w:eastAsia="ar-SA"/>
        </w:rPr>
        <w:t xml:space="preserve">        </w:t>
      </w:r>
      <w:r w:rsidRPr="000408DA">
        <w:t>Геометрия развивает нравственные черты личности (настойчивость, целеустремлённость, творческую активность, самостоятельность, от</w:t>
      </w:r>
      <w:r w:rsidRPr="000408DA">
        <w:softHyphen/>
        <w:t>ветственность, трудолюбие, дисциплину и критичность мышле</w:t>
      </w:r>
      <w:r w:rsidRPr="000408DA">
        <w:softHyphen/>
        <w:t>ния), умение аргументировано отстаивать свои взгляды и убеждения, а также способность принимать самостоятельные решения, требуя от обучающихся умственных и волевых усилий, концен</w:t>
      </w:r>
      <w:r w:rsidRPr="000408DA">
        <w:softHyphen/>
        <w:t>трации внимания, активности развитого воображения. В ходе освоения содержания курса обучающиеся получают возможность развить пространственные представления и изобразительные умения, освоить основные факты и методы планиметрии, познакомиться с простейшими фигурами и их свойствами.</w:t>
      </w:r>
    </w:p>
    <w:p w:rsidR="000408DA" w:rsidRPr="000408DA" w:rsidRDefault="000408DA" w:rsidP="000408DA">
      <w:pPr>
        <w:pStyle w:val="a7"/>
        <w:spacing w:after="0" w:line="240" w:lineRule="auto"/>
        <w:jc w:val="both"/>
        <w:rPr>
          <w:rFonts w:ascii="Times New Roman" w:hAnsi="Times New Roman" w:cs="Times New Roman"/>
          <w:sz w:val="24"/>
          <w:szCs w:val="24"/>
        </w:rPr>
      </w:pPr>
      <w:r w:rsidRPr="000408DA">
        <w:rPr>
          <w:rFonts w:ascii="Times New Roman" w:hAnsi="Times New Roman" w:cs="Times New Roman"/>
          <w:sz w:val="24"/>
          <w:szCs w:val="24"/>
        </w:rPr>
        <w:t xml:space="preserve">       Курс рационально сочетает  логическую строгость и геометрическую наглядность.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абстракции изучаемого  материала. Обучающиеся должны овладеть приемами аналитико-синтетической деятельности при  доказательстве теорем и решении задач.  Систематическое  изучение курса  позволит начать работу по  формированию представлений учащихся  о строении математической теории, обеспечит развитие  логического мышления учащихся.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умения обучающихся  вычленять геометрические факты, формы и отношения в предметах и явлениях действительности, использовать язык геометрии для их описания.</w:t>
      </w:r>
    </w:p>
    <w:p w:rsidR="000408DA" w:rsidRPr="000408DA" w:rsidRDefault="000408DA" w:rsidP="000408DA">
      <w:pPr>
        <w:shd w:val="clear" w:color="auto" w:fill="FFFFFF"/>
        <w:spacing w:after="0" w:line="240" w:lineRule="auto"/>
        <w:jc w:val="both"/>
        <w:rPr>
          <w:rFonts w:ascii="Times New Roman" w:hAnsi="Times New Roman" w:cs="Times New Roman"/>
          <w:color w:val="444444"/>
          <w:sz w:val="24"/>
          <w:szCs w:val="24"/>
        </w:rPr>
      </w:pPr>
      <w:r w:rsidRPr="000408DA">
        <w:rPr>
          <w:rFonts w:ascii="Times New Roman" w:hAnsi="Times New Roman" w:cs="Times New Roman"/>
          <w:color w:val="444444"/>
          <w:sz w:val="24"/>
          <w:szCs w:val="24"/>
        </w:rPr>
        <w:t xml:space="preserve">           </w:t>
      </w:r>
      <w:r w:rsidRPr="000408DA">
        <w:rPr>
          <w:rFonts w:ascii="Times New Roman" w:hAnsi="Times New Roman" w:cs="Times New Roman"/>
          <w:sz w:val="24"/>
          <w:szCs w:val="24"/>
        </w:rPr>
        <w:t>В курсе геометрии 9 класса обучающиеся учатся выполнять действия над векторами как направленными отрезками, что важно для применения векторов в физике; знакомятся с исполь</w:t>
      </w:r>
      <w:r w:rsidRPr="000408DA">
        <w:rPr>
          <w:rFonts w:ascii="Times New Roman" w:hAnsi="Times New Roman" w:cs="Times New Roman"/>
          <w:sz w:val="24"/>
          <w:szCs w:val="24"/>
        </w:rPr>
        <w:softHyphen/>
        <w:t>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знания обучающихся о многоугольниках; рассматриваются понятия длины окруж</w:t>
      </w:r>
      <w:r w:rsidRPr="000408DA">
        <w:rPr>
          <w:rFonts w:ascii="Times New Roman" w:hAnsi="Times New Roman" w:cs="Times New Roman"/>
          <w:sz w:val="24"/>
          <w:szCs w:val="24"/>
        </w:rPr>
        <w:softHyphen/>
        <w:t>ности и площади круга и формулы для их вычисления; знакомятся обучающиеся с понятием движения и его свойствами, с основными видами движений, со взаимоотношениями наложений и движений; даётся более глубокое представление о системе аксиом планиметрии и аксиомати</w:t>
      </w:r>
      <w:r w:rsidRPr="000408DA">
        <w:rPr>
          <w:rFonts w:ascii="Times New Roman" w:hAnsi="Times New Roman" w:cs="Times New Roman"/>
          <w:sz w:val="24"/>
          <w:szCs w:val="24"/>
        </w:rPr>
        <w:softHyphen/>
        <w:t xml:space="preserve">ческом методе;  даётся   начальное представление  телах и  поверхностях  в  пространстве; знакомятся  </w:t>
      </w:r>
      <w:r w:rsidRPr="000408DA">
        <w:rPr>
          <w:rFonts w:ascii="Times New Roman" w:hAnsi="Times New Roman" w:cs="Times New Roman"/>
          <w:sz w:val="24"/>
          <w:szCs w:val="24"/>
        </w:rPr>
        <w:lastRenderedPageBreak/>
        <w:t>обучающиеся с основными формулами для вычисления площадей; поверхностей и объемов тел.</w:t>
      </w:r>
    </w:p>
    <w:p w:rsidR="000408DA" w:rsidRPr="000408DA" w:rsidRDefault="000408DA" w:rsidP="000408DA">
      <w:pPr>
        <w:tabs>
          <w:tab w:val="left" w:pos="705"/>
        </w:tabs>
        <w:autoSpaceDE w:val="0"/>
        <w:autoSpaceDN w:val="0"/>
        <w:adjustRightInd w:val="0"/>
        <w:spacing w:after="0" w:line="240" w:lineRule="auto"/>
        <w:jc w:val="both"/>
        <w:rPr>
          <w:rFonts w:ascii="Times New Roman" w:hAnsi="Times New Roman" w:cs="Times New Roman"/>
          <w:sz w:val="24"/>
          <w:szCs w:val="24"/>
        </w:rPr>
      </w:pPr>
      <w:r w:rsidRPr="000408DA">
        <w:rPr>
          <w:rFonts w:ascii="Times New Roman" w:hAnsi="Times New Roman" w:cs="Times New Roman"/>
          <w:sz w:val="24"/>
          <w:szCs w:val="24"/>
        </w:rPr>
        <w:t xml:space="preserve">         Таким образом, в ходе освоения содержания курса обучающиеся получают возможность: </w:t>
      </w:r>
    </w:p>
    <w:p w:rsidR="000408DA" w:rsidRPr="000408DA" w:rsidRDefault="000408DA" w:rsidP="000408DA">
      <w:pPr>
        <w:tabs>
          <w:tab w:val="left" w:pos="705"/>
        </w:tabs>
        <w:autoSpaceDE w:val="0"/>
        <w:autoSpaceDN w:val="0"/>
        <w:adjustRightInd w:val="0"/>
        <w:spacing w:after="0" w:line="240" w:lineRule="auto"/>
        <w:jc w:val="both"/>
        <w:rPr>
          <w:rFonts w:ascii="Times New Roman" w:hAnsi="Times New Roman" w:cs="Times New Roman"/>
          <w:sz w:val="24"/>
          <w:szCs w:val="24"/>
        </w:rPr>
      </w:pPr>
      <w:r w:rsidRPr="000408DA">
        <w:rPr>
          <w:rFonts w:ascii="Times New Roman" w:hAnsi="Times New Roman" w:cs="Times New Roman"/>
          <w:sz w:val="24"/>
          <w:szCs w:val="24"/>
        </w:rPr>
        <w:t>- развить пространственные представления и изобразительные умения;</w:t>
      </w:r>
    </w:p>
    <w:p w:rsidR="000408DA" w:rsidRPr="000408DA" w:rsidRDefault="000408DA" w:rsidP="000408DA">
      <w:pPr>
        <w:tabs>
          <w:tab w:val="left" w:pos="705"/>
        </w:tabs>
        <w:autoSpaceDE w:val="0"/>
        <w:autoSpaceDN w:val="0"/>
        <w:adjustRightInd w:val="0"/>
        <w:spacing w:after="0" w:line="240" w:lineRule="auto"/>
        <w:jc w:val="both"/>
        <w:rPr>
          <w:rFonts w:ascii="Times New Roman" w:hAnsi="Times New Roman" w:cs="Times New Roman"/>
          <w:sz w:val="24"/>
          <w:szCs w:val="24"/>
        </w:rPr>
      </w:pPr>
      <w:r w:rsidRPr="000408DA">
        <w:rPr>
          <w:rFonts w:ascii="Times New Roman" w:hAnsi="Times New Roman" w:cs="Times New Roman"/>
          <w:sz w:val="24"/>
          <w:szCs w:val="24"/>
        </w:rPr>
        <w:t>- освоить основные факты и методы планиметрии;</w:t>
      </w:r>
    </w:p>
    <w:p w:rsidR="000408DA" w:rsidRPr="000408DA" w:rsidRDefault="000408DA" w:rsidP="000408DA">
      <w:pPr>
        <w:tabs>
          <w:tab w:val="left" w:pos="705"/>
        </w:tabs>
        <w:autoSpaceDE w:val="0"/>
        <w:autoSpaceDN w:val="0"/>
        <w:adjustRightInd w:val="0"/>
        <w:spacing w:after="0" w:line="240" w:lineRule="auto"/>
        <w:jc w:val="both"/>
        <w:rPr>
          <w:rFonts w:ascii="Times New Roman" w:hAnsi="Times New Roman" w:cs="Times New Roman"/>
          <w:sz w:val="24"/>
          <w:szCs w:val="24"/>
        </w:rPr>
      </w:pPr>
      <w:r w:rsidRPr="000408DA">
        <w:rPr>
          <w:rFonts w:ascii="Times New Roman" w:hAnsi="Times New Roman" w:cs="Times New Roman"/>
          <w:sz w:val="24"/>
          <w:szCs w:val="24"/>
        </w:rPr>
        <w:t>- познакомиться с простейшими пространственными телами и их свойствами.</w:t>
      </w:r>
    </w:p>
    <w:p w:rsidR="000408DA" w:rsidRPr="000408DA" w:rsidRDefault="000408DA" w:rsidP="000408DA">
      <w:pPr>
        <w:shd w:val="clear" w:color="auto" w:fill="FFFFFF"/>
        <w:spacing w:after="0" w:line="240" w:lineRule="auto"/>
        <w:jc w:val="both"/>
        <w:rPr>
          <w:rFonts w:ascii="Times New Roman" w:hAnsi="Times New Roman" w:cs="Times New Roman"/>
          <w:color w:val="444444"/>
          <w:sz w:val="24"/>
          <w:szCs w:val="24"/>
        </w:rPr>
      </w:pPr>
      <w:r w:rsidRPr="000408DA">
        <w:rPr>
          <w:rFonts w:ascii="Times New Roman" w:hAnsi="Times New Roman" w:cs="Times New Roman"/>
          <w:sz w:val="24"/>
          <w:szCs w:val="24"/>
        </w:rPr>
        <w:t xml:space="preserve">        </w:t>
      </w:r>
      <w:r w:rsidRPr="000408DA">
        <w:rPr>
          <w:rFonts w:ascii="Times New Roman" w:hAnsi="Times New Roman" w:cs="Times New Roman"/>
          <w:color w:val="444444"/>
          <w:sz w:val="24"/>
          <w:szCs w:val="24"/>
        </w:rPr>
        <w:t>В курсе условно можно выделить следующие содержательные линии: «Наглядная геометрия», «Геометрические фигуры», «Измерение геометрических величин», «Логика и множества», «Геометрия в историческом развитии». Материал, относящийся к линии «Наглядная геометрия» (элементы наглядной стереометрии) способствует развитию пространственных представлений обучающихся в рамках изучения планиметрии. 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 а также практических. Особенностью линии «Логика и множества» является то, 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математическое развитие обучающихся, формирование у них умения точно, сжато и ясно излагать мысли в устной и письменной речи. 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F70D25" w:rsidRPr="00872174" w:rsidRDefault="00F70D25" w:rsidP="000408DA">
      <w:pPr>
        <w:pStyle w:val="1"/>
        <w:numPr>
          <w:ilvl w:val="0"/>
          <w:numId w:val="0"/>
        </w:numPr>
        <w:tabs>
          <w:tab w:val="clear" w:pos="900"/>
        </w:tabs>
        <w:rPr>
          <w:sz w:val="24"/>
        </w:rPr>
      </w:pPr>
    </w:p>
    <w:p w:rsidR="00147CC3" w:rsidRPr="00147CC3" w:rsidRDefault="00147CC3" w:rsidP="00147CC3">
      <w:pPr>
        <w:pStyle w:val="6"/>
        <w:keepNext w:val="0"/>
        <w:widowControl w:val="0"/>
        <w:jc w:val="center"/>
        <w:rPr>
          <w:rFonts w:ascii="Times New Roman" w:hAnsi="Times New Roman" w:cs="Times New Roman"/>
          <w:b/>
          <w:i w:val="0"/>
          <w:color w:val="auto"/>
          <w:sz w:val="24"/>
          <w:szCs w:val="24"/>
        </w:rPr>
      </w:pPr>
      <w:r w:rsidRPr="00147CC3">
        <w:rPr>
          <w:rFonts w:ascii="Times New Roman" w:hAnsi="Times New Roman" w:cs="Times New Roman"/>
          <w:b/>
          <w:i w:val="0"/>
          <w:color w:val="auto"/>
          <w:sz w:val="24"/>
          <w:szCs w:val="24"/>
        </w:rPr>
        <w:t>МЕСТО ПРЕДМЕТА В  БАЗИСНОМ УЧЕБНОМ ПЛАНЕ</w:t>
      </w:r>
    </w:p>
    <w:p w:rsidR="006C3172" w:rsidRDefault="006C3172" w:rsidP="00296E5E">
      <w:pPr>
        <w:spacing w:after="0" w:line="240" w:lineRule="auto"/>
        <w:rPr>
          <w:rFonts w:ascii="Times New Roman" w:hAnsi="Times New Roman" w:cs="Times New Roman"/>
          <w:b/>
          <w:sz w:val="24"/>
          <w:szCs w:val="24"/>
        </w:rPr>
      </w:pPr>
      <w:r w:rsidRPr="0055366D">
        <w:rPr>
          <w:rFonts w:ascii="Times New Roman" w:hAnsi="Times New Roman"/>
          <w:sz w:val="24"/>
          <w:szCs w:val="24"/>
        </w:rPr>
        <w:t xml:space="preserve">      Согласно Федеральному базисному учебному плану для образовательных учреждений Российско</w:t>
      </w:r>
      <w:r>
        <w:rPr>
          <w:rFonts w:ascii="Times New Roman" w:hAnsi="Times New Roman"/>
          <w:sz w:val="24"/>
          <w:szCs w:val="24"/>
        </w:rPr>
        <w:t>й Федерации на изучение геометрии в 9 классе отводится 68 часов из расчёта 2</w:t>
      </w:r>
      <w:r w:rsidRPr="0055366D">
        <w:rPr>
          <w:rFonts w:ascii="Times New Roman" w:hAnsi="Times New Roman"/>
          <w:sz w:val="24"/>
          <w:szCs w:val="24"/>
        </w:rPr>
        <w:t xml:space="preserve"> часа в неделю. </w:t>
      </w:r>
      <w:r w:rsidR="00EA0A3E">
        <w:rPr>
          <w:rFonts w:ascii="Times New Roman" w:hAnsi="Times New Roman" w:cs="Times New Roman"/>
          <w:b/>
          <w:sz w:val="24"/>
          <w:szCs w:val="24"/>
        </w:rPr>
        <w:t xml:space="preserve"> </w:t>
      </w:r>
    </w:p>
    <w:p w:rsidR="006C3172" w:rsidRPr="0096191E" w:rsidRDefault="00296E5E" w:rsidP="0096191E">
      <w:pPr>
        <w:pStyle w:val="Textbody"/>
        <w:jc w:val="both"/>
        <w:rPr>
          <w:rFonts w:cs="Times New Roman"/>
          <w:color w:val="FF0000"/>
        </w:rPr>
      </w:pPr>
      <w:r>
        <w:rPr>
          <w:rFonts w:cs="Times New Roman"/>
          <w:color w:val="000000"/>
          <w:szCs w:val="22"/>
        </w:rPr>
        <w:t xml:space="preserve">       </w:t>
      </w:r>
      <w:r w:rsidR="00EA0A3E" w:rsidRPr="00EA0A3E">
        <w:rPr>
          <w:rFonts w:cs="Times New Roman"/>
          <w:color w:val="000000"/>
          <w:szCs w:val="22"/>
        </w:rPr>
        <w:t>Данная р</w:t>
      </w:r>
      <w:r w:rsidR="00C16A8F">
        <w:rPr>
          <w:rFonts w:cs="Times New Roman"/>
          <w:color w:val="000000"/>
          <w:szCs w:val="22"/>
        </w:rPr>
        <w:t>абочая программа составлена</w:t>
      </w:r>
      <w:r w:rsidR="00EA0A3E" w:rsidRPr="00EA0A3E">
        <w:rPr>
          <w:rFonts w:cs="Times New Roman"/>
          <w:color w:val="000000"/>
          <w:szCs w:val="22"/>
        </w:rPr>
        <w:t xml:space="preserve"> </w:t>
      </w:r>
      <w:r w:rsidR="00EA0A3E" w:rsidRPr="00EA0A3E">
        <w:rPr>
          <w:rFonts w:cs="Times New Roman"/>
          <w:szCs w:val="22"/>
        </w:rPr>
        <w:t>в соответствии с календарным графиком школы и учётом праздничных дне</w:t>
      </w:r>
      <w:r w:rsidR="00C16A8F">
        <w:rPr>
          <w:rFonts w:cs="Times New Roman"/>
          <w:szCs w:val="22"/>
        </w:rPr>
        <w:t xml:space="preserve">й. </w:t>
      </w:r>
    </w:p>
    <w:p w:rsidR="0096191E" w:rsidRPr="00147CC3" w:rsidRDefault="00147CC3" w:rsidP="00147CC3">
      <w:pPr>
        <w:pStyle w:val="2"/>
        <w:spacing w:before="360"/>
        <w:jc w:val="center"/>
        <w:rPr>
          <w:rFonts w:ascii="Times New Roman" w:hAnsi="Times New Roman" w:cs="Times New Roman"/>
          <w:iCs/>
          <w:color w:val="auto"/>
          <w:sz w:val="24"/>
          <w:szCs w:val="22"/>
        </w:rPr>
      </w:pPr>
      <w:r w:rsidRPr="00147CC3">
        <w:rPr>
          <w:rFonts w:ascii="Times New Roman" w:hAnsi="Times New Roman" w:cs="Times New Roman"/>
          <w:iCs/>
          <w:color w:val="auto"/>
          <w:sz w:val="24"/>
          <w:szCs w:val="22"/>
        </w:rPr>
        <w:t>ЦЕННОСТНЫЕ ОРИЕНТИРЫ СОДЕРЖАНИЯ УЧЕБНОГО ПРЕДМЕТА</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xml:space="preserve">         При</w:t>
      </w:r>
      <w:r w:rsidRPr="0096191E">
        <w:rPr>
          <w:rFonts w:ascii="Times New Roman" w:hAnsi="Times New Roman" w:cs="Times New Roman"/>
          <w:b/>
          <w:sz w:val="24"/>
          <w:szCs w:val="24"/>
        </w:rPr>
        <w:t xml:space="preserve"> </w:t>
      </w:r>
      <w:r w:rsidRPr="0096191E">
        <w:rPr>
          <w:rFonts w:ascii="Times New Roman" w:hAnsi="Times New Roman" w:cs="Times New Roman"/>
          <w:sz w:val="24"/>
          <w:szCs w:val="24"/>
        </w:rPr>
        <w:t xml:space="preserve">изучении геометрии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
    <w:p w:rsidR="0096191E" w:rsidRPr="0096191E" w:rsidRDefault="0096191E" w:rsidP="0096191E">
      <w:pPr>
        <w:spacing w:after="0" w:line="240" w:lineRule="auto"/>
        <w:ind w:firstLine="567"/>
        <w:jc w:val="both"/>
        <w:rPr>
          <w:rFonts w:ascii="Times New Roman" w:hAnsi="Times New Roman" w:cs="Times New Roman"/>
          <w:sz w:val="24"/>
          <w:szCs w:val="24"/>
        </w:rPr>
      </w:pPr>
      <w:r w:rsidRPr="0096191E">
        <w:rPr>
          <w:rFonts w:ascii="Times New Roman" w:hAnsi="Times New Roman" w:cs="Times New Roman"/>
          <w:sz w:val="24"/>
          <w:szCs w:val="24"/>
        </w:rPr>
        <w:t>Решение  задач  такого  рода  является  обязательным  элементом  обучения,  так  как  при  этом  обучающиеся   овладевают  разнообразными  приемами  мыслительной  деятельности.  Степень  самостоятельности обучающихся при решении указанных задач не так уж важна  (для многих это может оказаться непосильным). Главное  здесь – сознание каждым обучающимся приема решения, с помощью которого получен ответ. В каждой теме выделяется главное, и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обучающихся.</w:t>
      </w:r>
    </w:p>
    <w:p w:rsidR="0096191E" w:rsidRPr="0096191E" w:rsidRDefault="0096191E" w:rsidP="0096191E">
      <w:pPr>
        <w:spacing w:after="0" w:line="240" w:lineRule="auto"/>
        <w:ind w:firstLine="567"/>
        <w:jc w:val="both"/>
        <w:rPr>
          <w:rFonts w:ascii="Times New Roman" w:hAnsi="Times New Roman" w:cs="Times New Roman"/>
          <w:sz w:val="24"/>
          <w:szCs w:val="24"/>
        </w:rPr>
      </w:pPr>
      <w:r w:rsidRPr="0096191E">
        <w:rPr>
          <w:rFonts w:ascii="Times New Roman" w:hAnsi="Times New Roman" w:cs="Times New Roman"/>
          <w:sz w:val="24"/>
          <w:szCs w:val="24"/>
        </w:rPr>
        <w:t xml:space="preserve">Большое  внимание  уделяется  накоплению опыта обучающимися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w:t>
      </w:r>
      <w:r w:rsidRPr="0096191E">
        <w:rPr>
          <w:rFonts w:ascii="Times New Roman" w:hAnsi="Times New Roman" w:cs="Times New Roman"/>
          <w:sz w:val="24"/>
          <w:szCs w:val="24"/>
        </w:rPr>
        <w:lastRenderedPageBreak/>
        <w:t xml:space="preserve">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96191E" w:rsidRPr="0096191E" w:rsidRDefault="0096191E" w:rsidP="0096191E">
      <w:pPr>
        <w:spacing w:after="0" w:line="240" w:lineRule="auto"/>
        <w:ind w:firstLine="567"/>
        <w:jc w:val="both"/>
        <w:rPr>
          <w:rFonts w:ascii="Times New Roman" w:hAnsi="Times New Roman" w:cs="Times New Roman"/>
          <w:sz w:val="24"/>
          <w:szCs w:val="24"/>
        </w:rPr>
      </w:pPr>
      <w:r w:rsidRPr="0096191E">
        <w:rPr>
          <w:rFonts w:ascii="Times New Roman" w:hAnsi="Times New Roman" w:cs="Times New Roman"/>
          <w:sz w:val="24"/>
          <w:szCs w:val="24"/>
        </w:rPr>
        <w:t xml:space="preserve">Отработка  основных  умений  и  навыков  осуществляется  обучающимися на  большом  числе  несложных, доступных упражнений. Курс наполняется заданиями, разнообразными по форме и содержанию, позволяющими применять получаемые знания в большом многообразии ситуаций. </w:t>
      </w:r>
    </w:p>
    <w:p w:rsidR="0096191E" w:rsidRPr="0096191E" w:rsidRDefault="0096191E" w:rsidP="0096191E">
      <w:pPr>
        <w:spacing w:after="0" w:line="240" w:lineRule="auto"/>
        <w:ind w:firstLine="567"/>
        <w:jc w:val="both"/>
        <w:rPr>
          <w:rFonts w:ascii="Times New Roman" w:hAnsi="Times New Roman" w:cs="Times New Roman"/>
          <w:sz w:val="24"/>
          <w:szCs w:val="24"/>
        </w:rPr>
      </w:pPr>
      <w:r w:rsidRPr="0096191E">
        <w:rPr>
          <w:rFonts w:ascii="Times New Roman" w:hAnsi="Times New Roman" w:cs="Times New Roman"/>
          <w:sz w:val="24"/>
          <w:szCs w:val="24"/>
        </w:rPr>
        <w:t xml:space="preserve">Изучение геометрии предполагает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обучающихся   к  выполнению  самостоятельных  работ  различного  характера:  математических диктантов,  практических,    контрольных  работ,  зачетов. Целесообразно уделять специальное внимание развитию устной речи. Необходимо отрабатывать прочные вычислительные навыки.   </w:t>
      </w:r>
    </w:p>
    <w:p w:rsidR="0096191E" w:rsidRPr="0096191E" w:rsidRDefault="0096191E" w:rsidP="0096191E">
      <w:pPr>
        <w:spacing w:after="0" w:line="240" w:lineRule="auto"/>
        <w:ind w:firstLine="567"/>
        <w:jc w:val="both"/>
        <w:rPr>
          <w:rFonts w:ascii="Times New Roman" w:hAnsi="Times New Roman" w:cs="Times New Roman"/>
          <w:sz w:val="24"/>
          <w:szCs w:val="24"/>
        </w:rPr>
      </w:pPr>
      <w:r w:rsidRPr="0096191E">
        <w:rPr>
          <w:rFonts w:ascii="Times New Roman" w:hAnsi="Times New Roman" w:cs="Times New Roman"/>
          <w:sz w:val="24"/>
          <w:szCs w:val="24"/>
        </w:rP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Для формирования творческой активности обучающихся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В современной жизни для каждого человека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Все больше специальностей,  требующих высокого уровня образования, связано с непосредственным применением математики (экономика, бизнес, финансы, физика, химия, техника, информатика, биология и т.д.). </w:t>
      </w:r>
    </w:p>
    <w:p w:rsidR="0096191E" w:rsidRPr="0096191E" w:rsidRDefault="0096191E" w:rsidP="0096191E">
      <w:pPr>
        <w:spacing w:after="0" w:line="240" w:lineRule="auto"/>
        <w:ind w:firstLine="567"/>
        <w:jc w:val="both"/>
        <w:rPr>
          <w:rFonts w:ascii="Times New Roman" w:hAnsi="Times New Roman" w:cs="Times New Roman"/>
          <w:sz w:val="24"/>
          <w:szCs w:val="24"/>
        </w:rPr>
      </w:pPr>
      <w:r w:rsidRPr="0096191E">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6191E" w:rsidRPr="0096191E" w:rsidRDefault="0096191E" w:rsidP="0096191E">
      <w:pPr>
        <w:autoSpaceDE w:val="0"/>
        <w:autoSpaceDN w:val="0"/>
        <w:adjustRightInd w:val="0"/>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lastRenderedPageBreak/>
        <w:t xml:space="preserve">Изучение математики способствует развитию алгоритмического мышления.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В процессе освоения программного материала школьники знакомятся с языком математики, осваивают некоторые математические термины, учатся высказывать суждения с использованием математических терминов и понятий, задавать вопросы по ходу выполнения задани</w:t>
      </w:r>
      <w:r w:rsidRPr="0096191E">
        <w:rPr>
          <w:rFonts w:ascii="Times New Roman" w:hAnsi="Times New Roman" w:cs="Times New Roman"/>
          <w:color w:val="000000"/>
          <w:sz w:val="24"/>
          <w:szCs w:val="24"/>
        </w:rPr>
        <w:t>й</w:t>
      </w:r>
      <w:r w:rsidRPr="0096191E">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обучающихся. </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6191E" w:rsidRPr="0096191E" w:rsidRDefault="0096191E" w:rsidP="0096191E">
      <w:pPr>
        <w:spacing w:after="0" w:line="240" w:lineRule="auto"/>
        <w:ind w:firstLine="540"/>
        <w:jc w:val="both"/>
        <w:rPr>
          <w:rFonts w:ascii="Times New Roman" w:hAnsi="Times New Roman" w:cs="Times New Roman"/>
          <w:b/>
          <w:sz w:val="24"/>
          <w:szCs w:val="24"/>
        </w:rPr>
      </w:pPr>
      <w:r w:rsidRPr="0096191E">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 xml:space="preserve">Математические знания и представления о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6191E" w:rsidRPr="0096191E" w:rsidRDefault="0096191E" w:rsidP="0096191E">
      <w:pPr>
        <w:spacing w:after="0" w:line="240" w:lineRule="auto"/>
        <w:ind w:firstLine="540"/>
        <w:jc w:val="both"/>
        <w:rPr>
          <w:rFonts w:ascii="Times New Roman" w:hAnsi="Times New Roman" w:cs="Times New Roman"/>
          <w:sz w:val="24"/>
          <w:szCs w:val="24"/>
        </w:rPr>
      </w:pPr>
      <w:r w:rsidRPr="0096191E">
        <w:rPr>
          <w:rFonts w:ascii="Times New Roman" w:hAnsi="Times New Roman" w:cs="Times New Roman"/>
          <w:sz w:val="24"/>
          <w:szCs w:val="24"/>
        </w:rPr>
        <w:t>Обучение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различными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обучающихся в познании окружающего мира.</w:t>
      </w:r>
    </w:p>
    <w:p w:rsidR="0096191E" w:rsidRPr="0096191E" w:rsidRDefault="0096191E" w:rsidP="0096191E">
      <w:pPr>
        <w:spacing w:after="0" w:line="240" w:lineRule="auto"/>
        <w:jc w:val="both"/>
        <w:rPr>
          <w:rFonts w:ascii="Times New Roman" w:hAnsi="Times New Roman" w:cs="Times New Roman"/>
          <w:sz w:val="24"/>
          <w:szCs w:val="24"/>
          <w:u w:val="single"/>
        </w:rPr>
      </w:pPr>
    </w:p>
    <w:p w:rsidR="00147CC3" w:rsidRPr="00147CC3" w:rsidRDefault="00147CC3" w:rsidP="00147CC3">
      <w:pPr>
        <w:pStyle w:val="a7"/>
        <w:spacing w:line="240" w:lineRule="auto"/>
        <w:jc w:val="center"/>
        <w:rPr>
          <w:rFonts w:ascii="Times New Roman" w:hAnsi="Times New Roman" w:cs="Times New Roman"/>
          <w:sz w:val="24"/>
          <w:szCs w:val="24"/>
        </w:rPr>
      </w:pPr>
      <w:r>
        <w:rPr>
          <w:rFonts w:ascii="Times New Roman" w:hAnsi="Times New Roman" w:cs="Times New Roman"/>
          <w:b/>
          <w:sz w:val="24"/>
          <w:szCs w:val="24"/>
        </w:rPr>
        <w:t>ПЛАНИРУЕМЫЕ РЕЗУЛЬТАТЫ:</w:t>
      </w:r>
      <w:r w:rsidRPr="00147CC3">
        <w:rPr>
          <w:rFonts w:ascii="Times New Roman" w:hAnsi="Times New Roman" w:cs="Times New Roman"/>
          <w:b/>
          <w:sz w:val="24"/>
          <w:szCs w:val="24"/>
        </w:rPr>
        <w:t xml:space="preserve"> ЛИЧНОСТНЫЕ, МЕТАПРЕДМЕТНЫЕ И ПРЕДМЕТНЫЕ РЕЗУЛЬТАТЫ ОСВОЕНИЯ ПРЕДМЕТА</w:t>
      </w:r>
    </w:p>
    <w:p w:rsidR="0096191E" w:rsidRPr="0096191E" w:rsidRDefault="0096191E" w:rsidP="0096191E">
      <w:pPr>
        <w:pStyle w:val="a5"/>
        <w:spacing w:after="0" w:line="240" w:lineRule="auto"/>
        <w:ind w:left="0"/>
        <w:jc w:val="both"/>
        <w:rPr>
          <w:rFonts w:ascii="Times New Roman" w:hAnsi="Times New Roman" w:cs="Times New Roman"/>
          <w:b/>
          <w:sz w:val="24"/>
          <w:szCs w:val="24"/>
        </w:rPr>
      </w:pPr>
      <w:r w:rsidRPr="0096191E">
        <w:rPr>
          <w:rFonts w:ascii="Times New Roman" w:hAnsi="Times New Roman" w:cs="Times New Roman"/>
          <w:sz w:val="24"/>
          <w:szCs w:val="24"/>
        </w:rPr>
        <w:t>Изучение геометрии в 9 классе направлено на достижение обучающимися  личностных,</w:t>
      </w:r>
      <w:r w:rsidRPr="0096191E">
        <w:rPr>
          <w:rFonts w:ascii="Times New Roman" w:hAnsi="Times New Roman" w:cs="Times New Roman"/>
          <w:b/>
          <w:sz w:val="24"/>
          <w:szCs w:val="24"/>
        </w:rPr>
        <w:t xml:space="preserve"> </w:t>
      </w:r>
      <w:r w:rsidRPr="0096191E">
        <w:rPr>
          <w:rFonts w:ascii="Times New Roman" w:hAnsi="Times New Roman" w:cs="Times New Roman"/>
          <w:sz w:val="24"/>
          <w:szCs w:val="24"/>
        </w:rPr>
        <w:t>метапредметных и</w:t>
      </w:r>
      <w:r w:rsidRPr="0096191E">
        <w:rPr>
          <w:rFonts w:ascii="Times New Roman" w:hAnsi="Times New Roman" w:cs="Times New Roman"/>
          <w:b/>
          <w:sz w:val="24"/>
          <w:szCs w:val="24"/>
        </w:rPr>
        <w:t xml:space="preserve"> </w:t>
      </w:r>
      <w:r w:rsidRPr="0096191E">
        <w:rPr>
          <w:rFonts w:ascii="Times New Roman" w:hAnsi="Times New Roman" w:cs="Times New Roman"/>
          <w:sz w:val="24"/>
          <w:szCs w:val="24"/>
        </w:rPr>
        <w:t>предметных результатов.</w:t>
      </w:r>
      <w:r>
        <w:rPr>
          <w:rFonts w:ascii="Times New Roman" w:hAnsi="Times New Roman" w:cs="Times New Roman"/>
          <w:b/>
          <w:sz w:val="24"/>
          <w:szCs w:val="24"/>
        </w:rPr>
        <w:t xml:space="preserve"> </w:t>
      </w:r>
    </w:p>
    <w:p w:rsidR="0096191E" w:rsidRPr="0096191E" w:rsidRDefault="0096191E" w:rsidP="0096191E">
      <w:pPr>
        <w:tabs>
          <w:tab w:val="left" w:pos="705"/>
        </w:tabs>
        <w:autoSpaceDE w:val="0"/>
        <w:autoSpaceDN w:val="0"/>
        <w:adjustRightInd w:val="0"/>
        <w:spacing w:after="0" w:line="240" w:lineRule="auto"/>
        <w:jc w:val="both"/>
        <w:rPr>
          <w:rFonts w:ascii="Times New Roman" w:hAnsi="Times New Roman" w:cs="Times New Roman"/>
          <w:b/>
          <w:bCs/>
          <w:sz w:val="24"/>
          <w:szCs w:val="24"/>
          <w:u w:val="single"/>
        </w:rPr>
      </w:pPr>
      <w:r w:rsidRPr="0096191E">
        <w:rPr>
          <w:rFonts w:ascii="Times New Roman" w:hAnsi="Times New Roman" w:cs="Times New Roman"/>
          <w:b/>
          <w:sz w:val="24"/>
          <w:szCs w:val="24"/>
          <w:u w:val="single"/>
        </w:rPr>
        <w:t>Личностные результаты:</w:t>
      </w:r>
    </w:p>
    <w:p w:rsidR="0096191E" w:rsidRPr="0096191E" w:rsidRDefault="0096191E" w:rsidP="0096191E">
      <w:pPr>
        <w:pStyle w:val="a5"/>
        <w:widowControl w:val="0"/>
        <w:shd w:val="clear" w:color="auto" w:fill="FFFFFF"/>
        <w:tabs>
          <w:tab w:val="left" w:pos="360"/>
        </w:tabs>
        <w:autoSpaceDE w:val="0"/>
        <w:autoSpaceDN w:val="0"/>
        <w:adjustRightInd w:val="0"/>
        <w:spacing w:before="235" w:after="0" w:line="240" w:lineRule="auto"/>
        <w:ind w:left="0"/>
        <w:jc w:val="both"/>
        <w:rPr>
          <w:rFonts w:ascii="Times New Roman" w:hAnsi="Times New Roman" w:cs="Times New Roman"/>
          <w:spacing w:val="-1"/>
          <w:sz w:val="24"/>
          <w:szCs w:val="24"/>
        </w:rPr>
      </w:pPr>
      <w:r w:rsidRPr="0096191E">
        <w:rPr>
          <w:rFonts w:ascii="Times New Roman" w:hAnsi="Times New Roman" w:cs="Times New Roman"/>
          <w:sz w:val="24"/>
          <w:szCs w:val="24"/>
        </w:rPr>
        <w:t>-формирование ответственного отношения к учению, готовность и способности обучающих</w:t>
      </w:r>
      <w:r w:rsidRPr="0096191E">
        <w:rPr>
          <w:rFonts w:ascii="Times New Roman" w:hAnsi="Times New Roman" w:cs="Times New Roman"/>
          <w:sz w:val="24"/>
          <w:szCs w:val="24"/>
        </w:rPr>
        <w:softHyphen/>
        <w:t>ся к саморазвитию и самообразованию на основе мотивации к обучению и познанию, выбо</w:t>
      </w:r>
      <w:r w:rsidRPr="0096191E">
        <w:rPr>
          <w:rFonts w:ascii="Times New Roman" w:hAnsi="Times New Roman" w:cs="Times New Roman"/>
          <w:sz w:val="24"/>
          <w:szCs w:val="24"/>
        </w:rPr>
        <w:softHyphen/>
        <w:t>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 xml:space="preserve">-формирование целостного мировоззрения, соответствующего современному уровню </w:t>
      </w:r>
      <w:r w:rsidRPr="0096191E">
        <w:rPr>
          <w:rFonts w:ascii="Times New Roman" w:hAnsi="Times New Roman" w:cs="Times New Roman"/>
          <w:sz w:val="24"/>
          <w:szCs w:val="24"/>
        </w:rPr>
        <w:lastRenderedPageBreak/>
        <w:t>разви</w:t>
      </w:r>
      <w:r w:rsidRPr="0096191E">
        <w:rPr>
          <w:rFonts w:ascii="Times New Roman" w:hAnsi="Times New Roman" w:cs="Times New Roman"/>
          <w:sz w:val="24"/>
          <w:szCs w:val="24"/>
        </w:rPr>
        <w:softHyphen/>
        <w:t>тия науки и общественной практики;</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-формирование коммуникативной компетентности в общении и сотрудничестве со сверстни</w:t>
      </w:r>
      <w:r w:rsidRPr="0096191E">
        <w:rPr>
          <w:rFonts w:ascii="Times New Roman" w:hAnsi="Times New Roman" w:cs="Times New Roman"/>
          <w:sz w:val="24"/>
          <w:szCs w:val="24"/>
        </w:rPr>
        <w:softHyphen/>
        <w:t>ками, старшими и младшими в образовательной, общественно полезной, учебно-исследовательской, творческой и других видах деятельности;</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 xml:space="preserve">-умение ясно, точно, грамотно излагать свои мысли в устной и письменной речи, понимать </w:t>
      </w:r>
      <w:r w:rsidRPr="0096191E">
        <w:rPr>
          <w:rFonts w:ascii="Times New Roman" w:hAnsi="Times New Roman" w:cs="Times New Roman"/>
          <w:spacing w:val="-1"/>
          <w:sz w:val="24"/>
          <w:szCs w:val="24"/>
        </w:rPr>
        <w:t>смысл поставленной задачи, выстраивать аргументацию, приводить примеры и контрприме</w:t>
      </w:r>
      <w:r w:rsidRPr="0096191E">
        <w:rPr>
          <w:rFonts w:ascii="Times New Roman" w:hAnsi="Times New Roman" w:cs="Times New Roman"/>
          <w:sz w:val="24"/>
          <w:szCs w:val="24"/>
        </w:rPr>
        <w:t>ры;</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-критичность мышления, умение распознавать логически некорректные высказывания, отли</w:t>
      </w:r>
      <w:r w:rsidRPr="0096191E">
        <w:rPr>
          <w:rFonts w:ascii="Times New Roman" w:hAnsi="Times New Roman" w:cs="Times New Roman"/>
          <w:sz w:val="24"/>
          <w:szCs w:val="24"/>
        </w:rPr>
        <w:softHyphen/>
        <w:t>чать гипотезу от факта;</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-креативность мышления, инициативу, находчивость, активность при решении геометриче</w:t>
      </w:r>
      <w:r w:rsidRPr="0096191E">
        <w:rPr>
          <w:rFonts w:ascii="Times New Roman" w:hAnsi="Times New Roman" w:cs="Times New Roman"/>
          <w:sz w:val="24"/>
          <w:szCs w:val="24"/>
        </w:rPr>
        <w:softHyphen/>
        <w:t>ских задач;</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pacing w:val="-1"/>
          <w:sz w:val="24"/>
          <w:szCs w:val="24"/>
        </w:rPr>
        <w:t>-</w:t>
      </w:r>
      <w:r w:rsidRPr="0096191E">
        <w:rPr>
          <w:rFonts w:ascii="Times New Roman" w:hAnsi="Times New Roman" w:cs="Times New Roman"/>
          <w:sz w:val="24"/>
          <w:szCs w:val="24"/>
        </w:rPr>
        <w:t>умение контролировать процесс и результат учебной математической деятельности;</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-способность к эмоциональному восприятию математических объектов, задач, решений, рас</w:t>
      </w:r>
      <w:r w:rsidRPr="0096191E">
        <w:rPr>
          <w:rFonts w:ascii="Times New Roman" w:hAnsi="Times New Roman" w:cs="Times New Roman"/>
          <w:sz w:val="24"/>
          <w:szCs w:val="24"/>
        </w:rPr>
        <w:softHyphen/>
        <w:t>суждений.</w:t>
      </w:r>
    </w:p>
    <w:p w:rsidR="0096191E" w:rsidRPr="0096191E" w:rsidRDefault="0096191E" w:rsidP="0096191E">
      <w:pPr>
        <w:pStyle w:val="a5"/>
        <w:widowControl w:val="0"/>
        <w:spacing w:before="120" w:after="0" w:line="240" w:lineRule="auto"/>
        <w:ind w:left="0"/>
        <w:jc w:val="both"/>
        <w:rPr>
          <w:rFonts w:ascii="Times New Roman" w:hAnsi="Times New Roman" w:cs="Times New Roman"/>
          <w:color w:val="000000"/>
          <w:sz w:val="24"/>
          <w:szCs w:val="24"/>
        </w:rPr>
      </w:pPr>
      <w:r w:rsidRPr="0096191E">
        <w:rPr>
          <w:rFonts w:ascii="Times New Roman" w:hAnsi="Times New Roman" w:cs="Times New Roman"/>
          <w:sz w:val="24"/>
          <w:szCs w:val="24"/>
        </w:rPr>
        <w:t xml:space="preserve">  </w:t>
      </w:r>
      <w:r w:rsidRPr="00B77801">
        <w:rPr>
          <w:rFonts w:ascii="Times New Roman" w:hAnsi="Times New Roman" w:cs="Times New Roman"/>
          <w:b/>
          <w:color w:val="000000"/>
          <w:sz w:val="24"/>
          <w:szCs w:val="24"/>
          <w:u w:val="single"/>
        </w:rPr>
        <w:t>Метапредметными результатами</w:t>
      </w:r>
      <w:r w:rsidRPr="0096191E">
        <w:rPr>
          <w:rFonts w:ascii="Times New Roman" w:hAnsi="Times New Roman" w:cs="Times New Roman"/>
          <w:color w:val="000000"/>
          <w:sz w:val="24"/>
          <w:szCs w:val="24"/>
        </w:rPr>
        <w:t xml:space="preserve"> изучения курса «Геометрия» является формирование универсальных учебных действий (УУД).</w:t>
      </w:r>
    </w:p>
    <w:p w:rsidR="0096191E" w:rsidRPr="0096191E" w:rsidRDefault="0096191E" w:rsidP="0096191E">
      <w:pPr>
        <w:pStyle w:val="a5"/>
        <w:widowControl w:val="0"/>
        <w:spacing w:before="120" w:after="0" w:line="240" w:lineRule="auto"/>
        <w:ind w:left="0"/>
        <w:jc w:val="both"/>
        <w:rPr>
          <w:rFonts w:ascii="Times New Roman" w:hAnsi="Times New Roman" w:cs="Times New Roman"/>
          <w:b/>
          <w:i/>
          <w:sz w:val="24"/>
          <w:szCs w:val="24"/>
        </w:rPr>
      </w:pPr>
      <w:r w:rsidRPr="0096191E">
        <w:rPr>
          <w:rFonts w:ascii="Times New Roman" w:hAnsi="Times New Roman" w:cs="Times New Roman"/>
          <w:b/>
          <w:i/>
          <w:sz w:val="24"/>
          <w:szCs w:val="24"/>
          <w:u w:val="single"/>
        </w:rPr>
        <w:t>Регулятивные УУД</w:t>
      </w:r>
      <w:r w:rsidRPr="0096191E">
        <w:rPr>
          <w:rFonts w:ascii="Times New Roman" w:hAnsi="Times New Roman" w:cs="Times New Roman"/>
          <w:b/>
          <w:i/>
          <w:sz w:val="24"/>
          <w:szCs w:val="24"/>
        </w:rPr>
        <w:t>:</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самостоятельно обнаруживать и формулировать проблему в классной и индивидуальной учебной деятельности;</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выдвигать версии решения проблемы, осознавать конечный результат, выбирать средства достижения цели из предложенных или их искать самостоятельно;</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составлять (индивидуально или в группе) план решения проблемы (выполнения проекта);</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подбирать к каждой проблеме (задаче) адекватную ей теоретическую модель;</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работая по предложенному или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планировать свою индивидуальную образовательную траекторию;</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в ходе представления проекта давать оценку его результатам;</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самостоятельно осознавать причины своего успеха или неуспеха и находить способы выхода из ситуации неуспеха;</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уметь оценить степень успешности своей индивидуальной образовательной деятельности;</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96191E" w:rsidRPr="0096191E" w:rsidRDefault="0096191E" w:rsidP="0096191E">
      <w:pPr>
        <w:pStyle w:val="a5"/>
        <w:widowControl w:val="0"/>
        <w:spacing w:after="0" w:line="240" w:lineRule="auto"/>
        <w:ind w:left="0"/>
        <w:jc w:val="both"/>
        <w:rPr>
          <w:rFonts w:ascii="Times New Roman" w:hAnsi="Times New Roman" w:cs="Times New Roman"/>
          <w:b/>
          <w:i/>
          <w:sz w:val="24"/>
          <w:szCs w:val="24"/>
          <w:u w:val="single"/>
        </w:rPr>
      </w:pPr>
      <w:r w:rsidRPr="0096191E">
        <w:rPr>
          <w:rFonts w:ascii="Times New Roman" w:hAnsi="Times New Roman" w:cs="Times New Roman"/>
          <w:b/>
          <w:i/>
          <w:sz w:val="24"/>
          <w:szCs w:val="24"/>
          <w:u w:val="single"/>
        </w:rPr>
        <w:t>Познавательные УУД:</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анализировать, сравнивать, классифицировать и обобщать факты и явления;</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строить логически обоснованное рассуждение, включающее установление причинно-следственных связей;</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создавать математические модели;</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w:t>
      </w:r>
      <w:r w:rsidRPr="0096191E">
        <w:rPr>
          <w:rFonts w:ascii="Times New Roman" w:hAnsi="Times New Roman" w:cs="Times New Roman"/>
          <w:color w:val="000000"/>
          <w:sz w:val="24"/>
          <w:szCs w:val="24"/>
        </w:rPr>
        <w:t>с</w:t>
      </w:r>
      <w:r w:rsidRPr="0096191E">
        <w:rPr>
          <w:rFonts w:ascii="Times New Roman" w:hAnsi="Times New Roman" w:cs="Times New Roman"/>
          <w:sz w:val="24"/>
          <w:szCs w:val="24"/>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w:t>
      </w:r>
      <w:r w:rsidRPr="0096191E">
        <w:rPr>
          <w:rFonts w:ascii="Times New Roman" w:hAnsi="Times New Roman" w:cs="Times New Roman"/>
          <w:color w:val="000000"/>
          <w:sz w:val="24"/>
          <w:szCs w:val="24"/>
        </w:rPr>
        <w:t>в</w:t>
      </w:r>
      <w:r w:rsidRPr="0096191E">
        <w:rPr>
          <w:rFonts w:ascii="Times New Roman" w:hAnsi="Times New Roman" w:cs="Times New Roman"/>
          <w:sz w:val="24"/>
          <w:szCs w:val="24"/>
        </w:rPr>
        <w:t>ычитывать все уровни текстовой информации;</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lastRenderedPageBreak/>
        <w:t>– уметь определять возможные источники необходимых сведений, производить поиск информации, анализировать и оценивать её достоверность;</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понимая позицию другого человека, различать в его речи или созданных им текстах: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Средством формирования познавательных УУД служит учебный материал.</w:t>
      </w:r>
    </w:p>
    <w:p w:rsidR="0096191E" w:rsidRPr="0096191E" w:rsidRDefault="0096191E" w:rsidP="0096191E">
      <w:pPr>
        <w:spacing w:after="0" w:line="240" w:lineRule="auto"/>
        <w:jc w:val="both"/>
        <w:rPr>
          <w:rFonts w:ascii="Times New Roman" w:hAnsi="Times New Roman" w:cs="Times New Roman"/>
          <w:b/>
          <w:sz w:val="24"/>
          <w:szCs w:val="24"/>
          <w:u w:val="single"/>
        </w:rPr>
      </w:pPr>
      <w:r w:rsidRPr="0096191E">
        <w:rPr>
          <w:rFonts w:ascii="Times New Roman" w:hAnsi="Times New Roman" w:cs="Times New Roman"/>
          <w:b/>
          <w:sz w:val="24"/>
          <w:szCs w:val="24"/>
          <w:u w:val="single"/>
        </w:rPr>
        <w:t>Коммуникативные УУД:</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самостоятельно организовывать учебное взаимодействие в группе (определять общие цели, договариваться друг с другом и т.д.);</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отстаивая свою точку зрения, приводить аргументы, подтверждая их фактами;</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в дискуссии уметь выдвинуть контраргументы;</w:t>
      </w:r>
    </w:p>
    <w:p w:rsidR="0096191E" w:rsidRPr="0096191E" w:rsidRDefault="0096191E" w:rsidP="0096191E">
      <w:pPr>
        <w:spacing w:after="0" w:line="240" w:lineRule="auto"/>
        <w:jc w:val="both"/>
        <w:rPr>
          <w:rFonts w:ascii="Times New Roman" w:hAnsi="Times New Roman" w:cs="Times New Roman"/>
          <w:sz w:val="24"/>
          <w:szCs w:val="24"/>
        </w:rPr>
      </w:pPr>
      <w:r w:rsidRPr="0096191E">
        <w:rPr>
          <w:rFonts w:ascii="Times New Roman" w:hAnsi="Times New Roman" w:cs="Times New Roman"/>
          <w:sz w:val="24"/>
          <w:szCs w:val="24"/>
        </w:rPr>
        <w:t>– учиться критично относиться к своему мнению, с достоинством признавать ошибочность своего мнения (если оно таково) и корректировать его;</w:t>
      </w:r>
    </w:p>
    <w:p w:rsidR="0096191E" w:rsidRPr="0096191E" w:rsidRDefault="0096191E" w:rsidP="0096191E">
      <w:pPr>
        <w:pStyle w:val="a5"/>
        <w:widowControl w:val="0"/>
        <w:spacing w:after="0" w:line="240" w:lineRule="auto"/>
        <w:ind w:left="0"/>
        <w:jc w:val="both"/>
        <w:rPr>
          <w:rFonts w:ascii="Times New Roman" w:hAnsi="Times New Roman" w:cs="Times New Roman"/>
          <w:color w:val="000000"/>
          <w:sz w:val="24"/>
          <w:szCs w:val="24"/>
        </w:rPr>
      </w:pPr>
      <w:r w:rsidRPr="0096191E">
        <w:rPr>
          <w:rFonts w:ascii="Times New Roman" w:hAnsi="Times New Roman" w:cs="Times New Roman"/>
          <w:i/>
          <w:sz w:val="24"/>
          <w:szCs w:val="24"/>
        </w:rPr>
        <w:t>– </w:t>
      </w:r>
      <w:r w:rsidRPr="0096191E">
        <w:rPr>
          <w:rFonts w:ascii="Times New Roman" w:hAnsi="Times New Roman" w:cs="Times New Roman"/>
          <w:bCs/>
          <w:i/>
          <w:sz w:val="24"/>
          <w:szCs w:val="24"/>
        </w:rPr>
        <w:t>понимая позицию другого, различать в его речи: мнение (точку зрения), доказательство (аргументы), факты; гипотезы, аксиомы, теории</w:t>
      </w:r>
    </w:p>
    <w:p w:rsidR="0096191E" w:rsidRPr="00B77801" w:rsidRDefault="0096191E" w:rsidP="0096191E">
      <w:pPr>
        <w:tabs>
          <w:tab w:val="left" w:pos="9214"/>
        </w:tabs>
        <w:autoSpaceDE w:val="0"/>
        <w:autoSpaceDN w:val="0"/>
        <w:adjustRightInd w:val="0"/>
        <w:spacing w:after="0" w:line="240" w:lineRule="auto"/>
        <w:jc w:val="both"/>
        <w:rPr>
          <w:rFonts w:ascii="Times New Roman" w:eastAsia="Newton-Regular" w:hAnsi="Times New Roman" w:cs="Times New Roman"/>
          <w:sz w:val="24"/>
          <w:szCs w:val="24"/>
          <w:lang w:eastAsia="ru-RU"/>
        </w:rPr>
      </w:pPr>
      <w:r w:rsidRPr="00B77801">
        <w:rPr>
          <w:rFonts w:ascii="Times New Roman" w:eastAsia="Newton-Regular" w:hAnsi="Times New Roman" w:cs="Times New Roman"/>
          <w:b/>
          <w:sz w:val="24"/>
          <w:szCs w:val="24"/>
          <w:u w:val="single"/>
          <w:lang w:eastAsia="ru-RU"/>
        </w:rPr>
        <w:t>Предметными результатами</w:t>
      </w:r>
      <w:r w:rsidRPr="0096191E">
        <w:rPr>
          <w:rFonts w:ascii="Times New Roman" w:eastAsia="Newton-Regular" w:hAnsi="Times New Roman" w:cs="Times New Roman"/>
          <w:b/>
          <w:sz w:val="24"/>
          <w:szCs w:val="24"/>
          <w:lang w:eastAsia="ru-RU"/>
        </w:rPr>
        <w:t xml:space="preserve"> </w:t>
      </w:r>
      <w:r w:rsidRPr="00B77801">
        <w:rPr>
          <w:rFonts w:ascii="Times New Roman" w:eastAsia="Newton-Regular" w:hAnsi="Times New Roman" w:cs="Times New Roman"/>
          <w:sz w:val="24"/>
          <w:szCs w:val="24"/>
          <w:lang w:eastAsia="ru-RU"/>
        </w:rPr>
        <w:t>изучения курса является сформированность следующих умений:</w:t>
      </w:r>
    </w:p>
    <w:p w:rsidR="0096191E" w:rsidRPr="0096191E" w:rsidRDefault="0096191E" w:rsidP="0096191E">
      <w:pPr>
        <w:widowControl w:val="0"/>
        <w:shd w:val="clear" w:color="auto" w:fill="FFFFFF"/>
        <w:tabs>
          <w:tab w:val="left" w:pos="360"/>
        </w:tabs>
        <w:autoSpaceDE w:val="0"/>
        <w:autoSpaceDN w:val="0"/>
        <w:adjustRightInd w:val="0"/>
        <w:spacing w:before="269" w:after="0" w:line="240" w:lineRule="auto"/>
        <w:jc w:val="both"/>
        <w:rPr>
          <w:rFonts w:ascii="Times New Roman" w:hAnsi="Times New Roman" w:cs="Times New Roman"/>
          <w:spacing w:val="-1"/>
          <w:sz w:val="24"/>
          <w:szCs w:val="24"/>
        </w:rPr>
      </w:pPr>
      <w:r w:rsidRPr="0096191E">
        <w:rPr>
          <w:rFonts w:ascii="Times New Roman" w:hAnsi="Times New Roman" w:cs="Times New Roman"/>
          <w:b/>
          <w:bCs/>
          <w:sz w:val="24"/>
          <w:szCs w:val="24"/>
        </w:rPr>
        <w:t>-</w:t>
      </w:r>
      <w:r w:rsidRPr="0096191E">
        <w:rPr>
          <w:rFonts w:ascii="Times New Roman" w:hAnsi="Times New Roman" w:cs="Times New Roman"/>
          <w:sz w:val="24"/>
          <w:szCs w:val="24"/>
        </w:rPr>
        <w:t>овладение базовым понятийным аппаратом по основным разделам содержания; представле</w:t>
      </w:r>
      <w:r w:rsidRPr="0096191E">
        <w:rPr>
          <w:rFonts w:ascii="Times New Roman" w:hAnsi="Times New Roman" w:cs="Times New Roman"/>
          <w:sz w:val="24"/>
          <w:szCs w:val="24"/>
        </w:rPr>
        <w:softHyphen/>
        <w:t>ние об основных изучаемых понятиях (число, геометрическая фигура) как важнейших мате</w:t>
      </w:r>
      <w:r w:rsidRPr="0096191E">
        <w:rPr>
          <w:rFonts w:ascii="Times New Roman" w:hAnsi="Times New Roman" w:cs="Times New Roman"/>
          <w:sz w:val="24"/>
          <w:szCs w:val="24"/>
        </w:rPr>
        <w:softHyphen/>
        <w:t>матических моделях, позволяющих описывать и изучать реальные процессы и явления;</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-умение работать с геометрическим текстом (анализировать, извлекать необходимую инфор</w:t>
      </w:r>
      <w:r w:rsidRPr="0096191E">
        <w:rPr>
          <w:rFonts w:ascii="Times New Roman" w:hAnsi="Times New Roman" w:cs="Times New Roman"/>
          <w:sz w:val="24"/>
          <w:szCs w:val="24"/>
        </w:rPr>
        <w:softHyphen/>
        <w:t>мацию), точно и грамотно выражать свои мысли в устной и письменной речи с использова</w:t>
      </w:r>
      <w:r w:rsidRPr="0096191E">
        <w:rPr>
          <w:rFonts w:ascii="Times New Roman" w:hAnsi="Times New Roman" w:cs="Times New Roman"/>
          <w:sz w:val="24"/>
          <w:szCs w:val="24"/>
        </w:rPr>
        <w:softHyphen/>
        <w:t>нием математической терминологии и символики, использовать различные языки математи</w:t>
      </w:r>
      <w:r w:rsidRPr="0096191E">
        <w:rPr>
          <w:rFonts w:ascii="Times New Roman" w:hAnsi="Times New Roman" w:cs="Times New Roman"/>
          <w:sz w:val="24"/>
          <w:szCs w:val="24"/>
        </w:rPr>
        <w:softHyphen/>
        <w:t>ки, проводить классификации, логические обоснования, доказательства математических ут</w:t>
      </w:r>
      <w:r w:rsidRPr="0096191E">
        <w:rPr>
          <w:rFonts w:ascii="Times New Roman" w:hAnsi="Times New Roman" w:cs="Times New Roman"/>
          <w:sz w:val="24"/>
          <w:szCs w:val="24"/>
        </w:rPr>
        <w:softHyphen/>
        <w:t>верждений;</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-овладение навыками устных, письменных, инструментальных вычислений;</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-овладение геометрическим языком, умение использовать его для описания предметов окру</w:t>
      </w:r>
      <w:r w:rsidRPr="0096191E">
        <w:rPr>
          <w:rFonts w:ascii="Times New Roman" w:hAnsi="Times New Roman" w:cs="Times New Roman"/>
          <w:sz w:val="24"/>
          <w:szCs w:val="24"/>
        </w:rPr>
        <w:softHyphen/>
        <w:t>жающего мира, развитие пространственных представлений и изобразительных умений, при</w:t>
      </w:r>
      <w:r w:rsidRPr="0096191E">
        <w:rPr>
          <w:rFonts w:ascii="Times New Roman" w:hAnsi="Times New Roman" w:cs="Times New Roman"/>
          <w:sz w:val="24"/>
          <w:szCs w:val="24"/>
        </w:rPr>
        <w:softHyphen/>
        <w:t>обретение навыков геометрических построений;</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96191E" w:rsidRPr="0096191E" w:rsidRDefault="0096191E" w:rsidP="0096191E">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pacing w:val="-1"/>
          <w:sz w:val="24"/>
          <w:szCs w:val="24"/>
        </w:rPr>
      </w:pPr>
      <w:r w:rsidRPr="0096191E">
        <w:rPr>
          <w:rFonts w:ascii="Times New Roman" w:hAnsi="Times New Roman" w:cs="Times New Roman"/>
          <w:sz w:val="24"/>
          <w:szCs w:val="24"/>
        </w:rPr>
        <w:t>-умение измерять длины отрезков, величины углов, использовать формулы для нахождения периметров</w:t>
      </w:r>
      <w:r w:rsidR="00B77801">
        <w:rPr>
          <w:rFonts w:ascii="Times New Roman" w:hAnsi="Times New Roman" w:cs="Times New Roman"/>
          <w:sz w:val="24"/>
          <w:szCs w:val="24"/>
        </w:rPr>
        <w:t>, площадей геометрических фигур.</w:t>
      </w:r>
    </w:p>
    <w:p w:rsidR="00872174" w:rsidRDefault="00872174"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pPr>
    </w:p>
    <w:p w:rsidR="000D3F2A" w:rsidRDefault="000D3F2A" w:rsidP="00537006">
      <w:pPr>
        <w:rPr>
          <w:rFonts w:ascii="Times New Roman" w:hAnsi="Times New Roman" w:cs="Times New Roman"/>
          <w:b/>
          <w:sz w:val="24"/>
          <w:szCs w:val="24"/>
        </w:rPr>
        <w:sectPr w:rsidR="000D3F2A">
          <w:pgSz w:w="11906" w:h="16838"/>
          <w:pgMar w:top="1134" w:right="850" w:bottom="1134" w:left="1701" w:header="708" w:footer="708" w:gutter="0"/>
          <w:cols w:space="708"/>
          <w:docGrid w:linePitch="360"/>
        </w:sectPr>
      </w:pPr>
    </w:p>
    <w:p w:rsidR="000D3F2A" w:rsidRPr="000D3F2A" w:rsidRDefault="000D3F2A" w:rsidP="000D3F2A">
      <w:pPr>
        <w:shd w:val="clear" w:color="auto" w:fill="FFFFFF"/>
        <w:spacing w:line="230" w:lineRule="exact"/>
        <w:ind w:left="10" w:firstLine="355"/>
        <w:jc w:val="center"/>
        <w:rPr>
          <w:rFonts w:ascii="Times New Roman" w:hAnsi="Times New Roman" w:cs="Times New Roman"/>
          <w:b/>
          <w:sz w:val="28"/>
        </w:rPr>
      </w:pPr>
      <w:r w:rsidRPr="000D3F2A">
        <w:rPr>
          <w:rFonts w:ascii="Times New Roman" w:hAnsi="Times New Roman" w:cs="Times New Roman"/>
          <w:b/>
          <w:sz w:val="28"/>
        </w:rPr>
        <w:lastRenderedPageBreak/>
        <w:t>Планируемые  результаты по итогам изучения каждой главы учебника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6410"/>
        <w:gridCol w:w="5696"/>
      </w:tblGrid>
      <w:tr w:rsidR="000D3F2A" w:rsidRPr="00101626" w:rsidTr="000D3F2A">
        <w:tc>
          <w:tcPr>
            <w:tcW w:w="2802" w:type="dxa"/>
            <w:shd w:val="clear" w:color="auto" w:fill="auto"/>
          </w:tcPr>
          <w:p w:rsidR="000D3F2A" w:rsidRPr="000D3F2A" w:rsidRDefault="000D3F2A" w:rsidP="000D3F2A">
            <w:pPr>
              <w:pStyle w:val="Default"/>
            </w:pPr>
            <w:r w:rsidRPr="000D3F2A">
              <w:rPr>
                <w:b/>
                <w:bCs/>
                <w:iCs/>
              </w:rPr>
              <w:t xml:space="preserve">Тема </w:t>
            </w:r>
          </w:p>
        </w:tc>
        <w:tc>
          <w:tcPr>
            <w:tcW w:w="6945" w:type="dxa"/>
            <w:shd w:val="clear" w:color="auto" w:fill="auto"/>
          </w:tcPr>
          <w:p w:rsidR="000D3F2A" w:rsidRPr="000D3F2A" w:rsidRDefault="000D3F2A" w:rsidP="000D3F2A">
            <w:pPr>
              <w:jc w:val="both"/>
              <w:rPr>
                <w:rFonts w:ascii="Times New Roman" w:hAnsi="Times New Roman" w:cs="Times New Roman"/>
                <w:b/>
                <w:sz w:val="24"/>
                <w:szCs w:val="24"/>
              </w:rPr>
            </w:pPr>
            <w:r w:rsidRPr="000D3F2A">
              <w:rPr>
                <w:rFonts w:ascii="Times New Roman" w:hAnsi="Times New Roman" w:cs="Times New Roman"/>
                <w:b/>
                <w:sz w:val="24"/>
                <w:szCs w:val="24"/>
              </w:rPr>
              <w:t>Учащиеся научатся</w:t>
            </w:r>
          </w:p>
        </w:tc>
        <w:tc>
          <w:tcPr>
            <w:tcW w:w="6116" w:type="dxa"/>
            <w:shd w:val="clear" w:color="auto" w:fill="auto"/>
          </w:tcPr>
          <w:p w:rsidR="000D3F2A" w:rsidRPr="000D3F2A" w:rsidRDefault="000D3F2A" w:rsidP="000D3F2A">
            <w:pPr>
              <w:jc w:val="both"/>
              <w:rPr>
                <w:rFonts w:ascii="Times New Roman" w:hAnsi="Times New Roman" w:cs="Times New Roman"/>
                <w:b/>
                <w:sz w:val="24"/>
                <w:szCs w:val="24"/>
              </w:rPr>
            </w:pPr>
            <w:r w:rsidRPr="000D3F2A">
              <w:rPr>
                <w:rFonts w:ascii="Times New Roman" w:hAnsi="Times New Roman" w:cs="Times New Roman"/>
                <w:b/>
                <w:sz w:val="24"/>
                <w:szCs w:val="24"/>
              </w:rPr>
              <w:t>Учащиеся получат возможность научиться</w:t>
            </w:r>
          </w:p>
        </w:tc>
      </w:tr>
      <w:tr w:rsidR="000D3F2A" w:rsidRPr="00101626" w:rsidTr="000D3F2A">
        <w:trPr>
          <w:trHeight w:val="834"/>
        </w:trPr>
        <w:tc>
          <w:tcPr>
            <w:tcW w:w="2802" w:type="dxa"/>
            <w:shd w:val="clear" w:color="auto" w:fill="auto"/>
          </w:tcPr>
          <w:p w:rsidR="000D3F2A" w:rsidRPr="000D3F2A" w:rsidRDefault="000D3F2A" w:rsidP="000D3F2A">
            <w:pPr>
              <w:pStyle w:val="Default"/>
              <w:rPr>
                <w:b/>
                <w:bCs/>
                <w:iCs/>
              </w:rPr>
            </w:pPr>
            <w:r w:rsidRPr="000D3F2A">
              <w:rPr>
                <w:b/>
                <w:bCs/>
                <w:iCs/>
              </w:rPr>
              <w:t>При изучении темы</w:t>
            </w:r>
            <w:r w:rsidRPr="000D3F2A">
              <w:t xml:space="preserve"> «</w:t>
            </w:r>
            <w:r w:rsidRPr="000D3F2A">
              <w:rPr>
                <w:b/>
                <w:bCs/>
                <w:iCs/>
              </w:rPr>
              <w:t>Векторы»</w:t>
            </w:r>
          </w:p>
        </w:tc>
        <w:tc>
          <w:tcPr>
            <w:tcW w:w="6945" w:type="dxa"/>
            <w:shd w:val="clear" w:color="auto" w:fill="auto"/>
          </w:tcPr>
          <w:p w:rsidR="000D3F2A" w:rsidRPr="000D3F2A" w:rsidRDefault="000D3F2A" w:rsidP="000D3F2A">
            <w:pPr>
              <w:pStyle w:val="Default"/>
              <w:rPr>
                <w:b/>
              </w:rPr>
            </w:pPr>
            <w:r w:rsidRPr="000D3F2A">
              <w:rPr>
                <w:b/>
              </w:rPr>
              <w:t>Учащийся научится</w:t>
            </w:r>
          </w:p>
          <w:p w:rsidR="000D3F2A" w:rsidRPr="000D3F2A" w:rsidRDefault="000D3F2A" w:rsidP="000D3F2A">
            <w:pPr>
              <w:pStyle w:val="Default"/>
              <w:numPr>
                <w:ilvl w:val="0"/>
                <w:numId w:val="41"/>
              </w:numPr>
              <w:jc w:val="both"/>
              <w:rPr>
                <w:b/>
              </w:rPr>
            </w:pPr>
            <w:r w:rsidRPr="000D3F2A">
              <w:t>обозначать и изображать векторы,</w:t>
            </w:r>
          </w:p>
          <w:p w:rsidR="000D3F2A" w:rsidRPr="000D3F2A" w:rsidRDefault="000D3F2A" w:rsidP="000D3F2A">
            <w:pPr>
              <w:pStyle w:val="Default"/>
              <w:numPr>
                <w:ilvl w:val="0"/>
                <w:numId w:val="41"/>
              </w:numPr>
              <w:jc w:val="both"/>
              <w:rPr>
                <w:b/>
              </w:rPr>
            </w:pPr>
            <w:r w:rsidRPr="000D3F2A">
              <w:t xml:space="preserve"> изображать вектор, равный данному,</w:t>
            </w:r>
          </w:p>
          <w:p w:rsidR="000D3F2A" w:rsidRPr="000D3F2A" w:rsidRDefault="000D3F2A" w:rsidP="000D3F2A">
            <w:pPr>
              <w:pStyle w:val="Default"/>
              <w:numPr>
                <w:ilvl w:val="0"/>
                <w:numId w:val="41"/>
              </w:numPr>
              <w:jc w:val="both"/>
              <w:rPr>
                <w:b/>
              </w:rPr>
            </w:pPr>
            <w:r w:rsidRPr="000D3F2A">
              <w:t xml:space="preserve"> строить вектор, равный сумме двух векторов, используя правила треугольника, параллелограмма, формулировать законы сложения,</w:t>
            </w:r>
          </w:p>
          <w:p w:rsidR="000D3F2A" w:rsidRPr="000D3F2A" w:rsidRDefault="000D3F2A" w:rsidP="000D3F2A">
            <w:pPr>
              <w:pStyle w:val="Default"/>
              <w:numPr>
                <w:ilvl w:val="0"/>
                <w:numId w:val="41"/>
              </w:numPr>
              <w:jc w:val="both"/>
              <w:rPr>
                <w:b/>
              </w:rPr>
            </w:pPr>
            <w:r w:rsidRPr="000D3F2A">
              <w:t>строить сумму  нескольких векторов, используя правило многоугольника,</w:t>
            </w:r>
          </w:p>
          <w:p w:rsidR="000D3F2A" w:rsidRPr="000D3F2A" w:rsidRDefault="000D3F2A" w:rsidP="000D3F2A">
            <w:pPr>
              <w:pStyle w:val="Default"/>
              <w:numPr>
                <w:ilvl w:val="0"/>
                <w:numId w:val="41"/>
              </w:numPr>
              <w:jc w:val="both"/>
              <w:rPr>
                <w:b/>
              </w:rPr>
            </w:pPr>
            <w:r w:rsidRPr="000D3F2A">
              <w:t xml:space="preserve"> строить вектор, равный разности двух векторов, двумя способами.</w:t>
            </w:r>
          </w:p>
          <w:p w:rsidR="000D3F2A" w:rsidRPr="000D3F2A" w:rsidRDefault="000D3F2A" w:rsidP="000D3F2A">
            <w:pPr>
              <w:pStyle w:val="Default"/>
              <w:numPr>
                <w:ilvl w:val="0"/>
                <w:numId w:val="41"/>
              </w:numPr>
              <w:jc w:val="both"/>
              <w:rPr>
                <w:b/>
              </w:rPr>
            </w:pPr>
            <w:r w:rsidRPr="000D3F2A">
              <w:t xml:space="preserve"> решать геометрические задачи использование  алгоритма выражения через данные векторы, используя правила сложения, вычитания и умножения вектора на число.</w:t>
            </w:r>
          </w:p>
          <w:p w:rsidR="000D3F2A" w:rsidRPr="000D3F2A" w:rsidRDefault="000D3F2A" w:rsidP="000D3F2A">
            <w:pPr>
              <w:pStyle w:val="Default"/>
              <w:numPr>
                <w:ilvl w:val="0"/>
                <w:numId w:val="41"/>
              </w:numPr>
              <w:jc w:val="both"/>
              <w:rPr>
                <w:b/>
              </w:rPr>
            </w:pPr>
            <w:r w:rsidRPr="000D3F2A">
              <w:t xml:space="preserve"> решать простейшие геометрические задачи, опираясь на изученные свойства векторов;</w:t>
            </w:r>
          </w:p>
          <w:p w:rsidR="000D3F2A" w:rsidRPr="000D3F2A" w:rsidRDefault="000D3F2A" w:rsidP="000D3F2A">
            <w:pPr>
              <w:pStyle w:val="Default"/>
              <w:numPr>
                <w:ilvl w:val="0"/>
                <w:numId w:val="41"/>
              </w:numPr>
              <w:jc w:val="both"/>
              <w:rPr>
                <w:b/>
              </w:rPr>
            </w:pPr>
            <w:r w:rsidRPr="000D3F2A">
              <w:t xml:space="preserve"> находить среднюю линию трапеции по заданным основаниям.</w:t>
            </w:r>
          </w:p>
          <w:p w:rsidR="000D3F2A" w:rsidRPr="000D3F2A" w:rsidRDefault="000D3F2A" w:rsidP="000D3F2A">
            <w:pPr>
              <w:pStyle w:val="Default"/>
              <w:numPr>
                <w:ilvl w:val="0"/>
                <w:numId w:val="41"/>
              </w:numPr>
              <w:jc w:val="both"/>
              <w:rPr>
                <w:b/>
              </w:rPr>
            </w:pPr>
            <w:r w:rsidRPr="000D3F2A">
              <w:t xml:space="preserve">  </w:t>
            </w:r>
            <w:r w:rsidRPr="000D3F2A">
              <w:rPr>
                <w:b/>
              </w:rPr>
              <w:t>В повседневной жизни и при изучении других предметов:</w:t>
            </w:r>
          </w:p>
          <w:p w:rsidR="000D3F2A" w:rsidRPr="000D3F2A" w:rsidRDefault="000D3F2A" w:rsidP="000D3F2A">
            <w:pPr>
              <w:pStyle w:val="Default"/>
              <w:ind w:left="720"/>
              <w:jc w:val="both"/>
            </w:pPr>
          </w:p>
          <w:p w:rsidR="000D3F2A" w:rsidRPr="000D3F2A" w:rsidRDefault="000D3F2A" w:rsidP="000D3F2A">
            <w:pPr>
              <w:pStyle w:val="Default"/>
              <w:numPr>
                <w:ilvl w:val="0"/>
                <w:numId w:val="41"/>
              </w:numPr>
              <w:jc w:val="both"/>
              <w:rPr>
                <w:b/>
              </w:rPr>
            </w:pPr>
            <w:r w:rsidRPr="000D3F2A">
              <w:t xml:space="preserve">    использовать векторы для решения простейших задач на определение скорости относительного движения.</w:t>
            </w:r>
          </w:p>
        </w:tc>
        <w:tc>
          <w:tcPr>
            <w:tcW w:w="6116" w:type="dxa"/>
            <w:shd w:val="clear" w:color="auto" w:fill="auto"/>
          </w:tcPr>
          <w:p w:rsidR="000D3F2A" w:rsidRPr="000D3F2A" w:rsidRDefault="000D3F2A" w:rsidP="000D3F2A">
            <w:pPr>
              <w:pStyle w:val="Default"/>
              <w:rPr>
                <w:b/>
              </w:rPr>
            </w:pPr>
            <w:r w:rsidRPr="000D3F2A">
              <w:rPr>
                <w:b/>
              </w:rPr>
              <w:t>Учащийся получит возможность  научиться</w:t>
            </w:r>
          </w:p>
          <w:p w:rsidR="000D3F2A" w:rsidRPr="000D3F2A" w:rsidRDefault="000D3F2A" w:rsidP="000D3F2A">
            <w:pPr>
              <w:pStyle w:val="Default"/>
              <w:ind w:left="360"/>
              <w:jc w:val="both"/>
              <w:rPr>
                <w:b/>
              </w:rPr>
            </w:pPr>
          </w:p>
          <w:p w:rsidR="000D3F2A" w:rsidRPr="000D3F2A" w:rsidRDefault="000D3F2A" w:rsidP="000D3F2A">
            <w:pPr>
              <w:pStyle w:val="Default"/>
              <w:numPr>
                <w:ilvl w:val="0"/>
                <w:numId w:val="42"/>
              </w:numPr>
              <w:jc w:val="both"/>
            </w:pPr>
            <w:r w:rsidRPr="000D3F2A">
              <w:t>овладеть векторным методом для решения задач на вычисление и доказательство;</w:t>
            </w:r>
          </w:p>
          <w:p w:rsidR="000D3F2A" w:rsidRPr="000D3F2A" w:rsidRDefault="000D3F2A" w:rsidP="000D3F2A">
            <w:pPr>
              <w:pStyle w:val="Default"/>
              <w:numPr>
                <w:ilvl w:val="0"/>
                <w:numId w:val="42"/>
              </w:numPr>
              <w:jc w:val="both"/>
              <w:rPr>
                <w:b/>
              </w:rPr>
            </w:pPr>
            <w:r w:rsidRPr="000D3F2A">
              <w:t>прибрести опыт выполнения проектов.</w:t>
            </w:r>
          </w:p>
        </w:tc>
      </w:tr>
      <w:tr w:rsidR="000D3F2A" w:rsidRPr="00101626" w:rsidTr="000D3F2A">
        <w:trPr>
          <w:trHeight w:val="1826"/>
        </w:trPr>
        <w:tc>
          <w:tcPr>
            <w:tcW w:w="2802" w:type="dxa"/>
            <w:shd w:val="clear" w:color="auto" w:fill="auto"/>
          </w:tcPr>
          <w:p w:rsidR="000D3F2A" w:rsidRPr="000D3F2A" w:rsidRDefault="000D3F2A" w:rsidP="000D3F2A">
            <w:pPr>
              <w:pStyle w:val="Default"/>
              <w:rPr>
                <w:b/>
                <w:bCs/>
                <w:iCs/>
              </w:rPr>
            </w:pPr>
            <w:r w:rsidRPr="000D3F2A">
              <w:rPr>
                <w:b/>
                <w:bCs/>
                <w:iCs/>
              </w:rPr>
              <w:lastRenderedPageBreak/>
              <w:t>При изучении темы</w:t>
            </w:r>
          </w:p>
          <w:p w:rsidR="000D3F2A" w:rsidRPr="000D3F2A" w:rsidRDefault="000D3F2A" w:rsidP="000D3F2A">
            <w:pPr>
              <w:pStyle w:val="Default"/>
              <w:rPr>
                <w:b/>
                <w:bCs/>
                <w:iCs/>
              </w:rPr>
            </w:pPr>
            <w:r w:rsidRPr="000D3F2A">
              <w:rPr>
                <w:b/>
                <w:bCs/>
                <w:iCs/>
              </w:rPr>
              <w:t>«Метод координат»</w:t>
            </w:r>
          </w:p>
        </w:tc>
        <w:tc>
          <w:tcPr>
            <w:tcW w:w="6945" w:type="dxa"/>
            <w:shd w:val="clear" w:color="auto" w:fill="auto"/>
          </w:tcPr>
          <w:p w:rsidR="000D3F2A" w:rsidRPr="000D3F2A" w:rsidRDefault="000D3F2A" w:rsidP="000D3F2A">
            <w:pPr>
              <w:pStyle w:val="Default"/>
              <w:rPr>
                <w:b/>
              </w:rPr>
            </w:pPr>
            <w:r w:rsidRPr="000D3F2A">
              <w:rPr>
                <w:b/>
              </w:rPr>
              <w:t>Учащийся научится:</w:t>
            </w:r>
          </w:p>
          <w:p w:rsidR="000D3F2A" w:rsidRPr="000D3F2A" w:rsidRDefault="000D3F2A" w:rsidP="000D3F2A">
            <w:pPr>
              <w:pStyle w:val="Default"/>
              <w:numPr>
                <w:ilvl w:val="0"/>
                <w:numId w:val="43"/>
              </w:numPr>
            </w:pPr>
            <w:r w:rsidRPr="000D3F2A">
              <w:t>оперировать на базовом уровне понятиями координаты вектора, координаты суммы и разности векторов, произведения вектора на число</w:t>
            </w:r>
          </w:p>
          <w:p w:rsidR="000D3F2A" w:rsidRPr="000D3F2A" w:rsidRDefault="000D3F2A" w:rsidP="000D3F2A">
            <w:pPr>
              <w:pStyle w:val="Default"/>
              <w:numPr>
                <w:ilvl w:val="0"/>
                <w:numId w:val="43"/>
              </w:numPr>
            </w:pPr>
            <w:r w:rsidRPr="000D3F2A">
              <w:t xml:space="preserve"> вычислять координаты вектора, координаты суммы и  разности векторов, координаты произведения вектора на число,</w:t>
            </w:r>
          </w:p>
          <w:p w:rsidR="000D3F2A" w:rsidRPr="000D3F2A" w:rsidRDefault="000D3F2A" w:rsidP="000D3F2A">
            <w:pPr>
              <w:pStyle w:val="Default"/>
              <w:numPr>
                <w:ilvl w:val="0"/>
                <w:numId w:val="43"/>
              </w:numPr>
            </w:pPr>
            <w:r w:rsidRPr="000D3F2A">
              <w:t xml:space="preserve">вычислять  угол между векторами, </w:t>
            </w:r>
          </w:p>
          <w:p w:rsidR="000D3F2A" w:rsidRPr="000D3F2A" w:rsidRDefault="000D3F2A" w:rsidP="000D3F2A">
            <w:pPr>
              <w:pStyle w:val="Default"/>
              <w:numPr>
                <w:ilvl w:val="0"/>
                <w:numId w:val="43"/>
              </w:numPr>
            </w:pPr>
            <w:r w:rsidRPr="000D3F2A">
              <w:t>вычислять скалярное произведение векторов;</w:t>
            </w:r>
          </w:p>
          <w:p w:rsidR="000D3F2A" w:rsidRPr="000D3F2A" w:rsidRDefault="000D3F2A" w:rsidP="000D3F2A">
            <w:pPr>
              <w:pStyle w:val="Default"/>
              <w:numPr>
                <w:ilvl w:val="0"/>
                <w:numId w:val="43"/>
              </w:numPr>
            </w:pPr>
            <w:r w:rsidRPr="000D3F2A">
              <w:t>вычислять расстояние между  точками по известным координатам,</w:t>
            </w:r>
          </w:p>
          <w:p w:rsidR="000D3F2A" w:rsidRPr="000D3F2A" w:rsidRDefault="000D3F2A" w:rsidP="000D3F2A">
            <w:pPr>
              <w:pStyle w:val="Default"/>
              <w:numPr>
                <w:ilvl w:val="0"/>
                <w:numId w:val="43"/>
              </w:numPr>
            </w:pPr>
            <w:r w:rsidRPr="000D3F2A">
              <w:t>вычислять координаты середины отрезка</w:t>
            </w:r>
          </w:p>
          <w:p w:rsidR="000D3F2A" w:rsidRPr="000D3F2A" w:rsidRDefault="000D3F2A" w:rsidP="000D3F2A">
            <w:pPr>
              <w:pStyle w:val="Default"/>
              <w:numPr>
                <w:ilvl w:val="0"/>
                <w:numId w:val="43"/>
              </w:numPr>
            </w:pPr>
            <w:r w:rsidRPr="000D3F2A">
              <w:t>составлять уравнение окружности, зная координаты центра и точки окружности, составлять уравнение прямой по координатам двух ее точек;</w:t>
            </w:r>
          </w:p>
          <w:p w:rsidR="000D3F2A" w:rsidRPr="000D3F2A" w:rsidRDefault="000D3F2A" w:rsidP="000D3F2A">
            <w:pPr>
              <w:pStyle w:val="Default"/>
              <w:numPr>
                <w:ilvl w:val="0"/>
                <w:numId w:val="43"/>
              </w:numPr>
            </w:pPr>
            <w:r w:rsidRPr="000D3F2A">
              <w:t>решать простейшие задачи методом координат</w:t>
            </w:r>
          </w:p>
          <w:p w:rsidR="000D3F2A" w:rsidRPr="000D3F2A" w:rsidRDefault="000D3F2A" w:rsidP="000D3F2A">
            <w:pPr>
              <w:pStyle w:val="Default"/>
              <w:ind w:left="360"/>
            </w:pPr>
            <w:r w:rsidRPr="000D3F2A">
              <w:t xml:space="preserve"> </w:t>
            </w:r>
          </w:p>
        </w:tc>
        <w:tc>
          <w:tcPr>
            <w:tcW w:w="6116" w:type="dxa"/>
            <w:shd w:val="clear" w:color="auto" w:fill="auto"/>
          </w:tcPr>
          <w:p w:rsidR="000D3F2A" w:rsidRPr="000D3F2A" w:rsidRDefault="000D3F2A" w:rsidP="000D3F2A">
            <w:pPr>
              <w:pStyle w:val="Default"/>
              <w:rPr>
                <w:b/>
              </w:rPr>
            </w:pPr>
            <w:r w:rsidRPr="000D3F2A">
              <w:rPr>
                <w:b/>
              </w:rPr>
              <w:t>Учащийся получит возможность  научиться:</w:t>
            </w:r>
          </w:p>
          <w:p w:rsidR="000D3F2A" w:rsidRPr="000D3F2A" w:rsidRDefault="000D3F2A" w:rsidP="000D3F2A">
            <w:pPr>
              <w:pStyle w:val="Default"/>
              <w:numPr>
                <w:ilvl w:val="0"/>
                <w:numId w:val="49"/>
              </w:numPr>
            </w:pPr>
            <w:r w:rsidRPr="000D3F2A">
              <w:t>овладеть координатным методом решения задач на вычисление и доказательство;</w:t>
            </w:r>
          </w:p>
          <w:p w:rsidR="000D3F2A" w:rsidRPr="000D3F2A" w:rsidRDefault="000D3F2A" w:rsidP="000D3F2A">
            <w:pPr>
              <w:pStyle w:val="Default"/>
              <w:numPr>
                <w:ilvl w:val="0"/>
                <w:numId w:val="49"/>
              </w:numPr>
            </w:pPr>
            <w:r w:rsidRPr="000D3F2A">
              <w:t xml:space="preserve">приобрести опыт использования компьютерных программ для анализа частных случаев </w:t>
            </w:r>
          </w:p>
          <w:p w:rsidR="000D3F2A" w:rsidRPr="000D3F2A" w:rsidRDefault="000D3F2A" w:rsidP="000D3F2A">
            <w:pPr>
              <w:pStyle w:val="Default"/>
              <w:numPr>
                <w:ilvl w:val="0"/>
                <w:numId w:val="49"/>
              </w:numPr>
            </w:pPr>
            <w:r w:rsidRPr="000D3F2A">
              <w:t>взаимного расположения окружностей и прямых;</w:t>
            </w:r>
          </w:p>
          <w:p w:rsidR="000D3F2A" w:rsidRPr="000D3F2A" w:rsidRDefault="000D3F2A" w:rsidP="000D3F2A">
            <w:pPr>
              <w:pStyle w:val="Default"/>
              <w:numPr>
                <w:ilvl w:val="0"/>
                <w:numId w:val="49"/>
              </w:numPr>
            </w:pPr>
            <w:r w:rsidRPr="000D3F2A">
              <w:t>приобрести опыт выполнения проектов</w:t>
            </w:r>
          </w:p>
        </w:tc>
      </w:tr>
      <w:tr w:rsidR="000D3F2A" w:rsidRPr="00101626" w:rsidTr="000D3F2A">
        <w:trPr>
          <w:trHeight w:val="1401"/>
        </w:trPr>
        <w:tc>
          <w:tcPr>
            <w:tcW w:w="2802" w:type="dxa"/>
            <w:shd w:val="clear" w:color="auto" w:fill="auto"/>
          </w:tcPr>
          <w:p w:rsidR="000D3F2A" w:rsidRPr="000D3F2A" w:rsidRDefault="000D3F2A" w:rsidP="000D3F2A">
            <w:pPr>
              <w:pStyle w:val="Default"/>
              <w:rPr>
                <w:b/>
                <w:bCs/>
                <w:iCs/>
              </w:rPr>
            </w:pPr>
            <w:r w:rsidRPr="000D3F2A">
              <w:rPr>
                <w:b/>
                <w:bCs/>
                <w:iCs/>
              </w:rPr>
              <w:t>При изучении темы «Соотношения между сторонами и углами треугольника. Скалярное произве-дение векторов»</w:t>
            </w:r>
          </w:p>
        </w:tc>
        <w:tc>
          <w:tcPr>
            <w:tcW w:w="6945" w:type="dxa"/>
            <w:shd w:val="clear" w:color="auto" w:fill="auto"/>
          </w:tcPr>
          <w:p w:rsidR="000D3F2A" w:rsidRPr="000D3F2A" w:rsidRDefault="000D3F2A" w:rsidP="000D3F2A">
            <w:pPr>
              <w:pStyle w:val="Default"/>
              <w:rPr>
                <w:b/>
              </w:rPr>
            </w:pPr>
            <w:r w:rsidRPr="000D3F2A">
              <w:rPr>
                <w:b/>
              </w:rPr>
              <w:t>Учащийся научится:</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hAnsi="Times New Roman" w:cs="Times New Roman"/>
                <w:sz w:val="24"/>
                <w:szCs w:val="24"/>
              </w:rPr>
              <w:t xml:space="preserve">оперировать на базовом уровне понятиями: </w:t>
            </w:r>
            <w:r w:rsidRPr="000D3F2A">
              <w:rPr>
                <w:rFonts w:ascii="Times New Roman" w:eastAsia="Calibri" w:hAnsi="Times New Roman" w:cs="Times New Roman"/>
                <w:sz w:val="24"/>
                <w:szCs w:val="24"/>
              </w:rPr>
              <w:t xml:space="preserve">синуса, косинуса и тангенса углов, </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применять основное тригонометрическое тождество при решении задач на нахождение одной тригонометрической функции через другую,</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 xml:space="preserve"> изображать угол между векторами, вычислять  скалярное произведение векторов,</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 xml:space="preserve"> находить углы между векторами, используя формулу скалярного произведения в координатах,</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применять теорему синусов, теорему косинусов,</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 xml:space="preserve">  применять формулу площади треугольника: S = </w:t>
            </w:r>
            <w:r w:rsidR="00FB78F3" w:rsidRPr="00FB78F3">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6" o:title=""/>
                </v:shape>
              </w:pict>
            </w:r>
            <w:r w:rsidRPr="000D3F2A">
              <w:rPr>
                <w:rFonts w:ascii="Times New Roman" w:eastAsia="Calibri" w:hAnsi="Times New Roman" w:cs="Times New Roman"/>
                <w:sz w:val="24"/>
                <w:szCs w:val="24"/>
              </w:rPr>
              <w:t>,</w:t>
            </w:r>
          </w:p>
          <w:p w:rsidR="000D3F2A" w:rsidRPr="000D3F2A" w:rsidRDefault="000D3F2A" w:rsidP="000D3F2A">
            <w:pPr>
              <w:numPr>
                <w:ilvl w:val="0"/>
                <w:numId w:val="47"/>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 xml:space="preserve">решать простейшие задачи на нахождение сторон и </w:t>
            </w:r>
            <w:r w:rsidRPr="000D3F2A">
              <w:rPr>
                <w:rFonts w:ascii="Times New Roman" w:eastAsia="Calibri" w:hAnsi="Times New Roman" w:cs="Times New Roman"/>
                <w:sz w:val="24"/>
                <w:szCs w:val="24"/>
              </w:rPr>
              <w:lastRenderedPageBreak/>
              <w:t xml:space="preserve">углов произвольного  треугольника </w:t>
            </w:r>
          </w:p>
          <w:p w:rsidR="000D3F2A" w:rsidRPr="000D3F2A" w:rsidRDefault="000D3F2A" w:rsidP="00A31BFB">
            <w:pPr>
              <w:pStyle w:val="ad"/>
              <w:ind w:left="720"/>
              <w:jc w:val="both"/>
              <w:rPr>
                <w:b/>
              </w:rPr>
            </w:pPr>
          </w:p>
        </w:tc>
        <w:tc>
          <w:tcPr>
            <w:tcW w:w="6116" w:type="dxa"/>
            <w:shd w:val="clear" w:color="auto" w:fill="auto"/>
          </w:tcPr>
          <w:p w:rsidR="000D3F2A" w:rsidRPr="000D3F2A" w:rsidRDefault="000D3F2A" w:rsidP="000D3F2A">
            <w:pPr>
              <w:rPr>
                <w:rFonts w:ascii="Times New Roman" w:eastAsia="Calibri" w:hAnsi="Times New Roman" w:cs="Times New Roman"/>
                <w:sz w:val="24"/>
                <w:szCs w:val="24"/>
              </w:rPr>
            </w:pPr>
            <w:r w:rsidRPr="000D3F2A">
              <w:rPr>
                <w:rFonts w:ascii="Times New Roman" w:hAnsi="Times New Roman" w:cs="Times New Roman"/>
                <w:b/>
                <w:sz w:val="24"/>
                <w:szCs w:val="24"/>
              </w:rPr>
              <w:lastRenderedPageBreak/>
              <w:t>Учащийся получит возможность  научиться:</w:t>
            </w:r>
            <w:r w:rsidRPr="000D3F2A">
              <w:rPr>
                <w:rFonts w:ascii="Times New Roman" w:eastAsia="Calibri" w:hAnsi="Times New Roman" w:cs="Times New Roman"/>
                <w:sz w:val="24"/>
                <w:szCs w:val="24"/>
              </w:rPr>
              <w:t xml:space="preserve"> </w:t>
            </w:r>
          </w:p>
          <w:p w:rsidR="000D3F2A" w:rsidRPr="000D3F2A" w:rsidRDefault="000D3F2A" w:rsidP="000D3F2A">
            <w:pPr>
              <w:numPr>
                <w:ilvl w:val="0"/>
                <w:numId w:val="50"/>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вычислять площади фигур, составленных из двух и более прямоугольников, параллелограммов, треугольников, круга и сектора;</w:t>
            </w:r>
          </w:p>
          <w:p w:rsidR="000D3F2A" w:rsidRPr="000D3F2A" w:rsidRDefault="000D3F2A" w:rsidP="000D3F2A">
            <w:pPr>
              <w:numPr>
                <w:ilvl w:val="0"/>
                <w:numId w:val="50"/>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вычислять площади многоугольников, используя отношения равновеликости и равносоставленности;</w:t>
            </w:r>
          </w:p>
          <w:p w:rsidR="000D3F2A" w:rsidRPr="000D3F2A" w:rsidRDefault="000D3F2A" w:rsidP="000D3F2A">
            <w:pPr>
              <w:numPr>
                <w:ilvl w:val="0"/>
                <w:numId w:val="50"/>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применять алгебраический и тригонометрический материал при решении задач на вычисление площадей многоугольников;</w:t>
            </w:r>
          </w:p>
          <w:p w:rsidR="000D3F2A" w:rsidRPr="000D3F2A" w:rsidRDefault="000D3F2A" w:rsidP="000D3F2A">
            <w:pPr>
              <w:numPr>
                <w:ilvl w:val="0"/>
                <w:numId w:val="50"/>
              </w:numPr>
              <w:spacing w:after="0" w:line="240" w:lineRule="auto"/>
              <w:rPr>
                <w:rFonts w:ascii="Times New Roman" w:eastAsia="Calibri" w:hAnsi="Times New Roman" w:cs="Times New Roman"/>
                <w:sz w:val="24"/>
                <w:szCs w:val="24"/>
              </w:rPr>
            </w:pPr>
            <w:r w:rsidRPr="000D3F2A">
              <w:rPr>
                <w:rFonts w:ascii="Times New Roman" w:eastAsia="Calibri" w:hAnsi="Times New Roman" w:cs="Times New Roman"/>
                <w:sz w:val="24"/>
                <w:szCs w:val="24"/>
              </w:rPr>
              <w:t>приобрести опыт применения алгебраического и тригонометрического аппарата при решении геометрических задач</w:t>
            </w:r>
          </w:p>
        </w:tc>
      </w:tr>
      <w:tr w:rsidR="000D3F2A" w:rsidRPr="00101626" w:rsidTr="000D3F2A">
        <w:trPr>
          <w:trHeight w:val="70"/>
        </w:trPr>
        <w:tc>
          <w:tcPr>
            <w:tcW w:w="2802" w:type="dxa"/>
            <w:shd w:val="clear" w:color="auto" w:fill="auto"/>
          </w:tcPr>
          <w:p w:rsidR="000D3F2A" w:rsidRPr="000D3F2A" w:rsidRDefault="000D3F2A" w:rsidP="000D3F2A">
            <w:pPr>
              <w:pStyle w:val="Default"/>
              <w:rPr>
                <w:b/>
                <w:bCs/>
                <w:iCs/>
              </w:rPr>
            </w:pPr>
            <w:r w:rsidRPr="000D3F2A">
              <w:rPr>
                <w:b/>
                <w:bCs/>
                <w:iCs/>
              </w:rPr>
              <w:lastRenderedPageBreak/>
              <w:t>При изучении темы</w:t>
            </w:r>
          </w:p>
          <w:p w:rsidR="000D3F2A" w:rsidRPr="000D3F2A" w:rsidRDefault="000D3F2A" w:rsidP="000D3F2A">
            <w:pPr>
              <w:pStyle w:val="Default"/>
              <w:rPr>
                <w:b/>
                <w:bCs/>
                <w:iCs/>
              </w:rPr>
            </w:pPr>
            <w:r w:rsidRPr="000D3F2A">
              <w:rPr>
                <w:b/>
                <w:bCs/>
                <w:iCs/>
              </w:rPr>
              <w:t>«Длина окружности и площадь круга»</w:t>
            </w:r>
          </w:p>
        </w:tc>
        <w:tc>
          <w:tcPr>
            <w:tcW w:w="6945" w:type="dxa"/>
            <w:shd w:val="clear" w:color="auto" w:fill="auto"/>
          </w:tcPr>
          <w:p w:rsidR="000D3F2A" w:rsidRPr="000D3F2A" w:rsidRDefault="000D3F2A" w:rsidP="000D3F2A">
            <w:pPr>
              <w:pStyle w:val="Default"/>
              <w:rPr>
                <w:b/>
              </w:rPr>
            </w:pPr>
            <w:r w:rsidRPr="000D3F2A">
              <w:rPr>
                <w:b/>
              </w:rPr>
              <w:t>Учащийся научится:</w:t>
            </w:r>
          </w:p>
          <w:p w:rsidR="000D3F2A" w:rsidRPr="000D3F2A" w:rsidRDefault="000D3F2A" w:rsidP="000D3F2A">
            <w:pPr>
              <w:pStyle w:val="ad"/>
              <w:numPr>
                <w:ilvl w:val="0"/>
                <w:numId w:val="44"/>
              </w:numPr>
              <w:jc w:val="both"/>
            </w:pPr>
            <w:r w:rsidRPr="000D3F2A">
              <w:t>оперировать на базовом уровне понятиями правильного многоугольника,</w:t>
            </w:r>
          </w:p>
          <w:p w:rsidR="000D3F2A" w:rsidRPr="000D3F2A" w:rsidRDefault="000D3F2A" w:rsidP="000D3F2A">
            <w:pPr>
              <w:pStyle w:val="ad"/>
              <w:numPr>
                <w:ilvl w:val="0"/>
                <w:numId w:val="44"/>
              </w:numPr>
              <w:jc w:val="both"/>
            </w:pPr>
            <w:r w:rsidRPr="000D3F2A">
              <w:t xml:space="preserve">применять  формулу для вычисления угла правильного n-угольника. </w:t>
            </w:r>
          </w:p>
          <w:p w:rsidR="000D3F2A" w:rsidRPr="000D3F2A" w:rsidRDefault="000D3F2A" w:rsidP="000D3F2A">
            <w:pPr>
              <w:pStyle w:val="ad"/>
              <w:numPr>
                <w:ilvl w:val="0"/>
                <w:numId w:val="44"/>
              </w:numPr>
              <w:jc w:val="both"/>
            </w:pPr>
            <w:r w:rsidRPr="000D3F2A">
              <w:t>применять формулы площади, стороны правильного многоугольника, радиуса вписанной и описанной окружности,</w:t>
            </w:r>
          </w:p>
          <w:p w:rsidR="000D3F2A" w:rsidRPr="000D3F2A" w:rsidRDefault="000D3F2A" w:rsidP="000D3F2A">
            <w:pPr>
              <w:pStyle w:val="ad"/>
              <w:numPr>
                <w:ilvl w:val="0"/>
                <w:numId w:val="44"/>
              </w:numPr>
              <w:jc w:val="both"/>
            </w:pPr>
            <w:r w:rsidRPr="000D3F2A">
              <w:t xml:space="preserve">применять  формулы длины окружности, дуги окружности, площади  круга и кругового сектора. </w:t>
            </w:r>
          </w:p>
          <w:p w:rsidR="000D3F2A" w:rsidRPr="000D3F2A" w:rsidRDefault="000D3F2A" w:rsidP="000D3F2A">
            <w:pPr>
              <w:pStyle w:val="ad"/>
              <w:numPr>
                <w:ilvl w:val="0"/>
                <w:numId w:val="44"/>
              </w:numPr>
              <w:jc w:val="both"/>
            </w:pPr>
            <w:r w:rsidRPr="000D3F2A">
              <w:t>использовать свойства измерения длин, углов при решении задач на нахождение длины отрезка, градусной меры угла;</w:t>
            </w:r>
          </w:p>
          <w:p w:rsidR="000D3F2A" w:rsidRPr="000D3F2A" w:rsidRDefault="000D3F2A" w:rsidP="000D3F2A">
            <w:pPr>
              <w:pStyle w:val="ad"/>
              <w:numPr>
                <w:ilvl w:val="0"/>
                <w:numId w:val="44"/>
              </w:numPr>
              <w:jc w:val="both"/>
            </w:pPr>
            <w:r w:rsidRPr="000D3F2A">
              <w:t>вычислять площади треугольников, прямоугольников, трапеций, кругов и секторов;</w:t>
            </w:r>
          </w:p>
          <w:p w:rsidR="000D3F2A" w:rsidRPr="000D3F2A" w:rsidRDefault="000D3F2A" w:rsidP="000D3F2A">
            <w:pPr>
              <w:pStyle w:val="ad"/>
              <w:numPr>
                <w:ilvl w:val="0"/>
                <w:numId w:val="44"/>
              </w:numPr>
              <w:jc w:val="both"/>
            </w:pPr>
            <w:r w:rsidRPr="000D3F2A">
              <w:t>вычислять длину окружности и длину дуги окружности;</w:t>
            </w:r>
          </w:p>
          <w:p w:rsidR="000D3F2A" w:rsidRPr="000D3F2A" w:rsidRDefault="000D3F2A" w:rsidP="000D3F2A">
            <w:pPr>
              <w:pStyle w:val="ad"/>
              <w:numPr>
                <w:ilvl w:val="0"/>
                <w:numId w:val="44"/>
              </w:numPr>
              <w:jc w:val="both"/>
            </w:pPr>
            <w:r w:rsidRPr="000D3F2A">
              <w:t>вычислять длины линейных элементов фигур и их углы, используя изученные формулы.</w:t>
            </w:r>
          </w:p>
          <w:p w:rsidR="000D3F2A" w:rsidRPr="000D3F2A" w:rsidRDefault="000D3F2A" w:rsidP="000D3F2A">
            <w:pPr>
              <w:pStyle w:val="ad"/>
              <w:ind w:left="720"/>
              <w:jc w:val="both"/>
              <w:rPr>
                <w:b/>
              </w:rPr>
            </w:pPr>
            <w:r w:rsidRPr="000D3F2A">
              <w:rPr>
                <w:b/>
              </w:rPr>
              <w:t>В повседневной жизни и при изучении других предметов:</w:t>
            </w:r>
          </w:p>
          <w:p w:rsidR="000D3F2A" w:rsidRPr="000D3F2A" w:rsidRDefault="000D3F2A" w:rsidP="000D3F2A">
            <w:pPr>
              <w:pStyle w:val="ad"/>
              <w:numPr>
                <w:ilvl w:val="0"/>
                <w:numId w:val="44"/>
              </w:numPr>
              <w:jc w:val="both"/>
            </w:pPr>
            <w:r w:rsidRPr="000D3F2A">
              <w:t>решать практические задачи, связанные с нахождением геометрических величин.</w:t>
            </w:r>
          </w:p>
        </w:tc>
        <w:tc>
          <w:tcPr>
            <w:tcW w:w="6116" w:type="dxa"/>
            <w:shd w:val="clear" w:color="auto" w:fill="auto"/>
          </w:tcPr>
          <w:p w:rsidR="000D3F2A" w:rsidRPr="000D3F2A" w:rsidRDefault="000D3F2A" w:rsidP="000D3F2A">
            <w:pPr>
              <w:rPr>
                <w:rFonts w:ascii="Times New Roman" w:eastAsia="Calibri" w:hAnsi="Times New Roman" w:cs="Times New Roman"/>
                <w:sz w:val="24"/>
                <w:szCs w:val="24"/>
              </w:rPr>
            </w:pPr>
            <w:r w:rsidRPr="000D3F2A">
              <w:rPr>
                <w:rFonts w:ascii="Times New Roman" w:hAnsi="Times New Roman" w:cs="Times New Roman"/>
                <w:b/>
                <w:sz w:val="24"/>
                <w:szCs w:val="24"/>
              </w:rPr>
              <w:t>Учащийся получит возможность  научиться:</w:t>
            </w:r>
            <w:r w:rsidRPr="000D3F2A">
              <w:rPr>
                <w:rFonts w:ascii="Times New Roman" w:eastAsia="Calibri" w:hAnsi="Times New Roman" w:cs="Times New Roman"/>
                <w:sz w:val="24"/>
                <w:szCs w:val="24"/>
              </w:rPr>
              <w:t xml:space="preserve"> </w:t>
            </w:r>
          </w:p>
          <w:p w:rsidR="000D3F2A" w:rsidRPr="000D3F2A" w:rsidRDefault="000D3F2A" w:rsidP="000D3F2A">
            <w:pPr>
              <w:rPr>
                <w:rFonts w:ascii="Times New Roman" w:eastAsia="Calibri" w:hAnsi="Times New Roman" w:cs="Times New Roman"/>
                <w:sz w:val="24"/>
                <w:szCs w:val="24"/>
              </w:rPr>
            </w:pPr>
          </w:p>
          <w:p w:rsidR="000D3F2A" w:rsidRPr="000D3F2A" w:rsidRDefault="000D3F2A" w:rsidP="000D3F2A">
            <w:pPr>
              <w:pStyle w:val="Default"/>
              <w:numPr>
                <w:ilvl w:val="0"/>
                <w:numId w:val="45"/>
              </w:numPr>
            </w:pPr>
            <w:r w:rsidRPr="000D3F2A">
              <w:t>выводить формулу для вычисления угла правильного n-угольника и применять ее в процессе решения задач,</w:t>
            </w:r>
          </w:p>
          <w:p w:rsidR="000D3F2A" w:rsidRPr="000D3F2A" w:rsidRDefault="000D3F2A" w:rsidP="000D3F2A">
            <w:pPr>
              <w:pStyle w:val="Default"/>
              <w:numPr>
                <w:ilvl w:val="0"/>
                <w:numId w:val="45"/>
              </w:numPr>
            </w:pPr>
            <w:r w:rsidRPr="000D3F2A">
              <w:t xml:space="preserve"> проводить доказательства теорем  о формуле площади, стороны правильного многоугольника, радиуса вписанной и описанной окружности и следствий из теорем и применять их при решении задач,</w:t>
            </w:r>
          </w:p>
          <w:p w:rsidR="000D3F2A" w:rsidRPr="000D3F2A" w:rsidRDefault="000D3F2A" w:rsidP="000D3F2A">
            <w:pPr>
              <w:numPr>
                <w:ilvl w:val="0"/>
                <w:numId w:val="45"/>
              </w:numPr>
              <w:spacing w:after="0" w:line="240" w:lineRule="auto"/>
              <w:rPr>
                <w:rFonts w:ascii="Times New Roman" w:eastAsia="Calibri" w:hAnsi="Times New Roman" w:cs="Times New Roman"/>
                <w:color w:val="000000"/>
                <w:sz w:val="24"/>
                <w:szCs w:val="24"/>
              </w:rPr>
            </w:pPr>
            <w:r w:rsidRPr="000D3F2A">
              <w:rPr>
                <w:rFonts w:ascii="Times New Roman" w:eastAsia="Calibri" w:hAnsi="Times New Roman" w:cs="Times New Roman"/>
                <w:color w:val="000000"/>
                <w:sz w:val="24"/>
                <w:szCs w:val="24"/>
              </w:rPr>
              <w:t>решать задачи на доказательство с использованием формул длины окружности и длины дуги окружности, формул площадей фигур.</w:t>
            </w:r>
          </w:p>
          <w:p w:rsidR="000D3F2A" w:rsidRPr="000D3F2A" w:rsidRDefault="000D3F2A" w:rsidP="000D3F2A">
            <w:pPr>
              <w:pStyle w:val="Default"/>
              <w:ind w:left="720"/>
            </w:pPr>
          </w:p>
        </w:tc>
      </w:tr>
      <w:tr w:rsidR="000D3F2A" w:rsidRPr="00101626" w:rsidTr="000D3F2A">
        <w:trPr>
          <w:trHeight w:val="70"/>
        </w:trPr>
        <w:tc>
          <w:tcPr>
            <w:tcW w:w="2802" w:type="dxa"/>
            <w:shd w:val="clear" w:color="auto" w:fill="auto"/>
          </w:tcPr>
          <w:p w:rsidR="000D3F2A" w:rsidRPr="000D3F2A" w:rsidRDefault="000D3F2A" w:rsidP="000D3F2A">
            <w:pPr>
              <w:pStyle w:val="Default"/>
              <w:rPr>
                <w:b/>
                <w:bCs/>
                <w:iCs/>
              </w:rPr>
            </w:pPr>
            <w:r w:rsidRPr="000D3F2A">
              <w:rPr>
                <w:b/>
                <w:bCs/>
                <w:iCs/>
              </w:rPr>
              <w:lastRenderedPageBreak/>
              <w:t>При изучении темы</w:t>
            </w:r>
          </w:p>
          <w:p w:rsidR="000D3F2A" w:rsidRPr="000D3F2A" w:rsidRDefault="000D3F2A" w:rsidP="000D3F2A">
            <w:pPr>
              <w:pStyle w:val="Default"/>
              <w:rPr>
                <w:b/>
                <w:bCs/>
                <w:iCs/>
              </w:rPr>
            </w:pPr>
            <w:r w:rsidRPr="000D3F2A">
              <w:rPr>
                <w:b/>
                <w:bCs/>
                <w:iCs/>
              </w:rPr>
              <w:t>«Движения»</w:t>
            </w:r>
          </w:p>
        </w:tc>
        <w:tc>
          <w:tcPr>
            <w:tcW w:w="6945" w:type="dxa"/>
            <w:shd w:val="clear" w:color="auto" w:fill="auto"/>
          </w:tcPr>
          <w:p w:rsidR="000D3F2A" w:rsidRPr="000D3F2A" w:rsidRDefault="000D3F2A" w:rsidP="000D3F2A">
            <w:pPr>
              <w:pStyle w:val="Default"/>
            </w:pPr>
            <w:r w:rsidRPr="000D3F2A">
              <w:rPr>
                <w:b/>
              </w:rPr>
              <w:t>Учащийся научится:</w:t>
            </w:r>
            <w:r w:rsidRPr="000D3F2A">
              <w:t xml:space="preserve"> </w:t>
            </w:r>
          </w:p>
          <w:p w:rsidR="000D3F2A" w:rsidRPr="000D3F2A" w:rsidRDefault="000D3F2A" w:rsidP="000D3F2A">
            <w:pPr>
              <w:pStyle w:val="Default"/>
              <w:numPr>
                <w:ilvl w:val="0"/>
                <w:numId w:val="40"/>
              </w:numPr>
            </w:pPr>
            <w:r w:rsidRPr="000D3F2A">
              <w:t xml:space="preserve">оперировать на базовом уровне понятиями отображения плоскости на себя и движения, </w:t>
            </w:r>
          </w:p>
          <w:p w:rsidR="000D3F2A" w:rsidRPr="000D3F2A" w:rsidRDefault="000D3F2A" w:rsidP="000D3F2A">
            <w:pPr>
              <w:pStyle w:val="Default"/>
              <w:numPr>
                <w:ilvl w:val="0"/>
                <w:numId w:val="40"/>
              </w:numPr>
            </w:pPr>
            <w:r w:rsidRPr="000D3F2A">
              <w:t>оперировать на базовом уровне понятиями осевой и центральной симметрии, параллельного переноса, поворота,</w:t>
            </w:r>
          </w:p>
          <w:p w:rsidR="000D3F2A" w:rsidRPr="000D3F2A" w:rsidRDefault="000D3F2A" w:rsidP="000D3F2A">
            <w:pPr>
              <w:pStyle w:val="Default"/>
              <w:numPr>
                <w:ilvl w:val="0"/>
                <w:numId w:val="40"/>
              </w:numPr>
            </w:pPr>
            <w:r w:rsidRPr="000D3F2A">
              <w:t xml:space="preserve"> распознавать виды движений, </w:t>
            </w:r>
          </w:p>
          <w:p w:rsidR="000D3F2A" w:rsidRPr="000D3F2A" w:rsidRDefault="000D3F2A" w:rsidP="000D3F2A">
            <w:pPr>
              <w:pStyle w:val="Default"/>
              <w:numPr>
                <w:ilvl w:val="0"/>
                <w:numId w:val="40"/>
              </w:numPr>
            </w:pPr>
            <w:r w:rsidRPr="000D3F2A">
              <w:t>выполнять построение движений с помощью циркуля и линейки, осуществлять преобразование фигур,</w:t>
            </w:r>
          </w:p>
          <w:p w:rsidR="000D3F2A" w:rsidRPr="000D3F2A" w:rsidRDefault="000D3F2A" w:rsidP="000D3F2A">
            <w:pPr>
              <w:pStyle w:val="Default"/>
              <w:numPr>
                <w:ilvl w:val="0"/>
                <w:numId w:val="40"/>
              </w:numPr>
            </w:pPr>
            <w:r w:rsidRPr="000D3F2A">
              <w:t xml:space="preserve"> распознавать по чертежам, осуществлять преобразования фигур с помощью осевой  и центральной симметрии, параллельного переноса и поворота.</w:t>
            </w:r>
            <w:r w:rsidRPr="000D3F2A">
              <w:tab/>
            </w:r>
          </w:p>
        </w:tc>
        <w:tc>
          <w:tcPr>
            <w:tcW w:w="6116" w:type="dxa"/>
            <w:shd w:val="clear" w:color="auto" w:fill="auto"/>
          </w:tcPr>
          <w:p w:rsidR="000D3F2A" w:rsidRPr="000D3F2A" w:rsidRDefault="000D3F2A" w:rsidP="000D3F2A">
            <w:pPr>
              <w:rPr>
                <w:rFonts w:ascii="Times New Roman" w:hAnsi="Times New Roman" w:cs="Times New Roman"/>
                <w:b/>
                <w:sz w:val="24"/>
                <w:szCs w:val="24"/>
              </w:rPr>
            </w:pPr>
            <w:r w:rsidRPr="000D3F2A">
              <w:rPr>
                <w:rFonts w:ascii="Times New Roman" w:hAnsi="Times New Roman" w:cs="Times New Roman"/>
                <w:b/>
                <w:sz w:val="24"/>
                <w:szCs w:val="24"/>
              </w:rPr>
              <w:t>Учащийся получит возможность  научиться:</w:t>
            </w:r>
          </w:p>
          <w:p w:rsidR="000D3F2A" w:rsidRPr="000D3F2A" w:rsidRDefault="000D3F2A" w:rsidP="000D3F2A">
            <w:pPr>
              <w:numPr>
                <w:ilvl w:val="0"/>
                <w:numId w:val="46"/>
              </w:numPr>
              <w:spacing w:after="0" w:line="240" w:lineRule="auto"/>
              <w:rPr>
                <w:rFonts w:ascii="Times New Roman" w:hAnsi="Times New Roman" w:cs="Times New Roman"/>
                <w:b/>
                <w:sz w:val="24"/>
                <w:szCs w:val="24"/>
              </w:rPr>
            </w:pPr>
            <w:r w:rsidRPr="000D3F2A">
              <w:rPr>
                <w:rFonts w:ascii="Times New Roman" w:hAnsi="Times New Roman" w:cs="Times New Roman"/>
                <w:sz w:val="24"/>
                <w:szCs w:val="24"/>
              </w:rPr>
              <w:t>применять свойства движения при решении задач,</w:t>
            </w:r>
          </w:p>
          <w:p w:rsidR="000D3F2A" w:rsidRPr="000D3F2A" w:rsidRDefault="000D3F2A" w:rsidP="000D3F2A">
            <w:pPr>
              <w:numPr>
                <w:ilvl w:val="0"/>
                <w:numId w:val="46"/>
              </w:numPr>
              <w:spacing w:after="0" w:line="240" w:lineRule="auto"/>
              <w:rPr>
                <w:rFonts w:ascii="Times New Roman" w:hAnsi="Times New Roman" w:cs="Times New Roman"/>
                <w:b/>
                <w:sz w:val="24"/>
                <w:szCs w:val="24"/>
              </w:rPr>
            </w:pPr>
            <w:r w:rsidRPr="000D3F2A">
              <w:rPr>
                <w:rFonts w:ascii="Times New Roman" w:hAnsi="Times New Roman" w:cs="Times New Roman"/>
                <w:sz w:val="24"/>
                <w:szCs w:val="24"/>
              </w:rPr>
              <w:t xml:space="preserve"> применять понятия: осевая и центральная симметрия, параллельный перенос  и поворот для решении задач </w:t>
            </w:r>
          </w:p>
          <w:p w:rsidR="000D3F2A" w:rsidRPr="000D3F2A" w:rsidRDefault="000D3F2A" w:rsidP="000D3F2A">
            <w:pPr>
              <w:ind w:left="720"/>
              <w:rPr>
                <w:rFonts w:ascii="Times New Roman" w:hAnsi="Times New Roman" w:cs="Times New Roman"/>
                <w:sz w:val="24"/>
                <w:szCs w:val="24"/>
              </w:rPr>
            </w:pPr>
          </w:p>
        </w:tc>
      </w:tr>
      <w:tr w:rsidR="000D3F2A" w:rsidRPr="00101626" w:rsidTr="000D3F2A">
        <w:trPr>
          <w:trHeight w:val="70"/>
        </w:trPr>
        <w:tc>
          <w:tcPr>
            <w:tcW w:w="2802" w:type="dxa"/>
            <w:shd w:val="clear" w:color="auto" w:fill="auto"/>
          </w:tcPr>
          <w:p w:rsidR="000D3F2A" w:rsidRPr="000D3F2A" w:rsidRDefault="000D3F2A" w:rsidP="000D3F2A">
            <w:pPr>
              <w:pStyle w:val="Default"/>
              <w:rPr>
                <w:b/>
                <w:bCs/>
                <w:iCs/>
              </w:rPr>
            </w:pPr>
            <w:r w:rsidRPr="000D3F2A">
              <w:rPr>
                <w:b/>
                <w:bCs/>
                <w:iCs/>
              </w:rPr>
              <w:t>При изучении темы «Начальные сведения из стереометрии»</w:t>
            </w:r>
          </w:p>
        </w:tc>
        <w:tc>
          <w:tcPr>
            <w:tcW w:w="6945" w:type="dxa"/>
            <w:shd w:val="clear" w:color="auto" w:fill="auto"/>
          </w:tcPr>
          <w:p w:rsidR="000D3F2A" w:rsidRPr="000D3F2A" w:rsidRDefault="000D3F2A" w:rsidP="000D3F2A">
            <w:pPr>
              <w:pStyle w:val="Default"/>
            </w:pPr>
            <w:r w:rsidRPr="000D3F2A">
              <w:rPr>
                <w:b/>
              </w:rPr>
              <w:t>Учащийся получит</w:t>
            </w:r>
            <w:r w:rsidRPr="000D3F2A">
              <w:t xml:space="preserve"> </w:t>
            </w:r>
            <w:r w:rsidRPr="000D3F2A">
              <w:rPr>
                <w:b/>
              </w:rPr>
              <w:t xml:space="preserve">представления </w:t>
            </w:r>
            <w:r w:rsidRPr="000D3F2A">
              <w:t xml:space="preserve"> о  простейших  многогранниках,  телах  и поверхностях в пространстве; знать формулы для вычисления площадей поверхностей и объ</w:t>
            </w:r>
            <w:r w:rsidRPr="000D3F2A">
              <w:rPr>
                <w:rFonts w:ascii="Cambria Math" w:hAnsi="Cambria Math" w:cs="Cambria Math"/>
              </w:rPr>
              <w:t>ѐ</w:t>
            </w:r>
            <w:r w:rsidRPr="000D3F2A">
              <w:t>мов тел</w:t>
            </w:r>
          </w:p>
        </w:tc>
        <w:tc>
          <w:tcPr>
            <w:tcW w:w="6116" w:type="dxa"/>
            <w:shd w:val="clear" w:color="auto" w:fill="auto"/>
          </w:tcPr>
          <w:p w:rsidR="000D3F2A" w:rsidRPr="003F55EE" w:rsidRDefault="000D3F2A" w:rsidP="000D3F2A">
            <w:pPr>
              <w:rPr>
                <w:b/>
                <w:i/>
              </w:rPr>
            </w:pPr>
          </w:p>
        </w:tc>
      </w:tr>
      <w:tr w:rsidR="000D3F2A" w:rsidRPr="00101626" w:rsidTr="000D3F2A">
        <w:trPr>
          <w:trHeight w:val="630"/>
        </w:trPr>
        <w:tc>
          <w:tcPr>
            <w:tcW w:w="2802" w:type="dxa"/>
            <w:shd w:val="clear" w:color="auto" w:fill="auto"/>
          </w:tcPr>
          <w:p w:rsidR="000D3F2A" w:rsidRPr="000D3F2A" w:rsidRDefault="000D3F2A" w:rsidP="000D3F2A">
            <w:pPr>
              <w:pStyle w:val="Default"/>
              <w:rPr>
                <w:b/>
                <w:bCs/>
                <w:iCs/>
              </w:rPr>
            </w:pPr>
            <w:r w:rsidRPr="000D3F2A">
              <w:rPr>
                <w:b/>
                <w:bCs/>
                <w:iCs/>
              </w:rPr>
              <w:t xml:space="preserve">При изучении темы Об аксиомах планиметрии </w:t>
            </w:r>
          </w:p>
        </w:tc>
        <w:tc>
          <w:tcPr>
            <w:tcW w:w="6945" w:type="dxa"/>
            <w:shd w:val="clear" w:color="auto" w:fill="auto"/>
          </w:tcPr>
          <w:p w:rsidR="000D3F2A" w:rsidRPr="000D3F2A" w:rsidRDefault="000D3F2A" w:rsidP="000D3F2A">
            <w:pPr>
              <w:pStyle w:val="Default"/>
            </w:pPr>
            <w:r w:rsidRPr="000D3F2A">
              <w:t>Учащийся познакомится с основными  аксиомами  планиметрии, будет иметь представление об основных этапах развития геометрии.</w:t>
            </w:r>
          </w:p>
        </w:tc>
        <w:tc>
          <w:tcPr>
            <w:tcW w:w="6116" w:type="dxa"/>
            <w:shd w:val="clear" w:color="auto" w:fill="auto"/>
          </w:tcPr>
          <w:p w:rsidR="000D3F2A" w:rsidRPr="003F55EE" w:rsidRDefault="000D3F2A" w:rsidP="000D3F2A">
            <w:pPr>
              <w:rPr>
                <w:b/>
                <w:i/>
              </w:rPr>
            </w:pPr>
          </w:p>
        </w:tc>
      </w:tr>
      <w:tr w:rsidR="000D3F2A" w:rsidRPr="00101626" w:rsidTr="000D3F2A">
        <w:trPr>
          <w:trHeight w:val="643"/>
        </w:trPr>
        <w:tc>
          <w:tcPr>
            <w:tcW w:w="2802" w:type="dxa"/>
            <w:shd w:val="clear" w:color="auto" w:fill="auto"/>
          </w:tcPr>
          <w:p w:rsidR="000D3F2A" w:rsidRPr="000D3F2A" w:rsidRDefault="000D3F2A" w:rsidP="000D3F2A">
            <w:pPr>
              <w:pStyle w:val="Default"/>
              <w:rPr>
                <w:b/>
                <w:bCs/>
                <w:iCs/>
              </w:rPr>
            </w:pPr>
            <w:r w:rsidRPr="000D3F2A">
              <w:rPr>
                <w:b/>
                <w:bCs/>
                <w:iCs/>
              </w:rPr>
              <w:t xml:space="preserve">Повторение курса планиметрии </w:t>
            </w:r>
          </w:p>
        </w:tc>
        <w:tc>
          <w:tcPr>
            <w:tcW w:w="6945" w:type="dxa"/>
            <w:shd w:val="clear" w:color="auto" w:fill="auto"/>
          </w:tcPr>
          <w:p w:rsidR="000D3F2A" w:rsidRPr="000D3F2A" w:rsidRDefault="000D3F2A" w:rsidP="000D3F2A">
            <w:pPr>
              <w:pStyle w:val="Default"/>
            </w:pPr>
            <w:r w:rsidRPr="000D3F2A">
              <w:rPr>
                <w:b/>
              </w:rPr>
              <w:t>Учащийся научится:</w:t>
            </w:r>
            <w:r w:rsidRPr="000D3F2A">
              <w:t xml:space="preserve"> </w:t>
            </w:r>
          </w:p>
          <w:p w:rsidR="000D3F2A" w:rsidRPr="000D3F2A" w:rsidRDefault="000D3F2A" w:rsidP="000D3F2A">
            <w:pPr>
              <w:pStyle w:val="Default"/>
              <w:numPr>
                <w:ilvl w:val="0"/>
                <w:numId w:val="48"/>
              </w:numPr>
            </w:pPr>
            <w:r w:rsidRPr="000D3F2A">
              <w:t>применять при решении задач основные соотношения между сторонами и углами прямоугольного и произвольного треугольника;</w:t>
            </w:r>
          </w:p>
          <w:p w:rsidR="000D3F2A" w:rsidRPr="000D3F2A" w:rsidRDefault="000D3F2A" w:rsidP="000D3F2A">
            <w:pPr>
              <w:pStyle w:val="Default"/>
              <w:numPr>
                <w:ilvl w:val="0"/>
                <w:numId w:val="48"/>
              </w:numPr>
            </w:pPr>
            <w:r w:rsidRPr="000D3F2A">
              <w:t xml:space="preserve"> применять формулы площади треугольника. </w:t>
            </w:r>
          </w:p>
          <w:p w:rsidR="000D3F2A" w:rsidRPr="000D3F2A" w:rsidRDefault="000D3F2A" w:rsidP="000D3F2A">
            <w:pPr>
              <w:pStyle w:val="Default"/>
              <w:numPr>
                <w:ilvl w:val="0"/>
                <w:numId w:val="48"/>
              </w:numPr>
            </w:pPr>
            <w:r w:rsidRPr="000D3F2A">
              <w:t>решать треугольники с помощью теорем синусов и косинусов,</w:t>
            </w:r>
          </w:p>
          <w:p w:rsidR="000D3F2A" w:rsidRPr="000D3F2A" w:rsidRDefault="000D3F2A" w:rsidP="000D3F2A">
            <w:pPr>
              <w:pStyle w:val="Default"/>
              <w:numPr>
                <w:ilvl w:val="0"/>
                <w:numId w:val="48"/>
              </w:numPr>
            </w:pPr>
            <w:r w:rsidRPr="000D3F2A">
              <w:t xml:space="preserve"> применять признаки равенства треугольников при решении геометрических задач,</w:t>
            </w:r>
          </w:p>
          <w:p w:rsidR="000D3F2A" w:rsidRPr="000D3F2A" w:rsidRDefault="000D3F2A" w:rsidP="000D3F2A">
            <w:pPr>
              <w:pStyle w:val="Default"/>
              <w:numPr>
                <w:ilvl w:val="0"/>
                <w:numId w:val="48"/>
              </w:numPr>
            </w:pPr>
            <w:r w:rsidRPr="000D3F2A">
              <w:t>применять признаки подобия треугольников при решении геометрических задач,</w:t>
            </w:r>
          </w:p>
          <w:p w:rsidR="000D3F2A" w:rsidRPr="000D3F2A" w:rsidRDefault="000D3F2A" w:rsidP="000D3F2A">
            <w:pPr>
              <w:pStyle w:val="Default"/>
              <w:numPr>
                <w:ilvl w:val="0"/>
                <w:numId w:val="48"/>
              </w:numPr>
            </w:pPr>
            <w:r w:rsidRPr="000D3F2A">
              <w:t>определять виды четырехугольников и их свойства,</w:t>
            </w:r>
          </w:p>
          <w:p w:rsidR="000D3F2A" w:rsidRPr="000D3F2A" w:rsidRDefault="000D3F2A" w:rsidP="000D3F2A">
            <w:pPr>
              <w:pStyle w:val="Default"/>
              <w:numPr>
                <w:ilvl w:val="0"/>
                <w:numId w:val="48"/>
              </w:numPr>
            </w:pPr>
            <w:r w:rsidRPr="000D3F2A">
              <w:lastRenderedPageBreak/>
              <w:t>использовать формулы площадей фигур для нахождения  их площади,</w:t>
            </w:r>
          </w:p>
          <w:p w:rsidR="000D3F2A" w:rsidRPr="000D3F2A" w:rsidRDefault="000D3F2A" w:rsidP="000D3F2A">
            <w:pPr>
              <w:pStyle w:val="Default"/>
              <w:numPr>
                <w:ilvl w:val="0"/>
                <w:numId w:val="48"/>
              </w:numPr>
            </w:pPr>
            <w:r w:rsidRPr="000D3F2A">
              <w:t xml:space="preserve">выполнять чертеж по условию задачи, решать простейшие задачи по теме  «Четырехугольники»  </w:t>
            </w:r>
          </w:p>
          <w:p w:rsidR="000D3F2A" w:rsidRPr="000D3F2A" w:rsidRDefault="000D3F2A" w:rsidP="000D3F2A">
            <w:pPr>
              <w:pStyle w:val="Default"/>
              <w:numPr>
                <w:ilvl w:val="0"/>
                <w:numId w:val="48"/>
              </w:numPr>
            </w:pPr>
            <w:r w:rsidRPr="000D3F2A">
              <w:t>использовать свойство сторон четырехугольника, описанного около окружности; свойство углов вписанного четырехугольника при решении задач,</w:t>
            </w:r>
          </w:p>
          <w:p w:rsidR="000D3F2A" w:rsidRPr="000D3F2A" w:rsidRDefault="000D3F2A" w:rsidP="000D3F2A">
            <w:pPr>
              <w:pStyle w:val="Default"/>
              <w:numPr>
                <w:ilvl w:val="0"/>
                <w:numId w:val="48"/>
              </w:numPr>
            </w:pPr>
            <w:r w:rsidRPr="000D3F2A">
              <w:t>использовать формулы длины окружности и дуги, площади круга и сектора при решении задач,</w:t>
            </w:r>
          </w:p>
          <w:p w:rsidR="000D3F2A" w:rsidRPr="000D3F2A" w:rsidRDefault="000D3F2A" w:rsidP="000D3F2A">
            <w:pPr>
              <w:pStyle w:val="Default"/>
              <w:numPr>
                <w:ilvl w:val="0"/>
                <w:numId w:val="48"/>
              </w:numPr>
            </w:pPr>
            <w:r w:rsidRPr="000D3F2A">
              <w:t>решать геометрические задачи, опираясь на свойства касательных к окружности, применяя дополнительные построения, алгебраический и тригонометрический  аппарат,</w:t>
            </w:r>
          </w:p>
          <w:p w:rsidR="000D3F2A" w:rsidRPr="000D3F2A" w:rsidRDefault="000D3F2A" w:rsidP="000D3F2A">
            <w:pPr>
              <w:pStyle w:val="Default"/>
              <w:numPr>
                <w:ilvl w:val="0"/>
                <w:numId w:val="48"/>
              </w:numPr>
            </w:pPr>
            <w:r w:rsidRPr="000D3F2A">
              <w:t xml:space="preserve">проводить операции над векторами, вычислять длину и координаты вектора, угол между векторами, </w:t>
            </w:r>
          </w:p>
          <w:p w:rsidR="000D3F2A" w:rsidRPr="000D3F2A" w:rsidRDefault="000D3F2A" w:rsidP="000D3F2A">
            <w:pPr>
              <w:pStyle w:val="Default"/>
              <w:numPr>
                <w:ilvl w:val="0"/>
                <w:numId w:val="48"/>
              </w:numPr>
            </w:pPr>
            <w:r w:rsidRPr="000D3F2A">
              <w:t>распознавать уравнения окружностей и прямой, уметь их  использовать,</w:t>
            </w:r>
          </w:p>
          <w:p w:rsidR="000D3F2A" w:rsidRPr="000D3F2A" w:rsidRDefault="000D3F2A" w:rsidP="000D3F2A">
            <w:pPr>
              <w:pStyle w:val="Default"/>
              <w:numPr>
                <w:ilvl w:val="0"/>
                <w:numId w:val="48"/>
              </w:numPr>
            </w:pPr>
            <w:r w:rsidRPr="000D3F2A">
              <w:t xml:space="preserve">использовать приобретенные знания и умения в практической деятельности для решения практических задач, связанных с нахождением геометрических величин </w:t>
            </w:r>
          </w:p>
          <w:p w:rsidR="000D3F2A" w:rsidRPr="000D3F2A" w:rsidRDefault="000D3F2A" w:rsidP="000D3F2A">
            <w:pPr>
              <w:pStyle w:val="Default"/>
              <w:rPr>
                <w:b/>
              </w:rPr>
            </w:pPr>
          </w:p>
        </w:tc>
        <w:tc>
          <w:tcPr>
            <w:tcW w:w="6116" w:type="dxa"/>
            <w:shd w:val="clear" w:color="auto" w:fill="auto"/>
          </w:tcPr>
          <w:p w:rsidR="000D3F2A" w:rsidRPr="003F55EE" w:rsidRDefault="000D3F2A" w:rsidP="000D3F2A">
            <w:pPr>
              <w:rPr>
                <w:b/>
                <w:i/>
              </w:rPr>
            </w:pPr>
          </w:p>
        </w:tc>
      </w:tr>
    </w:tbl>
    <w:p w:rsidR="000D3F2A" w:rsidRDefault="000D3F2A" w:rsidP="000D3F2A">
      <w:pPr>
        <w:spacing w:after="0" w:line="240" w:lineRule="auto"/>
        <w:rPr>
          <w:rFonts w:ascii="Times New Roman" w:hAnsi="Times New Roman" w:cs="Times New Roman"/>
          <w:b/>
          <w:sz w:val="28"/>
          <w:szCs w:val="24"/>
        </w:rPr>
        <w:sectPr w:rsidR="000D3F2A" w:rsidSect="000D3F2A">
          <w:pgSz w:w="16838" w:h="11906" w:orient="landscape"/>
          <w:pgMar w:top="1701" w:right="1134" w:bottom="851" w:left="1134" w:header="708" w:footer="708" w:gutter="0"/>
          <w:cols w:space="708"/>
          <w:docGrid w:linePitch="360"/>
        </w:sectPr>
      </w:pPr>
    </w:p>
    <w:p w:rsidR="000D3F2A" w:rsidRDefault="000D3F2A" w:rsidP="000D3F2A">
      <w:pPr>
        <w:spacing w:after="0" w:line="240" w:lineRule="auto"/>
        <w:rPr>
          <w:rFonts w:ascii="Times New Roman" w:hAnsi="Times New Roman" w:cs="Times New Roman"/>
          <w:b/>
          <w:sz w:val="28"/>
          <w:szCs w:val="24"/>
        </w:rPr>
      </w:pPr>
    </w:p>
    <w:p w:rsidR="00537006" w:rsidRPr="00147CC3" w:rsidRDefault="00147CC3" w:rsidP="00147CC3">
      <w:pPr>
        <w:pStyle w:val="4"/>
        <w:keepNext w:val="0"/>
        <w:widowControl w:val="0"/>
        <w:jc w:val="center"/>
        <w:rPr>
          <w:rFonts w:ascii="Times New Roman" w:hAnsi="Times New Roman" w:cs="Times New Roman"/>
          <w:i w:val="0"/>
          <w:color w:val="auto"/>
          <w:sz w:val="24"/>
          <w:szCs w:val="24"/>
        </w:rPr>
      </w:pPr>
      <w:r w:rsidRPr="00147CC3">
        <w:rPr>
          <w:rFonts w:ascii="Times New Roman" w:hAnsi="Times New Roman" w:cs="Times New Roman"/>
          <w:i w:val="0"/>
          <w:color w:val="auto"/>
          <w:sz w:val="24"/>
          <w:szCs w:val="24"/>
        </w:rPr>
        <w:t>СОДЕРЖАНИЕ КУРСА</w:t>
      </w:r>
    </w:p>
    <w:p w:rsidR="00A31BFB" w:rsidRDefault="00537006" w:rsidP="00537006">
      <w:pPr>
        <w:pStyle w:val="a7"/>
        <w:spacing w:after="0" w:line="240" w:lineRule="auto"/>
        <w:rPr>
          <w:rFonts w:ascii="Times New Roman" w:hAnsi="Times New Roman" w:cs="Times New Roman"/>
          <w:b/>
          <w:sz w:val="24"/>
          <w:szCs w:val="24"/>
        </w:rPr>
      </w:pPr>
      <w:r w:rsidRPr="00537006">
        <w:rPr>
          <w:rFonts w:ascii="Times New Roman" w:hAnsi="Times New Roman" w:cs="Times New Roman"/>
          <w:b/>
          <w:sz w:val="24"/>
          <w:szCs w:val="24"/>
        </w:rPr>
        <w:t xml:space="preserve"> Повторение материала 8 класса. </w:t>
      </w:r>
    </w:p>
    <w:p w:rsidR="00537006" w:rsidRPr="00537006" w:rsidRDefault="00537006" w:rsidP="00537006">
      <w:pPr>
        <w:pStyle w:val="a7"/>
        <w:spacing w:after="0" w:line="240" w:lineRule="auto"/>
        <w:rPr>
          <w:rFonts w:ascii="Times New Roman" w:hAnsi="Times New Roman" w:cs="Times New Roman"/>
          <w:sz w:val="24"/>
          <w:szCs w:val="24"/>
        </w:rPr>
      </w:pPr>
      <w:r w:rsidRPr="00537006">
        <w:rPr>
          <w:rFonts w:ascii="Times New Roman" w:hAnsi="Times New Roman" w:cs="Times New Roman"/>
          <w:sz w:val="24"/>
          <w:szCs w:val="24"/>
        </w:rPr>
        <w:t>Треугольники. Четырехугольники.</w:t>
      </w:r>
    </w:p>
    <w:p w:rsidR="00A31BFB" w:rsidRDefault="00537006" w:rsidP="00537006">
      <w:pPr>
        <w:shd w:val="clear" w:color="auto" w:fill="FFFFFF"/>
        <w:spacing w:after="0" w:line="240" w:lineRule="auto"/>
        <w:jc w:val="both"/>
        <w:rPr>
          <w:rStyle w:val="33"/>
          <w:rFonts w:eastAsiaTheme="minorHAnsi"/>
          <w:sz w:val="24"/>
          <w:szCs w:val="24"/>
        </w:rPr>
      </w:pPr>
      <w:r w:rsidRPr="00537006">
        <w:rPr>
          <w:rFonts w:ascii="Times New Roman" w:hAnsi="Times New Roman" w:cs="Times New Roman"/>
          <w:b/>
          <w:sz w:val="24"/>
          <w:szCs w:val="24"/>
        </w:rPr>
        <w:t>1</w:t>
      </w:r>
      <w:r w:rsidRPr="00537006">
        <w:rPr>
          <w:rFonts w:ascii="Times New Roman" w:hAnsi="Times New Roman" w:cs="Times New Roman"/>
          <w:sz w:val="24"/>
          <w:szCs w:val="24"/>
        </w:rPr>
        <w:t>.</w:t>
      </w:r>
      <w:r w:rsidRPr="00537006">
        <w:rPr>
          <w:rStyle w:val="33"/>
          <w:rFonts w:eastAsiaTheme="minorHAnsi"/>
          <w:sz w:val="24"/>
          <w:szCs w:val="24"/>
        </w:rPr>
        <w:t>Глава 1</w:t>
      </w:r>
      <w:r w:rsidRPr="00537006">
        <w:rPr>
          <w:rStyle w:val="33"/>
          <w:rFonts w:eastAsiaTheme="minorHAnsi"/>
          <w:sz w:val="24"/>
          <w:szCs w:val="24"/>
          <w:lang w:val="en-US"/>
        </w:rPr>
        <w:t>X</w:t>
      </w:r>
      <w:r w:rsidRPr="00537006">
        <w:rPr>
          <w:rStyle w:val="33"/>
          <w:rFonts w:eastAsiaTheme="minorHAnsi"/>
          <w:sz w:val="24"/>
          <w:szCs w:val="24"/>
        </w:rPr>
        <w:t>.  Векторы</w:t>
      </w:r>
      <w:r w:rsidR="00A31BFB">
        <w:rPr>
          <w:rStyle w:val="33"/>
          <w:rFonts w:eastAsiaTheme="minorHAnsi"/>
          <w:sz w:val="24"/>
          <w:szCs w:val="24"/>
        </w:rPr>
        <w:t>.</w:t>
      </w:r>
      <w:r w:rsidRPr="00537006">
        <w:rPr>
          <w:rStyle w:val="33"/>
          <w:rFonts w:eastAsiaTheme="minorHAnsi"/>
          <w:sz w:val="24"/>
          <w:szCs w:val="24"/>
        </w:rPr>
        <w:t xml:space="preserve"> </w:t>
      </w:r>
    </w:p>
    <w:p w:rsidR="00537006" w:rsidRPr="00537006" w:rsidRDefault="00537006" w:rsidP="00537006">
      <w:pPr>
        <w:shd w:val="clear" w:color="auto" w:fill="FFFFFF"/>
        <w:spacing w:after="0" w:line="240" w:lineRule="auto"/>
        <w:jc w:val="both"/>
        <w:rPr>
          <w:rStyle w:val="33"/>
          <w:rFonts w:eastAsiaTheme="minorHAnsi"/>
          <w:sz w:val="24"/>
          <w:szCs w:val="24"/>
        </w:rPr>
      </w:pPr>
      <w:r w:rsidRPr="00537006">
        <w:rPr>
          <w:rStyle w:val="33"/>
          <w:rFonts w:eastAsiaTheme="minorHAnsi"/>
          <w:b w:val="0"/>
          <w:i/>
          <w:sz w:val="24"/>
          <w:szCs w:val="24"/>
        </w:rPr>
        <w:t>О</w:t>
      </w:r>
      <w:r w:rsidRPr="00537006">
        <w:rPr>
          <w:rFonts w:ascii="Times New Roman" w:hAnsi="Times New Roman" w:cs="Times New Roman"/>
          <w:i/>
          <w:spacing w:val="20"/>
          <w:sz w:val="24"/>
          <w:szCs w:val="24"/>
        </w:rPr>
        <w:t>пределение вектора, законы сложения векторов, умножение вектора на число. Применение векторов к решению задач.</w:t>
      </w:r>
      <w:r w:rsidRPr="00537006">
        <w:rPr>
          <w:rStyle w:val="33"/>
          <w:rFonts w:eastAsiaTheme="minorHAnsi"/>
          <w:sz w:val="24"/>
          <w:szCs w:val="24"/>
        </w:rPr>
        <w:t xml:space="preserve">   </w:t>
      </w:r>
    </w:p>
    <w:p w:rsidR="00537006" w:rsidRPr="00537006" w:rsidRDefault="00537006" w:rsidP="00537006">
      <w:pPr>
        <w:shd w:val="clear" w:color="auto" w:fill="FFFFFF"/>
        <w:spacing w:after="0" w:line="240" w:lineRule="auto"/>
        <w:jc w:val="both"/>
        <w:rPr>
          <w:rFonts w:ascii="Times New Roman" w:hAnsi="Times New Roman" w:cs="Times New Roman"/>
          <w:sz w:val="24"/>
          <w:szCs w:val="24"/>
        </w:rPr>
      </w:pPr>
      <w:r w:rsidRPr="00537006">
        <w:rPr>
          <w:rStyle w:val="33"/>
          <w:rFonts w:eastAsiaTheme="minorHAnsi"/>
          <w:sz w:val="24"/>
          <w:szCs w:val="24"/>
        </w:rPr>
        <w:t xml:space="preserve"> </w:t>
      </w:r>
      <w:r w:rsidRPr="00537006">
        <w:rPr>
          <w:rFonts w:ascii="Times New Roman" w:hAnsi="Times New Roman" w:cs="Times New Roman"/>
          <w:b/>
          <w:i/>
          <w:sz w:val="24"/>
          <w:szCs w:val="24"/>
        </w:rPr>
        <w:t>Основная цель</w:t>
      </w:r>
      <w:r w:rsidRPr="00537006">
        <w:rPr>
          <w:rFonts w:ascii="Times New Roman" w:hAnsi="Times New Roman" w:cs="Times New Roman"/>
          <w:sz w:val="24"/>
          <w:szCs w:val="24"/>
        </w:rPr>
        <w:t xml:space="preserve">— научить обучающихся выполнять действия над векторами как направленными отрезками, что важно для применения векторов в физике; познакомить с использованием векторов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w:t>
      </w:r>
      <w:r w:rsidRPr="00537006">
        <w:rPr>
          <w:rFonts w:ascii="Times New Roman" w:hAnsi="Times New Roman" w:cs="Times New Roman"/>
          <w:spacing w:val="-1"/>
          <w:sz w:val="24"/>
          <w:szCs w:val="24"/>
        </w:rPr>
        <w:t xml:space="preserve">внимание должно быть уделено выработке умений выполнять операции над векторами </w:t>
      </w:r>
      <w:r w:rsidRPr="00537006">
        <w:rPr>
          <w:rFonts w:ascii="Times New Roman" w:hAnsi="Times New Roman" w:cs="Times New Roman"/>
          <w:sz w:val="24"/>
          <w:szCs w:val="24"/>
        </w:rPr>
        <w:t xml:space="preserve">(складывать векторы по правилам треугольника и параллелограмма, строить вектор, </w:t>
      </w:r>
      <w:r w:rsidRPr="00537006">
        <w:rPr>
          <w:rFonts w:ascii="Times New Roman" w:hAnsi="Times New Roman" w:cs="Times New Roman"/>
          <w:spacing w:val="-1"/>
          <w:sz w:val="24"/>
          <w:szCs w:val="24"/>
        </w:rPr>
        <w:t xml:space="preserve">равный разности двух данных векторов, а также вектор, равный произведению данного </w:t>
      </w:r>
      <w:r w:rsidRPr="00537006">
        <w:rPr>
          <w:rFonts w:ascii="Times New Roman" w:hAnsi="Times New Roman" w:cs="Times New Roman"/>
          <w:sz w:val="24"/>
          <w:szCs w:val="24"/>
        </w:rPr>
        <w:t>вектора на данное число).</w:t>
      </w:r>
    </w:p>
    <w:p w:rsidR="00A31BFB" w:rsidRDefault="00537006" w:rsidP="00537006">
      <w:pPr>
        <w:pStyle w:val="a7"/>
        <w:spacing w:after="0" w:line="240" w:lineRule="auto"/>
        <w:rPr>
          <w:rFonts w:ascii="Times New Roman" w:hAnsi="Times New Roman" w:cs="Times New Roman"/>
          <w:sz w:val="24"/>
          <w:szCs w:val="24"/>
        </w:rPr>
      </w:pPr>
      <w:r w:rsidRPr="00537006">
        <w:rPr>
          <w:rFonts w:ascii="Times New Roman" w:hAnsi="Times New Roman" w:cs="Times New Roman"/>
          <w:b/>
          <w:sz w:val="24"/>
          <w:szCs w:val="24"/>
        </w:rPr>
        <w:t xml:space="preserve">2. Глава </w:t>
      </w:r>
      <w:r w:rsidRPr="00537006">
        <w:rPr>
          <w:rFonts w:ascii="Times New Roman" w:hAnsi="Times New Roman" w:cs="Times New Roman"/>
          <w:b/>
          <w:sz w:val="24"/>
          <w:szCs w:val="24"/>
          <w:lang w:val="en-US"/>
        </w:rPr>
        <w:t>X</w:t>
      </w:r>
      <w:r w:rsidRPr="00537006">
        <w:rPr>
          <w:rFonts w:ascii="Times New Roman" w:hAnsi="Times New Roman" w:cs="Times New Roman"/>
          <w:b/>
          <w:sz w:val="24"/>
          <w:szCs w:val="24"/>
        </w:rPr>
        <w:t xml:space="preserve"> . Метод координат</w:t>
      </w:r>
      <w:r w:rsidRPr="00537006">
        <w:rPr>
          <w:rFonts w:ascii="Times New Roman" w:hAnsi="Times New Roman" w:cs="Times New Roman"/>
          <w:sz w:val="24"/>
          <w:szCs w:val="24"/>
        </w:rPr>
        <w:t xml:space="preserve">. </w:t>
      </w:r>
    </w:p>
    <w:p w:rsidR="00537006" w:rsidRPr="00537006" w:rsidRDefault="00537006" w:rsidP="00537006">
      <w:pPr>
        <w:pStyle w:val="a7"/>
        <w:spacing w:after="0" w:line="240" w:lineRule="auto"/>
        <w:rPr>
          <w:rStyle w:val="33"/>
          <w:rFonts w:eastAsiaTheme="minorHAnsi"/>
          <w:sz w:val="24"/>
          <w:szCs w:val="24"/>
        </w:rPr>
      </w:pPr>
      <w:r w:rsidRPr="00537006">
        <w:rPr>
          <w:rFonts w:ascii="Times New Roman" w:hAnsi="Times New Roman" w:cs="Times New Roman"/>
          <w:i/>
          <w:sz w:val="24"/>
          <w:szCs w:val="24"/>
        </w:rPr>
        <w:t>Н</w:t>
      </w:r>
      <w:r w:rsidRPr="00537006">
        <w:rPr>
          <w:rFonts w:ascii="Times New Roman" w:hAnsi="Times New Roman" w:cs="Times New Roman"/>
          <w:i/>
          <w:spacing w:val="20"/>
          <w:sz w:val="24"/>
          <w:szCs w:val="24"/>
        </w:rPr>
        <w:t>ах</w:t>
      </w:r>
      <w:r w:rsidRPr="00537006">
        <w:rPr>
          <w:rFonts w:ascii="Times New Roman" w:hAnsi="Times New Roman" w:cs="Times New Roman"/>
          <w:spacing w:val="20"/>
          <w:sz w:val="24"/>
          <w:szCs w:val="24"/>
        </w:rPr>
        <w:t>о</w:t>
      </w:r>
      <w:r w:rsidRPr="00537006">
        <w:rPr>
          <w:rFonts w:ascii="Times New Roman" w:hAnsi="Times New Roman" w:cs="Times New Roman"/>
          <w:i/>
          <w:spacing w:val="20"/>
          <w:sz w:val="24"/>
          <w:szCs w:val="24"/>
        </w:rPr>
        <w:t>ждение координат вектора, уравнение окружности и прямой, формулы координат середины отрезка, длины вектора. Решение простейших задач в координатах.</w:t>
      </w:r>
      <w:r w:rsidRPr="00537006">
        <w:rPr>
          <w:rStyle w:val="33"/>
          <w:rFonts w:eastAsiaTheme="minorHAnsi"/>
          <w:i/>
          <w:sz w:val="24"/>
          <w:szCs w:val="24"/>
        </w:rPr>
        <w:t xml:space="preserve"> </w:t>
      </w:r>
    </w:p>
    <w:p w:rsidR="00537006" w:rsidRPr="00537006" w:rsidRDefault="00537006" w:rsidP="00537006">
      <w:pPr>
        <w:pStyle w:val="a7"/>
        <w:spacing w:after="0" w:line="240" w:lineRule="auto"/>
        <w:rPr>
          <w:rFonts w:ascii="Times New Roman" w:hAnsi="Times New Roman" w:cs="Times New Roman"/>
          <w:b/>
          <w:bCs/>
          <w:spacing w:val="-10"/>
          <w:sz w:val="24"/>
          <w:szCs w:val="24"/>
          <w:shd w:val="clear" w:color="auto" w:fill="FFFFFF"/>
          <w:lang w:eastAsia="ru-RU"/>
        </w:rPr>
      </w:pPr>
      <w:r w:rsidRPr="00537006">
        <w:rPr>
          <w:rFonts w:ascii="Times New Roman" w:hAnsi="Times New Roman" w:cs="Times New Roman"/>
          <w:b/>
          <w:i/>
          <w:sz w:val="24"/>
          <w:szCs w:val="24"/>
        </w:rPr>
        <w:t>Основная цель</w:t>
      </w:r>
      <w:r w:rsidRPr="00537006">
        <w:rPr>
          <w:rFonts w:ascii="Times New Roman" w:hAnsi="Times New Roman" w:cs="Times New Roman"/>
          <w:sz w:val="24"/>
          <w:szCs w:val="24"/>
        </w:rPr>
        <w:t xml:space="preserve"> — научить обучающихся выполнять действия над векторами как направленными отрезками. 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w:t>
      </w:r>
      <w:r w:rsidRPr="00537006">
        <w:rPr>
          <w:rFonts w:ascii="Times New Roman" w:hAnsi="Times New Roman" w:cs="Times New Roman"/>
          <w:spacing w:val="-1"/>
          <w:sz w:val="24"/>
          <w:szCs w:val="24"/>
        </w:rPr>
        <w:t xml:space="preserve">отрезка, расстояния между двумя точками, уравнений окружности и прямой в конкретных </w:t>
      </w:r>
      <w:r w:rsidRPr="00537006">
        <w:rPr>
          <w:rFonts w:ascii="Times New Roman" w:hAnsi="Times New Roman" w:cs="Times New Roman"/>
          <w:sz w:val="24"/>
          <w:szCs w:val="24"/>
        </w:rPr>
        <w:t xml:space="preserve">геометрических задачах, тем самым дается представление об изучении геометрических фигур с помощью методов алгебры.  </w:t>
      </w:r>
    </w:p>
    <w:p w:rsidR="00537006" w:rsidRPr="00537006" w:rsidRDefault="00537006" w:rsidP="00537006">
      <w:pPr>
        <w:pStyle w:val="230"/>
        <w:spacing w:after="0" w:line="240" w:lineRule="auto"/>
        <w:jc w:val="both"/>
        <w:rPr>
          <w:rFonts w:ascii="Times New Roman" w:hAnsi="Times New Roman" w:cs="Times New Roman"/>
          <w:sz w:val="24"/>
          <w:szCs w:val="24"/>
        </w:rPr>
      </w:pPr>
      <w:r w:rsidRPr="00537006">
        <w:rPr>
          <w:rFonts w:ascii="Times New Roman" w:hAnsi="Times New Roman" w:cs="Times New Roman"/>
          <w:b/>
          <w:sz w:val="24"/>
          <w:szCs w:val="24"/>
        </w:rPr>
        <w:t xml:space="preserve">3. Глава </w:t>
      </w:r>
      <w:r w:rsidRPr="00537006">
        <w:rPr>
          <w:rFonts w:ascii="Times New Roman" w:hAnsi="Times New Roman" w:cs="Times New Roman"/>
          <w:b/>
          <w:sz w:val="24"/>
          <w:szCs w:val="24"/>
          <w:lang w:val="en-US"/>
        </w:rPr>
        <w:t>XI</w:t>
      </w:r>
      <w:r w:rsidRPr="00537006">
        <w:rPr>
          <w:rFonts w:ascii="Times New Roman" w:hAnsi="Times New Roman" w:cs="Times New Roman"/>
          <w:b/>
          <w:sz w:val="24"/>
          <w:szCs w:val="24"/>
        </w:rPr>
        <w:t>. Соотношения между сторонами и углами треугольника. Скалярное произведение векторов</w:t>
      </w:r>
      <w:r w:rsidRPr="00537006">
        <w:rPr>
          <w:rFonts w:ascii="Times New Roman" w:hAnsi="Times New Roman" w:cs="Times New Roman"/>
          <w:sz w:val="24"/>
          <w:szCs w:val="24"/>
        </w:rPr>
        <w:t xml:space="preserve">. </w:t>
      </w:r>
    </w:p>
    <w:p w:rsidR="00537006" w:rsidRPr="00537006" w:rsidRDefault="00537006" w:rsidP="00537006">
      <w:pPr>
        <w:shd w:val="clear" w:color="auto" w:fill="FFFFFF"/>
        <w:spacing w:after="0" w:line="240" w:lineRule="auto"/>
        <w:rPr>
          <w:rFonts w:ascii="Times New Roman" w:hAnsi="Times New Roman" w:cs="Times New Roman"/>
          <w:i/>
          <w:sz w:val="24"/>
          <w:szCs w:val="24"/>
        </w:rPr>
      </w:pPr>
      <w:r w:rsidRPr="00537006">
        <w:rPr>
          <w:rFonts w:ascii="Times New Roman" w:hAnsi="Times New Roman" w:cs="Times New Roman"/>
          <w:i/>
          <w:sz w:val="24"/>
          <w:szCs w:val="24"/>
        </w:rPr>
        <w:t>Синус, косинус и тангенс угла. Теоремы синусов и косинусов. Решение треугольников. Формулы площади треугольников.</w:t>
      </w:r>
    </w:p>
    <w:p w:rsidR="00537006" w:rsidRPr="00537006" w:rsidRDefault="00537006" w:rsidP="00537006">
      <w:pPr>
        <w:shd w:val="clear" w:color="auto" w:fill="FFFFFF"/>
        <w:spacing w:after="0" w:line="240" w:lineRule="auto"/>
        <w:rPr>
          <w:rFonts w:ascii="Times New Roman" w:hAnsi="Times New Roman" w:cs="Times New Roman"/>
          <w:sz w:val="24"/>
          <w:szCs w:val="24"/>
        </w:rPr>
      </w:pPr>
      <w:r w:rsidRPr="00537006">
        <w:rPr>
          <w:rFonts w:ascii="Times New Roman" w:hAnsi="Times New Roman" w:cs="Times New Roman"/>
          <w:b/>
          <w:i/>
          <w:sz w:val="24"/>
          <w:szCs w:val="24"/>
        </w:rPr>
        <w:t>Основная цель</w:t>
      </w:r>
      <w:r w:rsidRPr="00537006">
        <w:rPr>
          <w:rFonts w:ascii="Times New Roman" w:hAnsi="Times New Roman" w:cs="Times New Roman"/>
          <w:sz w:val="24"/>
          <w:szCs w:val="24"/>
        </w:rPr>
        <w:t xml:space="preserve"> — развить умение обучающихся применять тригонометрический аппарат при решении геометрических задач.</w:t>
      </w:r>
    </w:p>
    <w:p w:rsidR="00537006" w:rsidRPr="00537006" w:rsidRDefault="00537006" w:rsidP="00537006">
      <w:pPr>
        <w:shd w:val="clear" w:color="auto" w:fill="FFFFFF"/>
        <w:spacing w:after="0" w:line="240" w:lineRule="auto"/>
        <w:jc w:val="both"/>
        <w:rPr>
          <w:rFonts w:ascii="Times New Roman" w:hAnsi="Times New Roman" w:cs="Times New Roman"/>
          <w:sz w:val="24"/>
          <w:szCs w:val="24"/>
        </w:rPr>
      </w:pPr>
      <w:r w:rsidRPr="00537006">
        <w:rPr>
          <w:rFonts w:ascii="Times New Roman" w:hAnsi="Times New Roman" w:cs="Times New Roman"/>
          <w:sz w:val="24"/>
          <w:szCs w:val="24"/>
        </w:rP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w:t>
      </w:r>
      <w:r w:rsidRPr="00537006">
        <w:rPr>
          <w:rFonts w:ascii="Times New Roman" w:hAnsi="Times New Roman" w:cs="Times New Roman"/>
          <w:spacing w:val="-1"/>
          <w:sz w:val="24"/>
          <w:szCs w:val="24"/>
        </w:rPr>
        <w:t xml:space="preserve">формула площади треугольника (половина произведения двух сторон на синус угла между </w:t>
      </w:r>
      <w:r w:rsidRPr="00537006">
        <w:rPr>
          <w:rFonts w:ascii="Times New Roman" w:hAnsi="Times New Roman" w:cs="Times New Roman"/>
          <w:sz w:val="24"/>
          <w:szCs w:val="24"/>
        </w:rPr>
        <w:t>ними). Этот аппарат применяется к решению треугольников.</w:t>
      </w:r>
    </w:p>
    <w:p w:rsidR="00537006" w:rsidRPr="00537006" w:rsidRDefault="00537006" w:rsidP="00537006">
      <w:pPr>
        <w:shd w:val="clear" w:color="auto" w:fill="FFFFFF"/>
        <w:spacing w:after="0" w:line="240" w:lineRule="auto"/>
        <w:rPr>
          <w:rFonts w:ascii="Times New Roman" w:hAnsi="Times New Roman" w:cs="Times New Roman"/>
          <w:sz w:val="24"/>
          <w:szCs w:val="24"/>
        </w:rPr>
      </w:pPr>
      <w:r w:rsidRPr="00537006">
        <w:rPr>
          <w:rFonts w:ascii="Times New Roman" w:hAnsi="Times New Roman" w:cs="Times New Roman"/>
          <w:sz w:val="24"/>
          <w:szCs w:val="24"/>
        </w:rP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537006" w:rsidRPr="00537006" w:rsidRDefault="00537006" w:rsidP="00537006">
      <w:pPr>
        <w:pStyle w:val="230"/>
        <w:spacing w:after="0" w:line="240" w:lineRule="auto"/>
        <w:jc w:val="both"/>
        <w:rPr>
          <w:rFonts w:ascii="Times New Roman" w:hAnsi="Times New Roman" w:cs="Times New Roman"/>
          <w:b/>
          <w:bCs/>
          <w:sz w:val="24"/>
          <w:szCs w:val="24"/>
        </w:rPr>
      </w:pPr>
      <w:r w:rsidRPr="00537006">
        <w:rPr>
          <w:rFonts w:ascii="Times New Roman" w:hAnsi="Times New Roman" w:cs="Times New Roman"/>
          <w:b/>
          <w:sz w:val="24"/>
          <w:szCs w:val="24"/>
        </w:rPr>
        <w:t xml:space="preserve">4. Глава </w:t>
      </w:r>
      <w:r w:rsidRPr="00537006">
        <w:rPr>
          <w:rFonts w:ascii="Times New Roman" w:hAnsi="Times New Roman" w:cs="Times New Roman"/>
          <w:b/>
          <w:sz w:val="24"/>
          <w:szCs w:val="24"/>
          <w:lang w:val="en-US"/>
        </w:rPr>
        <w:t>XII</w:t>
      </w:r>
      <w:r w:rsidRPr="00537006">
        <w:rPr>
          <w:rFonts w:ascii="Times New Roman" w:hAnsi="Times New Roman" w:cs="Times New Roman"/>
          <w:b/>
          <w:bCs/>
          <w:sz w:val="24"/>
          <w:szCs w:val="24"/>
        </w:rPr>
        <w:t>. Дл</w:t>
      </w:r>
      <w:r w:rsidR="00A31BFB">
        <w:rPr>
          <w:rFonts w:ascii="Times New Roman" w:hAnsi="Times New Roman" w:cs="Times New Roman"/>
          <w:b/>
          <w:bCs/>
          <w:sz w:val="24"/>
          <w:szCs w:val="24"/>
        </w:rPr>
        <w:t xml:space="preserve">ина окружности и площадь круга </w:t>
      </w:r>
      <w:r w:rsidRPr="00537006">
        <w:rPr>
          <w:rFonts w:ascii="Times New Roman" w:hAnsi="Times New Roman" w:cs="Times New Roman"/>
          <w:b/>
          <w:bCs/>
          <w:sz w:val="24"/>
          <w:szCs w:val="24"/>
        </w:rPr>
        <w:t>.</w:t>
      </w:r>
      <w:r w:rsidRPr="00537006">
        <w:rPr>
          <w:rFonts w:ascii="Times New Roman" w:hAnsi="Times New Roman" w:cs="Times New Roman"/>
          <w:spacing w:val="20"/>
          <w:sz w:val="24"/>
          <w:szCs w:val="24"/>
        </w:rPr>
        <w:t xml:space="preserve"> </w:t>
      </w:r>
    </w:p>
    <w:p w:rsidR="00537006" w:rsidRPr="00537006" w:rsidRDefault="00537006" w:rsidP="00537006">
      <w:pPr>
        <w:shd w:val="clear" w:color="auto" w:fill="FFFFFF"/>
        <w:spacing w:after="0" w:line="240" w:lineRule="auto"/>
        <w:jc w:val="both"/>
        <w:rPr>
          <w:rFonts w:ascii="Times New Roman" w:hAnsi="Times New Roman" w:cs="Times New Roman"/>
          <w:i/>
          <w:sz w:val="24"/>
          <w:szCs w:val="24"/>
        </w:rPr>
      </w:pPr>
      <w:r w:rsidRPr="00537006">
        <w:rPr>
          <w:rFonts w:ascii="Times New Roman" w:hAnsi="Times New Roman" w:cs="Times New Roman"/>
          <w:i/>
          <w:spacing w:val="-1"/>
          <w:sz w:val="24"/>
          <w:szCs w:val="24"/>
        </w:rPr>
        <w:t xml:space="preserve">Правильные многоугольники. Окружности, описанная около правильного многоугольника </w:t>
      </w:r>
      <w:r w:rsidRPr="00537006">
        <w:rPr>
          <w:rFonts w:ascii="Times New Roman" w:hAnsi="Times New Roman" w:cs="Times New Roman"/>
          <w:i/>
          <w:sz w:val="24"/>
          <w:szCs w:val="24"/>
        </w:rPr>
        <w:t>и вписанная в него. Построение правильных многоугольников. Длина окружности. Площадь круга.</w:t>
      </w:r>
    </w:p>
    <w:p w:rsidR="00537006" w:rsidRPr="00537006" w:rsidRDefault="00537006" w:rsidP="00537006">
      <w:pPr>
        <w:shd w:val="clear" w:color="auto" w:fill="FFFFFF"/>
        <w:spacing w:after="0" w:line="240" w:lineRule="auto"/>
        <w:jc w:val="both"/>
        <w:rPr>
          <w:rFonts w:ascii="Times New Roman" w:hAnsi="Times New Roman" w:cs="Times New Roman"/>
          <w:sz w:val="24"/>
          <w:szCs w:val="24"/>
        </w:rPr>
      </w:pPr>
      <w:r w:rsidRPr="00537006">
        <w:rPr>
          <w:rFonts w:ascii="Times New Roman" w:hAnsi="Times New Roman" w:cs="Times New Roman"/>
          <w:b/>
          <w:i/>
          <w:spacing w:val="-1"/>
          <w:sz w:val="24"/>
          <w:szCs w:val="24"/>
        </w:rPr>
        <w:t>Основная цель</w:t>
      </w:r>
      <w:r w:rsidRPr="00537006">
        <w:rPr>
          <w:rFonts w:ascii="Times New Roman" w:hAnsi="Times New Roman" w:cs="Times New Roman"/>
          <w:spacing w:val="-1"/>
          <w:sz w:val="24"/>
          <w:szCs w:val="24"/>
        </w:rPr>
        <w:t xml:space="preserve"> — расширить знание обучающихся о многоугольниках; рассмотреть понятия </w:t>
      </w:r>
      <w:r w:rsidRPr="00537006">
        <w:rPr>
          <w:rFonts w:ascii="Times New Roman" w:hAnsi="Times New Roman" w:cs="Times New Roman"/>
          <w:sz w:val="24"/>
          <w:szCs w:val="24"/>
        </w:rPr>
        <w:t xml:space="preserve">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w:t>
      </w:r>
      <w:r w:rsidRPr="00537006">
        <w:rPr>
          <w:rFonts w:ascii="Times New Roman" w:hAnsi="Times New Roman" w:cs="Times New Roman"/>
          <w:spacing w:val="-1"/>
          <w:sz w:val="24"/>
          <w:szCs w:val="24"/>
        </w:rPr>
        <w:t xml:space="preserve">описанной около правильного многоугольника и вписанной в него. С помощью описанной </w:t>
      </w:r>
      <w:r w:rsidRPr="00537006">
        <w:rPr>
          <w:rFonts w:ascii="Times New Roman" w:hAnsi="Times New Roman" w:cs="Times New Roman"/>
          <w:sz w:val="24"/>
          <w:szCs w:val="24"/>
        </w:rPr>
        <w:t xml:space="preserve">окружности решаются задачи о построении правильного шестиугольника и правильного  п-угольника. 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w:t>
      </w:r>
      <w:r w:rsidRPr="00537006">
        <w:rPr>
          <w:rFonts w:ascii="Times New Roman" w:hAnsi="Times New Roman" w:cs="Times New Roman"/>
          <w:spacing w:val="-1"/>
          <w:sz w:val="24"/>
          <w:szCs w:val="24"/>
        </w:rPr>
        <w:t xml:space="preserve">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rsidRPr="00537006">
        <w:rPr>
          <w:rFonts w:ascii="Times New Roman" w:hAnsi="Times New Roman" w:cs="Times New Roman"/>
          <w:sz w:val="24"/>
          <w:szCs w:val="24"/>
        </w:rPr>
        <w:t xml:space="preserve">вписанного в окружность, его </w:t>
      </w:r>
      <w:r w:rsidRPr="00537006">
        <w:rPr>
          <w:rFonts w:ascii="Times New Roman" w:hAnsi="Times New Roman" w:cs="Times New Roman"/>
          <w:sz w:val="24"/>
          <w:szCs w:val="24"/>
        </w:rPr>
        <w:lastRenderedPageBreak/>
        <w:t xml:space="preserve">периметр стремится к длине этой окружности, а площадь — к площади круга, ограниченного окружностью. </w:t>
      </w:r>
    </w:p>
    <w:p w:rsidR="00537006" w:rsidRPr="00537006" w:rsidRDefault="00537006" w:rsidP="00537006">
      <w:pPr>
        <w:spacing w:after="0" w:line="240" w:lineRule="auto"/>
        <w:jc w:val="both"/>
        <w:rPr>
          <w:rFonts w:ascii="Times New Roman" w:hAnsi="Times New Roman" w:cs="Times New Roman"/>
          <w:sz w:val="24"/>
          <w:szCs w:val="24"/>
        </w:rPr>
      </w:pPr>
      <w:r w:rsidRPr="00537006">
        <w:rPr>
          <w:rFonts w:ascii="Times New Roman" w:hAnsi="Times New Roman" w:cs="Times New Roman"/>
          <w:b/>
          <w:sz w:val="24"/>
          <w:szCs w:val="24"/>
        </w:rPr>
        <w:t xml:space="preserve">5. Глава </w:t>
      </w:r>
      <w:r w:rsidRPr="00537006">
        <w:rPr>
          <w:rFonts w:ascii="Times New Roman" w:hAnsi="Times New Roman" w:cs="Times New Roman"/>
          <w:b/>
          <w:sz w:val="24"/>
          <w:szCs w:val="24"/>
          <w:lang w:val="en-US"/>
        </w:rPr>
        <w:t>XIII</w:t>
      </w:r>
      <w:r w:rsidRPr="00537006">
        <w:rPr>
          <w:rFonts w:ascii="Times New Roman" w:hAnsi="Times New Roman" w:cs="Times New Roman"/>
          <w:b/>
          <w:bCs/>
          <w:sz w:val="24"/>
          <w:szCs w:val="24"/>
        </w:rPr>
        <w:t>. Движения.</w:t>
      </w:r>
    </w:p>
    <w:p w:rsidR="00537006" w:rsidRPr="00537006" w:rsidRDefault="00537006" w:rsidP="00537006">
      <w:pPr>
        <w:shd w:val="clear" w:color="auto" w:fill="FFFFFF"/>
        <w:spacing w:after="0" w:line="240" w:lineRule="auto"/>
        <w:jc w:val="both"/>
        <w:rPr>
          <w:rFonts w:ascii="Times New Roman" w:hAnsi="Times New Roman" w:cs="Times New Roman"/>
          <w:i/>
          <w:sz w:val="24"/>
          <w:szCs w:val="24"/>
        </w:rPr>
      </w:pPr>
      <w:r w:rsidRPr="00537006">
        <w:rPr>
          <w:rFonts w:ascii="Times New Roman" w:hAnsi="Times New Roman" w:cs="Times New Roman"/>
          <w:i/>
          <w:spacing w:val="-1"/>
          <w:sz w:val="24"/>
          <w:szCs w:val="24"/>
        </w:rPr>
        <w:t xml:space="preserve">Отображение плоскости на себя. Понятие движения. Осевая и центральная симметрии. </w:t>
      </w:r>
      <w:r w:rsidRPr="00537006">
        <w:rPr>
          <w:rFonts w:ascii="Times New Roman" w:hAnsi="Times New Roman" w:cs="Times New Roman"/>
          <w:i/>
          <w:sz w:val="24"/>
          <w:szCs w:val="24"/>
        </w:rPr>
        <w:t>Параллельный перенос. Поворот. Теорема Фалеса.</w:t>
      </w:r>
    </w:p>
    <w:p w:rsidR="00537006" w:rsidRPr="00537006" w:rsidRDefault="00537006" w:rsidP="00537006">
      <w:pPr>
        <w:shd w:val="clear" w:color="auto" w:fill="FFFFFF"/>
        <w:spacing w:after="0" w:line="240" w:lineRule="auto"/>
        <w:jc w:val="both"/>
        <w:rPr>
          <w:rFonts w:ascii="Times New Roman" w:hAnsi="Times New Roman" w:cs="Times New Roman"/>
          <w:spacing w:val="-1"/>
          <w:sz w:val="24"/>
          <w:szCs w:val="24"/>
        </w:rPr>
      </w:pPr>
      <w:r w:rsidRPr="00537006">
        <w:rPr>
          <w:rFonts w:ascii="Times New Roman" w:hAnsi="Times New Roman" w:cs="Times New Roman"/>
          <w:b/>
          <w:i/>
          <w:sz w:val="24"/>
          <w:szCs w:val="24"/>
        </w:rPr>
        <w:t>Основная цель</w:t>
      </w:r>
      <w:r w:rsidRPr="00537006">
        <w:rPr>
          <w:rFonts w:ascii="Times New Roman" w:hAnsi="Times New Roman" w:cs="Times New Roman"/>
          <w:sz w:val="24"/>
          <w:szCs w:val="24"/>
        </w:rPr>
        <w:t xml:space="preserve"> — познакомить обучающихся с понятием движения и его свойствами, с основными видами движений, со взаимоотношениями наложений и движений. </w:t>
      </w:r>
      <w:r w:rsidRPr="00537006">
        <w:rPr>
          <w:rFonts w:ascii="Times New Roman" w:hAnsi="Times New Roman" w:cs="Times New Roman"/>
          <w:spacing w:val="-1"/>
          <w:sz w:val="24"/>
          <w:szCs w:val="24"/>
        </w:rPr>
        <w:t xml:space="preserve">Движение   плоскости   вводится   как   отображение   плоскости   на   себя,   сохраняющее </w:t>
      </w:r>
      <w:r w:rsidRPr="00537006">
        <w:rPr>
          <w:rFonts w:ascii="Times New Roman" w:hAnsi="Times New Roman" w:cs="Times New Roman"/>
          <w:sz w:val="24"/>
          <w:szCs w:val="24"/>
        </w:rPr>
        <w:t xml:space="preserve">расстояние между точками.  При рассмотрении видов движений основное внимание </w:t>
      </w:r>
      <w:r w:rsidRPr="00537006">
        <w:rPr>
          <w:rFonts w:ascii="Times New Roman" w:hAnsi="Times New Roman" w:cs="Times New Roman"/>
          <w:spacing w:val="-1"/>
          <w:sz w:val="24"/>
          <w:szCs w:val="24"/>
        </w:rPr>
        <w:t xml:space="preserve">уделяется построению образов точек, прямых, отрезков, треугольников при осевой и </w:t>
      </w:r>
      <w:r w:rsidRPr="00537006">
        <w:rPr>
          <w:rFonts w:ascii="Times New Roman" w:hAnsi="Times New Roman" w:cs="Times New Roman"/>
          <w:sz w:val="24"/>
          <w:szCs w:val="24"/>
        </w:rPr>
        <w:t xml:space="preserve">центральной симметриях, параллельном переносе, повороте. На эффектных примерах </w:t>
      </w:r>
      <w:r w:rsidRPr="00537006">
        <w:rPr>
          <w:rFonts w:ascii="Times New Roman" w:hAnsi="Times New Roman" w:cs="Times New Roman"/>
          <w:spacing w:val="-1"/>
          <w:sz w:val="24"/>
          <w:szCs w:val="24"/>
        </w:rPr>
        <w:t xml:space="preserve">показывается применение движений при решении геометрических задач. </w:t>
      </w:r>
      <w:r w:rsidRPr="00537006">
        <w:rPr>
          <w:rFonts w:ascii="Times New Roman" w:hAnsi="Times New Roman" w:cs="Times New Roman"/>
          <w:sz w:val="24"/>
          <w:szCs w:val="24"/>
        </w:rPr>
        <w:t xml:space="preserve">Понятие наложения относится в данном курсе к числу основных понятий. Доказывается, </w:t>
      </w:r>
      <w:r w:rsidRPr="00537006">
        <w:rPr>
          <w:rFonts w:ascii="Times New Roman" w:hAnsi="Times New Roman" w:cs="Times New Roman"/>
          <w:spacing w:val="-2"/>
          <w:sz w:val="24"/>
          <w:szCs w:val="24"/>
        </w:rPr>
        <w:t xml:space="preserve">что понятия наложения и движения являются эквивалентными: любое наложение является </w:t>
      </w:r>
      <w:r w:rsidRPr="00537006">
        <w:rPr>
          <w:rFonts w:ascii="Times New Roman" w:hAnsi="Times New Roman" w:cs="Times New Roman"/>
          <w:sz w:val="24"/>
          <w:szCs w:val="24"/>
        </w:rPr>
        <w:t xml:space="preserve">движением плоскости и обратно. Изучение доказательства не является обязательным, </w:t>
      </w:r>
      <w:r w:rsidRPr="00537006">
        <w:rPr>
          <w:rFonts w:ascii="Times New Roman" w:hAnsi="Times New Roman" w:cs="Times New Roman"/>
          <w:spacing w:val="-1"/>
          <w:sz w:val="24"/>
          <w:szCs w:val="24"/>
        </w:rPr>
        <w:t xml:space="preserve">однако следует рассмотреть связь понятий наложения и движения. </w:t>
      </w:r>
    </w:p>
    <w:p w:rsidR="00537006" w:rsidRPr="00537006" w:rsidRDefault="00537006" w:rsidP="00537006">
      <w:pPr>
        <w:spacing w:after="0" w:line="240" w:lineRule="auto"/>
        <w:rPr>
          <w:rFonts w:ascii="Times New Roman" w:hAnsi="Times New Roman" w:cs="Times New Roman"/>
          <w:sz w:val="24"/>
          <w:szCs w:val="24"/>
        </w:rPr>
      </w:pPr>
      <w:r w:rsidRPr="00537006">
        <w:rPr>
          <w:rFonts w:ascii="Times New Roman" w:hAnsi="Times New Roman" w:cs="Times New Roman"/>
          <w:b/>
          <w:sz w:val="24"/>
          <w:szCs w:val="24"/>
        </w:rPr>
        <w:t xml:space="preserve">6. Глава </w:t>
      </w:r>
      <w:r w:rsidRPr="00537006">
        <w:rPr>
          <w:rFonts w:ascii="Times New Roman" w:hAnsi="Times New Roman" w:cs="Times New Roman"/>
          <w:b/>
          <w:sz w:val="24"/>
          <w:szCs w:val="24"/>
          <w:lang w:val="en-US"/>
        </w:rPr>
        <w:t>XI</w:t>
      </w:r>
      <w:r>
        <w:rPr>
          <w:rFonts w:ascii="Times New Roman" w:hAnsi="Times New Roman" w:cs="Times New Roman"/>
          <w:b/>
          <w:sz w:val="24"/>
          <w:szCs w:val="24"/>
          <w:lang w:val="en-US"/>
        </w:rPr>
        <w:t>X</w:t>
      </w:r>
      <w:r w:rsidRPr="00537006">
        <w:rPr>
          <w:rFonts w:ascii="Times New Roman" w:hAnsi="Times New Roman" w:cs="Times New Roman"/>
          <w:b/>
          <w:bCs/>
          <w:sz w:val="24"/>
          <w:szCs w:val="24"/>
        </w:rPr>
        <w:t xml:space="preserve">. </w:t>
      </w:r>
      <w:r w:rsidRPr="00537006">
        <w:rPr>
          <w:rFonts w:ascii="Times New Roman" w:hAnsi="Times New Roman" w:cs="Times New Roman"/>
          <w:b/>
          <w:sz w:val="24"/>
          <w:szCs w:val="24"/>
        </w:rPr>
        <w:t>Начальные сведения из стереометрии</w:t>
      </w:r>
      <w:r w:rsidRPr="00537006">
        <w:rPr>
          <w:rFonts w:ascii="Times New Roman" w:hAnsi="Times New Roman" w:cs="Times New Roman"/>
          <w:color w:val="000000"/>
          <w:sz w:val="24"/>
          <w:szCs w:val="24"/>
        </w:rPr>
        <w:t>.</w:t>
      </w:r>
    </w:p>
    <w:p w:rsidR="00537006" w:rsidRPr="00537006" w:rsidRDefault="00537006" w:rsidP="00537006">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r w:rsidRPr="00537006">
        <w:rPr>
          <w:rFonts w:ascii="Times New Roman" w:hAnsi="Times New Roman" w:cs="Times New Roman"/>
          <w:i/>
          <w:sz w:val="24"/>
          <w:szCs w:val="24"/>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конус, сфера, шар, формулы для вычисления площадей их поверхностей и объемов.</w:t>
      </w:r>
      <w:r w:rsidRPr="00537006">
        <w:rPr>
          <w:rFonts w:ascii="Times New Roman" w:hAnsi="Times New Roman" w:cs="Times New Roman"/>
          <w:b/>
          <w:i/>
          <w:color w:val="000000"/>
          <w:sz w:val="24"/>
          <w:szCs w:val="24"/>
        </w:rPr>
        <w:t xml:space="preserve"> </w:t>
      </w:r>
    </w:p>
    <w:p w:rsidR="00537006" w:rsidRPr="00537006" w:rsidRDefault="00537006" w:rsidP="0053700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37006">
        <w:rPr>
          <w:rFonts w:ascii="Times New Roman" w:hAnsi="Times New Roman" w:cs="Times New Roman"/>
          <w:color w:val="000000"/>
          <w:sz w:val="24"/>
          <w:szCs w:val="24"/>
        </w:rPr>
        <w:t>Дать начальное представление о  телах и поверхностях в пространстве; познакомить обучающихся с основ</w:t>
      </w:r>
      <w:r w:rsidRPr="00537006">
        <w:rPr>
          <w:rFonts w:ascii="Times New Roman" w:hAnsi="Times New Roman" w:cs="Times New Roman"/>
          <w:color w:val="000000"/>
          <w:sz w:val="24"/>
          <w:szCs w:val="24"/>
        </w:rPr>
        <w:softHyphen/>
        <w:t>ными формулами для вычисления площадей; поверхностей и объ</w:t>
      </w:r>
      <w:r w:rsidRPr="00537006">
        <w:rPr>
          <w:rFonts w:ascii="Times New Roman" w:hAnsi="Times New Roman" w:cs="Times New Roman"/>
          <w:color w:val="000000"/>
          <w:sz w:val="24"/>
          <w:szCs w:val="24"/>
        </w:rPr>
        <w:softHyphen/>
        <w:t>емов тел.</w:t>
      </w:r>
    </w:p>
    <w:p w:rsidR="00537006" w:rsidRPr="00537006" w:rsidRDefault="00537006" w:rsidP="00537006">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537006">
        <w:rPr>
          <w:rFonts w:ascii="Times New Roman" w:hAnsi="Times New Roman" w:cs="Times New Roman"/>
          <w:b/>
          <w:i/>
          <w:sz w:val="24"/>
          <w:szCs w:val="24"/>
        </w:rPr>
        <w:t>Основная цель</w:t>
      </w:r>
      <w:r w:rsidRPr="00537006">
        <w:rPr>
          <w:rFonts w:ascii="Times New Roman" w:hAnsi="Times New Roman" w:cs="Times New Roman"/>
          <w:sz w:val="24"/>
          <w:szCs w:val="24"/>
        </w:rPr>
        <w:t xml:space="preserve"> - </w:t>
      </w:r>
      <w:r w:rsidRPr="00537006">
        <w:rPr>
          <w:rFonts w:ascii="Times New Roman" w:hAnsi="Times New Roman" w:cs="Times New Roman"/>
          <w:color w:val="000000"/>
          <w:sz w:val="24"/>
          <w:szCs w:val="24"/>
        </w:rPr>
        <w:t>рассмотрение простейших многогранников (призмы, парал</w:t>
      </w:r>
      <w:r w:rsidRPr="00537006">
        <w:rPr>
          <w:rFonts w:ascii="Times New Roman" w:hAnsi="Times New Roman" w:cs="Times New Roman"/>
          <w:color w:val="000000"/>
          <w:sz w:val="24"/>
          <w:szCs w:val="24"/>
        </w:rPr>
        <w:softHyphen/>
        <w:t>лелепипеда, пирамиды), а также тел и поверхностей вращения (цилиндра, конуса, сферы, шара) проводится на основе нагляд</w:t>
      </w:r>
      <w:r w:rsidRPr="00537006">
        <w:rPr>
          <w:rFonts w:ascii="Times New Roman" w:hAnsi="Times New Roman" w:cs="Times New Roman"/>
          <w:color w:val="000000"/>
          <w:sz w:val="24"/>
          <w:szCs w:val="24"/>
        </w:rPr>
        <w:softHyphen/>
        <w:t>ных представлений, без привлечения аксиом стереометрии. Формулы для вычисления объемов указанных тел выводятся на основе принципа Кавальери, формулы для вычисления площа</w:t>
      </w:r>
      <w:r w:rsidRPr="00537006">
        <w:rPr>
          <w:rFonts w:ascii="Times New Roman" w:hAnsi="Times New Roman" w:cs="Times New Roman"/>
          <w:color w:val="000000"/>
          <w:sz w:val="24"/>
          <w:szCs w:val="24"/>
        </w:rPr>
        <w:softHyphen/>
        <w:t>дей боковых поверхностей цилиндра и конуса получаются с по</w:t>
      </w:r>
      <w:r w:rsidRPr="00537006">
        <w:rPr>
          <w:rFonts w:ascii="Times New Roman" w:hAnsi="Times New Roman" w:cs="Times New Roman"/>
          <w:color w:val="000000"/>
          <w:sz w:val="24"/>
          <w:szCs w:val="24"/>
        </w:rPr>
        <w:softHyphen/>
        <w:t>мощью разверток этих поверхностей, формула площади сферы приводится без обоснования.</w:t>
      </w:r>
    </w:p>
    <w:p w:rsidR="00A31BFB" w:rsidRDefault="00537006" w:rsidP="00537006">
      <w:pPr>
        <w:pStyle w:val="23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537006">
        <w:rPr>
          <w:rFonts w:ascii="Times New Roman" w:hAnsi="Times New Roman" w:cs="Times New Roman"/>
          <w:b/>
          <w:sz w:val="24"/>
          <w:szCs w:val="24"/>
        </w:rPr>
        <w:t xml:space="preserve">.Повторение. Решение задач. </w:t>
      </w:r>
    </w:p>
    <w:p w:rsidR="00537006" w:rsidRPr="00537006" w:rsidRDefault="00537006" w:rsidP="00537006">
      <w:pPr>
        <w:pStyle w:val="230"/>
        <w:spacing w:after="0" w:line="240" w:lineRule="auto"/>
        <w:jc w:val="both"/>
        <w:rPr>
          <w:rStyle w:val="6TimesNewRoman3"/>
          <w:b/>
          <w:sz w:val="24"/>
          <w:szCs w:val="24"/>
        </w:rPr>
      </w:pPr>
      <w:r w:rsidRPr="00537006">
        <w:rPr>
          <w:rFonts w:ascii="Times New Roman" w:hAnsi="Times New Roman" w:cs="Times New Roman"/>
          <w:i/>
          <w:sz w:val="24"/>
          <w:szCs w:val="24"/>
        </w:rPr>
        <w:t>Параллельные прямые. Треугольники. Решение задач.</w:t>
      </w:r>
    </w:p>
    <w:p w:rsidR="005D7F59" w:rsidRPr="00256DE8" w:rsidRDefault="00537006" w:rsidP="00256DE8">
      <w:pPr>
        <w:widowControl w:val="0"/>
        <w:spacing w:after="0" w:line="240" w:lineRule="auto"/>
        <w:rPr>
          <w:rFonts w:ascii="Times New Roman" w:hAnsi="Times New Roman" w:cs="Times New Roman"/>
          <w:b/>
          <w:sz w:val="24"/>
          <w:szCs w:val="24"/>
          <w:lang w:val="en-US"/>
        </w:rPr>
        <w:sectPr w:rsidR="005D7F59" w:rsidRPr="00256DE8" w:rsidSect="000D3F2A">
          <w:pgSz w:w="11906" w:h="16838"/>
          <w:pgMar w:top="1134" w:right="851" w:bottom="1134" w:left="1701" w:header="708" w:footer="708" w:gutter="0"/>
          <w:cols w:space="708"/>
          <w:docGrid w:linePitch="360"/>
        </w:sectPr>
      </w:pPr>
      <w:r w:rsidRPr="00537006">
        <w:rPr>
          <w:rFonts w:ascii="Times New Roman" w:hAnsi="Times New Roman" w:cs="Times New Roman"/>
          <w:b/>
          <w:i/>
          <w:spacing w:val="-1"/>
          <w:sz w:val="24"/>
          <w:szCs w:val="24"/>
        </w:rPr>
        <w:t>Основная цель</w:t>
      </w:r>
      <w:r w:rsidRPr="00537006">
        <w:rPr>
          <w:rFonts w:ascii="Times New Roman" w:hAnsi="Times New Roman" w:cs="Times New Roman"/>
          <w:spacing w:val="-1"/>
          <w:sz w:val="24"/>
          <w:szCs w:val="24"/>
        </w:rPr>
        <w:t>-повторение, обобщение и систематизация знаний, умений и навыков за курс геометрии 9 класса.</w:t>
      </w:r>
      <w:r w:rsidRPr="00537006">
        <w:rPr>
          <w:rFonts w:ascii="Times New Roman" w:hAnsi="Times New Roman" w:cs="Times New Roman"/>
          <w:b/>
          <w:sz w:val="24"/>
          <w:szCs w:val="24"/>
        </w:rPr>
        <w:t xml:space="preserve"> </w:t>
      </w:r>
      <w:r w:rsidRPr="00537006">
        <w:rPr>
          <w:rFonts w:ascii="Times New Roman" w:hAnsi="Times New Roman" w:cs="Times New Roman"/>
          <w:sz w:val="24"/>
          <w:szCs w:val="24"/>
        </w:rPr>
        <w:t>Подготовка к ОГЭ.</w:t>
      </w:r>
    </w:p>
    <w:p w:rsidR="00B71A17" w:rsidRPr="00256DE8" w:rsidRDefault="00B71A17" w:rsidP="006C3172">
      <w:pPr>
        <w:autoSpaceDE w:val="0"/>
        <w:autoSpaceDN w:val="0"/>
        <w:adjustRightInd w:val="0"/>
        <w:spacing w:after="0" w:line="240" w:lineRule="auto"/>
        <w:rPr>
          <w:rFonts w:ascii="Times New Roman" w:hAnsi="Times New Roman" w:cs="Times New Roman"/>
          <w:color w:val="333333"/>
          <w:sz w:val="24"/>
          <w:szCs w:val="24"/>
          <w:lang w:val="en-US"/>
        </w:rPr>
      </w:pPr>
    </w:p>
    <w:p w:rsidR="00A33DD9" w:rsidRPr="00A33DD9" w:rsidRDefault="00A33DD9" w:rsidP="00A33DD9">
      <w:pPr>
        <w:jc w:val="center"/>
        <w:rPr>
          <w:rFonts w:ascii="Times New Roman" w:hAnsi="Times New Roman" w:cs="Times New Roman"/>
          <w:b/>
          <w:sz w:val="24"/>
          <w:szCs w:val="24"/>
        </w:rPr>
      </w:pPr>
      <w:r w:rsidRPr="00A33DD9">
        <w:rPr>
          <w:rFonts w:ascii="Times New Roman" w:hAnsi="Times New Roman" w:cs="Times New Roman"/>
          <w:b/>
          <w:sz w:val="24"/>
          <w:szCs w:val="24"/>
        </w:rPr>
        <w:t xml:space="preserve">КАЛЕНДАРНО-ТЕМАТИЧЕСКОЕ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5729"/>
        <w:gridCol w:w="1522"/>
        <w:gridCol w:w="1442"/>
      </w:tblGrid>
      <w:tr w:rsidR="00B71A17" w:rsidRPr="00B71A17" w:rsidTr="0015212C">
        <w:tc>
          <w:tcPr>
            <w:tcW w:w="877" w:type="dxa"/>
            <w:shd w:val="clear" w:color="auto" w:fill="auto"/>
          </w:tcPr>
          <w:p w:rsidR="00B71A17" w:rsidRPr="00B71A17" w:rsidRDefault="00B71A17" w:rsidP="00B71A17">
            <w:pPr>
              <w:jc w:val="center"/>
              <w:rPr>
                <w:rFonts w:ascii="Times New Roman" w:hAnsi="Times New Roman" w:cs="Times New Roman"/>
                <w:sz w:val="24"/>
                <w:szCs w:val="24"/>
              </w:rPr>
            </w:pPr>
            <w:r w:rsidRPr="00B71A17">
              <w:rPr>
                <w:rFonts w:ascii="Times New Roman" w:hAnsi="Times New Roman" w:cs="Times New Roman"/>
                <w:sz w:val="24"/>
                <w:szCs w:val="24"/>
              </w:rPr>
              <w:t>№ п/п</w:t>
            </w:r>
          </w:p>
        </w:tc>
        <w:tc>
          <w:tcPr>
            <w:tcW w:w="5729" w:type="dxa"/>
            <w:shd w:val="clear" w:color="auto" w:fill="auto"/>
          </w:tcPr>
          <w:p w:rsidR="00B71A17" w:rsidRPr="00B71A17" w:rsidRDefault="00B71A17" w:rsidP="00B71A17">
            <w:pPr>
              <w:jc w:val="center"/>
              <w:rPr>
                <w:rFonts w:ascii="Times New Roman" w:hAnsi="Times New Roman" w:cs="Times New Roman"/>
                <w:b/>
                <w:sz w:val="24"/>
                <w:szCs w:val="24"/>
                <w:u w:val="single"/>
              </w:rPr>
            </w:pPr>
            <w:r w:rsidRPr="00B71A17">
              <w:rPr>
                <w:rFonts w:ascii="Times New Roman" w:hAnsi="Times New Roman" w:cs="Times New Roman"/>
                <w:b/>
                <w:bCs/>
                <w:sz w:val="24"/>
                <w:szCs w:val="24"/>
              </w:rPr>
              <w:t>Наименование разделов курса, тем уроков</w:t>
            </w:r>
          </w:p>
        </w:tc>
        <w:tc>
          <w:tcPr>
            <w:tcW w:w="1522" w:type="dxa"/>
            <w:shd w:val="clear" w:color="auto" w:fill="auto"/>
          </w:tcPr>
          <w:p w:rsidR="00B71A17" w:rsidRPr="00B71A17" w:rsidRDefault="00B71A17" w:rsidP="00B71A17">
            <w:pPr>
              <w:jc w:val="center"/>
              <w:rPr>
                <w:rFonts w:ascii="Times New Roman" w:hAnsi="Times New Roman" w:cs="Times New Roman"/>
                <w:b/>
                <w:sz w:val="24"/>
                <w:szCs w:val="24"/>
                <w:u w:val="single"/>
              </w:rPr>
            </w:pPr>
            <w:r w:rsidRPr="00B71A17">
              <w:rPr>
                <w:rFonts w:ascii="Times New Roman" w:hAnsi="Times New Roman" w:cs="Times New Roman"/>
                <w:b/>
                <w:bCs/>
                <w:sz w:val="24"/>
                <w:szCs w:val="24"/>
              </w:rPr>
              <w:t>Кол- во часов</w:t>
            </w:r>
          </w:p>
        </w:tc>
        <w:tc>
          <w:tcPr>
            <w:tcW w:w="1442" w:type="dxa"/>
            <w:shd w:val="clear" w:color="auto" w:fill="auto"/>
          </w:tcPr>
          <w:p w:rsidR="00B71A17" w:rsidRPr="00B71A17" w:rsidRDefault="00B71A17" w:rsidP="00B71A17">
            <w:pPr>
              <w:jc w:val="center"/>
              <w:rPr>
                <w:rFonts w:ascii="Times New Roman" w:hAnsi="Times New Roman" w:cs="Times New Roman"/>
                <w:b/>
                <w:sz w:val="24"/>
                <w:szCs w:val="24"/>
                <w:u w:val="single"/>
              </w:rPr>
            </w:pPr>
            <w:r w:rsidRPr="00B71A17">
              <w:rPr>
                <w:rFonts w:ascii="Times New Roman" w:hAnsi="Times New Roman" w:cs="Times New Roman"/>
                <w:b/>
                <w:bCs/>
                <w:sz w:val="24"/>
                <w:szCs w:val="24"/>
              </w:rPr>
              <w:t>Дата</w:t>
            </w:r>
          </w:p>
        </w:tc>
      </w:tr>
      <w:tr w:rsidR="000775EE" w:rsidRPr="00B71A17" w:rsidTr="0015212C">
        <w:tc>
          <w:tcPr>
            <w:tcW w:w="877" w:type="dxa"/>
            <w:shd w:val="clear" w:color="auto" w:fill="auto"/>
          </w:tcPr>
          <w:p w:rsidR="000775EE" w:rsidRPr="00EA0771" w:rsidRDefault="000775EE" w:rsidP="002C256E">
            <w:pPr>
              <w:autoSpaceDE w:val="0"/>
              <w:autoSpaceDN w:val="0"/>
              <w:adjustRightInd w:val="0"/>
              <w:jc w:val="center"/>
              <w:rPr>
                <w:rFonts w:ascii="Times New Roman" w:hAnsi="Times New Roman" w:cs="Times New Roman"/>
                <w:color w:val="333333"/>
                <w:sz w:val="24"/>
                <w:szCs w:val="24"/>
              </w:rPr>
            </w:pPr>
            <w:r w:rsidRPr="00EA0771">
              <w:rPr>
                <w:rFonts w:ascii="Times New Roman" w:hAnsi="Times New Roman" w:cs="Times New Roman"/>
                <w:color w:val="333333"/>
                <w:sz w:val="24"/>
                <w:szCs w:val="24"/>
              </w:rPr>
              <w:t>1</w:t>
            </w:r>
          </w:p>
        </w:tc>
        <w:tc>
          <w:tcPr>
            <w:tcW w:w="5729" w:type="dxa"/>
            <w:shd w:val="clear" w:color="auto" w:fill="auto"/>
          </w:tcPr>
          <w:p w:rsidR="000775EE" w:rsidRPr="00EA0771" w:rsidRDefault="000775EE" w:rsidP="00E152AE">
            <w:pPr>
              <w:autoSpaceDE w:val="0"/>
              <w:autoSpaceDN w:val="0"/>
              <w:adjustRightInd w:val="0"/>
              <w:rPr>
                <w:rFonts w:ascii="Times New Roman" w:hAnsi="Times New Roman" w:cs="Times New Roman"/>
                <w:color w:val="333333"/>
                <w:sz w:val="24"/>
                <w:szCs w:val="24"/>
              </w:rPr>
            </w:pPr>
            <w:r w:rsidRPr="00EA0771">
              <w:rPr>
                <w:rFonts w:ascii="Times New Roman" w:hAnsi="Times New Roman" w:cs="Times New Roman"/>
                <w:sz w:val="24"/>
                <w:szCs w:val="24"/>
              </w:rPr>
              <w:t xml:space="preserve">Повторение </w:t>
            </w:r>
            <w:r w:rsidR="00E152AE">
              <w:rPr>
                <w:rFonts w:ascii="Times New Roman" w:hAnsi="Times New Roman" w:cs="Times New Roman"/>
                <w:sz w:val="24"/>
                <w:szCs w:val="24"/>
              </w:rPr>
              <w:t>курса геометрии</w:t>
            </w:r>
            <w:r w:rsidRPr="00EA0771">
              <w:rPr>
                <w:rFonts w:ascii="Times New Roman" w:hAnsi="Times New Roman" w:cs="Times New Roman"/>
                <w:sz w:val="24"/>
                <w:szCs w:val="24"/>
              </w:rPr>
              <w:t xml:space="preserve"> 7-8 класса</w:t>
            </w:r>
          </w:p>
        </w:tc>
        <w:tc>
          <w:tcPr>
            <w:tcW w:w="1522" w:type="dxa"/>
            <w:shd w:val="clear" w:color="auto" w:fill="auto"/>
            <w:vAlign w:val="center"/>
          </w:tcPr>
          <w:p w:rsidR="000775EE" w:rsidRPr="00B71A17" w:rsidRDefault="000775EE"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0775EE" w:rsidRPr="00B71A17" w:rsidRDefault="000775EE" w:rsidP="00BE72A1">
            <w:pPr>
              <w:jc w:val="center"/>
              <w:rPr>
                <w:rFonts w:ascii="Times New Roman" w:hAnsi="Times New Roman" w:cs="Times New Roman"/>
                <w:sz w:val="24"/>
                <w:szCs w:val="24"/>
              </w:rPr>
            </w:pPr>
            <w:r w:rsidRPr="00B71A17">
              <w:rPr>
                <w:rFonts w:ascii="Times New Roman" w:hAnsi="Times New Roman" w:cs="Times New Roman"/>
                <w:sz w:val="24"/>
                <w:szCs w:val="24"/>
              </w:rPr>
              <w:t>0</w:t>
            </w:r>
            <w:r w:rsidR="00BE72A1">
              <w:rPr>
                <w:rFonts w:ascii="Times New Roman" w:hAnsi="Times New Roman" w:cs="Times New Roman"/>
                <w:sz w:val="24"/>
                <w:szCs w:val="24"/>
                <w:lang w:val="en-US"/>
              </w:rPr>
              <w:t>3</w:t>
            </w:r>
            <w:r w:rsidRPr="00B71A17">
              <w:rPr>
                <w:rFonts w:ascii="Times New Roman" w:hAnsi="Times New Roman" w:cs="Times New Roman"/>
                <w:sz w:val="24"/>
                <w:szCs w:val="24"/>
              </w:rPr>
              <w:t>.09</w:t>
            </w:r>
          </w:p>
        </w:tc>
      </w:tr>
      <w:tr w:rsidR="000775EE" w:rsidRPr="00B71A17" w:rsidTr="0015212C">
        <w:tc>
          <w:tcPr>
            <w:tcW w:w="877" w:type="dxa"/>
            <w:shd w:val="clear" w:color="auto" w:fill="auto"/>
          </w:tcPr>
          <w:p w:rsidR="000775EE" w:rsidRPr="00EA0771" w:rsidRDefault="000775EE" w:rsidP="002C256E">
            <w:pPr>
              <w:autoSpaceDE w:val="0"/>
              <w:autoSpaceDN w:val="0"/>
              <w:adjustRightInd w:val="0"/>
              <w:jc w:val="center"/>
              <w:rPr>
                <w:rFonts w:ascii="Times New Roman" w:hAnsi="Times New Roman" w:cs="Times New Roman"/>
                <w:color w:val="333333"/>
                <w:sz w:val="24"/>
                <w:szCs w:val="24"/>
              </w:rPr>
            </w:pPr>
            <w:r w:rsidRPr="00EA0771">
              <w:rPr>
                <w:rFonts w:ascii="Times New Roman" w:hAnsi="Times New Roman" w:cs="Times New Roman"/>
                <w:color w:val="333333"/>
                <w:sz w:val="24"/>
                <w:szCs w:val="24"/>
              </w:rPr>
              <w:t>2</w:t>
            </w:r>
          </w:p>
        </w:tc>
        <w:tc>
          <w:tcPr>
            <w:tcW w:w="5729" w:type="dxa"/>
            <w:shd w:val="clear" w:color="auto" w:fill="auto"/>
          </w:tcPr>
          <w:p w:rsidR="000775EE" w:rsidRPr="00EA0771" w:rsidRDefault="000775EE" w:rsidP="002C256E">
            <w:pPr>
              <w:autoSpaceDE w:val="0"/>
              <w:autoSpaceDN w:val="0"/>
              <w:adjustRightInd w:val="0"/>
              <w:rPr>
                <w:rFonts w:ascii="Times New Roman" w:hAnsi="Times New Roman" w:cs="Times New Roman"/>
                <w:color w:val="333333"/>
                <w:sz w:val="24"/>
                <w:szCs w:val="24"/>
              </w:rPr>
            </w:pPr>
            <w:r w:rsidRPr="00EA0771">
              <w:rPr>
                <w:rFonts w:ascii="Times New Roman" w:hAnsi="Times New Roman" w:cs="Times New Roman"/>
                <w:sz w:val="24"/>
                <w:szCs w:val="24"/>
              </w:rPr>
              <w:t xml:space="preserve">Повторение </w:t>
            </w:r>
            <w:r w:rsidR="00E152AE">
              <w:rPr>
                <w:rFonts w:ascii="Times New Roman" w:hAnsi="Times New Roman" w:cs="Times New Roman"/>
                <w:sz w:val="24"/>
                <w:szCs w:val="24"/>
              </w:rPr>
              <w:t>курса геометрии</w:t>
            </w:r>
            <w:r w:rsidRPr="00EA0771">
              <w:rPr>
                <w:rFonts w:ascii="Times New Roman" w:hAnsi="Times New Roman" w:cs="Times New Roman"/>
                <w:sz w:val="24"/>
                <w:szCs w:val="24"/>
              </w:rPr>
              <w:t xml:space="preserve"> 7-8 класса</w:t>
            </w:r>
          </w:p>
        </w:tc>
        <w:tc>
          <w:tcPr>
            <w:tcW w:w="1522" w:type="dxa"/>
            <w:shd w:val="clear" w:color="auto" w:fill="auto"/>
            <w:vAlign w:val="center"/>
          </w:tcPr>
          <w:p w:rsidR="000775EE" w:rsidRPr="00B71A17" w:rsidRDefault="000775EE"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0775EE" w:rsidRPr="00B71A17" w:rsidRDefault="000775EE" w:rsidP="00BE72A1">
            <w:pPr>
              <w:jc w:val="center"/>
              <w:rPr>
                <w:rFonts w:ascii="Times New Roman" w:hAnsi="Times New Roman" w:cs="Times New Roman"/>
                <w:sz w:val="24"/>
                <w:szCs w:val="24"/>
              </w:rPr>
            </w:pPr>
            <w:r w:rsidRPr="00B71A17">
              <w:rPr>
                <w:rFonts w:ascii="Times New Roman" w:hAnsi="Times New Roman" w:cs="Times New Roman"/>
                <w:sz w:val="24"/>
                <w:szCs w:val="24"/>
              </w:rPr>
              <w:t>0</w:t>
            </w:r>
            <w:r w:rsidR="000C0D39">
              <w:rPr>
                <w:rFonts w:ascii="Times New Roman" w:hAnsi="Times New Roman" w:cs="Times New Roman"/>
                <w:sz w:val="24"/>
                <w:szCs w:val="24"/>
              </w:rPr>
              <w:t>8</w:t>
            </w:r>
            <w:r w:rsidRPr="00B71A17">
              <w:rPr>
                <w:rFonts w:ascii="Times New Roman" w:hAnsi="Times New Roman" w:cs="Times New Roman"/>
                <w:sz w:val="24"/>
                <w:szCs w:val="24"/>
              </w:rPr>
              <w:t>.09</w:t>
            </w:r>
          </w:p>
        </w:tc>
      </w:tr>
      <w:tr w:rsidR="000775EE" w:rsidRPr="00B71A17" w:rsidTr="0015212C">
        <w:tc>
          <w:tcPr>
            <w:tcW w:w="877" w:type="dxa"/>
            <w:shd w:val="clear" w:color="auto" w:fill="auto"/>
          </w:tcPr>
          <w:p w:rsidR="000775EE" w:rsidRPr="00EA0771" w:rsidRDefault="000775EE"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5729" w:type="dxa"/>
            <w:shd w:val="clear" w:color="auto" w:fill="auto"/>
          </w:tcPr>
          <w:p w:rsidR="000775EE" w:rsidRPr="00846210" w:rsidRDefault="000775EE" w:rsidP="002C256E">
            <w:pPr>
              <w:autoSpaceDE w:val="0"/>
              <w:autoSpaceDN w:val="0"/>
              <w:adjustRightInd w:val="0"/>
              <w:rPr>
                <w:rFonts w:ascii="Times New Roman" w:hAnsi="Times New Roman" w:cs="Times New Roman"/>
                <w:b/>
                <w:color w:val="333333"/>
                <w:sz w:val="24"/>
                <w:szCs w:val="24"/>
              </w:rPr>
            </w:pPr>
            <w:r w:rsidRPr="00846210">
              <w:rPr>
                <w:rFonts w:ascii="Times New Roman" w:hAnsi="Times New Roman" w:cs="Times New Roman"/>
                <w:b/>
                <w:sz w:val="24"/>
                <w:szCs w:val="24"/>
              </w:rPr>
              <w:t xml:space="preserve">Входная  контрольная работа </w:t>
            </w:r>
          </w:p>
        </w:tc>
        <w:tc>
          <w:tcPr>
            <w:tcW w:w="1522" w:type="dxa"/>
            <w:shd w:val="clear" w:color="auto" w:fill="auto"/>
            <w:vAlign w:val="center"/>
          </w:tcPr>
          <w:p w:rsidR="000775EE" w:rsidRPr="00B71A17" w:rsidRDefault="00846210"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tcPr>
          <w:p w:rsidR="000775EE"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1</w:t>
            </w:r>
            <w:r w:rsidR="00BE72A1">
              <w:rPr>
                <w:rFonts w:ascii="Times New Roman" w:hAnsi="Times New Roman" w:cs="Times New Roman"/>
                <w:sz w:val="24"/>
                <w:szCs w:val="24"/>
                <w:lang w:val="en-US"/>
              </w:rPr>
              <w:t>0</w:t>
            </w:r>
            <w:r w:rsidRPr="00B71A17">
              <w:rPr>
                <w:rFonts w:ascii="Times New Roman" w:hAnsi="Times New Roman" w:cs="Times New Roman"/>
                <w:sz w:val="24"/>
                <w:szCs w:val="24"/>
              </w:rPr>
              <w:t>.09</w:t>
            </w:r>
          </w:p>
        </w:tc>
      </w:tr>
      <w:tr w:rsidR="00B71A17" w:rsidRPr="00B71A17" w:rsidTr="0015212C">
        <w:tc>
          <w:tcPr>
            <w:tcW w:w="877" w:type="dxa"/>
            <w:shd w:val="clear" w:color="auto" w:fill="auto"/>
          </w:tcPr>
          <w:p w:rsidR="00B71A17" w:rsidRPr="00B71A17" w:rsidRDefault="00B71A17" w:rsidP="00B71A17">
            <w:pPr>
              <w:jc w:val="center"/>
              <w:rPr>
                <w:rFonts w:ascii="Times New Roman" w:hAnsi="Times New Roman" w:cs="Times New Roman"/>
                <w:sz w:val="24"/>
                <w:szCs w:val="24"/>
              </w:rPr>
            </w:pPr>
          </w:p>
        </w:tc>
        <w:tc>
          <w:tcPr>
            <w:tcW w:w="5729" w:type="dxa"/>
            <w:shd w:val="clear" w:color="auto" w:fill="auto"/>
            <w:vAlign w:val="center"/>
          </w:tcPr>
          <w:p w:rsidR="00B71A17" w:rsidRPr="00B71A17" w:rsidRDefault="005D6791" w:rsidP="005D6791">
            <w:pPr>
              <w:jc w:val="center"/>
              <w:rPr>
                <w:rFonts w:ascii="Times New Roman" w:hAnsi="Times New Roman" w:cs="Times New Roman"/>
                <w:sz w:val="24"/>
                <w:szCs w:val="24"/>
              </w:rPr>
            </w:pPr>
            <w:r w:rsidRPr="005D6791">
              <w:rPr>
                <w:rFonts w:ascii="Times New Roman" w:hAnsi="Times New Roman" w:cs="Times New Roman"/>
                <w:b/>
                <w:bCs/>
                <w:sz w:val="24"/>
              </w:rPr>
              <w:t xml:space="preserve">2.  Глава IX.   Векторы </w:t>
            </w:r>
          </w:p>
        </w:tc>
        <w:tc>
          <w:tcPr>
            <w:tcW w:w="1522" w:type="dxa"/>
            <w:shd w:val="clear" w:color="auto" w:fill="auto"/>
            <w:vAlign w:val="center"/>
          </w:tcPr>
          <w:p w:rsidR="00B71A17" w:rsidRPr="00B71A17" w:rsidRDefault="008C67F6" w:rsidP="00B71A17">
            <w:pPr>
              <w:jc w:val="center"/>
              <w:rPr>
                <w:rFonts w:ascii="Times New Roman" w:hAnsi="Times New Roman" w:cs="Times New Roman"/>
                <w:sz w:val="24"/>
                <w:szCs w:val="24"/>
              </w:rPr>
            </w:pPr>
            <w:r>
              <w:rPr>
                <w:rFonts w:ascii="Times New Roman" w:hAnsi="Times New Roman" w:cs="Times New Roman"/>
                <w:sz w:val="24"/>
                <w:szCs w:val="24"/>
              </w:rPr>
              <w:t>5</w:t>
            </w:r>
          </w:p>
        </w:tc>
        <w:tc>
          <w:tcPr>
            <w:tcW w:w="1442" w:type="dxa"/>
            <w:shd w:val="clear" w:color="auto" w:fill="auto"/>
          </w:tcPr>
          <w:p w:rsidR="00B71A17" w:rsidRPr="00B71A17" w:rsidRDefault="00B71A17" w:rsidP="00B71A17">
            <w:pPr>
              <w:jc w:val="center"/>
              <w:rPr>
                <w:rFonts w:ascii="Times New Roman" w:hAnsi="Times New Roman" w:cs="Times New Roman"/>
                <w:sz w:val="24"/>
                <w:szCs w:val="24"/>
              </w:rPr>
            </w:pP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5729" w:type="dxa"/>
            <w:shd w:val="clear" w:color="auto" w:fill="auto"/>
          </w:tcPr>
          <w:p w:rsidR="005D6791" w:rsidRPr="00EA0771" w:rsidRDefault="005D6791" w:rsidP="005D6791">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Понятие вектора</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1</w:t>
            </w:r>
            <w:r w:rsidR="000C0D39">
              <w:rPr>
                <w:rFonts w:ascii="Times New Roman" w:hAnsi="Times New Roman" w:cs="Times New Roman"/>
                <w:sz w:val="24"/>
                <w:szCs w:val="24"/>
              </w:rPr>
              <w:t>5</w:t>
            </w:r>
            <w:r w:rsidRPr="00B71A17">
              <w:rPr>
                <w:rFonts w:ascii="Times New Roman" w:hAnsi="Times New Roman" w:cs="Times New Roman"/>
                <w:sz w:val="24"/>
                <w:szCs w:val="24"/>
              </w:rPr>
              <w:t>.09</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5729" w:type="dxa"/>
            <w:shd w:val="clear" w:color="auto" w:fill="auto"/>
          </w:tcPr>
          <w:p w:rsidR="005D6791" w:rsidRPr="00EA0771" w:rsidRDefault="005D6791" w:rsidP="005D6791">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Понятие вектора</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1</w:t>
            </w:r>
            <w:r w:rsidR="00BE72A1">
              <w:rPr>
                <w:rFonts w:ascii="Times New Roman" w:hAnsi="Times New Roman" w:cs="Times New Roman"/>
                <w:sz w:val="24"/>
                <w:szCs w:val="24"/>
                <w:lang w:val="en-US"/>
              </w:rPr>
              <w:t>7</w:t>
            </w:r>
            <w:r w:rsidRPr="00B71A17">
              <w:rPr>
                <w:rFonts w:ascii="Times New Roman" w:hAnsi="Times New Roman" w:cs="Times New Roman"/>
                <w:sz w:val="24"/>
                <w:szCs w:val="24"/>
              </w:rPr>
              <w:t>.09</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5729" w:type="dxa"/>
            <w:shd w:val="clear" w:color="auto" w:fill="auto"/>
          </w:tcPr>
          <w:p w:rsidR="005D6791" w:rsidRPr="00EA0771" w:rsidRDefault="005D6791" w:rsidP="005D6791">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Сложение и вычитание векторов</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0C0D39" w:rsidP="002C256E">
            <w:pPr>
              <w:jc w:val="center"/>
              <w:rPr>
                <w:rFonts w:ascii="Times New Roman" w:hAnsi="Times New Roman" w:cs="Times New Roman"/>
                <w:sz w:val="24"/>
                <w:szCs w:val="24"/>
              </w:rPr>
            </w:pPr>
            <w:r>
              <w:rPr>
                <w:rFonts w:ascii="Times New Roman" w:hAnsi="Times New Roman" w:cs="Times New Roman"/>
                <w:sz w:val="24"/>
                <w:szCs w:val="24"/>
              </w:rPr>
              <w:t>22</w:t>
            </w:r>
            <w:r w:rsidR="005D6791" w:rsidRPr="00B71A17">
              <w:rPr>
                <w:rFonts w:ascii="Times New Roman" w:hAnsi="Times New Roman" w:cs="Times New Roman"/>
                <w:sz w:val="24"/>
                <w:szCs w:val="24"/>
              </w:rPr>
              <w:t>.09</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5729" w:type="dxa"/>
            <w:shd w:val="clear" w:color="auto" w:fill="auto"/>
          </w:tcPr>
          <w:p w:rsidR="005D6791" w:rsidRPr="00EA0771" w:rsidRDefault="005D6791"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Сложение и вычитание векторов</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2</w:t>
            </w:r>
            <w:r w:rsidR="00BE72A1">
              <w:rPr>
                <w:rFonts w:ascii="Times New Roman" w:hAnsi="Times New Roman" w:cs="Times New Roman"/>
                <w:sz w:val="24"/>
                <w:szCs w:val="24"/>
                <w:lang w:val="en-US"/>
              </w:rPr>
              <w:t>4</w:t>
            </w:r>
            <w:r w:rsidRPr="00B71A17">
              <w:rPr>
                <w:rFonts w:ascii="Times New Roman" w:hAnsi="Times New Roman" w:cs="Times New Roman"/>
                <w:sz w:val="24"/>
                <w:szCs w:val="24"/>
              </w:rPr>
              <w:t>.09</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5729" w:type="dxa"/>
            <w:shd w:val="clear" w:color="auto" w:fill="auto"/>
          </w:tcPr>
          <w:p w:rsidR="005D6791" w:rsidRPr="00EA0771" w:rsidRDefault="002C256E" w:rsidP="005D6791">
            <w:pPr>
              <w:autoSpaceDE w:val="0"/>
              <w:autoSpaceDN w:val="0"/>
              <w:adjustRightInd w:val="0"/>
              <w:rPr>
                <w:rFonts w:ascii="Times New Roman" w:hAnsi="Times New Roman" w:cs="Times New Roman"/>
                <w:color w:val="333333"/>
                <w:sz w:val="24"/>
                <w:szCs w:val="24"/>
              </w:rPr>
            </w:pPr>
            <w:r w:rsidRPr="00CD35AD">
              <w:rPr>
                <w:rFonts w:ascii="Times New Roman" w:hAnsi="Times New Roman" w:cs="Times New Roman"/>
                <w:color w:val="333333"/>
                <w:sz w:val="24"/>
                <w:szCs w:val="24"/>
              </w:rPr>
              <w:t>Умножение вектора на число. Применение векторов к решению задач</w:t>
            </w:r>
            <w:r>
              <w:rPr>
                <w:rFonts w:ascii="Times New Roman" w:hAnsi="Times New Roman" w:cs="Times New Roman"/>
                <w:color w:val="333333"/>
                <w:sz w:val="24"/>
                <w:szCs w:val="24"/>
              </w:rPr>
              <w:t>.</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2</w:t>
            </w:r>
            <w:r w:rsidR="000C0D39">
              <w:rPr>
                <w:rFonts w:ascii="Times New Roman" w:hAnsi="Times New Roman" w:cs="Times New Roman"/>
                <w:sz w:val="24"/>
                <w:szCs w:val="24"/>
              </w:rPr>
              <w:t>9</w:t>
            </w:r>
            <w:r w:rsidRPr="00B71A17">
              <w:rPr>
                <w:rFonts w:ascii="Times New Roman" w:hAnsi="Times New Roman" w:cs="Times New Roman"/>
                <w:sz w:val="24"/>
                <w:szCs w:val="24"/>
              </w:rPr>
              <w:t>.09</w:t>
            </w:r>
          </w:p>
        </w:tc>
      </w:tr>
      <w:tr w:rsidR="002C256E" w:rsidRPr="00B71A17" w:rsidTr="0015212C">
        <w:tc>
          <w:tcPr>
            <w:tcW w:w="877" w:type="dxa"/>
            <w:shd w:val="clear" w:color="auto" w:fill="auto"/>
          </w:tcPr>
          <w:p w:rsidR="002C256E" w:rsidRDefault="002C256E" w:rsidP="002C256E">
            <w:pPr>
              <w:autoSpaceDE w:val="0"/>
              <w:autoSpaceDN w:val="0"/>
              <w:adjustRightInd w:val="0"/>
              <w:jc w:val="center"/>
              <w:rPr>
                <w:rFonts w:ascii="Times New Roman" w:hAnsi="Times New Roman" w:cs="Times New Roman"/>
                <w:color w:val="333333"/>
                <w:sz w:val="24"/>
                <w:szCs w:val="24"/>
              </w:rPr>
            </w:pPr>
          </w:p>
        </w:tc>
        <w:tc>
          <w:tcPr>
            <w:tcW w:w="5729" w:type="dxa"/>
            <w:shd w:val="clear" w:color="auto" w:fill="auto"/>
          </w:tcPr>
          <w:p w:rsidR="002C256E" w:rsidRPr="00CD35AD" w:rsidRDefault="002C256E" w:rsidP="002C256E">
            <w:pPr>
              <w:autoSpaceDE w:val="0"/>
              <w:autoSpaceDN w:val="0"/>
              <w:adjustRightInd w:val="0"/>
              <w:jc w:val="center"/>
              <w:rPr>
                <w:rFonts w:ascii="Times New Roman" w:hAnsi="Times New Roman" w:cs="Times New Roman"/>
                <w:color w:val="333333"/>
                <w:sz w:val="24"/>
                <w:szCs w:val="24"/>
              </w:rPr>
            </w:pPr>
            <w:r w:rsidRPr="00556B55">
              <w:rPr>
                <w:rFonts w:ascii="Times New Roman" w:hAnsi="Times New Roman" w:cs="Times New Roman"/>
                <w:b/>
                <w:color w:val="333333"/>
                <w:sz w:val="24"/>
                <w:szCs w:val="24"/>
              </w:rPr>
              <w:t>3.</w:t>
            </w:r>
            <w:r>
              <w:t xml:space="preserve"> </w:t>
            </w:r>
            <w:r w:rsidRPr="008A4D59">
              <w:rPr>
                <w:rFonts w:ascii="Times New Roman" w:hAnsi="Times New Roman" w:cs="Times New Roman"/>
                <w:b/>
                <w:color w:val="333333"/>
                <w:sz w:val="24"/>
                <w:szCs w:val="24"/>
              </w:rPr>
              <w:t xml:space="preserve">Глава Х. </w:t>
            </w:r>
            <w:r w:rsidRPr="00556B55">
              <w:rPr>
                <w:rFonts w:ascii="Times New Roman" w:hAnsi="Times New Roman" w:cs="Times New Roman"/>
                <w:b/>
                <w:color w:val="333333"/>
                <w:sz w:val="24"/>
                <w:szCs w:val="24"/>
              </w:rPr>
              <w:t xml:space="preserve"> Метод координат</w:t>
            </w:r>
          </w:p>
        </w:tc>
        <w:tc>
          <w:tcPr>
            <w:tcW w:w="1522" w:type="dxa"/>
            <w:shd w:val="clear" w:color="auto" w:fill="auto"/>
            <w:vAlign w:val="center"/>
          </w:tcPr>
          <w:p w:rsidR="002C256E" w:rsidRPr="00B71A17" w:rsidRDefault="008C67F6" w:rsidP="00B71A17">
            <w:pPr>
              <w:jc w:val="center"/>
              <w:rPr>
                <w:rFonts w:ascii="Times New Roman" w:hAnsi="Times New Roman" w:cs="Times New Roman"/>
                <w:sz w:val="24"/>
                <w:szCs w:val="24"/>
              </w:rPr>
            </w:pPr>
            <w:r>
              <w:rPr>
                <w:rFonts w:ascii="Times New Roman" w:hAnsi="Times New Roman" w:cs="Times New Roman"/>
                <w:sz w:val="24"/>
                <w:szCs w:val="24"/>
              </w:rPr>
              <w:t>11</w:t>
            </w:r>
          </w:p>
        </w:tc>
        <w:tc>
          <w:tcPr>
            <w:tcW w:w="1442" w:type="dxa"/>
            <w:shd w:val="clear" w:color="auto" w:fill="auto"/>
            <w:vAlign w:val="center"/>
          </w:tcPr>
          <w:p w:rsidR="002C256E" w:rsidRPr="00B71A17" w:rsidRDefault="002C256E" w:rsidP="002C256E">
            <w:pPr>
              <w:jc w:val="center"/>
              <w:rPr>
                <w:rFonts w:ascii="Times New Roman" w:hAnsi="Times New Roman" w:cs="Times New Roman"/>
                <w:sz w:val="24"/>
                <w:szCs w:val="24"/>
              </w:rPr>
            </w:pP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5729" w:type="dxa"/>
            <w:shd w:val="clear" w:color="auto" w:fill="auto"/>
          </w:tcPr>
          <w:p w:rsidR="005D6791" w:rsidRPr="00EA0771" w:rsidRDefault="000F3AC5" w:rsidP="000F3AC5">
            <w:pPr>
              <w:autoSpaceDE w:val="0"/>
              <w:autoSpaceDN w:val="0"/>
              <w:adjustRightInd w:val="0"/>
              <w:spacing w:after="0"/>
              <w:rPr>
                <w:rFonts w:ascii="Times New Roman" w:hAnsi="Times New Roman" w:cs="Times New Roman"/>
                <w:color w:val="333333"/>
                <w:sz w:val="24"/>
                <w:szCs w:val="24"/>
              </w:rPr>
            </w:pPr>
            <w:r>
              <w:rPr>
                <w:rFonts w:ascii="Times New Roman" w:hAnsi="Times New Roman" w:cs="Times New Roman"/>
                <w:color w:val="333333"/>
                <w:sz w:val="24"/>
                <w:szCs w:val="24"/>
              </w:rPr>
              <w:t>Координаты вектора.</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0</w:t>
            </w:r>
            <w:r w:rsidR="00BE72A1">
              <w:rPr>
                <w:rFonts w:ascii="Times New Roman" w:hAnsi="Times New Roman" w:cs="Times New Roman"/>
                <w:sz w:val="24"/>
                <w:szCs w:val="24"/>
                <w:lang w:val="en-US"/>
              </w:rPr>
              <w:t>1</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5729" w:type="dxa"/>
            <w:shd w:val="clear" w:color="auto" w:fill="auto"/>
          </w:tcPr>
          <w:p w:rsidR="005D6791" w:rsidRPr="00EA0771" w:rsidRDefault="002C256E" w:rsidP="002C256E">
            <w:pPr>
              <w:autoSpaceDE w:val="0"/>
              <w:autoSpaceDN w:val="0"/>
              <w:adjustRightInd w:val="0"/>
              <w:spacing w:after="0"/>
              <w:rPr>
                <w:rFonts w:ascii="Times New Roman" w:hAnsi="Times New Roman" w:cs="Times New Roman"/>
                <w:color w:val="333333"/>
                <w:sz w:val="24"/>
                <w:szCs w:val="24"/>
              </w:rPr>
            </w:pPr>
            <w:r w:rsidRPr="006961E2">
              <w:rPr>
                <w:rFonts w:ascii="Times New Roman" w:hAnsi="Times New Roman" w:cs="Times New Roman"/>
                <w:color w:val="333333"/>
                <w:sz w:val="24"/>
                <w:szCs w:val="24"/>
              </w:rPr>
              <w:t>Простейшие задачи в координатах</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0</w:t>
            </w:r>
            <w:r w:rsidR="000C0D39">
              <w:rPr>
                <w:rFonts w:ascii="Times New Roman" w:hAnsi="Times New Roman" w:cs="Times New Roman"/>
                <w:sz w:val="24"/>
                <w:szCs w:val="24"/>
              </w:rPr>
              <w:t>6</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5729" w:type="dxa"/>
            <w:shd w:val="clear" w:color="auto" w:fill="auto"/>
          </w:tcPr>
          <w:p w:rsidR="002C256E" w:rsidRPr="006961E2" w:rsidRDefault="002C256E" w:rsidP="002C256E">
            <w:pPr>
              <w:autoSpaceDE w:val="0"/>
              <w:autoSpaceDN w:val="0"/>
              <w:adjustRightInd w:val="0"/>
              <w:spacing w:after="0"/>
              <w:rPr>
                <w:rFonts w:ascii="Times New Roman" w:hAnsi="Times New Roman" w:cs="Times New Roman"/>
                <w:color w:val="333333"/>
                <w:sz w:val="24"/>
                <w:szCs w:val="24"/>
              </w:rPr>
            </w:pPr>
            <w:r w:rsidRPr="006961E2">
              <w:rPr>
                <w:rFonts w:ascii="Times New Roman" w:hAnsi="Times New Roman" w:cs="Times New Roman"/>
                <w:color w:val="333333"/>
                <w:sz w:val="24"/>
                <w:szCs w:val="24"/>
              </w:rPr>
              <w:t>Простейшие задачи в координатах</w:t>
            </w:r>
          </w:p>
          <w:p w:rsidR="005D6791" w:rsidRPr="00EA0771" w:rsidRDefault="002C256E" w:rsidP="00371DD0">
            <w:pPr>
              <w:autoSpaceDE w:val="0"/>
              <w:autoSpaceDN w:val="0"/>
              <w:adjustRightInd w:val="0"/>
              <w:spacing w:after="0"/>
              <w:rPr>
                <w:rFonts w:ascii="Times New Roman" w:hAnsi="Times New Roman" w:cs="Times New Roman"/>
                <w:color w:val="333333"/>
                <w:sz w:val="24"/>
                <w:szCs w:val="24"/>
              </w:rPr>
            </w:pPr>
            <w:r>
              <w:rPr>
                <w:rFonts w:ascii="Times New Roman" w:hAnsi="Times New Roman" w:cs="Times New Roman"/>
                <w:color w:val="333333"/>
                <w:sz w:val="24"/>
                <w:szCs w:val="24"/>
              </w:rPr>
              <w:t>Решение задач.</w:t>
            </w:r>
            <w:r w:rsidR="005D6791" w:rsidRPr="006961E2">
              <w:rPr>
                <w:rFonts w:ascii="Times New Roman" w:hAnsi="Times New Roman" w:cs="Times New Roman"/>
                <w:color w:val="333333"/>
                <w:sz w:val="24"/>
                <w:szCs w:val="24"/>
              </w:rPr>
              <w:t xml:space="preserve"> </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0</w:t>
            </w:r>
            <w:r w:rsidR="00BE72A1">
              <w:rPr>
                <w:rFonts w:ascii="Times New Roman" w:hAnsi="Times New Roman" w:cs="Times New Roman"/>
                <w:sz w:val="24"/>
                <w:szCs w:val="24"/>
                <w:lang w:val="en-US"/>
              </w:rPr>
              <w:t>8</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5729" w:type="dxa"/>
            <w:shd w:val="clear" w:color="auto" w:fill="auto"/>
          </w:tcPr>
          <w:p w:rsidR="005D6791" w:rsidRPr="00EA0771" w:rsidRDefault="00031EF1" w:rsidP="00371DD0">
            <w:pPr>
              <w:autoSpaceDE w:val="0"/>
              <w:autoSpaceDN w:val="0"/>
              <w:adjustRightInd w:val="0"/>
              <w:spacing w:after="0"/>
              <w:rPr>
                <w:rFonts w:ascii="Times New Roman" w:hAnsi="Times New Roman" w:cs="Times New Roman"/>
                <w:color w:val="333333"/>
                <w:sz w:val="24"/>
                <w:szCs w:val="24"/>
              </w:rPr>
            </w:pPr>
            <w:r w:rsidRPr="00846210">
              <w:rPr>
                <w:rFonts w:ascii="Times New Roman" w:hAnsi="Times New Roman" w:cs="Times New Roman"/>
                <w:b/>
                <w:color w:val="333333"/>
                <w:sz w:val="24"/>
                <w:szCs w:val="24"/>
              </w:rPr>
              <w:t>Контрольная работа по теме «Векторы. Простейшие задачи в координатах»</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1</w:t>
            </w:r>
            <w:r w:rsidR="000C0D39">
              <w:rPr>
                <w:rFonts w:ascii="Times New Roman" w:hAnsi="Times New Roman" w:cs="Times New Roman"/>
                <w:sz w:val="24"/>
                <w:szCs w:val="24"/>
              </w:rPr>
              <w:t>3</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5729" w:type="dxa"/>
            <w:shd w:val="clear" w:color="auto" w:fill="auto"/>
          </w:tcPr>
          <w:p w:rsidR="005D6791" w:rsidRPr="00EA0771" w:rsidRDefault="00031EF1" w:rsidP="002C256E">
            <w:pPr>
              <w:autoSpaceDE w:val="0"/>
              <w:autoSpaceDN w:val="0"/>
              <w:adjustRightInd w:val="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sidRPr="006961E2">
              <w:rPr>
                <w:rFonts w:ascii="Times New Roman" w:hAnsi="Times New Roman" w:cs="Times New Roman"/>
                <w:color w:val="333333"/>
                <w:sz w:val="24"/>
                <w:szCs w:val="24"/>
              </w:rPr>
              <w:t>Уравнения окружности.</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1</w:t>
            </w:r>
            <w:r w:rsidR="00BE72A1">
              <w:rPr>
                <w:rFonts w:ascii="Times New Roman" w:hAnsi="Times New Roman" w:cs="Times New Roman"/>
                <w:sz w:val="24"/>
                <w:szCs w:val="24"/>
                <w:lang w:val="en-US"/>
              </w:rPr>
              <w:t>5</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5729" w:type="dxa"/>
            <w:shd w:val="clear" w:color="auto" w:fill="auto"/>
          </w:tcPr>
          <w:p w:rsidR="005D6791" w:rsidRPr="00846210" w:rsidRDefault="00031EF1" w:rsidP="002C256E">
            <w:pPr>
              <w:autoSpaceDE w:val="0"/>
              <w:autoSpaceDN w:val="0"/>
              <w:adjustRightInd w:val="0"/>
              <w:rPr>
                <w:rFonts w:ascii="Times New Roman" w:hAnsi="Times New Roman" w:cs="Times New Roman"/>
                <w:b/>
                <w:color w:val="333333"/>
                <w:sz w:val="24"/>
                <w:szCs w:val="24"/>
              </w:rPr>
            </w:pPr>
            <w:r w:rsidRPr="006961E2">
              <w:rPr>
                <w:rFonts w:ascii="Times New Roman" w:hAnsi="Times New Roman" w:cs="Times New Roman"/>
                <w:color w:val="333333"/>
                <w:sz w:val="24"/>
                <w:szCs w:val="24"/>
              </w:rPr>
              <w:t>Уравнения окружности.</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0C0D39" w:rsidP="00BE72A1">
            <w:pPr>
              <w:jc w:val="center"/>
              <w:rPr>
                <w:rFonts w:ascii="Times New Roman" w:hAnsi="Times New Roman" w:cs="Times New Roman"/>
                <w:sz w:val="24"/>
                <w:szCs w:val="24"/>
              </w:rPr>
            </w:pPr>
            <w:r>
              <w:rPr>
                <w:rFonts w:ascii="Times New Roman" w:hAnsi="Times New Roman" w:cs="Times New Roman"/>
                <w:sz w:val="24"/>
                <w:szCs w:val="24"/>
              </w:rPr>
              <w:t>20</w:t>
            </w:r>
            <w:r w:rsidR="005D6791"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5729" w:type="dxa"/>
            <w:shd w:val="clear" w:color="auto" w:fill="auto"/>
          </w:tcPr>
          <w:p w:rsidR="005D6791" w:rsidRPr="00EA0771" w:rsidRDefault="00031EF1" w:rsidP="00031EF1">
            <w:pPr>
              <w:autoSpaceDE w:val="0"/>
              <w:autoSpaceDN w:val="0"/>
              <w:adjustRightInd w:val="0"/>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Уравнение окружности. </w:t>
            </w:r>
            <w:r w:rsidRPr="006961E2">
              <w:rPr>
                <w:rFonts w:ascii="Times New Roman" w:hAnsi="Times New Roman" w:cs="Times New Roman"/>
                <w:color w:val="333333"/>
                <w:sz w:val="24"/>
                <w:szCs w:val="24"/>
              </w:rPr>
              <w:t>Решение задач.</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2</w:t>
            </w:r>
            <w:r w:rsidR="00BE72A1">
              <w:rPr>
                <w:rFonts w:ascii="Times New Roman" w:hAnsi="Times New Roman" w:cs="Times New Roman"/>
                <w:sz w:val="24"/>
                <w:szCs w:val="24"/>
                <w:lang w:val="en-US"/>
              </w:rPr>
              <w:t>2</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5729" w:type="dxa"/>
            <w:shd w:val="clear" w:color="auto" w:fill="auto"/>
          </w:tcPr>
          <w:p w:rsidR="005D6791" w:rsidRPr="00EA0771" w:rsidRDefault="00031EF1" w:rsidP="00031EF1">
            <w:pPr>
              <w:autoSpaceDE w:val="0"/>
              <w:autoSpaceDN w:val="0"/>
              <w:adjustRightInd w:val="0"/>
              <w:rPr>
                <w:rFonts w:ascii="Times New Roman" w:hAnsi="Times New Roman" w:cs="Times New Roman"/>
                <w:color w:val="333333"/>
                <w:sz w:val="24"/>
                <w:szCs w:val="24"/>
              </w:rPr>
            </w:pPr>
            <w:r w:rsidRPr="006961E2">
              <w:rPr>
                <w:rFonts w:ascii="Times New Roman" w:hAnsi="Times New Roman" w:cs="Times New Roman"/>
                <w:color w:val="333333"/>
                <w:sz w:val="24"/>
                <w:szCs w:val="24"/>
              </w:rPr>
              <w:t>Уравнение прямой.</w:t>
            </w:r>
            <w:r w:rsidR="005D6791" w:rsidRPr="006961E2">
              <w:rPr>
                <w:rFonts w:ascii="Times New Roman" w:hAnsi="Times New Roman" w:cs="Times New Roman"/>
                <w:color w:val="333333"/>
                <w:sz w:val="24"/>
                <w:szCs w:val="24"/>
              </w:rPr>
              <w:t xml:space="preserve"> Решение задач.</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5D6791" w:rsidP="00BE72A1">
            <w:pPr>
              <w:jc w:val="center"/>
              <w:rPr>
                <w:rFonts w:ascii="Times New Roman" w:hAnsi="Times New Roman" w:cs="Times New Roman"/>
                <w:sz w:val="24"/>
                <w:szCs w:val="24"/>
              </w:rPr>
            </w:pPr>
            <w:r w:rsidRPr="00B71A17">
              <w:rPr>
                <w:rFonts w:ascii="Times New Roman" w:hAnsi="Times New Roman" w:cs="Times New Roman"/>
                <w:sz w:val="24"/>
                <w:szCs w:val="24"/>
              </w:rPr>
              <w:t>2</w:t>
            </w:r>
            <w:r w:rsidR="000C0D39">
              <w:rPr>
                <w:rFonts w:ascii="Times New Roman" w:hAnsi="Times New Roman" w:cs="Times New Roman"/>
                <w:sz w:val="24"/>
                <w:szCs w:val="24"/>
              </w:rPr>
              <w:t>7</w:t>
            </w:r>
            <w:r w:rsidRPr="00B71A17">
              <w:rPr>
                <w:rFonts w:ascii="Times New Roman" w:hAnsi="Times New Roman" w:cs="Times New Roman"/>
                <w:sz w:val="24"/>
                <w:szCs w:val="24"/>
              </w:rPr>
              <w:t>.10</w:t>
            </w:r>
          </w:p>
        </w:tc>
      </w:tr>
      <w:tr w:rsidR="005D6791" w:rsidRPr="00B71A17" w:rsidTr="0015212C">
        <w:tc>
          <w:tcPr>
            <w:tcW w:w="877" w:type="dxa"/>
            <w:shd w:val="clear" w:color="auto" w:fill="auto"/>
          </w:tcPr>
          <w:p w:rsidR="005D6791" w:rsidRPr="00EA0771" w:rsidRDefault="005D6791"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5729" w:type="dxa"/>
            <w:shd w:val="clear" w:color="auto" w:fill="auto"/>
          </w:tcPr>
          <w:p w:rsidR="005D6791" w:rsidRPr="00EA0771" w:rsidRDefault="005D6791" w:rsidP="002C256E">
            <w:pPr>
              <w:autoSpaceDE w:val="0"/>
              <w:autoSpaceDN w:val="0"/>
              <w:adjustRightInd w:val="0"/>
              <w:rPr>
                <w:rFonts w:ascii="Times New Roman" w:hAnsi="Times New Roman" w:cs="Times New Roman"/>
                <w:color w:val="333333"/>
                <w:sz w:val="24"/>
                <w:szCs w:val="24"/>
              </w:rPr>
            </w:pPr>
            <w:r w:rsidRPr="006961E2">
              <w:rPr>
                <w:rFonts w:ascii="Times New Roman" w:hAnsi="Times New Roman" w:cs="Times New Roman"/>
                <w:color w:val="333333"/>
                <w:sz w:val="24"/>
                <w:szCs w:val="24"/>
              </w:rPr>
              <w:t>Уравнение прямой. Решение задач</w:t>
            </w:r>
          </w:p>
        </w:tc>
        <w:tc>
          <w:tcPr>
            <w:tcW w:w="1522" w:type="dxa"/>
            <w:shd w:val="clear" w:color="auto" w:fill="auto"/>
            <w:vAlign w:val="center"/>
          </w:tcPr>
          <w:p w:rsidR="005D6791" w:rsidRPr="00B71A17" w:rsidRDefault="005D6791"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0C0D39" w:rsidP="00BE72A1">
            <w:pPr>
              <w:jc w:val="center"/>
              <w:rPr>
                <w:rFonts w:ascii="Times New Roman" w:hAnsi="Times New Roman" w:cs="Times New Roman"/>
                <w:sz w:val="24"/>
                <w:szCs w:val="24"/>
              </w:rPr>
            </w:pPr>
            <w:r>
              <w:rPr>
                <w:rFonts w:ascii="Times New Roman" w:hAnsi="Times New Roman" w:cs="Times New Roman"/>
                <w:sz w:val="24"/>
                <w:szCs w:val="24"/>
              </w:rPr>
              <w:t>29</w:t>
            </w:r>
            <w:r w:rsidR="005D6791" w:rsidRPr="00B71A17">
              <w:rPr>
                <w:rFonts w:ascii="Times New Roman" w:hAnsi="Times New Roman" w:cs="Times New Roman"/>
                <w:sz w:val="24"/>
                <w:szCs w:val="24"/>
              </w:rPr>
              <w:t>.1</w:t>
            </w:r>
            <w:r>
              <w:rPr>
                <w:rFonts w:ascii="Times New Roman" w:hAnsi="Times New Roman" w:cs="Times New Roman"/>
                <w:sz w:val="24"/>
                <w:szCs w:val="24"/>
              </w:rPr>
              <w:t>0</w:t>
            </w:r>
          </w:p>
        </w:tc>
      </w:tr>
      <w:tr w:rsidR="005D6791" w:rsidRPr="00B71A17" w:rsidTr="0015212C">
        <w:tc>
          <w:tcPr>
            <w:tcW w:w="877" w:type="dxa"/>
            <w:shd w:val="clear" w:color="auto" w:fill="auto"/>
          </w:tcPr>
          <w:p w:rsidR="005D6791" w:rsidRPr="006961E2" w:rsidRDefault="005D6791" w:rsidP="002C256E">
            <w:pPr>
              <w:autoSpaceDE w:val="0"/>
              <w:autoSpaceDN w:val="0"/>
              <w:adjustRightInd w:val="0"/>
              <w:jc w:val="center"/>
              <w:rPr>
                <w:rFonts w:ascii="Times New Roman" w:hAnsi="Times New Roman" w:cs="Times New Roman"/>
                <w:i/>
                <w:color w:val="333333"/>
                <w:sz w:val="24"/>
                <w:szCs w:val="24"/>
              </w:rPr>
            </w:pPr>
            <w:r>
              <w:rPr>
                <w:rFonts w:ascii="Times New Roman" w:hAnsi="Times New Roman" w:cs="Times New Roman"/>
                <w:i/>
                <w:color w:val="333333"/>
                <w:sz w:val="24"/>
                <w:szCs w:val="24"/>
              </w:rPr>
              <w:t>18</w:t>
            </w:r>
          </w:p>
        </w:tc>
        <w:tc>
          <w:tcPr>
            <w:tcW w:w="5729" w:type="dxa"/>
            <w:shd w:val="clear" w:color="auto" w:fill="auto"/>
          </w:tcPr>
          <w:p w:rsidR="005D6791" w:rsidRPr="00846210" w:rsidRDefault="00112D43" w:rsidP="002C256E">
            <w:pPr>
              <w:autoSpaceDE w:val="0"/>
              <w:autoSpaceDN w:val="0"/>
              <w:adjustRightInd w:val="0"/>
              <w:rPr>
                <w:rFonts w:ascii="Times New Roman" w:hAnsi="Times New Roman" w:cs="Times New Roman"/>
                <w:b/>
                <w:color w:val="333333"/>
                <w:sz w:val="24"/>
                <w:szCs w:val="24"/>
              </w:rPr>
            </w:pPr>
            <w:r w:rsidRPr="006961E2">
              <w:rPr>
                <w:rFonts w:ascii="Times New Roman" w:hAnsi="Times New Roman" w:cs="Times New Roman"/>
                <w:color w:val="333333"/>
                <w:sz w:val="24"/>
                <w:szCs w:val="24"/>
              </w:rPr>
              <w:t>Решение задач</w:t>
            </w:r>
            <w:r>
              <w:rPr>
                <w:rFonts w:ascii="Times New Roman" w:hAnsi="Times New Roman" w:cs="Times New Roman"/>
                <w:color w:val="333333"/>
                <w:sz w:val="24"/>
                <w:szCs w:val="24"/>
              </w:rPr>
              <w:t>.</w:t>
            </w:r>
          </w:p>
        </w:tc>
        <w:tc>
          <w:tcPr>
            <w:tcW w:w="1522" w:type="dxa"/>
            <w:shd w:val="clear" w:color="auto" w:fill="auto"/>
            <w:vAlign w:val="center"/>
          </w:tcPr>
          <w:p w:rsidR="005D6791" w:rsidRPr="00B71A17" w:rsidRDefault="005D6791" w:rsidP="005D6791">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5D6791" w:rsidRPr="00B71A17" w:rsidRDefault="00D95245" w:rsidP="002C256E">
            <w:pPr>
              <w:jc w:val="center"/>
              <w:rPr>
                <w:rFonts w:ascii="Times New Roman" w:hAnsi="Times New Roman" w:cs="Times New Roman"/>
                <w:sz w:val="24"/>
                <w:szCs w:val="24"/>
              </w:rPr>
            </w:pPr>
            <w:r>
              <w:rPr>
                <w:rFonts w:ascii="Times New Roman" w:hAnsi="Times New Roman" w:cs="Times New Roman"/>
                <w:sz w:val="24"/>
                <w:szCs w:val="24"/>
              </w:rPr>
              <w:t>10</w:t>
            </w:r>
            <w:r w:rsidR="005D6791" w:rsidRPr="00B71A17">
              <w:rPr>
                <w:rFonts w:ascii="Times New Roman" w:hAnsi="Times New Roman" w:cs="Times New Roman"/>
                <w:sz w:val="24"/>
                <w:szCs w:val="24"/>
              </w:rPr>
              <w:t>.11</w:t>
            </w:r>
          </w:p>
        </w:tc>
      </w:tr>
      <w:tr w:rsidR="00ED16D4" w:rsidRPr="00B71A17" w:rsidTr="0015212C">
        <w:tc>
          <w:tcPr>
            <w:tcW w:w="877" w:type="dxa"/>
            <w:shd w:val="clear" w:color="auto" w:fill="auto"/>
          </w:tcPr>
          <w:p w:rsidR="00ED16D4" w:rsidRPr="00EA0771" w:rsidRDefault="00ED16D4"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5729" w:type="dxa"/>
            <w:shd w:val="clear" w:color="auto" w:fill="auto"/>
          </w:tcPr>
          <w:p w:rsidR="00ED16D4" w:rsidRPr="00EA0771" w:rsidRDefault="00112D43" w:rsidP="002C256E">
            <w:pPr>
              <w:autoSpaceDE w:val="0"/>
              <w:autoSpaceDN w:val="0"/>
              <w:adjustRightInd w:val="0"/>
              <w:rPr>
                <w:rFonts w:ascii="Times New Roman" w:hAnsi="Times New Roman" w:cs="Times New Roman"/>
                <w:color w:val="333333"/>
                <w:sz w:val="24"/>
                <w:szCs w:val="24"/>
              </w:rPr>
            </w:pPr>
            <w:r w:rsidRPr="00846210">
              <w:rPr>
                <w:rFonts w:ascii="Times New Roman" w:hAnsi="Times New Roman" w:cs="Times New Roman"/>
                <w:b/>
                <w:color w:val="333333"/>
                <w:sz w:val="24"/>
                <w:szCs w:val="24"/>
              </w:rPr>
              <w:t>Контрольная работа  по теме «Метод координат».</w:t>
            </w:r>
          </w:p>
        </w:tc>
        <w:tc>
          <w:tcPr>
            <w:tcW w:w="1522" w:type="dxa"/>
            <w:shd w:val="clear" w:color="auto" w:fill="auto"/>
          </w:tcPr>
          <w:p w:rsidR="00ED16D4" w:rsidRPr="00B71A17" w:rsidRDefault="00ED16D4"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ED16D4" w:rsidRPr="00B71A17" w:rsidRDefault="00D95245" w:rsidP="00EC42DF">
            <w:pPr>
              <w:jc w:val="center"/>
              <w:rPr>
                <w:rFonts w:ascii="Times New Roman" w:hAnsi="Times New Roman" w:cs="Times New Roman"/>
                <w:sz w:val="24"/>
                <w:szCs w:val="24"/>
              </w:rPr>
            </w:pPr>
            <w:r>
              <w:rPr>
                <w:rFonts w:ascii="Times New Roman" w:hAnsi="Times New Roman" w:cs="Times New Roman"/>
                <w:sz w:val="24"/>
                <w:szCs w:val="24"/>
              </w:rPr>
              <w:t>12</w:t>
            </w:r>
            <w:r w:rsidR="00ED16D4" w:rsidRPr="00B71A17">
              <w:rPr>
                <w:rFonts w:ascii="Times New Roman" w:hAnsi="Times New Roman" w:cs="Times New Roman"/>
                <w:sz w:val="24"/>
                <w:szCs w:val="24"/>
              </w:rPr>
              <w:t>.11</w:t>
            </w:r>
          </w:p>
        </w:tc>
      </w:tr>
      <w:tr w:rsidR="00112D43" w:rsidRPr="00B71A17" w:rsidTr="0015212C">
        <w:tc>
          <w:tcPr>
            <w:tcW w:w="877" w:type="dxa"/>
            <w:shd w:val="clear" w:color="auto" w:fill="auto"/>
          </w:tcPr>
          <w:p w:rsidR="00112D43" w:rsidRDefault="00112D43" w:rsidP="002C256E">
            <w:pPr>
              <w:autoSpaceDE w:val="0"/>
              <w:autoSpaceDN w:val="0"/>
              <w:adjustRightInd w:val="0"/>
              <w:jc w:val="center"/>
              <w:rPr>
                <w:rFonts w:ascii="Times New Roman" w:hAnsi="Times New Roman" w:cs="Times New Roman"/>
                <w:color w:val="333333"/>
                <w:sz w:val="24"/>
                <w:szCs w:val="24"/>
              </w:rPr>
            </w:pPr>
          </w:p>
        </w:tc>
        <w:tc>
          <w:tcPr>
            <w:tcW w:w="5729" w:type="dxa"/>
            <w:shd w:val="clear" w:color="auto" w:fill="auto"/>
            <w:vAlign w:val="center"/>
          </w:tcPr>
          <w:p w:rsidR="00112D43" w:rsidRPr="00B71A17" w:rsidRDefault="00112D43" w:rsidP="000408DA">
            <w:pPr>
              <w:jc w:val="center"/>
              <w:rPr>
                <w:rFonts w:ascii="Times New Roman" w:hAnsi="Times New Roman" w:cs="Times New Roman"/>
                <w:sz w:val="24"/>
                <w:szCs w:val="24"/>
              </w:rPr>
            </w:pPr>
            <w:r w:rsidRPr="0065698C">
              <w:rPr>
                <w:rFonts w:ascii="Times New Roman" w:hAnsi="Times New Roman" w:cs="Times New Roman"/>
                <w:b/>
                <w:color w:val="333333"/>
                <w:sz w:val="24"/>
                <w:szCs w:val="24"/>
              </w:rPr>
              <w:t xml:space="preserve">4. Глава XI. Соотношения между сторонами и углами треугольника. Скалярное произведение векторов. </w:t>
            </w:r>
          </w:p>
        </w:tc>
        <w:tc>
          <w:tcPr>
            <w:tcW w:w="1522" w:type="dxa"/>
            <w:shd w:val="clear" w:color="auto" w:fill="auto"/>
            <w:vAlign w:val="center"/>
          </w:tcPr>
          <w:p w:rsidR="00112D43" w:rsidRPr="00B71A17" w:rsidRDefault="00112D43" w:rsidP="008C67F6">
            <w:pPr>
              <w:jc w:val="center"/>
              <w:rPr>
                <w:rFonts w:ascii="Times New Roman" w:hAnsi="Times New Roman" w:cs="Times New Roman"/>
                <w:sz w:val="24"/>
                <w:szCs w:val="24"/>
              </w:rPr>
            </w:pPr>
            <w:r>
              <w:rPr>
                <w:rFonts w:ascii="Times New Roman" w:hAnsi="Times New Roman" w:cs="Times New Roman"/>
                <w:sz w:val="24"/>
                <w:szCs w:val="24"/>
              </w:rPr>
              <w:t>1</w:t>
            </w:r>
            <w:r w:rsidR="008C67F6">
              <w:rPr>
                <w:rFonts w:ascii="Times New Roman" w:hAnsi="Times New Roman" w:cs="Times New Roman"/>
                <w:sz w:val="24"/>
                <w:szCs w:val="24"/>
              </w:rPr>
              <w:t>0</w:t>
            </w:r>
          </w:p>
        </w:tc>
        <w:tc>
          <w:tcPr>
            <w:tcW w:w="1442" w:type="dxa"/>
            <w:shd w:val="clear" w:color="auto" w:fill="auto"/>
            <w:vAlign w:val="center"/>
          </w:tcPr>
          <w:p w:rsidR="00112D43" w:rsidRPr="00B71A17" w:rsidRDefault="00112D43" w:rsidP="002C256E">
            <w:pPr>
              <w:jc w:val="center"/>
              <w:rPr>
                <w:rFonts w:ascii="Times New Roman" w:hAnsi="Times New Roman" w:cs="Times New Roman"/>
                <w:sz w:val="24"/>
                <w:szCs w:val="24"/>
              </w:rPr>
            </w:pP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20</w:t>
            </w:r>
          </w:p>
        </w:tc>
        <w:tc>
          <w:tcPr>
            <w:tcW w:w="5729" w:type="dxa"/>
            <w:shd w:val="clear" w:color="auto" w:fill="auto"/>
          </w:tcPr>
          <w:p w:rsidR="00112D43" w:rsidRPr="00EA0771" w:rsidRDefault="00112D43" w:rsidP="00112D43">
            <w:pPr>
              <w:autoSpaceDE w:val="0"/>
              <w:autoSpaceDN w:val="0"/>
              <w:adjustRightInd w:val="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Pr>
                <w:rFonts w:ascii="Times New Roman" w:hAnsi="Times New Roman" w:cs="Times New Roman"/>
                <w:color w:val="333333"/>
                <w:sz w:val="24"/>
                <w:szCs w:val="24"/>
              </w:rPr>
              <w:t xml:space="preserve">Синус, косинус и тангенс угла. </w:t>
            </w:r>
            <w:r w:rsidRPr="008A5103">
              <w:rPr>
                <w:rFonts w:ascii="Times New Roman" w:hAnsi="Times New Roman" w:cs="Times New Roman"/>
                <w:color w:val="333333"/>
                <w:sz w:val="24"/>
                <w:szCs w:val="24"/>
              </w:rPr>
              <w:t xml:space="preserve"> Формулы приведения.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D95245" w:rsidP="002C256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sidR="00112D43" w:rsidRPr="00B71A17">
              <w:rPr>
                <w:rFonts w:ascii="Times New Roman" w:hAnsi="Times New Roman" w:cs="Times New Roman"/>
                <w:sz w:val="24"/>
                <w:szCs w:val="24"/>
              </w:rPr>
              <w:t>.11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8A5103">
              <w:rPr>
                <w:rFonts w:ascii="Times New Roman" w:hAnsi="Times New Roman" w:cs="Times New Roman"/>
                <w:color w:val="333333"/>
                <w:sz w:val="24"/>
                <w:szCs w:val="24"/>
              </w:rPr>
              <w:t>Соотношения между сторонами и углами треугольника</w:t>
            </w:r>
            <w:r>
              <w:rPr>
                <w:rFonts w:ascii="Times New Roman" w:hAnsi="Times New Roman" w:cs="Times New Roman"/>
                <w:color w:val="333333"/>
                <w:sz w:val="24"/>
                <w:szCs w:val="24"/>
              </w:rPr>
              <w:t>.</w:t>
            </w:r>
            <w:r w:rsidR="00B536FE">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Теорема синусов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vAlign w:val="center"/>
          </w:tcPr>
          <w:p w:rsidR="00112D43" w:rsidRPr="00B71A17" w:rsidRDefault="00EC42DF" w:rsidP="002C256E">
            <w:pPr>
              <w:jc w:val="center"/>
              <w:rPr>
                <w:rFonts w:ascii="Times New Roman" w:hAnsi="Times New Roman" w:cs="Times New Roman"/>
                <w:sz w:val="24"/>
                <w:szCs w:val="24"/>
              </w:rPr>
            </w:pPr>
            <w:r>
              <w:rPr>
                <w:rFonts w:ascii="Times New Roman" w:hAnsi="Times New Roman" w:cs="Times New Roman"/>
                <w:sz w:val="24"/>
                <w:szCs w:val="24"/>
                <w:lang w:val="en-US"/>
              </w:rPr>
              <w:t>19</w:t>
            </w:r>
            <w:r w:rsidR="00112D43" w:rsidRPr="00B71A17">
              <w:rPr>
                <w:rFonts w:ascii="Times New Roman" w:hAnsi="Times New Roman" w:cs="Times New Roman"/>
                <w:sz w:val="24"/>
                <w:szCs w:val="24"/>
              </w:rPr>
              <w:t>.11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8A5103">
              <w:rPr>
                <w:rFonts w:ascii="Times New Roman" w:hAnsi="Times New Roman" w:cs="Times New Roman"/>
                <w:color w:val="333333"/>
                <w:sz w:val="24"/>
                <w:szCs w:val="24"/>
              </w:rPr>
              <w:t xml:space="preserve">Теорема косинусов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2</w:t>
            </w:r>
            <w:r w:rsidR="00D95245">
              <w:rPr>
                <w:rFonts w:ascii="Times New Roman" w:hAnsi="Times New Roman" w:cs="Times New Roman"/>
                <w:sz w:val="24"/>
                <w:szCs w:val="24"/>
              </w:rPr>
              <w:t>4</w:t>
            </w:r>
            <w:r w:rsidRPr="00B71A17">
              <w:rPr>
                <w:rFonts w:ascii="Times New Roman" w:hAnsi="Times New Roman" w:cs="Times New Roman"/>
                <w:sz w:val="24"/>
                <w:szCs w:val="24"/>
              </w:rPr>
              <w:t>.11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8A5103">
              <w:rPr>
                <w:rFonts w:ascii="Times New Roman" w:hAnsi="Times New Roman" w:cs="Times New Roman"/>
                <w:color w:val="333333"/>
                <w:sz w:val="24"/>
                <w:szCs w:val="24"/>
              </w:rPr>
              <w:t>Решение треугольников</w:t>
            </w:r>
            <w:r>
              <w:rPr>
                <w:rFonts w:ascii="Times New Roman" w:hAnsi="Times New Roman" w:cs="Times New Roman"/>
                <w:color w:val="333333"/>
                <w:sz w:val="24"/>
                <w:szCs w:val="24"/>
              </w:rPr>
              <w:t xml:space="preserve">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2</w:t>
            </w:r>
            <w:r w:rsidR="00EC42DF">
              <w:rPr>
                <w:rFonts w:ascii="Times New Roman" w:hAnsi="Times New Roman" w:cs="Times New Roman"/>
                <w:sz w:val="24"/>
                <w:szCs w:val="24"/>
                <w:lang w:val="en-US"/>
              </w:rPr>
              <w:t>6</w:t>
            </w:r>
            <w:r w:rsidRPr="00B71A17">
              <w:rPr>
                <w:rFonts w:ascii="Times New Roman" w:hAnsi="Times New Roman" w:cs="Times New Roman"/>
                <w:sz w:val="24"/>
                <w:szCs w:val="24"/>
              </w:rPr>
              <w:t>.11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8A5103">
              <w:rPr>
                <w:rFonts w:ascii="Times New Roman" w:hAnsi="Times New Roman" w:cs="Times New Roman"/>
                <w:color w:val="333333"/>
                <w:sz w:val="24"/>
                <w:szCs w:val="24"/>
              </w:rPr>
              <w:t xml:space="preserve">Измерительные работы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tcPr>
          <w:p w:rsidR="00112D43" w:rsidRPr="00D95245" w:rsidRDefault="00D95245" w:rsidP="00EC42DF">
            <w:pPr>
              <w:jc w:val="center"/>
              <w:rPr>
                <w:rFonts w:ascii="Times New Roman" w:hAnsi="Times New Roman" w:cs="Times New Roman"/>
                <w:sz w:val="24"/>
                <w:szCs w:val="24"/>
              </w:rPr>
            </w:pPr>
            <w:r>
              <w:rPr>
                <w:rFonts w:ascii="Times New Roman" w:hAnsi="Times New Roman" w:cs="Times New Roman"/>
                <w:sz w:val="24"/>
                <w:szCs w:val="24"/>
              </w:rPr>
              <w:t>01.12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729" w:type="dxa"/>
            <w:shd w:val="clear" w:color="auto" w:fill="auto"/>
          </w:tcPr>
          <w:p w:rsidR="00112D43" w:rsidRPr="008A5103" w:rsidRDefault="00112D43" w:rsidP="00371DD0">
            <w:pPr>
              <w:autoSpaceDE w:val="0"/>
              <w:autoSpaceDN w:val="0"/>
              <w:adjustRightInd w:val="0"/>
              <w:spacing w:after="0"/>
              <w:rPr>
                <w:rFonts w:ascii="Times New Roman" w:hAnsi="Times New Roman" w:cs="Times New Roman"/>
                <w:color w:val="333333"/>
                <w:sz w:val="24"/>
                <w:szCs w:val="24"/>
              </w:rPr>
            </w:pPr>
            <w:r w:rsidRPr="008A5103">
              <w:rPr>
                <w:rFonts w:ascii="Times New Roman" w:hAnsi="Times New Roman" w:cs="Times New Roman"/>
                <w:color w:val="333333"/>
                <w:sz w:val="24"/>
                <w:szCs w:val="24"/>
              </w:rPr>
              <w:t xml:space="preserve"> Скалярное произведение векторов</w:t>
            </w:r>
          </w:p>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sidRPr="008A5103">
              <w:rPr>
                <w:rFonts w:ascii="Times New Roman" w:hAnsi="Times New Roman" w:cs="Times New Roman"/>
                <w:color w:val="333333"/>
                <w:sz w:val="24"/>
                <w:szCs w:val="24"/>
              </w:rPr>
              <w:t>Угол между векторами</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0</w:t>
            </w:r>
            <w:r w:rsidR="00EC42DF">
              <w:rPr>
                <w:rFonts w:ascii="Times New Roman" w:hAnsi="Times New Roman" w:cs="Times New Roman"/>
                <w:sz w:val="24"/>
                <w:szCs w:val="24"/>
                <w:lang w:val="en-US"/>
              </w:rPr>
              <w:t>3</w:t>
            </w:r>
            <w:r w:rsidRPr="00B71A17">
              <w:rPr>
                <w:rFonts w:ascii="Times New Roman" w:hAnsi="Times New Roman" w:cs="Times New Roman"/>
                <w:sz w:val="24"/>
                <w:szCs w:val="24"/>
              </w:rPr>
              <w:t>.12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8A5103">
              <w:rPr>
                <w:rFonts w:ascii="Times New Roman" w:hAnsi="Times New Roman" w:cs="Times New Roman"/>
                <w:color w:val="333333"/>
                <w:sz w:val="24"/>
                <w:szCs w:val="24"/>
              </w:rPr>
              <w:t>Скалярное произведение векторов в координатах и его свойства</w:t>
            </w:r>
            <w:r>
              <w:rPr>
                <w:rFonts w:ascii="Times New Roman" w:hAnsi="Times New Roman" w:cs="Times New Roman"/>
                <w:color w:val="333333"/>
                <w:sz w:val="24"/>
                <w:szCs w:val="24"/>
              </w:rPr>
              <w:t xml:space="preserve">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D95245"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8</w:t>
            </w:r>
            <w:r w:rsidR="00112D43" w:rsidRPr="00B71A17">
              <w:rPr>
                <w:rFonts w:ascii="Times New Roman" w:hAnsi="Times New Roman" w:cs="Times New Roman"/>
                <w:sz w:val="24"/>
                <w:szCs w:val="24"/>
              </w:rPr>
              <w:t>.12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Свойства скалярного произведения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1</w:t>
            </w:r>
            <w:r w:rsidR="00EC42DF">
              <w:rPr>
                <w:rFonts w:ascii="Times New Roman" w:hAnsi="Times New Roman" w:cs="Times New Roman"/>
                <w:sz w:val="24"/>
                <w:szCs w:val="24"/>
                <w:lang w:val="en-US"/>
              </w:rPr>
              <w:t>0</w:t>
            </w:r>
            <w:r w:rsidRPr="00B71A17">
              <w:rPr>
                <w:rFonts w:ascii="Times New Roman" w:hAnsi="Times New Roman" w:cs="Times New Roman"/>
                <w:sz w:val="24"/>
                <w:szCs w:val="24"/>
              </w:rPr>
              <w:t>.12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AB0BC6">
              <w:rPr>
                <w:rFonts w:ascii="Times New Roman" w:hAnsi="Times New Roman" w:cs="Times New Roman"/>
                <w:color w:val="333333"/>
                <w:sz w:val="24"/>
                <w:szCs w:val="24"/>
              </w:rPr>
              <w:t>Применение скалярного произведения векторов к решению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1</w:t>
            </w:r>
            <w:r w:rsidR="00D95245">
              <w:rPr>
                <w:rFonts w:ascii="Times New Roman" w:hAnsi="Times New Roman" w:cs="Times New Roman"/>
                <w:sz w:val="24"/>
                <w:szCs w:val="24"/>
              </w:rPr>
              <w:t>5</w:t>
            </w:r>
            <w:r w:rsidRPr="00B71A17">
              <w:rPr>
                <w:rFonts w:ascii="Times New Roman" w:hAnsi="Times New Roman" w:cs="Times New Roman"/>
                <w:sz w:val="24"/>
                <w:szCs w:val="24"/>
              </w:rPr>
              <w:t>.12</w:t>
            </w:r>
          </w:p>
        </w:tc>
      </w:tr>
      <w:tr w:rsidR="00112D43" w:rsidRPr="00B71A17" w:rsidTr="0015212C">
        <w:tc>
          <w:tcPr>
            <w:tcW w:w="877" w:type="dxa"/>
            <w:shd w:val="clear" w:color="auto" w:fill="auto"/>
          </w:tcPr>
          <w:p w:rsidR="00112D43" w:rsidRPr="00AB0BC6" w:rsidRDefault="00112D43" w:rsidP="002C256E">
            <w:pPr>
              <w:autoSpaceDE w:val="0"/>
              <w:autoSpaceDN w:val="0"/>
              <w:adjustRightInd w:val="0"/>
              <w:jc w:val="center"/>
              <w:rPr>
                <w:rFonts w:ascii="Times New Roman" w:hAnsi="Times New Roman" w:cs="Times New Roman"/>
                <w:i/>
                <w:color w:val="333333"/>
                <w:sz w:val="24"/>
                <w:szCs w:val="24"/>
              </w:rPr>
            </w:pPr>
            <w:r>
              <w:rPr>
                <w:rFonts w:ascii="Times New Roman" w:hAnsi="Times New Roman" w:cs="Times New Roman"/>
                <w:i/>
                <w:color w:val="333333"/>
                <w:sz w:val="24"/>
                <w:szCs w:val="24"/>
              </w:rPr>
              <w:t>29</w:t>
            </w:r>
          </w:p>
        </w:tc>
        <w:tc>
          <w:tcPr>
            <w:tcW w:w="5729" w:type="dxa"/>
            <w:shd w:val="clear" w:color="auto" w:fill="auto"/>
          </w:tcPr>
          <w:p w:rsidR="00112D43" w:rsidRPr="00846210" w:rsidRDefault="00112D43" w:rsidP="002C256E">
            <w:pPr>
              <w:autoSpaceDE w:val="0"/>
              <w:autoSpaceDN w:val="0"/>
              <w:adjustRightInd w:val="0"/>
              <w:rPr>
                <w:rFonts w:ascii="Times New Roman" w:hAnsi="Times New Roman" w:cs="Times New Roman"/>
                <w:b/>
                <w:color w:val="333333"/>
                <w:sz w:val="24"/>
                <w:szCs w:val="24"/>
              </w:rPr>
            </w:pPr>
            <w:r w:rsidRPr="00846210">
              <w:rPr>
                <w:rFonts w:ascii="Times New Roman" w:hAnsi="Times New Roman" w:cs="Times New Roman"/>
                <w:b/>
                <w:color w:val="333333"/>
                <w:sz w:val="24"/>
                <w:szCs w:val="24"/>
              </w:rPr>
              <w:t>Контрольная работа по теме «Соотношения между сторонами и углами треугольника».</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EC42DF" w:rsidP="002C256E">
            <w:pPr>
              <w:jc w:val="center"/>
              <w:rPr>
                <w:rFonts w:ascii="Times New Roman" w:hAnsi="Times New Roman" w:cs="Times New Roman"/>
                <w:sz w:val="24"/>
                <w:szCs w:val="24"/>
              </w:rPr>
            </w:pPr>
            <w:r>
              <w:rPr>
                <w:rFonts w:ascii="Times New Roman" w:hAnsi="Times New Roman" w:cs="Times New Roman"/>
                <w:sz w:val="24"/>
                <w:szCs w:val="24"/>
                <w:lang w:val="en-US"/>
              </w:rPr>
              <w:t>17</w:t>
            </w:r>
            <w:r w:rsidR="00112D43" w:rsidRPr="00B71A17">
              <w:rPr>
                <w:rFonts w:ascii="Times New Roman" w:hAnsi="Times New Roman" w:cs="Times New Roman"/>
                <w:sz w:val="24"/>
                <w:szCs w:val="24"/>
              </w:rPr>
              <w:t>.12</w:t>
            </w:r>
          </w:p>
        </w:tc>
      </w:tr>
      <w:tr w:rsidR="00112D43" w:rsidRPr="00B71A17" w:rsidTr="0015212C">
        <w:tc>
          <w:tcPr>
            <w:tcW w:w="877"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c>
          <w:tcPr>
            <w:tcW w:w="5729" w:type="dxa"/>
            <w:shd w:val="clear" w:color="auto" w:fill="auto"/>
            <w:vAlign w:val="center"/>
          </w:tcPr>
          <w:p w:rsidR="00112D43" w:rsidRPr="00B71A17" w:rsidRDefault="00112D43" w:rsidP="00ED16D4">
            <w:pPr>
              <w:jc w:val="center"/>
              <w:rPr>
                <w:rFonts w:ascii="Times New Roman" w:hAnsi="Times New Roman" w:cs="Times New Roman"/>
                <w:sz w:val="24"/>
                <w:szCs w:val="24"/>
              </w:rPr>
            </w:pPr>
            <w:r>
              <w:rPr>
                <w:rFonts w:ascii="Times New Roman" w:hAnsi="Times New Roman" w:cs="Times New Roman"/>
                <w:b/>
                <w:bCs/>
                <w:w w:val="112"/>
              </w:rPr>
              <w:t>5</w:t>
            </w:r>
            <w:r w:rsidRPr="00F0073A">
              <w:rPr>
                <w:rFonts w:ascii="Times New Roman" w:hAnsi="Times New Roman" w:cs="Times New Roman"/>
                <w:b/>
                <w:bCs/>
                <w:w w:val="112"/>
              </w:rPr>
              <w:t xml:space="preserve">. </w:t>
            </w:r>
            <w:r>
              <w:rPr>
                <w:rFonts w:ascii="Times New Roman" w:hAnsi="Times New Roman" w:cs="Times New Roman"/>
                <w:b/>
                <w:bCs/>
                <w:w w:val="112"/>
              </w:rPr>
              <w:t xml:space="preserve"> </w:t>
            </w:r>
            <w:r w:rsidRPr="00AB0BC6">
              <w:rPr>
                <w:rFonts w:ascii="Times New Roman" w:hAnsi="Times New Roman" w:cs="Times New Roman"/>
                <w:b/>
                <w:bCs/>
                <w:w w:val="112"/>
              </w:rPr>
              <w:t xml:space="preserve">Глава XII. </w:t>
            </w:r>
            <w:r w:rsidRPr="00F0073A">
              <w:rPr>
                <w:rFonts w:ascii="Times New Roman" w:hAnsi="Times New Roman" w:cs="Times New Roman"/>
                <w:b/>
                <w:bCs/>
                <w:w w:val="112"/>
              </w:rPr>
              <w:t>Длина окружности и площадь круга</w:t>
            </w:r>
            <w:r>
              <w:rPr>
                <w:rFonts w:ascii="Times New Roman" w:hAnsi="Times New Roman" w:cs="Times New Roman"/>
                <w:b/>
                <w:bCs/>
                <w:w w:val="112"/>
              </w:rPr>
              <w:t xml:space="preserve">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r>
              <w:rPr>
                <w:rFonts w:ascii="Times New Roman" w:hAnsi="Times New Roman" w:cs="Times New Roman"/>
                <w:sz w:val="24"/>
                <w:szCs w:val="24"/>
              </w:rPr>
              <w:t>2</w:t>
            </w:r>
          </w:p>
        </w:tc>
        <w:tc>
          <w:tcPr>
            <w:tcW w:w="1442"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sidR="00D1496F">
              <w:rPr>
                <w:rFonts w:ascii="Times New Roman" w:hAnsi="Times New Roman" w:cs="Times New Roman"/>
                <w:color w:val="333333"/>
                <w:sz w:val="24"/>
                <w:szCs w:val="24"/>
              </w:rPr>
              <w:t>Правильные многоугольники.</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AB4732" w:rsidP="00B71A17">
            <w:pPr>
              <w:jc w:val="center"/>
              <w:rPr>
                <w:rFonts w:ascii="Times New Roman" w:hAnsi="Times New Roman" w:cs="Times New Roman"/>
                <w:sz w:val="24"/>
                <w:szCs w:val="24"/>
              </w:rPr>
            </w:pPr>
            <w:r>
              <w:rPr>
                <w:rFonts w:ascii="Times New Roman" w:hAnsi="Times New Roman" w:cs="Times New Roman"/>
                <w:sz w:val="24"/>
                <w:szCs w:val="24"/>
              </w:rPr>
              <w:t>22</w:t>
            </w:r>
            <w:r w:rsidR="00112D43" w:rsidRPr="00B71A17">
              <w:rPr>
                <w:rFonts w:ascii="Times New Roman" w:hAnsi="Times New Roman" w:cs="Times New Roman"/>
                <w:sz w:val="24"/>
                <w:szCs w:val="24"/>
              </w:rPr>
              <w:t>.12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5729" w:type="dxa"/>
            <w:shd w:val="clear" w:color="auto" w:fill="auto"/>
          </w:tcPr>
          <w:p w:rsidR="00112D43" w:rsidRPr="00EA0771" w:rsidRDefault="00112D43" w:rsidP="00AE2881">
            <w:pPr>
              <w:autoSpaceDE w:val="0"/>
              <w:autoSpaceDN w:val="0"/>
              <w:adjustRightInd w:val="0"/>
              <w:rPr>
                <w:rFonts w:ascii="Times New Roman" w:hAnsi="Times New Roman" w:cs="Times New Roman"/>
                <w:color w:val="333333"/>
                <w:sz w:val="24"/>
                <w:szCs w:val="24"/>
              </w:rPr>
            </w:pPr>
            <w:r w:rsidRPr="00740AF9">
              <w:rPr>
                <w:rFonts w:ascii="Times New Roman" w:hAnsi="Times New Roman" w:cs="Times New Roman"/>
                <w:color w:val="333333"/>
                <w:sz w:val="24"/>
                <w:szCs w:val="24"/>
              </w:rPr>
              <w:t>Формулы для вычисления площади правильного многоугольника, его стороны и радиуса окруж</w:t>
            </w:r>
            <w:r>
              <w:rPr>
                <w:rFonts w:ascii="Times New Roman" w:hAnsi="Times New Roman" w:cs="Times New Roman"/>
                <w:color w:val="333333"/>
                <w:sz w:val="24"/>
                <w:szCs w:val="24"/>
              </w:rPr>
              <w:t>ности</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2</w:t>
            </w:r>
            <w:r w:rsidR="00EC42DF">
              <w:rPr>
                <w:rFonts w:ascii="Times New Roman" w:hAnsi="Times New Roman" w:cs="Times New Roman"/>
                <w:sz w:val="24"/>
                <w:szCs w:val="24"/>
                <w:lang w:val="en-US"/>
              </w:rPr>
              <w:t>4</w:t>
            </w:r>
            <w:r w:rsidRPr="00B71A17">
              <w:rPr>
                <w:rFonts w:ascii="Times New Roman" w:hAnsi="Times New Roman" w:cs="Times New Roman"/>
                <w:sz w:val="24"/>
                <w:szCs w:val="24"/>
              </w:rPr>
              <w:t>.12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5729" w:type="dxa"/>
            <w:shd w:val="clear" w:color="auto" w:fill="auto"/>
          </w:tcPr>
          <w:p w:rsidR="00112D43" w:rsidRPr="00EA0771" w:rsidRDefault="00112D43" w:rsidP="00AE2881">
            <w:pPr>
              <w:autoSpaceDE w:val="0"/>
              <w:autoSpaceDN w:val="0"/>
              <w:adjustRightInd w:val="0"/>
              <w:rPr>
                <w:rFonts w:ascii="Times New Roman" w:hAnsi="Times New Roman" w:cs="Times New Roman"/>
                <w:color w:val="333333"/>
                <w:sz w:val="24"/>
                <w:szCs w:val="24"/>
              </w:rPr>
            </w:pPr>
            <w:r w:rsidRPr="00740AF9">
              <w:rPr>
                <w:rFonts w:ascii="Times New Roman" w:hAnsi="Times New Roman" w:cs="Times New Roman"/>
                <w:color w:val="333333"/>
                <w:sz w:val="24"/>
                <w:szCs w:val="24"/>
              </w:rPr>
              <w:t xml:space="preserve">Решение задач </w:t>
            </w:r>
            <w:r w:rsidR="00AE2881">
              <w:rPr>
                <w:rFonts w:ascii="Times New Roman" w:hAnsi="Times New Roman" w:cs="Times New Roman"/>
                <w:color w:val="333333"/>
                <w:sz w:val="24"/>
                <w:szCs w:val="24"/>
              </w:rPr>
              <w:t xml:space="preserve"> по теме: «Правильные многоугольники»</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EC42DF" w:rsidRDefault="00EC42DF" w:rsidP="00EC42D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00112D43" w:rsidRPr="00B71A17">
              <w:rPr>
                <w:rFonts w:ascii="Times New Roman" w:hAnsi="Times New Roman" w:cs="Times New Roman"/>
                <w:sz w:val="24"/>
                <w:szCs w:val="24"/>
              </w:rPr>
              <w:t>.</w:t>
            </w:r>
            <w:r>
              <w:rPr>
                <w:rFonts w:ascii="Times New Roman" w:hAnsi="Times New Roman" w:cs="Times New Roman"/>
                <w:sz w:val="24"/>
                <w:szCs w:val="24"/>
                <w:lang w:val="en-US"/>
              </w:rPr>
              <w:t>12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5729" w:type="dxa"/>
            <w:shd w:val="clear" w:color="auto" w:fill="auto"/>
          </w:tcPr>
          <w:p w:rsidR="00112D43" w:rsidRPr="00EA0771" w:rsidRDefault="00112D43" w:rsidP="005B5633">
            <w:pPr>
              <w:autoSpaceDE w:val="0"/>
              <w:autoSpaceDN w:val="0"/>
              <w:adjustRightInd w:val="0"/>
              <w:rPr>
                <w:rFonts w:ascii="Times New Roman" w:hAnsi="Times New Roman" w:cs="Times New Roman"/>
                <w:color w:val="333333"/>
                <w:sz w:val="24"/>
                <w:szCs w:val="24"/>
              </w:rPr>
            </w:pPr>
            <w:r w:rsidRPr="00740AF9">
              <w:rPr>
                <w:rFonts w:ascii="Times New Roman" w:hAnsi="Times New Roman" w:cs="Times New Roman"/>
                <w:color w:val="333333"/>
                <w:sz w:val="24"/>
                <w:szCs w:val="24"/>
              </w:rPr>
              <w:t>Построение правильных многоугольников</w:t>
            </w:r>
            <w:r>
              <w:rPr>
                <w:rFonts w:ascii="Times New Roman" w:hAnsi="Times New Roman" w:cs="Times New Roman"/>
                <w:color w:val="333333"/>
                <w:sz w:val="24"/>
                <w:szCs w:val="24"/>
              </w:rPr>
              <w:t xml:space="preserve">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1</w:t>
            </w:r>
            <w:r w:rsidR="00B55F56">
              <w:rPr>
                <w:rFonts w:ascii="Times New Roman" w:hAnsi="Times New Roman" w:cs="Times New Roman"/>
                <w:sz w:val="24"/>
                <w:szCs w:val="24"/>
                <w:lang w:val="en-US"/>
              </w:rPr>
              <w:t>2</w:t>
            </w:r>
            <w:r w:rsidRPr="00B71A17">
              <w:rPr>
                <w:rFonts w:ascii="Times New Roman" w:hAnsi="Times New Roman" w:cs="Times New Roman"/>
                <w:sz w:val="24"/>
                <w:szCs w:val="24"/>
              </w:rPr>
              <w:t>.01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5729" w:type="dxa"/>
            <w:shd w:val="clear" w:color="auto" w:fill="auto"/>
          </w:tcPr>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sidRPr="00740AF9">
              <w:rPr>
                <w:rFonts w:ascii="Times New Roman" w:hAnsi="Times New Roman" w:cs="Times New Roman"/>
                <w:color w:val="333333"/>
                <w:sz w:val="24"/>
                <w:szCs w:val="24"/>
              </w:rPr>
              <w:t xml:space="preserve">Длина окружности.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B55F56" w:rsidP="002C256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r w:rsidR="00112D43" w:rsidRPr="00B71A17">
              <w:rPr>
                <w:rFonts w:ascii="Times New Roman" w:hAnsi="Times New Roman" w:cs="Times New Roman"/>
                <w:sz w:val="24"/>
                <w:szCs w:val="24"/>
              </w:rPr>
              <w:t>.01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740AF9">
              <w:rPr>
                <w:rFonts w:ascii="Times New Roman" w:hAnsi="Times New Roman" w:cs="Times New Roman"/>
                <w:color w:val="333333"/>
                <w:sz w:val="24"/>
                <w:szCs w:val="24"/>
              </w:rPr>
              <w:t>Длина окружности</w:t>
            </w:r>
          </w:p>
        </w:tc>
        <w:tc>
          <w:tcPr>
            <w:tcW w:w="1522" w:type="dxa"/>
            <w:shd w:val="clear" w:color="auto" w:fill="auto"/>
            <w:vAlign w:val="center"/>
          </w:tcPr>
          <w:p w:rsidR="00112D43" w:rsidRPr="00B71A17" w:rsidRDefault="00112D43" w:rsidP="00ED16D4">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B55F56" w:rsidP="00EC42DF">
            <w:pPr>
              <w:jc w:val="center"/>
              <w:rPr>
                <w:rFonts w:ascii="Times New Roman" w:hAnsi="Times New Roman" w:cs="Times New Roman"/>
                <w:sz w:val="24"/>
                <w:szCs w:val="24"/>
              </w:rPr>
            </w:pPr>
            <w:r>
              <w:rPr>
                <w:rFonts w:ascii="Times New Roman" w:hAnsi="Times New Roman" w:cs="Times New Roman"/>
                <w:sz w:val="24"/>
                <w:szCs w:val="24"/>
              </w:rPr>
              <w:t>19</w:t>
            </w:r>
            <w:r w:rsidR="00112D43" w:rsidRPr="00B71A17">
              <w:rPr>
                <w:rFonts w:ascii="Times New Roman" w:hAnsi="Times New Roman" w:cs="Times New Roman"/>
                <w:sz w:val="24"/>
                <w:szCs w:val="24"/>
              </w:rPr>
              <w:t>.01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740AF9">
              <w:rPr>
                <w:rFonts w:ascii="Times New Roman" w:hAnsi="Times New Roman" w:cs="Times New Roman"/>
                <w:color w:val="333333"/>
                <w:sz w:val="24"/>
                <w:szCs w:val="24"/>
              </w:rPr>
              <w:t xml:space="preserve">Площадь круга. Площадь кругового сектора. </w:t>
            </w:r>
          </w:p>
        </w:tc>
        <w:tc>
          <w:tcPr>
            <w:tcW w:w="1522" w:type="dxa"/>
            <w:shd w:val="clear" w:color="auto" w:fill="auto"/>
            <w:vAlign w:val="center"/>
          </w:tcPr>
          <w:p w:rsidR="00112D43" w:rsidRPr="00B71A17" w:rsidRDefault="00112D43"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vAlign w:val="center"/>
          </w:tcPr>
          <w:p w:rsidR="00112D43" w:rsidRPr="00B71A17" w:rsidRDefault="00112D43" w:rsidP="00EC42DF">
            <w:pPr>
              <w:jc w:val="center"/>
              <w:rPr>
                <w:rFonts w:ascii="Times New Roman" w:hAnsi="Times New Roman" w:cs="Times New Roman"/>
                <w:sz w:val="24"/>
                <w:szCs w:val="24"/>
              </w:rPr>
            </w:pPr>
            <w:r w:rsidRPr="00B71A17">
              <w:rPr>
                <w:rFonts w:ascii="Times New Roman" w:hAnsi="Times New Roman" w:cs="Times New Roman"/>
                <w:sz w:val="24"/>
                <w:szCs w:val="24"/>
              </w:rPr>
              <w:t>2</w:t>
            </w:r>
            <w:r w:rsidR="00B55F56">
              <w:rPr>
                <w:rFonts w:ascii="Times New Roman" w:hAnsi="Times New Roman" w:cs="Times New Roman"/>
                <w:sz w:val="24"/>
                <w:szCs w:val="24"/>
              </w:rPr>
              <w:t>1</w:t>
            </w:r>
            <w:r w:rsidRPr="00B71A17">
              <w:rPr>
                <w:rFonts w:ascii="Times New Roman" w:hAnsi="Times New Roman" w:cs="Times New Roman"/>
                <w:sz w:val="24"/>
                <w:szCs w:val="24"/>
              </w:rPr>
              <w:t>.01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740AF9">
              <w:rPr>
                <w:rFonts w:ascii="Times New Roman" w:hAnsi="Times New Roman" w:cs="Times New Roman"/>
                <w:color w:val="333333"/>
                <w:sz w:val="24"/>
                <w:szCs w:val="24"/>
              </w:rPr>
              <w:t xml:space="preserve">Площадь круга. Площадь кругового сектора. </w:t>
            </w:r>
          </w:p>
        </w:tc>
        <w:tc>
          <w:tcPr>
            <w:tcW w:w="1522" w:type="dxa"/>
            <w:shd w:val="clear" w:color="auto" w:fill="auto"/>
            <w:vAlign w:val="center"/>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B55F56" w:rsidP="002C256E">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6</w:t>
            </w:r>
            <w:r w:rsidR="00112D43" w:rsidRPr="00B71A17">
              <w:rPr>
                <w:rFonts w:ascii="Times New Roman" w:hAnsi="Times New Roman" w:cs="Times New Roman"/>
                <w:sz w:val="24"/>
                <w:szCs w:val="24"/>
              </w:rPr>
              <w:t>.01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Решение задач. </w:t>
            </w:r>
          </w:p>
        </w:tc>
        <w:tc>
          <w:tcPr>
            <w:tcW w:w="1522" w:type="dxa"/>
            <w:shd w:val="clear" w:color="auto" w:fill="auto"/>
            <w:vAlign w:val="center"/>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EC42DF" w:rsidRDefault="00B55F56" w:rsidP="00EC42DF">
            <w:pPr>
              <w:jc w:val="center"/>
              <w:rPr>
                <w:rFonts w:ascii="Times New Roman" w:hAnsi="Times New Roman" w:cs="Times New Roman"/>
                <w:sz w:val="24"/>
                <w:szCs w:val="24"/>
                <w:lang w:val="en-US"/>
              </w:rPr>
            </w:pPr>
            <w:r>
              <w:rPr>
                <w:rFonts w:ascii="Times New Roman" w:hAnsi="Times New Roman" w:cs="Times New Roman"/>
                <w:sz w:val="24"/>
                <w:szCs w:val="24"/>
              </w:rPr>
              <w:t>28</w:t>
            </w:r>
            <w:r w:rsidR="00112D43" w:rsidRPr="00B71A17">
              <w:rPr>
                <w:rFonts w:ascii="Times New Roman" w:hAnsi="Times New Roman" w:cs="Times New Roman"/>
                <w:sz w:val="24"/>
                <w:szCs w:val="24"/>
              </w:rPr>
              <w:t>.0</w:t>
            </w:r>
            <w:r w:rsidR="00EC42DF">
              <w:rPr>
                <w:rFonts w:ascii="Times New Roman" w:hAnsi="Times New Roman" w:cs="Times New Roman"/>
                <w:sz w:val="24"/>
                <w:szCs w:val="24"/>
                <w:lang w:val="en-US"/>
              </w:rPr>
              <w:t>1</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6961E2">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0</w:t>
            </w:r>
            <w:r w:rsidR="00F405F2">
              <w:rPr>
                <w:rFonts w:ascii="Times New Roman" w:hAnsi="Times New Roman" w:cs="Times New Roman"/>
                <w:sz w:val="24"/>
                <w:szCs w:val="24"/>
              </w:rPr>
              <w:t>2</w:t>
            </w:r>
            <w:r w:rsidRPr="00B71A17">
              <w:rPr>
                <w:rFonts w:ascii="Times New Roman" w:hAnsi="Times New Roman" w:cs="Times New Roman"/>
                <w:sz w:val="24"/>
                <w:szCs w:val="24"/>
              </w:rPr>
              <w:t>.02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6961E2">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F405F2"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4</w:t>
            </w:r>
            <w:r w:rsidR="00112D43" w:rsidRPr="00B71A17">
              <w:rPr>
                <w:rFonts w:ascii="Times New Roman" w:hAnsi="Times New Roman" w:cs="Times New Roman"/>
                <w:sz w:val="24"/>
                <w:szCs w:val="24"/>
              </w:rPr>
              <w:t>.02</w:t>
            </w:r>
          </w:p>
        </w:tc>
      </w:tr>
      <w:tr w:rsidR="00112D43" w:rsidRPr="00B71A17" w:rsidTr="0015212C">
        <w:tc>
          <w:tcPr>
            <w:tcW w:w="877" w:type="dxa"/>
            <w:shd w:val="clear" w:color="auto" w:fill="auto"/>
          </w:tcPr>
          <w:p w:rsidR="00112D43" w:rsidRPr="00740AF9" w:rsidRDefault="00112D43" w:rsidP="002C256E">
            <w:pPr>
              <w:autoSpaceDE w:val="0"/>
              <w:autoSpaceDN w:val="0"/>
              <w:adjustRightInd w:val="0"/>
              <w:jc w:val="center"/>
              <w:rPr>
                <w:rFonts w:ascii="Times New Roman" w:hAnsi="Times New Roman" w:cs="Times New Roman"/>
                <w:i/>
                <w:color w:val="333333"/>
                <w:sz w:val="24"/>
                <w:szCs w:val="24"/>
              </w:rPr>
            </w:pPr>
            <w:r>
              <w:rPr>
                <w:rFonts w:ascii="Times New Roman" w:hAnsi="Times New Roman" w:cs="Times New Roman"/>
                <w:i/>
                <w:color w:val="333333"/>
                <w:sz w:val="24"/>
                <w:szCs w:val="24"/>
              </w:rPr>
              <w:lastRenderedPageBreak/>
              <w:t>41</w:t>
            </w:r>
          </w:p>
        </w:tc>
        <w:tc>
          <w:tcPr>
            <w:tcW w:w="5729" w:type="dxa"/>
            <w:shd w:val="clear" w:color="auto" w:fill="auto"/>
          </w:tcPr>
          <w:p w:rsidR="00112D43" w:rsidRPr="00846210" w:rsidRDefault="00112D43" w:rsidP="002C256E">
            <w:pPr>
              <w:autoSpaceDE w:val="0"/>
              <w:autoSpaceDN w:val="0"/>
              <w:adjustRightInd w:val="0"/>
              <w:rPr>
                <w:rFonts w:ascii="Times New Roman" w:hAnsi="Times New Roman" w:cs="Times New Roman"/>
                <w:b/>
                <w:color w:val="333333"/>
                <w:sz w:val="24"/>
                <w:szCs w:val="24"/>
              </w:rPr>
            </w:pPr>
            <w:r w:rsidRPr="00846210">
              <w:rPr>
                <w:rFonts w:ascii="Times New Roman" w:hAnsi="Times New Roman" w:cs="Times New Roman"/>
                <w:b/>
                <w:color w:val="333333"/>
                <w:sz w:val="24"/>
                <w:szCs w:val="24"/>
              </w:rPr>
              <w:t>Контрольная работа по теме «Длина окружности и площадь круга»</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F22E52" w:rsidP="0015212C">
            <w:pPr>
              <w:jc w:val="center"/>
              <w:rPr>
                <w:rFonts w:ascii="Times New Roman" w:hAnsi="Times New Roman" w:cs="Times New Roman"/>
                <w:sz w:val="24"/>
                <w:szCs w:val="24"/>
              </w:rPr>
            </w:pPr>
            <w:r>
              <w:rPr>
                <w:rFonts w:ascii="Times New Roman" w:hAnsi="Times New Roman" w:cs="Times New Roman"/>
                <w:sz w:val="24"/>
                <w:szCs w:val="24"/>
              </w:rPr>
              <w:t>09</w:t>
            </w:r>
            <w:r w:rsidR="00112D43" w:rsidRPr="00B71A17">
              <w:rPr>
                <w:rFonts w:ascii="Times New Roman" w:hAnsi="Times New Roman" w:cs="Times New Roman"/>
                <w:sz w:val="24"/>
                <w:szCs w:val="24"/>
              </w:rPr>
              <w:t>.02</w:t>
            </w:r>
          </w:p>
        </w:tc>
      </w:tr>
      <w:tr w:rsidR="00112D43" w:rsidRPr="00B71A17" w:rsidTr="0015212C">
        <w:tc>
          <w:tcPr>
            <w:tcW w:w="877"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c>
          <w:tcPr>
            <w:tcW w:w="5729" w:type="dxa"/>
            <w:shd w:val="clear" w:color="auto" w:fill="auto"/>
            <w:vAlign w:val="center"/>
          </w:tcPr>
          <w:p w:rsidR="00112D43" w:rsidRPr="00B71A17" w:rsidRDefault="00112D43" w:rsidP="00ED16D4">
            <w:pPr>
              <w:jc w:val="center"/>
              <w:rPr>
                <w:rFonts w:ascii="Times New Roman" w:hAnsi="Times New Roman" w:cs="Times New Roman"/>
                <w:sz w:val="24"/>
                <w:szCs w:val="24"/>
              </w:rPr>
            </w:pPr>
            <w:r w:rsidRPr="00740AF9">
              <w:rPr>
                <w:rFonts w:ascii="Times New Roman" w:hAnsi="Times New Roman" w:cs="Times New Roman"/>
                <w:b/>
                <w:color w:val="333333"/>
                <w:sz w:val="24"/>
                <w:szCs w:val="24"/>
              </w:rPr>
              <w:t xml:space="preserve">6. </w:t>
            </w:r>
            <w:r>
              <w:rPr>
                <w:rFonts w:ascii="Times New Roman" w:hAnsi="Times New Roman" w:cs="Times New Roman"/>
                <w:b/>
                <w:color w:val="333333"/>
                <w:sz w:val="24"/>
                <w:szCs w:val="24"/>
              </w:rPr>
              <w:t xml:space="preserve"> Глава XIII. Движения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Pr>
                <w:rFonts w:ascii="Times New Roman" w:hAnsi="Times New Roman" w:cs="Times New Roman"/>
                <w:sz w:val="24"/>
                <w:szCs w:val="24"/>
              </w:rPr>
              <w:t>6</w:t>
            </w:r>
          </w:p>
        </w:tc>
        <w:tc>
          <w:tcPr>
            <w:tcW w:w="1442"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r>
      <w:tr w:rsidR="00112D43" w:rsidRPr="00B71A17" w:rsidTr="0015212C">
        <w:tc>
          <w:tcPr>
            <w:tcW w:w="877" w:type="dxa"/>
            <w:shd w:val="clear" w:color="auto" w:fill="auto"/>
          </w:tcPr>
          <w:p w:rsidR="00112D43" w:rsidRPr="00EA0771" w:rsidRDefault="00112D43" w:rsidP="00371DD0">
            <w:pPr>
              <w:autoSpaceDE w:val="0"/>
              <w:autoSpaceDN w:val="0"/>
              <w:adjustRightInd w:val="0"/>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5729" w:type="dxa"/>
            <w:shd w:val="clear" w:color="auto" w:fill="auto"/>
          </w:tcPr>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sidR="007120CB">
              <w:rPr>
                <w:rFonts w:ascii="Times New Roman" w:hAnsi="Times New Roman" w:cs="Times New Roman"/>
                <w:color w:val="333333"/>
                <w:sz w:val="24"/>
                <w:szCs w:val="24"/>
              </w:rPr>
              <w:t>Понятие движения</w:t>
            </w:r>
            <w:r>
              <w:rPr>
                <w:rFonts w:ascii="Times New Roman" w:hAnsi="Times New Roman" w:cs="Times New Roman"/>
                <w:color w:val="333333"/>
                <w:sz w:val="24"/>
                <w:szCs w:val="24"/>
              </w:rPr>
              <w:t xml:space="preserve"> </w:t>
            </w:r>
          </w:p>
        </w:tc>
        <w:tc>
          <w:tcPr>
            <w:tcW w:w="1522" w:type="dxa"/>
            <w:shd w:val="clear" w:color="auto" w:fill="auto"/>
          </w:tcPr>
          <w:p w:rsidR="00112D43" w:rsidRPr="00B71A17" w:rsidRDefault="00112D43" w:rsidP="00371DD0">
            <w:pPr>
              <w:spacing w:after="0"/>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spacing w:after="0"/>
              <w:jc w:val="center"/>
              <w:rPr>
                <w:rFonts w:ascii="Times New Roman" w:hAnsi="Times New Roman" w:cs="Times New Roman"/>
                <w:sz w:val="24"/>
                <w:szCs w:val="24"/>
              </w:rPr>
            </w:pPr>
            <w:r w:rsidRPr="00B71A17">
              <w:rPr>
                <w:rFonts w:ascii="Times New Roman" w:hAnsi="Times New Roman" w:cs="Times New Roman"/>
                <w:sz w:val="24"/>
                <w:szCs w:val="24"/>
              </w:rPr>
              <w:t>1</w:t>
            </w:r>
            <w:r w:rsidR="00F22E52">
              <w:rPr>
                <w:rFonts w:ascii="Times New Roman" w:hAnsi="Times New Roman" w:cs="Times New Roman"/>
                <w:sz w:val="24"/>
                <w:szCs w:val="24"/>
              </w:rPr>
              <w:t>1</w:t>
            </w:r>
            <w:r w:rsidRPr="00B71A17">
              <w:rPr>
                <w:rFonts w:ascii="Times New Roman" w:hAnsi="Times New Roman" w:cs="Times New Roman"/>
                <w:sz w:val="24"/>
                <w:szCs w:val="24"/>
              </w:rPr>
              <w:t>.02</w:t>
            </w:r>
          </w:p>
        </w:tc>
      </w:tr>
      <w:tr w:rsidR="00112D43" w:rsidRPr="00B71A17" w:rsidTr="0015212C">
        <w:tc>
          <w:tcPr>
            <w:tcW w:w="877" w:type="dxa"/>
            <w:shd w:val="clear" w:color="auto" w:fill="auto"/>
          </w:tcPr>
          <w:p w:rsidR="00112D43" w:rsidRPr="00EA0771" w:rsidRDefault="00112D43" w:rsidP="00371DD0">
            <w:pPr>
              <w:autoSpaceDE w:val="0"/>
              <w:autoSpaceDN w:val="0"/>
              <w:adjustRightInd w:val="0"/>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5729" w:type="dxa"/>
            <w:shd w:val="clear" w:color="auto" w:fill="auto"/>
          </w:tcPr>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sidRPr="0033212F">
              <w:rPr>
                <w:rFonts w:ascii="Times New Roman" w:hAnsi="Times New Roman" w:cs="Times New Roman"/>
                <w:color w:val="333333"/>
                <w:sz w:val="24"/>
                <w:szCs w:val="24"/>
              </w:rPr>
              <w:t xml:space="preserve"> О</w:t>
            </w:r>
            <w:r>
              <w:rPr>
                <w:rFonts w:ascii="Times New Roman" w:hAnsi="Times New Roman" w:cs="Times New Roman"/>
                <w:color w:val="333333"/>
                <w:sz w:val="24"/>
                <w:szCs w:val="24"/>
              </w:rPr>
              <w:t xml:space="preserve">севая и центральная симметрии. </w:t>
            </w:r>
          </w:p>
        </w:tc>
        <w:tc>
          <w:tcPr>
            <w:tcW w:w="1522" w:type="dxa"/>
            <w:shd w:val="clear" w:color="auto" w:fill="auto"/>
          </w:tcPr>
          <w:p w:rsidR="00112D43" w:rsidRPr="00B71A17" w:rsidRDefault="00112D43" w:rsidP="00371DD0">
            <w:pPr>
              <w:spacing w:after="0"/>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F22E52" w:rsidP="00371DD0">
            <w:pPr>
              <w:spacing w:after="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6</w:t>
            </w:r>
            <w:r w:rsidR="00112D43" w:rsidRPr="00B71A17">
              <w:rPr>
                <w:rFonts w:ascii="Times New Roman" w:hAnsi="Times New Roman" w:cs="Times New Roman"/>
                <w:sz w:val="24"/>
                <w:szCs w:val="24"/>
              </w:rPr>
              <w:t>.02</w:t>
            </w:r>
          </w:p>
        </w:tc>
      </w:tr>
      <w:tr w:rsidR="00112D43" w:rsidRPr="00B71A17" w:rsidTr="0015212C">
        <w:tc>
          <w:tcPr>
            <w:tcW w:w="877" w:type="dxa"/>
            <w:shd w:val="clear" w:color="auto" w:fill="auto"/>
          </w:tcPr>
          <w:p w:rsidR="00112D43" w:rsidRPr="00EA0771" w:rsidRDefault="00112D43" w:rsidP="00371DD0">
            <w:pPr>
              <w:autoSpaceDE w:val="0"/>
              <w:autoSpaceDN w:val="0"/>
              <w:adjustRightInd w:val="0"/>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5729" w:type="dxa"/>
            <w:shd w:val="clear" w:color="auto" w:fill="auto"/>
          </w:tcPr>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Параллельный перенос  </w:t>
            </w:r>
          </w:p>
        </w:tc>
        <w:tc>
          <w:tcPr>
            <w:tcW w:w="1522" w:type="dxa"/>
            <w:shd w:val="clear" w:color="auto" w:fill="auto"/>
          </w:tcPr>
          <w:p w:rsidR="00112D43" w:rsidRPr="00B71A17" w:rsidRDefault="00112D43" w:rsidP="00371DD0">
            <w:pPr>
              <w:spacing w:after="0"/>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F22E52" w:rsidP="0015212C">
            <w:pPr>
              <w:spacing w:after="0"/>
              <w:jc w:val="center"/>
              <w:rPr>
                <w:rFonts w:ascii="Times New Roman" w:hAnsi="Times New Roman" w:cs="Times New Roman"/>
                <w:sz w:val="24"/>
                <w:szCs w:val="24"/>
              </w:rPr>
            </w:pPr>
            <w:r>
              <w:rPr>
                <w:rFonts w:ascii="Times New Roman" w:hAnsi="Times New Roman" w:cs="Times New Roman"/>
                <w:sz w:val="24"/>
                <w:szCs w:val="24"/>
              </w:rPr>
              <w:t>18</w:t>
            </w:r>
            <w:r w:rsidR="00112D43" w:rsidRPr="00B71A17">
              <w:rPr>
                <w:rFonts w:ascii="Times New Roman" w:hAnsi="Times New Roman" w:cs="Times New Roman"/>
                <w:sz w:val="24"/>
                <w:szCs w:val="24"/>
              </w:rPr>
              <w:t>.02</w:t>
            </w:r>
          </w:p>
        </w:tc>
      </w:tr>
      <w:tr w:rsidR="00112D43" w:rsidRPr="00B71A17" w:rsidTr="0015212C">
        <w:tc>
          <w:tcPr>
            <w:tcW w:w="877" w:type="dxa"/>
            <w:shd w:val="clear" w:color="auto" w:fill="auto"/>
          </w:tcPr>
          <w:p w:rsidR="00112D43" w:rsidRPr="00EA0771" w:rsidRDefault="00112D43" w:rsidP="00371DD0">
            <w:pPr>
              <w:autoSpaceDE w:val="0"/>
              <w:autoSpaceDN w:val="0"/>
              <w:adjustRightInd w:val="0"/>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5729" w:type="dxa"/>
            <w:shd w:val="clear" w:color="auto" w:fill="auto"/>
          </w:tcPr>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Поворот </w:t>
            </w:r>
          </w:p>
        </w:tc>
        <w:tc>
          <w:tcPr>
            <w:tcW w:w="1522" w:type="dxa"/>
            <w:shd w:val="clear" w:color="auto" w:fill="auto"/>
          </w:tcPr>
          <w:p w:rsidR="00112D43" w:rsidRPr="00B71A17" w:rsidRDefault="00112D43" w:rsidP="00371D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spacing w:after="0"/>
              <w:jc w:val="center"/>
              <w:rPr>
                <w:rFonts w:ascii="Times New Roman" w:hAnsi="Times New Roman" w:cs="Times New Roman"/>
                <w:sz w:val="24"/>
                <w:szCs w:val="24"/>
              </w:rPr>
            </w:pPr>
            <w:r w:rsidRPr="00B71A17">
              <w:rPr>
                <w:rFonts w:ascii="Times New Roman" w:hAnsi="Times New Roman" w:cs="Times New Roman"/>
                <w:sz w:val="24"/>
                <w:szCs w:val="24"/>
              </w:rPr>
              <w:t>2</w:t>
            </w:r>
            <w:r w:rsidR="0015212C">
              <w:rPr>
                <w:rFonts w:ascii="Times New Roman" w:hAnsi="Times New Roman" w:cs="Times New Roman"/>
                <w:sz w:val="24"/>
                <w:szCs w:val="24"/>
                <w:lang w:val="en-US"/>
              </w:rPr>
              <w:t>5</w:t>
            </w:r>
            <w:r w:rsidRPr="00B71A17">
              <w:rPr>
                <w:rFonts w:ascii="Times New Roman" w:hAnsi="Times New Roman" w:cs="Times New Roman"/>
                <w:sz w:val="24"/>
                <w:szCs w:val="24"/>
              </w:rPr>
              <w:t>.02</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6961E2">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F22E52" w:rsidRDefault="00F22E52" w:rsidP="0015212C">
            <w:pPr>
              <w:jc w:val="center"/>
              <w:rPr>
                <w:rFonts w:ascii="Times New Roman" w:hAnsi="Times New Roman" w:cs="Times New Roman"/>
                <w:sz w:val="24"/>
                <w:szCs w:val="24"/>
              </w:rPr>
            </w:pPr>
            <w:r>
              <w:rPr>
                <w:rFonts w:ascii="Times New Roman" w:hAnsi="Times New Roman" w:cs="Times New Roman"/>
                <w:sz w:val="24"/>
                <w:szCs w:val="24"/>
              </w:rPr>
              <w:t>02</w:t>
            </w:r>
            <w:r w:rsidR="00112D43" w:rsidRPr="00B71A17">
              <w:rPr>
                <w:rFonts w:ascii="Times New Roman" w:hAnsi="Times New Roman" w:cs="Times New Roman"/>
                <w:sz w:val="24"/>
                <w:szCs w:val="24"/>
              </w:rPr>
              <w:t>.0</w:t>
            </w:r>
            <w:r>
              <w:rPr>
                <w:rFonts w:ascii="Times New Roman" w:hAnsi="Times New Roman" w:cs="Times New Roman"/>
                <w:sz w:val="24"/>
                <w:szCs w:val="24"/>
              </w:rPr>
              <w:t>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5729" w:type="dxa"/>
            <w:shd w:val="clear" w:color="auto" w:fill="auto"/>
          </w:tcPr>
          <w:p w:rsidR="00112D43" w:rsidRPr="00846210" w:rsidRDefault="00112D43" w:rsidP="00496A0C">
            <w:pPr>
              <w:rPr>
                <w:rFonts w:ascii="Times New Roman" w:hAnsi="Times New Roman" w:cs="Times New Roman"/>
                <w:b/>
                <w:sz w:val="24"/>
                <w:szCs w:val="24"/>
              </w:rPr>
            </w:pPr>
            <w:r w:rsidRPr="00846210">
              <w:rPr>
                <w:rFonts w:ascii="Times New Roman" w:hAnsi="Times New Roman" w:cs="Times New Roman"/>
                <w:b/>
                <w:color w:val="333333"/>
                <w:sz w:val="24"/>
                <w:szCs w:val="24"/>
              </w:rPr>
              <w:t xml:space="preserve">Контрольная работа по теме </w:t>
            </w:r>
            <w:r w:rsidRPr="00846210">
              <w:rPr>
                <w:rFonts w:ascii="Times New Roman" w:hAnsi="Times New Roman" w:cs="Times New Roman"/>
                <w:b/>
                <w:sz w:val="24"/>
                <w:szCs w:val="24"/>
              </w:rPr>
              <w:t>«Движения».</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0</w:t>
            </w:r>
            <w:r w:rsidR="00F56754">
              <w:rPr>
                <w:rFonts w:ascii="Times New Roman" w:hAnsi="Times New Roman" w:cs="Times New Roman"/>
                <w:sz w:val="24"/>
                <w:szCs w:val="24"/>
              </w:rPr>
              <w:t>4</w:t>
            </w:r>
            <w:r w:rsidRPr="00B71A17">
              <w:rPr>
                <w:rFonts w:ascii="Times New Roman" w:hAnsi="Times New Roman" w:cs="Times New Roman"/>
                <w:sz w:val="24"/>
                <w:szCs w:val="24"/>
              </w:rPr>
              <w:t>.03</w:t>
            </w:r>
          </w:p>
        </w:tc>
      </w:tr>
      <w:tr w:rsidR="00112D43" w:rsidRPr="00B71A17" w:rsidTr="0015212C">
        <w:tc>
          <w:tcPr>
            <w:tcW w:w="877"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c>
          <w:tcPr>
            <w:tcW w:w="5729" w:type="dxa"/>
            <w:shd w:val="clear" w:color="auto" w:fill="auto"/>
            <w:vAlign w:val="center"/>
          </w:tcPr>
          <w:p w:rsidR="00112D43" w:rsidRPr="00B71A17" w:rsidRDefault="00112D43" w:rsidP="00ED16D4">
            <w:pPr>
              <w:jc w:val="center"/>
              <w:rPr>
                <w:rFonts w:ascii="Times New Roman" w:hAnsi="Times New Roman" w:cs="Times New Roman"/>
                <w:sz w:val="24"/>
                <w:szCs w:val="24"/>
              </w:rPr>
            </w:pPr>
            <w:r w:rsidRPr="00EA32D3">
              <w:rPr>
                <w:rFonts w:ascii="Times New Roman" w:hAnsi="Times New Roman" w:cs="Times New Roman"/>
                <w:b/>
                <w:color w:val="333333"/>
                <w:sz w:val="24"/>
                <w:szCs w:val="24"/>
              </w:rPr>
              <w:t>7. Глава XIV. Начал</w:t>
            </w:r>
            <w:r>
              <w:rPr>
                <w:rFonts w:ascii="Times New Roman" w:hAnsi="Times New Roman" w:cs="Times New Roman"/>
                <w:b/>
                <w:color w:val="333333"/>
                <w:sz w:val="24"/>
                <w:szCs w:val="24"/>
              </w:rPr>
              <w:t xml:space="preserve">ьные сведения из стереометрии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Pr>
                <w:rFonts w:ascii="Times New Roman" w:hAnsi="Times New Roman" w:cs="Times New Roman"/>
                <w:sz w:val="24"/>
                <w:szCs w:val="24"/>
              </w:rPr>
              <w:t>10</w:t>
            </w:r>
          </w:p>
        </w:tc>
        <w:tc>
          <w:tcPr>
            <w:tcW w:w="1442"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5729" w:type="dxa"/>
            <w:shd w:val="clear" w:color="auto" w:fill="auto"/>
          </w:tcPr>
          <w:p w:rsidR="00112D43" w:rsidRPr="00EA32D3" w:rsidRDefault="00112D43" w:rsidP="00371DD0">
            <w:pPr>
              <w:autoSpaceDE w:val="0"/>
              <w:autoSpaceDN w:val="0"/>
              <w:adjustRightInd w:val="0"/>
              <w:spacing w:after="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sidRPr="00EA32D3">
              <w:rPr>
                <w:rFonts w:ascii="Times New Roman" w:hAnsi="Times New Roman" w:cs="Times New Roman"/>
                <w:color w:val="333333"/>
                <w:sz w:val="24"/>
                <w:szCs w:val="24"/>
              </w:rPr>
              <w:t>Многогранники</w:t>
            </w:r>
          </w:p>
          <w:p w:rsidR="00112D43" w:rsidRPr="00EA0771" w:rsidRDefault="00112D43" w:rsidP="003E7011">
            <w:pPr>
              <w:autoSpaceDE w:val="0"/>
              <w:autoSpaceDN w:val="0"/>
              <w:adjustRightInd w:val="0"/>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Предмет стереометрии. </w:t>
            </w:r>
            <w:r w:rsidRPr="00EA32D3">
              <w:rPr>
                <w:rFonts w:ascii="Times New Roman" w:hAnsi="Times New Roman" w:cs="Times New Roman"/>
                <w:color w:val="333333"/>
                <w:sz w:val="24"/>
                <w:szCs w:val="24"/>
              </w:rPr>
              <w:t xml:space="preserve">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F56754"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9</w:t>
            </w:r>
            <w:r w:rsidR="00112D43" w:rsidRPr="00B71A17">
              <w:rPr>
                <w:rFonts w:ascii="Times New Roman" w:hAnsi="Times New Roman" w:cs="Times New Roman"/>
                <w:sz w:val="24"/>
                <w:szCs w:val="24"/>
              </w:rPr>
              <w:t>.03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EA32D3">
              <w:rPr>
                <w:rFonts w:ascii="Times New Roman" w:hAnsi="Times New Roman" w:cs="Times New Roman"/>
                <w:color w:val="333333"/>
                <w:sz w:val="24"/>
                <w:szCs w:val="24"/>
              </w:rPr>
              <w:t xml:space="preserve">Объем тела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1</w:t>
            </w:r>
            <w:r w:rsidR="00F56754">
              <w:rPr>
                <w:rFonts w:ascii="Times New Roman" w:hAnsi="Times New Roman" w:cs="Times New Roman"/>
                <w:sz w:val="24"/>
                <w:szCs w:val="24"/>
              </w:rPr>
              <w:t>1</w:t>
            </w:r>
            <w:r w:rsidRPr="00B71A17">
              <w:rPr>
                <w:rFonts w:ascii="Times New Roman" w:hAnsi="Times New Roman" w:cs="Times New Roman"/>
                <w:sz w:val="24"/>
                <w:szCs w:val="24"/>
              </w:rPr>
              <w:t>.03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EA32D3">
              <w:rPr>
                <w:rFonts w:ascii="Times New Roman" w:hAnsi="Times New Roman" w:cs="Times New Roman"/>
                <w:color w:val="333333"/>
                <w:sz w:val="24"/>
                <w:szCs w:val="24"/>
              </w:rPr>
              <w:t xml:space="preserve">Свойства </w:t>
            </w:r>
            <w:r>
              <w:rPr>
                <w:rFonts w:ascii="Times New Roman" w:hAnsi="Times New Roman" w:cs="Times New Roman"/>
                <w:color w:val="333333"/>
                <w:sz w:val="24"/>
                <w:szCs w:val="24"/>
              </w:rPr>
              <w:t xml:space="preserve">прямоугольного параллелепипеда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1</w:t>
            </w:r>
            <w:r w:rsidR="00F56754">
              <w:rPr>
                <w:rFonts w:ascii="Times New Roman" w:hAnsi="Times New Roman" w:cs="Times New Roman"/>
                <w:sz w:val="24"/>
                <w:szCs w:val="24"/>
              </w:rPr>
              <w:t>6</w:t>
            </w:r>
            <w:r w:rsidRPr="00B71A17">
              <w:rPr>
                <w:rFonts w:ascii="Times New Roman" w:hAnsi="Times New Roman" w:cs="Times New Roman"/>
                <w:sz w:val="24"/>
                <w:szCs w:val="24"/>
              </w:rPr>
              <w:t>.03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sidRPr="00EA32D3">
              <w:rPr>
                <w:rFonts w:ascii="Times New Roman" w:hAnsi="Times New Roman" w:cs="Times New Roman"/>
                <w:color w:val="333333"/>
                <w:sz w:val="24"/>
                <w:szCs w:val="24"/>
              </w:rPr>
              <w:t xml:space="preserve">Пирамида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F56754" w:rsidP="002C256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r w:rsidR="00112D43" w:rsidRPr="00B71A17">
              <w:rPr>
                <w:rFonts w:ascii="Times New Roman" w:hAnsi="Times New Roman" w:cs="Times New Roman"/>
                <w:sz w:val="24"/>
                <w:szCs w:val="24"/>
              </w:rPr>
              <w:t>.03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5729" w:type="dxa"/>
            <w:shd w:val="clear" w:color="auto" w:fill="auto"/>
          </w:tcPr>
          <w:p w:rsidR="00112D43" w:rsidRPr="00EA32D3" w:rsidRDefault="00112D43" w:rsidP="00371DD0">
            <w:pPr>
              <w:autoSpaceDE w:val="0"/>
              <w:autoSpaceDN w:val="0"/>
              <w:adjustRightInd w:val="0"/>
              <w:spacing w:after="0"/>
              <w:rPr>
                <w:rFonts w:ascii="Times New Roman" w:hAnsi="Times New Roman" w:cs="Times New Roman"/>
                <w:color w:val="333333"/>
                <w:sz w:val="24"/>
                <w:szCs w:val="24"/>
              </w:rPr>
            </w:pPr>
            <w:r w:rsidRPr="00EA32D3">
              <w:rPr>
                <w:rFonts w:ascii="Times New Roman" w:hAnsi="Times New Roman" w:cs="Times New Roman"/>
                <w:color w:val="333333"/>
                <w:sz w:val="24"/>
                <w:szCs w:val="24"/>
              </w:rPr>
              <w:t>Тела и поверхности вращения</w:t>
            </w:r>
          </w:p>
          <w:p w:rsidR="00112D43" w:rsidRPr="00EA0771" w:rsidRDefault="00112D43" w:rsidP="00371DD0">
            <w:pPr>
              <w:autoSpaceDE w:val="0"/>
              <w:autoSpaceDN w:val="0"/>
              <w:adjustRightInd w:val="0"/>
              <w:spacing w:after="0"/>
              <w:rPr>
                <w:rFonts w:ascii="Times New Roman" w:hAnsi="Times New Roman" w:cs="Times New Roman"/>
                <w:color w:val="333333"/>
                <w:sz w:val="24"/>
                <w:szCs w:val="24"/>
              </w:rPr>
            </w:pPr>
            <w:r w:rsidRPr="00EA32D3">
              <w:rPr>
                <w:rFonts w:ascii="Times New Roman" w:hAnsi="Times New Roman" w:cs="Times New Roman"/>
                <w:color w:val="333333"/>
                <w:sz w:val="24"/>
                <w:szCs w:val="24"/>
              </w:rPr>
              <w:t xml:space="preserve">Цилиндр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15212C" w:rsidRDefault="0015212C" w:rsidP="0015212C">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112D43" w:rsidRPr="00B71A17">
              <w:rPr>
                <w:rFonts w:ascii="Times New Roman" w:hAnsi="Times New Roman" w:cs="Times New Roman"/>
                <w:sz w:val="24"/>
                <w:szCs w:val="24"/>
              </w:rPr>
              <w:t>.0</w:t>
            </w:r>
            <w:r>
              <w:rPr>
                <w:rFonts w:ascii="Times New Roman" w:hAnsi="Times New Roman" w:cs="Times New Roman"/>
                <w:sz w:val="24"/>
                <w:szCs w:val="24"/>
                <w:lang w:val="en-US"/>
              </w:rPr>
              <w:t>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Конус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15212C" w:rsidRDefault="00F56754" w:rsidP="0015212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0</w:t>
            </w:r>
            <w:r w:rsidR="00112D43" w:rsidRPr="00B71A17">
              <w:rPr>
                <w:rFonts w:ascii="Times New Roman" w:hAnsi="Times New Roman" w:cs="Times New Roman"/>
                <w:sz w:val="24"/>
                <w:szCs w:val="24"/>
              </w:rPr>
              <w:t>.0</w:t>
            </w:r>
            <w:r w:rsidR="0015212C">
              <w:rPr>
                <w:rFonts w:ascii="Times New Roman" w:hAnsi="Times New Roman" w:cs="Times New Roman"/>
                <w:sz w:val="24"/>
                <w:szCs w:val="24"/>
                <w:lang w:val="en-US"/>
              </w:rPr>
              <w:t>3</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5729" w:type="dxa"/>
            <w:shd w:val="clear" w:color="auto" w:fill="auto"/>
          </w:tcPr>
          <w:p w:rsidR="00112D43" w:rsidRPr="00EA0771" w:rsidRDefault="00112D43" w:rsidP="00ED16D4">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Сфера и шар  </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0</w:t>
            </w:r>
            <w:r w:rsidR="002F3DFD">
              <w:rPr>
                <w:rFonts w:ascii="Times New Roman" w:hAnsi="Times New Roman" w:cs="Times New Roman"/>
                <w:sz w:val="24"/>
                <w:szCs w:val="24"/>
              </w:rPr>
              <w:t>1</w:t>
            </w:r>
            <w:r w:rsidRPr="00B71A17">
              <w:rPr>
                <w:rFonts w:ascii="Times New Roman" w:hAnsi="Times New Roman" w:cs="Times New Roman"/>
                <w:sz w:val="24"/>
                <w:szCs w:val="24"/>
              </w:rPr>
              <w:t>.04</w:t>
            </w:r>
          </w:p>
        </w:tc>
      </w:tr>
      <w:tr w:rsidR="00112D43" w:rsidRPr="00B71A17" w:rsidTr="0015212C">
        <w:tc>
          <w:tcPr>
            <w:tcW w:w="877" w:type="dxa"/>
            <w:shd w:val="clear" w:color="auto" w:fill="auto"/>
          </w:tcPr>
          <w:p w:rsidR="00112D43"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5729" w:type="dxa"/>
            <w:shd w:val="clear" w:color="auto" w:fill="auto"/>
          </w:tcPr>
          <w:p w:rsidR="00112D43"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2F3DFD"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6</w:t>
            </w:r>
            <w:r w:rsidR="00112D43" w:rsidRPr="00B71A17">
              <w:rPr>
                <w:rFonts w:ascii="Times New Roman" w:hAnsi="Times New Roman" w:cs="Times New Roman"/>
                <w:sz w:val="24"/>
                <w:szCs w:val="24"/>
              </w:rPr>
              <w:t>.04</w:t>
            </w:r>
          </w:p>
        </w:tc>
      </w:tr>
      <w:tr w:rsidR="00112D43" w:rsidRPr="00B71A17" w:rsidTr="0015212C">
        <w:tc>
          <w:tcPr>
            <w:tcW w:w="877" w:type="dxa"/>
            <w:shd w:val="clear" w:color="auto" w:fill="auto"/>
          </w:tcPr>
          <w:p w:rsidR="00112D43"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5729" w:type="dxa"/>
            <w:shd w:val="clear" w:color="auto" w:fill="auto"/>
          </w:tcPr>
          <w:p w:rsidR="00112D43"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2F3DFD"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8</w:t>
            </w:r>
            <w:r w:rsidR="00112D43" w:rsidRPr="00B71A17">
              <w:rPr>
                <w:rFonts w:ascii="Times New Roman" w:hAnsi="Times New Roman" w:cs="Times New Roman"/>
                <w:sz w:val="24"/>
                <w:szCs w:val="24"/>
              </w:rPr>
              <w:t>.04</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5729" w:type="dxa"/>
            <w:shd w:val="clear" w:color="auto" w:fill="auto"/>
          </w:tcPr>
          <w:p w:rsidR="00112D43" w:rsidRPr="00846210" w:rsidRDefault="00112D43" w:rsidP="002C256E">
            <w:pPr>
              <w:autoSpaceDE w:val="0"/>
              <w:autoSpaceDN w:val="0"/>
              <w:adjustRightInd w:val="0"/>
              <w:rPr>
                <w:rFonts w:ascii="Times New Roman" w:hAnsi="Times New Roman" w:cs="Times New Roman"/>
                <w:b/>
                <w:color w:val="333333"/>
                <w:sz w:val="24"/>
                <w:szCs w:val="24"/>
              </w:rPr>
            </w:pPr>
            <w:r w:rsidRPr="00846210">
              <w:rPr>
                <w:rFonts w:ascii="Times New Roman" w:hAnsi="Times New Roman" w:cs="Times New Roman"/>
                <w:b/>
                <w:color w:val="333333"/>
                <w:sz w:val="24"/>
                <w:szCs w:val="24"/>
              </w:rPr>
              <w:t>Контрольная работа по теме</w:t>
            </w:r>
            <w:r w:rsidRPr="00846210">
              <w:rPr>
                <w:rFonts w:ascii="Times New Roman" w:hAnsi="Times New Roman" w:cs="Times New Roman"/>
                <w:b/>
                <w:sz w:val="24"/>
                <w:szCs w:val="24"/>
              </w:rPr>
              <w:t>: «Начальные сведения из стереометрии»</w:t>
            </w:r>
          </w:p>
        </w:tc>
        <w:tc>
          <w:tcPr>
            <w:tcW w:w="1522" w:type="dxa"/>
            <w:shd w:val="clear" w:color="auto" w:fill="auto"/>
          </w:tcPr>
          <w:p w:rsidR="00112D43" w:rsidRPr="00B71A17" w:rsidRDefault="00112D43" w:rsidP="00ED16D4">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1</w:t>
            </w:r>
            <w:r w:rsidR="00864206">
              <w:rPr>
                <w:rFonts w:ascii="Times New Roman" w:hAnsi="Times New Roman" w:cs="Times New Roman"/>
                <w:sz w:val="24"/>
                <w:szCs w:val="24"/>
              </w:rPr>
              <w:t>3</w:t>
            </w:r>
            <w:r w:rsidRPr="00B71A17">
              <w:rPr>
                <w:rFonts w:ascii="Times New Roman" w:hAnsi="Times New Roman" w:cs="Times New Roman"/>
                <w:sz w:val="24"/>
                <w:szCs w:val="24"/>
              </w:rPr>
              <w:t>.04</w:t>
            </w:r>
          </w:p>
        </w:tc>
      </w:tr>
      <w:tr w:rsidR="00112D43" w:rsidRPr="00B71A17" w:rsidTr="0015212C">
        <w:tc>
          <w:tcPr>
            <w:tcW w:w="877" w:type="dxa"/>
            <w:shd w:val="clear" w:color="auto" w:fill="auto"/>
            <w:vAlign w:val="center"/>
          </w:tcPr>
          <w:p w:rsidR="00112D43" w:rsidRPr="00B71A17" w:rsidRDefault="00112D43" w:rsidP="00B71A17">
            <w:pPr>
              <w:jc w:val="center"/>
              <w:rPr>
                <w:rFonts w:ascii="Times New Roman" w:hAnsi="Times New Roman" w:cs="Times New Roman"/>
                <w:sz w:val="24"/>
                <w:szCs w:val="24"/>
              </w:rPr>
            </w:pPr>
          </w:p>
        </w:tc>
        <w:tc>
          <w:tcPr>
            <w:tcW w:w="5729" w:type="dxa"/>
            <w:shd w:val="clear" w:color="auto" w:fill="auto"/>
            <w:vAlign w:val="center"/>
          </w:tcPr>
          <w:p w:rsidR="00112D43" w:rsidRPr="00B71A17" w:rsidRDefault="00112D43" w:rsidP="00AB20A1">
            <w:pPr>
              <w:jc w:val="center"/>
              <w:rPr>
                <w:rFonts w:ascii="Times New Roman" w:hAnsi="Times New Roman" w:cs="Times New Roman"/>
                <w:sz w:val="24"/>
                <w:szCs w:val="24"/>
              </w:rPr>
            </w:pPr>
            <w:r>
              <w:rPr>
                <w:rFonts w:ascii="Times New Roman" w:hAnsi="Times New Roman" w:cs="Times New Roman"/>
                <w:b/>
                <w:bCs/>
                <w:w w:val="113"/>
              </w:rPr>
              <w:t>8</w:t>
            </w:r>
            <w:r w:rsidRPr="00F0073A">
              <w:rPr>
                <w:rFonts w:ascii="Times New Roman" w:hAnsi="Times New Roman" w:cs="Times New Roman"/>
                <w:b/>
                <w:bCs/>
                <w:w w:val="113"/>
              </w:rPr>
              <w:t xml:space="preserve">. </w:t>
            </w:r>
            <w:r w:rsidR="00AB20A1">
              <w:rPr>
                <w:rFonts w:ascii="Times New Roman" w:hAnsi="Times New Roman" w:cs="Times New Roman"/>
                <w:b/>
                <w:bCs/>
                <w:w w:val="113"/>
              </w:rPr>
              <w:t>Итоговое п</w:t>
            </w:r>
            <w:r>
              <w:rPr>
                <w:rFonts w:ascii="Times New Roman" w:hAnsi="Times New Roman" w:cs="Times New Roman"/>
                <w:b/>
                <w:color w:val="333333"/>
                <w:sz w:val="24"/>
                <w:szCs w:val="24"/>
              </w:rPr>
              <w:t xml:space="preserve">овторение. </w:t>
            </w:r>
          </w:p>
        </w:tc>
        <w:tc>
          <w:tcPr>
            <w:tcW w:w="1522" w:type="dxa"/>
            <w:shd w:val="clear" w:color="auto" w:fill="auto"/>
          </w:tcPr>
          <w:p w:rsidR="00112D43" w:rsidRPr="00B71A17" w:rsidRDefault="00AB20A1" w:rsidP="00B71A17">
            <w:pPr>
              <w:jc w:val="center"/>
              <w:rPr>
                <w:rFonts w:ascii="Times New Roman" w:hAnsi="Times New Roman" w:cs="Times New Roman"/>
                <w:sz w:val="24"/>
                <w:szCs w:val="24"/>
              </w:rPr>
            </w:pPr>
            <w:r>
              <w:rPr>
                <w:rFonts w:ascii="Times New Roman" w:hAnsi="Times New Roman" w:cs="Times New Roman"/>
                <w:sz w:val="24"/>
                <w:szCs w:val="24"/>
              </w:rPr>
              <w:t>11</w:t>
            </w:r>
          </w:p>
        </w:tc>
        <w:tc>
          <w:tcPr>
            <w:tcW w:w="1442" w:type="dxa"/>
            <w:shd w:val="clear" w:color="auto" w:fill="auto"/>
            <w:vAlign w:val="center"/>
          </w:tcPr>
          <w:p w:rsidR="00112D43" w:rsidRPr="00B71A17" w:rsidRDefault="00112D43" w:rsidP="002C256E">
            <w:pPr>
              <w:jc w:val="center"/>
              <w:rPr>
                <w:rFonts w:ascii="Times New Roman" w:hAnsi="Times New Roman" w:cs="Times New Roman"/>
                <w:sz w:val="24"/>
                <w:szCs w:val="24"/>
              </w:rPr>
            </w:pP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sidRPr="00686C6D">
              <w:rPr>
                <w:rFonts w:ascii="Times New Roman" w:hAnsi="Times New Roman" w:cs="Times New Roman"/>
                <w:color w:val="333333"/>
                <w:sz w:val="24"/>
                <w:szCs w:val="24"/>
              </w:rPr>
              <w:t xml:space="preserve">Повторение. </w:t>
            </w:r>
            <w:r>
              <w:rPr>
                <w:rFonts w:ascii="Times New Roman" w:hAnsi="Times New Roman" w:cs="Times New Roman"/>
                <w:color w:val="333333"/>
                <w:sz w:val="24"/>
                <w:szCs w:val="24"/>
              </w:rPr>
              <w:t xml:space="preserve">Уравнение прямой и окружности. </w:t>
            </w:r>
            <w:r w:rsidRPr="00686C6D">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864206" w:rsidP="00B71A17">
            <w:pPr>
              <w:jc w:val="center"/>
              <w:rPr>
                <w:rFonts w:ascii="Times New Roman" w:hAnsi="Times New Roman" w:cs="Times New Roman"/>
                <w:sz w:val="24"/>
                <w:szCs w:val="24"/>
              </w:rPr>
            </w:pPr>
            <w:r>
              <w:rPr>
                <w:rFonts w:ascii="Times New Roman" w:hAnsi="Times New Roman" w:cs="Times New Roman"/>
                <w:sz w:val="24"/>
                <w:szCs w:val="24"/>
              </w:rPr>
              <w:t>15</w:t>
            </w:r>
            <w:r w:rsidR="00112D43" w:rsidRPr="00B71A17">
              <w:rPr>
                <w:rFonts w:ascii="Times New Roman" w:hAnsi="Times New Roman" w:cs="Times New Roman"/>
                <w:sz w:val="24"/>
                <w:szCs w:val="24"/>
              </w:rPr>
              <w:t>.04</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686C6D">
              <w:rPr>
                <w:rFonts w:ascii="Times New Roman" w:hAnsi="Times New Roman" w:cs="Times New Roman"/>
                <w:color w:val="333333"/>
                <w:sz w:val="24"/>
                <w:szCs w:val="24"/>
              </w:rPr>
              <w:t xml:space="preserve">Повторение. </w:t>
            </w:r>
            <w:r>
              <w:rPr>
                <w:rFonts w:ascii="Times New Roman" w:hAnsi="Times New Roman" w:cs="Times New Roman"/>
                <w:color w:val="333333"/>
                <w:sz w:val="24"/>
                <w:szCs w:val="24"/>
              </w:rPr>
              <w:t xml:space="preserve">Треугольники. </w:t>
            </w:r>
            <w:r w:rsidRPr="00686C6D">
              <w:rPr>
                <w:rFonts w:ascii="Times New Roman" w:hAnsi="Times New Roman" w:cs="Times New Roman"/>
                <w:color w:val="333333"/>
                <w:sz w:val="24"/>
                <w:szCs w:val="24"/>
              </w:rPr>
              <w:t>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112D43" w:rsidP="0015212C">
            <w:pPr>
              <w:jc w:val="center"/>
              <w:rPr>
                <w:rFonts w:ascii="Times New Roman" w:hAnsi="Times New Roman" w:cs="Times New Roman"/>
                <w:sz w:val="24"/>
                <w:szCs w:val="24"/>
              </w:rPr>
            </w:pPr>
            <w:r w:rsidRPr="00B71A17">
              <w:rPr>
                <w:rFonts w:ascii="Times New Roman" w:hAnsi="Times New Roman" w:cs="Times New Roman"/>
                <w:sz w:val="24"/>
                <w:szCs w:val="24"/>
              </w:rPr>
              <w:t>2</w:t>
            </w:r>
            <w:r w:rsidR="00864206">
              <w:rPr>
                <w:rFonts w:ascii="Times New Roman" w:hAnsi="Times New Roman" w:cs="Times New Roman"/>
                <w:sz w:val="24"/>
                <w:szCs w:val="24"/>
              </w:rPr>
              <w:t>0</w:t>
            </w:r>
            <w:r w:rsidRPr="00B71A17">
              <w:rPr>
                <w:rFonts w:ascii="Times New Roman" w:hAnsi="Times New Roman" w:cs="Times New Roman"/>
                <w:sz w:val="24"/>
                <w:szCs w:val="24"/>
              </w:rPr>
              <w:t>.04</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5729" w:type="dxa"/>
            <w:shd w:val="clear" w:color="auto" w:fill="auto"/>
          </w:tcPr>
          <w:p w:rsidR="00112D43" w:rsidRPr="00EA0771" w:rsidRDefault="00112D43" w:rsidP="002C256E">
            <w:pPr>
              <w:autoSpaceDE w:val="0"/>
              <w:autoSpaceDN w:val="0"/>
              <w:adjustRightInd w:val="0"/>
              <w:rPr>
                <w:rFonts w:ascii="Times New Roman" w:hAnsi="Times New Roman" w:cs="Times New Roman"/>
                <w:color w:val="333333"/>
                <w:sz w:val="24"/>
                <w:szCs w:val="24"/>
              </w:rPr>
            </w:pPr>
            <w:r w:rsidRPr="00686C6D">
              <w:rPr>
                <w:rFonts w:ascii="Times New Roman" w:hAnsi="Times New Roman" w:cs="Times New Roman"/>
                <w:color w:val="333333"/>
                <w:sz w:val="24"/>
                <w:szCs w:val="24"/>
              </w:rPr>
              <w:t>Повторение.</w:t>
            </w:r>
            <w:r>
              <w:rPr>
                <w:rFonts w:ascii="Times New Roman" w:hAnsi="Times New Roman" w:cs="Times New Roman"/>
                <w:color w:val="333333"/>
                <w:sz w:val="24"/>
                <w:szCs w:val="24"/>
              </w:rPr>
              <w:t xml:space="preserve"> Длина окружности и площадь круга. </w:t>
            </w:r>
            <w:r w:rsidRPr="00686C6D">
              <w:rPr>
                <w:rFonts w:ascii="Times New Roman" w:hAnsi="Times New Roman" w:cs="Times New Roman"/>
                <w:color w:val="333333"/>
                <w:sz w:val="24"/>
                <w:szCs w:val="24"/>
              </w:rPr>
              <w:t xml:space="preserve"> 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vAlign w:val="center"/>
          </w:tcPr>
          <w:p w:rsidR="00112D43" w:rsidRPr="00B71A17" w:rsidRDefault="00864206" w:rsidP="002C256E">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w:t>
            </w:r>
            <w:r w:rsidR="00112D43" w:rsidRPr="00B71A17">
              <w:rPr>
                <w:rFonts w:ascii="Times New Roman" w:hAnsi="Times New Roman" w:cs="Times New Roman"/>
                <w:sz w:val="24"/>
                <w:szCs w:val="24"/>
              </w:rPr>
              <w:t>.04</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5729" w:type="dxa"/>
            <w:shd w:val="clear" w:color="auto" w:fill="auto"/>
          </w:tcPr>
          <w:p w:rsidR="00112D43" w:rsidRPr="00686C6D" w:rsidRDefault="00112D43" w:rsidP="002C256E">
            <w:pPr>
              <w:autoSpaceDE w:val="0"/>
              <w:autoSpaceDN w:val="0"/>
              <w:adjustRightInd w:val="0"/>
              <w:rPr>
                <w:rFonts w:ascii="Times New Roman" w:hAnsi="Times New Roman" w:cs="Times New Roman"/>
                <w:i/>
                <w:color w:val="333333"/>
                <w:sz w:val="24"/>
                <w:szCs w:val="24"/>
              </w:rPr>
            </w:pPr>
            <w:r w:rsidRPr="00686C6D">
              <w:rPr>
                <w:rFonts w:ascii="Times New Roman" w:hAnsi="Times New Roman" w:cs="Times New Roman"/>
                <w:color w:val="333333"/>
                <w:sz w:val="24"/>
                <w:szCs w:val="24"/>
              </w:rPr>
              <w:t>Повторение.</w:t>
            </w:r>
            <w:r>
              <w:rPr>
                <w:rFonts w:ascii="Times New Roman" w:hAnsi="Times New Roman" w:cs="Times New Roman"/>
                <w:color w:val="333333"/>
                <w:sz w:val="24"/>
                <w:szCs w:val="24"/>
              </w:rPr>
              <w:t xml:space="preserve"> Четырехугольники.</w:t>
            </w:r>
            <w:r w:rsidRPr="00686C6D">
              <w:rPr>
                <w:rFonts w:ascii="Times New Roman" w:hAnsi="Times New Roman" w:cs="Times New Roman"/>
                <w:color w:val="333333"/>
                <w:sz w:val="24"/>
                <w:szCs w:val="24"/>
              </w:rPr>
              <w:t xml:space="preserve"> Решение задач</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15212C" w:rsidRDefault="00864206" w:rsidP="0015212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7</w:t>
            </w:r>
            <w:r w:rsidR="00112D43" w:rsidRPr="00B71A17">
              <w:rPr>
                <w:rFonts w:ascii="Times New Roman" w:hAnsi="Times New Roman" w:cs="Times New Roman"/>
                <w:sz w:val="24"/>
                <w:szCs w:val="24"/>
              </w:rPr>
              <w:t>.0</w:t>
            </w:r>
            <w:r w:rsidR="0015212C">
              <w:rPr>
                <w:rFonts w:ascii="Times New Roman" w:hAnsi="Times New Roman" w:cs="Times New Roman"/>
                <w:sz w:val="24"/>
                <w:szCs w:val="24"/>
                <w:lang w:val="en-US"/>
              </w:rPr>
              <w:t>4</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5729" w:type="dxa"/>
            <w:shd w:val="clear" w:color="auto" w:fill="auto"/>
          </w:tcPr>
          <w:p w:rsidR="00112D43" w:rsidRPr="00686C6D"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Решение задач ОГЭ</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15212C" w:rsidRDefault="00864206" w:rsidP="0015212C">
            <w:pPr>
              <w:jc w:val="center"/>
              <w:rPr>
                <w:rFonts w:ascii="Times New Roman" w:hAnsi="Times New Roman" w:cs="Times New Roman"/>
                <w:sz w:val="24"/>
                <w:szCs w:val="24"/>
                <w:lang w:val="en-US"/>
              </w:rPr>
            </w:pPr>
            <w:r>
              <w:rPr>
                <w:rFonts w:ascii="Times New Roman" w:hAnsi="Times New Roman" w:cs="Times New Roman"/>
                <w:sz w:val="24"/>
                <w:szCs w:val="24"/>
              </w:rPr>
              <w:t>29</w:t>
            </w:r>
            <w:r w:rsidR="00112D43" w:rsidRPr="00B71A17">
              <w:rPr>
                <w:rFonts w:ascii="Times New Roman" w:hAnsi="Times New Roman" w:cs="Times New Roman"/>
                <w:sz w:val="24"/>
                <w:szCs w:val="24"/>
              </w:rPr>
              <w:t>.0</w:t>
            </w:r>
            <w:r w:rsidR="0015212C">
              <w:rPr>
                <w:rFonts w:ascii="Times New Roman" w:hAnsi="Times New Roman" w:cs="Times New Roman"/>
                <w:sz w:val="24"/>
                <w:szCs w:val="24"/>
                <w:lang w:val="en-US"/>
              </w:rPr>
              <w:t>4</w:t>
            </w:r>
          </w:p>
        </w:tc>
      </w:tr>
      <w:tr w:rsidR="00112D43" w:rsidRPr="00B71A17" w:rsidTr="0015212C">
        <w:tc>
          <w:tcPr>
            <w:tcW w:w="877" w:type="dxa"/>
            <w:shd w:val="clear" w:color="auto" w:fill="auto"/>
          </w:tcPr>
          <w:p w:rsidR="00112D43" w:rsidRPr="00686C6D" w:rsidRDefault="00112D43" w:rsidP="002C256E">
            <w:pPr>
              <w:autoSpaceDE w:val="0"/>
              <w:autoSpaceDN w:val="0"/>
              <w:adjustRightInd w:val="0"/>
              <w:jc w:val="center"/>
              <w:rPr>
                <w:rFonts w:ascii="Times New Roman" w:hAnsi="Times New Roman" w:cs="Times New Roman"/>
                <w:i/>
                <w:color w:val="333333"/>
                <w:sz w:val="24"/>
                <w:szCs w:val="24"/>
              </w:rPr>
            </w:pPr>
            <w:r>
              <w:rPr>
                <w:rFonts w:ascii="Times New Roman" w:hAnsi="Times New Roman" w:cs="Times New Roman"/>
                <w:i/>
                <w:color w:val="333333"/>
                <w:sz w:val="24"/>
                <w:szCs w:val="24"/>
              </w:rPr>
              <w:lastRenderedPageBreak/>
              <w:t>63</w:t>
            </w:r>
          </w:p>
        </w:tc>
        <w:tc>
          <w:tcPr>
            <w:tcW w:w="5729" w:type="dxa"/>
            <w:shd w:val="clear" w:color="auto" w:fill="auto"/>
          </w:tcPr>
          <w:p w:rsidR="00112D43" w:rsidRPr="00846210" w:rsidRDefault="0015212C" w:rsidP="002C256E">
            <w:pPr>
              <w:autoSpaceDE w:val="0"/>
              <w:autoSpaceDN w:val="0"/>
              <w:adjustRightInd w:val="0"/>
              <w:rPr>
                <w:rFonts w:ascii="Times New Roman" w:hAnsi="Times New Roman" w:cs="Times New Roman"/>
                <w:b/>
                <w:color w:val="333333"/>
                <w:sz w:val="24"/>
                <w:szCs w:val="24"/>
              </w:rPr>
            </w:pPr>
            <w:r>
              <w:rPr>
                <w:rFonts w:ascii="Times New Roman" w:hAnsi="Times New Roman" w:cs="Times New Roman"/>
                <w:color w:val="333333"/>
                <w:sz w:val="24"/>
                <w:szCs w:val="24"/>
              </w:rPr>
              <w:t>Решение задач ОГЭ</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vAlign w:val="center"/>
          </w:tcPr>
          <w:p w:rsidR="00112D43" w:rsidRPr="00B71A17" w:rsidRDefault="00667990"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4</w:t>
            </w:r>
            <w:r w:rsidR="00112D43" w:rsidRPr="00982F6C">
              <w:rPr>
                <w:rFonts w:ascii="Times New Roman" w:hAnsi="Times New Roman" w:cs="Times New Roman"/>
                <w:sz w:val="24"/>
                <w:szCs w:val="24"/>
              </w:rPr>
              <w:t>.05</w:t>
            </w:r>
          </w:p>
        </w:tc>
      </w:tr>
      <w:tr w:rsidR="00112D43" w:rsidRPr="00B71A17" w:rsidTr="0015212C">
        <w:tc>
          <w:tcPr>
            <w:tcW w:w="877" w:type="dxa"/>
            <w:shd w:val="clear" w:color="auto" w:fill="auto"/>
          </w:tcPr>
          <w:p w:rsidR="00112D43" w:rsidRPr="00EA0771" w:rsidRDefault="00112D43"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5729" w:type="dxa"/>
            <w:shd w:val="clear" w:color="auto" w:fill="auto"/>
          </w:tcPr>
          <w:p w:rsidR="00112D43" w:rsidRPr="00686C6D" w:rsidRDefault="00112D43"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Решение задач ОГЭ</w:t>
            </w:r>
          </w:p>
        </w:tc>
        <w:tc>
          <w:tcPr>
            <w:tcW w:w="1522" w:type="dxa"/>
            <w:shd w:val="clear" w:color="auto" w:fill="auto"/>
          </w:tcPr>
          <w:p w:rsidR="00112D43" w:rsidRPr="00B71A17" w:rsidRDefault="00112D43" w:rsidP="00B71A17">
            <w:pPr>
              <w:jc w:val="center"/>
              <w:rPr>
                <w:rFonts w:ascii="Times New Roman" w:hAnsi="Times New Roman" w:cs="Times New Roman"/>
                <w:sz w:val="24"/>
                <w:szCs w:val="24"/>
              </w:rPr>
            </w:pPr>
            <w:r w:rsidRPr="00B71A17">
              <w:rPr>
                <w:rFonts w:ascii="Times New Roman" w:hAnsi="Times New Roman" w:cs="Times New Roman"/>
                <w:sz w:val="24"/>
                <w:szCs w:val="24"/>
              </w:rPr>
              <w:t>1</w:t>
            </w:r>
          </w:p>
        </w:tc>
        <w:tc>
          <w:tcPr>
            <w:tcW w:w="1442" w:type="dxa"/>
            <w:shd w:val="clear" w:color="auto" w:fill="auto"/>
          </w:tcPr>
          <w:p w:rsidR="00112D43" w:rsidRPr="00B71A17" w:rsidRDefault="00667990" w:rsidP="002C256E">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6</w:t>
            </w:r>
            <w:r w:rsidR="00112D43" w:rsidRPr="00B71A17">
              <w:rPr>
                <w:rFonts w:ascii="Times New Roman" w:hAnsi="Times New Roman" w:cs="Times New Roman"/>
                <w:sz w:val="24"/>
                <w:szCs w:val="24"/>
              </w:rPr>
              <w:t>.05</w:t>
            </w:r>
          </w:p>
        </w:tc>
      </w:tr>
      <w:tr w:rsidR="0015212C" w:rsidRPr="00B71A17" w:rsidTr="0015212C">
        <w:tc>
          <w:tcPr>
            <w:tcW w:w="877" w:type="dxa"/>
            <w:shd w:val="clear" w:color="auto" w:fill="auto"/>
          </w:tcPr>
          <w:p w:rsidR="0015212C" w:rsidRPr="00EA0771" w:rsidRDefault="0015212C"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5729" w:type="dxa"/>
            <w:shd w:val="clear" w:color="auto" w:fill="auto"/>
          </w:tcPr>
          <w:p w:rsidR="0015212C" w:rsidRPr="00846210" w:rsidRDefault="0015212C" w:rsidP="00D95245">
            <w:pPr>
              <w:autoSpaceDE w:val="0"/>
              <w:autoSpaceDN w:val="0"/>
              <w:adjustRightInd w:val="0"/>
              <w:rPr>
                <w:rFonts w:ascii="Times New Roman" w:hAnsi="Times New Roman" w:cs="Times New Roman"/>
                <w:b/>
                <w:color w:val="333333"/>
                <w:sz w:val="24"/>
                <w:szCs w:val="24"/>
              </w:rPr>
            </w:pPr>
            <w:r w:rsidRPr="00846210">
              <w:rPr>
                <w:rFonts w:ascii="Times New Roman" w:hAnsi="Times New Roman" w:cs="Times New Roman"/>
                <w:b/>
                <w:sz w:val="24"/>
                <w:szCs w:val="24"/>
              </w:rPr>
              <w:t>Итоговая контрольная работа</w:t>
            </w:r>
          </w:p>
        </w:tc>
        <w:tc>
          <w:tcPr>
            <w:tcW w:w="1522" w:type="dxa"/>
            <w:shd w:val="clear" w:color="auto" w:fill="auto"/>
          </w:tcPr>
          <w:p w:rsidR="0015212C" w:rsidRPr="00B71A17" w:rsidRDefault="0015212C"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tcPr>
          <w:p w:rsidR="0015212C" w:rsidRPr="00B71A17" w:rsidRDefault="00667990" w:rsidP="002C256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r w:rsidR="0015212C" w:rsidRPr="00B71A17">
              <w:rPr>
                <w:rFonts w:ascii="Times New Roman" w:hAnsi="Times New Roman" w:cs="Times New Roman"/>
                <w:sz w:val="24"/>
                <w:szCs w:val="24"/>
              </w:rPr>
              <w:t>.05</w:t>
            </w:r>
          </w:p>
        </w:tc>
      </w:tr>
      <w:tr w:rsidR="0015212C" w:rsidRPr="00B71A17" w:rsidTr="0015212C">
        <w:tc>
          <w:tcPr>
            <w:tcW w:w="877" w:type="dxa"/>
            <w:shd w:val="clear" w:color="auto" w:fill="auto"/>
          </w:tcPr>
          <w:p w:rsidR="0015212C" w:rsidRDefault="0015212C"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5729" w:type="dxa"/>
            <w:shd w:val="clear" w:color="auto" w:fill="auto"/>
          </w:tcPr>
          <w:p w:rsidR="0015212C" w:rsidRPr="00686C6D" w:rsidRDefault="0015212C" w:rsidP="00D95245">
            <w:pPr>
              <w:autoSpaceDE w:val="0"/>
              <w:autoSpaceDN w:val="0"/>
              <w:adjustRightInd w:val="0"/>
              <w:rPr>
                <w:rFonts w:ascii="Times New Roman" w:hAnsi="Times New Roman" w:cs="Times New Roman"/>
                <w:color w:val="333333"/>
                <w:sz w:val="24"/>
                <w:szCs w:val="24"/>
              </w:rPr>
            </w:pPr>
            <w:r>
              <w:rPr>
                <w:rFonts w:ascii="Times New Roman" w:hAnsi="Times New Roman"/>
                <w:sz w:val="24"/>
                <w:szCs w:val="24"/>
              </w:rPr>
              <w:t xml:space="preserve">Анализ контрольной работы. </w:t>
            </w:r>
            <w:r>
              <w:rPr>
                <w:rFonts w:ascii="Times New Roman" w:hAnsi="Times New Roman" w:cs="Times New Roman"/>
                <w:color w:val="333333"/>
                <w:sz w:val="24"/>
                <w:szCs w:val="24"/>
              </w:rPr>
              <w:t>Решение задач ОГЭ</w:t>
            </w:r>
          </w:p>
        </w:tc>
        <w:tc>
          <w:tcPr>
            <w:tcW w:w="1522" w:type="dxa"/>
            <w:shd w:val="clear" w:color="auto" w:fill="auto"/>
          </w:tcPr>
          <w:p w:rsidR="0015212C" w:rsidRDefault="0015212C"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tcPr>
          <w:p w:rsidR="0015212C" w:rsidRDefault="00667990" w:rsidP="002C256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3</w:t>
            </w:r>
            <w:r w:rsidR="0015212C">
              <w:rPr>
                <w:rFonts w:ascii="Times New Roman" w:hAnsi="Times New Roman" w:cs="Times New Roman"/>
                <w:sz w:val="24"/>
                <w:szCs w:val="24"/>
              </w:rPr>
              <w:t>.</w:t>
            </w:r>
            <w:r w:rsidR="0015212C">
              <w:rPr>
                <w:rFonts w:ascii="Times New Roman" w:hAnsi="Times New Roman" w:cs="Times New Roman"/>
                <w:sz w:val="24"/>
                <w:szCs w:val="24"/>
                <w:lang w:val="en-US"/>
              </w:rPr>
              <w:t>05</w:t>
            </w:r>
          </w:p>
        </w:tc>
      </w:tr>
      <w:tr w:rsidR="0015212C" w:rsidRPr="00B71A17" w:rsidTr="0015212C">
        <w:tc>
          <w:tcPr>
            <w:tcW w:w="877" w:type="dxa"/>
            <w:shd w:val="clear" w:color="auto" w:fill="auto"/>
          </w:tcPr>
          <w:p w:rsidR="0015212C" w:rsidRDefault="0015212C"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5729" w:type="dxa"/>
            <w:shd w:val="clear" w:color="auto" w:fill="auto"/>
          </w:tcPr>
          <w:p w:rsidR="0015212C" w:rsidRPr="00686C6D" w:rsidRDefault="0015212C" w:rsidP="00D95245">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Решение задач ОГЭ.</w:t>
            </w:r>
          </w:p>
        </w:tc>
        <w:tc>
          <w:tcPr>
            <w:tcW w:w="1522" w:type="dxa"/>
            <w:shd w:val="clear" w:color="auto" w:fill="auto"/>
          </w:tcPr>
          <w:p w:rsidR="0015212C" w:rsidRDefault="0015212C"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tcPr>
          <w:p w:rsidR="0015212C" w:rsidRPr="0015212C" w:rsidRDefault="00667990" w:rsidP="002C256E">
            <w:pPr>
              <w:jc w:val="center"/>
              <w:rPr>
                <w:rFonts w:ascii="Times New Roman" w:hAnsi="Times New Roman" w:cs="Times New Roman"/>
                <w:sz w:val="24"/>
                <w:szCs w:val="24"/>
              </w:rPr>
            </w:pPr>
            <w:r>
              <w:rPr>
                <w:rFonts w:ascii="Times New Roman" w:hAnsi="Times New Roman" w:cs="Times New Roman"/>
                <w:sz w:val="24"/>
                <w:szCs w:val="24"/>
              </w:rPr>
              <w:t>18</w:t>
            </w:r>
            <w:r w:rsidR="0015212C">
              <w:rPr>
                <w:rFonts w:ascii="Times New Roman" w:hAnsi="Times New Roman" w:cs="Times New Roman"/>
                <w:sz w:val="24"/>
                <w:szCs w:val="24"/>
              </w:rPr>
              <w:t>.05</w:t>
            </w:r>
          </w:p>
        </w:tc>
      </w:tr>
      <w:tr w:rsidR="0015212C" w:rsidRPr="00B71A17" w:rsidTr="0015212C">
        <w:tc>
          <w:tcPr>
            <w:tcW w:w="877" w:type="dxa"/>
            <w:shd w:val="clear" w:color="auto" w:fill="auto"/>
          </w:tcPr>
          <w:p w:rsidR="0015212C" w:rsidRDefault="0015212C" w:rsidP="002C256E">
            <w:pPr>
              <w:autoSpaceDE w:val="0"/>
              <w:autoSpaceDN w:val="0"/>
              <w:adjustRightInd w:val="0"/>
              <w:jc w:val="center"/>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5729" w:type="dxa"/>
            <w:shd w:val="clear" w:color="auto" w:fill="auto"/>
          </w:tcPr>
          <w:p w:rsidR="0015212C" w:rsidRDefault="0015212C" w:rsidP="002C256E">
            <w:pPr>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Обобщающий урок.</w:t>
            </w:r>
          </w:p>
        </w:tc>
        <w:tc>
          <w:tcPr>
            <w:tcW w:w="1522" w:type="dxa"/>
            <w:shd w:val="clear" w:color="auto" w:fill="auto"/>
          </w:tcPr>
          <w:p w:rsidR="0015212C" w:rsidRDefault="0015212C" w:rsidP="00B71A17">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shd w:val="clear" w:color="auto" w:fill="auto"/>
          </w:tcPr>
          <w:p w:rsidR="0015212C" w:rsidRPr="0015212C" w:rsidRDefault="00667990" w:rsidP="002C256E">
            <w:pPr>
              <w:jc w:val="center"/>
              <w:rPr>
                <w:rFonts w:ascii="Times New Roman" w:hAnsi="Times New Roman" w:cs="Times New Roman"/>
                <w:sz w:val="24"/>
                <w:szCs w:val="24"/>
              </w:rPr>
            </w:pPr>
            <w:r>
              <w:rPr>
                <w:rFonts w:ascii="Times New Roman" w:hAnsi="Times New Roman" w:cs="Times New Roman"/>
                <w:sz w:val="24"/>
                <w:szCs w:val="24"/>
              </w:rPr>
              <w:t>20</w:t>
            </w:r>
            <w:r w:rsidR="0015212C">
              <w:rPr>
                <w:rFonts w:ascii="Times New Roman" w:hAnsi="Times New Roman" w:cs="Times New Roman"/>
                <w:sz w:val="24"/>
                <w:szCs w:val="24"/>
              </w:rPr>
              <w:t>.05</w:t>
            </w:r>
          </w:p>
        </w:tc>
      </w:tr>
    </w:tbl>
    <w:p w:rsidR="00B71A17" w:rsidRPr="00D22908" w:rsidRDefault="00B71A17" w:rsidP="006C3172">
      <w:pPr>
        <w:autoSpaceDE w:val="0"/>
        <w:autoSpaceDN w:val="0"/>
        <w:adjustRightInd w:val="0"/>
        <w:spacing w:after="0" w:line="240" w:lineRule="auto"/>
        <w:rPr>
          <w:rFonts w:ascii="Times New Roman" w:hAnsi="Times New Roman" w:cs="Times New Roman"/>
          <w:color w:val="333333"/>
          <w:sz w:val="24"/>
          <w:szCs w:val="24"/>
          <w:lang w:val="en-US"/>
        </w:rPr>
        <w:sectPr w:rsidR="00B71A17" w:rsidRPr="00D22908" w:rsidSect="000D3F2A">
          <w:pgSz w:w="11906" w:h="16838"/>
          <w:pgMar w:top="1134" w:right="851" w:bottom="1134" w:left="1701" w:header="709" w:footer="709" w:gutter="0"/>
          <w:cols w:space="708"/>
          <w:docGrid w:linePitch="360"/>
        </w:sectPr>
      </w:pPr>
    </w:p>
    <w:p w:rsidR="00B71A17" w:rsidRPr="00A33DD9" w:rsidRDefault="00A33DD9" w:rsidP="00A33DD9">
      <w:pPr>
        <w:jc w:val="center"/>
        <w:rPr>
          <w:rStyle w:val="apple-style-span"/>
          <w:rFonts w:ascii="Times New Roman" w:hAnsi="Times New Roman" w:cs="Times New Roman"/>
          <w:sz w:val="32"/>
        </w:rPr>
      </w:pPr>
      <w:r w:rsidRPr="00A33DD9">
        <w:rPr>
          <w:rFonts w:ascii="Times New Roman" w:eastAsia="Calibri" w:hAnsi="Times New Roman" w:cs="Times New Roman"/>
          <w:b/>
          <w:bCs/>
          <w:sz w:val="24"/>
        </w:rPr>
        <w:lastRenderedPageBreak/>
        <w:t>МАТЕРИАЛЬНО</w:t>
      </w:r>
      <w:r>
        <w:rPr>
          <w:rFonts w:ascii="Times New Roman" w:eastAsia="Calibri" w:hAnsi="Times New Roman" w:cs="Times New Roman"/>
          <w:b/>
          <w:bCs/>
          <w:sz w:val="24"/>
        </w:rPr>
        <w:t xml:space="preserve"> </w:t>
      </w:r>
      <w:r w:rsidRPr="00A33DD9">
        <w:rPr>
          <w:rFonts w:ascii="Times New Roman" w:eastAsia="Calibri" w:hAnsi="Times New Roman" w:cs="Times New Roman"/>
          <w:b/>
          <w:bCs/>
          <w:sz w:val="24"/>
        </w:rPr>
        <w:t xml:space="preserve">-ТЕХНИЧЕСКОЕ ОБЕСПЕЧЕНИЕ КУРСА </w:t>
      </w:r>
    </w:p>
    <w:p w:rsidR="00992C69" w:rsidRPr="005F6C3F" w:rsidRDefault="00992C69" w:rsidP="00992C69">
      <w:pPr>
        <w:ind w:firstLine="51"/>
        <w:jc w:val="both"/>
        <w:rPr>
          <w:rStyle w:val="apple-style-span"/>
          <w:rFonts w:ascii="Times New Roman" w:hAnsi="Times New Roman" w:cs="Times New Roman"/>
          <w:b/>
          <w:sz w:val="24"/>
          <w:szCs w:val="24"/>
        </w:rPr>
      </w:pPr>
      <w:r w:rsidRPr="0005596C">
        <w:rPr>
          <w:rStyle w:val="apple-style-span"/>
          <w:rFonts w:ascii="Times New Roman" w:hAnsi="Times New Roman" w:cs="Times New Roman"/>
          <w:b/>
          <w:sz w:val="24"/>
          <w:szCs w:val="24"/>
        </w:rPr>
        <w:t>Учебник</w:t>
      </w:r>
      <w:r>
        <w:rPr>
          <w:rStyle w:val="apple-style-span"/>
          <w:rFonts w:ascii="Times New Roman" w:hAnsi="Times New Roman" w:cs="Times New Roman"/>
          <w:b/>
          <w:sz w:val="24"/>
          <w:szCs w:val="24"/>
        </w:rPr>
        <w:t xml:space="preserve"> </w:t>
      </w:r>
      <w:r>
        <w:rPr>
          <w:rStyle w:val="apple-style-span"/>
          <w:rFonts w:ascii="Times New Roman" w:hAnsi="Times New Roman" w:cs="Times New Roman"/>
          <w:sz w:val="24"/>
          <w:szCs w:val="24"/>
        </w:rPr>
        <w:t xml:space="preserve">«Геометрия 7-9» для общеобразовательных учреждений Л.С. Атанасян, В.Ф.Бутузов, С.Б. Кадомцев и др. </w:t>
      </w:r>
      <w:r w:rsidRPr="005F6C3F">
        <w:rPr>
          <w:rFonts w:ascii="Times New Roman" w:hAnsi="Times New Roman" w:cs="Times New Roman"/>
          <w:color w:val="000000"/>
          <w:sz w:val="24"/>
          <w:szCs w:val="24"/>
          <w:shd w:val="clear" w:color="auto" w:fill="F7F7F7"/>
        </w:rPr>
        <w:t>20-е изд. - М.: Просвещение, 2010. - 384 с. </w:t>
      </w:r>
    </w:p>
    <w:p w:rsidR="00992C69" w:rsidRPr="005F6C3F" w:rsidRDefault="00992C69" w:rsidP="00992C69">
      <w:pPr>
        <w:jc w:val="both"/>
        <w:rPr>
          <w:rStyle w:val="apple-style-span"/>
          <w:rFonts w:ascii="Times New Roman" w:hAnsi="Times New Roman" w:cs="Times New Roman"/>
          <w:b/>
          <w:sz w:val="24"/>
          <w:szCs w:val="24"/>
        </w:rPr>
      </w:pPr>
      <w:r w:rsidRPr="005F6C3F">
        <w:rPr>
          <w:rStyle w:val="apple-style-span"/>
          <w:rFonts w:ascii="Times New Roman" w:hAnsi="Times New Roman" w:cs="Times New Roman"/>
          <w:b/>
          <w:sz w:val="24"/>
          <w:szCs w:val="24"/>
        </w:rPr>
        <w:t>Дополнительная литература:</w:t>
      </w:r>
    </w:p>
    <w:p w:rsidR="00992C69" w:rsidRDefault="00992C69" w:rsidP="00992C69">
      <w:pPr>
        <w:pStyle w:val="1"/>
        <w:numPr>
          <w:ilvl w:val="0"/>
          <w:numId w:val="0"/>
        </w:numPr>
        <w:spacing w:before="180" w:after="150"/>
        <w:ind w:left="432" w:right="150" w:hanging="432"/>
        <w:rPr>
          <w:b w:val="0"/>
          <w:color w:val="000000"/>
          <w:sz w:val="24"/>
          <w:shd w:val="clear" w:color="auto" w:fill="F7F7F7"/>
        </w:rPr>
      </w:pPr>
      <w:r>
        <w:rPr>
          <w:b w:val="0"/>
          <w:color w:val="000000"/>
          <w:sz w:val="24"/>
        </w:rPr>
        <w:t xml:space="preserve">1) </w:t>
      </w:r>
      <w:r w:rsidRPr="005F6C3F">
        <w:rPr>
          <w:b w:val="0"/>
          <w:color w:val="000000"/>
          <w:sz w:val="24"/>
        </w:rPr>
        <w:t>Геометрия. 9 класс. Дидактические материалы. </w:t>
      </w:r>
      <w:r w:rsidRPr="005F6C3F">
        <w:rPr>
          <w:rStyle w:val="apple-converted-space"/>
          <w:b w:val="0"/>
          <w:color w:val="000000"/>
          <w:sz w:val="24"/>
        </w:rPr>
        <w:t> </w:t>
      </w:r>
      <w:r w:rsidRPr="005F6C3F">
        <w:rPr>
          <w:b w:val="0"/>
          <w:iCs/>
          <w:color w:val="000000"/>
          <w:sz w:val="24"/>
        </w:rPr>
        <w:t>Зив Б.Г.</w:t>
      </w:r>
      <w:r>
        <w:rPr>
          <w:b w:val="0"/>
          <w:iCs/>
          <w:color w:val="000000"/>
          <w:sz w:val="24"/>
        </w:rPr>
        <w:t xml:space="preserve"> </w:t>
      </w:r>
      <w:r>
        <w:rPr>
          <w:b w:val="0"/>
          <w:color w:val="000000"/>
          <w:sz w:val="24"/>
          <w:shd w:val="clear" w:color="auto" w:fill="F7F7F7"/>
        </w:rPr>
        <w:t xml:space="preserve">11-е изд. - М.: Просвещение, </w:t>
      </w:r>
      <w:r w:rsidRPr="005F6C3F">
        <w:rPr>
          <w:b w:val="0"/>
          <w:color w:val="000000"/>
          <w:sz w:val="24"/>
          <w:shd w:val="clear" w:color="auto" w:fill="F7F7F7"/>
        </w:rPr>
        <w:t>2009. - 127 с. </w:t>
      </w:r>
    </w:p>
    <w:p w:rsidR="00992C69" w:rsidRPr="005F6C3F" w:rsidRDefault="00992C69" w:rsidP="00992C69">
      <w:pPr>
        <w:pStyle w:val="1"/>
        <w:ind w:left="150" w:right="150"/>
        <w:rPr>
          <w:b w:val="0"/>
          <w:color w:val="000000"/>
          <w:sz w:val="24"/>
        </w:rPr>
      </w:pPr>
      <w:r>
        <w:rPr>
          <w:b w:val="0"/>
          <w:sz w:val="24"/>
        </w:rPr>
        <w:t xml:space="preserve">    </w:t>
      </w:r>
      <w:r w:rsidRPr="005F6C3F">
        <w:rPr>
          <w:b w:val="0"/>
          <w:sz w:val="24"/>
        </w:rPr>
        <w:t xml:space="preserve">2) </w:t>
      </w:r>
      <w:r w:rsidRPr="005F6C3F">
        <w:rPr>
          <w:b w:val="0"/>
          <w:color w:val="000000"/>
          <w:sz w:val="24"/>
        </w:rPr>
        <w:t>Изучение геометрии в 7-9 классах. Пособие для учителей. </w:t>
      </w:r>
      <w:r w:rsidRPr="005F6C3F">
        <w:rPr>
          <w:rStyle w:val="apple-converted-space"/>
          <w:b w:val="0"/>
          <w:color w:val="000000"/>
          <w:sz w:val="24"/>
        </w:rPr>
        <w:t> </w:t>
      </w:r>
      <w:r w:rsidRPr="005F6C3F">
        <w:rPr>
          <w:b w:val="0"/>
          <w:iCs/>
          <w:color w:val="000000"/>
          <w:sz w:val="24"/>
        </w:rPr>
        <w:t>Атанасян Л.С. и др.</w:t>
      </w:r>
      <w:r w:rsidRPr="005F6C3F">
        <w:rPr>
          <w:b w:val="0"/>
          <w:color w:val="000000"/>
          <w:sz w:val="24"/>
          <w:shd w:val="clear" w:color="auto" w:fill="F7F7F7"/>
        </w:rPr>
        <w:t xml:space="preserve"> </w:t>
      </w:r>
    </w:p>
    <w:p w:rsidR="00992C69" w:rsidRDefault="00992C69" w:rsidP="00992C69">
      <w:pPr>
        <w:pStyle w:val="1"/>
        <w:ind w:left="150" w:right="150"/>
        <w:rPr>
          <w:b w:val="0"/>
          <w:color w:val="000000"/>
          <w:sz w:val="24"/>
          <w:shd w:val="clear" w:color="auto" w:fill="F7F7F7"/>
        </w:rPr>
      </w:pPr>
      <w:r>
        <w:rPr>
          <w:b w:val="0"/>
          <w:sz w:val="24"/>
        </w:rPr>
        <w:t xml:space="preserve">        </w:t>
      </w:r>
      <w:r>
        <w:rPr>
          <w:b w:val="0"/>
          <w:color w:val="000000"/>
          <w:sz w:val="24"/>
          <w:shd w:val="clear" w:color="auto" w:fill="F7F7F7"/>
        </w:rPr>
        <w:t>7-е изд.</w:t>
      </w:r>
      <w:r w:rsidRPr="005F6C3F">
        <w:rPr>
          <w:b w:val="0"/>
          <w:color w:val="000000"/>
          <w:sz w:val="24"/>
          <w:shd w:val="clear" w:color="auto" w:fill="F7F7F7"/>
        </w:rPr>
        <w:t>- М.: Просвещение, 2009. - 255 с. </w:t>
      </w:r>
    </w:p>
    <w:p w:rsidR="00992C69" w:rsidRPr="00DC34FB" w:rsidRDefault="00992C69" w:rsidP="00992C69">
      <w:pPr>
        <w:rPr>
          <w:lang w:eastAsia="ar-SA"/>
        </w:rPr>
      </w:pPr>
    </w:p>
    <w:p w:rsidR="00992C69" w:rsidRDefault="00992C69" w:rsidP="00992C69">
      <w:pPr>
        <w:pStyle w:val="a7"/>
        <w:spacing w:after="0"/>
        <w:rPr>
          <w:rFonts w:ascii="Times New Roman" w:eastAsia="Times New Roman" w:hAnsi="Times New Roman" w:cs="Times New Roman"/>
          <w:b/>
          <w:sz w:val="24"/>
          <w:szCs w:val="24"/>
          <w:lang w:eastAsia="ru-RU"/>
        </w:rPr>
      </w:pPr>
      <w:r w:rsidRPr="00094579">
        <w:rPr>
          <w:rFonts w:ascii="Times New Roman" w:eastAsia="Times New Roman" w:hAnsi="Times New Roman" w:cs="Times New Roman"/>
          <w:b/>
          <w:sz w:val="24"/>
          <w:szCs w:val="24"/>
          <w:lang w:eastAsia="ru-RU"/>
        </w:rPr>
        <w:t>Интернет-ресурсы:</w:t>
      </w:r>
    </w:p>
    <w:p w:rsidR="00992C69" w:rsidRPr="00094579" w:rsidRDefault="00992C69" w:rsidP="00992C69">
      <w:pPr>
        <w:pStyle w:val="a7"/>
        <w:spacing w:after="0"/>
        <w:rPr>
          <w:rFonts w:ascii="Times New Roman" w:eastAsia="Times New Roman" w:hAnsi="Times New Roman" w:cs="Times New Roman"/>
          <w:b/>
          <w:sz w:val="24"/>
          <w:szCs w:val="24"/>
          <w:lang w:eastAsia="ru-RU"/>
        </w:rPr>
      </w:pPr>
      <w:r>
        <w:rPr>
          <w:rFonts w:ascii="Times New Roman" w:hAnsi="Times New Roman" w:cs="Times New Roman"/>
          <w:color w:val="1A222A"/>
          <w:sz w:val="24"/>
          <w:szCs w:val="24"/>
          <w:shd w:val="clear" w:color="auto" w:fill="FFFFFF"/>
        </w:rPr>
        <w:t xml:space="preserve">1. </w:t>
      </w:r>
      <w:r w:rsidRPr="00094579">
        <w:rPr>
          <w:rFonts w:ascii="Times New Roman" w:hAnsi="Times New Roman" w:cs="Times New Roman"/>
          <w:color w:val="1A222A"/>
          <w:sz w:val="24"/>
          <w:szCs w:val="24"/>
          <w:shd w:val="clear" w:color="auto" w:fill="FFFFFF"/>
        </w:rPr>
        <w:t>Федеральный институт педагогических измерений</w:t>
      </w:r>
      <w:r>
        <w:rPr>
          <w:rFonts w:ascii="Times New Roman" w:hAnsi="Times New Roman" w:cs="Times New Roman"/>
          <w:color w:val="1A222A"/>
          <w:sz w:val="24"/>
          <w:szCs w:val="24"/>
        </w:rPr>
        <w:t xml:space="preserve"> </w:t>
      </w:r>
      <w:hyperlink r:id="rId7" w:history="1">
        <w:r w:rsidRPr="00094579">
          <w:rPr>
            <w:rStyle w:val="af4"/>
            <w:rFonts w:ascii="Times New Roman" w:hAnsi="Times New Roman" w:cs="Times New Roman"/>
            <w:color w:val="08648C"/>
            <w:sz w:val="24"/>
            <w:szCs w:val="24"/>
            <w:shd w:val="clear" w:color="auto" w:fill="FFFFFF"/>
          </w:rPr>
          <w:t>www.fipi.ru</w:t>
        </w:r>
      </w:hyperlink>
      <w:r w:rsidRPr="00094579">
        <w:rPr>
          <w:rFonts w:ascii="Times New Roman" w:hAnsi="Times New Roman" w:cs="Times New Roman"/>
          <w:color w:val="1A222A"/>
          <w:sz w:val="24"/>
          <w:szCs w:val="24"/>
        </w:rPr>
        <w:br/>
      </w:r>
      <w:r>
        <w:rPr>
          <w:rFonts w:ascii="Times New Roman" w:hAnsi="Times New Roman" w:cs="Times New Roman"/>
          <w:color w:val="1A222A"/>
          <w:sz w:val="24"/>
          <w:szCs w:val="24"/>
          <w:shd w:val="clear" w:color="auto" w:fill="FFFFFF"/>
        </w:rPr>
        <w:t xml:space="preserve">2. </w:t>
      </w:r>
      <w:r w:rsidRPr="00094579">
        <w:rPr>
          <w:rFonts w:ascii="Times New Roman" w:hAnsi="Times New Roman" w:cs="Times New Roman"/>
          <w:color w:val="1A222A"/>
          <w:sz w:val="24"/>
          <w:szCs w:val="24"/>
          <w:shd w:val="clear" w:color="auto" w:fill="FFFFFF"/>
        </w:rPr>
        <w:t>Федеральный центр тестирования</w:t>
      </w:r>
      <w:r>
        <w:rPr>
          <w:rFonts w:ascii="Times New Roman" w:hAnsi="Times New Roman" w:cs="Times New Roman"/>
          <w:color w:val="1A222A"/>
          <w:sz w:val="24"/>
          <w:szCs w:val="24"/>
        </w:rPr>
        <w:t xml:space="preserve"> </w:t>
      </w:r>
      <w:hyperlink r:id="rId8" w:history="1">
        <w:r w:rsidRPr="00094579">
          <w:rPr>
            <w:rStyle w:val="af4"/>
            <w:rFonts w:ascii="Times New Roman" w:hAnsi="Times New Roman" w:cs="Times New Roman"/>
            <w:color w:val="08648C"/>
            <w:sz w:val="24"/>
            <w:szCs w:val="24"/>
            <w:shd w:val="clear" w:color="auto" w:fill="FFFFFF"/>
          </w:rPr>
          <w:t>www.rustest.ru</w:t>
        </w:r>
      </w:hyperlink>
      <w:r w:rsidRPr="00094579">
        <w:rPr>
          <w:rFonts w:ascii="Times New Roman" w:hAnsi="Times New Roman" w:cs="Times New Roman"/>
          <w:color w:val="1A222A"/>
          <w:sz w:val="24"/>
          <w:szCs w:val="24"/>
        </w:rPr>
        <w:br/>
      </w:r>
      <w:r>
        <w:rPr>
          <w:rFonts w:ascii="Times New Roman" w:hAnsi="Times New Roman" w:cs="Times New Roman"/>
          <w:color w:val="1A222A"/>
          <w:sz w:val="24"/>
          <w:szCs w:val="24"/>
          <w:shd w:val="clear" w:color="auto" w:fill="FFFFFF"/>
        </w:rPr>
        <w:t xml:space="preserve">3. </w:t>
      </w:r>
      <w:r w:rsidRPr="00094579">
        <w:rPr>
          <w:rFonts w:ascii="Times New Roman" w:hAnsi="Times New Roman" w:cs="Times New Roman"/>
          <w:color w:val="1A222A"/>
          <w:sz w:val="24"/>
          <w:szCs w:val="24"/>
          <w:shd w:val="clear" w:color="auto" w:fill="FFFFFF"/>
        </w:rPr>
        <w:t>РосОбрНадзор</w:t>
      </w:r>
      <w:r>
        <w:rPr>
          <w:rFonts w:ascii="Times New Roman" w:hAnsi="Times New Roman" w:cs="Times New Roman"/>
          <w:color w:val="1A222A"/>
          <w:sz w:val="24"/>
          <w:szCs w:val="24"/>
        </w:rPr>
        <w:t xml:space="preserve"> </w:t>
      </w:r>
      <w:hyperlink r:id="rId9" w:history="1">
        <w:r w:rsidRPr="00094579">
          <w:rPr>
            <w:rStyle w:val="af4"/>
            <w:rFonts w:ascii="Times New Roman" w:hAnsi="Times New Roman" w:cs="Times New Roman"/>
            <w:color w:val="08648C"/>
            <w:sz w:val="24"/>
            <w:szCs w:val="24"/>
            <w:shd w:val="clear" w:color="auto" w:fill="FFFFFF"/>
          </w:rPr>
          <w:t>www.obrnadzor.gov.ru</w:t>
        </w:r>
      </w:hyperlink>
      <w:r w:rsidRPr="00094579">
        <w:rPr>
          <w:rFonts w:ascii="Times New Roman" w:hAnsi="Times New Roman" w:cs="Times New Roman"/>
          <w:color w:val="1A222A"/>
          <w:sz w:val="24"/>
          <w:szCs w:val="24"/>
        </w:rPr>
        <w:br/>
      </w:r>
      <w:r>
        <w:rPr>
          <w:rFonts w:ascii="Times New Roman" w:hAnsi="Times New Roman" w:cs="Times New Roman"/>
          <w:color w:val="1A222A"/>
          <w:sz w:val="24"/>
          <w:szCs w:val="24"/>
          <w:shd w:val="clear" w:color="auto" w:fill="FFFFFF"/>
        </w:rPr>
        <w:t xml:space="preserve">4. </w:t>
      </w:r>
      <w:r w:rsidRPr="00094579">
        <w:rPr>
          <w:rFonts w:ascii="Times New Roman" w:hAnsi="Times New Roman" w:cs="Times New Roman"/>
          <w:color w:val="1A222A"/>
          <w:sz w:val="24"/>
          <w:szCs w:val="24"/>
          <w:shd w:val="clear" w:color="auto" w:fill="FFFFFF"/>
        </w:rPr>
        <w:t>Российское образование. Федеральный портал</w:t>
      </w:r>
      <w:r>
        <w:rPr>
          <w:rFonts w:ascii="Times New Roman" w:hAnsi="Times New Roman" w:cs="Times New Roman"/>
          <w:color w:val="1A222A"/>
          <w:sz w:val="24"/>
          <w:szCs w:val="24"/>
        </w:rPr>
        <w:t xml:space="preserve"> </w:t>
      </w:r>
      <w:hyperlink r:id="rId10" w:history="1">
        <w:r w:rsidRPr="00094579">
          <w:rPr>
            <w:rStyle w:val="af4"/>
            <w:rFonts w:ascii="Times New Roman" w:hAnsi="Times New Roman" w:cs="Times New Roman"/>
            <w:color w:val="08648C"/>
            <w:sz w:val="24"/>
            <w:szCs w:val="24"/>
            <w:shd w:val="clear" w:color="auto" w:fill="FFFFFF"/>
          </w:rPr>
          <w:t>edu.ru</w:t>
        </w:r>
      </w:hyperlink>
      <w:r w:rsidRPr="00094579">
        <w:rPr>
          <w:rFonts w:ascii="Times New Roman" w:hAnsi="Times New Roman" w:cs="Times New Roman"/>
          <w:color w:val="1A222A"/>
          <w:sz w:val="24"/>
          <w:szCs w:val="24"/>
        </w:rPr>
        <w:br/>
      </w:r>
      <w:r>
        <w:rPr>
          <w:rFonts w:ascii="Times New Roman" w:hAnsi="Times New Roman" w:cs="Times New Roman"/>
          <w:color w:val="1A222A"/>
          <w:sz w:val="24"/>
          <w:szCs w:val="24"/>
          <w:shd w:val="clear" w:color="auto" w:fill="FFFFFF"/>
        </w:rPr>
        <w:t xml:space="preserve">5. </w:t>
      </w:r>
      <w:r w:rsidRPr="00094579">
        <w:rPr>
          <w:rFonts w:ascii="Times New Roman" w:hAnsi="Times New Roman" w:cs="Times New Roman"/>
          <w:color w:val="1A222A"/>
          <w:sz w:val="24"/>
          <w:szCs w:val="24"/>
          <w:shd w:val="clear" w:color="auto" w:fill="FFFFFF"/>
        </w:rPr>
        <w:t>Федеральное агенство по</w:t>
      </w:r>
      <w:r w:rsidRPr="00094579">
        <w:rPr>
          <w:rStyle w:val="apple-converted-space"/>
          <w:rFonts w:ascii="Times New Roman" w:hAnsi="Times New Roman" w:cs="Times New Roman"/>
          <w:color w:val="1A222A"/>
          <w:sz w:val="24"/>
          <w:szCs w:val="24"/>
          <w:shd w:val="clear" w:color="auto" w:fill="FFFFFF"/>
        </w:rPr>
        <w:t> </w:t>
      </w:r>
      <w:r w:rsidRPr="00094579">
        <w:rPr>
          <w:rFonts w:ascii="Times New Roman" w:hAnsi="Times New Roman" w:cs="Times New Roman"/>
          <w:sz w:val="24"/>
          <w:szCs w:val="24"/>
        </w:rPr>
        <w:t>образованию РФ</w:t>
      </w:r>
      <w:r>
        <w:rPr>
          <w:rFonts w:ascii="Times New Roman" w:hAnsi="Times New Roman" w:cs="Times New Roman"/>
          <w:color w:val="1A222A"/>
          <w:sz w:val="24"/>
          <w:szCs w:val="24"/>
        </w:rPr>
        <w:t xml:space="preserve"> </w:t>
      </w:r>
      <w:hyperlink r:id="rId11" w:history="1">
        <w:r w:rsidRPr="00094579">
          <w:rPr>
            <w:rStyle w:val="af4"/>
            <w:rFonts w:ascii="Times New Roman" w:hAnsi="Times New Roman" w:cs="Times New Roman"/>
            <w:color w:val="08648C"/>
            <w:sz w:val="24"/>
            <w:szCs w:val="24"/>
            <w:shd w:val="clear" w:color="auto" w:fill="FFFFFF"/>
          </w:rPr>
          <w:t>ed.gov.ru</w:t>
        </w:r>
      </w:hyperlink>
      <w:r w:rsidRPr="00094579">
        <w:rPr>
          <w:rFonts w:ascii="Times New Roman" w:hAnsi="Times New Roman" w:cs="Times New Roman"/>
          <w:color w:val="1A222A"/>
          <w:sz w:val="24"/>
          <w:szCs w:val="24"/>
        </w:rPr>
        <w:br/>
      </w:r>
      <w:r>
        <w:rPr>
          <w:rFonts w:ascii="Times New Roman" w:hAnsi="Times New Roman" w:cs="Times New Roman"/>
          <w:color w:val="1A222A"/>
          <w:sz w:val="24"/>
          <w:szCs w:val="24"/>
          <w:shd w:val="clear" w:color="auto" w:fill="FFFFFF"/>
        </w:rPr>
        <w:t xml:space="preserve">6. </w:t>
      </w:r>
      <w:r w:rsidRPr="00094579">
        <w:rPr>
          <w:rFonts w:ascii="Times New Roman" w:hAnsi="Times New Roman" w:cs="Times New Roman"/>
          <w:color w:val="1A222A"/>
          <w:sz w:val="24"/>
          <w:szCs w:val="24"/>
          <w:shd w:val="clear" w:color="auto" w:fill="FFFFFF"/>
        </w:rPr>
        <w:t>Федеральный совет по учебникам Министерства образования</w:t>
      </w:r>
      <w:r w:rsidRPr="00094579">
        <w:rPr>
          <w:rStyle w:val="apple-converted-space"/>
          <w:rFonts w:ascii="Times New Roman" w:hAnsi="Times New Roman" w:cs="Times New Roman"/>
          <w:color w:val="1A222A"/>
          <w:sz w:val="24"/>
          <w:szCs w:val="24"/>
          <w:shd w:val="clear" w:color="auto" w:fill="FFFFFF"/>
        </w:rPr>
        <w:t> </w:t>
      </w:r>
      <w:r w:rsidRPr="00094579">
        <w:rPr>
          <w:rFonts w:ascii="Times New Roman" w:hAnsi="Times New Roman" w:cs="Times New Roman"/>
          <w:sz w:val="24"/>
          <w:szCs w:val="24"/>
        </w:rPr>
        <w:t>и науки</w:t>
      </w:r>
      <w:r w:rsidRPr="00094579">
        <w:rPr>
          <w:rStyle w:val="apple-converted-space"/>
          <w:rFonts w:ascii="Times New Roman" w:hAnsi="Times New Roman" w:cs="Times New Roman"/>
          <w:color w:val="1A222A"/>
          <w:sz w:val="24"/>
          <w:szCs w:val="24"/>
          <w:shd w:val="clear" w:color="auto" w:fill="FFFFFF"/>
        </w:rPr>
        <w:t> </w:t>
      </w:r>
      <w:r w:rsidRPr="00094579">
        <w:rPr>
          <w:rFonts w:ascii="Times New Roman" w:hAnsi="Times New Roman" w:cs="Times New Roman"/>
          <w:color w:val="1A222A"/>
          <w:sz w:val="24"/>
          <w:szCs w:val="24"/>
          <w:shd w:val="clear" w:color="auto" w:fill="FFFFFF"/>
        </w:rPr>
        <w:t>Российской Федерации</w:t>
      </w:r>
      <w:r>
        <w:rPr>
          <w:rFonts w:ascii="Times New Roman" w:hAnsi="Times New Roman" w:cs="Times New Roman"/>
          <w:color w:val="1A222A"/>
          <w:sz w:val="24"/>
          <w:szCs w:val="24"/>
        </w:rPr>
        <w:t xml:space="preserve"> </w:t>
      </w:r>
      <w:hyperlink r:id="rId12" w:history="1">
        <w:r w:rsidRPr="00094579">
          <w:rPr>
            <w:rStyle w:val="af4"/>
            <w:rFonts w:ascii="Times New Roman" w:hAnsi="Times New Roman" w:cs="Times New Roman"/>
            <w:color w:val="08648C"/>
            <w:sz w:val="24"/>
            <w:szCs w:val="24"/>
            <w:shd w:val="clear" w:color="auto" w:fill="FFFFFF"/>
          </w:rPr>
          <w:t>http://fsu.edu.ru</w:t>
        </w:r>
      </w:hyperlink>
    </w:p>
    <w:p w:rsidR="00992C69" w:rsidRPr="00094579" w:rsidRDefault="00992C69" w:rsidP="00992C69">
      <w:pPr>
        <w:pStyle w:val="a7"/>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w:t>
      </w:r>
      <w:r w:rsidRPr="00094579">
        <w:rPr>
          <w:rFonts w:ascii="Times New Roman" w:eastAsia="Times New Roman" w:hAnsi="Times New Roman" w:cs="Times New Roman"/>
          <w:sz w:val="24"/>
          <w:szCs w:val="24"/>
          <w:lang w:eastAsia="ru-RU"/>
        </w:rPr>
        <w:t xml:space="preserve">Открытый банк заданий по математике </w:t>
      </w:r>
      <w:hyperlink r:id="rId13" w:history="1">
        <w:r w:rsidRPr="00094579">
          <w:rPr>
            <w:rStyle w:val="af4"/>
            <w:rFonts w:ascii="Times New Roman" w:hAnsi="Times New Roman" w:cs="Times New Roman"/>
            <w:sz w:val="24"/>
            <w:szCs w:val="24"/>
          </w:rPr>
          <w:t>http://www.mathgia.ru:8080/or/gia12/Main.html?view=TrainArchive</w:t>
        </w:r>
      </w:hyperlink>
    </w:p>
    <w:p w:rsidR="00992C69" w:rsidRPr="00094579" w:rsidRDefault="00992C69" w:rsidP="00992C69">
      <w:pPr>
        <w:pStyle w:val="a7"/>
        <w:spacing w:after="0"/>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8. </w:t>
      </w:r>
      <w:r w:rsidRPr="00094579">
        <w:rPr>
          <w:rFonts w:ascii="Times New Roman" w:hAnsi="Times New Roman" w:cs="Times New Roman"/>
          <w:sz w:val="24"/>
          <w:szCs w:val="24"/>
        </w:rPr>
        <w:t xml:space="preserve">Сайт Александра Ларина </w:t>
      </w:r>
      <w:hyperlink r:id="rId14" w:history="1">
        <w:r w:rsidRPr="00094579">
          <w:rPr>
            <w:rStyle w:val="af4"/>
            <w:rFonts w:ascii="Times New Roman" w:hAnsi="Times New Roman" w:cs="Times New Roman"/>
            <w:sz w:val="24"/>
            <w:szCs w:val="24"/>
          </w:rPr>
          <w:t>http://alexlarin.net/</w:t>
        </w:r>
      </w:hyperlink>
    </w:p>
    <w:p w:rsidR="00992C69" w:rsidRPr="00FD68D2" w:rsidRDefault="00992C69" w:rsidP="00992C69">
      <w:pPr>
        <w:pStyle w:val="a7"/>
        <w:spacing w:after="0"/>
        <w:rPr>
          <w:rFonts w:ascii="Times New Roman" w:eastAsia="Times New Roman" w:hAnsi="Times New Roman" w:cs="Times New Roman"/>
          <w:b/>
          <w:sz w:val="24"/>
          <w:szCs w:val="24"/>
          <w:lang w:eastAsia="ru-RU"/>
        </w:rPr>
      </w:pPr>
      <w:r w:rsidRPr="00FD68D2">
        <w:rPr>
          <w:rFonts w:ascii="Times New Roman" w:eastAsia="Times New Roman" w:hAnsi="Times New Roman" w:cs="Times New Roman"/>
          <w:sz w:val="24"/>
          <w:szCs w:val="24"/>
          <w:lang w:eastAsia="ru-RU"/>
        </w:rPr>
        <w:t xml:space="preserve">9. Сеть творческих учителей </w:t>
      </w:r>
      <w:hyperlink r:id="rId15" w:history="1">
        <w:r w:rsidRPr="00FD68D2">
          <w:rPr>
            <w:rStyle w:val="af4"/>
            <w:rFonts w:ascii="Times New Roman" w:hAnsi="Times New Roman" w:cs="Times New Roman"/>
            <w:sz w:val="24"/>
            <w:szCs w:val="24"/>
          </w:rPr>
          <w:t>http://www.it-n.ru/</w:t>
        </w:r>
      </w:hyperlink>
    </w:p>
    <w:p w:rsidR="00992C69" w:rsidRDefault="00992C69"/>
    <w:p w:rsidR="00992C69" w:rsidRPr="00905787" w:rsidRDefault="00905787">
      <w:pPr>
        <w:rPr>
          <w:rFonts w:ascii="Times New Roman" w:hAnsi="Times New Roman" w:cs="Times New Roman"/>
          <w:sz w:val="24"/>
        </w:rPr>
      </w:pPr>
      <w:r w:rsidRPr="00905787">
        <w:rPr>
          <w:rFonts w:ascii="Times New Roman" w:hAnsi="Times New Roman" w:cs="Times New Roman"/>
          <w:sz w:val="24"/>
        </w:rPr>
        <w:t>Мультимедийный компьютер, проектор, экран</w:t>
      </w:r>
    </w:p>
    <w:p w:rsidR="00905787" w:rsidRPr="00905787" w:rsidRDefault="00905787">
      <w:pPr>
        <w:rPr>
          <w:rFonts w:ascii="Times New Roman" w:hAnsi="Times New Roman" w:cs="Times New Roman"/>
          <w:sz w:val="24"/>
        </w:rPr>
      </w:pPr>
      <w:r w:rsidRPr="00905787">
        <w:rPr>
          <w:rFonts w:ascii="Times New Roman" w:hAnsi="Times New Roman" w:cs="Times New Roman"/>
          <w:sz w:val="24"/>
        </w:rPr>
        <w:t>Таблицы по темам</w:t>
      </w:r>
    </w:p>
    <w:p w:rsidR="00992C69" w:rsidRPr="00905787" w:rsidRDefault="00905787">
      <w:pPr>
        <w:rPr>
          <w:rFonts w:ascii="Times New Roman" w:hAnsi="Times New Roman" w:cs="Times New Roman"/>
          <w:sz w:val="24"/>
        </w:rPr>
      </w:pPr>
      <w:r w:rsidRPr="00905787">
        <w:rPr>
          <w:rFonts w:ascii="Times New Roman" w:hAnsi="Times New Roman" w:cs="Times New Roman"/>
          <w:sz w:val="24"/>
        </w:rPr>
        <w:t>Чертежные принадлежности.</w:t>
      </w:r>
    </w:p>
    <w:p w:rsidR="00992C69" w:rsidRDefault="00992C69"/>
    <w:p w:rsidR="0027658D" w:rsidRDefault="0027658D" w:rsidP="0027658D">
      <w:pPr>
        <w:pStyle w:val="30"/>
        <w:shd w:val="clear" w:color="auto" w:fill="auto"/>
        <w:spacing w:before="0" w:after="259" w:line="230" w:lineRule="exact"/>
        <w:ind w:right="280"/>
        <w:jc w:val="left"/>
      </w:pPr>
      <w:r>
        <w:rPr>
          <w:rStyle w:val="3"/>
          <w:color w:val="000000"/>
        </w:rPr>
        <w:t>РАССМОТРЕНО                                                                              СОГЛАСОВАНО</w:t>
      </w:r>
    </w:p>
    <w:p w:rsidR="0027658D" w:rsidRDefault="0027658D" w:rsidP="0027658D">
      <w:pPr>
        <w:pStyle w:val="30"/>
        <w:shd w:val="clear" w:color="auto" w:fill="auto"/>
        <w:spacing w:before="0" w:after="0" w:line="278" w:lineRule="exact"/>
        <w:ind w:right="280"/>
        <w:jc w:val="left"/>
        <w:rPr>
          <w:rStyle w:val="3"/>
          <w:color w:val="000000"/>
        </w:rPr>
      </w:pPr>
      <w:r>
        <w:rPr>
          <w:rStyle w:val="3"/>
          <w:color w:val="000000"/>
        </w:rPr>
        <w:t>Протокол заседания                                                                Заместитель директора по УВР</w:t>
      </w:r>
    </w:p>
    <w:p w:rsidR="0027658D" w:rsidRDefault="0027658D" w:rsidP="0027658D">
      <w:pPr>
        <w:pStyle w:val="30"/>
        <w:shd w:val="clear" w:color="auto" w:fill="auto"/>
        <w:spacing w:before="0" w:after="0" w:line="278" w:lineRule="exact"/>
        <w:ind w:right="280"/>
        <w:jc w:val="left"/>
      </w:pPr>
      <w:r>
        <w:rPr>
          <w:rStyle w:val="3"/>
          <w:color w:val="000000"/>
        </w:rPr>
        <w:t xml:space="preserve">методического объединения                                                   _____________ Л.Г.Марченко  </w:t>
      </w:r>
    </w:p>
    <w:p w:rsidR="0027658D" w:rsidRPr="00511910" w:rsidRDefault="0027658D" w:rsidP="0027658D">
      <w:pPr>
        <w:pStyle w:val="30"/>
        <w:shd w:val="clear" w:color="auto" w:fill="auto"/>
        <w:tabs>
          <w:tab w:val="left" w:leader="underscore" w:pos="1973"/>
          <w:tab w:val="left" w:pos="6167"/>
        </w:tabs>
        <w:spacing w:before="0" w:after="0" w:line="278" w:lineRule="exact"/>
        <w:ind w:right="280"/>
        <w:jc w:val="left"/>
        <w:rPr>
          <w:rStyle w:val="3"/>
          <w:color w:val="000000"/>
          <w:sz w:val="16"/>
        </w:rPr>
      </w:pPr>
      <w:r>
        <w:rPr>
          <w:rStyle w:val="3"/>
          <w:color w:val="000000"/>
        </w:rPr>
        <w:t>МБОУ Головатовской СОШ</w:t>
      </w:r>
      <w:r>
        <w:rPr>
          <w:rStyle w:val="3"/>
          <w:color w:val="000000"/>
        </w:rPr>
        <w:tab/>
      </w:r>
      <w:r>
        <w:rPr>
          <w:rStyle w:val="3"/>
          <w:color w:val="000000"/>
          <w:sz w:val="16"/>
        </w:rPr>
        <w:t>подпись</w:t>
      </w:r>
    </w:p>
    <w:p w:rsidR="0027658D" w:rsidRPr="00A33DD9" w:rsidRDefault="00D749D6" w:rsidP="0027658D">
      <w:pPr>
        <w:pStyle w:val="30"/>
        <w:shd w:val="clear" w:color="auto" w:fill="auto"/>
        <w:tabs>
          <w:tab w:val="left" w:leader="underscore" w:pos="1973"/>
        </w:tabs>
        <w:spacing w:before="0" w:after="0" w:line="278" w:lineRule="exact"/>
        <w:ind w:right="280"/>
        <w:jc w:val="left"/>
        <w:rPr>
          <w:u w:val="single"/>
        </w:rPr>
      </w:pPr>
      <w:r>
        <w:rPr>
          <w:rStyle w:val="3"/>
          <w:color w:val="000000"/>
        </w:rPr>
        <w:t xml:space="preserve"> </w:t>
      </w:r>
      <w:r w:rsidRPr="00A33DD9">
        <w:rPr>
          <w:rStyle w:val="3"/>
          <w:color w:val="000000"/>
          <w:u w:val="single"/>
        </w:rPr>
        <w:t xml:space="preserve">№ </w:t>
      </w:r>
      <w:r w:rsidR="00C31EB7" w:rsidRPr="00A33DD9">
        <w:rPr>
          <w:rStyle w:val="3"/>
          <w:color w:val="000000"/>
          <w:u w:val="single"/>
        </w:rPr>
        <w:t>1</w:t>
      </w:r>
      <w:r w:rsidR="00A33DD9" w:rsidRPr="00A33DD9">
        <w:rPr>
          <w:rStyle w:val="3"/>
          <w:color w:val="000000"/>
          <w:u w:val="single"/>
        </w:rPr>
        <w:t xml:space="preserve">  </w:t>
      </w:r>
      <w:r w:rsidR="00A33DD9">
        <w:rPr>
          <w:rStyle w:val="3"/>
          <w:color w:val="000000"/>
          <w:u w:val="single"/>
        </w:rPr>
        <w:t xml:space="preserve"> </w:t>
      </w:r>
      <w:r w:rsidR="00A33DD9" w:rsidRPr="00A33DD9">
        <w:rPr>
          <w:rStyle w:val="3"/>
          <w:color w:val="000000"/>
          <w:u w:val="single"/>
        </w:rPr>
        <w:t>от</w:t>
      </w:r>
      <w:r w:rsidR="00A33DD9">
        <w:rPr>
          <w:rStyle w:val="3"/>
          <w:color w:val="000000"/>
          <w:u w:val="single"/>
        </w:rPr>
        <w:t xml:space="preserve">  </w:t>
      </w:r>
      <w:r w:rsidR="00A33DD9" w:rsidRPr="00A33DD9">
        <w:rPr>
          <w:rStyle w:val="3"/>
          <w:color w:val="000000"/>
          <w:u w:val="single"/>
        </w:rPr>
        <w:t xml:space="preserve"> </w:t>
      </w:r>
      <w:r w:rsidR="00AC60AB">
        <w:rPr>
          <w:rStyle w:val="3"/>
          <w:szCs w:val="20"/>
          <w:u w:val="single"/>
        </w:rPr>
        <w:t>28</w:t>
      </w:r>
      <w:r w:rsidR="00E2585C">
        <w:rPr>
          <w:rStyle w:val="3"/>
          <w:szCs w:val="20"/>
          <w:u w:val="single"/>
        </w:rPr>
        <w:t>.08</w:t>
      </w:r>
      <w:r w:rsidR="00A33DD9" w:rsidRPr="00A33DD9">
        <w:rPr>
          <w:rStyle w:val="3"/>
          <w:color w:val="000000"/>
          <w:u w:val="single"/>
        </w:rPr>
        <w:t>.</w:t>
      </w:r>
      <w:r w:rsidR="00AC60AB">
        <w:rPr>
          <w:rStyle w:val="3"/>
          <w:color w:val="000000"/>
          <w:u w:val="single"/>
        </w:rPr>
        <w:t>2020</w:t>
      </w:r>
      <w:r w:rsidR="0027658D" w:rsidRPr="00A33DD9">
        <w:rPr>
          <w:rStyle w:val="3"/>
          <w:color w:val="000000"/>
          <w:u w:val="single"/>
        </w:rPr>
        <w:t xml:space="preserve"> г.</w:t>
      </w:r>
    </w:p>
    <w:p w:rsidR="0027658D" w:rsidRDefault="0027658D" w:rsidP="0027658D">
      <w:pPr>
        <w:pStyle w:val="30"/>
        <w:shd w:val="clear" w:color="auto" w:fill="auto"/>
        <w:tabs>
          <w:tab w:val="left" w:pos="1656"/>
        </w:tabs>
        <w:spacing w:before="0" w:after="0" w:line="278" w:lineRule="exact"/>
        <w:jc w:val="left"/>
      </w:pPr>
      <w:r>
        <w:t>__________</w:t>
      </w:r>
      <w:r w:rsidR="00A33DD9">
        <w:t>___</w:t>
      </w:r>
      <w:r>
        <w:t xml:space="preserve">  </w:t>
      </w:r>
      <w:r>
        <w:rPr>
          <w:u w:val="single"/>
        </w:rPr>
        <w:t>/С.В.Леонова/</w:t>
      </w:r>
      <w:r>
        <w:t xml:space="preserve">                                                 </w:t>
      </w:r>
      <w:r w:rsidR="00D749D6">
        <w:t>_</w:t>
      </w:r>
      <w:r w:rsidR="00AC60AB">
        <w:rPr>
          <w:u w:val="single"/>
        </w:rPr>
        <w:t>28</w:t>
      </w:r>
      <w:r w:rsidR="00982F6C">
        <w:rPr>
          <w:u w:val="single"/>
        </w:rPr>
        <w:t>.</w:t>
      </w:r>
      <w:r w:rsidR="00D749D6">
        <w:t xml:space="preserve"> ____</w:t>
      </w:r>
      <w:r w:rsidR="00D749D6" w:rsidRPr="00982F6C">
        <w:t>_</w:t>
      </w:r>
      <w:r w:rsidR="00982F6C" w:rsidRPr="00982F6C">
        <w:rPr>
          <w:u w:val="single"/>
        </w:rPr>
        <w:t>08.</w:t>
      </w:r>
      <w:r w:rsidR="00D749D6" w:rsidRPr="00982F6C">
        <w:t xml:space="preserve">__________ </w:t>
      </w:r>
      <w:r w:rsidR="00AC60AB">
        <w:t>2020</w:t>
      </w:r>
      <w:r>
        <w:t xml:space="preserve"> г.</w:t>
      </w:r>
    </w:p>
    <w:p w:rsidR="0027658D" w:rsidRPr="0039668F" w:rsidRDefault="0027658D" w:rsidP="0027658D">
      <w:pPr>
        <w:pStyle w:val="30"/>
        <w:shd w:val="clear" w:color="auto" w:fill="auto"/>
        <w:tabs>
          <w:tab w:val="left" w:pos="1656"/>
          <w:tab w:val="left" w:pos="6878"/>
        </w:tabs>
        <w:spacing w:before="0" w:after="0" w:line="278" w:lineRule="exact"/>
        <w:jc w:val="left"/>
        <w:rPr>
          <w:color w:val="000000"/>
          <w:sz w:val="16"/>
        </w:rPr>
      </w:pPr>
      <w:r w:rsidRPr="0039668F">
        <w:rPr>
          <w:rStyle w:val="3"/>
          <w:color w:val="000000"/>
          <w:sz w:val="16"/>
        </w:rPr>
        <w:t>подпись руководителя МО   Ф.И.О.</w:t>
      </w:r>
      <w:r w:rsidR="0022008C">
        <w:rPr>
          <w:rStyle w:val="3"/>
          <w:color w:val="000000"/>
          <w:sz w:val="16"/>
        </w:rPr>
        <w:t xml:space="preserve">                                                                           </w:t>
      </w:r>
      <w:r>
        <w:rPr>
          <w:rStyle w:val="3"/>
          <w:color w:val="000000"/>
          <w:sz w:val="16"/>
        </w:rPr>
        <w:t>дата</w:t>
      </w:r>
    </w:p>
    <w:p w:rsidR="00992C69" w:rsidRDefault="00992C69"/>
    <w:p w:rsidR="00992C69" w:rsidRDefault="00992C69"/>
    <w:p w:rsidR="00992C69" w:rsidRDefault="00992C69">
      <w:bookmarkStart w:id="1" w:name="_GoBack"/>
      <w:bookmarkEnd w:id="1"/>
    </w:p>
    <w:p w:rsidR="00992C69" w:rsidRDefault="00992C69"/>
    <w:p w:rsidR="00992C69" w:rsidRDefault="00992C69"/>
    <w:p w:rsidR="00992C69" w:rsidRDefault="00992C69"/>
    <w:p w:rsidR="00E24691" w:rsidRDefault="00E24691" w:rsidP="00E24691">
      <w:pPr>
        <w:jc w:val="center"/>
        <w:rPr>
          <w:rFonts w:ascii="Times New Roman" w:hAnsi="Times New Roman" w:cs="Times New Roman"/>
          <w:sz w:val="96"/>
        </w:rPr>
      </w:pPr>
    </w:p>
    <w:p w:rsidR="00E24691" w:rsidRPr="00E24691" w:rsidRDefault="00E24691" w:rsidP="00E24691">
      <w:pPr>
        <w:jc w:val="center"/>
        <w:rPr>
          <w:rFonts w:ascii="Times New Roman" w:hAnsi="Times New Roman" w:cs="Times New Roman"/>
        </w:rPr>
      </w:pPr>
      <w:r w:rsidRPr="00E24691">
        <w:rPr>
          <w:rFonts w:ascii="Times New Roman" w:hAnsi="Times New Roman" w:cs="Times New Roman"/>
          <w:sz w:val="96"/>
        </w:rPr>
        <w:t>Приложения</w:t>
      </w:r>
    </w:p>
    <w:p w:rsidR="00E24691" w:rsidRDefault="00E24691" w:rsidP="00E24691">
      <w:pPr>
        <w:jc w:val="center"/>
      </w:pPr>
    </w:p>
    <w:p w:rsidR="00E24691" w:rsidRDefault="00E24691" w:rsidP="00E24691">
      <w:pPr>
        <w:jc w:val="center"/>
      </w:pPr>
    </w:p>
    <w:p w:rsidR="00E24691" w:rsidRPr="00E24691" w:rsidRDefault="00E24691" w:rsidP="00E24691">
      <w:pPr>
        <w:pStyle w:val="a5"/>
        <w:numPr>
          <w:ilvl w:val="0"/>
          <w:numId w:val="23"/>
        </w:numPr>
        <w:spacing w:after="0" w:line="240" w:lineRule="auto"/>
        <w:rPr>
          <w:rFonts w:ascii="Times New Roman" w:hAnsi="Times New Roman" w:cs="Times New Roman"/>
          <w:sz w:val="40"/>
        </w:rPr>
      </w:pPr>
      <w:r w:rsidRPr="00E24691">
        <w:rPr>
          <w:rFonts w:ascii="Times New Roman" w:hAnsi="Times New Roman" w:cs="Times New Roman"/>
          <w:sz w:val="40"/>
          <w:szCs w:val="26"/>
        </w:rPr>
        <w:t>График контроля</w:t>
      </w:r>
    </w:p>
    <w:p w:rsidR="00E24691" w:rsidRPr="00E24691" w:rsidRDefault="00E24691" w:rsidP="00E24691">
      <w:pPr>
        <w:pStyle w:val="a5"/>
        <w:numPr>
          <w:ilvl w:val="0"/>
          <w:numId w:val="23"/>
        </w:numPr>
        <w:spacing w:after="0" w:line="240" w:lineRule="auto"/>
        <w:rPr>
          <w:rFonts w:ascii="Times New Roman" w:hAnsi="Times New Roman" w:cs="Times New Roman"/>
          <w:sz w:val="40"/>
        </w:rPr>
      </w:pPr>
      <w:r w:rsidRPr="00E24691">
        <w:rPr>
          <w:rFonts w:ascii="Times New Roman" w:hAnsi="Times New Roman" w:cs="Times New Roman"/>
          <w:sz w:val="40"/>
          <w:szCs w:val="26"/>
        </w:rPr>
        <w:t>Критерии, нормы оценки знаний учащихся</w:t>
      </w:r>
    </w:p>
    <w:p w:rsidR="00E24691" w:rsidRPr="00E24691" w:rsidRDefault="00E24691" w:rsidP="00E24691">
      <w:pPr>
        <w:pStyle w:val="a5"/>
        <w:numPr>
          <w:ilvl w:val="0"/>
          <w:numId w:val="23"/>
        </w:numPr>
        <w:spacing w:after="0" w:line="240" w:lineRule="auto"/>
        <w:rPr>
          <w:rFonts w:ascii="Times New Roman" w:hAnsi="Times New Roman" w:cs="Times New Roman"/>
          <w:sz w:val="40"/>
        </w:rPr>
      </w:pPr>
      <w:r w:rsidRPr="00E24691">
        <w:rPr>
          <w:rFonts w:ascii="Times New Roman" w:hAnsi="Times New Roman" w:cs="Times New Roman"/>
          <w:sz w:val="40"/>
          <w:szCs w:val="26"/>
        </w:rPr>
        <w:t>Контрольно – измерительные материалы</w:t>
      </w:r>
    </w:p>
    <w:p w:rsidR="00992C69" w:rsidRDefault="00992C69"/>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992C69">
      <w:pPr>
        <w:jc w:val="center"/>
        <w:rPr>
          <w:rFonts w:ascii="Times New Roman" w:hAnsi="Times New Roman" w:cs="Times New Roman"/>
          <w:b/>
          <w:sz w:val="24"/>
          <w:szCs w:val="24"/>
        </w:rPr>
      </w:pPr>
    </w:p>
    <w:p w:rsidR="00E24691" w:rsidRDefault="00E24691" w:rsidP="00E24691">
      <w:pPr>
        <w:jc w:val="center"/>
        <w:rPr>
          <w:sz w:val="40"/>
        </w:rPr>
      </w:pPr>
    </w:p>
    <w:p w:rsidR="00E24691" w:rsidRPr="00E50F83" w:rsidRDefault="00E24691" w:rsidP="00E24691">
      <w:pPr>
        <w:jc w:val="center"/>
        <w:rPr>
          <w:rFonts w:ascii="Times New Roman" w:hAnsi="Times New Roman" w:cs="Times New Roman"/>
          <w:b/>
          <w:sz w:val="28"/>
          <w:szCs w:val="28"/>
        </w:rPr>
      </w:pPr>
      <w:r w:rsidRPr="00E50F83">
        <w:rPr>
          <w:rFonts w:ascii="Times New Roman" w:hAnsi="Times New Roman" w:cs="Times New Roman"/>
          <w:b/>
          <w:sz w:val="28"/>
          <w:szCs w:val="28"/>
        </w:rPr>
        <w:lastRenderedPageBreak/>
        <w:t>График контроля</w:t>
      </w:r>
    </w:p>
    <w:tbl>
      <w:tblPr>
        <w:tblStyle w:val="af3"/>
        <w:tblpPr w:leftFromText="180" w:rightFromText="180" w:vertAnchor="text" w:horzAnchor="margin" w:tblpXSpec="center" w:tblpY="571"/>
        <w:tblW w:w="0" w:type="auto"/>
        <w:tblLook w:val="04A0"/>
      </w:tblPr>
      <w:tblGrid>
        <w:gridCol w:w="784"/>
        <w:gridCol w:w="4308"/>
        <w:gridCol w:w="1451"/>
        <w:gridCol w:w="1446"/>
      </w:tblGrid>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 п/п</w:t>
            </w:r>
          </w:p>
        </w:tc>
        <w:tc>
          <w:tcPr>
            <w:tcW w:w="4308"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Вид контроля</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Количество часов</w:t>
            </w:r>
          </w:p>
        </w:tc>
        <w:tc>
          <w:tcPr>
            <w:tcW w:w="1446"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Дата</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4308" w:type="dxa"/>
          </w:tcPr>
          <w:p w:rsidR="00E24691" w:rsidRPr="00E50F83" w:rsidRDefault="00E24691" w:rsidP="00E24691">
            <w:pPr>
              <w:rPr>
                <w:rFonts w:ascii="Times New Roman" w:hAnsi="Times New Roman" w:cs="Times New Roman"/>
                <w:sz w:val="24"/>
                <w:szCs w:val="28"/>
              </w:rPr>
            </w:pPr>
            <w:r w:rsidRPr="00E50F83">
              <w:rPr>
                <w:rFonts w:ascii="Times New Roman" w:hAnsi="Times New Roman" w:cs="Times New Roman"/>
                <w:sz w:val="24"/>
                <w:szCs w:val="28"/>
              </w:rPr>
              <w:t xml:space="preserve">Входная контрольная работа </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116208" w:rsidP="0051148C">
            <w:pPr>
              <w:jc w:val="center"/>
              <w:rPr>
                <w:rFonts w:ascii="Times New Roman" w:hAnsi="Times New Roman" w:cs="Times New Roman"/>
                <w:sz w:val="24"/>
                <w:szCs w:val="28"/>
              </w:rPr>
            </w:pPr>
            <w:r w:rsidRPr="00E50F83">
              <w:rPr>
                <w:rFonts w:ascii="Times New Roman" w:hAnsi="Times New Roman" w:cs="Times New Roman"/>
                <w:sz w:val="24"/>
                <w:szCs w:val="28"/>
              </w:rPr>
              <w:t>1</w:t>
            </w:r>
            <w:r w:rsidR="0051148C">
              <w:rPr>
                <w:rFonts w:ascii="Times New Roman" w:hAnsi="Times New Roman" w:cs="Times New Roman"/>
                <w:sz w:val="24"/>
                <w:szCs w:val="28"/>
              </w:rPr>
              <w:t>0</w:t>
            </w:r>
            <w:r w:rsidRPr="00E50F83">
              <w:rPr>
                <w:rFonts w:ascii="Times New Roman" w:hAnsi="Times New Roman" w:cs="Times New Roman"/>
                <w:sz w:val="24"/>
                <w:szCs w:val="28"/>
              </w:rPr>
              <w:t>.09</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2.</w:t>
            </w:r>
          </w:p>
        </w:tc>
        <w:tc>
          <w:tcPr>
            <w:tcW w:w="4308" w:type="dxa"/>
          </w:tcPr>
          <w:p w:rsidR="00E24691" w:rsidRPr="00E50F83" w:rsidRDefault="007854E4" w:rsidP="00E24691">
            <w:pPr>
              <w:rPr>
                <w:rFonts w:ascii="Times New Roman" w:hAnsi="Times New Roman" w:cs="Times New Roman"/>
                <w:sz w:val="24"/>
                <w:szCs w:val="28"/>
              </w:rPr>
            </w:pPr>
            <w:r w:rsidRPr="00E50F83">
              <w:rPr>
                <w:rFonts w:ascii="Times New Roman" w:hAnsi="Times New Roman" w:cs="Times New Roman"/>
                <w:color w:val="333333"/>
                <w:sz w:val="24"/>
                <w:szCs w:val="28"/>
              </w:rPr>
              <w:t>Контрольная работа по теме «Векторы. Простейшие задачи в координатах»</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116208" w:rsidP="0051148C">
            <w:pPr>
              <w:jc w:val="center"/>
              <w:rPr>
                <w:rFonts w:ascii="Times New Roman" w:hAnsi="Times New Roman" w:cs="Times New Roman"/>
                <w:sz w:val="24"/>
                <w:szCs w:val="28"/>
              </w:rPr>
            </w:pPr>
            <w:r w:rsidRPr="00E50F83">
              <w:rPr>
                <w:rFonts w:ascii="Times New Roman" w:hAnsi="Times New Roman" w:cs="Times New Roman"/>
                <w:sz w:val="24"/>
                <w:szCs w:val="28"/>
              </w:rPr>
              <w:t>1</w:t>
            </w:r>
            <w:r w:rsidR="00632A2D">
              <w:rPr>
                <w:rFonts w:ascii="Times New Roman" w:hAnsi="Times New Roman" w:cs="Times New Roman"/>
                <w:sz w:val="24"/>
                <w:szCs w:val="28"/>
              </w:rPr>
              <w:t>3</w:t>
            </w:r>
            <w:r w:rsidRPr="00E50F83">
              <w:rPr>
                <w:rFonts w:ascii="Times New Roman" w:hAnsi="Times New Roman" w:cs="Times New Roman"/>
                <w:sz w:val="24"/>
                <w:szCs w:val="28"/>
              </w:rPr>
              <w:t>.10</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3.</w:t>
            </w:r>
          </w:p>
        </w:tc>
        <w:tc>
          <w:tcPr>
            <w:tcW w:w="4308" w:type="dxa"/>
          </w:tcPr>
          <w:p w:rsidR="00E24691" w:rsidRPr="00E50F83" w:rsidRDefault="007854E4" w:rsidP="00E24691">
            <w:pPr>
              <w:rPr>
                <w:rFonts w:ascii="Times New Roman" w:hAnsi="Times New Roman" w:cs="Times New Roman"/>
                <w:b/>
                <w:sz w:val="24"/>
                <w:szCs w:val="28"/>
              </w:rPr>
            </w:pPr>
            <w:r w:rsidRPr="00E50F83">
              <w:rPr>
                <w:rFonts w:ascii="Times New Roman" w:hAnsi="Times New Roman" w:cs="Times New Roman"/>
                <w:color w:val="333333"/>
                <w:sz w:val="24"/>
                <w:szCs w:val="28"/>
              </w:rPr>
              <w:t>Контрольная работа  по теме «Метод координат».</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116208" w:rsidP="00346254">
            <w:pPr>
              <w:jc w:val="center"/>
              <w:rPr>
                <w:rFonts w:ascii="Times New Roman" w:hAnsi="Times New Roman" w:cs="Times New Roman"/>
                <w:sz w:val="24"/>
                <w:szCs w:val="28"/>
              </w:rPr>
            </w:pPr>
            <w:r w:rsidRPr="00E50F83">
              <w:rPr>
                <w:rFonts w:ascii="Times New Roman" w:hAnsi="Times New Roman" w:cs="Times New Roman"/>
                <w:sz w:val="24"/>
                <w:szCs w:val="28"/>
              </w:rPr>
              <w:t>1</w:t>
            </w:r>
            <w:r w:rsidR="00346254">
              <w:rPr>
                <w:rFonts w:ascii="Times New Roman" w:hAnsi="Times New Roman" w:cs="Times New Roman"/>
                <w:sz w:val="24"/>
                <w:szCs w:val="28"/>
              </w:rPr>
              <w:t>2</w:t>
            </w:r>
            <w:r w:rsidRPr="00E50F83">
              <w:rPr>
                <w:rFonts w:ascii="Times New Roman" w:hAnsi="Times New Roman" w:cs="Times New Roman"/>
                <w:sz w:val="24"/>
                <w:szCs w:val="28"/>
              </w:rPr>
              <w:t>.11</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4.</w:t>
            </w:r>
          </w:p>
        </w:tc>
        <w:tc>
          <w:tcPr>
            <w:tcW w:w="4308" w:type="dxa"/>
          </w:tcPr>
          <w:p w:rsidR="00E24691" w:rsidRPr="00E50F83" w:rsidRDefault="007854E4" w:rsidP="00E24691">
            <w:pPr>
              <w:rPr>
                <w:rFonts w:ascii="Times New Roman" w:hAnsi="Times New Roman" w:cs="Times New Roman"/>
                <w:sz w:val="24"/>
                <w:szCs w:val="28"/>
              </w:rPr>
            </w:pPr>
            <w:r w:rsidRPr="00E50F83">
              <w:rPr>
                <w:rFonts w:ascii="Times New Roman" w:hAnsi="Times New Roman" w:cs="Times New Roman"/>
                <w:color w:val="333333"/>
                <w:sz w:val="24"/>
                <w:szCs w:val="28"/>
              </w:rPr>
              <w:t>Контрольная работа по теме «Соотношения между сторонами и углами треугольника».</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346254" w:rsidP="00E24691">
            <w:pPr>
              <w:jc w:val="center"/>
              <w:rPr>
                <w:rFonts w:ascii="Times New Roman" w:hAnsi="Times New Roman" w:cs="Times New Roman"/>
                <w:sz w:val="24"/>
                <w:szCs w:val="28"/>
              </w:rPr>
            </w:pPr>
            <w:r>
              <w:rPr>
                <w:rFonts w:ascii="Times New Roman" w:hAnsi="Times New Roman" w:cs="Times New Roman"/>
                <w:sz w:val="24"/>
                <w:szCs w:val="28"/>
              </w:rPr>
              <w:t>17</w:t>
            </w:r>
            <w:r w:rsidR="00116208" w:rsidRPr="00E50F83">
              <w:rPr>
                <w:rFonts w:ascii="Times New Roman" w:hAnsi="Times New Roman" w:cs="Times New Roman"/>
                <w:sz w:val="24"/>
                <w:szCs w:val="28"/>
              </w:rPr>
              <w:t>.12</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5.</w:t>
            </w:r>
          </w:p>
        </w:tc>
        <w:tc>
          <w:tcPr>
            <w:tcW w:w="4308" w:type="dxa"/>
          </w:tcPr>
          <w:p w:rsidR="00E24691" w:rsidRPr="00E50F83" w:rsidRDefault="007854E4" w:rsidP="00E24691">
            <w:pPr>
              <w:rPr>
                <w:rFonts w:ascii="Times New Roman" w:hAnsi="Times New Roman" w:cs="Times New Roman"/>
                <w:sz w:val="24"/>
                <w:szCs w:val="28"/>
              </w:rPr>
            </w:pPr>
            <w:r w:rsidRPr="00E50F83">
              <w:rPr>
                <w:rFonts w:ascii="Times New Roman" w:hAnsi="Times New Roman" w:cs="Times New Roman"/>
                <w:color w:val="333333"/>
                <w:sz w:val="24"/>
                <w:szCs w:val="28"/>
              </w:rPr>
              <w:t>Контрольная работа по теме «Длина окружности и площадь круга»</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632A2D" w:rsidP="00346254">
            <w:pPr>
              <w:jc w:val="center"/>
              <w:rPr>
                <w:rFonts w:ascii="Times New Roman" w:hAnsi="Times New Roman" w:cs="Times New Roman"/>
                <w:sz w:val="24"/>
                <w:szCs w:val="28"/>
              </w:rPr>
            </w:pPr>
            <w:r>
              <w:rPr>
                <w:rFonts w:ascii="Times New Roman" w:hAnsi="Times New Roman" w:cs="Times New Roman"/>
                <w:sz w:val="24"/>
                <w:szCs w:val="28"/>
              </w:rPr>
              <w:t>09</w:t>
            </w:r>
            <w:r w:rsidR="00116208" w:rsidRPr="00E50F83">
              <w:rPr>
                <w:rFonts w:ascii="Times New Roman" w:hAnsi="Times New Roman" w:cs="Times New Roman"/>
                <w:sz w:val="24"/>
                <w:szCs w:val="28"/>
              </w:rPr>
              <w:t>.02</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6.</w:t>
            </w:r>
          </w:p>
        </w:tc>
        <w:tc>
          <w:tcPr>
            <w:tcW w:w="4308" w:type="dxa"/>
          </w:tcPr>
          <w:p w:rsidR="00E24691" w:rsidRPr="00E50F83" w:rsidRDefault="00D22908" w:rsidP="007854E4">
            <w:pPr>
              <w:rPr>
                <w:rFonts w:ascii="Times New Roman" w:hAnsi="Times New Roman" w:cs="Times New Roman"/>
                <w:sz w:val="24"/>
                <w:szCs w:val="28"/>
              </w:rPr>
            </w:pPr>
            <w:r w:rsidRPr="00E50F83">
              <w:rPr>
                <w:rFonts w:ascii="Times New Roman" w:hAnsi="Times New Roman" w:cs="Times New Roman"/>
                <w:color w:val="333333"/>
                <w:sz w:val="24"/>
                <w:szCs w:val="24"/>
              </w:rPr>
              <w:t>Контрольная работа по теме</w:t>
            </w:r>
            <w:r w:rsidRPr="00E50F83">
              <w:rPr>
                <w:rFonts w:ascii="Times New Roman" w:hAnsi="Times New Roman" w:cs="Times New Roman"/>
                <w:sz w:val="24"/>
                <w:szCs w:val="28"/>
              </w:rPr>
              <w:t xml:space="preserve"> </w:t>
            </w:r>
            <w:r w:rsidR="007854E4" w:rsidRPr="00E50F83">
              <w:rPr>
                <w:rFonts w:ascii="Times New Roman" w:hAnsi="Times New Roman" w:cs="Times New Roman"/>
                <w:sz w:val="24"/>
                <w:szCs w:val="28"/>
              </w:rPr>
              <w:t>«Движения».</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116208" w:rsidP="00346254">
            <w:pPr>
              <w:jc w:val="center"/>
              <w:rPr>
                <w:rFonts w:ascii="Times New Roman" w:hAnsi="Times New Roman" w:cs="Times New Roman"/>
                <w:sz w:val="24"/>
                <w:szCs w:val="28"/>
              </w:rPr>
            </w:pPr>
            <w:r w:rsidRPr="00E50F83">
              <w:rPr>
                <w:rFonts w:ascii="Times New Roman" w:hAnsi="Times New Roman" w:cs="Times New Roman"/>
                <w:sz w:val="24"/>
                <w:szCs w:val="28"/>
              </w:rPr>
              <w:t>0</w:t>
            </w:r>
            <w:r w:rsidR="00632A2D">
              <w:rPr>
                <w:rFonts w:ascii="Times New Roman" w:hAnsi="Times New Roman" w:cs="Times New Roman"/>
                <w:sz w:val="24"/>
                <w:szCs w:val="28"/>
              </w:rPr>
              <w:t>4</w:t>
            </w:r>
            <w:r w:rsidRPr="00E50F83">
              <w:rPr>
                <w:rFonts w:ascii="Times New Roman" w:hAnsi="Times New Roman" w:cs="Times New Roman"/>
                <w:sz w:val="24"/>
                <w:szCs w:val="28"/>
              </w:rPr>
              <w:t>.03</w:t>
            </w:r>
          </w:p>
        </w:tc>
      </w:tr>
      <w:tr w:rsidR="00E24691" w:rsidRPr="00B71A17" w:rsidTr="00E24691">
        <w:tc>
          <w:tcPr>
            <w:tcW w:w="784"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7.</w:t>
            </w:r>
          </w:p>
        </w:tc>
        <w:tc>
          <w:tcPr>
            <w:tcW w:w="4308" w:type="dxa"/>
          </w:tcPr>
          <w:p w:rsidR="00E24691" w:rsidRPr="00E50F83" w:rsidRDefault="00D22908" w:rsidP="00D22908">
            <w:pPr>
              <w:rPr>
                <w:rFonts w:ascii="Times New Roman" w:hAnsi="Times New Roman" w:cs="Times New Roman"/>
                <w:sz w:val="24"/>
                <w:szCs w:val="28"/>
              </w:rPr>
            </w:pPr>
            <w:r w:rsidRPr="00E50F83">
              <w:rPr>
                <w:rFonts w:ascii="Times New Roman" w:hAnsi="Times New Roman" w:cs="Times New Roman"/>
                <w:color w:val="333333"/>
                <w:sz w:val="24"/>
                <w:szCs w:val="24"/>
              </w:rPr>
              <w:t>Контрольная работа по теме</w:t>
            </w:r>
            <w:r w:rsidR="007854E4" w:rsidRPr="00E50F83">
              <w:rPr>
                <w:rFonts w:ascii="Times New Roman" w:hAnsi="Times New Roman" w:cs="Times New Roman"/>
                <w:sz w:val="24"/>
                <w:szCs w:val="28"/>
              </w:rPr>
              <w:t xml:space="preserve"> «Начальные сведения из стереометрии»</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116208" w:rsidP="00346254">
            <w:pPr>
              <w:jc w:val="center"/>
              <w:rPr>
                <w:rFonts w:ascii="Times New Roman" w:hAnsi="Times New Roman" w:cs="Times New Roman"/>
                <w:sz w:val="24"/>
                <w:szCs w:val="28"/>
              </w:rPr>
            </w:pPr>
            <w:r w:rsidRPr="00E50F83">
              <w:rPr>
                <w:rFonts w:ascii="Times New Roman" w:hAnsi="Times New Roman" w:cs="Times New Roman"/>
                <w:sz w:val="24"/>
                <w:szCs w:val="28"/>
              </w:rPr>
              <w:t>1</w:t>
            </w:r>
            <w:r w:rsidR="008B1030">
              <w:rPr>
                <w:rFonts w:ascii="Times New Roman" w:hAnsi="Times New Roman" w:cs="Times New Roman"/>
                <w:sz w:val="24"/>
                <w:szCs w:val="28"/>
              </w:rPr>
              <w:t>3</w:t>
            </w:r>
            <w:r w:rsidRPr="00E50F83">
              <w:rPr>
                <w:rFonts w:ascii="Times New Roman" w:hAnsi="Times New Roman" w:cs="Times New Roman"/>
                <w:sz w:val="24"/>
                <w:szCs w:val="28"/>
              </w:rPr>
              <w:t>.04</w:t>
            </w:r>
          </w:p>
        </w:tc>
      </w:tr>
      <w:tr w:rsidR="00E24691" w:rsidRPr="00B71A17" w:rsidTr="00E24691">
        <w:tc>
          <w:tcPr>
            <w:tcW w:w="784" w:type="dxa"/>
          </w:tcPr>
          <w:p w:rsidR="00E24691" w:rsidRPr="00E50F83" w:rsidRDefault="007854E4" w:rsidP="00E24691">
            <w:pPr>
              <w:jc w:val="center"/>
              <w:rPr>
                <w:rFonts w:ascii="Times New Roman" w:hAnsi="Times New Roman" w:cs="Times New Roman"/>
                <w:sz w:val="24"/>
                <w:szCs w:val="28"/>
              </w:rPr>
            </w:pPr>
            <w:r w:rsidRPr="00E50F83">
              <w:rPr>
                <w:rFonts w:ascii="Times New Roman" w:hAnsi="Times New Roman" w:cs="Times New Roman"/>
                <w:sz w:val="24"/>
                <w:szCs w:val="28"/>
              </w:rPr>
              <w:t>8</w:t>
            </w:r>
            <w:r w:rsidR="00E24691" w:rsidRPr="00E50F83">
              <w:rPr>
                <w:rFonts w:ascii="Times New Roman" w:hAnsi="Times New Roman" w:cs="Times New Roman"/>
                <w:sz w:val="24"/>
                <w:szCs w:val="28"/>
              </w:rPr>
              <w:t>.</w:t>
            </w:r>
          </w:p>
        </w:tc>
        <w:tc>
          <w:tcPr>
            <w:tcW w:w="4308" w:type="dxa"/>
          </w:tcPr>
          <w:p w:rsidR="00E24691" w:rsidRPr="00E50F83" w:rsidRDefault="00E24691" w:rsidP="00E24691">
            <w:pPr>
              <w:rPr>
                <w:rFonts w:ascii="Times New Roman" w:hAnsi="Times New Roman" w:cs="Times New Roman"/>
                <w:sz w:val="24"/>
                <w:szCs w:val="28"/>
              </w:rPr>
            </w:pPr>
            <w:r w:rsidRPr="00E50F83">
              <w:rPr>
                <w:rFonts w:ascii="Times New Roman" w:hAnsi="Times New Roman" w:cs="Times New Roman"/>
                <w:sz w:val="24"/>
                <w:szCs w:val="28"/>
              </w:rPr>
              <w:t>Итоговая контрольная работа</w:t>
            </w:r>
          </w:p>
        </w:tc>
        <w:tc>
          <w:tcPr>
            <w:tcW w:w="1451" w:type="dxa"/>
          </w:tcPr>
          <w:p w:rsidR="00E24691" w:rsidRPr="00E50F83" w:rsidRDefault="00E24691" w:rsidP="00E24691">
            <w:pPr>
              <w:jc w:val="center"/>
              <w:rPr>
                <w:rFonts w:ascii="Times New Roman" w:hAnsi="Times New Roman" w:cs="Times New Roman"/>
                <w:sz w:val="24"/>
                <w:szCs w:val="28"/>
              </w:rPr>
            </w:pPr>
            <w:r w:rsidRPr="00E50F83">
              <w:rPr>
                <w:rFonts w:ascii="Times New Roman" w:hAnsi="Times New Roman" w:cs="Times New Roman"/>
                <w:sz w:val="24"/>
                <w:szCs w:val="28"/>
              </w:rPr>
              <w:t>1</w:t>
            </w:r>
          </w:p>
        </w:tc>
        <w:tc>
          <w:tcPr>
            <w:tcW w:w="1446" w:type="dxa"/>
          </w:tcPr>
          <w:p w:rsidR="00E24691" w:rsidRPr="00E50F83" w:rsidRDefault="00116208" w:rsidP="00346254">
            <w:pPr>
              <w:jc w:val="center"/>
              <w:rPr>
                <w:rFonts w:ascii="Times New Roman" w:hAnsi="Times New Roman" w:cs="Times New Roman"/>
                <w:sz w:val="24"/>
                <w:szCs w:val="28"/>
              </w:rPr>
            </w:pPr>
            <w:r w:rsidRPr="00E50F83">
              <w:rPr>
                <w:rFonts w:ascii="Times New Roman" w:hAnsi="Times New Roman" w:cs="Times New Roman"/>
                <w:sz w:val="24"/>
                <w:szCs w:val="28"/>
              </w:rPr>
              <w:t>1</w:t>
            </w:r>
            <w:r w:rsidR="008B1030">
              <w:rPr>
                <w:rFonts w:ascii="Times New Roman" w:hAnsi="Times New Roman" w:cs="Times New Roman"/>
                <w:sz w:val="24"/>
                <w:szCs w:val="28"/>
              </w:rPr>
              <w:t>1</w:t>
            </w:r>
            <w:r w:rsidRPr="00E50F83">
              <w:rPr>
                <w:rFonts w:ascii="Times New Roman" w:hAnsi="Times New Roman" w:cs="Times New Roman"/>
                <w:sz w:val="24"/>
                <w:szCs w:val="28"/>
              </w:rPr>
              <w:t>.05</w:t>
            </w:r>
          </w:p>
        </w:tc>
      </w:tr>
    </w:tbl>
    <w:p w:rsidR="00E24691" w:rsidRPr="00B71A17" w:rsidRDefault="00E24691" w:rsidP="00E24691">
      <w:pPr>
        <w:jc w:val="center"/>
        <w:rPr>
          <w:rFonts w:ascii="Times New Roman" w:hAnsi="Times New Roman" w:cs="Times New Roman"/>
          <w:sz w:val="28"/>
          <w:szCs w:val="28"/>
        </w:rPr>
      </w:pPr>
    </w:p>
    <w:p w:rsidR="00E24691" w:rsidRPr="00B71A17" w:rsidRDefault="00E24691" w:rsidP="00E24691">
      <w:pPr>
        <w:rPr>
          <w:rFonts w:ascii="Times New Roman" w:hAnsi="Times New Roman" w:cs="Times New Roman"/>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B71A17" w:rsidRDefault="00E24691" w:rsidP="00992C69">
      <w:pPr>
        <w:jc w:val="center"/>
        <w:rPr>
          <w:rFonts w:ascii="Times New Roman" w:hAnsi="Times New Roman" w:cs="Times New Roman"/>
          <w:b/>
          <w:sz w:val="28"/>
          <w:szCs w:val="28"/>
        </w:rPr>
      </w:pPr>
    </w:p>
    <w:p w:rsidR="00E24691" w:rsidRPr="00E24691" w:rsidRDefault="00E24691" w:rsidP="00992C69">
      <w:pPr>
        <w:jc w:val="center"/>
        <w:rPr>
          <w:rFonts w:ascii="Times New Roman" w:hAnsi="Times New Roman" w:cs="Times New Roman"/>
          <w:b/>
          <w:sz w:val="24"/>
          <w:szCs w:val="24"/>
        </w:rPr>
      </w:pPr>
    </w:p>
    <w:p w:rsidR="00E24691" w:rsidRPr="00E24691" w:rsidRDefault="00E24691" w:rsidP="00992C69">
      <w:pPr>
        <w:jc w:val="center"/>
        <w:rPr>
          <w:rFonts w:ascii="Times New Roman" w:hAnsi="Times New Roman" w:cs="Times New Roman"/>
          <w:b/>
          <w:sz w:val="24"/>
          <w:szCs w:val="24"/>
        </w:rPr>
      </w:pPr>
    </w:p>
    <w:p w:rsidR="00E24691" w:rsidRPr="00E24691" w:rsidRDefault="00E24691" w:rsidP="00992C69">
      <w:pPr>
        <w:jc w:val="center"/>
        <w:rPr>
          <w:rFonts w:ascii="Times New Roman" w:hAnsi="Times New Roman" w:cs="Times New Roman"/>
          <w:b/>
          <w:sz w:val="24"/>
          <w:szCs w:val="24"/>
        </w:rPr>
      </w:pPr>
    </w:p>
    <w:p w:rsidR="00E24691" w:rsidRPr="00E24691" w:rsidRDefault="00E24691" w:rsidP="00992C69">
      <w:pPr>
        <w:jc w:val="center"/>
        <w:rPr>
          <w:rFonts w:ascii="Times New Roman" w:hAnsi="Times New Roman" w:cs="Times New Roman"/>
          <w:b/>
          <w:sz w:val="24"/>
          <w:szCs w:val="24"/>
        </w:rPr>
      </w:pPr>
    </w:p>
    <w:p w:rsidR="00775D5D" w:rsidRDefault="00775D5D" w:rsidP="00775D5D">
      <w:pPr>
        <w:pStyle w:val="1"/>
        <w:tabs>
          <w:tab w:val="clear" w:pos="0"/>
          <w:tab w:val="clear" w:pos="900"/>
          <w:tab w:val="num" w:pos="432"/>
        </w:tabs>
        <w:jc w:val="center"/>
        <w:rPr>
          <w:sz w:val="28"/>
          <w:szCs w:val="28"/>
        </w:rPr>
      </w:pPr>
    </w:p>
    <w:p w:rsidR="00775D5D" w:rsidRDefault="00775D5D" w:rsidP="00775D5D">
      <w:pPr>
        <w:rPr>
          <w:lang w:eastAsia="ar-SA"/>
        </w:rPr>
      </w:pPr>
    </w:p>
    <w:p w:rsidR="00775D5D" w:rsidRDefault="00775D5D" w:rsidP="00775D5D">
      <w:pPr>
        <w:rPr>
          <w:lang w:eastAsia="ar-SA"/>
        </w:rPr>
      </w:pPr>
    </w:p>
    <w:p w:rsidR="00775D5D" w:rsidRDefault="00775D5D" w:rsidP="00775D5D">
      <w:pPr>
        <w:rPr>
          <w:lang w:eastAsia="ar-SA"/>
        </w:rPr>
      </w:pPr>
    </w:p>
    <w:p w:rsidR="00775D5D" w:rsidRDefault="00775D5D" w:rsidP="00775D5D">
      <w:pPr>
        <w:rPr>
          <w:lang w:eastAsia="ar-SA"/>
        </w:rPr>
      </w:pPr>
    </w:p>
    <w:p w:rsidR="00775D5D" w:rsidRDefault="00775D5D" w:rsidP="00775D5D">
      <w:pPr>
        <w:rPr>
          <w:lang w:eastAsia="ar-SA"/>
        </w:rPr>
      </w:pPr>
    </w:p>
    <w:p w:rsidR="00775D5D" w:rsidRDefault="00775D5D" w:rsidP="00775D5D">
      <w:pPr>
        <w:rPr>
          <w:lang w:eastAsia="ar-SA"/>
        </w:rPr>
      </w:pPr>
    </w:p>
    <w:p w:rsidR="00775D5D" w:rsidRDefault="00775D5D" w:rsidP="00775D5D">
      <w:pPr>
        <w:rPr>
          <w:lang w:eastAsia="ar-SA"/>
        </w:rPr>
      </w:pPr>
    </w:p>
    <w:p w:rsidR="00775D5D" w:rsidRPr="00775D5D" w:rsidRDefault="00775D5D" w:rsidP="00775D5D">
      <w:pPr>
        <w:rPr>
          <w:lang w:eastAsia="ar-SA"/>
        </w:rPr>
      </w:pPr>
    </w:p>
    <w:p w:rsidR="00775D5D" w:rsidRPr="00775D5D" w:rsidRDefault="00775D5D" w:rsidP="00775D5D">
      <w:pPr>
        <w:pStyle w:val="1"/>
        <w:tabs>
          <w:tab w:val="clear" w:pos="0"/>
          <w:tab w:val="clear" w:pos="900"/>
          <w:tab w:val="num" w:pos="432"/>
        </w:tabs>
        <w:jc w:val="center"/>
        <w:rPr>
          <w:sz w:val="28"/>
          <w:szCs w:val="28"/>
        </w:rPr>
      </w:pPr>
      <w:r w:rsidRPr="00775D5D">
        <w:rPr>
          <w:sz w:val="28"/>
          <w:szCs w:val="28"/>
        </w:rPr>
        <w:lastRenderedPageBreak/>
        <w:t xml:space="preserve">Критерии и нормы оценки знаний, умений и навыков обучающихся </w:t>
      </w:r>
    </w:p>
    <w:p w:rsidR="00775D5D" w:rsidRPr="00F0073A" w:rsidRDefault="00775D5D" w:rsidP="00775D5D">
      <w:pPr>
        <w:pStyle w:val="1"/>
        <w:tabs>
          <w:tab w:val="clear" w:pos="0"/>
          <w:tab w:val="clear" w:pos="900"/>
          <w:tab w:val="num" w:pos="432"/>
        </w:tabs>
        <w:jc w:val="center"/>
        <w:rPr>
          <w:sz w:val="28"/>
          <w:szCs w:val="28"/>
        </w:rPr>
      </w:pPr>
      <w:r w:rsidRPr="00F0073A">
        <w:rPr>
          <w:sz w:val="28"/>
          <w:szCs w:val="28"/>
        </w:rPr>
        <w:t>по геометрии.</w:t>
      </w:r>
    </w:p>
    <w:p w:rsidR="00775D5D" w:rsidRDefault="00775D5D" w:rsidP="00775D5D">
      <w:pPr>
        <w:pStyle w:val="1"/>
        <w:numPr>
          <w:ilvl w:val="0"/>
          <w:numId w:val="0"/>
        </w:numPr>
        <w:tabs>
          <w:tab w:val="clear" w:pos="900"/>
        </w:tabs>
        <w:rPr>
          <w:rFonts w:eastAsiaTheme="minorHAnsi"/>
          <w:b w:val="0"/>
          <w:bCs w:val="0"/>
          <w:sz w:val="24"/>
          <w:lang w:eastAsia="en-US"/>
        </w:rPr>
      </w:pPr>
    </w:p>
    <w:p w:rsidR="00775D5D" w:rsidRPr="00F0073A" w:rsidRDefault="00775D5D" w:rsidP="00775D5D">
      <w:pPr>
        <w:pStyle w:val="1"/>
        <w:numPr>
          <w:ilvl w:val="0"/>
          <w:numId w:val="0"/>
        </w:numPr>
        <w:tabs>
          <w:tab w:val="clear" w:pos="900"/>
        </w:tabs>
        <w:rPr>
          <w:i/>
          <w:sz w:val="24"/>
        </w:rPr>
      </w:pPr>
      <w:r w:rsidRPr="00F0073A">
        <w:rPr>
          <w:i/>
          <w:sz w:val="24"/>
        </w:rPr>
        <w:t>1. Оценка письменных контрольных работ обучающихся по геометрии:</w:t>
      </w:r>
    </w:p>
    <w:p w:rsidR="00775D5D" w:rsidRPr="000D61ED" w:rsidRDefault="00775D5D" w:rsidP="00775D5D">
      <w:pPr>
        <w:spacing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Ответ оценивается отметкой </w:t>
      </w:r>
      <w:r w:rsidRPr="000D61ED">
        <w:rPr>
          <w:rFonts w:ascii="Times New Roman" w:hAnsi="Times New Roman" w:cs="Times New Roman"/>
          <w:b/>
          <w:bCs/>
          <w:iCs/>
          <w:sz w:val="24"/>
          <w:szCs w:val="24"/>
        </w:rPr>
        <w:t>«5»,</w:t>
      </w:r>
      <w:r w:rsidRPr="000D61ED">
        <w:rPr>
          <w:rFonts w:ascii="Times New Roman" w:hAnsi="Times New Roman" w:cs="Times New Roman"/>
          <w:bCs/>
          <w:iCs/>
          <w:sz w:val="24"/>
          <w:szCs w:val="24"/>
        </w:rPr>
        <w:t xml:space="preserve"> если: </w:t>
      </w:r>
    </w:p>
    <w:p w:rsidR="00775D5D" w:rsidRPr="000D61ED" w:rsidRDefault="00775D5D" w:rsidP="00775D5D">
      <w:pPr>
        <w:widowControl w:val="0"/>
        <w:numPr>
          <w:ilvl w:val="0"/>
          <w:numId w:val="9"/>
        </w:numPr>
        <w:suppressAutoHyphens/>
        <w:autoSpaceDE w:val="0"/>
        <w:spacing w:after="0" w:line="240" w:lineRule="auto"/>
        <w:jc w:val="both"/>
        <w:rPr>
          <w:rFonts w:ascii="Times New Roman" w:hAnsi="Times New Roman" w:cs="Times New Roman"/>
          <w:sz w:val="24"/>
          <w:szCs w:val="24"/>
        </w:rPr>
      </w:pPr>
      <w:r w:rsidRPr="000D61ED">
        <w:rPr>
          <w:rFonts w:ascii="Times New Roman" w:hAnsi="Times New Roman" w:cs="Times New Roman"/>
          <w:sz w:val="24"/>
          <w:szCs w:val="24"/>
        </w:rPr>
        <w:t>работа выполнена полностью;</w:t>
      </w:r>
    </w:p>
    <w:p w:rsidR="00775D5D" w:rsidRPr="000D61ED" w:rsidRDefault="00775D5D" w:rsidP="00775D5D">
      <w:pPr>
        <w:widowControl w:val="0"/>
        <w:numPr>
          <w:ilvl w:val="0"/>
          <w:numId w:val="9"/>
        </w:numPr>
        <w:suppressAutoHyphens/>
        <w:autoSpaceDE w:val="0"/>
        <w:spacing w:after="0" w:line="240" w:lineRule="auto"/>
        <w:jc w:val="both"/>
        <w:rPr>
          <w:rFonts w:ascii="Times New Roman" w:hAnsi="Times New Roman" w:cs="Times New Roman"/>
          <w:sz w:val="24"/>
          <w:szCs w:val="24"/>
        </w:rPr>
      </w:pPr>
      <w:r w:rsidRPr="000D61ED">
        <w:rPr>
          <w:rFonts w:ascii="Times New Roman" w:hAnsi="Times New Roman" w:cs="Times New Roman"/>
          <w:sz w:val="24"/>
          <w:szCs w:val="24"/>
        </w:rPr>
        <w:t>в логических рассуждениях и обосновании решения нет пробелов и ошибок;</w:t>
      </w:r>
    </w:p>
    <w:p w:rsidR="00775D5D" w:rsidRPr="000D61ED" w:rsidRDefault="00775D5D" w:rsidP="00775D5D">
      <w:pPr>
        <w:widowControl w:val="0"/>
        <w:numPr>
          <w:ilvl w:val="0"/>
          <w:numId w:val="9"/>
        </w:numPr>
        <w:suppressAutoHyphens/>
        <w:autoSpaceDE w:val="0"/>
        <w:spacing w:after="0" w:line="240" w:lineRule="auto"/>
        <w:jc w:val="both"/>
        <w:rPr>
          <w:rFonts w:ascii="Times New Roman" w:hAnsi="Times New Roman" w:cs="Times New Roman"/>
          <w:sz w:val="24"/>
          <w:szCs w:val="24"/>
        </w:rPr>
      </w:pPr>
      <w:r w:rsidRPr="000D61ED">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75D5D" w:rsidRPr="000D61ED" w:rsidRDefault="00775D5D" w:rsidP="00775D5D">
      <w:pPr>
        <w:pStyle w:val="a7"/>
        <w:spacing w:line="240" w:lineRule="auto"/>
        <w:rPr>
          <w:rFonts w:ascii="Times New Roman" w:hAnsi="Times New Roman" w:cs="Times New Roman"/>
          <w:sz w:val="24"/>
          <w:szCs w:val="24"/>
        </w:rPr>
      </w:pPr>
      <w:r w:rsidRPr="000D61ED">
        <w:rPr>
          <w:rFonts w:ascii="Times New Roman" w:hAnsi="Times New Roman" w:cs="Times New Roman"/>
          <w:sz w:val="24"/>
          <w:szCs w:val="24"/>
        </w:rPr>
        <w:t>Отметка «</w:t>
      </w:r>
      <w:r w:rsidRPr="000D61ED">
        <w:rPr>
          <w:rFonts w:ascii="Times New Roman" w:hAnsi="Times New Roman" w:cs="Times New Roman"/>
          <w:b/>
          <w:sz w:val="24"/>
          <w:szCs w:val="24"/>
        </w:rPr>
        <w:t>4</w:t>
      </w:r>
      <w:r w:rsidRPr="000D61ED">
        <w:rPr>
          <w:rFonts w:ascii="Times New Roman" w:hAnsi="Times New Roman" w:cs="Times New Roman"/>
          <w:sz w:val="24"/>
          <w:szCs w:val="24"/>
        </w:rPr>
        <w:t>» ставится в следующих случаях:</w:t>
      </w:r>
    </w:p>
    <w:p w:rsidR="00775D5D" w:rsidRPr="000D61ED" w:rsidRDefault="00775D5D" w:rsidP="00775D5D">
      <w:pPr>
        <w:pStyle w:val="a7"/>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75D5D" w:rsidRPr="000D61ED" w:rsidRDefault="00775D5D" w:rsidP="00775D5D">
      <w:pPr>
        <w:pStyle w:val="a7"/>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75D5D" w:rsidRPr="000D61ED" w:rsidRDefault="00775D5D" w:rsidP="00775D5D">
      <w:pPr>
        <w:pStyle w:val="a7"/>
        <w:spacing w:line="240" w:lineRule="auto"/>
        <w:rPr>
          <w:rFonts w:ascii="Times New Roman" w:hAnsi="Times New Roman" w:cs="Times New Roman"/>
          <w:sz w:val="24"/>
          <w:szCs w:val="24"/>
        </w:rPr>
      </w:pPr>
      <w:r w:rsidRPr="000D61ED">
        <w:rPr>
          <w:rFonts w:ascii="Times New Roman" w:hAnsi="Times New Roman" w:cs="Times New Roman"/>
          <w:sz w:val="24"/>
          <w:szCs w:val="24"/>
        </w:rPr>
        <w:t>Отметка «</w:t>
      </w:r>
      <w:r w:rsidRPr="000D61ED">
        <w:rPr>
          <w:rFonts w:ascii="Times New Roman" w:hAnsi="Times New Roman" w:cs="Times New Roman"/>
          <w:b/>
          <w:sz w:val="24"/>
          <w:szCs w:val="24"/>
        </w:rPr>
        <w:t>3</w:t>
      </w:r>
      <w:r w:rsidRPr="000D61ED">
        <w:rPr>
          <w:rFonts w:ascii="Times New Roman" w:hAnsi="Times New Roman" w:cs="Times New Roman"/>
          <w:sz w:val="24"/>
          <w:szCs w:val="24"/>
        </w:rPr>
        <w:t>» ставится, если:</w:t>
      </w:r>
    </w:p>
    <w:p w:rsidR="00775D5D" w:rsidRPr="000D61ED" w:rsidRDefault="00775D5D" w:rsidP="00775D5D">
      <w:pPr>
        <w:pStyle w:val="a7"/>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75D5D" w:rsidRDefault="00775D5D" w:rsidP="00775D5D">
      <w:pPr>
        <w:pStyle w:val="a7"/>
        <w:spacing w:line="240" w:lineRule="auto"/>
        <w:rPr>
          <w:rFonts w:ascii="Times New Roman" w:hAnsi="Times New Roman" w:cs="Times New Roman"/>
          <w:sz w:val="24"/>
          <w:szCs w:val="24"/>
        </w:rPr>
      </w:pPr>
    </w:p>
    <w:p w:rsidR="00775D5D" w:rsidRPr="000D61ED" w:rsidRDefault="00775D5D" w:rsidP="00775D5D">
      <w:pPr>
        <w:pStyle w:val="a7"/>
        <w:spacing w:line="240" w:lineRule="auto"/>
        <w:rPr>
          <w:rFonts w:ascii="Times New Roman" w:hAnsi="Times New Roman" w:cs="Times New Roman"/>
          <w:sz w:val="24"/>
          <w:szCs w:val="24"/>
        </w:rPr>
      </w:pPr>
      <w:r>
        <w:rPr>
          <w:rFonts w:ascii="Times New Roman" w:hAnsi="Times New Roman" w:cs="Times New Roman"/>
          <w:sz w:val="24"/>
          <w:szCs w:val="24"/>
        </w:rPr>
        <w:t>Отметка «</w:t>
      </w:r>
      <w:r w:rsidRPr="000D61ED">
        <w:rPr>
          <w:rFonts w:ascii="Times New Roman" w:hAnsi="Times New Roman" w:cs="Times New Roman"/>
          <w:b/>
          <w:sz w:val="24"/>
          <w:szCs w:val="24"/>
        </w:rPr>
        <w:t>2</w:t>
      </w:r>
      <w:r w:rsidRPr="000D61ED">
        <w:rPr>
          <w:rFonts w:ascii="Times New Roman" w:hAnsi="Times New Roman" w:cs="Times New Roman"/>
          <w:sz w:val="24"/>
          <w:szCs w:val="24"/>
        </w:rPr>
        <w:t>» ставится, если:</w:t>
      </w:r>
    </w:p>
    <w:p w:rsidR="00775D5D" w:rsidRPr="000D61ED" w:rsidRDefault="00775D5D" w:rsidP="00775D5D">
      <w:pPr>
        <w:pStyle w:val="a7"/>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775D5D" w:rsidRPr="000D61ED" w:rsidRDefault="00775D5D" w:rsidP="00775D5D">
      <w:pPr>
        <w:pStyle w:val="a7"/>
        <w:spacing w:line="240" w:lineRule="auto"/>
        <w:rPr>
          <w:rFonts w:ascii="Times New Roman" w:hAnsi="Times New Roman" w:cs="Times New Roman"/>
          <w:sz w:val="24"/>
          <w:szCs w:val="24"/>
        </w:rPr>
      </w:pPr>
      <w:r w:rsidRPr="000D61ED">
        <w:rPr>
          <w:rFonts w:ascii="Times New Roman" w:hAnsi="Times New Roman" w:cs="Times New Roman"/>
          <w:sz w:val="24"/>
          <w:szCs w:val="24"/>
        </w:rPr>
        <w:t>Отметка «</w:t>
      </w:r>
      <w:r w:rsidRPr="000D61ED">
        <w:rPr>
          <w:rFonts w:ascii="Times New Roman" w:hAnsi="Times New Roman" w:cs="Times New Roman"/>
          <w:b/>
          <w:sz w:val="24"/>
          <w:szCs w:val="24"/>
        </w:rPr>
        <w:t>1</w:t>
      </w:r>
      <w:r w:rsidRPr="000D61ED">
        <w:rPr>
          <w:rFonts w:ascii="Times New Roman" w:hAnsi="Times New Roman" w:cs="Times New Roman"/>
          <w:sz w:val="24"/>
          <w:szCs w:val="24"/>
        </w:rPr>
        <w:t>» ставится, если:</w:t>
      </w:r>
    </w:p>
    <w:p w:rsidR="00775D5D" w:rsidRPr="000D61ED" w:rsidRDefault="00775D5D" w:rsidP="00775D5D">
      <w:pPr>
        <w:pStyle w:val="a7"/>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775D5D" w:rsidRPr="000D61ED" w:rsidRDefault="00775D5D" w:rsidP="00775D5D">
      <w:pPr>
        <w:pStyle w:val="a7"/>
        <w:spacing w:line="240" w:lineRule="auto"/>
        <w:rPr>
          <w:rFonts w:ascii="Times New Roman" w:hAnsi="Times New Roman" w:cs="Times New Roman"/>
          <w:bCs/>
          <w:iCs/>
          <w:sz w:val="24"/>
          <w:szCs w:val="24"/>
        </w:rPr>
      </w:pPr>
    </w:p>
    <w:p w:rsidR="00775D5D" w:rsidRPr="000D61ED" w:rsidRDefault="00775D5D" w:rsidP="00775D5D">
      <w:pPr>
        <w:pStyle w:val="a7"/>
        <w:spacing w:line="240" w:lineRule="auto"/>
        <w:ind w:firstLine="540"/>
        <w:rPr>
          <w:rFonts w:ascii="Times New Roman" w:hAnsi="Times New Roman" w:cs="Times New Roman"/>
          <w:bCs/>
          <w:iCs/>
          <w:sz w:val="24"/>
          <w:szCs w:val="24"/>
        </w:rPr>
      </w:pPr>
      <w:r w:rsidRPr="000D61ED">
        <w:rPr>
          <w:rFonts w:ascii="Times New Roman" w:hAnsi="Times New Roman" w:cs="Times New Roman"/>
          <w:bCs/>
          <w:i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775D5D" w:rsidRPr="000D61ED" w:rsidRDefault="00775D5D" w:rsidP="00775D5D">
      <w:pPr>
        <w:pStyle w:val="Style4"/>
        <w:widowControl/>
        <w:tabs>
          <w:tab w:val="left" w:pos="706"/>
        </w:tabs>
        <w:spacing w:before="5" w:line="360" w:lineRule="auto"/>
        <w:ind w:left="567" w:firstLine="0"/>
        <w:jc w:val="both"/>
        <w:rPr>
          <w:rStyle w:val="FontStyle12"/>
          <w:sz w:val="24"/>
          <w:szCs w:val="24"/>
        </w:rPr>
      </w:pPr>
    </w:p>
    <w:p w:rsidR="00775D5D" w:rsidRPr="00F0073A" w:rsidRDefault="00775D5D" w:rsidP="00775D5D">
      <w:pPr>
        <w:pStyle w:val="1"/>
        <w:tabs>
          <w:tab w:val="clear" w:pos="0"/>
          <w:tab w:val="clear" w:pos="900"/>
          <w:tab w:val="num" w:pos="432"/>
        </w:tabs>
        <w:rPr>
          <w:i/>
          <w:sz w:val="24"/>
        </w:rPr>
      </w:pPr>
      <w:r w:rsidRPr="00F0073A">
        <w:rPr>
          <w:i/>
          <w:sz w:val="24"/>
        </w:rPr>
        <w:t>2. Оценка устных ответов обучающихся по геометрии:</w:t>
      </w:r>
    </w:p>
    <w:p w:rsidR="00775D5D" w:rsidRDefault="00775D5D" w:rsidP="00775D5D">
      <w:pPr>
        <w:pStyle w:val="western"/>
        <w:tabs>
          <w:tab w:val="num" w:pos="34"/>
        </w:tabs>
        <w:spacing w:before="0" w:beforeAutospacing="0" w:after="0"/>
        <w:ind w:firstLine="34"/>
        <w:jc w:val="left"/>
      </w:pPr>
    </w:p>
    <w:p w:rsidR="00775D5D" w:rsidRPr="002D7E6B" w:rsidRDefault="00775D5D" w:rsidP="00775D5D">
      <w:pPr>
        <w:pStyle w:val="western"/>
        <w:tabs>
          <w:tab w:val="num" w:pos="426"/>
        </w:tabs>
        <w:spacing w:before="0" w:beforeAutospacing="0" w:after="0"/>
        <w:ind w:firstLine="0"/>
        <w:jc w:val="left"/>
      </w:pPr>
      <w:r w:rsidRPr="002D7E6B">
        <w:t>Ответ оценивается отметкой «</w:t>
      </w:r>
      <w:r w:rsidRPr="002D7E6B">
        <w:rPr>
          <w:b/>
          <w:bCs/>
        </w:rPr>
        <w:t>5</w:t>
      </w:r>
      <w:r w:rsidRPr="002D7E6B">
        <w:t xml:space="preserve">», если ученик: </w:t>
      </w:r>
    </w:p>
    <w:p w:rsidR="00775D5D" w:rsidRPr="002D7E6B" w:rsidRDefault="00775D5D" w:rsidP="00775D5D">
      <w:pPr>
        <w:pStyle w:val="western"/>
        <w:numPr>
          <w:ilvl w:val="0"/>
          <w:numId w:val="16"/>
        </w:numPr>
        <w:spacing w:before="0" w:beforeAutospacing="0" w:after="0"/>
      </w:pPr>
      <w:r w:rsidRPr="002D7E6B">
        <w:t>полно раскрыл содержание материала в объеме, предусмотренном программой и учебником;</w:t>
      </w:r>
    </w:p>
    <w:p w:rsidR="00775D5D" w:rsidRPr="002D7E6B" w:rsidRDefault="00775D5D" w:rsidP="00775D5D">
      <w:pPr>
        <w:pStyle w:val="western"/>
        <w:numPr>
          <w:ilvl w:val="0"/>
          <w:numId w:val="16"/>
        </w:numPr>
        <w:spacing w:before="0" w:beforeAutospacing="0" w:after="0"/>
      </w:pPr>
      <w:r w:rsidRPr="002D7E6B">
        <w:t>изложил материал грамотным языком, точно используя математическую терминологию и символику, в определенной логической последовательности;</w:t>
      </w:r>
    </w:p>
    <w:p w:rsidR="00775D5D" w:rsidRPr="002D7E6B" w:rsidRDefault="00775D5D" w:rsidP="00775D5D">
      <w:pPr>
        <w:pStyle w:val="western"/>
        <w:numPr>
          <w:ilvl w:val="0"/>
          <w:numId w:val="16"/>
        </w:numPr>
        <w:spacing w:before="0" w:beforeAutospacing="0" w:after="0"/>
      </w:pPr>
      <w:r w:rsidRPr="002D7E6B">
        <w:t>правильно выполнил рисунки, чертежи, графики, сопутствующие ответу;</w:t>
      </w:r>
    </w:p>
    <w:p w:rsidR="00775D5D" w:rsidRPr="002D7E6B" w:rsidRDefault="00775D5D" w:rsidP="00775D5D">
      <w:pPr>
        <w:pStyle w:val="western"/>
        <w:numPr>
          <w:ilvl w:val="0"/>
          <w:numId w:val="16"/>
        </w:numPr>
        <w:spacing w:before="0" w:beforeAutospacing="0" w:after="0"/>
      </w:pPr>
      <w:r w:rsidRPr="002D7E6B">
        <w:t>показал умение иллюстрировать теорию конкретными примерами, применять ее в новой ситуации при выполнении практического задания;</w:t>
      </w:r>
    </w:p>
    <w:p w:rsidR="00775D5D" w:rsidRPr="002D7E6B" w:rsidRDefault="00775D5D" w:rsidP="00775D5D">
      <w:pPr>
        <w:pStyle w:val="western"/>
        <w:numPr>
          <w:ilvl w:val="0"/>
          <w:numId w:val="16"/>
        </w:numPr>
        <w:spacing w:before="0" w:beforeAutospacing="0" w:after="0"/>
      </w:pPr>
      <w:r w:rsidRPr="002D7E6B">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775D5D" w:rsidRPr="002D7E6B" w:rsidRDefault="00775D5D" w:rsidP="00775D5D">
      <w:pPr>
        <w:pStyle w:val="western"/>
        <w:numPr>
          <w:ilvl w:val="0"/>
          <w:numId w:val="16"/>
        </w:numPr>
        <w:spacing w:before="0" w:beforeAutospacing="0" w:after="0"/>
      </w:pPr>
      <w:r w:rsidRPr="002D7E6B">
        <w:lastRenderedPageBreak/>
        <w:t>отвечал самостоятельно, без наводящих вопросов учителя;</w:t>
      </w:r>
    </w:p>
    <w:p w:rsidR="00775D5D" w:rsidRDefault="00775D5D" w:rsidP="00775D5D">
      <w:pPr>
        <w:pStyle w:val="western"/>
        <w:numPr>
          <w:ilvl w:val="0"/>
          <w:numId w:val="16"/>
        </w:numPr>
        <w:spacing w:before="0" w:beforeAutospacing="0" w:after="0"/>
      </w:pPr>
      <w:r w:rsidRPr="002D7E6B">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75D5D" w:rsidRPr="002D7E6B" w:rsidRDefault="00775D5D" w:rsidP="00775D5D">
      <w:pPr>
        <w:pStyle w:val="western"/>
        <w:spacing w:before="0" w:beforeAutospacing="0" w:after="0"/>
        <w:ind w:left="426" w:firstLine="0"/>
      </w:pPr>
    </w:p>
    <w:p w:rsidR="00775D5D" w:rsidRPr="002D7E6B" w:rsidRDefault="00775D5D" w:rsidP="00775D5D">
      <w:pPr>
        <w:pStyle w:val="western"/>
        <w:tabs>
          <w:tab w:val="num" w:pos="426"/>
        </w:tabs>
        <w:spacing w:before="0" w:beforeAutospacing="0" w:after="0"/>
        <w:ind w:firstLine="0"/>
        <w:jc w:val="left"/>
      </w:pPr>
      <w:r w:rsidRPr="002D7E6B">
        <w:t>Ответ оценивается отметкой «</w:t>
      </w:r>
      <w:r w:rsidRPr="002D7E6B">
        <w:rPr>
          <w:b/>
          <w:bCs/>
        </w:rPr>
        <w:t>4</w:t>
      </w:r>
      <w:r w:rsidRPr="002D7E6B">
        <w:t>», если удовлетворяет в основном требованиям на оценку «5», но при этом имеет один из недостатков:</w:t>
      </w:r>
    </w:p>
    <w:p w:rsidR="00775D5D" w:rsidRPr="002D7E6B" w:rsidRDefault="00775D5D" w:rsidP="00775D5D">
      <w:pPr>
        <w:pStyle w:val="western"/>
        <w:numPr>
          <w:ilvl w:val="0"/>
          <w:numId w:val="13"/>
        </w:numPr>
        <w:shd w:val="clear" w:color="auto" w:fill="FFFFFF"/>
        <w:tabs>
          <w:tab w:val="clear" w:pos="720"/>
          <w:tab w:val="num" w:pos="426"/>
        </w:tabs>
        <w:spacing w:before="0" w:beforeAutospacing="0" w:after="0"/>
        <w:ind w:left="426" w:firstLine="0"/>
        <w:jc w:val="left"/>
      </w:pPr>
      <w:r w:rsidRPr="002D7E6B">
        <w:t>в изложении допущены небольшие пробелы, не исказившее математическое содержание ответа;</w:t>
      </w:r>
    </w:p>
    <w:p w:rsidR="00775D5D" w:rsidRPr="002D7E6B" w:rsidRDefault="00775D5D" w:rsidP="00775D5D">
      <w:pPr>
        <w:pStyle w:val="western"/>
        <w:numPr>
          <w:ilvl w:val="0"/>
          <w:numId w:val="13"/>
        </w:numPr>
        <w:shd w:val="clear" w:color="auto" w:fill="FFFFFF"/>
        <w:tabs>
          <w:tab w:val="clear" w:pos="720"/>
          <w:tab w:val="num" w:pos="426"/>
        </w:tabs>
        <w:spacing w:before="0" w:beforeAutospacing="0" w:after="0"/>
        <w:ind w:left="426" w:firstLine="0"/>
        <w:jc w:val="left"/>
      </w:pPr>
      <w:r w:rsidRPr="002D7E6B">
        <w:t>допущены один – два недочета при освещении основного содержания ответа, исправленные после замечания учителя;</w:t>
      </w:r>
    </w:p>
    <w:p w:rsidR="00775D5D" w:rsidRDefault="00775D5D" w:rsidP="00775D5D">
      <w:pPr>
        <w:pStyle w:val="western"/>
        <w:numPr>
          <w:ilvl w:val="0"/>
          <w:numId w:val="13"/>
        </w:numPr>
        <w:shd w:val="clear" w:color="auto" w:fill="FFFFFF"/>
        <w:tabs>
          <w:tab w:val="clear" w:pos="720"/>
          <w:tab w:val="num" w:pos="426"/>
        </w:tabs>
        <w:spacing w:before="0" w:beforeAutospacing="0" w:after="0"/>
        <w:ind w:left="426" w:firstLine="0"/>
        <w:jc w:val="left"/>
      </w:pPr>
      <w:r w:rsidRPr="002D7E6B">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75D5D" w:rsidRPr="002D7E6B" w:rsidRDefault="00775D5D" w:rsidP="00775D5D">
      <w:pPr>
        <w:pStyle w:val="western"/>
        <w:shd w:val="clear" w:color="auto" w:fill="FFFFFF"/>
        <w:tabs>
          <w:tab w:val="num" w:pos="426"/>
        </w:tabs>
        <w:spacing w:before="0" w:beforeAutospacing="0" w:after="0"/>
        <w:ind w:left="426" w:firstLine="0"/>
        <w:jc w:val="left"/>
      </w:pPr>
    </w:p>
    <w:p w:rsidR="00775D5D" w:rsidRPr="002D7E6B" w:rsidRDefault="00775D5D" w:rsidP="00775D5D">
      <w:pPr>
        <w:pStyle w:val="western"/>
        <w:tabs>
          <w:tab w:val="num" w:pos="426"/>
        </w:tabs>
        <w:spacing w:before="0" w:beforeAutospacing="0" w:after="0"/>
        <w:ind w:firstLine="0"/>
        <w:jc w:val="left"/>
      </w:pPr>
      <w:r w:rsidRPr="002D7E6B">
        <w:t>Отметка «</w:t>
      </w:r>
      <w:r w:rsidRPr="002D7E6B">
        <w:rPr>
          <w:b/>
          <w:bCs/>
        </w:rPr>
        <w:t>3</w:t>
      </w:r>
      <w:r w:rsidRPr="002D7E6B">
        <w:t>» ставится в следующих случаях:</w:t>
      </w:r>
    </w:p>
    <w:p w:rsidR="00775D5D" w:rsidRPr="002D7E6B" w:rsidRDefault="00775D5D" w:rsidP="00775D5D">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775D5D" w:rsidRPr="002D7E6B" w:rsidRDefault="00775D5D" w:rsidP="00775D5D">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75D5D" w:rsidRPr="002D7E6B" w:rsidRDefault="00775D5D" w:rsidP="00775D5D">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75D5D" w:rsidRDefault="00775D5D" w:rsidP="00775D5D">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при достаточном знании теоретического материала выявлена недостаточная сформированность основных умений и навыков.</w:t>
      </w:r>
    </w:p>
    <w:p w:rsidR="00775D5D" w:rsidRPr="002D7E6B" w:rsidRDefault="00775D5D" w:rsidP="00775D5D">
      <w:pPr>
        <w:pStyle w:val="western"/>
        <w:shd w:val="clear" w:color="auto" w:fill="FFFFFF"/>
        <w:tabs>
          <w:tab w:val="num" w:pos="426"/>
        </w:tabs>
        <w:spacing w:before="0" w:beforeAutospacing="0" w:after="0"/>
        <w:ind w:left="426" w:firstLine="0"/>
        <w:jc w:val="left"/>
      </w:pPr>
    </w:p>
    <w:p w:rsidR="00775D5D" w:rsidRPr="002D7E6B" w:rsidRDefault="00775D5D" w:rsidP="00775D5D">
      <w:pPr>
        <w:pStyle w:val="western"/>
        <w:tabs>
          <w:tab w:val="num" w:pos="426"/>
        </w:tabs>
        <w:spacing w:before="0" w:beforeAutospacing="0" w:after="0"/>
        <w:ind w:firstLine="0"/>
        <w:jc w:val="left"/>
      </w:pPr>
      <w:r w:rsidRPr="002D7E6B">
        <w:t>Отметка «</w:t>
      </w:r>
      <w:r w:rsidRPr="002D7E6B">
        <w:rPr>
          <w:b/>
          <w:bCs/>
        </w:rPr>
        <w:t>2</w:t>
      </w:r>
      <w:r w:rsidRPr="002D7E6B">
        <w:t>» ставится в следующих случаях:</w:t>
      </w:r>
    </w:p>
    <w:p w:rsidR="00775D5D" w:rsidRPr="002D7E6B" w:rsidRDefault="00775D5D" w:rsidP="00775D5D">
      <w:pPr>
        <w:pStyle w:val="western"/>
        <w:numPr>
          <w:ilvl w:val="0"/>
          <w:numId w:val="15"/>
        </w:numPr>
        <w:shd w:val="clear" w:color="auto" w:fill="FFFFFF"/>
        <w:tabs>
          <w:tab w:val="clear" w:pos="720"/>
          <w:tab w:val="num" w:pos="426"/>
        </w:tabs>
        <w:spacing w:before="0" w:beforeAutospacing="0" w:after="0"/>
        <w:ind w:left="426" w:firstLine="0"/>
        <w:jc w:val="left"/>
      </w:pPr>
      <w:r w:rsidRPr="002D7E6B">
        <w:t>не раскрыто основное содержание учебного материала;</w:t>
      </w:r>
    </w:p>
    <w:p w:rsidR="00775D5D" w:rsidRPr="002D7E6B" w:rsidRDefault="00775D5D" w:rsidP="00775D5D">
      <w:pPr>
        <w:pStyle w:val="western"/>
        <w:numPr>
          <w:ilvl w:val="0"/>
          <w:numId w:val="15"/>
        </w:numPr>
        <w:shd w:val="clear" w:color="auto" w:fill="FFFFFF"/>
        <w:tabs>
          <w:tab w:val="clear" w:pos="720"/>
          <w:tab w:val="num" w:pos="426"/>
        </w:tabs>
        <w:spacing w:before="0" w:beforeAutospacing="0" w:after="0"/>
        <w:ind w:left="426" w:firstLine="0"/>
        <w:jc w:val="left"/>
      </w:pPr>
      <w:r w:rsidRPr="002D7E6B">
        <w:t>обнаружено незнание учеником большей или наиболее важной части учебного материала;</w:t>
      </w:r>
    </w:p>
    <w:p w:rsidR="00775D5D" w:rsidRDefault="00775D5D" w:rsidP="00775D5D">
      <w:pPr>
        <w:pStyle w:val="western"/>
        <w:numPr>
          <w:ilvl w:val="0"/>
          <w:numId w:val="15"/>
        </w:numPr>
        <w:shd w:val="clear" w:color="auto" w:fill="FFFFFF"/>
        <w:tabs>
          <w:tab w:val="clear" w:pos="720"/>
          <w:tab w:val="num" w:pos="426"/>
        </w:tabs>
        <w:spacing w:before="0" w:beforeAutospacing="0" w:after="0"/>
        <w:ind w:left="426" w:firstLine="0"/>
        <w:jc w:val="left"/>
      </w:pPr>
      <w:r w:rsidRPr="002D7E6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75D5D" w:rsidRDefault="00775D5D" w:rsidP="00775D5D">
      <w:pPr>
        <w:jc w:val="center"/>
        <w:rPr>
          <w:rFonts w:ascii="Times New Roman" w:hAnsi="Times New Roman" w:cs="Times New Roman"/>
          <w:b/>
          <w:bCs/>
          <w:sz w:val="24"/>
          <w:szCs w:val="24"/>
        </w:rPr>
      </w:pPr>
    </w:p>
    <w:p w:rsidR="00775D5D" w:rsidRPr="00AF0221" w:rsidRDefault="00775D5D" w:rsidP="00775D5D">
      <w:pPr>
        <w:jc w:val="center"/>
        <w:rPr>
          <w:rFonts w:ascii="Times New Roman" w:hAnsi="Times New Roman" w:cs="Times New Roman"/>
          <w:b/>
          <w:bCs/>
          <w:sz w:val="24"/>
          <w:szCs w:val="24"/>
        </w:rPr>
      </w:pPr>
      <w:r w:rsidRPr="00AF0221">
        <w:rPr>
          <w:rFonts w:ascii="Times New Roman" w:hAnsi="Times New Roman" w:cs="Times New Roman"/>
          <w:b/>
          <w:bCs/>
          <w:sz w:val="24"/>
          <w:szCs w:val="24"/>
        </w:rPr>
        <w:t>Общая классификация ошибок.</w:t>
      </w:r>
    </w:p>
    <w:p w:rsidR="00775D5D" w:rsidRPr="00AF0221" w:rsidRDefault="00775D5D" w:rsidP="00775D5D">
      <w:pPr>
        <w:jc w:val="both"/>
        <w:rPr>
          <w:rFonts w:ascii="Times New Roman" w:hAnsi="Times New Roman" w:cs="Times New Roman"/>
          <w:sz w:val="24"/>
          <w:szCs w:val="24"/>
        </w:rPr>
      </w:pPr>
      <w:r w:rsidRPr="00AF0221">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775D5D" w:rsidRPr="00AF0221" w:rsidRDefault="00775D5D" w:rsidP="00775D5D">
      <w:pPr>
        <w:jc w:val="both"/>
        <w:rPr>
          <w:rFonts w:ascii="Times New Roman" w:hAnsi="Times New Roman" w:cs="Times New Roman"/>
          <w:b/>
          <w:bCs/>
          <w:sz w:val="24"/>
          <w:szCs w:val="24"/>
        </w:rPr>
      </w:pPr>
      <w:r w:rsidRPr="00AF0221">
        <w:rPr>
          <w:rFonts w:ascii="Times New Roman" w:hAnsi="Times New Roman" w:cs="Times New Roman"/>
          <w:b/>
          <w:bCs/>
          <w:sz w:val="24"/>
          <w:szCs w:val="24"/>
        </w:rPr>
        <w:t>Грубыми считаются ошибки:</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незнание наименований единиц измерения;</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выделить в ответе главное;</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lastRenderedPageBreak/>
        <w:t>неумение применять знания, алгоритмы для решения задач;</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делать выводы и обобщения;</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читать и строить графики;</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пользоваться первоисточниками, учебником и справочниками;</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потеря корня или сохранение постороннего корня;</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отбрасывание без объяснений одного из них;</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равнозначные им ошибки;</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вычислительные ошибки, если они не являются опиской;</w:t>
      </w:r>
    </w:p>
    <w:p w:rsidR="00775D5D" w:rsidRPr="00AF0221" w:rsidRDefault="00775D5D" w:rsidP="00775D5D">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логические ошибки.</w:t>
      </w:r>
    </w:p>
    <w:p w:rsidR="00775D5D" w:rsidRPr="00AF0221" w:rsidRDefault="00775D5D" w:rsidP="00775D5D">
      <w:pPr>
        <w:jc w:val="both"/>
        <w:rPr>
          <w:rFonts w:ascii="Times New Roman" w:hAnsi="Times New Roman" w:cs="Times New Roman"/>
          <w:sz w:val="24"/>
          <w:szCs w:val="24"/>
        </w:rPr>
      </w:pPr>
    </w:p>
    <w:p w:rsidR="00775D5D" w:rsidRPr="00AF0221" w:rsidRDefault="00775D5D" w:rsidP="00775D5D">
      <w:pPr>
        <w:jc w:val="both"/>
        <w:rPr>
          <w:rFonts w:ascii="Times New Roman" w:hAnsi="Times New Roman" w:cs="Times New Roman"/>
          <w:sz w:val="24"/>
          <w:szCs w:val="24"/>
        </w:rPr>
      </w:pPr>
      <w:r w:rsidRPr="00AF0221">
        <w:rPr>
          <w:rFonts w:ascii="Times New Roman" w:hAnsi="Times New Roman" w:cs="Times New Roman"/>
          <w:sz w:val="24"/>
          <w:szCs w:val="24"/>
        </w:rPr>
        <w:t xml:space="preserve"> К </w:t>
      </w:r>
      <w:r w:rsidRPr="00AF0221">
        <w:rPr>
          <w:rFonts w:ascii="Times New Roman" w:hAnsi="Times New Roman" w:cs="Times New Roman"/>
          <w:b/>
          <w:bCs/>
          <w:sz w:val="24"/>
          <w:szCs w:val="24"/>
        </w:rPr>
        <w:t>негрубым ошибкам</w:t>
      </w:r>
      <w:r w:rsidRPr="00AF0221">
        <w:rPr>
          <w:rFonts w:ascii="Times New Roman" w:hAnsi="Times New Roman" w:cs="Times New Roman"/>
          <w:sz w:val="24"/>
          <w:szCs w:val="24"/>
        </w:rPr>
        <w:t xml:space="preserve"> следует отнести:</w:t>
      </w:r>
    </w:p>
    <w:p w:rsidR="00775D5D" w:rsidRPr="00AF0221" w:rsidRDefault="00775D5D" w:rsidP="00775D5D">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775D5D" w:rsidRPr="00AF0221" w:rsidRDefault="00775D5D" w:rsidP="00775D5D">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неточность графика;</w:t>
      </w:r>
    </w:p>
    <w:p w:rsidR="00775D5D" w:rsidRPr="00AF0221" w:rsidRDefault="00775D5D" w:rsidP="00775D5D">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775D5D" w:rsidRPr="00AF0221" w:rsidRDefault="00775D5D" w:rsidP="00775D5D">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нерациональные методы работы со справочной и другой литературой;</w:t>
      </w:r>
    </w:p>
    <w:p w:rsidR="00775D5D" w:rsidRPr="00AF0221" w:rsidRDefault="00775D5D" w:rsidP="00775D5D">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неумение решать задачи, выполнять задания в общем виде.</w:t>
      </w:r>
    </w:p>
    <w:p w:rsidR="00775D5D" w:rsidRPr="00AF0221" w:rsidRDefault="00775D5D" w:rsidP="00775D5D">
      <w:pPr>
        <w:jc w:val="both"/>
        <w:rPr>
          <w:rFonts w:ascii="Times New Roman" w:hAnsi="Times New Roman" w:cs="Times New Roman"/>
          <w:sz w:val="24"/>
          <w:szCs w:val="24"/>
        </w:rPr>
      </w:pPr>
      <w:r w:rsidRPr="00AF0221">
        <w:rPr>
          <w:rFonts w:ascii="Times New Roman" w:hAnsi="Times New Roman" w:cs="Times New Roman"/>
          <w:sz w:val="24"/>
          <w:szCs w:val="24"/>
        </w:rPr>
        <w:t xml:space="preserve"> </w:t>
      </w:r>
      <w:r w:rsidRPr="00AF0221">
        <w:rPr>
          <w:rFonts w:ascii="Times New Roman" w:hAnsi="Times New Roman" w:cs="Times New Roman"/>
          <w:b/>
          <w:bCs/>
          <w:sz w:val="24"/>
          <w:szCs w:val="24"/>
        </w:rPr>
        <w:t>Недочетами</w:t>
      </w:r>
      <w:r w:rsidRPr="00AF0221">
        <w:rPr>
          <w:rFonts w:ascii="Times New Roman" w:hAnsi="Times New Roman" w:cs="Times New Roman"/>
          <w:sz w:val="24"/>
          <w:szCs w:val="24"/>
        </w:rPr>
        <w:t xml:space="preserve"> являются:</w:t>
      </w:r>
    </w:p>
    <w:p w:rsidR="00775D5D" w:rsidRPr="00AF0221" w:rsidRDefault="00775D5D" w:rsidP="00775D5D">
      <w:pPr>
        <w:pStyle w:val="a5"/>
        <w:widowControl w:val="0"/>
        <w:numPr>
          <w:ilvl w:val="0"/>
          <w:numId w:val="12"/>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нерациональные приемы вычислений и преобразований;</w:t>
      </w:r>
    </w:p>
    <w:p w:rsidR="00775D5D" w:rsidRPr="00AF0221" w:rsidRDefault="00775D5D" w:rsidP="00775D5D">
      <w:pPr>
        <w:pStyle w:val="a5"/>
        <w:widowControl w:val="0"/>
        <w:numPr>
          <w:ilvl w:val="0"/>
          <w:numId w:val="12"/>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небрежное выполнение записей, чертежей, схем, графиков.</w:t>
      </w:r>
    </w:p>
    <w:p w:rsidR="00775D5D" w:rsidRPr="00F0073A" w:rsidRDefault="00775D5D" w:rsidP="00775D5D">
      <w:pPr>
        <w:rPr>
          <w:lang w:eastAsia="ar-SA"/>
        </w:rPr>
      </w:pPr>
    </w:p>
    <w:p w:rsidR="00E24691" w:rsidRPr="00E24691" w:rsidRDefault="00E24691" w:rsidP="00992C69">
      <w:pPr>
        <w:jc w:val="center"/>
        <w:rPr>
          <w:rFonts w:ascii="Times New Roman" w:hAnsi="Times New Roman" w:cs="Times New Roman"/>
          <w:b/>
          <w:sz w:val="24"/>
          <w:szCs w:val="24"/>
        </w:rPr>
      </w:pPr>
    </w:p>
    <w:p w:rsidR="00E24691" w:rsidRPr="00E24691" w:rsidRDefault="00E24691" w:rsidP="00992C69">
      <w:pPr>
        <w:jc w:val="center"/>
        <w:rPr>
          <w:rFonts w:ascii="Times New Roman" w:hAnsi="Times New Roman" w:cs="Times New Roman"/>
          <w:b/>
          <w:sz w:val="24"/>
          <w:szCs w:val="24"/>
        </w:rPr>
      </w:pPr>
    </w:p>
    <w:p w:rsidR="00E24691" w:rsidRDefault="00E24691" w:rsidP="008973C1">
      <w:pPr>
        <w:rPr>
          <w:rFonts w:ascii="Times New Roman" w:hAnsi="Times New Roman" w:cs="Times New Roman"/>
          <w:b/>
          <w:sz w:val="24"/>
          <w:szCs w:val="24"/>
        </w:rPr>
      </w:pPr>
    </w:p>
    <w:p w:rsidR="008973C1" w:rsidRDefault="008973C1" w:rsidP="008973C1">
      <w:pPr>
        <w:rPr>
          <w:rFonts w:ascii="Times New Roman" w:hAnsi="Times New Roman" w:cs="Times New Roman"/>
          <w:b/>
          <w:sz w:val="24"/>
          <w:szCs w:val="24"/>
        </w:rPr>
      </w:pPr>
    </w:p>
    <w:p w:rsidR="008973C1" w:rsidRDefault="008973C1" w:rsidP="008973C1">
      <w:pPr>
        <w:rPr>
          <w:rFonts w:ascii="Times New Roman" w:hAnsi="Times New Roman" w:cs="Times New Roman"/>
          <w:b/>
          <w:sz w:val="24"/>
          <w:szCs w:val="24"/>
        </w:rPr>
      </w:pPr>
    </w:p>
    <w:p w:rsidR="008973C1" w:rsidRDefault="008973C1" w:rsidP="008973C1">
      <w:pPr>
        <w:rPr>
          <w:rFonts w:ascii="Times New Roman" w:hAnsi="Times New Roman" w:cs="Times New Roman"/>
          <w:b/>
          <w:sz w:val="24"/>
          <w:szCs w:val="24"/>
        </w:rPr>
      </w:pPr>
    </w:p>
    <w:p w:rsidR="008973C1" w:rsidRDefault="008973C1" w:rsidP="008973C1">
      <w:pPr>
        <w:rPr>
          <w:rFonts w:ascii="Times New Roman" w:hAnsi="Times New Roman" w:cs="Times New Roman"/>
          <w:b/>
          <w:sz w:val="24"/>
          <w:szCs w:val="24"/>
        </w:rPr>
      </w:pPr>
    </w:p>
    <w:p w:rsidR="00992C69" w:rsidRDefault="00992C69" w:rsidP="00992C69">
      <w:pPr>
        <w:rPr>
          <w:b/>
          <w:color w:val="000000"/>
          <w:sz w:val="28"/>
          <w:szCs w:val="24"/>
        </w:rPr>
      </w:pPr>
    </w:p>
    <w:p w:rsidR="00775D5D" w:rsidRDefault="00775D5D" w:rsidP="00992C69">
      <w:pPr>
        <w:rPr>
          <w:b/>
          <w:color w:val="000000"/>
          <w:sz w:val="28"/>
          <w:szCs w:val="24"/>
        </w:rPr>
      </w:pPr>
    </w:p>
    <w:p w:rsidR="00775D5D" w:rsidRDefault="00775D5D" w:rsidP="00992C69">
      <w:pPr>
        <w:rPr>
          <w:b/>
          <w:color w:val="000000"/>
          <w:sz w:val="28"/>
          <w:szCs w:val="24"/>
        </w:rPr>
      </w:pPr>
    </w:p>
    <w:p w:rsidR="00775D5D" w:rsidRDefault="00775D5D" w:rsidP="00992C69">
      <w:pPr>
        <w:rPr>
          <w:b/>
          <w:color w:val="000000"/>
          <w:sz w:val="28"/>
          <w:szCs w:val="24"/>
        </w:rPr>
      </w:pPr>
    </w:p>
    <w:p w:rsidR="00775D5D" w:rsidRPr="00775D5D" w:rsidRDefault="00775D5D" w:rsidP="00992C69">
      <w:pPr>
        <w:rPr>
          <w:b/>
          <w:color w:val="000000"/>
          <w:sz w:val="28"/>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lastRenderedPageBreak/>
        <w:t>Контрольная работа № 1</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Метод координат</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Вариант 1</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1.Найдите координаты и длину вектора  </w:t>
      </w:r>
      <w:r w:rsidRPr="00B612F4">
        <w:rPr>
          <w:rFonts w:ascii="Times New Roman" w:hAnsi="Times New Roman" w:cs="Times New Roman"/>
          <w:position w:val="-10"/>
          <w:sz w:val="24"/>
          <w:szCs w:val="24"/>
        </w:rPr>
        <w:object w:dxaOrig="240" w:dyaOrig="320">
          <v:shape id="_x0000_i1026" type="#_x0000_t75" style="width:12pt;height:16.5pt" o:ole="">
            <v:imagedata r:id="rId16" o:title=""/>
          </v:shape>
          <o:OLEObject Type="Embed" ProgID="Equation.DSMT4" ShapeID="_x0000_i1026" DrawAspect="Content" ObjectID="_1678036834" r:id="rId17"/>
        </w:object>
      </w:r>
      <w:r w:rsidRPr="00B612F4">
        <w:rPr>
          <w:rFonts w:ascii="Times New Roman" w:hAnsi="Times New Roman" w:cs="Times New Roman"/>
          <w:sz w:val="24"/>
          <w:szCs w:val="24"/>
        </w:rPr>
        <w:t xml:space="preserve"> если</w:t>
      </w:r>
      <w:r w:rsidRPr="00B612F4">
        <w:rPr>
          <w:rFonts w:ascii="Times New Roman" w:hAnsi="Times New Roman" w:cs="Times New Roman"/>
          <w:position w:val="-24"/>
          <w:sz w:val="24"/>
          <w:szCs w:val="24"/>
        </w:rPr>
        <w:object w:dxaOrig="3060" w:dyaOrig="620">
          <v:shape id="_x0000_i1027" type="#_x0000_t75" style="width:153pt;height:30pt" o:ole="">
            <v:imagedata r:id="rId18" o:title=""/>
          </v:shape>
          <o:OLEObject Type="Embed" ProgID="Equation.DSMT4" ShapeID="_x0000_i1027" DrawAspect="Content" ObjectID="_1678036835" r:id="rId19"/>
        </w:objec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2. Даны координаты вершин треугольника </w:t>
      </w:r>
      <w:r w:rsidRPr="00B612F4">
        <w:rPr>
          <w:rFonts w:ascii="Times New Roman" w:hAnsi="Times New Roman" w:cs="Times New Roman"/>
          <w:sz w:val="24"/>
          <w:szCs w:val="24"/>
          <w:lang w:val="en-US"/>
        </w:rPr>
        <w:t>ABC</w:t>
      </w:r>
      <w:r w:rsidRPr="00B612F4">
        <w:rPr>
          <w:rFonts w:ascii="Times New Roman" w:hAnsi="Times New Roman" w:cs="Times New Roman"/>
          <w:sz w:val="24"/>
          <w:szCs w:val="24"/>
        </w:rPr>
        <w:t xml:space="preserve">: </w:t>
      </w:r>
      <w:r w:rsidRPr="00B612F4">
        <w:rPr>
          <w:rFonts w:ascii="Times New Roman" w:hAnsi="Times New Roman" w:cs="Times New Roman"/>
          <w:sz w:val="24"/>
          <w:szCs w:val="24"/>
          <w:lang w:val="en-US"/>
        </w:rPr>
        <w:t>A</w:t>
      </w:r>
      <w:r w:rsidRPr="00B612F4">
        <w:rPr>
          <w:rFonts w:ascii="Times New Roman" w:hAnsi="Times New Roman" w:cs="Times New Roman"/>
          <w:sz w:val="24"/>
          <w:szCs w:val="24"/>
        </w:rPr>
        <w:t xml:space="preserve"> (-6; 1), </w:t>
      </w:r>
      <w:r w:rsidRPr="00B612F4">
        <w:rPr>
          <w:rFonts w:ascii="Times New Roman" w:hAnsi="Times New Roman" w:cs="Times New Roman"/>
          <w:sz w:val="24"/>
          <w:szCs w:val="24"/>
          <w:lang w:val="en-US"/>
        </w:rPr>
        <w:t>B</w:t>
      </w:r>
      <w:r w:rsidRPr="00B612F4">
        <w:rPr>
          <w:rFonts w:ascii="Times New Roman" w:hAnsi="Times New Roman" w:cs="Times New Roman"/>
          <w:sz w:val="24"/>
          <w:szCs w:val="24"/>
        </w:rPr>
        <w:t xml:space="preserve"> (2; 4), С (2; -2).</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Докажите, что треугольник  </w:t>
      </w:r>
      <w:r w:rsidRPr="00B612F4">
        <w:rPr>
          <w:rFonts w:ascii="Times New Roman" w:hAnsi="Times New Roman" w:cs="Times New Roman"/>
          <w:sz w:val="24"/>
          <w:szCs w:val="24"/>
          <w:lang w:val="en-US"/>
        </w:rPr>
        <w:t>ABC</w:t>
      </w:r>
      <w:r w:rsidRPr="00B612F4">
        <w:rPr>
          <w:rFonts w:ascii="Times New Roman" w:hAnsi="Times New Roman" w:cs="Times New Roman"/>
          <w:sz w:val="24"/>
          <w:szCs w:val="24"/>
        </w:rPr>
        <w:t xml:space="preserve"> равнобедренный, и найдите высоту  треугольника, проведенную из вершины </w:t>
      </w:r>
      <w:r w:rsidRPr="00B612F4">
        <w:rPr>
          <w:rFonts w:ascii="Times New Roman" w:hAnsi="Times New Roman" w:cs="Times New Roman"/>
          <w:sz w:val="24"/>
          <w:szCs w:val="24"/>
          <w:lang w:val="en-US"/>
        </w:rPr>
        <w:t>A</w:t>
      </w:r>
      <w:r w:rsidRPr="00B612F4">
        <w:rPr>
          <w:rFonts w:ascii="Times New Roman" w:hAnsi="Times New Roman" w:cs="Times New Roman"/>
          <w:sz w:val="24"/>
          <w:szCs w:val="24"/>
        </w:rPr>
        <w:t>.</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3. Окружность задана уравнением </w:t>
      </w:r>
      <w:r w:rsidRPr="00B612F4">
        <w:rPr>
          <w:rFonts w:ascii="Times New Roman" w:hAnsi="Times New Roman" w:cs="Times New Roman"/>
          <w:position w:val="-14"/>
          <w:sz w:val="24"/>
          <w:szCs w:val="24"/>
        </w:rPr>
        <w:object w:dxaOrig="1620" w:dyaOrig="440">
          <v:shape id="_x0000_i1028" type="#_x0000_t75" style="width:81pt;height:21.75pt" o:ole="">
            <v:imagedata r:id="rId20" o:title=""/>
          </v:shape>
          <o:OLEObject Type="Embed" ProgID="Equation.DSMT4" ShapeID="_x0000_i1028" DrawAspect="Content" ObjectID="_1678036836" r:id="rId21"/>
        </w:object>
      </w:r>
      <w:r w:rsidRPr="00B612F4">
        <w:rPr>
          <w:rFonts w:ascii="Times New Roman" w:hAnsi="Times New Roman" w:cs="Times New Roman"/>
          <w:sz w:val="24"/>
          <w:szCs w:val="24"/>
        </w:rPr>
        <w:t xml:space="preserve"> Напишите уравнение прямой, проходящей через её центр и параллельной оси ординат.</w:t>
      </w:r>
    </w:p>
    <w:p w:rsidR="00992C69" w:rsidRPr="00B612F4" w:rsidRDefault="00992C69"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 1</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Метод координат</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Вариант 2</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1.Найдите координаты и длину вектора  </w:t>
      </w:r>
      <w:r w:rsidRPr="00B612F4">
        <w:rPr>
          <w:rFonts w:ascii="Times New Roman" w:hAnsi="Times New Roman" w:cs="Times New Roman"/>
          <w:position w:val="-10"/>
          <w:sz w:val="24"/>
          <w:szCs w:val="24"/>
        </w:rPr>
        <w:object w:dxaOrig="260" w:dyaOrig="380">
          <v:shape id="_x0000_i1029" type="#_x0000_t75" style="width:12.75pt;height:18pt" o:ole="">
            <v:imagedata r:id="rId22" o:title=""/>
          </v:shape>
          <o:OLEObject Type="Embed" ProgID="Equation.DSMT4" ShapeID="_x0000_i1029" DrawAspect="Content" ObjectID="_1678036837" r:id="rId23"/>
        </w:object>
      </w:r>
      <w:r w:rsidRPr="00B612F4">
        <w:rPr>
          <w:rFonts w:ascii="Times New Roman" w:hAnsi="Times New Roman" w:cs="Times New Roman"/>
          <w:sz w:val="24"/>
          <w:szCs w:val="24"/>
        </w:rPr>
        <w:t xml:space="preserve"> если</w:t>
      </w:r>
      <w:r w:rsidRPr="00B612F4">
        <w:rPr>
          <w:rFonts w:ascii="Times New Roman" w:hAnsi="Times New Roman" w:cs="Times New Roman"/>
          <w:position w:val="-24"/>
          <w:sz w:val="24"/>
          <w:szCs w:val="24"/>
        </w:rPr>
        <w:object w:dxaOrig="2920" w:dyaOrig="620">
          <v:shape id="_x0000_i1030" type="#_x0000_t75" style="width:147pt;height:30pt" o:ole="">
            <v:imagedata r:id="rId24" o:title=""/>
          </v:shape>
          <o:OLEObject Type="Embed" ProgID="Equation.DSMT4" ShapeID="_x0000_i1030" DrawAspect="Content" ObjectID="_1678036838" r:id="rId25"/>
        </w:objec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2. Даны координаты вершин четырехугольника  </w:t>
      </w:r>
      <w:r w:rsidRPr="00B612F4">
        <w:rPr>
          <w:rFonts w:ascii="Times New Roman" w:hAnsi="Times New Roman" w:cs="Times New Roman"/>
          <w:sz w:val="24"/>
          <w:szCs w:val="24"/>
          <w:lang w:val="en-US"/>
        </w:rPr>
        <w:t>ABC</w:t>
      </w:r>
      <w:r w:rsidRPr="00B612F4">
        <w:rPr>
          <w:rFonts w:ascii="Times New Roman" w:hAnsi="Times New Roman" w:cs="Times New Roman"/>
          <w:sz w:val="24"/>
          <w:szCs w:val="24"/>
        </w:rPr>
        <w:t xml:space="preserve"> </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 xml:space="preserve">: </w:t>
      </w:r>
      <w:r w:rsidRPr="00B612F4">
        <w:rPr>
          <w:rFonts w:ascii="Times New Roman" w:hAnsi="Times New Roman" w:cs="Times New Roman"/>
          <w:sz w:val="24"/>
          <w:szCs w:val="24"/>
          <w:lang w:val="en-US"/>
        </w:rPr>
        <w:t>A</w:t>
      </w:r>
      <w:r w:rsidRPr="00B612F4">
        <w:rPr>
          <w:rFonts w:ascii="Times New Roman" w:hAnsi="Times New Roman" w:cs="Times New Roman"/>
          <w:sz w:val="24"/>
          <w:szCs w:val="24"/>
        </w:rPr>
        <w:t xml:space="preserve"> (-6; 1), </w:t>
      </w:r>
      <w:r w:rsidRPr="00B612F4">
        <w:rPr>
          <w:rFonts w:ascii="Times New Roman" w:hAnsi="Times New Roman" w:cs="Times New Roman"/>
          <w:sz w:val="24"/>
          <w:szCs w:val="24"/>
          <w:lang w:val="en-US"/>
        </w:rPr>
        <w:t>B</w:t>
      </w:r>
      <w:r w:rsidRPr="00B612F4">
        <w:rPr>
          <w:rFonts w:ascii="Times New Roman" w:hAnsi="Times New Roman" w:cs="Times New Roman"/>
          <w:sz w:val="24"/>
          <w:szCs w:val="24"/>
        </w:rPr>
        <w:t xml:space="preserve"> (0; 5), С (6; -4),</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 xml:space="preserve"> (0; -8).</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Докажите, что </w:t>
      </w:r>
      <w:r w:rsidRPr="00B612F4">
        <w:rPr>
          <w:rFonts w:ascii="Times New Roman" w:hAnsi="Times New Roman" w:cs="Times New Roman"/>
          <w:sz w:val="24"/>
          <w:szCs w:val="24"/>
          <w:lang w:val="en-US"/>
        </w:rPr>
        <w:t>ABCD</w:t>
      </w:r>
      <w:r w:rsidRPr="00B612F4">
        <w:rPr>
          <w:rFonts w:ascii="Times New Roman" w:hAnsi="Times New Roman" w:cs="Times New Roman"/>
          <w:sz w:val="24"/>
          <w:szCs w:val="24"/>
        </w:rPr>
        <w:t xml:space="preserve"> – прямоугольник, и найдите координаты точки пересечения его диагоналей.</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3. Окружность задана уравнением </w:t>
      </w:r>
      <w:r w:rsidRPr="00B612F4">
        <w:rPr>
          <w:rFonts w:ascii="Times New Roman" w:hAnsi="Times New Roman" w:cs="Times New Roman"/>
          <w:position w:val="-14"/>
          <w:sz w:val="24"/>
          <w:szCs w:val="24"/>
        </w:rPr>
        <w:object w:dxaOrig="2240" w:dyaOrig="440">
          <v:shape id="_x0000_i1031" type="#_x0000_t75" style="width:111.75pt;height:21.75pt" o:ole="">
            <v:imagedata r:id="rId26" o:title=""/>
          </v:shape>
          <o:OLEObject Type="Embed" ProgID="Equation.DSMT4" ShapeID="_x0000_i1031" DrawAspect="Content" ObjectID="_1678036839" r:id="rId27"/>
        </w:object>
      </w:r>
      <w:r w:rsidRPr="00B612F4">
        <w:rPr>
          <w:rFonts w:ascii="Times New Roman" w:hAnsi="Times New Roman" w:cs="Times New Roman"/>
          <w:sz w:val="24"/>
          <w:szCs w:val="24"/>
        </w:rPr>
        <w:t xml:space="preserve"> Напишите уравнение прямой, проходящей через её центр и параллельной оси абсцисс.</w:t>
      </w:r>
    </w:p>
    <w:p w:rsidR="00992C69" w:rsidRPr="00B612F4" w:rsidRDefault="00992C69" w:rsidP="00992C69">
      <w:pPr>
        <w:spacing w:after="0" w:line="240" w:lineRule="auto"/>
        <w:rPr>
          <w:rFonts w:ascii="Times New Roman" w:hAnsi="Times New Roman" w:cs="Times New Roman"/>
          <w:b/>
          <w:color w:val="000000"/>
          <w:sz w:val="24"/>
          <w:szCs w:val="24"/>
        </w:rPr>
      </w:pPr>
    </w:p>
    <w:p w:rsidR="00992C69" w:rsidRDefault="00992C69"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 2</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Соотношения между сторонами и углами треугольника.</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Скалярное произведение векторов.</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b/>
          <w:sz w:val="24"/>
          <w:szCs w:val="24"/>
        </w:rPr>
        <w:t>Вариант 1</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1. Найдите угол между лучом ОА и положительной полуосью Ох, если А(-1; 3). </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2. Решите треугольник АВС, если </w:t>
      </w:r>
      <w:r w:rsidRPr="00B612F4">
        <w:rPr>
          <w:rFonts w:ascii="Times New Roman" w:hAnsi="Times New Roman" w:cs="Times New Roman"/>
          <w:position w:val="-10"/>
          <w:sz w:val="24"/>
          <w:szCs w:val="24"/>
        </w:rPr>
        <w:object w:dxaOrig="3420" w:dyaOrig="380">
          <v:shape id="_x0000_i1032" type="#_x0000_t75" style="width:171pt;height:18pt" o:ole="">
            <v:imagedata r:id="rId28" o:title=""/>
          </v:shape>
          <o:OLEObject Type="Embed" ProgID="Equation.DSMT4" ShapeID="_x0000_i1032" DrawAspect="Content" ObjectID="_1678036840" r:id="rId29"/>
        </w:objec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3. Найдите косинус угла М треугольника </w:t>
      </w:r>
      <w:r w:rsidRPr="00B612F4">
        <w:rPr>
          <w:rFonts w:ascii="Times New Roman" w:hAnsi="Times New Roman" w:cs="Times New Roman"/>
          <w:sz w:val="24"/>
          <w:szCs w:val="24"/>
          <w:lang w:val="en-US"/>
        </w:rPr>
        <w:t>KLM</w:t>
      </w:r>
      <w:r w:rsidRPr="00B612F4">
        <w:rPr>
          <w:rFonts w:ascii="Times New Roman" w:hAnsi="Times New Roman" w:cs="Times New Roman"/>
          <w:sz w:val="24"/>
          <w:szCs w:val="24"/>
        </w:rPr>
        <w:t xml:space="preserve">, если К(1; 7), </w:t>
      </w:r>
      <w:r w:rsidRPr="00B612F4">
        <w:rPr>
          <w:rFonts w:ascii="Times New Roman" w:hAnsi="Times New Roman" w:cs="Times New Roman"/>
          <w:sz w:val="24"/>
          <w:szCs w:val="24"/>
          <w:lang w:val="en-US"/>
        </w:rPr>
        <w:t>L</w:t>
      </w:r>
      <w:r w:rsidRPr="00B612F4">
        <w:rPr>
          <w:rFonts w:ascii="Times New Roman" w:hAnsi="Times New Roman" w:cs="Times New Roman"/>
          <w:sz w:val="24"/>
          <w:szCs w:val="24"/>
        </w:rPr>
        <w:t>(-2; 4), М(2; 0).</w:t>
      </w:r>
    </w:p>
    <w:p w:rsidR="00992C69" w:rsidRPr="00B612F4" w:rsidRDefault="00992C69"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 2</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Соотношения между сторонами и углами треугольника.</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Скалярное произведение векторов.</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b/>
          <w:sz w:val="24"/>
          <w:szCs w:val="24"/>
        </w:rPr>
        <w:t>Вариант 2</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1. Найдите угол между лучом ОВ и положительной полуосью Ох, если В(3; 3). </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2. Решите треугольник ВС</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 xml:space="preserve">, если </w:t>
      </w:r>
      <w:r w:rsidRPr="00B612F4">
        <w:rPr>
          <w:rFonts w:ascii="Times New Roman" w:hAnsi="Times New Roman" w:cs="Times New Roman"/>
          <w:position w:val="-10"/>
          <w:sz w:val="24"/>
          <w:szCs w:val="24"/>
        </w:rPr>
        <w:object w:dxaOrig="3200" w:dyaOrig="380">
          <v:shape id="_x0000_i1033" type="#_x0000_t75" style="width:160.5pt;height:18pt" o:ole="">
            <v:imagedata r:id="rId30" o:title=""/>
          </v:shape>
          <o:OLEObject Type="Embed" ProgID="Equation.DSMT4" ShapeID="_x0000_i1033" DrawAspect="Content" ObjectID="_1678036841" r:id="rId31"/>
        </w:objec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3. Найдите косинус угла А треугольника АВ</w:t>
      </w:r>
      <w:r w:rsidRPr="00B612F4">
        <w:rPr>
          <w:rFonts w:ascii="Times New Roman" w:hAnsi="Times New Roman" w:cs="Times New Roman"/>
          <w:sz w:val="24"/>
          <w:szCs w:val="24"/>
          <w:lang w:val="en-US"/>
        </w:rPr>
        <w:t>C</w:t>
      </w:r>
      <w:r w:rsidRPr="00B612F4">
        <w:rPr>
          <w:rFonts w:ascii="Times New Roman" w:hAnsi="Times New Roman" w:cs="Times New Roman"/>
          <w:sz w:val="24"/>
          <w:szCs w:val="24"/>
        </w:rPr>
        <w:t>, если А(3; 9), В(0;6), С(4;2).</w:t>
      </w:r>
    </w:p>
    <w:p w:rsidR="00992C69" w:rsidRPr="00B612F4" w:rsidRDefault="00992C69" w:rsidP="00992C69">
      <w:pPr>
        <w:spacing w:after="0" w:line="240" w:lineRule="auto"/>
        <w:rPr>
          <w:rFonts w:ascii="Times New Roman" w:hAnsi="Times New Roman" w:cs="Times New Roman"/>
          <w:b/>
          <w:color w:val="000000"/>
          <w:sz w:val="24"/>
          <w:szCs w:val="24"/>
        </w:rPr>
      </w:pPr>
    </w:p>
    <w:p w:rsidR="00947037" w:rsidRPr="00C31EB7" w:rsidRDefault="00947037"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№3</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Длина окружности и площадь круга</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Вариант 1</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1.  Периметр правильного треугольника, вписанного в окружность, равен 45 см. Найдите сторону правильного восьмиугольника, вписанного в ту же окружность.</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2. Найдите площадь круга, если площадь вписанного в ограничивающую его окружность квадрата равна 72 дм</w:t>
      </w:r>
      <w:r w:rsidRPr="00B612F4">
        <w:rPr>
          <w:rFonts w:ascii="Times New Roman" w:hAnsi="Times New Roman" w:cs="Times New Roman"/>
          <w:sz w:val="24"/>
          <w:szCs w:val="24"/>
          <w:vertAlign w:val="superscript"/>
        </w:rPr>
        <w:t>2</w:t>
      </w:r>
      <w:r w:rsidRPr="00B612F4">
        <w:rPr>
          <w:rFonts w:ascii="Times New Roman" w:hAnsi="Times New Roman" w:cs="Times New Roman"/>
          <w:sz w:val="24"/>
          <w:szCs w:val="24"/>
        </w:rPr>
        <w:t>.</w:t>
      </w:r>
    </w:p>
    <w:p w:rsidR="00992C69" w:rsidRPr="00D22908"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lastRenderedPageBreak/>
        <w:t>3. найдите длину дуги окружности радиуса 3 см, если её градусная мера равна 150</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№3</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Длина окружности и площадь круга</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Вариант 2</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1.  Периметр правильного шестиугольника, вписанного в окружность, равен 48 см. Найдите сторону квадрата, вписанного в ту же окружность.</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 xml:space="preserve">2. Найдите длину окружности, если площадь вписанного в  неё правильного шестиугольника  равна </w:t>
      </w:r>
      <w:r w:rsidRPr="00B612F4">
        <w:rPr>
          <w:rFonts w:ascii="Times New Roman" w:hAnsi="Times New Roman" w:cs="Times New Roman"/>
          <w:position w:val="-6"/>
          <w:sz w:val="24"/>
          <w:szCs w:val="24"/>
        </w:rPr>
        <w:object w:dxaOrig="940" w:dyaOrig="340">
          <v:shape id="_x0000_i1034" type="#_x0000_t75" style="width:47.25pt;height:17.25pt" o:ole="">
            <v:imagedata r:id="rId32" o:title=""/>
          </v:shape>
          <o:OLEObject Type="Embed" ProgID="Equation.DSMT4" ShapeID="_x0000_i1034" DrawAspect="Content" ObjectID="_1678036842" r:id="rId33"/>
        </w:object>
      </w:r>
      <w:r w:rsidRPr="00B612F4">
        <w:rPr>
          <w:rFonts w:ascii="Times New Roman" w:hAnsi="Times New Roman" w:cs="Times New Roman"/>
          <w:sz w:val="24"/>
          <w:szCs w:val="24"/>
        </w:rPr>
        <w:t>.</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3. Найдите площадь кругового сектора, если градусная мера его дуги равна  120</w:t>
      </w:r>
      <w:r w:rsidRPr="00B612F4">
        <w:rPr>
          <w:rFonts w:ascii="Times New Roman" w:hAnsi="Times New Roman" w:cs="Times New Roman"/>
          <w:sz w:val="24"/>
          <w:szCs w:val="24"/>
          <w:vertAlign w:val="superscript"/>
        </w:rPr>
        <w:t>о</w:t>
      </w:r>
      <w:r w:rsidRPr="00B612F4">
        <w:rPr>
          <w:rFonts w:ascii="Times New Roman" w:hAnsi="Times New Roman" w:cs="Times New Roman"/>
          <w:sz w:val="24"/>
          <w:szCs w:val="24"/>
        </w:rPr>
        <w:t>, а радиус круга равен  12 см.</w:t>
      </w:r>
    </w:p>
    <w:p w:rsidR="00947037" w:rsidRPr="00C31EB7" w:rsidRDefault="00947037"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№4</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Движения</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Вариант 1</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1.  Дана трапеция АВС</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  Постройте фигуру, на которую отображается эта трапеция при симметрии относительно прямой, содержащей боковую сторону АВ.</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2. Две окружности с центрами О</w:t>
      </w:r>
      <w:r w:rsidRPr="00B612F4">
        <w:rPr>
          <w:rFonts w:ascii="Times New Roman" w:hAnsi="Times New Roman" w:cs="Times New Roman"/>
          <w:sz w:val="24"/>
          <w:szCs w:val="24"/>
          <w:vertAlign w:val="subscript"/>
        </w:rPr>
        <w:t>1</w:t>
      </w:r>
      <w:r w:rsidRPr="00B612F4">
        <w:rPr>
          <w:rFonts w:ascii="Times New Roman" w:hAnsi="Times New Roman" w:cs="Times New Roman"/>
          <w:sz w:val="24"/>
          <w:szCs w:val="24"/>
        </w:rPr>
        <w:t xml:space="preserve"> и О</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 xml:space="preserve">, радиусы которых равны, пересекаются в точках </w:t>
      </w:r>
      <w:r w:rsidRPr="00B612F4">
        <w:rPr>
          <w:rFonts w:ascii="Times New Roman" w:hAnsi="Times New Roman" w:cs="Times New Roman"/>
          <w:sz w:val="24"/>
          <w:szCs w:val="24"/>
          <w:lang w:val="en-US"/>
        </w:rPr>
        <w:t>M</w:t>
      </w:r>
      <w:r w:rsidRPr="00B612F4">
        <w:rPr>
          <w:rFonts w:ascii="Times New Roman" w:hAnsi="Times New Roman" w:cs="Times New Roman"/>
          <w:sz w:val="24"/>
          <w:szCs w:val="24"/>
        </w:rPr>
        <w:t xml:space="preserve"> и </w:t>
      </w:r>
      <w:r w:rsidRPr="00B612F4">
        <w:rPr>
          <w:rFonts w:ascii="Times New Roman" w:hAnsi="Times New Roman" w:cs="Times New Roman"/>
          <w:sz w:val="24"/>
          <w:szCs w:val="24"/>
          <w:lang w:val="en-US"/>
        </w:rPr>
        <w:t>N</w:t>
      </w:r>
      <w:r w:rsidRPr="00B612F4">
        <w:rPr>
          <w:rFonts w:ascii="Times New Roman" w:hAnsi="Times New Roman" w:cs="Times New Roman"/>
          <w:sz w:val="24"/>
          <w:szCs w:val="24"/>
        </w:rPr>
        <w:t>. Через точку М проведена прямая, параллельная О</w:t>
      </w:r>
      <w:r w:rsidRPr="00B612F4">
        <w:rPr>
          <w:rFonts w:ascii="Times New Roman" w:hAnsi="Times New Roman" w:cs="Times New Roman"/>
          <w:sz w:val="24"/>
          <w:szCs w:val="24"/>
          <w:vertAlign w:val="subscript"/>
        </w:rPr>
        <w:t>1</w:t>
      </w:r>
      <w:r w:rsidRPr="00B612F4">
        <w:rPr>
          <w:rFonts w:ascii="Times New Roman" w:hAnsi="Times New Roman" w:cs="Times New Roman"/>
          <w:sz w:val="24"/>
          <w:szCs w:val="24"/>
        </w:rPr>
        <w:t>О</w:t>
      </w:r>
      <w:r w:rsidRPr="00B612F4">
        <w:rPr>
          <w:rFonts w:ascii="Times New Roman" w:hAnsi="Times New Roman" w:cs="Times New Roman"/>
          <w:sz w:val="24"/>
          <w:szCs w:val="24"/>
          <w:vertAlign w:val="subscript"/>
        </w:rPr>
        <w:t xml:space="preserve">2 </w:t>
      </w:r>
      <w:r w:rsidRPr="00B612F4">
        <w:rPr>
          <w:rFonts w:ascii="Times New Roman" w:hAnsi="Times New Roman" w:cs="Times New Roman"/>
          <w:sz w:val="24"/>
          <w:szCs w:val="24"/>
        </w:rPr>
        <w:t xml:space="preserve"> и пересекающая окружность с центром О</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 xml:space="preserve"> в точке </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 Используя параллельный перенос, докажите, четырехугольник О</w:t>
      </w:r>
      <w:r w:rsidRPr="00B612F4">
        <w:rPr>
          <w:rFonts w:ascii="Times New Roman" w:hAnsi="Times New Roman" w:cs="Times New Roman"/>
          <w:sz w:val="24"/>
          <w:szCs w:val="24"/>
          <w:vertAlign w:val="subscript"/>
        </w:rPr>
        <w:t>1</w:t>
      </w:r>
      <w:r w:rsidRPr="00B612F4">
        <w:rPr>
          <w:rFonts w:ascii="Times New Roman" w:hAnsi="Times New Roman" w:cs="Times New Roman"/>
          <w:sz w:val="24"/>
          <w:szCs w:val="24"/>
        </w:rPr>
        <w:t>М</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О</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 xml:space="preserve"> является   параллелограммом.</w:t>
      </w:r>
    </w:p>
    <w:p w:rsidR="00947037" w:rsidRPr="00C31EB7" w:rsidRDefault="00947037" w:rsidP="00992C69">
      <w:pPr>
        <w:spacing w:after="0" w:line="240" w:lineRule="auto"/>
        <w:rPr>
          <w:rFonts w:ascii="Times New Roman" w:hAnsi="Times New Roman" w:cs="Times New Roman"/>
          <w:b/>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Контрольная работа №4</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Движения</w:t>
      </w: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Вариант 2</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1.  Дана трапеция АВС</w:t>
      </w:r>
      <w:r w:rsidRPr="00B612F4">
        <w:rPr>
          <w:rFonts w:ascii="Times New Roman" w:hAnsi="Times New Roman" w:cs="Times New Roman"/>
          <w:sz w:val="24"/>
          <w:szCs w:val="24"/>
          <w:lang w:val="en-US"/>
        </w:rPr>
        <w:t>D</w:t>
      </w:r>
      <w:r w:rsidRPr="00B612F4">
        <w:rPr>
          <w:rFonts w:ascii="Times New Roman" w:hAnsi="Times New Roman" w:cs="Times New Roman"/>
          <w:sz w:val="24"/>
          <w:szCs w:val="24"/>
        </w:rPr>
        <w:t xml:space="preserve">.  Постройте фигуру, на которую отображается эта трапеция при симметрии относительно точки, Являющейся серединой боковой стороны </w:t>
      </w:r>
      <w:r w:rsidRPr="00B612F4">
        <w:rPr>
          <w:rFonts w:ascii="Times New Roman" w:hAnsi="Times New Roman" w:cs="Times New Roman"/>
          <w:sz w:val="24"/>
          <w:szCs w:val="24"/>
          <w:lang w:val="en-US"/>
        </w:rPr>
        <w:t>CD</w:t>
      </w:r>
      <w:r w:rsidRPr="00B612F4">
        <w:rPr>
          <w:rFonts w:ascii="Times New Roman" w:hAnsi="Times New Roman" w:cs="Times New Roman"/>
          <w:sz w:val="24"/>
          <w:szCs w:val="24"/>
        </w:rPr>
        <w:t>..</w:t>
      </w:r>
    </w:p>
    <w:p w:rsidR="00992C69" w:rsidRPr="00B612F4" w:rsidRDefault="00992C69" w:rsidP="00992C69">
      <w:pPr>
        <w:spacing w:after="0" w:line="240" w:lineRule="auto"/>
        <w:rPr>
          <w:rFonts w:ascii="Times New Roman" w:hAnsi="Times New Roman" w:cs="Times New Roman"/>
          <w:sz w:val="24"/>
          <w:szCs w:val="24"/>
        </w:rPr>
      </w:pPr>
      <w:r w:rsidRPr="00B612F4">
        <w:rPr>
          <w:rFonts w:ascii="Times New Roman" w:hAnsi="Times New Roman" w:cs="Times New Roman"/>
          <w:sz w:val="24"/>
          <w:szCs w:val="24"/>
        </w:rPr>
        <w:t>2.  Дан шестиугольник А</w:t>
      </w:r>
      <w:r w:rsidRPr="00B612F4">
        <w:rPr>
          <w:rFonts w:ascii="Times New Roman" w:hAnsi="Times New Roman" w:cs="Times New Roman"/>
          <w:sz w:val="24"/>
          <w:szCs w:val="24"/>
          <w:vertAlign w:val="subscript"/>
        </w:rPr>
        <w:t>1</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3</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4</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5</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6</w:t>
      </w:r>
      <w:r w:rsidRPr="00B612F4">
        <w:rPr>
          <w:rFonts w:ascii="Times New Roman" w:hAnsi="Times New Roman" w:cs="Times New Roman"/>
          <w:sz w:val="24"/>
          <w:szCs w:val="24"/>
        </w:rPr>
        <w:t>. Его стороны А</w:t>
      </w:r>
      <w:r w:rsidRPr="00B612F4">
        <w:rPr>
          <w:rFonts w:ascii="Times New Roman" w:hAnsi="Times New Roman" w:cs="Times New Roman"/>
          <w:sz w:val="24"/>
          <w:szCs w:val="24"/>
          <w:vertAlign w:val="subscript"/>
        </w:rPr>
        <w:t>1</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 xml:space="preserve"> и А</w:t>
      </w:r>
      <w:r w:rsidRPr="00B612F4">
        <w:rPr>
          <w:rFonts w:ascii="Times New Roman" w:hAnsi="Times New Roman" w:cs="Times New Roman"/>
          <w:sz w:val="24"/>
          <w:szCs w:val="24"/>
          <w:vertAlign w:val="subscript"/>
        </w:rPr>
        <w:t>4</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5</w:t>
      </w:r>
      <w:r w:rsidRPr="00B612F4">
        <w:rPr>
          <w:rFonts w:ascii="Times New Roman" w:hAnsi="Times New Roman" w:cs="Times New Roman"/>
          <w:sz w:val="24"/>
          <w:szCs w:val="24"/>
        </w:rPr>
        <w:t>, А</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 xml:space="preserve">3 </w:t>
      </w:r>
      <w:r w:rsidRPr="00B612F4">
        <w:rPr>
          <w:rFonts w:ascii="Times New Roman" w:hAnsi="Times New Roman" w:cs="Times New Roman"/>
          <w:sz w:val="24"/>
          <w:szCs w:val="24"/>
        </w:rPr>
        <w:t>и А</w:t>
      </w:r>
      <w:r w:rsidRPr="00B612F4">
        <w:rPr>
          <w:rFonts w:ascii="Times New Roman" w:hAnsi="Times New Roman" w:cs="Times New Roman"/>
          <w:sz w:val="24"/>
          <w:szCs w:val="24"/>
          <w:vertAlign w:val="subscript"/>
        </w:rPr>
        <w:t>5</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6</w:t>
      </w:r>
      <w:r w:rsidRPr="00B612F4">
        <w:rPr>
          <w:rFonts w:ascii="Times New Roman" w:hAnsi="Times New Roman" w:cs="Times New Roman"/>
          <w:sz w:val="24"/>
          <w:szCs w:val="24"/>
        </w:rPr>
        <w:t>, А</w:t>
      </w:r>
      <w:r w:rsidRPr="00B612F4">
        <w:rPr>
          <w:rFonts w:ascii="Times New Roman" w:hAnsi="Times New Roman" w:cs="Times New Roman"/>
          <w:sz w:val="24"/>
          <w:szCs w:val="24"/>
          <w:vertAlign w:val="subscript"/>
        </w:rPr>
        <w:t>3</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4</w:t>
      </w:r>
      <w:r w:rsidRPr="00B612F4">
        <w:rPr>
          <w:rFonts w:ascii="Times New Roman" w:hAnsi="Times New Roman" w:cs="Times New Roman"/>
          <w:sz w:val="24"/>
          <w:szCs w:val="24"/>
        </w:rPr>
        <w:t xml:space="preserve"> и А</w:t>
      </w:r>
      <w:r w:rsidRPr="00B612F4">
        <w:rPr>
          <w:rFonts w:ascii="Times New Roman" w:hAnsi="Times New Roman" w:cs="Times New Roman"/>
          <w:sz w:val="24"/>
          <w:szCs w:val="24"/>
          <w:vertAlign w:val="subscript"/>
        </w:rPr>
        <w:t>6</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 xml:space="preserve">1 </w:t>
      </w:r>
      <w:r w:rsidRPr="00B612F4">
        <w:rPr>
          <w:rFonts w:ascii="Times New Roman" w:hAnsi="Times New Roman" w:cs="Times New Roman"/>
          <w:sz w:val="24"/>
          <w:szCs w:val="24"/>
        </w:rPr>
        <w:t>попарно равны и параллельны. Используя центральную симметрию, докажите, что диагонали А</w:t>
      </w:r>
      <w:r w:rsidRPr="00B612F4">
        <w:rPr>
          <w:rFonts w:ascii="Times New Roman" w:hAnsi="Times New Roman" w:cs="Times New Roman"/>
          <w:sz w:val="24"/>
          <w:szCs w:val="24"/>
          <w:vertAlign w:val="subscript"/>
        </w:rPr>
        <w:t>1</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4</w:t>
      </w:r>
      <w:r w:rsidRPr="00B612F4">
        <w:rPr>
          <w:rFonts w:ascii="Times New Roman" w:hAnsi="Times New Roman" w:cs="Times New Roman"/>
          <w:sz w:val="24"/>
          <w:szCs w:val="24"/>
        </w:rPr>
        <w:t>, А</w:t>
      </w:r>
      <w:r w:rsidRPr="00B612F4">
        <w:rPr>
          <w:rFonts w:ascii="Times New Roman" w:hAnsi="Times New Roman" w:cs="Times New Roman"/>
          <w:sz w:val="24"/>
          <w:szCs w:val="24"/>
          <w:vertAlign w:val="subscript"/>
        </w:rPr>
        <w:t>2</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5</w:t>
      </w:r>
      <w:r w:rsidRPr="00B612F4">
        <w:rPr>
          <w:rFonts w:ascii="Times New Roman" w:hAnsi="Times New Roman" w:cs="Times New Roman"/>
          <w:sz w:val="24"/>
          <w:szCs w:val="24"/>
        </w:rPr>
        <w:t>, А</w:t>
      </w:r>
      <w:r w:rsidRPr="00B612F4">
        <w:rPr>
          <w:rFonts w:ascii="Times New Roman" w:hAnsi="Times New Roman" w:cs="Times New Roman"/>
          <w:sz w:val="24"/>
          <w:szCs w:val="24"/>
          <w:vertAlign w:val="subscript"/>
        </w:rPr>
        <w:t>3</w:t>
      </w:r>
      <w:r w:rsidRPr="00B612F4">
        <w:rPr>
          <w:rFonts w:ascii="Times New Roman" w:hAnsi="Times New Roman" w:cs="Times New Roman"/>
          <w:sz w:val="24"/>
          <w:szCs w:val="24"/>
        </w:rPr>
        <w:t>А</w:t>
      </w:r>
      <w:r w:rsidRPr="00B612F4">
        <w:rPr>
          <w:rFonts w:ascii="Times New Roman" w:hAnsi="Times New Roman" w:cs="Times New Roman"/>
          <w:sz w:val="24"/>
          <w:szCs w:val="24"/>
          <w:vertAlign w:val="subscript"/>
        </w:rPr>
        <w:t>6</w:t>
      </w:r>
      <w:r w:rsidRPr="00B612F4">
        <w:rPr>
          <w:rFonts w:ascii="Times New Roman" w:hAnsi="Times New Roman" w:cs="Times New Roman"/>
          <w:sz w:val="24"/>
          <w:szCs w:val="24"/>
        </w:rPr>
        <w:t xml:space="preserve"> данного шестиугольника пересекаются в одной точке.</w:t>
      </w:r>
    </w:p>
    <w:p w:rsidR="00992C69" w:rsidRDefault="00992C69" w:rsidP="00992C69">
      <w:pPr>
        <w:spacing w:after="0" w:line="240" w:lineRule="auto"/>
        <w:rPr>
          <w:rFonts w:ascii="Times New Roman" w:hAnsi="Times New Roman" w:cs="Times New Roman"/>
          <w:sz w:val="24"/>
          <w:szCs w:val="24"/>
        </w:rPr>
      </w:pPr>
    </w:p>
    <w:p w:rsidR="00947037" w:rsidRPr="00C31EB7" w:rsidRDefault="00947037" w:rsidP="00992C69">
      <w:pPr>
        <w:spacing w:after="0" w:line="240" w:lineRule="auto"/>
        <w:rPr>
          <w:rFonts w:ascii="Times New Roman" w:hAnsi="Times New Roman" w:cs="Times New Roman"/>
          <w:sz w:val="24"/>
          <w:szCs w:val="24"/>
        </w:rPr>
      </w:pPr>
    </w:p>
    <w:p w:rsidR="00947037" w:rsidRPr="00B612F4" w:rsidRDefault="00947037" w:rsidP="00992C69">
      <w:pPr>
        <w:spacing w:after="0" w:line="240" w:lineRule="auto"/>
        <w:rPr>
          <w:rFonts w:ascii="Times New Roman" w:hAnsi="Times New Roman" w:cs="Times New Roman"/>
          <w:sz w:val="24"/>
          <w:szCs w:val="24"/>
        </w:rPr>
      </w:pPr>
    </w:p>
    <w:p w:rsidR="00992C69" w:rsidRPr="00B612F4" w:rsidRDefault="00992C69" w:rsidP="00992C69">
      <w:pPr>
        <w:spacing w:after="0" w:line="240" w:lineRule="auto"/>
        <w:rPr>
          <w:rFonts w:ascii="Times New Roman" w:hAnsi="Times New Roman" w:cs="Times New Roman"/>
          <w:b/>
          <w:sz w:val="24"/>
          <w:szCs w:val="24"/>
        </w:rPr>
      </w:pPr>
      <w:r w:rsidRPr="00B612F4">
        <w:rPr>
          <w:rFonts w:ascii="Times New Roman" w:hAnsi="Times New Roman" w:cs="Times New Roman"/>
          <w:b/>
          <w:sz w:val="24"/>
          <w:szCs w:val="24"/>
        </w:rPr>
        <w:t xml:space="preserve">                                                      Итоговая контрольная работа</w:t>
      </w:r>
    </w:p>
    <w:p w:rsidR="00D22908" w:rsidRPr="00B75125" w:rsidRDefault="00B75125">
      <w:pPr>
        <w:rPr>
          <w:rFonts w:ascii="Times New Roman" w:hAnsi="Times New Roman" w:cs="Times New Roman"/>
          <w:sz w:val="24"/>
        </w:rPr>
      </w:pPr>
      <w:r w:rsidRPr="00B75125">
        <w:rPr>
          <w:rFonts w:ascii="Times New Roman" w:hAnsi="Times New Roman" w:cs="Times New Roman"/>
          <w:sz w:val="24"/>
        </w:rPr>
        <w:t>Проводится в форме ОГЭ</w:t>
      </w:r>
    </w:p>
    <w:p w:rsidR="00D22908" w:rsidRPr="00D22908" w:rsidRDefault="00D22908"/>
    <w:p w:rsidR="008F69F2" w:rsidRDefault="008F69F2"/>
    <w:p w:rsidR="008F69F2" w:rsidRDefault="008F69F2"/>
    <w:p w:rsidR="008F69F2" w:rsidRDefault="008F69F2"/>
    <w:p w:rsidR="00D22908" w:rsidRDefault="00D22908" w:rsidP="00B33490"/>
    <w:p w:rsidR="00E75478" w:rsidRDefault="00E75478" w:rsidP="00B33490"/>
    <w:p w:rsidR="00E75478" w:rsidRDefault="00E75478" w:rsidP="00B33490"/>
    <w:p w:rsidR="00E75478" w:rsidRPr="00D22908" w:rsidRDefault="00E75478" w:rsidP="00B33490">
      <w:pPr>
        <w:rPr>
          <w:rFonts w:ascii="Times New Roman" w:hAnsi="Times New Roman" w:cs="Times New Roman"/>
          <w:sz w:val="24"/>
          <w:szCs w:val="24"/>
        </w:rPr>
      </w:pPr>
    </w:p>
    <w:p w:rsidR="002E0167" w:rsidRPr="00F0073A" w:rsidRDefault="002E0167" w:rsidP="002E0167">
      <w:pPr>
        <w:rPr>
          <w:lang w:eastAsia="ar-SA"/>
        </w:rPr>
      </w:pPr>
    </w:p>
    <w:p w:rsidR="008F69F2" w:rsidRDefault="008F69F2"/>
    <w:p w:rsidR="00D22908" w:rsidRPr="00D22908" w:rsidRDefault="00D22908" w:rsidP="00D22908">
      <w:pPr>
        <w:pStyle w:val="ad"/>
        <w:spacing w:before="0" w:beforeAutospacing="0" w:after="0" w:afterAutospacing="0"/>
        <w:jc w:val="center"/>
        <w:rPr>
          <w:color w:val="000000"/>
          <w:sz w:val="28"/>
        </w:rPr>
      </w:pPr>
      <w:r w:rsidRPr="00D22908">
        <w:rPr>
          <w:b/>
          <w:bCs/>
          <w:i/>
          <w:sz w:val="28"/>
        </w:rPr>
        <w:lastRenderedPageBreak/>
        <w:t>Требования к результатам обучения обучающихся к концу 9  класса.</w:t>
      </w:r>
    </w:p>
    <w:p w:rsidR="00D22908" w:rsidRPr="00D22908" w:rsidRDefault="00D22908" w:rsidP="00D22908">
      <w:pPr>
        <w:pStyle w:val="ad"/>
        <w:spacing w:before="0" w:beforeAutospacing="0" w:after="0" w:afterAutospacing="0"/>
        <w:jc w:val="both"/>
        <w:rPr>
          <w:color w:val="000000"/>
        </w:rPr>
      </w:pPr>
      <w:r w:rsidRPr="00D22908">
        <w:rPr>
          <w:color w:val="000000"/>
        </w:rPr>
        <w:t>В ходе преподавания геометрии в 9 классе, работы над формированием у обучающихся перечисленных в программе знаний и умений следует обращать внимание на то, чтобы они овладевали</w:t>
      </w:r>
      <w:r w:rsidRPr="00D22908">
        <w:rPr>
          <w:rStyle w:val="apple-converted-space"/>
          <w:color w:val="000000"/>
        </w:rPr>
        <w:t>  </w:t>
      </w:r>
      <w:r w:rsidRPr="00D22908">
        <w:rPr>
          <w:b/>
          <w:bCs/>
          <w:color w:val="000000"/>
        </w:rPr>
        <w:t>умениями общеучебного характера</w:t>
      </w:r>
      <w:r w:rsidRPr="00D22908">
        <w:rPr>
          <w:i/>
          <w:iCs/>
          <w:color w:val="000000"/>
        </w:rPr>
        <w:t>,</w:t>
      </w:r>
      <w:r w:rsidRPr="00D22908">
        <w:rPr>
          <w:rStyle w:val="apple-converted-space"/>
          <w:i/>
          <w:iCs/>
          <w:color w:val="000000"/>
        </w:rPr>
        <w:t> </w:t>
      </w:r>
      <w:r w:rsidRPr="00D22908">
        <w:rPr>
          <w:color w:val="000000"/>
        </w:rPr>
        <w:t>разнообразными</w:t>
      </w:r>
      <w:r w:rsidRPr="00D22908">
        <w:rPr>
          <w:rStyle w:val="apple-converted-space"/>
          <w:color w:val="000000"/>
        </w:rPr>
        <w:t> </w:t>
      </w:r>
      <w:r w:rsidRPr="00D22908">
        <w:rPr>
          <w:b/>
          <w:bCs/>
          <w:color w:val="000000"/>
        </w:rPr>
        <w:t>способами деятельности</w:t>
      </w:r>
      <w:r w:rsidRPr="00D22908">
        <w:rPr>
          <w:i/>
          <w:iCs/>
          <w:color w:val="000000"/>
        </w:rPr>
        <w:t>,</w:t>
      </w:r>
      <w:r w:rsidRPr="00D22908">
        <w:rPr>
          <w:rStyle w:val="apple-converted-space"/>
          <w:i/>
          <w:iCs/>
          <w:color w:val="000000"/>
        </w:rPr>
        <w:t> </w:t>
      </w:r>
      <w:r w:rsidRPr="00D22908">
        <w:rPr>
          <w:color w:val="000000"/>
        </w:rPr>
        <w:t>приобретали опыт:</w:t>
      </w:r>
    </w:p>
    <w:p w:rsidR="00D22908" w:rsidRPr="00D22908" w:rsidRDefault="00D22908" w:rsidP="00D22908">
      <w:pPr>
        <w:pStyle w:val="ad"/>
        <w:spacing w:before="0" w:beforeAutospacing="0" w:after="0" w:afterAutospacing="0"/>
        <w:ind w:left="360"/>
        <w:jc w:val="both"/>
        <w:rPr>
          <w:color w:val="000000"/>
        </w:rPr>
      </w:pPr>
      <w:r w:rsidRPr="00D22908">
        <w:rPr>
          <w:color w:val="000000"/>
        </w:rPr>
        <w:t>-планирования и осуществления алгоритмической деятельности, выполнения заданных и конструирования новых алгоритмов;</w:t>
      </w:r>
    </w:p>
    <w:p w:rsidR="00D22908" w:rsidRPr="00D22908" w:rsidRDefault="00D22908" w:rsidP="00D22908">
      <w:pPr>
        <w:pStyle w:val="ad"/>
        <w:spacing w:before="0" w:beforeAutospacing="0" w:after="0" w:afterAutospacing="0"/>
        <w:ind w:left="360"/>
        <w:jc w:val="both"/>
        <w:rPr>
          <w:color w:val="000000"/>
        </w:rPr>
      </w:pPr>
      <w:r w:rsidRPr="00D22908">
        <w:rPr>
          <w:color w:val="000000"/>
        </w:rPr>
        <w:t>-решения разнообразных классов задач из различных разделов курса, в том числе задач, требующих поиска пути и способов решения;</w:t>
      </w:r>
    </w:p>
    <w:p w:rsidR="00D22908" w:rsidRPr="00D22908" w:rsidRDefault="00D22908" w:rsidP="00D22908">
      <w:pPr>
        <w:pStyle w:val="ad"/>
        <w:spacing w:before="0" w:beforeAutospacing="0" w:after="0" w:afterAutospacing="0"/>
        <w:ind w:left="360"/>
        <w:jc w:val="both"/>
        <w:rPr>
          <w:color w:val="000000"/>
        </w:rPr>
      </w:pPr>
      <w:r w:rsidRPr="00D22908">
        <w:rPr>
          <w:color w:val="000000"/>
        </w:rPr>
        <w:t>-исследовательской деятельности, развития идей, проведения экспериментов, обобщения, постановки и формулирования новых задач;</w:t>
      </w:r>
    </w:p>
    <w:p w:rsidR="00D22908" w:rsidRPr="00D22908" w:rsidRDefault="00D22908" w:rsidP="00D22908">
      <w:pPr>
        <w:pStyle w:val="ad"/>
        <w:spacing w:before="0" w:beforeAutospacing="0" w:after="0" w:afterAutospacing="0"/>
        <w:ind w:left="360"/>
        <w:jc w:val="both"/>
        <w:rPr>
          <w:color w:val="000000"/>
        </w:rPr>
      </w:pPr>
      <w:r w:rsidRPr="00D22908">
        <w:rPr>
          <w:color w:val="000000"/>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D22908" w:rsidRPr="00D22908" w:rsidRDefault="00D22908" w:rsidP="00D22908">
      <w:pPr>
        <w:pStyle w:val="ad"/>
        <w:spacing w:before="0" w:beforeAutospacing="0" w:after="0" w:afterAutospacing="0"/>
        <w:ind w:left="360"/>
        <w:jc w:val="both"/>
        <w:rPr>
          <w:color w:val="000000"/>
        </w:rPr>
      </w:pPr>
      <w:r w:rsidRPr="00D22908">
        <w:rPr>
          <w:color w:val="000000"/>
        </w:rPr>
        <w:t>-проведения доказательных рассуждений, аргументации, выдвижения гипотез и их обоснования;</w:t>
      </w:r>
    </w:p>
    <w:p w:rsidR="00D22908" w:rsidRPr="00D22908" w:rsidRDefault="00D22908" w:rsidP="00D22908">
      <w:pPr>
        <w:pStyle w:val="ad"/>
        <w:spacing w:before="0" w:beforeAutospacing="0" w:after="0" w:afterAutospacing="0"/>
        <w:ind w:left="360"/>
        <w:jc w:val="both"/>
        <w:rPr>
          <w:color w:val="000000"/>
        </w:rPr>
      </w:pPr>
      <w:r w:rsidRPr="00D22908">
        <w:rPr>
          <w:color w:val="000000"/>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D22908" w:rsidRPr="00D22908" w:rsidRDefault="00D22908" w:rsidP="00D22908">
      <w:pPr>
        <w:spacing w:after="0" w:line="240" w:lineRule="auto"/>
        <w:jc w:val="both"/>
        <w:rPr>
          <w:rFonts w:ascii="Times New Roman" w:hAnsi="Times New Roman" w:cs="Times New Roman"/>
          <w:b/>
          <w:sz w:val="24"/>
          <w:szCs w:val="24"/>
          <w:shd w:val="clear" w:color="auto" w:fill="FFFFFF"/>
        </w:rPr>
      </w:pPr>
      <w:r w:rsidRPr="00D22908">
        <w:rPr>
          <w:rFonts w:ascii="Times New Roman" w:hAnsi="Times New Roman" w:cs="Times New Roman"/>
          <w:b/>
          <w:sz w:val="24"/>
          <w:szCs w:val="24"/>
          <w:shd w:val="clear" w:color="auto" w:fill="FFFFFF"/>
        </w:rPr>
        <w:t>Наглядная геометрия</w:t>
      </w:r>
    </w:p>
    <w:p w:rsidR="00D22908" w:rsidRPr="00D22908" w:rsidRDefault="00D22908" w:rsidP="00D22908">
      <w:pPr>
        <w:spacing w:after="0" w:line="240" w:lineRule="auto"/>
        <w:jc w:val="both"/>
        <w:rPr>
          <w:rFonts w:ascii="Times New Roman" w:hAnsi="Times New Roman" w:cs="Times New Roman"/>
          <w:i/>
          <w:sz w:val="24"/>
          <w:szCs w:val="24"/>
          <w:shd w:val="clear" w:color="auto" w:fill="FFFFFF"/>
        </w:rPr>
      </w:pPr>
      <w:r w:rsidRPr="00D22908">
        <w:rPr>
          <w:rFonts w:ascii="Times New Roman" w:hAnsi="Times New Roman" w:cs="Times New Roman"/>
          <w:i/>
          <w:sz w:val="24"/>
          <w:szCs w:val="24"/>
          <w:shd w:val="clear" w:color="auto" w:fill="FFFFFF"/>
        </w:rPr>
        <w:t>Выпускник научится:</w:t>
      </w:r>
    </w:p>
    <w:p w:rsidR="00D22908" w:rsidRPr="00D22908" w:rsidRDefault="00D22908" w:rsidP="00D22908">
      <w:pPr>
        <w:widowControl w:val="0"/>
        <w:numPr>
          <w:ilvl w:val="0"/>
          <w:numId w:val="34"/>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распознавать на чертежах, рисунках, моделях и в окружающем мире плоские и пространственные геометрические фигуры;</w:t>
      </w:r>
    </w:p>
    <w:p w:rsidR="00D22908" w:rsidRPr="00D22908" w:rsidRDefault="00D22908" w:rsidP="00D22908">
      <w:pPr>
        <w:widowControl w:val="0"/>
        <w:numPr>
          <w:ilvl w:val="0"/>
          <w:numId w:val="34"/>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распознавать развёртки куба, прямоугольного </w:t>
      </w:r>
      <w:r w:rsidRPr="00D22908">
        <w:rPr>
          <w:rFonts w:ascii="Times New Roman" w:hAnsi="Times New Roman" w:cs="Times New Roman"/>
          <w:sz w:val="24"/>
          <w:szCs w:val="24"/>
          <w:shd w:val="clear" w:color="auto" w:fill="FFFFFF"/>
        </w:rPr>
        <w:tab/>
        <w:t>параллелепипеда, правильной пирамиды, цилиндра и конуса;</w:t>
      </w:r>
    </w:p>
    <w:p w:rsidR="00D22908" w:rsidRPr="00D22908" w:rsidRDefault="00D22908" w:rsidP="00D22908">
      <w:pPr>
        <w:widowControl w:val="0"/>
        <w:numPr>
          <w:ilvl w:val="0"/>
          <w:numId w:val="34"/>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определять по линейным размерам развёртки фигуры линейные размеры самой фигуры и наоборот;</w:t>
      </w:r>
    </w:p>
    <w:p w:rsidR="00D22908" w:rsidRPr="00D22908" w:rsidRDefault="00D22908" w:rsidP="00D22908">
      <w:pPr>
        <w:widowControl w:val="0"/>
        <w:numPr>
          <w:ilvl w:val="0"/>
          <w:numId w:val="34"/>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вычислять объём прямоугольного параллелепипеда.</w:t>
      </w:r>
    </w:p>
    <w:p w:rsidR="00D22908" w:rsidRPr="00D22908" w:rsidRDefault="00D22908" w:rsidP="00D22908">
      <w:pPr>
        <w:spacing w:after="0" w:line="240" w:lineRule="auto"/>
        <w:jc w:val="both"/>
        <w:rPr>
          <w:rFonts w:ascii="Times New Roman" w:hAnsi="Times New Roman" w:cs="Times New Roman"/>
          <w:sz w:val="24"/>
          <w:szCs w:val="24"/>
          <w:shd w:val="clear" w:color="auto" w:fill="FFFFFF"/>
        </w:rPr>
      </w:pPr>
      <w:r w:rsidRPr="00D22908">
        <w:rPr>
          <w:rFonts w:ascii="Times New Roman" w:hAnsi="Times New Roman" w:cs="Times New Roman"/>
          <w:i/>
          <w:sz w:val="24"/>
          <w:szCs w:val="24"/>
          <w:shd w:val="clear" w:color="auto" w:fill="FFFFFF"/>
        </w:rPr>
        <w:t>Выпускник получит возможность</w:t>
      </w:r>
      <w:r w:rsidRPr="00D22908">
        <w:rPr>
          <w:rFonts w:ascii="Times New Roman" w:hAnsi="Times New Roman" w:cs="Times New Roman"/>
          <w:sz w:val="24"/>
          <w:szCs w:val="24"/>
          <w:shd w:val="clear" w:color="auto" w:fill="FFFFFF"/>
        </w:rPr>
        <w:t>:</w:t>
      </w:r>
    </w:p>
    <w:p w:rsidR="00D22908" w:rsidRPr="00D22908" w:rsidRDefault="00D22908" w:rsidP="00D22908">
      <w:pPr>
        <w:widowControl w:val="0"/>
        <w:numPr>
          <w:ilvl w:val="0"/>
          <w:numId w:val="30"/>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вычислять объёмы пространственных геометрических фигур, составленных из прямоугольных параллелепипедов;</w:t>
      </w:r>
    </w:p>
    <w:p w:rsidR="00D22908" w:rsidRPr="00D22908" w:rsidRDefault="00D22908" w:rsidP="00D22908">
      <w:pPr>
        <w:widowControl w:val="0"/>
        <w:numPr>
          <w:ilvl w:val="0"/>
          <w:numId w:val="30"/>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углубить и развить представления о пространственных </w:t>
      </w:r>
      <w:r w:rsidRPr="00D22908">
        <w:rPr>
          <w:rFonts w:ascii="Times New Roman" w:hAnsi="Times New Roman" w:cs="Times New Roman"/>
          <w:sz w:val="24"/>
          <w:szCs w:val="24"/>
          <w:shd w:val="clear" w:color="auto" w:fill="FFFFFF"/>
        </w:rPr>
        <w:tab/>
        <w:t>геометрических фигурах;</w:t>
      </w:r>
    </w:p>
    <w:p w:rsidR="00D22908" w:rsidRPr="00D22908" w:rsidRDefault="00D22908" w:rsidP="00D22908">
      <w:pPr>
        <w:widowControl w:val="0"/>
        <w:numPr>
          <w:ilvl w:val="0"/>
          <w:numId w:val="30"/>
        </w:numPr>
        <w:suppressAutoHyphens/>
        <w:spacing w:after="0" w:line="240" w:lineRule="auto"/>
        <w:ind w:hanging="359"/>
        <w:jc w:val="both"/>
        <w:rPr>
          <w:rFonts w:ascii="Times New Roman" w:hAnsi="Times New Roman" w:cs="Times New Roman"/>
          <w:sz w:val="24"/>
          <w:szCs w:val="24"/>
        </w:rPr>
      </w:pPr>
      <w:r w:rsidRPr="00D22908">
        <w:rPr>
          <w:rFonts w:ascii="Times New Roman" w:hAnsi="Times New Roman" w:cs="Times New Roman"/>
          <w:sz w:val="24"/>
          <w:szCs w:val="24"/>
          <w:shd w:val="clear" w:color="auto" w:fill="FFFFFF"/>
        </w:rPr>
        <w:t>применять понятие развёртки для выполнения практических расчётов.</w:t>
      </w:r>
    </w:p>
    <w:p w:rsidR="00D22908" w:rsidRPr="00D22908" w:rsidRDefault="00D22908" w:rsidP="00D22908">
      <w:pPr>
        <w:spacing w:after="0" w:line="240" w:lineRule="auto"/>
        <w:jc w:val="both"/>
        <w:rPr>
          <w:rFonts w:ascii="Times New Roman" w:hAnsi="Times New Roman" w:cs="Times New Roman"/>
          <w:sz w:val="24"/>
          <w:szCs w:val="24"/>
        </w:rPr>
      </w:pPr>
    </w:p>
    <w:p w:rsidR="00D22908" w:rsidRPr="00D22908" w:rsidRDefault="00D22908" w:rsidP="00D22908">
      <w:pPr>
        <w:spacing w:after="0" w:line="240" w:lineRule="auto"/>
        <w:jc w:val="both"/>
        <w:rPr>
          <w:rFonts w:ascii="Times New Roman" w:hAnsi="Times New Roman" w:cs="Times New Roman"/>
          <w:b/>
          <w:sz w:val="24"/>
          <w:szCs w:val="24"/>
          <w:shd w:val="clear" w:color="auto" w:fill="FFFFFF"/>
        </w:rPr>
      </w:pPr>
    </w:p>
    <w:p w:rsidR="00D22908" w:rsidRPr="00D22908" w:rsidRDefault="00D22908" w:rsidP="00D22908">
      <w:pPr>
        <w:spacing w:after="0" w:line="240" w:lineRule="auto"/>
        <w:jc w:val="both"/>
        <w:rPr>
          <w:rFonts w:ascii="Times New Roman" w:hAnsi="Times New Roman" w:cs="Times New Roman"/>
          <w:sz w:val="24"/>
          <w:szCs w:val="24"/>
          <w:shd w:val="clear" w:color="auto" w:fill="FFFFFF"/>
        </w:rPr>
      </w:pPr>
      <w:r w:rsidRPr="00D22908">
        <w:rPr>
          <w:rFonts w:ascii="Times New Roman" w:hAnsi="Times New Roman" w:cs="Times New Roman"/>
          <w:b/>
          <w:sz w:val="24"/>
          <w:szCs w:val="24"/>
          <w:shd w:val="clear" w:color="auto" w:fill="FFFFFF"/>
        </w:rPr>
        <w:t>Геометрические фигуры</w:t>
      </w:r>
    </w:p>
    <w:p w:rsidR="00D22908" w:rsidRPr="00D22908" w:rsidRDefault="00D22908" w:rsidP="00D22908">
      <w:pPr>
        <w:spacing w:after="0" w:line="240" w:lineRule="auto"/>
        <w:jc w:val="both"/>
        <w:rPr>
          <w:rFonts w:ascii="Times New Roman" w:hAnsi="Times New Roman" w:cs="Times New Roman"/>
          <w:i/>
          <w:sz w:val="24"/>
          <w:szCs w:val="24"/>
          <w:shd w:val="clear" w:color="auto" w:fill="FFFFFF"/>
        </w:rPr>
      </w:pPr>
      <w:r w:rsidRPr="00D22908">
        <w:rPr>
          <w:rFonts w:ascii="Times New Roman" w:hAnsi="Times New Roman" w:cs="Times New Roman"/>
          <w:i/>
          <w:sz w:val="24"/>
          <w:szCs w:val="24"/>
          <w:shd w:val="clear" w:color="auto" w:fill="FFFFFF"/>
        </w:rPr>
        <w:t>Выпускник научится:</w:t>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пользоваться языком геометрии для описания предметов окружающего мира и их взаимного расположения; </w:t>
      </w:r>
      <w:r w:rsidRPr="00D22908">
        <w:rPr>
          <w:rFonts w:ascii="Times New Roman" w:hAnsi="Times New Roman" w:cs="Times New Roman"/>
          <w:sz w:val="24"/>
          <w:szCs w:val="24"/>
          <w:shd w:val="clear" w:color="auto" w:fill="FFFFFF"/>
        </w:rPr>
        <w:tab/>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распознавать и изображать на чертежах и рисунках геометрические фигуры и их конфигурации;</w:t>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u w:val="single"/>
          <w:shd w:val="clear" w:color="auto" w:fill="FFFFFF"/>
        </w:rPr>
      </w:pPr>
      <w:r w:rsidRPr="00D22908">
        <w:rPr>
          <w:rFonts w:ascii="Times New Roman" w:hAnsi="Times New Roman" w:cs="Times New Roman"/>
          <w:sz w:val="24"/>
          <w:szCs w:val="24"/>
          <w:shd w:val="clear" w:color="auto" w:fill="FFFFFF"/>
        </w:rPr>
        <w:t xml:space="preserve">находить значения </w:t>
      </w:r>
      <w:r w:rsidRPr="00D22908">
        <w:rPr>
          <w:rFonts w:ascii="Times New Roman" w:hAnsi="Times New Roman" w:cs="Times New Roman"/>
          <w:sz w:val="24"/>
          <w:szCs w:val="24"/>
          <w:shd w:val="clear" w:color="auto" w:fill="FFFFFF"/>
        </w:rPr>
        <w:tab/>
        <w:t>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оперировать с начальными понятиями тригонометрии и выполнять элементарные операции над функциями углов;</w:t>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решать задачи на доказательство, опираясь на изученные свойства фигур и отношений между ними и применяя изученные методы доказательств;</w:t>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решать несложные </w:t>
      </w:r>
      <w:r w:rsidRPr="00D22908">
        <w:rPr>
          <w:rFonts w:ascii="Times New Roman" w:hAnsi="Times New Roman" w:cs="Times New Roman"/>
          <w:sz w:val="24"/>
          <w:szCs w:val="24"/>
          <w:shd w:val="clear" w:color="auto" w:fill="FFFFFF"/>
        </w:rPr>
        <w:tab/>
        <w:t xml:space="preserve">задачи на построение, применяя основные алгоритмы </w:t>
      </w:r>
      <w:r w:rsidRPr="00D22908">
        <w:rPr>
          <w:rFonts w:ascii="Times New Roman" w:hAnsi="Times New Roman" w:cs="Times New Roman"/>
          <w:sz w:val="24"/>
          <w:szCs w:val="24"/>
          <w:shd w:val="clear" w:color="auto" w:fill="FFFFFF"/>
        </w:rPr>
        <w:lastRenderedPageBreak/>
        <w:t>построения с помощью циркуля и линейки;</w:t>
      </w:r>
    </w:p>
    <w:p w:rsidR="00D22908" w:rsidRPr="00D22908" w:rsidRDefault="00D22908" w:rsidP="00D22908">
      <w:pPr>
        <w:widowControl w:val="0"/>
        <w:numPr>
          <w:ilvl w:val="0"/>
          <w:numId w:val="28"/>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решать простейшие планиметрические задачи в пространстве.</w:t>
      </w:r>
    </w:p>
    <w:p w:rsidR="00D22908" w:rsidRPr="00D22908" w:rsidRDefault="00D22908" w:rsidP="00D22908">
      <w:pPr>
        <w:spacing w:after="0" w:line="240" w:lineRule="auto"/>
        <w:jc w:val="both"/>
        <w:rPr>
          <w:rFonts w:ascii="Times New Roman" w:hAnsi="Times New Roman" w:cs="Times New Roman"/>
          <w:i/>
          <w:sz w:val="24"/>
          <w:szCs w:val="24"/>
          <w:shd w:val="clear" w:color="auto" w:fill="FFFFFF"/>
        </w:rPr>
      </w:pPr>
      <w:r w:rsidRPr="00D22908">
        <w:rPr>
          <w:rFonts w:ascii="Times New Roman" w:hAnsi="Times New Roman" w:cs="Times New Roman"/>
          <w:i/>
          <w:sz w:val="24"/>
          <w:szCs w:val="24"/>
          <w:shd w:val="clear" w:color="auto" w:fill="FFFFFF"/>
        </w:rPr>
        <w:t>Выпускник получит возможность:</w:t>
      </w:r>
    </w:p>
    <w:p w:rsidR="00D22908" w:rsidRPr="00D22908" w:rsidRDefault="00D22908" w:rsidP="00D22908">
      <w:pPr>
        <w:widowControl w:val="0"/>
        <w:spacing w:after="0" w:line="240" w:lineRule="auto"/>
        <w:ind w:left="361"/>
        <w:jc w:val="both"/>
        <w:rPr>
          <w:rFonts w:ascii="Times New Roman" w:hAnsi="Times New Roman" w:cs="Times New Roman"/>
          <w:sz w:val="24"/>
          <w:szCs w:val="24"/>
          <w:u w:val="single"/>
          <w:shd w:val="clear" w:color="auto" w:fill="FFFFFF"/>
        </w:rPr>
      </w:pPr>
      <w:r w:rsidRPr="00D22908">
        <w:rPr>
          <w:rFonts w:ascii="Times New Roman" w:hAnsi="Times New Roman" w:cs="Times New Roman"/>
          <w:sz w:val="24"/>
          <w:szCs w:val="24"/>
          <w:shd w:val="clear" w:color="auto" w:fill="FFFFFF"/>
        </w:rPr>
        <w:t>1.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22908" w:rsidRPr="00D22908" w:rsidRDefault="00D22908" w:rsidP="00D22908">
      <w:pPr>
        <w:widowControl w:val="0"/>
        <w:spacing w:after="0" w:line="240" w:lineRule="auto"/>
        <w:ind w:left="361"/>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2. приобрести опыт применения алгебраического и тригонометрического аппарата и идей движения при решении геометрических задач</w:t>
      </w:r>
      <w:r w:rsidRPr="00D22908">
        <w:rPr>
          <w:rFonts w:ascii="Times New Roman" w:hAnsi="Times New Roman" w:cs="Times New Roman"/>
          <w:sz w:val="24"/>
          <w:szCs w:val="24"/>
          <w:u w:val="single"/>
          <w:shd w:val="clear" w:color="auto" w:fill="FFFFFF"/>
        </w:rPr>
        <w:t>;</w:t>
      </w:r>
    </w:p>
    <w:p w:rsidR="00D22908" w:rsidRPr="00D22908" w:rsidRDefault="00D22908" w:rsidP="00D22908">
      <w:pPr>
        <w:widowControl w:val="0"/>
        <w:spacing w:after="0" w:line="240" w:lineRule="auto"/>
        <w:ind w:left="361"/>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3. овладеть традиционной схемой решения задач на построение с помощью циркуля и линейки: анализ, построение, доказательство и исследование;</w:t>
      </w:r>
    </w:p>
    <w:p w:rsidR="00D22908" w:rsidRPr="00D22908" w:rsidRDefault="00D22908" w:rsidP="00D22908">
      <w:pPr>
        <w:widowControl w:val="0"/>
        <w:spacing w:after="0" w:line="240" w:lineRule="auto"/>
        <w:ind w:left="361"/>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4.научиться решать задачи на построение методом </w:t>
      </w:r>
      <w:r w:rsidRPr="00D22908">
        <w:rPr>
          <w:rFonts w:ascii="Times New Roman" w:hAnsi="Times New Roman" w:cs="Times New Roman"/>
          <w:sz w:val="24"/>
          <w:szCs w:val="24"/>
          <w:shd w:val="clear" w:color="auto" w:fill="FFFFFF"/>
        </w:rPr>
        <w:tab/>
        <w:t>геометрического места точек и методом подобия;</w:t>
      </w:r>
    </w:p>
    <w:p w:rsidR="00D22908" w:rsidRPr="00D22908" w:rsidRDefault="00D22908" w:rsidP="00D22908">
      <w:pPr>
        <w:widowControl w:val="0"/>
        <w:spacing w:after="0" w:line="240" w:lineRule="auto"/>
        <w:ind w:left="361"/>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5. приобрести опыт исследования свойств планиметрических фигур с помощью компьютерных программ;</w:t>
      </w:r>
    </w:p>
    <w:p w:rsidR="00D22908" w:rsidRPr="00D22908" w:rsidRDefault="00D22908" w:rsidP="00D22908">
      <w:pPr>
        <w:widowControl w:val="0"/>
        <w:spacing w:after="0" w:line="240" w:lineRule="auto"/>
        <w:ind w:left="361"/>
        <w:jc w:val="both"/>
        <w:rPr>
          <w:rFonts w:ascii="Times New Roman" w:hAnsi="Times New Roman" w:cs="Times New Roman"/>
          <w:sz w:val="24"/>
          <w:szCs w:val="24"/>
        </w:rPr>
      </w:pPr>
      <w:r w:rsidRPr="00D22908">
        <w:rPr>
          <w:rFonts w:ascii="Times New Roman" w:hAnsi="Times New Roman" w:cs="Times New Roman"/>
          <w:sz w:val="24"/>
          <w:szCs w:val="24"/>
          <w:shd w:val="clear" w:color="auto" w:fill="FFFFFF"/>
        </w:rPr>
        <w:t>6.приобрести опыт выполнения проектов по темам: «Геометрические преобразования на плоскости», «Построение отрезков по формуле».</w:t>
      </w:r>
    </w:p>
    <w:p w:rsidR="00D22908" w:rsidRPr="00D22908" w:rsidRDefault="00D22908" w:rsidP="00D22908">
      <w:pPr>
        <w:spacing w:after="0" w:line="240" w:lineRule="auto"/>
        <w:jc w:val="both"/>
        <w:rPr>
          <w:rFonts w:ascii="Times New Roman" w:hAnsi="Times New Roman" w:cs="Times New Roman"/>
          <w:sz w:val="24"/>
          <w:szCs w:val="24"/>
        </w:rPr>
      </w:pPr>
    </w:p>
    <w:p w:rsidR="00D22908" w:rsidRPr="00D22908" w:rsidRDefault="00D22908" w:rsidP="00D22908">
      <w:pPr>
        <w:spacing w:after="0" w:line="240" w:lineRule="auto"/>
        <w:jc w:val="both"/>
        <w:rPr>
          <w:rFonts w:ascii="Times New Roman" w:hAnsi="Times New Roman" w:cs="Times New Roman"/>
          <w:sz w:val="24"/>
          <w:szCs w:val="24"/>
          <w:shd w:val="clear" w:color="auto" w:fill="FFFFFF"/>
        </w:rPr>
      </w:pPr>
      <w:r w:rsidRPr="00D22908">
        <w:rPr>
          <w:rFonts w:ascii="Times New Roman" w:hAnsi="Times New Roman" w:cs="Times New Roman"/>
          <w:b/>
          <w:sz w:val="24"/>
          <w:szCs w:val="24"/>
          <w:shd w:val="clear" w:color="auto" w:fill="FFFFFF"/>
        </w:rPr>
        <w:t>Измерение геометрических величин</w:t>
      </w:r>
    </w:p>
    <w:p w:rsidR="00D22908" w:rsidRPr="00D22908" w:rsidRDefault="00D22908" w:rsidP="00D22908">
      <w:pPr>
        <w:spacing w:after="0" w:line="240" w:lineRule="auto"/>
        <w:jc w:val="both"/>
        <w:rPr>
          <w:rFonts w:ascii="Times New Roman" w:hAnsi="Times New Roman" w:cs="Times New Roman"/>
          <w:i/>
          <w:sz w:val="24"/>
          <w:szCs w:val="24"/>
          <w:shd w:val="clear" w:color="auto" w:fill="FFFFFF"/>
        </w:rPr>
      </w:pPr>
      <w:r w:rsidRPr="00D22908">
        <w:rPr>
          <w:rFonts w:ascii="Times New Roman" w:hAnsi="Times New Roman" w:cs="Times New Roman"/>
          <w:i/>
          <w:sz w:val="24"/>
          <w:szCs w:val="24"/>
          <w:shd w:val="clear" w:color="auto" w:fill="FFFFFF"/>
        </w:rPr>
        <w:t>Выпускник научится:</w:t>
      </w:r>
    </w:p>
    <w:p w:rsidR="00D22908" w:rsidRPr="00D22908" w:rsidRDefault="00D22908" w:rsidP="00D22908">
      <w:pPr>
        <w:widowControl w:val="0"/>
        <w:numPr>
          <w:ilvl w:val="0"/>
          <w:numId w:val="27"/>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использовать свойства измерения длин, площадей и углов при решении задач на нахождение длины </w:t>
      </w:r>
      <w:r w:rsidRPr="00D22908">
        <w:rPr>
          <w:rFonts w:ascii="Times New Roman" w:hAnsi="Times New Roman" w:cs="Times New Roman"/>
          <w:sz w:val="24"/>
          <w:szCs w:val="24"/>
          <w:shd w:val="clear" w:color="auto" w:fill="FFFFFF"/>
        </w:rPr>
        <w:tab/>
        <w:t>отрезка, длины окружности, длины дуги окружности, градусной меры угла;</w:t>
      </w:r>
    </w:p>
    <w:p w:rsidR="00D22908" w:rsidRPr="00D22908" w:rsidRDefault="00D22908" w:rsidP="00D22908">
      <w:pPr>
        <w:widowControl w:val="0"/>
        <w:numPr>
          <w:ilvl w:val="0"/>
          <w:numId w:val="27"/>
        </w:numPr>
        <w:suppressAutoHyphens/>
        <w:spacing w:after="0" w:line="240" w:lineRule="auto"/>
        <w:ind w:hanging="359"/>
        <w:jc w:val="both"/>
        <w:rPr>
          <w:rFonts w:ascii="Times New Roman" w:hAnsi="Times New Roman" w:cs="Times New Roman"/>
          <w:sz w:val="24"/>
          <w:szCs w:val="24"/>
          <w:u w:val="single"/>
          <w:shd w:val="clear" w:color="auto" w:fill="FFFFFF"/>
        </w:rPr>
      </w:pPr>
      <w:r w:rsidRPr="00D22908">
        <w:rPr>
          <w:rFonts w:ascii="Times New Roman" w:hAnsi="Times New Roman" w:cs="Times New Roman"/>
          <w:sz w:val="24"/>
          <w:szCs w:val="24"/>
          <w:shd w:val="clear" w:color="auto" w:fill="FFFFFF"/>
        </w:rPr>
        <w:t>вычислять длины линейных элементов фигур и их углы, используя формулы длины окружности и длины дуги окружности, формулы площадей фигур;</w:t>
      </w:r>
    </w:p>
    <w:p w:rsidR="00D22908" w:rsidRPr="00D22908" w:rsidRDefault="00D22908" w:rsidP="00D22908">
      <w:pPr>
        <w:widowControl w:val="0"/>
        <w:numPr>
          <w:ilvl w:val="0"/>
          <w:numId w:val="27"/>
        </w:numPr>
        <w:suppressAutoHyphens/>
        <w:spacing w:after="0" w:line="240" w:lineRule="auto"/>
        <w:ind w:hanging="359"/>
        <w:jc w:val="both"/>
        <w:rPr>
          <w:rFonts w:ascii="Times New Roman" w:hAnsi="Times New Roman" w:cs="Times New Roman"/>
          <w:sz w:val="24"/>
          <w:szCs w:val="24"/>
          <w:u w:val="single"/>
          <w:shd w:val="clear" w:color="auto" w:fill="FFFFFF"/>
        </w:rPr>
      </w:pPr>
      <w:r w:rsidRPr="00D22908">
        <w:rPr>
          <w:rFonts w:ascii="Times New Roman" w:hAnsi="Times New Roman" w:cs="Times New Roman"/>
          <w:sz w:val="24"/>
          <w:szCs w:val="24"/>
          <w:shd w:val="clear" w:color="auto" w:fill="FFFFFF"/>
        </w:rPr>
        <w:t>вычислять площади треугольников, прямоугольников, параллелограммов, трапеций, кругов и секторов</w:t>
      </w:r>
      <w:r w:rsidRPr="00D22908">
        <w:rPr>
          <w:rFonts w:ascii="Times New Roman" w:hAnsi="Times New Roman" w:cs="Times New Roman"/>
          <w:sz w:val="24"/>
          <w:szCs w:val="24"/>
          <w:u w:val="single"/>
          <w:shd w:val="clear" w:color="auto" w:fill="FFFFFF"/>
        </w:rPr>
        <w:t>;</w:t>
      </w:r>
    </w:p>
    <w:p w:rsidR="00D22908" w:rsidRPr="00D22908" w:rsidRDefault="00D22908" w:rsidP="00D22908">
      <w:pPr>
        <w:widowControl w:val="0"/>
        <w:numPr>
          <w:ilvl w:val="0"/>
          <w:numId w:val="27"/>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вычислять длину окружности, длину дуги окружности;</w:t>
      </w:r>
    </w:p>
    <w:p w:rsidR="00D22908" w:rsidRPr="00D22908" w:rsidRDefault="00D22908" w:rsidP="00D22908">
      <w:pPr>
        <w:widowControl w:val="0"/>
        <w:numPr>
          <w:ilvl w:val="0"/>
          <w:numId w:val="27"/>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решать задачи на доказательство с использованием формул длины окружности и длины дуги окружности, формул площадей фигур;</w:t>
      </w:r>
    </w:p>
    <w:p w:rsidR="00D22908" w:rsidRPr="00D22908" w:rsidRDefault="00D22908" w:rsidP="00D22908">
      <w:pPr>
        <w:widowControl w:val="0"/>
        <w:numPr>
          <w:ilvl w:val="0"/>
          <w:numId w:val="27"/>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22908" w:rsidRPr="00D22908" w:rsidRDefault="00D22908" w:rsidP="00D22908">
      <w:pPr>
        <w:spacing w:after="0" w:line="240" w:lineRule="auto"/>
        <w:jc w:val="both"/>
        <w:rPr>
          <w:rFonts w:ascii="Times New Roman" w:hAnsi="Times New Roman" w:cs="Times New Roman"/>
          <w:i/>
          <w:sz w:val="24"/>
          <w:szCs w:val="24"/>
          <w:shd w:val="clear" w:color="auto" w:fill="FFFFFF"/>
        </w:rPr>
      </w:pPr>
      <w:r w:rsidRPr="00D22908">
        <w:rPr>
          <w:rFonts w:ascii="Times New Roman" w:hAnsi="Times New Roman" w:cs="Times New Roman"/>
          <w:i/>
          <w:sz w:val="24"/>
          <w:szCs w:val="24"/>
          <w:shd w:val="clear" w:color="auto" w:fill="FFFFFF"/>
        </w:rPr>
        <w:t>Выпускник получит возможность:</w:t>
      </w:r>
    </w:p>
    <w:p w:rsidR="00D22908" w:rsidRPr="00D22908" w:rsidRDefault="00D22908" w:rsidP="00D22908">
      <w:pPr>
        <w:widowControl w:val="0"/>
        <w:numPr>
          <w:ilvl w:val="0"/>
          <w:numId w:val="32"/>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вычислять площади фигур, составленных из двух или более прямоугольников, параллелограммов, треугольников, круга и сектора;</w:t>
      </w:r>
    </w:p>
    <w:p w:rsidR="00D22908" w:rsidRPr="00D22908" w:rsidRDefault="00D22908" w:rsidP="00D22908">
      <w:pPr>
        <w:widowControl w:val="0"/>
        <w:numPr>
          <w:ilvl w:val="0"/>
          <w:numId w:val="32"/>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вычислять площади многоугольников, используя отношения равновеликости и равносоставленности;</w:t>
      </w:r>
    </w:p>
    <w:p w:rsidR="00D22908" w:rsidRPr="00D22908" w:rsidRDefault="00D22908" w:rsidP="00D22908">
      <w:pPr>
        <w:widowControl w:val="0"/>
        <w:numPr>
          <w:ilvl w:val="0"/>
          <w:numId w:val="32"/>
        </w:numPr>
        <w:suppressAutoHyphens/>
        <w:spacing w:after="0" w:line="240" w:lineRule="auto"/>
        <w:ind w:hanging="359"/>
        <w:jc w:val="both"/>
        <w:rPr>
          <w:rFonts w:ascii="Times New Roman" w:hAnsi="Times New Roman" w:cs="Times New Roman"/>
          <w:sz w:val="24"/>
          <w:szCs w:val="24"/>
        </w:rPr>
      </w:pPr>
      <w:r w:rsidRPr="00D22908">
        <w:rPr>
          <w:rFonts w:ascii="Times New Roman" w:hAnsi="Times New Roman" w:cs="Times New Roman"/>
          <w:sz w:val="24"/>
          <w:szCs w:val="24"/>
          <w:shd w:val="clear" w:color="auto" w:fill="FFFFFF"/>
        </w:rPr>
        <w:t xml:space="preserve">приобрести опыт </w:t>
      </w:r>
      <w:r w:rsidRPr="00D22908">
        <w:rPr>
          <w:rFonts w:ascii="Times New Roman" w:hAnsi="Times New Roman" w:cs="Times New Roman"/>
          <w:sz w:val="24"/>
          <w:szCs w:val="24"/>
          <w:shd w:val="clear" w:color="auto" w:fill="FFFFFF"/>
        </w:rPr>
        <w:tab/>
        <w:t>применения алгебраического и тригонометрического аппарата и идей движения при решении задач на вычисление площадей многоугольников.</w:t>
      </w:r>
    </w:p>
    <w:p w:rsidR="00D22908" w:rsidRPr="00D22908" w:rsidRDefault="00D22908" w:rsidP="00D22908">
      <w:pPr>
        <w:spacing w:after="0" w:line="240" w:lineRule="auto"/>
        <w:jc w:val="both"/>
        <w:rPr>
          <w:rFonts w:ascii="Times New Roman" w:hAnsi="Times New Roman" w:cs="Times New Roman"/>
          <w:sz w:val="24"/>
          <w:szCs w:val="24"/>
        </w:rPr>
      </w:pPr>
    </w:p>
    <w:p w:rsidR="00D22908" w:rsidRPr="00D22908" w:rsidRDefault="00D22908" w:rsidP="00D22908">
      <w:pPr>
        <w:spacing w:after="0" w:line="240" w:lineRule="auto"/>
        <w:jc w:val="both"/>
        <w:rPr>
          <w:rFonts w:ascii="Times New Roman" w:hAnsi="Times New Roman" w:cs="Times New Roman"/>
          <w:sz w:val="24"/>
          <w:szCs w:val="24"/>
          <w:shd w:val="clear" w:color="auto" w:fill="FFFFFF"/>
        </w:rPr>
      </w:pPr>
      <w:r w:rsidRPr="00D22908">
        <w:rPr>
          <w:rFonts w:ascii="Times New Roman" w:hAnsi="Times New Roman" w:cs="Times New Roman"/>
          <w:b/>
          <w:sz w:val="24"/>
          <w:szCs w:val="24"/>
          <w:shd w:val="clear" w:color="auto" w:fill="FFFFFF"/>
        </w:rPr>
        <w:t>Координаты</w:t>
      </w:r>
    </w:p>
    <w:p w:rsidR="00D22908" w:rsidRPr="00D22908" w:rsidRDefault="00D22908" w:rsidP="00D22908">
      <w:pPr>
        <w:spacing w:after="0" w:line="240" w:lineRule="auto"/>
        <w:jc w:val="both"/>
        <w:rPr>
          <w:rFonts w:ascii="Times New Roman" w:hAnsi="Times New Roman" w:cs="Times New Roman"/>
          <w:i/>
          <w:sz w:val="24"/>
          <w:szCs w:val="24"/>
          <w:u w:val="single"/>
          <w:shd w:val="clear" w:color="auto" w:fill="FFFFFF"/>
        </w:rPr>
      </w:pPr>
      <w:r w:rsidRPr="00D22908">
        <w:rPr>
          <w:rFonts w:ascii="Times New Roman" w:hAnsi="Times New Roman" w:cs="Times New Roman"/>
          <w:i/>
          <w:sz w:val="24"/>
          <w:szCs w:val="24"/>
          <w:shd w:val="clear" w:color="auto" w:fill="FFFFFF"/>
        </w:rPr>
        <w:t>Выпускник научится:</w:t>
      </w:r>
    </w:p>
    <w:p w:rsidR="00D22908" w:rsidRPr="00D22908" w:rsidRDefault="00D22908" w:rsidP="00D22908">
      <w:pPr>
        <w:widowControl w:val="0"/>
        <w:numPr>
          <w:ilvl w:val="0"/>
          <w:numId w:val="26"/>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вычислять длину отрезка по координатам его концов; вычислять координаты середины отрезка;</w:t>
      </w:r>
    </w:p>
    <w:p w:rsidR="00D22908" w:rsidRPr="00D22908" w:rsidRDefault="00D22908" w:rsidP="00D22908">
      <w:pPr>
        <w:widowControl w:val="0"/>
        <w:numPr>
          <w:ilvl w:val="0"/>
          <w:numId w:val="26"/>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использовать координатный метод для изучения свойств прямых и окружностей.</w:t>
      </w:r>
    </w:p>
    <w:p w:rsidR="00D22908" w:rsidRPr="00D22908" w:rsidRDefault="00D22908" w:rsidP="00D22908">
      <w:pPr>
        <w:spacing w:after="0" w:line="240" w:lineRule="auto"/>
        <w:jc w:val="both"/>
        <w:rPr>
          <w:rFonts w:ascii="Times New Roman" w:hAnsi="Times New Roman" w:cs="Times New Roman"/>
          <w:i/>
          <w:sz w:val="24"/>
          <w:szCs w:val="24"/>
          <w:shd w:val="clear" w:color="auto" w:fill="FFFFFF"/>
        </w:rPr>
      </w:pPr>
      <w:r w:rsidRPr="00D22908">
        <w:rPr>
          <w:rFonts w:ascii="Times New Roman" w:hAnsi="Times New Roman" w:cs="Times New Roman"/>
          <w:i/>
          <w:sz w:val="24"/>
          <w:szCs w:val="24"/>
          <w:shd w:val="clear" w:color="auto" w:fill="FFFFFF"/>
        </w:rPr>
        <w:t>Выпускник получит возможность:</w:t>
      </w:r>
    </w:p>
    <w:p w:rsidR="00D22908" w:rsidRPr="00D22908" w:rsidRDefault="00D22908" w:rsidP="00D22908">
      <w:pPr>
        <w:widowControl w:val="0"/>
        <w:numPr>
          <w:ilvl w:val="0"/>
          <w:numId w:val="33"/>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овладеть координатным </w:t>
      </w:r>
      <w:r w:rsidRPr="00D22908">
        <w:rPr>
          <w:rFonts w:ascii="Times New Roman" w:hAnsi="Times New Roman" w:cs="Times New Roman"/>
          <w:sz w:val="24"/>
          <w:szCs w:val="24"/>
          <w:shd w:val="clear" w:color="auto" w:fill="FFFFFF"/>
        </w:rPr>
        <w:tab/>
        <w:t xml:space="preserve">методом решения задач на вычисление и </w:t>
      </w:r>
      <w:r w:rsidRPr="00D22908">
        <w:rPr>
          <w:rFonts w:ascii="Times New Roman" w:hAnsi="Times New Roman" w:cs="Times New Roman"/>
          <w:sz w:val="24"/>
          <w:szCs w:val="24"/>
          <w:shd w:val="clear" w:color="auto" w:fill="FFFFFF"/>
        </w:rPr>
        <w:tab/>
        <w:t>доказательство;</w:t>
      </w:r>
    </w:p>
    <w:p w:rsidR="00D22908" w:rsidRPr="00D22908" w:rsidRDefault="00D22908" w:rsidP="00D22908">
      <w:pPr>
        <w:widowControl w:val="0"/>
        <w:numPr>
          <w:ilvl w:val="0"/>
          <w:numId w:val="33"/>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приобрести опыт использования компьютерных программ для анализа частных случаев взаимного расположения окружностей и прямых; </w:t>
      </w:r>
      <w:r w:rsidRPr="00D22908">
        <w:rPr>
          <w:rFonts w:ascii="Times New Roman" w:hAnsi="Times New Roman" w:cs="Times New Roman"/>
          <w:sz w:val="24"/>
          <w:szCs w:val="24"/>
          <w:shd w:val="clear" w:color="auto" w:fill="FFFFFF"/>
        </w:rPr>
        <w:tab/>
      </w:r>
    </w:p>
    <w:p w:rsidR="00D22908" w:rsidRPr="00D22908" w:rsidRDefault="00D22908" w:rsidP="00D22908">
      <w:pPr>
        <w:widowControl w:val="0"/>
        <w:numPr>
          <w:ilvl w:val="0"/>
          <w:numId w:val="33"/>
        </w:numPr>
        <w:suppressAutoHyphens/>
        <w:spacing w:after="0" w:line="240" w:lineRule="auto"/>
        <w:ind w:hanging="359"/>
        <w:jc w:val="both"/>
        <w:rPr>
          <w:rFonts w:ascii="Times New Roman" w:hAnsi="Times New Roman" w:cs="Times New Roman"/>
          <w:sz w:val="24"/>
          <w:szCs w:val="24"/>
        </w:rPr>
      </w:pPr>
      <w:r w:rsidRPr="00D22908">
        <w:rPr>
          <w:rFonts w:ascii="Times New Roman" w:hAnsi="Times New Roman" w:cs="Times New Roman"/>
          <w:sz w:val="24"/>
          <w:szCs w:val="24"/>
          <w:shd w:val="clear" w:color="auto" w:fill="FFFFFF"/>
        </w:rPr>
        <w:t>приобрести опыт выполнения проектов на тему «Применение координатного метода при решении задач на вычисление и доказательство».</w:t>
      </w:r>
    </w:p>
    <w:p w:rsidR="00D22908" w:rsidRPr="00D22908" w:rsidRDefault="00D22908" w:rsidP="00D22908">
      <w:pPr>
        <w:spacing w:after="0" w:line="240" w:lineRule="auto"/>
        <w:jc w:val="both"/>
        <w:rPr>
          <w:rFonts w:ascii="Times New Roman" w:hAnsi="Times New Roman" w:cs="Times New Roman"/>
          <w:sz w:val="24"/>
          <w:szCs w:val="24"/>
        </w:rPr>
      </w:pPr>
    </w:p>
    <w:p w:rsidR="00D22908" w:rsidRPr="00D22908" w:rsidRDefault="00D22908" w:rsidP="00D22908">
      <w:pPr>
        <w:spacing w:after="0" w:line="240" w:lineRule="auto"/>
        <w:jc w:val="both"/>
        <w:rPr>
          <w:rFonts w:ascii="Times New Roman" w:hAnsi="Times New Roman" w:cs="Times New Roman"/>
          <w:sz w:val="24"/>
          <w:szCs w:val="24"/>
          <w:shd w:val="clear" w:color="auto" w:fill="FFFFFF"/>
        </w:rPr>
      </w:pPr>
      <w:r w:rsidRPr="00D22908">
        <w:rPr>
          <w:rFonts w:ascii="Times New Roman" w:hAnsi="Times New Roman" w:cs="Times New Roman"/>
          <w:b/>
          <w:sz w:val="24"/>
          <w:szCs w:val="24"/>
          <w:shd w:val="clear" w:color="auto" w:fill="FFFFFF"/>
        </w:rPr>
        <w:lastRenderedPageBreak/>
        <w:t>Векторы</w:t>
      </w:r>
    </w:p>
    <w:p w:rsidR="00D22908" w:rsidRPr="00D22908" w:rsidRDefault="00D22908" w:rsidP="00D22908">
      <w:pPr>
        <w:spacing w:after="0" w:line="240" w:lineRule="auto"/>
        <w:jc w:val="both"/>
        <w:rPr>
          <w:rFonts w:ascii="Times New Roman" w:hAnsi="Times New Roman" w:cs="Times New Roman"/>
          <w:sz w:val="24"/>
          <w:szCs w:val="24"/>
          <w:u w:val="single"/>
          <w:shd w:val="clear" w:color="auto" w:fill="FFFFFF"/>
        </w:rPr>
      </w:pPr>
      <w:r w:rsidRPr="00D22908">
        <w:rPr>
          <w:rFonts w:ascii="Times New Roman" w:hAnsi="Times New Roman" w:cs="Times New Roman"/>
          <w:i/>
          <w:sz w:val="24"/>
          <w:szCs w:val="24"/>
          <w:shd w:val="clear" w:color="auto" w:fill="FFFFFF"/>
        </w:rPr>
        <w:t>Выпускник научится:</w:t>
      </w:r>
    </w:p>
    <w:p w:rsidR="00D22908" w:rsidRPr="00D22908" w:rsidRDefault="00D22908" w:rsidP="00D22908">
      <w:pPr>
        <w:widowControl w:val="0"/>
        <w:numPr>
          <w:ilvl w:val="0"/>
          <w:numId w:val="31"/>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22908" w:rsidRPr="00D22908" w:rsidRDefault="00D22908" w:rsidP="00D22908">
      <w:pPr>
        <w:widowControl w:val="0"/>
        <w:numPr>
          <w:ilvl w:val="0"/>
          <w:numId w:val="31"/>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 xml:space="preserve">находить для векторов, заданных координатами: длину вектора, координаты суммы и разности двух и более векторов, координаты произведения </w:t>
      </w:r>
      <w:r w:rsidRPr="00D22908">
        <w:rPr>
          <w:rFonts w:ascii="Times New Roman" w:hAnsi="Times New Roman" w:cs="Times New Roman"/>
          <w:sz w:val="24"/>
          <w:szCs w:val="24"/>
          <w:shd w:val="clear" w:color="auto" w:fill="FFFFFF"/>
        </w:rPr>
        <w:tab/>
        <w:t>вектора на число, применяя при необходимости сочетательный, переместительный и распределительный законы;</w:t>
      </w:r>
    </w:p>
    <w:p w:rsidR="00D22908" w:rsidRPr="00D22908" w:rsidRDefault="00D22908" w:rsidP="00D22908">
      <w:pPr>
        <w:widowControl w:val="0"/>
        <w:numPr>
          <w:ilvl w:val="0"/>
          <w:numId w:val="31"/>
        </w:numPr>
        <w:suppressAutoHyphens/>
        <w:spacing w:after="0" w:line="240" w:lineRule="auto"/>
        <w:ind w:hanging="359"/>
        <w:jc w:val="both"/>
        <w:rPr>
          <w:rFonts w:ascii="Times New Roman" w:hAnsi="Times New Roman" w:cs="Times New Roman"/>
          <w:sz w:val="24"/>
          <w:szCs w:val="24"/>
        </w:rPr>
      </w:pPr>
      <w:r w:rsidRPr="00D22908">
        <w:rPr>
          <w:rFonts w:ascii="Times New Roman" w:hAnsi="Times New Roman" w:cs="Times New Roman"/>
          <w:sz w:val="24"/>
          <w:szCs w:val="24"/>
          <w:shd w:val="clear" w:color="auto" w:fill="FFFFFF"/>
        </w:rPr>
        <w:t>вычислять скалярное произведение векторов, находить угол между векторами, устанавливать перпендикулярность прямых.</w:t>
      </w:r>
    </w:p>
    <w:p w:rsidR="00D22908" w:rsidRPr="00D22908" w:rsidRDefault="00D22908" w:rsidP="00D22908">
      <w:pPr>
        <w:spacing w:after="0" w:line="240" w:lineRule="auto"/>
        <w:jc w:val="both"/>
        <w:rPr>
          <w:rFonts w:ascii="Times New Roman" w:hAnsi="Times New Roman" w:cs="Times New Roman"/>
          <w:sz w:val="24"/>
          <w:szCs w:val="24"/>
        </w:rPr>
      </w:pPr>
    </w:p>
    <w:p w:rsidR="00D22908" w:rsidRPr="00D22908" w:rsidRDefault="00D22908" w:rsidP="00D22908">
      <w:pPr>
        <w:spacing w:after="0" w:line="240" w:lineRule="auto"/>
        <w:jc w:val="both"/>
        <w:rPr>
          <w:rFonts w:ascii="Times New Roman" w:hAnsi="Times New Roman" w:cs="Times New Roman"/>
          <w:i/>
          <w:sz w:val="24"/>
          <w:szCs w:val="24"/>
          <w:u w:val="single"/>
          <w:shd w:val="clear" w:color="auto" w:fill="FFFFFF"/>
        </w:rPr>
      </w:pPr>
      <w:r w:rsidRPr="00D22908">
        <w:rPr>
          <w:rFonts w:ascii="Times New Roman" w:hAnsi="Times New Roman" w:cs="Times New Roman"/>
          <w:i/>
          <w:sz w:val="24"/>
          <w:szCs w:val="24"/>
          <w:shd w:val="clear" w:color="auto" w:fill="FFFFFF"/>
        </w:rPr>
        <w:t>Выпускник получит возможность:</w:t>
      </w:r>
    </w:p>
    <w:p w:rsidR="00D22908" w:rsidRPr="00D22908" w:rsidRDefault="00D22908" w:rsidP="00D22908">
      <w:pPr>
        <w:widowControl w:val="0"/>
        <w:numPr>
          <w:ilvl w:val="0"/>
          <w:numId w:val="29"/>
        </w:numPr>
        <w:suppressAutoHyphens/>
        <w:spacing w:after="0" w:line="240" w:lineRule="auto"/>
        <w:ind w:hanging="359"/>
        <w:jc w:val="both"/>
        <w:rPr>
          <w:rFonts w:ascii="Times New Roman" w:hAnsi="Times New Roman" w:cs="Times New Roman"/>
          <w:sz w:val="24"/>
          <w:szCs w:val="24"/>
          <w:shd w:val="clear" w:color="auto" w:fill="FFFFFF"/>
        </w:rPr>
      </w:pPr>
      <w:r w:rsidRPr="00D22908">
        <w:rPr>
          <w:rFonts w:ascii="Times New Roman" w:hAnsi="Times New Roman" w:cs="Times New Roman"/>
          <w:sz w:val="24"/>
          <w:szCs w:val="24"/>
          <w:shd w:val="clear" w:color="auto" w:fill="FFFFFF"/>
        </w:rPr>
        <w:t>овладеть векторным методом для решения задач на вычисление и доказательство;</w:t>
      </w:r>
    </w:p>
    <w:p w:rsidR="00D22908" w:rsidRPr="00D22908" w:rsidRDefault="00D22908" w:rsidP="00D22908">
      <w:pPr>
        <w:widowControl w:val="0"/>
        <w:numPr>
          <w:ilvl w:val="0"/>
          <w:numId w:val="29"/>
        </w:numPr>
        <w:suppressAutoHyphens/>
        <w:spacing w:after="0" w:line="240" w:lineRule="auto"/>
        <w:ind w:hanging="359"/>
        <w:jc w:val="both"/>
        <w:rPr>
          <w:rFonts w:ascii="Times New Roman" w:hAnsi="Times New Roman" w:cs="Times New Roman"/>
          <w:sz w:val="24"/>
          <w:szCs w:val="24"/>
        </w:rPr>
      </w:pPr>
      <w:r w:rsidRPr="00D22908">
        <w:rPr>
          <w:rFonts w:ascii="Times New Roman" w:hAnsi="Times New Roman" w:cs="Times New Roman"/>
          <w:sz w:val="24"/>
          <w:szCs w:val="24"/>
          <w:shd w:val="clear" w:color="auto" w:fill="FFFFFF"/>
        </w:rPr>
        <w:t>приобрести опыт выполнения проектов на тему «Применение векторного метода при решении задач на вычисление и доказательство».</w:t>
      </w:r>
    </w:p>
    <w:p w:rsidR="00D22908" w:rsidRPr="00D22908" w:rsidRDefault="00D22908" w:rsidP="00D22908">
      <w:pPr>
        <w:shd w:val="clear" w:color="auto" w:fill="FFFFFF"/>
        <w:spacing w:after="0" w:line="240" w:lineRule="auto"/>
        <w:ind w:left="10" w:right="-426"/>
        <w:jc w:val="both"/>
        <w:rPr>
          <w:rFonts w:ascii="Times New Roman" w:hAnsi="Times New Roman" w:cs="Times New Roman"/>
          <w:sz w:val="24"/>
          <w:szCs w:val="24"/>
        </w:rPr>
      </w:pPr>
      <w:r w:rsidRPr="00D22908">
        <w:rPr>
          <w:rFonts w:ascii="Times New Roman" w:hAnsi="Times New Roman" w:cs="Times New Roman"/>
          <w:sz w:val="24"/>
          <w:szCs w:val="24"/>
        </w:rPr>
        <w:t xml:space="preserve">     </w:t>
      </w:r>
    </w:p>
    <w:p w:rsidR="00D22908" w:rsidRPr="00D22908" w:rsidRDefault="00D22908" w:rsidP="00D22908">
      <w:pPr>
        <w:spacing w:after="0" w:line="240" w:lineRule="auto"/>
        <w:jc w:val="both"/>
        <w:rPr>
          <w:rFonts w:ascii="Times New Roman" w:hAnsi="Times New Roman" w:cs="Times New Roman"/>
          <w:b/>
          <w:sz w:val="24"/>
          <w:szCs w:val="24"/>
        </w:rPr>
      </w:pPr>
      <w:r w:rsidRPr="00D22908">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D22908" w:rsidRPr="00D22908" w:rsidRDefault="00D22908" w:rsidP="00D22908">
      <w:pPr>
        <w:spacing w:after="0" w:line="240" w:lineRule="auto"/>
        <w:jc w:val="both"/>
        <w:rPr>
          <w:rFonts w:ascii="Times New Roman" w:hAnsi="Times New Roman" w:cs="Times New Roman"/>
          <w:b/>
          <w:sz w:val="24"/>
          <w:szCs w:val="24"/>
        </w:rPr>
      </w:pP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-описания реальных ситуаций на языке геометрии;</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-расчетов, включающих простейшие тригонометрические формулы;</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-решения геометрических задач с использованием тригонометрии</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-построений геометрическими инструментами (линейка, угольник, циркуль, транспортир).</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-выстраивания аргументации при доказательстве (в форме монолога и диалога);</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 xml:space="preserve">-распознавания логически некорректных рассуждений; </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-записи математических утверждений, доказательств;</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-анализа реальных числовых данных, представленных в виде диаграмм, графиков, таблиц;</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D22908" w:rsidRPr="00D22908" w:rsidRDefault="00D22908" w:rsidP="00156917">
      <w:pPr>
        <w:spacing w:after="0" w:line="240" w:lineRule="auto"/>
        <w:rPr>
          <w:rFonts w:ascii="Times New Roman" w:hAnsi="Times New Roman" w:cs="Times New Roman"/>
          <w:sz w:val="24"/>
          <w:szCs w:val="24"/>
        </w:rPr>
      </w:pPr>
      <w:r w:rsidRPr="00D22908">
        <w:rPr>
          <w:rFonts w:ascii="Times New Roman"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06664" w:rsidRPr="00156917" w:rsidRDefault="00D22908" w:rsidP="00156917">
      <w:pPr>
        <w:spacing w:after="0" w:line="240" w:lineRule="auto"/>
        <w:rPr>
          <w:rFonts w:ascii="Times New Roman" w:hAnsi="Times New Roman" w:cs="Times New Roman"/>
          <w:sz w:val="24"/>
          <w:szCs w:val="24"/>
        </w:rPr>
        <w:sectPr w:rsidR="00506664" w:rsidRPr="00156917" w:rsidSect="000D3F2A">
          <w:pgSz w:w="11906" w:h="16838"/>
          <w:pgMar w:top="1134" w:right="851" w:bottom="1134" w:left="1701" w:header="709" w:footer="709" w:gutter="0"/>
          <w:cols w:space="708"/>
          <w:docGrid w:linePitch="360"/>
        </w:sectPr>
      </w:pPr>
      <w:r w:rsidRPr="00D22908">
        <w:rPr>
          <w:rFonts w:ascii="Times New Roman" w:hAnsi="Times New Roman" w:cs="Times New Roman"/>
          <w:sz w:val="24"/>
          <w:szCs w:val="24"/>
        </w:rPr>
        <w:t>-поним</w:t>
      </w:r>
      <w:r w:rsidR="00E75478">
        <w:rPr>
          <w:rFonts w:ascii="Times New Roman" w:hAnsi="Times New Roman" w:cs="Times New Roman"/>
          <w:sz w:val="24"/>
          <w:szCs w:val="24"/>
        </w:rPr>
        <w:t>ания статистических утверждений.</w:t>
      </w:r>
    </w:p>
    <w:p w:rsidR="00D22908" w:rsidRPr="00156917" w:rsidRDefault="00D22908" w:rsidP="00E75478"/>
    <w:sectPr w:rsidR="00D22908" w:rsidRPr="00156917" w:rsidSect="000D3F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007"/>
        </w:tabs>
        <w:ind w:left="2007" w:hanging="360"/>
      </w:pPr>
      <w:rPr>
        <w:rFonts w:ascii="Wingdings" w:hAnsi="Wingdings"/>
        <w:color w:val="00000A"/>
        <w:u w:val="none"/>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3">
    <w:nsid w:val="00000005"/>
    <w:multiLevelType w:val="multilevel"/>
    <w:tmpl w:val="00000005"/>
    <w:name w:val="WW8Num5"/>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4">
    <w:nsid w:val="00000006"/>
    <w:multiLevelType w:val="multilevel"/>
    <w:tmpl w:val="00000006"/>
    <w:name w:val="WW8Num6"/>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5">
    <w:nsid w:val="00000007"/>
    <w:multiLevelType w:val="multilevel"/>
    <w:tmpl w:val="00000007"/>
    <w:name w:val="WW8Num7"/>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6">
    <w:nsid w:val="00000008"/>
    <w:multiLevelType w:val="multilevel"/>
    <w:tmpl w:val="00000008"/>
    <w:name w:val="WW8Num8"/>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7">
    <w:nsid w:val="0000000A"/>
    <w:multiLevelType w:val="multilevel"/>
    <w:tmpl w:val="0000000A"/>
    <w:name w:val="WW8Num10"/>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8">
    <w:nsid w:val="0000000B"/>
    <w:multiLevelType w:val="multilevel"/>
    <w:tmpl w:val="0000000B"/>
    <w:name w:val="WW8Num11"/>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9">
    <w:nsid w:val="0000000D"/>
    <w:multiLevelType w:val="multilevel"/>
    <w:tmpl w:val="0000000D"/>
    <w:name w:val="WW8Num13"/>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10">
    <w:nsid w:val="0000000E"/>
    <w:multiLevelType w:val="multilevel"/>
    <w:tmpl w:val="0000000E"/>
    <w:name w:val="WW8Num14"/>
    <w:lvl w:ilvl="0">
      <w:start w:val="1"/>
      <w:numFmt w:val="decimal"/>
      <w:lvlText w:val="%1."/>
      <w:lvlJc w:val="left"/>
      <w:pPr>
        <w:tabs>
          <w:tab w:val="num" w:pos="0"/>
        </w:tabs>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2.%3."/>
      <w:lvlJc w:val="left"/>
      <w:pPr>
        <w:tabs>
          <w:tab w:val="num" w:pos="0"/>
        </w:tabs>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2.%3.%4."/>
      <w:lvlJc w:val="left"/>
      <w:pPr>
        <w:tabs>
          <w:tab w:val="num" w:pos="0"/>
        </w:tabs>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2.%3.%4.%5."/>
      <w:lvlJc w:val="left"/>
      <w:pPr>
        <w:tabs>
          <w:tab w:val="num" w:pos="0"/>
        </w:tabs>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2.%3.%4.%5.%6."/>
      <w:lvlJc w:val="left"/>
      <w:pPr>
        <w:tabs>
          <w:tab w:val="num" w:pos="0"/>
        </w:tabs>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2.%3.%4.%5.%6.%7."/>
      <w:lvlJc w:val="left"/>
      <w:pPr>
        <w:tabs>
          <w:tab w:val="num" w:pos="0"/>
        </w:tabs>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2.%3.%4.%5.%6.%7.%8."/>
      <w:lvlJc w:val="left"/>
      <w:pPr>
        <w:tabs>
          <w:tab w:val="num" w:pos="0"/>
        </w:tabs>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2.%3.%4.%5.%6.%7.%8.%9."/>
      <w:lvlJc w:val="left"/>
      <w:pPr>
        <w:tabs>
          <w:tab w:val="num" w:pos="0"/>
        </w:tabs>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11">
    <w:nsid w:val="0128120D"/>
    <w:multiLevelType w:val="multilevel"/>
    <w:tmpl w:val="842E5C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BE3428"/>
    <w:multiLevelType w:val="hybridMultilevel"/>
    <w:tmpl w:val="0D782B6C"/>
    <w:lvl w:ilvl="0" w:tplc="228E1540">
      <w:start w:val="1"/>
      <w:numFmt w:val="decimal"/>
      <w:lvlText w:val="%1."/>
      <w:lvlJc w:val="left"/>
      <w:pPr>
        <w:tabs>
          <w:tab w:val="num" w:pos="540"/>
        </w:tabs>
        <w:ind w:left="540" w:hanging="360"/>
      </w:pPr>
    </w:lvl>
    <w:lvl w:ilvl="1" w:tplc="31FE3D1C">
      <w:start w:val="1"/>
      <w:numFmt w:val="upperRoman"/>
      <w:lvlText w:val="%2."/>
      <w:lvlJc w:val="left"/>
      <w:pPr>
        <w:tabs>
          <w:tab w:val="num" w:pos="1620"/>
        </w:tabs>
        <w:ind w:left="1620" w:hanging="720"/>
      </w:pPr>
    </w:lvl>
    <w:lvl w:ilvl="2" w:tplc="04190005">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3F90A71"/>
    <w:multiLevelType w:val="multilevel"/>
    <w:tmpl w:val="A6D85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52D3430"/>
    <w:multiLevelType w:val="hybridMultilevel"/>
    <w:tmpl w:val="F4EE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433B91"/>
    <w:multiLevelType w:val="hybridMultilevel"/>
    <w:tmpl w:val="D132FB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0C030B1E"/>
    <w:multiLevelType w:val="hybridMultilevel"/>
    <w:tmpl w:val="6EE0F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FE2429"/>
    <w:multiLevelType w:val="hybridMultilevel"/>
    <w:tmpl w:val="76320138"/>
    <w:lvl w:ilvl="0" w:tplc="04190001">
      <w:start w:val="1"/>
      <w:numFmt w:val="bullet"/>
      <w:lvlText w:val=""/>
      <w:lvlJc w:val="left"/>
      <w:pPr>
        <w:tabs>
          <w:tab w:val="num" w:pos="2007"/>
        </w:tabs>
        <w:ind w:left="2007" w:hanging="360"/>
      </w:pPr>
      <w:rPr>
        <w:rFonts w:ascii="Symbol" w:hAnsi="Symbol"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252018D"/>
    <w:multiLevelType w:val="multilevel"/>
    <w:tmpl w:val="7908AB7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187179"/>
    <w:multiLevelType w:val="hybridMultilevel"/>
    <w:tmpl w:val="8206A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64856"/>
    <w:multiLevelType w:val="hybridMultilevel"/>
    <w:tmpl w:val="95C63364"/>
    <w:lvl w:ilvl="0" w:tplc="32184A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0FD5293"/>
    <w:multiLevelType w:val="hybridMultilevel"/>
    <w:tmpl w:val="543AC370"/>
    <w:lvl w:ilvl="0" w:tplc="04190001">
      <w:start w:val="1"/>
      <w:numFmt w:val="bullet"/>
      <w:lvlText w:val=""/>
      <w:lvlJc w:val="left"/>
      <w:pPr>
        <w:ind w:left="720" w:hanging="360"/>
      </w:pPr>
      <w:rPr>
        <w:rFonts w:ascii="Symbol" w:hAnsi="Symbol" w:hint="default"/>
      </w:rPr>
    </w:lvl>
    <w:lvl w:ilvl="1" w:tplc="2F401E2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BF21B7"/>
    <w:multiLevelType w:val="hybridMultilevel"/>
    <w:tmpl w:val="4F26C200"/>
    <w:lvl w:ilvl="0" w:tplc="1F903B7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25CB28E0"/>
    <w:multiLevelType w:val="hybridMultilevel"/>
    <w:tmpl w:val="ABF6AB22"/>
    <w:lvl w:ilvl="0" w:tplc="4792250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4D0B64"/>
    <w:multiLevelType w:val="hybridMultilevel"/>
    <w:tmpl w:val="4E28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0C3B1A"/>
    <w:multiLevelType w:val="hybridMultilevel"/>
    <w:tmpl w:val="3DD4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B61276"/>
    <w:multiLevelType w:val="hybridMultilevel"/>
    <w:tmpl w:val="B750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553CCD"/>
    <w:multiLevelType w:val="hybridMultilevel"/>
    <w:tmpl w:val="9224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9E2133"/>
    <w:multiLevelType w:val="hybridMultilevel"/>
    <w:tmpl w:val="C57000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A46550F"/>
    <w:multiLevelType w:val="hybridMultilevel"/>
    <w:tmpl w:val="E8AA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0C2FD6"/>
    <w:multiLevelType w:val="hybridMultilevel"/>
    <w:tmpl w:val="1DB8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00B01FF"/>
    <w:multiLevelType w:val="hybridMultilevel"/>
    <w:tmpl w:val="725CA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7A69D7"/>
    <w:multiLevelType w:val="hybridMultilevel"/>
    <w:tmpl w:val="4F26C200"/>
    <w:lvl w:ilvl="0" w:tplc="1F903B7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56507E82"/>
    <w:multiLevelType w:val="hybridMultilevel"/>
    <w:tmpl w:val="2E140DB4"/>
    <w:lvl w:ilvl="0" w:tplc="0212C2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156F4"/>
    <w:multiLevelType w:val="multilevel"/>
    <w:tmpl w:val="50C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BF3AE9"/>
    <w:multiLevelType w:val="hybridMultilevel"/>
    <w:tmpl w:val="FA66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FD0AE2"/>
    <w:multiLevelType w:val="hybridMultilevel"/>
    <w:tmpl w:val="7688E5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61F665C3"/>
    <w:multiLevelType w:val="hybridMultilevel"/>
    <w:tmpl w:val="552A843C"/>
    <w:lvl w:ilvl="0" w:tplc="6E5AEAF0">
      <w:start w:val="1"/>
      <w:numFmt w:val="bullet"/>
      <w:lvlText w:val=""/>
      <w:lvlJc w:val="left"/>
      <w:pPr>
        <w:ind w:left="717" w:hanging="360"/>
      </w:pPr>
      <w:rPr>
        <w:rFonts w:ascii="Symbol" w:hAnsi="Symbol" w:hint="default"/>
        <w:color w:val="auto"/>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1">
    <w:nsid w:val="62B63B05"/>
    <w:multiLevelType w:val="hybridMultilevel"/>
    <w:tmpl w:val="E204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102400"/>
    <w:multiLevelType w:val="hybridMultilevel"/>
    <w:tmpl w:val="8B049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701E07"/>
    <w:multiLevelType w:val="hybridMultilevel"/>
    <w:tmpl w:val="0428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924559"/>
    <w:multiLevelType w:val="hybridMultilevel"/>
    <w:tmpl w:val="501C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6E0217"/>
    <w:multiLevelType w:val="hybridMultilevel"/>
    <w:tmpl w:val="A15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01527F"/>
    <w:multiLevelType w:val="hybridMultilevel"/>
    <w:tmpl w:val="F4EE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14C59"/>
    <w:multiLevelType w:val="hybridMultilevel"/>
    <w:tmpl w:val="9256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F55488"/>
    <w:multiLevelType w:val="hybridMultilevel"/>
    <w:tmpl w:val="3B801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3"/>
  </w:num>
  <w:num w:numId="4">
    <w:abstractNumId w:val="43"/>
  </w:num>
  <w:num w:numId="5">
    <w:abstractNumId w:val="18"/>
  </w:num>
  <w:num w:numId="6">
    <w:abstractNumId w:val="38"/>
  </w:num>
  <w:num w:numId="7">
    <w:abstractNumId w:val="26"/>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3"/>
  </w:num>
  <w:num w:numId="12">
    <w:abstractNumId w:val="47"/>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32"/>
  </w:num>
  <w:num w:numId="18">
    <w:abstractNumId w:val="39"/>
  </w:num>
  <w:num w:numId="19">
    <w:abstractNumId w:val="11"/>
  </w:num>
  <w:num w:numId="20">
    <w:abstractNumId w:val="19"/>
  </w:num>
  <w:num w:numId="21">
    <w:abstractNumId w:val="21"/>
  </w:num>
  <w:num w:numId="22">
    <w:abstractNumId w:val="12"/>
  </w:num>
  <w:num w:numId="23">
    <w:abstractNumId w:val="23"/>
  </w:num>
  <w:num w:numId="24">
    <w:abstractNumId w:val="35"/>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20"/>
  </w:num>
  <w:num w:numId="36">
    <w:abstractNumId w:val="46"/>
  </w:num>
  <w:num w:numId="37">
    <w:abstractNumId w:val="36"/>
  </w:num>
  <w:num w:numId="38">
    <w:abstractNumId w:val="14"/>
  </w:num>
  <w:num w:numId="39">
    <w:abstractNumId w:val="30"/>
  </w:num>
  <w:num w:numId="40">
    <w:abstractNumId w:val="24"/>
  </w:num>
  <w:num w:numId="41">
    <w:abstractNumId w:val="44"/>
  </w:num>
  <w:num w:numId="42">
    <w:abstractNumId w:val="42"/>
  </w:num>
  <w:num w:numId="43">
    <w:abstractNumId w:val="29"/>
  </w:num>
  <w:num w:numId="44">
    <w:abstractNumId w:val="27"/>
  </w:num>
  <w:num w:numId="45">
    <w:abstractNumId w:val="34"/>
  </w:num>
  <w:num w:numId="46">
    <w:abstractNumId w:val="41"/>
  </w:num>
  <w:num w:numId="47">
    <w:abstractNumId w:val="16"/>
  </w:num>
  <w:num w:numId="48">
    <w:abstractNumId w:val="45"/>
  </w:num>
  <w:num w:numId="49">
    <w:abstractNumId w:val="31"/>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172"/>
    <w:rsid w:val="00031EF1"/>
    <w:rsid w:val="00033B2A"/>
    <w:rsid w:val="000408DA"/>
    <w:rsid w:val="000427C9"/>
    <w:rsid w:val="000469A9"/>
    <w:rsid w:val="000775EE"/>
    <w:rsid w:val="00082729"/>
    <w:rsid w:val="000974A1"/>
    <w:rsid w:val="000C0D39"/>
    <w:rsid w:val="000D3F2A"/>
    <w:rsid w:val="000E539B"/>
    <w:rsid w:val="000F3AC5"/>
    <w:rsid w:val="001022B2"/>
    <w:rsid w:val="00112D43"/>
    <w:rsid w:val="00116208"/>
    <w:rsid w:val="00147CC3"/>
    <w:rsid w:val="0015212C"/>
    <w:rsid w:val="00156917"/>
    <w:rsid w:val="00191907"/>
    <w:rsid w:val="00193576"/>
    <w:rsid w:val="00196D9C"/>
    <w:rsid w:val="001A455E"/>
    <w:rsid w:val="001E128F"/>
    <w:rsid w:val="00204B8B"/>
    <w:rsid w:val="0022008C"/>
    <w:rsid w:val="002304F4"/>
    <w:rsid w:val="00232182"/>
    <w:rsid w:val="00256DE8"/>
    <w:rsid w:val="00267AAF"/>
    <w:rsid w:val="0027658D"/>
    <w:rsid w:val="00296E5E"/>
    <w:rsid w:val="002C256E"/>
    <w:rsid w:val="002C6060"/>
    <w:rsid w:val="002D7B41"/>
    <w:rsid w:val="002E0167"/>
    <w:rsid w:val="002F3DFD"/>
    <w:rsid w:val="00305801"/>
    <w:rsid w:val="00333FEE"/>
    <w:rsid w:val="00346254"/>
    <w:rsid w:val="00366347"/>
    <w:rsid w:val="00371DD0"/>
    <w:rsid w:val="00381CFD"/>
    <w:rsid w:val="003930DE"/>
    <w:rsid w:val="003B4AC2"/>
    <w:rsid w:val="003C0165"/>
    <w:rsid w:val="003D41DF"/>
    <w:rsid w:val="003D73DA"/>
    <w:rsid w:val="003E3605"/>
    <w:rsid w:val="003E7011"/>
    <w:rsid w:val="004034CD"/>
    <w:rsid w:val="00411084"/>
    <w:rsid w:val="00447895"/>
    <w:rsid w:val="00447DB6"/>
    <w:rsid w:val="00462A63"/>
    <w:rsid w:val="0047063C"/>
    <w:rsid w:val="00482524"/>
    <w:rsid w:val="00496A0C"/>
    <w:rsid w:val="004B58F2"/>
    <w:rsid w:val="004D3722"/>
    <w:rsid w:val="00502926"/>
    <w:rsid w:val="00506664"/>
    <w:rsid w:val="0051148C"/>
    <w:rsid w:val="00530ECC"/>
    <w:rsid w:val="00531EB7"/>
    <w:rsid w:val="005327A5"/>
    <w:rsid w:val="00537006"/>
    <w:rsid w:val="00557A4A"/>
    <w:rsid w:val="00560215"/>
    <w:rsid w:val="00561ED5"/>
    <w:rsid w:val="005703C6"/>
    <w:rsid w:val="00581E40"/>
    <w:rsid w:val="005A280A"/>
    <w:rsid w:val="005B5633"/>
    <w:rsid w:val="005D6791"/>
    <w:rsid w:val="005D7F59"/>
    <w:rsid w:val="005E30B9"/>
    <w:rsid w:val="005E515D"/>
    <w:rsid w:val="005E77E5"/>
    <w:rsid w:val="005F7413"/>
    <w:rsid w:val="00632A2D"/>
    <w:rsid w:val="00667990"/>
    <w:rsid w:val="006A4F1C"/>
    <w:rsid w:val="006C3172"/>
    <w:rsid w:val="006E2713"/>
    <w:rsid w:val="00705C20"/>
    <w:rsid w:val="007120CB"/>
    <w:rsid w:val="00756F88"/>
    <w:rsid w:val="00775D5D"/>
    <w:rsid w:val="007854E4"/>
    <w:rsid w:val="007E5826"/>
    <w:rsid w:val="007E5BE1"/>
    <w:rsid w:val="0082249C"/>
    <w:rsid w:val="00846210"/>
    <w:rsid w:val="00864206"/>
    <w:rsid w:val="00872174"/>
    <w:rsid w:val="00896C40"/>
    <w:rsid w:val="00896E04"/>
    <w:rsid w:val="008973C1"/>
    <w:rsid w:val="008B1030"/>
    <w:rsid w:val="008C67F6"/>
    <w:rsid w:val="008F00C7"/>
    <w:rsid w:val="008F69F2"/>
    <w:rsid w:val="00904FBF"/>
    <w:rsid w:val="00905787"/>
    <w:rsid w:val="00920E19"/>
    <w:rsid w:val="009469B1"/>
    <w:rsid w:val="00947037"/>
    <w:rsid w:val="0095554F"/>
    <w:rsid w:val="0096191E"/>
    <w:rsid w:val="00982F6C"/>
    <w:rsid w:val="00984D01"/>
    <w:rsid w:val="00992C69"/>
    <w:rsid w:val="00A01AC5"/>
    <w:rsid w:val="00A17D25"/>
    <w:rsid w:val="00A31BFB"/>
    <w:rsid w:val="00A33DD9"/>
    <w:rsid w:val="00A62479"/>
    <w:rsid w:val="00A907F7"/>
    <w:rsid w:val="00AA0B7B"/>
    <w:rsid w:val="00AB20A1"/>
    <w:rsid w:val="00AB416E"/>
    <w:rsid w:val="00AB4732"/>
    <w:rsid w:val="00AC60AB"/>
    <w:rsid w:val="00AE2881"/>
    <w:rsid w:val="00B10472"/>
    <w:rsid w:val="00B33490"/>
    <w:rsid w:val="00B34DD4"/>
    <w:rsid w:val="00B47011"/>
    <w:rsid w:val="00B536FE"/>
    <w:rsid w:val="00B55F56"/>
    <w:rsid w:val="00B71A17"/>
    <w:rsid w:val="00B75125"/>
    <w:rsid w:val="00B77801"/>
    <w:rsid w:val="00BC59E1"/>
    <w:rsid w:val="00BD1AD4"/>
    <w:rsid w:val="00BE72A1"/>
    <w:rsid w:val="00C153F6"/>
    <w:rsid w:val="00C16A8F"/>
    <w:rsid w:val="00C3006E"/>
    <w:rsid w:val="00C31EB7"/>
    <w:rsid w:val="00C4186C"/>
    <w:rsid w:val="00C8293E"/>
    <w:rsid w:val="00CA3EB2"/>
    <w:rsid w:val="00CE5DD1"/>
    <w:rsid w:val="00D042A7"/>
    <w:rsid w:val="00D1496F"/>
    <w:rsid w:val="00D22908"/>
    <w:rsid w:val="00D40FDE"/>
    <w:rsid w:val="00D749D6"/>
    <w:rsid w:val="00D824F9"/>
    <w:rsid w:val="00D95245"/>
    <w:rsid w:val="00E152AE"/>
    <w:rsid w:val="00E16D5B"/>
    <w:rsid w:val="00E24691"/>
    <w:rsid w:val="00E2585C"/>
    <w:rsid w:val="00E26BD6"/>
    <w:rsid w:val="00E50F83"/>
    <w:rsid w:val="00E62D0F"/>
    <w:rsid w:val="00E75478"/>
    <w:rsid w:val="00EA0A3E"/>
    <w:rsid w:val="00EC42DF"/>
    <w:rsid w:val="00EC4B4B"/>
    <w:rsid w:val="00ED16D4"/>
    <w:rsid w:val="00EE5E94"/>
    <w:rsid w:val="00F034E1"/>
    <w:rsid w:val="00F22E52"/>
    <w:rsid w:val="00F24452"/>
    <w:rsid w:val="00F405F2"/>
    <w:rsid w:val="00F56754"/>
    <w:rsid w:val="00F70D25"/>
    <w:rsid w:val="00FB78F3"/>
    <w:rsid w:val="00FE2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72"/>
  </w:style>
  <w:style w:type="paragraph" w:styleId="1">
    <w:name w:val="heading 1"/>
    <w:basedOn w:val="a"/>
    <w:next w:val="a"/>
    <w:link w:val="10"/>
    <w:uiPriority w:val="9"/>
    <w:qFormat/>
    <w:rsid w:val="006C3172"/>
    <w:pPr>
      <w:keepNext/>
      <w:numPr>
        <w:numId w:val="1"/>
      </w:numPr>
      <w:tabs>
        <w:tab w:val="left" w:pos="900"/>
      </w:tabs>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2">
    <w:name w:val="heading 2"/>
    <w:basedOn w:val="a"/>
    <w:next w:val="a"/>
    <w:link w:val="20"/>
    <w:uiPriority w:val="9"/>
    <w:unhideWhenUsed/>
    <w:qFormat/>
    <w:rsid w:val="006C3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47CC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147C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172"/>
    <w:rPr>
      <w:rFonts w:ascii="Times New Roman" w:eastAsia="Times New Roman" w:hAnsi="Times New Roman" w:cs="Times New Roman"/>
      <w:b/>
      <w:bCs/>
      <w:sz w:val="20"/>
      <w:szCs w:val="24"/>
      <w:lang w:eastAsia="ar-SA"/>
    </w:rPr>
  </w:style>
  <w:style w:type="character" w:customStyle="1" w:styleId="20">
    <w:name w:val="Заголовок 2 Знак"/>
    <w:basedOn w:val="a0"/>
    <w:link w:val="2"/>
    <w:uiPriority w:val="9"/>
    <w:rsid w:val="006C3172"/>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6C3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6C317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a6"/>
    <w:uiPriority w:val="99"/>
    <w:qFormat/>
    <w:rsid w:val="006C3172"/>
    <w:pPr>
      <w:ind w:left="720"/>
      <w:contextualSpacing/>
    </w:pPr>
  </w:style>
  <w:style w:type="paragraph" w:styleId="a7">
    <w:name w:val="Body Text"/>
    <w:basedOn w:val="a"/>
    <w:link w:val="a8"/>
    <w:uiPriority w:val="99"/>
    <w:unhideWhenUsed/>
    <w:rsid w:val="006C3172"/>
    <w:pPr>
      <w:spacing w:after="120"/>
    </w:pPr>
  </w:style>
  <w:style w:type="character" w:customStyle="1" w:styleId="a8">
    <w:name w:val="Основной текст Знак"/>
    <w:basedOn w:val="a0"/>
    <w:link w:val="a7"/>
    <w:uiPriority w:val="99"/>
    <w:rsid w:val="006C3172"/>
  </w:style>
  <w:style w:type="character" w:customStyle="1" w:styleId="apple-style-span">
    <w:name w:val="apple-style-span"/>
    <w:basedOn w:val="a0"/>
    <w:rsid w:val="006C3172"/>
  </w:style>
  <w:style w:type="character" w:customStyle="1" w:styleId="9pt">
    <w:name w:val="Основной текст + 9 pt"/>
    <w:basedOn w:val="a0"/>
    <w:uiPriority w:val="99"/>
    <w:rsid w:val="006C3172"/>
    <w:rPr>
      <w:rFonts w:ascii="Bookman Old Style" w:hAnsi="Bookman Old Style" w:cs="Bookman Old Style"/>
      <w:spacing w:val="0"/>
      <w:sz w:val="18"/>
      <w:szCs w:val="18"/>
    </w:rPr>
  </w:style>
  <w:style w:type="character" w:customStyle="1" w:styleId="9pt12">
    <w:name w:val="Основной текст + 9 pt12"/>
    <w:aliases w:val="Курсив"/>
    <w:basedOn w:val="a0"/>
    <w:uiPriority w:val="99"/>
    <w:rsid w:val="006C3172"/>
    <w:rPr>
      <w:rFonts w:ascii="Bookman Old Style" w:hAnsi="Bookman Old Style" w:cs="Bookman Old Style"/>
      <w:i/>
      <w:iCs/>
      <w:spacing w:val="0"/>
      <w:sz w:val="18"/>
      <w:szCs w:val="18"/>
    </w:rPr>
  </w:style>
  <w:style w:type="paragraph" w:styleId="a9">
    <w:name w:val="header"/>
    <w:basedOn w:val="a"/>
    <w:link w:val="aa"/>
    <w:uiPriority w:val="99"/>
    <w:semiHidden/>
    <w:unhideWhenUsed/>
    <w:rsid w:val="006C317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3172"/>
  </w:style>
  <w:style w:type="paragraph" w:styleId="ab">
    <w:name w:val="footer"/>
    <w:basedOn w:val="a"/>
    <w:link w:val="ac"/>
    <w:uiPriority w:val="99"/>
    <w:unhideWhenUsed/>
    <w:rsid w:val="006C31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3172"/>
  </w:style>
  <w:style w:type="character" w:customStyle="1" w:styleId="apple-converted-space">
    <w:name w:val="apple-converted-space"/>
    <w:basedOn w:val="a0"/>
    <w:rsid w:val="006C3172"/>
  </w:style>
  <w:style w:type="paragraph" w:styleId="ad">
    <w:name w:val="Normal (Web)"/>
    <w:basedOn w:val="a"/>
    <w:uiPriority w:val="99"/>
    <w:rsid w:val="006C3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6C3172"/>
    <w:pPr>
      <w:widowControl w:val="0"/>
      <w:autoSpaceDE w:val="0"/>
      <w:autoSpaceDN w:val="0"/>
      <w:adjustRightInd w:val="0"/>
      <w:spacing w:after="0" w:line="278" w:lineRule="exact"/>
      <w:ind w:firstLine="835"/>
    </w:pPr>
    <w:rPr>
      <w:rFonts w:ascii="Times New Roman" w:eastAsia="Times New Roman" w:hAnsi="Times New Roman" w:cs="Times New Roman"/>
      <w:sz w:val="24"/>
      <w:szCs w:val="24"/>
      <w:lang w:eastAsia="ru-RU"/>
    </w:rPr>
  </w:style>
  <w:style w:type="paragraph" w:customStyle="1" w:styleId="Style4">
    <w:name w:val="Style4"/>
    <w:basedOn w:val="a"/>
    <w:rsid w:val="006C3172"/>
    <w:pPr>
      <w:widowControl w:val="0"/>
      <w:autoSpaceDE w:val="0"/>
      <w:autoSpaceDN w:val="0"/>
      <w:adjustRightInd w:val="0"/>
      <w:spacing w:after="0" w:line="283" w:lineRule="exact"/>
      <w:ind w:hanging="341"/>
    </w:pPr>
    <w:rPr>
      <w:rFonts w:ascii="Times New Roman" w:eastAsia="Times New Roman" w:hAnsi="Times New Roman" w:cs="Times New Roman"/>
      <w:sz w:val="24"/>
      <w:szCs w:val="24"/>
      <w:lang w:eastAsia="ru-RU"/>
    </w:rPr>
  </w:style>
  <w:style w:type="character" w:customStyle="1" w:styleId="FontStyle12">
    <w:name w:val="Font Style12"/>
    <w:basedOn w:val="a0"/>
    <w:rsid w:val="006C3172"/>
    <w:rPr>
      <w:rFonts w:ascii="Times New Roman" w:hAnsi="Times New Roman" w:cs="Times New Roman"/>
      <w:sz w:val="22"/>
      <w:szCs w:val="22"/>
    </w:rPr>
  </w:style>
  <w:style w:type="paragraph" w:customStyle="1" w:styleId="ae">
    <w:name w:val="Стиль"/>
    <w:rsid w:val="006C31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footnote text"/>
    <w:basedOn w:val="a"/>
    <w:link w:val="af0"/>
    <w:rsid w:val="006C3172"/>
    <w:pPr>
      <w:widowControl w:val="0"/>
      <w:suppressAutoHyphens/>
      <w:autoSpaceDE w:val="0"/>
      <w:spacing w:after="0" w:line="480" w:lineRule="auto"/>
      <w:ind w:firstLine="560"/>
      <w:jc w:val="both"/>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6C3172"/>
    <w:rPr>
      <w:rFonts w:ascii="Times New Roman" w:eastAsia="Times New Roman" w:hAnsi="Times New Roman" w:cs="Times New Roman"/>
      <w:sz w:val="20"/>
      <w:szCs w:val="20"/>
      <w:lang w:eastAsia="zh-CN"/>
    </w:rPr>
  </w:style>
  <w:style w:type="paragraph" w:customStyle="1" w:styleId="FR2">
    <w:name w:val="FR2"/>
    <w:rsid w:val="006C3172"/>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western">
    <w:name w:val="western"/>
    <w:basedOn w:val="a"/>
    <w:rsid w:val="006C3172"/>
    <w:pPr>
      <w:spacing w:before="100" w:beforeAutospacing="1" w:after="119"/>
      <w:ind w:firstLine="709"/>
      <w:jc w:val="both"/>
    </w:pPr>
    <w:rPr>
      <w:rFonts w:ascii="Times New Roman" w:eastAsia="Times New Roman" w:hAnsi="Times New Roman" w:cs="Times New Roman"/>
      <w:sz w:val="24"/>
      <w:szCs w:val="24"/>
      <w:lang w:eastAsia="ru-RU"/>
    </w:rPr>
  </w:style>
  <w:style w:type="paragraph" w:customStyle="1" w:styleId="11">
    <w:name w:val="Текст1"/>
    <w:basedOn w:val="a"/>
    <w:rsid w:val="006C3172"/>
    <w:pPr>
      <w:suppressAutoHyphens/>
      <w:spacing w:after="0" w:line="240" w:lineRule="auto"/>
    </w:pPr>
    <w:rPr>
      <w:rFonts w:ascii="Courier New" w:eastAsia="Times New Roman" w:hAnsi="Courier New" w:cs="Courier New"/>
      <w:sz w:val="20"/>
      <w:szCs w:val="20"/>
      <w:lang w:eastAsia="zh-CN"/>
    </w:rPr>
  </w:style>
  <w:style w:type="paragraph" w:styleId="af1">
    <w:name w:val="Plain Text"/>
    <w:basedOn w:val="a"/>
    <w:link w:val="af2"/>
    <w:rsid w:val="006C3172"/>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6C3172"/>
    <w:rPr>
      <w:rFonts w:ascii="Courier New" w:eastAsia="Times New Roman" w:hAnsi="Courier New" w:cs="Courier New"/>
      <w:sz w:val="20"/>
      <w:szCs w:val="20"/>
      <w:lang w:eastAsia="ru-RU"/>
    </w:rPr>
  </w:style>
  <w:style w:type="character" w:customStyle="1" w:styleId="WW8Num8z0">
    <w:name w:val="WW8Num8z0"/>
    <w:rsid w:val="006C3172"/>
    <w:rPr>
      <w:rFonts w:ascii="Symbol" w:hAnsi="Symbol" w:cs="Symbol"/>
    </w:rPr>
  </w:style>
  <w:style w:type="table" w:styleId="af3">
    <w:name w:val="Table Grid"/>
    <w:basedOn w:val="a1"/>
    <w:rsid w:val="006C3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R">
    <w:name w:val="NR"/>
    <w:basedOn w:val="a"/>
    <w:rsid w:val="006C3172"/>
    <w:pPr>
      <w:spacing w:after="0" w:line="240" w:lineRule="auto"/>
    </w:pPr>
    <w:rPr>
      <w:rFonts w:ascii="Times New Roman" w:eastAsia="Times New Roman" w:hAnsi="Times New Roman" w:cs="Times New Roman"/>
      <w:sz w:val="24"/>
      <w:szCs w:val="20"/>
      <w:lang w:eastAsia="ru-RU"/>
    </w:rPr>
  </w:style>
  <w:style w:type="character" w:styleId="af4">
    <w:name w:val="Hyperlink"/>
    <w:basedOn w:val="a0"/>
    <w:unhideWhenUsed/>
    <w:rsid w:val="006C3172"/>
    <w:rPr>
      <w:color w:val="0000FF"/>
      <w:u w:val="single"/>
    </w:rPr>
  </w:style>
  <w:style w:type="character" w:customStyle="1" w:styleId="3">
    <w:name w:val="Основной текст (3)_"/>
    <w:basedOn w:val="a0"/>
    <w:link w:val="30"/>
    <w:rsid w:val="006C3172"/>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C3172"/>
    <w:pPr>
      <w:shd w:val="clear" w:color="auto" w:fill="FFFFFF"/>
      <w:spacing w:before="960" w:after="240" w:line="0" w:lineRule="atLeast"/>
      <w:ind w:hanging="180"/>
      <w:jc w:val="center"/>
    </w:pPr>
    <w:rPr>
      <w:rFonts w:ascii="Times New Roman" w:eastAsia="Times New Roman" w:hAnsi="Times New Roman" w:cs="Times New Roman"/>
      <w:sz w:val="19"/>
      <w:szCs w:val="19"/>
    </w:rPr>
  </w:style>
  <w:style w:type="character" w:styleId="af5">
    <w:name w:val="Strong"/>
    <w:basedOn w:val="a0"/>
    <w:uiPriority w:val="99"/>
    <w:qFormat/>
    <w:rsid w:val="006C3172"/>
    <w:rPr>
      <w:rFonts w:cs="Times New Roman"/>
      <w:b/>
      <w:bCs/>
    </w:rPr>
  </w:style>
  <w:style w:type="character" w:customStyle="1" w:styleId="41">
    <w:name w:val="Основной текст (4)_"/>
    <w:basedOn w:val="a0"/>
    <w:link w:val="410"/>
    <w:uiPriority w:val="99"/>
    <w:locked/>
    <w:rsid w:val="00232182"/>
    <w:rPr>
      <w:rFonts w:ascii="Times New Roman" w:hAnsi="Times New Roman" w:cs="Times New Roman"/>
      <w:b/>
      <w:bCs/>
      <w:sz w:val="17"/>
      <w:szCs w:val="17"/>
      <w:shd w:val="clear" w:color="auto" w:fill="FFFFFF"/>
    </w:rPr>
  </w:style>
  <w:style w:type="character" w:customStyle="1" w:styleId="12">
    <w:name w:val="Заголовок №1_"/>
    <w:basedOn w:val="a0"/>
    <w:link w:val="13"/>
    <w:uiPriority w:val="99"/>
    <w:locked/>
    <w:rsid w:val="00232182"/>
    <w:rPr>
      <w:rFonts w:ascii="Times New Roman" w:hAnsi="Times New Roman" w:cs="Times New Roman"/>
      <w:b/>
      <w:bCs/>
      <w:sz w:val="40"/>
      <w:szCs w:val="40"/>
      <w:shd w:val="clear" w:color="auto" w:fill="FFFFFF"/>
    </w:rPr>
  </w:style>
  <w:style w:type="character" w:customStyle="1" w:styleId="31">
    <w:name w:val="Заголовок №3_"/>
    <w:basedOn w:val="a0"/>
    <w:link w:val="32"/>
    <w:uiPriority w:val="99"/>
    <w:locked/>
    <w:rsid w:val="00232182"/>
    <w:rPr>
      <w:rFonts w:ascii="Times New Roman" w:hAnsi="Times New Roman" w:cs="Times New Roman"/>
      <w:sz w:val="27"/>
      <w:szCs w:val="27"/>
      <w:shd w:val="clear" w:color="auto" w:fill="FFFFFF"/>
    </w:rPr>
  </w:style>
  <w:style w:type="character" w:customStyle="1" w:styleId="42">
    <w:name w:val="Основной текст (4)2"/>
    <w:basedOn w:val="41"/>
    <w:uiPriority w:val="99"/>
    <w:rsid w:val="00232182"/>
    <w:rPr>
      <w:rFonts w:ascii="Times New Roman" w:hAnsi="Times New Roman" w:cs="Times New Roman"/>
      <w:b/>
      <w:bCs/>
      <w:sz w:val="17"/>
      <w:szCs w:val="17"/>
      <w:shd w:val="clear" w:color="auto" w:fill="FFFFFF"/>
    </w:rPr>
  </w:style>
  <w:style w:type="paragraph" w:customStyle="1" w:styleId="410">
    <w:name w:val="Основной текст (4)1"/>
    <w:basedOn w:val="a"/>
    <w:link w:val="41"/>
    <w:uiPriority w:val="99"/>
    <w:rsid w:val="00232182"/>
    <w:pPr>
      <w:widowControl w:val="0"/>
      <w:shd w:val="clear" w:color="auto" w:fill="FFFFFF"/>
      <w:spacing w:before="240" w:after="60" w:line="216" w:lineRule="exact"/>
      <w:jc w:val="center"/>
    </w:pPr>
    <w:rPr>
      <w:rFonts w:ascii="Times New Roman" w:hAnsi="Times New Roman" w:cs="Times New Roman"/>
      <w:b/>
      <w:bCs/>
      <w:sz w:val="17"/>
      <w:szCs w:val="17"/>
    </w:rPr>
  </w:style>
  <w:style w:type="paragraph" w:customStyle="1" w:styleId="13">
    <w:name w:val="Заголовок №1"/>
    <w:basedOn w:val="a"/>
    <w:link w:val="12"/>
    <w:uiPriority w:val="99"/>
    <w:rsid w:val="00232182"/>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paragraph" w:customStyle="1" w:styleId="32">
    <w:name w:val="Заголовок №3"/>
    <w:basedOn w:val="a"/>
    <w:link w:val="31"/>
    <w:uiPriority w:val="99"/>
    <w:rsid w:val="00232182"/>
    <w:pPr>
      <w:widowControl w:val="0"/>
      <w:shd w:val="clear" w:color="auto" w:fill="FFFFFF"/>
      <w:spacing w:before="300" w:after="60" w:line="240" w:lineRule="atLeast"/>
      <w:outlineLvl w:val="2"/>
    </w:pPr>
    <w:rPr>
      <w:rFonts w:ascii="Times New Roman" w:hAnsi="Times New Roman" w:cs="Times New Roman"/>
      <w:sz w:val="27"/>
      <w:szCs w:val="27"/>
    </w:rPr>
  </w:style>
  <w:style w:type="paragraph" w:styleId="af6">
    <w:name w:val="No Spacing"/>
    <w:uiPriority w:val="1"/>
    <w:qFormat/>
    <w:rsid w:val="00557A4A"/>
    <w:pPr>
      <w:spacing w:after="0" w:line="240" w:lineRule="auto"/>
    </w:pPr>
  </w:style>
  <w:style w:type="paragraph" w:styleId="af7">
    <w:name w:val="Balloon Text"/>
    <w:basedOn w:val="a"/>
    <w:link w:val="af8"/>
    <w:uiPriority w:val="99"/>
    <w:semiHidden/>
    <w:unhideWhenUsed/>
    <w:rsid w:val="00B1047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10472"/>
    <w:rPr>
      <w:rFonts w:ascii="Tahoma" w:hAnsi="Tahoma" w:cs="Tahoma"/>
      <w:sz w:val="16"/>
      <w:szCs w:val="16"/>
    </w:rPr>
  </w:style>
  <w:style w:type="paragraph" w:customStyle="1" w:styleId="Textbody">
    <w:name w:val="Text body"/>
    <w:basedOn w:val="a"/>
    <w:rsid w:val="00EA0A3E"/>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customStyle="1" w:styleId="c2">
    <w:name w:val="c2"/>
    <w:basedOn w:val="a"/>
    <w:rsid w:val="0004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Полужирный3"/>
    <w:aliases w:val="Интервал 0 pt26"/>
    <w:rsid w:val="00537006"/>
    <w:rPr>
      <w:rFonts w:ascii="Times New Roman" w:eastAsia="Times New Roman" w:hAnsi="Times New Roman" w:cs="Times New Roman" w:hint="default"/>
      <w:b/>
      <w:bCs/>
      <w:spacing w:val="-10"/>
      <w:sz w:val="23"/>
      <w:szCs w:val="23"/>
      <w:shd w:val="clear" w:color="auto" w:fill="FFFFFF"/>
      <w:lang w:eastAsia="ru-RU"/>
    </w:rPr>
  </w:style>
  <w:style w:type="character" w:customStyle="1" w:styleId="23">
    <w:name w:val="Основной текст (23)_"/>
    <w:link w:val="230"/>
    <w:locked/>
    <w:rsid w:val="00537006"/>
    <w:rPr>
      <w:sz w:val="18"/>
      <w:szCs w:val="18"/>
      <w:shd w:val="clear" w:color="auto" w:fill="FFFFFF"/>
    </w:rPr>
  </w:style>
  <w:style w:type="paragraph" w:customStyle="1" w:styleId="230">
    <w:name w:val="Основной текст (23)"/>
    <w:basedOn w:val="a"/>
    <w:link w:val="23"/>
    <w:rsid w:val="00537006"/>
    <w:pPr>
      <w:shd w:val="clear" w:color="auto" w:fill="FFFFFF"/>
      <w:spacing w:after="240" w:line="240" w:lineRule="atLeast"/>
    </w:pPr>
    <w:rPr>
      <w:sz w:val="18"/>
      <w:szCs w:val="18"/>
    </w:rPr>
  </w:style>
  <w:style w:type="character" w:customStyle="1" w:styleId="6TimesNewRoman3">
    <w:name w:val="Основной текст (6) + Times New Roman3"/>
    <w:aliases w:val="114,5 pt16,Курсив3,Интервал 0 pt8"/>
    <w:rsid w:val="00537006"/>
    <w:rPr>
      <w:rFonts w:ascii="Times New Roman" w:hAnsi="Times New Roman" w:cs="Times New Roman"/>
      <w:i/>
      <w:iCs/>
      <w:spacing w:val="0"/>
      <w:sz w:val="23"/>
      <w:szCs w:val="23"/>
      <w:shd w:val="clear" w:color="auto" w:fill="FFFFFF"/>
    </w:rPr>
  </w:style>
  <w:style w:type="character" w:customStyle="1" w:styleId="otherinfo">
    <w:name w:val="other_info"/>
    <w:rsid w:val="005F7413"/>
  </w:style>
  <w:style w:type="character" w:customStyle="1" w:styleId="a6">
    <w:name w:val="Абзац списка Знак"/>
    <w:link w:val="a5"/>
    <w:uiPriority w:val="99"/>
    <w:locked/>
    <w:rsid w:val="00305801"/>
  </w:style>
  <w:style w:type="paragraph" w:customStyle="1" w:styleId="Default">
    <w:name w:val="Default"/>
    <w:rsid w:val="000D3F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0">
    <w:name w:val="Заголовок 6 Знак"/>
    <w:basedOn w:val="a0"/>
    <w:link w:val="6"/>
    <w:uiPriority w:val="9"/>
    <w:rsid w:val="00147CC3"/>
    <w:rPr>
      <w:rFonts w:asciiTheme="majorHAnsi" w:eastAsiaTheme="majorEastAsia" w:hAnsiTheme="majorHAnsi" w:cstheme="majorBidi"/>
      <w:i/>
      <w:iCs/>
      <w:color w:val="243F60" w:themeColor="accent1" w:themeShade="7F"/>
    </w:rPr>
  </w:style>
  <w:style w:type="paragraph" w:customStyle="1" w:styleId="14">
    <w:name w:val="Знак1"/>
    <w:basedOn w:val="a"/>
    <w:rsid w:val="00147CC3"/>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rsid w:val="00147CC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72"/>
  </w:style>
  <w:style w:type="paragraph" w:styleId="1">
    <w:name w:val="heading 1"/>
    <w:basedOn w:val="a"/>
    <w:next w:val="a"/>
    <w:link w:val="10"/>
    <w:uiPriority w:val="9"/>
    <w:qFormat/>
    <w:rsid w:val="006C3172"/>
    <w:pPr>
      <w:keepNext/>
      <w:numPr>
        <w:numId w:val="1"/>
      </w:numPr>
      <w:tabs>
        <w:tab w:val="left" w:pos="900"/>
      </w:tabs>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2">
    <w:name w:val="heading 2"/>
    <w:basedOn w:val="a"/>
    <w:next w:val="a"/>
    <w:link w:val="20"/>
    <w:uiPriority w:val="9"/>
    <w:unhideWhenUsed/>
    <w:qFormat/>
    <w:rsid w:val="006C3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47CC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147C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172"/>
    <w:rPr>
      <w:rFonts w:ascii="Times New Roman" w:eastAsia="Times New Roman" w:hAnsi="Times New Roman" w:cs="Times New Roman"/>
      <w:b/>
      <w:bCs/>
      <w:sz w:val="20"/>
      <w:szCs w:val="24"/>
      <w:lang w:eastAsia="ar-SA"/>
    </w:rPr>
  </w:style>
  <w:style w:type="character" w:customStyle="1" w:styleId="20">
    <w:name w:val="Заголовок 2 Знак"/>
    <w:basedOn w:val="a0"/>
    <w:link w:val="2"/>
    <w:uiPriority w:val="9"/>
    <w:rsid w:val="006C3172"/>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6C3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6C317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a6"/>
    <w:uiPriority w:val="99"/>
    <w:qFormat/>
    <w:rsid w:val="006C3172"/>
    <w:pPr>
      <w:ind w:left="720"/>
      <w:contextualSpacing/>
    </w:pPr>
  </w:style>
  <w:style w:type="paragraph" w:styleId="a7">
    <w:name w:val="Body Text"/>
    <w:basedOn w:val="a"/>
    <w:link w:val="a8"/>
    <w:uiPriority w:val="99"/>
    <w:unhideWhenUsed/>
    <w:rsid w:val="006C3172"/>
    <w:pPr>
      <w:spacing w:after="120"/>
    </w:pPr>
  </w:style>
  <w:style w:type="character" w:customStyle="1" w:styleId="a8">
    <w:name w:val="Основной текст Знак"/>
    <w:basedOn w:val="a0"/>
    <w:link w:val="a7"/>
    <w:uiPriority w:val="99"/>
    <w:rsid w:val="006C3172"/>
  </w:style>
  <w:style w:type="character" w:customStyle="1" w:styleId="apple-style-span">
    <w:name w:val="apple-style-span"/>
    <w:basedOn w:val="a0"/>
    <w:rsid w:val="006C3172"/>
  </w:style>
  <w:style w:type="character" w:customStyle="1" w:styleId="9pt">
    <w:name w:val="Основной текст + 9 pt"/>
    <w:basedOn w:val="a0"/>
    <w:uiPriority w:val="99"/>
    <w:rsid w:val="006C3172"/>
    <w:rPr>
      <w:rFonts w:ascii="Bookman Old Style" w:hAnsi="Bookman Old Style" w:cs="Bookman Old Style"/>
      <w:spacing w:val="0"/>
      <w:sz w:val="18"/>
      <w:szCs w:val="18"/>
    </w:rPr>
  </w:style>
  <w:style w:type="character" w:customStyle="1" w:styleId="9pt12">
    <w:name w:val="Основной текст + 9 pt12"/>
    <w:aliases w:val="Курсив"/>
    <w:basedOn w:val="a0"/>
    <w:uiPriority w:val="99"/>
    <w:rsid w:val="006C3172"/>
    <w:rPr>
      <w:rFonts w:ascii="Bookman Old Style" w:hAnsi="Bookman Old Style" w:cs="Bookman Old Style"/>
      <w:i/>
      <w:iCs/>
      <w:spacing w:val="0"/>
      <w:sz w:val="18"/>
      <w:szCs w:val="18"/>
    </w:rPr>
  </w:style>
  <w:style w:type="paragraph" w:styleId="a9">
    <w:name w:val="header"/>
    <w:basedOn w:val="a"/>
    <w:link w:val="aa"/>
    <w:uiPriority w:val="99"/>
    <w:semiHidden/>
    <w:unhideWhenUsed/>
    <w:rsid w:val="006C317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3172"/>
  </w:style>
  <w:style w:type="paragraph" w:styleId="ab">
    <w:name w:val="footer"/>
    <w:basedOn w:val="a"/>
    <w:link w:val="ac"/>
    <w:uiPriority w:val="99"/>
    <w:unhideWhenUsed/>
    <w:rsid w:val="006C31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3172"/>
  </w:style>
  <w:style w:type="character" w:customStyle="1" w:styleId="apple-converted-space">
    <w:name w:val="apple-converted-space"/>
    <w:basedOn w:val="a0"/>
    <w:rsid w:val="006C3172"/>
  </w:style>
  <w:style w:type="paragraph" w:styleId="ad">
    <w:name w:val="Normal (Web)"/>
    <w:basedOn w:val="a"/>
    <w:uiPriority w:val="99"/>
    <w:rsid w:val="006C3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6C3172"/>
    <w:pPr>
      <w:widowControl w:val="0"/>
      <w:autoSpaceDE w:val="0"/>
      <w:autoSpaceDN w:val="0"/>
      <w:adjustRightInd w:val="0"/>
      <w:spacing w:after="0" w:line="278" w:lineRule="exact"/>
      <w:ind w:firstLine="835"/>
    </w:pPr>
    <w:rPr>
      <w:rFonts w:ascii="Times New Roman" w:eastAsia="Times New Roman" w:hAnsi="Times New Roman" w:cs="Times New Roman"/>
      <w:sz w:val="24"/>
      <w:szCs w:val="24"/>
      <w:lang w:eastAsia="ru-RU"/>
    </w:rPr>
  </w:style>
  <w:style w:type="paragraph" w:customStyle="1" w:styleId="Style4">
    <w:name w:val="Style4"/>
    <w:basedOn w:val="a"/>
    <w:rsid w:val="006C3172"/>
    <w:pPr>
      <w:widowControl w:val="0"/>
      <w:autoSpaceDE w:val="0"/>
      <w:autoSpaceDN w:val="0"/>
      <w:adjustRightInd w:val="0"/>
      <w:spacing w:after="0" w:line="283" w:lineRule="exact"/>
      <w:ind w:hanging="341"/>
    </w:pPr>
    <w:rPr>
      <w:rFonts w:ascii="Times New Roman" w:eastAsia="Times New Roman" w:hAnsi="Times New Roman" w:cs="Times New Roman"/>
      <w:sz w:val="24"/>
      <w:szCs w:val="24"/>
      <w:lang w:eastAsia="ru-RU"/>
    </w:rPr>
  </w:style>
  <w:style w:type="character" w:customStyle="1" w:styleId="FontStyle12">
    <w:name w:val="Font Style12"/>
    <w:basedOn w:val="a0"/>
    <w:rsid w:val="006C3172"/>
    <w:rPr>
      <w:rFonts w:ascii="Times New Roman" w:hAnsi="Times New Roman" w:cs="Times New Roman"/>
      <w:sz w:val="22"/>
      <w:szCs w:val="22"/>
    </w:rPr>
  </w:style>
  <w:style w:type="paragraph" w:customStyle="1" w:styleId="ae">
    <w:name w:val="Стиль"/>
    <w:rsid w:val="006C31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footnote text"/>
    <w:basedOn w:val="a"/>
    <w:link w:val="af0"/>
    <w:rsid w:val="006C3172"/>
    <w:pPr>
      <w:widowControl w:val="0"/>
      <w:suppressAutoHyphens/>
      <w:autoSpaceDE w:val="0"/>
      <w:spacing w:after="0" w:line="480" w:lineRule="auto"/>
      <w:ind w:firstLine="560"/>
      <w:jc w:val="both"/>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6C3172"/>
    <w:rPr>
      <w:rFonts w:ascii="Times New Roman" w:eastAsia="Times New Roman" w:hAnsi="Times New Roman" w:cs="Times New Roman"/>
      <w:sz w:val="20"/>
      <w:szCs w:val="20"/>
      <w:lang w:eastAsia="zh-CN"/>
    </w:rPr>
  </w:style>
  <w:style w:type="paragraph" w:customStyle="1" w:styleId="FR2">
    <w:name w:val="FR2"/>
    <w:rsid w:val="006C3172"/>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western">
    <w:name w:val="western"/>
    <w:basedOn w:val="a"/>
    <w:rsid w:val="006C3172"/>
    <w:pPr>
      <w:spacing w:before="100" w:beforeAutospacing="1" w:after="119"/>
      <w:ind w:firstLine="709"/>
      <w:jc w:val="both"/>
    </w:pPr>
    <w:rPr>
      <w:rFonts w:ascii="Times New Roman" w:eastAsia="Times New Roman" w:hAnsi="Times New Roman" w:cs="Times New Roman"/>
      <w:sz w:val="24"/>
      <w:szCs w:val="24"/>
      <w:lang w:eastAsia="ru-RU"/>
    </w:rPr>
  </w:style>
  <w:style w:type="paragraph" w:customStyle="1" w:styleId="11">
    <w:name w:val="Текст1"/>
    <w:basedOn w:val="a"/>
    <w:rsid w:val="006C3172"/>
    <w:pPr>
      <w:suppressAutoHyphens/>
      <w:spacing w:after="0" w:line="240" w:lineRule="auto"/>
    </w:pPr>
    <w:rPr>
      <w:rFonts w:ascii="Courier New" w:eastAsia="Times New Roman" w:hAnsi="Courier New" w:cs="Courier New"/>
      <w:sz w:val="20"/>
      <w:szCs w:val="20"/>
      <w:lang w:eastAsia="zh-CN"/>
    </w:rPr>
  </w:style>
  <w:style w:type="paragraph" w:styleId="af1">
    <w:name w:val="Plain Text"/>
    <w:basedOn w:val="a"/>
    <w:link w:val="af2"/>
    <w:rsid w:val="006C3172"/>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6C3172"/>
    <w:rPr>
      <w:rFonts w:ascii="Courier New" w:eastAsia="Times New Roman" w:hAnsi="Courier New" w:cs="Courier New"/>
      <w:sz w:val="20"/>
      <w:szCs w:val="20"/>
      <w:lang w:eastAsia="ru-RU"/>
    </w:rPr>
  </w:style>
  <w:style w:type="character" w:customStyle="1" w:styleId="WW8Num8z0">
    <w:name w:val="WW8Num8z0"/>
    <w:rsid w:val="006C3172"/>
    <w:rPr>
      <w:rFonts w:ascii="Symbol" w:hAnsi="Symbol" w:cs="Symbol"/>
    </w:rPr>
  </w:style>
  <w:style w:type="table" w:styleId="af3">
    <w:name w:val="Table Grid"/>
    <w:basedOn w:val="a1"/>
    <w:rsid w:val="006C3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R">
    <w:name w:val="NR"/>
    <w:basedOn w:val="a"/>
    <w:rsid w:val="006C3172"/>
    <w:pPr>
      <w:spacing w:after="0" w:line="240" w:lineRule="auto"/>
    </w:pPr>
    <w:rPr>
      <w:rFonts w:ascii="Times New Roman" w:eastAsia="Times New Roman" w:hAnsi="Times New Roman" w:cs="Times New Roman"/>
      <w:sz w:val="24"/>
      <w:szCs w:val="20"/>
      <w:lang w:eastAsia="ru-RU"/>
    </w:rPr>
  </w:style>
  <w:style w:type="character" w:styleId="af4">
    <w:name w:val="Hyperlink"/>
    <w:basedOn w:val="a0"/>
    <w:unhideWhenUsed/>
    <w:rsid w:val="006C3172"/>
    <w:rPr>
      <w:color w:val="0000FF"/>
      <w:u w:val="single"/>
    </w:rPr>
  </w:style>
  <w:style w:type="character" w:customStyle="1" w:styleId="3">
    <w:name w:val="Основной текст (3)_"/>
    <w:basedOn w:val="a0"/>
    <w:link w:val="30"/>
    <w:rsid w:val="006C3172"/>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C3172"/>
    <w:pPr>
      <w:shd w:val="clear" w:color="auto" w:fill="FFFFFF"/>
      <w:spacing w:before="960" w:after="240" w:line="0" w:lineRule="atLeast"/>
      <w:ind w:hanging="180"/>
      <w:jc w:val="center"/>
    </w:pPr>
    <w:rPr>
      <w:rFonts w:ascii="Times New Roman" w:eastAsia="Times New Roman" w:hAnsi="Times New Roman" w:cs="Times New Roman"/>
      <w:sz w:val="19"/>
      <w:szCs w:val="19"/>
    </w:rPr>
  </w:style>
  <w:style w:type="character" w:styleId="af5">
    <w:name w:val="Strong"/>
    <w:basedOn w:val="a0"/>
    <w:uiPriority w:val="99"/>
    <w:qFormat/>
    <w:rsid w:val="006C3172"/>
    <w:rPr>
      <w:rFonts w:cs="Times New Roman"/>
      <w:b/>
      <w:bCs/>
    </w:rPr>
  </w:style>
  <w:style w:type="character" w:customStyle="1" w:styleId="41">
    <w:name w:val="Основной текст (4)_"/>
    <w:basedOn w:val="a0"/>
    <w:link w:val="410"/>
    <w:uiPriority w:val="99"/>
    <w:locked/>
    <w:rsid w:val="00232182"/>
    <w:rPr>
      <w:rFonts w:ascii="Times New Roman" w:hAnsi="Times New Roman" w:cs="Times New Roman"/>
      <w:b/>
      <w:bCs/>
      <w:sz w:val="17"/>
      <w:szCs w:val="17"/>
      <w:shd w:val="clear" w:color="auto" w:fill="FFFFFF"/>
    </w:rPr>
  </w:style>
  <w:style w:type="character" w:customStyle="1" w:styleId="12">
    <w:name w:val="Заголовок №1_"/>
    <w:basedOn w:val="a0"/>
    <w:link w:val="13"/>
    <w:uiPriority w:val="99"/>
    <w:locked/>
    <w:rsid w:val="00232182"/>
    <w:rPr>
      <w:rFonts w:ascii="Times New Roman" w:hAnsi="Times New Roman" w:cs="Times New Roman"/>
      <w:b/>
      <w:bCs/>
      <w:sz w:val="40"/>
      <w:szCs w:val="40"/>
      <w:shd w:val="clear" w:color="auto" w:fill="FFFFFF"/>
    </w:rPr>
  </w:style>
  <w:style w:type="character" w:customStyle="1" w:styleId="31">
    <w:name w:val="Заголовок №3_"/>
    <w:basedOn w:val="a0"/>
    <w:link w:val="32"/>
    <w:uiPriority w:val="99"/>
    <w:locked/>
    <w:rsid w:val="00232182"/>
    <w:rPr>
      <w:rFonts w:ascii="Times New Roman" w:hAnsi="Times New Roman" w:cs="Times New Roman"/>
      <w:sz w:val="27"/>
      <w:szCs w:val="27"/>
      <w:shd w:val="clear" w:color="auto" w:fill="FFFFFF"/>
    </w:rPr>
  </w:style>
  <w:style w:type="character" w:customStyle="1" w:styleId="42">
    <w:name w:val="Основной текст (4)2"/>
    <w:basedOn w:val="41"/>
    <w:uiPriority w:val="99"/>
    <w:rsid w:val="00232182"/>
    <w:rPr>
      <w:rFonts w:ascii="Times New Roman" w:hAnsi="Times New Roman" w:cs="Times New Roman"/>
      <w:b/>
      <w:bCs/>
      <w:sz w:val="17"/>
      <w:szCs w:val="17"/>
      <w:shd w:val="clear" w:color="auto" w:fill="FFFFFF"/>
    </w:rPr>
  </w:style>
  <w:style w:type="paragraph" w:customStyle="1" w:styleId="410">
    <w:name w:val="Основной текст (4)1"/>
    <w:basedOn w:val="a"/>
    <w:link w:val="41"/>
    <w:uiPriority w:val="99"/>
    <w:rsid w:val="00232182"/>
    <w:pPr>
      <w:widowControl w:val="0"/>
      <w:shd w:val="clear" w:color="auto" w:fill="FFFFFF"/>
      <w:spacing w:before="240" w:after="60" w:line="216" w:lineRule="exact"/>
      <w:jc w:val="center"/>
    </w:pPr>
    <w:rPr>
      <w:rFonts w:ascii="Times New Roman" w:hAnsi="Times New Roman" w:cs="Times New Roman"/>
      <w:b/>
      <w:bCs/>
      <w:sz w:val="17"/>
      <w:szCs w:val="17"/>
    </w:rPr>
  </w:style>
  <w:style w:type="paragraph" w:customStyle="1" w:styleId="13">
    <w:name w:val="Заголовок №1"/>
    <w:basedOn w:val="a"/>
    <w:link w:val="12"/>
    <w:uiPriority w:val="99"/>
    <w:rsid w:val="00232182"/>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paragraph" w:customStyle="1" w:styleId="32">
    <w:name w:val="Заголовок №3"/>
    <w:basedOn w:val="a"/>
    <w:link w:val="31"/>
    <w:uiPriority w:val="99"/>
    <w:rsid w:val="00232182"/>
    <w:pPr>
      <w:widowControl w:val="0"/>
      <w:shd w:val="clear" w:color="auto" w:fill="FFFFFF"/>
      <w:spacing w:before="300" w:after="60" w:line="240" w:lineRule="atLeast"/>
      <w:outlineLvl w:val="2"/>
    </w:pPr>
    <w:rPr>
      <w:rFonts w:ascii="Times New Roman" w:hAnsi="Times New Roman" w:cs="Times New Roman"/>
      <w:sz w:val="27"/>
      <w:szCs w:val="27"/>
    </w:rPr>
  </w:style>
  <w:style w:type="paragraph" w:styleId="af6">
    <w:name w:val="No Spacing"/>
    <w:uiPriority w:val="1"/>
    <w:qFormat/>
    <w:rsid w:val="00557A4A"/>
    <w:pPr>
      <w:spacing w:after="0" w:line="240" w:lineRule="auto"/>
    </w:pPr>
  </w:style>
  <w:style w:type="paragraph" w:styleId="af7">
    <w:name w:val="Balloon Text"/>
    <w:basedOn w:val="a"/>
    <w:link w:val="af8"/>
    <w:uiPriority w:val="99"/>
    <w:semiHidden/>
    <w:unhideWhenUsed/>
    <w:rsid w:val="00B1047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10472"/>
    <w:rPr>
      <w:rFonts w:ascii="Tahoma" w:hAnsi="Tahoma" w:cs="Tahoma"/>
      <w:sz w:val="16"/>
      <w:szCs w:val="16"/>
    </w:rPr>
  </w:style>
  <w:style w:type="paragraph" w:customStyle="1" w:styleId="Textbody">
    <w:name w:val="Text body"/>
    <w:basedOn w:val="a"/>
    <w:rsid w:val="00EA0A3E"/>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customStyle="1" w:styleId="c2">
    <w:name w:val="c2"/>
    <w:basedOn w:val="a"/>
    <w:rsid w:val="0004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Полужирный3"/>
    <w:aliases w:val="Интервал 0 pt26"/>
    <w:rsid w:val="00537006"/>
    <w:rPr>
      <w:rFonts w:ascii="Times New Roman" w:eastAsia="Times New Roman" w:hAnsi="Times New Roman" w:cs="Times New Roman" w:hint="default"/>
      <w:b/>
      <w:bCs/>
      <w:spacing w:val="-10"/>
      <w:sz w:val="23"/>
      <w:szCs w:val="23"/>
      <w:shd w:val="clear" w:color="auto" w:fill="FFFFFF"/>
      <w:lang w:eastAsia="ru-RU"/>
    </w:rPr>
  </w:style>
  <w:style w:type="character" w:customStyle="1" w:styleId="23">
    <w:name w:val="Основной текст (23)_"/>
    <w:link w:val="230"/>
    <w:locked/>
    <w:rsid w:val="00537006"/>
    <w:rPr>
      <w:sz w:val="18"/>
      <w:szCs w:val="18"/>
      <w:shd w:val="clear" w:color="auto" w:fill="FFFFFF"/>
    </w:rPr>
  </w:style>
  <w:style w:type="paragraph" w:customStyle="1" w:styleId="230">
    <w:name w:val="Основной текст (23)"/>
    <w:basedOn w:val="a"/>
    <w:link w:val="23"/>
    <w:rsid w:val="00537006"/>
    <w:pPr>
      <w:shd w:val="clear" w:color="auto" w:fill="FFFFFF"/>
      <w:spacing w:after="240" w:line="240" w:lineRule="atLeast"/>
    </w:pPr>
    <w:rPr>
      <w:sz w:val="18"/>
      <w:szCs w:val="18"/>
    </w:rPr>
  </w:style>
  <w:style w:type="character" w:customStyle="1" w:styleId="6TimesNewRoman3">
    <w:name w:val="Основной текст (6) + Times New Roman3"/>
    <w:aliases w:val="114,5 pt16,Курсив3,Интервал 0 pt8"/>
    <w:rsid w:val="00537006"/>
    <w:rPr>
      <w:rFonts w:ascii="Times New Roman" w:hAnsi="Times New Roman" w:cs="Times New Roman"/>
      <w:i/>
      <w:iCs/>
      <w:spacing w:val="0"/>
      <w:sz w:val="23"/>
      <w:szCs w:val="23"/>
      <w:shd w:val="clear" w:color="auto" w:fill="FFFFFF"/>
    </w:rPr>
  </w:style>
  <w:style w:type="character" w:customStyle="1" w:styleId="otherinfo">
    <w:name w:val="other_info"/>
    <w:rsid w:val="005F7413"/>
  </w:style>
  <w:style w:type="character" w:customStyle="1" w:styleId="a6">
    <w:name w:val="Абзац списка Знак"/>
    <w:link w:val="a5"/>
    <w:uiPriority w:val="99"/>
    <w:locked/>
    <w:rsid w:val="00305801"/>
  </w:style>
  <w:style w:type="paragraph" w:customStyle="1" w:styleId="Default">
    <w:name w:val="Default"/>
    <w:rsid w:val="000D3F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0">
    <w:name w:val="Заголовок 6 Знак"/>
    <w:basedOn w:val="a0"/>
    <w:link w:val="6"/>
    <w:uiPriority w:val="9"/>
    <w:rsid w:val="00147CC3"/>
    <w:rPr>
      <w:rFonts w:asciiTheme="majorHAnsi" w:eastAsiaTheme="majorEastAsia" w:hAnsiTheme="majorHAnsi" w:cstheme="majorBidi"/>
      <w:i/>
      <w:iCs/>
      <w:color w:val="243F60" w:themeColor="accent1" w:themeShade="7F"/>
    </w:rPr>
  </w:style>
  <w:style w:type="paragraph" w:customStyle="1" w:styleId="14">
    <w:name w:val="Знак1"/>
    <w:basedOn w:val="a"/>
    <w:rsid w:val="00147CC3"/>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rsid w:val="00147CC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557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test.ru/" TargetMode="External"/><Relationship Id="rId13" Type="http://schemas.openxmlformats.org/officeDocument/2006/relationships/hyperlink" Target="http://www.mathgia.ru:8080/or/gia12/Main.html?view=TrainArchive"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hyperlink" Target="http://www.fipi.ru/" TargetMode="External"/><Relationship Id="rId12" Type="http://schemas.openxmlformats.org/officeDocument/2006/relationships/hyperlink" Target="http://fsu.edu.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d.gov.ru/" TargetMode="External"/><Relationship Id="rId24" Type="http://schemas.openxmlformats.org/officeDocument/2006/relationships/image" Target="media/image6.wmf"/><Relationship Id="rId32"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http://www.it-n.ru/" TargetMode="External"/><Relationship Id="rId23" Type="http://schemas.openxmlformats.org/officeDocument/2006/relationships/oleObject" Target="embeddings/oleObject4.bin"/><Relationship Id="rId28" Type="http://schemas.openxmlformats.org/officeDocument/2006/relationships/image" Target="media/image8.wmf"/><Relationship Id="rId36" Type="http://schemas.microsoft.com/office/2007/relationships/stylesWithEffects" Target="stylesWithEffects.xml"/><Relationship Id="rId10" Type="http://schemas.openxmlformats.org/officeDocument/2006/relationships/hyperlink" Target="http://edu.ru/"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www.obrnadzor.gov.ru/" TargetMode="External"/><Relationship Id="rId14" Type="http://schemas.openxmlformats.org/officeDocument/2006/relationships/hyperlink" Target="http://alexlarin.net/"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A994-BB86-40C2-9188-8B1DA168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8874</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-JJJJJ-</dc:creator>
  <cp:lastModifiedBy>-JJJJJ-</cp:lastModifiedBy>
  <cp:revision>2</cp:revision>
  <cp:lastPrinted>2020-08-30T16:39:00Z</cp:lastPrinted>
  <dcterms:created xsi:type="dcterms:W3CDTF">2021-03-23T17:34:00Z</dcterms:created>
  <dcterms:modified xsi:type="dcterms:W3CDTF">2021-03-23T17:34:00Z</dcterms:modified>
</cp:coreProperties>
</file>