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63" w:rsidRPr="00F41363" w:rsidRDefault="00F41363" w:rsidP="00F4136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1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Льготы и компенсации, установленные федеральным законодательством для отдельных категорий граждан.</w:t>
      </w:r>
    </w:p>
    <w:p w:rsidR="00F41363" w:rsidRPr="00F41363" w:rsidRDefault="00F41363" w:rsidP="00F4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075"/>
        <w:gridCol w:w="2075"/>
        <w:gridCol w:w="2737"/>
      </w:tblGrid>
      <w:tr w:rsidR="00F41363" w:rsidRPr="00F41363" w:rsidTr="00F41363">
        <w:tc>
          <w:tcPr>
            <w:tcW w:w="1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 граждан</w:t>
            </w:r>
          </w:p>
        </w:tc>
        <w:tc>
          <w:tcPr>
            <w:tcW w:w="11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предоставления мест в детских садах</w:t>
            </w:r>
          </w:p>
        </w:tc>
        <w:tc>
          <w:tcPr>
            <w:tcW w:w="11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установ</w:t>
            </w: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ления родитель</w:t>
            </w: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ской платы</w:t>
            </w:r>
          </w:p>
        </w:tc>
        <w:tc>
          <w:tcPr>
            <w:tcW w:w="145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устанавливаю</w:t>
            </w:r>
            <w:r w:rsidRPr="00F4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щего документа</w:t>
            </w:r>
          </w:p>
        </w:tc>
      </w:tr>
      <w:tr w:rsidR="00F41363" w:rsidRPr="00F41363" w:rsidTr="00F41363">
        <w:tc>
          <w:tcPr>
            <w:tcW w:w="13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Первоочередной порядок приема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Посещают детские сады бесплатно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образовании в Российской Федерации»  от 29.12.2012  № 273 -_ФЗ (п.3, ст.65)</w:t>
            </w:r>
          </w:p>
        </w:tc>
      </w:tr>
      <w:tr w:rsidR="00F41363" w:rsidRPr="00F41363" w:rsidTr="00F41363">
        <w:tc>
          <w:tcPr>
            <w:tcW w:w="13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туберкулезной интоксикацией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Направляются по заключению МУЗ ЦГБ.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Посещают детские сады бесплатно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образовании в Российской Федерации»  от 29.12.2012№ 273 -_ФЗ (п.3, ст.65</w:t>
            </w:r>
          </w:p>
        </w:tc>
      </w:tr>
      <w:tr w:rsidR="00F41363" w:rsidRPr="00F41363" w:rsidTr="00F41363">
        <w:tc>
          <w:tcPr>
            <w:tcW w:w="13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Первоочередной порядок приема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Посещают детские сады бесплатно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9F9F9"/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образовании в Российской Федерации»  от 29.12.2012 № 273 -_ФЗ (п.3, ст.65)</w:t>
            </w:r>
          </w:p>
        </w:tc>
      </w:tr>
      <w:tr w:rsidR="00F41363" w:rsidRPr="00F41363" w:rsidTr="00F41363">
        <w:tc>
          <w:tcPr>
            <w:tcW w:w="13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один из родителей которых является инвалидом I или II группы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Первоочередной порядок приема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 50% от установленной родительской платы с покрытием остав</w:t>
            </w: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шейся суммы из средств бюджета муниципального образования «Город Азов»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F41363" w:rsidRPr="00F41363" w:rsidRDefault="00F41363" w:rsidP="00F4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02.10.92 № 1157 «О дополнительных мерах государственной под</w:t>
            </w:r>
            <w:r w:rsidRPr="00F41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держки инвалидов» (ред. от 09.09.99).</w:t>
            </w:r>
          </w:p>
        </w:tc>
      </w:tr>
    </w:tbl>
    <w:p w:rsidR="00F41363" w:rsidRPr="00F41363" w:rsidRDefault="00F41363" w:rsidP="00F4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41363" w:rsidRPr="00F4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6B8"/>
    <w:multiLevelType w:val="hybridMultilevel"/>
    <w:tmpl w:val="D54431BE"/>
    <w:lvl w:ilvl="0" w:tplc="209385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2B75"/>
    <w:multiLevelType w:val="hybridMultilevel"/>
    <w:tmpl w:val="CBF04DB8"/>
    <w:lvl w:ilvl="0" w:tplc="29728990">
      <w:start w:val="1"/>
      <w:numFmt w:val="decimal"/>
      <w:lvlText w:val="%1."/>
      <w:lvlJc w:val="left"/>
      <w:pPr>
        <w:ind w:left="720" w:hanging="360"/>
      </w:pPr>
    </w:lvl>
    <w:lvl w:ilvl="1" w:tplc="29728990" w:tentative="1">
      <w:start w:val="1"/>
      <w:numFmt w:val="lowerLetter"/>
      <w:lvlText w:val="%2."/>
      <w:lvlJc w:val="left"/>
      <w:pPr>
        <w:ind w:left="1440" w:hanging="360"/>
      </w:pPr>
    </w:lvl>
    <w:lvl w:ilvl="2" w:tplc="29728990" w:tentative="1">
      <w:start w:val="1"/>
      <w:numFmt w:val="lowerRoman"/>
      <w:lvlText w:val="%3."/>
      <w:lvlJc w:val="right"/>
      <w:pPr>
        <w:ind w:left="2160" w:hanging="180"/>
      </w:pPr>
    </w:lvl>
    <w:lvl w:ilvl="3" w:tplc="29728990" w:tentative="1">
      <w:start w:val="1"/>
      <w:numFmt w:val="decimal"/>
      <w:lvlText w:val="%4."/>
      <w:lvlJc w:val="left"/>
      <w:pPr>
        <w:ind w:left="2880" w:hanging="360"/>
      </w:pPr>
    </w:lvl>
    <w:lvl w:ilvl="4" w:tplc="29728990" w:tentative="1">
      <w:start w:val="1"/>
      <w:numFmt w:val="lowerLetter"/>
      <w:lvlText w:val="%5."/>
      <w:lvlJc w:val="left"/>
      <w:pPr>
        <w:ind w:left="3600" w:hanging="360"/>
      </w:pPr>
    </w:lvl>
    <w:lvl w:ilvl="5" w:tplc="29728990" w:tentative="1">
      <w:start w:val="1"/>
      <w:numFmt w:val="lowerRoman"/>
      <w:lvlText w:val="%6."/>
      <w:lvlJc w:val="right"/>
      <w:pPr>
        <w:ind w:left="4320" w:hanging="180"/>
      </w:pPr>
    </w:lvl>
    <w:lvl w:ilvl="6" w:tplc="29728990" w:tentative="1">
      <w:start w:val="1"/>
      <w:numFmt w:val="decimal"/>
      <w:lvlText w:val="%7."/>
      <w:lvlJc w:val="left"/>
      <w:pPr>
        <w:ind w:left="5040" w:hanging="360"/>
      </w:pPr>
    </w:lvl>
    <w:lvl w:ilvl="7" w:tplc="29728990" w:tentative="1">
      <w:start w:val="1"/>
      <w:numFmt w:val="lowerLetter"/>
      <w:lvlText w:val="%8."/>
      <w:lvlJc w:val="left"/>
      <w:pPr>
        <w:ind w:left="5760" w:hanging="360"/>
      </w:pPr>
    </w:lvl>
    <w:lvl w:ilvl="8" w:tplc="29728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1619"/>
    <w:multiLevelType w:val="multilevel"/>
    <w:tmpl w:val="C254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3"/>
    <w:rsid w:val="0073381F"/>
    <w:rsid w:val="00B63995"/>
    <w:rsid w:val="00E41A9C"/>
    <w:rsid w:val="00F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CA0A"/>
  <w15:chartTrackingRefBased/>
  <w15:docId w15:val="{0A39B733-C9F3-49FF-9D4B-D0CE0CA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1363"/>
    <w:rPr>
      <w:b/>
      <w:bCs/>
    </w:rPr>
  </w:style>
  <w:style w:type="paragraph" w:styleId="a4">
    <w:name w:val="Normal (Web)"/>
    <w:basedOn w:val="a"/>
    <w:uiPriority w:val="99"/>
    <w:semiHidden/>
    <w:unhideWhenUsed/>
    <w:rsid w:val="00F4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</cp:revision>
  <dcterms:created xsi:type="dcterms:W3CDTF">2018-12-27T05:36:00Z</dcterms:created>
  <dcterms:modified xsi:type="dcterms:W3CDTF">2021-03-26T10:52:00Z</dcterms:modified>
</cp:coreProperties>
</file>