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440F" w:rsidRPr="00C05AFD" w:rsidRDefault="00E8440F" w:rsidP="003B035B">
      <w:pPr>
        <w:jc w:val="center"/>
        <w:rPr>
          <w:b/>
          <w:sz w:val="28"/>
          <w:szCs w:val="28"/>
        </w:rPr>
      </w:pPr>
    </w:p>
    <w:p w:rsidR="00E60397" w:rsidRPr="00662744" w:rsidRDefault="00662744" w:rsidP="00662744">
      <w:pPr>
        <w:jc w:val="right"/>
        <w:rPr>
          <w:b/>
          <w:color w:val="000000" w:themeColor="text1"/>
          <w:szCs w:val="28"/>
        </w:rPr>
      </w:pPr>
      <w:r w:rsidRPr="00662744">
        <w:rPr>
          <w:b/>
          <w:color w:val="000000" w:themeColor="text1"/>
          <w:szCs w:val="28"/>
        </w:rPr>
        <w:t xml:space="preserve">Приложение </w:t>
      </w:r>
    </w:p>
    <w:p w:rsidR="00662744" w:rsidRPr="00662744" w:rsidRDefault="00662744" w:rsidP="00662744">
      <w:pPr>
        <w:jc w:val="right"/>
        <w:rPr>
          <w:b/>
          <w:color w:val="000000" w:themeColor="text1"/>
          <w:szCs w:val="28"/>
        </w:rPr>
      </w:pPr>
      <w:r>
        <w:rPr>
          <w:b/>
          <w:color w:val="000000" w:themeColor="text1"/>
          <w:szCs w:val="28"/>
        </w:rPr>
        <w:t>к</w:t>
      </w:r>
      <w:r w:rsidRPr="00662744">
        <w:rPr>
          <w:b/>
          <w:color w:val="000000" w:themeColor="text1"/>
          <w:szCs w:val="28"/>
        </w:rPr>
        <w:t xml:space="preserve"> приказу МБДОУ №3 «Березка»</w:t>
      </w:r>
    </w:p>
    <w:p w:rsidR="00662744" w:rsidRPr="00662744" w:rsidRDefault="00662744" w:rsidP="00662744">
      <w:pPr>
        <w:jc w:val="right"/>
        <w:rPr>
          <w:b/>
          <w:color w:val="000000" w:themeColor="text1"/>
          <w:szCs w:val="28"/>
        </w:rPr>
      </w:pPr>
      <w:r>
        <w:rPr>
          <w:b/>
          <w:color w:val="000000" w:themeColor="text1"/>
          <w:szCs w:val="28"/>
        </w:rPr>
        <w:t>о</w:t>
      </w:r>
      <w:r w:rsidRPr="00662744">
        <w:rPr>
          <w:b/>
          <w:color w:val="000000" w:themeColor="text1"/>
          <w:szCs w:val="28"/>
        </w:rPr>
        <w:t>т 01.09.2021г. №45</w:t>
      </w:r>
    </w:p>
    <w:p w:rsidR="00206993" w:rsidRPr="00D50439" w:rsidRDefault="00206993" w:rsidP="00C05AFD">
      <w:pPr>
        <w:jc w:val="center"/>
        <w:rPr>
          <w:b/>
          <w:color w:val="FF0000"/>
          <w:sz w:val="28"/>
          <w:szCs w:val="28"/>
        </w:rPr>
      </w:pPr>
    </w:p>
    <w:p w:rsidR="00704CF7" w:rsidRPr="00D50439" w:rsidRDefault="00704CF7" w:rsidP="00C05AFD">
      <w:pPr>
        <w:jc w:val="center"/>
        <w:rPr>
          <w:b/>
          <w:color w:val="FF0000"/>
          <w:sz w:val="28"/>
          <w:szCs w:val="28"/>
        </w:rPr>
      </w:pPr>
    </w:p>
    <w:p w:rsidR="00704CF7" w:rsidRPr="00D50439" w:rsidRDefault="00704CF7" w:rsidP="00C05AFD">
      <w:pPr>
        <w:jc w:val="center"/>
        <w:rPr>
          <w:b/>
          <w:color w:val="FF0000"/>
          <w:sz w:val="28"/>
          <w:szCs w:val="28"/>
        </w:rPr>
      </w:pPr>
    </w:p>
    <w:p w:rsidR="004C5ADD" w:rsidRPr="00D50439" w:rsidRDefault="004C5ADD" w:rsidP="00C05AFD">
      <w:pPr>
        <w:jc w:val="center"/>
        <w:rPr>
          <w:b/>
          <w:color w:val="FF0000"/>
          <w:sz w:val="28"/>
          <w:szCs w:val="28"/>
        </w:rPr>
      </w:pPr>
    </w:p>
    <w:p w:rsidR="004C5ADD" w:rsidRPr="00D50439" w:rsidRDefault="004C5ADD" w:rsidP="00C05AFD">
      <w:pPr>
        <w:jc w:val="center"/>
        <w:rPr>
          <w:b/>
          <w:color w:val="FF0000"/>
          <w:sz w:val="28"/>
          <w:szCs w:val="28"/>
        </w:rPr>
      </w:pPr>
    </w:p>
    <w:p w:rsidR="004C5ADD" w:rsidRPr="00D50439" w:rsidRDefault="004C5ADD" w:rsidP="00C05AFD">
      <w:pPr>
        <w:jc w:val="center"/>
        <w:rPr>
          <w:b/>
          <w:color w:val="FF0000"/>
          <w:sz w:val="28"/>
          <w:szCs w:val="28"/>
        </w:rPr>
      </w:pPr>
    </w:p>
    <w:p w:rsidR="00662744" w:rsidRDefault="00662744" w:rsidP="00662744">
      <w:pPr>
        <w:jc w:val="center"/>
        <w:rPr>
          <w:b/>
          <w:sz w:val="28"/>
          <w:szCs w:val="28"/>
        </w:rPr>
      </w:pPr>
      <w:r w:rsidRPr="00C05AFD">
        <w:rPr>
          <w:b/>
          <w:sz w:val="28"/>
          <w:szCs w:val="28"/>
        </w:rPr>
        <w:t xml:space="preserve">Муниципальное бюджетное дошкольное образовательное учреждение </w:t>
      </w:r>
    </w:p>
    <w:p w:rsidR="00662744" w:rsidRDefault="00662744" w:rsidP="00662744">
      <w:pPr>
        <w:jc w:val="center"/>
        <w:rPr>
          <w:b/>
          <w:sz w:val="28"/>
          <w:szCs w:val="28"/>
        </w:rPr>
      </w:pPr>
      <w:r w:rsidRPr="00C05AFD">
        <w:rPr>
          <w:b/>
          <w:sz w:val="28"/>
          <w:szCs w:val="28"/>
        </w:rPr>
        <w:t>детский сад № 3 «Берёзка» Азовского района</w:t>
      </w:r>
    </w:p>
    <w:p w:rsidR="00C05AFD" w:rsidRDefault="00C05AFD" w:rsidP="00E8440F">
      <w:pPr>
        <w:rPr>
          <w:b/>
          <w:color w:val="FF0000"/>
          <w:sz w:val="28"/>
          <w:szCs w:val="28"/>
        </w:rPr>
      </w:pPr>
    </w:p>
    <w:p w:rsidR="00C05AFD" w:rsidRDefault="00C05AFD" w:rsidP="00C05AFD">
      <w:pPr>
        <w:jc w:val="center"/>
        <w:rPr>
          <w:b/>
          <w:color w:val="FF0000"/>
          <w:sz w:val="28"/>
          <w:szCs w:val="28"/>
        </w:rPr>
      </w:pPr>
    </w:p>
    <w:p w:rsidR="00C05AFD" w:rsidRPr="00C05AFD" w:rsidRDefault="00C05AFD" w:rsidP="00C05AFD">
      <w:pPr>
        <w:jc w:val="center"/>
        <w:rPr>
          <w:b/>
          <w:sz w:val="28"/>
          <w:szCs w:val="28"/>
        </w:rPr>
      </w:pPr>
    </w:p>
    <w:p w:rsidR="00D84C04" w:rsidRPr="000F629A" w:rsidRDefault="00D84C04" w:rsidP="00D84C04">
      <w:pPr>
        <w:jc w:val="center"/>
        <w:rPr>
          <w:b/>
          <w:sz w:val="36"/>
          <w:szCs w:val="48"/>
        </w:rPr>
      </w:pPr>
      <w:r w:rsidRPr="000F629A">
        <w:rPr>
          <w:b/>
          <w:sz w:val="36"/>
          <w:szCs w:val="48"/>
        </w:rPr>
        <w:t xml:space="preserve">РАБОЧАЯ ПРОГРАММА </w:t>
      </w:r>
    </w:p>
    <w:p w:rsidR="00D84C04" w:rsidRDefault="00D84C04" w:rsidP="00D84C04">
      <w:pPr>
        <w:jc w:val="center"/>
        <w:rPr>
          <w:sz w:val="32"/>
          <w:szCs w:val="32"/>
        </w:rPr>
      </w:pPr>
      <w:r w:rsidRPr="000F629A">
        <w:rPr>
          <w:sz w:val="32"/>
          <w:szCs w:val="32"/>
        </w:rPr>
        <w:t xml:space="preserve">по организации и осуществлению образовательной деятельности </w:t>
      </w:r>
    </w:p>
    <w:p w:rsidR="00D84C04" w:rsidRDefault="00D84C04" w:rsidP="00D84C04">
      <w:pPr>
        <w:jc w:val="center"/>
        <w:rPr>
          <w:sz w:val="32"/>
          <w:szCs w:val="32"/>
        </w:rPr>
      </w:pPr>
      <w:r w:rsidRPr="000F629A">
        <w:rPr>
          <w:sz w:val="32"/>
          <w:szCs w:val="32"/>
        </w:rPr>
        <w:t xml:space="preserve">в </w:t>
      </w:r>
      <w:r>
        <w:rPr>
          <w:sz w:val="32"/>
          <w:szCs w:val="32"/>
        </w:rPr>
        <w:t>подготовительной  группе №2 «Солнышко» на 2021-2022</w:t>
      </w:r>
      <w:r w:rsidRPr="000F629A">
        <w:rPr>
          <w:sz w:val="32"/>
          <w:szCs w:val="32"/>
        </w:rPr>
        <w:t xml:space="preserve"> учебный год </w:t>
      </w:r>
    </w:p>
    <w:p w:rsidR="00D84C04" w:rsidRPr="000F629A" w:rsidRDefault="00D84C04" w:rsidP="00D84C04">
      <w:pPr>
        <w:jc w:val="center"/>
        <w:rPr>
          <w:sz w:val="32"/>
          <w:szCs w:val="32"/>
        </w:rPr>
      </w:pPr>
      <w:r w:rsidRPr="000F629A">
        <w:rPr>
          <w:sz w:val="32"/>
          <w:szCs w:val="32"/>
        </w:rPr>
        <w:t xml:space="preserve">воспитатель </w:t>
      </w:r>
      <w:proofErr w:type="spellStart"/>
      <w:r>
        <w:rPr>
          <w:sz w:val="32"/>
          <w:szCs w:val="32"/>
        </w:rPr>
        <w:t>Резван</w:t>
      </w:r>
      <w:proofErr w:type="spellEnd"/>
      <w:r>
        <w:rPr>
          <w:sz w:val="32"/>
          <w:szCs w:val="32"/>
        </w:rPr>
        <w:t xml:space="preserve"> Татьяна Викторовна</w:t>
      </w:r>
    </w:p>
    <w:p w:rsidR="00D84C04" w:rsidRDefault="00D84C04" w:rsidP="00D84C04">
      <w:pPr>
        <w:jc w:val="center"/>
        <w:rPr>
          <w:sz w:val="32"/>
          <w:szCs w:val="32"/>
        </w:rPr>
      </w:pPr>
      <w:r w:rsidRPr="000F629A">
        <w:rPr>
          <w:sz w:val="32"/>
          <w:szCs w:val="32"/>
        </w:rPr>
        <w:t xml:space="preserve">воспитатель </w:t>
      </w:r>
      <w:proofErr w:type="spellStart"/>
      <w:r>
        <w:rPr>
          <w:sz w:val="32"/>
          <w:szCs w:val="32"/>
        </w:rPr>
        <w:t>Максимченко</w:t>
      </w:r>
      <w:proofErr w:type="spellEnd"/>
      <w:r>
        <w:rPr>
          <w:sz w:val="32"/>
          <w:szCs w:val="32"/>
        </w:rPr>
        <w:t xml:space="preserve"> Елена Вячеславовна</w:t>
      </w:r>
    </w:p>
    <w:p w:rsidR="00D84C04" w:rsidRDefault="00D84C04" w:rsidP="00D84C04">
      <w:pPr>
        <w:jc w:val="center"/>
        <w:rPr>
          <w:sz w:val="32"/>
          <w:szCs w:val="32"/>
        </w:rPr>
      </w:pPr>
      <w:r w:rsidRPr="000F629A">
        <w:rPr>
          <w:sz w:val="32"/>
          <w:szCs w:val="32"/>
        </w:rPr>
        <w:t xml:space="preserve">Срок реализации рабочей программы 1 год </w:t>
      </w:r>
    </w:p>
    <w:p w:rsidR="00D84C04" w:rsidRDefault="00D84C04" w:rsidP="00D84C04">
      <w:pPr>
        <w:jc w:val="center"/>
        <w:rPr>
          <w:sz w:val="32"/>
          <w:szCs w:val="32"/>
        </w:rPr>
      </w:pPr>
      <w:r>
        <w:rPr>
          <w:sz w:val="32"/>
          <w:szCs w:val="32"/>
        </w:rPr>
        <w:t>П</w:t>
      </w:r>
      <w:r w:rsidRPr="000F629A">
        <w:rPr>
          <w:sz w:val="32"/>
          <w:szCs w:val="32"/>
        </w:rPr>
        <w:t xml:space="preserve">рограмма разработана на основе примерной основной общеобразовательной программы </w:t>
      </w:r>
    </w:p>
    <w:p w:rsidR="00D84C04" w:rsidRDefault="00D84C04" w:rsidP="00D84C04">
      <w:pPr>
        <w:jc w:val="center"/>
        <w:rPr>
          <w:sz w:val="32"/>
          <w:szCs w:val="32"/>
        </w:rPr>
      </w:pPr>
      <w:r w:rsidRPr="000F629A">
        <w:rPr>
          <w:sz w:val="32"/>
          <w:szCs w:val="32"/>
        </w:rPr>
        <w:t>дошкольного образования</w:t>
      </w:r>
      <w:r>
        <w:rPr>
          <w:sz w:val="32"/>
          <w:szCs w:val="32"/>
        </w:rPr>
        <w:t xml:space="preserve"> «Мир открытий»</w:t>
      </w:r>
    </w:p>
    <w:p w:rsidR="00D84C04" w:rsidRPr="000F629A" w:rsidRDefault="00D84C04" w:rsidP="00D84C04">
      <w:pPr>
        <w:jc w:val="center"/>
        <w:rPr>
          <w:sz w:val="32"/>
          <w:szCs w:val="32"/>
        </w:rPr>
      </w:pPr>
      <w:proofErr w:type="spellStart"/>
      <w:r w:rsidRPr="000F629A">
        <w:rPr>
          <w:sz w:val="32"/>
          <w:szCs w:val="32"/>
        </w:rPr>
        <w:t>науч.рук</w:t>
      </w:r>
      <w:proofErr w:type="spellEnd"/>
      <w:r w:rsidRPr="000F629A">
        <w:rPr>
          <w:sz w:val="32"/>
          <w:szCs w:val="32"/>
        </w:rPr>
        <w:t xml:space="preserve">. Л.Г. </w:t>
      </w:r>
      <w:proofErr w:type="spellStart"/>
      <w:r w:rsidRPr="000F629A">
        <w:rPr>
          <w:sz w:val="32"/>
          <w:szCs w:val="32"/>
        </w:rPr>
        <w:t>Петерсон</w:t>
      </w:r>
      <w:proofErr w:type="spellEnd"/>
      <w:r w:rsidRPr="000F629A">
        <w:rPr>
          <w:sz w:val="32"/>
          <w:szCs w:val="32"/>
        </w:rPr>
        <w:t xml:space="preserve">; под </w:t>
      </w:r>
      <w:proofErr w:type="spellStart"/>
      <w:r w:rsidRPr="000F629A">
        <w:rPr>
          <w:sz w:val="32"/>
          <w:szCs w:val="32"/>
        </w:rPr>
        <w:t>общ.ред</w:t>
      </w:r>
      <w:proofErr w:type="spellEnd"/>
      <w:r w:rsidRPr="000F629A">
        <w:rPr>
          <w:sz w:val="32"/>
          <w:szCs w:val="32"/>
        </w:rPr>
        <w:t xml:space="preserve">. Л.Г. </w:t>
      </w:r>
      <w:proofErr w:type="spellStart"/>
      <w:r w:rsidRPr="000F629A">
        <w:rPr>
          <w:sz w:val="32"/>
          <w:szCs w:val="32"/>
        </w:rPr>
        <w:t>Петерсон</w:t>
      </w:r>
      <w:proofErr w:type="spellEnd"/>
      <w:r w:rsidRPr="000F629A">
        <w:rPr>
          <w:sz w:val="32"/>
          <w:szCs w:val="32"/>
        </w:rPr>
        <w:t>, И.А. Лыковой</w:t>
      </w:r>
    </w:p>
    <w:p w:rsidR="00D84C04" w:rsidRPr="000F629A" w:rsidRDefault="00D84C04" w:rsidP="00D84C04">
      <w:pPr>
        <w:rPr>
          <w:b/>
          <w:sz w:val="44"/>
          <w:szCs w:val="56"/>
        </w:rPr>
      </w:pPr>
    </w:p>
    <w:p w:rsidR="00D84C04" w:rsidRPr="000F629A" w:rsidRDefault="00D84C04" w:rsidP="00D84C04">
      <w:pPr>
        <w:jc w:val="center"/>
        <w:rPr>
          <w:b/>
          <w:sz w:val="44"/>
          <w:szCs w:val="56"/>
        </w:rPr>
      </w:pPr>
    </w:p>
    <w:p w:rsidR="00D84C04" w:rsidRDefault="00662744" w:rsidP="00D84C04">
      <w:pPr>
        <w:jc w:val="center"/>
        <w:rPr>
          <w:b/>
          <w:sz w:val="56"/>
          <w:szCs w:val="56"/>
        </w:rPr>
      </w:pPr>
      <w:r>
        <w:rPr>
          <w:sz w:val="28"/>
          <w:szCs w:val="48"/>
        </w:rPr>
        <w:t>2021</w:t>
      </w:r>
      <w:r w:rsidRPr="000F629A">
        <w:rPr>
          <w:sz w:val="28"/>
          <w:szCs w:val="48"/>
        </w:rPr>
        <w:t xml:space="preserve"> г.</w:t>
      </w:r>
    </w:p>
    <w:p w:rsidR="00D84C04" w:rsidRDefault="00D84C04" w:rsidP="00D84C04">
      <w:pPr>
        <w:jc w:val="center"/>
        <w:rPr>
          <w:sz w:val="28"/>
          <w:szCs w:val="48"/>
        </w:rPr>
      </w:pPr>
      <w:r w:rsidRPr="009F203C">
        <w:rPr>
          <w:sz w:val="32"/>
          <w:szCs w:val="48"/>
        </w:rPr>
        <w:t xml:space="preserve"> </w:t>
      </w:r>
    </w:p>
    <w:p w:rsidR="00D84C04" w:rsidRPr="000F629A" w:rsidRDefault="00D84C04" w:rsidP="00D84C04">
      <w:pPr>
        <w:jc w:val="center"/>
        <w:rPr>
          <w:sz w:val="28"/>
          <w:szCs w:val="48"/>
        </w:rPr>
      </w:pPr>
    </w:p>
    <w:p w:rsidR="003B035B" w:rsidRDefault="003B035B" w:rsidP="0056141F">
      <w:pPr>
        <w:jc w:val="center"/>
        <w:rPr>
          <w:b/>
          <w:sz w:val="40"/>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2288"/>
        <w:gridCol w:w="1134"/>
      </w:tblGrid>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№п/п</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A27F1">
            <w:pPr>
              <w:jc w:val="center"/>
              <w:rPr>
                <w:b/>
                <w:sz w:val="28"/>
                <w:szCs w:val="28"/>
              </w:rPr>
            </w:pPr>
            <w:r w:rsidRPr="008D4A82">
              <w:rPr>
                <w:b/>
                <w:sz w:val="28"/>
                <w:szCs w:val="28"/>
                <w:lang w:val="en-US"/>
              </w:rPr>
              <w:t>I</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jc w:val="center"/>
              <w:rPr>
                <w:b/>
                <w:sz w:val="28"/>
                <w:szCs w:val="28"/>
              </w:rPr>
            </w:pPr>
            <w:r w:rsidRPr="008D4A82">
              <w:rPr>
                <w:b/>
                <w:sz w:val="28"/>
                <w:szCs w:val="28"/>
              </w:rPr>
              <w:t>Целевой раздел</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221B90">
            <w:pPr>
              <w:rPr>
                <w:sz w:val="28"/>
                <w:szCs w:val="28"/>
              </w:rPr>
            </w:pPr>
            <w:r>
              <w:rPr>
                <w:sz w:val="28"/>
                <w:szCs w:val="28"/>
              </w:rPr>
              <w:t>3</w:t>
            </w:r>
          </w:p>
        </w:tc>
      </w:tr>
      <w:tr w:rsidR="001A27F1" w:rsidRPr="008D4A82" w:rsidTr="001A27F1">
        <w:trPr>
          <w:trHeight w:val="567"/>
        </w:trPr>
        <w:tc>
          <w:tcPr>
            <w:tcW w:w="861" w:type="dxa"/>
            <w:tcBorders>
              <w:top w:val="single" w:sz="4" w:space="0" w:color="auto"/>
              <w:left w:val="single" w:sz="4" w:space="0" w:color="auto"/>
              <w:bottom w:val="single" w:sz="4" w:space="0" w:color="auto"/>
              <w:right w:val="single" w:sz="4" w:space="0" w:color="auto"/>
            </w:tcBorders>
          </w:tcPr>
          <w:p w:rsidR="001A27F1" w:rsidRPr="008D4A82" w:rsidRDefault="00F964D1" w:rsidP="00F964D1">
            <w:pPr>
              <w:jc w:val="center"/>
              <w:rPr>
                <w:sz w:val="28"/>
                <w:szCs w:val="28"/>
              </w:rPr>
            </w:pPr>
            <w:r w:rsidRPr="008D4A82">
              <w:rPr>
                <w:sz w:val="28"/>
                <w:szCs w:val="28"/>
              </w:rPr>
              <w:t>1.1.</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C916E7">
            <w:pPr>
              <w:rPr>
                <w:sz w:val="28"/>
                <w:szCs w:val="28"/>
              </w:rPr>
            </w:pPr>
            <w:r>
              <w:rPr>
                <w:sz w:val="28"/>
                <w:szCs w:val="28"/>
              </w:rPr>
              <w:t>Пояснительная записка рабоче</w:t>
            </w:r>
            <w:r w:rsidR="001A27F1" w:rsidRPr="008D4A82">
              <w:rPr>
                <w:sz w:val="28"/>
                <w:szCs w:val="28"/>
              </w:rPr>
              <w:t xml:space="preserve">й образовательной </w:t>
            </w:r>
          </w:p>
          <w:p w:rsidR="001A27F1" w:rsidRPr="008D4A82" w:rsidRDefault="001A27F1" w:rsidP="003B035B">
            <w:pPr>
              <w:rPr>
                <w:sz w:val="28"/>
                <w:szCs w:val="28"/>
              </w:rPr>
            </w:pPr>
            <w:r w:rsidRPr="008D4A82">
              <w:rPr>
                <w:sz w:val="28"/>
                <w:szCs w:val="28"/>
              </w:rPr>
              <w:t>прогр</w:t>
            </w:r>
            <w:r w:rsidR="00C916E7">
              <w:rPr>
                <w:sz w:val="28"/>
                <w:szCs w:val="28"/>
              </w:rPr>
              <w:t>аммы  дошкольного образования подготовительной группы</w:t>
            </w:r>
            <w:r w:rsidRPr="008D4A82">
              <w:rPr>
                <w:sz w:val="28"/>
                <w:szCs w:val="28"/>
              </w:rPr>
              <w:t xml:space="preserve"> № </w:t>
            </w:r>
            <w:r w:rsidR="007717B8">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221B90">
            <w:pPr>
              <w:rPr>
                <w:sz w:val="28"/>
                <w:szCs w:val="28"/>
              </w:rPr>
            </w:pPr>
            <w:r>
              <w:rPr>
                <w:sz w:val="28"/>
                <w:szCs w:val="28"/>
              </w:rPr>
              <w:t>3</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tcPr>
          <w:p w:rsidR="001A27F1" w:rsidRPr="008D4A82" w:rsidRDefault="00F964D1">
            <w:pPr>
              <w:jc w:val="center"/>
              <w:rPr>
                <w:sz w:val="28"/>
                <w:szCs w:val="28"/>
              </w:rPr>
            </w:pPr>
            <w:r w:rsidRPr="008D4A82">
              <w:rPr>
                <w:sz w:val="28"/>
                <w:szCs w:val="28"/>
              </w:rPr>
              <w:t>1.2.</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Введение</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4B368A">
            <w:pPr>
              <w:rPr>
                <w:sz w:val="28"/>
                <w:szCs w:val="28"/>
              </w:rPr>
            </w:pPr>
            <w:r>
              <w:rPr>
                <w:sz w:val="28"/>
                <w:szCs w:val="28"/>
              </w:rPr>
              <w:t>5</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tcPr>
          <w:p w:rsidR="001A27F1" w:rsidRPr="008D4A82" w:rsidRDefault="00F964D1">
            <w:pPr>
              <w:jc w:val="center"/>
              <w:rPr>
                <w:sz w:val="28"/>
                <w:szCs w:val="28"/>
              </w:rPr>
            </w:pPr>
            <w:r w:rsidRPr="008D4A82">
              <w:rPr>
                <w:sz w:val="28"/>
                <w:szCs w:val="28"/>
              </w:rPr>
              <w:t>1.2.1.</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Цели и задачи реализации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4B368A">
            <w:pPr>
              <w:rPr>
                <w:sz w:val="28"/>
                <w:szCs w:val="28"/>
              </w:rPr>
            </w:pPr>
            <w:r>
              <w:rPr>
                <w:sz w:val="28"/>
                <w:szCs w:val="28"/>
              </w:rPr>
              <w:t>5</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tcPr>
          <w:p w:rsidR="001A27F1" w:rsidRPr="008D4A82" w:rsidRDefault="00F964D1">
            <w:pPr>
              <w:rPr>
                <w:sz w:val="28"/>
                <w:szCs w:val="28"/>
              </w:rPr>
            </w:pPr>
            <w:r w:rsidRPr="008D4A82">
              <w:rPr>
                <w:sz w:val="28"/>
                <w:szCs w:val="28"/>
              </w:rPr>
              <w:t>1.2.2.</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Принципы и подходы к реализации программы</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4B368A">
            <w:pPr>
              <w:rPr>
                <w:sz w:val="28"/>
                <w:szCs w:val="28"/>
              </w:rPr>
            </w:pPr>
            <w:r>
              <w:rPr>
                <w:sz w:val="28"/>
                <w:szCs w:val="28"/>
              </w:rPr>
              <w:t>8</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F964D1">
            <w:pPr>
              <w:jc w:val="center"/>
              <w:rPr>
                <w:sz w:val="28"/>
                <w:szCs w:val="28"/>
              </w:rPr>
            </w:pPr>
            <w:r w:rsidRPr="008D4A82">
              <w:rPr>
                <w:sz w:val="28"/>
                <w:szCs w:val="28"/>
              </w:rPr>
              <w:t>1.2.3.</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rsidP="00141A71">
            <w:pPr>
              <w:rPr>
                <w:sz w:val="28"/>
                <w:szCs w:val="28"/>
              </w:rPr>
            </w:pPr>
            <w:r w:rsidRPr="008D4A82">
              <w:rPr>
                <w:sz w:val="28"/>
                <w:szCs w:val="28"/>
              </w:rPr>
              <w:t>Значимые характеристики, в том числе характеристики особенностей развития детей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4B368A">
            <w:pPr>
              <w:rPr>
                <w:sz w:val="28"/>
                <w:szCs w:val="28"/>
              </w:rPr>
            </w:pPr>
            <w:r>
              <w:rPr>
                <w:sz w:val="28"/>
                <w:szCs w:val="28"/>
              </w:rPr>
              <w:t>9</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F964D1">
            <w:pPr>
              <w:jc w:val="center"/>
              <w:rPr>
                <w:sz w:val="28"/>
                <w:szCs w:val="28"/>
              </w:rPr>
            </w:pPr>
            <w:r w:rsidRPr="008D4A82">
              <w:rPr>
                <w:sz w:val="28"/>
                <w:szCs w:val="28"/>
              </w:rPr>
              <w:t>1.3.</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Плани</w:t>
            </w:r>
            <w:r w:rsidR="00C916E7">
              <w:rPr>
                <w:sz w:val="28"/>
                <w:szCs w:val="28"/>
              </w:rPr>
              <w:t>руемые результаты как ориентиры освоения</w:t>
            </w:r>
            <w:r w:rsidRPr="008D4A82">
              <w:rPr>
                <w:sz w:val="28"/>
                <w:szCs w:val="28"/>
              </w:rPr>
              <w:t xml:space="preserve"> воспитанниками</w:t>
            </w:r>
          </w:p>
          <w:p w:rsidR="001A27F1" w:rsidRPr="008D4A82" w:rsidRDefault="001A27F1">
            <w:pPr>
              <w:rPr>
                <w:sz w:val="28"/>
                <w:szCs w:val="28"/>
              </w:rPr>
            </w:pPr>
            <w:r w:rsidRPr="008D4A82">
              <w:rPr>
                <w:sz w:val="28"/>
                <w:szCs w:val="28"/>
              </w:rPr>
              <w:t xml:space="preserve">основной образовательной программы  дошкольного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E651F0">
            <w:pPr>
              <w:rPr>
                <w:sz w:val="28"/>
                <w:szCs w:val="28"/>
              </w:rPr>
            </w:pPr>
            <w:r>
              <w:rPr>
                <w:sz w:val="28"/>
                <w:szCs w:val="28"/>
              </w:rPr>
              <w:t>19</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F964D1">
            <w:pPr>
              <w:jc w:val="center"/>
              <w:rPr>
                <w:sz w:val="28"/>
                <w:szCs w:val="28"/>
              </w:rPr>
            </w:pPr>
            <w:r w:rsidRPr="008D4A82">
              <w:rPr>
                <w:sz w:val="28"/>
                <w:szCs w:val="28"/>
              </w:rPr>
              <w:t>1.3.1.</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Целевые ориентиры дошкольного образования, сформулированные в ФГОС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E651F0">
            <w:pPr>
              <w:rPr>
                <w:sz w:val="28"/>
                <w:szCs w:val="28"/>
              </w:rPr>
            </w:pPr>
            <w:r>
              <w:rPr>
                <w:sz w:val="28"/>
                <w:szCs w:val="28"/>
              </w:rPr>
              <w:t>19</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F964D1">
            <w:pPr>
              <w:jc w:val="center"/>
              <w:rPr>
                <w:sz w:val="28"/>
                <w:szCs w:val="28"/>
              </w:rPr>
            </w:pPr>
            <w:r w:rsidRPr="008D4A82">
              <w:rPr>
                <w:sz w:val="28"/>
                <w:szCs w:val="28"/>
              </w:rPr>
              <w:t>1.3.2.</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rsidP="0016562F">
            <w:pPr>
              <w:rPr>
                <w:sz w:val="28"/>
                <w:szCs w:val="28"/>
              </w:rPr>
            </w:pPr>
            <w:r w:rsidRPr="008D4A82">
              <w:rPr>
                <w:sz w:val="28"/>
                <w:szCs w:val="28"/>
              </w:rPr>
              <w:t xml:space="preserve">Целевые ориентиры </w:t>
            </w:r>
            <w:r w:rsidR="000F5AFA">
              <w:rPr>
                <w:sz w:val="28"/>
                <w:szCs w:val="28"/>
              </w:rPr>
              <w:t>как ценные установки и векторы развития ребёнка</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0F5AFA">
            <w:pPr>
              <w:rPr>
                <w:sz w:val="28"/>
                <w:szCs w:val="28"/>
              </w:rPr>
            </w:pPr>
            <w:r>
              <w:rPr>
                <w:sz w:val="28"/>
                <w:szCs w:val="28"/>
              </w:rPr>
              <w:t>21</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A27F1">
            <w:pPr>
              <w:jc w:val="center"/>
              <w:rPr>
                <w:b/>
                <w:sz w:val="28"/>
                <w:szCs w:val="28"/>
                <w:lang w:val="en-US"/>
              </w:rPr>
            </w:pPr>
            <w:r w:rsidRPr="008D4A82">
              <w:rPr>
                <w:b/>
                <w:sz w:val="28"/>
                <w:szCs w:val="28"/>
                <w:lang w:val="en-US"/>
              </w:rPr>
              <w:t>II</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jc w:val="center"/>
              <w:rPr>
                <w:b/>
                <w:sz w:val="28"/>
                <w:szCs w:val="28"/>
              </w:rPr>
            </w:pPr>
            <w:r w:rsidRPr="008D4A82">
              <w:rPr>
                <w:b/>
                <w:sz w:val="28"/>
                <w:szCs w:val="28"/>
              </w:rPr>
              <w:t>Содержательный раздел</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702945">
            <w:pPr>
              <w:rPr>
                <w:sz w:val="28"/>
                <w:szCs w:val="28"/>
              </w:rPr>
            </w:pPr>
            <w:r>
              <w:rPr>
                <w:sz w:val="28"/>
                <w:szCs w:val="28"/>
              </w:rPr>
              <w:t>23</w:t>
            </w:r>
          </w:p>
        </w:tc>
      </w:tr>
      <w:tr w:rsidR="00A551EA" w:rsidRPr="008D4A82" w:rsidTr="00045F61">
        <w:trPr>
          <w:trHeight w:val="1932"/>
        </w:trPr>
        <w:tc>
          <w:tcPr>
            <w:tcW w:w="861" w:type="dxa"/>
            <w:tcBorders>
              <w:top w:val="single" w:sz="4" w:space="0" w:color="auto"/>
              <w:left w:val="single" w:sz="4" w:space="0" w:color="auto"/>
              <w:right w:val="single" w:sz="4" w:space="0" w:color="auto"/>
            </w:tcBorders>
            <w:hideMark/>
          </w:tcPr>
          <w:p w:rsidR="00A551EA" w:rsidRPr="008D4A82" w:rsidRDefault="001E179D">
            <w:pPr>
              <w:jc w:val="center"/>
              <w:rPr>
                <w:sz w:val="28"/>
                <w:szCs w:val="28"/>
              </w:rPr>
            </w:pPr>
            <w:r w:rsidRPr="008D4A82">
              <w:rPr>
                <w:sz w:val="28"/>
                <w:szCs w:val="28"/>
              </w:rPr>
              <w:t>2.1.</w:t>
            </w:r>
          </w:p>
        </w:tc>
        <w:tc>
          <w:tcPr>
            <w:tcW w:w="12288" w:type="dxa"/>
            <w:tcBorders>
              <w:top w:val="single" w:sz="4" w:space="0" w:color="auto"/>
              <w:left w:val="single" w:sz="4" w:space="0" w:color="auto"/>
              <w:right w:val="single" w:sz="4" w:space="0" w:color="auto"/>
            </w:tcBorders>
            <w:hideMark/>
          </w:tcPr>
          <w:p w:rsidR="00A551EA" w:rsidRPr="008D4A82" w:rsidRDefault="00A551EA">
            <w:pPr>
              <w:jc w:val="both"/>
              <w:rPr>
                <w:sz w:val="28"/>
                <w:szCs w:val="28"/>
              </w:rPr>
            </w:pPr>
            <w:r w:rsidRPr="008D4A82">
              <w:rPr>
                <w:sz w:val="28"/>
                <w:szCs w:val="28"/>
              </w:rPr>
              <w:t>Образовательн</w:t>
            </w:r>
            <w:r w:rsidR="00C916E7">
              <w:rPr>
                <w:sz w:val="28"/>
                <w:szCs w:val="28"/>
              </w:rPr>
              <w:t xml:space="preserve">ая деятельность в соответствии </w:t>
            </w:r>
            <w:r w:rsidRPr="008D4A82">
              <w:rPr>
                <w:sz w:val="28"/>
                <w:szCs w:val="28"/>
              </w:rPr>
              <w:t>с</w:t>
            </w:r>
            <w:r w:rsidR="00C916E7">
              <w:rPr>
                <w:sz w:val="28"/>
                <w:szCs w:val="28"/>
              </w:rPr>
              <w:t xml:space="preserve"> </w:t>
            </w:r>
            <w:r w:rsidRPr="008D4A82">
              <w:rPr>
                <w:sz w:val="28"/>
                <w:szCs w:val="28"/>
              </w:rPr>
              <w:t>образовательными областями с уче</w:t>
            </w:r>
            <w:r w:rsidR="00C916E7">
              <w:rPr>
                <w:sz w:val="28"/>
                <w:szCs w:val="28"/>
              </w:rPr>
              <w:t>том используемых в ДОУ программ</w:t>
            </w:r>
            <w:r w:rsidRPr="008D4A82">
              <w:rPr>
                <w:sz w:val="28"/>
                <w:szCs w:val="28"/>
              </w:rPr>
              <w:t xml:space="preserve"> и методических пособий, обеспечивающих реализацию данных программ.</w:t>
            </w:r>
          </w:p>
          <w:p w:rsidR="00A551EA" w:rsidRPr="008D4A82" w:rsidRDefault="00A551EA" w:rsidP="00045F61">
            <w:pPr>
              <w:rPr>
                <w:sz w:val="28"/>
                <w:szCs w:val="28"/>
              </w:rPr>
            </w:pPr>
            <w:r w:rsidRPr="008D4A82">
              <w:rPr>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34" w:type="dxa"/>
            <w:tcBorders>
              <w:top w:val="single" w:sz="4" w:space="0" w:color="auto"/>
              <w:left w:val="single" w:sz="4" w:space="0" w:color="auto"/>
              <w:right w:val="single" w:sz="4" w:space="0" w:color="auto"/>
            </w:tcBorders>
          </w:tcPr>
          <w:p w:rsidR="00A551EA" w:rsidRPr="008D4A82" w:rsidRDefault="00702945">
            <w:pPr>
              <w:rPr>
                <w:sz w:val="28"/>
                <w:szCs w:val="28"/>
              </w:rPr>
            </w:pPr>
            <w:r>
              <w:rPr>
                <w:sz w:val="28"/>
                <w:szCs w:val="28"/>
              </w:rPr>
              <w:t>23</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pPr>
              <w:jc w:val="center"/>
              <w:rPr>
                <w:sz w:val="28"/>
                <w:szCs w:val="28"/>
              </w:rPr>
            </w:pPr>
            <w:r w:rsidRPr="008D4A82">
              <w:rPr>
                <w:sz w:val="28"/>
                <w:szCs w:val="28"/>
              </w:rPr>
              <w:t>2.2.</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Особенности образовательной деятельности разных видов и культурных практик</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76</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pPr>
              <w:jc w:val="center"/>
              <w:rPr>
                <w:sz w:val="28"/>
                <w:szCs w:val="28"/>
              </w:rPr>
            </w:pPr>
            <w:r w:rsidRPr="008D4A82">
              <w:rPr>
                <w:sz w:val="28"/>
                <w:szCs w:val="28"/>
              </w:rPr>
              <w:t>2.3.</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Коррекционная работа</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77</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pPr>
              <w:jc w:val="center"/>
              <w:rPr>
                <w:sz w:val="28"/>
                <w:szCs w:val="28"/>
              </w:rPr>
            </w:pPr>
            <w:r w:rsidRPr="008D4A82">
              <w:rPr>
                <w:sz w:val="28"/>
                <w:szCs w:val="28"/>
              </w:rPr>
              <w:t>2.4.</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Приоритетн</w:t>
            </w:r>
            <w:r w:rsidR="00C916E7">
              <w:rPr>
                <w:sz w:val="28"/>
                <w:szCs w:val="28"/>
              </w:rPr>
              <w:t>ое направление  деятель</w:t>
            </w:r>
            <w:r w:rsidR="009B217C">
              <w:rPr>
                <w:sz w:val="28"/>
                <w:szCs w:val="28"/>
              </w:rPr>
              <w:t xml:space="preserve">ности подготовительной группы № 2 </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80</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pPr>
              <w:jc w:val="center"/>
              <w:rPr>
                <w:sz w:val="28"/>
                <w:szCs w:val="28"/>
              </w:rPr>
            </w:pPr>
            <w:r w:rsidRPr="008D4A82">
              <w:rPr>
                <w:sz w:val="28"/>
                <w:szCs w:val="28"/>
              </w:rPr>
              <w:t>2.5.</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5C6B00" w:rsidP="001E179D">
            <w:pPr>
              <w:rPr>
                <w:sz w:val="28"/>
                <w:szCs w:val="28"/>
              </w:rPr>
            </w:pPr>
            <w:r w:rsidRPr="008D4A82">
              <w:rPr>
                <w:sz w:val="28"/>
                <w:szCs w:val="28"/>
              </w:rPr>
              <w:t>Вариативная часть программы</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86</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5C6B00">
            <w:pPr>
              <w:jc w:val="center"/>
              <w:rPr>
                <w:sz w:val="28"/>
                <w:szCs w:val="28"/>
              </w:rPr>
            </w:pPr>
            <w:r w:rsidRPr="008D4A82">
              <w:rPr>
                <w:sz w:val="28"/>
                <w:szCs w:val="28"/>
              </w:rPr>
              <w:t>2.</w:t>
            </w:r>
            <w:r w:rsidR="00FE4B68" w:rsidRPr="008D4A82">
              <w:rPr>
                <w:sz w:val="28"/>
                <w:szCs w:val="28"/>
              </w:rPr>
              <w:t>6.</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E179D" w:rsidP="001E179D">
            <w:pPr>
              <w:rPr>
                <w:sz w:val="28"/>
                <w:szCs w:val="28"/>
              </w:rPr>
            </w:pPr>
            <w:r w:rsidRPr="008D4A82">
              <w:rPr>
                <w:sz w:val="28"/>
                <w:szCs w:val="28"/>
              </w:rPr>
              <w:t xml:space="preserve">Региональный компонент.  </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113</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rsidP="005C6B00">
            <w:pPr>
              <w:jc w:val="center"/>
              <w:rPr>
                <w:sz w:val="28"/>
                <w:szCs w:val="28"/>
              </w:rPr>
            </w:pPr>
            <w:r w:rsidRPr="008D4A82">
              <w:rPr>
                <w:sz w:val="28"/>
                <w:szCs w:val="28"/>
              </w:rPr>
              <w:t>2.</w:t>
            </w:r>
            <w:r w:rsidR="0016562F" w:rsidRPr="008D4A82">
              <w:rPr>
                <w:sz w:val="28"/>
                <w:szCs w:val="28"/>
              </w:rPr>
              <w:t>7</w:t>
            </w:r>
            <w:r w:rsidRPr="008D4A82">
              <w:rPr>
                <w:sz w:val="28"/>
                <w:szCs w:val="28"/>
              </w:rPr>
              <w:t>.</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E179D">
            <w:pPr>
              <w:rPr>
                <w:sz w:val="28"/>
                <w:szCs w:val="28"/>
              </w:rPr>
            </w:pPr>
            <w:r w:rsidRPr="008D4A82">
              <w:rPr>
                <w:sz w:val="28"/>
                <w:szCs w:val="28"/>
              </w:rPr>
              <w:t>Способы и направления поддержки детской инициативы.</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116</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rsidP="005C6B00">
            <w:pPr>
              <w:jc w:val="center"/>
              <w:rPr>
                <w:sz w:val="28"/>
                <w:szCs w:val="28"/>
              </w:rPr>
            </w:pPr>
            <w:r w:rsidRPr="008D4A82">
              <w:rPr>
                <w:sz w:val="28"/>
                <w:szCs w:val="28"/>
              </w:rPr>
              <w:lastRenderedPageBreak/>
              <w:t>2.</w:t>
            </w:r>
            <w:r w:rsidR="0016562F" w:rsidRPr="008D4A82">
              <w:rPr>
                <w:sz w:val="28"/>
                <w:szCs w:val="28"/>
              </w:rPr>
              <w:t>8</w:t>
            </w:r>
            <w:r w:rsidRPr="008D4A82">
              <w:rPr>
                <w:sz w:val="28"/>
                <w:szCs w:val="28"/>
              </w:rPr>
              <w:t>.</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E179D">
            <w:pPr>
              <w:rPr>
                <w:sz w:val="28"/>
                <w:szCs w:val="28"/>
              </w:rPr>
            </w:pPr>
            <w:r w:rsidRPr="008D4A82">
              <w:rPr>
                <w:sz w:val="28"/>
                <w:szCs w:val="28"/>
              </w:rPr>
              <w:t>Особенности взаимодействия  педагогического коллектива с семьями воспитанников.</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119</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rsidP="005C6B00">
            <w:pPr>
              <w:jc w:val="center"/>
              <w:rPr>
                <w:sz w:val="28"/>
                <w:szCs w:val="28"/>
              </w:rPr>
            </w:pPr>
            <w:r w:rsidRPr="008D4A82">
              <w:rPr>
                <w:sz w:val="28"/>
                <w:szCs w:val="28"/>
              </w:rPr>
              <w:t>2.</w:t>
            </w:r>
            <w:r w:rsidR="0016562F" w:rsidRPr="008D4A82">
              <w:rPr>
                <w:sz w:val="28"/>
                <w:szCs w:val="28"/>
              </w:rPr>
              <w:t>9</w:t>
            </w:r>
            <w:r w:rsidRPr="008D4A82">
              <w:rPr>
                <w:sz w:val="28"/>
                <w:szCs w:val="28"/>
              </w:rPr>
              <w:t>.</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E179D" w:rsidP="001E179D">
            <w:pPr>
              <w:rPr>
                <w:sz w:val="28"/>
                <w:szCs w:val="28"/>
              </w:rPr>
            </w:pPr>
            <w:r w:rsidRPr="008D4A82">
              <w:rPr>
                <w:sz w:val="28"/>
                <w:szCs w:val="28"/>
              </w:rPr>
              <w:t xml:space="preserve">Взаимодействие с социумом. </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9B217C">
            <w:pPr>
              <w:rPr>
                <w:sz w:val="28"/>
                <w:szCs w:val="28"/>
              </w:rPr>
            </w:pPr>
            <w:r>
              <w:rPr>
                <w:sz w:val="28"/>
                <w:szCs w:val="28"/>
              </w:rPr>
              <w:t>127</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6562F">
            <w:pPr>
              <w:jc w:val="center"/>
              <w:rPr>
                <w:sz w:val="28"/>
                <w:szCs w:val="28"/>
              </w:rPr>
            </w:pPr>
            <w:r w:rsidRPr="008D4A82">
              <w:rPr>
                <w:sz w:val="28"/>
                <w:szCs w:val="28"/>
              </w:rPr>
              <w:t>2.10</w:t>
            </w:r>
            <w:r w:rsidR="001E179D" w:rsidRPr="008D4A82">
              <w:rPr>
                <w:sz w:val="28"/>
                <w:szCs w:val="28"/>
              </w:rPr>
              <w:t>.</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E179D">
            <w:pPr>
              <w:rPr>
                <w:sz w:val="28"/>
                <w:szCs w:val="28"/>
                <w:highlight w:val="yellow"/>
              </w:rPr>
            </w:pPr>
            <w:r w:rsidRPr="008D4A82">
              <w:rPr>
                <w:sz w:val="28"/>
                <w:szCs w:val="28"/>
              </w:rPr>
              <w:t>Преемственность ДОУ и школы.</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C75B36">
            <w:pPr>
              <w:rPr>
                <w:sz w:val="28"/>
                <w:szCs w:val="28"/>
              </w:rPr>
            </w:pPr>
            <w:r>
              <w:rPr>
                <w:sz w:val="28"/>
                <w:szCs w:val="28"/>
              </w:rPr>
              <w:t>128</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A27F1">
            <w:pPr>
              <w:jc w:val="center"/>
              <w:rPr>
                <w:b/>
                <w:sz w:val="28"/>
                <w:szCs w:val="28"/>
              </w:rPr>
            </w:pPr>
            <w:r w:rsidRPr="008D4A82">
              <w:rPr>
                <w:b/>
                <w:sz w:val="28"/>
                <w:szCs w:val="28"/>
                <w:lang w:val="en-US"/>
              </w:rPr>
              <w:t>III</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jc w:val="center"/>
              <w:rPr>
                <w:b/>
                <w:sz w:val="28"/>
                <w:szCs w:val="28"/>
              </w:rPr>
            </w:pPr>
            <w:r w:rsidRPr="008D4A82">
              <w:rPr>
                <w:b/>
                <w:sz w:val="28"/>
                <w:szCs w:val="28"/>
              </w:rPr>
              <w:t>Организационный раздел</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C75B36">
            <w:pPr>
              <w:rPr>
                <w:sz w:val="28"/>
                <w:szCs w:val="28"/>
              </w:rPr>
            </w:pPr>
            <w:r>
              <w:rPr>
                <w:sz w:val="28"/>
                <w:szCs w:val="28"/>
              </w:rPr>
              <w:t>130</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330910" w:rsidRPr="008D4A82" w:rsidRDefault="001E179D" w:rsidP="00F964D1">
            <w:pPr>
              <w:jc w:val="center"/>
              <w:rPr>
                <w:sz w:val="28"/>
                <w:szCs w:val="28"/>
              </w:rPr>
            </w:pPr>
            <w:r w:rsidRPr="008D4A82">
              <w:rPr>
                <w:sz w:val="28"/>
                <w:szCs w:val="28"/>
              </w:rPr>
              <w:t>3.1.</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F964D1" w:rsidP="00F964D1">
            <w:pPr>
              <w:widowControl w:val="0"/>
              <w:autoSpaceDE w:val="0"/>
              <w:autoSpaceDN w:val="0"/>
              <w:adjustRightInd w:val="0"/>
              <w:rPr>
                <w:sz w:val="28"/>
                <w:szCs w:val="28"/>
              </w:rPr>
            </w:pPr>
            <w:r w:rsidRPr="008D4A82">
              <w:rPr>
                <w:sz w:val="28"/>
                <w:szCs w:val="28"/>
              </w:rPr>
              <w:t>Модель организации  образовательного процесса на день</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C75B36">
            <w:pPr>
              <w:rPr>
                <w:sz w:val="28"/>
                <w:szCs w:val="28"/>
              </w:rPr>
            </w:pPr>
            <w:r>
              <w:rPr>
                <w:sz w:val="28"/>
                <w:szCs w:val="28"/>
              </w:rPr>
              <w:t>130</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pPr>
              <w:jc w:val="center"/>
              <w:rPr>
                <w:sz w:val="28"/>
                <w:szCs w:val="28"/>
              </w:rPr>
            </w:pPr>
            <w:r w:rsidRPr="008D4A82">
              <w:rPr>
                <w:sz w:val="28"/>
                <w:szCs w:val="28"/>
              </w:rPr>
              <w:t>3.2.</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Режим дня</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C75B36">
            <w:pPr>
              <w:rPr>
                <w:sz w:val="28"/>
                <w:szCs w:val="28"/>
              </w:rPr>
            </w:pPr>
            <w:r>
              <w:rPr>
                <w:sz w:val="28"/>
                <w:szCs w:val="28"/>
              </w:rPr>
              <w:t>137</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pPr>
              <w:jc w:val="center"/>
              <w:rPr>
                <w:sz w:val="28"/>
                <w:szCs w:val="28"/>
              </w:rPr>
            </w:pPr>
            <w:r w:rsidRPr="008D4A82">
              <w:rPr>
                <w:sz w:val="28"/>
                <w:szCs w:val="28"/>
              </w:rPr>
              <w:t>3.3</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Особенности традиционных событий, праздников, мероприятий</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C75B36">
            <w:pPr>
              <w:rPr>
                <w:sz w:val="28"/>
                <w:szCs w:val="28"/>
              </w:rPr>
            </w:pPr>
            <w:r>
              <w:rPr>
                <w:sz w:val="28"/>
                <w:szCs w:val="28"/>
              </w:rPr>
              <w:t>140</w:t>
            </w:r>
          </w:p>
        </w:tc>
      </w:tr>
      <w:tr w:rsidR="001A27F1" w:rsidRPr="008D4A82" w:rsidTr="001A27F1">
        <w:tc>
          <w:tcPr>
            <w:tcW w:w="861" w:type="dxa"/>
            <w:tcBorders>
              <w:top w:val="single" w:sz="4" w:space="0" w:color="auto"/>
              <w:left w:val="single" w:sz="4" w:space="0" w:color="auto"/>
              <w:bottom w:val="single" w:sz="4" w:space="0" w:color="auto"/>
              <w:right w:val="single" w:sz="4" w:space="0" w:color="auto"/>
            </w:tcBorders>
            <w:hideMark/>
          </w:tcPr>
          <w:p w:rsidR="001A27F1" w:rsidRPr="008D4A82" w:rsidRDefault="001E179D">
            <w:pPr>
              <w:jc w:val="center"/>
              <w:rPr>
                <w:sz w:val="28"/>
                <w:szCs w:val="28"/>
              </w:rPr>
            </w:pPr>
            <w:r w:rsidRPr="008D4A82">
              <w:rPr>
                <w:sz w:val="28"/>
                <w:szCs w:val="28"/>
              </w:rPr>
              <w:t>3.4.</w:t>
            </w:r>
          </w:p>
        </w:tc>
        <w:tc>
          <w:tcPr>
            <w:tcW w:w="12288" w:type="dxa"/>
            <w:tcBorders>
              <w:top w:val="single" w:sz="4" w:space="0" w:color="auto"/>
              <w:left w:val="single" w:sz="4" w:space="0" w:color="auto"/>
              <w:bottom w:val="single" w:sz="4" w:space="0" w:color="auto"/>
              <w:right w:val="single" w:sz="4" w:space="0" w:color="auto"/>
            </w:tcBorders>
            <w:hideMark/>
          </w:tcPr>
          <w:p w:rsidR="001A27F1" w:rsidRPr="008D4A82" w:rsidRDefault="001A27F1">
            <w:pPr>
              <w:rPr>
                <w:sz w:val="28"/>
                <w:szCs w:val="28"/>
              </w:rPr>
            </w:pPr>
            <w:r w:rsidRPr="008D4A82">
              <w:rPr>
                <w:sz w:val="28"/>
                <w:szCs w:val="28"/>
              </w:rPr>
              <w:t>Организация развивающей предметно-пространственной среды</w:t>
            </w:r>
          </w:p>
        </w:tc>
        <w:tc>
          <w:tcPr>
            <w:tcW w:w="1134" w:type="dxa"/>
            <w:tcBorders>
              <w:top w:val="single" w:sz="4" w:space="0" w:color="auto"/>
              <w:left w:val="single" w:sz="4" w:space="0" w:color="auto"/>
              <w:bottom w:val="single" w:sz="4" w:space="0" w:color="auto"/>
              <w:right w:val="single" w:sz="4" w:space="0" w:color="auto"/>
            </w:tcBorders>
          </w:tcPr>
          <w:p w:rsidR="001A27F1" w:rsidRPr="008D4A82" w:rsidRDefault="00C75B36">
            <w:pPr>
              <w:rPr>
                <w:sz w:val="28"/>
                <w:szCs w:val="28"/>
              </w:rPr>
            </w:pPr>
            <w:r>
              <w:rPr>
                <w:sz w:val="28"/>
                <w:szCs w:val="28"/>
              </w:rPr>
              <w:t>142</w:t>
            </w:r>
          </w:p>
        </w:tc>
      </w:tr>
      <w:tr w:rsidR="009B217C" w:rsidRPr="008D4A82" w:rsidTr="001A27F1">
        <w:tc>
          <w:tcPr>
            <w:tcW w:w="861" w:type="dxa"/>
            <w:tcBorders>
              <w:top w:val="single" w:sz="4" w:space="0" w:color="auto"/>
              <w:left w:val="single" w:sz="4" w:space="0" w:color="auto"/>
              <w:bottom w:val="single" w:sz="4" w:space="0" w:color="auto"/>
              <w:right w:val="single" w:sz="4" w:space="0" w:color="auto"/>
            </w:tcBorders>
          </w:tcPr>
          <w:p w:rsidR="009B217C" w:rsidRPr="008D4A82" w:rsidRDefault="009B217C">
            <w:pPr>
              <w:jc w:val="center"/>
              <w:rPr>
                <w:sz w:val="28"/>
                <w:szCs w:val="28"/>
              </w:rPr>
            </w:pPr>
            <w:r>
              <w:rPr>
                <w:sz w:val="28"/>
                <w:szCs w:val="28"/>
              </w:rPr>
              <w:t>3.5</w:t>
            </w:r>
          </w:p>
        </w:tc>
        <w:tc>
          <w:tcPr>
            <w:tcW w:w="12288" w:type="dxa"/>
            <w:tcBorders>
              <w:top w:val="single" w:sz="4" w:space="0" w:color="auto"/>
              <w:left w:val="single" w:sz="4" w:space="0" w:color="auto"/>
              <w:bottom w:val="single" w:sz="4" w:space="0" w:color="auto"/>
              <w:right w:val="single" w:sz="4" w:space="0" w:color="auto"/>
            </w:tcBorders>
          </w:tcPr>
          <w:p w:rsidR="009B217C" w:rsidRPr="009B217C" w:rsidRDefault="009B217C" w:rsidP="009B217C">
            <w:pPr>
              <w:pStyle w:val="17"/>
              <w:ind w:firstLine="0"/>
              <w:rPr>
                <w:sz w:val="28"/>
                <w:szCs w:val="28"/>
              </w:rPr>
            </w:pPr>
            <w:r w:rsidRPr="009B217C">
              <w:rPr>
                <w:bCs/>
                <w:color w:val="000000"/>
                <w:sz w:val="28"/>
                <w:szCs w:val="28"/>
              </w:rPr>
              <w:t>Проектная деятельность</w:t>
            </w:r>
          </w:p>
          <w:p w:rsidR="009B217C" w:rsidRPr="008D4A82" w:rsidRDefault="009B217C">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B217C" w:rsidRDefault="009B217C">
            <w:pPr>
              <w:rPr>
                <w:sz w:val="28"/>
                <w:szCs w:val="28"/>
              </w:rPr>
            </w:pPr>
            <w:r>
              <w:rPr>
                <w:sz w:val="28"/>
                <w:szCs w:val="28"/>
              </w:rPr>
              <w:t>145</w:t>
            </w:r>
          </w:p>
        </w:tc>
      </w:tr>
    </w:tbl>
    <w:p w:rsidR="00C51E24" w:rsidRDefault="00C51E24" w:rsidP="006158B4">
      <w:pPr>
        <w:jc w:val="center"/>
        <w:rPr>
          <w:b/>
          <w:sz w:val="28"/>
          <w:szCs w:val="28"/>
        </w:rPr>
      </w:pPr>
    </w:p>
    <w:p w:rsidR="00355240" w:rsidRPr="006158B4" w:rsidRDefault="00355240" w:rsidP="006158B4">
      <w:pPr>
        <w:jc w:val="center"/>
        <w:rPr>
          <w:b/>
          <w:sz w:val="28"/>
          <w:szCs w:val="28"/>
        </w:rPr>
      </w:pPr>
      <w:r w:rsidRPr="006158B4">
        <w:rPr>
          <w:b/>
          <w:sz w:val="28"/>
          <w:szCs w:val="28"/>
        </w:rPr>
        <w:t>Целевой раздел</w:t>
      </w:r>
    </w:p>
    <w:p w:rsidR="003B035B" w:rsidRPr="003B035B" w:rsidRDefault="003B035B" w:rsidP="003B035B">
      <w:pPr>
        <w:ind w:left="360"/>
        <w:rPr>
          <w:b/>
          <w:sz w:val="28"/>
          <w:szCs w:val="28"/>
        </w:rPr>
      </w:pPr>
    </w:p>
    <w:p w:rsidR="00355240" w:rsidRPr="00141A71" w:rsidRDefault="00355240" w:rsidP="007C36A4">
      <w:pPr>
        <w:pStyle w:val="afe"/>
        <w:numPr>
          <w:ilvl w:val="1"/>
          <w:numId w:val="43"/>
        </w:numPr>
        <w:jc w:val="center"/>
        <w:rPr>
          <w:b/>
          <w:sz w:val="28"/>
          <w:szCs w:val="28"/>
        </w:rPr>
      </w:pPr>
      <w:r w:rsidRPr="00141A71">
        <w:rPr>
          <w:b/>
          <w:sz w:val="28"/>
          <w:szCs w:val="28"/>
        </w:rPr>
        <w:t xml:space="preserve">Пояснительная записка </w:t>
      </w:r>
      <w:r w:rsidR="006E5B8F">
        <w:rPr>
          <w:b/>
          <w:sz w:val="28"/>
          <w:szCs w:val="28"/>
        </w:rPr>
        <w:t xml:space="preserve">рабочей </w:t>
      </w:r>
      <w:r w:rsidRPr="00141A71">
        <w:rPr>
          <w:b/>
          <w:sz w:val="28"/>
          <w:szCs w:val="28"/>
        </w:rPr>
        <w:t xml:space="preserve">программы </w:t>
      </w:r>
      <w:r w:rsidR="006E5B8F">
        <w:rPr>
          <w:b/>
          <w:sz w:val="28"/>
          <w:szCs w:val="28"/>
        </w:rPr>
        <w:t>педаг</w:t>
      </w:r>
      <w:r w:rsidR="00664D28">
        <w:rPr>
          <w:b/>
          <w:sz w:val="28"/>
          <w:szCs w:val="28"/>
        </w:rPr>
        <w:t>огов подготовительной группы № 2 «Солнышко</w:t>
      </w:r>
      <w:r w:rsidR="006E5B8F">
        <w:rPr>
          <w:b/>
          <w:sz w:val="28"/>
          <w:szCs w:val="28"/>
        </w:rPr>
        <w:t xml:space="preserve">» МБДОУ № 3 «Берёзка» </w:t>
      </w:r>
    </w:p>
    <w:p w:rsidR="00355240" w:rsidRPr="00D86D5D" w:rsidRDefault="00355240" w:rsidP="00355240">
      <w:pPr>
        <w:jc w:val="center"/>
        <w:rPr>
          <w:b/>
          <w:sz w:val="28"/>
          <w:szCs w:val="28"/>
        </w:rPr>
      </w:pPr>
    </w:p>
    <w:p w:rsidR="00355240" w:rsidRDefault="00355240" w:rsidP="003B035B">
      <w:pPr>
        <w:ind w:firstLine="708"/>
        <w:jc w:val="both"/>
        <w:rPr>
          <w:sz w:val="28"/>
          <w:szCs w:val="28"/>
        </w:rPr>
      </w:pPr>
      <w:r w:rsidRPr="00D86D5D">
        <w:rPr>
          <w:sz w:val="28"/>
          <w:szCs w:val="28"/>
        </w:rPr>
        <w:t>П</w:t>
      </w:r>
      <w:r w:rsidR="00357185">
        <w:rPr>
          <w:sz w:val="28"/>
          <w:szCs w:val="28"/>
        </w:rPr>
        <w:t xml:space="preserve">рограмма </w:t>
      </w:r>
      <w:r w:rsidR="00B656E2">
        <w:rPr>
          <w:sz w:val="28"/>
          <w:szCs w:val="28"/>
        </w:rPr>
        <w:t xml:space="preserve">спроектирована в соответствии с </w:t>
      </w:r>
      <w:r w:rsidRPr="00D86D5D">
        <w:rPr>
          <w:sz w:val="28"/>
          <w:szCs w:val="28"/>
        </w:rPr>
        <w:t>ФГОС дошколь</w:t>
      </w:r>
      <w:r w:rsidR="00B656E2">
        <w:rPr>
          <w:sz w:val="28"/>
          <w:szCs w:val="28"/>
        </w:rPr>
        <w:t xml:space="preserve">ного образования, особенностей </w:t>
      </w:r>
      <w:r w:rsidRPr="00D86D5D">
        <w:rPr>
          <w:sz w:val="28"/>
          <w:szCs w:val="28"/>
        </w:rPr>
        <w:t>образовательного учрежде</w:t>
      </w:r>
      <w:r w:rsidR="00B656E2">
        <w:rPr>
          <w:sz w:val="28"/>
          <w:szCs w:val="28"/>
        </w:rPr>
        <w:t xml:space="preserve">ния, региона и муниципалитета, </w:t>
      </w:r>
      <w:r w:rsidRPr="00D86D5D">
        <w:rPr>
          <w:sz w:val="28"/>
          <w:szCs w:val="28"/>
        </w:rPr>
        <w:t>образова</w:t>
      </w:r>
      <w:r w:rsidR="00B656E2">
        <w:rPr>
          <w:sz w:val="28"/>
          <w:szCs w:val="28"/>
        </w:rPr>
        <w:t>тельных потребностей и запросов</w:t>
      </w:r>
      <w:r w:rsidRPr="00D86D5D">
        <w:rPr>
          <w:sz w:val="28"/>
          <w:szCs w:val="28"/>
        </w:rPr>
        <w:t xml:space="preserve"> воспитанников и их родителей. Определяет цель, задачи, планируемые результаты, содержани</w:t>
      </w:r>
      <w:r w:rsidR="0045315F">
        <w:rPr>
          <w:sz w:val="28"/>
          <w:szCs w:val="28"/>
        </w:rPr>
        <w:t>е и организацию образовательной</w:t>
      </w:r>
      <w:r w:rsidR="003B035B">
        <w:rPr>
          <w:sz w:val="28"/>
          <w:szCs w:val="28"/>
        </w:rPr>
        <w:t xml:space="preserve"> </w:t>
      </w:r>
      <w:r w:rsidR="0045315F">
        <w:rPr>
          <w:sz w:val="28"/>
          <w:szCs w:val="28"/>
        </w:rPr>
        <w:t>деятельности</w:t>
      </w:r>
      <w:r w:rsidR="001B34EC">
        <w:rPr>
          <w:sz w:val="28"/>
          <w:szCs w:val="28"/>
        </w:rPr>
        <w:t xml:space="preserve"> на ступени</w:t>
      </w:r>
      <w:r w:rsidRPr="00D86D5D">
        <w:rPr>
          <w:sz w:val="28"/>
          <w:szCs w:val="28"/>
        </w:rPr>
        <w:t xml:space="preserve"> дошкольного образования.</w:t>
      </w:r>
    </w:p>
    <w:p w:rsidR="00012F8C" w:rsidRDefault="003B035B" w:rsidP="002107BE">
      <w:pPr>
        <w:jc w:val="both"/>
        <w:rPr>
          <w:sz w:val="28"/>
          <w:szCs w:val="28"/>
        </w:rPr>
      </w:pPr>
      <w:r>
        <w:rPr>
          <w:sz w:val="28"/>
          <w:szCs w:val="28"/>
        </w:rPr>
        <w:t xml:space="preserve">         </w:t>
      </w:r>
      <w:r w:rsidR="006158B4">
        <w:rPr>
          <w:sz w:val="28"/>
          <w:szCs w:val="28"/>
        </w:rPr>
        <w:t xml:space="preserve">Программа </w:t>
      </w:r>
      <w:r w:rsidR="0056141F">
        <w:rPr>
          <w:sz w:val="28"/>
          <w:szCs w:val="28"/>
        </w:rPr>
        <w:t xml:space="preserve">разработана с учетом </w:t>
      </w:r>
      <w:r w:rsidR="006273D1">
        <w:rPr>
          <w:sz w:val="28"/>
          <w:szCs w:val="28"/>
        </w:rPr>
        <w:t>программы</w:t>
      </w:r>
      <w:r w:rsidR="00B656E2">
        <w:rPr>
          <w:sz w:val="28"/>
          <w:szCs w:val="28"/>
        </w:rPr>
        <w:t xml:space="preserve"> дошкольного</w:t>
      </w:r>
      <w:r w:rsidR="005C6B00" w:rsidRPr="005C6B00">
        <w:rPr>
          <w:sz w:val="28"/>
          <w:szCs w:val="28"/>
        </w:rPr>
        <w:t xml:space="preserve"> </w:t>
      </w:r>
      <w:proofErr w:type="gramStart"/>
      <w:r w:rsidR="005C6B00" w:rsidRPr="005C6B00">
        <w:rPr>
          <w:sz w:val="28"/>
          <w:szCs w:val="28"/>
        </w:rPr>
        <w:t>образования</w:t>
      </w:r>
      <w:bookmarkStart w:id="0" w:name="_GoBack"/>
      <w:bookmarkEnd w:id="0"/>
      <w:proofErr w:type="gramEnd"/>
      <w:r w:rsidR="005C6B00" w:rsidRPr="005C6B00">
        <w:rPr>
          <w:sz w:val="28"/>
          <w:szCs w:val="28"/>
        </w:rPr>
        <w:t xml:space="preserve"> которая одобрена решением  </w:t>
      </w:r>
      <w:r w:rsidR="00B656E2">
        <w:rPr>
          <w:sz w:val="28"/>
          <w:szCs w:val="28"/>
        </w:rPr>
        <w:t xml:space="preserve"> </w:t>
      </w:r>
      <w:r w:rsidR="005C6B00" w:rsidRPr="005C6B00">
        <w:rPr>
          <w:sz w:val="28"/>
          <w:szCs w:val="28"/>
        </w:rPr>
        <w:t>фе</w:t>
      </w:r>
      <w:r w:rsidR="00B656E2">
        <w:rPr>
          <w:sz w:val="28"/>
          <w:szCs w:val="28"/>
        </w:rPr>
        <w:t xml:space="preserve">дерального учебно-методического объединения по </w:t>
      </w:r>
      <w:r w:rsidR="00C916E7">
        <w:rPr>
          <w:sz w:val="28"/>
          <w:szCs w:val="28"/>
        </w:rPr>
        <w:t>общему    образованию (протокол</w:t>
      </w:r>
      <w:r w:rsidR="005C6B00" w:rsidRPr="005C6B00">
        <w:rPr>
          <w:sz w:val="28"/>
          <w:szCs w:val="28"/>
        </w:rPr>
        <w:t xml:space="preserve"> от 20.05.2015 г. № 2/15) и примерной основной общеобразовательной программы дошкольного образования</w:t>
      </w:r>
      <w:r w:rsidR="00C05AFD" w:rsidRPr="0034594F">
        <w:rPr>
          <w:sz w:val="28"/>
          <w:szCs w:val="28"/>
        </w:rPr>
        <w:t xml:space="preserve"> «Мир открытий»/ науч.</w:t>
      </w:r>
      <w:r w:rsidR="00B656E2">
        <w:rPr>
          <w:sz w:val="28"/>
          <w:szCs w:val="28"/>
        </w:rPr>
        <w:t xml:space="preserve"> </w:t>
      </w:r>
      <w:r w:rsidR="00C05AFD" w:rsidRPr="0034594F">
        <w:rPr>
          <w:sz w:val="28"/>
          <w:szCs w:val="28"/>
        </w:rPr>
        <w:t xml:space="preserve">рук. Л.Г. </w:t>
      </w:r>
      <w:proofErr w:type="spellStart"/>
      <w:r w:rsidR="00C05AFD" w:rsidRPr="0034594F">
        <w:rPr>
          <w:sz w:val="28"/>
          <w:szCs w:val="28"/>
        </w:rPr>
        <w:t>Петерсон</w:t>
      </w:r>
      <w:proofErr w:type="spellEnd"/>
      <w:r w:rsidR="00C05AFD" w:rsidRPr="0034594F">
        <w:rPr>
          <w:sz w:val="28"/>
          <w:szCs w:val="28"/>
        </w:rPr>
        <w:t>; под общ</w:t>
      </w:r>
      <w:proofErr w:type="gramStart"/>
      <w:r w:rsidR="00C05AFD" w:rsidRPr="0034594F">
        <w:rPr>
          <w:sz w:val="28"/>
          <w:szCs w:val="28"/>
        </w:rPr>
        <w:t>.</w:t>
      </w:r>
      <w:proofErr w:type="gramEnd"/>
      <w:r w:rsidR="00B656E2">
        <w:rPr>
          <w:sz w:val="28"/>
          <w:szCs w:val="28"/>
        </w:rPr>
        <w:t xml:space="preserve"> </w:t>
      </w:r>
      <w:proofErr w:type="gramStart"/>
      <w:r w:rsidR="00C05AFD" w:rsidRPr="0034594F">
        <w:rPr>
          <w:sz w:val="28"/>
          <w:szCs w:val="28"/>
        </w:rPr>
        <w:t>р</w:t>
      </w:r>
      <w:proofErr w:type="gramEnd"/>
      <w:r w:rsidR="00C05AFD" w:rsidRPr="0034594F">
        <w:rPr>
          <w:sz w:val="28"/>
          <w:szCs w:val="28"/>
        </w:rPr>
        <w:t xml:space="preserve">ед. Л.Г. </w:t>
      </w:r>
      <w:proofErr w:type="spellStart"/>
      <w:r w:rsidR="00C05AFD" w:rsidRPr="0034594F">
        <w:rPr>
          <w:sz w:val="28"/>
          <w:szCs w:val="28"/>
        </w:rPr>
        <w:t>Петерсон</w:t>
      </w:r>
      <w:proofErr w:type="spellEnd"/>
      <w:r w:rsidR="00C05AFD" w:rsidRPr="0034594F">
        <w:rPr>
          <w:sz w:val="28"/>
          <w:szCs w:val="28"/>
        </w:rPr>
        <w:t>, И.А. Лыковой</w:t>
      </w:r>
      <w:r w:rsidR="00357185">
        <w:rPr>
          <w:sz w:val="28"/>
          <w:szCs w:val="28"/>
        </w:rPr>
        <w:t>;</w:t>
      </w:r>
      <w:r w:rsidR="004750FC">
        <w:rPr>
          <w:sz w:val="28"/>
          <w:szCs w:val="28"/>
        </w:rPr>
        <w:t xml:space="preserve"> парциальных программ по направления</w:t>
      </w:r>
      <w:r w:rsidR="007717B8">
        <w:rPr>
          <w:sz w:val="28"/>
          <w:szCs w:val="28"/>
        </w:rPr>
        <w:t>м</w:t>
      </w:r>
      <w:r w:rsidR="004750FC">
        <w:rPr>
          <w:sz w:val="28"/>
          <w:szCs w:val="28"/>
        </w:rPr>
        <w:t xml:space="preserve"> развития ребёнка</w:t>
      </w:r>
      <w:r w:rsidR="00C05AFD">
        <w:rPr>
          <w:sz w:val="28"/>
          <w:szCs w:val="28"/>
        </w:rPr>
        <w:t xml:space="preserve"> </w:t>
      </w:r>
      <w:r w:rsidR="00357185">
        <w:rPr>
          <w:sz w:val="28"/>
          <w:szCs w:val="28"/>
        </w:rPr>
        <w:t xml:space="preserve">и в соответствии </w:t>
      </w:r>
      <w:r w:rsidR="007717B8">
        <w:rPr>
          <w:sz w:val="28"/>
          <w:szCs w:val="28"/>
        </w:rPr>
        <w:t xml:space="preserve">с </w:t>
      </w:r>
      <w:r w:rsidR="00357185">
        <w:rPr>
          <w:sz w:val="28"/>
          <w:szCs w:val="28"/>
        </w:rPr>
        <w:t>ФГОС ДО</w:t>
      </w:r>
      <w:r w:rsidR="00CB5CDA">
        <w:rPr>
          <w:sz w:val="28"/>
          <w:szCs w:val="28"/>
        </w:rPr>
        <w:t xml:space="preserve">, </w:t>
      </w:r>
      <w:r w:rsidR="006E5B8F">
        <w:rPr>
          <w:sz w:val="28"/>
          <w:szCs w:val="28"/>
        </w:rPr>
        <w:t xml:space="preserve"> </w:t>
      </w:r>
      <w:r w:rsidR="006E5B8F" w:rsidRPr="006E5B8F">
        <w:rPr>
          <w:sz w:val="28"/>
          <w:szCs w:val="28"/>
        </w:rPr>
        <w:t>ос</w:t>
      </w:r>
      <w:r w:rsidR="006E5B8F">
        <w:rPr>
          <w:sz w:val="28"/>
          <w:szCs w:val="28"/>
        </w:rPr>
        <w:t>новной образовательной программой</w:t>
      </w:r>
      <w:r w:rsidR="00CB5CDA" w:rsidRPr="00CB5CDA">
        <w:rPr>
          <w:sz w:val="28"/>
          <w:szCs w:val="28"/>
        </w:rPr>
        <w:t xml:space="preserve"> </w:t>
      </w:r>
      <w:r w:rsidR="00CB5CDA" w:rsidRPr="006E5B8F">
        <w:rPr>
          <w:sz w:val="28"/>
          <w:szCs w:val="28"/>
        </w:rPr>
        <w:t>МБДОУ № 3 «Березка»</w:t>
      </w:r>
      <w:r w:rsidR="00CB5CDA">
        <w:rPr>
          <w:sz w:val="28"/>
          <w:szCs w:val="28"/>
        </w:rPr>
        <w:t>,</w:t>
      </w:r>
      <w:r w:rsidR="006E5B8F" w:rsidRPr="006E5B8F">
        <w:rPr>
          <w:sz w:val="28"/>
          <w:szCs w:val="28"/>
        </w:rPr>
        <w:t xml:space="preserve"> дошкольного </w:t>
      </w:r>
      <w:r w:rsidR="006E5B8F" w:rsidRPr="00574547">
        <w:rPr>
          <w:sz w:val="28"/>
          <w:szCs w:val="28"/>
        </w:rPr>
        <w:t xml:space="preserve">образования </w:t>
      </w:r>
      <w:r w:rsidR="00CB5CDA" w:rsidRPr="00574547">
        <w:rPr>
          <w:sz w:val="28"/>
          <w:szCs w:val="28"/>
        </w:rPr>
        <w:t xml:space="preserve">примерной рабочей программы воспитания </w:t>
      </w:r>
      <w:r w:rsidR="00CB5CDA" w:rsidRPr="006E5B8F">
        <w:rPr>
          <w:sz w:val="28"/>
          <w:szCs w:val="28"/>
        </w:rPr>
        <w:t>МБДОУ № 3 «Березка»</w:t>
      </w:r>
      <w:r w:rsidR="00CB5CDA">
        <w:rPr>
          <w:sz w:val="28"/>
          <w:szCs w:val="28"/>
        </w:rPr>
        <w:t xml:space="preserve">, и адаптированной рабочей программы для слабовидящих детей </w:t>
      </w:r>
      <w:r w:rsidR="00CB5CDA" w:rsidRPr="006E5B8F">
        <w:rPr>
          <w:sz w:val="28"/>
          <w:szCs w:val="28"/>
        </w:rPr>
        <w:t>МБДОУ № 3 «Березка»</w:t>
      </w:r>
      <w:r w:rsidR="00CB5CDA">
        <w:rPr>
          <w:sz w:val="28"/>
          <w:szCs w:val="28"/>
        </w:rPr>
        <w:t>.</w:t>
      </w:r>
    </w:p>
    <w:p w:rsidR="006E5B8F" w:rsidRPr="002107BE" w:rsidRDefault="006E5B8F" w:rsidP="002107BE">
      <w:pPr>
        <w:jc w:val="both"/>
        <w:rPr>
          <w:color w:val="FF0000"/>
          <w:sz w:val="28"/>
          <w:szCs w:val="28"/>
        </w:rPr>
      </w:pPr>
    </w:p>
    <w:p w:rsidR="00355240" w:rsidRDefault="00012F8C" w:rsidP="00907C81">
      <w:pPr>
        <w:jc w:val="both"/>
        <w:rPr>
          <w:sz w:val="28"/>
          <w:szCs w:val="28"/>
        </w:rPr>
      </w:pPr>
      <w:r>
        <w:rPr>
          <w:sz w:val="28"/>
          <w:szCs w:val="28"/>
        </w:rPr>
        <w:t xml:space="preserve">Нормативно-правовые </w:t>
      </w:r>
      <w:r w:rsidR="00355240" w:rsidRPr="00D86D5D">
        <w:rPr>
          <w:sz w:val="28"/>
          <w:szCs w:val="28"/>
        </w:rPr>
        <w:t>до</w:t>
      </w:r>
      <w:r>
        <w:rPr>
          <w:sz w:val="28"/>
          <w:szCs w:val="28"/>
        </w:rPr>
        <w:t>кументы:</w:t>
      </w:r>
    </w:p>
    <w:p w:rsidR="00355240" w:rsidRPr="003B035B" w:rsidRDefault="00355240" w:rsidP="003B035B">
      <w:pPr>
        <w:rPr>
          <w:sz w:val="28"/>
          <w:szCs w:val="28"/>
        </w:rPr>
      </w:pPr>
      <w:r w:rsidRPr="00C04D8A">
        <w:rPr>
          <w:sz w:val="28"/>
          <w:szCs w:val="28"/>
        </w:rPr>
        <w:t xml:space="preserve">- </w:t>
      </w:r>
      <w:r w:rsidR="00C04D8A" w:rsidRPr="00C04D8A">
        <w:rPr>
          <w:sz w:val="28"/>
          <w:szCs w:val="28"/>
        </w:rPr>
        <w:t>Федеральный закон от 29.12.2012 № 273-ФЗ</w:t>
      </w:r>
      <w:r w:rsidR="00C04D8A">
        <w:rPr>
          <w:sz w:val="28"/>
          <w:szCs w:val="28"/>
        </w:rPr>
        <w:t xml:space="preserve"> </w:t>
      </w:r>
      <w:r w:rsidR="00C04D8A" w:rsidRPr="00C04D8A">
        <w:rPr>
          <w:sz w:val="28"/>
          <w:szCs w:val="28"/>
        </w:rPr>
        <w:t>«Об образовании в Российской Федерации»</w:t>
      </w:r>
      <w:r w:rsidR="00C04D8A">
        <w:rPr>
          <w:sz w:val="28"/>
          <w:szCs w:val="28"/>
        </w:rPr>
        <w:t xml:space="preserve"> </w:t>
      </w:r>
      <w:r w:rsidR="00C04D8A" w:rsidRPr="00C04D8A">
        <w:rPr>
          <w:sz w:val="28"/>
          <w:szCs w:val="28"/>
        </w:rPr>
        <w:t>(редакция от 06.03.2019г.)</w:t>
      </w:r>
    </w:p>
    <w:p w:rsidR="000A0CE6" w:rsidRDefault="00355240" w:rsidP="00907C81">
      <w:pPr>
        <w:jc w:val="both"/>
        <w:rPr>
          <w:sz w:val="28"/>
          <w:szCs w:val="28"/>
        </w:rPr>
      </w:pPr>
      <w:r w:rsidRPr="00D86D5D">
        <w:rPr>
          <w:sz w:val="28"/>
          <w:szCs w:val="28"/>
        </w:rPr>
        <w:lastRenderedPageBreak/>
        <w:t xml:space="preserve">- Федеральный государственный образовательный стандарт дошкольного образования (Утвержден приказом </w:t>
      </w:r>
    </w:p>
    <w:p w:rsidR="00020D79" w:rsidRPr="00D86D5D" w:rsidRDefault="00355240" w:rsidP="00907C81">
      <w:pPr>
        <w:jc w:val="both"/>
        <w:rPr>
          <w:sz w:val="28"/>
          <w:szCs w:val="28"/>
        </w:rPr>
      </w:pPr>
      <w:r w:rsidRPr="00D86D5D">
        <w:rPr>
          <w:sz w:val="28"/>
          <w:szCs w:val="28"/>
        </w:rPr>
        <w:t>Министерства образования и науки Российской Федерации от 17 октября 2013 г. N 1155);</w:t>
      </w:r>
    </w:p>
    <w:p w:rsidR="00020D79" w:rsidRPr="00D86D5D" w:rsidRDefault="00355240" w:rsidP="003B035B">
      <w:pPr>
        <w:rPr>
          <w:sz w:val="28"/>
          <w:szCs w:val="28"/>
        </w:rPr>
      </w:pPr>
      <w:r w:rsidRPr="00D86D5D">
        <w:rPr>
          <w:sz w:val="28"/>
          <w:szCs w:val="28"/>
        </w:rPr>
        <w:t>-«Порядок организации и осуществления образовательной деятельности</w:t>
      </w:r>
      <w:r w:rsidR="0045315F">
        <w:rPr>
          <w:sz w:val="28"/>
          <w:szCs w:val="28"/>
        </w:rPr>
        <w:t xml:space="preserve"> по основным </w:t>
      </w:r>
      <w:r w:rsidR="009D3493">
        <w:rPr>
          <w:sz w:val="28"/>
          <w:szCs w:val="28"/>
        </w:rPr>
        <w:t>обще</w:t>
      </w:r>
      <w:r w:rsidRPr="00D86D5D">
        <w:rPr>
          <w:sz w:val="28"/>
          <w:szCs w:val="28"/>
        </w:rPr>
        <w:t>образовательным программа</w:t>
      </w:r>
      <w:r w:rsidR="0045315F">
        <w:rPr>
          <w:sz w:val="28"/>
          <w:szCs w:val="28"/>
        </w:rPr>
        <w:t xml:space="preserve">м </w:t>
      </w:r>
      <w:r w:rsidRPr="00D86D5D">
        <w:rPr>
          <w:sz w:val="28"/>
          <w:szCs w:val="28"/>
        </w:rPr>
        <w:t xml:space="preserve">дошкольного образования» (приказ Министерства образования и науки РФ от 30 августа 2013 года №1014 г. Москва); </w:t>
      </w:r>
    </w:p>
    <w:p w:rsidR="00020D79" w:rsidRDefault="00355240" w:rsidP="00907C81">
      <w:pPr>
        <w:jc w:val="both"/>
        <w:rPr>
          <w:rStyle w:val="aff4"/>
          <w:sz w:val="28"/>
          <w:szCs w:val="28"/>
        </w:rPr>
      </w:pPr>
      <w:r w:rsidRPr="00D86D5D">
        <w:rPr>
          <w:sz w:val="28"/>
          <w:szCs w:val="28"/>
        </w:rPr>
        <w:t>- Санитарно-эпидемиологические требования к устройству, содержан</w:t>
      </w:r>
      <w:r w:rsidR="006158B4">
        <w:rPr>
          <w:sz w:val="28"/>
          <w:szCs w:val="28"/>
        </w:rPr>
        <w:t xml:space="preserve">ию и организации режима работы </w:t>
      </w:r>
      <w:r w:rsidRPr="00D86D5D">
        <w:rPr>
          <w:sz w:val="28"/>
          <w:szCs w:val="28"/>
        </w:rPr>
        <w:t>дошкольных</w:t>
      </w:r>
      <w:r w:rsidR="003B035B">
        <w:rPr>
          <w:sz w:val="28"/>
          <w:szCs w:val="28"/>
        </w:rPr>
        <w:t xml:space="preserve"> </w:t>
      </w:r>
      <w:r w:rsidRPr="00D86D5D">
        <w:rPr>
          <w:sz w:val="28"/>
          <w:szCs w:val="28"/>
        </w:rPr>
        <w:t>образовательных организаций»</w:t>
      </w:r>
      <w:r w:rsidRPr="00D86D5D">
        <w:rPr>
          <w:rStyle w:val="aff4"/>
          <w:sz w:val="28"/>
          <w:szCs w:val="28"/>
        </w:rPr>
        <w:t xml:space="preserve"> (</w:t>
      </w:r>
      <w:r w:rsidRPr="00D86D5D">
        <w:rPr>
          <w:sz w:val="28"/>
          <w:szCs w:val="28"/>
          <w:shd w:val="clear" w:color="auto" w:fill="FCFCFA"/>
        </w:rPr>
        <w:t>Утверждены постановлением Главного государственного санитарного врача</w:t>
      </w:r>
      <w:r w:rsidR="006158B4">
        <w:rPr>
          <w:sz w:val="28"/>
          <w:szCs w:val="28"/>
        </w:rPr>
        <w:t xml:space="preserve"> </w:t>
      </w:r>
      <w:r w:rsidR="0056141F">
        <w:rPr>
          <w:sz w:val="28"/>
          <w:szCs w:val="28"/>
          <w:shd w:val="clear" w:color="auto" w:fill="FCFCFA"/>
        </w:rPr>
        <w:t xml:space="preserve">Российской </w:t>
      </w:r>
      <w:r w:rsidR="007717B8" w:rsidRPr="00574547">
        <w:rPr>
          <w:rStyle w:val="aff4"/>
          <w:sz w:val="28"/>
          <w:szCs w:val="28"/>
        </w:rPr>
        <w:t xml:space="preserve">(от 28.09.2020 года №28 «Об утверждении </w:t>
      </w:r>
      <w:proofErr w:type="spellStart"/>
      <w:r w:rsidR="007717B8" w:rsidRPr="00574547">
        <w:rPr>
          <w:rStyle w:val="aff4"/>
          <w:sz w:val="28"/>
          <w:szCs w:val="28"/>
        </w:rPr>
        <w:t>СанПин</w:t>
      </w:r>
      <w:proofErr w:type="spellEnd"/>
      <w:r w:rsidR="007717B8" w:rsidRPr="00574547">
        <w:rPr>
          <w:rStyle w:val="aff4"/>
          <w:sz w:val="28"/>
          <w:szCs w:val="28"/>
        </w:rPr>
        <w:t xml:space="preserve"> 2.4.3648-20)</w:t>
      </w:r>
    </w:p>
    <w:p w:rsidR="006E5B8F" w:rsidRPr="006E5B8F" w:rsidRDefault="006E5B8F" w:rsidP="00907C81">
      <w:pPr>
        <w:jc w:val="both"/>
        <w:rPr>
          <w:sz w:val="28"/>
          <w:szCs w:val="28"/>
        </w:rPr>
      </w:pPr>
    </w:p>
    <w:p w:rsidR="008B1533" w:rsidRDefault="00B656E2" w:rsidP="003B035B">
      <w:pPr>
        <w:jc w:val="both"/>
        <w:rPr>
          <w:sz w:val="28"/>
          <w:szCs w:val="28"/>
        </w:rPr>
      </w:pPr>
      <w:r>
        <w:rPr>
          <w:color w:val="000000"/>
          <w:sz w:val="28"/>
          <w:szCs w:val="28"/>
        </w:rPr>
        <w:t xml:space="preserve">Программа сформирована </w:t>
      </w:r>
      <w:r w:rsidR="00355240" w:rsidRPr="00D86D5D">
        <w:rPr>
          <w:color w:val="000000"/>
          <w:sz w:val="28"/>
          <w:szCs w:val="28"/>
        </w:rPr>
        <w:t>как программа психолого-педагогической подд</w:t>
      </w:r>
      <w:r w:rsidR="008B1533">
        <w:rPr>
          <w:color w:val="000000"/>
          <w:sz w:val="28"/>
          <w:szCs w:val="28"/>
        </w:rPr>
        <w:t>ержки позитивной социализации и</w:t>
      </w:r>
      <w:r w:rsidR="00C04D8A">
        <w:rPr>
          <w:color w:val="000000"/>
          <w:sz w:val="28"/>
          <w:szCs w:val="28"/>
        </w:rPr>
        <w:t xml:space="preserve"> </w:t>
      </w:r>
      <w:r w:rsidR="00355240" w:rsidRPr="00D86D5D">
        <w:rPr>
          <w:color w:val="000000"/>
          <w:sz w:val="28"/>
          <w:szCs w:val="28"/>
        </w:rPr>
        <w:t>индивидуализации, развития личности детей дошкольного возраста и определяет комплекс основных характеристик дошкольного образования</w:t>
      </w:r>
      <w:r w:rsidR="00CB5CDA">
        <w:rPr>
          <w:color w:val="000000"/>
          <w:sz w:val="28"/>
          <w:szCs w:val="28"/>
        </w:rPr>
        <w:t xml:space="preserve"> и воспитания</w:t>
      </w:r>
      <w:r w:rsidR="00355240" w:rsidRPr="00D86D5D">
        <w:rPr>
          <w:color w:val="000000"/>
          <w:sz w:val="28"/>
          <w:szCs w:val="28"/>
        </w:rPr>
        <w:t xml:space="preserve"> (объем, содержание и планируемые результаты в виде целевых ориентиров дошкольного образования).</w:t>
      </w:r>
      <w:r w:rsidR="00C04D8A">
        <w:rPr>
          <w:color w:val="000000"/>
          <w:sz w:val="28"/>
          <w:szCs w:val="28"/>
        </w:rPr>
        <w:t xml:space="preserve"> </w:t>
      </w:r>
      <w:r w:rsidR="008B1533">
        <w:rPr>
          <w:sz w:val="28"/>
          <w:szCs w:val="28"/>
        </w:rPr>
        <w:t>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(далее-образовательные области);</w:t>
      </w:r>
    </w:p>
    <w:p w:rsidR="008B1533" w:rsidRDefault="008B1533" w:rsidP="007C36A4">
      <w:pPr>
        <w:numPr>
          <w:ilvl w:val="0"/>
          <w:numId w:val="11"/>
        </w:numPr>
        <w:rPr>
          <w:sz w:val="28"/>
          <w:szCs w:val="28"/>
        </w:rPr>
      </w:pPr>
      <w:r>
        <w:rPr>
          <w:sz w:val="28"/>
          <w:szCs w:val="28"/>
        </w:rPr>
        <w:t>Социально-коммуникативное развитие;</w:t>
      </w:r>
    </w:p>
    <w:p w:rsidR="008B1533" w:rsidRDefault="008B1533" w:rsidP="007C36A4">
      <w:pPr>
        <w:numPr>
          <w:ilvl w:val="0"/>
          <w:numId w:val="13"/>
        </w:numPr>
        <w:rPr>
          <w:sz w:val="28"/>
          <w:szCs w:val="28"/>
        </w:rPr>
      </w:pPr>
      <w:r>
        <w:rPr>
          <w:sz w:val="28"/>
          <w:szCs w:val="28"/>
        </w:rPr>
        <w:t>Познавательное развитие;</w:t>
      </w:r>
    </w:p>
    <w:p w:rsidR="008B1533" w:rsidRDefault="008B1533" w:rsidP="007C36A4">
      <w:pPr>
        <w:numPr>
          <w:ilvl w:val="0"/>
          <w:numId w:val="13"/>
        </w:numPr>
        <w:rPr>
          <w:sz w:val="28"/>
          <w:szCs w:val="28"/>
        </w:rPr>
      </w:pPr>
      <w:r>
        <w:rPr>
          <w:sz w:val="28"/>
          <w:szCs w:val="28"/>
        </w:rPr>
        <w:t>Речевое развитие</w:t>
      </w:r>
    </w:p>
    <w:p w:rsidR="008B1533" w:rsidRDefault="008B1533" w:rsidP="007C36A4">
      <w:pPr>
        <w:numPr>
          <w:ilvl w:val="0"/>
          <w:numId w:val="13"/>
        </w:numPr>
        <w:rPr>
          <w:sz w:val="28"/>
          <w:szCs w:val="28"/>
        </w:rPr>
      </w:pPr>
      <w:r>
        <w:rPr>
          <w:sz w:val="28"/>
          <w:szCs w:val="28"/>
        </w:rPr>
        <w:t>Художественно-эстетическое развитие</w:t>
      </w:r>
    </w:p>
    <w:p w:rsidR="008B1533" w:rsidRDefault="008B1533" w:rsidP="007C36A4">
      <w:pPr>
        <w:numPr>
          <w:ilvl w:val="0"/>
          <w:numId w:val="13"/>
        </w:numPr>
        <w:rPr>
          <w:sz w:val="28"/>
          <w:szCs w:val="28"/>
        </w:rPr>
      </w:pPr>
      <w:r>
        <w:rPr>
          <w:sz w:val="28"/>
          <w:szCs w:val="28"/>
        </w:rPr>
        <w:t>Физическое развитие</w:t>
      </w:r>
    </w:p>
    <w:p w:rsidR="00CB5CDA" w:rsidRPr="00CB5CDA" w:rsidRDefault="00CB5CDA" w:rsidP="00CB5CDA">
      <w:pPr>
        <w:pStyle w:val="afe"/>
        <w:spacing w:line="360" w:lineRule="auto"/>
        <w:jc w:val="both"/>
        <w:rPr>
          <w:sz w:val="28"/>
          <w:szCs w:val="28"/>
        </w:rPr>
      </w:pPr>
      <w:r w:rsidRPr="00CB5CDA">
        <w:rPr>
          <w:sz w:val="28"/>
          <w:szCs w:val="28"/>
        </w:rPr>
        <w:t xml:space="preserve">В программе сформулированы воспитательные задачи в интеграции с образовательными областями. </w:t>
      </w:r>
    </w:p>
    <w:p w:rsidR="00CB5CDA" w:rsidRDefault="00CB5CDA" w:rsidP="00CB5CDA">
      <w:pPr>
        <w:ind w:left="720"/>
        <w:rPr>
          <w:sz w:val="28"/>
          <w:szCs w:val="28"/>
        </w:rPr>
      </w:pPr>
    </w:p>
    <w:p w:rsidR="00E60397" w:rsidRDefault="008B1533" w:rsidP="003B035B">
      <w:pPr>
        <w:jc w:val="both"/>
        <w:rPr>
          <w:sz w:val="28"/>
          <w:szCs w:val="28"/>
        </w:rPr>
      </w:pPr>
      <w:r>
        <w:rPr>
          <w:sz w:val="28"/>
          <w:szCs w:val="28"/>
        </w:rPr>
        <w:t>Программа направлена на создание развивающей образовательной среды, которая представляет собой систему условий социализации и развития детей</w:t>
      </w:r>
      <w:r w:rsidR="00E60397">
        <w:rPr>
          <w:sz w:val="28"/>
          <w:szCs w:val="28"/>
        </w:rPr>
        <w:t>.</w:t>
      </w:r>
    </w:p>
    <w:p w:rsidR="00907C81" w:rsidRDefault="00907C81" w:rsidP="00907C81">
      <w:pPr>
        <w:pStyle w:val="ConsPlusNonformat"/>
        <w:widowControl/>
        <w:jc w:val="both"/>
        <w:rPr>
          <w:rFonts w:ascii="Times New Roman" w:hAnsi="Times New Roman" w:cs="Times New Roman"/>
          <w:sz w:val="28"/>
          <w:szCs w:val="28"/>
        </w:rPr>
      </w:pPr>
    </w:p>
    <w:p w:rsidR="00907C81" w:rsidRDefault="00907C81" w:rsidP="00907C81">
      <w:pPr>
        <w:pStyle w:val="ConsPlusNonformat"/>
        <w:widowControl/>
        <w:jc w:val="both"/>
        <w:rPr>
          <w:rFonts w:ascii="Times New Roman" w:hAnsi="Times New Roman" w:cs="Times New Roman"/>
          <w:sz w:val="28"/>
          <w:szCs w:val="28"/>
        </w:rPr>
      </w:pPr>
    </w:p>
    <w:p w:rsidR="00907C81" w:rsidRDefault="00907C81" w:rsidP="00907C81">
      <w:pPr>
        <w:pStyle w:val="ConsPlusNonformat"/>
        <w:widowControl/>
        <w:jc w:val="both"/>
        <w:rPr>
          <w:rFonts w:ascii="Times New Roman" w:hAnsi="Times New Roman" w:cs="Times New Roman"/>
          <w:sz w:val="28"/>
          <w:szCs w:val="28"/>
        </w:rPr>
      </w:pPr>
    </w:p>
    <w:p w:rsidR="00907C81" w:rsidRDefault="00907C81" w:rsidP="00907C81">
      <w:pPr>
        <w:pStyle w:val="ConsPlusNonformat"/>
        <w:widowControl/>
        <w:jc w:val="both"/>
        <w:rPr>
          <w:rFonts w:ascii="Times New Roman" w:hAnsi="Times New Roman" w:cs="Times New Roman"/>
          <w:sz w:val="28"/>
          <w:szCs w:val="28"/>
        </w:rPr>
      </w:pPr>
    </w:p>
    <w:p w:rsidR="00C04D8A" w:rsidRDefault="00C04D8A" w:rsidP="00907C81">
      <w:pPr>
        <w:pStyle w:val="ConsPlusNonformat"/>
        <w:widowControl/>
        <w:jc w:val="both"/>
        <w:rPr>
          <w:rFonts w:ascii="Times New Roman" w:hAnsi="Times New Roman" w:cs="Times New Roman"/>
          <w:sz w:val="28"/>
          <w:szCs w:val="28"/>
        </w:rPr>
      </w:pPr>
    </w:p>
    <w:p w:rsidR="00C04D8A" w:rsidRDefault="00C04D8A" w:rsidP="00907C81">
      <w:pPr>
        <w:pStyle w:val="ConsPlusNonformat"/>
        <w:widowControl/>
        <w:jc w:val="both"/>
        <w:rPr>
          <w:rFonts w:ascii="Times New Roman" w:hAnsi="Times New Roman" w:cs="Times New Roman"/>
          <w:sz w:val="28"/>
          <w:szCs w:val="28"/>
        </w:rPr>
      </w:pPr>
    </w:p>
    <w:p w:rsidR="00C04D8A" w:rsidRDefault="00C04D8A" w:rsidP="00907C81">
      <w:pPr>
        <w:pStyle w:val="ConsPlusNonformat"/>
        <w:widowControl/>
        <w:jc w:val="both"/>
        <w:rPr>
          <w:rFonts w:ascii="Times New Roman" w:hAnsi="Times New Roman" w:cs="Times New Roman"/>
          <w:sz w:val="28"/>
          <w:szCs w:val="28"/>
        </w:rPr>
      </w:pPr>
    </w:p>
    <w:p w:rsidR="00141A71" w:rsidRPr="00C916E7" w:rsidRDefault="00C916E7" w:rsidP="00C916E7">
      <w:pPr>
        <w:spacing w:line="360" w:lineRule="auto"/>
        <w:jc w:val="center"/>
        <w:rPr>
          <w:b/>
          <w:spacing w:val="-13"/>
          <w:sz w:val="32"/>
          <w:szCs w:val="28"/>
        </w:rPr>
      </w:pPr>
      <w:r>
        <w:rPr>
          <w:b/>
          <w:spacing w:val="-13"/>
          <w:sz w:val="32"/>
          <w:szCs w:val="28"/>
        </w:rPr>
        <w:t>1.</w:t>
      </w:r>
      <w:r w:rsidRPr="00C916E7">
        <w:rPr>
          <w:b/>
          <w:spacing w:val="-13"/>
          <w:sz w:val="32"/>
          <w:szCs w:val="28"/>
        </w:rPr>
        <w:t xml:space="preserve">2. </w:t>
      </w:r>
      <w:r w:rsidR="00FB46E3" w:rsidRPr="00C916E7">
        <w:rPr>
          <w:b/>
          <w:spacing w:val="-13"/>
          <w:sz w:val="32"/>
          <w:szCs w:val="28"/>
        </w:rPr>
        <w:t>Введение.</w:t>
      </w:r>
    </w:p>
    <w:p w:rsidR="00FB46E3" w:rsidRPr="00FB46E3" w:rsidRDefault="00FB46E3" w:rsidP="00FB46E3">
      <w:pPr>
        <w:pStyle w:val="afe"/>
        <w:spacing w:line="360" w:lineRule="auto"/>
        <w:rPr>
          <w:b/>
          <w:spacing w:val="-13"/>
          <w:sz w:val="28"/>
          <w:szCs w:val="28"/>
        </w:rPr>
      </w:pPr>
    </w:p>
    <w:p w:rsidR="00141A71" w:rsidRPr="00B656E2" w:rsidRDefault="00141A71" w:rsidP="007C36A4">
      <w:pPr>
        <w:pStyle w:val="afe"/>
        <w:numPr>
          <w:ilvl w:val="2"/>
          <w:numId w:val="43"/>
        </w:numPr>
        <w:spacing w:line="360" w:lineRule="auto"/>
        <w:jc w:val="center"/>
        <w:rPr>
          <w:b/>
          <w:spacing w:val="-13"/>
          <w:sz w:val="32"/>
          <w:szCs w:val="28"/>
        </w:rPr>
      </w:pPr>
      <w:r w:rsidRPr="00B656E2">
        <w:rPr>
          <w:b/>
          <w:sz w:val="32"/>
          <w:szCs w:val="28"/>
        </w:rPr>
        <w:t>Цели и задачи реализации программы дошкольного образования.</w:t>
      </w:r>
    </w:p>
    <w:p w:rsidR="00141A71" w:rsidRPr="00141A71" w:rsidRDefault="00141A71" w:rsidP="00141A71">
      <w:pPr>
        <w:spacing w:line="360" w:lineRule="auto"/>
        <w:ind w:left="360"/>
        <w:jc w:val="both"/>
        <w:rPr>
          <w:b/>
          <w:spacing w:val="-13"/>
          <w:sz w:val="28"/>
          <w:szCs w:val="28"/>
        </w:rPr>
      </w:pPr>
    </w:p>
    <w:p w:rsidR="00D86D5D" w:rsidRDefault="00D86D5D" w:rsidP="003B035B">
      <w:pPr>
        <w:spacing w:line="360" w:lineRule="auto"/>
        <w:jc w:val="both"/>
        <w:rPr>
          <w:b/>
          <w:spacing w:val="-13"/>
          <w:sz w:val="28"/>
          <w:szCs w:val="28"/>
        </w:rPr>
      </w:pPr>
      <w:r>
        <w:rPr>
          <w:b/>
          <w:spacing w:val="-13"/>
          <w:sz w:val="28"/>
          <w:szCs w:val="28"/>
        </w:rPr>
        <w:t xml:space="preserve">Цель </w:t>
      </w:r>
      <w:r w:rsidRPr="00715A6D">
        <w:rPr>
          <w:b/>
          <w:spacing w:val="-13"/>
          <w:sz w:val="28"/>
          <w:szCs w:val="28"/>
        </w:rPr>
        <w:t>реализации Программы</w:t>
      </w:r>
      <w:r w:rsidR="00715A6D">
        <w:rPr>
          <w:b/>
          <w:spacing w:val="-13"/>
          <w:sz w:val="28"/>
          <w:szCs w:val="28"/>
        </w:rPr>
        <w:t>:</w:t>
      </w:r>
      <w:r w:rsidRPr="00842DD3">
        <w:rPr>
          <w:spacing w:val="-13"/>
          <w:sz w:val="28"/>
          <w:szCs w:val="28"/>
        </w:rPr>
        <w:t xml:space="preserve"> обеспечение выполнения требований ФГОС ДО в части организации образовательного процесса, ориентированного на достижен</w:t>
      </w:r>
      <w:r w:rsidR="006158B4">
        <w:rPr>
          <w:spacing w:val="-13"/>
          <w:sz w:val="28"/>
          <w:szCs w:val="28"/>
        </w:rPr>
        <w:t xml:space="preserve">ие ребёнком целевых ориентиров </w:t>
      </w:r>
      <w:r w:rsidRPr="00842DD3">
        <w:rPr>
          <w:spacing w:val="-13"/>
          <w:sz w:val="28"/>
          <w:szCs w:val="28"/>
        </w:rPr>
        <w:t>ФГОС ДО.</w:t>
      </w:r>
    </w:p>
    <w:p w:rsidR="00D86D5D" w:rsidRDefault="00D86D5D" w:rsidP="00D86D5D">
      <w:pPr>
        <w:spacing w:line="360" w:lineRule="auto"/>
        <w:rPr>
          <w:spacing w:val="-13"/>
          <w:sz w:val="28"/>
          <w:szCs w:val="28"/>
        </w:rPr>
      </w:pPr>
      <w:r>
        <w:rPr>
          <w:b/>
          <w:spacing w:val="-13"/>
          <w:sz w:val="28"/>
          <w:szCs w:val="28"/>
        </w:rPr>
        <w:t xml:space="preserve">Задачи:  </w:t>
      </w:r>
    </w:p>
    <w:p w:rsidR="00D86D5D" w:rsidRDefault="001B34EC" w:rsidP="007C36A4">
      <w:pPr>
        <w:numPr>
          <w:ilvl w:val="0"/>
          <w:numId w:val="19"/>
        </w:numPr>
        <w:spacing w:line="360" w:lineRule="auto"/>
        <w:rPr>
          <w:spacing w:val="-13"/>
          <w:sz w:val="28"/>
          <w:szCs w:val="28"/>
        </w:rPr>
      </w:pPr>
      <w:r>
        <w:rPr>
          <w:spacing w:val="-13"/>
          <w:sz w:val="28"/>
          <w:szCs w:val="28"/>
        </w:rPr>
        <w:t>Охрана</w:t>
      </w:r>
      <w:r w:rsidR="0024698A">
        <w:rPr>
          <w:spacing w:val="-13"/>
          <w:sz w:val="28"/>
          <w:szCs w:val="28"/>
        </w:rPr>
        <w:t xml:space="preserve"> и укрепление </w:t>
      </w:r>
      <w:r w:rsidR="00D86D5D">
        <w:rPr>
          <w:spacing w:val="-13"/>
          <w:sz w:val="28"/>
          <w:szCs w:val="28"/>
        </w:rPr>
        <w:t xml:space="preserve">физического и психического здоровья детей, в том числе их эмоционального благополучия; </w:t>
      </w:r>
    </w:p>
    <w:p w:rsidR="00D86D5D" w:rsidRDefault="0024698A" w:rsidP="007C36A4">
      <w:pPr>
        <w:numPr>
          <w:ilvl w:val="0"/>
          <w:numId w:val="19"/>
        </w:numPr>
        <w:spacing w:line="360" w:lineRule="auto"/>
        <w:rPr>
          <w:spacing w:val="-13"/>
          <w:sz w:val="28"/>
          <w:szCs w:val="28"/>
        </w:rPr>
      </w:pPr>
      <w:r>
        <w:rPr>
          <w:spacing w:val="-13"/>
          <w:sz w:val="28"/>
          <w:szCs w:val="28"/>
        </w:rPr>
        <w:t>Обеспечение</w:t>
      </w:r>
      <w:r w:rsidR="00D86D5D">
        <w:rPr>
          <w:spacing w:val="-13"/>
          <w:sz w:val="28"/>
          <w:szCs w:val="28"/>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w:t>
      </w:r>
      <w:proofErr w:type="gramStart"/>
      <w:r w:rsidR="00D86D5D">
        <w:rPr>
          <w:spacing w:val="-13"/>
          <w:sz w:val="28"/>
          <w:szCs w:val="28"/>
        </w:rPr>
        <w:t xml:space="preserve">( </w:t>
      </w:r>
      <w:proofErr w:type="gramEnd"/>
      <w:r w:rsidR="00D86D5D">
        <w:rPr>
          <w:spacing w:val="-13"/>
          <w:sz w:val="28"/>
          <w:szCs w:val="28"/>
        </w:rPr>
        <w:t>в том числе ограниченных возможностей здоровья);</w:t>
      </w:r>
    </w:p>
    <w:p w:rsidR="00D86D5D" w:rsidRDefault="0024698A" w:rsidP="007C36A4">
      <w:pPr>
        <w:numPr>
          <w:ilvl w:val="0"/>
          <w:numId w:val="19"/>
        </w:numPr>
        <w:spacing w:line="360" w:lineRule="auto"/>
        <w:rPr>
          <w:spacing w:val="-13"/>
          <w:sz w:val="28"/>
          <w:szCs w:val="28"/>
        </w:rPr>
      </w:pPr>
      <w:r>
        <w:rPr>
          <w:spacing w:val="-13"/>
          <w:sz w:val="28"/>
          <w:szCs w:val="28"/>
        </w:rPr>
        <w:t>Обеспечение</w:t>
      </w:r>
      <w:r w:rsidR="00D86D5D">
        <w:rPr>
          <w:spacing w:val="-13"/>
          <w:sz w:val="28"/>
          <w:szCs w:val="28"/>
        </w:rPr>
        <w:t xml:space="preserve"> преемственности целей, задач и содержания образования, реализуемых в рамках образовательных программ различных уровней;</w:t>
      </w:r>
    </w:p>
    <w:p w:rsidR="00D86D5D" w:rsidRDefault="00D86D5D" w:rsidP="007C36A4">
      <w:pPr>
        <w:numPr>
          <w:ilvl w:val="0"/>
          <w:numId w:val="19"/>
        </w:numPr>
        <w:spacing w:line="360" w:lineRule="auto"/>
        <w:rPr>
          <w:spacing w:val="-13"/>
          <w:sz w:val="28"/>
          <w:szCs w:val="28"/>
        </w:rPr>
      </w:pPr>
      <w:r>
        <w:rPr>
          <w:spacing w:val="-13"/>
          <w:sz w:val="28"/>
          <w:szCs w:val="28"/>
        </w:rPr>
        <w:t>Со</w:t>
      </w:r>
      <w:r w:rsidR="0024698A">
        <w:rPr>
          <w:spacing w:val="-13"/>
          <w:sz w:val="28"/>
          <w:szCs w:val="28"/>
        </w:rPr>
        <w:t>здание</w:t>
      </w:r>
      <w:r>
        <w:rPr>
          <w:spacing w:val="-13"/>
          <w:sz w:val="28"/>
          <w:szCs w:val="28"/>
        </w:rPr>
        <w:t xml:space="preserve"> благоприятных условий развития детей в соответствии с их возрастными и индивидуальными особен</w:t>
      </w:r>
      <w:r w:rsidR="0024698A">
        <w:rPr>
          <w:spacing w:val="-13"/>
          <w:sz w:val="28"/>
          <w:szCs w:val="28"/>
        </w:rPr>
        <w:t>ностями и склонностями, развитие</w:t>
      </w:r>
      <w:r>
        <w:rPr>
          <w:spacing w:val="-13"/>
          <w:sz w:val="28"/>
          <w:szCs w:val="28"/>
        </w:rPr>
        <w:t xml:space="preserve"> способностей и творческого потенциала каждого ребёнка как субъекта отношений с самим собой, другими детьми, взрослыми и миром.</w:t>
      </w:r>
    </w:p>
    <w:p w:rsidR="00D86D5D" w:rsidRDefault="0024698A" w:rsidP="007C36A4">
      <w:pPr>
        <w:numPr>
          <w:ilvl w:val="0"/>
          <w:numId w:val="19"/>
        </w:numPr>
        <w:spacing w:line="360" w:lineRule="auto"/>
        <w:rPr>
          <w:spacing w:val="-13"/>
          <w:sz w:val="28"/>
          <w:szCs w:val="28"/>
        </w:rPr>
      </w:pPr>
      <w:r>
        <w:rPr>
          <w:spacing w:val="-13"/>
          <w:sz w:val="28"/>
          <w:szCs w:val="28"/>
        </w:rPr>
        <w:t>Объединение</w:t>
      </w:r>
      <w:r w:rsidR="00D86D5D">
        <w:rPr>
          <w:spacing w:val="-13"/>
          <w:sz w:val="28"/>
          <w:szCs w:val="28"/>
        </w:rPr>
        <w:t xml:space="preserve"> обучения и воспитания в целостный образовательный процесс на основе духовно-нравственных и социоку</w:t>
      </w:r>
      <w:r w:rsidR="00B656E2">
        <w:rPr>
          <w:spacing w:val="-13"/>
          <w:sz w:val="28"/>
          <w:szCs w:val="28"/>
        </w:rPr>
        <w:t xml:space="preserve">льтурных ценностей и принятых в обществе </w:t>
      </w:r>
      <w:r w:rsidR="00D86D5D">
        <w:rPr>
          <w:spacing w:val="-13"/>
          <w:sz w:val="28"/>
          <w:szCs w:val="28"/>
        </w:rPr>
        <w:t>правил и норм поведения в интересах человека, семьи, общества;</w:t>
      </w:r>
    </w:p>
    <w:p w:rsidR="00D86D5D" w:rsidRDefault="0024698A" w:rsidP="007C36A4">
      <w:pPr>
        <w:numPr>
          <w:ilvl w:val="0"/>
          <w:numId w:val="19"/>
        </w:numPr>
        <w:spacing w:line="360" w:lineRule="auto"/>
        <w:rPr>
          <w:spacing w:val="-13"/>
          <w:sz w:val="28"/>
          <w:szCs w:val="28"/>
        </w:rPr>
      </w:pPr>
      <w:r>
        <w:rPr>
          <w:spacing w:val="-13"/>
          <w:sz w:val="28"/>
          <w:szCs w:val="28"/>
        </w:rPr>
        <w:lastRenderedPageBreak/>
        <w:t>Формирование</w:t>
      </w:r>
      <w:r w:rsidR="00D86D5D">
        <w:rPr>
          <w:spacing w:val="-13"/>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86D5D" w:rsidRDefault="00D86D5D" w:rsidP="007C36A4">
      <w:pPr>
        <w:numPr>
          <w:ilvl w:val="0"/>
          <w:numId w:val="19"/>
        </w:numPr>
        <w:spacing w:line="360" w:lineRule="auto"/>
        <w:rPr>
          <w:spacing w:val="-13"/>
          <w:sz w:val="28"/>
          <w:szCs w:val="28"/>
        </w:rPr>
      </w:pPr>
      <w:r>
        <w:rPr>
          <w:spacing w:val="-13"/>
          <w:sz w:val="28"/>
          <w:szCs w:val="28"/>
        </w:rPr>
        <w:t>Обеспе</w:t>
      </w:r>
      <w:r w:rsidR="0024698A">
        <w:rPr>
          <w:spacing w:val="-13"/>
          <w:sz w:val="28"/>
          <w:szCs w:val="28"/>
        </w:rPr>
        <w:t>чение</w:t>
      </w:r>
      <w:r>
        <w:rPr>
          <w:spacing w:val="-13"/>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86D5D" w:rsidRDefault="0024698A" w:rsidP="007C36A4">
      <w:pPr>
        <w:numPr>
          <w:ilvl w:val="0"/>
          <w:numId w:val="19"/>
        </w:numPr>
        <w:spacing w:line="360" w:lineRule="auto"/>
        <w:rPr>
          <w:spacing w:val="-13"/>
          <w:sz w:val="28"/>
          <w:szCs w:val="28"/>
        </w:rPr>
      </w:pPr>
      <w:r>
        <w:rPr>
          <w:spacing w:val="-13"/>
          <w:sz w:val="28"/>
          <w:szCs w:val="28"/>
        </w:rPr>
        <w:t>Формирование</w:t>
      </w:r>
      <w:r w:rsidR="00D86D5D">
        <w:rPr>
          <w:spacing w:val="-13"/>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D86D5D" w:rsidRDefault="0024698A" w:rsidP="007C36A4">
      <w:pPr>
        <w:numPr>
          <w:ilvl w:val="0"/>
          <w:numId w:val="19"/>
        </w:numPr>
        <w:spacing w:line="360" w:lineRule="auto"/>
        <w:rPr>
          <w:spacing w:val="-13"/>
          <w:sz w:val="28"/>
          <w:szCs w:val="28"/>
        </w:rPr>
      </w:pPr>
      <w:r>
        <w:rPr>
          <w:spacing w:val="-13"/>
          <w:sz w:val="28"/>
          <w:szCs w:val="28"/>
        </w:rPr>
        <w:t>Обеспечение</w:t>
      </w:r>
      <w:r w:rsidR="00D86D5D">
        <w:rPr>
          <w:spacing w:val="-13"/>
          <w:sz w:val="28"/>
          <w:szCs w:val="28"/>
        </w:rPr>
        <w:t xml:space="preserve"> психолого-педагогиче</w:t>
      </w:r>
      <w:r>
        <w:rPr>
          <w:spacing w:val="-13"/>
          <w:sz w:val="28"/>
          <w:szCs w:val="28"/>
        </w:rPr>
        <w:t>ской поддержки семьи и повышение</w:t>
      </w:r>
      <w:r w:rsidR="00D86D5D">
        <w:rPr>
          <w:spacing w:val="-13"/>
          <w:sz w:val="28"/>
          <w:szCs w:val="28"/>
        </w:rPr>
        <w:t xml:space="preserve"> компетентности родителей (законных представителей) в вопросах развития и образования, охраны и укрепления здоровья детей.</w:t>
      </w:r>
    </w:p>
    <w:p w:rsidR="006C6AE2" w:rsidRPr="00D86D5D" w:rsidRDefault="006C6AE2">
      <w:pPr>
        <w:spacing w:line="360" w:lineRule="auto"/>
        <w:jc w:val="center"/>
        <w:rPr>
          <w:b/>
          <w:sz w:val="28"/>
          <w:szCs w:val="28"/>
        </w:rPr>
      </w:pPr>
    </w:p>
    <w:p w:rsidR="00D86D5D" w:rsidRDefault="00B656E2" w:rsidP="003B035B">
      <w:pPr>
        <w:spacing w:line="360" w:lineRule="auto"/>
        <w:rPr>
          <w:b/>
          <w:sz w:val="28"/>
          <w:szCs w:val="28"/>
        </w:rPr>
      </w:pPr>
      <w:r>
        <w:rPr>
          <w:b/>
          <w:sz w:val="28"/>
          <w:szCs w:val="28"/>
        </w:rPr>
        <w:t xml:space="preserve">Приоритетными </w:t>
      </w:r>
      <w:r w:rsidR="00D86D5D">
        <w:rPr>
          <w:b/>
          <w:sz w:val="28"/>
          <w:szCs w:val="28"/>
        </w:rPr>
        <w:t>на</w:t>
      </w:r>
      <w:r>
        <w:rPr>
          <w:b/>
          <w:sz w:val="28"/>
          <w:szCs w:val="28"/>
        </w:rPr>
        <w:t xml:space="preserve">правлениями   в   деятельности образовательного учреждения </w:t>
      </w:r>
      <w:r w:rsidR="00D86D5D">
        <w:rPr>
          <w:b/>
          <w:sz w:val="28"/>
          <w:szCs w:val="28"/>
        </w:rPr>
        <w:t>являются:</w:t>
      </w:r>
    </w:p>
    <w:p w:rsidR="006B43CA" w:rsidRDefault="00B656E2" w:rsidP="006B43CA">
      <w:pPr>
        <w:spacing w:line="360" w:lineRule="auto"/>
        <w:rPr>
          <w:spacing w:val="-13"/>
          <w:sz w:val="28"/>
          <w:szCs w:val="28"/>
        </w:rPr>
      </w:pPr>
      <w:r>
        <w:rPr>
          <w:b/>
          <w:spacing w:val="-13"/>
          <w:sz w:val="28"/>
          <w:szCs w:val="28"/>
        </w:rPr>
        <w:t>1.Художественно-эстетическое</w:t>
      </w:r>
      <w:r w:rsidR="006B43CA">
        <w:rPr>
          <w:b/>
          <w:spacing w:val="-13"/>
          <w:sz w:val="28"/>
          <w:szCs w:val="28"/>
        </w:rPr>
        <w:t xml:space="preserve"> развитие</w:t>
      </w:r>
      <w:r w:rsidR="006B43CA">
        <w:rPr>
          <w:spacing w:val="-13"/>
          <w:sz w:val="28"/>
          <w:szCs w:val="28"/>
        </w:rPr>
        <w:t>.</w:t>
      </w:r>
    </w:p>
    <w:p w:rsidR="006B43CA" w:rsidRDefault="00B656E2" w:rsidP="007C36A4">
      <w:pPr>
        <w:numPr>
          <w:ilvl w:val="0"/>
          <w:numId w:val="31"/>
        </w:numPr>
        <w:spacing w:line="360" w:lineRule="auto"/>
        <w:jc w:val="both"/>
        <w:rPr>
          <w:spacing w:val="-13"/>
          <w:sz w:val="28"/>
          <w:szCs w:val="28"/>
        </w:rPr>
      </w:pPr>
      <w:r>
        <w:rPr>
          <w:spacing w:val="-13"/>
          <w:sz w:val="28"/>
          <w:szCs w:val="28"/>
        </w:rPr>
        <w:t>Формировать эстетическое отношение к миру и способствовать художественному развитию</w:t>
      </w:r>
      <w:r w:rsidR="006B43CA">
        <w:rPr>
          <w:spacing w:val="-13"/>
          <w:sz w:val="28"/>
          <w:szCs w:val="28"/>
        </w:rPr>
        <w:t xml:space="preserve"> </w:t>
      </w:r>
      <w:r>
        <w:rPr>
          <w:spacing w:val="-13"/>
          <w:sz w:val="28"/>
          <w:szCs w:val="28"/>
        </w:rPr>
        <w:t xml:space="preserve">ребёнка средствами </w:t>
      </w:r>
      <w:r w:rsidR="003B035B">
        <w:rPr>
          <w:spacing w:val="-13"/>
          <w:sz w:val="28"/>
          <w:szCs w:val="28"/>
        </w:rPr>
        <w:t>искусства.</w:t>
      </w:r>
    </w:p>
    <w:p w:rsidR="006B43CA" w:rsidRDefault="00B656E2" w:rsidP="007C36A4">
      <w:pPr>
        <w:numPr>
          <w:ilvl w:val="0"/>
          <w:numId w:val="31"/>
        </w:numPr>
        <w:spacing w:line="360" w:lineRule="auto"/>
        <w:jc w:val="both"/>
        <w:rPr>
          <w:spacing w:val="-13"/>
          <w:sz w:val="28"/>
          <w:szCs w:val="28"/>
        </w:rPr>
      </w:pPr>
      <w:r>
        <w:rPr>
          <w:spacing w:val="-13"/>
          <w:sz w:val="28"/>
          <w:szCs w:val="28"/>
        </w:rPr>
        <w:t xml:space="preserve">Приобщать ребёнка к высокохудожественной </w:t>
      </w:r>
      <w:r w:rsidR="006B43CA">
        <w:rPr>
          <w:spacing w:val="-13"/>
          <w:sz w:val="28"/>
          <w:szCs w:val="28"/>
        </w:rPr>
        <w:t>литературе.</w:t>
      </w:r>
    </w:p>
    <w:p w:rsidR="006B43CA" w:rsidRDefault="00B656E2" w:rsidP="007C36A4">
      <w:pPr>
        <w:numPr>
          <w:ilvl w:val="0"/>
          <w:numId w:val="31"/>
        </w:numPr>
        <w:spacing w:line="360" w:lineRule="auto"/>
        <w:jc w:val="both"/>
        <w:rPr>
          <w:spacing w:val="-13"/>
          <w:sz w:val="28"/>
          <w:szCs w:val="28"/>
        </w:rPr>
      </w:pPr>
      <w:r>
        <w:rPr>
          <w:spacing w:val="-13"/>
          <w:sz w:val="28"/>
          <w:szCs w:val="28"/>
        </w:rPr>
        <w:t xml:space="preserve">Развивать художественные способности ребёнка (музыкальные, литературные, </w:t>
      </w:r>
      <w:r w:rsidR="006B43CA">
        <w:rPr>
          <w:spacing w:val="-13"/>
          <w:sz w:val="28"/>
          <w:szCs w:val="28"/>
        </w:rPr>
        <w:t>изобразительные).</w:t>
      </w:r>
    </w:p>
    <w:p w:rsidR="006B43CA" w:rsidRDefault="00B656E2" w:rsidP="007C36A4">
      <w:pPr>
        <w:numPr>
          <w:ilvl w:val="0"/>
          <w:numId w:val="31"/>
        </w:numPr>
        <w:spacing w:line="360" w:lineRule="auto"/>
        <w:jc w:val="both"/>
        <w:rPr>
          <w:spacing w:val="-13"/>
          <w:sz w:val="28"/>
          <w:szCs w:val="28"/>
        </w:rPr>
      </w:pPr>
      <w:r>
        <w:rPr>
          <w:spacing w:val="-13"/>
          <w:sz w:val="28"/>
          <w:szCs w:val="28"/>
        </w:rPr>
        <w:t xml:space="preserve">Развивать детское творчество в различных видах детской </w:t>
      </w:r>
      <w:r w:rsidR="006B43CA">
        <w:rPr>
          <w:spacing w:val="-13"/>
          <w:sz w:val="28"/>
          <w:szCs w:val="28"/>
        </w:rPr>
        <w:t>деятельности.</w:t>
      </w:r>
    </w:p>
    <w:p w:rsidR="006B43CA" w:rsidRPr="000E00A5" w:rsidRDefault="00B656E2" w:rsidP="007C36A4">
      <w:pPr>
        <w:numPr>
          <w:ilvl w:val="0"/>
          <w:numId w:val="31"/>
        </w:numPr>
        <w:spacing w:line="360" w:lineRule="auto"/>
        <w:jc w:val="both"/>
        <w:rPr>
          <w:spacing w:val="-13"/>
          <w:sz w:val="28"/>
          <w:szCs w:val="28"/>
        </w:rPr>
      </w:pPr>
      <w:r>
        <w:rPr>
          <w:spacing w:val="-13"/>
          <w:sz w:val="28"/>
          <w:szCs w:val="28"/>
        </w:rPr>
        <w:t xml:space="preserve">Формировать умение интегрировать различные художественные виды </w:t>
      </w:r>
      <w:r w:rsidR="006B43CA">
        <w:rPr>
          <w:spacing w:val="-13"/>
          <w:sz w:val="28"/>
          <w:szCs w:val="28"/>
        </w:rPr>
        <w:t>деятельности.</w:t>
      </w:r>
    </w:p>
    <w:p w:rsidR="00D86D5D" w:rsidRDefault="00B656E2" w:rsidP="003B035B">
      <w:pPr>
        <w:spacing w:line="360" w:lineRule="auto"/>
        <w:jc w:val="both"/>
        <w:rPr>
          <w:sz w:val="28"/>
          <w:szCs w:val="28"/>
        </w:rPr>
      </w:pPr>
      <w:r>
        <w:rPr>
          <w:b/>
          <w:sz w:val="28"/>
          <w:szCs w:val="28"/>
        </w:rPr>
        <w:t xml:space="preserve">2.Социально-личностное </w:t>
      </w:r>
      <w:r w:rsidR="00D86D5D">
        <w:rPr>
          <w:b/>
          <w:sz w:val="28"/>
          <w:szCs w:val="28"/>
        </w:rPr>
        <w:t>развитие.</w:t>
      </w:r>
    </w:p>
    <w:p w:rsidR="00D86D5D" w:rsidRDefault="00B656E2" w:rsidP="007C36A4">
      <w:pPr>
        <w:numPr>
          <w:ilvl w:val="0"/>
          <w:numId w:val="15"/>
        </w:numPr>
        <w:spacing w:line="360" w:lineRule="auto"/>
        <w:jc w:val="both"/>
        <w:rPr>
          <w:sz w:val="28"/>
          <w:szCs w:val="28"/>
        </w:rPr>
      </w:pPr>
      <w:r>
        <w:rPr>
          <w:sz w:val="28"/>
          <w:szCs w:val="28"/>
        </w:rPr>
        <w:t xml:space="preserve">Формировать </w:t>
      </w:r>
      <w:r w:rsidR="0024698A">
        <w:rPr>
          <w:sz w:val="28"/>
          <w:szCs w:val="28"/>
        </w:rPr>
        <w:t>навыки</w:t>
      </w:r>
      <w:r>
        <w:rPr>
          <w:sz w:val="28"/>
          <w:szCs w:val="28"/>
        </w:rPr>
        <w:t xml:space="preserve"> культуры общения разрешения проблемных</w:t>
      </w:r>
      <w:r w:rsidR="00D86D5D">
        <w:rPr>
          <w:sz w:val="28"/>
          <w:szCs w:val="28"/>
        </w:rPr>
        <w:t xml:space="preserve"> ситуаций.</w:t>
      </w:r>
    </w:p>
    <w:p w:rsidR="00D86D5D" w:rsidRDefault="0024698A" w:rsidP="007C36A4">
      <w:pPr>
        <w:numPr>
          <w:ilvl w:val="0"/>
          <w:numId w:val="15"/>
        </w:numPr>
        <w:spacing w:line="360" w:lineRule="auto"/>
        <w:jc w:val="both"/>
        <w:rPr>
          <w:sz w:val="28"/>
          <w:szCs w:val="28"/>
        </w:rPr>
      </w:pPr>
      <w:r>
        <w:rPr>
          <w:sz w:val="28"/>
          <w:szCs w:val="28"/>
        </w:rPr>
        <w:lastRenderedPageBreak/>
        <w:t>Познакомить</w:t>
      </w:r>
      <w:r w:rsidR="00B656E2">
        <w:rPr>
          <w:sz w:val="28"/>
          <w:szCs w:val="28"/>
        </w:rPr>
        <w:t xml:space="preserve"> </w:t>
      </w:r>
      <w:r w:rsidR="00D86D5D">
        <w:rPr>
          <w:sz w:val="28"/>
          <w:szCs w:val="28"/>
        </w:rPr>
        <w:t>с</w:t>
      </w:r>
      <w:r w:rsidR="00B656E2">
        <w:rPr>
          <w:sz w:val="28"/>
          <w:szCs w:val="28"/>
        </w:rPr>
        <w:t xml:space="preserve"> культурными ценностями России и других </w:t>
      </w:r>
      <w:r w:rsidR="00D86D5D">
        <w:rPr>
          <w:sz w:val="28"/>
          <w:szCs w:val="28"/>
        </w:rPr>
        <w:t>стран.</w:t>
      </w:r>
    </w:p>
    <w:p w:rsidR="00D86D5D" w:rsidRDefault="00B656E2" w:rsidP="007C36A4">
      <w:pPr>
        <w:numPr>
          <w:ilvl w:val="0"/>
          <w:numId w:val="15"/>
        </w:numPr>
        <w:spacing w:line="360" w:lineRule="auto"/>
        <w:jc w:val="both"/>
        <w:rPr>
          <w:sz w:val="28"/>
          <w:szCs w:val="28"/>
        </w:rPr>
      </w:pPr>
      <w:r>
        <w:rPr>
          <w:sz w:val="28"/>
          <w:szCs w:val="28"/>
        </w:rPr>
        <w:t xml:space="preserve">Формировать </w:t>
      </w:r>
      <w:r w:rsidR="0024698A">
        <w:rPr>
          <w:sz w:val="28"/>
          <w:szCs w:val="28"/>
        </w:rPr>
        <w:t>интерес</w:t>
      </w:r>
      <w:r>
        <w:rPr>
          <w:sz w:val="28"/>
          <w:szCs w:val="28"/>
        </w:rPr>
        <w:t xml:space="preserve"> к ознакомлению с родным краем, его географией, историей и</w:t>
      </w:r>
      <w:r w:rsidR="00D86D5D">
        <w:rPr>
          <w:sz w:val="28"/>
          <w:szCs w:val="28"/>
        </w:rPr>
        <w:t xml:space="preserve"> культурой.</w:t>
      </w:r>
    </w:p>
    <w:p w:rsidR="00D86D5D" w:rsidRDefault="0024698A" w:rsidP="007C36A4">
      <w:pPr>
        <w:numPr>
          <w:ilvl w:val="0"/>
          <w:numId w:val="15"/>
        </w:numPr>
        <w:spacing w:line="360" w:lineRule="auto"/>
        <w:jc w:val="both"/>
        <w:rPr>
          <w:b/>
          <w:sz w:val="28"/>
          <w:szCs w:val="28"/>
        </w:rPr>
      </w:pPr>
      <w:r>
        <w:rPr>
          <w:sz w:val="28"/>
          <w:szCs w:val="28"/>
        </w:rPr>
        <w:t>Формировать</w:t>
      </w:r>
      <w:r w:rsidR="00B656E2">
        <w:rPr>
          <w:sz w:val="28"/>
          <w:szCs w:val="28"/>
        </w:rPr>
        <w:t xml:space="preserve"> </w:t>
      </w:r>
      <w:r w:rsidR="00D86D5D">
        <w:rPr>
          <w:sz w:val="28"/>
          <w:szCs w:val="28"/>
        </w:rPr>
        <w:t>качеств</w:t>
      </w:r>
      <w:r>
        <w:rPr>
          <w:sz w:val="28"/>
          <w:szCs w:val="28"/>
        </w:rPr>
        <w:t>а</w:t>
      </w:r>
      <w:r w:rsidR="00B656E2">
        <w:rPr>
          <w:sz w:val="28"/>
          <w:szCs w:val="28"/>
        </w:rPr>
        <w:t xml:space="preserve"> социальной зрелости</w:t>
      </w:r>
      <w:r w:rsidR="00D86D5D">
        <w:rPr>
          <w:sz w:val="28"/>
          <w:szCs w:val="28"/>
        </w:rPr>
        <w:t xml:space="preserve"> личнос</w:t>
      </w:r>
      <w:r w:rsidR="00B656E2">
        <w:rPr>
          <w:sz w:val="28"/>
          <w:szCs w:val="28"/>
        </w:rPr>
        <w:t>ти ребёнка, то есть усваивать им</w:t>
      </w:r>
      <w:r>
        <w:rPr>
          <w:sz w:val="28"/>
          <w:szCs w:val="28"/>
        </w:rPr>
        <w:t xml:space="preserve"> нравственные,</w:t>
      </w:r>
      <w:r w:rsidR="00B656E2">
        <w:rPr>
          <w:sz w:val="28"/>
          <w:szCs w:val="28"/>
        </w:rPr>
        <w:t xml:space="preserve"> общечеловеческие ценности, национальные традиции,</w:t>
      </w:r>
      <w:r>
        <w:rPr>
          <w:sz w:val="28"/>
          <w:szCs w:val="28"/>
        </w:rPr>
        <w:t xml:space="preserve"> гражданственность</w:t>
      </w:r>
      <w:r w:rsidR="00D86D5D">
        <w:rPr>
          <w:sz w:val="28"/>
          <w:szCs w:val="28"/>
        </w:rPr>
        <w:t>.</w:t>
      </w:r>
    </w:p>
    <w:p w:rsidR="00D86D5D" w:rsidRDefault="00B656E2" w:rsidP="003B035B">
      <w:pPr>
        <w:spacing w:line="360" w:lineRule="auto"/>
        <w:jc w:val="both"/>
        <w:rPr>
          <w:sz w:val="28"/>
          <w:szCs w:val="28"/>
        </w:rPr>
      </w:pPr>
      <w:r>
        <w:rPr>
          <w:b/>
          <w:sz w:val="28"/>
          <w:szCs w:val="28"/>
        </w:rPr>
        <w:t>3.Познавательно-речевое</w:t>
      </w:r>
      <w:r w:rsidR="00D86D5D">
        <w:rPr>
          <w:b/>
          <w:sz w:val="28"/>
          <w:szCs w:val="28"/>
        </w:rPr>
        <w:t xml:space="preserve"> развитие.</w:t>
      </w:r>
    </w:p>
    <w:p w:rsidR="00D86D5D" w:rsidRDefault="00D86D5D" w:rsidP="007C36A4">
      <w:pPr>
        <w:numPr>
          <w:ilvl w:val="0"/>
          <w:numId w:val="23"/>
        </w:numPr>
        <w:spacing w:line="360" w:lineRule="auto"/>
        <w:jc w:val="both"/>
        <w:rPr>
          <w:sz w:val="28"/>
          <w:szCs w:val="28"/>
        </w:rPr>
      </w:pPr>
      <w:r>
        <w:rPr>
          <w:sz w:val="28"/>
          <w:szCs w:val="28"/>
        </w:rPr>
        <w:t>Формирова</w:t>
      </w:r>
      <w:r w:rsidR="00B656E2">
        <w:rPr>
          <w:b/>
          <w:sz w:val="28"/>
          <w:szCs w:val="28"/>
        </w:rPr>
        <w:t>ть</w:t>
      </w:r>
      <w:r>
        <w:rPr>
          <w:b/>
          <w:sz w:val="28"/>
          <w:szCs w:val="28"/>
        </w:rPr>
        <w:t xml:space="preserve"> </w:t>
      </w:r>
      <w:r w:rsidR="00B656E2">
        <w:rPr>
          <w:sz w:val="28"/>
          <w:szCs w:val="28"/>
        </w:rPr>
        <w:t xml:space="preserve">умение выбирать необходимую </w:t>
      </w:r>
      <w:r>
        <w:rPr>
          <w:sz w:val="28"/>
          <w:szCs w:val="28"/>
        </w:rPr>
        <w:t>информацию</w:t>
      </w:r>
      <w:r>
        <w:rPr>
          <w:b/>
          <w:sz w:val="28"/>
          <w:szCs w:val="28"/>
        </w:rPr>
        <w:t>.</w:t>
      </w:r>
    </w:p>
    <w:p w:rsidR="00D86D5D" w:rsidRDefault="00B656E2" w:rsidP="007C36A4">
      <w:pPr>
        <w:numPr>
          <w:ilvl w:val="0"/>
          <w:numId w:val="23"/>
        </w:numPr>
        <w:spacing w:line="360" w:lineRule="auto"/>
        <w:jc w:val="both"/>
        <w:rPr>
          <w:sz w:val="28"/>
          <w:szCs w:val="28"/>
        </w:rPr>
      </w:pPr>
      <w:r>
        <w:rPr>
          <w:sz w:val="28"/>
          <w:szCs w:val="28"/>
        </w:rPr>
        <w:t xml:space="preserve">Формировать умение обобщать   способы и средства своей </w:t>
      </w:r>
      <w:r w:rsidR="00D86D5D">
        <w:rPr>
          <w:sz w:val="28"/>
          <w:szCs w:val="28"/>
        </w:rPr>
        <w:t>деятельности</w:t>
      </w:r>
      <w:r w:rsidR="00D86D5D">
        <w:rPr>
          <w:b/>
          <w:sz w:val="28"/>
          <w:szCs w:val="28"/>
        </w:rPr>
        <w:t>.</w:t>
      </w:r>
    </w:p>
    <w:p w:rsidR="00D86D5D" w:rsidRDefault="00B656E2" w:rsidP="007C36A4">
      <w:pPr>
        <w:numPr>
          <w:ilvl w:val="0"/>
          <w:numId w:val="23"/>
        </w:numPr>
        <w:spacing w:line="360" w:lineRule="auto"/>
        <w:jc w:val="both"/>
        <w:rPr>
          <w:sz w:val="28"/>
          <w:szCs w:val="28"/>
        </w:rPr>
      </w:pPr>
      <w:r>
        <w:rPr>
          <w:sz w:val="28"/>
          <w:szCs w:val="28"/>
        </w:rPr>
        <w:t xml:space="preserve">Развивать </w:t>
      </w:r>
      <w:r w:rsidR="00D86D5D">
        <w:rPr>
          <w:sz w:val="28"/>
          <w:szCs w:val="28"/>
        </w:rPr>
        <w:t>усто</w:t>
      </w:r>
      <w:r>
        <w:rPr>
          <w:sz w:val="28"/>
          <w:szCs w:val="28"/>
        </w:rPr>
        <w:t xml:space="preserve">йчивый интерес к познанию окружающего </w:t>
      </w:r>
      <w:r w:rsidR="00D86D5D">
        <w:rPr>
          <w:sz w:val="28"/>
          <w:szCs w:val="28"/>
        </w:rPr>
        <w:t>мира.</w:t>
      </w:r>
    </w:p>
    <w:p w:rsidR="00D86D5D" w:rsidRDefault="00B656E2" w:rsidP="007C36A4">
      <w:pPr>
        <w:numPr>
          <w:ilvl w:val="0"/>
          <w:numId w:val="23"/>
        </w:numPr>
        <w:spacing w:line="360" w:lineRule="auto"/>
        <w:jc w:val="both"/>
        <w:rPr>
          <w:sz w:val="28"/>
          <w:szCs w:val="28"/>
        </w:rPr>
      </w:pPr>
      <w:r>
        <w:rPr>
          <w:sz w:val="28"/>
          <w:szCs w:val="28"/>
        </w:rPr>
        <w:t xml:space="preserve">Формировать начало экологической культуры, осознано правильное отношение к явлениям, объектам живой и неживой </w:t>
      </w:r>
      <w:r w:rsidR="00D86D5D">
        <w:rPr>
          <w:sz w:val="28"/>
          <w:szCs w:val="28"/>
        </w:rPr>
        <w:t>природы.</w:t>
      </w:r>
    </w:p>
    <w:p w:rsidR="00D86D5D" w:rsidRDefault="00B656E2" w:rsidP="007C36A4">
      <w:pPr>
        <w:numPr>
          <w:ilvl w:val="0"/>
          <w:numId w:val="23"/>
        </w:numPr>
        <w:spacing w:line="360" w:lineRule="auto"/>
        <w:jc w:val="both"/>
        <w:rPr>
          <w:sz w:val="28"/>
          <w:szCs w:val="28"/>
        </w:rPr>
      </w:pPr>
      <w:r>
        <w:rPr>
          <w:sz w:val="28"/>
          <w:szCs w:val="28"/>
        </w:rPr>
        <w:t xml:space="preserve">Познакомить с особенностями труда в </w:t>
      </w:r>
      <w:r w:rsidR="00D86D5D">
        <w:rPr>
          <w:sz w:val="28"/>
          <w:szCs w:val="28"/>
        </w:rPr>
        <w:t>природе.</w:t>
      </w:r>
    </w:p>
    <w:p w:rsidR="00D86D5D" w:rsidRDefault="00B656E2" w:rsidP="007C36A4">
      <w:pPr>
        <w:numPr>
          <w:ilvl w:val="0"/>
          <w:numId w:val="23"/>
        </w:numPr>
        <w:spacing w:line="360" w:lineRule="auto"/>
        <w:jc w:val="both"/>
        <w:rPr>
          <w:sz w:val="28"/>
          <w:szCs w:val="28"/>
        </w:rPr>
      </w:pPr>
      <w:r>
        <w:rPr>
          <w:sz w:val="28"/>
          <w:szCs w:val="28"/>
        </w:rPr>
        <w:t>Формировать культуру</w:t>
      </w:r>
      <w:r w:rsidR="00D86D5D">
        <w:rPr>
          <w:sz w:val="28"/>
          <w:szCs w:val="28"/>
        </w:rPr>
        <w:t xml:space="preserve"> быта.</w:t>
      </w:r>
    </w:p>
    <w:p w:rsidR="00D86D5D" w:rsidRDefault="00B656E2" w:rsidP="007C36A4">
      <w:pPr>
        <w:numPr>
          <w:ilvl w:val="0"/>
          <w:numId w:val="23"/>
        </w:numPr>
        <w:spacing w:line="360" w:lineRule="auto"/>
        <w:jc w:val="both"/>
        <w:rPr>
          <w:sz w:val="28"/>
          <w:szCs w:val="28"/>
        </w:rPr>
      </w:pPr>
      <w:r>
        <w:rPr>
          <w:sz w:val="28"/>
          <w:szCs w:val="28"/>
        </w:rPr>
        <w:t>Формировать представления о связях между явлениями и</w:t>
      </w:r>
      <w:r w:rsidR="00D86D5D">
        <w:rPr>
          <w:sz w:val="28"/>
          <w:szCs w:val="28"/>
        </w:rPr>
        <w:t xml:space="preserve"> предметами.</w:t>
      </w:r>
    </w:p>
    <w:p w:rsidR="00D86D5D" w:rsidRDefault="00B656E2" w:rsidP="007C36A4">
      <w:pPr>
        <w:numPr>
          <w:ilvl w:val="0"/>
          <w:numId w:val="23"/>
        </w:numPr>
        <w:spacing w:line="360" w:lineRule="auto"/>
        <w:jc w:val="both"/>
        <w:rPr>
          <w:sz w:val="28"/>
          <w:szCs w:val="28"/>
        </w:rPr>
      </w:pPr>
      <w:r>
        <w:rPr>
          <w:sz w:val="28"/>
          <w:szCs w:val="28"/>
        </w:rPr>
        <w:t xml:space="preserve">Дать представления о профессиональном труде людей как способе обеспечения жизненных потребностей </w:t>
      </w:r>
      <w:r w:rsidR="00D86D5D">
        <w:rPr>
          <w:sz w:val="28"/>
          <w:szCs w:val="28"/>
        </w:rPr>
        <w:t>человека.</w:t>
      </w:r>
    </w:p>
    <w:p w:rsidR="00D86D5D" w:rsidRDefault="00B656E2" w:rsidP="007C36A4">
      <w:pPr>
        <w:numPr>
          <w:ilvl w:val="0"/>
          <w:numId w:val="23"/>
        </w:numPr>
        <w:spacing w:line="360" w:lineRule="auto"/>
        <w:jc w:val="both"/>
        <w:rPr>
          <w:sz w:val="28"/>
          <w:szCs w:val="28"/>
        </w:rPr>
      </w:pPr>
      <w:r>
        <w:rPr>
          <w:sz w:val="28"/>
          <w:szCs w:val="28"/>
        </w:rPr>
        <w:t xml:space="preserve">Способствовать овладению ребёнком элементарными </w:t>
      </w:r>
      <w:r w:rsidR="00D86D5D">
        <w:rPr>
          <w:sz w:val="28"/>
          <w:szCs w:val="28"/>
        </w:rPr>
        <w:t>сведениями</w:t>
      </w:r>
      <w:r>
        <w:rPr>
          <w:sz w:val="28"/>
          <w:szCs w:val="28"/>
        </w:rPr>
        <w:t xml:space="preserve"> истории, географии и культуры </w:t>
      </w:r>
      <w:r w:rsidR="00D86D5D">
        <w:rPr>
          <w:sz w:val="28"/>
          <w:szCs w:val="28"/>
        </w:rPr>
        <w:t>Родины.</w:t>
      </w:r>
    </w:p>
    <w:p w:rsidR="00D86D5D" w:rsidRDefault="00B656E2" w:rsidP="007C36A4">
      <w:pPr>
        <w:numPr>
          <w:ilvl w:val="0"/>
          <w:numId w:val="23"/>
        </w:numPr>
        <w:spacing w:line="360" w:lineRule="auto"/>
        <w:jc w:val="both"/>
        <w:rPr>
          <w:sz w:val="28"/>
          <w:szCs w:val="28"/>
        </w:rPr>
      </w:pPr>
      <w:r>
        <w:rPr>
          <w:sz w:val="28"/>
          <w:szCs w:val="28"/>
        </w:rPr>
        <w:t xml:space="preserve">Дать представления о грамматических правилах построения устной </w:t>
      </w:r>
      <w:r w:rsidR="00D86D5D">
        <w:rPr>
          <w:sz w:val="28"/>
          <w:szCs w:val="28"/>
        </w:rPr>
        <w:t>речи.</w:t>
      </w:r>
    </w:p>
    <w:p w:rsidR="00D86D5D" w:rsidRDefault="00B656E2" w:rsidP="007C36A4">
      <w:pPr>
        <w:numPr>
          <w:ilvl w:val="0"/>
          <w:numId w:val="23"/>
        </w:numPr>
        <w:spacing w:line="360" w:lineRule="auto"/>
        <w:jc w:val="both"/>
        <w:rPr>
          <w:sz w:val="28"/>
          <w:szCs w:val="28"/>
        </w:rPr>
      </w:pPr>
      <w:r>
        <w:rPr>
          <w:sz w:val="28"/>
          <w:szCs w:val="28"/>
        </w:rPr>
        <w:t xml:space="preserve">Обеспечить работу по обучению грамоте и речи как общекультурным средствам </w:t>
      </w:r>
      <w:r w:rsidR="00D86D5D">
        <w:rPr>
          <w:sz w:val="28"/>
          <w:szCs w:val="28"/>
        </w:rPr>
        <w:t>общения.</w:t>
      </w:r>
    </w:p>
    <w:p w:rsidR="00D86D5D" w:rsidRDefault="00B656E2" w:rsidP="007C36A4">
      <w:pPr>
        <w:numPr>
          <w:ilvl w:val="0"/>
          <w:numId w:val="23"/>
        </w:numPr>
        <w:spacing w:line="360" w:lineRule="auto"/>
        <w:jc w:val="both"/>
        <w:rPr>
          <w:sz w:val="28"/>
          <w:szCs w:val="28"/>
        </w:rPr>
      </w:pPr>
      <w:r>
        <w:rPr>
          <w:sz w:val="28"/>
          <w:szCs w:val="28"/>
        </w:rPr>
        <w:t>Формировать элементарные математические</w:t>
      </w:r>
      <w:r w:rsidR="00D86D5D">
        <w:rPr>
          <w:sz w:val="28"/>
          <w:szCs w:val="28"/>
        </w:rPr>
        <w:t xml:space="preserve"> представления.</w:t>
      </w:r>
    </w:p>
    <w:p w:rsidR="00D86D5D" w:rsidRDefault="00B656E2" w:rsidP="007C36A4">
      <w:pPr>
        <w:numPr>
          <w:ilvl w:val="0"/>
          <w:numId w:val="23"/>
        </w:numPr>
        <w:spacing w:line="360" w:lineRule="auto"/>
        <w:jc w:val="both"/>
        <w:rPr>
          <w:sz w:val="28"/>
          <w:szCs w:val="28"/>
        </w:rPr>
      </w:pPr>
      <w:r>
        <w:rPr>
          <w:sz w:val="28"/>
          <w:szCs w:val="28"/>
        </w:rPr>
        <w:t xml:space="preserve">Развивать конструктивное мышление через конструирование из строительного и природного </w:t>
      </w:r>
      <w:r w:rsidR="00D86D5D">
        <w:rPr>
          <w:sz w:val="28"/>
          <w:szCs w:val="28"/>
        </w:rPr>
        <w:t>материала.</w:t>
      </w:r>
    </w:p>
    <w:p w:rsidR="00020D79" w:rsidRPr="000A7750" w:rsidRDefault="00B656E2" w:rsidP="007C36A4">
      <w:pPr>
        <w:numPr>
          <w:ilvl w:val="0"/>
          <w:numId w:val="23"/>
        </w:numPr>
        <w:spacing w:line="360" w:lineRule="auto"/>
        <w:jc w:val="both"/>
        <w:rPr>
          <w:b/>
          <w:spacing w:val="-13"/>
          <w:sz w:val="28"/>
          <w:szCs w:val="28"/>
        </w:rPr>
      </w:pPr>
      <w:r>
        <w:rPr>
          <w:sz w:val="28"/>
          <w:szCs w:val="28"/>
        </w:rPr>
        <w:lastRenderedPageBreak/>
        <w:t xml:space="preserve">Развитие речи и форм речевого </w:t>
      </w:r>
      <w:r w:rsidR="00D86D5D">
        <w:rPr>
          <w:sz w:val="28"/>
          <w:szCs w:val="28"/>
        </w:rPr>
        <w:t>общения.</w:t>
      </w:r>
    </w:p>
    <w:p w:rsidR="00020D79" w:rsidRDefault="00020D79" w:rsidP="003B035B">
      <w:pPr>
        <w:spacing w:line="360" w:lineRule="auto"/>
        <w:jc w:val="both"/>
        <w:rPr>
          <w:b/>
          <w:spacing w:val="-13"/>
          <w:sz w:val="28"/>
          <w:szCs w:val="28"/>
        </w:rPr>
      </w:pPr>
    </w:p>
    <w:p w:rsidR="006B43CA" w:rsidRDefault="006B43CA" w:rsidP="003B035B">
      <w:pPr>
        <w:spacing w:line="360" w:lineRule="auto"/>
        <w:jc w:val="both"/>
        <w:rPr>
          <w:b/>
          <w:sz w:val="28"/>
          <w:szCs w:val="28"/>
        </w:rPr>
      </w:pPr>
      <w:r>
        <w:rPr>
          <w:b/>
          <w:sz w:val="28"/>
          <w:szCs w:val="28"/>
        </w:rPr>
        <w:t>4</w:t>
      </w:r>
      <w:r w:rsidR="0082665C">
        <w:rPr>
          <w:b/>
          <w:sz w:val="28"/>
          <w:szCs w:val="28"/>
        </w:rPr>
        <w:t xml:space="preserve">.Физическое </w:t>
      </w:r>
      <w:r w:rsidRPr="006B43CA">
        <w:rPr>
          <w:b/>
          <w:sz w:val="28"/>
          <w:szCs w:val="28"/>
        </w:rPr>
        <w:t>развитие.</w:t>
      </w:r>
    </w:p>
    <w:p w:rsidR="006B43CA" w:rsidRPr="006B43CA" w:rsidRDefault="00C02A4A" w:rsidP="007C36A4">
      <w:pPr>
        <w:numPr>
          <w:ilvl w:val="0"/>
          <w:numId w:val="7"/>
        </w:numPr>
        <w:spacing w:line="360" w:lineRule="auto"/>
        <w:jc w:val="both"/>
        <w:rPr>
          <w:sz w:val="28"/>
          <w:szCs w:val="28"/>
        </w:rPr>
      </w:pPr>
      <w:r>
        <w:rPr>
          <w:sz w:val="28"/>
          <w:szCs w:val="28"/>
        </w:rPr>
        <w:t xml:space="preserve">Формировать представления о здоровом образе </w:t>
      </w:r>
      <w:r w:rsidR="006B43CA" w:rsidRPr="006B43CA">
        <w:rPr>
          <w:sz w:val="28"/>
          <w:szCs w:val="28"/>
        </w:rPr>
        <w:t>жизни.</w:t>
      </w:r>
    </w:p>
    <w:p w:rsidR="006B43CA" w:rsidRPr="006B43CA" w:rsidRDefault="00C02A4A" w:rsidP="007C36A4">
      <w:pPr>
        <w:numPr>
          <w:ilvl w:val="0"/>
          <w:numId w:val="7"/>
        </w:numPr>
        <w:spacing w:line="360" w:lineRule="auto"/>
        <w:jc w:val="both"/>
        <w:rPr>
          <w:sz w:val="28"/>
          <w:szCs w:val="28"/>
        </w:rPr>
      </w:pPr>
      <w:r>
        <w:rPr>
          <w:sz w:val="28"/>
          <w:szCs w:val="28"/>
        </w:rPr>
        <w:t xml:space="preserve">Внедрять в программу работы </w:t>
      </w:r>
      <w:proofErr w:type="spellStart"/>
      <w:r>
        <w:rPr>
          <w:sz w:val="28"/>
          <w:szCs w:val="28"/>
        </w:rPr>
        <w:t>здоровьесберегающие</w:t>
      </w:r>
      <w:proofErr w:type="spellEnd"/>
      <w:r>
        <w:rPr>
          <w:sz w:val="28"/>
          <w:szCs w:val="28"/>
        </w:rPr>
        <w:t xml:space="preserve"> </w:t>
      </w:r>
      <w:r w:rsidR="006B43CA" w:rsidRPr="006B43CA">
        <w:rPr>
          <w:sz w:val="28"/>
          <w:szCs w:val="28"/>
        </w:rPr>
        <w:t>технологии.</w:t>
      </w:r>
    </w:p>
    <w:p w:rsidR="006B43CA" w:rsidRPr="006B43CA" w:rsidRDefault="00C02A4A" w:rsidP="007C36A4">
      <w:pPr>
        <w:numPr>
          <w:ilvl w:val="0"/>
          <w:numId w:val="7"/>
        </w:numPr>
        <w:spacing w:line="360" w:lineRule="auto"/>
        <w:jc w:val="both"/>
        <w:rPr>
          <w:sz w:val="28"/>
          <w:szCs w:val="28"/>
        </w:rPr>
      </w:pPr>
      <w:r>
        <w:rPr>
          <w:sz w:val="28"/>
          <w:szCs w:val="28"/>
        </w:rPr>
        <w:t xml:space="preserve">Совершенствовать двигательные </w:t>
      </w:r>
      <w:r w:rsidR="006B43CA" w:rsidRPr="006B43CA">
        <w:rPr>
          <w:sz w:val="28"/>
          <w:szCs w:val="28"/>
        </w:rPr>
        <w:t>навыки.</w:t>
      </w:r>
    </w:p>
    <w:p w:rsidR="006B43CA" w:rsidRPr="006B43CA" w:rsidRDefault="00C02A4A" w:rsidP="007C36A4">
      <w:pPr>
        <w:numPr>
          <w:ilvl w:val="0"/>
          <w:numId w:val="7"/>
        </w:numPr>
        <w:spacing w:line="360" w:lineRule="auto"/>
        <w:jc w:val="both"/>
        <w:rPr>
          <w:sz w:val="28"/>
          <w:szCs w:val="28"/>
        </w:rPr>
      </w:pPr>
      <w:r>
        <w:rPr>
          <w:sz w:val="28"/>
          <w:szCs w:val="28"/>
        </w:rPr>
        <w:t>Воспитывать потребность в физическом</w:t>
      </w:r>
      <w:r w:rsidR="006B43CA" w:rsidRPr="006B43CA">
        <w:rPr>
          <w:sz w:val="28"/>
          <w:szCs w:val="28"/>
        </w:rPr>
        <w:t xml:space="preserve"> самосовершенствовании.</w:t>
      </w:r>
    </w:p>
    <w:p w:rsidR="006B43CA" w:rsidRPr="006B43CA" w:rsidRDefault="00C02A4A" w:rsidP="007C36A4">
      <w:pPr>
        <w:numPr>
          <w:ilvl w:val="0"/>
          <w:numId w:val="7"/>
        </w:numPr>
        <w:spacing w:line="360" w:lineRule="auto"/>
        <w:jc w:val="both"/>
        <w:rPr>
          <w:sz w:val="28"/>
          <w:szCs w:val="28"/>
        </w:rPr>
      </w:pPr>
      <w:r>
        <w:rPr>
          <w:sz w:val="28"/>
          <w:szCs w:val="28"/>
        </w:rPr>
        <w:t>Воспитывать потребность</w:t>
      </w:r>
      <w:r w:rsidR="006B43CA" w:rsidRPr="006B43CA">
        <w:rPr>
          <w:sz w:val="28"/>
          <w:szCs w:val="28"/>
        </w:rPr>
        <w:t xml:space="preserve"> в</w:t>
      </w:r>
      <w:r>
        <w:rPr>
          <w:sz w:val="28"/>
          <w:szCs w:val="28"/>
        </w:rPr>
        <w:t xml:space="preserve"> движении на основе «мышечной</w:t>
      </w:r>
      <w:r w:rsidR="006B43CA" w:rsidRPr="006B43CA">
        <w:rPr>
          <w:sz w:val="28"/>
          <w:szCs w:val="28"/>
        </w:rPr>
        <w:t xml:space="preserve"> радости».</w:t>
      </w:r>
    </w:p>
    <w:p w:rsidR="006B43CA" w:rsidRPr="006B43CA" w:rsidRDefault="00C02A4A" w:rsidP="007C36A4">
      <w:pPr>
        <w:numPr>
          <w:ilvl w:val="0"/>
          <w:numId w:val="7"/>
        </w:numPr>
        <w:spacing w:line="360" w:lineRule="auto"/>
        <w:jc w:val="both"/>
        <w:rPr>
          <w:sz w:val="28"/>
          <w:szCs w:val="28"/>
        </w:rPr>
      </w:pPr>
      <w:r>
        <w:rPr>
          <w:sz w:val="28"/>
          <w:szCs w:val="28"/>
        </w:rPr>
        <w:t xml:space="preserve">Формировать представления о своём </w:t>
      </w:r>
      <w:r w:rsidR="006B43CA" w:rsidRPr="006B43CA">
        <w:rPr>
          <w:sz w:val="28"/>
          <w:szCs w:val="28"/>
        </w:rPr>
        <w:t>теле.</w:t>
      </w:r>
    </w:p>
    <w:p w:rsidR="006B43CA" w:rsidRPr="006B43CA" w:rsidRDefault="00C02A4A" w:rsidP="007C36A4">
      <w:pPr>
        <w:numPr>
          <w:ilvl w:val="0"/>
          <w:numId w:val="7"/>
        </w:numPr>
        <w:spacing w:line="360" w:lineRule="auto"/>
        <w:jc w:val="both"/>
        <w:rPr>
          <w:sz w:val="28"/>
          <w:szCs w:val="28"/>
        </w:rPr>
      </w:pPr>
      <w:r>
        <w:rPr>
          <w:sz w:val="28"/>
          <w:szCs w:val="28"/>
        </w:rPr>
        <w:t xml:space="preserve">Формировать умения адекватно реагировать на изменения окружающей среды, оберегать здоровье, избегать </w:t>
      </w:r>
      <w:r w:rsidR="006B43CA" w:rsidRPr="006B43CA">
        <w:rPr>
          <w:sz w:val="28"/>
          <w:szCs w:val="28"/>
        </w:rPr>
        <w:t>опасности.</w:t>
      </w:r>
    </w:p>
    <w:p w:rsidR="00E8440F" w:rsidRPr="00F8027A" w:rsidRDefault="00C02A4A" w:rsidP="007C36A4">
      <w:pPr>
        <w:numPr>
          <w:ilvl w:val="0"/>
          <w:numId w:val="7"/>
        </w:numPr>
        <w:spacing w:line="360" w:lineRule="auto"/>
        <w:jc w:val="both"/>
        <w:rPr>
          <w:b/>
          <w:sz w:val="28"/>
          <w:szCs w:val="28"/>
        </w:rPr>
      </w:pPr>
      <w:r>
        <w:rPr>
          <w:sz w:val="28"/>
          <w:szCs w:val="28"/>
        </w:rPr>
        <w:t xml:space="preserve">Использовать разнообразные средства </w:t>
      </w:r>
      <w:r w:rsidR="006B43CA" w:rsidRPr="006B43CA">
        <w:rPr>
          <w:sz w:val="28"/>
          <w:szCs w:val="28"/>
        </w:rPr>
        <w:t>повыш</w:t>
      </w:r>
      <w:r>
        <w:rPr>
          <w:sz w:val="28"/>
          <w:szCs w:val="28"/>
        </w:rPr>
        <w:t xml:space="preserve">ения двигательной активности детей в организованной и самостоятельной деятельности </w:t>
      </w:r>
      <w:r w:rsidR="006B43CA" w:rsidRPr="006B43CA">
        <w:rPr>
          <w:sz w:val="28"/>
          <w:szCs w:val="28"/>
        </w:rPr>
        <w:t>детей.</w:t>
      </w:r>
    </w:p>
    <w:p w:rsidR="00F8027A" w:rsidRPr="00D7121F" w:rsidRDefault="00F8027A" w:rsidP="00F8027A">
      <w:pPr>
        <w:spacing w:line="360" w:lineRule="auto"/>
        <w:ind w:left="227"/>
        <w:jc w:val="both"/>
        <w:rPr>
          <w:b/>
          <w:sz w:val="28"/>
          <w:szCs w:val="28"/>
        </w:rPr>
      </w:pPr>
    </w:p>
    <w:p w:rsidR="00D7121F" w:rsidRPr="00F964D1" w:rsidRDefault="00D7121F" w:rsidP="00D7121F">
      <w:pPr>
        <w:spacing w:line="360" w:lineRule="auto"/>
        <w:ind w:left="227"/>
        <w:jc w:val="both"/>
        <w:rPr>
          <w:b/>
          <w:sz w:val="28"/>
          <w:szCs w:val="28"/>
        </w:rPr>
      </w:pPr>
    </w:p>
    <w:p w:rsidR="006158B4" w:rsidRDefault="006158B4" w:rsidP="00F964D1">
      <w:pPr>
        <w:spacing w:line="360" w:lineRule="auto"/>
        <w:ind w:left="360"/>
        <w:jc w:val="center"/>
        <w:rPr>
          <w:b/>
          <w:sz w:val="32"/>
          <w:szCs w:val="28"/>
        </w:rPr>
      </w:pPr>
    </w:p>
    <w:p w:rsidR="00141A71" w:rsidRPr="00F964D1" w:rsidRDefault="00C02A4A" w:rsidP="00F964D1">
      <w:pPr>
        <w:spacing w:line="360" w:lineRule="auto"/>
        <w:ind w:left="360"/>
        <w:jc w:val="center"/>
        <w:rPr>
          <w:b/>
          <w:sz w:val="32"/>
          <w:szCs w:val="28"/>
        </w:rPr>
      </w:pPr>
      <w:r>
        <w:rPr>
          <w:b/>
          <w:sz w:val="32"/>
          <w:szCs w:val="28"/>
        </w:rPr>
        <w:t xml:space="preserve">1.2.2 </w:t>
      </w:r>
      <w:r w:rsidR="00141A71" w:rsidRPr="00F964D1">
        <w:rPr>
          <w:b/>
          <w:sz w:val="32"/>
          <w:szCs w:val="28"/>
        </w:rPr>
        <w:t>Принципы и подходы к реализации программы.</w:t>
      </w:r>
    </w:p>
    <w:p w:rsidR="00D86D5D" w:rsidRDefault="00D86D5D" w:rsidP="006B43CA">
      <w:pPr>
        <w:spacing w:line="360" w:lineRule="auto"/>
        <w:ind w:left="227"/>
        <w:jc w:val="both"/>
        <w:rPr>
          <w:sz w:val="28"/>
          <w:szCs w:val="28"/>
        </w:rPr>
      </w:pPr>
      <w:r w:rsidRPr="000E00A5">
        <w:rPr>
          <w:sz w:val="28"/>
          <w:szCs w:val="28"/>
        </w:rPr>
        <w:t>Основу</w:t>
      </w:r>
      <w:r w:rsidR="006B43CA">
        <w:rPr>
          <w:b/>
          <w:sz w:val="28"/>
          <w:szCs w:val="28"/>
        </w:rPr>
        <w:t xml:space="preserve"> </w:t>
      </w:r>
      <w:r w:rsidRPr="00842DD3">
        <w:rPr>
          <w:sz w:val="28"/>
          <w:szCs w:val="28"/>
        </w:rPr>
        <w:t>по</w:t>
      </w:r>
      <w:r>
        <w:rPr>
          <w:sz w:val="28"/>
          <w:szCs w:val="28"/>
        </w:rPr>
        <w:t>строения и реали</w:t>
      </w:r>
      <w:r w:rsidR="00452B4F">
        <w:rPr>
          <w:sz w:val="28"/>
          <w:szCs w:val="28"/>
        </w:rPr>
        <w:t>зации о</w:t>
      </w:r>
      <w:r w:rsidR="00842DD3">
        <w:rPr>
          <w:sz w:val="28"/>
          <w:szCs w:val="28"/>
        </w:rPr>
        <w:t>бразовательной программы</w:t>
      </w:r>
      <w:r w:rsidR="00C02A4A">
        <w:rPr>
          <w:sz w:val="28"/>
          <w:szCs w:val="28"/>
        </w:rPr>
        <w:t xml:space="preserve"> составляет система дидактических</w:t>
      </w:r>
      <w:r>
        <w:rPr>
          <w:sz w:val="28"/>
          <w:szCs w:val="28"/>
        </w:rPr>
        <w:t xml:space="preserve"> принципов </w:t>
      </w:r>
      <w:proofErr w:type="spellStart"/>
      <w:r w:rsidR="00C02A4A">
        <w:rPr>
          <w:sz w:val="28"/>
          <w:szCs w:val="28"/>
        </w:rPr>
        <w:t>деятельностного</w:t>
      </w:r>
      <w:proofErr w:type="spellEnd"/>
      <w:r w:rsidR="00C02A4A">
        <w:rPr>
          <w:sz w:val="28"/>
          <w:szCs w:val="28"/>
        </w:rPr>
        <w:t xml:space="preserve"> метода </w:t>
      </w:r>
      <w:proofErr w:type="spellStart"/>
      <w:r>
        <w:rPr>
          <w:sz w:val="28"/>
          <w:szCs w:val="28"/>
        </w:rPr>
        <w:t>Л.Г.Петерсон</w:t>
      </w:r>
      <w:proofErr w:type="spellEnd"/>
      <w:r w:rsidR="00877643">
        <w:rPr>
          <w:sz w:val="28"/>
          <w:szCs w:val="28"/>
        </w:rPr>
        <w:t>.</w:t>
      </w:r>
    </w:p>
    <w:p w:rsidR="00D86D5D" w:rsidRPr="004750FC" w:rsidRDefault="00D86D5D" w:rsidP="007C36A4">
      <w:pPr>
        <w:pStyle w:val="afe"/>
        <w:numPr>
          <w:ilvl w:val="0"/>
          <w:numId w:val="42"/>
        </w:numPr>
        <w:spacing w:line="276" w:lineRule="auto"/>
        <w:jc w:val="both"/>
        <w:rPr>
          <w:b/>
          <w:sz w:val="28"/>
          <w:szCs w:val="28"/>
        </w:rPr>
      </w:pPr>
      <w:r w:rsidRPr="004750FC">
        <w:rPr>
          <w:b/>
          <w:sz w:val="28"/>
          <w:szCs w:val="28"/>
        </w:rPr>
        <w:t>Принцип</w:t>
      </w:r>
      <w:r w:rsidR="00C02A4A">
        <w:rPr>
          <w:sz w:val="28"/>
          <w:szCs w:val="28"/>
        </w:rPr>
        <w:t xml:space="preserve"> психологической </w:t>
      </w:r>
      <w:r w:rsidRPr="004750FC">
        <w:rPr>
          <w:sz w:val="28"/>
          <w:szCs w:val="28"/>
        </w:rPr>
        <w:t>комфортности.</w:t>
      </w:r>
    </w:p>
    <w:p w:rsidR="00D86D5D" w:rsidRPr="004750FC" w:rsidRDefault="00D86D5D" w:rsidP="007C36A4">
      <w:pPr>
        <w:pStyle w:val="afe"/>
        <w:numPr>
          <w:ilvl w:val="0"/>
          <w:numId w:val="42"/>
        </w:numPr>
        <w:spacing w:line="276" w:lineRule="auto"/>
        <w:jc w:val="both"/>
        <w:rPr>
          <w:b/>
          <w:sz w:val="28"/>
          <w:szCs w:val="28"/>
        </w:rPr>
      </w:pPr>
      <w:r w:rsidRPr="004750FC">
        <w:rPr>
          <w:b/>
          <w:sz w:val="28"/>
          <w:szCs w:val="28"/>
        </w:rPr>
        <w:lastRenderedPageBreak/>
        <w:t>Принцип</w:t>
      </w:r>
      <w:r w:rsidR="00C02A4A">
        <w:rPr>
          <w:sz w:val="28"/>
          <w:szCs w:val="28"/>
        </w:rPr>
        <w:t xml:space="preserve"> </w:t>
      </w:r>
      <w:r w:rsidR="00452B4F" w:rsidRPr="004750FC">
        <w:rPr>
          <w:sz w:val="28"/>
          <w:szCs w:val="28"/>
        </w:rPr>
        <w:t xml:space="preserve">деятельности, </w:t>
      </w:r>
      <w:r w:rsidR="00C02A4A">
        <w:rPr>
          <w:sz w:val="28"/>
          <w:szCs w:val="28"/>
        </w:rPr>
        <w:t>который предполагает    освоение окружающего мира не путём прямой трансляции для получения готовой информации, а через самостоятельное</w:t>
      </w:r>
      <w:r w:rsidRPr="004750FC">
        <w:rPr>
          <w:sz w:val="28"/>
          <w:szCs w:val="28"/>
        </w:rPr>
        <w:t xml:space="preserve"> её</w:t>
      </w:r>
      <w:r w:rsidR="00C02A4A">
        <w:rPr>
          <w:sz w:val="28"/>
          <w:szCs w:val="28"/>
        </w:rPr>
        <w:t xml:space="preserve"> «открытие» и освоение детьми в активной </w:t>
      </w:r>
      <w:r w:rsidRPr="004750FC">
        <w:rPr>
          <w:sz w:val="28"/>
          <w:szCs w:val="28"/>
        </w:rPr>
        <w:t>деятельности.</w:t>
      </w:r>
    </w:p>
    <w:p w:rsidR="00D86D5D" w:rsidRPr="004750FC" w:rsidRDefault="00D86D5D" w:rsidP="007C36A4">
      <w:pPr>
        <w:pStyle w:val="afe"/>
        <w:numPr>
          <w:ilvl w:val="0"/>
          <w:numId w:val="42"/>
        </w:numPr>
        <w:spacing w:line="276" w:lineRule="auto"/>
        <w:jc w:val="both"/>
        <w:rPr>
          <w:b/>
          <w:sz w:val="28"/>
          <w:szCs w:val="28"/>
        </w:rPr>
      </w:pPr>
      <w:r w:rsidRPr="004750FC">
        <w:rPr>
          <w:b/>
          <w:sz w:val="28"/>
          <w:szCs w:val="28"/>
        </w:rPr>
        <w:t>Принцип</w:t>
      </w:r>
      <w:r w:rsidR="00C02A4A">
        <w:rPr>
          <w:sz w:val="28"/>
          <w:szCs w:val="28"/>
        </w:rPr>
        <w:t xml:space="preserve"> минимакса предполагает продвижение каждого ребёнка вперёд своим темпом по индивидуальной траектории саморазвития на уровне возможного максимума (но при обязательном</w:t>
      </w:r>
      <w:r w:rsidRPr="004750FC">
        <w:rPr>
          <w:sz w:val="28"/>
          <w:szCs w:val="28"/>
        </w:rPr>
        <w:t xml:space="preserve"> д</w:t>
      </w:r>
      <w:r w:rsidR="00C02A4A">
        <w:rPr>
          <w:sz w:val="28"/>
          <w:szCs w:val="28"/>
        </w:rPr>
        <w:t xml:space="preserve">остижении каждым базового </w:t>
      </w:r>
      <w:r w:rsidRPr="004750FC">
        <w:rPr>
          <w:sz w:val="28"/>
          <w:szCs w:val="28"/>
        </w:rPr>
        <w:t>уровня).</w:t>
      </w:r>
    </w:p>
    <w:p w:rsidR="00D86D5D" w:rsidRPr="004750FC" w:rsidRDefault="00D86D5D" w:rsidP="007C36A4">
      <w:pPr>
        <w:pStyle w:val="afe"/>
        <w:numPr>
          <w:ilvl w:val="0"/>
          <w:numId w:val="42"/>
        </w:numPr>
        <w:spacing w:line="276" w:lineRule="auto"/>
        <w:jc w:val="both"/>
        <w:rPr>
          <w:b/>
          <w:sz w:val="28"/>
          <w:szCs w:val="28"/>
        </w:rPr>
      </w:pPr>
      <w:r w:rsidRPr="004750FC">
        <w:rPr>
          <w:b/>
          <w:sz w:val="28"/>
          <w:szCs w:val="28"/>
        </w:rPr>
        <w:t>Принцип</w:t>
      </w:r>
      <w:r w:rsidR="00C02A4A">
        <w:rPr>
          <w:sz w:val="28"/>
          <w:szCs w:val="28"/>
        </w:rPr>
        <w:t xml:space="preserve"> целостности обеспечивает систематизацию представлений ребёнка об окружающем мире и о себе с</w:t>
      </w:r>
      <w:r w:rsidRPr="004750FC">
        <w:rPr>
          <w:sz w:val="28"/>
          <w:szCs w:val="28"/>
        </w:rPr>
        <w:t>амом.</w:t>
      </w:r>
    </w:p>
    <w:p w:rsidR="00D86D5D" w:rsidRPr="004750FC" w:rsidRDefault="00D86D5D" w:rsidP="007C36A4">
      <w:pPr>
        <w:pStyle w:val="afe"/>
        <w:numPr>
          <w:ilvl w:val="0"/>
          <w:numId w:val="42"/>
        </w:numPr>
        <w:spacing w:line="276" w:lineRule="auto"/>
        <w:jc w:val="both"/>
        <w:rPr>
          <w:b/>
          <w:sz w:val="28"/>
          <w:szCs w:val="28"/>
        </w:rPr>
      </w:pPr>
      <w:r w:rsidRPr="004750FC">
        <w:rPr>
          <w:b/>
          <w:sz w:val="28"/>
          <w:szCs w:val="28"/>
        </w:rPr>
        <w:t>Принцип</w:t>
      </w:r>
      <w:r w:rsidR="00C02A4A">
        <w:rPr>
          <w:sz w:val="28"/>
          <w:szCs w:val="28"/>
        </w:rPr>
        <w:t xml:space="preserve"> вариативности предусматривает систематическое предоставление детям возможности </w:t>
      </w:r>
      <w:r w:rsidRPr="004750FC">
        <w:rPr>
          <w:sz w:val="28"/>
          <w:szCs w:val="28"/>
        </w:rPr>
        <w:t>собстве</w:t>
      </w:r>
      <w:r w:rsidR="00C02A4A">
        <w:rPr>
          <w:sz w:val="28"/>
          <w:szCs w:val="28"/>
        </w:rPr>
        <w:t xml:space="preserve">нного </w:t>
      </w:r>
      <w:r w:rsidRPr="004750FC">
        <w:rPr>
          <w:sz w:val="28"/>
          <w:szCs w:val="28"/>
        </w:rPr>
        <w:t>выбора.</w:t>
      </w:r>
    </w:p>
    <w:p w:rsidR="00D86D5D" w:rsidRPr="004750FC" w:rsidRDefault="00D86D5D" w:rsidP="007C36A4">
      <w:pPr>
        <w:pStyle w:val="afe"/>
        <w:numPr>
          <w:ilvl w:val="0"/>
          <w:numId w:val="42"/>
        </w:numPr>
        <w:spacing w:line="276" w:lineRule="auto"/>
        <w:jc w:val="both"/>
        <w:rPr>
          <w:b/>
          <w:sz w:val="28"/>
          <w:szCs w:val="28"/>
        </w:rPr>
      </w:pPr>
      <w:r w:rsidRPr="004750FC">
        <w:rPr>
          <w:b/>
          <w:sz w:val="28"/>
          <w:szCs w:val="28"/>
        </w:rPr>
        <w:t>Принцип</w:t>
      </w:r>
      <w:r w:rsidR="00C02A4A">
        <w:rPr>
          <w:sz w:val="28"/>
          <w:szCs w:val="28"/>
        </w:rPr>
        <w:t xml:space="preserve"> творчества ориентирует образовательный процесс на поддержку и обогащение творческой деятельности, развитие творческих способностей каждого</w:t>
      </w:r>
      <w:r w:rsidRPr="004750FC">
        <w:rPr>
          <w:sz w:val="28"/>
          <w:szCs w:val="28"/>
        </w:rPr>
        <w:t xml:space="preserve"> ребёнка.</w:t>
      </w:r>
    </w:p>
    <w:p w:rsidR="00035026" w:rsidRDefault="00D86D5D" w:rsidP="007C36A4">
      <w:pPr>
        <w:pStyle w:val="afe"/>
        <w:numPr>
          <w:ilvl w:val="0"/>
          <w:numId w:val="42"/>
        </w:numPr>
        <w:spacing w:line="276" w:lineRule="auto"/>
        <w:jc w:val="both"/>
        <w:rPr>
          <w:sz w:val="28"/>
          <w:szCs w:val="28"/>
        </w:rPr>
      </w:pPr>
      <w:r w:rsidRPr="004750FC">
        <w:rPr>
          <w:b/>
          <w:sz w:val="28"/>
          <w:szCs w:val="28"/>
        </w:rPr>
        <w:t>Принцип</w:t>
      </w:r>
      <w:r w:rsidR="00C02A4A">
        <w:rPr>
          <w:sz w:val="28"/>
          <w:szCs w:val="28"/>
        </w:rPr>
        <w:t xml:space="preserve"> непрерывности обеспечивает преемственные связи между </w:t>
      </w:r>
      <w:r w:rsidRPr="004750FC">
        <w:rPr>
          <w:sz w:val="28"/>
          <w:szCs w:val="28"/>
        </w:rPr>
        <w:t>детс</w:t>
      </w:r>
      <w:r w:rsidR="00C02A4A">
        <w:rPr>
          <w:sz w:val="28"/>
          <w:szCs w:val="28"/>
        </w:rPr>
        <w:t>ким садом и начальной школой на уровне технологий, содержания и методик с позиций формирования готовности детей к дальнейшему успешному обучению, труду, жизни во всех её проявлениях, а также развития способности к</w:t>
      </w:r>
      <w:r w:rsidRPr="004750FC">
        <w:rPr>
          <w:sz w:val="28"/>
          <w:szCs w:val="28"/>
        </w:rPr>
        <w:t xml:space="preserve"> самореализа</w:t>
      </w:r>
      <w:r w:rsidR="00C02A4A">
        <w:rPr>
          <w:sz w:val="28"/>
          <w:szCs w:val="28"/>
        </w:rPr>
        <w:t xml:space="preserve">ции и </w:t>
      </w:r>
      <w:r w:rsidRPr="004750FC">
        <w:rPr>
          <w:sz w:val="28"/>
          <w:szCs w:val="28"/>
        </w:rPr>
        <w:t>саморазвитию.</w:t>
      </w:r>
    </w:p>
    <w:p w:rsidR="00F964D1" w:rsidRDefault="00F964D1" w:rsidP="00F964D1">
      <w:pPr>
        <w:spacing w:line="360" w:lineRule="auto"/>
        <w:jc w:val="both"/>
        <w:rPr>
          <w:sz w:val="28"/>
          <w:szCs w:val="28"/>
        </w:rPr>
      </w:pPr>
    </w:p>
    <w:p w:rsidR="00F8027A" w:rsidRPr="00F964D1" w:rsidRDefault="00F8027A" w:rsidP="00F964D1">
      <w:pPr>
        <w:spacing w:line="360" w:lineRule="auto"/>
        <w:jc w:val="both"/>
        <w:rPr>
          <w:sz w:val="28"/>
          <w:szCs w:val="28"/>
        </w:rPr>
      </w:pPr>
    </w:p>
    <w:p w:rsidR="00F964D1" w:rsidRDefault="00C02A4A" w:rsidP="007C36A4">
      <w:pPr>
        <w:pStyle w:val="afe"/>
        <w:numPr>
          <w:ilvl w:val="2"/>
          <w:numId w:val="43"/>
        </w:numPr>
        <w:jc w:val="center"/>
        <w:rPr>
          <w:b/>
          <w:sz w:val="32"/>
          <w:szCs w:val="28"/>
        </w:rPr>
      </w:pPr>
      <w:r>
        <w:rPr>
          <w:b/>
          <w:sz w:val="32"/>
          <w:szCs w:val="28"/>
        </w:rPr>
        <w:t xml:space="preserve"> </w:t>
      </w:r>
      <w:r w:rsidR="00D86D5D" w:rsidRPr="00F964D1">
        <w:rPr>
          <w:b/>
          <w:sz w:val="32"/>
          <w:szCs w:val="28"/>
        </w:rPr>
        <w:t>Значимые характеристики, в том числе характеристики особенностей развития</w:t>
      </w:r>
    </w:p>
    <w:p w:rsidR="000E00A5" w:rsidRPr="00F964D1" w:rsidRDefault="00D86D5D" w:rsidP="00F964D1">
      <w:pPr>
        <w:pStyle w:val="afe"/>
        <w:ind w:left="1080"/>
        <w:jc w:val="center"/>
        <w:rPr>
          <w:b/>
          <w:sz w:val="32"/>
          <w:szCs w:val="28"/>
        </w:rPr>
      </w:pPr>
      <w:r w:rsidRPr="00F964D1">
        <w:rPr>
          <w:b/>
          <w:sz w:val="32"/>
          <w:szCs w:val="28"/>
        </w:rPr>
        <w:t xml:space="preserve"> детей </w:t>
      </w:r>
      <w:r w:rsidR="006E5B8F">
        <w:rPr>
          <w:b/>
          <w:sz w:val="32"/>
          <w:szCs w:val="28"/>
        </w:rPr>
        <w:t xml:space="preserve">старшего </w:t>
      </w:r>
      <w:r w:rsidRPr="00F964D1">
        <w:rPr>
          <w:b/>
          <w:sz w:val="32"/>
          <w:szCs w:val="28"/>
        </w:rPr>
        <w:t>дошкольного возраста.</w:t>
      </w:r>
    </w:p>
    <w:p w:rsidR="000E00A5" w:rsidRDefault="000E00A5" w:rsidP="000E00A5">
      <w:pPr>
        <w:jc w:val="both"/>
        <w:rPr>
          <w:sz w:val="28"/>
          <w:szCs w:val="28"/>
        </w:rPr>
      </w:pPr>
    </w:p>
    <w:p w:rsidR="00171FA5" w:rsidRPr="000A0CE6" w:rsidRDefault="00171FA5" w:rsidP="00171FA5">
      <w:pPr>
        <w:shd w:val="clear" w:color="auto" w:fill="FFFFFF"/>
        <w:tabs>
          <w:tab w:val="left" w:pos="653"/>
        </w:tabs>
        <w:jc w:val="both"/>
        <w:rPr>
          <w:sz w:val="28"/>
          <w:szCs w:val="28"/>
        </w:rPr>
      </w:pPr>
    </w:p>
    <w:p w:rsidR="00D86D5D" w:rsidRDefault="00D86D5D" w:rsidP="000E00A5">
      <w:pPr>
        <w:rPr>
          <w:sz w:val="28"/>
          <w:szCs w:val="28"/>
        </w:rPr>
      </w:pPr>
      <w:r>
        <w:rPr>
          <w:sz w:val="28"/>
          <w:szCs w:val="28"/>
        </w:rPr>
        <w:t>Основными участ</w:t>
      </w:r>
      <w:r w:rsidR="00452B4F">
        <w:rPr>
          <w:sz w:val="28"/>
          <w:szCs w:val="28"/>
        </w:rPr>
        <w:t>никами реализации П</w:t>
      </w:r>
      <w:r w:rsidR="00C02A4A">
        <w:rPr>
          <w:sz w:val="28"/>
          <w:szCs w:val="28"/>
        </w:rPr>
        <w:t>рограммы</w:t>
      </w:r>
      <w:r>
        <w:rPr>
          <w:sz w:val="28"/>
          <w:szCs w:val="28"/>
        </w:rPr>
        <w:t xml:space="preserve"> являются: дети </w:t>
      </w:r>
      <w:r w:rsidR="00C02A4A">
        <w:rPr>
          <w:sz w:val="28"/>
          <w:szCs w:val="28"/>
        </w:rPr>
        <w:t xml:space="preserve">старшего </w:t>
      </w:r>
      <w:r>
        <w:rPr>
          <w:sz w:val="28"/>
          <w:szCs w:val="28"/>
        </w:rPr>
        <w:t>дошкольного возраста, родители (законные</w:t>
      </w:r>
      <w:r w:rsidR="000E00A5">
        <w:rPr>
          <w:sz w:val="28"/>
          <w:szCs w:val="28"/>
        </w:rPr>
        <w:t xml:space="preserve"> </w:t>
      </w:r>
      <w:r>
        <w:rPr>
          <w:sz w:val="28"/>
          <w:szCs w:val="28"/>
        </w:rPr>
        <w:t>представители), педа</w:t>
      </w:r>
      <w:r w:rsidR="0062701B">
        <w:rPr>
          <w:sz w:val="28"/>
          <w:szCs w:val="28"/>
        </w:rPr>
        <w:t>гоги.</w:t>
      </w:r>
    </w:p>
    <w:p w:rsidR="000A0CE6" w:rsidRDefault="000A0CE6" w:rsidP="00171FA5">
      <w:pPr>
        <w:rPr>
          <w:bCs/>
          <w:iCs/>
          <w:sz w:val="28"/>
          <w:szCs w:val="28"/>
        </w:rPr>
      </w:pP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Ребенок 6-7 лет осознает себя как личност</w:t>
      </w:r>
      <w:r w:rsidR="00C02A4A">
        <w:rPr>
          <w:rFonts w:eastAsia="Calibri"/>
          <w:sz w:val="28"/>
          <w:szCs w:val="28"/>
          <w:lang w:eastAsia="en-US"/>
        </w:rPr>
        <w:t xml:space="preserve">ь, как самостоятельный субъект </w:t>
      </w:r>
      <w:r w:rsidRPr="00D94E76">
        <w:rPr>
          <w:rFonts w:eastAsia="Calibri"/>
          <w:sz w:val="28"/>
          <w:szCs w:val="28"/>
          <w:lang w:eastAsia="en-US"/>
        </w:rPr>
        <w:t xml:space="preserve">деятельности и поведения. Дети способны в целом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w:t>
      </w:r>
      <w:r w:rsidRPr="00D94E76">
        <w:rPr>
          <w:rFonts w:eastAsia="Calibri"/>
          <w:sz w:val="28"/>
          <w:szCs w:val="28"/>
          <w:lang w:eastAsia="en-US"/>
        </w:rPr>
        <w:lastRenderedPageBreak/>
        <w:t>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w:t>
      </w:r>
      <w:r w:rsidR="006158B4">
        <w:rPr>
          <w:rFonts w:eastAsia="Calibri"/>
          <w:sz w:val="28"/>
          <w:szCs w:val="28"/>
          <w:lang w:eastAsia="en-US"/>
        </w:rPr>
        <w:t xml:space="preserve"> от чего-то приятного в пользу </w:t>
      </w:r>
      <w:r w:rsidRPr="00D94E76">
        <w:rPr>
          <w:rFonts w:eastAsia="Calibri"/>
          <w:sz w:val="28"/>
          <w:szCs w:val="28"/>
          <w:lang w:eastAsia="en-US"/>
        </w:rPr>
        <w:t xml:space="preserve">близкого человека).           Социально-нравственные чувства и эмоции достаточно устойчивы.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6C6AE2" w:rsidRPr="00D94E76" w:rsidRDefault="00C02A4A" w:rsidP="00974DCA">
      <w:pPr>
        <w:spacing w:line="360" w:lineRule="auto"/>
        <w:ind w:left="227"/>
        <w:jc w:val="both"/>
        <w:rPr>
          <w:rFonts w:eastAsia="Calibri"/>
          <w:sz w:val="28"/>
          <w:szCs w:val="28"/>
          <w:lang w:eastAsia="en-US"/>
        </w:rPr>
      </w:pPr>
      <w:r>
        <w:rPr>
          <w:rFonts w:eastAsia="Calibri"/>
          <w:sz w:val="28"/>
          <w:szCs w:val="28"/>
          <w:lang w:eastAsia="en-US"/>
        </w:rPr>
        <w:t xml:space="preserve">В основе </w:t>
      </w:r>
      <w:r w:rsidR="006C6AE2" w:rsidRPr="00D94E76">
        <w:rPr>
          <w:rFonts w:eastAsia="Calibri"/>
          <w:sz w:val="28"/>
          <w:szCs w:val="28"/>
          <w:lang w:eastAsia="en-US"/>
        </w:rPr>
        <w:t xml:space="preserve">произвольной регуляции поведения лежат не только усвоенные (или заданные извне) </w:t>
      </w:r>
      <w:r w:rsidR="006C6AE2" w:rsidRPr="00536C0C">
        <w:rPr>
          <w:rFonts w:eastAsia="Calibri"/>
          <w:sz w:val="28"/>
          <w:szCs w:val="28"/>
          <w:lang w:eastAsia="en-US"/>
        </w:rPr>
        <w:t>правила и нормы</w:t>
      </w:r>
      <w:r w:rsidR="006C6AE2" w:rsidRPr="00D94E76">
        <w:rPr>
          <w:rFonts w:eastAsia="Calibri"/>
          <w:sz w:val="28"/>
          <w:szCs w:val="28"/>
          <w:lang w:eastAsia="en-US"/>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006C6AE2" w:rsidRPr="00D94E76">
        <w:rPr>
          <w:rFonts w:eastAsia="Calibri"/>
          <w:sz w:val="28"/>
          <w:szCs w:val="28"/>
          <w:lang w:eastAsia="en-US"/>
        </w:rPr>
        <w:t>просоциальные</w:t>
      </w:r>
      <w:proofErr w:type="spellEnd"/>
      <w:r w:rsidR="006C6AE2" w:rsidRPr="00D94E76">
        <w:rPr>
          <w:rFonts w:eastAsia="Calibri"/>
          <w:sz w:val="28"/>
          <w:szCs w:val="28"/>
          <w:lang w:eastAsia="en-US"/>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w:t>
      </w:r>
      <w:r>
        <w:rPr>
          <w:rFonts w:eastAsia="Calibri"/>
          <w:sz w:val="28"/>
          <w:szCs w:val="28"/>
          <w:lang w:eastAsia="en-US"/>
        </w:rPr>
        <w:t xml:space="preserve">ьно-нравственных представлений </w:t>
      </w:r>
      <w:r w:rsidR="006C6AE2" w:rsidRPr="00D94E76">
        <w:rPr>
          <w:rFonts w:eastAsia="Calibri"/>
          <w:sz w:val="28"/>
          <w:szCs w:val="28"/>
          <w:lang w:eastAsia="en-US"/>
        </w:rPr>
        <w:t>напрямую связана и возмож</w:t>
      </w:r>
      <w:r>
        <w:rPr>
          <w:rFonts w:eastAsia="Calibri"/>
          <w:sz w:val="28"/>
          <w:szCs w:val="28"/>
          <w:lang w:eastAsia="en-US"/>
        </w:rPr>
        <w:t>ность    эмоционально оценивать</w:t>
      </w:r>
      <w:r w:rsidR="006C6AE2" w:rsidRPr="00D94E76">
        <w:rPr>
          <w:rFonts w:eastAsia="Calibri"/>
          <w:sz w:val="28"/>
          <w:szCs w:val="28"/>
          <w:lang w:eastAsia="en-US"/>
        </w:rPr>
        <w:t xml:space="preserve"> свои поступки. Ребенок   испытывает чувство удовлетворения, радос</w:t>
      </w:r>
      <w:r w:rsidR="006158B4">
        <w:rPr>
          <w:rFonts w:eastAsia="Calibri"/>
          <w:sz w:val="28"/>
          <w:szCs w:val="28"/>
          <w:lang w:eastAsia="en-US"/>
        </w:rPr>
        <w:t xml:space="preserve">ти, когда поступает правильно, </w:t>
      </w:r>
      <w:r w:rsidR="006C6AE2" w:rsidRPr="00D94E76">
        <w:rPr>
          <w:rFonts w:eastAsia="Calibri"/>
          <w:sz w:val="28"/>
          <w:szCs w:val="28"/>
          <w:lang w:eastAsia="en-US"/>
        </w:rPr>
        <w:t>«хорошо», и смущение, неловкость, когда нарушает правила, поступает «плохо». Общая самооценка детей представляет с</w:t>
      </w:r>
      <w:r>
        <w:rPr>
          <w:rFonts w:eastAsia="Calibri"/>
          <w:sz w:val="28"/>
          <w:szCs w:val="28"/>
          <w:lang w:eastAsia="en-US"/>
        </w:rPr>
        <w:t xml:space="preserve">обой глобальное, положительное </w:t>
      </w:r>
      <w:r w:rsidR="006C6AE2" w:rsidRPr="00D94E76">
        <w:rPr>
          <w:rFonts w:eastAsia="Calibri"/>
          <w:sz w:val="28"/>
          <w:szCs w:val="28"/>
          <w:lang w:eastAsia="en-US"/>
        </w:rPr>
        <w:t xml:space="preserve">недифференцированное отношение к себе, которое формируется под влиянием эмоционального отношения со стороны взрослых.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lastRenderedPageBreak/>
        <w:t>К концу дошкольного возраста про</w:t>
      </w:r>
      <w:r w:rsidR="00C02A4A">
        <w:rPr>
          <w:rFonts w:eastAsia="Calibri"/>
          <w:sz w:val="28"/>
          <w:szCs w:val="28"/>
          <w:lang w:eastAsia="en-US"/>
        </w:rPr>
        <w:t xml:space="preserve">исходят существенные изменения в эмоциональной сфере. С одной </w:t>
      </w:r>
      <w:r w:rsidRPr="00D94E76">
        <w:rPr>
          <w:rFonts w:eastAsia="Calibri"/>
          <w:sz w:val="28"/>
          <w:szCs w:val="28"/>
          <w:lang w:eastAsia="en-US"/>
        </w:rPr>
        <w:t>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w:t>
      </w:r>
      <w:r w:rsidR="00C02A4A">
        <w:rPr>
          <w:rFonts w:eastAsia="Calibri"/>
          <w:sz w:val="28"/>
          <w:szCs w:val="28"/>
          <w:lang w:eastAsia="en-US"/>
        </w:rPr>
        <w:t xml:space="preserve">оследствия своих действий. Это </w:t>
      </w:r>
      <w:r w:rsidRPr="00D94E76">
        <w:rPr>
          <w:rFonts w:eastAsia="Calibri"/>
          <w:sz w:val="28"/>
          <w:szCs w:val="28"/>
          <w:lang w:eastAsia="en-US"/>
        </w:rPr>
        <w:t xml:space="preserve">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Сложнее и богаче по содержанию становится </w:t>
      </w:r>
      <w:r w:rsidRPr="00536C0C">
        <w:rPr>
          <w:rFonts w:eastAsia="Calibri"/>
          <w:sz w:val="28"/>
          <w:szCs w:val="28"/>
          <w:lang w:eastAsia="en-US"/>
        </w:rPr>
        <w:t>общение</w:t>
      </w:r>
      <w:r w:rsidRPr="00D94E76">
        <w:rPr>
          <w:rFonts w:eastAsia="Calibri"/>
          <w:sz w:val="28"/>
          <w:szCs w:val="28"/>
          <w:lang w:eastAsia="en-US"/>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w:t>
      </w:r>
      <w:r w:rsidR="006158B4">
        <w:rPr>
          <w:rFonts w:eastAsia="Calibri"/>
          <w:sz w:val="28"/>
          <w:szCs w:val="28"/>
          <w:lang w:eastAsia="en-US"/>
        </w:rPr>
        <w:t xml:space="preserve">м они работают и т.п. Развитие </w:t>
      </w:r>
      <w:r w:rsidRPr="00D94E76">
        <w:rPr>
          <w:rFonts w:eastAsia="Calibri"/>
          <w:sz w:val="28"/>
          <w:szCs w:val="28"/>
          <w:lang w:eastAsia="en-US"/>
        </w:rPr>
        <w:t>общения детей со взрослыми к концу 7-го года жизни создает отчасти парадоксальную ситуацию. С одной сторо</w:t>
      </w:r>
      <w:r w:rsidR="006158B4">
        <w:rPr>
          <w:rFonts w:eastAsia="Calibri"/>
          <w:sz w:val="28"/>
          <w:szCs w:val="28"/>
          <w:lang w:eastAsia="en-US"/>
        </w:rPr>
        <w:t xml:space="preserve">ны, </w:t>
      </w:r>
      <w:r w:rsidR="00030165">
        <w:rPr>
          <w:rFonts w:eastAsia="Calibri"/>
          <w:sz w:val="28"/>
          <w:szCs w:val="28"/>
          <w:lang w:eastAsia="en-US"/>
        </w:rPr>
        <w:t xml:space="preserve">ребенок </w:t>
      </w:r>
      <w:r w:rsidRPr="00D94E76">
        <w:rPr>
          <w:rFonts w:eastAsia="Calibri"/>
          <w:sz w:val="28"/>
          <w:szCs w:val="28"/>
          <w:lang w:eastAsia="en-US"/>
        </w:rPr>
        <w:t>становится более инициативным и свободным в общении и взаимо</w:t>
      </w:r>
      <w:r w:rsidR="00030165">
        <w:rPr>
          <w:rFonts w:eastAsia="Calibri"/>
          <w:sz w:val="28"/>
          <w:szCs w:val="28"/>
          <w:lang w:eastAsia="en-US"/>
        </w:rPr>
        <w:t>действии со взрослым, с другой,</w:t>
      </w:r>
      <w:r w:rsidRPr="00D94E76">
        <w:rPr>
          <w:rFonts w:eastAsia="Calibri"/>
          <w:sz w:val="28"/>
          <w:szCs w:val="28"/>
          <w:lang w:eastAsia="en-US"/>
        </w:rPr>
        <w:t xml:space="preserve"> очень зависим от его авторитета.   Для него чрезвычайно важно делать все правильно и быть хорошим в глазах взрослого.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lastRenderedPageBreak/>
        <w:t xml:space="preserve">Большую значимость для детей 6-7 лет приобретает общение между собой. Их избирательные отношения </w:t>
      </w:r>
      <w:r w:rsidR="00030165">
        <w:rPr>
          <w:rFonts w:eastAsia="Calibri"/>
          <w:sz w:val="28"/>
          <w:szCs w:val="28"/>
          <w:lang w:eastAsia="en-US"/>
        </w:rPr>
        <w:t xml:space="preserve">становятся устойчивыми, именно в этот </w:t>
      </w:r>
      <w:r w:rsidRPr="00D94E76">
        <w:rPr>
          <w:rFonts w:eastAsia="Calibri"/>
          <w:sz w:val="28"/>
          <w:szCs w:val="28"/>
          <w:lang w:eastAsia="en-US"/>
        </w:rPr>
        <w:t>период зарождается детская дружба. Дети охотно делятся своими впечатлениями, высказывают суждения о событиях и людях, расспрашива</w:t>
      </w:r>
      <w:r w:rsidR="00030165">
        <w:rPr>
          <w:rFonts w:eastAsia="Calibri"/>
          <w:sz w:val="28"/>
          <w:szCs w:val="28"/>
          <w:lang w:eastAsia="en-US"/>
        </w:rPr>
        <w:t>ют о том, где были, что</w:t>
      </w:r>
      <w:r w:rsidRPr="00D94E76">
        <w:rPr>
          <w:rFonts w:eastAsia="Calibri"/>
          <w:sz w:val="28"/>
          <w:szCs w:val="28"/>
          <w:lang w:eastAsia="en-US"/>
        </w:rPr>
        <w:t xml:space="preserve">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w:t>
      </w:r>
      <w:r w:rsidR="00030165">
        <w:rPr>
          <w:rFonts w:eastAsia="Calibri"/>
          <w:sz w:val="28"/>
          <w:szCs w:val="28"/>
          <w:lang w:eastAsia="en-US"/>
        </w:rPr>
        <w:t>я – в общении и взаимодействии стремятся, в первую очередь,</w:t>
      </w:r>
      <w:r w:rsidRPr="00D94E76">
        <w:rPr>
          <w:rFonts w:eastAsia="Calibri"/>
          <w:sz w:val="28"/>
          <w:szCs w:val="28"/>
          <w:lang w:eastAsia="en-US"/>
        </w:rPr>
        <w:t xml:space="preserve"> проявить себя, привлечь вн</w:t>
      </w:r>
      <w:r w:rsidR="00030165">
        <w:rPr>
          <w:rFonts w:eastAsia="Calibri"/>
          <w:sz w:val="28"/>
          <w:szCs w:val="28"/>
          <w:lang w:eastAsia="en-US"/>
        </w:rPr>
        <w:t xml:space="preserve">имание других к себе. Однако у </w:t>
      </w:r>
      <w:r w:rsidRPr="00D94E76">
        <w:rPr>
          <w:rFonts w:eastAsia="Calibri"/>
          <w:sz w:val="28"/>
          <w:szCs w:val="28"/>
          <w:lang w:eastAsia="en-US"/>
        </w:rPr>
        <w:t xml:space="preserve">них есть </w:t>
      </w:r>
      <w:r w:rsidR="00030165">
        <w:rPr>
          <w:rFonts w:eastAsia="Calibri"/>
          <w:sz w:val="28"/>
          <w:szCs w:val="28"/>
          <w:lang w:eastAsia="en-US"/>
        </w:rPr>
        <w:t xml:space="preserve">все возможности придать такому </w:t>
      </w:r>
      <w:r w:rsidRPr="00D94E76">
        <w:rPr>
          <w:rFonts w:eastAsia="Calibri"/>
          <w:sz w:val="28"/>
          <w:szCs w:val="28"/>
          <w:lang w:eastAsia="en-US"/>
        </w:rPr>
        <w:t xml:space="preserve">соперничеству </w:t>
      </w:r>
      <w:r w:rsidR="00030165">
        <w:rPr>
          <w:rFonts w:eastAsia="Calibri"/>
          <w:sz w:val="28"/>
          <w:szCs w:val="28"/>
          <w:lang w:eastAsia="en-US"/>
        </w:rPr>
        <w:t xml:space="preserve">продуктивный и конструктивный характер, </w:t>
      </w:r>
      <w:r w:rsidRPr="00D94E76">
        <w:rPr>
          <w:rFonts w:eastAsia="Calibri"/>
          <w:sz w:val="28"/>
          <w:szCs w:val="28"/>
          <w:lang w:eastAsia="en-US"/>
        </w:rPr>
        <w:t xml:space="preserve">и избегать негативных форм поведения.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 В этом возрасте дети владеют обобщенными представлениям (понятиями) о своей </w:t>
      </w:r>
      <w:r w:rsidRPr="00536C0C">
        <w:rPr>
          <w:rFonts w:eastAsia="Calibri"/>
          <w:sz w:val="28"/>
          <w:szCs w:val="28"/>
          <w:lang w:eastAsia="en-US"/>
        </w:rPr>
        <w:t>гендерной</w:t>
      </w:r>
      <w:r w:rsidRPr="00D94E76">
        <w:rPr>
          <w:rFonts w:eastAsia="Calibri"/>
          <w:sz w:val="28"/>
          <w:szCs w:val="28"/>
          <w:lang w:eastAsia="en-US"/>
        </w:rPr>
        <w:t xml:space="preserve"> принадлежности, устанавливают взаимосвязи между своей гендерной ролью и различными проя</w:t>
      </w:r>
      <w:r w:rsidR="00030165">
        <w:rPr>
          <w:rFonts w:eastAsia="Calibri"/>
          <w:sz w:val="28"/>
          <w:szCs w:val="28"/>
          <w:lang w:eastAsia="en-US"/>
        </w:rPr>
        <w:t xml:space="preserve">влениями </w:t>
      </w:r>
      <w:r w:rsidRPr="00D94E76">
        <w:rPr>
          <w:rFonts w:eastAsia="Calibri"/>
          <w:sz w:val="28"/>
          <w:szCs w:val="28"/>
          <w:lang w:eastAsia="en-US"/>
        </w:rPr>
        <w:t>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w:t>
      </w:r>
      <w:r w:rsidR="00030165">
        <w:rPr>
          <w:rFonts w:eastAsia="Calibri"/>
          <w:sz w:val="28"/>
          <w:szCs w:val="28"/>
          <w:lang w:eastAsia="en-US"/>
        </w:rPr>
        <w:t>о достоинства в отношении своей</w:t>
      </w:r>
      <w:r w:rsidRPr="00D94E76">
        <w:rPr>
          <w:rFonts w:eastAsia="Calibri"/>
          <w:sz w:val="28"/>
          <w:szCs w:val="28"/>
          <w:lang w:eastAsia="en-US"/>
        </w:rPr>
        <w:t xml:space="preserve">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w:t>
      </w:r>
      <w:r w:rsidR="00030165">
        <w:rPr>
          <w:rFonts w:eastAsia="Calibri"/>
          <w:sz w:val="28"/>
          <w:szCs w:val="28"/>
          <w:lang w:eastAsia="en-US"/>
        </w:rPr>
        <w:t xml:space="preserve">ении и т.д., владеют различными способами действий </w:t>
      </w:r>
      <w:r w:rsidRPr="00D94E76">
        <w:rPr>
          <w:rFonts w:eastAsia="Calibri"/>
          <w:sz w:val="28"/>
          <w:szCs w:val="28"/>
          <w:lang w:eastAsia="en-US"/>
        </w:rPr>
        <w:t xml:space="preserve">и видами деятельности, доминирующими у людей разного </w:t>
      </w:r>
      <w:r w:rsidR="00030165">
        <w:rPr>
          <w:rFonts w:eastAsia="Calibri"/>
          <w:sz w:val="28"/>
          <w:szCs w:val="28"/>
          <w:lang w:eastAsia="en-US"/>
        </w:rPr>
        <w:t xml:space="preserve">пола, ориентируясь на типичные </w:t>
      </w:r>
      <w:r w:rsidRPr="00D94E76">
        <w:rPr>
          <w:rFonts w:eastAsia="Calibri"/>
          <w:sz w:val="28"/>
          <w:szCs w:val="28"/>
          <w:lang w:eastAsia="en-US"/>
        </w:rPr>
        <w:t xml:space="preserve">для определенной </w:t>
      </w:r>
      <w:r w:rsidR="00030165">
        <w:rPr>
          <w:rFonts w:eastAsia="Calibri"/>
          <w:sz w:val="28"/>
          <w:szCs w:val="28"/>
          <w:lang w:eastAsia="en-US"/>
        </w:rPr>
        <w:t xml:space="preserve">культуры особенности поведения </w:t>
      </w:r>
      <w:r w:rsidRPr="00D94E76">
        <w:rPr>
          <w:rFonts w:eastAsia="Calibri"/>
          <w:sz w:val="28"/>
          <w:szCs w:val="28"/>
          <w:lang w:eastAsia="en-US"/>
        </w:rPr>
        <w:t>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w:t>
      </w:r>
      <w:r w:rsidR="00030165">
        <w:rPr>
          <w:rFonts w:eastAsia="Calibri"/>
          <w:sz w:val="28"/>
          <w:szCs w:val="28"/>
          <w:lang w:eastAsia="en-US"/>
        </w:rPr>
        <w:t>ость поступков мужчин и женщин</w:t>
      </w:r>
      <w:r w:rsidRPr="00D94E76">
        <w:rPr>
          <w:rFonts w:eastAsia="Calibri"/>
          <w:sz w:val="28"/>
          <w:szCs w:val="28"/>
          <w:lang w:eastAsia="en-US"/>
        </w:rPr>
        <w:t xml:space="preserve">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r w:rsidR="00030165">
        <w:rPr>
          <w:rFonts w:eastAsia="Calibri"/>
          <w:sz w:val="28"/>
          <w:szCs w:val="28"/>
          <w:lang w:eastAsia="en-US"/>
        </w:rPr>
        <w:t xml:space="preserve">. Мальчики хотят пойти в школу </w:t>
      </w:r>
      <w:r w:rsidRPr="00D94E76">
        <w:rPr>
          <w:rFonts w:eastAsia="Calibri"/>
          <w:sz w:val="28"/>
          <w:szCs w:val="28"/>
          <w:lang w:eastAsia="en-US"/>
        </w:rPr>
        <w:t xml:space="preserve">и стать учениками: их </w:t>
      </w:r>
      <w:r w:rsidRPr="00D94E76">
        <w:rPr>
          <w:rFonts w:eastAsia="Calibri"/>
          <w:sz w:val="28"/>
          <w:szCs w:val="28"/>
          <w:lang w:eastAsia="en-US"/>
        </w:rPr>
        <w:lastRenderedPageBreak/>
        <w:t>привлекает новый социальный статус практически взрос</w:t>
      </w:r>
      <w:r w:rsidR="00030165">
        <w:rPr>
          <w:rFonts w:eastAsia="Calibri"/>
          <w:sz w:val="28"/>
          <w:szCs w:val="28"/>
          <w:lang w:eastAsia="en-US"/>
        </w:rPr>
        <w:t xml:space="preserve">лого человека. Девочки   хотят </w:t>
      </w:r>
      <w:r w:rsidRPr="00D94E76">
        <w:rPr>
          <w:rFonts w:eastAsia="Calibri"/>
          <w:sz w:val="28"/>
          <w:szCs w:val="28"/>
          <w:lang w:eastAsia="en-US"/>
        </w:rPr>
        <w:t>идти в школу с одобрения семьи и взрослых  и появляются желание продемонстрировать свои достижения.</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В </w:t>
      </w:r>
      <w:r w:rsidRPr="00536C0C">
        <w:rPr>
          <w:rFonts w:eastAsia="Calibri"/>
          <w:sz w:val="28"/>
          <w:szCs w:val="28"/>
          <w:lang w:eastAsia="en-US"/>
        </w:rPr>
        <w:t>играх</w:t>
      </w:r>
      <w:r w:rsidRPr="00D94E76">
        <w:rPr>
          <w:rFonts w:eastAsia="Calibri"/>
          <w:sz w:val="28"/>
          <w:szCs w:val="28"/>
          <w:lang w:eastAsia="en-US"/>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w:t>
      </w:r>
      <w:r w:rsidR="00030165">
        <w:rPr>
          <w:rFonts w:eastAsia="Calibri"/>
          <w:sz w:val="28"/>
          <w:szCs w:val="28"/>
          <w:lang w:eastAsia="en-US"/>
        </w:rPr>
        <w:t>й, к другой. Могут вступать во</w:t>
      </w:r>
      <w:r w:rsidR="007717B8">
        <w:rPr>
          <w:rFonts w:eastAsia="Calibri"/>
          <w:sz w:val="28"/>
          <w:szCs w:val="28"/>
          <w:lang w:eastAsia="en-US"/>
        </w:rPr>
        <w:t xml:space="preserve"> </w:t>
      </w:r>
      <w:r w:rsidRPr="00D94E76">
        <w:rPr>
          <w:rFonts w:eastAsia="Calibri"/>
          <w:sz w:val="28"/>
          <w:szCs w:val="28"/>
          <w:lang w:eastAsia="en-US"/>
        </w:rPr>
        <w:t xml:space="preserve">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Продолжается дальнейшее развитие </w:t>
      </w:r>
      <w:r w:rsidRPr="00536C0C">
        <w:rPr>
          <w:rFonts w:eastAsia="Calibri"/>
          <w:sz w:val="28"/>
          <w:szCs w:val="28"/>
          <w:lang w:eastAsia="en-US"/>
        </w:rPr>
        <w:t>моторики</w:t>
      </w:r>
      <w:r w:rsidRPr="00D94E76">
        <w:rPr>
          <w:rFonts w:eastAsia="Calibri"/>
          <w:sz w:val="28"/>
          <w:szCs w:val="28"/>
          <w:lang w:eastAsia="en-US"/>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D94E76">
        <w:rPr>
          <w:rFonts w:eastAsia="Calibri"/>
          <w:sz w:val="28"/>
          <w:szCs w:val="28"/>
          <w:lang w:eastAsia="en-US"/>
        </w:rPr>
        <w:t>скоординированности</w:t>
      </w:r>
      <w:proofErr w:type="spellEnd"/>
      <w:r w:rsidRPr="00D94E76">
        <w:rPr>
          <w:rFonts w:eastAsia="Calibri"/>
          <w:sz w:val="28"/>
          <w:szCs w:val="28"/>
          <w:lang w:eastAsia="en-US"/>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В этом возрасте происходит расширение и углубление представлений детей о </w:t>
      </w:r>
      <w:r w:rsidRPr="00536C0C">
        <w:rPr>
          <w:rFonts w:eastAsia="Calibri"/>
          <w:sz w:val="28"/>
          <w:szCs w:val="28"/>
          <w:lang w:eastAsia="en-US"/>
        </w:rPr>
        <w:t>форме, цвете, величине</w:t>
      </w:r>
      <w:r w:rsidRPr="00D94E76">
        <w:rPr>
          <w:rFonts w:eastAsia="Calibri"/>
          <w:sz w:val="28"/>
          <w:szCs w:val="28"/>
          <w:lang w:eastAsia="en-US"/>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w:t>
      </w:r>
      <w:r w:rsidRPr="00D94E76">
        <w:rPr>
          <w:rFonts w:eastAsia="Calibri"/>
          <w:sz w:val="28"/>
          <w:szCs w:val="28"/>
          <w:lang w:eastAsia="en-US"/>
        </w:rPr>
        <w:lastRenderedPageBreak/>
        <w:t xml:space="preserve">восприятием формы – ребенок успешно различает как основные геометрические формы (квадрат, треугольник, круг и т.п.), </w:t>
      </w:r>
      <w:r w:rsidR="00030165">
        <w:rPr>
          <w:rFonts w:eastAsia="Calibri"/>
          <w:sz w:val="28"/>
          <w:szCs w:val="28"/>
          <w:lang w:eastAsia="en-US"/>
        </w:rPr>
        <w:t>так и их</w:t>
      </w:r>
      <w:r w:rsidRPr="00D94E76">
        <w:rPr>
          <w:rFonts w:eastAsia="Calibri"/>
          <w:sz w:val="28"/>
          <w:szCs w:val="28"/>
          <w:lang w:eastAsia="en-US"/>
        </w:rPr>
        <w:t xml:space="preserve"> разновидности, например, овал от круга, пятиугольник от шестиугольника, не счи</w:t>
      </w:r>
      <w:r w:rsidR="00030165">
        <w:rPr>
          <w:rFonts w:eastAsia="Calibri"/>
          <w:sz w:val="28"/>
          <w:szCs w:val="28"/>
          <w:lang w:eastAsia="en-US"/>
        </w:rPr>
        <w:t xml:space="preserve">тая при этом углы и т.п.   При </w:t>
      </w:r>
      <w:r w:rsidRPr="00D94E76">
        <w:rPr>
          <w:rFonts w:eastAsia="Calibri"/>
          <w:sz w:val="28"/>
          <w:szCs w:val="28"/>
          <w:lang w:eastAsia="en-US"/>
        </w:rPr>
        <w:t xml:space="preserve">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6C6AE2" w:rsidRPr="00D94E76" w:rsidRDefault="00030165" w:rsidP="00974DCA">
      <w:pPr>
        <w:spacing w:line="360" w:lineRule="auto"/>
        <w:ind w:left="227"/>
        <w:jc w:val="both"/>
        <w:rPr>
          <w:rFonts w:eastAsia="Calibri"/>
          <w:sz w:val="28"/>
          <w:szCs w:val="28"/>
          <w:lang w:eastAsia="en-US"/>
        </w:rPr>
      </w:pPr>
      <w:r>
        <w:rPr>
          <w:rFonts w:eastAsia="Calibri"/>
          <w:sz w:val="28"/>
          <w:szCs w:val="28"/>
          <w:lang w:eastAsia="en-US"/>
        </w:rPr>
        <w:t xml:space="preserve">К концу дошкольного возраста </w:t>
      </w:r>
      <w:r w:rsidR="006C6AE2" w:rsidRPr="00D94E76">
        <w:rPr>
          <w:rFonts w:eastAsia="Calibri"/>
          <w:sz w:val="28"/>
          <w:szCs w:val="28"/>
          <w:lang w:eastAsia="en-US"/>
        </w:rPr>
        <w:t>существе</w:t>
      </w:r>
      <w:r>
        <w:rPr>
          <w:rFonts w:eastAsia="Calibri"/>
          <w:sz w:val="28"/>
          <w:szCs w:val="28"/>
          <w:lang w:eastAsia="en-US"/>
        </w:rPr>
        <w:t xml:space="preserve">нно увеличивается устойчивость </w:t>
      </w:r>
      <w:r w:rsidR="006C6AE2" w:rsidRPr="00D94E76">
        <w:rPr>
          <w:rFonts w:eastAsia="Calibri"/>
          <w:sz w:val="28"/>
          <w:szCs w:val="28"/>
          <w:lang w:eastAsia="en-US"/>
        </w:rPr>
        <w:t xml:space="preserve">непроизвольного </w:t>
      </w:r>
      <w:r w:rsidR="006C6AE2" w:rsidRPr="00536C0C">
        <w:rPr>
          <w:rFonts w:eastAsia="Calibri"/>
          <w:sz w:val="28"/>
          <w:szCs w:val="28"/>
          <w:lang w:eastAsia="en-US"/>
        </w:rPr>
        <w:t>внимания</w:t>
      </w:r>
      <w:r w:rsidR="006C6AE2" w:rsidRPr="00D94E76">
        <w:rPr>
          <w:rFonts w:eastAsia="Calibri"/>
          <w:sz w:val="28"/>
          <w:szCs w:val="28"/>
          <w:lang w:eastAsia="en-US"/>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В 6-7 лет у детей увеличивается объем </w:t>
      </w:r>
      <w:r w:rsidRPr="00536C0C">
        <w:rPr>
          <w:rFonts w:eastAsia="Calibri"/>
          <w:sz w:val="28"/>
          <w:szCs w:val="28"/>
          <w:lang w:eastAsia="en-US"/>
        </w:rPr>
        <w:t>памяти</w:t>
      </w:r>
      <w:r w:rsidRPr="00D94E76">
        <w:rPr>
          <w:rFonts w:eastAsia="Calibri"/>
          <w:sz w:val="28"/>
          <w:szCs w:val="28"/>
          <w:lang w:eastAsia="en-US"/>
        </w:rPr>
        <w:t>, что позволяет им непроизвольно (т.е. без специальной цели) запомнить достаточно большой объем информации. Дети также могут самостоятел</w:t>
      </w:r>
      <w:r w:rsidR="00030165">
        <w:rPr>
          <w:rFonts w:eastAsia="Calibri"/>
          <w:sz w:val="28"/>
          <w:szCs w:val="28"/>
          <w:lang w:eastAsia="en-US"/>
        </w:rPr>
        <w:t xml:space="preserve">ьно ставить перед собой задачу </w:t>
      </w:r>
      <w:r w:rsidRPr="00D94E76">
        <w:rPr>
          <w:rFonts w:eastAsia="Calibri"/>
          <w:sz w:val="28"/>
          <w:szCs w:val="28"/>
          <w:lang w:eastAsia="en-US"/>
        </w:rPr>
        <w:t>что-либо запомнить, используя при этом простейший механический способ запоминания – повторение. Однако, в отли</w:t>
      </w:r>
      <w:r w:rsidR="00030165">
        <w:rPr>
          <w:rFonts w:eastAsia="Calibri"/>
          <w:sz w:val="28"/>
          <w:szCs w:val="28"/>
          <w:lang w:eastAsia="en-US"/>
        </w:rPr>
        <w:t xml:space="preserve">чие от малышей, они делают это </w:t>
      </w:r>
      <w:r w:rsidRPr="00D94E76">
        <w:rPr>
          <w:rFonts w:eastAsia="Calibri"/>
          <w:sz w:val="28"/>
          <w:szCs w:val="28"/>
          <w:lang w:eastAsia="en-US"/>
        </w:rPr>
        <w:t xml:space="preserve">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w:t>
      </w:r>
      <w:r w:rsidR="00030165">
        <w:rPr>
          <w:rFonts w:eastAsia="Calibri"/>
          <w:sz w:val="28"/>
          <w:szCs w:val="28"/>
          <w:lang w:eastAsia="en-US"/>
        </w:rPr>
        <w:t>начинает</w:t>
      </w:r>
      <w:r w:rsidRPr="00D94E76">
        <w:rPr>
          <w:rFonts w:eastAsia="Calibri"/>
          <w:sz w:val="28"/>
          <w:szCs w:val="28"/>
          <w:lang w:eastAsia="en-US"/>
        </w:rPr>
        <w:t xml:space="preserve"> относительно успешно</w:t>
      </w:r>
      <w:r w:rsidR="00030165">
        <w:rPr>
          <w:rFonts w:eastAsia="Calibri"/>
          <w:sz w:val="28"/>
          <w:szCs w:val="28"/>
          <w:lang w:eastAsia="en-US"/>
        </w:rPr>
        <w:t xml:space="preserve"> использовать новое средство ─ </w:t>
      </w:r>
      <w:r w:rsidRPr="00D94E76">
        <w:rPr>
          <w:rFonts w:eastAsia="Calibri"/>
          <w:sz w:val="28"/>
          <w:szCs w:val="28"/>
          <w:lang w:eastAsia="en-US"/>
        </w:rPr>
        <w:t>слово (в отличие от детей старшего возраста, которые эффект</w:t>
      </w:r>
      <w:r w:rsidR="00030165">
        <w:rPr>
          <w:rFonts w:eastAsia="Calibri"/>
          <w:sz w:val="28"/>
          <w:szCs w:val="28"/>
          <w:lang w:eastAsia="en-US"/>
        </w:rPr>
        <w:t xml:space="preserve">ивно могут использовать только </w:t>
      </w:r>
      <w:r w:rsidRPr="00D94E76">
        <w:rPr>
          <w:rFonts w:eastAsia="Calibri"/>
          <w:sz w:val="28"/>
          <w:szCs w:val="28"/>
          <w:lang w:eastAsia="en-US"/>
        </w:rPr>
        <w:t xml:space="preserve">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w:t>
      </w:r>
      <w:r w:rsidR="00030165">
        <w:rPr>
          <w:rFonts w:eastAsia="Calibri"/>
          <w:sz w:val="28"/>
          <w:szCs w:val="28"/>
          <w:lang w:eastAsia="en-US"/>
        </w:rPr>
        <w:t xml:space="preserve">на возросшие возможности детей </w:t>
      </w:r>
      <w:r w:rsidRPr="00D94E76">
        <w:rPr>
          <w:rFonts w:eastAsia="Calibri"/>
          <w:sz w:val="28"/>
          <w:szCs w:val="28"/>
          <w:lang w:eastAsia="en-US"/>
        </w:rPr>
        <w:t xml:space="preserve">6-7 лет целенаправленно запоминать информацию с использованием различных средств и способов, непроизвольное </w:t>
      </w:r>
      <w:r w:rsidRPr="00D94E76">
        <w:rPr>
          <w:rFonts w:eastAsia="Calibri"/>
          <w:sz w:val="28"/>
          <w:szCs w:val="28"/>
          <w:lang w:eastAsia="en-US"/>
        </w:rPr>
        <w:lastRenderedPageBreak/>
        <w:t xml:space="preserve">запоминание остается наиболее продуктивным до конца дошкольного детства. </w:t>
      </w:r>
      <w:r w:rsidR="00030165">
        <w:rPr>
          <w:rFonts w:eastAsia="Calibri"/>
          <w:sz w:val="28"/>
          <w:szCs w:val="28"/>
          <w:lang w:eastAsia="en-US"/>
        </w:rPr>
        <w:t xml:space="preserve">Девочек отличает больший объем </w:t>
      </w:r>
      <w:r w:rsidRPr="00D94E76">
        <w:rPr>
          <w:rFonts w:eastAsia="Calibri"/>
          <w:sz w:val="28"/>
          <w:szCs w:val="28"/>
          <w:lang w:eastAsia="en-US"/>
        </w:rPr>
        <w:t>и устойчивость памяти.</w:t>
      </w:r>
    </w:p>
    <w:p w:rsidR="006C6AE2" w:rsidRPr="00536C0C"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В 6-7 лет продолжается развитие наглядно-образного </w:t>
      </w:r>
      <w:r w:rsidRPr="00536C0C">
        <w:rPr>
          <w:rFonts w:eastAsia="Calibri"/>
          <w:sz w:val="28"/>
          <w:szCs w:val="28"/>
          <w:lang w:eastAsia="en-US"/>
        </w:rPr>
        <w:t>мышления</w:t>
      </w:r>
      <w:r w:rsidRPr="00D94E76">
        <w:rPr>
          <w:rFonts w:eastAsia="Calibri"/>
          <w:sz w:val="28"/>
          <w:szCs w:val="28"/>
          <w:lang w:eastAsia="en-US"/>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w:t>
      </w:r>
      <w:r w:rsidR="00030165">
        <w:rPr>
          <w:rFonts w:eastAsia="Calibri"/>
          <w:sz w:val="28"/>
          <w:szCs w:val="28"/>
          <w:lang w:eastAsia="en-US"/>
        </w:rPr>
        <w:t xml:space="preserve">да из нарисованного лабиринта) ребенок этого </w:t>
      </w:r>
      <w:r w:rsidRPr="00D94E76">
        <w:rPr>
          <w:rFonts w:eastAsia="Calibri"/>
          <w:sz w:val="28"/>
          <w:szCs w:val="28"/>
          <w:lang w:eastAsia="en-US"/>
        </w:rPr>
        <w:t>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D94E76">
        <w:rPr>
          <w:rFonts w:eastAsia="Calibri"/>
          <w:sz w:val="28"/>
          <w:szCs w:val="28"/>
          <w:lang w:eastAsia="en-US"/>
        </w:rPr>
        <w:t>сериацию</w:t>
      </w:r>
      <w:proofErr w:type="spellEnd"/>
      <w:r w:rsidRPr="00D94E76">
        <w:rPr>
          <w:rFonts w:eastAsia="Calibri"/>
          <w:sz w:val="28"/>
          <w:szCs w:val="28"/>
          <w:lang w:eastAsia="en-US"/>
        </w:rPr>
        <w:t>) дети могут осуществлять уже не только по убыванию или возрастанию наглядного признака предмета ил</w:t>
      </w:r>
      <w:r w:rsidR="00030165">
        <w:rPr>
          <w:rFonts w:eastAsia="Calibri"/>
          <w:sz w:val="28"/>
          <w:szCs w:val="28"/>
          <w:lang w:eastAsia="en-US"/>
        </w:rPr>
        <w:t xml:space="preserve">и явления (например, цвета или величины), но и </w:t>
      </w:r>
      <w:r w:rsidRPr="00D94E76">
        <w:rPr>
          <w:rFonts w:eastAsia="Calibri"/>
          <w:sz w:val="28"/>
          <w:szCs w:val="28"/>
          <w:lang w:eastAsia="en-US"/>
        </w:rPr>
        <w:t xml:space="preserve">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w:t>
      </w:r>
      <w:r w:rsidR="006158B4">
        <w:rPr>
          <w:rFonts w:eastAsia="Calibri"/>
          <w:sz w:val="28"/>
          <w:szCs w:val="28"/>
          <w:lang w:eastAsia="en-US"/>
        </w:rPr>
        <w:t xml:space="preserve">«Дикие животные»). Возможность </w:t>
      </w:r>
      <w:r w:rsidRPr="00D94E76">
        <w:rPr>
          <w:rFonts w:eastAsia="Calibri"/>
          <w:sz w:val="28"/>
          <w:szCs w:val="28"/>
          <w:lang w:eastAsia="en-US"/>
        </w:rPr>
        <w:t xml:space="preserve">успешно совершать действия </w:t>
      </w:r>
      <w:proofErr w:type="spellStart"/>
      <w:r w:rsidRPr="00D94E76">
        <w:rPr>
          <w:rFonts w:eastAsia="Calibri"/>
          <w:sz w:val="28"/>
          <w:szCs w:val="28"/>
          <w:lang w:eastAsia="en-US"/>
        </w:rPr>
        <w:t>сериации</w:t>
      </w:r>
      <w:proofErr w:type="spellEnd"/>
      <w:r w:rsidRPr="00D94E76">
        <w:rPr>
          <w:rFonts w:eastAsia="Calibri"/>
          <w:sz w:val="28"/>
          <w:szCs w:val="28"/>
          <w:lang w:eastAsia="en-US"/>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w:t>
      </w:r>
      <w:r w:rsidR="00030165">
        <w:rPr>
          <w:rFonts w:eastAsia="Calibri"/>
          <w:sz w:val="28"/>
          <w:szCs w:val="28"/>
          <w:lang w:eastAsia="en-US"/>
        </w:rPr>
        <w:t xml:space="preserve"> признаков предметов и явлений приводит к </w:t>
      </w:r>
      <w:r w:rsidRPr="00D94E76">
        <w:rPr>
          <w:rFonts w:eastAsia="Calibri"/>
          <w:sz w:val="28"/>
          <w:szCs w:val="28"/>
          <w:lang w:eastAsia="en-US"/>
        </w:rPr>
        <w:t>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w:t>
      </w:r>
      <w:r w:rsidR="00030165">
        <w:rPr>
          <w:rFonts w:eastAsia="Calibri"/>
          <w:sz w:val="28"/>
          <w:szCs w:val="28"/>
          <w:lang w:eastAsia="en-US"/>
        </w:rPr>
        <w:t>общения ребенок делает, исходя из функционального назначения</w:t>
      </w:r>
      <w:r w:rsidRPr="00D94E76">
        <w:rPr>
          <w:rFonts w:eastAsia="Calibri"/>
          <w:sz w:val="28"/>
          <w:szCs w:val="28"/>
          <w:lang w:eastAsia="en-US"/>
        </w:rPr>
        <w:t xml:space="preserve"> предметов или действий, которые с ними можно совершать. Так, они </w:t>
      </w:r>
      <w:r w:rsidR="00030165">
        <w:rPr>
          <w:rFonts w:eastAsia="Calibri"/>
          <w:sz w:val="28"/>
          <w:szCs w:val="28"/>
          <w:lang w:eastAsia="en-US"/>
        </w:rPr>
        <w:t xml:space="preserve">могут объединить рисунок кошки </w:t>
      </w:r>
      <w:r w:rsidRPr="00D94E76">
        <w:rPr>
          <w:rFonts w:eastAsia="Calibri"/>
          <w:sz w:val="28"/>
          <w:szCs w:val="28"/>
          <w:lang w:eastAsia="en-US"/>
        </w:rPr>
        <w:t>с группой «дикие животные», «потому что она тоже может жить в лесу», а изображения девочки и платья будет объединены, «потому что она его носит».</w:t>
      </w:r>
    </w:p>
    <w:p w:rsidR="006C6AE2" w:rsidRPr="00536C0C" w:rsidRDefault="006158B4" w:rsidP="00974DCA">
      <w:pPr>
        <w:spacing w:line="360" w:lineRule="auto"/>
        <w:ind w:left="227"/>
        <w:jc w:val="both"/>
        <w:rPr>
          <w:rFonts w:eastAsia="Calibri"/>
          <w:sz w:val="28"/>
          <w:szCs w:val="28"/>
          <w:lang w:eastAsia="en-US"/>
        </w:rPr>
      </w:pPr>
      <w:r>
        <w:rPr>
          <w:rFonts w:eastAsia="Calibri"/>
          <w:sz w:val="28"/>
          <w:szCs w:val="28"/>
          <w:lang w:eastAsia="en-US"/>
        </w:rPr>
        <w:lastRenderedPageBreak/>
        <w:t xml:space="preserve">Мышление девочек </w:t>
      </w:r>
      <w:r w:rsidR="006C6AE2" w:rsidRPr="00D94E76">
        <w:rPr>
          <w:rFonts w:eastAsia="Calibri"/>
          <w:sz w:val="28"/>
          <w:szCs w:val="28"/>
          <w:lang w:eastAsia="en-US"/>
        </w:rPr>
        <w:t>имеет более развитый</w:t>
      </w:r>
      <w:r>
        <w:rPr>
          <w:rFonts w:eastAsia="Calibri"/>
          <w:sz w:val="28"/>
          <w:szCs w:val="28"/>
          <w:lang w:eastAsia="en-US"/>
        </w:rPr>
        <w:t xml:space="preserve"> </w:t>
      </w:r>
      <w:r w:rsidR="006C6AE2" w:rsidRPr="00D94E76">
        <w:rPr>
          <w:rFonts w:eastAsia="Calibri"/>
          <w:sz w:val="28"/>
          <w:szCs w:val="28"/>
          <w:lang w:eastAsia="en-US"/>
        </w:rPr>
        <w:t>вербальный ко</w:t>
      </w:r>
      <w:r w:rsidR="00030165">
        <w:rPr>
          <w:rFonts w:eastAsia="Calibri"/>
          <w:sz w:val="28"/>
          <w:szCs w:val="28"/>
          <w:lang w:eastAsia="en-US"/>
        </w:rPr>
        <w:t xml:space="preserve">мпонент интеллекта, однако оно </w:t>
      </w:r>
      <w:r w:rsidR="006C6AE2" w:rsidRPr="00D94E76">
        <w:rPr>
          <w:rFonts w:eastAsia="Calibri"/>
          <w:sz w:val="28"/>
          <w:szCs w:val="28"/>
          <w:lang w:eastAsia="en-US"/>
        </w:rPr>
        <w:t>более детальное и конкретное, чем у мальчиков.  Мальчики нацеле</w:t>
      </w:r>
      <w:r w:rsidR="00030165">
        <w:rPr>
          <w:rFonts w:eastAsia="Calibri"/>
          <w:sz w:val="28"/>
          <w:szCs w:val="28"/>
          <w:lang w:eastAsia="en-US"/>
        </w:rPr>
        <w:t xml:space="preserve">ны на поисковую деятельность, </w:t>
      </w:r>
      <w:r w:rsidR="006C6AE2" w:rsidRPr="00D94E76">
        <w:rPr>
          <w:rFonts w:eastAsia="Calibri"/>
          <w:sz w:val="28"/>
          <w:szCs w:val="28"/>
          <w:lang w:eastAsia="en-US"/>
        </w:rPr>
        <w:t xml:space="preserve">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6C6AE2" w:rsidRPr="00D94E76" w:rsidRDefault="006C6AE2" w:rsidP="00974DCA">
      <w:pPr>
        <w:spacing w:line="360" w:lineRule="auto"/>
        <w:ind w:left="227"/>
        <w:jc w:val="both"/>
        <w:rPr>
          <w:rFonts w:eastAsia="Calibri"/>
          <w:sz w:val="28"/>
          <w:szCs w:val="28"/>
          <w:lang w:eastAsia="en-US"/>
        </w:rPr>
      </w:pPr>
      <w:r w:rsidRPr="00536C0C">
        <w:rPr>
          <w:rFonts w:eastAsia="Calibri"/>
          <w:sz w:val="28"/>
          <w:szCs w:val="28"/>
          <w:lang w:eastAsia="en-US"/>
        </w:rPr>
        <w:t>Речевые</w:t>
      </w:r>
      <w:r w:rsidRPr="00D94E76">
        <w:rPr>
          <w:rFonts w:eastAsia="Calibri"/>
          <w:sz w:val="28"/>
          <w:szCs w:val="28"/>
          <w:lang w:eastAsia="en-US"/>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w:t>
      </w:r>
      <w:r w:rsidR="00030165">
        <w:rPr>
          <w:rFonts w:eastAsia="Calibri"/>
          <w:sz w:val="28"/>
          <w:szCs w:val="28"/>
          <w:lang w:eastAsia="en-US"/>
        </w:rPr>
        <w:t xml:space="preserve">вильно произносят, но и хорошо </w:t>
      </w:r>
      <w:r w:rsidRPr="00D94E76">
        <w:rPr>
          <w:rFonts w:eastAsia="Calibri"/>
          <w:sz w:val="28"/>
          <w:szCs w:val="28"/>
          <w:lang w:eastAsia="en-US"/>
        </w:rPr>
        <w:t>различают фонемы (звуки) и слова. Овладение морфологическ</w:t>
      </w:r>
      <w:r w:rsidR="00030165">
        <w:rPr>
          <w:rFonts w:eastAsia="Calibri"/>
          <w:sz w:val="28"/>
          <w:szCs w:val="28"/>
          <w:lang w:eastAsia="en-US"/>
        </w:rPr>
        <w:t>ой системой языка позволяет им успешно образовывать</w:t>
      </w:r>
      <w:r w:rsidRPr="00D94E76">
        <w:rPr>
          <w:rFonts w:eastAsia="Calibri"/>
          <w:sz w:val="28"/>
          <w:szCs w:val="28"/>
          <w:lang w:eastAsia="en-US"/>
        </w:rPr>
        <w:t xml:space="preserve">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w:t>
      </w:r>
      <w:r w:rsidR="00030165">
        <w:rPr>
          <w:rFonts w:eastAsia="Calibri"/>
          <w:sz w:val="28"/>
          <w:szCs w:val="28"/>
          <w:lang w:eastAsia="en-US"/>
        </w:rPr>
        <w:t xml:space="preserve">й запас. Дети </w:t>
      </w:r>
      <w:r w:rsidRPr="00D94E76">
        <w:rPr>
          <w:rFonts w:eastAsia="Calibri"/>
          <w:sz w:val="28"/>
          <w:szCs w:val="28"/>
          <w:lang w:eastAsia="en-US"/>
        </w:rPr>
        <w:t>точно используют слова для передачи своих мыслей, представлений, впечатлений, эмоций, при</w:t>
      </w:r>
      <w:r w:rsidR="00030165">
        <w:rPr>
          <w:rFonts w:eastAsia="Calibri"/>
          <w:sz w:val="28"/>
          <w:szCs w:val="28"/>
          <w:lang w:eastAsia="en-US"/>
        </w:rPr>
        <w:t xml:space="preserve"> описании предметов, пересказе </w:t>
      </w:r>
      <w:r w:rsidRPr="00D94E76">
        <w:rPr>
          <w:rFonts w:eastAsia="Calibri"/>
          <w:sz w:val="28"/>
          <w:szCs w:val="28"/>
          <w:lang w:eastAsia="en-US"/>
        </w:rPr>
        <w:t xml:space="preserve">и т.п. Наряду с этим существенно повышаются и возможности детей понимать </w:t>
      </w:r>
      <w:r w:rsidR="00030165">
        <w:rPr>
          <w:rFonts w:eastAsia="Calibri"/>
          <w:sz w:val="28"/>
          <w:szCs w:val="28"/>
          <w:lang w:eastAsia="en-US"/>
        </w:rPr>
        <w:t xml:space="preserve">  значения слов. Они уже могут </w:t>
      </w:r>
      <w:r w:rsidRPr="00D94E76">
        <w:rPr>
          <w:rFonts w:eastAsia="Calibri"/>
          <w:sz w:val="28"/>
          <w:szCs w:val="28"/>
          <w:lang w:eastAsia="en-US"/>
        </w:rPr>
        <w:t>объяснить малои</w:t>
      </w:r>
      <w:r w:rsidR="00030165">
        <w:rPr>
          <w:rFonts w:eastAsia="Calibri"/>
          <w:sz w:val="28"/>
          <w:szCs w:val="28"/>
          <w:lang w:eastAsia="en-US"/>
        </w:rPr>
        <w:t xml:space="preserve">звестные или неизвестные </w:t>
      </w:r>
      <w:r w:rsidRPr="00D94E76">
        <w:rPr>
          <w:rFonts w:eastAsia="Calibri"/>
          <w:sz w:val="28"/>
          <w:szCs w:val="28"/>
          <w:lang w:eastAsia="en-US"/>
        </w:rPr>
        <w:t xml:space="preserve">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w:t>
      </w:r>
      <w:r w:rsidR="00030165">
        <w:rPr>
          <w:rFonts w:eastAsia="Calibri"/>
          <w:sz w:val="28"/>
          <w:szCs w:val="28"/>
          <w:lang w:eastAsia="en-US"/>
        </w:rPr>
        <w:t>льно и связно пересказывать или рассказывать.  В этом возрасте</w:t>
      </w:r>
      <w:r w:rsidRPr="00D94E76">
        <w:rPr>
          <w:rFonts w:eastAsia="Calibri"/>
          <w:sz w:val="28"/>
          <w:szCs w:val="28"/>
          <w:lang w:eastAsia="en-US"/>
        </w:rPr>
        <w:t xml:space="preserve"> высказывания детей все больше теряют черты ситуативной речи. С тем, чтобы его речь была более понятна </w:t>
      </w:r>
      <w:r w:rsidRPr="00D94E76">
        <w:rPr>
          <w:rFonts w:eastAsia="Calibri"/>
          <w:sz w:val="28"/>
          <w:szCs w:val="28"/>
          <w:lang w:eastAsia="en-US"/>
        </w:rPr>
        <w:lastRenderedPageBreak/>
        <w:t xml:space="preserve">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w:t>
      </w:r>
      <w:r w:rsidR="00030165">
        <w:rPr>
          <w:rFonts w:eastAsia="Calibri"/>
          <w:sz w:val="28"/>
          <w:szCs w:val="28"/>
          <w:lang w:eastAsia="en-US"/>
        </w:rPr>
        <w:t>оводством взрослого инсценируют</w:t>
      </w:r>
      <w:r w:rsidRPr="00D94E76">
        <w:rPr>
          <w:rFonts w:eastAsia="Calibri"/>
          <w:sz w:val="28"/>
          <w:szCs w:val="28"/>
          <w:lang w:eastAsia="en-US"/>
        </w:rPr>
        <w:t xml:space="preserve">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w:t>
      </w:r>
      <w:r w:rsidR="00030165">
        <w:rPr>
          <w:rFonts w:eastAsia="Calibri"/>
          <w:sz w:val="28"/>
          <w:szCs w:val="28"/>
          <w:lang w:eastAsia="en-US"/>
        </w:rPr>
        <w:t xml:space="preserve">ам по прочтению. Дети способны </w:t>
      </w:r>
      <w:r w:rsidRPr="00D94E76">
        <w:rPr>
          <w:rFonts w:eastAsia="Calibri"/>
          <w:sz w:val="28"/>
          <w:szCs w:val="28"/>
          <w:lang w:eastAsia="en-US"/>
        </w:rPr>
        <w:t xml:space="preserve">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w:t>
      </w:r>
      <w:r w:rsidR="00030165">
        <w:rPr>
          <w:rFonts w:eastAsia="Calibri"/>
          <w:sz w:val="28"/>
          <w:szCs w:val="28"/>
          <w:lang w:eastAsia="en-US"/>
        </w:rPr>
        <w:t xml:space="preserve">любимых персонажей, дети могут </w:t>
      </w:r>
      <w:r w:rsidRPr="00D94E76">
        <w:rPr>
          <w:rFonts w:eastAsia="Calibri"/>
          <w:sz w:val="28"/>
          <w:szCs w:val="28"/>
          <w:lang w:eastAsia="en-US"/>
        </w:rPr>
        <w:t>переносить отдельные элементы их поведения в свои отношения со сверстниками.</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lastRenderedPageBreak/>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6C6AE2" w:rsidRPr="00D94E76" w:rsidRDefault="006C6AE2" w:rsidP="00974DCA">
      <w:pPr>
        <w:spacing w:line="360" w:lineRule="auto"/>
        <w:ind w:left="227"/>
        <w:jc w:val="both"/>
        <w:rPr>
          <w:rFonts w:eastAsia="Calibri"/>
          <w:sz w:val="28"/>
          <w:szCs w:val="28"/>
          <w:lang w:eastAsia="en-US"/>
        </w:rPr>
      </w:pPr>
      <w:r w:rsidRPr="00536C0C">
        <w:rPr>
          <w:rFonts w:eastAsia="Calibri"/>
          <w:sz w:val="28"/>
          <w:szCs w:val="28"/>
          <w:lang w:eastAsia="en-US"/>
        </w:rPr>
        <w:t>Музыкально-художественная деятельность</w:t>
      </w:r>
      <w:r w:rsidRPr="00D94E76">
        <w:rPr>
          <w:rFonts w:eastAsia="Calibri"/>
          <w:sz w:val="28"/>
          <w:szCs w:val="28"/>
          <w:lang w:eastAsia="en-US"/>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6C6AE2" w:rsidRPr="00536C0C"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 xml:space="preserve">В </w:t>
      </w:r>
      <w:r w:rsidRPr="00536C0C">
        <w:rPr>
          <w:rFonts w:eastAsia="Calibri"/>
          <w:sz w:val="28"/>
          <w:szCs w:val="28"/>
          <w:lang w:eastAsia="en-US"/>
        </w:rPr>
        <w:t xml:space="preserve">продуктивной деятельности </w:t>
      </w:r>
      <w:r w:rsidRPr="00D94E76">
        <w:rPr>
          <w:rFonts w:eastAsia="Calibri"/>
          <w:sz w:val="28"/>
          <w:szCs w:val="28"/>
          <w:lang w:eastAsia="en-US"/>
        </w:rPr>
        <w:t xml:space="preserve">дети знают, </w:t>
      </w:r>
      <w:r w:rsidRPr="00536C0C">
        <w:rPr>
          <w:rFonts w:eastAsia="Calibri"/>
          <w:sz w:val="28"/>
          <w:szCs w:val="28"/>
          <w:lang w:eastAsia="en-US"/>
        </w:rPr>
        <w:t xml:space="preserve">что </w:t>
      </w:r>
      <w:r w:rsidR="00030165">
        <w:rPr>
          <w:rFonts w:eastAsia="Calibri"/>
          <w:sz w:val="28"/>
          <w:szCs w:val="28"/>
          <w:lang w:eastAsia="en-US"/>
        </w:rPr>
        <w:t>они хотят изобразить и могут целенаправленно сле</w:t>
      </w:r>
      <w:r w:rsidR="00030165">
        <w:rPr>
          <w:rFonts w:eastAsia="Calibri"/>
          <w:sz w:val="28"/>
          <w:szCs w:val="28"/>
          <w:lang w:eastAsia="en-US"/>
        </w:rPr>
        <w:softHyphen/>
        <w:t xml:space="preserve">довать </w:t>
      </w:r>
      <w:r w:rsidRPr="00D94E76">
        <w:rPr>
          <w:rFonts w:eastAsia="Calibri"/>
          <w:sz w:val="28"/>
          <w:szCs w:val="28"/>
          <w:lang w:eastAsia="en-US"/>
        </w:rPr>
        <w:t>к своей цели, преодолевая препятствия и не отказываясь от своего замысла, который те</w:t>
      </w:r>
      <w:r w:rsidRPr="00D94E76">
        <w:rPr>
          <w:rFonts w:eastAsia="Calibri"/>
          <w:sz w:val="28"/>
          <w:szCs w:val="28"/>
          <w:lang w:eastAsia="en-US"/>
        </w:rPr>
        <w:softHyphen/>
        <w:t>перь становится опережающим. Способны изображать все, что вызывает у них интерес. Со</w:t>
      </w:r>
      <w:r w:rsidR="00030165">
        <w:rPr>
          <w:rFonts w:eastAsia="Calibri"/>
          <w:sz w:val="28"/>
          <w:szCs w:val="28"/>
          <w:lang w:eastAsia="en-US"/>
        </w:rPr>
        <w:t xml:space="preserve">зданные изображения становятся </w:t>
      </w:r>
      <w:r w:rsidRPr="00D94E76">
        <w:rPr>
          <w:rFonts w:eastAsia="Calibri"/>
          <w:sz w:val="28"/>
          <w:szCs w:val="28"/>
          <w:lang w:eastAsia="en-US"/>
        </w:rPr>
        <w:t xml:space="preserve">похожи на реальный предмет, </w:t>
      </w:r>
      <w:r w:rsidR="00030165">
        <w:rPr>
          <w:rFonts w:eastAsia="Calibri"/>
          <w:sz w:val="28"/>
          <w:szCs w:val="28"/>
          <w:lang w:eastAsia="en-US"/>
        </w:rPr>
        <w:t xml:space="preserve">узнаваемы и включают множество </w:t>
      </w:r>
      <w:r w:rsidRPr="00D94E76">
        <w:rPr>
          <w:rFonts w:eastAsia="Calibri"/>
          <w:sz w:val="28"/>
          <w:szCs w:val="28"/>
          <w:lang w:eastAsia="en-US"/>
        </w:rPr>
        <w:t>деталей. Это не только и</w:t>
      </w:r>
      <w:r w:rsidR="00030165">
        <w:rPr>
          <w:rFonts w:eastAsia="Calibri"/>
          <w:sz w:val="28"/>
          <w:szCs w:val="28"/>
          <w:lang w:eastAsia="en-US"/>
        </w:rPr>
        <w:t xml:space="preserve">зображение отдельных предметов </w:t>
      </w:r>
      <w:r w:rsidRPr="00D94E76">
        <w:rPr>
          <w:rFonts w:eastAsia="Calibri"/>
          <w:sz w:val="28"/>
          <w:szCs w:val="28"/>
          <w:lang w:eastAsia="en-US"/>
        </w:rPr>
        <w:t>и сюжетные картин</w:t>
      </w:r>
      <w:r w:rsidRPr="00D94E76">
        <w:rPr>
          <w:rFonts w:eastAsia="Calibri"/>
          <w:sz w:val="28"/>
          <w:szCs w:val="28"/>
          <w:lang w:eastAsia="en-US"/>
        </w:rPr>
        <w:softHyphen/>
        <w:t>ки, но и иллюстрации к сказкам, событиям. Совершенствуется и усложняется техника рисования.</w:t>
      </w:r>
      <w:r w:rsidR="00030165">
        <w:rPr>
          <w:rFonts w:eastAsia="Calibri"/>
          <w:sz w:val="28"/>
          <w:szCs w:val="28"/>
          <w:lang w:eastAsia="en-US"/>
        </w:rPr>
        <w:t xml:space="preserve"> Дети могут передавать </w:t>
      </w:r>
      <w:r w:rsidRPr="00536C0C">
        <w:rPr>
          <w:rFonts w:eastAsia="Calibri"/>
          <w:sz w:val="28"/>
          <w:szCs w:val="28"/>
          <w:lang w:eastAsia="en-US"/>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w:t>
      </w:r>
      <w:r w:rsidR="006158B4">
        <w:rPr>
          <w:rFonts w:eastAsia="Calibri"/>
          <w:sz w:val="28"/>
          <w:szCs w:val="28"/>
          <w:lang w:eastAsia="en-US"/>
        </w:rPr>
        <w:t xml:space="preserve"> «сухому»), </w:t>
      </w:r>
      <w:r w:rsidRPr="00536C0C">
        <w:rPr>
          <w:rFonts w:eastAsia="Calibri"/>
          <w:sz w:val="28"/>
          <w:szCs w:val="28"/>
          <w:lang w:eastAsia="en-US"/>
        </w:rPr>
        <w:t xml:space="preserve">использовать способы различного </w:t>
      </w:r>
      <w:r w:rsidRPr="00536C0C">
        <w:rPr>
          <w:rFonts w:eastAsia="Calibri"/>
          <w:sz w:val="28"/>
          <w:szCs w:val="28"/>
          <w:lang w:eastAsia="en-US"/>
        </w:rPr>
        <w:lastRenderedPageBreak/>
        <w:t>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6C6AE2" w:rsidRPr="00536C0C" w:rsidRDefault="006C6AE2" w:rsidP="00974DCA">
      <w:pPr>
        <w:spacing w:line="360" w:lineRule="auto"/>
        <w:ind w:left="227"/>
        <w:jc w:val="both"/>
        <w:rPr>
          <w:rFonts w:eastAsia="Calibri"/>
          <w:sz w:val="28"/>
          <w:szCs w:val="28"/>
          <w:lang w:eastAsia="en-US"/>
        </w:rPr>
      </w:pPr>
      <w:r w:rsidRPr="00536C0C">
        <w:rPr>
          <w:rFonts w:eastAsia="Calibri"/>
          <w:sz w:val="28"/>
          <w:szCs w:val="28"/>
          <w:lang w:eastAsia="en-US"/>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6C6AE2" w:rsidRPr="00536C0C" w:rsidRDefault="006C6AE2" w:rsidP="00974DCA">
      <w:pPr>
        <w:spacing w:line="360" w:lineRule="auto"/>
        <w:ind w:left="227"/>
        <w:jc w:val="both"/>
        <w:rPr>
          <w:rFonts w:eastAsia="Calibri"/>
          <w:sz w:val="28"/>
          <w:szCs w:val="28"/>
          <w:lang w:eastAsia="en-US"/>
        </w:rPr>
      </w:pPr>
      <w:r w:rsidRPr="00536C0C">
        <w:rPr>
          <w:rFonts w:eastAsia="Calibri"/>
          <w:sz w:val="28"/>
          <w:szCs w:val="28"/>
          <w:lang w:eastAsia="en-US"/>
        </w:rPr>
        <w:t xml:space="preserve">В аппликации осваивают приемы вырезания </w:t>
      </w:r>
      <w:r w:rsidR="00030165">
        <w:rPr>
          <w:rFonts w:eastAsia="Calibri"/>
          <w:sz w:val="28"/>
          <w:szCs w:val="28"/>
          <w:lang w:eastAsia="en-US"/>
        </w:rPr>
        <w:t xml:space="preserve">одинаковых фигур или деталей из </w:t>
      </w:r>
      <w:r w:rsidRPr="00536C0C">
        <w:rPr>
          <w:rFonts w:eastAsia="Calibri"/>
          <w:sz w:val="28"/>
          <w:szCs w:val="28"/>
          <w:lang w:eastAsia="en-US"/>
        </w:rPr>
        <w:t>бумаги</w:t>
      </w:r>
      <w:r w:rsidR="00030165">
        <w:rPr>
          <w:rFonts w:eastAsia="Calibri"/>
          <w:sz w:val="28"/>
          <w:szCs w:val="28"/>
          <w:lang w:eastAsia="en-US"/>
        </w:rPr>
        <w:t>,</w:t>
      </w:r>
      <w:r w:rsidRPr="00536C0C">
        <w:rPr>
          <w:rFonts w:eastAsia="Calibri"/>
          <w:sz w:val="28"/>
          <w:szCs w:val="28"/>
          <w:lang w:eastAsia="en-US"/>
        </w:rPr>
        <w:t xml:space="preserve"> сложенной пополам, гармошкой. У них проявляется чувство цвета при выборе бумаги разных оттенков.</w:t>
      </w:r>
    </w:p>
    <w:p w:rsidR="006C6AE2" w:rsidRPr="00D94E76" w:rsidRDefault="006C6AE2" w:rsidP="00974DCA">
      <w:pPr>
        <w:spacing w:line="360" w:lineRule="auto"/>
        <w:ind w:left="227"/>
        <w:jc w:val="both"/>
        <w:rPr>
          <w:rFonts w:eastAsia="Calibri"/>
          <w:sz w:val="28"/>
          <w:szCs w:val="28"/>
          <w:lang w:eastAsia="en-US"/>
        </w:rPr>
      </w:pPr>
      <w:r w:rsidRPr="00536C0C">
        <w:rPr>
          <w:rFonts w:eastAsia="Calibri"/>
          <w:sz w:val="28"/>
          <w:szCs w:val="28"/>
          <w:lang w:eastAsia="en-US"/>
        </w:rPr>
        <w:t xml:space="preserve">Дети способны </w:t>
      </w:r>
      <w:r w:rsidRPr="00D94E76">
        <w:rPr>
          <w:rFonts w:eastAsia="Calibri"/>
          <w:sz w:val="28"/>
          <w:szCs w:val="28"/>
          <w:lang w:eastAsia="en-US"/>
        </w:rPr>
        <w:t>конструировать по схеме, фотографиям, заданным усло</w:t>
      </w:r>
      <w:r w:rsidRPr="00D94E76">
        <w:rPr>
          <w:rFonts w:eastAsia="Calibri"/>
          <w:sz w:val="28"/>
          <w:szCs w:val="28"/>
          <w:lang w:eastAsia="en-US"/>
        </w:rPr>
        <w:softHyphen/>
        <w:t>виям, собственному замыслу постройки из разнообразного строительного материала, дополняя их архитектурными деталями. Пу</w:t>
      </w:r>
      <w:r w:rsidRPr="00D94E76">
        <w:rPr>
          <w:rFonts w:eastAsia="Calibri"/>
          <w:sz w:val="28"/>
          <w:szCs w:val="28"/>
          <w:lang w:eastAsia="en-US"/>
        </w:rPr>
        <w:softHyphen/>
        <w:t>тем складывания бумаги в разных направлениях делать игруш</w:t>
      </w:r>
      <w:r w:rsidRPr="00D94E76">
        <w:rPr>
          <w:rFonts w:eastAsia="Calibri"/>
          <w:sz w:val="28"/>
          <w:szCs w:val="28"/>
          <w:lang w:eastAsia="en-US"/>
        </w:rPr>
        <w:softHyphen/>
        <w:t>ки. Из природного материала создавать фигурки людей, животных, героев литературных произведений.</w:t>
      </w:r>
    </w:p>
    <w:p w:rsidR="006C6AE2" w:rsidRPr="00D94E76"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На</w:t>
      </w:r>
      <w:r w:rsidR="00030165">
        <w:rPr>
          <w:rFonts w:eastAsia="Calibri"/>
          <w:sz w:val="28"/>
          <w:szCs w:val="28"/>
          <w:lang w:eastAsia="en-US"/>
        </w:rPr>
        <w:t>иболее важным достижением детей</w:t>
      </w:r>
      <w:r w:rsidRPr="00D94E76">
        <w:rPr>
          <w:rFonts w:eastAsia="Calibri"/>
          <w:sz w:val="28"/>
          <w:szCs w:val="28"/>
          <w:lang w:eastAsia="en-US"/>
        </w:rPr>
        <w:t xml:space="preserve"> в данной образовательной области является овладение композицией (ф</w:t>
      </w:r>
      <w:r w:rsidR="00030165">
        <w:rPr>
          <w:rFonts w:eastAsia="Calibri"/>
          <w:sz w:val="28"/>
          <w:szCs w:val="28"/>
          <w:lang w:eastAsia="en-US"/>
        </w:rPr>
        <w:t>ризовой, линейной, центральной)</w:t>
      </w:r>
      <w:r w:rsidRPr="00D94E76">
        <w:rPr>
          <w:rFonts w:eastAsia="Calibri"/>
          <w:sz w:val="28"/>
          <w:szCs w:val="28"/>
          <w:lang w:eastAsia="en-US"/>
        </w:rPr>
        <w:t xml:space="preserve"> с учетом про</w:t>
      </w:r>
      <w:r w:rsidRPr="00D94E76">
        <w:rPr>
          <w:rFonts w:eastAsia="Calibri"/>
          <w:sz w:val="28"/>
          <w:szCs w:val="28"/>
          <w:lang w:eastAsia="en-US"/>
        </w:rPr>
        <w:softHyphen/>
        <w:t xml:space="preserve">странственных отношений, в соответствии с сюжетом и собственным замыслом. </w:t>
      </w:r>
      <w:r w:rsidRPr="00536C0C">
        <w:rPr>
          <w:rFonts w:eastAsia="Calibri"/>
          <w:sz w:val="28"/>
          <w:szCs w:val="28"/>
          <w:lang w:eastAsia="en-US"/>
        </w:rPr>
        <w:t xml:space="preserve"> Дети могут создавать многофигурные сюжетные композиции, располагая предметы ближе, дальше.</w:t>
      </w:r>
    </w:p>
    <w:p w:rsidR="00D350CA" w:rsidRDefault="006C6AE2" w:rsidP="00974DCA">
      <w:pPr>
        <w:spacing w:line="360" w:lineRule="auto"/>
        <w:ind w:left="227"/>
        <w:jc w:val="both"/>
        <w:rPr>
          <w:rFonts w:eastAsia="Calibri"/>
          <w:sz w:val="28"/>
          <w:szCs w:val="28"/>
          <w:lang w:eastAsia="en-US"/>
        </w:rPr>
      </w:pPr>
      <w:r w:rsidRPr="00D94E76">
        <w:rPr>
          <w:rFonts w:eastAsia="Calibri"/>
          <w:sz w:val="28"/>
          <w:szCs w:val="28"/>
          <w:lang w:eastAsia="en-US"/>
        </w:rPr>
        <w:t>Проявляют интерес к коллектив</w:t>
      </w:r>
      <w:r w:rsidR="00030165">
        <w:rPr>
          <w:rFonts w:eastAsia="Calibri"/>
          <w:sz w:val="28"/>
          <w:szCs w:val="28"/>
          <w:lang w:eastAsia="en-US"/>
        </w:rPr>
        <w:t xml:space="preserve">ным работам и </w:t>
      </w:r>
      <w:r w:rsidRPr="00D94E76">
        <w:rPr>
          <w:rFonts w:eastAsia="Calibri"/>
          <w:sz w:val="28"/>
          <w:szCs w:val="28"/>
          <w:lang w:eastAsia="en-US"/>
        </w:rPr>
        <w:t>могут договариваться между собой, хотя помощь воспитателя им все еще</w:t>
      </w:r>
      <w:r w:rsidRPr="00536C0C">
        <w:rPr>
          <w:rFonts w:eastAsia="Calibri"/>
          <w:sz w:val="28"/>
          <w:szCs w:val="28"/>
          <w:lang w:eastAsia="en-US"/>
        </w:rPr>
        <w:t xml:space="preserve"> нужна.</w:t>
      </w:r>
    </w:p>
    <w:p w:rsidR="00E8440F" w:rsidRDefault="00E8440F" w:rsidP="00974DCA">
      <w:pPr>
        <w:spacing w:line="360" w:lineRule="auto"/>
        <w:ind w:left="227"/>
        <w:jc w:val="both"/>
        <w:rPr>
          <w:rFonts w:eastAsia="Calibri"/>
          <w:sz w:val="28"/>
          <w:szCs w:val="28"/>
          <w:lang w:eastAsia="en-US"/>
        </w:rPr>
      </w:pPr>
    </w:p>
    <w:p w:rsidR="00E8440F" w:rsidRDefault="00E8440F" w:rsidP="00BD16AC">
      <w:pPr>
        <w:spacing w:line="360" w:lineRule="auto"/>
        <w:jc w:val="both"/>
        <w:rPr>
          <w:rFonts w:eastAsia="Calibri"/>
          <w:sz w:val="28"/>
          <w:szCs w:val="28"/>
          <w:lang w:eastAsia="en-US"/>
        </w:rPr>
      </w:pPr>
    </w:p>
    <w:p w:rsidR="003C6884" w:rsidRDefault="003C6884" w:rsidP="000E4ACC">
      <w:pPr>
        <w:rPr>
          <w:b/>
          <w:sz w:val="32"/>
          <w:szCs w:val="28"/>
        </w:rPr>
      </w:pPr>
    </w:p>
    <w:p w:rsidR="00985D81" w:rsidRDefault="00985D81" w:rsidP="00FB46E3">
      <w:pPr>
        <w:jc w:val="center"/>
        <w:rPr>
          <w:b/>
          <w:sz w:val="32"/>
          <w:szCs w:val="28"/>
        </w:rPr>
      </w:pPr>
    </w:p>
    <w:p w:rsidR="00985D81" w:rsidRDefault="00985D81" w:rsidP="00FB46E3">
      <w:pPr>
        <w:jc w:val="center"/>
        <w:rPr>
          <w:b/>
          <w:sz w:val="32"/>
          <w:szCs w:val="28"/>
        </w:rPr>
      </w:pPr>
    </w:p>
    <w:p w:rsidR="0004580E" w:rsidRPr="0056141F" w:rsidRDefault="0004580E" w:rsidP="007C36A4">
      <w:pPr>
        <w:pStyle w:val="afe"/>
        <w:numPr>
          <w:ilvl w:val="1"/>
          <w:numId w:val="43"/>
        </w:numPr>
        <w:rPr>
          <w:rFonts w:eastAsia="Calibri"/>
          <w:sz w:val="28"/>
          <w:lang w:eastAsia="en-US"/>
        </w:rPr>
      </w:pPr>
      <w:r w:rsidRPr="0056141F">
        <w:rPr>
          <w:b/>
          <w:sz w:val="32"/>
          <w:szCs w:val="28"/>
        </w:rPr>
        <w:lastRenderedPageBreak/>
        <w:t>План</w:t>
      </w:r>
      <w:r w:rsidR="00C30913" w:rsidRPr="0056141F">
        <w:rPr>
          <w:b/>
          <w:sz w:val="32"/>
          <w:szCs w:val="28"/>
        </w:rPr>
        <w:t xml:space="preserve">ируемые результаты </w:t>
      </w:r>
      <w:r w:rsidRPr="0056141F">
        <w:rPr>
          <w:b/>
          <w:sz w:val="32"/>
          <w:szCs w:val="28"/>
        </w:rPr>
        <w:t>освоения воспитанниками основной образовательной программы дошкольного образования</w:t>
      </w:r>
    </w:p>
    <w:p w:rsidR="0004580E" w:rsidRPr="007D0B29" w:rsidRDefault="0004580E" w:rsidP="0004580E">
      <w:pPr>
        <w:rPr>
          <w:b/>
          <w:sz w:val="28"/>
          <w:szCs w:val="28"/>
        </w:rPr>
      </w:pPr>
    </w:p>
    <w:p w:rsidR="0004580E" w:rsidRPr="00030165" w:rsidRDefault="0004580E" w:rsidP="007C36A4">
      <w:pPr>
        <w:pStyle w:val="afe"/>
        <w:numPr>
          <w:ilvl w:val="2"/>
          <w:numId w:val="43"/>
        </w:numPr>
        <w:rPr>
          <w:sz w:val="28"/>
          <w:szCs w:val="28"/>
        </w:rPr>
      </w:pPr>
      <w:r w:rsidRPr="00030165">
        <w:rPr>
          <w:b/>
          <w:sz w:val="28"/>
          <w:szCs w:val="28"/>
        </w:rPr>
        <w:t>Целевые ориентиры, сформулированные в ФГОС дошкольного образования</w:t>
      </w:r>
    </w:p>
    <w:p w:rsidR="0004580E" w:rsidRPr="007D0B29" w:rsidRDefault="0004580E" w:rsidP="0004580E">
      <w:pPr>
        <w:shd w:val="clear" w:color="auto" w:fill="FFFFFF"/>
        <w:spacing w:line="432" w:lineRule="atLeast"/>
        <w:jc w:val="center"/>
        <w:rPr>
          <w:sz w:val="28"/>
          <w:szCs w:val="28"/>
        </w:rPr>
      </w:pPr>
    </w:p>
    <w:p w:rsidR="0004580E" w:rsidRPr="007D0B29" w:rsidRDefault="0004580E" w:rsidP="00536C0C">
      <w:pPr>
        <w:spacing w:line="360" w:lineRule="auto"/>
        <w:ind w:left="227"/>
        <w:rPr>
          <w:rFonts w:eastAsia="Calibri"/>
          <w:sz w:val="28"/>
          <w:szCs w:val="28"/>
          <w:lang w:eastAsia="en-US"/>
        </w:rPr>
      </w:pPr>
      <w:r w:rsidRPr="007D0B29">
        <w:rPr>
          <w:rFonts w:eastAsia="Calibri"/>
          <w:sz w:val="28"/>
          <w:szCs w:val="28"/>
          <w:lang w:eastAsia="en-US"/>
        </w:rPr>
        <w:t>Целевые ори</w:t>
      </w:r>
      <w:r w:rsidR="00030165">
        <w:rPr>
          <w:rFonts w:eastAsia="Calibri"/>
          <w:sz w:val="28"/>
          <w:szCs w:val="28"/>
          <w:lang w:eastAsia="en-US"/>
        </w:rPr>
        <w:t xml:space="preserve">ентиры дошкольного образования </w:t>
      </w:r>
      <w:r w:rsidRPr="007D0B29">
        <w:rPr>
          <w:rFonts w:eastAsia="Calibri"/>
          <w:sz w:val="28"/>
          <w:szCs w:val="28"/>
          <w:lang w:eastAsia="en-US"/>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4580E" w:rsidRPr="007D0B29" w:rsidRDefault="0004580E" w:rsidP="00536C0C">
      <w:pPr>
        <w:spacing w:line="360" w:lineRule="auto"/>
        <w:ind w:left="227"/>
        <w:rPr>
          <w:rFonts w:eastAsia="Calibri"/>
          <w:sz w:val="28"/>
          <w:szCs w:val="28"/>
          <w:lang w:eastAsia="en-US"/>
        </w:rPr>
      </w:pPr>
      <w:r w:rsidRPr="007D0B29">
        <w:rPr>
          <w:rFonts w:eastAsia="Calibri"/>
          <w:sz w:val="28"/>
          <w:szCs w:val="28"/>
          <w:lang w:eastAsia="en-US"/>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4580E" w:rsidRPr="007D0B29" w:rsidRDefault="0004580E" w:rsidP="00536C0C">
      <w:pPr>
        <w:spacing w:line="360" w:lineRule="auto"/>
        <w:ind w:left="227"/>
        <w:rPr>
          <w:rFonts w:eastAsia="Calibri"/>
          <w:sz w:val="28"/>
          <w:szCs w:val="28"/>
          <w:lang w:eastAsia="en-US"/>
        </w:rPr>
      </w:pPr>
      <w:r w:rsidRPr="007D0B29">
        <w:rPr>
          <w:rFonts w:eastAsia="Calibri"/>
          <w:sz w:val="28"/>
          <w:szCs w:val="28"/>
          <w:lang w:eastAsia="en-US"/>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04580E" w:rsidRPr="007D0B29" w:rsidRDefault="0004580E" w:rsidP="00536C0C">
      <w:pPr>
        <w:spacing w:line="360" w:lineRule="auto"/>
        <w:ind w:left="227"/>
        <w:rPr>
          <w:rFonts w:eastAsia="Calibri"/>
          <w:sz w:val="28"/>
          <w:szCs w:val="28"/>
          <w:lang w:eastAsia="en-US"/>
        </w:rPr>
      </w:pPr>
      <w:r w:rsidRPr="007D0B29">
        <w:rPr>
          <w:rFonts w:eastAsia="Calibri"/>
          <w:sz w:val="28"/>
          <w:szCs w:val="28"/>
          <w:lang w:eastAsia="en-US"/>
        </w:rPr>
        <w:t>Настоящие требования являются ориентирами для:</w:t>
      </w:r>
    </w:p>
    <w:p w:rsidR="0004580E" w:rsidRPr="007D0B29" w:rsidRDefault="00030165" w:rsidP="00536C0C">
      <w:pPr>
        <w:spacing w:line="360" w:lineRule="auto"/>
        <w:ind w:left="227"/>
        <w:rPr>
          <w:rFonts w:eastAsia="Calibri"/>
          <w:sz w:val="28"/>
          <w:szCs w:val="28"/>
          <w:lang w:eastAsia="en-US"/>
        </w:rPr>
      </w:pPr>
      <w:r>
        <w:rPr>
          <w:rFonts w:eastAsia="Calibri"/>
          <w:sz w:val="28"/>
          <w:szCs w:val="28"/>
          <w:lang w:eastAsia="en-US"/>
        </w:rPr>
        <w:t>а)</w:t>
      </w:r>
      <w:r w:rsidR="0004580E" w:rsidRPr="007D0B29">
        <w:rPr>
          <w:rFonts w:eastAsia="Calibri"/>
          <w:sz w:val="28"/>
          <w:szCs w:val="28"/>
          <w:lang w:eastAsia="en-US"/>
        </w:rPr>
        <w:t xml:space="preserve"> решения задач  формирования Программы; анализа профессиональной деятельности; взаимодействия с семьями воспитанников;</w:t>
      </w:r>
    </w:p>
    <w:p w:rsidR="0004580E" w:rsidRPr="007D0B29" w:rsidRDefault="0004580E" w:rsidP="00536C0C">
      <w:pPr>
        <w:spacing w:line="360" w:lineRule="auto"/>
        <w:ind w:left="227"/>
        <w:rPr>
          <w:rFonts w:eastAsia="Calibri"/>
          <w:sz w:val="28"/>
          <w:szCs w:val="28"/>
          <w:lang w:eastAsia="en-US"/>
        </w:rPr>
      </w:pPr>
      <w:r w:rsidRPr="007D0B29">
        <w:rPr>
          <w:rFonts w:eastAsia="Calibri"/>
          <w:sz w:val="28"/>
          <w:szCs w:val="28"/>
          <w:lang w:eastAsia="en-US"/>
        </w:rPr>
        <w:t>б) изучения характеристик образован</w:t>
      </w:r>
      <w:r w:rsidR="00BD16AC">
        <w:rPr>
          <w:rFonts w:eastAsia="Calibri"/>
          <w:sz w:val="28"/>
          <w:szCs w:val="28"/>
          <w:lang w:eastAsia="en-US"/>
        </w:rPr>
        <w:t>ия детей в возрасте от 6 до 7</w:t>
      </w:r>
      <w:r w:rsidRPr="007D0B29">
        <w:rPr>
          <w:rFonts w:eastAsia="Calibri"/>
          <w:sz w:val="28"/>
          <w:szCs w:val="28"/>
          <w:lang w:eastAsia="en-US"/>
        </w:rPr>
        <w:t xml:space="preserve"> лет;</w:t>
      </w:r>
    </w:p>
    <w:p w:rsidR="0004580E" w:rsidRPr="007D0B29" w:rsidRDefault="0004580E" w:rsidP="00BD16AC">
      <w:pPr>
        <w:spacing w:line="360" w:lineRule="auto"/>
        <w:ind w:left="227"/>
        <w:rPr>
          <w:rFonts w:eastAsia="Calibri"/>
          <w:sz w:val="28"/>
          <w:szCs w:val="28"/>
          <w:lang w:eastAsia="en-US"/>
        </w:rPr>
      </w:pPr>
      <w:r w:rsidRPr="007D0B29">
        <w:rPr>
          <w:rFonts w:eastAsia="Calibri"/>
          <w:sz w:val="28"/>
          <w:szCs w:val="28"/>
          <w:lang w:eastAsia="en-US"/>
        </w:rPr>
        <w:lastRenderedPageBreak/>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4580E" w:rsidRPr="007D0B29" w:rsidRDefault="0004580E" w:rsidP="00536C0C">
      <w:pPr>
        <w:spacing w:line="360" w:lineRule="auto"/>
        <w:ind w:left="227"/>
        <w:rPr>
          <w:rFonts w:eastAsia="Calibri"/>
          <w:sz w:val="28"/>
          <w:szCs w:val="28"/>
          <w:lang w:eastAsia="en-US"/>
        </w:rPr>
      </w:pPr>
      <w:r w:rsidRPr="007D0B29">
        <w:rPr>
          <w:rFonts w:eastAsia="Calibri"/>
          <w:sz w:val="28"/>
          <w:szCs w:val="28"/>
          <w:lang w:eastAsia="en-US"/>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B46E3" w:rsidRPr="007D0B29" w:rsidRDefault="00FB46E3" w:rsidP="00F964D1">
      <w:pPr>
        <w:spacing w:line="360" w:lineRule="auto"/>
        <w:rPr>
          <w:rFonts w:eastAsia="Calibri"/>
          <w:sz w:val="28"/>
          <w:szCs w:val="28"/>
          <w:lang w:eastAsia="en-US"/>
        </w:rPr>
      </w:pPr>
    </w:p>
    <w:p w:rsidR="0004580E" w:rsidRPr="007D0B29" w:rsidRDefault="00FB46E3" w:rsidP="006158B4">
      <w:pPr>
        <w:spacing w:line="360" w:lineRule="auto"/>
        <w:rPr>
          <w:rFonts w:eastAsia="Calibri"/>
          <w:b/>
          <w:sz w:val="32"/>
          <w:szCs w:val="28"/>
          <w:lang w:eastAsia="en-US"/>
        </w:rPr>
      </w:pPr>
      <w:r w:rsidRPr="007D0B29">
        <w:rPr>
          <w:rFonts w:eastAsia="Calibri"/>
          <w:b/>
          <w:sz w:val="32"/>
          <w:szCs w:val="28"/>
          <w:lang w:eastAsia="en-US"/>
        </w:rPr>
        <w:t>1.3.2.</w:t>
      </w:r>
      <w:r w:rsidR="006158B4">
        <w:rPr>
          <w:rFonts w:eastAsia="Calibri"/>
          <w:b/>
          <w:sz w:val="32"/>
          <w:szCs w:val="28"/>
          <w:lang w:eastAsia="en-US"/>
        </w:rPr>
        <w:t xml:space="preserve"> </w:t>
      </w:r>
      <w:r w:rsidR="0004580E" w:rsidRPr="007D0B29">
        <w:rPr>
          <w:rFonts w:eastAsia="Calibri"/>
          <w:b/>
          <w:sz w:val="32"/>
          <w:szCs w:val="28"/>
          <w:lang w:eastAsia="en-US"/>
        </w:rPr>
        <w:t xml:space="preserve">Целевые ориентиры </w:t>
      </w:r>
      <w:r w:rsidR="00631530" w:rsidRPr="007D0B29">
        <w:rPr>
          <w:rFonts w:eastAsia="Calibri"/>
          <w:b/>
          <w:sz w:val="32"/>
          <w:szCs w:val="28"/>
          <w:lang w:eastAsia="en-US"/>
        </w:rPr>
        <w:t>как ценностные установки и векторы развития ребенка.</w:t>
      </w:r>
    </w:p>
    <w:p w:rsidR="0004580E" w:rsidRPr="007D0B29" w:rsidRDefault="0004580E" w:rsidP="00536C0C">
      <w:pPr>
        <w:spacing w:line="360" w:lineRule="auto"/>
        <w:ind w:left="227"/>
        <w:rPr>
          <w:rFonts w:eastAsia="Calibri"/>
          <w:sz w:val="28"/>
          <w:szCs w:val="28"/>
          <w:lang w:eastAsia="en-US"/>
        </w:rPr>
      </w:pPr>
    </w:p>
    <w:p w:rsidR="0004580E" w:rsidRPr="007D0B29" w:rsidRDefault="0004580E" w:rsidP="00171FA5">
      <w:pPr>
        <w:spacing w:line="360" w:lineRule="auto"/>
        <w:rPr>
          <w:rFonts w:eastAsia="Calibri"/>
          <w:b/>
          <w:sz w:val="28"/>
          <w:szCs w:val="28"/>
          <w:lang w:eastAsia="en-US"/>
        </w:rPr>
      </w:pPr>
      <w:r w:rsidRPr="007D0B29">
        <w:rPr>
          <w:rFonts w:eastAsia="Calibri"/>
          <w:b/>
          <w:sz w:val="28"/>
          <w:szCs w:val="28"/>
          <w:lang w:eastAsia="en-US"/>
        </w:rPr>
        <w:t>Целевые</w:t>
      </w:r>
      <w:r w:rsidR="00030165">
        <w:rPr>
          <w:rFonts w:eastAsia="Calibri"/>
          <w:b/>
          <w:sz w:val="28"/>
          <w:szCs w:val="28"/>
          <w:lang w:eastAsia="en-US"/>
        </w:rPr>
        <w:t xml:space="preserve"> ориентиры на этапе завершения </w:t>
      </w:r>
      <w:r w:rsidRPr="007D0B29">
        <w:rPr>
          <w:rFonts w:eastAsia="Calibri"/>
          <w:b/>
          <w:sz w:val="28"/>
          <w:szCs w:val="28"/>
          <w:lang w:eastAsia="en-US"/>
        </w:rPr>
        <w:t>дошкольного образования:</w:t>
      </w:r>
    </w:p>
    <w:p w:rsidR="0004580E" w:rsidRPr="007D0B29" w:rsidRDefault="0004580E" w:rsidP="007C36A4">
      <w:pPr>
        <w:pStyle w:val="afe"/>
        <w:numPr>
          <w:ilvl w:val="0"/>
          <w:numId w:val="32"/>
        </w:numPr>
        <w:spacing w:line="360" w:lineRule="auto"/>
        <w:rPr>
          <w:rFonts w:eastAsia="Calibri"/>
          <w:sz w:val="28"/>
          <w:szCs w:val="28"/>
          <w:lang w:eastAsia="en-US"/>
        </w:rPr>
      </w:pPr>
      <w:r w:rsidRPr="007D0B29">
        <w:rPr>
          <w:rFonts w:eastAsia="Calibri"/>
          <w:sz w:val="28"/>
          <w:szCs w:val="28"/>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4580E" w:rsidRPr="007D0B29" w:rsidRDefault="0004580E" w:rsidP="007C36A4">
      <w:pPr>
        <w:pStyle w:val="afe"/>
        <w:numPr>
          <w:ilvl w:val="0"/>
          <w:numId w:val="32"/>
        </w:numPr>
        <w:spacing w:line="360" w:lineRule="auto"/>
        <w:rPr>
          <w:rFonts w:eastAsia="Calibri"/>
          <w:sz w:val="28"/>
          <w:szCs w:val="28"/>
          <w:lang w:eastAsia="en-US"/>
        </w:rPr>
      </w:pPr>
      <w:r w:rsidRPr="007D0B29">
        <w:rPr>
          <w:rFonts w:eastAsia="Calibri"/>
          <w:sz w:val="28"/>
          <w:szCs w:val="28"/>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580E" w:rsidRPr="007D0B29" w:rsidRDefault="0004580E" w:rsidP="007C36A4">
      <w:pPr>
        <w:pStyle w:val="afe"/>
        <w:numPr>
          <w:ilvl w:val="0"/>
          <w:numId w:val="32"/>
        </w:numPr>
        <w:spacing w:line="360" w:lineRule="auto"/>
        <w:rPr>
          <w:rFonts w:eastAsia="Calibri"/>
          <w:sz w:val="28"/>
          <w:szCs w:val="28"/>
          <w:lang w:eastAsia="en-US"/>
        </w:rPr>
      </w:pPr>
      <w:r w:rsidRPr="007D0B29">
        <w:rPr>
          <w:rFonts w:eastAsia="Calibri"/>
          <w:sz w:val="28"/>
          <w:szCs w:val="28"/>
          <w:lang w:eastAsia="en-US"/>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580E" w:rsidRPr="007D0B29" w:rsidRDefault="0004580E" w:rsidP="007C36A4">
      <w:pPr>
        <w:pStyle w:val="afe"/>
        <w:numPr>
          <w:ilvl w:val="0"/>
          <w:numId w:val="32"/>
        </w:numPr>
        <w:spacing w:line="360" w:lineRule="auto"/>
        <w:rPr>
          <w:rFonts w:eastAsia="Calibri"/>
          <w:sz w:val="28"/>
          <w:szCs w:val="28"/>
          <w:lang w:eastAsia="en-US"/>
        </w:rPr>
      </w:pPr>
      <w:r w:rsidRPr="007D0B29">
        <w:rPr>
          <w:rFonts w:eastAsia="Calibri"/>
          <w:sz w:val="28"/>
          <w:szCs w:val="28"/>
          <w:lang w:eastAsia="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580E" w:rsidRPr="007D0B29" w:rsidRDefault="0004580E" w:rsidP="007C36A4">
      <w:pPr>
        <w:pStyle w:val="afe"/>
        <w:numPr>
          <w:ilvl w:val="0"/>
          <w:numId w:val="32"/>
        </w:numPr>
        <w:spacing w:line="360" w:lineRule="auto"/>
        <w:rPr>
          <w:rFonts w:eastAsia="Calibri"/>
          <w:sz w:val="28"/>
          <w:szCs w:val="28"/>
          <w:lang w:eastAsia="en-US"/>
        </w:rPr>
      </w:pPr>
      <w:r w:rsidRPr="007D0B29">
        <w:rPr>
          <w:rFonts w:eastAsia="Calibri"/>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580E" w:rsidRPr="007D0B29" w:rsidRDefault="0004580E" w:rsidP="007C36A4">
      <w:pPr>
        <w:pStyle w:val="afe"/>
        <w:numPr>
          <w:ilvl w:val="0"/>
          <w:numId w:val="32"/>
        </w:numPr>
        <w:spacing w:line="360" w:lineRule="auto"/>
        <w:rPr>
          <w:rFonts w:eastAsia="Calibri"/>
          <w:sz w:val="28"/>
          <w:szCs w:val="28"/>
          <w:lang w:eastAsia="en-US"/>
        </w:rPr>
      </w:pPr>
      <w:r w:rsidRPr="007D0B29">
        <w:rPr>
          <w:rFonts w:eastAsia="Calibri"/>
          <w:sz w:val="28"/>
          <w:szCs w:val="28"/>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87C6D" w:rsidRPr="004900D1" w:rsidRDefault="0004580E" w:rsidP="007C36A4">
      <w:pPr>
        <w:pStyle w:val="afe"/>
        <w:numPr>
          <w:ilvl w:val="0"/>
          <w:numId w:val="32"/>
        </w:numPr>
        <w:spacing w:line="360" w:lineRule="auto"/>
        <w:rPr>
          <w:rFonts w:eastAsia="Calibri"/>
          <w:sz w:val="28"/>
          <w:szCs w:val="28"/>
          <w:lang w:eastAsia="en-US"/>
        </w:rPr>
      </w:pPr>
      <w:r w:rsidRPr="007D0B29">
        <w:rPr>
          <w:rFonts w:eastAsia="Calibri"/>
          <w:sz w:val="28"/>
          <w:szCs w:val="28"/>
          <w:lang w:eastAsia="en-U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87C6D" w:rsidRDefault="00A87C6D" w:rsidP="008B1533">
      <w:pPr>
        <w:spacing w:line="360" w:lineRule="auto"/>
        <w:rPr>
          <w:b/>
          <w:sz w:val="28"/>
          <w:szCs w:val="28"/>
        </w:rPr>
      </w:pPr>
    </w:p>
    <w:p w:rsidR="008B1533" w:rsidRPr="00961871" w:rsidRDefault="00961871" w:rsidP="00961871">
      <w:pPr>
        <w:spacing w:line="360" w:lineRule="auto"/>
        <w:ind w:left="360"/>
        <w:jc w:val="center"/>
        <w:rPr>
          <w:b/>
          <w:sz w:val="32"/>
          <w:szCs w:val="28"/>
        </w:rPr>
      </w:pPr>
      <w:r>
        <w:rPr>
          <w:b/>
          <w:sz w:val="32"/>
          <w:szCs w:val="28"/>
        </w:rPr>
        <w:t>II.</w:t>
      </w:r>
      <w:r w:rsidR="0056141F">
        <w:rPr>
          <w:b/>
          <w:sz w:val="32"/>
          <w:szCs w:val="28"/>
        </w:rPr>
        <w:t xml:space="preserve"> </w:t>
      </w:r>
      <w:r w:rsidR="008B1533" w:rsidRPr="00961871">
        <w:rPr>
          <w:b/>
          <w:sz w:val="32"/>
          <w:szCs w:val="28"/>
        </w:rPr>
        <w:t>Содержательный раздел</w:t>
      </w:r>
      <w:r w:rsidR="009E48E6" w:rsidRPr="00961871">
        <w:rPr>
          <w:b/>
          <w:sz w:val="32"/>
          <w:szCs w:val="28"/>
        </w:rPr>
        <w:t>.</w:t>
      </w:r>
    </w:p>
    <w:p w:rsidR="009E48E6" w:rsidRPr="009E48E6" w:rsidRDefault="009E48E6" w:rsidP="009E48E6">
      <w:pPr>
        <w:spacing w:line="360" w:lineRule="auto"/>
        <w:ind w:left="360"/>
        <w:rPr>
          <w:b/>
          <w:sz w:val="28"/>
          <w:szCs w:val="28"/>
        </w:rPr>
      </w:pPr>
    </w:p>
    <w:p w:rsidR="00F964D1" w:rsidRDefault="009E48E6" w:rsidP="00F964D1">
      <w:pPr>
        <w:spacing w:line="360" w:lineRule="auto"/>
        <w:jc w:val="center"/>
        <w:rPr>
          <w:b/>
          <w:sz w:val="32"/>
          <w:szCs w:val="28"/>
        </w:rPr>
      </w:pPr>
      <w:r w:rsidRPr="00F964D1">
        <w:rPr>
          <w:b/>
          <w:sz w:val="32"/>
          <w:szCs w:val="28"/>
        </w:rPr>
        <w:lastRenderedPageBreak/>
        <w:t>2.1.</w:t>
      </w:r>
      <w:r w:rsidR="00030165">
        <w:rPr>
          <w:b/>
          <w:sz w:val="32"/>
          <w:szCs w:val="28"/>
        </w:rPr>
        <w:t xml:space="preserve"> </w:t>
      </w:r>
      <w:r w:rsidRPr="00F964D1">
        <w:rPr>
          <w:b/>
          <w:sz w:val="32"/>
          <w:szCs w:val="28"/>
        </w:rPr>
        <w:t>Образовательн</w:t>
      </w:r>
      <w:r w:rsidR="00C916E7">
        <w:rPr>
          <w:b/>
          <w:sz w:val="32"/>
          <w:szCs w:val="28"/>
        </w:rPr>
        <w:t xml:space="preserve">ая деятельность в соответствии с </w:t>
      </w:r>
      <w:r w:rsidRPr="00F964D1">
        <w:rPr>
          <w:b/>
          <w:sz w:val="32"/>
          <w:szCs w:val="28"/>
        </w:rPr>
        <w:t>образовательными областями с учет</w:t>
      </w:r>
      <w:r w:rsidR="00C916E7">
        <w:rPr>
          <w:b/>
          <w:sz w:val="32"/>
          <w:szCs w:val="28"/>
        </w:rPr>
        <w:t xml:space="preserve">ом используемых в ДОУ программ </w:t>
      </w:r>
      <w:r w:rsidRPr="00F964D1">
        <w:rPr>
          <w:b/>
          <w:sz w:val="32"/>
          <w:szCs w:val="28"/>
        </w:rPr>
        <w:t xml:space="preserve">и методических пособий, </w:t>
      </w:r>
    </w:p>
    <w:p w:rsidR="009E48E6" w:rsidRDefault="009E48E6" w:rsidP="00F964D1">
      <w:pPr>
        <w:spacing w:line="360" w:lineRule="auto"/>
        <w:jc w:val="center"/>
        <w:rPr>
          <w:b/>
          <w:sz w:val="32"/>
          <w:szCs w:val="28"/>
        </w:rPr>
      </w:pPr>
      <w:r w:rsidRPr="00F964D1">
        <w:rPr>
          <w:b/>
          <w:sz w:val="32"/>
          <w:szCs w:val="28"/>
        </w:rPr>
        <w:t>обеспечивающих реализацию данных программ.</w:t>
      </w:r>
    </w:p>
    <w:p w:rsidR="00F964D1" w:rsidRPr="00F964D1" w:rsidRDefault="00F964D1" w:rsidP="00F964D1">
      <w:pPr>
        <w:spacing w:line="360" w:lineRule="auto"/>
        <w:jc w:val="center"/>
        <w:rPr>
          <w:b/>
          <w:spacing w:val="-13"/>
          <w:sz w:val="32"/>
          <w:szCs w:val="28"/>
        </w:rPr>
      </w:pPr>
    </w:p>
    <w:p w:rsidR="008B1533" w:rsidRDefault="00030165" w:rsidP="009E48E6">
      <w:pPr>
        <w:spacing w:line="360" w:lineRule="auto"/>
        <w:ind w:left="400"/>
        <w:rPr>
          <w:spacing w:val="-13"/>
          <w:sz w:val="28"/>
          <w:szCs w:val="28"/>
        </w:rPr>
      </w:pPr>
      <w:r>
        <w:rPr>
          <w:b/>
          <w:spacing w:val="-13"/>
          <w:sz w:val="28"/>
          <w:szCs w:val="28"/>
        </w:rPr>
        <w:t xml:space="preserve">Особенности    осуществления </w:t>
      </w:r>
      <w:r w:rsidR="00C916E7">
        <w:rPr>
          <w:b/>
          <w:spacing w:val="-13"/>
          <w:sz w:val="28"/>
          <w:szCs w:val="28"/>
        </w:rPr>
        <w:t xml:space="preserve">образовательного </w:t>
      </w:r>
      <w:r w:rsidR="008B1533">
        <w:rPr>
          <w:b/>
          <w:spacing w:val="-13"/>
          <w:sz w:val="28"/>
          <w:szCs w:val="28"/>
        </w:rPr>
        <w:t>процесса</w:t>
      </w:r>
      <w:r w:rsidR="009E48E6">
        <w:rPr>
          <w:b/>
          <w:spacing w:val="-13"/>
          <w:sz w:val="28"/>
          <w:szCs w:val="28"/>
        </w:rPr>
        <w:t>.</w:t>
      </w:r>
      <w:r w:rsidR="008B1533">
        <w:rPr>
          <w:b/>
          <w:spacing w:val="-13"/>
          <w:sz w:val="28"/>
          <w:szCs w:val="28"/>
        </w:rPr>
        <w:t xml:space="preserve">  </w:t>
      </w:r>
    </w:p>
    <w:p w:rsidR="00742B9F" w:rsidRDefault="008B1533" w:rsidP="008B1533">
      <w:pPr>
        <w:spacing w:line="360" w:lineRule="auto"/>
        <w:rPr>
          <w:spacing w:val="-13"/>
          <w:sz w:val="28"/>
          <w:szCs w:val="28"/>
        </w:rPr>
      </w:pPr>
      <w:r>
        <w:rPr>
          <w:spacing w:val="-13"/>
          <w:sz w:val="28"/>
          <w:szCs w:val="28"/>
        </w:rPr>
        <w:t xml:space="preserve"> </w:t>
      </w:r>
      <w:r w:rsidRPr="00742B9F">
        <w:rPr>
          <w:spacing w:val="-13"/>
          <w:sz w:val="28"/>
          <w:szCs w:val="28"/>
        </w:rPr>
        <w:t>Содержание образовате</w:t>
      </w:r>
      <w:r w:rsidR="0056141F">
        <w:rPr>
          <w:spacing w:val="-13"/>
          <w:sz w:val="28"/>
          <w:szCs w:val="28"/>
        </w:rPr>
        <w:t xml:space="preserve">льного процесса осуществляется </w:t>
      </w:r>
      <w:r w:rsidRPr="00742B9F">
        <w:rPr>
          <w:spacing w:val="-13"/>
          <w:sz w:val="28"/>
          <w:szCs w:val="28"/>
        </w:rPr>
        <w:t>в соответствии с н</w:t>
      </w:r>
      <w:r w:rsidR="00C916E7">
        <w:rPr>
          <w:spacing w:val="-13"/>
          <w:sz w:val="28"/>
          <w:szCs w:val="28"/>
        </w:rPr>
        <w:t xml:space="preserve">аправлениями развития ребёнка, </w:t>
      </w:r>
      <w:r w:rsidRPr="00742B9F">
        <w:rPr>
          <w:spacing w:val="-13"/>
          <w:sz w:val="28"/>
          <w:szCs w:val="28"/>
        </w:rPr>
        <w:t xml:space="preserve">представленными в пяти образовательных областях, </w:t>
      </w:r>
      <w:r w:rsidR="00742B9F" w:rsidRPr="00742B9F">
        <w:rPr>
          <w:spacing w:val="-13"/>
          <w:sz w:val="28"/>
          <w:szCs w:val="28"/>
        </w:rPr>
        <w:t xml:space="preserve"> с учетом </w:t>
      </w:r>
      <w:r w:rsidR="00742B9F" w:rsidRPr="00742B9F">
        <w:rPr>
          <w:sz w:val="28"/>
          <w:szCs w:val="28"/>
        </w:rPr>
        <w:t xml:space="preserve">примерной  основной  программой дошкольного  образования которая одобрена решением  федерального учебно-методического  объединения по  общему    образованию (протокол  от 20.05.2015 г. № 2/15) и примерной основной общеобразовательной программы дошкольного образования «Мир открытий»/ </w:t>
      </w:r>
      <w:proofErr w:type="spellStart"/>
      <w:r w:rsidR="00742B9F" w:rsidRPr="00742B9F">
        <w:rPr>
          <w:sz w:val="28"/>
          <w:szCs w:val="28"/>
        </w:rPr>
        <w:t>науч</w:t>
      </w:r>
      <w:proofErr w:type="gramStart"/>
      <w:r w:rsidR="00742B9F" w:rsidRPr="00742B9F">
        <w:rPr>
          <w:sz w:val="28"/>
          <w:szCs w:val="28"/>
        </w:rPr>
        <w:t>.р</w:t>
      </w:r>
      <w:proofErr w:type="gramEnd"/>
      <w:r w:rsidR="00742B9F" w:rsidRPr="00742B9F">
        <w:rPr>
          <w:sz w:val="28"/>
          <w:szCs w:val="28"/>
        </w:rPr>
        <w:t>ук</w:t>
      </w:r>
      <w:proofErr w:type="spellEnd"/>
      <w:r w:rsidR="00742B9F" w:rsidRPr="00742B9F">
        <w:rPr>
          <w:sz w:val="28"/>
          <w:szCs w:val="28"/>
        </w:rPr>
        <w:t xml:space="preserve">. Л.Г. </w:t>
      </w:r>
      <w:proofErr w:type="spellStart"/>
      <w:r w:rsidR="00742B9F" w:rsidRPr="00742B9F">
        <w:rPr>
          <w:sz w:val="28"/>
          <w:szCs w:val="28"/>
        </w:rPr>
        <w:t>Петерсон</w:t>
      </w:r>
      <w:proofErr w:type="spellEnd"/>
      <w:r w:rsidR="00742B9F" w:rsidRPr="00742B9F">
        <w:rPr>
          <w:sz w:val="28"/>
          <w:szCs w:val="28"/>
        </w:rPr>
        <w:t xml:space="preserve">; под </w:t>
      </w:r>
      <w:proofErr w:type="spellStart"/>
      <w:r w:rsidR="00742B9F" w:rsidRPr="00742B9F">
        <w:rPr>
          <w:sz w:val="28"/>
          <w:szCs w:val="28"/>
        </w:rPr>
        <w:t>общ.ред</w:t>
      </w:r>
      <w:proofErr w:type="spellEnd"/>
      <w:r w:rsidR="00742B9F" w:rsidRPr="00742B9F">
        <w:rPr>
          <w:sz w:val="28"/>
          <w:szCs w:val="28"/>
        </w:rPr>
        <w:t xml:space="preserve">. Л.Г. </w:t>
      </w:r>
      <w:proofErr w:type="spellStart"/>
      <w:r w:rsidR="00742B9F" w:rsidRPr="00742B9F">
        <w:rPr>
          <w:sz w:val="28"/>
          <w:szCs w:val="28"/>
        </w:rPr>
        <w:t>Петерсон</w:t>
      </w:r>
      <w:proofErr w:type="spellEnd"/>
      <w:r w:rsidR="00742B9F" w:rsidRPr="00742B9F">
        <w:rPr>
          <w:sz w:val="28"/>
          <w:szCs w:val="28"/>
        </w:rPr>
        <w:t>, И.А. Лыковой</w:t>
      </w:r>
      <w:r w:rsidR="00742B9F" w:rsidRPr="00742B9F">
        <w:rPr>
          <w:spacing w:val="-13"/>
          <w:sz w:val="28"/>
          <w:szCs w:val="28"/>
        </w:rPr>
        <w:t>; методическими пособиями, обеспечивающими</w:t>
      </w:r>
      <w:r w:rsidR="00961871">
        <w:rPr>
          <w:spacing w:val="-13"/>
          <w:sz w:val="28"/>
          <w:szCs w:val="28"/>
        </w:rPr>
        <w:t xml:space="preserve"> реализацию данного содержания и </w:t>
      </w:r>
      <w:r w:rsidR="00961871" w:rsidRPr="00961871">
        <w:rPr>
          <w:sz w:val="28"/>
          <w:szCs w:val="28"/>
        </w:rPr>
        <w:t>основной образовательной программой дошкольного образования МБДОУ № 3 «Березка».</w:t>
      </w:r>
    </w:p>
    <w:p w:rsidR="008B1533" w:rsidRDefault="0056141F" w:rsidP="0056141F">
      <w:pPr>
        <w:spacing w:line="360" w:lineRule="auto"/>
        <w:ind w:hanging="851"/>
        <w:rPr>
          <w:sz w:val="28"/>
          <w:szCs w:val="28"/>
        </w:rPr>
      </w:pPr>
      <w:r>
        <w:rPr>
          <w:sz w:val="28"/>
          <w:szCs w:val="28"/>
        </w:rPr>
        <w:t xml:space="preserve">Содержание Программы </w:t>
      </w:r>
      <w:r w:rsidR="008B1533">
        <w:rPr>
          <w:sz w:val="28"/>
          <w:szCs w:val="28"/>
        </w:rPr>
        <w:t>должно</w:t>
      </w:r>
      <w:r w:rsidR="009E48E6">
        <w:rPr>
          <w:sz w:val="28"/>
          <w:szCs w:val="28"/>
        </w:rPr>
        <w:t xml:space="preserve"> </w:t>
      </w:r>
      <w:r w:rsidR="008B1533">
        <w:rPr>
          <w:sz w:val="28"/>
          <w:szCs w:val="28"/>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w:t>
      </w:r>
      <w:r>
        <w:rPr>
          <w:sz w:val="28"/>
          <w:szCs w:val="28"/>
        </w:rPr>
        <w:t xml:space="preserve"> развития и образования детей (</w:t>
      </w:r>
      <w:r w:rsidR="008B1533">
        <w:rPr>
          <w:sz w:val="28"/>
          <w:szCs w:val="28"/>
        </w:rPr>
        <w:t>далее -образовательные области);</w:t>
      </w:r>
    </w:p>
    <w:p w:rsidR="008B1533" w:rsidRDefault="008B1533" w:rsidP="007C36A4">
      <w:pPr>
        <w:numPr>
          <w:ilvl w:val="0"/>
          <w:numId w:val="11"/>
        </w:numPr>
        <w:spacing w:line="360" w:lineRule="auto"/>
        <w:rPr>
          <w:sz w:val="28"/>
          <w:szCs w:val="28"/>
        </w:rPr>
      </w:pPr>
      <w:r>
        <w:rPr>
          <w:sz w:val="28"/>
          <w:szCs w:val="28"/>
        </w:rPr>
        <w:t>Социально-коммуникативное развитие;</w:t>
      </w:r>
    </w:p>
    <w:p w:rsidR="008B1533" w:rsidRDefault="008B1533" w:rsidP="007C36A4">
      <w:pPr>
        <w:numPr>
          <w:ilvl w:val="0"/>
          <w:numId w:val="13"/>
        </w:numPr>
        <w:spacing w:line="360" w:lineRule="auto"/>
        <w:rPr>
          <w:sz w:val="28"/>
          <w:szCs w:val="28"/>
        </w:rPr>
      </w:pPr>
      <w:r>
        <w:rPr>
          <w:sz w:val="28"/>
          <w:szCs w:val="28"/>
        </w:rPr>
        <w:t>Познавательное развитие;</w:t>
      </w:r>
    </w:p>
    <w:p w:rsidR="008B1533" w:rsidRDefault="008B1533" w:rsidP="007C36A4">
      <w:pPr>
        <w:numPr>
          <w:ilvl w:val="0"/>
          <w:numId w:val="13"/>
        </w:numPr>
        <w:spacing w:line="360" w:lineRule="auto"/>
        <w:rPr>
          <w:sz w:val="28"/>
          <w:szCs w:val="28"/>
        </w:rPr>
      </w:pPr>
      <w:r>
        <w:rPr>
          <w:sz w:val="28"/>
          <w:szCs w:val="28"/>
        </w:rPr>
        <w:t>Речевое развитие</w:t>
      </w:r>
    </w:p>
    <w:p w:rsidR="008B1533" w:rsidRDefault="008B1533" w:rsidP="007C36A4">
      <w:pPr>
        <w:numPr>
          <w:ilvl w:val="0"/>
          <w:numId w:val="13"/>
        </w:numPr>
        <w:spacing w:line="360" w:lineRule="auto"/>
        <w:rPr>
          <w:sz w:val="28"/>
          <w:szCs w:val="28"/>
        </w:rPr>
      </w:pPr>
      <w:r>
        <w:rPr>
          <w:sz w:val="28"/>
          <w:szCs w:val="28"/>
        </w:rPr>
        <w:t>Художественно-эстетическое развитие</w:t>
      </w:r>
    </w:p>
    <w:p w:rsidR="008B1533" w:rsidRDefault="008B1533" w:rsidP="007C36A4">
      <w:pPr>
        <w:numPr>
          <w:ilvl w:val="0"/>
          <w:numId w:val="13"/>
        </w:numPr>
        <w:spacing w:line="360" w:lineRule="auto"/>
        <w:rPr>
          <w:sz w:val="28"/>
          <w:szCs w:val="28"/>
        </w:rPr>
      </w:pPr>
      <w:r>
        <w:rPr>
          <w:sz w:val="28"/>
          <w:szCs w:val="28"/>
        </w:rPr>
        <w:t>Физическое развитие</w:t>
      </w:r>
    </w:p>
    <w:p w:rsidR="008B1533" w:rsidRDefault="008B1533" w:rsidP="00842DD3">
      <w:pPr>
        <w:spacing w:line="360" w:lineRule="auto"/>
        <w:jc w:val="both"/>
        <w:rPr>
          <w:sz w:val="28"/>
          <w:szCs w:val="28"/>
        </w:rPr>
      </w:pPr>
      <w:r>
        <w:rPr>
          <w:sz w:val="28"/>
          <w:szCs w:val="28"/>
        </w:rPr>
        <w:lastRenderedPageBreak/>
        <w:t>Содержание образовательных областей зависит от индивидуальных особенностей детей и определяется целями и задачами Программы и может реализовываться в различных видах деятельности (общении, игре, п</w:t>
      </w:r>
      <w:r w:rsidR="00823D4B">
        <w:rPr>
          <w:sz w:val="28"/>
          <w:szCs w:val="28"/>
        </w:rPr>
        <w:t xml:space="preserve">ознавательно-исследовательской </w:t>
      </w:r>
      <w:r>
        <w:rPr>
          <w:sz w:val="28"/>
          <w:szCs w:val="28"/>
        </w:rPr>
        <w:t>деятельности – как сквозных механизмах развития ребёнка).</w:t>
      </w:r>
    </w:p>
    <w:p w:rsidR="008034EB" w:rsidRDefault="008B1533" w:rsidP="00842DD3">
      <w:pPr>
        <w:spacing w:line="360" w:lineRule="auto"/>
        <w:jc w:val="both"/>
        <w:rPr>
          <w:sz w:val="28"/>
          <w:szCs w:val="28"/>
        </w:rPr>
      </w:pPr>
      <w:r>
        <w:rPr>
          <w:sz w:val="28"/>
          <w:szCs w:val="28"/>
        </w:rPr>
        <w:t>Для детей дошкольного возраста</w:t>
      </w:r>
      <w:r w:rsidR="00601833">
        <w:rPr>
          <w:sz w:val="28"/>
          <w:szCs w:val="28"/>
        </w:rPr>
        <w:t xml:space="preserve"> </w:t>
      </w:r>
      <w:r>
        <w:rPr>
          <w:sz w:val="28"/>
          <w:szCs w:val="28"/>
        </w:rPr>
        <w:t>–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 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и природный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ребёнка</w:t>
      </w:r>
    </w:p>
    <w:p w:rsidR="00A034CE" w:rsidRDefault="00A034CE" w:rsidP="00842DD3">
      <w:pPr>
        <w:spacing w:line="360" w:lineRule="auto"/>
        <w:jc w:val="both"/>
        <w:rPr>
          <w:sz w:val="28"/>
          <w:szCs w:val="28"/>
        </w:rPr>
      </w:pPr>
    </w:p>
    <w:p w:rsidR="00A034CE" w:rsidRDefault="00A034CE" w:rsidP="00842DD3">
      <w:pPr>
        <w:spacing w:line="360" w:lineRule="auto"/>
        <w:jc w:val="both"/>
        <w:rPr>
          <w:sz w:val="28"/>
          <w:szCs w:val="28"/>
        </w:rPr>
      </w:pPr>
    </w:p>
    <w:p w:rsidR="00A034CE" w:rsidRDefault="00A034CE" w:rsidP="00842DD3">
      <w:pPr>
        <w:spacing w:line="360" w:lineRule="auto"/>
        <w:jc w:val="both"/>
        <w:rPr>
          <w:sz w:val="28"/>
          <w:szCs w:val="28"/>
        </w:rPr>
      </w:pPr>
    </w:p>
    <w:p w:rsidR="00A034CE" w:rsidRPr="00A034CE" w:rsidRDefault="00A034CE" w:rsidP="00842DD3">
      <w:pPr>
        <w:spacing w:line="360" w:lineRule="auto"/>
        <w:jc w:val="both"/>
        <w:rPr>
          <w:sz w:val="28"/>
          <w:szCs w:val="28"/>
        </w:rPr>
      </w:pPr>
    </w:p>
    <w:p w:rsidR="00D67295" w:rsidRPr="00D67295" w:rsidRDefault="008034EB" w:rsidP="007C36A4">
      <w:pPr>
        <w:numPr>
          <w:ilvl w:val="0"/>
          <w:numId w:val="26"/>
        </w:numPr>
        <w:jc w:val="center"/>
        <w:rPr>
          <w:b/>
          <w:sz w:val="28"/>
          <w:szCs w:val="28"/>
          <w:u w:val="single"/>
        </w:rPr>
      </w:pPr>
      <w:r>
        <w:rPr>
          <w:b/>
          <w:sz w:val="28"/>
          <w:szCs w:val="28"/>
        </w:rPr>
        <w:t>Содержание психолого-педагогической работы по освоению образовательной области</w:t>
      </w:r>
    </w:p>
    <w:p w:rsidR="008034EB" w:rsidRPr="008034EB" w:rsidRDefault="00030165" w:rsidP="00D67295">
      <w:pPr>
        <w:ind w:left="760"/>
        <w:jc w:val="center"/>
        <w:rPr>
          <w:b/>
          <w:sz w:val="28"/>
          <w:szCs w:val="28"/>
          <w:u w:val="single"/>
        </w:rPr>
      </w:pPr>
      <w:r>
        <w:rPr>
          <w:b/>
          <w:sz w:val="28"/>
          <w:szCs w:val="28"/>
          <w:u w:val="single"/>
        </w:rPr>
        <w:t>«Художественно</w:t>
      </w:r>
      <w:r w:rsidR="008034EB" w:rsidRPr="00D67295">
        <w:rPr>
          <w:b/>
          <w:sz w:val="28"/>
          <w:szCs w:val="28"/>
          <w:u w:val="single"/>
        </w:rPr>
        <w:t xml:space="preserve"> - эстетическое развитие»</w:t>
      </w:r>
    </w:p>
    <w:p w:rsidR="008034EB" w:rsidRPr="008034EB" w:rsidRDefault="008034EB" w:rsidP="008034EB">
      <w:pPr>
        <w:ind w:left="760"/>
        <w:rPr>
          <w:b/>
          <w:sz w:val="28"/>
          <w:szCs w:val="28"/>
          <w:u w:val="single"/>
        </w:rPr>
      </w:pPr>
    </w:p>
    <w:p w:rsidR="008034EB" w:rsidRDefault="008034EB" w:rsidP="008034EB">
      <w:pPr>
        <w:pStyle w:val="Default"/>
        <w:jc w:val="both"/>
        <w:rPr>
          <w:b/>
          <w:bCs/>
          <w:sz w:val="28"/>
          <w:szCs w:val="28"/>
        </w:rPr>
      </w:pPr>
      <w:r w:rsidRPr="0039622B">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39622B">
        <w:rPr>
          <w:sz w:val="28"/>
          <w:szCs w:val="28"/>
        </w:rPr>
        <w:lastRenderedPageBreak/>
        <w:t xml:space="preserve">художественных произведений; реализация самостоятельной творческой деятельности детей (изобразительной, конструктивно-модельной, </w:t>
      </w:r>
      <w:r>
        <w:rPr>
          <w:sz w:val="28"/>
          <w:szCs w:val="28"/>
        </w:rPr>
        <w:t>музыкальной и др.</w:t>
      </w:r>
    </w:p>
    <w:p w:rsidR="008034EB" w:rsidRDefault="008034EB" w:rsidP="008034EB">
      <w:pPr>
        <w:pStyle w:val="Default"/>
        <w:jc w:val="both"/>
        <w:rPr>
          <w:b/>
          <w:bCs/>
          <w:sz w:val="28"/>
          <w:szCs w:val="28"/>
        </w:rPr>
      </w:pPr>
    </w:p>
    <w:p w:rsidR="008034EB" w:rsidRDefault="008034EB" w:rsidP="008034EB">
      <w:pPr>
        <w:pStyle w:val="Default"/>
        <w:jc w:val="both"/>
        <w:rPr>
          <w:color w:val="auto"/>
          <w:sz w:val="28"/>
          <w:szCs w:val="28"/>
        </w:rPr>
      </w:pPr>
      <w:r>
        <w:rPr>
          <w:b/>
          <w:bCs/>
          <w:color w:val="auto"/>
          <w:sz w:val="28"/>
          <w:szCs w:val="28"/>
        </w:rPr>
        <w:t xml:space="preserve">Педагогические условия </w:t>
      </w:r>
      <w:r>
        <w:rPr>
          <w:color w:val="auto"/>
          <w:sz w:val="28"/>
          <w:szCs w:val="28"/>
        </w:rPr>
        <w:t xml:space="preserve">необходимые для эффективного художественного развития детей дошкольного возраста: </w:t>
      </w:r>
    </w:p>
    <w:p w:rsidR="008034EB" w:rsidRDefault="008034EB" w:rsidP="008034EB">
      <w:pPr>
        <w:pStyle w:val="Default"/>
        <w:spacing w:after="25"/>
        <w:jc w:val="both"/>
        <w:rPr>
          <w:color w:val="auto"/>
          <w:sz w:val="28"/>
          <w:szCs w:val="28"/>
        </w:rPr>
      </w:pPr>
      <w:r>
        <w:rPr>
          <w:color w:val="auto"/>
          <w:sz w:val="28"/>
          <w:szCs w:val="28"/>
        </w:rPr>
        <w:t xml:space="preserve">1) Формирование эстетического отношения и художественных способностей в активной творческой деятельности детей. </w:t>
      </w:r>
    </w:p>
    <w:p w:rsidR="008034EB" w:rsidRDefault="008034EB" w:rsidP="008034EB">
      <w:pPr>
        <w:pStyle w:val="Default"/>
        <w:spacing w:after="25"/>
        <w:jc w:val="both"/>
        <w:rPr>
          <w:color w:val="auto"/>
          <w:sz w:val="28"/>
          <w:szCs w:val="28"/>
        </w:rPr>
      </w:pPr>
      <w:r>
        <w:rPr>
          <w:color w:val="auto"/>
          <w:sz w:val="28"/>
          <w:szCs w:val="28"/>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8034EB" w:rsidRDefault="008034EB" w:rsidP="008034EB">
      <w:pPr>
        <w:pStyle w:val="Default"/>
        <w:jc w:val="both"/>
        <w:rPr>
          <w:color w:val="auto"/>
          <w:sz w:val="28"/>
          <w:szCs w:val="28"/>
        </w:rPr>
      </w:pPr>
      <w:r>
        <w:rPr>
          <w:color w:val="auto"/>
          <w:sz w:val="28"/>
          <w:szCs w:val="28"/>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8034EB" w:rsidRDefault="008034EB" w:rsidP="008034EB">
      <w:pPr>
        <w:pStyle w:val="Default"/>
        <w:jc w:val="both"/>
        <w:rPr>
          <w:color w:val="auto"/>
          <w:sz w:val="28"/>
          <w:szCs w:val="28"/>
        </w:rPr>
      </w:pPr>
    </w:p>
    <w:p w:rsidR="008034EB" w:rsidRDefault="008034EB" w:rsidP="008034EB">
      <w:pPr>
        <w:pStyle w:val="Default"/>
        <w:jc w:val="both"/>
        <w:rPr>
          <w:color w:val="auto"/>
          <w:sz w:val="28"/>
          <w:szCs w:val="28"/>
        </w:rPr>
      </w:pPr>
      <w:r>
        <w:rPr>
          <w:b/>
          <w:bCs/>
          <w:color w:val="auto"/>
          <w:sz w:val="28"/>
          <w:szCs w:val="28"/>
        </w:rPr>
        <w:t xml:space="preserve">Модель эстетического отношения к окружающему миру. </w:t>
      </w:r>
    </w:p>
    <w:p w:rsidR="008034EB" w:rsidRDefault="008034EB" w:rsidP="008034EB">
      <w:pPr>
        <w:pStyle w:val="Default"/>
        <w:spacing w:after="36"/>
        <w:jc w:val="both"/>
        <w:rPr>
          <w:color w:val="auto"/>
          <w:sz w:val="28"/>
          <w:szCs w:val="28"/>
        </w:rPr>
      </w:pPr>
      <w:r>
        <w:rPr>
          <w:color w:val="auto"/>
          <w:sz w:val="28"/>
          <w:szCs w:val="28"/>
        </w:rPr>
        <w:t xml:space="preserve">1) Способность эмоционального переживания. </w:t>
      </w:r>
    </w:p>
    <w:p w:rsidR="008034EB" w:rsidRDefault="008034EB" w:rsidP="008034EB">
      <w:pPr>
        <w:pStyle w:val="Default"/>
        <w:spacing w:after="36"/>
        <w:jc w:val="both"/>
        <w:rPr>
          <w:color w:val="auto"/>
          <w:sz w:val="28"/>
          <w:szCs w:val="28"/>
        </w:rPr>
      </w:pPr>
      <w:r>
        <w:rPr>
          <w:color w:val="auto"/>
          <w:sz w:val="28"/>
          <w:szCs w:val="28"/>
        </w:rPr>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8034EB" w:rsidRDefault="008034EB" w:rsidP="008034EB">
      <w:pPr>
        <w:pStyle w:val="Default"/>
        <w:jc w:val="both"/>
        <w:rPr>
          <w:color w:val="auto"/>
          <w:sz w:val="28"/>
          <w:szCs w:val="28"/>
        </w:rPr>
      </w:pPr>
      <w:r>
        <w:rPr>
          <w:color w:val="auto"/>
          <w:sz w:val="28"/>
          <w:szCs w:val="28"/>
        </w:rPr>
        <w:t xml:space="preserve">3) Специфические художественные и творческие способности (восприятие, исполнительство и творчество). </w:t>
      </w:r>
    </w:p>
    <w:p w:rsidR="008034EB" w:rsidRDefault="008034EB" w:rsidP="008034EB">
      <w:pPr>
        <w:pStyle w:val="Default"/>
        <w:jc w:val="both"/>
        <w:rPr>
          <w:color w:val="auto"/>
          <w:sz w:val="28"/>
          <w:szCs w:val="28"/>
        </w:rPr>
      </w:pPr>
    </w:p>
    <w:p w:rsidR="008034EB" w:rsidRDefault="008034EB" w:rsidP="008034EB">
      <w:pPr>
        <w:pStyle w:val="Default"/>
        <w:jc w:val="both"/>
        <w:rPr>
          <w:color w:val="auto"/>
          <w:sz w:val="28"/>
          <w:szCs w:val="28"/>
        </w:rPr>
      </w:pPr>
      <w:r>
        <w:rPr>
          <w:b/>
          <w:bCs/>
          <w:color w:val="auto"/>
          <w:sz w:val="28"/>
          <w:szCs w:val="28"/>
        </w:rPr>
        <w:t xml:space="preserve">Методы эстетического воспитания: </w:t>
      </w:r>
    </w:p>
    <w:p w:rsidR="008034EB" w:rsidRDefault="008034EB" w:rsidP="008034EB">
      <w:pPr>
        <w:pStyle w:val="Default"/>
        <w:spacing w:after="24"/>
        <w:jc w:val="both"/>
        <w:rPr>
          <w:color w:val="auto"/>
          <w:sz w:val="28"/>
          <w:szCs w:val="28"/>
        </w:rPr>
      </w:pPr>
      <w:r>
        <w:rPr>
          <w:color w:val="auto"/>
          <w:sz w:val="28"/>
          <w:szCs w:val="28"/>
        </w:rPr>
        <w:t xml:space="preserve">1) Метод пробуждения ярких эстетических эмоций и переживаний с целью овладения даром сопереживания. </w:t>
      </w:r>
    </w:p>
    <w:p w:rsidR="008034EB" w:rsidRDefault="008034EB" w:rsidP="008034EB">
      <w:pPr>
        <w:pStyle w:val="Default"/>
        <w:spacing w:after="24"/>
        <w:jc w:val="both"/>
        <w:rPr>
          <w:color w:val="auto"/>
          <w:sz w:val="28"/>
          <w:szCs w:val="28"/>
        </w:rPr>
      </w:pPr>
      <w:r>
        <w:rPr>
          <w:color w:val="auto"/>
          <w:sz w:val="28"/>
          <w:szCs w:val="28"/>
        </w:rPr>
        <w:t xml:space="preserve">2) Метод побуждения к сопереживанию, эмоциональной отзывчивости на прекрасное в окружающем мире. </w:t>
      </w:r>
    </w:p>
    <w:p w:rsidR="008034EB" w:rsidRDefault="008034EB" w:rsidP="008034EB">
      <w:pPr>
        <w:pStyle w:val="Default"/>
        <w:spacing w:after="24"/>
        <w:jc w:val="both"/>
        <w:rPr>
          <w:color w:val="auto"/>
          <w:sz w:val="28"/>
          <w:szCs w:val="28"/>
        </w:rPr>
      </w:pPr>
      <w:r>
        <w:rPr>
          <w:color w:val="auto"/>
          <w:sz w:val="28"/>
          <w:szCs w:val="28"/>
        </w:rPr>
        <w:t xml:space="preserve">3) Метод эстетического убеждения (По мысли А.В. </w:t>
      </w:r>
      <w:proofErr w:type="spellStart"/>
      <w:r>
        <w:rPr>
          <w:color w:val="auto"/>
          <w:sz w:val="28"/>
          <w:szCs w:val="28"/>
        </w:rPr>
        <w:t>Бакушинского</w:t>
      </w:r>
      <w:proofErr w:type="spellEnd"/>
      <w:r>
        <w:rPr>
          <w:color w:val="auto"/>
          <w:sz w:val="28"/>
          <w:szCs w:val="28"/>
        </w:rPr>
        <w:t xml:space="preserve"> «Форма, </w:t>
      </w:r>
      <w:proofErr w:type="spellStart"/>
      <w:r>
        <w:rPr>
          <w:color w:val="auto"/>
          <w:sz w:val="28"/>
          <w:szCs w:val="28"/>
        </w:rPr>
        <w:t>коллорит</w:t>
      </w:r>
      <w:proofErr w:type="spellEnd"/>
      <w:r>
        <w:rPr>
          <w:color w:val="auto"/>
          <w:sz w:val="28"/>
          <w:szCs w:val="28"/>
        </w:rPr>
        <w:t xml:space="preserve">, линия, масса и пространство, фактура должны убеждать собою непосредственно, должны быть самоценны, как чистый эстетический факт».). </w:t>
      </w:r>
    </w:p>
    <w:p w:rsidR="008034EB" w:rsidRDefault="008034EB" w:rsidP="008034EB">
      <w:pPr>
        <w:pStyle w:val="Default"/>
        <w:spacing w:after="24"/>
        <w:jc w:val="both"/>
        <w:rPr>
          <w:color w:val="auto"/>
          <w:sz w:val="28"/>
          <w:szCs w:val="28"/>
        </w:rPr>
      </w:pPr>
      <w:r>
        <w:rPr>
          <w:color w:val="auto"/>
          <w:sz w:val="28"/>
          <w:szCs w:val="28"/>
        </w:rPr>
        <w:t xml:space="preserve">4) Метод сенсорного насыщения (без сенсорной основы немыслимо приобщение детей к художественной культуре). </w:t>
      </w:r>
    </w:p>
    <w:p w:rsidR="008034EB" w:rsidRDefault="008034EB" w:rsidP="008034EB">
      <w:pPr>
        <w:pStyle w:val="Default"/>
        <w:spacing w:after="24"/>
        <w:jc w:val="both"/>
        <w:rPr>
          <w:color w:val="auto"/>
          <w:sz w:val="28"/>
          <w:szCs w:val="28"/>
        </w:rPr>
      </w:pPr>
      <w:r>
        <w:rPr>
          <w:color w:val="auto"/>
          <w:sz w:val="28"/>
          <w:szCs w:val="28"/>
        </w:rPr>
        <w:t xml:space="preserve">5) 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8034EB" w:rsidRDefault="008034EB" w:rsidP="008034EB">
      <w:pPr>
        <w:pStyle w:val="Default"/>
        <w:spacing w:after="24"/>
        <w:jc w:val="both"/>
        <w:rPr>
          <w:color w:val="auto"/>
          <w:sz w:val="28"/>
          <w:szCs w:val="28"/>
        </w:rPr>
      </w:pPr>
      <w:r>
        <w:rPr>
          <w:color w:val="auto"/>
          <w:sz w:val="28"/>
          <w:szCs w:val="28"/>
        </w:rPr>
        <w:t xml:space="preserve">6) Метод сотворчества (с педагогом, народным мастером, художником, сверстниками). </w:t>
      </w:r>
    </w:p>
    <w:p w:rsidR="008034EB" w:rsidRDefault="008034EB" w:rsidP="008034EB">
      <w:pPr>
        <w:pStyle w:val="Default"/>
        <w:jc w:val="both"/>
        <w:rPr>
          <w:color w:val="auto"/>
          <w:sz w:val="28"/>
          <w:szCs w:val="28"/>
        </w:rPr>
      </w:pPr>
      <w:r>
        <w:rPr>
          <w:color w:val="auto"/>
          <w:sz w:val="28"/>
          <w:szCs w:val="28"/>
        </w:rPr>
        <w:t xml:space="preserve">7) Метод нетривиальных (необыденных) творческих ситуаций, пробуждающих интерес к художественной деятельности. </w:t>
      </w:r>
    </w:p>
    <w:p w:rsidR="008034EB" w:rsidRDefault="008034EB" w:rsidP="008034EB">
      <w:pPr>
        <w:pStyle w:val="Default"/>
        <w:jc w:val="both"/>
        <w:rPr>
          <w:color w:val="auto"/>
          <w:sz w:val="28"/>
          <w:szCs w:val="28"/>
        </w:rPr>
      </w:pPr>
    </w:p>
    <w:p w:rsidR="008034EB" w:rsidRDefault="008034EB" w:rsidP="008034EB">
      <w:pPr>
        <w:pStyle w:val="Default"/>
        <w:jc w:val="both"/>
        <w:rPr>
          <w:sz w:val="32"/>
          <w:szCs w:val="32"/>
        </w:rPr>
      </w:pPr>
      <w:r>
        <w:rPr>
          <w:b/>
          <w:bCs/>
          <w:sz w:val="32"/>
          <w:szCs w:val="32"/>
        </w:rPr>
        <w:t xml:space="preserve">Конструирование. </w:t>
      </w:r>
    </w:p>
    <w:p w:rsidR="008034EB" w:rsidRDefault="008034EB" w:rsidP="008034EB">
      <w:pPr>
        <w:pStyle w:val="Default"/>
        <w:jc w:val="both"/>
        <w:rPr>
          <w:sz w:val="28"/>
          <w:szCs w:val="28"/>
        </w:rPr>
      </w:pPr>
      <w:r>
        <w:rPr>
          <w:b/>
          <w:bCs/>
          <w:sz w:val="28"/>
          <w:szCs w:val="28"/>
        </w:rPr>
        <w:t xml:space="preserve">Виды конструирования: </w:t>
      </w:r>
    </w:p>
    <w:p w:rsidR="008034EB" w:rsidRDefault="008034EB" w:rsidP="008034EB">
      <w:pPr>
        <w:pStyle w:val="Default"/>
        <w:jc w:val="both"/>
        <w:rPr>
          <w:sz w:val="28"/>
          <w:szCs w:val="28"/>
        </w:rPr>
      </w:pPr>
      <w:r>
        <w:rPr>
          <w:sz w:val="28"/>
          <w:szCs w:val="28"/>
        </w:rPr>
        <w:lastRenderedPageBreak/>
        <w:t xml:space="preserve">1) Из строительного материала. </w:t>
      </w:r>
    </w:p>
    <w:p w:rsidR="008034EB" w:rsidRDefault="008034EB" w:rsidP="008034EB">
      <w:pPr>
        <w:pStyle w:val="Default"/>
        <w:jc w:val="both"/>
        <w:rPr>
          <w:sz w:val="28"/>
          <w:szCs w:val="28"/>
        </w:rPr>
      </w:pPr>
      <w:r>
        <w:rPr>
          <w:sz w:val="28"/>
          <w:szCs w:val="28"/>
        </w:rPr>
        <w:t xml:space="preserve">2) Из бумаги. </w:t>
      </w:r>
    </w:p>
    <w:p w:rsidR="008034EB" w:rsidRDefault="00235906" w:rsidP="008034EB">
      <w:pPr>
        <w:pStyle w:val="Default"/>
        <w:jc w:val="both"/>
        <w:rPr>
          <w:sz w:val="28"/>
          <w:szCs w:val="28"/>
        </w:rPr>
      </w:pPr>
      <w:r>
        <w:rPr>
          <w:sz w:val="28"/>
          <w:szCs w:val="28"/>
        </w:rPr>
        <w:t>3) Из</w:t>
      </w:r>
      <w:r w:rsidR="008034EB">
        <w:rPr>
          <w:sz w:val="28"/>
          <w:szCs w:val="28"/>
        </w:rPr>
        <w:t xml:space="preserve"> природного материала. </w:t>
      </w:r>
    </w:p>
    <w:p w:rsidR="008034EB" w:rsidRDefault="008034EB" w:rsidP="008034EB">
      <w:pPr>
        <w:pStyle w:val="Default"/>
        <w:jc w:val="both"/>
        <w:rPr>
          <w:sz w:val="28"/>
          <w:szCs w:val="28"/>
        </w:rPr>
      </w:pPr>
      <w:r>
        <w:rPr>
          <w:sz w:val="28"/>
          <w:szCs w:val="28"/>
        </w:rPr>
        <w:t xml:space="preserve">4) Из промышленных отходов. </w:t>
      </w:r>
    </w:p>
    <w:p w:rsidR="008034EB" w:rsidRDefault="008034EB" w:rsidP="008034EB">
      <w:pPr>
        <w:pStyle w:val="Default"/>
        <w:jc w:val="both"/>
        <w:rPr>
          <w:sz w:val="28"/>
          <w:szCs w:val="28"/>
        </w:rPr>
      </w:pPr>
      <w:r>
        <w:rPr>
          <w:sz w:val="28"/>
          <w:szCs w:val="28"/>
        </w:rPr>
        <w:t xml:space="preserve">5) Из деталей конструкторов. </w:t>
      </w:r>
    </w:p>
    <w:p w:rsidR="008034EB" w:rsidRDefault="008034EB" w:rsidP="008034EB">
      <w:pPr>
        <w:pStyle w:val="Default"/>
        <w:jc w:val="both"/>
        <w:rPr>
          <w:sz w:val="28"/>
          <w:szCs w:val="28"/>
        </w:rPr>
      </w:pPr>
      <w:r>
        <w:rPr>
          <w:sz w:val="28"/>
          <w:szCs w:val="28"/>
        </w:rPr>
        <w:t xml:space="preserve">6) Из крупно - габаритных модулей. </w:t>
      </w:r>
    </w:p>
    <w:p w:rsidR="008034EB" w:rsidRDefault="008034EB" w:rsidP="008034EB">
      <w:pPr>
        <w:pStyle w:val="Default"/>
        <w:jc w:val="both"/>
        <w:rPr>
          <w:sz w:val="28"/>
          <w:szCs w:val="28"/>
        </w:rPr>
      </w:pPr>
    </w:p>
    <w:p w:rsidR="008034EB" w:rsidRDefault="008034EB" w:rsidP="008034EB">
      <w:pPr>
        <w:pStyle w:val="Default"/>
        <w:jc w:val="both"/>
        <w:rPr>
          <w:sz w:val="28"/>
          <w:szCs w:val="28"/>
        </w:rPr>
      </w:pPr>
    </w:p>
    <w:p w:rsidR="008034EB" w:rsidRDefault="008034EB" w:rsidP="008034EB">
      <w:pPr>
        <w:pStyle w:val="Default"/>
        <w:jc w:val="both"/>
        <w:rPr>
          <w:sz w:val="28"/>
          <w:szCs w:val="28"/>
        </w:rPr>
      </w:pPr>
      <w:r>
        <w:rPr>
          <w:b/>
          <w:bCs/>
          <w:sz w:val="28"/>
          <w:szCs w:val="28"/>
        </w:rPr>
        <w:t xml:space="preserve">Формы организации обучения конструированию: </w:t>
      </w:r>
    </w:p>
    <w:p w:rsidR="008034EB" w:rsidRDefault="008034EB" w:rsidP="008034EB">
      <w:pPr>
        <w:pStyle w:val="Default"/>
        <w:jc w:val="both"/>
        <w:rPr>
          <w:sz w:val="28"/>
          <w:szCs w:val="28"/>
        </w:rPr>
      </w:pPr>
      <w:r>
        <w:rPr>
          <w:sz w:val="28"/>
          <w:szCs w:val="28"/>
        </w:rPr>
        <w:t xml:space="preserve">1) Конструирование по модели. </w:t>
      </w:r>
    </w:p>
    <w:p w:rsidR="008034EB" w:rsidRDefault="008034EB" w:rsidP="008034EB">
      <w:pPr>
        <w:pStyle w:val="Default"/>
        <w:jc w:val="both"/>
        <w:rPr>
          <w:sz w:val="28"/>
          <w:szCs w:val="28"/>
        </w:rPr>
      </w:pPr>
      <w:r>
        <w:rPr>
          <w:sz w:val="28"/>
          <w:szCs w:val="28"/>
        </w:rPr>
        <w:t xml:space="preserve">2) Конструирование по условиям. </w:t>
      </w:r>
    </w:p>
    <w:p w:rsidR="008034EB" w:rsidRDefault="008034EB" w:rsidP="008034EB">
      <w:pPr>
        <w:pStyle w:val="Default"/>
        <w:jc w:val="both"/>
        <w:rPr>
          <w:sz w:val="28"/>
          <w:szCs w:val="28"/>
        </w:rPr>
      </w:pPr>
      <w:r>
        <w:rPr>
          <w:sz w:val="28"/>
          <w:szCs w:val="28"/>
        </w:rPr>
        <w:t xml:space="preserve">3) Конструирование по образцу. </w:t>
      </w:r>
    </w:p>
    <w:p w:rsidR="008034EB" w:rsidRDefault="008034EB" w:rsidP="008034EB">
      <w:pPr>
        <w:pStyle w:val="Default"/>
        <w:jc w:val="both"/>
        <w:rPr>
          <w:sz w:val="28"/>
          <w:szCs w:val="28"/>
        </w:rPr>
      </w:pPr>
      <w:r>
        <w:rPr>
          <w:sz w:val="28"/>
          <w:szCs w:val="28"/>
        </w:rPr>
        <w:t xml:space="preserve">4) Конструирование по замыслу. </w:t>
      </w:r>
    </w:p>
    <w:p w:rsidR="008034EB" w:rsidRDefault="008034EB" w:rsidP="008034EB">
      <w:pPr>
        <w:pStyle w:val="Default"/>
        <w:jc w:val="both"/>
        <w:rPr>
          <w:sz w:val="28"/>
          <w:szCs w:val="28"/>
        </w:rPr>
      </w:pPr>
      <w:r>
        <w:rPr>
          <w:sz w:val="28"/>
          <w:szCs w:val="28"/>
        </w:rPr>
        <w:t xml:space="preserve">5) Конструирование по теме. </w:t>
      </w:r>
    </w:p>
    <w:p w:rsidR="008034EB" w:rsidRDefault="008034EB" w:rsidP="008034EB">
      <w:pPr>
        <w:pStyle w:val="Default"/>
        <w:jc w:val="both"/>
        <w:rPr>
          <w:sz w:val="28"/>
          <w:szCs w:val="28"/>
        </w:rPr>
      </w:pPr>
      <w:r>
        <w:rPr>
          <w:sz w:val="28"/>
          <w:szCs w:val="28"/>
        </w:rPr>
        <w:t xml:space="preserve">6) Каркасное конструирование.  </w:t>
      </w:r>
    </w:p>
    <w:p w:rsidR="008034EB" w:rsidRDefault="008034EB" w:rsidP="008034EB">
      <w:pPr>
        <w:pStyle w:val="Default"/>
        <w:jc w:val="both"/>
        <w:rPr>
          <w:color w:val="auto"/>
          <w:sz w:val="28"/>
          <w:szCs w:val="28"/>
        </w:rPr>
      </w:pPr>
      <w:r>
        <w:rPr>
          <w:color w:val="auto"/>
          <w:sz w:val="28"/>
          <w:szCs w:val="28"/>
        </w:rPr>
        <w:t>7) Конструирование по чертежам и схемам.</w:t>
      </w:r>
    </w:p>
    <w:p w:rsidR="008034EB" w:rsidRDefault="008034EB" w:rsidP="008034EB">
      <w:pPr>
        <w:pStyle w:val="Default"/>
        <w:jc w:val="both"/>
        <w:rPr>
          <w:color w:val="auto"/>
          <w:sz w:val="28"/>
          <w:szCs w:val="28"/>
        </w:rPr>
      </w:pPr>
    </w:p>
    <w:p w:rsidR="008034EB" w:rsidRDefault="008034EB" w:rsidP="008034EB">
      <w:pPr>
        <w:pStyle w:val="Default"/>
        <w:jc w:val="both"/>
        <w:rPr>
          <w:color w:val="auto"/>
          <w:sz w:val="32"/>
          <w:szCs w:val="32"/>
        </w:rPr>
      </w:pPr>
      <w:r>
        <w:rPr>
          <w:b/>
          <w:bCs/>
          <w:color w:val="auto"/>
          <w:sz w:val="32"/>
          <w:szCs w:val="32"/>
        </w:rPr>
        <w:t xml:space="preserve">Музыкальное развитие. </w:t>
      </w:r>
    </w:p>
    <w:p w:rsidR="008034EB" w:rsidRPr="00637973" w:rsidRDefault="008034EB" w:rsidP="008034EB">
      <w:pPr>
        <w:pStyle w:val="Default"/>
        <w:jc w:val="both"/>
        <w:rPr>
          <w:color w:val="auto"/>
          <w:sz w:val="32"/>
          <w:szCs w:val="32"/>
        </w:rPr>
      </w:pPr>
      <w:r>
        <w:rPr>
          <w:b/>
          <w:bCs/>
          <w:color w:val="auto"/>
          <w:sz w:val="28"/>
          <w:szCs w:val="28"/>
        </w:rPr>
        <w:t xml:space="preserve"> Цель: </w:t>
      </w:r>
      <w:r>
        <w:rPr>
          <w:color w:val="auto"/>
          <w:sz w:val="28"/>
          <w:szCs w:val="28"/>
        </w:rPr>
        <w:t xml:space="preserve">развитие музыкальности детей и их способности эмоционально воспринимать музыку. </w:t>
      </w:r>
    </w:p>
    <w:p w:rsidR="008034EB" w:rsidRDefault="008034EB" w:rsidP="008034EB">
      <w:pPr>
        <w:pStyle w:val="Default"/>
        <w:jc w:val="both"/>
        <w:rPr>
          <w:color w:val="auto"/>
          <w:sz w:val="28"/>
          <w:szCs w:val="28"/>
        </w:rPr>
      </w:pPr>
      <w:r>
        <w:rPr>
          <w:b/>
          <w:bCs/>
          <w:color w:val="auto"/>
          <w:sz w:val="28"/>
          <w:szCs w:val="28"/>
        </w:rPr>
        <w:t xml:space="preserve">Задачи: </w:t>
      </w:r>
    </w:p>
    <w:p w:rsidR="008034EB" w:rsidRDefault="008034EB" w:rsidP="008034EB">
      <w:pPr>
        <w:pStyle w:val="Default"/>
        <w:jc w:val="both"/>
        <w:rPr>
          <w:color w:val="auto"/>
          <w:sz w:val="28"/>
          <w:szCs w:val="28"/>
        </w:rPr>
      </w:pPr>
      <w:r>
        <w:rPr>
          <w:color w:val="auto"/>
          <w:sz w:val="28"/>
          <w:szCs w:val="28"/>
        </w:rPr>
        <w:t xml:space="preserve">1) Развитие музыкально-художественной деятельности. </w:t>
      </w:r>
    </w:p>
    <w:p w:rsidR="008034EB" w:rsidRDefault="008034EB" w:rsidP="008034EB">
      <w:pPr>
        <w:pStyle w:val="Default"/>
        <w:jc w:val="both"/>
        <w:rPr>
          <w:color w:val="auto"/>
          <w:sz w:val="28"/>
          <w:szCs w:val="28"/>
        </w:rPr>
      </w:pPr>
      <w:r>
        <w:rPr>
          <w:color w:val="auto"/>
          <w:sz w:val="28"/>
          <w:szCs w:val="28"/>
        </w:rPr>
        <w:t xml:space="preserve">2) Приобщение к музыкальному искусству. </w:t>
      </w:r>
    </w:p>
    <w:p w:rsidR="008034EB" w:rsidRDefault="008034EB" w:rsidP="008034EB">
      <w:pPr>
        <w:pStyle w:val="Default"/>
        <w:jc w:val="both"/>
        <w:rPr>
          <w:color w:val="auto"/>
          <w:sz w:val="28"/>
          <w:szCs w:val="28"/>
        </w:rPr>
      </w:pPr>
      <w:r>
        <w:rPr>
          <w:color w:val="auto"/>
          <w:sz w:val="28"/>
          <w:szCs w:val="28"/>
        </w:rPr>
        <w:t xml:space="preserve">3) Развитие воображения и творческой активности. </w:t>
      </w:r>
    </w:p>
    <w:p w:rsidR="008034EB" w:rsidRDefault="008034EB" w:rsidP="008034EB">
      <w:pPr>
        <w:pStyle w:val="Default"/>
        <w:jc w:val="both"/>
        <w:rPr>
          <w:color w:val="auto"/>
          <w:sz w:val="28"/>
          <w:szCs w:val="28"/>
        </w:rPr>
      </w:pPr>
    </w:p>
    <w:p w:rsidR="008034EB" w:rsidRDefault="008034EB" w:rsidP="008034EB">
      <w:pPr>
        <w:pStyle w:val="Default"/>
        <w:jc w:val="both"/>
        <w:rPr>
          <w:color w:val="auto"/>
          <w:sz w:val="28"/>
          <w:szCs w:val="28"/>
        </w:rPr>
      </w:pPr>
      <w:r>
        <w:rPr>
          <w:b/>
          <w:bCs/>
          <w:color w:val="auto"/>
          <w:sz w:val="28"/>
          <w:szCs w:val="28"/>
        </w:rPr>
        <w:t xml:space="preserve">Направления образовательной работы: </w:t>
      </w:r>
    </w:p>
    <w:p w:rsidR="008034EB" w:rsidRDefault="008034EB" w:rsidP="008034EB">
      <w:pPr>
        <w:pStyle w:val="Default"/>
        <w:jc w:val="both"/>
        <w:rPr>
          <w:color w:val="auto"/>
          <w:sz w:val="28"/>
          <w:szCs w:val="28"/>
        </w:rPr>
      </w:pPr>
      <w:r>
        <w:rPr>
          <w:color w:val="auto"/>
          <w:sz w:val="28"/>
          <w:szCs w:val="28"/>
        </w:rPr>
        <w:t xml:space="preserve">1) Слушание. </w:t>
      </w:r>
    </w:p>
    <w:p w:rsidR="008034EB" w:rsidRDefault="008034EB" w:rsidP="008034EB">
      <w:pPr>
        <w:pStyle w:val="Default"/>
        <w:jc w:val="both"/>
        <w:rPr>
          <w:color w:val="auto"/>
          <w:sz w:val="28"/>
          <w:szCs w:val="28"/>
        </w:rPr>
      </w:pPr>
      <w:r>
        <w:rPr>
          <w:color w:val="auto"/>
          <w:sz w:val="28"/>
          <w:szCs w:val="28"/>
        </w:rPr>
        <w:t xml:space="preserve">2) Пение. </w:t>
      </w:r>
    </w:p>
    <w:p w:rsidR="008034EB" w:rsidRDefault="008034EB" w:rsidP="008034EB">
      <w:pPr>
        <w:pStyle w:val="Default"/>
        <w:jc w:val="both"/>
        <w:rPr>
          <w:color w:val="auto"/>
          <w:sz w:val="28"/>
          <w:szCs w:val="28"/>
        </w:rPr>
      </w:pPr>
      <w:r>
        <w:rPr>
          <w:color w:val="auto"/>
          <w:sz w:val="28"/>
          <w:szCs w:val="28"/>
        </w:rPr>
        <w:t xml:space="preserve">3) Музыкально-ритмические движения. </w:t>
      </w:r>
    </w:p>
    <w:p w:rsidR="008034EB" w:rsidRDefault="008034EB" w:rsidP="008034EB">
      <w:pPr>
        <w:pStyle w:val="Default"/>
        <w:jc w:val="both"/>
        <w:rPr>
          <w:color w:val="auto"/>
          <w:sz w:val="28"/>
          <w:szCs w:val="28"/>
        </w:rPr>
      </w:pPr>
      <w:r>
        <w:rPr>
          <w:color w:val="auto"/>
          <w:sz w:val="28"/>
          <w:szCs w:val="28"/>
        </w:rPr>
        <w:t xml:space="preserve">4) Игра на детских музыкальных инструментах. </w:t>
      </w:r>
    </w:p>
    <w:p w:rsidR="008034EB" w:rsidRDefault="008034EB" w:rsidP="008034EB">
      <w:pPr>
        <w:pStyle w:val="Default"/>
        <w:jc w:val="both"/>
        <w:rPr>
          <w:color w:val="auto"/>
          <w:sz w:val="28"/>
          <w:szCs w:val="28"/>
        </w:rPr>
      </w:pPr>
      <w:r>
        <w:rPr>
          <w:color w:val="auto"/>
          <w:sz w:val="28"/>
          <w:szCs w:val="28"/>
        </w:rPr>
        <w:t xml:space="preserve">5) Развитие детского творчества (песенного, музыкально-игрового, танцевального). </w:t>
      </w:r>
    </w:p>
    <w:p w:rsidR="008034EB" w:rsidRDefault="008034EB" w:rsidP="008034EB">
      <w:pPr>
        <w:pStyle w:val="Default"/>
        <w:jc w:val="both"/>
        <w:rPr>
          <w:color w:val="auto"/>
          <w:sz w:val="28"/>
          <w:szCs w:val="28"/>
        </w:rPr>
      </w:pPr>
    </w:p>
    <w:p w:rsidR="008034EB" w:rsidRDefault="008034EB" w:rsidP="008034EB">
      <w:pPr>
        <w:pStyle w:val="Default"/>
        <w:jc w:val="both"/>
        <w:rPr>
          <w:color w:val="auto"/>
          <w:sz w:val="28"/>
          <w:szCs w:val="28"/>
        </w:rPr>
      </w:pPr>
      <w:r>
        <w:rPr>
          <w:b/>
          <w:bCs/>
          <w:color w:val="auto"/>
          <w:sz w:val="28"/>
          <w:szCs w:val="28"/>
        </w:rPr>
        <w:t xml:space="preserve">Методы музыкального развития: </w:t>
      </w:r>
    </w:p>
    <w:p w:rsidR="008034EB" w:rsidRDefault="008034EB" w:rsidP="008034EB">
      <w:pPr>
        <w:pStyle w:val="Default"/>
        <w:jc w:val="both"/>
        <w:rPr>
          <w:color w:val="auto"/>
          <w:sz w:val="28"/>
          <w:szCs w:val="28"/>
        </w:rPr>
      </w:pPr>
      <w:r>
        <w:rPr>
          <w:color w:val="auto"/>
          <w:sz w:val="28"/>
          <w:szCs w:val="28"/>
        </w:rPr>
        <w:t xml:space="preserve">1) Наглядный: сопровождение музыкального ряда изобразительным, показ движений. </w:t>
      </w:r>
    </w:p>
    <w:p w:rsidR="008034EB" w:rsidRDefault="008034EB" w:rsidP="008034EB">
      <w:pPr>
        <w:pStyle w:val="Default"/>
        <w:jc w:val="both"/>
        <w:rPr>
          <w:color w:val="auto"/>
          <w:sz w:val="28"/>
          <w:szCs w:val="28"/>
        </w:rPr>
      </w:pPr>
      <w:r>
        <w:rPr>
          <w:color w:val="auto"/>
          <w:sz w:val="28"/>
          <w:szCs w:val="28"/>
        </w:rPr>
        <w:t xml:space="preserve">2) Словесный: беседы о различных музыкальных жанрах. </w:t>
      </w:r>
    </w:p>
    <w:p w:rsidR="008034EB" w:rsidRDefault="008034EB" w:rsidP="008034EB">
      <w:pPr>
        <w:pStyle w:val="Default"/>
        <w:jc w:val="both"/>
        <w:rPr>
          <w:color w:val="auto"/>
          <w:sz w:val="28"/>
          <w:szCs w:val="28"/>
        </w:rPr>
      </w:pPr>
      <w:r>
        <w:rPr>
          <w:color w:val="auto"/>
          <w:sz w:val="28"/>
          <w:szCs w:val="28"/>
        </w:rPr>
        <w:t xml:space="preserve">3) Словесно-слуховой: пение. </w:t>
      </w:r>
    </w:p>
    <w:p w:rsidR="008034EB" w:rsidRDefault="008034EB" w:rsidP="008034EB">
      <w:pPr>
        <w:pStyle w:val="Default"/>
        <w:jc w:val="both"/>
        <w:rPr>
          <w:color w:val="auto"/>
          <w:sz w:val="28"/>
          <w:szCs w:val="28"/>
        </w:rPr>
      </w:pPr>
      <w:r>
        <w:rPr>
          <w:color w:val="auto"/>
          <w:sz w:val="28"/>
          <w:szCs w:val="28"/>
        </w:rPr>
        <w:t xml:space="preserve">4) Слуховой: слушание музыки. </w:t>
      </w:r>
    </w:p>
    <w:p w:rsidR="008034EB" w:rsidRDefault="008034EB" w:rsidP="008034EB">
      <w:pPr>
        <w:pStyle w:val="Default"/>
        <w:jc w:val="both"/>
        <w:rPr>
          <w:color w:val="auto"/>
          <w:sz w:val="28"/>
          <w:szCs w:val="28"/>
        </w:rPr>
      </w:pPr>
      <w:r>
        <w:rPr>
          <w:color w:val="auto"/>
          <w:sz w:val="28"/>
          <w:szCs w:val="28"/>
        </w:rPr>
        <w:t xml:space="preserve">5) Игровой: музыкальные игры. </w:t>
      </w:r>
    </w:p>
    <w:p w:rsidR="008034EB" w:rsidRDefault="008034EB" w:rsidP="008034EB">
      <w:pPr>
        <w:pStyle w:val="Default"/>
        <w:jc w:val="both"/>
        <w:rPr>
          <w:color w:val="auto"/>
          <w:sz w:val="28"/>
          <w:szCs w:val="28"/>
        </w:rPr>
      </w:pPr>
      <w:r>
        <w:rPr>
          <w:color w:val="auto"/>
          <w:sz w:val="28"/>
          <w:szCs w:val="28"/>
        </w:rPr>
        <w:t xml:space="preserve">6) Практический: разучивание песен, танцев, воспроизведение мелодий. </w:t>
      </w:r>
    </w:p>
    <w:p w:rsidR="008034EB" w:rsidRPr="00FC6430" w:rsidRDefault="008034EB" w:rsidP="008034EB">
      <w:pPr>
        <w:pStyle w:val="Default"/>
        <w:jc w:val="both"/>
        <w:rPr>
          <w:color w:val="auto"/>
          <w:sz w:val="28"/>
          <w:szCs w:val="28"/>
        </w:rPr>
      </w:pPr>
    </w:p>
    <w:tbl>
      <w:tblPr>
        <w:tblW w:w="14855" w:type="dxa"/>
        <w:tblInd w:w="-5" w:type="dxa"/>
        <w:tblLayout w:type="fixed"/>
        <w:tblLook w:val="0000"/>
      </w:tblPr>
      <w:tblGrid>
        <w:gridCol w:w="3528"/>
        <w:gridCol w:w="11327"/>
      </w:tblGrid>
      <w:tr w:rsidR="008034EB" w:rsidRPr="00601833" w:rsidTr="00E8440F">
        <w:trPr>
          <w:trHeight w:val="3392"/>
        </w:trPr>
        <w:tc>
          <w:tcPr>
            <w:tcW w:w="3528" w:type="dxa"/>
            <w:tcBorders>
              <w:top w:val="single" w:sz="4" w:space="0" w:color="000000"/>
              <w:left w:val="single" w:sz="4" w:space="0" w:color="000000"/>
              <w:bottom w:val="single" w:sz="4" w:space="0" w:color="000000"/>
            </w:tcBorders>
            <w:shd w:val="clear" w:color="auto" w:fill="auto"/>
          </w:tcPr>
          <w:p w:rsidR="008034EB" w:rsidRPr="00601833" w:rsidRDefault="008034EB" w:rsidP="006F0DE5">
            <w:pPr>
              <w:spacing w:line="360" w:lineRule="auto"/>
              <w:rPr>
                <w:b/>
                <w:sz w:val="28"/>
                <w:szCs w:val="28"/>
              </w:rPr>
            </w:pPr>
            <w:r w:rsidRPr="00601833">
              <w:rPr>
                <w:b/>
                <w:sz w:val="28"/>
                <w:szCs w:val="28"/>
              </w:rPr>
              <w:t>Перечень программ, технологий и пособий</w:t>
            </w:r>
          </w:p>
          <w:p w:rsidR="008034EB" w:rsidRPr="00601833" w:rsidRDefault="008034EB" w:rsidP="006F0DE5">
            <w:pPr>
              <w:spacing w:line="360" w:lineRule="auto"/>
              <w:rPr>
                <w:b/>
                <w:sz w:val="28"/>
                <w:szCs w:val="28"/>
              </w:rPr>
            </w:pPr>
          </w:p>
        </w:tc>
        <w:tc>
          <w:tcPr>
            <w:tcW w:w="11327" w:type="dxa"/>
            <w:tcBorders>
              <w:top w:val="single" w:sz="4" w:space="0" w:color="000000"/>
              <w:left w:val="single" w:sz="4" w:space="0" w:color="000000"/>
              <w:bottom w:val="single" w:sz="4" w:space="0" w:color="000000"/>
              <w:right w:val="single" w:sz="4" w:space="0" w:color="000000"/>
            </w:tcBorders>
            <w:shd w:val="clear" w:color="auto" w:fill="auto"/>
          </w:tcPr>
          <w:p w:rsidR="00811D46" w:rsidRPr="00601833" w:rsidRDefault="00235906" w:rsidP="00811D46">
            <w:pPr>
              <w:pStyle w:val="71"/>
              <w:shd w:val="clear" w:color="auto" w:fill="auto"/>
              <w:spacing w:after="0"/>
              <w:ind w:right="20"/>
              <w:jc w:val="left"/>
            </w:pPr>
            <w:r>
              <w:t xml:space="preserve">     </w:t>
            </w:r>
            <w:r w:rsidR="0024523C">
              <w:t xml:space="preserve"> </w:t>
            </w:r>
            <w:r w:rsidR="00811D46" w:rsidRPr="00601833">
              <w:t>А.И. Буренина «Палитра экологических развлечений» С-П., 2010г.</w:t>
            </w:r>
          </w:p>
          <w:p w:rsidR="00811D46" w:rsidRPr="00601833" w:rsidRDefault="00811D46" w:rsidP="00811D46">
            <w:pPr>
              <w:pStyle w:val="71"/>
              <w:shd w:val="clear" w:color="auto" w:fill="auto"/>
              <w:spacing w:after="0"/>
              <w:ind w:right="20"/>
              <w:jc w:val="left"/>
            </w:pPr>
            <w:r w:rsidRPr="00601833">
              <w:t>Приложение – диск А.И. Буренина «Палитра экологических развлечений» С-П., 2010г.</w:t>
            </w:r>
          </w:p>
          <w:p w:rsidR="00811D46" w:rsidRPr="00601833" w:rsidRDefault="00811D46" w:rsidP="00235906">
            <w:pPr>
              <w:pStyle w:val="71"/>
              <w:shd w:val="clear" w:color="auto" w:fill="auto"/>
              <w:spacing w:after="0"/>
              <w:ind w:right="20"/>
            </w:pPr>
            <w:r w:rsidRPr="00601833">
              <w:t xml:space="preserve">         Бурен</w:t>
            </w:r>
            <w:r w:rsidR="0056141F">
              <w:t xml:space="preserve">ина А.И., Родина М.И. </w:t>
            </w:r>
            <w:proofErr w:type="spellStart"/>
            <w:r w:rsidR="0056141F">
              <w:t>Кукляндия</w:t>
            </w:r>
            <w:proofErr w:type="spellEnd"/>
            <w:r w:rsidRPr="00601833">
              <w:t xml:space="preserve">: </w:t>
            </w:r>
            <w:proofErr w:type="spellStart"/>
            <w:r w:rsidRPr="00601833">
              <w:t>Учеб</w:t>
            </w:r>
            <w:proofErr w:type="gramStart"/>
            <w:r w:rsidRPr="00601833">
              <w:t>.-</w:t>
            </w:r>
            <w:proofErr w:type="gramEnd"/>
            <w:r w:rsidRPr="00601833">
              <w:t>метод</w:t>
            </w:r>
            <w:proofErr w:type="spellEnd"/>
            <w:r w:rsidRPr="00601833">
              <w:t>. пособие по театрализованной деятельности.- СПб.: РЖ «Музыкальная палитра», 2008.</w:t>
            </w:r>
          </w:p>
          <w:p w:rsidR="00811D46" w:rsidRPr="00601833" w:rsidRDefault="00811D46" w:rsidP="00811D46">
            <w:pPr>
              <w:pStyle w:val="71"/>
              <w:shd w:val="clear" w:color="auto" w:fill="auto"/>
              <w:spacing w:after="0"/>
              <w:ind w:right="20" w:firstLine="560"/>
            </w:pPr>
            <w:r w:rsidRPr="00601833">
              <w:t>Буренина А.И. Театр всевозможного. Вып.1. От игры до спектакля: Учебно-методическое пособие по театрализованной деятельности для детей дошкольного и младшего школьного возраста. – СПб</w:t>
            </w:r>
            <w:proofErr w:type="gramStart"/>
            <w:r w:rsidRPr="00601833">
              <w:t xml:space="preserve">.: </w:t>
            </w:r>
            <w:proofErr w:type="gramEnd"/>
            <w:r w:rsidRPr="00601833">
              <w:t>ЛОИРО, 2002г.</w:t>
            </w:r>
          </w:p>
          <w:p w:rsidR="00811D46" w:rsidRPr="00601833" w:rsidRDefault="00811D46" w:rsidP="00811D46">
            <w:pPr>
              <w:pStyle w:val="71"/>
              <w:shd w:val="clear" w:color="auto" w:fill="auto"/>
              <w:spacing w:after="0"/>
              <w:ind w:left="20" w:right="20" w:firstLine="540"/>
            </w:pPr>
            <w:r w:rsidRPr="00601833">
              <w:rPr>
                <w:rStyle w:val="aff8"/>
                <w:i w:val="0"/>
              </w:rPr>
              <w:t>Лыкова И.А., Шипунова В.А.</w:t>
            </w:r>
            <w:r w:rsidRPr="00601833">
              <w:t xml:space="preserve"> Теневой театр вчера и сегодня. Уч.-метод. пособие. - М.: Цветной мир, 2012.</w:t>
            </w:r>
          </w:p>
          <w:p w:rsidR="00811D46" w:rsidRPr="00601833" w:rsidRDefault="00811D46" w:rsidP="00811D46">
            <w:pPr>
              <w:pStyle w:val="71"/>
              <w:shd w:val="clear" w:color="auto" w:fill="auto"/>
              <w:spacing w:after="0"/>
              <w:ind w:left="20" w:right="20" w:firstLine="540"/>
            </w:pPr>
            <w:proofErr w:type="spellStart"/>
            <w:r w:rsidRPr="00601833">
              <w:rPr>
                <w:rStyle w:val="aff8"/>
                <w:i w:val="0"/>
              </w:rPr>
              <w:t>Маханёва</w:t>
            </w:r>
            <w:proofErr w:type="spellEnd"/>
            <w:r w:rsidRPr="00601833">
              <w:rPr>
                <w:rStyle w:val="aff8"/>
                <w:i w:val="0"/>
              </w:rPr>
              <w:t xml:space="preserve"> М.</w:t>
            </w:r>
            <w:r w:rsidRPr="00601833">
              <w:t>Д. Театрализованные занятия в детском саду. Пособие для работников дошкольных учреждений.- М.:ТЦ Сфера, 2004.</w:t>
            </w:r>
          </w:p>
          <w:p w:rsidR="00811D46" w:rsidRPr="00601833" w:rsidRDefault="00811D46" w:rsidP="00811D46">
            <w:pPr>
              <w:pStyle w:val="71"/>
              <w:shd w:val="clear" w:color="auto" w:fill="auto"/>
              <w:spacing w:after="0"/>
              <w:ind w:right="20" w:firstLine="560"/>
            </w:pPr>
            <w:r w:rsidRPr="00601833">
              <w:rPr>
                <w:rStyle w:val="aff8"/>
                <w:i w:val="0"/>
              </w:rPr>
              <w:t>Лыкова И.А.</w:t>
            </w:r>
            <w:r w:rsidRPr="00601833">
              <w:t xml:space="preserve"> Проектирование содержания образовательной области «Художественно-эстетическое развитие» (новые подходы в условиях ФГОС ДО). - М.: Цветной мир, 2014.</w:t>
            </w:r>
          </w:p>
          <w:p w:rsidR="00811D46" w:rsidRPr="00601833" w:rsidRDefault="00811D46" w:rsidP="00811D46">
            <w:pPr>
              <w:pStyle w:val="71"/>
              <w:shd w:val="clear" w:color="auto" w:fill="auto"/>
              <w:spacing w:after="0"/>
              <w:ind w:right="20" w:firstLine="560"/>
            </w:pPr>
            <w:r w:rsidRPr="00601833">
              <w:rPr>
                <w:rStyle w:val="aff8"/>
                <w:i w:val="0"/>
              </w:rPr>
              <w:t>Лыкова И.А.</w:t>
            </w:r>
            <w:r w:rsidRPr="00601833">
              <w:t xml:space="preserve"> Программа художественного воспитания, обучения и развития детей 2-7 лет «Цветные ладошки». - М.: Цветной мир, 2014.</w:t>
            </w:r>
          </w:p>
          <w:p w:rsidR="00811D46" w:rsidRPr="00601833" w:rsidRDefault="00811D46" w:rsidP="00811D46">
            <w:pPr>
              <w:pStyle w:val="71"/>
              <w:shd w:val="clear" w:color="auto" w:fill="auto"/>
              <w:spacing w:after="0"/>
              <w:ind w:right="20" w:firstLine="560"/>
            </w:pPr>
            <w:r w:rsidRPr="00601833">
              <w:t>И.А.Лыкова парциальная программа «Умные пальчики» конструирование в детском саду</w:t>
            </w:r>
            <w:proofErr w:type="gramStart"/>
            <w:r w:rsidRPr="00601833">
              <w:t xml:space="preserve">., </w:t>
            </w:r>
            <w:proofErr w:type="gramEnd"/>
            <w:r w:rsidRPr="00601833">
              <w:t>И.Д. «Цветной мир», Москва, 2016.</w:t>
            </w:r>
          </w:p>
          <w:p w:rsidR="00811D46" w:rsidRPr="00601833" w:rsidRDefault="00811D46" w:rsidP="00811D46">
            <w:pPr>
              <w:pStyle w:val="71"/>
              <w:shd w:val="clear" w:color="auto" w:fill="auto"/>
              <w:spacing w:after="0"/>
              <w:ind w:left="20" w:right="20" w:firstLine="540"/>
            </w:pPr>
            <w:r w:rsidRPr="00601833">
              <w:rPr>
                <w:rStyle w:val="aff8"/>
                <w:i w:val="0"/>
              </w:rPr>
              <w:t>Лыкова И.А.</w:t>
            </w:r>
            <w:r w:rsidRPr="00601833">
              <w:t xml:space="preserve"> Изобразительная деятельность в детском саду. Подготовительная к школе группа. - М.: Цветной мир, 2014.</w:t>
            </w:r>
          </w:p>
          <w:p w:rsidR="00811D46" w:rsidRPr="00601833" w:rsidRDefault="00811D46" w:rsidP="00811D46">
            <w:pPr>
              <w:pStyle w:val="71"/>
              <w:shd w:val="clear" w:color="auto" w:fill="auto"/>
              <w:spacing w:after="0"/>
              <w:ind w:left="20" w:right="20" w:firstLine="540"/>
            </w:pPr>
            <w:r w:rsidRPr="00601833">
              <w:rPr>
                <w:rStyle w:val="aff8"/>
                <w:i w:val="0"/>
              </w:rPr>
              <w:t>Лыкова И.А.</w:t>
            </w:r>
            <w:r w:rsidRPr="00601833">
              <w:t xml:space="preserve"> Демонстрационный материал. Изобразительная деятельность в детском саду. Тематические папки: «Веселый цирк», «Далекий космос», «Динозаврики», «Домашний </w:t>
            </w:r>
            <w:r w:rsidRPr="00601833">
              <w:lastRenderedPageBreak/>
              <w:t>натюрморт», «Зоопарк», «Игрушки», «Кто гуляет во дворе», «Кто пасется на лугу» и др. - М.: Цветной мир, 2014.</w:t>
            </w:r>
          </w:p>
          <w:p w:rsidR="00811D46" w:rsidRPr="00601833" w:rsidRDefault="00811D46" w:rsidP="00811D46">
            <w:pPr>
              <w:pStyle w:val="71"/>
              <w:shd w:val="clear" w:color="auto" w:fill="auto"/>
              <w:spacing w:after="0"/>
              <w:ind w:left="20" w:right="20" w:firstLine="540"/>
            </w:pPr>
            <w:r w:rsidRPr="00601833">
              <w:rPr>
                <w:rStyle w:val="aff8"/>
                <w:i w:val="0"/>
              </w:rPr>
              <w:t>Лыкова И.А.</w:t>
            </w:r>
            <w:r w:rsidRPr="00601833">
              <w:t xml:space="preserve"> Художественный труд в детском саду. Подготовительная к школе группа. - М.: Цветной мир, 2011.</w:t>
            </w:r>
          </w:p>
          <w:p w:rsidR="00811D46" w:rsidRPr="00601833" w:rsidRDefault="00811D46" w:rsidP="00811D46">
            <w:pPr>
              <w:pStyle w:val="71"/>
              <w:shd w:val="clear" w:color="auto" w:fill="auto"/>
              <w:spacing w:after="0"/>
              <w:ind w:left="20" w:right="20" w:firstLine="540"/>
            </w:pPr>
            <w:r w:rsidRPr="00601833">
              <w:rPr>
                <w:rStyle w:val="aff8"/>
                <w:i w:val="0"/>
              </w:rPr>
              <w:t>Лыкова И.А.</w:t>
            </w:r>
            <w:r w:rsidRPr="00601833">
              <w:t xml:space="preserve"> Демонстрационный материал. Художественный труд в детском сад</w:t>
            </w:r>
            <w:r w:rsidR="00235906">
              <w:t xml:space="preserve">у. Тематические папки: </w:t>
            </w:r>
            <w:r w:rsidRPr="00601833">
              <w:t>«Школа дизайна» (подготовительная к школе группа). - М.: Цветной мир, 2011.</w:t>
            </w:r>
          </w:p>
          <w:p w:rsidR="009767CF" w:rsidRPr="00601833" w:rsidRDefault="009767CF" w:rsidP="00811D46">
            <w:pPr>
              <w:pStyle w:val="71"/>
              <w:shd w:val="clear" w:color="auto" w:fill="auto"/>
              <w:spacing w:after="0"/>
              <w:ind w:left="20" w:right="20" w:firstLine="540"/>
            </w:pPr>
            <w:r w:rsidRPr="00601833">
              <w:rPr>
                <w:sz w:val="28"/>
                <w:szCs w:val="28"/>
              </w:rPr>
              <w:t xml:space="preserve">Н.В. </w:t>
            </w:r>
            <w:proofErr w:type="spellStart"/>
            <w:r w:rsidRPr="00601833">
              <w:rPr>
                <w:sz w:val="28"/>
                <w:szCs w:val="28"/>
              </w:rPr>
              <w:t>Корчаловская</w:t>
            </w:r>
            <w:proofErr w:type="spellEnd"/>
            <w:r w:rsidRPr="00601833">
              <w:rPr>
                <w:sz w:val="28"/>
                <w:szCs w:val="28"/>
              </w:rPr>
              <w:t xml:space="preserve"> «Инновационная деятельность ДОО по развитию детского художественного творчества» Методическое пособие. Ростов – на – Дону Издательство ГБУ ДПО РО РИПК и ППРО, 2018.</w:t>
            </w:r>
          </w:p>
          <w:p w:rsidR="008034EB" w:rsidRPr="00601833" w:rsidRDefault="008034EB" w:rsidP="008034EB">
            <w:pPr>
              <w:tabs>
                <w:tab w:val="left" w:pos="6116"/>
              </w:tabs>
              <w:rPr>
                <w:sz w:val="16"/>
                <w:szCs w:val="16"/>
              </w:rPr>
            </w:pPr>
          </w:p>
          <w:p w:rsidR="009767CF" w:rsidRPr="00601833" w:rsidRDefault="009767CF" w:rsidP="008034EB">
            <w:pPr>
              <w:tabs>
                <w:tab w:val="left" w:pos="6116"/>
              </w:tabs>
              <w:rPr>
                <w:sz w:val="28"/>
                <w:szCs w:val="28"/>
              </w:rPr>
            </w:pPr>
            <w:r w:rsidRPr="00601833">
              <w:rPr>
                <w:sz w:val="28"/>
                <w:szCs w:val="28"/>
              </w:rPr>
              <w:t xml:space="preserve">Портреты зарубежных композиторов. </w:t>
            </w:r>
          </w:p>
          <w:p w:rsidR="009767CF" w:rsidRPr="00601833" w:rsidRDefault="009767CF" w:rsidP="008034EB">
            <w:pPr>
              <w:tabs>
                <w:tab w:val="left" w:pos="6116"/>
              </w:tabs>
              <w:rPr>
                <w:sz w:val="28"/>
                <w:szCs w:val="28"/>
              </w:rPr>
            </w:pPr>
            <w:r w:rsidRPr="00601833">
              <w:rPr>
                <w:sz w:val="28"/>
                <w:szCs w:val="28"/>
              </w:rPr>
              <w:t>Демонстрационный материал «Встречи с художниками мира»</w:t>
            </w:r>
          </w:p>
          <w:p w:rsidR="009767CF" w:rsidRPr="00601833" w:rsidRDefault="009767CF" w:rsidP="008034EB">
            <w:pPr>
              <w:tabs>
                <w:tab w:val="left" w:pos="6116"/>
              </w:tabs>
              <w:rPr>
                <w:sz w:val="28"/>
                <w:szCs w:val="28"/>
              </w:rPr>
            </w:pPr>
            <w:r w:rsidRPr="00601833">
              <w:rPr>
                <w:sz w:val="28"/>
                <w:szCs w:val="28"/>
              </w:rPr>
              <w:t>Наглядно-дидактический м</w:t>
            </w:r>
            <w:r w:rsidR="00030165">
              <w:rPr>
                <w:sz w:val="28"/>
                <w:szCs w:val="28"/>
              </w:rPr>
              <w:t>атериал с конспектами занятий «Народные промыслы</w:t>
            </w:r>
            <w:r w:rsidRPr="00601833">
              <w:rPr>
                <w:sz w:val="28"/>
                <w:szCs w:val="28"/>
              </w:rPr>
              <w:t xml:space="preserve">» </w:t>
            </w:r>
          </w:p>
          <w:p w:rsidR="008034EB" w:rsidRPr="00601833" w:rsidRDefault="008034EB" w:rsidP="008034EB">
            <w:pPr>
              <w:tabs>
                <w:tab w:val="left" w:pos="6116"/>
              </w:tabs>
              <w:rPr>
                <w:sz w:val="28"/>
                <w:szCs w:val="28"/>
              </w:rPr>
            </w:pPr>
            <w:proofErr w:type="spellStart"/>
            <w:r w:rsidRPr="00601833">
              <w:rPr>
                <w:sz w:val="28"/>
                <w:szCs w:val="28"/>
              </w:rPr>
              <w:t>Филимоновская</w:t>
            </w:r>
            <w:proofErr w:type="spellEnd"/>
            <w:r w:rsidRPr="00601833">
              <w:rPr>
                <w:sz w:val="28"/>
                <w:szCs w:val="28"/>
              </w:rPr>
              <w:t xml:space="preserve"> народная игрушка</w:t>
            </w:r>
          </w:p>
          <w:p w:rsidR="008034EB" w:rsidRPr="00601833" w:rsidRDefault="008034EB" w:rsidP="008034EB">
            <w:pPr>
              <w:tabs>
                <w:tab w:val="left" w:pos="6116"/>
              </w:tabs>
              <w:rPr>
                <w:sz w:val="28"/>
                <w:szCs w:val="28"/>
              </w:rPr>
            </w:pPr>
            <w:r w:rsidRPr="00601833">
              <w:rPr>
                <w:sz w:val="28"/>
                <w:szCs w:val="28"/>
              </w:rPr>
              <w:t>Городецкая роспись по дереву.</w:t>
            </w:r>
          </w:p>
          <w:p w:rsidR="008034EB" w:rsidRPr="00F8027A" w:rsidRDefault="00F8027A" w:rsidP="00F8027A">
            <w:pPr>
              <w:tabs>
                <w:tab w:val="left" w:pos="6116"/>
              </w:tabs>
              <w:rPr>
                <w:sz w:val="28"/>
                <w:szCs w:val="28"/>
              </w:rPr>
            </w:pPr>
            <w:proofErr w:type="spellStart"/>
            <w:r>
              <w:rPr>
                <w:sz w:val="28"/>
                <w:szCs w:val="28"/>
              </w:rPr>
              <w:t>Полхов-Майдан</w:t>
            </w:r>
            <w:proofErr w:type="spellEnd"/>
            <w:r>
              <w:rPr>
                <w:sz w:val="28"/>
                <w:szCs w:val="28"/>
              </w:rPr>
              <w:t xml:space="preserve">. </w:t>
            </w:r>
            <w:r w:rsidR="008034EB" w:rsidRPr="00601833">
              <w:rPr>
                <w:sz w:val="28"/>
                <w:szCs w:val="28"/>
              </w:rPr>
              <w:t>Каргополь — народная игрушка.</w:t>
            </w:r>
            <w:r>
              <w:rPr>
                <w:sz w:val="28"/>
                <w:szCs w:val="28"/>
              </w:rPr>
              <w:t xml:space="preserve"> </w:t>
            </w:r>
            <w:r w:rsidR="008034EB" w:rsidRPr="00601833">
              <w:rPr>
                <w:sz w:val="28"/>
                <w:szCs w:val="28"/>
              </w:rPr>
              <w:t>Дымковская игрушка.</w:t>
            </w:r>
            <w:r>
              <w:rPr>
                <w:sz w:val="28"/>
                <w:szCs w:val="28"/>
              </w:rPr>
              <w:t xml:space="preserve"> </w:t>
            </w:r>
            <w:r w:rsidR="008034EB" w:rsidRPr="00601833">
              <w:rPr>
                <w:sz w:val="28"/>
                <w:szCs w:val="28"/>
              </w:rPr>
              <w:t>Хохлома.</w:t>
            </w:r>
            <w:r>
              <w:rPr>
                <w:sz w:val="28"/>
                <w:szCs w:val="28"/>
              </w:rPr>
              <w:t xml:space="preserve"> </w:t>
            </w:r>
            <w:r w:rsidR="008034EB" w:rsidRPr="00601833">
              <w:rPr>
                <w:sz w:val="28"/>
                <w:szCs w:val="28"/>
              </w:rPr>
              <w:t>Гжель.</w:t>
            </w:r>
          </w:p>
        </w:tc>
      </w:tr>
    </w:tbl>
    <w:p w:rsidR="00235906" w:rsidRDefault="00235906" w:rsidP="008034EB">
      <w:pPr>
        <w:spacing w:line="360" w:lineRule="auto"/>
        <w:rPr>
          <w:b/>
          <w:sz w:val="28"/>
          <w:szCs w:val="28"/>
        </w:rPr>
      </w:pPr>
    </w:p>
    <w:p w:rsidR="00235906" w:rsidRDefault="00235906" w:rsidP="008034EB">
      <w:pPr>
        <w:spacing w:line="360" w:lineRule="auto"/>
        <w:rPr>
          <w:b/>
          <w:sz w:val="28"/>
          <w:szCs w:val="28"/>
        </w:rPr>
      </w:pPr>
    </w:p>
    <w:p w:rsidR="00235906" w:rsidRDefault="00235906" w:rsidP="008034EB">
      <w:pPr>
        <w:spacing w:line="360" w:lineRule="auto"/>
        <w:rPr>
          <w:b/>
          <w:sz w:val="28"/>
          <w:szCs w:val="28"/>
        </w:rPr>
      </w:pPr>
    </w:p>
    <w:p w:rsidR="00235906" w:rsidRDefault="00235906" w:rsidP="008034EB">
      <w:pPr>
        <w:spacing w:line="360" w:lineRule="auto"/>
        <w:rPr>
          <w:b/>
          <w:sz w:val="28"/>
          <w:szCs w:val="28"/>
        </w:rPr>
      </w:pPr>
    </w:p>
    <w:p w:rsidR="00235906" w:rsidRDefault="00235906" w:rsidP="008034EB">
      <w:pPr>
        <w:spacing w:line="360" w:lineRule="auto"/>
        <w:rPr>
          <w:b/>
          <w:sz w:val="28"/>
          <w:szCs w:val="28"/>
        </w:rPr>
      </w:pPr>
    </w:p>
    <w:p w:rsidR="00235906" w:rsidRDefault="00235906" w:rsidP="008034EB">
      <w:pPr>
        <w:spacing w:line="360" w:lineRule="auto"/>
        <w:rPr>
          <w:b/>
          <w:sz w:val="28"/>
          <w:szCs w:val="28"/>
        </w:rPr>
      </w:pPr>
    </w:p>
    <w:p w:rsidR="00235906" w:rsidRDefault="00235906" w:rsidP="008034EB">
      <w:pPr>
        <w:spacing w:line="360" w:lineRule="auto"/>
        <w:rPr>
          <w:b/>
          <w:sz w:val="28"/>
          <w:szCs w:val="28"/>
        </w:rPr>
      </w:pPr>
    </w:p>
    <w:p w:rsidR="00235906" w:rsidRDefault="00235906" w:rsidP="008034EB">
      <w:pPr>
        <w:spacing w:line="360" w:lineRule="auto"/>
        <w:rPr>
          <w:b/>
          <w:sz w:val="28"/>
          <w:szCs w:val="28"/>
        </w:rPr>
      </w:pPr>
    </w:p>
    <w:p w:rsidR="00030165" w:rsidRDefault="00030165" w:rsidP="0056141F">
      <w:pPr>
        <w:spacing w:line="360" w:lineRule="auto"/>
        <w:jc w:val="center"/>
        <w:rPr>
          <w:b/>
          <w:sz w:val="28"/>
          <w:szCs w:val="28"/>
        </w:rPr>
      </w:pPr>
    </w:p>
    <w:p w:rsidR="008034EB" w:rsidRPr="0039622B" w:rsidRDefault="008034EB" w:rsidP="0056141F">
      <w:pPr>
        <w:spacing w:line="360" w:lineRule="auto"/>
        <w:jc w:val="center"/>
        <w:rPr>
          <w:b/>
          <w:sz w:val="28"/>
          <w:szCs w:val="28"/>
        </w:rPr>
      </w:pPr>
      <w:r w:rsidRPr="0039622B">
        <w:rPr>
          <w:b/>
          <w:sz w:val="28"/>
          <w:szCs w:val="28"/>
        </w:rPr>
        <w:lastRenderedPageBreak/>
        <w:t>«Чтение художественной литературы»</w:t>
      </w:r>
    </w:p>
    <w:p w:rsidR="008034EB" w:rsidRDefault="008034EB" w:rsidP="008034EB">
      <w:pPr>
        <w:spacing w:line="360" w:lineRule="auto"/>
        <w:ind w:firstLine="709"/>
        <w:jc w:val="both"/>
        <w:rPr>
          <w:b/>
          <w:sz w:val="28"/>
          <w:szCs w:val="28"/>
        </w:rPr>
      </w:pPr>
      <w:r>
        <w:rPr>
          <w:b/>
          <w:sz w:val="28"/>
          <w:szCs w:val="28"/>
        </w:rPr>
        <w:t>Цель</w:t>
      </w:r>
      <w:r w:rsidRPr="0039622B">
        <w:rPr>
          <w:b/>
          <w:sz w:val="28"/>
          <w:szCs w:val="28"/>
        </w:rPr>
        <w:t>: формирование интереса и потребности</w:t>
      </w:r>
      <w:r>
        <w:rPr>
          <w:b/>
          <w:sz w:val="28"/>
          <w:szCs w:val="28"/>
        </w:rPr>
        <w:t xml:space="preserve"> в чтении (восприятии) книг.</w:t>
      </w:r>
    </w:p>
    <w:p w:rsidR="008034EB" w:rsidRPr="0039622B" w:rsidRDefault="008034EB" w:rsidP="008034EB">
      <w:pPr>
        <w:spacing w:line="360" w:lineRule="auto"/>
        <w:ind w:firstLine="709"/>
        <w:jc w:val="both"/>
        <w:rPr>
          <w:b/>
          <w:sz w:val="28"/>
          <w:szCs w:val="28"/>
        </w:rPr>
      </w:pPr>
      <w:r w:rsidRPr="0039622B">
        <w:rPr>
          <w:b/>
          <w:sz w:val="28"/>
          <w:szCs w:val="28"/>
        </w:rPr>
        <w:t xml:space="preserve"> Задачи:</w:t>
      </w:r>
    </w:p>
    <w:p w:rsidR="008034EB" w:rsidRDefault="008034EB" w:rsidP="008034EB">
      <w:pPr>
        <w:spacing w:line="360" w:lineRule="auto"/>
        <w:ind w:firstLine="709"/>
        <w:jc w:val="both"/>
        <w:rPr>
          <w:sz w:val="28"/>
          <w:szCs w:val="28"/>
        </w:rPr>
      </w:pPr>
      <w:r>
        <w:rPr>
          <w:sz w:val="28"/>
          <w:szCs w:val="28"/>
        </w:rPr>
        <w:t>– развивать литературную речь;</w:t>
      </w:r>
    </w:p>
    <w:p w:rsidR="008034EB" w:rsidRDefault="008034EB" w:rsidP="008034EB">
      <w:pPr>
        <w:spacing w:line="360" w:lineRule="auto"/>
        <w:ind w:firstLine="709"/>
        <w:jc w:val="both"/>
        <w:rPr>
          <w:b/>
          <w:sz w:val="28"/>
          <w:szCs w:val="28"/>
        </w:rPr>
      </w:pPr>
      <w:r>
        <w:rPr>
          <w:sz w:val="28"/>
          <w:szCs w:val="28"/>
        </w:rPr>
        <w:t>– приобщать к словесному искусству, в том числе развивать художественного восприятия и эстетического вкуса.</w:t>
      </w:r>
    </w:p>
    <w:tbl>
      <w:tblPr>
        <w:tblW w:w="14997" w:type="dxa"/>
        <w:tblInd w:w="-5" w:type="dxa"/>
        <w:tblLayout w:type="fixed"/>
        <w:tblLook w:val="0000"/>
      </w:tblPr>
      <w:tblGrid>
        <w:gridCol w:w="3528"/>
        <w:gridCol w:w="11469"/>
      </w:tblGrid>
      <w:tr w:rsidR="008034EB" w:rsidTr="00E8440F">
        <w:trPr>
          <w:trHeight w:val="3943"/>
        </w:trPr>
        <w:tc>
          <w:tcPr>
            <w:tcW w:w="3528" w:type="dxa"/>
            <w:tcBorders>
              <w:top w:val="single" w:sz="4" w:space="0" w:color="000000"/>
              <w:left w:val="single" w:sz="4" w:space="0" w:color="000000"/>
              <w:bottom w:val="single" w:sz="4" w:space="0" w:color="000000"/>
            </w:tcBorders>
            <w:shd w:val="clear" w:color="auto" w:fill="auto"/>
          </w:tcPr>
          <w:p w:rsidR="008034EB" w:rsidRDefault="008034EB" w:rsidP="006F0DE5">
            <w:pPr>
              <w:spacing w:line="360" w:lineRule="auto"/>
              <w:rPr>
                <w:sz w:val="28"/>
                <w:szCs w:val="28"/>
              </w:rPr>
            </w:pPr>
            <w:r>
              <w:rPr>
                <w:b/>
                <w:sz w:val="28"/>
                <w:szCs w:val="28"/>
              </w:rPr>
              <w:t>Перечень пособий</w:t>
            </w:r>
          </w:p>
        </w:tc>
        <w:tc>
          <w:tcPr>
            <w:tcW w:w="11469" w:type="dxa"/>
            <w:tcBorders>
              <w:top w:val="single" w:sz="4" w:space="0" w:color="000000"/>
              <w:left w:val="single" w:sz="4" w:space="0" w:color="000000"/>
              <w:bottom w:val="single" w:sz="4" w:space="0" w:color="000000"/>
              <w:right w:val="single" w:sz="4" w:space="0" w:color="000000"/>
            </w:tcBorders>
            <w:shd w:val="clear" w:color="auto" w:fill="auto"/>
          </w:tcPr>
          <w:p w:rsidR="00985D81" w:rsidRPr="00327A31" w:rsidRDefault="00985D81" w:rsidP="00985D81">
            <w:pPr>
              <w:pStyle w:val="71"/>
              <w:shd w:val="clear" w:color="auto" w:fill="auto"/>
              <w:spacing w:after="0"/>
              <w:ind w:right="20"/>
              <w:jc w:val="left"/>
              <w:rPr>
                <w:color w:val="000000" w:themeColor="text1"/>
                <w:sz w:val="28"/>
              </w:rPr>
            </w:pPr>
            <w:r w:rsidRPr="00327A31">
              <w:rPr>
                <w:color w:val="000000" w:themeColor="text1"/>
                <w:sz w:val="28"/>
              </w:rPr>
              <w:t>О.С. Ушакова. Ознакомление дошкольников с литературой и развитие речи. ТЦ Сфера. Москва 2019 г.</w:t>
            </w:r>
          </w:p>
          <w:p w:rsidR="009767CF" w:rsidRPr="00985D81" w:rsidRDefault="009767CF" w:rsidP="009767CF">
            <w:pPr>
              <w:rPr>
                <w:sz w:val="28"/>
                <w:szCs w:val="28"/>
              </w:rPr>
            </w:pPr>
            <w:r w:rsidRPr="00985D81">
              <w:rPr>
                <w:sz w:val="28"/>
                <w:szCs w:val="28"/>
              </w:rPr>
              <w:t xml:space="preserve">Портреты детских писателей. 20 век. </w:t>
            </w:r>
          </w:p>
          <w:p w:rsidR="009767CF" w:rsidRPr="00985D81" w:rsidRDefault="009767CF" w:rsidP="009767CF">
            <w:pPr>
              <w:rPr>
                <w:sz w:val="28"/>
                <w:szCs w:val="28"/>
              </w:rPr>
            </w:pPr>
            <w:r w:rsidRPr="00985D81">
              <w:rPr>
                <w:sz w:val="28"/>
                <w:szCs w:val="28"/>
              </w:rPr>
              <w:t xml:space="preserve">Портреты детских писателей. 19 век. </w:t>
            </w:r>
          </w:p>
          <w:p w:rsidR="009767CF" w:rsidRPr="00985D81" w:rsidRDefault="009767CF" w:rsidP="009767CF">
            <w:pPr>
              <w:rPr>
                <w:sz w:val="28"/>
                <w:szCs w:val="28"/>
              </w:rPr>
            </w:pPr>
            <w:r w:rsidRPr="00985D81">
              <w:rPr>
                <w:sz w:val="28"/>
                <w:szCs w:val="28"/>
              </w:rPr>
              <w:t>К.И. Чуковский. Стихи. Сказки. Загадки. М.: Школьная книга. 2014г.</w:t>
            </w:r>
          </w:p>
          <w:p w:rsidR="009767CF" w:rsidRPr="00985D81" w:rsidRDefault="009767CF" w:rsidP="009767CF">
            <w:pPr>
              <w:rPr>
                <w:sz w:val="28"/>
                <w:szCs w:val="28"/>
              </w:rPr>
            </w:pPr>
            <w:r w:rsidRPr="00985D81">
              <w:rPr>
                <w:sz w:val="28"/>
                <w:szCs w:val="28"/>
              </w:rPr>
              <w:t>Хр</w:t>
            </w:r>
            <w:r w:rsidR="00030165">
              <w:rPr>
                <w:sz w:val="28"/>
                <w:szCs w:val="28"/>
              </w:rPr>
              <w:t xml:space="preserve">естоматия для подготовительной </w:t>
            </w:r>
            <w:r w:rsidRPr="00985D81">
              <w:rPr>
                <w:sz w:val="28"/>
                <w:szCs w:val="28"/>
              </w:rPr>
              <w:t>группы, ИД «Самовар», 2015г</w:t>
            </w:r>
          </w:p>
          <w:p w:rsidR="009767CF" w:rsidRPr="00985D81" w:rsidRDefault="009767CF" w:rsidP="009767CF">
            <w:pPr>
              <w:rPr>
                <w:sz w:val="28"/>
                <w:szCs w:val="28"/>
              </w:rPr>
            </w:pPr>
            <w:r w:rsidRPr="00985D81">
              <w:rPr>
                <w:sz w:val="28"/>
                <w:szCs w:val="28"/>
              </w:rPr>
              <w:t xml:space="preserve">Книга для чтения в детском саду и дома 5-7 лет. Составитель В.В </w:t>
            </w:r>
            <w:proofErr w:type="spellStart"/>
            <w:r w:rsidRPr="00985D81">
              <w:rPr>
                <w:sz w:val="28"/>
                <w:szCs w:val="28"/>
              </w:rPr>
              <w:t>Гербова</w:t>
            </w:r>
            <w:proofErr w:type="spellEnd"/>
            <w:r w:rsidRPr="00985D81">
              <w:rPr>
                <w:sz w:val="28"/>
                <w:szCs w:val="28"/>
              </w:rPr>
              <w:t>.: Москва: Издательство ОНИКС-ЛИТ, 2014год.</w:t>
            </w:r>
          </w:p>
          <w:p w:rsidR="009767CF" w:rsidRPr="00985D81" w:rsidRDefault="00030165" w:rsidP="009767CF">
            <w:pPr>
              <w:rPr>
                <w:sz w:val="28"/>
                <w:szCs w:val="28"/>
              </w:rPr>
            </w:pPr>
            <w:r>
              <w:rPr>
                <w:sz w:val="28"/>
                <w:szCs w:val="28"/>
              </w:rPr>
              <w:t>Серия «Школьная библиотека», «</w:t>
            </w:r>
            <w:r w:rsidR="009767CF" w:rsidRPr="00985D81">
              <w:rPr>
                <w:sz w:val="28"/>
                <w:szCs w:val="28"/>
              </w:rPr>
              <w:t xml:space="preserve">Рассказы о природе », </w:t>
            </w:r>
            <w:r w:rsidR="009767CF" w:rsidRPr="00985D81">
              <w:rPr>
                <w:i/>
                <w:sz w:val="28"/>
                <w:szCs w:val="28"/>
              </w:rPr>
              <w:t>Главный редактор</w:t>
            </w:r>
            <w:r w:rsidR="009767CF" w:rsidRPr="00985D81">
              <w:rPr>
                <w:sz w:val="28"/>
                <w:szCs w:val="28"/>
              </w:rPr>
              <w:t xml:space="preserve"> </w:t>
            </w:r>
            <w:proofErr w:type="spellStart"/>
            <w:r w:rsidR="009767CF" w:rsidRPr="00985D81">
              <w:rPr>
                <w:sz w:val="28"/>
                <w:szCs w:val="28"/>
              </w:rPr>
              <w:t>А.Алир</w:t>
            </w:r>
            <w:proofErr w:type="spellEnd"/>
            <w:r w:rsidR="009767CF" w:rsidRPr="00985D81">
              <w:rPr>
                <w:sz w:val="28"/>
                <w:szCs w:val="28"/>
              </w:rPr>
              <w:t xml:space="preserve">.; </w:t>
            </w:r>
            <w:proofErr w:type="spellStart"/>
            <w:r w:rsidR="009767CF" w:rsidRPr="00985D81">
              <w:rPr>
                <w:sz w:val="28"/>
                <w:szCs w:val="28"/>
              </w:rPr>
              <w:t>Издат-во</w:t>
            </w:r>
            <w:proofErr w:type="spellEnd"/>
            <w:r w:rsidR="009767CF" w:rsidRPr="00985D81">
              <w:rPr>
                <w:sz w:val="28"/>
                <w:szCs w:val="28"/>
              </w:rPr>
              <w:t xml:space="preserve"> «Самовар-книга», 2014 год.</w:t>
            </w:r>
          </w:p>
          <w:p w:rsidR="008034EB" w:rsidRDefault="008034EB" w:rsidP="00811D46"/>
        </w:tc>
      </w:tr>
    </w:tbl>
    <w:p w:rsidR="0016562F" w:rsidRDefault="0016562F" w:rsidP="0016562F">
      <w:pPr>
        <w:spacing w:line="360" w:lineRule="auto"/>
        <w:rPr>
          <w:sz w:val="28"/>
          <w:szCs w:val="28"/>
        </w:rPr>
      </w:pPr>
    </w:p>
    <w:p w:rsidR="0016562F" w:rsidRDefault="0016562F" w:rsidP="0016562F">
      <w:pPr>
        <w:spacing w:line="360" w:lineRule="auto"/>
        <w:rPr>
          <w:sz w:val="28"/>
          <w:szCs w:val="28"/>
        </w:rPr>
      </w:pPr>
    </w:p>
    <w:p w:rsidR="0016562F" w:rsidRDefault="0016562F" w:rsidP="0016562F">
      <w:pPr>
        <w:spacing w:line="360" w:lineRule="auto"/>
        <w:rPr>
          <w:sz w:val="28"/>
          <w:szCs w:val="28"/>
        </w:rPr>
      </w:pPr>
    </w:p>
    <w:p w:rsidR="0016562F" w:rsidRDefault="0016562F" w:rsidP="0016562F">
      <w:pPr>
        <w:spacing w:line="360" w:lineRule="auto"/>
        <w:rPr>
          <w:sz w:val="28"/>
          <w:szCs w:val="28"/>
        </w:rPr>
      </w:pPr>
    </w:p>
    <w:p w:rsidR="0016562F" w:rsidRDefault="0016562F" w:rsidP="0016562F">
      <w:pPr>
        <w:spacing w:line="360" w:lineRule="auto"/>
        <w:rPr>
          <w:sz w:val="28"/>
          <w:szCs w:val="28"/>
        </w:rPr>
      </w:pPr>
    </w:p>
    <w:p w:rsidR="0016562F" w:rsidRDefault="0016562F" w:rsidP="0016562F">
      <w:pPr>
        <w:spacing w:line="360" w:lineRule="auto"/>
        <w:rPr>
          <w:sz w:val="28"/>
          <w:szCs w:val="28"/>
        </w:rPr>
      </w:pPr>
    </w:p>
    <w:p w:rsidR="0056141F" w:rsidRDefault="0056141F" w:rsidP="0016562F">
      <w:pPr>
        <w:spacing w:line="360" w:lineRule="auto"/>
        <w:rPr>
          <w:b/>
          <w:sz w:val="28"/>
          <w:szCs w:val="28"/>
        </w:rPr>
      </w:pPr>
    </w:p>
    <w:p w:rsidR="00D67295" w:rsidRDefault="00A707D0" w:rsidP="0056141F">
      <w:pPr>
        <w:spacing w:line="360" w:lineRule="auto"/>
        <w:jc w:val="center"/>
        <w:rPr>
          <w:b/>
          <w:sz w:val="28"/>
          <w:szCs w:val="28"/>
        </w:rPr>
      </w:pPr>
      <w:r>
        <w:rPr>
          <w:b/>
          <w:sz w:val="28"/>
          <w:szCs w:val="28"/>
        </w:rPr>
        <w:lastRenderedPageBreak/>
        <w:t>Содержание психолого-педагогической работы по освоению образовательной области</w:t>
      </w:r>
    </w:p>
    <w:p w:rsidR="00A707D0" w:rsidRDefault="00A707D0" w:rsidP="00D67295">
      <w:pPr>
        <w:spacing w:line="360" w:lineRule="auto"/>
        <w:ind w:left="400"/>
        <w:jc w:val="center"/>
        <w:rPr>
          <w:b/>
          <w:sz w:val="28"/>
          <w:szCs w:val="28"/>
        </w:rPr>
      </w:pPr>
      <w:r>
        <w:rPr>
          <w:b/>
          <w:sz w:val="28"/>
          <w:szCs w:val="28"/>
        </w:rPr>
        <w:t xml:space="preserve"> </w:t>
      </w:r>
      <w:r>
        <w:rPr>
          <w:b/>
          <w:sz w:val="28"/>
          <w:szCs w:val="28"/>
          <w:u w:val="single"/>
        </w:rPr>
        <w:t>«Социально-коммуникативное развитие».</w:t>
      </w:r>
    </w:p>
    <w:p w:rsidR="00A707D0" w:rsidRDefault="00A707D0" w:rsidP="00D67295">
      <w:pPr>
        <w:spacing w:line="360" w:lineRule="auto"/>
        <w:ind w:firstLine="709"/>
        <w:jc w:val="both"/>
        <w:rPr>
          <w:sz w:val="28"/>
          <w:szCs w:val="28"/>
        </w:rPr>
      </w:pPr>
      <w:r w:rsidRPr="00A707D0">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A707D0">
        <w:rPr>
          <w:sz w:val="28"/>
          <w:szCs w:val="28"/>
        </w:rPr>
        <w:t>саморегуляции</w:t>
      </w:r>
      <w:proofErr w:type="spellEnd"/>
      <w:r w:rsidRPr="00A707D0">
        <w:rPr>
          <w:sz w:val="28"/>
          <w:szCs w:val="28"/>
        </w:rPr>
        <w:t xml:space="preserve"> собственных действий; развитие социального и эмоционального развития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D350CA">
        <w:rPr>
          <w:sz w:val="28"/>
          <w:szCs w:val="28"/>
        </w:rPr>
        <w:t>дения в быту, социуме, природе.</w:t>
      </w:r>
    </w:p>
    <w:p w:rsidR="00A707D0" w:rsidRDefault="00A707D0" w:rsidP="00A707D0">
      <w:pPr>
        <w:spacing w:line="360" w:lineRule="auto"/>
        <w:ind w:firstLine="709"/>
        <w:jc w:val="both"/>
        <w:rPr>
          <w:sz w:val="28"/>
          <w:szCs w:val="28"/>
        </w:rPr>
      </w:pPr>
    </w:p>
    <w:tbl>
      <w:tblPr>
        <w:tblW w:w="14855" w:type="dxa"/>
        <w:tblInd w:w="-5" w:type="dxa"/>
        <w:tblLayout w:type="fixed"/>
        <w:tblLook w:val="0000"/>
      </w:tblPr>
      <w:tblGrid>
        <w:gridCol w:w="3528"/>
        <w:gridCol w:w="11327"/>
      </w:tblGrid>
      <w:tr w:rsidR="00B57296" w:rsidRPr="00601833" w:rsidTr="00E8440F">
        <w:trPr>
          <w:trHeight w:val="625"/>
        </w:trPr>
        <w:tc>
          <w:tcPr>
            <w:tcW w:w="3528" w:type="dxa"/>
            <w:tcBorders>
              <w:top w:val="single" w:sz="4" w:space="0" w:color="000000"/>
              <w:left w:val="single" w:sz="4" w:space="0" w:color="000000"/>
              <w:bottom w:val="single" w:sz="4" w:space="0" w:color="000000"/>
            </w:tcBorders>
            <w:shd w:val="clear" w:color="auto" w:fill="auto"/>
          </w:tcPr>
          <w:p w:rsidR="00B57296" w:rsidRPr="00601833" w:rsidRDefault="00B57296" w:rsidP="00980A3E">
            <w:pPr>
              <w:spacing w:line="360" w:lineRule="auto"/>
              <w:rPr>
                <w:sz w:val="28"/>
                <w:szCs w:val="28"/>
              </w:rPr>
            </w:pPr>
            <w:r w:rsidRPr="00601833">
              <w:rPr>
                <w:b/>
                <w:sz w:val="28"/>
                <w:szCs w:val="28"/>
              </w:rPr>
              <w:t>Программы и пособия.</w:t>
            </w:r>
          </w:p>
        </w:tc>
        <w:tc>
          <w:tcPr>
            <w:tcW w:w="11327" w:type="dxa"/>
            <w:tcBorders>
              <w:top w:val="single" w:sz="4" w:space="0" w:color="000000"/>
              <w:left w:val="single" w:sz="4" w:space="0" w:color="000000"/>
              <w:bottom w:val="single" w:sz="4" w:space="0" w:color="000000"/>
              <w:right w:val="single" w:sz="4" w:space="0" w:color="000000"/>
            </w:tcBorders>
            <w:shd w:val="clear" w:color="auto" w:fill="auto"/>
          </w:tcPr>
          <w:p w:rsidR="00D67295" w:rsidRPr="00601833" w:rsidRDefault="00D67295" w:rsidP="00D67295">
            <w:pPr>
              <w:pStyle w:val="71"/>
              <w:shd w:val="clear" w:color="auto" w:fill="auto"/>
              <w:spacing w:after="0"/>
              <w:ind w:left="40" w:right="40" w:firstLine="520"/>
            </w:pPr>
            <w:r w:rsidRPr="00601833">
              <w:rPr>
                <w:rStyle w:val="aff8"/>
                <w:i w:val="0"/>
              </w:rPr>
              <w:t>Коломийченко Л.В.</w:t>
            </w:r>
            <w:r w:rsidRPr="00601833">
              <w:t xml:space="preserve"> «Дорогой света и добра». Программа социально - коммуникативного развития детей 3-7 лет. - М: Издательство «Сфера», 2015.</w:t>
            </w:r>
          </w:p>
          <w:p w:rsidR="00D67295" w:rsidRPr="00601833" w:rsidRDefault="00D67295" w:rsidP="00D67295">
            <w:pPr>
              <w:pStyle w:val="71"/>
              <w:shd w:val="clear" w:color="auto" w:fill="auto"/>
              <w:spacing w:after="0"/>
              <w:ind w:left="40" w:right="40" w:firstLine="520"/>
            </w:pPr>
            <w:r w:rsidRPr="00601833">
              <w:rPr>
                <w:rStyle w:val="aff8"/>
                <w:i w:val="0"/>
              </w:rPr>
              <w:t>Коломийченко Л.В.</w:t>
            </w:r>
            <w:r w:rsidRPr="00601833">
              <w:t xml:space="preserve"> Методические пособия к программе «Дорогой света и добра» для </w:t>
            </w:r>
            <w:proofErr w:type="spellStart"/>
            <w:r w:rsidR="00235906">
              <w:t>поготовительной</w:t>
            </w:r>
            <w:proofErr w:type="spellEnd"/>
            <w:r w:rsidR="00235906">
              <w:t xml:space="preserve"> группы</w:t>
            </w:r>
            <w:r w:rsidRPr="00601833">
              <w:t>. - М: Издательство «Сфера», 2015.</w:t>
            </w:r>
          </w:p>
          <w:p w:rsidR="00D67295" w:rsidRPr="00601833" w:rsidRDefault="00D67295" w:rsidP="00D67295">
            <w:pPr>
              <w:pStyle w:val="71"/>
              <w:shd w:val="clear" w:color="auto" w:fill="auto"/>
              <w:spacing w:after="0"/>
              <w:ind w:left="40" w:right="40" w:firstLine="520"/>
            </w:pPr>
            <w:r w:rsidRPr="00601833">
              <w:rPr>
                <w:rStyle w:val="aff8"/>
                <w:i w:val="0"/>
              </w:rPr>
              <w:t>Лыкова И.А., Шипунова В.А.</w:t>
            </w:r>
            <w:r w:rsidRPr="00601833">
              <w:t xml:space="preserve"> Игрушки изначальные: история происхождения, культурные традиции, педагогический потенциал. - М.: Цветной мир, 2013.</w:t>
            </w:r>
          </w:p>
          <w:p w:rsidR="00D67295" w:rsidRPr="00601833" w:rsidRDefault="00D67295" w:rsidP="00D67295">
            <w:pPr>
              <w:rPr>
                <w:rStyle w:val="aff8"/>
                <w:rFonts w:eastAsiaTheme="minorEastAsia"/>
                <w:i w:val="0"/>
                <w:iCs w:val="0"/>
              </w:rPr>
            </w:pPr>
            <w:r w:rsidRPr="00601833">
              <w:rPr>
                <w:sz w:val="27"/>
                <w:szCs w:val="27"/>
              </w:rPr>
              <w:t xml:space="preserve">        Парциальная программа Авдеева Н.Н., Князева Н.Л., </w:t>
            </w:r>
            <w:proofErr w:type="spellStart"/>
            <w:r w:rsidRPr="00601833">
              <w:rPr>
                <w:sz w:val="27"/>
                <w:szCs w:val="27"/>
              </w:rPr>
              <w:t>Стеркина</w:t>
            </w:r>
            <w:proofErr w:type="spellEnd"/>
            <w:r w:rsidRPr="00601833">
              <w:rPr>
                <w:sz w:val="27"/>
                <w:szCs w:val="27"/>
              </w:rPr>
              <w:t xml:space="preserve"> Р.Б. «Основы безопасности детей дошкольного возраста"- СПб, «ДЕТСТВО-ПРЕСС» 2002.</w:t>
            </w:r>
          </w:p>
          <w:p w:rsidR="00D67295" w:rsidRPr="00601833" w:rsidRDefault="00D67295" w:rsidP="00D67295">
            <w:pPr>
              <w:pStyle w:val="71"/>
              <w:shd w:val="clear" w:color="auto" w:fill="auto"/>
              <w:spacing w:after="0"/>
              <w:ind w:left="40" w:right="40" w:firstLine="520"/>
            </w:pPr>
            <w:r w:rsidRPr="00601833">
              <w:rPr>
                <w:rStyle w:val="aff8"/>
                <w:i w:val="0"/>
              </w:rPr>
              <w:t xml:space="preserve">Лыкова И.А., Касаткина Е.И., </w:t>
            </w:r>
            <w:proofErr w:type="spellStart"/>
            <w:r w:rsidRPr="00601833">
              <w:rPr>
                <w:rStyle w:val="aff8"/>
                <w:i w:val="0"/>
              </w:rPr>
              <w:t>Пеганова</w:t>
            </w:r>
            <w:proofErr w:type="spellEnd"/>
            <w:r w:rsidRPr="00601833">
              <w:rPr>
                <w:rStyle w:val="aff8"/>
                <w:i w:val="0"/>
              </w:rPr>
              <w:t xml:space="preserve"> С.Н.</w:t>
            </w:r>
            <w:r w:rsidRPr="00601833">
              <w:t xml:space="preserve"> Играют девочки: гендерный подход в образовании. - М.: Цветной мир, 2013.</w:t>
            </w:r>
          </w:p>
          <w:p w:rsidR="00D67295" w:rsidRPr="00601833" w:rsidRDefault="00D67295" w:rsidP="00D67295">
            <w:pPr>
              <w:pStyle w:val="71"/>
              <w:shd w:val="clear" w:color="auto" w:fill="auto"/>
              <w:spacing w:after="0"/>
              <w:ind w:left="40" w:right="40" w:firstLine="520"/>
            </w:pPr>
            <w:r w:rsidRPr="00601833">
              <w:rPr>
                <w:rStyle w:val="aff8"/>
                <w:i w:val="0"/>
              </w:rPr>
              <w:t xml:space="preserve">Лыкова И.А., Касаткина Е.И., </w:t>
            </w:r>
            <w:proofErr w:type="spellStart"/>
            <w:r w:rsidRPr="00601833">
              <w:rPr>
                <w:rStyle w:val="aff8"/>
                <w:i w:val="0"/>
              </w:rPr>
              <w:t>Пеганова</w:t>
            </w:r>
            <w:proofErr w:type="spellEnd"/>
            <w:r w:rsidRPr="00601833">
              <w:rPr>
                <w:rStyle w:val="aff8"/>
                <w:i w:val="0"/>
              </w:rPr>
              <w:t xml:space="preserve"> С.Н.</w:t>
            </w:r>
            <w:r w:rsidRPr="00601833">
              <w:t xml:space="preserve"> Играют мальчики: гендерный подход в образовании. - М.: Цветной мир, 2013.</w:t>
            </w:r>
          </w:p>
          <w:p w:rsidR="00D67295" w:rsidRPr="00601833" w:rsidRDefault="00D67295" w:rsidP="00D67295">
            <w:pPr>
              <w:rPr>
                <w:sz w:val="27"/>
                <w:szCs w:val="27"/>
              </w:rPr>
            </w:pPr>
            <w:r w:rsidRPr="00601833">
              <w:rPr>
                <w:sz w:val="27"/>
                <w:szCs w:val="27"/>
              </w:rPr>
              <w:t xml:space="preserve">       И.А. </w:t>
            </w:r>
            <w:proofErr w:type="spellStart"/>
            <w:r w:rsidRPr="00601833">
              <w:rPr>
                <w:sz w:val="27"/>
                <w:szCs w:val="27"/>
              </w:rPr>
              <w:t>Лыкова.</w:t>
            </w:r>
            <w:proofErr w:type="gramStart"/>
            <w:r w:rsidRPr="00601833">
              <w:rPr>
                <w:sz w:val="27"/>
                <w:szCs w:val="27"/>
              </w:rPr>
              <w:t>,Ш</w:t>
            </w:r>
            <w:proofErr w:type="gramEnd"/>
            <w:r w:rsidRPr="00601833">
              <w:rPr>
                <w:sz w:val="27"/>
                <w:szCs w:val="27"/>
              </w:rPr>
              <w:t>ипунова</w:t>
            </w:r>
            <w:proofErr w:type="spellEnd"/>
            <w:r w:rsidRPr="00601833">
              <w:rPr>
                <w:sz w:val="27"/>
                <w:szCs w:val="27"/>
              </w:rPr>
              <w:t xml:space="preserve"> В.А. Азбука безопасного общения и поведения. Детская безопасность: учебно-методическое пособие для педагогов, практическое руководство для родителей.- Москва Издательский  дом «Цветной мир», 2013.</w:t>
            </w:r>
          </w:p>
          <w:p w:rsidR="00D67295" w:rsidRPr="00601833" w:rsidRDefault="00D67295" w:rsidP="00D67295">
            <w:pPr>
              <w:pStyle w:val="71"/>
              <w:shd w:val="clear" w:color="auto" w:fill="auto"/>
              <w:spacing w:after="0"/>
              <w:ind w:left="40" w:firstLine="520"/>
            </w:pPr>
            <w:r w:rsidRPr="00601833">
              <w:rPr>
                <w:rStyle w:val="aff8"/>
                <w:i w:val="0"/>
              </w:rPr>
              <w:lastRenderedPageBreak/>
              <w:t>Лыкова И.А., Шипунова В.А.</w:t>
            </w:r>
            <w:r w:rsidRPr="00601833">
              <w:t xml:space="preserve"> Дорожная азбука. - М.: Цветной мир, 2013.</w:t>
            </w:r>
          </w:p>
          <w:p w:rsidR="00D67295" w:rsidRPr="00601833" w:rsidRDefault="00D67295" w:rsidP="00D67295">
            <w:pPr>
              <w:rPr>
                <w:sz w:val="27"/>
                <w:szCs w:val="27"/>
              </w:rPr>
            </w:pPr>
            <w:r w:rsidRPr="00601833">
              <w:rPr>
                <w:sz w:val="27"/>
                <w:szCs w:val="27"/>
              </w:rPr>
              <w:t xml:space="preserve">       И.А.Лыкова., В.А. Шипунова  «Огонь </w:t>
            </w:r>
            <w:proofErr w:type="gramStart"/>
            <w:r w:rsidRPr="00601833">
              <w:rPr>
                <w:sz w:val="27"/>
                <w:szCs w:val="27"/>
              </w:rPr>
              <w:t>–д</w:t>
            </w:r>
            <w:proofErr w:type="gramEnd"/>
            <w:r w:rsidRPr="00601833">
              <w:rPr>
                <w:sz w:val="27"/>
                <w:szCs w:val="27"/>
              </w:rPr>
              <w:t>руг, огонь-враг. Детская безопасность: учебно-методическое  пособие для педагогов, практическое руководство для родителей. – Москва Издательский дом  «Цветной  мир» 2013.</w:t>
            </w:r>
          </w:p>
          <w:p w:rsidR="00D67295" w:rsidRPr="00601833" w:rsidRDefault="00D67295" w:rsidP="00D67295">
            <w:pPr>
              <w:pStyle w:val="71"/>
              <w:shd w:val="clear" w:color="auto" w:fill="auto"/>
              <w:spacing w:after="0"/>
              <w:ind w:left="40" w:right="40" w:firstLine="520"/>
            </w:pPr>
            <w:r w:rsidRPr="00601833">
              <w:rPr>
                <w:rStyle w:val="aff8"/>
                <w:i w:val="0"/>
              </w:rPr>
              <w:t>Лыкова И.А., Рыжова Н.А., Шипунова В.А.</w:t>
            </w:r>
            <w:r w:rsidRPr="00601833">
              <w:t xml:space="preserve"> Опасные предметы, существа, явления. Уч</w:t>
            </w:r>
            <w:proofErr w:type="gramStart"/>
            <w:r w:rsidRPr="00601833">
              <w:t>.-</w:t>
            </w:r>
            <w:proofErr w:type="gramEnd"/>
            <w:r w:rsidRPr="00601833">
              <w:t>метод. пособие.- М.: Цветной мир, 2013.</w:t>
            </w:r>
          </w:p>
          <w:p w:rsidR="00D67295" w:rsidRPr="00601833" w:rsidRDefault="00D67295" w:rsidP="00D67295">
            <w:pPr>
              <w:pStyle w:val="71"/>
              <w:shd w:val="clear" w:color="auto" w:fill="auto"/>
              <w:spacing w:after="0"/>
              <w:ind w:left="40" w:right="20" w:firstLine="540"/>
            </w:pPr>
            <w:r w:rsidRPr="00601833">
              <w:rPr>
                <w:rStyle w:val="aff8"/>
                <w:i w:val="0"/>
              </w:rPr>
              <w:t>Лыкова И.А., Шипунова В.А.</w:t>
            </w:r>
            <w:r w:rsidRPr="00601833">
              <w:t xml:space="preserve"> Комплект дидактических пособий «Детская безопасность»: 1) «Безопасность на дороге»; 2) «Опасные явления в природе»; 3) «Пожарная безопасность»; 4) «Что такое хорошо и что такое плохо». - М.: Цветной мир, 2014.</w:t>
            </w:r>
          </w:p>
          <w:p w:rsidR="00D67295" w:rsidRPr="00601833" w:rsidRDefault="00D67295" w:rsidP="00D67295">
            <w:pPr>
              <w:pStyle w:val="71"/>
              <w:shd w:val="clear" w:color="auto" w:fill="auto"/>
              <w:spacing w:after="0"/>
              <w:ind w:left="40" w:right="20" w:firstLine="540"/>
            </w:pPr>
            <w:r w:rsidRPr="00601833">
              <w:rPr>
                <w:rStyle w:val="aff8"/>
                <w:i w:val="0"/>
              </w:rPr>
              <w:t>Лыкова И.А., Буренина А.И. и др.</w:t>
            </w:r>
            <w:r w:rsidRPr="00601833">
              <w:t xml:space="preserve"> Талантливые дети: индивидуальный подход в художественном развитии. - М.: Цветной мир, 2012.</w:t>
            </w:r>
          </w:p>
          <w:p w:rsidR="00D67295" w:rsidRPr="00601833" w:rsidRDefault="00D67295" w:rsidP="00D67295">
            <w:pPr>
              <w:pStyle w:val="71"/>
              <w:shd w:val="clear" w:color="auto" w:fill="auto"/>
              <w:spacing w:after="0"/>
              <w:ind w:left="40" w:right="20" w:firstLine="540"/>
            </w:pPr>
            <w:r w:rsidRPr="00601833">
              <w:t>Парциальная программа</w:t>
            </w:r>
            <w:r w:rsidRPr="00601833">
              <w:rPr>
                <w:rStyle w:val="aff8"/>
                <w:i w:val="0"/>
              </w:rPr>
              <w:t xml:space="preserve"> Тимофеева Л.Л.</w:t>
            </w:r>
            <w:r w:rsidRPr="00601833">
              <w:t xml:space="preserve"> «Формирование культуры безопасности у детей от 3 до 8 лет».- СПб</w:t>
            </w:r>
            <w:proofErr w:type="gramStart"/>
            <w:r w:rsidRPr="00601833">
              <w:t xml:space="preserve">.: </w:t>
            </w:r>
            <w:proofErr w:type="gramEnd"/>
            <w:r w:rsidRPr="00601833">
              <w:t>Детство-пресс, 2015.</w:t>
            </w:r>
          </w:p>
          <w:p w:rsidR="00D67295" w:rsidRPr="00601833" w:rsidRDefault="00D67295" w:rsidP="00D67295">
            <w:pPr>
              <w:pStyle w:val="71"/>
              <w:shd w:val="clear" w:color="auto" w:fill="auto"/>
              <w:spacing w:after="0"/>
              <w:ind w:left="40" w:right="20" w:firstLine="540"/>
            </w:pPr>
            <w:r w:rsidRPr="00601833">
              <w:rPr>
                <w:rStyle w:val="aff8"/>
                <w:i w:val="0"/>
              </w:rPr>
              <w:t xml:space="preserve">Тимофеева Л.Л., </w:t>
            </w:r>
            <w:proofErr w:type="spellStart"/>
            <w:r w:rsidRPr="00601833">
              <w:rPr>
                <w:rStyle w:val="aff8"/>
                <w:i w:val="0"/>
              </w:rPr>
              <w:t>Корнеичева</w:t>
            </w:r>
            <w:proofErr w:type="spellEnd"/>
            <w:r w:rsidRPr="00601833">
              <w:rPr>
                <w:rStyle w:val="aff8"/>
                <w:i w:val="0"/>
              </w:rPr>
              <w:t xml:space="preserve"> Е.Е., Грачева Н.И.</w:t>
            </w:r>
            <w:r w:rsidRPr="00601833">
              <w:t xml:space="preserve"> Формирование культуры безопасности. Планирование образовательной деятельности в подготовительной к школе группе. - СПб</w:t>
            </w:r>
            <w:proofErr w:type="gramStart"/>
            <w:r w:rsidRPr="00601833">
              <w:t xml:space="preserve">.: </w:t>
            </w:r>
            <w:proofErr w:type="gramEnd"/>
            <w:r w:rsidRPr="00601833">
              <w:t>Детство-пресс, 2015.</w:t>
            </w:r>
          </w:p>
          <w:p w:rsidR="00D67295" w:rsidRPr="00601833" w:rsidRDefault="00D67295" w:rsidP="00D67295">
            <w:pPr>
              <w:pStyle w:val="71"/>
              <w:shd w:val="clear" w:color="auto" w:fill="auto"/>
              <w:spacing w:after="0"/>
              <w:ind w:left="40" w:right="20" w:firstLine="540"/>
            </w:pPr>
            <w:r w:rsidRPr="00601833">
              <w:rPr>
                <w:rStyle w:val="aff8"/>
                <w:i w:val="0"/>
              </w:rPr>
              <w:t>Тимофеева Л.Л.</w:t>
            </w:r>
            <w:r w:rsidRPr="00601833">
              <w:t xml:space="preserve"> Формирование культуры безопасности. Рабочая тетрадь. </w:t>
            </w:r>
            <w:r w:rsidR="00235906">
              <w:t>П</w:t>
            </w:r>
            <w:r w:rsidRPr="00601833">
              <w:t>одготовительная к школе группа. - СПб</w:t>
            </w:r>
            <w:proofErr w:type="gramStart"/>
            <w:r w:rsidRPr="00601833">
              <w:t xml:space="preserve">.: </w:t>
            </w:r>
            <w:proofErr w:type="gramEnd"/>
            <w:r w:rsidRPr="00601833">
              <w:t>Детство-пресс, 2015.</w:t>
            </w:r>
          </w:p>
          <w:p w:rsidR="00D67295" w:rsidRPr="00601833" w:rsidRDefault="00D67295" w:rsidP="00D67295">
            <w:pPr>
              <w:rPr>
                <w:rStyle w:val="aff8"/>
                <w:rFonts w:eastAsiaTheme="minorEastAsia"/>
                <w:i w:val="0"/>
                <w:iCs w:val="0"/>
              </w:rPr>
            </w:pPr>
            <w:r w:rsidRPr="00601833">
              <w:rPr>
                <w:sz w:val="27"/>
                <w:szCs w:val="27"/>
              </w:rPr>
              <w:t xml:space="preserve">     С.Н. </w:t>
            </w:r>
            <w:proofErr w:type="spellStart"/>
            <w:r w:rsidRPr="00601833">
              <w:rPr>
                <w:sz w:val="27"/>
                <w:szCs w:val="27"/>
              </w:rPr>
              <w:t>Чепанова</w:t>
            </w:r>
            <w:proofErr w:type="spellEnd"/>
            <w:r w:rsidRPr="00601833">
              <w:rPr>
                <w:sz w:val="27"/>
                <w:szCs w:val="27"/>
              </w:rPr>
              <w:t xml:space="preserve">  «Правила дорожного движения дошкольникам</w:t>
            </w:r>
            <w:proofErr w:type="gramStart"/>
            <w:r w:rsidRPr="00601833">
              <w:rPr>
                <w:sz w:val="27"/>
                <w:szCs w:val="27"/>
              </w:rPr>
              <w:t>.-</w:t>
            </w:r>
            <w:proofErr w:type="gramEnd"/>
            <w:r w:rsidRPr="00601833">
              <w:rPr>
                <w:sz w:val="27"/>
                <w:szCs w:val="27"/>
              </w:rPr>
              <w:t>Москва «Издательство Скрипторий 2003», 2009.</w:t>
            </w:r>
          </w:p>
          <w:p w:rsidR="00D67295" w:rsidRPr="00601833" w:rsidRDefault="00D67295" w:rsidP="00D67295">
            <w:pPr>
              <w:pStyle w:val="71"/>
              <w:shd w:val="clear" w:color="auto" w:fill="auto"/>
              <w:spacing w:after="0"/>
              <w:ind w:left="40" w:right="20" w:firstLine="540"/>
            </w:pPr>
            <w:r w:rsidRPr="00601833">
              <w:t xml:space="preserve">Серия художественных альбомов «С чего начинается Родина» для приобщения детей к народной культуре и ознакомления с традиционными промыслами / Под ред. И.А. Лыковой. - М. </w:t>
            </w:r>
            <w:proofErr w:type="spellStart"/>
            <w:r w:rsidRPr="00601833">
              <w:t>Цвтеной</w:t>
            </w:r>
            <w:proofErr w:type="spellEnd"/>
            <w:r w:rsidRPr="00601833">
              <w:t xml:space="preserve"> мир, 2014. (16 альбомов с цветными иллюстрациями и уч. рисунками).</w:t>
            </w:r>
          </w:p>
          <w:p w:rsidR="00B57296" w:rsidRPr="00235906" w:rsidRDefault="00D67295" w:rsidP="00235906">
            <w:pPr>
              <w:rPr>
                <w:sz w:val="27"/>
                <w:szCs w:val="27"/>
              </w:rPr>
            </w:pPr>
            <w:r w:rsidRPr="00601833">
              <w:rPr>
                <w:sz w:val="27"/>
                <w:szCs w:val="27"/>
              </w:rPr>
              <w:t xml:space="preserve">       Н.Г. </w:t>
            </w:r>
            <w:proofErr w:type="spellStart"/>
            <w:r w:rsidRPr="00601833">
              <w:rPr>
                <w:sz w:val="27"/>
                <w:szCs w:val="27"/>
              </w:rPr>
              <w:t>Зеленова</w:t>
            </w:r>
            <w:proofErr w:type="spellEnd"/>
            <w:r w:rsidRPr="00601833">
              <w:rPr>
                <w:sz w:val="27"/>
                <w:szCs w:val="27"/>
              </w:rPr>
              <w:t>, Л.Е. Осипова  «</w:t>
            </w:r>
            <w:proofErr w:type="gramStart"/>
            <w:r w:rsidRPr="00601833">
              <w:rPr>
                <w:sz w:val="27"/>
                <w:szCs w:val="27"/>
              </w:rPr>
              <w:t>Я-</w:t>
            </w:r>
            <w:proofErr w:type="gramEnd"/>
            <w:r w:rsidRPr="00601833">
              <w:rPr>
                <w:sz w:val="27"/>
                <w:szCs w:val="27"/>
              </w:rPr>
              <w:t xml:space="preserve"> ребёнок, и я … и я имею право!...», «Издательство Скрипторий 2003», 2007.</w:t>
            </w:r>
          </w:p>
        </w:tc>
      </w:tr>
    </w:tbl>
    <w:p w:rsidR="0016562F" w:rsidRDefault="0016562F" w:rsidP="00235906">
      <w:pPr>
        <w:rPr>
          <w:b/>
          <w:sz w:val="28"/>
          <w:szCs w:val="28"/>
        </w:rPr>
      </w:pPr>
    </w:p>
    <w:p w:rsidR="0016562F" w:rsidRDefault="0016562F" w:rsidP="0024523C">
      <w:pPr>
        <w:jc w:val="center"/>
        <w:rPr>
          <w:b/>
          <w:sz w:val="28"/>
          <w:szCs w:val="28"/>
        </w:rPr>
      </w:pPr>
    </w:p>
    <w:p w:rsidR="0056141F" w:rsidRDefault="0056141F" w:rsidP="0024523C">
      <w:pPr>
        <w:jc w:val="center"/>
        <w:rPr>
          <w:b/>
          <w:sz w:val="28"/>
          <w:szCs w:val="28"/>
        </w:rPr>
      </w:pPr>
    </w:p>
    <w:p w:rsidR="0056141F" w:rsidRDefault="0056141F" w:rsidP="0024523C">
      <w:pPr>
        <w:jc w:val="center"/>
        <w:rPr>
          <w:b/>
          <w:sz w:val="28"/>
          <w:szCs w:val="28"/>
        </w:rPr>
      </w:pPr>
    </w:p>
    <w:p w:rsidR="0056141F" w:rsidRDefault="0056141F" w:rsidP="0024523C">
      <w:pPr>
        <w:jc w:val="center"/>
        <w:rPr>
          <w:b/>
          <w:sz w:val="28"/>
          <w:szCs w:val="28"/>
        </w:rPr>
      </w:pPr>
    </w:p>
    <w:p w:rsidR="006C6AE2" w:rsidRDefault="006C6AE2" w:rsidP="0024523C">
      <w:pPr>
        <w:jc w:val="center"/>
        <w:rPr>
          <w:i/>
          <w:sz w:val="28"/>
          <w:szCs w:val="28"/>
        </w:rPr>
      </w:pPr>
      <w:r>
        <w:rPr>
          <w:b/>
          <w:sz w:val="28"/>
          <w:szCs w:val="28"/>
        </w:rPr>
        <w:lastRenderedPageBreak/>
        <w:t>СИСТЕМА РАБОТЫ ПО ФОРМИРОВАНИЮ У</w:t>
      </w:r>
      <w:r w:rsidR="0056141F">
        <w:rPr>
          <w:b/>
          <w:sz w:val="28"/>
          <w:szCs w:val="28"/>
        </w:rPr>
        <w:t xml:space="preserve"> ДОШКОЛЬНИКОВ ОСНОВ</w:t>
      </w:r>
      <w:r w:rsidR="00A707D0">
        <w:rPr>
          <w:b/>
          <w:sz w:val="28"/>
          <w:szCs w:val="28"/>
        </w:rPr>
        <w:t xml:space="preserve"> БЕЗОПАСНОГО ПОВЕДЕНИЯ В БЫТУ, СОЦИУМЕ, ПРИРОДЕ.</w:t>
      </w:r>
    </w:p>
    <w:p w:rsidR="006C6AE2" w:rsidRDefault="006C6AE2">
      <w:pPr>
        <w:ind w:firstLine="360"/>
        <w:jc w:val="center"/>
        <w:rPr>
          <w:i/>
          <w:sz w:val="28"/>
          <w:szCs w:val="28"/>
        </w:rPr>
      </w:pPr>
    </w:p>
    <w:p w:rsidR="006C6AE2" w:rsidRDefault="006C6AE2">
      <w:pPr>
        <w:jc w:val="center"/>
      </w:pPr>
      <w:r>
        <w:rPr>
          <w:b/>
          <w:sz w:val="28"/>
          <w:szCs w:val="28"/>
        </w:rPr>
        <w:t>Основные направления работы по ОБ</w:t>
      </w:r>
      <w:r w:rsidR="00DD5B04">
        <w:rPr>
          <w:b/>
          <w:sz w:val="28"/>
          <w:szCs w:val="28"/>
        </w:rPr>
        <w:t>П</w:t>
      </w:r>
    </w:p>
    <w:p w:rsidR="006C6AE2" w:rsidRDefault="00214BE7">
      <w:pPr>
        <w:rPr>
          <w:b/>
          <w:sz w:val="28"/>
          <w:szCs w:val="28"/>
          <w:lang w:eastAsia="ru-RU"/>
        </w:rPr>
      </w:pPr>
      <w:r w:rsidRPr="00214BE7">
        <w:rPr>
          <w:noProof/>
          <w:lang w:eastAsia="ru-RU"/>
        </w:rPr>
        <w:pict>
          <v:line id="Line 120" o:spid="_x0000_s1026" style="position:absolute;flip:x;z-index:251646976;visibility:visible" from="241.95pt,.6pt" to="244.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" strokeweight=".26mm">
            <v:stroke endarrow="block" joinstyle="miter" endcap="square"/>
          </v:line>
        </w:pict>
      </w:r>
      <w:r w:rsidRPr="00214BE7">
        <w:rPr>
          <w:noProof/>
          <w:lang w:eastAsia="ru-RU"/>
        </w:rPr>
        <w:pict>
          <v:line id="Line 119" o:spid="_x0000_s1150" style="position:absolute;flip:x;z-index:251645952;visibility:visible" from="13.35pt,.6pt" to="244.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" strokeweight=".26mm">
            <v:stroke endarrow="block" joinstyle="miter" endcap="square"/>
          </v:line>
        </w:pict>
      </w:r>
      <w:r w:rsidRPr="00214BE7">
        <w:rPr>
          <w:noProof/>
          <w:lang w:eastAsia="ru-RU"/>
        </w:rPr>
        <w:pict>
          <v:line id="Line 118" o:spid="_x0000_s1149" style="position:absolute;z-index:251644928;visibility:visible" from="241.95pt,.6pt" to="444.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" strokeweight=".26mm">
            <v:stroke endarrow="block" joinstyle="miter" endcap="square"/>
          </v:line>
        </w:pict>
      </w:r>
    </w:p>
    <w:p w:rsidR="006C6AE2" w:rsidRDefault="00214BE7">
      <w:pPr>
        <w:rPr>
          <w:b/>
          <w:sz w:val="28"/>
          <w:szCs w:val="28"/>
          <w:lang w:eastAsia="ru-RU"/>
        </w:rPr>
      </w:pPr>
      <w:r w:rsidRPr="00214BE7">
        <w:rPr>
          <w:noProof/>
          <w:lang w:eastAsia="ru-RU"/>
        </w:rPr>
        <w:pict>
          <v:shapetype id="_x0000_t202" coordsize="21600,21600" o:spt="202" path="m,l,21600r21600,l21600,xe">
            <v:stroke joinstyle="miter"/>
            <v:path gradientshapeok="t" o:connecttype="rect"/>
          </v:shapetype>
          <v:shape id="Text Box 117" o:spid="_x0000_s1148" type="#_x0000_t202" style="position:absolute;margin-left:449.55pt;margin-top:11.3pt;width:295.2pt;height:93.15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">
            <v:textbox>
              <w:txbxContent>
                <w:p w:rsidR="00702945" w:rsidRDefault="00702945" w:rsidP="00E8440F">
                  <w:pPr>
                    <w:tabs>
                      <w:tab w:val="left" w:pos="5387"/>
                    </w:tabs>
                    <w:ind w:right="208"/>
                    <w:jc w:val="center"/>
                    <w:rPr>
                      <w:sz w:val="28"/>
                      <w:szCs w:val="28"/>
                    </w:rPr>
                  </w:pPr>
                  <w:r>
                    <w:rPr>
                      <w:sz w:val="28"/>
                      <w:szCs w:val="28"/>
                    </w:rPr>
                    <w:t>Формирование у детей качественно новых двигательных навыков и бдительного восприятия окружающей обстановки</w:t>
                  </w:r>
                </w:p>
                <w:p w:rsidR="00702945" w:rsidRDefault="00702945" w:rsidP="00D67295">
                  <w:pPr>
                    <w:ind w:right="4606"/>
                    <w:jc w:val="center"/>
                    <w:rPr>
                      <w:sz w:val="28"/>
                      <w:szCs w:val="28"/>
                    </w:rPr>
                  </w:pPr>
                </w:p>
              </w:txbxContent>
            </v:textbox>
          </v:shape>
        </w:pict>
      </w:r>
      <w:r w:rsidRPr="00214BE7">
        <w:rPr>
          <w:noProof/>
          <w:lang w:eastAsia="ru-RU"/>
        </w:rPr>
        <w:pict>
          <v:shape id="Text Box 115" o:spid="_x0000_s1027" type="#_x0000_t202" style="position:absolute;margin-left:-5.8pt;margin-top:7.1pt;width:214pt;height:102.6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">
            <v:textbox>
              <w:txbxContent>
                <w:p w:rsidR="00702945" w:rsidRDefault="00702945">
                  <w:pPr>
                    <w:jc w:val="center"/>
                  </w:pPr>
                  <w:r>
                    <w:rPr>
                      <w:sz w:val="28"/>
                      <w:szCs w:val="28"/>
                    </w:rPr>
                    <w:t>Освоение дошкольниками первоначальных знаний о правилах безопасного поведения</w:t>
                  </w:r>
                </w:p>
              </w:txbxContent>
            </v:textbox>
          </v:shape>
        </w:pict>
      </w:r>
      <w:r w:rsidRPr="00214BE7">
        <w:rPr>
          <w:noProof/>
          <w:lang w:eastAsia="ru-RU"/>
        </w:rPr>
        <w:pict>
          <v:shape id="Text Box 116" o:spid="_x0000_s1028" type="#_x0000_t202" style="position:absolute;margin-left:221.55pt;margin-top:7.1pt;width:197.25pt;height:102.6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">
            <v:textbox>
              <w:txbxContent>
                <w:p w:rsidR="00702945" w:rsidRDefault="00702945">
                  <w:pPr>
                    <w:jc w:val="center"/>
                  </w:pPr>
                  <w:r>
                    <w:rPr>
                      <w:sz w:val="28"/>
                      <w:szCs w:val="28"/>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xbxContent>
            </v:textbox>
          </v:shape>
        </w:pict>
      </w:r>
    </w:p>
    <w:p w:rsidR="006C6AE2" w:rsidRDefault="006C6AE2">
      <w:pPr>
        <w:rPr>
          <w:sz w:val="28"/>
          <w:szCs w:val="28"/>
        </w:rPr>
      </w:pPr>
    </w:p>
    <w:p w:rsidR="006C6AE2" w:rsidRDefault="006C6AE2">
      <w:pPr>
        <w:rPr>
          <w:sz w:val="28"/>
          <w:szCs w:val="28"/>
        </w:rPr>
      </w:pPr>
    </w:p>
    <w:p w:rsidR="006C6AE2" w:rsidRDefault="006C6AE2">
      <w:pPr>
        <w:jc w:val="center"/>
        <w:rPr>
          <w:sz w:val="28"/>
          <w:szCs w:val="28"/>
        </w:rPr>
      </w:pPr>
    </w:p>
    <w:p w:rsidR="006C6AE2" w:rsidRDefault="006C6AE2">
      <w:pPr>
        <w:rPr>
          <w:sz w:val="28"/>
          <w:szCs w:val="28"/>
        </w:rPr>
      </w:pPr>
    </w:p>
    <w:p w:rsidR="006C6AE2" w:rsidRDefault="006C6AE2">
      <w:pPr>
        <w:rPr>
          <w:sz w:val="28"/>
          <w:szCs w:val="28"/>
        </w:rPr>
      </w:pPr>
    </w:p>
    <w:p w:rsidR="00E8440F" w:rsidRDefault="00E8440F">
      <w:pPr>
        <w:rPr>
          <w:sz w:val="28"/>
          <w:szCs w:val="28"/>
        </w:rPr>
      </w:pPr>
    </w:p>
    <w:p w:rsidR="00D67295" w:rsidRDefault="00D67295">
      <w:pPr>
        <w:rPr>
          <w:sz w:val="28"/>
          <w:szCs w:val="28"/>
        </w:rPr>
      </w:pPr>
    </w:p>
    <w:p w:rsidR="00134CC7" w:rsidRDefault="00134CC7">
      <w:pPr>
        <w:rPr>
          <w:sz w:val="28"/>
          <w:szCs w:val="28"/>
        </w:rPr>
      </w:pPr>
    </w:p>
    <w:tbl>
      <w:tblPr>
        <w:tblW w:w="14714" w:type="dxa"/>
        <w:tblInd w:w="-5" w:type="dxa"/>
        <w:tblLayout w:type="fixed"/>
        <w:tblLook w:val="0000"/>
      </w:tblPr>
      <w:tblGrid>
        <w:gridCol w:w="2948"/>
        <w:gridCol w:w="3402"/>
        <w:gridCol w:w="4536"/>
        <w:gridCol w:w="3828"/>
      </w:tblGrid>
      <w:tr w:rsidR="006C6AE2" w:rsidTr="003C188A">
        <w:trPr>
          <w:trHeight w:val="371"/>
        </w:trPr>
        <w:tc>
          <w:tcPr>
            <w:tcW w:w="14714" w:type="dxa"/>
            <w:gridSpan w:val="4"/>
            <w:tcBorders>
              <w:top w:val="single" w:sz="4" w:space="0" w:color="000000"/>
              <w:left w:val="single" w:sz="4" w:space="0" w:color="000000"/>
              <w:bottom w:val="single" w:sz="4" w:space="0" w:color="000000"/>
              <w:right w:val="single" w:sz="4" w:space="0" w:color="000000"/>
            </w:tcBorders>
            <w:shd w:val="clear" w:color="auto" w:fill="auto"/>
          </w:tcPr>
          <w:p w:rsidR="006C6AE2" w:rsidRDefault="00B35AFB">
            <w:pPr>
              <w:jc w:val="center"/>
            </w:pPr>
            <w:r>
              <w:rPr>
                <w:b/>
                <w:sz w:val="28"/>
                <w:szCs w:val="28"/>
              </w:rPr>
              <w:t>Основные виды</w:t>
            </w:r>
            <w:r w:rsidR="006C6AE2">
              <w:rPr>
                <w:b/>
                <w:sz w:val="28"/>
                <w:szCs w:val="28"/>
              </w:rPr>
              <w:t xml:space="preserve"> работы по воспитанию у детей навыков безопасного поведения</w:t>
            </w:r>
          </w:p>
        </w:tc>
      </w:tr>
      <w:tr w:rsidR="006C6AE2" w:rsidTr="003C188A">
        <w:trPr>
          <w:trHeight w:val="3572"/>
        </w:trPr>
        <w:tc>
          <w:tcPr>
            <w:tcW w:w="2948" w:type="dxa"/>
            <w:tcBorders>
              <w:top w:val="single" w:sz="4" w:space="0" w:color="000000"/>
              <w:left w:val="single" w:sz="4" w:space="0" w:color="000000"/>
              <w:bottom w:val="single" w:sz="4" w:space="0" w:color="000000"/>
            </w:tcBorders>
            <w:shd w:val="clear" w:color="auto" w:fill="auto"/>
          </w:tcPr>
          <w:p w:rsidR="006C6AE2" w:rsidRDefault="006C6AE2" w:rsidP="00D67295">
            <w:pPr>
              <w:rPr>
                <w:sz w:val="28"/>
                <w:szCs w:val="28"/>
              </w:rPr>
            </w:pPr>
            <w:r>
              <w:rPr>
                <w:sz w:val="28"/>
                <w:szCs w:val="28"/>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tc>
        <w:tc>
          <w:tcPr>
            <w:tcW w:w="3402" w:type="dxa"/>
            <w:tcBorders>
              <w:top w:val="single" w:sz="4" w:space="0" w:color="000000"/>
              <w:left w:val="single" w:sz="4" w:space="0" w:color="000000"/>
              <w:bottom w:val="single" w:sz="4" w:space="0" w:color="000000"/>
            </w:tcBorders>
            <w:shd w:val="clear" w:color="auto" w:fill="auto"/>
          </w:tcPr>
          <w:p w:rsidR="006C6AE2" w:rsidRDefault="006C6AE2" w:rsidP="00D67295">
            <w:pPr>
              <w:rPr>
                <w:sz w:val="28"/>
                <w:szCs w:val="28"/>
              </w:rPr>
            </w:pPr>
            <w:r>
              <w:rPr>
                <w:sz w:val="28"/>
                <w:szCs w:val="28"/>
              </w:rPr>
              <w:t>Воспитатели и родители не должны ограничиваться словами и показом картинок. С детьми надо рассматривать и анализировать различные жизненные ситуации, если возможно, проигрывать их в реальной обстановке</w:t>
            </w:r>
          </w:p>
        </w:tc>
        <w:tc>
          <w:tcPr>
            <w:tcW w:w="4536" w:type="dxa"/>
            <w:tcBorders>
              <w:top w:val="single" w:sz="4" w:space="0" w:color="000000"/>
              <w:left w:val="single" w:sz="4" w:space="0" w:color="000000"/>
              <w:bottom w:val="single" w:sz="4" w:space="0" w:color="000000"/>
            </w:tcBorders>
            <w:shd w:val="clear" w:color="auto" w:fill="auto"/>
          </w:tcPr>
          <w:p w:rsidR="006C6AE2" w:rsidRDefault="006C6AE2" w:rsidP="00D67295">
            <w:pPr>
              <w:rPr>
                <w:sz w:val="28"/>
                <w:szCs w:val="28"/>
              </w:rPr>
            </w:pPr>
            <w:r>
              <w:rPr>
                <w:sz w:val="28"/>
                <w:szCs w:val="28"/>
              </w:rPr>
              <w:t>Занятия в форме совместной деятельности ребенка и взрослого, занятия и игры со всей группой детей. В процессе организации самостоятельной детской деятельности, игр, прогулок и т.д., способствовать усвоению правил безопасного поведения дома и на улице.</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D67295">
            <w:r>
              <w:rPr>
                <w:sz w:val="28"/>
                <w:szCs w:val="28"/>
              </w:rPr>
              <w:t>Развивать ребенка: его координацию, внимание, наблюдательность, реакцию и т.д. Эти качества очень нужны и для безопасного поведения</w:t>
            </w:r>
          </w:p>
        </w:tc>
      </w:tr>
    </w:tbl>
    <w:p w:rsidR="006C6AE2" w:rsidRDefault="006C6AE2">
      <w:pPr>
        <w:sectPr w:rsidR="006C6AE2" w:rsidSect="0056141F">
          <w:footerReference w:type="default" r:id="rId8"/>
          <w:pgSz w:w="16838" w:h="11906" w:orient="landscape"/>
          <w:pgMar w:top="849" w:right="1103" w:bottom="1134" w:left="1134" w:header="720" w:footer="709" w:gutter="0"/>
          <w:cols w:space="720"/>
          <w:docGrid w:linePitch="360"/>
        </w:sectPr>
      </w:pPr>
    </w:p>
    <w:p w:rsidR="006C6AE2" w:rsidRDefault="006C6AE2" w:rsidP="00BB228A">
      <w:pPr>
        <w:spacing w:line="360" w:lineRule="auto"/>
        <w:jc w:val="center"/>
        <w:rPr>
          <w:b/>
          <w:sz w:val="28"/>
          <w:szCs w:val="28"/>
        </w:rPr>
      </w:pPr>
      <w:r>
        <w:rPr>
          <w:b/>
          <w:sz w:val="28"/>
          <w:szCs w:val="28"/>
        </w:rPr>
        <w:lastRenderedPageBreak/>
        <w:t>Формы образовательной деятельности</w:t>
      </w:r>
    </w:p>
    <w:tbl>
      <w:tblPr>
        <w:tblW w:w="14284" w:type="dxa"/>
        <w:tblInd w:w="-257" w:type="dxa"/>
        <w:tblLayout w:type="fixed"/>
        <w:tblLook w:val="0000"/>
      </w:tblPr>
      <w:tblGrid>
        <w:gridCol w:w="2917"/>
        <w:gridCol w:w="2551"/>
        <w:gridCol w:w="2835"/>
        <w:gridCol w:w="3129"/>
        <w:gridCol w:w="2852"/>
      </w:tblGrid>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rPr>
                <w:b/>
              </w:rPr>
              <w:t>Разделы</w:t>
            </w:r>
          </w:p>
          <w:p w:rsidR="00015F22" w:rsidRPr="00BB228A" w:rsidRDefault="00015F22" w:rsidP="00BB228A">
            <w:pPr>
              <w:ind w:left="1152" w:hanging="1152"/>
              <w:jc w:val="center"/>
              <w:rPr>
                <w:b/>
              </w:rPr>
            </w:pPr>
            <w:r w:rsidRPr="00BB228A">
              <w:rPr>
                <w:b/>
              </w:rPr>
              <w:t>(задачи, блоки)</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rPr>
                <w:b/>
              </w:rPr>
              <w:t>Режимные моменты</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rPr>
                <w:b/>
              </w:rPr>
              <w:t>Совместная</w:t>
            </w:r>
          </w:p>
          <w:p w:rsidR="00015F22" w:rsidRPr="00BB228A" w:rsidRDefault="00015F22" w:rsidP="00BB228A">
            <w:pPr>
              <w:ind w:left="1152" w:hanging="1152"/>
              <w:jc w:val="center"/>
              <w:rPr>
                <w:b/>
              </w:rPr>
            </w:pPr>
            <w:r w:rsidRPr="00BB228A">
              <w:rPr>
                <w:b/>
              </w:rPr>
              <w:t>деятельность</w:t>
            </w:r>
          </w:p>
          <w:p w:rsidR="00015F22" w:rsidRPr="00BB228A" w:rsidRDefault="00015F22" w:rsidP="00BB228A">
            <w:pPr>
              <w:ind w:left="1152" w:hanging="1152"/>
              <w:jc w:val="center"/>
              <w:rPr>
                <w:b/>
              </w:rPr>
            </w:pPr>
            <w:r w:rsidRPr="00BB228A">
              <w:rPr>
                <w:b/>
              </w:rPr>
              <w:t>с педагогом</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rPr>
                <w:b/>
              </w:rPr>
              <w:t>Самостоятельная</w:t>
            </w:r>
          </w:p>
          <w:p w:rsidR="00015F22" w:rsidRPr="00BB228A" w:rsidRDefault="00015F22" w:rsidP="00BB228A">
            <w:pPr>
              <w:ind w:left="50" w:hanging="50"/>
              <w:jc w:val="center"/>
              <w:rPr>
                <w:b/>
              </w:rPr>
            </w:pPr>
            <w:r w:rsidRPr="00BB228A">
              <w:rPr>
                <w:b/>
              </w:rPr>
              <w:t>деятельность детей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rPr>
                <w:b/>
              </w:rPr>
            </w:pPr>
            <w:r w:rsidRPr="00BB228A">
              <w:rPr>
                <w:b/>
              </w:rPr>
              <w:t>Совместная</w:t>
            </w:r>
          </w:p>
          <w:p w:rsidR="00015F22" w:rsidRPr="00BB228A" w:rsidRDefault="00015F22" w:rsidP="00BB228A">
            <w:pPr>
              <w:ind w:left="1152" w:hanging="1152"/>
              <w:jc w:val="center"/>
              <w:rPr>
                <w:b/>
              </w:rPr>
            </w:pPr>
            <w:r w:rsidRPr="00BB228A">
              <w:rPr>
                <w:b/>
              </w:rPr>
              <w:t>деятельность</w:t>
            </w:r>
          </w:p>
          <w:p w:rsidR="00015F22" w:rsidRPr="00BB228A" w:rsidRDefault="00015F22" w:rsidP="00BB228A">
            <w:pPr>
              <w:ind w:left="1152" w:hanging="1152"/>
              <w:jc w:val="center"/>
            </w:pPr>
            <w:r w:rsidRPr="00BB228A">
              <w:rPr>
                <w:b/>
              </w:rPr>
              <w:t>с семьей</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rPr>
                <w:b/>
                <w:lang w:val="en-US"/>
              </w:rPr>
              <w:t>I.</w:t>
            </w:r>
            <w:r w:rsidRPr="00BB228A">
              <w:rPr>
                <w:b/>
              </w:rPr>
              <w:t xml:space="preserve"> Бережем свое</w:t>
            </w:r>
          </w:p>
          <w:p w:rsidR="00015F22" w:rsidRPr="00BB228A" w:rsidRDefault="00015F22" w:rsidP="00BB228A">
            <w:pPr>
              <w:ind w:left="1152" w:hanging="1152"/>
              <w:jc w:val="center"/>
            </w:pPr>
            <w:r w:rsidRPr="00BB228A">
              <w:rPr>
                <w:b/>
              </w:rPr>
              <w:t>здоровье</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rPr>
          <w:trHeight w:val="1030"/>
        </w:trPr>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1.Ценности</w:t>
            </w:r>
          </w:p>
          <w:p w:rsidR="00015F22" w:rsidRPr="00BB228A" w:rsidRDefault="00015F22" w:rsidP="00BB228A">
            <w:pPr>
              <w:ind w:left="1152" w:hanging="1152"/>
              <w:jc w:val="center"/>
            </w:pPr>
            <w:r>
              <w:t xml:space="preserve">здорового образа </w:t>
            </w:r>
            <w:r w:rsidRPr="00BB228A">
              <w:t>жизни</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0" w:hanging="70"/>
              <w:jc w:val="center"/>
            </w:pPr>
            <w:r w:rsidRPr="00BB228A">
              <w:t>Объяснение, напоминание</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Беседы, обучение,</w:t>
            </w:r>
          </w:p>
          <w:p w:rsidR="00015F22" w:rsidRPr="00BB228A" w:rsidRDefault="00015F22" w:rsidP="00BB228A">
            <w:pPr>
              <w:ind w:left="1152" w:hanging="1152"/>
              <w:jc w:val="center"/>
            </w:pPr>
            <w:r w:rsidRPr="00BB228A">
              <w:t>Чтение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Игры,</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Беседы, личный пример</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3C188A">
            <w:pPr>
              <w:ind w:left="541" w:hanging="1152"/>
              <w:jc w:val="center"/>
            </w:pPr>
            <w:r w:rsidRPr="00BB228A">
              <w:t>2. О профилактике заболеваний</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Объяснение,</w:t>
            </w:r>
          </w:p>
          <w:p w:rsidR="00015F22" w:rsidRPr="00BB228A" w:rsidRDefault="00015F22" w:rsidP="00BB228A">
            <w:pPr>
              <w:ind w:left="1152" w:hanging="1152"/>
              <w:jc w:val="center"/>
            </w:pPr>
            <w:r w:rsidRPr="00BB228A">
              <w:t>напоминание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50" w:hanging="50"/>
              <w:jc w:val="center"/>
            </w:pPr>
            <w:r w:rsidRPr="00BB228A">
              <w:t>Дидактическая игра</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Ситуативное обучение</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t>3. Навыки личной гигиены</w:t>
            </w:r>
          </w:p>
          <w:p w:rsidR="00015F22" w:rsidRPr="00BB228A" w:rsidRDefault="00015F22" w:rsidP="00BB228A">
            <w:pPr>
              <w:ind w:left="1152" w:hanging="1152"/>
              <w:jc w:val="center"/>
            </w:pP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Показ,</w:t>
            </w:r>
          </w:p>
          <w:p w:rsidR="00015F22" w:rsidRPr="00BB228A" w:rsidRDefault="00015F22" w:rsidP="00BB228A">
            <w:pPr>
              <w:ind w:left="1152" w:hanging="1152"/>
              <w:jc w:val="center"/>
            </w:pPr>
            <w:r w:rsidRPr="00BB228A">
              <w:t>объяснение,</w:t>
            </w:r>
          </w:p>
          <w:p w:rsidR="00015F22" w:rsidRPr="00BB228A" w:rsidRDefault="00015F22" w:rsidP="00BB228A">
            <w:pPr>
              <w:ind w:left="250" w:hanging="250"/>
              <w:jc w:val="center"/>
            </w:pPr>
            <w:r w:rsidRPr="00BB228A">
              <w:t>обучение, напоминание</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Упражнения,</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самообслуживание</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rPr>
          <w:trHeight w:val="701"/>
        </w:trPr>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t xml:space="preserve">4. Поговорим о </w:t>
            </w:r>
            <w:r w:rsidRPr="00BB228A">
              <w:t>болезнях</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Рассказ,</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rPr>
          <w:trHeight w:val="693"/>
        </w:trPr>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5. Врачи – наши друзья</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Рассказ</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Рассматривание</w:t>
            </w:r>
          </w:p>
          <w:p w:rsidR="00015F22" w:rsidRPr="00BB228A" w:rsidRDefault="00015F22" w:rsidP="00BB228A">
            <w:pPr>
              <w:ind w:left="1152" w:hanging="1152"/>
              <w:jc w:val="center"/>
            </w:pPr>
            <w:r w:rsidRPr="00BB228A">
              <w:t>иллюстраций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Рассказы, чтение</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6. О роли лекарств и витаминов</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Тематический досуг</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Творческие задания</w:t>
            </w:r>
          </w:p>
          <w:p w:rsidR="00015F22" w:rsidRPr="00BB228A" w:rsidRDefault="00015F22" w:rsidP="00BB228A">
            <w:pPr>
              <w:ind w:left="1152" w:hanging="1152"/>
              <w:jc w:val="center"/>
            </w:pPr>
            <w:r w:rsidRPr="00BB228A">
              <w:t>Дидактические игры</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Продуктивная</w:t>
            </w:r>
          </w:p>
          <w:p w:rsidR="00015F22" w:rsidRPr="00BB228A" w:rsidRDefault="00015F22" w:rsidP="00BB228A">
            <w:pPr>
              <w:ind w:left="1152" w:hanging="1152"/>
              <w:jc w:val="center"/>
            </w:pPr>
            <w:r w:rsidRPr="00BB228A">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рассказ</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7. Изучаем свой организм</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Рассказ-  пояснение,</w:t>
            </w:r>
          </w:p>
          <w:p w:rsidR="00015F22" w:rsidRPr="00BB228A" w:rsidRDefault="00015F22" w:rsidP="00BB228A">
            <w:pPr>
              <w:ind w:left="1152" w:hanging="1152"/>
              <w:jc w:val="center"/>
            </w:pP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rPr>
                <w:b/>
                <w:lang w:val="en-US"/>
              </w:rPr>
              <w:t>II</w:t>
            </w:r>
            <w:r w:rsidRPr="00BB228A">
              <w:rPr>
                <w:b/>
              </w:rPr>
              <w:t>. Безопасный отдых на природе</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t>1. Бережное отношение к живой природе</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Объяснение,</w:t>
            </w:r>
          </w:p>
          <w:p w:rsidR="00015F22" w:rsidRPr="00BB228A" w:rsidRDefault="00015F22" w:rsidP="00BB228A">
            <w:pPr>
              <w:ind w:left="1152" w:hanging="1152"/>
              <w:jc w:val="center"/>
            </w:pPr>
            <w:r w:rsidRPr="00BB228A">
              <w:t>напоминание</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Продуктивная</w:t>
            </w:r>
          </w:p>
          <w:p w:rsidR="00015F22" w:rsidRPr="00BB228A" w:rsidRDefault="00015F22" w:rsidP="00BB228A">
            <w:pPr>
              <w:ind w:left="1152" w:hanging="1152"/>
              <w:jc w:val="center"/>
            </w:pPr>
            <w:r w:rsidRPr="00BB228A">
              <w:t>деятельность</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Творческие задания</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 xml:space="preserve">2. Ядовитые растения и </w:t>
            </w:r>
            <w:r w:rsidRPr="00BB228A">
              <w:lastRenderedPageBreak/>
              <w:t>грибы</w:t>
            </w:r>
          </w:p>
          <w:p w:rsidR="00015F22" w:rsidRPr="00BB228A" w:rsidRDefault="00015F22" w:rsidP="00BB228A">
            <w:pPr>
              <w:ind w:left="1152" w:hanging="1152"/>
              <w:jc w:val="center"/>
            </w:pP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обучение,</w:t>
            </w:r>
          </w:p>
          <w:p w:rsidR="00015F22" w:rsidRPr="00BB228A" w:rsidRDefault="00015F22" w:rsidP="00BB228A">
            <w:pPr>
              <w:ind w:left="1152" w:hanging="1152"/>
              <w:jc w:val="center"/>
            </w:pPr>
            <w:r w:rsidRPr="00BB228A">
              <w:lastRenderedPageBreak/>
              <w:t>Рассматривание</w:t>
            </w:r>
          </w:p>
          <w:p w:rsidR="00015F22" w:rsidRPr="00BB228A" w:rsidRDefault="00015F22" w:rsidP="00BB228A">
            <w:pPr>
              <w:ind w:left="1152" w:hanging="1152"/>
              <w:jc w:val="center"/>
            </w:pPr>
            <w:r w:rsidRPr="00BB228A">
              <w:t>иллюстраций</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lastRenderedPageBreak/>
              <w:t>Продуктивная</w:t>
            </w:r>
          </w:p>
          <w:p w:rsidR="00015F22" w:rsidRPr="00BB228A" w:rsidRDefault="00015F22" w:rsidP="00BB228A">
            <w:pPr>
              <w:ind w:left="1152" w:hanging="1152"/>
              <w:jc w:val="center"/>
            </w:pPr>
            <w:r w:rsidRPr="00BB228A">
              <w:lastRenderedPageBreak/>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lastRenderedPageBreak/>
              <w:t>Ситуативное обучение</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lastRenderedPageBreak/>
              <w:t>3. В природе все взаимосвязано</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Дидактическая игра</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t>4. Правила поведения на</w:t>
            </w:r>
          </w:p>
          <w:p w:rsidR="00015F22" w:rsidRPr="00BB228A" w:rsidRDefault="00015F22" w:rsidP="00BB228A">
            <w:pPr>
              <w:ind w:left="1152" w:hanging="1152"/>
              <w:jc w:val="center"/>
            </w:pPr>
            <w:r w:rsidRPr="00BB228A">
              <w:t>природе</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упражнения,</w:t>
            </w:r>
          </w:p>
          <w:p w:rsidR="00015F22" w:rsidRPr="00BB228A" w:rsidRDefault="00015F22" w:rsidP="00BB228A">
            <w:pPr>
              <w:ind w:left="1152" w:hanging="1152"/>
              <w:jc w:val="center"/>
            </w:pPr>
            <w:r w:rsidRPr="00BB228A">
              <w:t>тренинги</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Тематические досуги</w:t>
            </w:r>
          </w:p>
          <w:p w:rsidR="00015F22" w:rsidRPr="00BB228A" w:rsidRDefault="00015F22" w:rsidP="00BB228A">
            <w:pPr>
              <w:ind w:left="1152" w:hanging="1152"/>
              <w:jc w:val="center"/>
              <w:rPr>
                <w:b/>
              </w:rPr>
            </w:pPr>
            <w:r w:rsidRPr="00BB228A">
              <w:t>Рассказы, чтение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Объяснение, напоминание</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5. Контакты с животными и насекомыми</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Рассказы, чтение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Объяснения, запреты</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6. Первая помощь</w:t>
            </w:r>
          </w:p>
          <w:p w:rsidR="00015F22" w:rsidRPr="00BB228A" w:rsidRDefault="00015F22" w:rsidP="00BB228A">
            <w:pPr>
              <w:ind w:left="1152" w:hanging="1152"/>
              <w:jc w:val="center"/>
            </w:pP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Рассказы, чтение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Рассматривание</w:t>
            </w:r>
          </w:p>
          <w:p w:rsidR="00015F22" w:rsidRPr="00BB228A" w:rsidRDefault="00015F22" w:rsidP="00BB228A">
            <w:pPr>
              <w:ind w:left="1152" w:hanging="1152"/>
              <w:jc w:val="center"/>
            </w:pPr>
            <w:r w:rsidRPr="00BB228A">
              <w:t>иллюстраций</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обучение,</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rPr>
                <w:b/>
                <w:lang w:val="en-US"/>
              </w:rPr>
              <w:t>III</w:t>
            </w:r>
            <w:r w:rsidRPr="00BB228A">
              <w:rPr>
                <w:b/>
              </w:rPr>
              <w:t xml:space="preserve">. Безопасность на дорогах </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t>1. Устройство проезжей части</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0" w:hanging="70"/>
              <w:jc w:val="center"/>
            </w:pPr>
            <w:r w:rsidRPr="00BB228A">
              <w:t>Тематический досуг, игры</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обучение,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Тематические досуги</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Беседы, упражнения,</w:t>
            </w:r>
          </w:p>
          <w:p w:rsidR="00015F22" w:rsidRPr="00BB228A" w:rsidRDefault="00015F22" w:rsidP="00BB228A">
            <w:pPr>
              <w:ind w:left="1152" w:hanging="1152"/>
              <w:jc w:val="center"/>
            </w:pPr>
            <w:r w:rsidRPr="00BB228A">
              <w:t>тренинги</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jc w:val="center"/>
            </w:pPr>
            <w:r w:rsidRPr="00BB228A">
              <w:t xml:space="preserve">2. «Зебра», светофор и другие дорожные знаки для пешеходов и водителей </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Рассматривание</w:t>
            </w:r>
          </w:p>
          <w:p w:rsidR="00015F22" w:rsidRPr="00BB228A" w:rsidRDefault="00015F22" w:rsidP="00BB228A">
            <w:pPr>
              <w:ind w:left="1152" w:hanging="1152"/>
              <w:jc w:val="center"/>
            </w:pPr>
            <w:r w:rsidRPr="00BB228A">
              <w:t>иллюстраций</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62" w:hanging="12"/>
              <w:jc w:val="center"/>
            </w:pPr>
            <w:r w:rsidRPr="00BB228A">
              <w:t>Ситуативное обучение</w:t>
            </w:r>
          </w:p>
          <w:p w:rsidR="00015F22" w:rsidRPr="00BB228A" w:rsidRDefault="00015F22" w:rsidP="00BB228A">
            <w:pPr>
              <w:ind w:left="162" w:hanging="12"/>
              <w:jc w:val="center"/>
            </w:pPr>
            <w:r w:rsidRPr="00BB228A">
              <w:t>дидактические игры,</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3"/>
              <w:jc w:val="center"/>
            </w:pPr>
            <w:r w:rsidRPr="00BB228A">
              <w:t>Настольно-печатные игры</w:t>
            </w:r>
          </w:p>
          <w:p w:rsidR="00015F22" w:rsidRPr="00BB228A" w:rsidRDefault="00015F22" w:rsidP="00BB228A">
            <w:pPr>
              <w:ind w:left="73"/>
              <w:jc w:val="center"/>
            </w:pPr>
            <w:r w:rsidRPr="00BB228A">
              <w:t>продуктивная</w:t>
            </w:r>
          </w:p>
          <w:p w:rsidR="00015F22" w:rsidRPr="00BB228A" w:rsidRDefault="00015F22" w:rsidP="00BB228A">
            <w:pPr>
              <w:ind w:left="73"/>
              <w:jc w:val="center"/>
              <w:rPr>
                <w:b/>
              </w:rPr>
            </w:pPr>
            <w:r w:rsidRPr="00BB228A">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3. О работе ГИБДД</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обучение, чтение,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Рассказы, чтение</w:t>
            </w:r>
          </w:p>
        </w:tc>
      </w:tr>
      <w:tr w:rsidR="00015F22" w:rsidRPr="00BB228A" w:rsidTr="00015F22">
        <w:trPr>
          <w:trHeight w:val="642"/>
        </w:trPr>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4. Правила поведения в транспорте</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67"/>
              <w:jc w:val="center"/>
            </w:pPr>
            <w:r w:rsidRPr="00BB228A">
              <w:t>Беседы, упражнения,</w:t>
            </w:r>
          </w:p>
          <w:p w:rsidR="00015F22" w:rsidRPr="00BB228A" w:rsidRDefault="00015F22" w:rsidP="00BB228A">
            <w:pPr>
              <w:ind w:left="67"/>
              <w:jc w:val="center"/>
              <w:rPr>
                <w:b/>
              </w:rPr>
            </w:pPr>
            <w:r w:rsidRPr="00BB228A">
              <w:t>тренинги</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hanging="107"/>
              <w:jc w:val="center"/>
            </w:pPr>
            <w:r w:rsidRPr="00BB228A">
              <w:t>Объяснение, напоминание</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rPr>
                <w:b/>
                <w:lang w:val="en-US"/>
              </w:rPr>
              <w:t>IV</w:t>
            </w:r>
            <w:r w:rsidRPr="00BB228A">
              <w:rPr>
                <w:b/>
              </w:rPr>
              <w:t>. Безопасность в быту</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t>1. Взаимная забота и помощь в семье</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Тематические досуги</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Рассматривание</w:t>
            </w:r>
          </w:p>
          <w:p w:rsidR="00015F22" w:rsidRPr="00BB228A" w:rsidRDefault="00015F22" w:rsidP="00BB228A">
            <w:pPr>
              <w:ind w:left="1152" w:hanging="1152"/>
              <w:jc w:val="center"/>
            </w:pPr>
            <w:r w:rsidRPr="00BB228A">
              <w:t>иллюстраций</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2. Осторожно! Чужой!</w:t>
            </w:r>
          </w:p>
          <w:p w:rsidR="00015F22" w:rsidRPr="00BB228A" w:rsidRDefault="00015F22" w:rsidP="00BB228A">
            <w:pPr>
              <w:ind w:left="1152" w:hanging="1152"/>
              <w:jc w:val="center"/>
            </w:pP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Рассказы, чтение,</w:t>
            </w:r>
          </w:p>
          <w:p w:rsidR="00015F22" w:rsidRPr="00BB228A" w:rsidRDefault="00015F22" w:rsidP="00BB228A">
            <w:pPr>
              <w:ind w:left="1152" w:hanging="1152"/>
              <w:jc w:val="center"/>
              <w:rPr>
                <w:b/>
              </w:rPr>
            </w:pPr>
            <w:r w:rsidRPr="00BB228A">
              <w:t>тренинги</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70"/>
              <w:jc w:val="center"/>
            </w:pPr>
            <w:r w:rsidRPr="00BB228A">
              <w:t>Объяснение, напоминание</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3. Если ты потерялся</w:t>
            </w:r>
          </w:p>
          <w:p w:rsidR="00015F22" w:rsidRPr="00BB228A" w:rsidRDefault="00015F22" w:rsidP="00BB228A">
            <w:pPr>
              <w:ind w:left="1152" w:hanging="1152"/>
              <w:jc w:val="center"/>
            </w:pP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9"/>
              <w:jc w:val="center"/>
            </w:pPr>
            <w:r w:rsidRPr="00BB228A">
              <w:t>Беседы, упражнения,</w:t>
            </w:r>
          </w:p>
          <w:p w:rsidR="00015F22" w:rsidRPr="00BB228A" w:rsidRDefault="00015F22" w:rsidP="00BB228A">
            <w:pPr>
              <w:ind w:left="119"/>
              <w:jc w:val="center"/>
              <w:rPr>
                <w:b/>
              </w:rPr>
            </w:pPr>
            <w:r w:rsidRPr="00BB228A">
              <w:t>тренинги</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72"/>
              <w:jc w:val="center"/>
            </w:pPr>
            <w:r w:rsidRPr="00BB228A">
              <w:t xml:space="preserve">4. Осторожно! </w:t>
            </w:r>
            <w:r w:rsidRPr="00BB228A">
              <w:lastRenderedPageBreak/>
              <w:t>Электроприборы</w:t>
            </w:r>
          </w:p>
          <w:p w:rsidR="00015F22" w:rsidRPr="00BB228A" w:rsidRDefault="00015F22" w:rsidP="00BB228A">
            <w:pPr>
              <w:ind w:left="1152" w:hanging="1152"/>
              <w:jc w:val="center"/>
            </w:pP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объяснения</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jc w:val="center"/>
            </w:pPr>
            <w:r w:rsidRPr="00BB228A">
              <w:t xml:space="preserve">Объяснение, </w:t>
            </w:r>
            <w:r w:rsidRPr="00BB228A">
              <w:lastRenderedPageBreak/>
              <w:t>напоминание, запреты</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lastRenderedPageBreak/>
              <w:t>5. Огонь – это очень опасно</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231" w:firstLine="12"/>
              <w:jc w:val="center"/>
              <w:rPr>
                <w:b/>
              </w:rPr>
            </w:pPr>
            <w:r w:rsidRPr="00BB228A">
              <w:t>Рассматривание иллюстраций</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ind w:left="1152" w:hanging="1152"/>
              <w:jc w:val="center"/>
            </w:pPr>
            <w:r w:rsidRPr="00BB228A">
              <w:t>Творческие задания</w:t>
            </w: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6. Правила поведения при  пожаре</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pP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Беседы, упражнения,</w:t>
            </w:r>
          </w:p>
          <w:p w:rsidR="00015F22" w:rsidRPr="00BB228A" w:rsidRDefault="00015F22" w:rsidP="00BB228A">
            <w:pPr>
              <w:ind w:left="1152" w:hanging="1152"/>
              <w:jc w:val="center"/>
            </w:pPr>
            <w:r w:rsidRPr="00BB228A">
              <w:t>тренинги</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Продуктивная</w:t>
            </w:r>
          </w:p>
          <w:p w:rsidR="00015F22" w:rsidRPr="00BB228A" w:rsidRDefault="00015F22" w:rsidP="00BB228A">
            <w:pPr>
              <w:ind w:left="1152" w:hanging="1152"/>
              <w:jc w:val="center"/>
              <w:rPr>
                <w:b/>
              </w:rPr>
            </w:pPr>
            <w:r w:rsidRPr="00BB228A">
              <w:t>деятельность</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r w:rsidR="00015F22" w:rsidRPr="00BB228A" w:rsidTr="00015F22">
        <w:tc>
          <w:tcPr>
            <w:tcW w:w="2917"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7. Конфликты и ссоры между детьми</w:t>
            </w:r>
          </w:p>
        </w:tc>
        <w:tc>
          <w:tcPr>
            <w:tcW w:w="2551"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pPr>
            <w:r w:rsidRPr="00BB228A">
              <w:t>Объяснение,</w:t>
            </w:r>
          </w:p>
          <w:p w:rsidR="00015F22" w:rsidRPr="00BB228A" w:rsidRDefault="00015F22" w:rsidP="00BB228A">
            <w:pPr>
              <w:ind w:left="1152" w:hanging="1152"/>
              <w:jc w:val="center"/>
            </w:pPr>
            <w:r w:rsidRPr="00BB228A">
              <w:t>напоминание</w:t>
            </w:r>
          </w:p>
        </w:tc>
        <w:tc>
          <w:tcPr>
            <w:tcW w:w="2835"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ind w:left="1152" w:hanging="1152"/>
              <w:jc w:val="center"/>
              <w:rPr>
                <w:b/>
              </w:rPr>
            </w:pPr>
            <w:r w:rsidRPr="00BB228A">
              <w:t>Напоминание,</w:t>
            </w:r>
          </w:p>
        </w:tc>
        <w:tc>
          <w:tcPr>
            <w:tcW w:w="3129" w:type="dxa"/>
            <w:tcBorders>
              <w:top w:val="single" w:sz="4" w:space="0" w:color="000000"/>
              <w:left w:val="single" w:sz="4" w:space="0" w:color="000000"/>
              <w:bottom w:val="single" w:sz="4" w:space="0" w:color="000000"/>
            </w:tcBorders>
            <w:shd w:val="clear" w:color="auto" w:fill="auto"/>
          </w:tcPr>
          <w:p w:rsidR="00015F22" w:rsidRPr="00BB228A" w:rsidRDefault="00015F22" w:rsidP="00BB228A">
            <w:pPr>
              <w:snapToGrid w:val="0"/>
              <w:ind w:left="1152" w:hanging="1152"/>
              <w:jc w:val="center"/>
              <w:rPr>
                <w:b/>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015F22" w:rsidRPr="00BB228A" w:rsidRDefault="00015F22" w:rsidP="00BB228A">
            <w:pPr>
              <w:snapToGrid w:val="0"/>
              <w:ind w:left="1152" w:hanging="1152"/>
              <w:jc w:val="center"/>
              <w:rPr>
                <w:b/>
              </w:rPr>
            </w:pPr>
          </w:p>
        </w:tc>
      </w:tr>
    </w:tbl>
    <w:p w:rsidR="006C6AE2" w:rsidRDefault="006C6AE2">
      <w:pPr>
        <w:rPr>
          <w:b/>
          <w:sz w:val="32"/>
          <w:szCs w:val="32"/>
        </w:rPr>
      </w:pPr>
    </w:p>
    <w:p w:rsidR="006C6AE2" w:rsidRDefault="00214BE7">
      <w:pPr>
        <w:rPr>
          <w:b/>
          <w:sz w:val="32"/>
          <w:szCs w:val="32"/>
          <w:lang w:eastAsia="ru-RU"/>
        </w:rPr>
      </w:pPr>
      <w:r w:rsidRPr="00214BE7">
        <w:rPr>
          <w:noProof/>
          <w:lang w:eastAsia="ru-RU"/>
        </w:rPr>
        <w:pict>
          <v:shape id="Text Box 201" o:spid="_x0000_s1029" type="#_x0000_t202" style="position:absolute;margin-left:128.9pt;margin-top:12.55pt;width:476.75pt;height:31.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">
            <v:textbox>
              <w:txbxContent>
                <w:p w:rsidR="00702945" w:rsidRDefault="00702945">
                  <w:pPr>
                    <w:jc w:val="center"/>
                  </w:pPr>
                  <w:r>
                    <w:rPr>
                      <w:b/>
                      <w:sz w:val="32"/>
                      <w:szCs w:val="32"/>
                    </w:rPr>
                    <w:t>Система организации игровой деятельности.</w:t>
                  </w:r>
                </w:p>
              </w:txbxContent>
            </v:textbox>
          </v:shape>
        </w:pict>
      </w:r>
    </w:p>
    <w:p w:rsidR="006C6AE2" w:rsidRDefault="006C6AE2">
      <w:pPr>
        <w:rPr>
          <w:sz w:val="32"/>
          <w:szCs w:val="32"/>
        </w:rPr>
      </w:pPr>
    </w:p>
    <w:p w:rsidR="006C6AE2" w:rsidRDefault="00214BE7">
      <w:pPr>
        <w:rPr>
          <w:sz w:val="32"/>
          <w:szCs w:val="32"/>
        </w:rPr>
      </w:pPr>
      <w:r w:rsidRPr="00214BE7">
        <w:rPr>
          <w:noProof/>
          <w:lang w:eastAsia="ru-RU"/>
        </w:rPr>
        <w:pict>
          <v:shapetype id="_x0000_t32" coordsize="21600,21600" o:spt="32" o:oned="t" path="m,l21600,21600e" filled="f">
            <v:path arrowok="t" fillok="f" o:connecttype="none"/>
            <o:lock v:ext="edit" shapetype="t"/>
          </v:shapetype>
          <v:shape id="AutoShape 220" o:spid="_x0000_s1147" type="#_x0000_t32" style="position:absolute;margin-left:344.65pt;margin-top:7.5pt;width:5.15pt;height:25.0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" strokeweight=".26mm">
            <v:stroke endarrow="block" joinstyle="miter" endcap="square"/>
          </v:shape>
        </w:pict>
      </w:r>
      <w:r w:rsidRPr="00214BE7">
        <w:rPr>
          <w:noProof/>
          <w:lang w:eastAsia="ru-RU"/>
        </w:rPr>
        <w:pict>
          <v:shape id="AutoShape 221" o:spid="_x0000_s1146" type="#_x0000_t32" style="position:absolute;margin-left:349.8pt;margin-top:7.5pt;width:165pt;height:25.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" strokeweight=".26mm">
            <v:stroke endarrow="block" joinstyle="miter" endcap="square"/>
          </v:shape>
        </w:pict>
      </w:r>
      <w:r w:rsidRPr="00214BE7">
        <w:rPr>
          <w:noProof/>
          <w:lang w:eastAsia="ru-RU"/>
        </w:rPr>
        <w:pict>
          <v:shape id="AutoShape 219" o:spid="_x0000_s1145" type="#_x0000_t32" style="position:absolute;margin-left:205.8pt;margin-top:7.5pt;width:138.75pt;height:25.0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" strokeweight=".26mm">
            <v:stroke endarrow="block" joinstyle="miter" endcap="square"/>
          </v:shape>
        </w:pict>
      </w:r>
    </w:p>
    <w:p w:rsidR="006C6AE2" w:rsidRDefault="00214BE7">
      <w:pPr>
        <w:rPr>
          <w:b/>
          <w:sz w:val="32"/>
          <w:szCs w:val="32"/>
          <w:lang w:eastAsia="ru-RU"/>
        </w:rPr>
      </w:pPr>
      <w:r w:rsidRPr="00214BE7">
        <w:rPr>
          <w:noProof/>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2" o:spid="_x0000_s1030" type="#_x0000_t21" style="position:absolute;margin-left:15.3pt;margin-top:14.15pt;width:205pt;height: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" strokeweight=".26mm">
            <v:stroke endcap="square"/>
            <v:textbox>
              <w:txbxContent>
                <w:p w:rsidR="00702945" w:rsidRDefault="00702945">
                  <w:pPr>
                    <w:jc w:val="center"/>
                    <w:rPr>
                      <w:b/>
                      <w:sz w:val="28"/>
                      <w:szCs w:val="28"/>
                    </w:rPr>
                  </w:pPr>
                  <w:r>
                    <w:rPr>
                      <w:b/>
                      <w:sz w:val="28"/>
                      <w:szCs w:val="28"/>
                    </w:rPr>
                    <w:t>Игры, возникающие по инициативе детей</w:t>
                  </w:r>
                </w:p>
              </w:txbxContent>
            </v:textbox>
          </v:shape>
        </w:pict>
      </w:r>
      <w:r w:rsidRPr="00214BE7">
        <w:rPr>
          <w:noProof/>
          <w:lang w:eastAsia="ru-RU"/>
        </w:rPr>
        <w:pict>
          <v:shape id="AutoShape 203" o:spid="_x0000_s1031" type="#_x0000_t21" style="position:absolute;margin-left:258.3pt;margin-top:14.15pt;width:218pt;height:5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" strokeweight=".26mm">
            <v:stroke endcap="square"/>
            <v:textbox>
              <w:txbxContent>
                <w:p w:rsidR="00702945" w:rsidRDefault="00702945">
                  <w:pPr>
                    <w:jc w:val="center"/>
                    <w:rPr>
                      <w:b/>
                      <w:sz w:val="28"/>
                      <w:szCs w:val="28"/>
                    </w:rPr>
                  </w:pPr>
                  <w:r>
                    <w:rPr>
                      <w:b/>
                      <w:sz w:val="28"/>
                      <w:szCs w:val="28"/>
                    </w:rPr>
                    <w:t>Игры, возникающие по инициативе взрослого</w:t>
                  </w:r>
                </w:p>
              </w:txbxContent>
            </v:textbox>
          </v:shape>
        </w:pict>
      </w:r>
      <w:r w:rsidRPr="00214BE7">
        <w:rPr>
          <w:noProof/>
          <w:lang w:eastAsia="ru-RU"/>
        </w:rPr>
        <w:pict>
          <v:shape id="AutoShape 204" o:spid="_x0000_s1032" type="#_x0000_t21" style="position:absolute;margin-left:509.3pt;margin-top:14.15pt;width:207pt;height:5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" strokeweight=".26mm">
            <v:stroke endcap="square"/>
            <v:textbox>
              <w:txbxContent>
                <w:p w:rsidR="00702945" w:rsidRDefault="00702945" w:rsidP="00517FEC">
                  <w:pPr>
                    <w:rPr>
                      <w:b/>
                      <w:sz w:val="28"/>
                      <w:szCs w:val="28"/>
                    </w:rPr>
                  </w:pPr>
                  <w:r>
                    <w:rPr>
                      <w:b/>
                      <w:sz w:val="28"/>
                      <w:szCs w:val="28"/>
                    </w:rPr>
                    <w:t>Народные игры</w:t>
                  </w:r>
                </w:p>
              </w:txbxContent>
            </v:textbox>
          </v:shape>
        </w:pict>
      </w:r>
    </w:p>
    <w:p w:rsidR="006C6AE2" w:rsidRDefault="006C6AE2">
      <w:pPr>
        <w:rPr>
          <w:sz w:val="32"/>
          <w:szCs w:val="32"/>
        </w:rPr>
      </w:pPr>
    </w:p>
    <w:p w:rsidR="006C6AE2" w:rsidRDefault="006C6AE2">
      <w:pPr>
        <w:rPr>
          <w:sz w:val="32"/>
          <w:szCs w:val="32"/>
          <w:lang w:eastAsia="ru-RU"/>
        </w:rPr>
      </w:pPr>
    </w:p>
    <w:p w:rsidR="006C6AE2" w:rsidRDefault="00214BE7">
      <w:pPr>
        <w:rPr>
          <w:sz w:val="32"/>
          <w:szCs w:val="32"/>
        </w:rPr>
      </w:pPr>
      <w:r w:rsidRPr="00214BE7">
        <w:rPr>
          <w:noProof/>
          <w:lang w:eastAsia="ru-RU"/>
        </w:rPr>
        <w:pict>
          <v:shape id="AutoShape 216" o:spid="_x0000_s1144" type="#_x0000_t32" style="position:absolute;margin-left:598.3pt;margin-top:14.95pt;width:22.05pt;height:164.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" strokeweight=".26mm">
            <v:stroke endarrow="block" joinstyle="miter" endcap="square"/>
          </v:shape>
        </w:pict>
      </w:r>
      <w:r w:rsidRPr="00214BE7">
        <w:rPr>
          <w:noProof/>
          <w:lang w:eastAsia="ru-RU"/>
        </w:rPr>
        <w:pict>
          <v:shape id="AutoShape 218" o:spid="_x0000_s1143" type="#_x0000_t32" style="position:absolute;margin-left:598.3pt;margin-top:14.95pt;width:93.05pt;height:6.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" strokeweight=".26mm">
            <v:stroke endarrow="block" joinstyle="miter" endcap="square"/>
          </v:shape>
        </w:pict>
      </w:r>
      <w:r w:rsidRPr="00214BE7">
        <w:rPr>
          <w:noProof/>
          <w:lang w:eastAsia="ru-RU"/>
        </w:rPr>
        <w:pict>
          <v:shape id="AutoShape 217" o:spid="_x0000_s1142" type="#_x0000_t32" style="position:absolute;margin-left:533.3pt;margin-top:14.95pt;width:65pt;height:30.6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" strokeweight=".26mm">
            <v:stroke endarrow="block" joinstyle="miter" endcap="square"/>
          </v:shape>
        </w:pict>
      </w:r>
      <w:r w:rsidRPr="00214BE7">
        <w:rPr>
          <w:noProof/>
          <w:lang w:eastAsia="ru-RU"/>
        </w:rPr>
        <w:pict>
          <v:shape id="AutoShape 214" o:spid="_x0000_s1141" type="#_x0000_t32" style="position:absolute;margin-left:361.3pt;margin-top:14.95pt;width:57.05pt;height:178.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" strokeweight=".26mm">
            <v:stroke endarrow="block" joinstyle="miter" endcap="square"/>
          </v:shape>
        </w:pict>
      </w:r>
      <w:r w:rsidRPr="00214BE7">
        <w:rPr>
          <w:noProof/>
          <w:lang w:eastAsia="ru-RU"/>
        </w:rPr>
        <w:pict>
          <v:shape id="AutoShape 215" o:spid="_x0000_s1140" type="#_x0000_t32" style="position:absolute;margin-left:295.3pt;margin-top:14.95pt;width:66pt;height:15.6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" strokeweight=".26mm">
            <v:stroke endarrow="block" joinstyle="miter" endcap="square"/>
          </v:shape>
        </w:pict>
      </w:r>
      <w:r w:rsidRPr="00214BE7">
        <w:rPr>
          <w:noProof/>
          <w:lang w:eastAsia="ru-RU"/>
        </w:rPr>
        <w:pict>
          <v:shape id="AutoShape 212" o:spid="_x0000_s1139" type="#_x0000_t32" style="position:absolute;margin-left:176.3pt;margin-top:14.95pt;width:1.05pt;height:178.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" strokeweight=".26mm">
            <v:stroke endarrow="block" joinstyle="miter" endcap="square"/>
          </v:shape>
        </w:pict>
      </w:r>
      <w:r w:rsidRPr="00214BE7">
        <w:rPr>
          <w:noProof/>
          <w:lang w:eastAsia="ru-RU"/>
        </w:rPr>
        <w:pict>
          <v:shape id="AutoShape 213" o:spid="_x0000_s1138" type="#_x0000_t32" style="position:absolute;margin-left:65.3pt;margin-top:14.95pt;width:112.05pt;height:21.6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" strokeweight=".26mm">
            <v:stroke endarrow="block" joinstyle="miter" endcap="square"/>
          </v:shape>
        </w:pict>
      </w:r>
    </w:p>
    <w:p w:rsidR="006C6AE2" w:rsidRDefault="00214BE7">
      <w:pPr>
        <w:rPr>
          <w:sz w:val="32"/>
          <w:szCs w:val="32"/>
          <w:lang w:eastAsia="ru-RU"/>
        </w:rPr>
      </w:pPr>
      <w:r w:rsidRPr="00214BE7">
        <w:rPr>
          <w:noProof/>
          <w:lang w:eastAsia="ru-RU"/>
        </w:rPr>
        <w:pict>
          <v:roundrect id="AutoShape 207" o:spid="_x0000_s1033" style="position:absolute;margin-left:234.3pt;margin-top:12.15pt;width:127pt;height:101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" strokeweight=".26mm">
            <v:stroke joinstyle="miter" endcap="square"/>
            <v:textbox>
              <w:txbxContent>
                <w:p w:rsidR="00702945" w:rsidRDefault="00702945">
                  <w:pPr>
                    <w:rPr>
                      <w:b/>
                      <w:sz w:val="28"/>
                      <w:szCs w:val="28"/>
                    </w:rPr>
                  </w:pPr>
                  <w:r>
                    <w:rPr>
                      <w:b/>
                      <w:sz w:val="28"/>
                      <w:szCs w:val="28"/>
                    </w:rPr>
                    <w:t>Обучающие игры:</w:t>
                  </w:r>
                </w:p>
                <w:p w:rsidR="00702945" w:rsidRDefault="00702945">
                  <w:pPr>
                    <w:ind w:left="142" w:hanging="142"/>
                    <w:rPr>
                      <w:sz w:val="28"/>
                      <w:szCs w:val="28"/>
                    </w:rPr>
                  </w:pPr>
                  <w:r>
                    <w:rPr>
                      <w:sz w:val="28"/>
                      <w:szCs w:val="28"/>
                    </w:rPr>
                    <w:t>Дидактические</w:t>
                  </w:r>
                </w:p>
                <w:p w:rsidR="00702945" w:rsidRDefault="00702945" w:rsidP="00D9621F">
                  <w:pPr>
                    <w:ind w:left="142" w:hanging="142"/>
                    <w:rPr>
                      <w:sz w:val="28"/>
                      <w:szCs w:val="28"/>
                    </w:rPr>
                  </w:pPr>
                  <w:r>
                    <w:rPr>
                      <w:sz w:val="28"/>
                      <w:szCs w:val="28"/>
                    </w:rPr>
                    <w:t>Подвижные</w:t>
                  </w:r>
                </w:p>
                <w:p w:rsidR="00702945" w:rsidRDefault="00702945">
                  <w:pPr>
                    <w:ind w:left="142" w:hanging="142"/>
                    <w:rPr>
                      <w:sz w:val="28"/>
                      <w:szCs w:val="28"/>
                    </w:rPr>
                  </w:pPr>
                  <w:r>
                    <w:rPr>
                      <w:sz w:val="28"/>
                      <w:szCs w:val="28"/>
                    </w:rPr>
                    <w:t>Компьютерные</w:t>
                  </w:r>
                </w:p>
              </w:txbxContent>
            </v:textbox>
          </v:roundrect>
        </w:pict>
      </w:r>
      <w:r w:rsidRPr="00214BE7">
        <w:rPr>
          <w:noProof/>
          <w:lang w:eastAsia="ru-RU"/>
        </w:rPr>
        <w:pict>
          <v:roundrect id="AutoShape 210" o:spid="_x0000_s1034" style="position:absolute;margin-left:637.3pt;margin-top:3.15pt;width:108pt;height:110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" strokeweight=".26mm">
            <v:stroke joinstyle="miter" endcap="square"/>
            <v:textbox>
              <w:txbxContent>
                <w:p w:rsidR="00702945" w:rsidRDefault="00702945">
                  <w:pPr>
                    <w:rPr>
                      <w:b/>
                      <w:sz w:val="28"/>
                      <w:szCs w:val="28"/>
                    </w:rPr>
                  </w:pPr>
                  <w:r>
                    <w:rPr>
                      <w:b/>
                      <w:sz w:val="28"/>
                      <w:szCs w:val="28"/>
                    </w:rPr>
                    <w:t>Обрядовые игры:</w:t>
                  </w:r>
                </w:p>
                <w:p w:rsidR="00702945" w:rsidRDefault="00702945">
                  <w:pPr>
                    <w:ind w:left="142" w:hanging="142"/>
                    <w:rPr>
                      <w:sz w:val="28"/>
                      <w:szCs w:val="28"/>
                    </w:rPr>
                  </w:pPr>
                  <w:r>
                    <w:rPr>
                      <w:sz w:val="28"/>
                      <w:szCs w:val="28"/>
                    </w:rPr>
                    <w:t>Семейные</w:t>
                  </w:r>
                </w:p>
                <w:p w:rsidR="00702945" w:rsidRDefault="00702945">
                  <w:pPr>
                    <w:ind w:left="142" w:hanging="142"/>
                    <w:rPr>
                      <w:sz w:val="28"/>
                      <w:szCs w:val="28"/>
                    </w:rPr>
                  </w:pPr>
                  <w:r>
                    <w:rPr>
                      <w:sz w:val="28"/>
                      <w:szCs w:val="28"/>
                    </w:rPr>
                    <w:t>Сезонные</w:t>
                  </w:r>
                </w:p>
                <w:p w:rsidR="00702945" w:rsidRDefault="00702945">
                  <w:pPr>
                    <w:ind w:left="142" w:hanging="142"/>
                    <w:rPr>
                      <w:sz w:val="28"/>
                      <w:szCs w:val="28"/>
                    </w:rPr>
                  </w:pPr>
                  <w:r>
                    <w:rPr>
                      <w:sz w:val="28"/>
                      <w:szCs w:val="28"/>
                    </w:rPr>
                    <w:t xml:space="preserve">Культовые </w:t>
                  </w:r>
                </w:p>
              </w:txbxContent>
            </v:textbox>
          </v:roundrect>
        </w:pict>
      </w:r>
    </w:p>
    <w:p w:rsidR="006C6AE2" w:rsidRDefault="00214BE7">
      <w:pPr>
        <w:rPr>
          <w:b/>
          <w:sz w:val="32"/>
          <w:szCs w:val="32"/>
          <w:lang w:eastAsia="ru-RU"/>
        </w:rPr>
      </w:pPr>
      <w:r w:rsidRPr="00214BE7">
        <w:rPr>
          <w:noProof/>
          <w:lang w:eastAsia="ru-RU"/>
        </w:rPr>
        <w:pict>
          <v:roundrect id="AutoShape 209" o:spid="_x0000_s1035" style="position:absolute;margin-left:455.55pt;margin-top:8.75pt;width:142.75pt;height:120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" strokeweight=".26mm">
            <v:stroke joinstyle="miter" endcap="square"/>
            <v:textbox>
              <w:txbxContent>
                <w:p w:rsidR="00702945" w:rsidRDefault="00702945">
                  <w:pPr>
                    <w:rPr>
                      <w:b/>
                      <w:sz w:val="28"/>
                      <w:szCs w:val="28"/>
                    </w:rPr>
                  </w:pPr>
                  <w:proofErr w:type="spellStart"/>
                  <w:r>
                    <w:rPr>
                      <w:b/>
                      <w:sz w:val="28"/>
                      <w:szCs w:val="28"/>
                    </w:rPr>
                    <w:t>Тренинговые</w:t>
                  </w:r>
                  <w:proofErr w:type="spellEnd"/>
                  <w:r>
                    <w:rPr>
                      <w:b/>
                      <w:sz w:val="28"/>
                      <w:szCs w:val="28"/>
                    </w:rPr>
                    <w:t xml:space="preserve"> игры:</w:t>
                  </w:r>
                </w:p>
                <w:p w:rsidR="00702945" w:rsidRDefault="00702945">
                  <w:pPr>
                    <w:ind w:left="142" w:hanging="142"/>
                    <w:rPr>
                      <w:sz w:val="28"/>
                      <w:szCs w:val="28"/>
                    </w:rPr>
                  </w:pPr>
                  <w:r>
                    <w:rPr>
                      <w:sz w:val="28"/>
                      <w:szCs w:val="28"/>
                    </w:rPr>
                    <w:t>Коммуникативные</w:t>
                  </w:r>
                </w:p>
                <w:p w:rsidR="00702945" w:rsidRDefault="00702945">
                  <w:pPr>
                    <w:ind w:left="142" w:hanging="142"/>
                    <w:rPr>
                      <w:sz w:val="28"/>
                      <w:szCs w:val="28"/>
                    </w:rPr>
                  </w:pPr>
                  <w:r>
                    <w:rPr>
                      <w:sz w:val="28"/>
                      <w:szCs w:val="28"/>
                    </w:rPr>
                    <w:t>Сенсомоторные</w:t>
                  </w:r>
                </w:p>
                <w:p w:rsidR="00702945" w:rsidRDefault="00702945">
                  <w:pPr>
                    <w:ind w:left="142" w:hanging="142"/>
                    <w:rPr>
                      <w:sz w:val="28"/>
                      <w:szCs w:val="28"/>
                    </w:rPr>
                  </w:pPr>
                  <w:r>
                    <w:rPr>
                      <w:sz w:val="28"/>
                      <w:szCs w:val="28"/>
                    </w:rPr>
                    <w:t xml:space="preserve">Адаптивные </w:t>
                  </w:r>
                </w:p>
              </w:txbxContent>
            </v:textbox>
          </v:roundrect>
        </w:pict>
      </w:r>
      <w:r w:rsidRPr="00214BE7">
        <w:rPr>
          <w:noProof/>
          <w:lang w:eastAsia="ru-RU"/>
        </w:rPr>
        <w:pict>
          <v:roundrect id="AutoShape 205" o:spid="_x0000_s1036" style="position:absolute;margin-left:-19.7pt;margin-top:-.25pt;width:180pt;height:119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" strokeweight=".26mm">
            <v:stroke joinstyle="miter" endcap="square"/>
            <v:textbox>
              <w:txbxContent>
                <w:p w:rsidR="00702945" w:rsidRDefault="00702945">
                  <w:pPr>
                    <w:rPr>
                      <w:b/>
                      <w:sz w:val="28"/>
                      <w:szCs w:val="28"/>
                    </w:rPr>
                  </w:pPr>
                  <w:r>
                    <w:rPr>
                      <w:b/>
                      <w:sz w:val="28"/>
                      <w:szCs w:val="28"/>
                    </w:rPr>
                    <w:t>Игры-экспериментирования:</w:t>
                  </w:r>
                </w:p>
                <w:p w:rsidR="00702945" w:rsidRDefault="00702945">
                  <w:pPr>
                    <w:ind w:left="142" w:hanging="142"/>
                    <w:rPr>
                      <w:sz w:val="28"/>
                      <w:szCs w:val="28"/>
                    </w:rPr>
                  </w:pPr>
                  <w:r>
                    <w:rPr>
                      <w:sz w:val="28"/>
                      <w:szCs w:val="28"/>
                    </w:rPr>
                    <w:t>С природными объектами</w:t>
                  </w:r>
                </w:p>
                <w:p w:rsidR="00702945" w:rsidRDefault="00702945">
                  <w:pPr>
                    <w:ind w:left="142" w:hanging="142"/>
                    <w:rPr>
                      <w:sz w:val="28"/>
                      <w:szCs w:val="28"/>
                    </w:rPr>
                  </w:pPr>
                  <w:r>
                    <w:rPr>
                      <w:sz w:val="28"/>
                      <w:szCs w:val="28"/>
                    </w:rPr>
                    <w:t>С игрушками</w:t>
                  </w:r>
                </w:p>
                <w:p w:rsidR="00702945" w:rsidRDefault="00702945">
                  <w:pPr>
                    <w:ind w:left="142" w:hanging="142"/>
                    <w:rPr>
                      <w:sz w:val="28"/>
                      <w:szCs w:val="28"/>
                    </w:rPr>
                  </w:pPr>
                  <w:r>
                    <w:rPr>
                      <w:sz w:val="28"/>
                      <w:szCs w:val="28"/>
                    </w:rPr>
                    <w:t>С предметами</w:t>
                  </w:r>
                </w:p>
              </w:txbxContent>
            </v:textbox>
          </v:roundrect>
        </w:pict>
      </w: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6C6AE2">
      <w:pPr>
        <w:rPr>
          <w:sz w:val="32"/>
          <w:szCs w:val="32"/>
        </w:rPr>
      </w:pPr>
    </w:p>
    <w:p w:rsidR="006C6AE2" w:rsidRDefault="00214BE7">
      <w:pPr>
        <w:rPr>
          <w:sz w:val="32"/>
          <w:szCs w:val="32"/>
          <w:lang w:eastAsia="ru-RU"/>
        </w:rPr>
      </w:pPr>
      <w:r w:rsidRPr="00214BE7">
        <w:rPr>
          <w:noProof/>
          <w:lang w:eastAsia="ru-RU"/>
        </w:rPr>
        <w:pict>
          <v:roundrect id="AutoShape 211" o:spid="_x0000_s1037" style="position:absolute;margin-left:605.3pt;margin-top:14pt;width:123pt;height:106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" strokeweight=".26mm">
            <v:stroke joinstyle="miter" endcap="square"/>
            <v:textbox>
              <w:txbxContent>
                <w:p w:rsidR="00702945" w:rsidRDefault="00702945">
                  <w:pPr>
                    <w:rPr>
                      <w:b/>
                      <w:sz w:val="28"/>
                      <w:szCs w:val="28"/>
                    </w:rPr>
                  </w:pPr>
                  <w:r>
                    <w:rPr>
                      <w:b/>
                      <w:sz w:val="28"/>
                      <w:szCs w:val="28"/>
                    </w:rPr>
                    <w:t>Досуговые игры:</w:t>
                  </w:r>
                </w:p>
                <w:p w:rsidR="00702945" w:rsidRDefault="00702945">
                  <w:pPr>
                    <w:ind w:left="142" w:hanging="142"/>
                    <w:rPr>
                      <w:sz w:val="28"/>
                      <w:szCs w:val="28"/>
                    </w:rPr>
                  </w:pPr>
                  <w:r>
                    <w:rPr>
                      <w:sz w:val="28"/>
                      <w:szCs w:val="28"/>
                    </w:rPr>
                    <w:t>Хороводные</w:t>
                  </w:r>
                </w:p>
                <w:p w:rsidR="00702945" w:rsidRDefault="00702945">
                  <w:pPr>
                    <w:ind w:left="142" w:hanging="142"/>
                    <w:rPr>
                      <w:sz w:val="28"/>
                      <w:szCs w:val="28"/>
                    </w:rPr>
                  </w:pPr>
                  <w:r>
                    <w:rPr>
                      <w:sz w:val="28"/>
                      <w:szCs w:val="28"/>
                    </w:rPr>
                    <w:t>Словесные</w:t>
                  </w:r>
                </w:p>
                <w:p w:rsidR="00702945" w:rsidRDefault="00702945">
                  <w:pPr>
                    <w:ind w:left="142" w:hanging="142"/>
                    <w:rPr>
                      <w:sz w:val="28"/>
                      <w:szCs w:val="28"/>
                    </w:rPr>
                  </w:pPr>
                  <w:r>
                    <w:rPr>
                      <w:sz w:val="28"/>
                      <w:szCs w:val="28"/>
                    </w:rPr>
                    <w:t>Игры-забавы</w:t>
                  </w:r>
                </w:p>
              </w:txbxContent>
            </v:textbox>
          </v:roundrect>
        </w:pict>
      </w:r>
    </w:p>
    <w:p w:rsidR="006C6AE2" w:rsidRDefault="00214BE7">
      <w:pPr>
        <w:rPr>
          <w:sz w:val="32"/>
          <w:szCs w:val="32"/>
          <w:lang w:eastAsia="ru-RU"/>
        </w:rPr>
      </w:pPr>
      <w:r w:rsidRPr="00214BE7">
        <w:rPr>
          <w:noProof/>
          <w:lang w:eastAsia="ru-RU"/>
        </w:rPr>
        <w:lastRenderedPageBreak/>
        <w:pict>
          <v:roundrect id="AutoShape 206" o:spid="_x0000_s1038" style="position:absolute;margin-left:-1.7pt;margin-top:9.6pt;width:201pt;height:123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" strokeweight=".26mm">
            <v:stroke joinstyle="miter" endcap="square"/>
            <v:textbox>
              <w:txbxContent>
                <w:p w:rsidR="00702945" w:rsidRDefault="00702945">
                  <w:pPr>
                    <w:rPr>
                      <w:b/>
                      <w:sz w:val="28"/>
                      <w:szCs w:val="28"/>
                    </w:rPr>
                  </w:pPr>
                  <w:r>
                    <w:rPr>
                      <w:b/>
                      <w:sz w:val="28"/>
                      <w:szCs w:val="28"/>
                    </w:rPr>
                    <w:t>Сюжетные-самодеятельные игры:</w:t>
                  </w:r>
                </w:p>
                <w:p w:rsidR="00702945" w:rsidRDefault="00702945">
                  <w:pPr>
                    <w:ind w:left="142" w:hanging="142"/>
                    <w:rPr>
                      <w:sz w:val="28"/>
                      <w:szCs w:val="28"/>
                    </w:rPr>
                  </w:pPr>
                  <w:proofErr w:type="spellStart"/>
                  <w:r>
                    <w:rPr>
                      <w:sz w:val="28"/>
                      <w:szCs w:val="28"/>
                    </w:rPr>
                    <w:t>Сюжетно-отобразительные</w:t>
                  </w:r>
                  <w:proofErr w:type="spellEnd"/>
                </w:p>
                <w:p w:rsidR="00702945" w:rsidRDefault="00702945">
                  <w:pPr>
                    <w:ind w:left="142" w:hanging="142"/>
                    <w:rPr>
                      <w:sz w:val="28"/>
                      <w:szCs w:val="28"/>
                    </w:rPr>
                  </w:pPr>
                  <w:r>
                    <w:rPr>
                      <w:sz w:val="28"/>
                      <w:szCs w:val="28"/>
                    </w:rPr>
                    <w:t>Сюжетно-ролевые</w:t>
                  </w:r>
                </w:p>
                <w:p w:rsidR="00702945" w:rsidRDefault="00702945">
                  <w:pPr>
                    <w:ind w:left="142" w:hanging="142"/>
                    <w:rPr>
                      <w:sz w:val="28"/>
                      <w:szCs w:val="28"/>
                    </w:rPr>
                  </w:pPr>
                  <w:r>
                    <w:rPr>
                      <w:sz w:val="28"/>
                      <w:szCs w:val="28"/>
                    </w:rPr>
                    <w:t>Режиссерские</w:t>
                  </w:r>
                </w:p>
                <w:p w:rsidR="00702945" w:rsidRDefault="00702945">
                  <w:pPr>
                    <w:ind w:left="142" w:hanging="142"/>
                    <w:rPr>
                      <w:sz w:val="28"/>
                      <w:szCs w:val="28"/>
                    </w:rPr>
                  </w:pPr>
                  <w:r>
                    <w:rPr>
                      <w:sz w:val="28"/>
                      <w:szCs w:val="28"/>
                    </w:rPr>
                    <w:t xml:space="preserve">Театрализованные </w:t>
                  </w:r>
                </w:p>
              </w:txbxContent>
            </v:textbox>
          </v:roundrect>
        </w:pict>
      </w:r>
      <w:r w:rsidRPr="00214BE7">
        <w:rPr>
          <w:noProof/>
          <w:lang w:eastAsia="ru-RU"/>
        </w:rPr>
        <w:pict>
          <v:roundrect id="AutoShape 208" o:spid="_x0000_s1039" style="position:absolute;margin-left:304.3pt;margin-top:9.6pt;width:161pt;height:144.7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" strokeweight=".26mm">
            <v:stroke joinstyle="miter" endcap="square"/>
            <v:textbox>
              <w:txbxContent>
                <w:p w:rsidR="00702945" w:rsidRDefault="00702945">
                  <w:pPr>
                    <w:rPr>
                      <w:b/>
                      <w:sz w:val="28"/>
                      <w:szCs w:val="28"/>
                    </w:rPr>
                  </w:pPr>
                  <w:r>
                    <w:rPr>
                      <w:b/>
                      <w:sz w:val="28"/>
                      <w:szCs w:val="28"/>
                    </w:rPr>
                    <w:t>Досуговые игры:</w:t>
                  </w:r>
                </w:p>
                <w:p w:rsidR="00702945" w:rsidRDefault="00702945">
                  <w:pPr>
                    <w:ind w:left="142" w:hanging="142"/>
                    <w:rPr>
                      <w:sz w:val="28"/>
                      <w:szCs w:val="28"/>
                    </w:rPr>
                  </w:pPr>
                  <w:r>
                    <w:rPr>
                      <w:sz w:val="28"/>
                      <w:szCs w:val="28"/>
                    </w:rPr>
                    <w:t>Интеллектуальные</w:t>
                  </w:r>
                </w:p>
                <w:p w:rsidR="00702945" w:rsidRDefault="00702945">
                  <w:pPr>
                    <w:ind w:left="142" w:hanging="142"/>
                    <w:rPr>
                      <w:sz w:val="28"/>
                      <w:szCs w:val="28"/>
                    </w:rPr>
                  </w:pPr>
                  <w:r>
                    <w:rPr>
                      <w:sz w:val="28"/>
                      <w:szCs w:val="28"/>
                    </w:rPr>
                    <w:t xml:space="preserve">Игры-забавы, </w:t>
                  </w:r>
                </w:p>
                <w:p w:rsidR="00702945" w:rsidRDefault="00702945">
                  <w:pPr>
                    <w:ind w:left="142" w:hanging="142"/>
                    <w:rPr>
                      <w:sz w:val="28"/>
                      <w:szCs w:val="28"/>
                    </w:rPr>
                  </w:pPr>
                  <w:r>
                    <w:rPr>
                      <w:sz w:val="28"/>
                      <w:szCs w:val="28"/>
                    </w:rPr>
                    <w:t>Театрализованные</w:t>
                  </w:r>
                </w:p>
                <w:p w:rsidR="00702945" w:rsidRDefault="00702945">
                  <w:pPr>
                    <w:ind w:left="142" w:hanging="142"/>
                    <w:rPr>
                      <w:sz w:val="28"/>
                      <w:szCs w:val="28"/>
                    </w:rPr>
                  </w:pPr>
                  <w:r>
                    <w:rPr>
                      <w:sz w:val="28"/>
                      <w:szCs w:val="28"/>
                    </w:rPr>
                    <w:t>Празднично-карнавальные</w:t>
                  </w:r>
                </w:p>
                <w:p w:rsidR="00702945" w:rsidRDefault="00702945">
                  <w:pPr>
                    <w:ind w:left="142" w:hanging="142"/>
                    <w:rPr>
                      <w:sz w:val="28"/>
                      <w:szCs w:val="28"/>
                    </w:rPr>
                  </w:pPr>
                  <w:r>
                    <w:rPr>
                      <w:sz w:val="28"/>
                      <w:szCs w:val="28"/>
                    </w:rPr>
                    <w:t>Спортивные</w:t>
                  </w:r>
                </w:p>
                <w:p w:rsidR="00702945" w:rsidRDefault="00702945">
                  <w:pPr>
                    <w:rPr>
                      <w:sz w:val="28"/>
                      <w:szCs w:val="28"/>
                    </w:rPr>
                  </w:pPr>
                </w:p>
              </w:txbxContent>
            </v:textbox>
          </v:roundrect>
        </w:pict>
      </w:r>
    </w:p>
    <w:p w:rsidR="006C6AE2" w:rsidRDefault="006C6AE2">
      <w:pPr>
        <w:rPr>
          <w:sz w:val="32"/>
          <w:szCs w:val="32"/>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A707D0" w:rsidRDefault="00A707D0">
      <w:pPr>
        <w:spacing w:line="360" w:lineRule="auto"/>
        <w:rPr>
          <w:b/>
          <w:sz w:val="28"/>
          <w:szCs w:val="28"/>
        </w:rPr>
      </w:pPr>
    </w:p>
    <w:p w:rsidR="00A707D0" w:rsidRDefault="00A707D0">
      <w:pPr>
        <w:spacing w:line="360" w:lineRule="auto"/>
        <w:rPr>
          <w:b/>
          <w:sz w:val="28"/>
          <w:szCs w:val="28"/>
        </w:rPr>
      </w:pPr>
    </w:p>
    <w:p w:rsidR="00A707D0" w:rsidRDefault="00A707D0">
      <w:pPr>
        <w:spacing w:line="360" w:lineRule="auto"/>
        <w:rPr>
          <w:b/>
          <w:sz w:val="28"/>
          <w:szCs w:val="28"/>
        </w:rPr>
      </w:pPr>
    </w:p>
    <w:p w:rsidR="00A707D0" w:rsidRDefault="00A707D0">
      <w:pPr>
        <w:spacing w:line="360" w:lineRule="auto"/>
        <w:rPr>
          <w:b/>
          <w:sz w:val="28"/>
          <w:szCs w:val="28"/>
        </w:rPr>
      </w:pPr>
    </w:p>
    <w:tbl>
      <w:tblPr>
        <w:tblW w:w="14732" w:type="dxa"/>
        <w:tblInd w:w="-39" w:type="dxa"/>
        <w:tblLayout w:type="fixed"/>
        <w:tblLook w:val="0000"/>
      </w:tblPr>
      <w:tblGrid>
        <w:gridCol w:w="3680"/>
        <w:gridCol w:w="3681"/>
        <w:gridCol w:w="3680"/>
        <w:gridCol w:w="3691"/>
      </w:tblGrid>
      <w:tr w:rsidR="006C6AE2" w:rsidTr="00EE7CD3">
        <w:tc>
          <w:tcPr>
            <w:tcW w:w="14732" w:type="dxa"/>
            <w:gridSpan w:val="4"/>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t>Методы работы по ознакомлению детей с социальным миром</w:t>
            </w:r>
          </w:p>
        </w:tc>
      </w:tr>
      <w:tr w:rsidR="006C6AE2" w:rsidTr="00EE7CD3">
        <w:tc>
          <w:tcPr>
            <w:tcW w:w="3680"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Методы, повышающие познавательную активность</w:t>
            </w:r>
          </w:p>
        </w:tc>
        <w:tc>
          <w:tcPr>
            <w:tcW w:w="3681"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Методы, вызывающие эмоциональную активность</w:t>
            </w:r>
          </w:p>
        </w:tc>
        <w:tc>
          <w:tcPr>
            <w:tcW w:w="3680" w:type="dxa"/>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b/>
                <w:sz w:val="28"/>
                <w:szCs w:val="28"/>
              </w:rPr>
              <w:t xml:space="preserve">Методы, способствующие </w:t>
            </w:r>
          </w:p>
          <w:p w:rsidR="006C6AE2" w:rsidRDefault="006C6AE2">
            <w:pPr>
              <w:jc w:val="center"/>
              <w:rPr>
                <w:b/>
                <w:sz w:val="28"/>
                <w:szCs w:val="28"/>
              </w:rPr>
            </w:pPr>
            <w:r>
              <w:rPr>
                <w:b/>
                <w:sz w:val="28"/>
                <w:szCs w:val="28"/>
              </w:rPr>
              <w:t>взаимосвязи различных</w:t>
            </w:r>
          </w:p>
          <w:p w:rsidR="006C6AE2" w:rsidRDefault="006C6AE2">
            <w:pPr>
              <w:jc w:val="center"/>
              <w:rPr>
                <w:b/>
                <w:sz w:val="28"/>
                <w:szCs w:val="28"/>
              </w:rPr>
            </w:pPr>
            <w:r>
              <w:rPr>
                <w:b/>
                <w:sz w:val="28"/>
                <w:szCs w:val="28"/>
              </w:rPr>
              <w:t xml:space="preserve"> видов деятельности</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t>Методы коррекции и уточнения детских представлений</w:t>
            </w:r>
          </w:p>
        </w:tc>
      </w:tr>
      <w:tr w:rsidR="006C6AE2" w:rsidTr="00EE7CD3">
        <w:tc>
          <w:tcPr>
            <w:tcW w:w="3680" w:type="dxa"/>
            <w:tcBorders>
              <w:top w:val="single" w:sz="4" w:space="0" w:color="000000"/>
              <w:left w:val="single" w:sz="4" w:space="0" w:color="000000"/>
              <w:bottom w:val="single" w:sz="4" w:space="0" w:color="000000"/>
            </w:tcBorders>
            <w:shd w:val="clear" w:color="auto" w:fill="auto"/>
          </w:tcPr>
          <w:p w:rsidR="006C6AE2" w:rsidRDefault="006C6AE2" w:rsidP="007C36A4">
            <w:pPr>
              <w:numPr>
                <w:ilvl w:val="0"/>
                <w:numId w:val="6"/>
              </w:numPr>
              <w:rPr>
                <w:sz w:val="28"/>
                <w:szCs w:val="28"/>
              </w:rPr>
            </w:pPr>
            <w:r>
              <w:rPr>
                <w:sz w:val="28"/>
                <w:szCs w:val="28"/>
              </w:rPr>
              <w:t>Элементарный анализ</w:t>
            </w:r>
          </w:p>
          <w:p w:rsidR="006C6AE2" w:rsidRDefault="006C6AE2" w:rsidP="007C36A4">
            <w:pPr>
              <w:numPr>
                <w:ilvl w:val="0"/>
                <w:numId w:val="6"/>
              </w:numPr>
              <w:rPr>
                <w:sz w:val="28"/>
                <w:szCs w:val="28"/>
              </w:rPr>
            </w:pPr>
            <w:r>
              <w:rPr>
                <w:sz w:val="28"/>
                <w:szCs w:val="28"/>
              </w:rPr>
              <w:t>Сравнение по контрасту и подобию, сходству</w:t>
            </w:r>
          </w:p>
          <w:p w:rsidR="006C6AE2" w:rsidRDefault="006C6AE2" w:rsidP="007C36A4">
            <w:pPr>
              <w:numPr>
                <w:ilvl w:val="0"/>
                <w:numId w:val="6"/>
              </w:numPr>
              <w:rPr>
                <w:sz w:val="28"/>
                <w:szCs w:val="28"/>
              </w:rPr>
            </w:pPr>
            <w:r>
              <w:rPr>
                <w:sz w:val="28"/>
                <w:szCs w:val="28"/>
              </w:rPr>
              <w:t>Группировка и классификация</w:t>
            </w:r>
          </w:p>
          <w:p w:rsidR="006C6AE2" w:rsidRDefault="006C6AE2" w:rsidP="007C36A4">
            <w:pPr>
              <w:numPr>
                <w:ilvl w:val="0"/>
                <w:numId w:val="6"/>
              </w:numPr>
              <w:rPr>
                <w:sz w:val="28"/>
                <w:szCs w:val="28"/>
              </w:rPr>
            </w:pPr>
            <w:r>
              <w:rPr>
                <w:sz w:val="28"/>
                <w:szCs w:val="28"/>
              </w:rPr>
              <w:t xml:space="preserve">Моделирование и </w:t>
            </w:r>
            <w:r>
              <w:rPr>
                <w:sz w:val="28"/>
                <w:szCs w:val="28"/>
              </w:rPr>
              <w:lastRenderedPageBreak/>
              <w:t>конструирование</w:t>
            </w:r>
          </w:p>
          <w:p w:rsidR="006C6AE2" w:rsidRDefault="006C6AE2" w:rsidP="007C36A4">
            <w:pPr>
              <w:numPr>
                <w:ilvl w:val="0"/>
                <w:numId w:val="6"/>
              </w:numPr>
              <w:rPr>
                <w:sz w:val="28"/>
                <w:szCs w:val="28"/>
              </w:rPr>
            </w:pPr>
            <w:r>
              <w:rPr>
                <w:sz w:val="28"/>
                <w:szCs w:val="28"/>
              </w:rPr>
              <w:t>Ответы на вопросы детей</w:t>
            </w:r>
          </w:p>
          <w:p w:rsidR="006C6AE2" w:rsidRDefault="006C6AE2" w:rsidP="007C36A4">
            <w:pPr>
              <w:numPr>
                <w:ilvl w:val="0"/>
                <w:numId w:val="6"/>
              </w:numPr>
              <w:rPr>
                <w:sz w:val="28"/>
                <w:szCs w:val="28"/>
              </w:rPr>
            </w:pPr>
            <w:r>
              <w:rPr>
                <w:sz w:val="28"/>
                <w:szCs w:val="28"/>
              </w:rPr>
              <w:t>Приучение к самостоятельному поиску ответов на вопросы</w:t>
            </w:r>
          </w:p>
        </w:tc>
        <w:tc>
          <w:tcPr>
            <w:tcW w:w="3681" w:type="dxa"/>
            <w:tcBorders>
              <w:top w:val="single" w:sz="4" w:space="0" w:color="000000"/>
              <w:left w:val="single" w:sz="4" w:space="0" w:color="000000"/>
              <w:bottom w:val="single" w:sz="4" w:space="0" w:color="000000"/>
            </w:tcBorders>
            <w:shd w:val="clear" w:color="auto" w:fill="auto"/>
          </w:tcPr>
          <w:p w:rsidR="006C6AE2" w:rsidRDefault="006C6AE2" w:rsidP="007C36A4">
            <w:pPr>
              <w:numPr>
                <w:ilvl w:val="0"/>
                <w:numId w:val="6"/>
              </w:numPr>
              <w:rPr>
                <w:sz w:val="28"/>
                <w:szCs w:val="28"/>
              </w:rPr>
            </w:pPr>
            <w:r>
              <w:rPr>
                <w:sz w:val="28"/>
                <w:szCs w:val="28"/>
              </w:rPr>
              <w:lastRenderedPageBreak/>
              <w:t>Воображаемая ситуация</w:t>
            </w:r>
          </w:p>
          <w:p w:rsidR="006C6AE2" w:rsidRDefault="006C6AE2" w:rsidP="007C36A4">
            <w:pPr>
              <w:numPr>
                <w:ilvl w:val="0"/>
                <w:numId w:val="6"/>
              </w:numPr>
              <w:rPr>
                <w:sz w:val="28"/>
                <w:szCs w:val="28"/>
              </w:rPr>
            </w:pPr>
            <w:r>
              <w:rPr>
                <w:sz w:val="28"/>
                <w:szCs w:val="28"/>
              </w:rPr>
              <w:t>Придумывание сказок</w:t>
            </w:r>
          </w:p>
          <w:p w:rsidR="006C6AE2" w:rsidRDefault="006C6AE2" w:rsidP="007C36A4">
            <w:pPr>
              <w:numPr>
                <w:ilvl w:val="0"/>
                <w:numId w:val="6"/>
              </w:numPr>
              <w:rPr>
                <w:sz w:val="28"/>
                <w:szCs w:val="28"/>
              </w:rPr>
            </w:pPr>
            <w:r>
              <w:rPr>
                <w:sz w:val="28"/>
                <w:szCs w:val="28"/>
              </w:rPr>
              <w:t>Игры-драматизации</w:t>
            </w:r>
          </w:p>
          <w:p w:rsidR="006C6AE2" w:rsidRDefault="006C6AE2" w:rsidP="007C36A4">
            <w:pPr>
              <w:numPr>
                <w:ilvl w:val="0"/>
                <w:numId w:val="6"/>
              </w:numPr>
              <w:rPr>
                <w:sz w:val="28"/>
                <w:szCs w:val="28"/>
              </w:rPr>
            </w:pPr>
            <w:r>
              <w:rPr>
                <w:sz w:val="28"/>
                <w:szCs w:val="28"/>
              </w:rPr>
              <w:t>Сюрпризные моменты и элементы новизны</w:t>
            </w:r>
          </w:p>
          <w:p w:rsidR="006C6AE2" w:rsidRDefault="006C6AE2" w:rsidP="007C36A4">
            <w:pPr>
              <w:numPr>
                <w:ilvl w:val="0"/>
                <w:numId w:val="6"/>
              </w:numPr>
              <w:rPr>
                <w:sz w:val="28"/>
                <w:szCs w:val="28"/>
              </w:rPr>
            </w:pPr>
            <w:r>
              <w:rPr>
                <w:sz w:val="28"/>
                <w:szCs w:val="28"/>
              </w:rPr>
              <w:t>Юмор и шутки</w:t>
            </w:r>
          </w:p>
          <w:p w:rsidR="006C6AE2" w:rsidRDefault="006C6AE2" w:rsidP="007C36A4">
            <w:pPr>
              <w:numPr>
                <w:ilvl w:val="0"/>
                <w:numId w:val="6"/>
              </w:numPr>
              <w:rPr>
                <w:sz w:val="28"/>
                <w:szCs w:val="28"/>
              </w:rPr>
            </w:pPr>
            <w:r>
              <w:rPr>
                <w:sz w:val="28"/>
                <w:szCs w:val="28"/>
              </w:rPr>
              <w:lastRenderedPageBreak/>
              <w:t>Сочетание разнообразных средств на одном занятии</w:t>
            </w:r>
          </w:p>
        </w:tc>
        <w:tc>
          <w:tcPr>
            <w:tcW w:w="3680" w:type="dxa"/>
            <w:tcBorders>
              <w:top w:val="single" w:sz="4" w:space="0" w:color="000000"/>
              <w:left w:val="single" w:sz="4" w:space="0" w:color="000000"/>
              <w:bottom w:val="single" w:sz="4" w:space="0" w:color="000000"/>
            </w:tcBorders>
            <w:shd w:val="clear" w:color="auto" w:fill="auto"/>
          </w:tcPr>
          <w:p w:rsidR="006C6AE2" w:rsidRDefault="006C6AE2" w:rsidP="007C36A4">
            <w:pPr>
              <w:numPr>
                <w:ilvl w:val="0"/>
                <w:numId w:val="6"/>
              </w:numPr>
              <w:rPr>
                <w:sz w:val="28"/>
                <w:szCs w:val="28"/>
              </w:rPr>
            </w:pPr>
            <w:r>
              <w:rPr>
                <w:sz w:val="28"/>
                <w:szCs w:val="28"/>
              </w:rPr>
              <w:lastRenderedPageBreak/>
              <w:t>Прием предложения и обучения способу связи разных видов деятельности</w:t>
            </w:r>
          </w:p>
          <w:p w:rsidR="006C6AE2" w:rsidRDefault="006C6AE2" w:rsidP="007C36A4">
            <w:pPr>
              <w:numPr>
                <w:ilvl w:val="0"/>
                <w:numId w:val="6"/>
              </w:numPr>
              <w:rPr>
                <w:sz w:val="28"/>
                <w:szCs w:val="28"/>
              </w:rPr>
            </w:pPr>
            <w:r>
              <w:rPr>
                <w:sz w:val="28"/>
                <w:szCs w:val="28"/>
              </w:rPr>
              <w:t>Перспективное планирование</w:t>
            </w:r>
          </w:p>
          <w:p w:rsidR="006C6AE2" w:rsidRDefault="006C6AE2" w:rsidP="007C36A4">
            <w:pPr>
              <w:numPr>
                <w:ilvl w:val="0"/>
                <w:numId w:val="6"/>
              </w:numPr>
              <w:rPr>
                <w:sz w:val="28"/>
                <w:szCs w:val="28"/>
              </w:rPr>
            </w:pPr>
            <w:r>
              <w:rPr>
                <w:sz w:val="28"/>
                <w:szCs w:val="28"/>
              </w:rPr>
              <w:lastRenderedPageBreak/>
              <w:t>Перспектива, направленная на последующую деятельность</w:t>
            </w:r>
          </w:p>
          <w:p w:rsidR="006C6AE2" w:rsidRDefault="006C6AE2" w:rsidP="007C36A4">
            <w:pPr>
              <w:numPr>
                <w:ilvl w:val="0"/>
                <w:numId w:val="6"/>
              </w:numPr>
              <w:rPr>
                <w:sz w:val="28"/>
                <w:szCs w:val="28"/>
              </w:rPr>
            </w:pPr>
            <w:r>
              <w:rPr>
                <w:sz w:val="28"/>
                <w:szCs w:val="28"/>
              </w:rPr>
              <w:t>Беседа</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7C36A4">
            <w:pPr>
              <w:numPr>
                <w:ilvl w:val="0"/>
                <w:numId w:val="6"/>
              </w:numPr>
              <w:rPr>
                <w:sz w:val="28"/>
                <w:szCs w:val="28"/>
              </w:rPr>
            </w:pPr>
            <w:r>
              <w:rPr>
                <w:sz w:val="28"/>
                <w:szCs w:val="28"/>
              </w:rPr>
              <w:lastRenderedPageBreak/>
              <w:t>Повторение</w:t>
            </w:r>
          </w:p>
          <w:p w:rsidR="006C6AE2" w:rsidRDefault="006C6AE2" w:rsidP="007C36A4">
            <w:pPr>
              <w:numPr>
                <w:ilvl w:val="0"/>
                <w:numId w:val="6"/>
              </w:numPr>
              <w:rPr>
                <w:sz w:val="28"/>
                <w:szCs w:val="28"/>
              </w:rPr>
            </w:pPr>
            <w:r>
              <w:rPr>
                <w:sz w:val="28"/>
                <w:szCs w:val="28"/>
              </w:rPr>
              <w:t>Наблюдение</w:t>
            </w:r>
          </w:p>
          <w:p w:rsidR="006C6AE2" w:rsidRDefault="006C6AE2" w:rsidP="007C36A4">
            <w:pPr>
              <w:numPr>
                <w:ilvl w:val="0"/>
                <w:numId w:val="6"/>
              </w:numPr>
              <w:rPr>
                <w:sz w:val="28"/>
                <w:szCs w:val="28"/>
              </w:rPr>
            </w:pPr>
            <w:r>
              <w:rPr>
                <w:sz w:val="28"/>
                <w:szCs w:val="28"/>
              </w:rPr>
              <w:t>Экспериментирование</w:t>
            </w:r>
          </w:p>
          <w:p w:rsidR="006C6AE2" w:rsidRDefault="006C6AE2" w:rsidP="007C36A4">
            <w:pPr>
              <w:numPr>
                <w:ilvl w:val="0"/>
                <w:numId w:val="6"/>
              </w:numPr>
              <w:rPr>
                <w:sz w:val="28"/>
                <w:szCs w:val="28"/>
              </w:rPr>
            </w:pPr>
            <w:r>
              <w:rPr>
                <w:sz w:val="28"/>
                <w:szCs w:val="28"/>
              </w:rPr>
              <w:t>Создание проблемных ситуаций</w:t>
            </w:r>
          </w:p>
          <w:p w:rsidR="006C6AE2" w:rsidRDefault="006C6AE2" w:rsidP="007C36A4">
            <w:pPr>
              <w:numPr>
                <w:ilvl w:val="0"/>
                <w:numId w:val="6"/>
              </w:numPr>
            </w:pPr>
            <w:r>
              <w:rPr>
                <w:sz w:val="28"/>
                <w:szCs w:val="28"/>
              </w:rPr>
              <w:t xml:space="preserve">Беседа </w:t>
            </w:r>
          </w:p>
        </w:tc>
      </w:tr>
    </w:tbl>
    <w:p w:rsidR="006C6AE2" w:rsidRDefault="006C6AE2" w:rsidP="000F446A">
      <w:pPr>
        <w:spacing w:line="360" w:lineRule="auto"/>
        <w:ind w:firstLine="709"/>
        <w:jc w:val="both"/>
        <w:rPr>
          <w:b/>
          <w:sz w:val="28"/>
          <w:szCs w:val="28"/>
        </w:rPr>
      </w:pPr>
    </w:p>
    <w:p w:rsidR="00EE7CD3" w:rsidRDefault="00EE7CD3" w:rsidP="000F446A">
      <w:pPr>
        <w:spacing w:line="360" w:lineRule="auto"/>
        <w:ind w:firstLine="709"/>
        <w:jc w:val="both"/>
        <w:rPr>
          <w:b/>
          <w:sz w:val="28"/>
          <w:szCs w:val="28"/>
        </w:rPr>
      </w:pPr>
    </w:p>
    <w:p w:rsidR="00EE7CD3" w:rsidRDefault="00EE7CD3" w:rsidP="000F446A">
      <w:pPr>
        <w:spacing w:line="360" w:lineRule="auto"/>
        <w:ind w:firstLine="709"/>
        <w:jc w:val="both"/>
        <w:rPr>
          <w:b/>
          <w:sz w:val="28"/>
          <w:szCs w:val="28"/>
        </w:rPr>
      </w:pPr>
    </w:p>
    <w:p w:rsidR="006F0DE5" w:rsidRDefault="006F0DE5" w:rsidP="000F446A">
      <w:pPr>
        <w:spacing w:line="360" w:lineRule="auto"/>
        <w:ind w:firstLine="709"/>
        <w:jc w:val="both"/>
        <w:rPr>
          <w:b/>
          <w:sz w:val="28"/>
          <w:szCs w:val="28"/>
        </w:rPr>
      </w:pPr>
    </w:p>
    <w:p w:rsidR="00EE7CD3" w:rsidRPr="000F446A" w:rsidRDefault="00EE7CD3" w:rsidP="000F446A">
      <w:pPr>
        <w:spacing w:line="360" w:lineRule="auto"/>
        <w:ind w:firstLine="709"/>
        <w:jc w:val="both"/>
        <w:rPr>
          <w:b/>
          <w:sz w:val="28"/>
          <w:szCs w:val="28"/>
        </w:rPr>
      </w:pPr>
    </w:p>
    <w:p w:rsidR="006C6AE2" w:rsidRDefault="006C6AE2">
      <w:pPr>
        <w:jc w:val="center"/>
        <w:rPr>
          <w:b/>
          <w:sz w:val="32"/>
          <w:szCs w:val="32"/>
        </w:rPr>
      </w:pPr>
    </w:p>
    <w:p w:rsidR="006F0DE5" w:rsidRDefault="006F0DE5" w:rsidP="003C188A">
      <w:pPr>
        <w:rPr>
          <w:b/>
          <w:sz w:val="32"/>
          <w:szCs w:val="32"/>
        </w:rPr>
      </w:pPr>
    </w:p>
    <w:p w:rsidR="00CE7130" w:rsidRDefault="00CE7130">
      <w:pPr>
        <w:jc w:val="center"/>
        <w:rPr>
          <w:b/>
          <w:sz w:val="32"/>
          <w:szCs w:val="32"/>
        </w:rPr>
      </w:pPr>
    </w:p>
    <w:p w:rsidR="00CE7130" w:rsidRDefault="00CE7130">
      <w:pPr>
        <w:jc w:val="center"/>
        <w:rPr>
          <w:b/>
          <w:sz w:val="32"/>
          <w:szCs w:val="32"/>
        </w:rPr>
      </w:pPr>
    </w:p>
    <w:tbl>
      <w:tblPr>
        <w:tblW w:w="0" w:type="auto"/>
        <w:tblInd w:w="-5" w:type="dxa"/>
        <w:tblLayout w:type="fixed"/>
        <w:tblLook w:val="04A0"/>
      </w:tblPr>
      <w:tblGrid>
        <w:gridCol w:w="14796"/>
      </w:tblGrid>
      <w:tr w:rsidR="00370286" w:rsidTr="00370286">
        <w:tc>
          <w:tcPr>
            <w:tcW w:w="14796" w:type="dxa"/>
            <w:tcBorders>
              <w:top w:val="single" w:sz="4" w:space="0" w:color="000000"/>
              <w:left w:val="single" w:sz="4" w:space="0" w:color="000000"/>
              <w:bottom w:val="single" w:sz="4" w:space="0" w:color="000000"/>
              <w:right w:val="single" w:sz="4" w:space="0" w:color="000000"/>
            </w:tcBorders>
            <w:hideMark/>
          </w:tcPr>
          <w:p w:rsidR="00370286" w:rsidRDefault="00214BE7">
            <w:pPr>
              <w:jc w:val="center"/>
            </w:pPr>
            <w:r>
              <w:rPr>
                <w:noProof/>
                <w:lang w:eastAsia="ru-RU"/>
              </w:rPr>
              <w:pict>
                <v:shape id="AutoShape 257" o:spid="_x0000_s1137" type="#_x0000_t32" style="position:absolute;left:0;text-align:left;margin-left:69.3pt;margin-top:35.9pt;width:297.05pt;height:41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" strokeweight=".26mm">
                  <v:stroke endarrow="block" joinstyle="miter" endcap="square"/>
                </v:shape>
              </w:pict>
            </w:r>
            <w:r>
              <w:rPr>
                <w:noProof/>
                <w:lang w:eastAsia="ru-RU"/>
              </w:rPr>
              <w:pict>
                <v:shape id="AutoShape 258" o:spid="_x0000_s1136" type="#_x0000_t32" style="position:absolute;left:0;text-align:left;margin-left:168.3pt;margin-top:35.9pt;width:198.05pt;height:41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" strokeweight=".26mm">
                  <v:stroke endarrow="block" joinstyle="miter" endcap="square"/>
                </v:shape>
              </w:pict>
            </w:r>
            <w:r>
              <w:rPr>
                <w:noProof/>
                <w:lang w:eastAsia="ru-RU"/>
              </w:rPr>
              <w:pict>
                <v:shape id="AutoShape 259" o:spid="_x0000_s1135" type="#_x0000_t32" style="position:absolute;left:0;text-align:left;margin-left:282.3pt;margin-top:35.9pt;width:84.05pt;height:41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" strokeweight=".26mm">
                  <v:stroke endarrow="block" joinstyle="miter" endcap="square"/>
                </v:shape>
              </w:pict>
            </w:r>
            <w:r>
              <w:rPr>
                <w:noProof/>
                <w:lang w:eastAsia="ru-RU"/>
              </w:rPr>
              <w:pict>
                <v:shape id="AutoShape 260" o:spid="_x0000_s1134" type="#_x0000_t32" style="position:absolute;left:0;text-align:left;margin-left:366.3pt;margin-top:35.9pt;width:58.05pt;height:4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" strokeweight=".26mm">
                  <v:stroke endarrow="block" joinstyle="miter" endcap="square"/>
                </v:shape>
              </w:pict>
            </w:r>
            <w:r>
              <w:rPr>
                <w:noProof/>
                <w:lang w:eastAsia="ru-RU"/>
              </w:rPr>
              <w:pict>
                <v:shape id="AutoShape 261" o:spid="_x0000_s1133" type="#_x0000_t32" style="position:absolute;left:0;text-align:left;margin-left:366.3pt;margin-top:35.9pt;width:233.05pt;height:4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" strokeweight=".26mm">
                  <v:stroke endarrow="block" joinstyle="miter" endcap="square"/>
                </v:shape>
              </w:pict>
            </w:r>
            <w:r w:rsidR="00370286">
              <w:rPr>
                <w:b/>
                <w:sz w:val="32"/>
                <w:szCs w:val="32"/>
              </w:rPr>
              <w:t>Воспитание культуры поведения детей дошкольного возраста в контексте общечеловеческой культуры</w:t>
            </w:r>
          </w:p>
        </w:tc>
      </w:tr>
    </w:tbl>
    <w:p w:rsidR="00370286" w:rsidRDefault="00370286" w:rsidP="00370286">
      <w:pPr>
        <w:jc w:val="center"/>
      </w:pPr>
    </w:p>
    <w:p w:rsidR="00370286" w:rsidRDefault="00370286" w:rsidP="00370286"/>
    <w:p w:rsidR="00370286" w:rsidRDefault="00370286" w:rsidP="00370286"/>
    <w:tbl>
      <w:tblPr>
        <w:tblW w:w="0" w:type="auto"/>
        <w:tblInd w:w="-5" w:type="dxa"/>
        <w:tblLayout w:type="fixed"/>
        <w:tblLook w:val="04A0"/>
      </w:tblPr>
      <w:tblGrid>
        <w:gridCol w:w="2268"/>
        <w:gridCol w:w="2340"/>
        <w:gridCol w:w="2520"/>
        <w:gridCol w:w="2700"/>
        <w:gridCol w:w="5050"/>
      </w:tblGrid>
      <w:tr w:rsidR="00370286" w:rsidTr="00370286">
        <w:tc>
          <w:tcPr>
            <w:tcW w:w="2268" w:type="dxa"/>
            <w:tcBorders>
              <w:top w:val="single" w:sz="4" w:space="0" w:color="000000"/>
              <w:left w:val="single" w:sz="4" w:space="0" w:color="000000"/>
              <w:bottom w:val="single" w:sz="4" w:space="0" w:color="000000"/>
              <w:right w:val="nil"/>
            </w:tcBorders>
            <w:hideMark/>
          </w:tcPr>
          <w:p w:rsidR="00370286" w:rsidRDefault="00370286">
            <w:pPr>
              <w:jc w:val="center"/>
              <w:rPr>
                <w:sz w:val="28"/>
                <w:szCs w:val="28"/>
              </w:rPr>
            </w:pPr>
            <w:r>
              <w:rPr>
                <w:b/>
                <w:sz w:val="28"/>
                <w:szCs w:val="28"/>
              </w:rPr>
              <w:t>Средства существования:</w:t>
            </w:r>
          </w:p>
          <w:p w:rsidR="00370286" w:rsidRDefault="00370286" w:rsidP="007C36A4">
            <w:pPr>
              <w:numPr>
                <w:ilvl w:val="0"/>
                <w:numId w:val="39"/>
              </w:numPr>
              <w:rPr>
                <w:sz w:val="28"/>
                <w:szCs w:val="28"/>
              </w:rPr>
            </w:pPr>
            <w:r>
              <w:rPr>
                <w:sz w:val="28"/>
                <w:szCs w:val="28"/>
              </w:rPr>
              <w:t xml:space="preserve">Продукты </w:t>
            </w:r>
            <w:r>
              <w:rPr>
                <w:sz w:val="28"/>
                <w:szCs w:val="28"/>
              </w:rPr>
              <w:lastRenderedPageBreak/>
              <w:t>питания и их потребление (способы)</w:t>
            </w:r>
          </w:p>
          <w:p w:rsidR="00370286" w:rsidRDefault="00370286" w:rsidP="007C36A4">
            <w:pPr>
              <w:numPr>
                <w:ilvl w:val="0"/>
                <w:numId w:val="39"/>
              </w:numPr>
              <w:rPr>
                <w:sz w:val="28"/>
                <w:szCs w:val="28"/>
              </w:rPr>
            </w:pPr>
            <w:r>
              <w:rPr>
                <w:sz w:val="28"/>
                <w:szCs w:val="28"/>
              </w:rPr>
              <w:t>Одежда и способ ее ношения</w:t>
            </w:r>
          </w:p>
          <w:p w:rsidR="00370286" w:rsidRDefault="00370286" w:rsidP="007C36A4">
            <w:pPr>
              <w:numPr>
                <w:ilvl w:val="0"/>
                <w:numId w:val="39"/>
              </w:numPr>
              <w:rPr>
                <w:b/>
                <w:sz w:val="28"/>
                <w:szCs w:val="28"/>
              </w:rPr>
            </w:pPr>
            <w:r>
              <w:rPr>
                <w:sz w:val="28"/>
                <w:szCs w:val="28"/>
              </w:rPr>
              <w:t>Жилище и способы его эксплуатации</w:t>
            </w:r>
          </w:p>
        </w:tc>
        <w:tc>
          <w:tcPr>
            <w:tcW w:w="2340" w:type="dxa"/>
            <w:tcBorders>
              <w:top w:val="single" w:sz="4" w:space="0" w:color="000000"/>
              <w:left w:val="single" w:sz="4" w:space="0" w:color="000000"/>
              <w:bottom w:val="single" w:sz="4" w:space="0" w:color="000000"/>
              <w:right w:val="nil"/>
            </w:tcBorders>
            <w:hideMark/>
          </w:tcPr>
          <w:p w:rsidR="00370286" w:rsidRDefault="00370286">
            <w:pPr>
              <w:jc w:val="center"/>
              <w:rPr>
                <w:sz w:val="28"/>
                <w:szCs w:val="28"/>
              </w:rPr>
            </w:pPr>
            <w:r>
              <w:rPr>
                <w:b/>
                <w:sz w:val="28"/>
                <w:szCs w:val="28"/>
              </w:rPr>
              <w:lastRenderedPageBreak/>
              <w:t>Среда обитания:</w:t>
            </w:r>
          </w:p>
          <w:p w:rsidR="00370286" w:rsidRDefault="00370286" w:rsidP="007C36A4">
            <w:pPr>
              <w:numPr>
                <w:ilvl w:val="0"/>
                <w:numId w:val="40"/>
              </w:numPr>
              <w:rPr>
                <w:sz w:val="28"/>
                <w:szCs w:val="28"/>
              </w:rPr>
            </w:pPr>
            <w:r>
              <w:rPr>
                <w:sz w:val="28"/>
                <w:szCs w:val="28"/>
              </w:rPr>
              <w:t xml:space="preserve">Гигиена среды обитания </w:t>
            </w:r>
            <w:r>
              <w:rPr>
                <w:sz w:val="28"/>
                <w:szCs w:val="28"/>
              </w:rPr>
              <w:lastRenderedPageBreak/>
              <w:t>(воспитание потребности в гигиене)</w:t>
            </w:r>
          </w:p>
          <w:p w:rsidR="00370286" w:rsidRDefault="00370286" w:rsidP="007C36A4">
            <w:pPr>
              <w:numPr>
                <w:ilvl w:val="0"/>
                <w:numId w:val="40"/>
              </w:numPr>
              <w:rPr>
                <w:sz w:val="28"/>
                <w:szCs w:val="28"/>
              </w:rPr>
            </w:pPr>
            <w:r>
              <w:rPr>
                <w:sz w:val="28"/>
                <w:szCs w:val="28"/>
              </w:rPr>
              <w:t>Порядок и удобство среды обитания</w:t>
            </w:r>
          </w:p>
          <w:p w:rsidR="00370286" w:rsidRDefault="00370286" w:rsidP="007C36A4">
            <w:pPr>
              <w:numPr>
                <w:ilvl w:val="0"/>
                <w:numId w:val="40"/>
              </w:numPr>
              <w:rPr>
                <w:b/>
                <w:sz w:val="28"/>
                <w:szCs w:val="28"/>
              </w:rPr>
            </w:pPr>
            <w:r>
              <w:rPr>
                <w:sz w:val="28"/>
                <w:szCs w:val="28"/>
              </w:rPr>
              <w:t>Красота среды обитания</w:t>
            </w:r>
          </w:p>
        </w:tc>
        <w:tc>
          <w:tcPr>
            <w:tcW w:w="2520" w:type="dxa"/>
            <w:tcBorders>
              <w:top w:val="single" w:sz="4" w:space="0" w:color="000000"/>
              <w:left w:val="single" w:sz="4" w:space="0" w:color="000000"/>
              <w:bottom w:val="single" w:sz="4" w:space="0" w:color="000000"/>
              <w:right w:val="nil"/>
            </w:tcBorders>
            <w:hideMark/>
          </w:tcPr>
          <w:p w:rsidR="00370286" w:rsidRDefault="00370286">
            <w:pPr>
              <w:jc w:val="center"/>
              <w:rPr>
                <w:sz w:val="28"/>
                <w:szCs w:val="28"/>
              </w:rPr>
            </w:pPr>
            <w:r>
              <w:rPr>
                <w:b/>
                <w:sz w:val="28"/>
                <w:szCs w:val="28"/>
              </w:rPr>
              <w:lastRenderedPageBreak/>
              <w:t>Возделывание способностей человека:</w:t>
            </w:r>
          </w:p>
          <w:p w:rsidR="00370286" w:rsidRDefault="00370286" w:rsidP="007C36A4">
            <w:pPr>
              <w:numPr>
                <w:ilvl w:val="0"/>
                <w:numId w:val="40"/>
              </w:numPr>
              <w:rPr>
                <w:sz w:val="28"/>
                <w:szCs w:val="28"/>
              </w:rPr>
            </w:pPr>
            <w:r>
              <w:rPr>
                <w:sz w:val="28"/>
                <w:szCs w:val="28"/>
              </w:rPr>
              <w:lastRenderedPageBreak/>
              <w:t>С</w:t>
            </w:r>
            <w:proofErr w:type="spellStart"/>
            <w:r>
              <w:rPr>
                <w:sz w:val="28"/>
                <w:szCs w:val="28"/>
                <w:lang w:val="en-US"/>
              </w:rPr>
              <w:t>пособность</w:t>
            </w:r>
            <w:proofErr w:type="spellEnd"/>
            <w:r w:rsidR="003C188A">
              <w:rPr>
                <w:sz w:val="28"/>
                <w:szCs w:val="28"/>
              </w:rPr>
              <w:t xml:space="preserve"> </w:t>
            </w:r>
            <w:r>
              <w:rPr>
                <w:sz w:val="28"/>
                <w:szCs w:val="28"/>
              </w:rPr>
              <w:t>быть человеком разумным</w:t>
            </w:r>
          </w:p>
          <w:p w:rsidR="00370286" w:rsidRDefault="00370286" w:rsidP="007C36A4">
            <w:pPr>
              <w:numPr>
                <w:ilvl w:val="0"/>
                <w:numId w:val="40"/>
              </w:numPr>
              <w:rPr>
                <w:sz w:val="28"/>
                <w:szCs w:val="28"/>
              </w:rPr>
            </w:pPr>
            <w:r>
              <w:rPr>
                <w:sz w:val="28"/>
                <w:szCs w:val="28"/>
              </w:rPr>
              <w:t>Способность ориентироваться на другого человека</w:t>
            </w:r>
          </w:p>
          <w:p w:rsidR="00370286" w:rsidRDefault="00370286" w:rsidP="007C36A4">
            <w:pPr>
              <w:numPr>
                <w:ilvl w:val="0"/>
                <w:numId w:val="40"/>
              </w:numPr>
              <w:rPr>
                <w:b/>
                <w:sz w:val="28"/>
                <w:szCs w:val="28"/>
              </w:rPr>
            </w:pPr>
            <w:r>
              <w:rPr>
                <w:sz w:val="28"/>
                <w:szCs w:val="28"/>
              </w:rPr>
              <w:t>Способность быть человеком творящим, созидающим</w:t>
            </w:r>
          </w:p>
        </w:tc>
        <w:tc>
          <w:tcPr>
            <w:tcW w:w="2700" w:type="dxa"/>
            <w:tcBorders>
              <w:top w:val="single" w:sz="4" w:space="0" w:color="000000"/>
              <w:left w:val="single" w:sz="4" w:space="0" w:color="000000"/>
              <w:bottom w:val="single" w:sz="4" w:space="0" w:color="000000"/>
              <w:right w:val="nil"/>
            </w:tcBorders>
          </w:tcPr>
          <w:p w:rsidR="00370286" w:rsidRDefault="00370286">
            <w:pPr>
              <w:jc w:val="center"/>
              <w:rPr>
                <w:sz w:val="28"/>
                <w:szCs w:val="28"/>
              </w:rPr>
            </w:pPr>
            <w:r>
              <w:rPr>
                <w:b/>
                <w:sz w:val="28"/>
                <w:szCs w:val="28"/>
              </w:rPr>
              <w:lastRenderedPageBreak/>
              <w:t>Возделывание организма человека:</w:t>
            </w:r>
          </w:p>
          <w:p w:rsidR="00370286" w:rsidRDefault="00370286" w:rsidP="007C36A4">
            <w:pPr>
              <w:numPr>
                <w:ilvl w:val="0"/>
                <w:numId w:val="40"/>
              </w:numPr>
              <w:rPr>
                <w:sz w:val="28"/>
                <w:szCs w:val="28"/>
              </w:rPr>
            </w:pPr>
            <w:r>
              <w:rPr>
                <w:sz w:val="28"/>
                <w:szCs w:val="28"/>
              </w:rPr>
              <w:lastRenderedPageBreak/>
              <w:t>Гигиена</w:t>
            </w:r>
          </w:p>
          <w:p w:rsidR="00370286" w:rsidRDefault="00370286" w:rsidP="007C36A4">
            <w:pPr>
              <w:numPr>
                <w:ilvl w:val="0"/>
                <w:numId w:val="40"/>
              </w:numPr>
              <w:rPr>
                <w:sz w:val="28"/>
                <w:szCs w:val="28"/>
              </w:rPr>
            </w:pPr>
            <w:r>
              <w:rPr>
                <w:sz w:val="28"/>
                <w:szCs w:val="28"/>
              </w:rPr>
              <w:t>Здоровье</w:t>
            </w:r>
          </w:p>
          <w:p w:rsidR="00370286" w:rsidRDefault="00370286" w:rsidP="007C36A4">
            <w:pPr>
              <w:numPr>
                <w:ilvl w:val="0"/>
                <w:numId w:val="40"/>
              </w:numPr>
              <w:rPr>
                <w:b/>
                <w:sz w:val="28"/>
                <w:szCs w:val="28"/>
              </w:rPr>
            </w:pPr>
            <w:r>
              <w:rPr>
                <w:sz w:val="28"/>
                <w:szCs w:val="28"/>
              </w:rPr>
              <w:t>Выразительность частей человеческого тела – пластическая выразительность</w:t>
            </w:r>
          </w:p>
          <w:p w:rsidR="00370286" w:rsidRDefault="00370286">
            <w:pPr>
              <w:ind w:left="360"/>
              <w:rPr>
                <w:b/>
                <w:sz w:val="28"/>
                <w:szCs w:val="28"/>
              </w:rPr>
            </w:pPr>
          </w:p>
        </w:tc>
        <w:tc>
          <w:tcPr>
            <w:tcW w:w="5050" w:type="dxa"/>
            <w:tcBorders>
              <w:top w:val="single" w:sz="4" w:space="0" w:color="000000"/>
              <w:left w:val="single" w:sz="4" w:space="0" w:color="000000"/>
              <w:bottom w:val="single" w:sz="4" w:space="0" w:color="000000"/>
              <w:right w:val="single" w:sz="4" w:space="0" w:color="000000"/>
            </w:tcBorders>
            <w:hideMark/>
          </w:tcPr>
          <w:p w:rsidR="00370286" w:rsidRDefault="00370286">
            <w:pPr>
              <w:jc w:val="center"/>
              <w:rPr>
                <w:sz w:val="28"/>
                <w:szCs w:val="28"/>
              </w:rPr>
            </w:pPr>
            <w:r>
              <w:rPr>
                <w:b/>
                <w:sz w:val="28"/>
                <w:szCs w:val="28"/>
              </w:rPr>
              <w:lastRenderedPageBreak/>
              <w:t>Возделывание взаимных отношений:</w:t>
            </w:r>
          </w:p>
          <w:p w:rsidR="00370286" w:rsidRDefault="00370286" w:rsidP="007C36A4">
            <w:pPr>
              <w:numPr>
                <w:ilvl w:val="0"/>
                <w:numId w:val="41"/>
              </w:numPr>
              <w:rPr>
                <w:sz w:val="28"/>
                <w:szCs w:val="28"/>
              </w:rPr>
            </w:pPr>
            <w:r>
              <w:rPr>
                <w:sz w:val="28"/>
                <w:szCs w:val="28"/>
              </w:rPr>
              <w:t xml:space="preserve">Поведенческие традиции (воспитание, начиная с дошкольного </w:t>
            </w:r>
            <w:r>
              <w:rPr>
                <w:sz w:val="28"/>
                <w:szCs w:val="28"/>
              </w:rPr>
              <w:lastRenderedPageBreak/>
              <w:t>возраста):</w:t>
            </w:r>
          </w:p>
          <w:p w:rsidR="00370286" w:rsidRDefault="00370286">
            <w:pPr>
              <w:rPr>
                <w:sz w:val="28"/>
                <w:szCs w:val="28"/>
              </w:rPr>
            </w:pPr>
            <w:r>
              <w:rPr>
                <w:sz w:val="28"/>
                <w:szCs w:val="28"/>
              </w:rPr>
              <w:t>- Я никому не мешаю</w:t>
            </w:r>
          </w:p>
          <w:p w:rsidR="00370286" w:rsidRDefault="00370286">
            <w:pPr>
              <w:rPr>
                <w:sz w:val="28"/>
                <w:szCs w:val="28"/>
              </w:rPr>
            </w:pPr>
            <w:r>
              <w:rPr>
                <w:sz w:val="28"/>
                <w:szCs w:val="28"/>
              </w:rPr>
              <w:t>- Ценность другого человека не должна пострадать</w:t>
            </w:r>
          </w:p>
          <w:p w:rsidR="00370286" w:rsidRDefault="00370286">
            <w:pPr>
              <w:rPr>
                <w:sz w:val="28"/>
                <w:szCs w:val="28"/>
              </w:rPr>
            </w:pPr>
            <w:r>
              <w:rPr>
                <w:sz w:val="28"/>
                <w:szCs w:val="28"/>
              </w:rPr>
              <w:t>- Я всегда помогаю другим людям</w:t>
            </w:r>
          </w:p>
          <w:p w:rsidR="00370286" w:rsidRDefault="00370286">
            <w:pPr>
              <w:rPr>
                <w:sz w:val="28"/>
                <w:szCs w:val="28"/>
              </w:rPr>
            </w:pPr>
            <w:r>
              <w:rPr>
                <w:sz w:val="28"/>
                <w:szCs w:val="28"/>
              </w:rPr>
              <w:t>- Я стараюсь быть естественным</w:t>
            </w:r>
          </w:p>
          <w:p w:rsidR="00370286" w:rsidRDefault="00370286" w:rsidP="007C36A4">
            <w:pPr>
              <w:numPr>
                <w:ilvl w:val="0"/>
                <w:numId w:val="41"/>
              </w:numPr>
              <w:rPr>
                <w:sz w:val="28"/>
                <w:szCs w:val="28"/>
              </w:rPr>
            </w:pPr>
            <w:r>
              <w:rPr>
                <w:sz w:val="28"/>
                <w:szCs w:val="28"/>
              </w:rPr>
              <w:t>Признание ценности другого человека</w:t>
            </w:r>
          </w:p>
          <w:p w:rsidR="00370286" w:rsidRDefault="00370286" w:rsidP="007C36A4">
            <w:pPr>
              <w:numPr>
                <w:ilvl w:val="0"/>
                <w:numId w:val="41"/>
              </w:numPr>
            </w:pPr>
            <w:r>
              <w:rPr>
                <w:sz w:val="28"/>
                <w:szCs w:val="28"/>
              </w:rPr>
              <w:t>Признание ценности общества: (только в обществе других людей хорошо видна индивидуальность каждого человека; и только в обществе других людей человек остается человеком)</w:t>
            </w:r>
          </w:p>
        </w:tc>
      </w:tr>
    </w:tbl>
    <w:p w:rsidR="00370286" w:rsidRDefault="00214BE7" w:rsidP="00370286">
      <w:r>
        <w:rPr>
          <w:noProof/>
          <w:lang w:eastAsia="ru-RU"/>
        </w:rPr>
        <w:lastRenderedPageBreak/>
        <w:pict>
          <v:shape id="AutoShape 262" o:spid="_x0000_s1132" type="#_x0000_t32" style="position:absolute;margin-left:53.3pt;margin-top:-.5pt;width:.1pt;height:28.0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" strokeweight=".26mm">
            <v:stroke endarrow="block" joinstyle="miter" endcap="square"/>
          </v:shape>
        </w:pict>
      </w:r>
      <w:r>
        <w:rPr>
          <w:noProof/>
          <w:lang w:eastAsia="ru-RU"/>
        </w:rPr>
        <w:pict>
          <v:shape id="AutoShape 263" o:spid="_x0000_s1131" type="#_x0000_t32" style="position:absolute;margin-left:185.3pt;margin-top:-.5pt;width:.1pt;height:28.0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" strokeweight=".26mm">
            <v:stroke endarrow="block" joinstyle="miter" endcap="square"/>
          </v:shape>
        </w:pict>
      </w:r>
      <w:r>
        <w:rPr>
          <w:noProof/>
          <w:lang w:eastAsia="ru-RU"/>
        </w:rPr>
        <w:pict>
          <v:shape id="AutoShape 264" o:spid="_x0000_s1130" type="#_x0000_t32" style="position:absolute;margin-left:316.3pt;margin-top:-.5pt;width:.1pt;height:28.0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" strokeweight=".26mm">
            <v:stroke endarrow="block" joinstyle="miter" endcap="square"/>
          </v:shape>
        </w:pict>
      </w:r>
      <w:r>
        <w:rPr>
          <w:noProof/>
          <w:lang w:eastAsia="ru-RU"/>
        </w:rPr>
        <w:pict>
          <v:shape id="AutoShape 265" o:spid="_x0000_s1129" type="#_x0000_t32" style="position:absolute;margin-left:448.3pt;margin-top:-.5pt;width:.1pt;height:28.0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" strokeweight=".26mm">
            <v:stroke endarrow="block" joinstyle="miter" endcap="square"/>
          </v:shape>
        </w:pict>
      </w:r>
      <w:r>
        <w:rPr>
          <w:noProof/>
          <w:lang w:eastAsia="ru-RU"/>
        </w:rPr>
        <w:pict>
          <v:shape id="AutoShape 266" o:spid="_x0000_s1128" type="#_x0000_t32" style="position:absolute;margin-left:626.3pt;margin-top:-.5pt;width:.1pt;height:28.0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" strokeweight=".26mm">
            <v:stroke endarrow="block" joinstyle="miter" endcap="square"/>
          </v:shape>
        </w:pict>
      </w:r>
    </w:p>
    <w:p w:rsidR="00370286" w:rsidRPr="0016079A" w:rsidRDefault="00370286" w:rsidP="00370286">
      <w:pPr>
        <w:rPr>
          <w:sz w:val="28"/>
          <w:szCs w:val="28"/>
        </w:rPr>
      </w:pPr>
    </w:p>
    <w:tbl>
      <w:tblPr>
        <w:tblW w:w="0" w:type="auto"/>
        <w:tblInd w:w="-5" w:type="dxa"/>
        <w:tblLayout w:type="fixed"/>
        <w:tblLook w:val="04A0"/>
      </w:tblPr>
      <w:tblGrid>
        <w:gridCol w:w="2957"/>
        <w:gridCol w:w="2957"/>
        <w:gridCol w:w="2274"/>
        <w:gridCol w:w="3800"/>
        <w:gridCol w:w="2890"/>
      </w:tblGrid>
      <w:tr w:rsidR="00370286" w:rsidRPr="0016079A" w:rsidTr="00370286">
        <w:tc>
          <w:tcPr>
            <w:tcW w:w="2957" w:type="dxa"/>
            <w:tcBorders>
              <w:top w:val="single" w:sz="4" w:space="0" w:color="000000"/>
              <w:left w:val="single" w:sz="4" w:space="0" w:color="000000"/>
              <w:bottom w:val="single" w:sz="4" w:space="0" w:color="000000"/>
              <w:right w:val="nil"/>
            </w:tcBorders>
            <w:hideMark/>
          </w:tcPr>
          <w:p w:rsidR="00370286" w:rsidRPr="0016079A" w:rsidRDefault="00370286">
            <w:pPr>
              <w:rPr>
                <w:sz w:val="28"/>
                <w:szCs w:val="28"/>
              </w:rPr>
            </w:pPr>
            <w:r w:rsidRPr="0016079A">
              <w:rPr>
                <w:sz w:val="28"/>
                <w:szCs w:val="28"/>
              </w:rPr>
              <w:t>Уровень цивилизации как показатель культуры общества</w:t>
            </w:r>
          </w:p>
        </w:tc>
        <w:tc>
          <w:tcPr>
            <w:tcW w:w="2957" w:type="dxa"/>
            <w:tcBorders>
              <w:top w:val="single" w:sz="4" w:space="0" w:color="000000"/>
              <w:left w:val="single" w:sz="4" w:space="0" w:color="000000"/>
              <w:bottom w:val="single" w:sz="4" w:space="0" w:color="000000"/>
              <w:right w:val="nil"/>
            </w:tcBorders>
            <w:hideMark/>
          </w:tcPr>
          <w:p w:rsidR="00370286" w:rsidRPr="0016079A" w:rsidRDefault="00370286">
            <w:pPr>
              <w:rPr>
                <w:sz w:val="28"/>
                <w:szCs w:val="28"/>
              </w:rPr>
            </w:pPr>
            <w:proofErr w:type="spellStart"/>
            <w:r w:rsidRPr="0016079A">
              <w:rPr>
                <w:sz w:val="28"/>
                <w:szCs w:val="28"/>
              </w:rPr>
              <w:t>Субъектность</w:t>
            </w:r>
            <w:proofErr w:type="spellEnd"/>
            <w:r w:rsidRPr="0016079A">
              <w:rPr>
                <w:sz w:val="28"/>
                <w:szCs w:val="28"/>
              </w:rPr>
              <w:t xml:space="preserve"> среды обитания как показатель культуры общества</w:t>
            </w:r>
          </w:p>
        </w:tc>
        <w:tc>
          <w:tcPr>
            <w:tcW w:w="2274" w:type="dxa"/>
            <w:tcBorders>
              <w:top w:val="single" w:sz="4" w:space="0" w:color="000000"/>
              <w:left w:val="single" w:sz="4" w:space="0" w:color="000000"/>
              <w:bottom w:val="single" w:sz="4" w:space="0" w:color="000000"/>
              <w:right w:val="nil"/>
            </w:tcBorders>
            <w:hideMark/>
          </w:tcPr>
          <w:p w:rsidR="00370286" w:rsidRPr="0016079A" w:rsidRDefault="00370286">
            <w:pPr>
              <w:rPr>
                <w:sz w:val="28"/>
                <w:szCs w:val="28"/>
              </w:rPr>
            </w:pPr>
            <w:r w:rsidRPr="0016079A">
              <w:rPr>
                <w:sz w:val="28"/>
                <w:szCs w:val="28"/>
              </w:rPr>
              <w:t>Духовность как показатель культуры общества</w:t>
            </w:r>
          </w:p>
        </w:tc>
        <w:tc>
          <w:tcPr>
            <w:tcW w:w="3800" w:type="dxa"/>
            <w:tcBorders>
              <w:top w:val="single" w:sz="4" w:space="0" w:color="000000"/>
              <w:left w:val="single" w:sz="4" w:space="0" w:color="000000"/>
              <w:bottom w:val="single" w:sz="4" w:space="0" w:color="000000"/>
              <w:right w:val="nil"/>
            </w:tcBorders>
            <w:hideMark/>
          </w:tcPr>
          <w:p w:rsidR="00370286" w:rsidRPr="0016079A" w:rsidRDefault="00370286">
            <w:pPr>
              <w:rPr>
                <w:sz w:val="28"/>
                <w:szCs w:val="28"/>
              </w:rPr>
            </w:pPr>
            <w:r w:rsidRPr="0016079A">
              <w:rPr>
                <w:sz w:val="28"/>
                <w:szCs w:val="28"/>
              </w:rPr>
              <w:t>Умение управлять собой, господство над натурой как показатель культуры общества и его членов</w:t>
            </w:r>
          </w:p>
        </w:tc>
        <w:tc>
          <w:tcPr>
            <w:tcW w:w="2890" w:type="dxa"/>
            <w:tcBorders>
              <w:top w:val="single" w:sz="4" w:space="0" w:color="000000"/>
              <w:left w:val="single" w:sz="4" w:space="0" w:color="000000"/>
              <w:bottom w:val="single" w:sz="4" w:space="0" w:color="000000"/>
              <w:right w:val="single" w:sz="4" w:space="0" w:color="000000"/>
            </w:tcBorders>
            <w:hideMark/>
          </w:tcPr>
          <w:p w:rsidR="00370286" w:rsidRPr="0016079A" w:rsidRDefault="00370286">
            <w:pPr>
              <w:rPr>
                <w:sz w:val="28"/>
                <w:szCs w:val="28"/>
              </w:rPr>
            </w:pPr>
            <w:r w:rsidRPr="0016079A">
              <w:rPr>
                <w:sz w:val="28"/>
                <w:szCs w:val="28"/>
              </w:rPr>
              <w:t>Нравственность как показатель культуры общества и его членов</w:t>
            </w:r>
          </w:p>
        </w:tc>
      </w:tr>
    </w:tbl>
    <w:p w:rsidR="00CE7130" w:rsidRDefault="00CE7130" w:rsidP="003C188A">
      <w:pPr>
        <w:rPr>
          <w:b/>
          <w:sz w:val="32"/>
          <w:szCs w:val="32"/>
        </w:rPr>
      </w:pPr>
    </w:p>
    <w:p w:rsidR="006C6AE2" w:rsidRDefault="006C6AE2">
      <w:pPr>
        <w:jc w:val="center"/>
        <w:rPr>
          <w:b/>
          <w:sz w:val="32"/>
          <w:szCs w:val="32"/>
        </w:rPr>
      </w:pPr>
    </w:p>
    <w:p w:rsidR="006C6AE2" w:rsidRPr="00A87C6D" w:rsidRDefault="006C6AE2">
      <w:pPr>
        <w:jc w:val="center"/>
        <w:rPr>
          <w:b/>
        </w:rPr>
      </w:pPr>
      <w:r w:rsidRPr="00A87C6D">
        <w:rPr>
          <w:b/>
        </w:rPr>
        <w:t>СИ</w:t>
      </w:r>
      <w:r w:rsidR="00601E66" w:rsidRPr="00A87C6D">
        <w:rPr>
          <w:b/>
        </w:rPr>
        <w:t>С</w:t>
      </w:r>
      <w:r w:rsidRPr="00A87C6D">
        <w:rPr>
          <w:b/>
        </w:rPr>
        <w:t>ТЕМА РАБОТЫ ПО ТРУДОВОМУ ВОСПИТАНИЮ.</w:t>
      </w:r>
    </w:p>
    <w:tbl>
      <w:tblPr>
        <w:tblW w:w="0" w:type="auto"/>
        <w:tblInd w:w="-5" w:type="dxa"/>
        <w:tblLayout w:type="fixed"/>
        <w:tblLook w:val="0000"/>
      </w:tblPr>
      <w:tblGrid>
        <w:gridCol w:w="6768"/>
        <w:gridCol w:w="7570"/>
      </w:tblGrid>
      <w:tr w:rsidR="006C6AE2" w:rsidRPr="00A87C6D">
        <w:tc>
          <w:tcPr>
            <w:tcW w:w="6768" w:type="dxa"/>
            <w:tcBorders>
              <w:top w:val="single" w:sz="4" w:space="0" w:color="000000"/>
              <w:left w:val="single" w:sz="4" w:space="0" w:color="000000"/>
              <w:bottom w:val="single" w:sz="4" w:space="0" w:color="000000"/>
            </w:tcBorders>
            <w:shd w:val="clear" w:color="auto" w:fill="auto"/>
          </w:tcPr>
          <w:p w:rsidR="006C6AE2" w:rsidRPr="0016079A" w:rsidRDefault="006C6AE2">
            <w:pPr>
              <w:snapToGrid w:val="0"/>
              <w:jc w:val="center"/>
              <w:rPr>
                <w:b/>
                <w:sz w:val="28"/>
                <w:szCs w:val="28"/>
              </w:rPr>
            </w:pPr>
          </w:p>
          <w:p w:rsidR="006C6AE2" w:rsidRPr="0016079A" w:rsidRDefault="006C6AE2">
            <w:pPr>
              <w:jc w:val="center"/>
              <w:rPr>
                <w:b/>
                <w:sz w:val="28"/>
                <w:szCs w:val="28"/>
              </w:rPr>
            </w:pPr>
            <w:r w:rsidRPr="0016079A">
              <w:rPr>
                <w:b/>
                <w:sz w:val="28"/>
                <w:szCs w:val="28"/>
              </w:rPr>
              <w:t>Формирование нравственных представлений, суждений, оценок</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6C6AE2" w:rsidRPr="0016079A" w:rsidRDefault="006C6AE2">
            <w:pPr>
              <w:snapToGrid w:val="0"/>
              <w:jc w:val="center"/>
              <w:rPr>
                <w:b/>
                <w:sz w:val="28"/>
                <w:szCs w:val="28"/>
              </w:rPr>
            </w:pPr>
          </w:p>
          <w:p w:rsidR="006C6AE2" w:rsidRPr="0016079A" w:rsidRDefault="006C6AE2">
            <w:pPr>
              <w:jc w:val="center"/>
              <w:rPr>
                <w:sz w:val="28"/>
                <w:szCs w:val="28"/>
              </w:rPr>
            </w:pPr>
            <w:r w:rsidRPr="0016079A">
              <w:rPr>
                <w:b/>
                <w:sz w:val="28"/>
                <w:szCs w:val="28"/>
              </w:rPr>
              <w:t>Создание у детей практического опыта трудовой деятельности</w:t>
            </w:r>
          </w:p>
        </w:tc>
      </w:tr>
      <w:tr w:rsidR="006C6AE2" w:rsidRPr="00A87C6D">
        <w:tc>
          <w:tcPr>
            <w:tcW w:w="6768" w:type="dxa"/>
            <w:tcBorders>
              <w:top w:val="single" w:sz="4" w:space="0" w:color="000000"/>
              <w:left w:val="single" w:sz="4" w:space="0" w:color="000000"/>
              <w:bottom w:val="single" w:sz="4" w:space="0" w:color="000000"/>
            </w:tcBorders>
            <w:shd w:val="clear" w:color="auto" w:fill="auto"/>
          </w:tcPr>
          <w:p w:rsidR="006C6AE2" w:rsidRPr="0016079A" w:rsidRDefault="00CE7130" w:rsidP="007C36A4">
            <w:pPr>
              <w:numPr>
                <w:ilvl w:val="0"/>
                <w:numId w:val="22"/>
              </w:numPr>
              <w:tabs>
                <w:tab w:val="left" w:pos="180"/>
              </w:tabs>
              <w:rPr>
                <w:sz w:val="28"/>
                <w:szCs w:val="28"/>
              </w:rPr>
            </w:pPr>
            <w:r w:rsidRPr="0016079A">
              <w:rPr>
                <w:sz w:val="28"/>
                <w:szCs w:val="28"/>
              </w:rPr>
              <w:lastRenderedPageBreak/>
              <w:t xml:space="preserve">Решение </w:t>
            </w:r>
            <w:r w:rsidR="006C6AE2" w:rsidRPr="0016079A">
              <w:rPr>
                <w:sz w:val="28"/>
                <w:szCs w:val="28"/>
              </w:rPr>
              <w:t>логических задач, загадок</w:t>
            </w:r>
          </w:p>
          <w:p w:rsidR="006C6AE2" w:rsidRPr="0016079A" w:rsidRDefault="006C6AE2">
            <w:pPr>
              <w:tabs>
                <w:tab w:val="left" w:pos="180"/>
              </w:tabs>
              <w:ind w:left="360"/>
              <w:rPr>
                <w:sz w:val="28"/>
                <w:szCs w:val="28"/>
              </w:rPr>
            </w:pPr>
          </w:p>
          <w:p w:rsidR="006C6AE2" w:rsidRPr="0016079A" w:rsidRDefault="006C6AE2" w:rsidP="007C36A4">
            <w:pPr>
              <w:numPr>
                <w:ilvl w:val="0"/>
                <w:numId w:val="22"/>
              </w:numPr>
              <w:tabs>
                <w:tab w:val="left" w:pos="180"/>
              </w:tabs>
              <w:rPr>
                <w:sz w:val="28"/>
                <w:szCs w:val="28"/>
              </w:rPr>
            </w:pPr>
            <w:r w:rsidRPr="0016079A">
              <w:rPr>
                <w:sz w:val="28"/>
                <w:szCs w:val="28"/>
              </w:rPr>
              <w:t>Приучение к размышлению, эвристические беседы</w:t>
            </w:r>
          </w:p>
          <w:p w:rsidR="006C6AE2" w:rsidRPr="0016079A" w:rsidRDefault="006C6AE2">
            <w:pPr>
              <w:tabs>
                <w:tab w:val="left" w:pos="180"/>
              </w:tabs>
              <w:rPr>
                <w:sz w:val="28"/>
                <w:szCs w:val="28"/>
              </w:rPr>
            </w:pPr>
          </w:p>
          <w:p w:rsidR="006C6AE2" w:rsidRPr="0016079A" w:rsidRDefault="006C6AE2" w:rsidP="007C36A4">
            <w:pPr>
              <w:numPr>
                <w:ilvl w:val="0"/>
                <w:numId w:val="22"/>
              </w:numPr>
              <w:tabs>
                <w:tab w:val="left" w:pos="180"/>
              </w:tabs>
              <w:rPr>
                <w:sz w:val="28"/>
                <w:szCs w:val="28"/>
              </w:rPr>
            </w:pPr>
            <w:r w:rsidRPr="0016079A">
              <w:rPr>
                <w:sz w:val="28"/>
                <w:szCs w:val="28"/>
              </w:rPr>
              <w:t>Беседы на этические темы</w:t>
            </w:r>
          </w:p>
          <w:p w:rsidR="006C6AE2" w:rsidRPr="0016079A" w:rsidRDefault="006C6AE2">
            <w:pPr>
              <w:tabs>
                <w:tab w:val="left" w:pos="180"/>
              </w:tabs>
              <w:rPr>
                <w:sz w:val="28"/>
                <w:szCs w:val="28"/>
              </w:rPr>
            </w:pPr>
          </w:p>
          <w:p w:rsidR="006C6AE2" w:rsidRPr="0016079A" w:rsidRDefault="006C6AE2" w:rsidP="007C36A4">
            <w:pPr>
              <w:numPr>
                <w:ilvl w:val="0"/>
                <w:numId w:val="22"/>
              </w:numPr>
              <w:tabs>
                <w:tab w:val="left" w:pos="180"/>
              </w:tabs>
              <w:rPr>
                <w:sz w:val="28"/>
                <w:szCs w:val="28"/>
              </w:rPr>
            </w:pPr>
            <w:r w:rsidRPr="0016079A">
              <w:rPr>
                <w:sz w:val="28"/>
                <w:szCs w:val="28"/>
              </w:rPr>
              <w:t>Чтение художественной литературы</w:t>
            </w:r>
          </w:p>
          <w:p w:rsidR="006C6AE2" w:rsidRPr="0016079A" w:rsidRDefault="006C6AE2">
            <w:pPr>
              <w:tabs>
                <w:tab w:val="left" w:pos="180"/>
              </w:tabs>
              <w:rPr>
                <w:sz w:val="28"/>
                <w:szCs w:val="28"/>
              </w:rPr>
            </w:pPr>
          </w:p>
          <w:p w:rsidR="006C6AE2" w:rsidRPr="0016079A" w:rsidRDefault="006C6AE2" w:rsidP="007C36A4">
            <w:pPr>
              <w:numPr>
                <w:ilvl w:val="0"/>
                <w:numId w:val="22"/>
              </w:numPr>
              <w:tabs>
                <w:tab w:val="left" w:pos="180"/>
              </w:tabs>
              <w:rPr>
                <w:sz w:val="28"/>
                <w:szCs w:val="28"/>
              </w:rPr>
            </w:pPr>
            <w:r w:rsidRPr="0016079A">
              <w:rPr>
                <w:sz w:val="28"/>
                <w:szCs w:val="28"/>
              </w:rPr>
              <w:t>Рассматривание иллюстраций</w:t>
            </w:r>
          </w:p>
          <w:p w:rsidR="006C6AE2" w:rsidRPr="0016079A" w:rsidRDefault="006C6AE2">
            <w:pPr>
              <w:tabs>
                <w:tab w:val="left" w:pos="180"/>
              </w:tabs>
              <w:rPr>
                <w:sz w:val="28"/>
                <w:szCs w:val="28"/>
              </w:rPr>
            </w:pPr>
          </w:p>
          <w:p w:rsidR="006C6AE2" w:rsidRPr="0016079A" w:rsidRDefault="006C6AE2" w:rsidP="007C36A4">
            <w:pPr>
              <w:numPr>
                <w:ilvl w:val="0"/>
                <w:numId w:val="22"/>
              </w:numPr>
              <w:tabs>
                <w:tab w:val="left" w:pos="180"/>
              </w:tabs>
              <w:rPr>
                <w:sz w:val="28"/>
                <w:szCs w:val="28"/>
              </w:rPr>
            </w:pPr>
            <w:r w:rsidRPr="0016079A">
              <w:rPr>
                <w:sz w:val="28"/>
                <w:szCs w:val="28"/>
              </w:rPr>
              <w:t>Рассказывание и обсуждение картин, иллюстраций</w:t>
            </w:r>
          </w:p>
          <w:p w:rsidR="006C6AE2" w:rsidRPr="0016079A" w:rsidRDefault="006C6AE2">
            <w:pPr>
              <w:tabs>
                <w:tab w:val="left" w:pos="180"/>
              </w:tabs>
              <w:rPr>
                <w:sz w:val="28"/>
                <w:szCs w:val="28"/>
              </w:rPr>
            </w:pPr>
          </w:p>
          <w:p w:rsidR="006C6AE2" w:rsidRPr="0016079A" w:rsidRDefault="006C6AE2" w:rsidP="007C36A4">
            <w:pPr>
              <w:numPr>
                <w:ilvl w:val="0"/>
                <w:numId w:val="22"/>
              </w:numPr>
              <w:tabs>
                <w:tab w:val="left" w:pos="180"/>
              </w:tabs>
              <w:rPr>
                <w:sz w:val="28"/>
                <w:szCs w:val="28"/>
              </w:rPr>
            </w:pPr>
            <w:r w:rsidRPr="0016079A">
              <w:rPr>
                <w:sz w:val="28"/>
                <w:szCs w:val="28"/>
              </w:rPr>
              <w:t>Просмотр телепередач, диафильмов, видеофильмов</w:t>
            </w:r>
          </w:p>
          <w:p w:rsidR="006C6AE2" w:rsidRPr="0016079A" w:rsidRDefault="006C6AE2">
            <w:pPr>
              <w:tabs>
                <w:tab w:val="left" w:pos="180"/>
              </w:tabs>
              <w:rPr>
                <w:sz w:val="28"/>
                <w:szCs w:val="28"/>
              </w:rPr>
            </w:pPr>
          </w:p>
          <w:p w:rsidR="006C6AE2" w:rsidRPr="0016079A" w:rsidRDefault="006C6AE2" w:rsidP="007C36A4">
            <w:pPr>
              <w:numPr>
                <w:ilvl w:val="0"/>
                <w:numId w:val="22"/>
              </w:numPr>
              <w:tabs>
                <w:tab w:val="left" w:pos="180"/>
              </w:tabs>
              <w:rPr>
                <w:sz w:val="28"/>
                <w:szCs w:val="28"/>
              </w:rPr>
            </w:pPr>
            <w:r w:rsidRPr="0016079A">
              <w:rPr>
                <w:sz w:val="28"/>
                <w:szCs w:val="28"/>
              </w:rPr>
              <w:t>Задачи на решение коммуникативных ситуаций</w:t>
            </w:r>
          </w:p>
          <w:p w:rsidR="006C6AE2" w:rsidRPr="0016079A" w:rsidRDefault="006C6AE2">
            <w:pPr>
              <w:tabs>
                <w:tab w:val="left" w:pos="180"/>
              </w:tabs>
              <w:rPr>
                <w:sz w:val="28"/>
                <w:szCs w:val="28"/>
              </w:rPr>
            </w:pPr>
          </w:p>
          <w:p w:rsidR="006C6AE2" w:rsidRPr="0016079A" w:rsidRDefault="006C6AE2">
            <w:pPr>
              <w:ind w:left="360"/>
              <w:rPr>
                <w:sz w:val="28"/>
                <w:szCs w:val="28"/>
              </w:rPr>
            </w:pPr>
            <w:r w:rsidRPr="0016079A">
              <w:rPr>
                <w:sz w:val="28"/>
                <w:szCs w:val="28"/>
              </w:rPr>
              <w:t>Придумывание сказок</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6C6AE2" w:rsidRPr="0016079A" w:rsidRDefault="006C6AE2" w:rsidP="007C36A4">
            <w:pPr>
              <w:numPr>
                <w:ilvl w:val="0"/>
                <w:numId w:val="22"/>
              </w:numPr>
              <w:rPr>
                <w:sz w:val="28"/>
                <w:szCs w:val="28"/>
              </w:rPr>
            </w:pPr>
            <w:r w:rsidRPr="0016079A">
              <w:rPr>
                <w:sz w:val="28"/>
                <w:szCs w:val="28"/>
              </w:rPr>
              <w:t>Приучение к положительным формам общественного поведения</w:t>
            </w:r>
          </w:p>
          <w:p w:rsidR="006C6AE2" w:rsidRPr="0016079A" w:rsidRDefault="006C6AE2">
            <w:pPr>
              <w:ind w:left="360"/>
              <w:rPr>
                <w:sz w:val="28"/>
                <w:szCs w:val="28"/>
              </w:rPr>
            </w:pPr>
          </w:p>
          <w:p w:rsidR="006C6AE2" w:rsidRPr="0016079A" w:rsidRDefault="006C6AE2" w:rsidP="007C36A4">
            <w:pPr>
              <w:numPr>
                <w:ilvl w:val="0"/>
                <w:numId w:val="22"/>
              </w:numPr>
              <w:rPr>
                <w:sz w:val="28"/>
                <w:szCs w:val="28"/>
              </w:rPr>
            </w:pPr>
            <w:r w:rsidRPr="0016079A">
              <w:rPr>
                <w:sz w:val="28"/>
                <w:szCs w:val="28"/>
              </w:rPr>
              <w:t>Показ действий</w:t>
            </w:r>
          </w:p>
          <w:p w:rsidR="006C6AE2" w:rsidRPr="0016079A" w:rsidRDefault="006C6AE2">
            <w:pPr>
              <w:rPr>
                <w:sz w:val="28"/>
                <w:szCs w:val="28"/>
              </w:rPr>
            </w:pPr>
          </w:p>
          <w:p w:rsidR="006C6AE2" w:rsidRPr="0016079A" w:rsidRDefault="006C6AE2" w:rsidP="007C36A4">
            <w:pPr>
              <w:numPr>
                <w:ilvl w:val="0"/>
                <w:numId w:val="22"/>
              </w:numPr>
              <w:rPr>
                <w:sz w:val="28"/>
                <w:szCs w:val="28"/>
              </w:rPr>
            </w:pPr>
            <w:r w:rsidRPr="0016079A">
              <w:rPr>
                <w:sz w:val="28"/>
                <w:szCs w:val="28"/>
              </w:rPr>
              <w:t>Пример взрослого и детей</w:t>
            </w:r>
          </w:p>
          <w:p w:rsidR="006C6AE2" w:rsidRPr="0016079A" w:rsidRDefault="006C6AE2">
            <w:pPr>
              <w:rPr>
                <w:sz w:val="28"/>
                <w:szCs w:val="28"/>
              </w:rPr>
            </w:pPr>
          </w:p>
          <w:p w:rsidR="006C6AE2" w:rsidRPr="0016079A" w:rsidRDefault="006C6AE2" w:rsidP="007C36A4">
            <w:pPr>
              <w:numPr>
                <w:ilvl w:val="0"/>
                <w:numId w:val="22"/>
              </w:numPr>
              <w:rPr>
                <w:sz w:val="28"/>
                <w:szCs w:val="28"/>
              </w:rPr>
            </w:pPr>
            <w:r w:rsidRPr="0016079A">
              <w:rPr>
                <w:sz w:val="28"/>
                <w:szCs w:val="28"/>
              </w:rPr>
              <w:t>Целенаправленное наблюдение</w:t>
            </w:r>
          </w:p>
          <w:p w:rsidR="006C6AE2" w:rsidRPr="0016079A" w:rsidRDefault="006C6AE2">
            <w:pPr>
              <w:rPr>
                <w:sz w:val="28"/>
                <w:szCs w:val="28"/>
              </w:rPr>
            </w:pPr>
          </w:p>
          <w:p w:rsidR="006C6AE2" w:rsidRPr="0016079A" w:rsidRDefault="006C6AE2" w:rsidP="007C36A4">
            <w:pPr>
              <w:numPr>
                <w:ilvl w:val="0"/>
                <w:numId w:val="22"/>
              </w:numPr>
              <w:rPr>
                <w:sz w:val="28"/>
                <w:szCs w:val="28"/>
              </w:rPr>
            </w:pPr>
            <w:r w:rsidRPr="0016079A">
              <w:rPr>
                <w:sz w:val="28"/>
                <w:szCs w:val="28"/>
              </w:rPr>
              <w:t>Организация интересной деятельности (общественно-полезного характера)</w:t>
            </w:r>
          </w:p>
          <w:p w:rsidR="006C6AE2" w:rsidRPr="0016079A" w:rsidRDefault="006C6AE2">
            <w:pPr>
              <w:rPr>
                <w:sz w:val="28"/>
                <w:szCs w:val="28"/>
              </w:rPr>
            </w:pPr>
          </w:p>
          <w:p w:rsidR="006C6AE2" w:rsidRPr="0016079A" w:rsidRDefault="006C6AE2" w:rsidP="007C36A4">
            <w:pPr>
              <w:numPr>
                <w:ilvl w:val="0"/>
                <w:numId w:val="22"/>
              </w:numPr>
              <w:rPr>
                <w:sz w:val="28"/>
                <w:szCs w:val="28"/>
              </w:rPr>
            </w:pPr>
            <w:r w:rsidRPr="0016079A">
              <w:rPr>
                <w:sz w:val="28"/>
                <w:szCs w:val="28"/>
              </w:rPr>
              <w:t>Разыгрывание коммуникативных ситуаций</w:t>
            </w:r>
          </w:p>
          <w:p w:rsidR="006C6AE2" w:rsidRPr="0016079A" w:rsidRDefault="006C6AE2">
            <w:pPr>
              <w:rPr>
                <w:sz w:val="28"/>
                <w:szCs w:val="28"/>
              </w:rPr>
            </w:pPr>
          </w:p>
          <w:p w:rsidR="006C6AE2" w:rsidRPr="0016079A" w:rsidRDefault="006C6AE2" w:rsidP="007C36A4">
            <w:pPr>
              <w:numPr>
                <w:ilvl w:val="0"/>
                <w:numId w:val="22"/>
              </w:numPr>
              <w:rPr>
                <w:sz w:val="28"/>
                <w:szCs w:val="28"/>
              </w:rPr>
            </w:pPr>
            <w:r w:rsidRPr="0016079A">
              <w:rPr>
                <w:sz w:val="28"/>
                <w:szCs w:val="28"/>
              </w:rPr>
              <w:t xml:space="preserve">Создание контрольных педагогических ситуаций </w:t>
            </w:r>
          </w:p>
        </w:tc>
      </w:tr>
    </w:tbl>
    <w:p w:rsidR="006C6AE2" w:rsidRDefault="006C6AE2">
      <w:pPr>
        <w:rPr>
          <w:sz w:val="28"/>
          <w:szCs w:val="28"/>
        </w:rPr>
      </w:pPr>
    </w:p>
    <w:p w:rsidR="006C6AE2" w:rsidRDefault="00214BE7">
      <w:pPr>
        <w:rPr>
          <w:sz w:val="28"/>
          <w:szCs w:val="28"/>
          <w:lang w:eastAsia="ru-RU"/>
        </w:rPr>
      </w:pPr>
      <w:r w:rsidRPr="00214BE7">
        <w:rPr>
          <w:noProof/>
          <w:lang w:eastAsia="ru-RU"/>
        </w:rPr>
        <w:pict>
          <v:oval id="Oval 133" o:spid="_x0000_s1040" style="position:absolute;margin-left:299.3pt;margin-top:9.4pt;width:156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" strokeweight=".26mm">
            <v:stroke joinstyle="miter" endcap="square"/>
            <v:textbox>
              <w:txbxContent>
                <w:p w:rsidR="00702945" w:rsidRDefault="00702945">
                  <w:pPr>
                    <w:jc w:val="center"/>
                    <w:rPr>
                      <w:b/>
                      <w:sz w:val="28"/>
                      <w:szCs w:val="28"/>
                    </w:rPr>
                  </w:pPr>
                  <w:r>
                    <w:rPr>
                      <w:b/>
                      <w:sz w:val="28"/>
                      <w:szCs w:val="28"/>
                    </w:rPr>
                    <w:t>Виды труда</w:t>
                  </w:r>
                </w:p>
              </w:txbxContent>
            </v:textbox>
          </v:oval>
        </w:pict>
      </w:r>
      <w:r w:rsidRPr="00214BE7">
        <w:rPr>
          <w:noProof/>
          <w:lang w:eastAsia="ru-RU"/>
        </w:rPr>
        <w:pict>
          <v:roundrect id="AutoShape 136" o:spid="_x0000_s1041" style="position:absolute;margin-left:518.3pt;margin-top:2.4pt;width:148pt;height:4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" strokeweight=".26mm">
            <v:stroke joinstyle="miter" endcap="square"/>
            <v:textbox>
              <w:txbxContent>
                <w:p w:rsidR="00702945" w:rsidRDefault="00702945">
                  <w:pPr>
                    <w:jc w:val="center"/>
                    <w:rPr>
                      <w:sz w:val="28"/>
                      <w:szCs w:val="28"/>
                    </w:rPr>
                  </w:pPr>
                  <w:r>
                    <w:rPr>
                      <w:sz w:val="28"/>
                      <w:szCs w:val="28"/>
                    </w:rPr>
                    <w:t>Знакомство с трудом взрослых</w:t>
                  </w:r>
                </w:p>
              </w:txbxContent>
            </v:textbox>
          </v:roundrect>
        </w:pict>
      </w:r>
      <w:r w:rsidRPr="00214BE7">
        <w:rPr>
          <w:noProof/>
          <w:lang w:eastAsia="ru-RU"/>
        </w:rPr>
        <w:pict>
          <v:roundrect id="AutoShape 137" o:spid="_x0000_s1042" style="position:absolute;margin-left:42.3pt;margin-top:2.4pt;width:197pt;height:46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" strokeweight=".26mm">
            <v:stroke joinstyle="miter" endcap="square"/>
            <v:textbox>
              <w:txbxContent>
                <w:p w:rsidR="00702945" w:rsidRDefault="00702945">
                  <w:pPr>
                    <w:jc w:val="center"/>
                    <w:rPr>
                      <w:sz w:val="28"/>
                      <w:szCs w:val="28"/>
                    </w:rPr>
                  </w:pPr>
                  <w:r>
                    <w:rPr>
                      <w:sz w:val="28"/>
                      <w:szCs w:val="28"/>
                    </w:rPr>
                    <w:t xml:space="preserve"> Самообслуживание (навыки культуры быта)</w:t>
                  </w:r>
                </w:p>
              </w:txbxContent>
            </v:textbox>
          </v:roundrect>
        </w:pict>
      </w:r>
    </w:p>
    <w:p w:rsidR="006C6AE2" w:rsidRDefault="00214BE7">
      <w:pPr>
        <w:tabs>
          <w:tab w:val="left" w:pos="2520"/>
          <w:tab w:val="left" w:pos="11360"/>
        </w:tabs>
      </w:pPr>
      <w:r>
        <w:rPr>
          <w:noProof/>
          <w:lang w:eastAsia="ru-RU"/>
        </w:rPr>
        <w:pict>
          <v:shape id="AutoShape 139" o:spid="_x0000_s1127" type="#_x0000_t32" style="position:absolute;margin-left:239.3pt;margin-top:10.3pt;width:60.05pt;height:3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" strokeweight=".26mm">
            <v:stroke endarrow="block" joinstyle="miter" endcap="square"/>
          </v:shape>
        </w:pict>
      </w:r>
      <w:r>
        <w:rPr>
          <w:noProof/>
          <w:lang w:eastAsia="ru-RU"/>
        </w:rPr>
        <w:pict>
          <v:shape id="AutoShape 140" o:spid="_x0000_s1126" type="#_x0000_t32" style="position:absolute;margin-left:455.3pt;margin-top:10.3pt;width:63.05pt;height:3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" strokeweight=".26mm">
            <v:stroke endarrow="block" joinstyle="miter" endcap="square"/>
          </v:shape>
        </w:pict>
      </w:r>
      <w:r w:rsidR="006C6AE2">
        <w:rPr>
          <w:sz w:val="28"/>
          <w:szCs w:val="28"/>
        </w:rPr>
        <w:tab/>
      </w:r>
      <w:r w:rsidR="006C6AE2">
        <w:rPr>
          <w:sz w:val="28"/>
          <w:szCs w:val="28"/>
        </w:rPr>
        <w:tab/>
      </w:r>
    </w:p>
    <w:p w:rsidR="006C6AE2" w:rsidRDefault="00214BE7">
      <w:pPr>
        <w:rPr>
          <w:sz w:val="28"/>
          <w:szCs w:val="28"/>
          <w:lang w:eastAsia="ru-RU"/>
        </w:rPr>
      </w:pPr>
      <w:r w:rsidRPr="00214BE7">
        <w:rPr>
          <w:noProof/>
          <w:lang w:eastAsia="ru-RU"/>
        </w:rPr>
        <w:pict>
          <v:shape id="AutoShape 141" o:spid="_x0000_s1125" type="#_x0000_t32" style="position:absolute;margin-left:234.3pt;margin-top:9.2pt;width:83.05pt;height:33.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" strokeweight=".26mm">
            <v:stroke endarrow="block" joinstyle="miter" endcap="square"/>
          </v:shape>
        </w:pict>
      </w:r>
      <w:r w:rsidRPr="00214BE7">
        <w:rPr>
          <w:noProof/>
          <w:lang w:eastAsia="ru-RU"/>
        </w:rPr>
        <w:pict>
          <v:shape id="AutoShape 143" o:spid="_x0000_s1124" type="#_x0000_t32" style="position:absolute;margin-left:434.3pt;margin-top:9.2pt;width:84.05pt;height:3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" strokeweight=".26mm">
            <v:stroke endarrow="block" joinstyle="miter" endcap="square"/>
          </v:shape>
        </w:pict>
      </w:r>
    </w:p>
    <w:p w:rsidR="006C6AE2" w:rsidRDefault="00214BE7">
      <w:pPr>
        <w:rPr>
          <w:sz w:val="28"/>
          <w:szCs w:val="28"/>
          <w:lang w:eastAsia="ru-RU"/>
        </w:rPr>
      </w:pPr>
      <w:r w:rsidRPr="00214BE7">
        <w:rPr>
          <w:noProof/>
          <w:lang w:eastAsia="ru-RU"/>
        </w:rPr>
        <w:pict>
          <v:shape id="AutoShape 142" o:spid="_x0000_s1123" type="#_x0000_t32" style="position:absolute;margin-left:374.3pt;margin-top:.1pt;width:.1pt;height:4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" strokeweight=".26mm">
            <v:stroke endarrow="block" joinstyle="miter" endcap="square"/>
          </v:shape>
        </w:pict>
      </w:r>
    </w:p>
    <w:p w:rsidR="006C6AE2" w:rsidRDefault="00214BE7">
      <w:pPr>
        <w:rPr>
          <w:sz w:val="28"/>
          <w:szCs w:val="28"/>
          <w:lang w:eastAsia="ru-RU"/>
        </w:rPr>
      </w:pPr>
      <w:r w:rsidRPr="00214BE7">
        <w:rPr>
          <w:noProof/>
          <w:lang w:eastAsia="ru-RU"/>
        </w:rPr>
        <w:pict>
          <v:roundrect id="AutoShape 134" o:spid="_x0000_s1043" style="position:absolute;margin-left:32.3pt;margin-top:10pt;width:261pt;height:6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" strokeweight=".26mm">
            <v:stroke joinstyle="miter" endcap="square"/>
            <v:textbox>
              <w:txbxContent>
                <w:p w:rsidR="00702945" w:rsidRDefault="00702945">
                  <w:pPr>
                    <w:jc w:val="center"/>
                    <w:rPr>
                      <w:sz w:val="28"/>
                      <w:szCs w:val="28"/>
                    </w:rPr>
                  </w:pPr>
                  <w:r>
                    <w:rPr>
                      <w:sz w:val="28"/>
                      <w:szCs w:val="28"/>
                    </w:rPr>
                    <w:t>Хозяйственно-бытовой труд (содружество взрослого и ребенка, совместная деятельность)</w:t>
                  </w:r>
                </w:p>
              </w:txbxContent>
            </v:textbox>
          </v:roundrect>
        </w:pict>
      </w:r>
      <w:r w:rsidRPr="00214BE7">
        <w:rPr>
          <w:noProof/>
          <w:lang w:eastAsia="ru-RU"/>
        </w:rPr>
        <w:pict>
          <v:roundrect id="AutoShape 135" o:spid="_x0000_s1044" style="position:absolute;margin-left:461.3pt;margin-top:10pt;width:236pt;height:6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" strokeweight=".26mm">
            <v:stroke joinstyle="miter" endcap="square"/>
            <v:textbox>
              <w:txbxContent>
                <w:p w:rsidR="00702945" w:rsidRDefault="00702945">
                  <w:pPr>
                    <w:jc w:val="center"/>
                    <w:rPr>
                      <w:sz w:val="28"/>
                      <w:szCs w:val="28"/>
                    </w:rPr>
                  </w:pPr>
                  <w:r>
                    <w:rPr>
                      <w:sz w:val="28"/>
                      <w:szCs w:val="28"/>
                    </w:rPr>
                    <w:t>Художественный труд (мотивация - сделать приятное взрослому, другу-ровеснику, младшему ребенку)</w:t>
                  </w:r>
                </w:p>
              </w:txbxContent>
            </v:textbox>
          </v:roundrect>
        </w:pict>
      </w:r>
    </w:p>
    <w:p w:rsidR="006C6AE2" w:rsidRDefault="006C6AE2">
      <w:pPr>
        <w:rPr>
          <w:sz w:val="28"/>
          <w:szCs w:val="28"/>
        </w:rPr>
      </w:pPr>
    </w:p>
    <w:p w:rsidR="006C6AE2" w:rsidRDefault="00214BE7">
      <w:pPr>
        <w:tabs>
          <w:tab w:val="left" w:pos="6880"/>
          <w:tab w:val="left" w:pos="9300"/>
        </w:tabs>
        <w:rPr>
          <w:sz w:val="28"/>
          <w:szCs w:val="28"/>
        </w:rPr>
      </w:pPr>
      <w:r w:rsidRPr="00214BE7">
        <w:rPr>
          <w:noProof/>
          <w:lang w:eastAsia="ru-RU"/>
        </w:rPr>
        <w:pict>
          <v:roundrect id="AutoShape 138" o:spid="_x0000_s1045" style="position:absolute;margin-left:317.3pt;margin-top:.8pt;width:117pt;height:32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" strokeweight=".26mm">
            <v:stroke joinstyle="miter" endcap="square"/>
            <v:textbox>
              <w:txbxContent>
                <w:p w:rsidR="00702945" w:rsidRDefault="00702945">
                  <w:pPr>
                    <w:jc w:val="center"/>
                    <w:rPr>
                      <w:sz w:val="28"/>
                      <w:szCs w:val="28"/>
                    </w:rPr>
                  </w:pPr>
                  <w:r>
                    <w:rPr>
                      <w:sz w:val="28"/>
                      <w:szCs w:val="28"/>
                    </w:rPr>
                    <w:t>Труд в природе</w:t>
                  </w:r>
                </w:p>
              </w:txbxContent>
            </v:textbox>
          </v:roundrect>
        </w:pict>
      </w:r>
      <w:r w:rsidR="006C6AE2">
        <w:rPr>
          <w:sz w:val="28"/>
          <w:szCs w:val="28"/>
        </w:rPr>
        <w:tab/>
      </w:r>
    </w:p>
    <w:p w:rsidR="006C6AE2" w:rsidRDefault="006C6AE2">
      <w:pPr>
        <w:rPr>
          <w:sz w:val="28"/>
          <w:szCs w:val="28"/>
        </w:rPr>
      </w:pPr>
    </w:p>
    <w:p w:rsidR="006C6AE2" w:rsidRDefault="006C6AE2">
      <w:pPr>
        <w:rPr>
          <w:sz w:val="28"/>
          <w:szCs w:val="28"/>
        </w:rPr>
      </w:pPr>
    </w:p>
    <w:tbl>
      <w:tblPr>
        <w:tblW w:w="0" w:type="auto"/>
        <w:tblInd w:w="-5" w:type="dxa"/>
        <w:tblLayout w:type="fixed"/>
        <w:tblLook w:val="0000"/>
      </w:tblPr>
      <w:tblGrid>
        <w:gridCol w:w="4928"/>
        <w:gridCol w:w="4929"/>
        <w:gridCol w:w="4939"/>
      </w:tblGrid>
      <w:tr w:rsidR="006C6AE2">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b/>
                <w:sz w:val="28"/>
                <w:szCs w:val="28"/>
              </w:rPr>
              <w:t>Формы организации трудовой деятельности</w:t>
            </w:r>
          </w:p>
        </w:tc>
      </w:tr>
      <w:tr w:rsidR="006C6AE2">
        <w:tc>
          <w:tcPr>
            <w:tcW w:w="492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Поручения:</w:t>
            </w:r>
          </w:p>
          <w:p w:rsidR="006C6AE2" w:rsidRDefault="00601E66" w:rsidP="007C36A4">
            <w:pPr>
              <w:numPr>
                <w:ilvl w:val="0"/>
                <w:numId w:val="16"/>
              </w:numPr>
              <w:rPr>
                <w:sz w:val="28"/>
                <w:szCs w:val="28"/>
              </w:rPr>
            </w:pPr>
            <w:r>
              <w:rPr>
                <w:sz w:val="28"/>
                <w:szCs w:val="28"/>
              </w:rPr>
              <w:t>Простые и сложные</w:t>
            </w:r>
          </w:p>
          <w:p w:rsidR="006C6AE2" w:rsidRDefault="006C6AE2" w:rsidP="007C36A4">
            <w:pPr>
              <w:numPr>
                <w:ilvl w:val="0"/>
                <w:numId w:val="16"/>
              </w:numPr>
              <w:rPr>
                <w:sz w:val="28"/>
                <w:szCs w:val="28"/>
              </w:rPr>
            </w:pPr>
            <w:r>
              <w:rPr>
                <w:sz w:val="28"/>
                <w:szCs w:val="28"/>
              </w:rPr>
              <w:t>Эпизодические и длительные</w:t>
            </w:r>
          </w:p>
          <w:p w:rsidR="006C6AE2" w:rsidRDefault="006C6AE2" w:rsidP="007C36A4">
            <w:pPr>
              <w:numPr>
                <w:ilvl w:val="0"/>
                <w:numId w:val="16"/>
              </w:numPr>
              <w:rPr>
                <w:b/>
                <w:sz w:val="28"/>
                <w:szCs w:val="28"/>
              </w:rPr>
            </w:pPr>
            <w:r>
              <w:rPr>
                <w:sz w:val="28"/>
                <w:szCs w:val="28"/>
              </w:rPr>
              <w:t>Коллективные и индивидуальные</w:t>
            </w:r>
          </w:p>
        </w:tc>
        <w:tc>
          <w:tcPr>
            <w:tcW w:w="4929"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Коллективный труд</w:t>
            </w:r>
          </w:p>
          <w:p w:rsidR="006C6AE2" w:rsidRDefault="006C6AE2">
            <w:pPr>
              <w:rPr>
                <w:b/>
                <w:sz w:val="28"/>
                <w:szCs w:val="28"/>
              </w:rPr>
            </w:pPr>
            <w:r>
              <w:rPr>
                <w:sz w:val="28"/>
                <w:szCs w:val="28"/>
              </w:rPr>
              <w:t>(не более 35-40 минут)</w:t>
            </w:r>
          </w:p>
        </w:tc>
        <w:tc>
          <w:tcPr>
            <w:tcW w:w="4939"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28"/>
                <w:szCs w:val="28"/>
              </w:rPr>
            </w:pPr>
            <w:r>
              <w:rPr>
                <w:b/>
                <w:sz w:val="28"/>
                <w:szCs w:val="28"/>
              </w:rPr>
              <w:t>Дежурство</w:t>
            </w:r>
            <w:r w:rsidR="0016079A">
              <w:rPr>
                <w:b/>
                <w:sz w:val="28"/>
                <w:szCs w:val="28"/>
              </w:rPr>
              <w:t xml:space="preserve"> </w:t>
            </w:r>
            <w:r>
              <w:rPr>
                <w:sz w:val="28"/>
                <w:szCs w:val="28"/>
              </w:rPr>
              <w:t>(не более 20 минут)</w:t>
            </w:r>
            <w:r>
              <w:rPr>
                <w:b/>
                <w:sz w:val="28"/>
                <w:szCs w:val="28"/>
              </w:rPr>
              <w:t>:</w:t>
            </w:r>
          </w:p>
          <w:p w:rsidR="006C6AE2" w:rsidRDefault="006C6AE2" w:rsidP="007C36A4">
            <w:pPr>
              <w:numPr>
                <w:ilvl w:val="0"/>
                <w:numId w:val="24"/>
              </w:numPr>
              <w:rPr>
                <w:sz w:val="28"/>
                <w:szCs w:val="28"/>
              </w:rPr>
            </w:pPr>
            <w:r>
              <w:rPr>
                <w:sz w:val="28"/>
                <w:szCs w:val="28"/>
              </w:rPr>
              <w:t>Формирование общественно значимого мотива</w:t>
            </w:r>
          </w:p>
          <w:p w:rsidR="006C6AE2" w:rsidRDefault="006C6AE2" w:rsidP="007C36A4">
            <w:pPr>
              <w:numPr>
                <w:ilvl w:val="0"/>
                <w:numId w:val="24"/>
              </w:numPr>
            </w:pPr>
            <w:r>
              <w:rPr>
                <w:sz w:val="28"/>
                <w:szCs w:val="28"/>
              </w:rPr>
              <w:t>Нравственный, этический аспект</w:t>
            </w:r>
          </w:p>
        </w:tc>
      </w:tr>
    </w:tbl>
    <w:p w:rsidR="006C6AE2" w:rsidRDefault="006C6AE2">
      <w:pPr>
        <w:jc w:val="center"/>
        <w:rPr>
          <w:sz w:val="28"/>
          <w:szCs w:val="28"/>
        </w:rPr>
      </w:pPr>
    </w:p>
    <w:p w:rsidR="006C6AE2" w:rsidRDefault="006C6AE2">
      <w:pPr>
        <w:rPr>
          <w:sz w:val="28"/>
          <w:szCs w:val="28"/>
        </w:rPr>
      </w:pPr>
    </w:p>
    <w:p w:rsidR="006C6AE2" w:rsidRDefault="00214BE7">
      <w:pPr>
        <w:jc w:val="center"/>
        <w:rPr>
          <w:sz w:val="28"/>
          <w:szCs w:val="28"/>
          <w:lang w:eastAsia="ru-RU"/>
        </w:rPr>
      </w:pPr>
      <w:r w:rsidRPr="00214BE7">
        <w:rPr>
          <w:noProof/>
          <w:lang w:eastAsia="ru-RU"/>
        </w:rPr>
        <w:pict>
          <v:shape id="Text Box 121" o:spid="_x0000_s1046" type="#_x0000_t202" style="position:absolute;left:0;text-align:left;margin-left:181.9pt;margin-top:12.2pt;width:343.75pt;height:27.65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">
            <v:textbox>
              <w:txbxContent>
                <w:p w:rsidR="00702945" w:rsidRDefault="00702945">
                  <w:pPr>
                    <w:jc w:val="center"/>
                  </w:pPr>
                  <w:r>
                    <w:rPr>
                      <w:b/>
                      <w:sz w:val="28"/>
                      <w:szCs w:val="28"/>
                    </w:rPr>
                    <w:t>Типы организации труда детей</w:t>
                  </w:r>
                </w:p>
              </w:txbxContent>
            </v:textbox>
          </v:shape>
        </w:pict>
      </w:r>
    </w:p>
    <w:p w:rsidR="006C6AE2" w:rsidRDefault="006C6AE2">
      <w:pPr>
        <w:jc w:val="center"/>
        <w:rPr>
          <w:sz w:val="28"/>
          <w:szCs w:val="28"/>
        </w:rPr>
      </w:pPr>
    </w:p>
    <w:p w:rsidR="006C6AE2" w:rsidRDefault="00214BE7">
      <w:pPr>
        <w:jc w:val="center"/>
        <w:rPr>
          <w:sz w:val="28"/>
          <w:szCs w:val="28"/>
          <w:lang w:eastAsia="ru-RU"/>
        </w:rPr>
      </w:pPr>
      <w:r w:rsidRPr="00214BE7">
        <w:rPr>
          <w:noProof/>
          <w:lang w:eastAsia="ru-RU"/>
        </w:rPr>
        <w:pict>
          <v:shape id="AutoShape 127" o:spid="_x0000_s1122" type="#_x0000_t32" style="position:absolute;left:0;text-align:left;margin-left:56.3pt;margin-top:7.3pt;width:309.05pt;height:22.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" strokeweight=".26mm">
            <v:stroke endarrow="block" joinstyle="miter" endcap="square"/>
          </v:shape>
        </w:pict>
      </w:r>
      <w:r w:rsidRPr="00214BE7">
        <w:rPr>
          <w:noProof/>
          <w:lang w:eastAsia="ru-RU"/>
        </w:rPr>
        <w:pict>
          <v:shape id="AutoShape 128" o:spid="_x0000_s1121" type="#_x0000_t32" style="position:absolute;left:0;text-align:left;margin-left:268.3pt;margin-top:7.3pt;width:97.05pt;height:22.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" strokeweight=".26mm">
            <v:stroke endarrow="block" joinstyle="miter" endcap="square"/>
          </v:shape>
        </w:pict>
      </w:r>
      <w:r w:rsidRPr="00214BE7">
        <w:rPr>
          <w:noProof/>
          <w:lang w:eastAsia="ru-RU"/>
        </w:rPr>
        <w:pict>
          <v:shape id="AutoShape 129" o:spid="_x0000_s1120" type="#_x0000_t32" style="position:absolute;left:0;text-align:left;margin-left:365.3pt;margin-top:7.3pt;width:57.05pt;height:22.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" strokeweight=".26mm">
            <v:stroke endarrow="block" joinstyle="miter" endcap="square"/>
          </v:shape>
        </w:pict>
      </w:r>
      <w:r w:rsidRPr="00214BE7">
        <w:rPr>
          <w:noProof/>
          <w:lang w:eastAsia="ru-RU"/>
        </w:rPr>
        <w:pict>
          <v:shape id="AutoShape 130" o:spid="_x0000_s1119" type="#_x0000_t32" style="position:absolute;left:0;text-align:left;margin-left:365.3pt;margin-top:7.3pt;width:222.05pt;height:22.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" strokeweight=".26mm">
            <v:stroke endarrow="block" joinstyle="miter" endcap="square"/>
          </v:shape>
        </w:pict>
      </w:r>
    </w:p>
    <w:p w:rsidR="006C6AE2" w:rsidRDefault="00214BE7">
      <w:pPr>
        <w:jc w:val="center"/>
        <w:rPr>
          <w:sz w:val="28"/>
          <w:szCs w:val="28"/>
          <w:lang w:eastAsia="ru-RU"/>
        </w:rPr>
      </w:pPr>
      <w:r w:rsidRPr="00214BE7">
        <w:rPr>
          <w:noProof/>
          <w:lang w:eastAsia="ru-RU"/>
        </w:rPr>
        <w:pict>
          <v:shape id="Text Box 122" o:spid="_x0000_s1047" type="#_x0000_t202" style="position:absolute;left:0;text-align:left;margin-left:-7.1pt;margin-top:12.8pt;width:135.75pt;height:45.7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">
            <v:textbox>
              <w:txbxContent>
                <w:p w:rsidR="00702945" w:rsidRDefault="00702945">
                  <w:pPr>
                    <w:jc w:val="center"/>
                  </w:pPr>
                  <w:r>
                    <w:rPr>
                      <w:sz w:val="28"/>
                      <w:szCs w:val="28"/>
                    </w:rPr>
                    <w:t>Индивидуальный труд</w:t>
                  </w:r>
                </w:p>
              </w:txbxContent>
            </v:textbox>
          </v:shape>
        </w:pict>
      </w:r>
      <w:r w:rsidRPr="00214BE7">
        <w:rPr>
          <w:noProof/>
          <w:lang w:eastAsia="ru-RU"/>
        </w:rPr>
        <w:pict>
          <v:shape id="Text Box 123" o:spid="_x0000_s1048" type="#_x0000_t202" style="position:absolute;left:0;text-align:left;margin-left:155.9pt;margin-top:12.8pt;width:143.75pt;height:24.7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">
            <v:textbox>
              <w:txbxContent>
                <w:p w:rsidR="00702945" w:rsidRDefault="00702945">
                  <w:pPr>
                    <w:jc w:val="center"/>
                  </w:pPr>
                  <w:r>
                    <w:rPr>
                      <w:sz w:val="28"/>
                      <w:szCs w:val="28"/>
                    </w:rPr>
                    <w:t>Труд рядом</w:t>
                  </w:r>
                </w:p>
              </w:txbxContent>
            </v:textbox>
          </v:shape>
        </w:pict>
      </w:r>
      <w:r w:rsidRPr="00214BE7">
        <w:rPr>
          <w:noProof/>
          <w:lang w:eastAsia="ru-RU"/>
        </w:rPr>
        <w:pict>
          <v:shape id="Text Box 125" o:spid="_x0000_s1049" type="#_x0000_t202" style="position:absolute;left:0;text-align:left;margin-left:359.9pt;margin-top:12.8pt;width:158.75pt;height:24.75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">
            <v:textbox>
              <w:txbxContent>
                <w:p w:rsidR="00702945" w:rsidRDefault="00702945">
                  <w:pPr>
                    <w:jc w:val="center"/>
                  </w:pPr>
                  <w:r>
                    <w:rPr>
                      <w:sz w:val="28"/>
                      <w:szCs w:val="28"/>
                    </w:rPr>
                    <w:t>Общий труд</w:t>
                  </w:r>
                </w:p>
              </w:txbxContent>
            </v:textbox>
          </v:shape>
        </w:pict>
      </w:r>
      <w:r w:rsidRPr="00214BE7">
        <w:rPr>
          <w:noProof/>
          <w:lang w:eastAsia="ru-RU"/>
        </w:rPr>
        <w:pict>
          <v:shape id="Text Box 126" o:spid="_x0000_s1050" type="#_x0000_t202" style="position:absolute;left:0;text-align:left;margin-left:559.9pt;margin-top:12.8pt;width:145.75pt;height:24.7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">
            <v:textbox>
              <w:txbxContent>
                <w:p w:rsidR="00702945" w:rsidRDefault="00702945">
                  <w:pPr>
                    <w:jc w:val="center"/>
                  </w:pPr>
                  <w:r>
                    <w:rPr>
                      <w:sz w:val="28"/>
                      <w:szCs w:val="28"/>
                    </w:rPr>
                    <w:t>Совместный труд</w:t>
                  </w:r>
                </w:p>
              </w:txbxContent>
            </v:textbox>
          </v:shape>
        </w:pict>
      </w:r>
    </w:p>
    <w:p w:rsidR="006C6AE2" w:rsidRDefault="006C6AE2">
      <w:pPr>
        <w:jc w:val="center"/>
        <w:rPr>
          <w:sz w:val="28"/>
          <w:szCs w:val="28"/>
        </w:rPr>
      </w:pPr>
    </w:p>
    <w:p w:rsidR="006C6AE2" w:rsidRDefault="00214BE7">
      <w:pPr>
        <w:jc w:val="center"/>
        <w:rPr>
          <w:sz w:val="28"/>
          <w:szCs w:val="28"/>
          <w:lang w:eastAsia="ru-RU"/>
        </w:rPr>
      </w:pPr>
      <w:r w:rsidRPr="00214BE7">
        <w:rPr>
          <w:noProof/>
          <w:lang w:eastAsia="ru-RU"/>
        </w:rPr>
        <w:pict>
          <v:shape id="AutoShape 131" o:spid="_x0000_s1118" type="#_x0000_t32" style="position:absolute;left:0;text-align:left;margin-left:455.3pt;margin-top:5pt;width:85.05pt;height:21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" strokeweight=".26mm">
            <v:stroke endarrow="block" joinstyle="miter" endcap="square"/>
          </v:shape>
        </w:pict>
      </w:r>
      <w:r w:rsidRPr="00214BE7">
        <w:rPr>
          <w:noProof/>
          <w:lang w:eastAsia="ru-RU"/>
        </w:rPr>
        <w:pict>
          <v:shape id="AutoShape 132" o:spid="_x0000_s1117" type="#_x0000_t32" style="position:absolute;left:0;text-align:left;margin-left:540.3pt;margin-top:5pt;width:82.05pt;height:21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" strokeweight=".26mm">
            <v:stroke endarrow="block" joinstyle="miter" endcap="square"/>
          </v:shape>
        </w:pict>
      </w:r>
    </w:p>
    <w:p w:rsidR="006C6AE2" w:rsidRDefault="00214BE7">
      <w:pPr>
        <w:jc w:val="center"/>
        <w:rPr>
          <w:sz w:val="28"/>
          <w:szCs w:val="28"/>
          <w:lang w:eastAsia="ru-RU"/>
        </w:rPr>
      </w:pPr>
      <w:r w:rsidRPr="00214BE7">
        <w:rPr>
          <w:noProof/>
          <w:lang w:eastAsia="ru-RU"/>
        </w:rPr>
        <w:pict>
          <v:shape id="Text Box 124" o:spid="_x0000_s1051" type="#_x0000_t202" style="position:absolute;left:0;text-align:left;margin-left:433.9pt;margin-top:9.5pt;width:205.75pt;height:24.7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">
            <v:textbox>
              <w:txbxContent>
                <w:p w:rsidR="00702945" w:rsidRDefault="00702945">
                  <w:pPr>
                    <w:jc w:val="center"/>
                  </w:pPr>
                  <w:r>
                    <w:rPr>
                      <w:sz w:val="28"/>
                      <w:szCs w:val="28"/>
                    </w:rPr>
                    <w:t>Коллективный труд</w:t>
                  </w:r>
                </w:p>
              </w:txbxContent>
            </v:textbox>
          </v:shape>
        </w:pict>
      </w:r>
    </w:p>
    <w:p w:rsidR="006C6AE2" w:rsidRDefault="006C6AE2">
      <w:pPr>
        <w:spacing w:line="360" w:lineRule="auto"/>
        <w:rPr>
          <w:b/>
          <w:sz w:val="28"/>
          <w:szCs w:val="28"/>
        </w:rPr>
      </w:pPr>
    </w:p>
    <w:p w:rsidR="006C6AE2" w:rsidRDefault="006C6AE2">
      <w:pPr>
        <w:spacing w:line="360" w:lineRule="auto"/>
        <w:rPr>
          <w:b/>
          <w:sz w:val="28"/>
          <w:szCs w:val="28"/>
        </w:rPr>
      </w:pPr>
    </w:p>
    <w:p w:rsidR="006C6AE2" w:rsidRDefault="006C6AE2">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CE7130" w:rsidRDefault="00CE7130">
      <w:pPr>
        <w:spacing w:line="360" w:lineRule="auto"/>
        <w:rPr>
          <w:b/>
          <w:sz w:val="28"/>
          <w:szCs w:val="28"/>
        </w:rPr>
      </w:pPr>
    </w:p>
    <w:p w:rsidR="00030165" w:rsidRDefault="00030165" w:rsidP="0016079A">
      <w:pPr>
        <w:spacing w:line="360" w:lineRule="auto"/>
        <w:jc w:val="center"/>
        <w:rPr>
          <w:b/>
          <w:sz w:val="28"/>
          <w:szCs w:val="28"/>
        </w:rPr>
      </w:pPr>
    </w:p>
    <w:p w:rsidR="006C6AE2" w:rsidRDefault="006C6AE2" w:rsidP="0016079A">
      <w:pPr>
        <w:spacing w:line="360" w:lineRule="auto"/>
        <w:jc w:val="center"/>
        <w:rPr>
          <w:b/>
          <w:sz w:val="28"/>
          <w:szCs w:val="28"/>
          <w:u w:val="single"/>
        </w:rPr>
      </w:pPr>
      <w:r>
        <w:rPr>
          <w:b/>
          <w:sz w:val="28"/>
          <w:szCs w:val="28"/>
        </w:rPr>
        <w:t>Содержание психолого-педагогической работы по освоению образовательной области</w:t>
      </w:r>
    </w:p>
    <w:p w:rsidR="006C6AE2" w:rsidRDefault="006C6AE2">
      <w:pPr>
        <w:spacing w:line="360" w:lineRule="auto"/>
        <w:rPr>
          <w:b/>
          <w:sz w:val="28"/>
          <w:szCs w:val="28"/>
        </w:rPr>
      </w:pPr>
      <w:r>
        <w:rPr>
          <w:b/>
          <w:sz w:val="28"/>
          <w:szCs w:val="28"/>
          <w:u w:val="single"/>
        </w:rPr>
        <w:t>«Познавательное развитие»</w:t>
      </w:r>
    </w:p>
    <w:p w:rsidR="006C6AE2" w:rsidRPr="0039622B" w:rsidRDefault="006C6AE2">
      <w:pPr>
        <w:spacing w:line="360" w:lineRule="auto"/>
        <w:ind w:firstLine="709"/>
        <w:jc w:val="both"/>
        <w:rPr>
          <w:sz w:val="28"/>
          <w:szCs w:val="28"/>
        </w:rPr>
      </w:pPr>
      <w:r w:rsidRPr="0039622B">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bl>
      <w:tblPr>
        <w:tblW w:w="0" w:type="auto"/>
        <w:tblInd w:w="-5" w:type="dxa"/>
        <w:tblLayout w:type="fixed"/>
        <w:tblLook w:val="0000"/>
      </w:tblPr>
      <w:tblGrid>
        <w:gridCol w:w="3168"/>
        <w:gridCol w:w="12070"/>
      </w:tblGrid>
      <w:tr w:rsidR="006C6AE2" w:rsidRPr="00601833">
        <w:tc>
          <w:tcPr>
            <w:tcW w:w="3168" w:type="dxa"/>
            <w:tcBorders>
              <w:top w:val="single" w:sz="4" w:space="0" w:color="000000"/>
              <w:left w:val="single" w:sz="4" w:space="0" w:color="000000"/>
              <w:bottom w:val="single" w:sz="4" w:space="0" w:color="000000"/>
            </w:tcBorders>
            <w:shd w:val="clear" w:color="auto" w:fill="auto"/>
          </w:tcPr>
          <w:p w:rsidR="006C6AE2" w:rsidRPr="00601833" w:rsidRDefault="006C6AE2">
            <w:pPr>
              <w:spacing w:line="360" w:lineRule="auto"/>
              <w:rPr>
                <w:sz w:val="28"/>
                <w:szCs w:val="28"/>
              </w:rPr>
            </w:pPr>
            <w:r w:rsidRPr="00601833">
              <w:rPr>
                <w:b/>
                <w:sz w:val="28"/>
                <w:szCs w:val="28"/>
              </w:rPr>
              <w:t xml:space="preserve">Программы и пособия </w:t>
            </w:r>
          </w:p>
        </w:tc>
        <w:tc>
          <w:tcPr>
            <w:tcW w:w="12070" w:type="dxa"/>
            <w:tcBorders>
              <w:top w:val="single" w:sz="4" w:space="0" w:color="000000"/>
              <w:left w:val="single" w:sz="4" w:space="0" w:color="000000"/>
              <w:bottom w:val="single" w:sz="4" w:space="0" w:color="000000"/>
              <w:right w:val="single" w:sz="4" w:space="0" w:color="000000"/>
            </w:tcBorders>
            <w:shd w:val="clear" w:color="auto" w:fill="auto"/>
          </w:tcPr>
          <w:p w:rsidR="005061E7" w:rsidRPr="005061E7" w:rsidRDefault="00440500" w:rsidP="00015F22">
            <w:pPr>
              <w:pStyle w:val="71"/>
              <w:shd w:val="clear" w:color="auto" w:fill="auto"/>
              <w:spacing w:after="0"/>
              <w:ind w:right="20"/>
              <w:jc w:val="left"/>
            </w:pPr>
            <w:r>
              <w:t xml:space="preserve">      </w:t>
            </w:r>
            <w:proofErr w:type="spellStart"/>
            <w:r>
              <w:t>Л.Г.Петерсон</w:t>
            </w:r>
            <w:proofErr w:type="spellEnd"/>
            <w:r>
              <w:t xml:space="preserve">, Е.Е. </w:t>
            </w:r>
            <w:proofErr w:type="spellStart"/>
            <w:r>
              <w:t>Кочемасова</w:t>
            </w:r>
            <w:proofErr w:type="spellEnd"/>
            <w:r>
              <w:t xml:space="preserve"> «</w:t>
            </w:r>
            <w:proofErr w:type="spellStart"/>
            <w:r>
              <w:t>Игралочка</w:t>
            </w:r>
            <w:proofErr w:type="spellEnd"/>
            <w:r>
              <w:t>» Парциальная образовательная программа математического развития дошкольников.</w:t>
            </w:r>
            <w:r w:rsidR="00DD41FC">
              <w:t xml:space="preserve"> (для детей 3-7 лет)</w:t>
            </w:r>
            <w:r>
              <w:t xml:space="preserve"> НОУ ДПО «Институт системно- </w:t>
            </w:r>
            <w:proofErr w:type="spellStart"/>
            <w:r>
              <w:t>деятельностной</w:t>
            </w:r>
            <w:proofErr w:type="spellEnd"/>
            <w:r>
              <w:t xml:space="preserve"> педагогики»</w:t>
            </w:r>
            <w:r w:rsidR="00DD41FC">
              <w:t xml:space="preserve"> </w:t>
            </w:r>
            <w:proofErr w:type="spellStart"/>
            <w:r w:rsidR="00DD41FC">
              <w:t>Изд</w:t>
            </w:r>
            <w:proofErr w:type="spellEnd"/>
            <w:r w:rsidR="00DD41FC">
              <w:t>- во ЮВЕНТА Москва 2019г.</w:t>
            </w:r>
            <w:r>
              <w:t>,</w:t>
            </w:r>
            <w:r w:rsidR="0024523C" w:rsidRPr="005061E7">
              <w:t xml:space="preserve"> </w:t>
            </w:r>
            <w:r w:rsidR="00985D81" w:rsidRPr="005061E7">
              <w:t xml:space="preserve">Л.Г. </w:t>
            </w:r>
            <w:proofErr w:type="spellStart"/>
            <w:r w:rsidR="00985D81" w:rsidRPr="005061E7">
              <w:t>Петерсон</w:t>
            </w:r>
            <w:proofErr w:type="spellEnd"/>
            <w:r w:rsidR="00985D81" w:rsidRPr="005061E7">
              <w:t>, Н.П. Холина «Раз ступенька, два ступенька… Практический курс</w:t>
            </w:r>
            <w:r w:rsidR="00823D4B">
              <w:t xml:space="preserve"> </w:t>
            </w:r>
            <w:r w:rsidR="00985D81" w:rsidRPr="005061E7">
              <w:t>математики для дошкольников</w:t>
            </w:r>
            <w:r w:rsidR="005061E7" w:rsidRPr="005061E7">
              <w:t>. Из-во ЮВЕНТА Москва 2013</w:t>
            </w:r>
            <w:r w:rsidR="0024523C" w:rsidRPr="005061E7">
              <w:t xml:space="preserve"> </w:t>
            </w:r>
          </w:p>
          <w:p w:rsidR="0030723A" w:rsidRPr="005061E7" w:rsidRDefault="0030723A" w:rsidP="00015F22">
            <w:pPr>
              <w:pStyle w:val="71"/>
              <w:shd w:val="clear" w:color="auto" w:fill="auto"/>
              <w:spacing w:after="0"/>
              <w:ind w:right="20"/>
              <w:jc w:val="left"/>
            </w:pPr>
            <w:r w:rsidRPr="005061E7">
              <w:t>Парциальная программа экологического воспитания в детском с</w:t>
            </w:r>
            <w:r w:rsidR="00823D4B">
              <w:t>аду С.Н. Николаева «Юный эколог»</w:t>
            </w:r>
            <w:r w:rsidRPr="005061E7">
              <w:t>- М: Синтез, 2010.</w:t>
            </w:r>
          </w:p>
          <w:p w:rsidR="0030723A" w:rsidRPr="005061E7" w:rsidRDefault="0030723A" w:rsidP="005061E7">
            <w:pPr>
              <w:pStyle w:val="71"/>
              <w:shd w:val="clear" w:color="auto" w:fill="auto"/>
              <w:spacing w:after="0"/>
              <w:ind w:right="20"/>
            </w:pPr>
            <w:r w:rsidRPr="005061E7">
              <w:t>С.Н. Николаева «Приобщение дошкольников к</w:t>
            </w:r>
            <w:r w:rsidR="00823D4B">
              <w:t xml:space="preserve"> природе в детском саду и дома»</w:t>
            </w:r>
            <w:r w:rsidRPr="005061E7">
              <w:t>- М: Синтез, 2013.</w:t>
            </w:r>
          </w:p>
          <w:p w:rsidR="0030723A" w:rsidRPr="005061E7" w:rsidRDefault="00823D4B" w:rsidP="0030723A">
            <w:pPr>
              <w:pStyle w:val="71"/>
              <w:shd w:val="clear" w:color="auto" w:fill="auto"/>
              <w:spacing w:after="0"/>
              <w:ind w:right="20" w:firstLine="540"/>
            </w:pPr>
            <w:r>
              <w:lastRenderedPageBreak/>
              <w:t xml:space="preserve">А.А. Вахрушев, Е.Е. </w:t>
            </w:r>
            <w:proofErr w:type="spellStart"/>
            <w:r>
              <w:t>Кочемасова</w:t>
            </w:r>
            <w:proofErr w:type="spellEnd"/>
            <w:r>
              <w:t xml:space="preserve"> «Здравствуй, </w:t>
            </w:r>
            <w:r w:rsidR="0030723A" w:rsidRPr="005061E7">
              <w:t>мир!» окружающий мир для до</w:t>
            </w:r>
            <w:r>
              <w:t>ш</w:t>
            </w:r>
            <w:r w:rsidR="0030723A" w:rsidRPr="005061E7">
              <w:t>кольников. Методические рекомендации для воспитателей, учителей и родителей к по</w:t>
            </w:r>
            <w:r>
              <w:t>собиям для детей 2-7 лет</w:t>
            </w:r>
            <w:r w:rsidR="0030723A" w:rsidRPr="005061E7">
              <w:t>- М: БАЛАСС,2013.</w:t>
            </w:r>
          </w:p>
          <w:p w:rsidR="0030723A" w:rsidRPr="005061E7" w:rsidRDefault="0030723A" w:rsidP="0030723A">
            <w:pPr>
              <w:rPr>
                <w:sz w:val="27"/>
                <w:szCs w:val="27"/>
              </w:rPr>
            </w:pPr>
            <w:r w:rsidRPr="005061E7">
              <w:rPr>
                <w:sz w:val="27"/>
                <w:szCs w:val="27"/>
              </w:rPr>
              <w:t xml:space="preserve">       Т.А. Шорыгина «Беседы о п</w:t>
            </w:r>
            <w:r w:rsidR="00823D4B">
              <w:rPr>
                <w:sz w:val="27"/>
                <w:szCs w:val="27"/>
              </w:rPr>
              <w:t>риродных явлениях и объектах» «</w:t>
            </w:r>
            <w:r w:rsidRPr="005061E7">
              <w:rPr>
                <w:sz w:val="27"/>
                <w:szCs w:val="27"/>
              </w:rPr>
              <w:t>ТЦ Сфера» Москва 2013.</w:t>
            </w:r>
          </w:p>
          <w:p w:rsidR="0030723A" w:rsidRPr="005061E7" w:rsidRDefault="0030723A" w:rsidP="0030723A">
            <w:pPr>
              <w:pStyle w:val="71"/>
              <w:shd w:val="clear" w:color="auto" w:fill="auto"/>
              <w:spacing w:after="0"/>
              <w:ind w:left="40" w:right="20" w:firstLine="540"/>
            </w:pPr>
            <w:r w:rsidRPr="005061E7">
              <w:rPr>
                <w:rStyle w:val="aff8"/>
                <w:i w:val="0"/>
              </w:rPr>
              <w:t>Лыкова И.А.</w:t>
            </w:r>
            <w:r w:rsidRPr="005061E7">
              <w:t xml:space="preserve"> Конструирование в детском саду. Программа «Умелые ручки» и методические рекомендации. - М.: Цветной мир, 2015.</w:t>
            </w:r>
          </w:p>
          <w:p w:rsidR="0030723A" w:rsidRPr="005061E7" w:rsidRDefault="0030723A" w:rsidP="0030723A">
            <w:pPr>
              <w:pStyle w:val="71"/>
              <w:shd w:val="clear" w:color="auto" w:fill="auto"/>
              <w:spacing w:after="0"/>
              <w:ind w:right="20" w:firstLine="540"/>
            </w:pPr>
            <w:r w:rsidRPr="005061E7">
              <w:rPr>
                <w:rStyle w:val="aff8"/>
                <w:i w:val="0"/>
              </w:rPr>
              <w:t>Лыкова И.А.</w:t>
            </w:r>
            <w:r w:rsidRPr="005061E7">
              <w:t xml:space="preserve"> Конструирование в детском саду. Подготовительная к школе группа. Уч.-метод. пособие. - М.: Цветной мир, 2015.</w:t>
            </w:r>
          </w:p>
          <w:p w:rsidR="0030723A" w:rsidRPr="005061E7" w:rsidRDefault="0030723A" w:rsidP="0030723A">
            <w:pPr>
              <w:rPr>
                <w:sz w:val="28"/>
                <w:szCs w:val="28"/>
              </w:rPr>
            </w:pPr>
            <w:r w:rsidRPr="005061E7">
              <w:rPr>
                <w:sz w:val="28"/>
                <w:szCs w:val="28"/>
              </w:rPr>
              <w:t xml:space="preserve">      Т.А. Шорыгина «Какие звери в лесу?» Москва Издательство Гном 2017                                           Т.А. Шорыгина «Птицы.</w:t>
            </w:r>
            <w:r w:rsidR="00823D4B">
              <w:rPr>
                <w:sz w:val="28"/>
                <w:szCs w:val="28"/>
              </w:rPr>
              <w:t xml:space="preserve"> </w:t>
            </w:r>
            <w:r w:rsidRPr="005061E7">
              <w:rPr>
                <w:sz w:val="28"/>
                <w:szCs w:val="28"/>
              </w:rPr>
              <w:t>Какие они?» Москва Издательство Гном 2017</w:t>
            </w:r>
          </w:p>
          <w:p w:rsidR="006C6AE2" w:rsidRPr="00601833" w:rsidRDefault="006C6AE2"/>
        </w:tc>
      </w:tr>
    </w:tbl>
    <w:p w:rsidR="00A87C6D" w:rsidRDefault="00A87C6D">
      <w:pPr>
        <w:spacing w:line="360" w:lineRule="auto"/>
        <w:rPr>
          <w:b/>
        </w:rPr>
      </w:pPr>
    </w:p>
    <w:p w:rsidR="00A87C6D" w:rsidRDefault="00A87C6D">
      <w:pPr>
        <w:spacing w:line="360" w:lineRule="auto"/>
        <w:rPr>
          <w:b/>
        </w:rPr>
      </w:pPr>
    </w:p>
    <w:p w:rsidR="00517C91" w:rsidRDefault="00517C91" w:rsidP="00517C91">
      <w:pPr>
        <w:jc w:val="center"/>
        <w:rPr>
          <w:b/>
          <w:sz w:val="28"/>
          <w:szCs w:val="28"/>
        </w:rPr>
      </w:pPr>
      <w:r>
        <w:rPr>
          <w:b/>
          <w:sz w:val="28"/>
          <w:szCs w:val="28"/>
        </w:rPr>
        <w:t>СИСТЕМА РАБОТЫ ПО ПАТРИОТИЧЕСКОМУ ВОСПИТАНИЮ</w:t>
      </w:r>
    </w:p>
    <w:tbl>
      <w:tblPr>
        <w:tblW w:w="0" w:type="auto"/>
        <w:tblInd w:w="-5" w:type="dxa"/>
        <w:tblLayout w:type="fixed"/>
        <w:tblLook w:val="0000"/>
      </w:tblPr>
      <w:tblGrid>
        <w:gridCol w:w="4068"/>
        <w:gridCol w:w="7292"/>
        <w:gridCol w:w="3436"/>
      </w:tblGrid>
      <w:tr w:rsidR="00517C91" w:rsidTr="00980A3E">
        <w:trPr>
          <w:trHeight w:val="923"/>
        </w:trPr>
        <w:tc>
          <w:tcPr>
            <w:tcW w:w="4068" w:type="dxa"/>
            <w:tcBorders>
              <w:top w:val="single" w:sz="4" w:space="0" w:color="000000"/>
              <w:left w:val="single" w:sz="4" w:space="0" w:color="000000"/>
              <w:bottom w:val="single" w:sz="4" w:space="0" w:color="000000"/>
            </w:tcBorders>
            <w:shd w:val="clear" w:color="auto" w:fill="auto"/>
          </w:tcPr>
          <w:p w:rsidR="00517C91" w:rsidRDefault="00517C91" w:rsidP="00980A3E">
            <w:pPr>
              <w:jc w:val="center"/>
              <w:rPr>
                <w:b/>
                <w:sz w:val="28"/>
                <w:szCs w:val="28"/>
              </w:rPr>
            </w:pPr>
            <w:r>
              <w:rPr>
                <w:b/>
                <w:sz w:val="28"/>
                <w:szCs w:val="28"/>
              </w:rPr>
              <w:t xml:space="preserve">Содержательный </w:t>
            </w:r>
            <w:r>
              <w:rPr>
                <w:sz w:val="28"/>
                <w:szCs w:val="28"/>
              </w:rPr>
              <w:t>(представления ребенка об окружающем мире)</w:t>
            </w:r>
          </w:p>
        </w:tc>
        <w:tc>
          <w:tcPr>
            <w:tcW w:w="7292" w:type="dxa"/>
            <w:tcBorders>
              <w:top w:val="single" w:sz="4" w:space="0" w:color="000000"/>
              <w:left w:val="single" w:sz="4" w:space="0" w:color="000000"/>
              <w:bottom w:val="single" w:sz="4" w:space="0" w:color="000000"/>
            </w:tcBorders>
            <w:shd w:val="clear" w:color="auto" w:fill="auto"/>
          </w:tcPr>
          <w:p w:rsidR="00517C91" w:rsidRDefault="00517C91" w:rsidP="00980A3E">
            <w:pPr>
              <w:jc w:val="center"/>
              <w:rPr>
                <w:b/>
                <w:sz w:val="28"/>
                <w:szCs w:val="28"/>
              </w:rPr>
            </w:pPr>
            <w:r>
              <w:rPr>
                <w:b/>
                <w:sz w:val="28"/>
                <w:szCs w:val="28"/>
              </w:rPr>
              <w:t>Эмоционально-побудительный</w:t>
            </w:r>
            <w:r>
              <w:rPr>
                <w:sz w:val="28"/>
                <w:szCs w:val="28"/>
              </w:rPr>
              <w:t xml:space="preserve"> (эмоционально-положительные чувства ребенка к окружающему миру)</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517C91" w:rsidRDefault="00517C91" w:rsidP="00980A3E">
            <w:pPr>
              <w:jc w:val="center"/>
            </w:pPr>
            <w:proofErr w:type="spellStart"/>
            <w:r>
              <w:rPr>
                <w:b/>
                <w:sz w:val="28"/>
                <w:szCs w:val="28"/>
              </w:rPr>
              <w:t>Деятельностный</w:t>
            </w:r>
            <w:proofErr w:type="spellEnd"/>
            <w:r w:rsidR="0030723A">
              <w:rPr>
                <w:b/>
                <w:sz w:val="28"/>
                <w:szCs w:val="28"/>
              </w:rPr>
              <w:t xml:space="preserve"> </w:t>
            </w:r>
            <w:r>
              <w:rPr>
                <w:sz w:val="28"/>
                <w:szCs w:val="28"/>
              </w:rPr>
              <w:t>(отражение отношения к миру в деятельности)</w:t>
            </w:r>
          </w:p>
        </w:tc>
      </w:tr>
      <w:tr w:rsidR="00517C91" w:rsidTr="00980A3E">
        <w:tc>
          <w:tcPr>
            <w:tcW w:w="4068" w:type="dxa"/>
            <w:tcBorders>
              <w:top w:val="single" w:sz="4" w:space="0" w:color="000000"/>
              <w:left w:val="single" w:sz="4" w:space="0" w:color="000000"/>
              <w:bottom w:val="single" w:sz="4" w:space="0" w:color="000000"/>
            </w:tcBorders>
            <w:shd w:val="clear" w:color="auto" w:fill="auto"/>
          </w:tcPr>
          <w:p w:rsidR="00517C91" w:rsidRDefault="00517C91" w:rsidP="007C36A4">
            <w:pPr>
              <w:numPr>
                <w:ilvl w:val="0"/>
                <w:numId w:val="21"/>
              </w:numPr>
              <w:tabs>
                <w:tab w:val="decimal" w:pos="0"/>
              </w:tabs>
              <w:ind w:left="0" w:firstLine="0"/>
              <w:rPr>
                <w:sz w:val="28"/>
                <w:szCs w:val="28"/>
              </w:rPr>
            </w:pPr>
            <w:r>
              <w:rPr>
                <w:sz w:val="28"/>
                <w:szCs w:val="28"/>
              </w:rPr>
              <w:t>Культура народа, его традиции, народное творчество</w:t>
            </w:r>
          </w:p>
          <w:p w:rsidR="00517C91" w:rsidRDefault="00517C91" w:rsidP="007C36A4">
            <w:pPr>
              <w:numPr>
                <w:ilvl w:val="0"/>
                <w:numId w:val="21"/>
              </w:numPr>
              <w:tabs>
                <w:tab w:val="decimal" w:pos="0"/>
                <w:tab w:val="decimal" w:pos="180"/>
                <w:tab w:val="decimal" w:pos="416"/>
              </w:tabs>
              <w:ind w:left="0" w:firstLine="0"/>
              <w:rPr>
                <w:sz w:val="28"/>
                <w:szCs w:val="28"/>
              </w:rPr>
            </w:pPr>
            <w:r>
              <w:rPr>
                <w:sz w:val="28"/>
                <w:szCs w:val="28"/>
              </w:rPr>
              <w:t>Природа родного края и страны, деятельность человека в природе</w:t>
            </w:r>
          </w:p>
          <w:p w:rsidR="00517C91" w:rsidRDefault="00517C91" w:rsidP="007C36A4">
            <w:pPr>
              <w:numPr>
                <w:ilvl w:val="0"/>
                <w:numId w:val="21"/>
              </w:numPr>
              <w:tabs>
                <w:tab w:val="decimal" w:pos="0"/>
                <w:tab w:val="decimal" w:pos="272"/>
              </w:tabs>
              <w:ind w:left="0" w:firstLine="0"/>
              <w:rPr>
                <w:sz w:val="28"/>
                <w:szCs w:val="28"/>
              </w:rPr>
            </w:pPr>
            <w:r>
              <w:rPr>
                <w:sz w:val="28"/>
                <w:szCs w:val="28"/>
              </w:rPr>
              <w:t>История страны, отраженная в названиях улиц, памятников</w:t>
            </w:r>
          </w:p>
          <w:p w:rsidR="00517C91" w:rsidRDefault="00517C91" w:rsidP="007C36A4">
            <w:pPr>
              <w:numPr>
                <w:ilvl w:val="0"/>
                <w:numId w:val="21"/>
              </w:numPr>
              <w:tabs>
                <w:tab w:val="decimal" w:pos="0"/>
                <w:tab w:val="decimal" w:pos="272"/>
              </w:tabs>
              <w:ind w:left="0" w:firstLine="0"/>
              <w:rPr>
                <w:sz w:val="28"/>
                <w:szCs w:val="28"/>
              </w:rPr>
            </w:pPr>
            <w:r>
              <w:rPr>
                <w:sz w:val="28"/>
                <w:szCs w:val="28"/>
              </w:rPr>
              <w:t>Символика</w:t>
            </w:r>
            <w:r w:rsidR="00670E02">
              <w:rPr>
                <w:sz w:val="28"/>
                <w:szCs w:val="28"/>
              </w:rPr>
              <w:t xml:space="preserve"> страны,  родного края</w:t>
            </w:r>
            <w:r>
              <w:rPr>
                <w:sz w:val="28"/>
                <w:szCs w:val="28"/>
              </w:rPr>
              <w:t xml:space="preserve"> (герб, гимн, флаг)</w:t>
            </w:r>
          </w:p>
        </w:tc>
        <w:tc>
          <w:tcPr>
            <w:tcW w:w="7292" w:type="dxa"/>
            <w:tcBorders>
              <w:top w:val="single" w:sz="4" w:space="0" w:color="000000"/>
              <w:left w:val="single" w:sz="4" w:space="0" w:color="000000"/>
              <w:bottom w:val="single" w:sz="4" w:space="0" w:color="000000"/>
            </w:tcBorders>
            <w:shd w:val="clear" w:color="auto" w:fill="auto"/>
          </w:tcPr>
          <w:p w:rsidR="00517C91" w:rsidRDefault="00517C91" w:rsidP="007C36A4">
            <w:pPr>
              <w:numPr>
                <w:ilvl w:val="0"/>
                <w:numId w:val="21"/>
              </w:numPr>
              <w:ind w:left="252" w:hanging="252"/>
              <w:rPr>
                <w:sz w:val="28"/>
                <w:szCs w:val="28"/>
              </w:rPr>
            </w:pPr>
            <w:r>
              <w:rPr>
                <w:sz w:val="28"/>
                <w:szCs w:val="28"/>
              </w:rPr>
              <w:t>Любовь и чувство привязанности к родной семье и дому</w:t>
            </w:r>
          </w:p>
          <w:p w:rsidR="00517C91" w:rsidRDefault="00232707" w:rsidP="007C36A4">
            <w:pPr>
              <w:numPr>
                <w:ilvl w:val="0"/>
                <w:numId w:val="21"/>
              </w:numPr>
              <w:ind w:left="252" w:hanging="252"/>
              <w:rPr>
                <w:sz w:val="28"/>
                <w:szCs w:val="28"/>
              </w:rPr>
            </w:pPr>
            <w:r>
              <w:rPr>
                <w:sz w:val="28"/>
                <w:szCs w:val="28"/>
              </w:rPr>
              <w:t>Интерес к жизни родного края</w:t>
            </w:r>
            <w:r w:rsidR="00517C91">
              <w:rPr>
                <w:sz w:val="28"/>
                <w:szCs w:val="28"/>
              </w:rPr>
              <w:t xml:space="preserve"> и страны</w:t>
            </w:r>
          </w:p>
          <w:p w:rsidR="00517C91" w:rsidRDefault="00517C91" w:rsidP="007C36A4">
            <w:pPr>
              <w:numPr>
                <w:ilvl w:val="0"/>
                <w:numId w:val="21"/>
              </w:numPr>
              <w:ind w:left="252" w:hanging="252"/>
              <w:rPr>
                <w:sz w:val="28"/>
                <w:szCs w:val="28"/>
              </w:rPr>
            </w:pPr>
            <w:r>
              <w:rPr>
                <w:sz w:val="28"/>
                <w:szCs w:val="28"/>
              </w:rPr>
              <w:t>Гордость за достижения родной страны</w:t>
            </w:r>
          </w:p>
          <w:p w:rsidR="00517C91" w:rsidRDefault="00517C91" w:rsidP="007C36A4">
            <w:pPr>
              <w:numPr>
                <w:ilvl w:val="0"/>
                <w:numId w:val="21"/>
              </w:numPr>
              <w:ind w:left="252" w:hanging="252"/>
              <w:rPr>
                <w:sz w:val="28"/>
                <w:szCs w:val="28"/>
              </w:rPr>
            </w:pPr>
            <w:r>
              <w:rPr>
                <w:sz w:val="28"/>
                <w:szCs w:val="28"/>
              </w:rPr>
              <w:t>Уважение к культуре и традициям народа, к историческому прошлому</w:t>
            </w:r>
          </w:p>
          <w:p w:rsidR="00517C91" w:rsidRDefault="00517C91" w:rsidP="007C36A4">
            <w:pPr>
              <w:numPr>
                <w:ilvl w:val="0"/>
                <w:numId w:val="21"/>
              </w:numPr>
              <w:ind w:left="252" w:hanging="252"/>
              <w:rPr>
                <w:sz w:val="28"/>
                <w:szCs w:val="28"/>
              </w:rPr>
            </w:pPr>
            <w:r>
              <w:rPr>
                <w:sz w:val="28"/>
                <w:szCs w:val="28"/>
              </w:rPr>
              <w:t>Восхищение народным творчеством</w:t>
            </w:r>
          </w:p>
          <w:p w:rsidR="00517C91" w:rsidRDefault="00517C91" w:rsidP="007C36A4">
            <w:pPr>
              <w:numPr>
                <w:ilvl w:val="0"/>
                <w:numId w:val="21"/>
              </w:numPr>
              <w:ind w:left="252" w:hanging="252"/>
              <w:rPr>
                <w:sz w:val="28"/>
                <w:szCs w:val="28"/>
              </w:rPr>
            </w:pPr>
            <w:r>
              <w:rPr>
                <w:sz w:val="28"/>
                <w:szCs w:val="28"/>
              </w:rPr>
              <w:t>Любовь к родной природе, к родному языку</w:t>
            </w:r>
          </w:p>
          <w:p w:rsidR="00517C91" w:rsidRDefault="00517C91" w:rsidP="00980A3E">
            <w:pPr>
              <w:rPr>
                <w:sz w:val="28"/>
                <w:szCs w:val="28"/>
              </w:rPr>
            </w:pPr>
            <w:r>
              <w:rPr>
                <w:sz w:val="28"/>
                <w:szCs w:val="28"/>
              </w:rPr>
              <w:t>Уважение к человеку-труженику и желание принимать посильное участие в труде</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517C91" w:rsidRDefault="00517C91" w:rsidP="007C36A4">
            <w:pPr>
              <w:numPr>
                <w:ilvl w:val="0"/>
                <w:numId w:val="21"/>
              </w:numPr>
              <w:rPr>
                <w:sz w:val="28"/>
                <w:szCs w:val="28"/>
              </w:rPr>
            </w:pPr>
            <w:r>
              <w:rPr>
                <w:sz w:val="28"/>
                <w:szCs w:val="28"/>
              </w:rPr>
              <w:t>Труд</w:t>
            </w:r>
          </w:p>
          <w:p w:rsidR="00517C91" w:rsidRDefault="00517C91" w:rsidP="007C36A4">
            <w:pPr>
              <w:numPr>
                <w:ilvl w:val="0"/>
                <w:numId w:val="21"/>
              </w:numPr>
              <w:rPr>
                <w:sz w:val="28"/>
                <w:szCs w:val="28"/>
              </w:rPr>
            </w:pPr>
            <w:r>
              <w:rPr>
                <w:sz w:val="28"/>
                <w:szCs w:val="28"/>
              </w:rPr>
              <w:t>Игра</w:t>
            </w:r>
          </w:p>
          <w:p w:rsidR="00517C91" w:rsidRDefault="00517C91" w:rsidP="007C36A4">
            <w:pPr>
              <w:numPr>
                <w:ilvl w:val="0"/>
                <w:numId w:val="21"/>
              </w:numPr>
              <w:rPr>
                <w:sz w:val="28"/>
                <w:szCs w:val="28"/>
              </w:rPr>
            </w:pPr>
            <w:r>
              <w:rPr>
                <w:sz w:val="28"/>
                <w:szCs w:val="28"/>
              </w:rPr>
              <w:t>Продуктивная деятельность</w:t>
            </w:r>
          </w:p>
          <w:p w:rsidR="00517C91" w:rsidRDefault="00517C91" w:rsidP="007C36A4">
            <w:pPr>
              <w:numPr>
                <w:ilvl w:val="0"/>
                <w:numId w:val="21"/>
              </w:numPr>
              <w:rPr>
                <w:sz w:val="28"/>
                <w:szCs w:val="28"/>
              </w:rPr>
            </w:pPr>
            <w:r>
              <w:rPr>
                <w:sz w:val="28"/>
                <w:szCs w:val="28"/>
              </w:rPr>
              <w:t>Музыкальная деятельность</w:t>
            </w:r>
          </w:p>
          <w:p w:rsidR="00517C91" w:rsidRDefault="00517C91" w:rsidP="007C36A4">
            <w:pPr>
              <w:numPr>
                <w:ilvl w:val="0"/>
                <w:numId w:val="21"/>
              </w:numPr>
            </w:pPr>
            <w:r>
              <w:rPr>
                <w:sz w:val="28"/>
                <w:szCs w:val="28"/>
              </w:rPr>
              <w:t>Познавательная деятельность</w:t>
            </w:r>
          </w:p>
        </w:tc>
      </w:tr>
    </w:tbl>
    <w:p w:rsidR="00517C91" w:rsidRDefault="00517C91" w:rsidP="00517C91">
      <w:pPr>
        <w:spacing w:line="360" w:lineRule="auto"/>
        <w:jc w:val="center"/>
        <w:rPr>
          <w:b/>
          <w:sz w:val="28"/>
          <w:szCs w:val="28"/>
        </w:rPr>
      </w:pPr>
    </w:p>
    <w:p w:rsidR="00517C91" w:rsidRDefault="00517C91">
      <w:pPr>
        <w:spacing w:line="360" w:lineRule="auto"/>
        <w:rPr>
          <w:b/>
        </w:rPr>
      </w:pPr>
    </w:p>
    <w:p w:rsidR="00517C91" w:rsidRDefault="00517C91">
      <w:pPr>
        <w:spacing w:line="360" w:lineRule="auto"/>
        <w:rPr>
          <w:b/>
        </w:rPr>
      </w:pPr>
    </w:p>
    <w:p w:rsidR="00517C91" w:rsidRDefault="00517C91">
      <w:pPr>
        <w:spacing w:line="360" w:lineRule="auto"/>
        <w:rPr>
          <w:b/>
        </w:rPr>
      </w:pPr>
    </w:p>
    <w:p w:rsidR="00015F22" w:rsidRDefault="00015F22">
      <w:pPr>
        <w:spacing w:line="360" w:lineRule="auto"/>
        <w:rPr>
          <w:b/>
        </w:rPr>
      </w:pPr>
    </w:p>
    <w:p w:rsidR="00015F22" w:rsidRDefault="00015F22">
      <w:pPr>
        <w:spacing w:line="360" w:lineRule="auto"/>
        <w:rPr>
          <w:b/>
        </w:rPr>
      </w:pPr>
    </w:p>
    <w:p w:rsidR="00015F22" w:rsidRDefault="00015F22">
      <w:pPr>
        <w:spacing w:line="360" w:lineRule="auto"/>
        <w:rPr>
          <w:b/>
        </w:rPr>
      </w:pPr>
    </w:p>
    <w:p w:rsidR="00015F22" w:rsidRDefault="00015F22">
      <w:pPr>
        <w:spacing w:line="360" w:lineRule="auto"/>
        <w:rPr>
          <w:b/>
        </w:rPr>
      </w:pPr>
    </w:p>
    <w:p w:rsidR="000F446A" w:rsidRDefault="000F446A">
      <w:pPr>
        <w:spacing w:line="360" w:lineRule="auto"/>
        <w:rPr>
          <w:b/>
        </w:rPr>
      </w:pPr>
    </w:p>
    <w:p w:rsidR="000F446A" w:rsidRDefault="000F446A">
      <w:pPr>
        <w:spacing w:line="360" w:lineRule="auto"/>
        <w:rPr>
          <w:b/>
        </w:rPr>
      </w:pPr>
    </w:p>
    <w:p w:rsidR="006C6AE2" w:rsidRDefault="006C6AE2" w:rsidP="0016562F">
      <w:pPr>
        <w:tabs>
          <w:tab w:val="left" w:pos="1884"/>
        </w:tabs>
        <w:spacing w:line="360" w:lineRule="auto"/>
        <w:rPr>
          <w:b/>
        </w:rPr>
      </w:pPr>
    </w:p>
    <w:p w:rsidR="0016079A" w:rsidRDefault="0016079A">
      <w:pPr>
        <w:spacing w:line="360" w:lineRule="auto"/>
        <w:jc w:val="center"/>
        <w:rPr>
          <w:b/>
        </w:rPr>
      </w:pPr>
    </w:p>
    <w:p w:rsidR="006C6AE2" w:rsidRDefault="006C6AE2">
      <w:pPr>
        <w:spacing w:line="360" w:lineRule="auto"/>
        <w:jc w:val="center"/>
        <w:rPr>
          <w:sz w:val="28"/>
          <w:szCs w:val="28"/>
        </w:rPr>
      </w:pPr>
      <w:r>
        <w:rPr>
          <w:b/>
        </w:rPr>
        <w:t xml:space="preserve">ПЕДАГОГИЧЕСКИЕ УСЛОВИЯ УСПЕШНОГО И ПОЛНОЦЕННОГО ИНТЕЛЛЕКТУАЛЬНОГО РАЗВИТИЯ ДЕТЕЙ </w:t>
      </w:r>
    </w:p>
    <w:tbl>
      <w:tblPr>
        <w:tblW w:w="0" w:type="auto"/>
        <w:tblInd w:w="-5" w:type="dxa"/>
        <w:tblLayout w:type="fixed"/>
        <w:tblLook w:val="0000"/>
      </w:tblPr>
      <w:tblGrid>
        <w:gridCol w:w="2088"/>
        <w:gridCol w:w="869"/>
        <w:gridCol w:w="931"/>
        <w:gridCol w:w="360"/>
        <w:gridCol w:w="540"/>
        <w:gridCol w:w="360"/>
        <w:gridCol w:w="2160"/>
        <w:gridCol w:w="540"/>
        <w:gridCol w:w="360"/>
        <w:gridCol w:w="360"/>
        <w:gridCol w:w="303"/>
        <w:gridCol w:w="777"/>
        <w:gridCol w:w="1080"/>
        <w:gridCol w:w="1100"/>
        <w:gridCol w:w="700"/>
        <w:gridCol w:w="2258"/>
        <w:gridCol w:w="10"/>
      </w:tblGrid>
      <w:tr w:rsidR="006C6AE2">
        <w:trPr>
          <w:cantSplit/>
          <w:trHeight w:val="428"/>
        </w:trPr>
        <w:tc>
          <w:tcPr>
            <w:tcW w:w="7848" w:type="dxa"/>
            <w:gridSpan w:val="8"/>
            <w:vMerge w:val="restart"/>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c>
          <w:tcPr>
            <w:tcW w:w="720" w:type="dxa"/>
            <w:gridSpan w:val="2"/>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622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sz w:val="28"/>
                <w:szCs w:val="28"/>
              </w:rPr>
              <w:t>Использование различного дидактического наглядного материала, способствующего выполнению каждым ребенком действий с различными предметами, величинами</w:t>
            </w:r>
          </w:p>
        </w:tc>
      </w:tr>
      <w:tr w:rsidR="006C6AE2">
        <w:trPr>
          <w:cantSplit/>
          <w:trHeight w:val="426"/>
        </w:trPr>
        <w:tc>
          <w:tcPr>
            <w:tcW w:w="7848" w:type="dxa"/>
            <w:gridSpan w:val="8"/>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6228"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cantSplit/>
          <w:trHeight w:val="426"/>
        </w:trPr>
        <w:tc>
          <w:tcPr>
            <w:tcW w:w="7848" w:type="dxa"/>
            <w:gridSpan w:val="8"/>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6228"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gridAfter w:val="1"/>
          <w:wAfter w:w="10" w:type="dxa"/>
        </w:trPr>
        <w:tc>
          <w:tcPr>
            <w:tcW w:w="2957" w:type="dxa"/>
            <w:gridSpan w:val="2"/>
            <w:tcBorders>
              <w:top w:val="single" w:sz="4" w:space="0" w:color="000000"/>
            </w:tcBorders>
            <w:shd w:val="clear" w:color="auto" w:fill="auto"/>
          </w:tcPr>
          <w:p w:rsidR="006C6AE2" w:rsidRDefault="006C6AE2">
            <w:pPr>
              <w:snapToGrid w:val="0"/>
              <w:jc w:val="center"/>
              <w:rPr>
                <w:b/>
                <w:sz w:val="28"/>
                <w:szCs w:val="28"/>
              </w:rPr>
            </w:pPr>
          </w:p>
        </w:tc>
        <w:tc>
          <w:tcPr>
            <w:tcW w:w="4891" w:type="dxa"/>
            <w:gridSpan w:val="6"/>
            <w:tcBorders>
              <w:top w:val="single" w:sz="4" w:space="0" w:color="000000"/>
            </w:tcBorders>
            <w:shd w:val="clear" w:color="auto" w:fill="auto"/>
          </w:tcPr>
          <w:p w:rsidR="006C6AE2" w:rsidRDefault="006C6AE2">
            <w:pPr>
              <w:snapToGrid w:val="0"/>
              <w:jc w:val="center"/>
              <w:rPr>
                <w:b/>
                <w:sz w:val="28"/>
                <w:szCs w:val="28"/>
              </w:rPr>
            </w:pPr>
          </w:p>
        </w:tc>
        <w:tc>
          <w:tcPr>
            <w:tcW w:w="360" w:type="dxa"/>
            <w:tcBorders>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260" w:type="dxa"/>
            <w:gridSpan w:val="4"/>
            <w:tcBorders>
              <w:top w:val="single" w:sz="4" w:space="0" w:color="000000"/>
            </w:tcBorders>
            <w:shd w:val="clear" w:color="auto" w:fill="auto"/>
          </w:tcPr>
          <w:p w:rsidR="006C6AE2" w:rsidRDefault="006C6AE2">
            <w:pPr>
              <w:snapToGrid w:val="0"/>
              <w:jc w:val="center"/>
              <w:rPr>
                <w:b/>
                <w:sz w:val="28"/>
                <w:szCs w:val="28"/>
              </w:rPr>
            </w:pPr>
          </w:p>
        </w:tc>
        <w:tc>
          <w:tcPr>
            <w:tcW w:w="2958" w:type="dxa"/>
            <w:gridSpan w:val="2"/>
            <w:tcBorders>
              <w:top w:val="single" w:sz="4" w:space="0" w:color="000000"/>
            </w:tcBorders>
            <w:shd w:val="clear" w:color="auto" w:fill="auto"/>
          </w:tcPr>
          <w:p w:rsidR="006C6AE2" w:rsidRDefault="006C6AE2">
            <w:pPr>
              <w:snapToGrid w:val="0"/>
              <w:jc w:val="center"/>
              <w:rPr>
                <w:b/>
                <w:sz w:val="28"/>
                <w:szCs w:val="28"/>
              </w:rPr>
            </w:pPr>
          </w:p>
        </w:tc>
      </w:tr>
      <w:tr w:rsidR="006C6AE2">
        <w:trPr>
          <w:cantSplit/>
          <w:trHeight w:val="968"/>
        </w:trPr>
        <w:tc>
          <w:tcPr>
            <w:tcW w:w="3888" w:type="dxa"/>
            <w:gridSpan w:val="3"/>
            <w:vMerge w:val="restart"/>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 xml:space="preserve">Организация речевого общения детей, обеспечивающего </w:t>
            </w:r>
            <w:r>
              <w:rPr>
                <w:sz w:val="28"/>
                <w:szCs w:val="28"/>
              </w:rPr>
              <w:lastRenderedPageBreak/>
              <w:t>самостоятельное использование слов, обозначающих математические понятия, явления окружающей действительности</w:t>
            </w:r>
          </w:p>
        </w:tc>
        <w:tc>
          <w:tcPr>
            <w:tcW w:w="360" w:type="dxa"/>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10548"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pPr>
            <w:r>
              <w:rPr>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в процессе образовательной деятельности дети организуются в </w:t>
            </w:r>
            <w:proofErr w:type="spellStart"/>
            <w:r>
              <w:rPr>
                <w:sz w:val="28"/>
                <w:szCs w:val="28"/>
              </w:rPr>
              <w:t>микрогруппы</w:t>
            </w:r>
            <w:proofErr w:type="spellEnd"/>
            <w:r>
              <w:rPr>
                <w:sz w:val="28"/>
                <w:szCs w:val="28"/>
              </w:rPr>
              <w:t xml:space="preserve"> по 3-4 человека для стимуляции </w:t>
            </w:r>
            <w:r>
              <w:rPr>
                <w:sz w:val="28"/>
                <w:szCs w:val="28"/>
              </w:rPr>
              <w:lastRenderedPageBreak/>
              <w:t>речевого общения</w:t>
            </w:r>
          </w:p>
        </w:tc>
      </w:tr>
      <w:tr w:rsidR="006C6AE2">
        <w:trPr>
          <w:cantSplit/>
          <w:trHeight w:val="647"/>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10548" w:type="dxa"/>
            <w:gridSpan w:val="13"/>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gridAfter w:val="1"/>
          <w:wAfter w:w="10" w:type="dxa"/>
          <w:cantSplit/>
          <w:trHeight w:val="222"/>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tcBorders>
            <w:shd w:val="clear" w:color="auto" w:fill="auto"/>
          </w:tcPr>
          <w:p w:rsidR="006C6AE2" w:rsidRDefault="006C6AE2">
            <w:pPr>
              <w:snapToGrid w:val="0"/>
              <w:jc w:val="center"/>
              <w:rPr>
                <w:b/>
                <w:sz w:val="28"/>
                <w:szCs w:val="28"/>
              </w:rPr>
            </w:pPr>
          </w:p>
        </w:tc>
        <w:tc>
          <w:tcPr>
            <w:tcW w:w="10538" w:type="dxa"/>
            <w:gridSpan w:val="12"/>
            <w:tcBorders>
              <w:top w:val="single" w:sz="4" w:space="0" w:color="000000"/>
              <w:bottom w:val="single" w:sz="4" w:space="0" w:color="000000"/>
            </w:tcBorders>
            <w:shd w:val="clear" w:color="auto" w:fill="auto"/>
          </w:tcPr>
          <w:p w:rsidR="006C6AE2" w:rsidRDefault="006C6AE2">
            <w:pPr>
              <w:snapToGrid w:val="0"/>
              <w:jc w:val="center"/>
              <w:rPr>
                <w:sz w:val="28"/>
                <w:szCs w:val="28"/>
              </w:rPr>
            </w:pPr>
          </w:p>
        </w:tc>
      </w:tr>
      <w:tr w:rsidR="006C6AE2">
        <w:trPr>
          <w:cantSplit/>
          <w:trHeight w:val="616"/>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10548"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p w:rsidR="006C6AE2" w:rsidRDefault="006C6AE2">
            <w:pPr>
              <w:jc w:val="center"/>
              <w:rPr>
                <w:sz w:val="28"/>
                <w:szCs w:val="28"/>
              </w:rPr>
            </w:pPr>
            <w:r>
              <w:rPr>
                <w:sz w:val="28"/>
                <w:szCs w:val="28"/>
              </w:rPr>
              <w:t>Организация разнообразных форм взаимодействия: «педагог – дети», «дети – дети»</w:t>
            </w:r>
          </w:p>
          <w:p w:rsidR="006C6AE2" w:rsidRDefault="006C6AE2">
            <w:pPr>
              <w:jc w:val="center"/>
              <w:rPr>
                <w:sz w:val="28"/>
                <w:szCs w:val="28"/>
              </w:rPr>
            </w:pPr>
          </w:p>
        </w:tc>
      </w:tr>
      <w:tr w:rsidR="006C6AE2">
        <w:trPr>
          <w:cantSplit/>
          <w:trHeight w:val="284"/>
        </w:trPr>
        <w:tc>
          <w:tcPr>
            <w:tcW w:w="3888" w:type="dxa"/>
            <w:gridSpan w:val="3"/>
            <w:vMerge/>
            <w:tcBorders>
              <w:top w:val="single" w:sz="4" w:space="0" w:color="000000"/>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360" w:type="dxa"/>
            <w:tcBorders>
              <w:top w:val="single" w:sz="4" w:space="0" w:color="000000"/>
              <w:left w:val="single" w:sz="4" w:space="0" w:color="000000"/>
            </w:tcBorders>
            <w:shd w:val="clear" w:color="auto" w:fill="auto"/>
          </w:tcPr>
          <w:p w:rsidR="006C6AE2" w:rsidRDefault="006C6AE2">
            <w:pPr>
              <w:snapToGrid w:val="0"/>
              <w:jc w:val="center"/>
              <w:rPr>
                <w:b/>
                <w:sz w:val="28"/>
                <w:szCs w:val="28"/>
              </w:rPr>
            </w:pPr>
          </w:p>
        </w:tc>
        <w:tc>
          <w:tcPr>
            <w:tcW w:w="10548" w:type="dxa"/>
            <w:gridSpan w:val="13"/>
            <w:vMerge/>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jc w:val="center"/>
              <w:rPr>
                <w:sz w:val="28"/>
                <w:szCs w:val="28"/>
              </w:rPr>
            </w:pPr>
          </w:p>
        </w:tc>
      </w:tr>
      <w:tr w:rsidR="006C6AE2">
        <w:trPr>
          <w:gridAfter w:val="1"/>
          <w:wAfter w:w="10" w:type="dxa"/>
        </w:trPr>
        <w:tc>
          <w:tcPr>
            <w:tcW w:w="2957" w:type="dxa"/>
            <w:gridSpan w:val="2"/>
            <w:tcBorders>
              <w:bottom w:val="single" w:sz="4" w:space="0" w:color="000000"/>
            </w:tcBorders>
            <w:shd w:val="clear" w:color="auto" w:fill="auto"/>
          </w:tcPr>
          <w:p w:rsidR="006C6AE2" w:rsidRDefault="006C6AE2">
            <w:pPr>
              <w:snapToGrid w:val="0"/>
              <w:jc w:val="center"/>
              <w:rPr>
                <w:b/>
                <w:sz w:val="28"/>
                <w:szCs w:val="28"/>
              </w:rPr>
            </w:pPr>
          </w:p>
        </w:tc>
        <w:tc>
          <w:tcPr>
            <w:tcW w:w="1291" w:type="dxa"/>
            <w:gridSpan w:val="2"/>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4623" w:type="dxa"/>
            <w:gridSpan w:val="7"/>
            <w:tcBorders>
              <w:top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2957" w:type="dxa"/>
            <w:gridSpan w:val="3"/>
            <w:tcBorders>
              <w:left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2958" w:type="dxa"/>
            <w:gridSpan w:val="2"/>
            <w:tcBorders>
              <w:bottom w:val="single" w:sz="4" w:space="0" w:color="000000"/>
            </w:tcBorders>
            <w:shd w:val="clear" w:color="auto" w:fill="auto"/>
          </w:tcPr>
          <w:p w:rsidR="006C6AE2" w:rsidRDefault="006C6AE2">
            <w:pPr>
              <w:snapToGrid w:val="0"/>
              <w:jc w:val="center"/>
              <w:rPr>
                <w:b/>
                <w:sz w:val="28"/>
                <w:szCs w:val="28"/>
              </w:rPr>
            </w:pPr>
          </w:p>
        </w:tc>
      </w:tr>
      <w:tr w:rsidR="006C6AE2">
        <w:trPr>
          <w:gridAfter w:val="1"/>
          <w:wAfter w:w="10" w:type="dxa"/>
        </w:trPr>
        <w:tc>
          <w:tcPr>
            <w:tcW w:w="2088" w:type="dxa"/>
            <w:tcBorders>
              <w:top w:val="single" w:sz="4" w:space="0" w:color="000000"/>
              <w:bottom w:val="single" w:sz="4" w:space="0" w:color="000000"/>
            </w:tcBorders>
            <w:shd w:val="clear" w:color="auto" w:fill="auto"/>
          </w:tcPr>
          <w:p w:rsidR="006C6AE2" w:rsidRDefault="006C6AE2">
            <w:pPr>
              <w:snapToGrid w:val="0"/>
              <w:jc w:val="center"/>
              <w:rPr>
                <w:b/>
                <w:sz w:val="28"/>
                <w:szCs w:val="28"/>
              </w:rPr>
            </w:pPr>
          </w:p>
        </w:tc>
        <w:tc>
          <w:tcPr>
            <w:tcW w:w="2160" w:type="dxa"/>
            <w:gridSpan w:val="3"/>
            <w:tcBorders>
              <w:top w:val="single" w:sz="4" w:space="0" w:color="000000"/>
              <w:left w:val="single" w:sz="4" w:space="0" w:color="000000"/>
            </w:tcBorders>
            <w:shd w:val="clear" w:color="auto" w:fill="auto"/>
          </w:tcPr>
          <w:p w:rsidR="006C6AE2" w:rsidRDefault="006C6AE2">
            <w:pPr>
              <w:snapToGrid w:val="0"/>
              <w:jc w:val="center"/>
              <w:rPr>
                <w:b/>
                <w:sz w:val="28"/>
                <w:szCs w:val="28"/>
              </w:rPr>
            </w:pPr>
          </w:p>
        </w:tc>
        <w:tc>
          <w:tcPr>
            <w:tcW w:w="3060" w:type="dxa"/>
            <w:gridSpan w:val="3"/>
            <w:tcBorders>
              <w:top w:val="single" w:sz="4" w:space="0" w:color="000000"/>
            </w:tcBorders>
            <w:shd w:val="clear" w:color="auto" w:fill="auto"/>
          </w:tcPr>
          <w:p w:rsidR="006C6AE2" w:rsidRDefault="006C6AE2">
            <w:pPr>
              <w:snapToGrid w:val="0"/>
              <w:jc w:val="center"/>
              <w:rPr>
                <w:b/>
                <w:sz w:val="28"/>
                <w:szCs w:val="28"/>
              </w:rPr>
            </w:pPr>
          </w:p>
        </w:tc>
        <w:tc>
          <w:tcPr>
            <w:tcW w:w="5220" w:type="dxa"/>
            <w:gridSpan w:val="8"/>
            <w:tcBorders>
              <w:top w:val="single" w:sz="4" w:space="0" w:color="000000"/>
              <w:left w:val="single" w:sz="4" w:space="0" w:color="000000"/>
            </w:tcBorders>
            <w:shd w:val="clear" w:color="auto" w:fill="auto"/>
          </w:tcPr>
          <w:p w:rsidR="006C6AE2" w:rsidRDefault="006C6AE2">
            <w:pPr>
              <w:snapToGrid w:val="0"/>
              <w:jc w:val="center"/>
              <w:rPr>
                <w:b/>
                <w:sz w:val="28"/>
                <w:szCs w:val="28"/>
              </w:rPr>
            </w:pPr>
          </w:p>
        </w:tc>
        <w:tc>
          <w:tcPr>
            <w:tcW w:w="2258" w:type="dxa"/>
            <w:tcBorders>
              <w:top w:val="single" w:sz="4" w:space="0" w:color="000000"/>
              <w:left w:val="single" w:sz="4" w:space="0" w:color="000000"/>
            </w:tcBorders>
            <w:shd w:val="clear" w:color="auto" w:fill="auto"/>
          </w:tcPr>
          <w:p w:rsidR="006C6AE2" w:rsidRDefault="006C6AE2">
            <w:pPr>
              <w:snapToGrid w:val="0"/>
              <w:jc w:val="center"/>
              <w:rPr>
                <w:b/>
                <w:sz w:val="28"/>
                <w:szCs w:val="28"/>
              </w:rPr>
            </w:pPr>
          </w:p>
        </w:tc>
      </w:tr>
      <w:tr w:rsidR="006C6AE2">
        <w:trPr>
          <w:trHeight w:val="2757"/>
        </w:trPr>
        <w:tc>
          <w:tcPr>
            <w:tcW w:w="4788" w:type="dxa"/>
            <w:gridSpan w:val="5"/>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 xml:space="preserve">Основная роль воспитателя заключается в организации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tc>
        <w:tc>
          <w:tcPr>
            <w:tcW w:w="360" w:type="dxa"/>
            <w:tcBorders>
              <w:left w:val="single" w:sz="4" w:space="0" w:color="000000"/>
            </w:tcBorders>
            <w:shd w:val="clear" w:color="auto" w:fill="auto"/>
          </w:tcPr>
          <w:p w:rsidR="006C6AE2" w:rsidRDefault="006C6AE2" w:rsidP="00517C91">
            <w:pPr>
              <w:snapToGrid w:val="0"/>
              <w:rPr>
                <w:b/>
                <w:sz w:val="28"/>
                <w:szCs w:val="28"/>
              </w:rPr>
            </w:pPr>
          </w:p>
        </w:tc>
        <w:tc>
          <w:tcPr>
            <w:tcW w:w="4500" w:type="dxa"/>
            <w:gridSpan w:val="6"/>
            <w:tcBorders>
              <w:top w:val="single" w:sz="4" w:space="0" w:color="000000"/>
              <w:left w:val="single" w:sz="4" w:space="0" w:color="000000"/>
              <w:bottom w:val="single" w:sz="4" w:space="0" w:color="000000"/>
            </w:tcBorders>
            <w:shd w:val="clear" w:color="auto" w:fill="auto"/>
          </w:tcPr>
          <w:p w:rsidR="006C6AE2" w:rsidRDefault="006C6AE2">
            <w:pPr>
              <w:jc w:val="center"/>
              <w:rPr>
                <w:b/>
                <w:sz w:val="28"/>
                <w:szCs w:val="28"/>
              </w:rPr>
            </w:pPr>
            <w:r>
              <w:rPr>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способов приобретения знаний в ходе специально организованной </w:t>
            </w:r>
            <w:r w:rsidR="006C0424">
              <w:rPr>
                <w:sz w:val="28"/>
                <w:szCs w:val="28"/>
              </w:rPr>
              <w:t xml:space="preserve">и </w:t>
            </w:r>
            <w:r>
              <w:rPr>
                <w:sz w:val="28"/>
                <w:szCs w:val="28"/>
              </w:rPr>
              <w:t>самостоятельной деятельности</w:t>
            </w:r>
          </w:p>
          <w:p w:rsidR="006C6AE2" w:rsidRDefault="006C6AE2">
            <w:pPr>
              <w:jc w:val="center"/>
              <w:rPr>
                <w:b/>
                <w:sz w:val="28"/>
                <w:szCs w:val="28"/>
              </w:rPr>
            </w:pPr>
          </w:p>
        </w:tc>
        <w:tc>
          <w:tcPr>
            <w:tcW w:w="1080" w:type="dxa"/>
            <w:tcBorders>
              <w:left w:val="single" w:sz="4" w:space="0" w:color="000000"/>
            </w:tcBorders>
            <w:shd w:val="clear" w:color="auto" w:fill="auto"/>
          </w:tcPr>
          <w:p w:rsidR="006C6AE2" w:rsidRDefault="006C6AE2">
            <w:pPr>
              <w:snapToGrid w:val="0"/>
              <w:jc w:val="center"/>
              <w:rPr>
                <w:b/>
                <w:sz w:val="28"/>
                <w:szCs w:val="28"/>
              </w:rPr>
            </w:pP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sz w:val="28"/>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6C6AE2" w:rsidRDefault="006C6AE2">
            <w:pPr>
              <w:rPr>
                <w:b/>
                <w:sz w:val="28"/>
                <w:szCs w:val="28"/>
              </w:rPr>
            </w:pPr>
          </w:p>
        </w:tc>
      </w:tr>
    </w:tbl>
    <w:p w:rsidR="0030723A" w:rsidRDefault="0030723A" w:rsidP="00D6445A">
      <w:pPr>
        <w:spacing w:line="360" w:lineRule="auto"/>
        <w:rPr>
          <w:sz w:val="28"/>
          <w:szCs w:val="28"/>
        </w:rPr>
      </w:pPr>
    </w:p>
    <w:p w:rsidR="00015F22" w:rsidRDefault="00015F22" w:rsidP="00D6445A">
      <w:pPr>
        <w:spacing w:line="360" w:lineRule="auto"/>
        <w:rPr>
          <w:sz w:val="28"/>
          <w:szCs w:val="28"/>
        </w:rPr>
      </w:pPr>
    </w:p>
    <w:p w:rsidR="006C6AE2" w:rsidRPr="0016079A" w:rsidRDefault="00214BE7" w:rsidP="0016079A">
      <w:pPr>
        <w:spacing w:line="360" w:lineRule="auto"/>
        <w:jc w:val="center"/>
        <w:rPr>
          <w:b/>
          <w:sz w:val="28"/>
          <w:szCs w:val="28"/>
          <w:lang w:eastAsia="ru-RU"/>
        </w:rPr>
      </w:pPr>
      <w:r>
        <w:rPr>
          <w:b/>
          <w:noProof/>
          <w:sz w:val="28"/>
          <w:szCs w:val="28"/>
          <w:lang w:eastAsia="ru-RU"/>
        </w:rPr>
        <w:pict>
          <v:shape id="Text Box 167" o:spid="_x0000_s1052" type="#_x0000_t202" style="position:absolute;left:0;text-align:left;margin-left:901.6pt;margin-top:10.55pt;width:271.75pt;height:28.75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">
            <v:textbox>
              <w:txbxContent>
                <w:p w:rsidR="00702945" w:rsidRPr="00BC0CA2" w:rsidRDefault="00702945" w:rsidP="00BC0CA2"/>
              </w:txbxContent>
            </v:textbox>
          </v:shape>
        </w:pict>
      </w:r>
      <w:r w:rsidR="0030723A" w:rsidRPr="0016079A">
        <w:rPr>
          <w:b/>
          <w:sz w:val="28"/>
          <w:szCs w:val="28"/>
        </w:rPr>
        <w:t xml:space="preserve">Система работы по </w:t>
      </w:r>
      <w:r w:rsidR="006C6AE2" w:rsidRPr="0016079A">
        <w:rPr>
          <w:b/>
          <w:sz w:val="28"/>
          <w:szCs w:val="28"/>
        </w:rPr>
        <w:t>форми</w:t>
      </w:r>
      <w:r w:rsidR="0016079A">
        <w:rPr>
          <w:b/>
          <w:sz w:val="28"/>
          <w:szCs w:val="28"/>
        </w:rPr>
        <w:t xml:space="preserve">рованию </w:t>
      </w:r>
      <w:r w:rsidR="00030165">
        <w:rPr>
          <w:b/>
          <w:sz w:val="28"/>
          <w:szCs w:val="28"/>
        </w:rPr>
        <w:t xml:space="preserve">целостной </w:t>
      </w:r>
      <w:r w:rsidR="00823D4B">
        <w:rPr>
          <w:b/>
          <w:sz w:val="28"/>
          <w:szCs w:val="28"/>
        </w:rPr>
        <w:t xml:space="preserve">картины </w:t>
      </w:r>
      <w:r w:rsidR="006C6AE2" w:rsidRPr="0016079A">
        <w:rPr>
          <w:b/>
          <w:sz w:val="28"/>
          <w:szCs w:val="28"/>
        </w:rPr>
        <w:t>мира</w:t>
      </w:r>
    </w:p>
    <w:p w:rsidR="006C6AE2" w:rsidRDefault="006C6AE2">
      <w:pPr>
        <w:jc w:val="center"/>
        <w:rPr>
          <w:b/>
        </w:rPr>
      </w:pPr>
    </w:p>
    <w:tbl>
      <w:tblPr>
        <w:tblW w:w="0" w:type="auto"/>
        <w:tblInd w:w="463" w:type="dxa"/>
        <w:tblLayout w:type="fixed"/>
        <w:tblLook w:val="0000"/>
      </w:tblPr>
      <w:tblGrid>
        <w:gridCol w:w="7560"/>
        <w:gridCol w:w="6310"/>
      </w:tblGrid>
      <w:tr w:rsidR="006C6AE2">
        <w:tc>
          <w:tcPr>
            <w:tcW w:w="13870" w:type="dxa"/>
            <w:gridSpan w:val="2"/>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b/>
                <w:sz w:val="28"/>
                <w:szCs w:val="28"/>
              </w:rPr>
              <w:t xml:space="preserve">Методы ознакомления дошкольников с окружающим миром </w:t>
            </w:r>
          </w:p>
        </w:tc>
      </w:tr>
      <w:tr w:rsidR="006C6AE2">
        <w:trPr>
          <w:trHeight w:val="6826"/>
        </w:trPr>
        <w:tc>
          <w:tcPr>
            <w:tcW w:w="7560" w:type="dxa"/>
            <w:tcBorders>
              <w:top w:val="single" w:sz="4" w:space="0" w:color="000000"/>
              <w:left w:val="single" w:sz="4" w:space="0" w:color="000000"/>
              <w:bottom w:val="single" w:sz="4" w:space="0" w:color="000000"/>
            </w:tcBorders>
            <w:shd w:val="clear" w:color="auto" w:fill="auto"/>
          </w:tcPr>
          <w:p w:rsidR="006C6AE2" w:rsidRDefault="006C6AE2" w:rsidP="007C36A4">
            <w:pPr>
              <w:numPr>
                <w:ilvl w:val="0"/>
                <w:numId w:val="10"/>
              </w:numPr>
              <w:tabs>
                <w:tab w:val="left" w:pos="360"/>
              </w:tabs>
              <w:ind w:left="360"/>
              <w:rPr>
                <w:sz w:val="28"/>
                <w:szCs w:val="28"/>
              </w:rPr>
            </w:pPr>
            <w:r>
              <w:rPr>
                <w:b/>
                <w:sz w:val="28"/>
                <w:szCs w:val="28"/>
              </w:rPr>
              <w:lastRenderedPageBreak/>
              <w:t>В специально организованных     ситуациях:</w:t>
            </w:r>
          </w:p>
          <w:p w:rsidR="006C6AE2" w:rsidRDefault="006C6AE2" w:rsidP="001A24FD">
            <w:pPr>
              <w:numPr>
                <w:ilvl w:val="0"/>
                <w:numId w:val="4"/>
              </w:numPr>
              <w:rPr>
                <w:sz w:val="28"/>
                <w:szCs w:val="28"/>
              </w:rPr>
            </w:pPr>
            <w:r>
              <w:rPr>
                <w:sz w:val="28"/>
                <w:szCs w:val="28"/>
              </w:rPr>
              <w:t>Организованная образовательная деятельность</w:t>
            </w:r>
          </w:p>
          <w:p w:rsidR="006C6AE2" w:rsidRDefault="006C6AE2" w:rsidP="001A24FD">
            <w:pPr>
              <w:numPr>
                <w:ilvl w:val="0"/>
                <w:numId w:val="4"/>
              </w:numPr>
              <w:rPr>
                <w:sz w:val="28"/>
                <w:szCs w:val="28"/>
              </w:rPr>
            </w:pPr>
            <w:r>
              <w:rPr>
                <w:sz w:val="28"/>
                <w:szCs w:val="28"/>
              </w:rPr>
              <w:t>Наблюдения (циклические, эпизодические)</w:t>
            </w:r>
          </w:p>
          <w:p w:rsidR="006C6AE2" w:rsidRDefault="006C6AE2" w:rsidP="001A24FD">
            <w:pPr>
              <w:numPr>
                <w:ilvl w:val="0"/>
                <w:numId w:val="4"/>
              </w:numPr>
              <w:rPr>
                <w:sz w:val="28"/>
                <w:szCs w:val="28"/>
              </w:rPr>
            </w:pPr>
            <w:r>
              <w:rPr>
                <w:sz w:val="28"/>
                <w:szCs w:val="28"/>
              </w:rPr>
              <w:t xml:space="preserve">Экскурсии </w:t>
            </w:r>
          </w:p>
          <w:p w:rsidR="006C6AE2" w:rsidRDefault="006C6AE2" w:rsidP="001A24FD">
            <w:pPr>
              <w:numPr>
                <w:ilvl w:val="0"/>
                <w:numId w:val="4"/>
              </w:numPr>
              <w:rPr>
                <w:sz w:val="28"/>
                <w:szCs w:val="28"/>
              </w:rPr>
            </w:pPr>
            <w:r>
              <w:rPr>
                <w:sz w:val="28"/>
                <w:szCs w:val="28"/>
              </w:rPr>
              <w:t>Опыты</w:t>
            </w:r>
          </w:p>
          <w:p w:rsidR="006C6AE2" w:rsidRDefault="006C6AE2" w:rsidP="001A24FD">
            <w:pPr>
              <w:numPr>
                <w:ilvl w:val="0"/>
                <w:numId w:val="4"/>
              </w:numPr>
              <w:rPr>
                <w:sz w:val="28"/>
                <w:szCs w:val="28"/>
              </w:rPr>
            </w:pPr>
            <w:r>
              <w:rPr>
                <w:sz w:val="28"/>
                <w:szCs w:val="28"/>
              </w:rPr>
              <w:t>Викторины</w:t>
            </w:r>
          </w:p>
          <w:p w:rsidR="006C6AE2" w:rsidRDefault="006C6AE2" w:rsidP="001A24FD">
            <w:pPr>
              <w:numPr>
                <w:ilvl w:val="0"/>
                <w:numId w:val="4"/>
              </w:numPr>
              <w:rPr>
                <w:sz w:val="28"/>
                <w:szCs w:val="28"/>
              </w:rPr>
            </w:pPr>
            <w:r>
              <w:rPr>
                <w:sz w:val="28"/>
                <w:szCs w:val="28"/>
              </w:rPr>
              <w:t>Моделирование</w:t>
            </w:r>
          </w:p>
          <w:p w:rsidR="006C6AE2" w:rsidRDefault="006C6AE2" w:rsidP="001A24FD">
            <w:pPr>
              <w:numPr>
                <w:ilvl w:val="0"/>
                <w:numId w:val="4"/>
              </w:numPr>
              <w:rPr>
                <w:b/>
                <w:sz w:val="28"/>
                <w:szCs w:val="28"/>
              </w:rPr>
            </w:pPr>
            <w:r>
              <w:rPr>
                <w:sz w:val="28"/>
                <w:szCs w:val="28"/>
              </w:rPr>
              <w:t>Поисковая деятельность</w:t>
            </w:r>
          </w:p>
          <w:p w:rsidR="006C6AE2" w:rsidRDefault="006C6AE2" w:rsidP="007C36A4">
            <w:pPr>
              <w:numPr>
                <w:ilvl w:val="0"/>
                <w:numId w:val="10"/>
              </w:numPr>
              <w:tabs>
                <w:tab w:val="left" w:pos="360"/>
              </w:tabs>
              <w:ind w:left="360"/>
              <w:rPr>
                <w:sz w:val="28"/>
                <w:szCs w:val="28"/>
              </w:rPr>
            </w:pPr>
            <w:r>
              <w:rPr>
                <w:b/>
                <w:sz w:val="28"/>
                <w:szCs w:val="28"/>
              </w:rPr>
              <w:t>В повседневном общении, взаимодействии, практической деятельности:</w:t>
            </w:r>
          </w:p>
          <w:p w:rsidR="006C6AE2" w:rsidRDefault="006C6AE2" w:rsidP="007C36A4">
            <w:pPr>
              <w:numPr>
                <w:ilvl w:val="1"/>
                <w:numId w:val="10"/>
              </w:numPr>
              <w:tabs>
                <w:tab w:val="left" w:pos="900"/>
              </w:tabs>
              <w:ind w:left="900" w:hanging="900"/>
              <w:rPr>
                <w:sz w:val="28"/>
                <w:szCs w:val="28"/>
              </w:rPr>
            </w:pPr>
            <w:r>
              <w:rPr>
                <w:sz w:val="28"/>
                <w:szCs w:val="28"/>
              </w:rPr>
              <w:t>Прогулки и наблюдения</w:t>
            </w:r>
          </w:p>
          <w:p w:rsidR="006C6AE2" w:rsidRDefault="006C6AE2" w:rsidP="007C36A4">
            <w:pPr>
              <w:numPr>
                <w:ilvl w:val="1"/>
                <w:numId w:val="10"/>
              </w:numPr>
              <w:tabs>
                <w:tab w:val="left" w:pos="900"/>
              </w:tabs>
              <w:ind w:left="900" w:hanging="900"/>
              <w:rPr>
                <w:sz w:val="28"/>
                <w:szCs w:val="28"/>
              </w:rPr>
            </w:pPr>
            <w:r>
              <w:rPr>
                <w:sz w:val="28"/>
                <w:szCs w:val="28"/>
              </w:rPr>
              <w:t>Труд в уголке природы</w:t>
            </w:r>
          </w:p>
          <w:p w:rsidR="006C6AE2" w:rsidRDefault="006C6AE2" w:rsidP="007C36A4">
            <w:pPr>
              <w:numPr>
                <w:ilvl w:val="1"/>
                <w:numId w:val="10"/>
              </w:numPr>
              <w:tabs>
                <w:tab w:val="left" w:pos="900"/>
              </w:tabs>
              <w:ind w:left="900" w:hanging="900"/>
              <w:rPr>
                <w:sz w:val="28"/>
                <w:szCs w:val="28"/>
              </w:rPr>
            </w:pPr>
            <w:r>
              <w:rPr>
                <w:sz w:val="28"/>
                <w:szCs w:val="28"/>
              </w:rPr>
              <w:t>Опыты</w:t>
            </w:r>
          </w:p>
          <w:p w:rsidR="006C6AE2" w:rsidRDefault="006C6AE2" w:rsidP="007C36A4">
            <w:pPr>
              <w:numPr>
                <w:ilvl w:val="1"/>
                <w:numId w:val="10"/>
              </w:numPr>
              <w:tabs>
                <w:tab w:val="left" w:pos="900"/>
              </w:tabs>
              <w:ind w:left="900" w:hanging="900"/>
              <w:rPr>
                <w:sz w:val="28"/>
                <w:szCs w:val="28"/>
              </w:rPr>
            </w:pPr>
            <w:r>
              <w:rPr>
                <w:sz w:val="28"/>
                <w:szCs w:val="28"/>
              </w:rPr>
              <w:t>Рассматривание картин</w:t>
            </w:r>
          </w:p>
          <w:p w:rsidR="006C6AE2" w:rsidRDefault="006C6AE2" w:rsidP="007C36A4">
            <w:pPr>
              <w:numPr>
                <w:ilvl w:val="1"/>
                <w:numId w:val="10"/>
              </w:numPr>
              <w:tabs>
                <w:tab w:val="left" w:pos="900"/>
              </w:tabs>
              <w:ind w:left="900" w:hanging="900"/>
              <w:rPr>
                <w:sz w:val="28"/>
                <w:szCs w:val="28"/>
              </w:rPr>
            </w:pPr>
            <w:r>
              <w:rPr>
                <w:sz w:val="28"/>
                <w:szCs w:val="28"/>
              </w:rPr>
              <w:t>Беседы с детьми</w:t>
            </w:r>
          </w:p>
          <w:p w:rsidR="006C6AE2" w:rsidRDefault="006C6AE2" w:rsidP="007C36A4">
            <w:pPr>
              <w:numPr>
                <w:ilvl w:val="1"/>
                <w:numId w:val="10"/>
              </w:numPr>
              <w:tabs>
                <w:tab w:val="left" w:pos="900"/>
              </w:tabs>
              <w:ind w:left="900" w:hanging="900"/>
              <w:rPr>
                <w:sz w:val="28"/>
                <w:szCs w:val="28"/>
              </w:rPr>
            </w:pPr>
            <w:r>
              <w:rPr>
                <w:sz w:val="28"/>
                <w:szCs w:val="28"/>
              </w:rPr>
              <w:t>Рассказы воспитателя</w:t>
            </w:r>
          </w:p>
          <w:p w:rsidR="006C6AE2" w:rsidRDefault="006C6AE2" w:rsidP="007C36A4">
            <w:pPr>
              <w:numPr>
                <w:ilvl w:val="1"/>
                <w:numId w:val="10"/>
              </w:numPr>
              <w:tabs>
                <w:tab w:val="left" w:pos="900"/>
              </w:tabs>
              <w:ind w:left="900" w:hanging="900"/>
              <w:rPr>
                <w:sz w:val="28"/>
                <w:szCs w:val="28"/>
              </w:rPr>
            </w:pPr>
            <w:r>
              <w:rPr>
                <w:sz w:val="28"/>
                <w:szCs w:val="28"/>
              </w:rPr>
              <w:t>Показ диафильмов</w:t>
            </w:r>
          </w:p>
          <w:p w:rsidR="006C6AE2" w:rsidRDefault="006C6AE2" w:rsidP="007C36A4">
            <w:pPr>
              <w:numPr>
                <w:ilvl w:val="1"/>
                <w:numId w:val="10"/>
              </w:numPr>
              <w:tabs>
                <w:tab w:val="left" w:pos="900"/>
              </w:tabs>
              <w:ind w:left="900" w:hanging="900"/>
              <w:rPr>
                <w:sz w:val="28"/>
                <w:szCs w:val="28"/>
              </w:rPr>
            </w:pPr>
            <w:r>
              <w:rPr>
                <w:sz w:val="28"/>
                <w:szCs w:val="28"/>
              </w:rPr>
              <w:t>Чтение познавательной литературы</w:t>
            </w:r>
          </w:p>
          <w:p w:rsidR="006C6AE2" w:rsidRDefault="006C6AE2" w:rsidP="007C36A4">
            <w:pPr>
              <w:numPr>
                <w:ilvl w:val="1"/>
                <w:numId w:val="10"/>
              </w:numPr>
              <w:tabs>
                <w:tab w:val="left" w:pos="900"/>
              </w:tabs>
              <w:ind w:left="900" w:hanging="900"/>
              <w:rPr>
                <w:sz w:val="28"/>
                <w:szCs w:val="28"/>
              </w:rPr>
            </w:pPr>
            <w:r>
              <w:rPr>
                <w:sz w:val="28"/>
                <w:szCs w:val="28"/>
              </w:rPr>
              <w:t>Разбор и обсуждение проблемных, поисковых ситуаций</w:t>
            </w:r>
          </w:p>
          <w:p w:rsidR="006C6AE2" w:rsidRDefault="006C6AE2" w:rsidP="007C36A4">
            <w:pPr>
              <w:numPr>
                <w:ilvl w:val="1"/>
                <w:numId w:val="10"/>
              </w:numPr>
              <w:tabs>
                <w:tab w:val="left" w:pos="900"/>
              </w:tabs>
              <w:ind w:left="900" w:hanging="900"/>
              <w:rPr>
                <w:b/>
                <w:sz w:val="28"/>
                <w:szCs w:val="28"/>
              </w:rPr>
            </w:pPr>
            <w:r>
              <w:rPr>
                <w:sz w:val="28"/>
                <w:szCs w:val="28"/>
              </w:rPr>
              <w:t xml:space="preserve">Игры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sidP="001A24FD">
            <w:pPr>
              <w:numPr>
                <w:ilvl w:val="0"/>
                <w:numId w:val="2"/>
              </w:numPr>
              <w:ind w:hanging="645"/>
              <w:rPr>
                <w:sz w:val="28"/>
                <w:szCs w:val="28"/>
              </w:rPr>
            </w:pPr>
            <w:r>
              <w:rPr>
                <w:b/>
                <w:sz w:val="28"/>
                <w:szCs w:val="28"/>
              </w:rPr>
              <w:t>Праздники, развлечения:</w:t>
            </w:r>
          </w:p>
          <w:p w:rsidR="006C6AE2" w:rsidRDefault="006C6AE2" w:rsidP="001A24FD">
            <w:pPr>
              <w:numPr>
                <w:ilvl w:val="1"/>
                <w:numId w:val="2"/>
              </w:numPr>
              <w:tabs>
                <w:tab w:val="left" w:pos="252"/>
              </w:tabs>
              <w:ind w:left="795" w:hanging="795"/>
              <w:rPr>
                <w:sz w:val="28"/>
                <w:szCs w:val="28"/>
              </w:rPr>
            </w:pPr>
            <w:r>
              <w:rPr>
                <w:sz w:val="28"/>
                <w:szCs w:val="28"/>
              </w:rPr>
              <w:t>Праздники народного земледельческого цикла</w:t>
            </w:r>
          </w:p>
          <w:p w:rsidR="006C6AE2" w:rsidRDefault="006C6AE2" w:rsidP="001A24FD">
            <w:pPr>
              <w:numPr>
                <w:ilvl w:val="1"/>
                <w:numId w:val="2"/>
              </w:numPr>
              <w:tabs>
                <w:tab w:val="left" w:pos="252"/>
              </w:tabs>
              <w:ind w:left="795" w:hanging="795"/>
              <w:rPr>
                <w:sz w:val="28"/>
                <w:szCs w:val="28"/>
              </w:rPr>
            </w:pPr>
            <w:r>
              <w:rPr>
                <w:sz w:val="28"/>
                <w:szCs w:val="28"/>
              </w:rPr>
              <w:t>Театрализованные представления</w:t>
            </w:r>
          </w:p>
          <w:p w:rsidR="006C6AE2" w:rsidRDefault="006C6AE2" w:rsidP="001A24FD">
            <w:pPr>
              <w:numPr>
                <w:ilvl w:val="1"/>
                <w:numId w:val="2"/>
              </w:numPr>
              <w:tabs>
                <w:tab w:val="left" w:pos="252"/>
              </w:tabs>
              <w:ind w:left="795" w:hanging="795"/>
              <w:rPr>
                <w:b/>
                <w:sz w:val="28"/>
                <w:szCs w:val="28"/>
              </w:rPr>
            </w:pPr>
            <w:r>
              <w:rPr>
                <w:sz w:val="28"/>
                <w:szCs w:val="28"/>
              </w:rPr>
              <w:t>Экологические досуги</w:t>
            </w:r>
          </w:p>
          <w:p w:rsidR="006C6AE2" w:rsidRDefault="006C6AE2" w:rsidP="001A24FD">
            <w:pPr>
              <w:numPr>
                <w:ilvl w:val="0"/>
                <w:numId w:val="2"/>
              </w:numPr>
              <w:ind w:left="435"/>
              <w:rPr>
                <w:sz w:val="28"/>
                <w:szCs w:val="28"/>
              </w:rPr>
            </w:pPr>
            <w:r>
              <w:rPr>
                <w:b/>
                <w:sz w:val="28"/>
                <w:szCs w:val="28"/>
              </w:rPr>
              <w:t>В самостоятельной деятельности:</w:t>
            </w:r>
          </w:p>
          <w:p w:rsidR="006C6AE2" w:rsidRDefault="006C6AE2" w:rsidP="001A24FD">
            <w:pPr>
              <w:numPr>
                <w:ilvl w:val="1"/>
                <w:numId w:val="2"/>
              </w:numPr>
              <w:tabs>
                <w:tab w:val="left" w:pos="252"/>
              </w:tabs>
              <w:ind w:left="792" w:hanging="792"/>
              <w:rPr>
                <w:sz w:val="28"/>
                <w:szCs w:val="28"/>
              </w:rPr>
            </w:pPr>
            <w:r>
              <w:rPr>
                <w:sz w:val="28"/>
                <w:szCs w:val="28"/>
              </w:rPr>
              <w:t>Сбор коллекций</w:t>
            </w:r>
          </w:p>
          <w:p w:rsidR="006C6AE2" w:rsidRDefault="006C6AE2" w:rsidP="001A24FD">
            <w:pPr>
              <w:numPr>
                <w:ilvl w:val="1"/>
                <w:numId w:val="2"/>
              </w:numPr>
              <w:tabs>
                <w:tab w:val="left" w:pos="252"/>
              </w:tabs>
              <w:ind w:left="795" w:hanging="795"/>
              <w:rPr>
                <w:sz w:val="28"/>
                <w:szCs w:val="28"/>
              </w:rPr>
            </w:pPr>
            <w:r>
              <w:rPr>
                <w:sz w:val="28"/>
                <w:szCs w:val="28"/>
              </w:rPr>
              <w:t>Рассказы детей из личного опыта</w:t>
            </w:r>
          </w:p>
          <w:p w:rsidR="006C6AE2" w:rsidRDefault="006C6AE2" w:rsidP="001A24FD">
            <w:pPr>
              <w:numPr>
                <w:ilvl w:val="1"/>
                <w:numId w:val="2"/>
              </w:numPr>
              <w:tabs>
                <w:tab w:val="left" w:pos="252"/>
              </w:tabs>
              <w:ind w:left="795" w:hanging="795"/>
              <w:rPr>
                <w:sz w:val="28"/>
                <w:szCs w:val="28"/>
              </w:rPr>
            </w:pPr>
            <w:r>
              <w:rPr>
                <w:sz w:val="28"/>
                <w:szCs w:val="28"/>
              </w:rPr>
              <w:t>Изготовление поделок из природного материала</w:t>
            </w:r>
          </w:p>
          <w:p w:rsidR="006C6AE2" w:rsidRDefault="006C6AE2" w:rsidP="001A24FD">
            <w:pPr>
              <w:numPr>
                <w:ilvl w:val="1"/>
                <w:numId w:val="2"/>
              </w:numPr>
              <w:tabs>
                <w:tab w:val="left" w:pos="252"/>
              </w:tabs>
              <w:ind w:left="795" w:hanging="795"/>
              <w:rPr>
                <w:b/>
                <w:sz w:val="28"/>
                <w:szCs w:val="28"/>
              </w:rPr>
            </w:pPr>
            <w:r>
              <w:rPr>
                <w:sz w:val="28"/>
                <w:szCs w:val="28"/>
              </w:rPr>
              <w:t>Дидактические игры</w:t>
            </w:r>
          </w:p>
          <w:p w:rsidR="006C6AE2" w:rsidRDefault="006C6AE2" w:rsidP="001A24FD">
            <w:pPr>
              <w:numPr>
                <w:ilvl w:val="0"/>
                <w:numId w:val="2"/>
              </w:numPr>
              <w:ind w:left="435"/>
              <w:rPr>
                <w:sz w:val="28"/>
                <w:szCs w:val="28"/>
              </w:rPr>
            </w:pPr>
            <w:r>
              <w:rPr>
                <w:b/>
                <w:sz w:val="28"/>
                <w:szCs w:val="28"/>
              </w:rPr>
              <w:t>В сотрудничестве и взаимодействии с родителями:</w:t>
            </w:r>
          </w:p>
          <w:p w:rsidR="006C6AE2" w:rsidRDefault="006C6AE2" w:rsidP="001A24FD">
            <w:pPr>
              <w:numPr>
                <w:ilvl w:val="1"/>
                <w:numId w:val="2"/>
              </w:numPr>
              <w:tabs>
                <w:tab w:val="left" w:pos="252"/>
              </w:tabs>
              <w:ind w:hanging="1440"/>
              <w:rPr>
                <w:sz w:val="28"/>
                <w:szCs w:val="28"/>
              </w:rPr>
            </w:pPr>
            <w:r>
              <w:rPr>
                <w:sz w:val="28"/>
                <w:szCs w:val="28"/>
              </w:rPr>
              <w:t>Просмотр телепередач</w:t>
            </w:r>
          </w:p>
          <w:p w:rsidR="006C6AE2" w:rsidRDefault="006C6AE2" w:rsidP="001A24FD">
            <w:pPr>
              <w:numPr>
                <w:ilvl w:val="1"/>
                <w:numId w:val="2"/>
              </w:numPr>
              <w:tabs>
                <w:tab w:val="left" w:pos="252"/>
              </w:tabs>
              <w:ind w:hanging="1440"/>
              <w:rPr>
                <w:sz w:val="28"/>
                <w:szCs w:val="28"/>
              </w:rPr>
            </w:pPr>
            <w:r>
              <w:rPr>
                <w:sz w:val="28"/>
                <w:szCs w:val="28"/>
              </w:rPr>
              <w:t>Труд в природе</w:t>
            </w:r>
          </w:p>
          <w:p w:rsidR="006C6AE2" w:rsidRDefault="006C6AE2" w:rsidP="001A24FD">
            <w:pPr>
              <w:numPr>
                <w:ilvl w:val="1"/>
                <w:numId w:val="2"/>
              </w:numPr>
              <w:tabs>
                <w:tab w:val="left" w:pos="252"/>
              </w:tabs>
              <w:ind w:left="795" w:hanging="795"/>
              <w:rPr>
                <w:sz w:val="28"/>
                <w:szCs w:val="28"/>
              </w:rPr>
            </w:pPr>
            <w:r>
              <w:rPr>
                <w:sz w:val="28"/>
                <w:szCs w:val="28"/>
              </w:rPr>
              <w:t>Чтение познавательной литературы</w:t>
            </w:r>
          </w:p>
          <w:p w:rsidR="006C6AE2" w:rsidRDefault="006C6AE2" w:rsidP="001A24FD">
            <w:pPr>
              <w:numPr>
                <w:ilvl w:val="1"/>
                <w:numId w:val="2"/>
              </w:numPr>
              <w:tabs>
                <w:tab w:val="left" w:pos="252"/>
              </w:tabs>
              <w:ind w:left="795" w:hanging="795"/>
              <w:rPr>
                <w:sz w:val="28"/>
                <w:szCs w:val="28"/>
              </w:rPr>
            </w:pPr>
            <w:r>
              <w:rPr>
                <w:sz w:val="28"/>
                <w:szCs w:val="28"/>
              </w:rPr>
              <w:t>Изготовление совместных поделок</w:t>
            </w:r>
          </w:p>
          <w:p w:rsidR="006C6AE2" w:rsidRDefault="006C6AE2" w:rsidP="001A24FD">
            <w:pPr>
              <w:numPr>
                <w:ilvl w:val="1"/>
                <w:numId w:val="2"/>
              </w:numPr>
              <w:tabs>
                <w:tab w:val="left" w:pos="252"/>
              </w:tabs>
              <w:ind w:left="795" w:hanging="795"/>
              <w:rPr>
                <w:sz w:val="28"/>
                <w:szCs w:val="28"/>
              </w:rPr>
            </w:pPr>
            <w:r>
              <w:rPr>
                <w:sz w:val="28"/>
                <w:szCs w:val="28"/>
              </w:rPr>
              <w:t>Беседы</w:t>
            </w:r>
          </w:p>
          <w:p w:rsidR="006C6AE2" w:rsidRDefault="006C6AE2" w:rsidP="001A24FD">
            <w:pPr>
              <w:numPr>
                <w:ilvl w:val="1"/>
                <w:numId w:val="2"/>
              </w:numPr>
              <w:tabs>
                <w:tab w:val="left" w:pos="252"/>
              </w:tabs>
              <w:ind w:left="795" w:hanging="795"/>
              <w:rPr>
                <w:sz w:val="28"/>
                <w:szCs w:val="28"/>
              </w:rPr>
            </w:pPr>
            <w:r>
              <w:rPr>
                <w:sz w:val="28"/>
                <w:szCs w:val="28"/>
              </w:rPr>
              <w:t>Праздники, развлечения в семье</w:t>
            </w:r>
          </w:p>
          <w:p w:rsidR="006C6AE2" w:rsidRDefault="006C6AE2" w:rsidP="001A24FD">
            <w:pPr>
              <w:numPr>
                <w:ilvl w:val="1"/>
                <w:numId w:val="2"/>
              </w:numPr>
              <w:tabs>
                <w:tab w:val="left" w:pos="252"/>
              </w:tabs>
              <w:ind w:left="795" w:hanging="795"/>
            </w:pPr>
            <w:r>
              <w:rPr>
                <w:sz w:val="28"/>
                <w:szCs w:val="28"/>
              </w:rPr>
              <w:t>Тематические прогулки, походы на природу, на работу к родителям</w:t>
            </w:r>
          </w:p>
        </w:tc>
      </w:tr>
    </w:tbl>
    <w:p w:rsidR="006C6AE2" w:rsidRDefault="00214BE7">
      <w:pPr>
        <w:rPr>
          <w:lang w:eastAsia="ru-RU"/>
        </w:rPr>
      </w:pPr>
      <w:r>
        <w:rPr>
          <w:noProof/>
          <w:lang w:eastAsia="ru-RU"/>
        </w:rPr>
        <w:pict>
          <v:line id="Line 200" o:spid="_x0000_s1116" style="position:absolute;z-index:251672576;visibility:visible;mso-position-horizontal-relative:text;mso-position-vertical-relative:text" from="225pt,-19pt" to="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" strokeweight=".26mm">
            <v:stroke endarrow="block" joinstyle="miter" endcap="square"/>
          </v:line>
        </w:pict>
      </w:r>
    </w:p>
    <w:tbl>
      <w:tblPr>
        <w:tblW w:w="0" w:type="auto"/>
        <w:tblInd w:w="463" w:type="dxa"/>
        <w:tblLayout w:type="fixed"/>
        <w:tblLook w:val="0000"/>
      </w:tblPr>
      <w:tblGrid>
        <w:gridCol w:w="7578"/>
        <w:gridCol w:w="6247"/>
      </w:tblGrid>
      <w:tr w:rsidR="006C6AE2">
        <w:tc>
          <w:tcPr>
            <w:tcW w:w="7578" w:type="dxa"/>
            <w:tcBorders>
              <w:top w:val="single" w:sz="4" w:space="0" w:color="000000"/>
              <w:left w:val="single" w:sz="4" w:space="0" w:color="000000"/>
              <w:bottom w:val="single" w:sz="4" w:space="0" w:color="000000"/>
            </w:tcBorders>
            <w:shd w:val="clear" w:color="auto" w:fill="auto"/>
          </w:tcPr>
          <w:p w:rsidR="006C6AE2" w:rsidRDefault="006C6AE2">
            <w:pPr>
              <w:rPr>
                <w:b/>
                <w:sz w:val="28"/>
                <w:szCs w:val="28"/>
              </w:rPr>
            </w:pPr>
            <w:r>
              <w:rPr>
                <w:b/>
                <w:sz w:val="28"/>
                <w:szCs w:val="28"/>
              </w:rPr>
              <w:t>Формы организации работы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rPr>
                <w:b/>
                <w:sz w:val="28"/>
                <w:szCs w:val="28"/>
              </w:rPr>
            </w:pPr>
          </w:p>
        </w:tc>
      </w:tr>
      <w:tr w:rsidR="006C6AE2">
        <w:tc>
          <w:tcPr>
            <w:tcW w:w="757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1.Организованная образовательная деятельность (традиционная, интегрированная, экспериментальная)</w:t>
            </w:r>
          </w:p>
          <w:p w:rsidR="006C6AE2" w:rsidRPr="00A0586A" w:rsidRDefault="00C51613" w:rsidP="00C51613">
            <w:pPr>
              <w:ind w:left="57"/>
              <w:rPr>
                <w:sz w:val="28"/>
                <w:szCs w:val="28"/>
              </w:rPr>
            </w:pPr>
            <w:r>
              <w:rPr>
                <w:sz w:val="28"/>
                <w:szCs w:val="28"/>
              </w:rPr>
              <w:t>2.</w:t>
            </w:r>
            <w:r w:rsidR="006C6AE2">
              <w:rPr>
                <w:sz w:val="28"/>
                <w:szCs w:val="28"/>
              </w:rPr>
              <w:t>Игры</w:t>
            </w:r>
            <w:r w:rsidR="00A0586A">
              <w:rPr>
                <w:sz w:val="28"/>
                <w:szCs w:val="28"/>
              </w:rPr>
              <w:t xml:space="preserve"> в</w:t>
            </w:r>
            <w:r w:rsidR="006C6AE2" w:rsidRPr="00A0586A">
              <w:rPr>
                <w:sz w:val="28"/>
                <w:szCs w:val="28"/>
              </w:rPr>
              <w:t xml:space="preserve"> повседневной жизни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snapToGrid w:val="0"/>
              <w:rPr>
                <w:sz w:val="28"/>
                <w:szCs w:val="28"/>
              </w:rPr>
            </w:pPr>
          </w:p>
        </w:tc>
      </w:tr>
    </w:tbl>
    <w:p w:rsidR="00601833" w:rsidRDefault="00601833" w:rsidP="00F964D1">
      <w:pPr>
        <w:jc w:val="center"/>
        <w:rPr>
          <w:b/>
          <w:sz w:val="32"/>
          <w:szCs w:val="32"/>
        </w:rPr>
      </w:pPr>
    </w:p>
    <w:p w:rsidR="006C6AE2" w:rsidRDefault="006C6AE2" w:rsidP="00F964D1">
      <w:pPr>
        <w:jc w:val="center"/>
      </w:pPr>
      <w:r>
        <w:rPr>
          <w:b/>
          <w:sz w:val="32"/>
          <w:szCs w:val="32"/>
        </w:rPr>
        <w:t>ПОЗНАВАТЕЛЬНОЕ РАЗВИТИЕ ДОШКОЛЬНИКОВ</w:t>
      </w:r>
    </w:p>
    <w:p w:rsidR="006C6AE2" w:rsidRDefault="00214BE7">
      <w:pPr>
        <w:jc w:val="center"/>
        <w:rPr>
          <w:b/>
          <w:sz w:val="32"/>
          <w:szCs w:val="32"/>
          <w:lang w:eastAsia="ru-RU"/>
        </w:rPr>
      </w:pPr>
      <w:r w:rsidRPr="00214BE7">
        <w:rPr>
          <w:noProof/>
          <w:lang w:eastAsia="ru-RU"/>
        </w:rPr>
        <w:pict>
          <v:shape id="AutoShape 243" o:spid="_x0000_s1115" type="#_x0000_t32" style="position:absolute;left:0;text-align:left;margin-left:81pt;margin-top:4.9pt;width:170.4pt;height:39.7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" strokeweight=".26mm">
            <v:stroke endarrow="block" joinstyle="miter" endcap="square"/>
          </v:shape>
        </w:pict>
      </w:r>
      <w:r w:rsidRPr="00214BE7">
        <w:rPr>
          <w:noProof/>
          <w:lang w:eastAsia="ru-RU"/>
        </w:rPr>
        <w:pict>
          <v:shape id="AutoShape 244" o:spid="_x0000_s1114" type="#_x0000_t32" style="position:absolute;left:0;text-align:left;margin-left:251.5pt;margin-top:4.9pt;width:45.55pt;height:48.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" strokeweight=".26mm">
            <v:stroke endarrow="block" joinstyle="miter" endcap="square"/>
          </v:shape>
        </w:pict>
      </w:r>
      <w:r w:rsidRPr="00214BE7">
        <w:rPr>
          <w:noProof/>
          <w:lang w:eastAsia="ru-RU"/>
        </w:rPr>
        <w:pict>
          <v:shape id="AutoShape 245" o:spid="_x0000_s1113" type="#_x0000_t32" style="position:absolute;left:0;text-align:left;margin-left:251.4pt;margin-top:4.9pt;width:324.65pt;height:48.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" strokeweight=".26mm">
            <v:stroke endarrow="block" joinstyle="miter" endcap="square"/>
          </v:shape>
        </w:pict>
      </w:r>
    </w:p>
    <w:p w:rsidR="006C6AE2" w:rsidRDefault="006C6AE2">
      <w:pPr>
        <w:jc w:val="center"/>
        <w:rPr>
          <w:b/>
          <w:sz w:val="32"/>
          <w:szCs w:val="32"/>
        </w:rPr>
      </w:pPr>
    </w:p>
    <w:p w:rsidR="006C6AE2" w:rsidRDefault="00214BE7">
      <w:pPr>
        <w:jc w:val="center"/>
        <w:rPr>
          <w:b/>
          <w:sz w:val="32"/>
          <w:szCs w:val="32"/>
          <w:lang w:eastAsia="ru-RU"/>
        </w:rPr>
      </w:pPr>
      <w:r w:rsidRPr="00214BE7">
        <w:rPr>
          <w:noProof/>
          <w:lang w:eastAsia="ru-RU"/>
        </w:rPr>
        <w:pict>
          <v:shape id="Text Box 232" o:spid="_x0000_s1053" type="#_x0000_t202" style="position:absolute;left:0;text-align:left;margin-left:8.6pt;margin-top:7.4pt;width:198.75pt;height:69.75pt;z-index:251700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9LLQIAAFs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">
            <v:textbox>
              <w:txbxContent>
                <w:p w:rsidR="00702945" w:rsidRDefault="00702945">
                  <w:pPr>
                    <w:jc w:val="center"/>
                    <w:rPr>
                      <w:sz w:val="28"/>
                      <w:szCs w:val="28"/>
                    </w:rPr>
                  </w:pPr>
                </w:p>
                <w:p w:rsidR="00702945" w:rsidRDefault="00702945">
                  <w:pPr>
                    <w:jc w:val="center"/>
                  </w:pPr>
                  <w:r>
                    <w:rPr>
                      <w:sz w:val="28"/>
                      <w:szCs w:val="28"/>
                    </w:rPr>
                    <w:t>Развитие мышления, памяти и внимания</w:t>
                  </w:r>
                </w:p>
              </w:txbxContent>
            </v:textbox>
          </v:shape>
        </w:pict>
      </w:r>
      <w:r w:rsidRPr="00214BE7">
        <w:rPr>
          <w:noProof/>
          <w:lang w:eastAsia="ru-RU"/>
        </w:rPr>
        <w:pict>
          <v:shape id="Text Box 233" o:spid="_x0000_s1054" type="#_x0000_t202" style="position:absolute;left:0;text-align:left;margin-left:269.6pt;margin-top:16.4pt;width:139.75pt;height:57.75pt;z-index:251701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">
            <v:textbox>
              <w:txbxContent>
                <w:p w:rsidR="00702945" w:rsidRDefault="00702945">
                  <w:r>
                    <w:rPr>
                      <w:sz w:val="28"/>
                      <w:szCs w:val="28"/>
                    </w:rPr>
                    <w:t>Развитие творческой активности</w:t>
                  </w:r>
                </w:p>
              </w:txbxContent>
            </v:textbox>
          </v:shape>
        </w:pict>
      </w:r>
      <w:r w:rsidRPr="00214BE7">
        <w:rPr>
          <w:noProof/>
          <w:lang w:eastAsia="ru-RU"/>
        </w:rPr>
        <w:pict>
          <v:shape id="Text Box 234" o:spid="_x0000_s1055" type="#_x0000_t202" style="position:absolute;left:0;text-align:left;margin-left:440.6pt;margin-top:16.4pt;width:218.75pt;height:63.7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">
            <v:textbox>
              <w:txbxContent>
                <w:p w:rsidR="00702945" w:rsidRDefault="00702945">
                  <w:pPr>
                    <w:jc w:val="center"/>
                    <w:rPr>
                      <w:sz w:val="28"/>
                      <w:szCs w:val="28"/>
                    </w:rPr>
                  </w:pPr>
                </w:p>
                <w:p w:rsidR="00702945" w:rsidRDefault="00702945">
                  <w:pPr>
                    <w:jc w:val="center"/>
                  </w:pPr>
                  <w:r>
                    <w:rPr>
                      <w:sz w:val="28"/>
                      <w:szCs w:val="28"/>
                    </w:rPr>
                    <w:t>Формирование специальных способов ориентации</w:t>
                  </w:r>
                </w:p>
              </w:txbxContent>
            </v:textbox>
          </v:shape>
        </w:pict>
      </w:r>
    </w:p>
    <w:p w:rsidR="006C6AE2" w:rsidRDefault="006C6AE2">
      <w:pPr>
        <w:jc w:val="center"/>
        <w:rPr>
          <w:b/>
          <w:sz w:val="32"/>
          <w:szCs w:val="32"/>
        </w:rPr>
      </w:pPr>
    </w:p>
    <w:p w:rsidR="006C6AE2" w:rsidRDefault="006C6AE2">
      <w:pPr>
        <w:jc w:val="center"/>
        <w:rPr>
          <w:b/>
          <w:sz w:val="32"/>
          <w:szCs w:val="32"/>
        </w:rPr>
      </w:pPr>
    </w:p>
    <w:p w:rsidR="0030723A" w:rsidRPr="0030723A" w:rsidRDefault="00214BE7" w:rsidP="0030723A">
      <w:pPr>
        <w:rPr>
          <w:b/>
          <w:sz w:val="32"/>
          <w:szCs w:val="32"/>
          <w:lang w:eastAsia="ru-RU"/>
        </w:rPr>
      </w:pPr>
      <w:r w:rsidRPr="00214BE7">
        <w:rPr>
          <w:noProof/>
          <w:lang w:eastAsia="ru-RU"/>
        </w:rPr>
        <w:pict>
          <v:shape id="Text Box 235" o:spid="_x0000_s1056" type="#_x0000_t202" style="position:absolute;margin-left:8.6pt;margin-top:60.2pt;width:144.75pt;height:71.75pt;z-index:251703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">
            <v:textbox>
              <w:txbxContent>
                <w:p w:rsidR="00702945" w:rsidRDefault="00702945">
                  <w:pPr>
                    <w:jc w:val="center"/>
                    <w:rPr>
                      <w:sz w:val="28"/>
                      <w:szCs w:val="28"/>
                    </w:rPr>
                  </w:pPr>
                </w:p>
                <w:p w:rsidR="00702945" w:rsidRDefault="00702945">
                  <w:pPr>
                    <w:jc w:val="center"/>
                  </w:pPr>
                  <w:r>
                    <w:rPr>
                      <w:sz w:val="28"/>
                      <w:szCs w:val="28"/>
                    </w:rPr>
                    <w:t>Формирование познавательных действий</w:t>
                  </w:r>
                </w:p>
              </w:txbxContent>
            </v:textbox>
          </v:shape>
        </w:pict>
      </w:r>
      <w:r w:rsidRPr="00214BE7">
        <w:rPr>
          <w:noProof/>
          <w:lang w:eastAsia="ru-RU"/>
        </w:rPr>
        <w:pict>
          <v:shape id="Text Box 236" o:spid="_x0000_s1057" type="#_x0000_t202" style="position:absolute;margin-left:8.6pt;margin-top:141.2pt;width:144.75pt;height:54.75pt;z-index:251704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">
            <v:textbox>
              <w:txbxContent>
                <w:p w:rsidR="00702945" w:rsidRDefault="00702945">
                  <w:pPr>
                    <w:jc w:val="center"/>
                    <w:rPr>
                      <w:sz w:val="28"/>
                      <w:szCs w:val="28"/>
                    </w:rPr>
                  </w:pPr>
                </w:p>
                <w:p w:rsidR="00702945" w:rsidRDefault="00702945">
                  <w:pPr>
                    <w:jc w:val="center"/>
                  </w:pPr>
                  <w:r>
                    <w:rPr>
                      <w:sz w:val="28"/>
                      <w:szCs w:val="28"/>
                    </w:rPr>
                    <w:t>Вопросы детей</w:t>
                  </w:r>
                </w:p>
              </w:txbxContent>
            </v:textbox>
          </v:shape>
        </w:pict>
      </w:r>
      <w:r w:rsidRPr="00214BE7">
        <w:rPr>
          <w:noProof/>
          <w:lang w:eastAsia="ru-RU"/>
        </w:rPr>
        <w:pict>
          <v:shape id="Text Box 237" o:spid="_x0000_s1058" type="#_x0000_t202" style="position:absolute;margin-left:8.6pt;margin-top:222.2pt;width:143.15pt;height:79.45pt;z-index:251705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">
            <v:textbox>
              <w:txbxContent>
                <w:p w:rsidR="00702945" w:rsidRDefault="00702945">
                  <w:pPr>
                    <w:jc w:val="center"/>
                    <w:rPr>
                      <w:sz w:val="28"/>
                      <w:szCs w:val="28"/>
                    </w:rPr>
                  </w:pPr>
                  <w:r>
                    <w:rPr>
                      <w:sz w:val="28"/>
                      <w:szCs w:val="28"/>
                    </w:rPr>
                    <w:t>Организованная</w:t>
                  </w:r>
                </w:p>
                <w:p w:rsidR="00702945" w:rsidRDefault="00702945">
                  <w:pPr>
                    <w:jc w:val="center"/>
                    <w:rPr>
                      <w:sz w:val="28"/>
                      <w:szCs w:val="28"/>
                    </w:rPr>
                  </w:pPr>
                  <w:r>
                    <w:rPr>
                      <w:sz w:val="28"/>
                      <w:szCs w:val="28"/>
                    </w:rPr>
                    <w:t>образовательная деятельность по</w:t>
                  </w:r>
                </w:p>
                <w:p w:rsidR="00702945" w:rsidRDefault="00702945">
                  <w:pPr>
                    <w:jc w:val="center"/>
                  </w:pPr>
                  <w:r>
                    <w:rPr>
                      <w:sz w:val="28"/>
                      <w:szCs w:val="28"/>
                    </w:rPr>
                    <w:t>развитию логики</w:t>
                  </w:r>
                </w:p>
              </w:txbxContent>
            </v:textbox>
          </v:shape>
        </w:pict>
      </w:r>
      <w:r w:rsidRPr="00214BE7">
        <w:rPr>
          <w:noProof/>
          <w:lang w:eastAsia="ru-RU"/>
        </w:rPr>
        <w:pict>
          <v:shape id="Text Box 238" o:spid="_x0000_s1059" type="#_x0000_t202" style="position:absolute;margin-left:17.6pt;margin-top:330.2pt;width:144.75pt;height:53.7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">
            <v:textbox>
              <w:txbxContent>
                <w:p w:rsidR="00702945" w:rsidRDefault="00702945">
                  <w:pPr>
                    <w:jc w:val="center"/>
                    <w:rPr>
                      <w:sz w:val="28"/>
                      <w:szCs w:val="28"/>
                    </w:rPr>
                  </w:pPr>
                </w:p>
                <w:p w:rsidR="00702945" w:rsidRDefault="00702945">
                  <w:pPr>
                    <w:jc w:val="center"/>
                  </w:pPr>
                  <w:r>
                    <w:rPr>
                      <w:sz w:val="28"/>
                      <w:szCs w:val="28"/>
                    </w:rPr>
                    <w:t>Развивающие игры</w:t>
                  </w:r>
                </w:p>
              </w:txbxContent>
            </v:textbox>
          </v:shape>
        </w:pict>
      </w:r>
      <w:r w:rsidRPr="00214BE7">
        <w:rPr>
          <w:noProof/>
          <w:lang w:eastAsia="ru-RU"/>
        </w:rPr>
        <w:pict>
          <v:shape id="Text Box 239" o:spid="_x0000_s1060" type="#_x0000_t202" style="position:absolute;margin-left:269.6pt;margin-top:78.2pt;width:134.75pt;height:76.75pt;z-index:2517073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">
            <v:textbox>
              <w:txbxContent>
                <w:p w:rsidR="00702945" w:rsidRDefault="00702945">
                  <w:pPr>
                    <w:jc w:val="center"/>
                    <w:rPr>
                      <w:sz w:val="28"/>
                      <w:szCs w:val="28"/>
                    </w:rPr>
                  </w:pPr>
                </w:p>
                <w:p w:rsidR="00702945" w:rsidRDefault="00702945">
                  <w:pPr>
                    <w:jc w:val="center"/>
                  </w:pPr>
                  <w:r>
                    <w:rPr>
                      <w:sz w:val="28"/>
                      <w:szCs w:val="28"/>
                    </w:rPr>
                    <w:t>Познавательно-исследовательская деятельность</w:t>
                  </w:r>
                </w:p>
              </w:txbxContent>
            </v:textbox>
          </v:shape>
        </w:pict>
      </w:r>
      <w:r w:rsidRPr="00214BE7">
        <w:rPr>
          <w:noProof/>
          <w:lang w:eastAsia="ru-RU"/>
        </w:rPr>
        <w:pict>
          <v:shape id="Text Box 240" o:spid="_x0000_s1061" type="#_x0000_t202" style="position:absolute;margin-left:251.6pt;margin-top:204.2pt;width:155.75pt;height:153.75pt;z-index:251708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">
            <v:textbox>
              <w:txbxContent>
                <w:p w:rsidR="00702945" w:rsidRDefault="00702945">
                  <w:pPr>
                    <w:jc w:val="center"/>
                  </w:pPr>
                  <w:r>
                    <w:rPr>
                      <w:sz w:val="28"/>
                      <w:szCs w:val="28"/>
                    </w:rPr>
                    <w:t>Формирование представлений о себе, других людях, объектах окружающего мира, о свойствах и отношениях объектов окружающего мира.</w:t>
                  </w:r>
                </w:p>
              </w:txbxContent>
            </v:textbox>
          </v:shape>
        </w:pict>
      </w:r>
      <w:r w:rsidRPr="00214BE7">
        <w:rPr>
          <w:noProof/>
          <w:lang w:eastAsia="ru-RU"/>
        </w:rPr>
        <w:pict>
          <v:shape id="Text Box 241" o:spid="_x0000_s1062" type="#_x0000_t202" style="position:absolute;margin-left:467.6pt;margin-top:222.2pt;width:155.75pt;height:78.75pt;z-index:2517094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">
            <v:textbox>
              <w:txbxContent>
                <w:p w:rsidR="00702945" w:rsidRDefault="00702945">
                  <w:pPr>
                    <w:jc w:val="center"/>
                    <w:rPr>
                      <w:sz w:val="28"/>
                      <w:szCs w:val="28"/>
                    </w:rPr>
                  </w:pPr>
                </w:p>
                <w:p w:rsidR="00702945" w:rsidRDefault="00702945">
                  <w:pPr>
                    <w:jc w:val="center"/>
                  </w:pPr>
                  <w:r>
                    <w:rPr>
                      <w:sz w:val="28"/>
                      <w:szCs w:val="28"/>
                    </w:rPr>
                    <w:t>Использование схем, символов, знаков</w:t>
                  </w:r>
                </w:p>
              </w:txbxContent>
            </v:textbox>
          </v:shape>
        </w:pict>
      </w:r>
      <w:r w:rsidRPr="00214BE7">
        <w:rPr>
          <w:noProof/>
          <w:lang w:eastAsia="ru-RU"/>
        </w:rPr>
        <w:pict>
          <v:line id="Line 246" o:spid="_x0000_s1112" style="position:absolute;z-index:251714560;visibility:visible" from="90pt,24.6pt" to="90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" strokeweight=".26mm">
            <v:stroke joinstyle="miter" endcap="square"/>
          </v:line>
        </w:pict>
      </w:r>
      <w:r w:rsidRPr="00214BE7">
        <w:rPr>
          <w:noProof/>
          <w:lang w:eastAsia="ru-RU"/>
        </w:rPr>
        <w:pict>
          <v:line id="Line 247" o:spid="_x0000_s1111" style="position:absolute;z-index:251715584;visibility:visible" from="81pt,132.6pt" to="81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" strokeweight=".26mm">
            <v:stroke joinstyle="miter" endcap="square"/>
          </v:line>
        </w:pict>
      </w:r>
      <w:r w:rsidRPr="00214BE7">
        <w:rPr>
          <w:noProof/>
          <w:lang w:eastAsia="ru-RU"/>
        </w:rPr>
        <w:pict>
          <v:line id="Line 248" o:spid="_x0000_s1110" style="position:absolute;z-index:251716608;visibility:visible" from="81pt,195.6pt" to="81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" strokeweight=".26mm">
            <v:stroke joinstyle="miter" endcap="square"/>
          </v:line>
        </w:pict>
      </w:r>
      <w:r w:rsidRPr="00214BE7">
        <w:rPr>
          <w:noProof/>
          <w:lang w:eastAsia="ru-RU"/>
        </w:rPr>
        <w:pict>
          <v:line id="Line 249" o:spid="_x0000_s1109" style="position:absolute;z-index:251717632;visibility:visible" from="81pt,303.6pt" to="81pt,3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" strokeweight=".26mm">
            <v:stroke joinstyle="miter" endcap="square"/>
          </v:line>
        </w:pict>
      </w:r>
      <w:r w:rsidRPr="00214BE7">
        <w:rPr>
          <w:noProof/>
          <w:lang w:eastAsia="ru-RU"/>
        </w:rPr>
        <w:pict>
          <v:line id="Line 250" o:spid="_x0000_s1108" style="position:absolute;z-index:251718656;visibility:visible" from="315pt,159.6pt" to="31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" strokeweight=".26mm">
            <v:stroke joinstyle="miter" endcap="square"/>
          </v:line>
        </w:pict>
      </w:r>
      <w:r w:rsidRPr="00214BE7">
        <w:rPr>
          <w:noProof/>
          <w:lang w:eastAsia="ru-RU"/>
        </w:rPr>
        <w:pict>
          <v:line id="Line 251" o:spid="_x0000_s1107" style="position:absolute;z-index:251719680;visibility:visible" from="315pt,24.6pt" to="31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" strokeweight=".26mm">
            <v:stroke joinstyle="miter" endcap="square"/>
          </v:line>
        </w:pict>
      </w:r>
      <w:r w:rsidRPr="00214BE7">
        <w:rPr>
          <w:noProof/>
          <w:lang w:eastAsia="ru-RU"/>
        </w:rPr>
        <w:pict>
          <v:line id="Line 252" o:spid="_x0000_s1106" style="position:absolute;z-index:251720704;visibility:visible" from="540pt,24.6pt" to="540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" strokeweight=".26mm">
            <v:stroke joinstyle="miter" endcap="square"/>
          </v:line>
        </w:pict>
      </w:r>
      <w:r w:rsidRPr="00214BE7">
        <w:rPr>
          <w:noProof/>
          <w:lang w:eastAsia="ru-RU"/>
        </w:rPr>
        <w:pict>
          <v:line id="Line 253" o:spid="_x0000_s1105" style="position:absolute;z-index:251721728;visibility:visible" from="540pt,159.6pt" to="540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" strokeweight=".26mm">
            <v:stroke joinstyle="miter" endcap="square"/>
          </v:line>
        </w:pict>
      </w: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214BE7" w:rsidP="0030723A">
      <w:pPr>
        <w:spacing w:line="360" w:lineRule="auto"/>
        <w:ind w:left="760"/>
        <w:rPr>
          <w:color w:val="000000"/>
          <w:spacing w:val="-14"/>
          <w:sz w:val="28"/>
          <w:szCs w:val="28"/>
        </w:rPr>
      </w:pPr>
      <w:r w:rsidRPr="00214BE7">
        <w:rPr>
          <w:noProof/>
          <w:lang w:eastAsia="ru-RU"/>
        </w:rPr>
        <w:pict>
          <v:shape id="Text Box 242" o:spid="_x0000_s1063" type="#_x0000_t202" style="position:absolute;left:0;text-align:left;margin-left:482.7pt;margin-top:7.15pt;width:155.75pt;height:85.75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">
            <v:textbox>
              <w:txbxContent>
                <w:p w:rsidR="00702945" w:rsidRDefault="00702945">
                  <w:pPr>
                    <w:jc w:val="center"/>
                    <w:rPr>
                      <w:sz w:val="28"/>
                      <w:szCs w:val="28"/>
                    </w:rPr>
                  </w:pPr>
                  <w:r>
                    <w:rPr>
                      <w:sz w:val="28"/>
                      <w:szCs w:val="28"/>
                    </w:rPr>
                    <w:t>Исследование объектов окружающего мира и</w:t>
                  </w:r>
                </w:p>
                <w:p w:rsidR="00702945" w:rsidRDefault="00702945">
                  <w:pPr>
                    <w:jc w:val="center"/>
                  </w:pPr>
                  <w:r>
                    <w:rPr>
                      <w:sz w:val="28"/>
                      <w:szCs w:val="28"/>
                    </w:rPr>
                    <w:t>экспериментирование с ними</w:t>
                  </w:r>
                </w:p>
              </w:txbxContent>
            </v:textbox>
          </v:shape>
        </w:pict>
      </w: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Default="0030723A" w:rsidP="0030723A">
      <w:pPr>
        <w:spacing w:line="360" w:lineRule="auto"/>
        <w:ind w:left="760"/>
        <w:rPr>
          <w:color w:val="000000"/>
          <w:spacing w:val="-14"/>
          <w:sz w:val="28"/>
          <w:szCs w:val="28"/>
        </w:rPr>
      </w:pPr>
    </w:p>
    <w:p w:rsidR="0030723A" w:rsidRPr="0030723A" w:rsidRDefault="0030723A" w:rsidP="0030723A">
      <w:pPr>
        <w:spacing w:line="360" w:lineRule="auto"/>
        <w:ind w:left="760"/>
        <w:rPr>
          <w:color w:val="000000"/>
          <w:spacing w:val="-14"/>
          <w:sz w:val="28"/>
          <w:szCs w:val="28"/>
        </w:rPr>
      </w:pPr>
    </w:p>
    <w:p w:rsidR="0030723A" w:rsidRPr="003C188A" w:rsidRDefault="008034EB" w:rsidP="0030723A">
      <w:pPr>
        <w:spacing w:line="360" w:lineRule="auto"/>
        <w:jc w:val="center"/>
        <w:rPr>
          <w:b/>
          <w:sz w:val="28"/>
          <w:szCs w:val="28"/>
        </w:rPr>
      </w:pPr>
      <w:r w:rsidRPr="003C188A">
        <w:rPr>
          <w:b/>
          <w:sz w:val="28"/>
          <w:szCs w:val="28"/>
        </w:rPr>
        <w:t>Содержание психолого-педагогической работы по освоению образовательной области</w:t>
      </w:r>
    </w:p>
    <w:p w:rsidR="008034EB" w:rsidRPr="003C188A" w:rsidRDefault="008034EB" w:rsidP="0030723A">
      <w:pPr>
        <w:spacing w:line="360" w:lineRule="auto"/>
        <w:jc w:val="center"/>
        <w:rPr>
          <w:sz w:val="28"/>
          <w:szCs w:val="28"/>
          <w:u w:val="single"/>
        </w:rPr>
      </w:pPr>
      <w:r w:rsidRPr="003C188A">
        <w:rPr>
          <w:b/>
          <w:sz w:val="28"/>
          <w:szCs w:val="28"/>
          <w:u w:val="single"/>
        </w:rPr>
        <w:t>«Физическое развитие»</w:t>
      </w:r>
    </w:p>
    <w:p w:rsidR="008034EB" w:rsidRPr="003C188A" w:rsidRDefault="008034EB" w:rsidP="008034EB">
      <w:pPr>
        <w:spacing w:line="360" w:lineRule="auto"/>
        <w:ind w:firstLine="709"/>
        <w:contextualSpacing/>
        <w:jc w:val="both"/>
        <w:rPr>
          <w:sz w:val="28"/>
          <w:szCs w:val="28"/>
        </w:rPr>
      </w:pPr>
      <w:r w:rsidRPr="003C188A">
        <w:rPr>
          <w:sz w:val="28"/>
          <w:szCs w:val="28"/>
        </w:rPr>
        <w:t xml:space="preserve">Физическое развитие включает </w:t>
      </w:r>
      <w:r w:rsidR="00601E66">
        <w:rPr>
          <w:sz w:val="28"/>
          <w:szCs w:val="28"/>
        </w:rPr>
        <w:t xml:space="preserve">в себя </w:t>
      </w:r>
      <w:r w:rsidRPr="003C188A">
        <w:rPr>
          <w:sz w:val="28"/>
          <w:szCs w:val="28"/>
        </w:rPr>
        <w:t xml:space="preserve">приобретение опыта в следующих видах деятельности  детей: двигательной, в том числе связанной с выполнением упражнений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первоначальных представлений о некоторых видах спорта; овладение подвижными играми с правилами;  становление целенаправленности и </w:t>
      </w:r>
      <w:proofErr w:type="spellStart"/>
      <w:r w:rsidRPr="003C188A">
        <w:rPr>
          <w:sz w:val="28"/>
          <w:szCs w:val="28"/>
        </w:rPr>
        <w:t>саморегуляции</w:t>
      </w:r>
      <w:proofErr w:type="spellEnd"/>
      <w:r w:rsidRPr="003C188A">
        <w:rPr>
          <w:sz w:val="28"/>
          <w:szCs w:val="28"/>
        </w:rPr>
        <w:t xml:space="preserve"> в двигательной сфере, овладение элементарными нормами и правилами здорового образа жизни ( в питании, двигательном режиме, закаливании</w:t>
      </w:r>
      <w:r w:rsidRPr="003C188A">
        <w:rPr>
          <w:b/>
          <w:sz w:val="28"/>
          <w:szCs w:val="28"/>
        </w:rPr>
        <w:t xml:space="preserve">, </w:t>
      </w:r>
      <w:r w:rsidRPr="003C188A">
        <w:rPr>
          <w:sz w:val="28"/>
          <w:szCs w:val="28"/>
        </w:rPr>
        <w:t>при формировании полезных привычек и др.)</w:t>
      </w:r>
    </w:p>
    <w:p w:rsidR="008034EB" w:rsidRDefault="008034EB" w:rsidP="008034EB">
      <w:pPr>
        <w:spacing w:line="360" w:lineRule="auto"/>
        <w:ind w:firstLine="709"/>
        <w:contextualSpacing/>
        <w:jc w:val="both"/>
        <w:rPr>
          <w:sz w:val="28"/>
          <w:szCs w:val="28"/>
        </w:rPr>
      </w:pPr>
    </w:p>
    <w:tbl>
      <w:tblPr>
        <w:tblW w:w="0" w:type="auto"/>
        <w:tblInd w:w="-5" w:type="dxa"/>
        <w:tblLayout w:type="fixed"/>
        <w:tblLook w:val="0000"/>
      </w:tblPr>
      <w:tblGrid>
        <w:gridCol w:w="2880"/>
        <w:gridCol w:w="12358"/>
      </w:tblGrid>
      <w:tr w:rsidR="008034EB" w:rsidRPr="00601833" w:rsidTr="00825170">
        <w:trPr>
          <w:trHeight w:val="4527"/>
        </w:trPr>
        <w:tc>
          <w:tcPr>
            <w:tcW w:w="2880" w:type="dxa"/>
            <w:tcBorders>
              <w:top w:val="single" w:sz="4" w:space="0" w:color="000000"/>
              <w:left w:val="single" w:sz="4" w:space="0" w:color="000000"/>
              <w:bottom w:val="single" w:sz="4" w:space="0" w:color="000000"/>
            </w:tcBorders>
            <w:shd w:val="clear" w:color="auto" w:fill="auto"/>
          </w:tcPr>
          <w:p w:rsidR="008034EB" w:rsidRPr="00601833" w:rsidRDefault="008034EB" w:rsidP="006F0DE5">
            <w:pPr>
              <w:spacing w:line="360" w:lineRule="auto"/>
              <w:rPr>
                <w:sz w:val="28"/>
                <w:szCs w:val="28"/>
              </w:rPr>
            </w:pPr>
            <w:r w:rsidRPr="00601833">
              <w:rPr>
                <w:b/>
                <w:sz w:val="28"/>
                <w:szCs w:val="28"/>
              </w:rPr>
              <w:lastRenderedPageBreak/>
              <w:t>Программы и пособия</w:t>
            </w:r>
          </w:p>
        </w:tc>
        <w:tc>
          <w:tcPr>
            <w:tcW w:w="12358" w:type="dxa"/>
            <w:tcBorders>
              <w:top w:val="single" w:sz="4" w:space="0" w:color="000000"/>
              <w:left w:val="single" w:sz="4" w:space="0" w:color="000000"/>
              <w:bottom w:val="single" w:sz="4" w:space="0" w:color="000000"/>
              <w:right w:val="single" w:sz="4" w:space="0" w:color="000000"/>
            </w:tcBorders>
            <w:shd w:val="clear" w:color="auto" w:fill="auto"/>
          </w:tcPr>
          <w:p w:rsidR="0030723A" w:rsidRPr="00601833" w:rsidRDefault="0030723A" w:rsidP="0030723A">
            <w:pPr>
              <w:pStyle w:val="71"/>
              <w:shd w:val="clear" w:color="auto" w:fill="auto"/>
              <w:spacing w:after="0"/>
              <w:jc w:val="left"/>
            </w:pPr>
            <w:r w:rsidRPr="00601833">
              <w:t xml:space="preserve">       </w:t>
            </w:r>
            <w:proofErr w:type="spellStart"/>
            <w:r w:rsidR="00825170" w:rsidRPr="00601833">
              <w:t>О.В.Бережнова</w:t>
            </w:r>
            <w:proofErr w:type="spellEnd"/>
            <w:r w:rsidR="00825170" w:rsidRPr="00601833">
              <w:t xml:space="preserve">, В.В.Бойко Парциальная программа физического развития детей 3-7 лет «Малыши-крепыши», И.Д. «Цветной мир», Москва, 2016.                                                                                                          В.В. Бойко О.В. </w:t>
            </w:r>
            <w:proofErr w:type="spellStart"/>
            <w:r w:rsidR="00825170" w:rsidRPr="00601833">
              <w:t>Бережнова</w:t>
            </w:r>
            <w:proofErr w:type="spellEnd"/>
            <w:r w:rsidR="00825170" w:rsidRPr="00601833">
              <w:t xml:space="preserve"> «Физическое развитие дошкольников» Подготовительная к школе группа» ИД «Цветной мир», Москва 2017 г                                                                                                                                   </w:t>
            </w:r>
            <w:proofErr w:type="spellStart"/>
            <w:r w:rsidRPr="00601833">
              <w:t>Н.Н.Ефименко</w:t>
            </w:r>
            <w:proofErr w:type="spellEnd"/>
            <w:r w:rsidRPr="00601833">
              <w:t>, Т.Н.Измайлова  Коррекция нарушений речевого развития в «Театре физического воспитания и оздоровления детей дошкольного и младшего школьного возраста». Основные направления коррекционной работы. – Таганрог, 2007.</w:t>
            </w:r>
          </w:p>
          <w:p w:rsidR="0030723A" w:rsidRPr="00601833" w:rsidRDefault="0030723A" w:rsidP="0030723A">
            <w:pPr>
              <w:pStyle w:val="71"/>
              <w:shd w:val="clear" w:color="auto" w:fill="auto"/>
              <w:spacing w:after="0"/>
              <w:jc w:val="left"/>
            </w:pPr>
            <w:r w:rsidRPr="00601833">
              <w:t xml:space="preserve">      Т.А. Шорыгина, Беседы о здоровье. Методическое пособие.- М: Сфера,2013</w:t>
            </w:r>
          </w:p>
          <w:p w:rsidR="0030723A" w:rsidRPr="00601833" w:rsidRDefault="0030723A" w:rsidP="0030723A">
            <w:pPr>
              <w:pStyle w:val="71"/>
              <w:shd w:val="clear" w:color="auto" w:fill="auto"/>
              <w:spacing w:after="0"/>
              <w:jc w:val="left"/>
            </w:pPr>
            <w:r w:rsidRPr="00601833">
              <w:t xml:space="preserve">      </w:t>
            </w:r>
            <w:proofErr w:type="spellStart"/>
            <w:r w:rsidRPr="00601833">
              <w:t>Е.А.Сочеванова</w:t>
            </w:r>
            <w:proofErr w:type="spellEnd"/>
            <w:r w:rsidRPr="00601833">
              <w:t>,  Подвижные игры с бегом для детей 4-7 лет: Методическое пособие для педагогов ДОУ.- СПб.: Детство-Пресс, 2012.</w:t>
            </w:r>
          </w:p>
          <w:p w:rsidR="008034EB" w:rsidRPr="00601833" w:rsidRDefault="0030723A" w:rsidP="006622AB">
            <w:pPr>
              <w:pStyle w:val="71"/>
              <w:shd w:val="clear" w:color="auto" w:fill="auto"/>
              <w:ind w:right="113"/>
              <w:jc w:val="left"/>
            </w:pPr>
            <w:r w:rsidRPr="00601833">
              <w:t>Н.Н. Ефименко.  Коррекционный театр физического развития дошкольников с нарушениями опорно-двигательного аппарата. Винница «</w:t>
            </w:r>
            <w:proofErr w:type="spellStart"/>
            <w:r w:rsidRPr="00601833">
              <w:t>Нилан-ЛТД</w:t>
            </w:r>
            <w:proofErr w:type="spellEnd"/>
            <w:r w:rsidRPr="00601833">
              <w:t xml:space="preserve">» 2017 г.                                </w:t>
            </w:r>
            <w:r w:rsidR="003C188A" w:rsidRPr="00601833">
              <w:t xml:space="preserve">                                                     </w:t>
            </w:r>
            <w:r w:rsidRPr="00601833">
              <w:t>Н.Н. Ефименко. Театрализация физического воспитания дошкольников. Винница «</w:t>
            </w:r>
            <w:proofErr w:type="spellStart"/>
            <w:r w:rsidRPr="00601833">
              <w:t>Нилан-ЛТД</w:t>
            </w:r>
            <w:proofErr w:type="spellEnd"/>
            <w:r w:rsidRPr="00601833">
              <w:t>» 2016 г.                                                                                                                          Н.Н. Ефименко.  Лёвушкины сказки. Винница «</w:t>
            </w:r>
            <w:proofErr w:type="spellStart"/>
            <w:r w:rsidRPr="00601833">
              <w:t>Нилан-ЛТД</w:t>
            </w:r>
            <w:proofErr w:type="spellEnd"/>
            <w:r w:rsidRPr="00601833">
              <w:t>» 2017 г</w:t>
            </w:r>
          </w:p>
        </w:tc>
      </w:tr>
    </w:tbl>
    <w:p w:rsidR="008034EB" w:rsidRDefault="008034E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Default="006622AB" w:rsidP="008034EB">
      <w:pPr>
        <w:spacing w:line="360" w:lineRule="auto"/>
        <w:rPr>
          <w:spacing w:val="-13"/>
          <w:sz w:val="28"/>
          <w:szCs w:val="28"/>
        </w:rPr>
      </w:pPr>
    </w:p>
    <w:p w:rsidR="006622AB" w:rsidRPr="00D350CA" w:rsidRDefault="006622AB" w:rsidP="008034EB">
      <w:pPr>
        <w:spacing w:line="360" w:lineRule="auto"/>
        <w:rPr>
          <w:spacing w:val="-13"/>
          <w:sz w:val="28"/>
          <w:szCs w:val="28"/>
        </w:rPr>
      </w:pPr>
    </w:p>
    <w:p w:rsidR="00F8027A" w:rsidRDefault="00F8027A" w:rsidP="0016562F">
      <w:pPr>
        <w:shd w:val="clear" w:color="auto" w:fill="FFFFFF"/>
        <w:tabs>
          <w:tab w:val="left" w:pos="5532"/>
        </w:tabs>
        <w:spacing w:before="2" w:line="360" w:lineRule="auto"/>
        <w:rPr>
          <w:b/>
          <w:bCs/>
          <w:color w:val="323232"/>
          <w:spacing w:val="5"/>
        </w:rPr>
      </w:pPr>
    </w:p>
    <w:p w:rsidR="008034EB" w:rsidRPr="0016079A" w:rsidRDefault="008034EB" w:rsidP="008034EB">
      <w:pPr>
        <w:shd w:val="clear" w:color="auto" w:fill="FFFFFF"/>
        <w:spacing w:before="2" w:line="360" w:lineRule="auto"/>
        <w:ind w:left="106"/>
        <w:jc w:val="center"/>
        <w:rPr>
          <w:b/>
          <w:sz w:val="28"/>
          <w:szCs w:val="28"/>
        </w:rPr>
      </w:pPr>
      <w:r w:rsidRPr="0016079A">
        <w:rPr>
          <w:b/>
          <w:bCs/>
          <w:spacing w:val="5"/>
        </w:rPr>
        <w:t xml:space="preserve">ПРИМЕРНАЯ СИСТЕМА ФИЗКУЛЬТУРНО-ОЗДОРОВИТЕЛЬНОЙ РАБОТЫ </w:t>
      </w:r>
    </w:p>
    <w:tbl>
      <w:tblPr>
        <w:tblW w:w="12269" w:type="dxa"/>
        <w:tblInd w:w="40" w:type="dxa"/>
        <w:tblLayout w:type="fixed"/>
        <w:tblCellMar>
          <w:left w:w="40" w:type="dxa"/>
          <w:right w:w="40" w:type="dxa"/>
        </w:tblCellMar>
        <w:tblLook w:val="0000"/>
      </w:tblPr>
      <w:tblGrid>
        <w:gridCol w:w="586"/>
        <w:gridCol w:w="4663"/>
        <w:gridCol w:w="2267"/>
        <w:gridCol w:w="4747"/>
        <w:gridCol w:w="6"/>
      </w:tblGrid>
      <w:tr w:rsidR="006622AB" w:rsidRPr="00601833" w:rsidTr="006622AB">
        <w:trPr>
          <w:gridAfter w:val="1"/>
          <w:wAfter w:w="6" w:type="dxa"/>
          <w:trHeight w:hRule="exact" w:val="621"/>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96" w:hanging="7"/>
              <w:rPr>
                <w:b/>
                <w:spacing w:val="-4"/>
                <w:szCs w:val="28"/>
              </w:rPr>
            </w:pPr>
            <w:r w:rsidRPr="00601833">
              <w:rPr>
                <w:szCs w:val="28"/>
              </w:rPr>
              <w:t xml:space="preserve">№ </w:t>
            </w:r>
            <w:r w:rsidRPr="00601833">
              <w:rPr>
                <w:spacing w:val="-9"/>
                <w:szCs w:val="28"/>
              </w:rPr>
              <w:t>п/п</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725"/>
              <w:jc w:val="center"/>
              <w:rPr>
                <w:b/>
                <w:spacing w:val="-6"/>
                <w:szCs w:val="28"/>
              </w:rPr>
            </w:pPr>
            <w:r w:rsidRPr="00601833">
              <w:rPr>
                <w:b/>
                <w:spacing w:val="-4"/>
                <w:szCs w:val="28"/>
              </w:rPr>
              <w:t>Мероприятия</w:t>
            </w:r>
          </w:p>
        </w:tc>
        <w:tc>
          <w:tcPr>
            <w:tcW w:w="2267" w:type="dxa"/>
            <w:tcBorders>
              <w:top w:val="single" w:sz="6" w:space="0" w:color="000000"/>
              <w:left w:val="single" w:sz="4" w:space="0" w:color="auto"/>
              <w:bottom w:val="single" w:sz="6" w:space="0" w:color="000000"/>
            </w:tcBorders>
            <w:shd w:val="clear" w:color="auto" w:fill="FFFFFF"/>
          </w:tcPr>
          <w:p w:rsidR="006622AB" w:rsidRPr="00601833" w:rsidRDefault="006622AB" w:rsidP="00601833">
            <w:pPr>
              <w:shd w:val="clear" w:color="auto" w:fill="FFFFFF"/>
              <w:jc w:val="center"/>
              <w:rPr>
                <w:b/>
                <w:spacing w:val="-4"/>
                <w:szCs w:val="28"/>
              </w:rPr>
            </w:pPr>
            <w:r w:rsidRPr="00601833">
              <w:rPr>
                <w:b/>
                <w:spacing w:val="-10"/>
                <w:szCs w:val="28"/>
              </w:rPr>
              <w:t>Периодичность</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jc w:val="center"/>
            </w:pPr>
            <w:r w:rsidRPr="00601833">
              <w:rPr>
                <w:b/>
                <w:spacing w:val="-4"/>
                <w:szCs w:val="28"/>
              </w:rPr>
              <w:t>Ответственный</w:t>
            </w:r>
          </w:p>
        </w:tc>
      </w:tr>
      <w:tr w:rsidR="006622AB" w:rsidRPr="00601833" w:rsidTr="006622AB">
        <w:trPr>
          <w:trHeight w:hRule="exact" w:val="351"/>
        </w:trPr>
        <w:tc>
          <w:tcPr>
            <w:tcW w:w="5249" w:type="dxa"/>
            <w:gridSpan w:val="2"/>
            <w:tcBorders>
              <w:top w:val="single" w:sz="6" w:space="0" w:color="000000"/>
              <w:left w:val="single" w:sz="6" w:space="0" w:color="000000"/>
              <w:bottom w:val="single" w:sz="6" w:space="0" w:color="000000"/>
              <w:right w:val="single" w:sz="4" w:space="0" w:color="auto"/>
            </w:tcBorders>
            <w:shd w:val="clear" w:color="auto" w:fill="FFFFFF"/>
          </w:tcPr>
          <w:p w:rsidR="006622AB" w:rsidRDefault="006622AB" w:rsidP="00601833">
            <w:pPr>
              <w:shd w:val="clear" w:color="auto" w:fill="FFFFFF"/>
              <w:jc w:val="center"/>
              <w:rPr>
                <w:b/>
                <w:bCs/>
                <w:spacing w:val="-5"/>
                <w:szCs w:val="28"/>
              </w:rPr>
            </w:pPr>
          </w:p>
          <w:p w:rsidR="006622AB" w:rsidRPr="00601833" w:rsidRDefault="006622AB" w:rsidP="00601833">
            <w:pPr>
              <w:shd w:val="clear" w:color="auto" w:fill="FFFFFF"/>
              <w:jc w:val="center"/>
              <w:rPr>
                <w:b/>
                <w:bCs/>
                <w:spacing w:val="-5"/>
                <w:szCs w:val="28"/>
              </w:rPr>
            </w:pPr>
          </w:p>
          <w:p w:rsidR="006622AB" w:rsidRPr="00601833" w:rsidRDefault="006622AB" w:rsidP="00601833">
            <w:pPr>
              <w:shd w:val="clear" w:color="auto" w:fill="FFFFFF"/>
              <w:jc w:val="center"/>
              <w:rPr>
                <w:b/>
                <w:bCs/>
                <w:spacing w:val="-5"/>
                <w:szCs w:val="28"/>
              </w:rPr>
            </w:pPr>
          </w:p>
          <w:p w:rsidR="006622AB" w:rsidRPr="00601833" w:rsidRDefault="006622AB" w:rsidP="00601833">
            <w:pPr>
              <w:shd w:val="clear" w:color="auto" w:fill="FFFFFF"/>
              <w:jc w:val="center"/>
              <w:rPr>
                <w:b/>
                <w:bCs/>
                <w:spacing w:val="-5"/>
                <w:szCs w:val="28"/>
              </w:rPr>
            </w:pPr>
          </w:p>
          <w:p w:rsidR="006622AB" w:rsidRPr="00601833" w:rsidRDefault="006622AB" w:rsidP="00601833">
            <w:pPr>
              <w:shd w:val="clear" w:color="auto" w:fill="FFFFFF"/>
              <w:jc w:val="center"/>
              <w:rPr>
                <w:b/>
                <w:bCs/>
                <w:spacing w:val="-5"/>
                <w:szCs w:val="28"/>
              </w:rPr>
            </w:pPr>
          </w:p>
          <w:p w:rsidR="006622AB" w:rsidRPr="00601833" w:rsidRDefault="006622AB" w:rsidP="00601833">
            <w:pPr>
              <w:shd w:val="clear" w:color="auto" w:fill="FFFFFF"/>
              <w:jc w:val="center"/>
              <w:rPr>
                <w:b/>
                <w:bCs/>
                <w:szCs w:val="28"/>
              </w:rPr>
            </w:pPr>
          </w:p>
        </w:tc>
        <w:tc>
          <w:tcPr>
            <w:tcW w:w="7020" w:type="dxa"/>
            <w:gridSpan w:val="3"/>
            <w:tcBorders>
              <w:top w:val="single" w:sz="6" w:space="0" w:color="000000"/>
              <w:left w:val="single" w:sz="4" w:space="0" w:color="auto"/>
              <w:bottom w:val="single" w:sz="6" w:space="0" w:color="000000"/>
              <w:right w:val="single" w:sz="6" w:space="0" w:color="000000"/>
            </w:tcBorders>
            <w:shd w:val="clear" w:color="auto" w:fill="FFFFFF"/>
          </w:tcPr>
          <w:p w:rsidR="006622AB" w:rsidRPr="00601833" w:rsidRDefault="006622AB" w:rsidP="006622AB">
            <w:pPr>
              <w:shd w:val="clear" w:color="auto" w:fill="FFFFFF"/>
              <w:ind w:left="125"/>
              <w:jc w:val="center"/>
              <w:rPr>
                <w:b/>
                <w:bCs/>
                <w:spacing w:val="-5"/>
                <w:szCs w:val="28"/>
              </w:rPr>
            </w:pPr>
            <w:r w:rsidRPr="00601833">
              <w:rPr>
                <w:b/>
                <w:bCs/>
                <w:spacing w:val="-5"/>
                <w:szCs w:val="28"/>
              </w:rPr>
              <w:t>МОНИТОРИНГ</w:t>
            </w:r>
          </w:p>
          <w:p w:rsidR="006622AB" w:rsidRPr="00601833" w:rsidRDefault="006622AB" w:rsidP="00601833">
            <w:pPr>
              <w:shd w:val="clear" w:color="auto" w:fill="FFFFFF"/>
              <w:jc w:val="center"/>
              <w:rPr>
                <w:b/>
                <w:bCs/>
                <w:szCs w:val="28"/>
              </w:rPr>
            </w:pPr>
          </w:p>
        </w:tc>
      </w:tr>
      <w:tr w:rsidR="006622AB" w:rsidRPr="00601833" w:rsidTr="006622AB">
        <w:trPr>
          <w:gridAfter w:val="1"/>
          <w:wAfter w:w="6" w:type="dxa"/>
          <w:trHeight w:hRule="exact" w:val="1181"/>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82"/>
              <w:rPr>
                <w:spacing w:val="-1"/>
                <w:szCs w:val="28"/>
              </w:rPr>
            </w:pPr>
            <w:r w:rsidRPr="00601833">
              <w:rPr>
                <w:szCs w:val="28"/>
              </w:rPr>
              <w:t>1.</w:t>
            </w:r>
          </w:p>
        </w:tc>
        <w:tc>
          <w:tcPr>
            <w:tcW w:w="4663" w:type="dxa"/>
            <w:tcBorders>
              <w:top w:val="single" w:sz="6" w:space="0" w:color="000000"/>
              <w:left w:val="single" w:sz="6" w:space="0" w:color="000000"/>
              <w:bottom w:val="single" w:sz="6" w:space="0" w:color="000000"/>
              <w:right w:val="single" w:sz="4" w:space="0" w:color="auto"/>
            </w:tcBorders>
            <w:shd w:val="clear" w:color="auto" w:fill="FFFFFF"/>
          </w:tcPr>
          <w:p w:rsidR="006622AB" w:rsidRPr="00601833" w:rsidRDefault="00030165" w:rsidP="00601833">
            <w:pPr>
              <w:shd w:val="clear" w:color="auto" w:fill="FFFFFF"/>
              <w:ind w:left="17" w:right="53" w:firstLine="29"/>
              <w:rPr>
                <w:spacing w:val="-1"/>
                <w:szCs w:val="28"/>
              </w:rPr>
            </w:pPr>
            <w:r>
              <w:rPr>
                <w:spacing w:val="-1"/>
                <w:szCs w:val="28"/>
              </w:rPr>
              <w:t xml:space="preserve">Определение </w:t>
            </w:r>
            <w:r w:rsidR="006622AB" w:rsidRPr="00601833">
              <w:rPr>
                <w:spacing w:val="-1"/>
                <w:szCs w:val="28"/>
              </w:rPr>
              <w:t>уровня фи</w:t>
            </w:r>
            <w:r w:rsidR="006622AB" w:rsidRPr="00601833">
              <w:rPr>
                <w:spacing w:val="-1"/>
                <w:szCs w:val="28"/>
              </w:rPr>
              <w:softHyphen/>
              <w:t>зического развития.</w:t>
            </w:r>
          </w:p>
          <w:p w:rsidR="006622AB" w:rsidRDefault="00030165" w:rsidP="00601833">
            <w:pPr>
              <w:shd w:val="clear" w:color="auto" w:fill="FFFFFF"/>
              <w:ind w:left="17" w:right="53" w:firstLine="29"/>
              <w:rPr>
                <w:spacing w:val="-4"/>
                <w:szCs w:val="28"/>
              </w:rPr>
            </w:pPr>
            <w:r>
              <w:rPr>
                <w:spacing w:val="-1"/>
                <w:szCs w:val="28"/>
              </w:rPr>
              <w:t>Определение уровня</w:t>
            </w:r>
            <w:r w:rsidR="006622AB" w:rsidRPr="00601833">
              <w:rPr>
                <w:spacing w:val="-1"/>
                <w:szCs w:val="28"/>
              </w:rPr>
              <w:t xml:space="preserve"> физи</w:t>
            </w:r>
            <w:r w:rsidR="006622AB" w:rsidRPr="00601833">
              <w:rPr>
                <w:spacing w:val="-1"/>
                <w:szCs w:val="28"/>
              </w:rPr>
              <w:softHyphen/>
            </w:r>
            <w:r w:rsidR="006622AB" w:rsidRPr="00601833">
              <w:rPr>
                <w:spacing w:val="1"/>
                <w:szCs w:val="28"/>
              </w:rPr>
              <w:t xml:space="preserve">ческой подготовленности </w:t>
            </w:r>
            <w:r w:rsidR="006622AB" w:rsidRPr="00601833">
              <w:rPr>
                <w:spacing w:val="-4"/>
                <w:szCs w:val="28"/>
              </w:rPr>
              <w:t>детей</w:t>
            </w:r>
          </w:p>
          <w:p w:rsidR="006622AB" w:rsidRDefault="006622AB" w:rsidP="00601833">
            <w:pPr>
              <w:shd w:val="clear" w:color="auto" w:fill="FFFFFF"/>
              <w:ind w:left="17" w:right="53" w:firstLine="29"/>
              <w:rPr>
                <w:spacing w:val="-4"/>
                <w:szCs w:val="28"/>
              </w:rPr>
            </w:pPr>
          </w:p>
          <w:p w:rsidR="006622AB" w:rsidRPr="00601833" w:rsidRDefault="006622AB" w:rsidP="00601833">
            <w:pPr>
              <w:shd w:val="clear" w:color="auto" w:fill="FFFFFF"/>
              <w:ind w:left="17" w:right="53" w:firstLine="29"/>
              <w:rPr>
                <w:szCs w:val="28"/>
              </w:rPr>
            </w:pPr>
          </w:p>
        </w:tc>
        <w:tc>
          <w:tcPr>
            <w:tcW w:w="2267" w:type="dxa"/>
            <w:tcBorders>
              <w:top w:val="single" w:sz="6" w:space="0" w:color="000000"/>
              <w:left w:val="single" w:sz="4" w:space="0" w:color="auto"/>
              <w:bottom w:val="single" w:sz="6" w:space="0" w:color="000000"/>
            </w:tcBorders>
            <w:shd w:val="clear" w:color="auto" w:fill="FFFFFF"/>
          </w:tcPr>
          <w:p w:rsidR="006622AB" w:rsidRPr="00601833" w:rsidRDefault="006622AB" w:rsidP="00601833">
            <w:pPr>
              <w:shd w:val="clear" w:color="auto" w:fill="FFFFFF"/>
              <w:ind w:left="53" w:right="26"/>
              <w:jc w:val="center"/>
              <w:rPr>
                <w:spacing w:val="-1"/>
                <w:szCs w:val="28"/>
              </w:rPr>
            </w:pPr>
            <w:r w:rsidRPr="00601833">
              <w:rPr>
                <w:szCs w:val="28"/>
              </w:rPr>
              <w:t xml:space="preserve">2 раза в год </w:t>
            </w:r>
            <w:r w:rsidRPr="00601833">
              <w:rPr>
                <w:spacing w:val="-3"/>
                <w:szCs w:val="28"/>
              </w:rPr>
              <w:t>(в сентябре и мае)</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ind w:right="792"/>
              <w:rPr>
                <w:spacing w:val="-5"/>
                <w:szCs w:val="28"/>
              </w:rPr>
            </w:pPr>
            <w:r w:rsidRPr="00601833">
              <w:rPr>
                <w:spacing w:val="-5"/>
                <w:szCs w:val="28"/>
              </w:rPr>
              <w:t>медсестра</w:t>
            </w:r>
          </w:p>
          <w:p w:rsidR="006622AB" w:rsidRPr="00601833" w:rsidRDefault="006622AB" w:rsidP="00601833">
            <w:pPr>
              <w:shd w:val="clear" w:color="auto" w:fill="FFFFFF"/>
              <w:ind w:right="792"/>
            </w:pPr>
            <w:r w:rsidRPr="00601833">
              <w:rPr>
                <w:spacing w:val="-5"/>
                <w:szCs w:val="28"/>
              </w:rPr>
              <w:t>инструктор по физической культуре, воспитатели групп</w:t>
            </w:r>
            <w:r>
              <w:rPr>
                <w:spacing w:val="-5"/>
                <w:szCs w:val="28"/>
              </w:rPr>
              <w:t>ы</w:t>
            </w:r>
          </w:p>
        </w:tc>
      </w:tr>
      <w:tr w:rsidR="006622AB" w:rsidRPr="00601833" w:rsidTr="006622AB">
        <w:trPr>
          <w:trHeight w:hRule="exact" w:val="363"/>
        </w:trPr>
        <w:tc>
          <w:tcPr>
            <w:tcW w:w="5249" w:type="dxa"/>
            <w:gridSpan w:val="2"/>
            <w:tcBorders>
              <w:top w:val="single" w:sz="6" w:space="0" w:color="000000"/>
              <w:left w:val="single" w:sz="6" w:space="0" w:color="000000"/>
              <w:bottom w:val="single" w:sz="6" w:space="0" w:color="000000"/>
              <w:right w:val="single" w:sz="4" w:space="0" w:color="auto"/>
            </w:tcBorders>
            <w:shd w:val="clear" w:color="auto" w:fill="FFFFFF"/>
          </w:tcPr>
          <w:p w:rsidR="006622AB" w:rsidRPr="00601833" w:rsidRDefault="006622AB" w:rsidP="00601833">
            <w:pPr>
              <w:shd w:val="clear" w:color="auto" w:fill="FFFFFF"/>
              <w:jc w:val="center"/>
            </w:pPr>
          </w:p>
        </w:tc>
        <w:tc>
          <w:tcPr>
            <w:tcW w:w="7020" w:type="dxa"/>
            <w:gridSpan w:val="3"/>
            <w:tcBorders>
              <w:top w:val="single" w:sz="6" w:space="0" w:color="000000"/>
              <w:left w:val="single" w:sz="4" w:space="0" w:color="auto"/>
              <w:bottom w:val="single" w:sz="6" w:space="0" w:color="000000"/>
              <w:right w:val="single" w:sz="6" w:space="0" w:color="000000"/>
            </w:tcBorders>
            <w:shd w:val="clear" w:color="auto" w:fill="FFFFFF"/>
          </w:tcPr>
          <w:p w:rsidR="006622AB" w:rsidRPr="00601833" w:rsidRDefault="006622AB" w:rsidP="006622AB">
            <w:pPr>
              <w:shd w:val="clear" w:color="auto" w:fill="FFFFFF"/>
              <w:ind w:left="80"/>
              <w:jc w:val="center"/>
            </w:pPr>
            <w:r w:rsidRPr="00601833">
              <w:rPr>
                <w:b/>
                <w:bCs/>
                <w:spacing w:val="3"/>
                <w:szCs w:val="28"/>
              </w:rPr>
              <w:t>ДВИГАТЕЛЬНАЯ ДЕЯТЕЛЬНОСТЬ</w:t>
            </w:r>
          </w:p>
        </w:tc>
      </w:tr>
      <w:tr w:rsidR="006622AB" w:rsidRPr="00601833" w:rsidTr="006622AB">
        <w:trPr>
          <w:gridAfter w:val="1"/>
          <w:wAfter w:w="6" w:type="dxa"/>
          <w:trHeight w:hRule="exact" w:val="758"/>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82"/>
              <w:rPr>
                <w:spacing w:val="-1"/>
                <w:szCs w:val="28"/>
              </w:rPr>
            </w:pPr>
            <w:r w:rsidRPr="00601833">
              <w:rPr>
                <w:szCs w:val="28"/>
              </w:rPr>
              <w:t>1.</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22"/>
              <w:rPr>
                <w:spacing w:val="-8"/>
                <w:szCs w:val="28"/>
              </w:rPr>
            </w:pPr>
            <w:r w:rsidRPr="00601833">
              <w:rPr>
                <w:spacing w:val="-1"/>
                <w:szCs w:val="28"/>
              </w:rPr>
              <w:t>Утренняя гимнастика</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jc w:val="center"/>
              <w:rPr>
                <w:szCs w:val="28"/>
              </w:rPr>
            </w:pPr>
            <w:r w:rsidRPr="00601833">
              <w:rPr>
                <w:spacing w:val="-5"/>
                <w:szCs w:val="28"/>
              </w:rPr>
              <w:t>Ежедневно</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ind w:left="2" w:right="156" w:firstLine="12"/>
            </w:pPr>
            <w:r w:rsidRPr="00601833">
              <w:rPr>
                <w:szCs w:val="28"/>
              </w:rPr>
              <w:t>воспитатели</w:t>
            </w:r>
          </w:p>
        </w:tc>
      </w:tr>
      <w:tr w:rsidR="006622AB" w:rsidRPr="00601833" w:rsidTr="006622AB">
        <w:trPr>
          <w:gridAfter w:val="1"/>
          <w:wAfter w:w="6" w:type="dxa"/>
          <w:trHeight w:hRule="exact" w:val="696"/>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51"/>
              <w:rPr>
                <w:spacing w:val="-3"/>
                <w:szCs w:val="28"/>
              </w:rPr>
            </w:pPr>
            <w:r w:rsidRPr="00601833">
              <w:rPr>
                <w:szCs w:val="28"/>
              </w:rPr>
              <w:t>2.</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030165" w:rsidP="00601833">
            <w:pPr>
              <w:shd w:val="clear" w:color="auto" w:fill="FFFFFF"/>
              <w:ind w:left="17" w:right="396" w:firstLine="22"/>
              <w:rPr>
                <w:spacing w:val="-3"/>
                <w:szCs w:val="28"/>
              </w:rPr>
            </w:pPr>
            <w:r>
              <w:rPr>
                <w:spacing w:val="-3"/>
                <w:szCs w:val="28"/>
              </w:rPr>
              <w:t xml:space="preserve">Физическая </w:t>
            </w:r>
            <w:r w:rsidR="006622AB" w:rsidRPr="00601833">
              <w:rPr>
                <w:spacing w:val="-3"/>
                <w:szCs w:val="28"/>
              </w:rPr>
              <w:t>культура</w:t>
            </w:r>
          </w:p>
          <w:p w:rsidR="006622AB" w:rsidRPr="00601833" w:rsidRDefault="006622AB" w:rsidP="00601833">
            <w:pPr>
              <w:shd w:val="clear" w:color="auto" w:fill="FFFFFF"/>
              <w:ind w:left="17" w:right="396" w:firstLine="22"/>
              <w:rPr>
                <w:spacing w:val="-8"/>
                <w:szCs w:val="28"/>
              </w:rPr>
            </w:pPr>
            <w:r w:rsidRPr="00601833">
              <w:rPr>
                <w:spacing w:val="-2"/>
                <w:szCs w:val="28"/>
              </w:rPr>
              <w:t xml:space="preserve"> в зале  и на воздухе</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56" w:right="134"/>
              <w:jc w:val="center"/>
              <w:rPr>
                <w:spacing w:val="-2"/>
                <w:szCs w:val="28"/>
              </w:rPr>
            </w:pPr>
            <w:r w:rsidRPr="00601833">
              <w:rPr>
                <w:spacing w:val="-2"/>
                <w:szCs w:val="28"/>
              </w:rPr>
              <w:t xml:space="preserve">2,3 раза в неделю </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ind w:left="346" w:right="374"/>
              <w:jc w:val="center"/>
            </w:pPr>
            <w:r w:rsidRPr="00601833">
              <w:rPr>
                <w:spacing w:val="-5"/>
                <w:szCs w:val="28"/>
              </w:rPr>
              <w:t>инструктор по физической культуре</w:t>
            </w:r>
            <w:r w:rsidRPr="00601833">
              <w:rPr>
                <w:spacing w:val="-2"/>
                <w:szCs w:val="28"/>
              </w:rPr>
              <w:t xml:space="preserve"> /воспитатели </w:t>
            </w:r>
          </w:p>
        </w:tc>
      </w:tr>
      <w:tr w:rsidR="006622AB" w:rsidRPr="00601833" w:rsidTr="006622AB">
        <w:trPr>
          <w:gridAfter w:val="1"/>
          <w:wAfter w:w="6" w:type="dxa"/>
          <w:trHeight w:hRule="exact" w:val="494"/>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39"/>
              <w:rPr>
                <w:spacing w:val="-3"/>
                <w:szCs w:val="28"/>
              </w:rPr>
            </w:pPr>
            <w:r w:rsidRPr="00601833">
              <w:rPr>
                <w:szCs w:val="28"/>
              </w:rPr>
              <w:t>3.</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2"/>
              <w:rPr>
                <w:spacing w:val="-7"/>
                <w:szCs w:val="28"/>
              </w:rPr>
            </w:pPr>
            <w:r w:rsidRPr="00601833">
              <w:rPr>
                <w:spacing w:val="-3"/>
                <w:szCs w:val="28"/>
              </w:rPr>
              <w:t>Подвижные игры и спортивные игры.</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jc w:val="center"/>
              <w:rPr>
                <w:spacing w:val="-3"/>
                <w:szCs w:val="28"/>
              </w:rPr>
            </w:pPr>
            <w:r w:rsidRPr="00601833">
              <w:rPr>
                <w:spacing w:val="-1"/>
                <w:szCs w:val="28"/>
              </w:rPr>
              <w:t>2 раза в день</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jc w:val="center"/>
            </w:pPr>
            <w:r w:rsidRPr="00601833">
              <w:rPr>
                <w:spacing w:val="-3"/>
                <w:szCs w:val="28"/>
              </w:rPr>
              <w:t>воспитатели групп</w:t>
            </w:r>
            <w:r>
              <w:rPr>
                <w:spacing w:val="-3"/>
                <w:szCs w:val="28"/>
              </w:rPr>
              <w:t>ы</w:t>
            </w:r>
          </w:p>
        </w:tc>
      </w:tr>
      <w:tr w:rsidR="006622AB" w:rsidRPr="00601833" w:rsidTr="006622AB">
        <w:trPr>
          <w:gridAfter w:val="1"/>
          <w:wAfter w:w="6" w:type="dxa"/>
          <w:trHeight w:hRule="exact" w:val="545"/>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46"/>
              <w:rPr>
                <w:spacing w:val="-2"/>
                <w:szCs w:val="28"/>
              </w:rPr>
            </w:pPr>
            <w:r w:rsidRPr="00601833">
              <w:rPr>
                <w:szCs w:val="28"/>
              </w:rPr>
              <w:t>4.</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2" w:right="34" w:firstLine="19"/>
              <w:rPr>
                <w:spacing w:val="-8"/>
                <w:szCs w:val="28"/>
              </w:rPr>
            </w:pPr>
            <w:r w:rsidRPr="00601833">
              <w:rPr>
                <w:spacing w:val="-2"/>
                <w:szCs w:val="28"/>
              </w:rPr>
              <w:t xml:space="preserve">Гимнастика после дневного </w:t>
            </w:r>
            <w:r w:rsidRPr="00601833">
              <w:rPr>
                <w:spacing w:val="-1"/>
                <w:szCs w:val="28"/>
              </w:rPr>
              <w:t>сна</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jc w:val="center"/>
              <w:rPr>
                <w:spacing w:val="-3"/>
                <w:szCs w:val="28"/>
              </w:rPr>
            </w:pPr>
            <w:r w:rsidRPr="00601833">
              <w:rPr>
                <w:spacing w:val="-5"/>
                <w:szCs w:val="28"/>
              </w:rPr>
              <w:t>Ежедневно</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jc w:val="center"/>
            </w:pPr>
            <w:r w:rsidRPr="00601833">
              <w:rPr>
                <w:spacing w:val="-3"/>
                <w:szCs w:val="28"/>
              </w:rPr>
              <w:t>воспитатели групп</w:t>
            </w:r>
            <w:r>
              <w:rPr>
                <w:spacing w:val="-3"/>
                <w:szCs w:val="28"/>
              </w:rPr>
              <w:t>ы</w:t>
            </w:r>
          </w:p>
        </w:tc>
      </w:tr>
      <w:tr w:rsidR="006622AB" w:rsidRPr="00601833" w:rsidTr="006622AB">
        <w:trPr>
          <w:gridAfter w:val="1"/>
          <w:wAfter w:w="6" w:type="dxa"/>
          <w:trHeight w:hRule="exact" w:val="403"/>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46"/>
              <w:rPr>
                <w:spacing w:val="-2"/>
                <w:szCs w:val="28"/>
              </w:rPr>
            </w:pPr>
            <w:r w:rsidRPr="00601833">
              <w:rPr>
                <w:szCs w:val="28"/>
              </w:rPr>
              <w:t>5.</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7"/>
              <w:rPr>
                <w:spacing w:val="-8"/>
                <w:szCs w:val="28"/>
              </w:rPr>
            </w:pPr>
            <w:r w:rsidRPr="00601833">
              <w:rPr>
                <w:spacing w:val="-2"/>
                <w:szCs w:val="28"/>
              </w:rPr>
              <w:t>Спортивные упражнения</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463" w:right="449"/>
              <w:jc w:val="center"/>
              <w:rPr>
                <w:spacing w:val="-3"/>
                <w:szCs w:val="28"/>
              </w:rPr>
            </w:pPr>
            <w:r w:rsidRPr="00601833">
              <w:rPr>
                <w:spacing w:val="-3"/>
                <w:szCs w:val="28"/>
              </w:rPr>
              <w:t>Ежедневно</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jc w:val="center"/>
            </w:pPr>
            <w:r w:rsidRPr="00601833">
              <w:rPr>
                <w:spacing w:val="-3"/>
                <w:szCs w:val="28"/>
              </w:rPr>
              <w:t>воспитатели групп</w:t>
            </w:r>
            <w:r>
              <w:rPr>
                <w:spacing w:val="-3"/>
                <w:szCs w:val="28"/>
              </w:rPr>
              <w:t>ы</w:t>
            </w:r>
          </w:p>
        </w:tc>
      </w:tr>
      <w:tr w:rsidR="006622AB" w:rsidRPr="00601833" w:rsidTr="006622AB">
        <w:trPr>
          <w:gridAfter w:val="1"/>
          <w:wAfter w:w="6" w:type="dxa"/>
          <w:trHeight w:hRule="exact" w:val="539"/>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49"/>
              <w:rPr>
                <w:spacing w:val="-3"/>
                <w:szCs w:val="28"/>
              </w:rPr>
            </w:pPr>
            <w:r w:rsidRPr="00601833">
              <w:rPr>
                <w:szCs w:val="28"/>
              </w:rPr>
              <w:t>6.</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4"/>
              <w:rPr>
                <w:spacing w:val="-3"/>
                <w:szCs w:val="28"/>
              </w:rPr>
            </w:pPr>
            <w:r w:rsidRPr="00601833">
              <w:rPr>
                <w:spacing w:val="-3"/>
                <w:szCs w:val="28"/>
              </w:rPr>
              <w:t>Спортивные игры.</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458" w:right="454"/>
              <w:jc w:val="center"/>
              <w:rPr>
                <w:spacing w:val="-3"/>
                <w:szCs w:val="28"/>
              </w:rPr>
            </w:pPr>
            <w:r w:rsidRPr="00601833">
              <w:rPr>
                <w:spacing w:val="-3"/>
                <w:szCs w:val="28"/>
              </w:rPr>
              <w:t>По сезонам</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jc w:val="center"/>
            </w:pPr>
            <w:r w:rsidRPr="00601833">
              <w:rPr>
                <w:spacing w:val="-3"/>
                <w:szCs w:val="28"/>
              </w:rPr>
              <w:t>воспитатели групп</w:t>
            </w:r>
            <w:r>
              <w:rPr>
                <w:spacing w:val="-3"/>
                <w:szCs w:val="28"/>
              </w:rPr>
              <w:t>ы</w:t>
            </w:r>
          </w:p>
        </w:tc>
      </w:tr>
      <w:tr w:rsidR="006622AB" w:rsidRPr="00601833" w:rsidTr="006622AB">
        <w:trPr>
          <w:gridAfter w:val="1"/>
          <w:wAfter w:w="6" w:type="dxa"/>
          <w:trHeight w:hRule="exact" w:val="596"/>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49"/>
              <w:rPr>
                <w:spacing w:val="-3"/>
                <w:szCs w:val="28"/>
              </w:rPr>
            </w:pPr>
            <w:r w:rsidRPr="00601833">
              <w:rPr>
                <w:szCs w:val="28"/>
              </w:rPr>
              <w:t>7.</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4"/>
              <w:rPr>
                <w:spacing w:val="-3"/>
                <w:szCs w:val="28"/>
              </w:rPr>
            </w:pPr>
            <w:r w:rsidRPr="00601833">
              <w:rPr>
                <w:spacing w:val="-3"/>
                <w:szCs w:val="28"/>
              </w:rPr>
              <w:t>«Минутки  шалости»  /музыкальные  разминки/.</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458" w:right="454"/>
              <w:rPr>
                <w:spacing w:val="-3"/>
                <w:szCs w:val="28"/>
              </w:rPr>
            </w:pPr>
            <w:r w:rsidRPr="00601833">
              <w:rPr>
                <w:spacing w:val="1"/>
                <w:szCs w:val="28"/>
              </w:rPr>
              <w:t>Ежедневно</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jc w:val="center"/>
            </w:pPr>
            <w:r w:rsidRPr="00601833">
              <w:rPr>
                <w:spacing w:val="-3"/>
                <w:szCs w:val="28"/>
              </w:rPr>
              <w:t>воспитатели групп</w:t>
            </w:r>
            <w:r>
              <w:rPr>
                <w:spacing w:val="-3"/>
                <w:szCs w:val="28"/>
              </w:rPr>
              <w:t>ы</w:t>
            </w:r>
          </w:p>
        </w:tc>
      </w:tr>
      <w:tr w:rsidR="006622AB" w:rsidRPr="00601833" w:rsidTr="006622AB">
        <w:trPr>
          <w:gridAfter w:val="1"/>
          <w:wAfter w:w="6" w:type="dxa"/>
          <w:trHeight w:hRule="exact" w:val="537"/>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39"/>
              <w:rPr>
                <w:spacing w:val="-2"/>
                <w:szCs w:val="28"/>
              </w:rPr>
            </w:pPr>
            <w:r w:rsidRPr="00601833">
              <w:rPr>
                <w:szCs w:val="28"/>
              </w:rPr>
              <w:lastRenderedPageBreak/>
              <w:t>8.</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right="72" w:firstLine="5"/>
              <w:rPr>
                <w:szCs w:val="28"/>
              </w:rPr>
            </w:pPr>
            <w:r w:rsidRPr="00601833">
              <w:rPr>
                <w:spacing w:val="-2"/>
                <w:szCs w:val="28"/>
              </w:rPr>
              <w:t xml:space="preserve"> Физкуль</w:t>
            </w:r>
            <w:r w:rsidRPr="00601833">
              <w:rPr>
                <w:spacing w:val="-2"/>
                <w:szCs w:val="28"/>
              </w:rPr>
              <w:softHyphen/>
              <w:t>турные досуги</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523" w:right="526"/>
              <w:jc w:val="center"/>
              <w:rPr>
                <w:spacing w:val="-2"/>
                <w:szCs w:val="28"/>
              </w:rPr>
            </w:pPr>
            <w:r w:rsidRPr="00601833">
              <w:rPr>
                <w:spacing w:val="-6"/>
                <w:szCs w:val="28"/>
              </w:rPr>
              <w:t xml:space="preserve">1 раз </w:t>
            </w:r>
            <w:r w:rsidRPr="00601833">
              <w:rPr>
                <w:spacing w:val="-3"/>
                <w:szCs w:val="28"/>
              </w:rPr>
              <w:t>в месяц</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ind w:left="509" w:right="552"/>
              <w:jc w:val="center"/>
              <w:rPr>
                <w:spacing w:val="-4"/>
                <w:szCs w:val="28"/>
              </w:rPr>
            </w:pPr>
            <w:r w:rsidRPr="00601833">
              <w:rPr>
                <w:spacing w:val="-5"/>
                <w:szCs w:val="28"/>
              </w:rPr>
              <w:t>инструктор по физической культуре</w:t>
            </w:r>
          </w:p>
          <w:p w:rsidR="006622AB" w:rsidRPr="00601833" w:rsidRDefault="006622AB" w:rsidP="00601833">
            <w:pPr>
              <w:shd w:val="clear" w:color="auto" w:fill="FFFFFF"/>
              <w:ind w:left="509" w:right="552"/>
              <w:jc w:val="center"/>
              <w:rPr>
                <w:szCs w:val="28"/>
              </w:rPr>
            </w:pPr>
          </w:p>
        </w:tc>
      </w:tr>
      <w:tr w:rsidR="006622AB" w:rsidRPr="00601833" w:rsidTr="006622AB">
        <w:trPr>
          <w:gridAfter w:val="1"/>
          <w:wAfter w:w="6" w:type="dxa"/>
          <w:trHeight w:hRule="exact" w:val="846"/>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137"/>
              <w:rPr>
                <w:spacing w:val="-3"/>
                <w:szCs w:val="28"/>
              </w:rPr>
            </w:pPr>
            <w:r w:rsidRPr="00601833">
              <w:rPr>
                <w:szCs w:val="28"/>
              </w:rPr>
              <w:t>9.</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7"/>
              <w:rPr>
                <w:szCs w:val="28"/>
              </w:rPr>
            </w:pPr>
            <w:r w:rsidRPr="00601833">
              <w:rPr>
                <w:spacing w:val="-3"/>
                <w:szCs w:val="28"/>
              </w:rPr>
              <w:t>Физкультурные праздники</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34" w:right="31"/>
              <w:jc w:val="center"/>
              <w:rPr>
                <w:spacing w:val="-3"/>
                <w:szCs w:val="28"/>
              </w:rPr>
            </w:pPr>
            <w:r w:rsidRPr="00601833">
              <w:rPr>
                <w:szCs w:val="28"/>
              </w:rPr>
              <w:t xml:space="preserve">2 раза в год </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ind w:left="46" w:right="96"/>
              <w:jc w:val="center"/>
            </w:pPr>
            <w:r w:rsidRPr="00601833">
              <w:rPr>
                <w:spacing w:val="-5"/>
                <w:szCs w:val="28"/>
              </w:rPr>
              <w:t>инструктор по физической культуре</w:t>
            </w:r>
            <w:r w:rsidRPr="00601833">
              <w:rPr>
                <w:spacing w:val="-3"/>
                <w:szCs w:val="28"/>
              </w:rPr>
              <w:t>, музыкальный руко</w:t>
            </w:r>
            <w:r w:rsidRPr="00601833">
              <w:rPr>
                <w:spacing w:val="-3"/>
                <w:szCs w:val="28"/>
              </w:rPr>
              <w:softHyphen/>
            </w:r>
            <w:r w:rsidRPr="00601833">
              <w:rPr>
                <w:spacing w:val="-1"/>
                <w:szCs w:val="28"/>
              </w:rPr>
              <w:t>водитель, воспитатели групп.</w:t>
            </w:r>
          </w:p>
        </w:tc>
      </w:tr>
      <w:tr w:rsidR="006622AB" w:rsidRPr="00601833" w:rsidTr="006622AB">
        <w:trPr>
          <w:gridAfter w:val="1"/>
          <w:wAfter w:w="6" w:type="dxa"/>
          <w:trHeight w:hRule="exact" w:val="1007"/>
        </w:trPr>
        <w:tc>
          <w:tcPr>
            <w:tcW w:w="586"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94"/>
              <w:rPr>
                <w:spacing w:val="-4"/>
                <w:szCs w:val="28"/>
              </w:rPr>
            </w:pPr>
            <w:r w:rsidRPr="00601833">
              <w:rPr>
                <w:szCs w:val="28"/>
              </w:rPr>
              <w:t>10.</w:t>
            </w:r>
          </w:p>
        </w:tc>
        <w:tc>
          <w:tcPr>
            <w:tcW w:w="4663"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rPr>
                <w:spacing w:val="-2"/>
                <w:szCs w:val="28"/>
              </w:rPr>
            </w:pPr>
            <w:r w:rsidRPr="00601833">
              <w:rPr>
                <w:spacing w:val="-4"/>
                <w:szCs w:val="28"/>
              </w:rPr>
              <w:t>День здоровья</w:t>
            </w:r>
          </w:p>
        </w:tc>
        <w:tc>
          <w:tcPr>
            <w:tcW w:w="2267" w:type="dxa"/>
            <w:tcBorders>
              <w:top w:val="single" w:sz="6" w:space="0" w:color="000000"/>
              <w:left w:val="single" w:sz="6" w:space="0" w:color="000000"/>
              <w:bottom w:val="single" w:sz="6" w:space="0" w:color="000000"/>
            </w:tcBorders>
            <w:shd w:val="clear" w:color="auto" w:fill="FFFFFF"/>
          </w:tcPr>
          <w:p w:rsidR="006622AB" w:rsidRPr="00601833" w:rsidRDefault="006622AB" w:rsidP="00601833">
            <w:pPr>
              <w:shd w:val="clear" w:color="auto" w:fill="FFFFFF"/>
              <w:ind w:left="509" w:right="542"/>
              <w:jc w:val="center"/>
              <w:rPr>
                <w:spacing w:val="-3"/>
                <w:szCs w:val="28"/>
              </w:rPr>
            </w:pPr>
            <w:r w:rsidRPr="00601833">
              <w:rPr>
                <w:spacing w:val="-6"/>
                <w:szCs w:val="28"/>
              </w:rPr>
              <w:t xml:space="preserve">1 раз </w:t>
            </w:r>
            <w:r w:rsidRPr="00601833">
              <w:rPr>
                <w:spacing w:val="-3"/>
                <w:szCs w:val="28"/>
              </w:rPr>
              <w:t>в квартал</w:t>
            </w:r>
          </w:p>
        </w:tc>
        <w:tc>
          <w:tcPr>
            <w:tcW w:w="4747" w:type="dxa"/>
            <w:tcBorders>
              <w:top w:val="single" w:sz="6" w:space="0" w:color="000000"/>
              <w:left w:val="single" w:sz="6" w:space="0" w:color="000000"/>
              <w:bottom w:val="single" w:sz="6" w:space="0" w:color="000000"/>
              <w:right w:val="single" w:sz="6" w:space="0" w:color="000000"/>
            </w:tcBorders>
            <w:shd w:val="clear" w:color="auto" w:fill="FFFFFF"/>
          </w:tcPr>
          <w:p w:rsidR="006622AB" w:rsidRPr="00601833" w:rsidRDefault="006622AB" w:rsidP="00601833">
            <w:pPr>
              <w:shd w:val="clear" w:color="auto" w:fill="FFFFFF"/>
              <w:ind w:left="10" w:right="91"/>
              <w:jc w:val="center"/>
            </w:pPr>
            <w:r w:rsidRPr="00601833">
              <w:rPr>
                <w:spacing w:val="-5"/>
                <w:szCs w:val="28"/>
              </w:rPr>
              <w:t>инструктор по физической культуре</w:t>
            </w:r>
            <w:r w:rsidRPr="00601833">
              <w:rPr>
                <w:szCs w:val="28"/>
              </w:rPr>
              <w:t xml:space="preserve">, </w:t>
            </w:r>
            <w:r w:rsidRPr="00601833">
              <w:rPr>
                <w:spacing w:val="-2"/>
                <w:szCs w:val="28"/>
              </w:rPr>
              <w:t>медсестра, му</w:t>
            </w:r>
            <w:r w:rsidRPr="00601833">
              <w:rPr>
                <w:spacing w:val="-2"/>
                <w:szCs w:val="28"/>
              </w:rPr>
              <w:softHyphen/>
            </w:r>
            <w:r w:rsidRPr="00601833">
              <w:rPr>
                <w:spacing w:val="-3"/>
                <w:szCs w:val="28"/>
              </w:rPr>
              <w:t xml:space="preserve">зыкальный руководитель, </w:t>
            </w:r>
            <w:r w:rsidRPr="00601833">
              <w:rPr>
                <w:spacing w:val="-1"/>
                <w:szCs w:val="28"/>
              </w:rPr>
              <w:t xml:space="preserve">воспитатели </w:t>
            </w:r>
          </w:p>
        </w:tc>
      </w:tr>
    </w:tbl>
    <w:p w:rsidR="008034EB" w:rsidRPr="007E3B51" w:rsidRDefault="008034EB" w:rsidP="008034EB">
      <w:pPr>
        <w:spacing w:line="360" w:lineRule="auto"/>
        <w:rPr>
          <w:b/>
          <w:bCs/>
          <w:color w:val="FF0000"/>
          <w:spacing w:val="5"/>
          <w:sz w:val="28"/>
          <w:szCs w:val="28"/>
        </w:rPr>
      </w:pPr>
    </w:p>
    <w:p w:rsidR="008034EB" w:rsidRDefault="008034EB" w:rsidP="008034EB">
      <w:pPr>
        <w:shd w:val="clear" w:color="auto" w:fill="FFFFFF"/>
        <w:tabs>
          <w:tab w:val="left" w:pos="2968"/>
        </w:tabs>
        <w:spacing w:before="2" w:line="360" w:lineRule="auto"/>
        <w:ind w:left="106"/>
        <w:jc w:val="center"/>
        <w:rPr>
          <w:b/>
          <w:sz w:val="28"/>
          <w:szCs w:val="28"/>
        </w:rPr>
      </w:pPr>
      <w:r>
        <w:rPr>
          <w:b/>
          <w:bCs/>
          <w:color w:val="323232"/>
          <w:spacing w:val="5"/>
          <w:sz w:val="28"/>
          <w:szCs w:val="28"/>
        </w:rPr>
        <w:t xml:space="preserve">СИСТЕМА ОЗДОРОВИТЕЛЬНОЙ РАБОТЫ </w:t>
      </w:r>
    </w:p>
    <w:p w:rsidR="008034EB" w:rsidRDefault="008034EB" w:rsidP="008034EB">
      <w:pPr>
        <w:spacing w:line="360" w:lineRule="auto"/>
        <w:rPr>
          <w:b/>
          <w:sz w:val="28"/>
          <w:szCs w:val="28"/>
        </w:rPr>
      </w:pPr>
      <w:r>
        <w:rPr>
          <w:b/>
          <w:sz w:val="28"/>
          <w:szCs w:val="28"/>
        </w:rPr>
        <w:t>Задачи.</w:t>
      </w:r>
    </w:p>
    <w:p w:rsidR="008034EB" w:rsidRDefault="008034EB" w:rsidP="008034EB">
      <w:pPr>
        <w:spacing w:line="360" w:lineRule="auto"/>
        <w:rPr>
          <w:sz w:val="28"/>
          <w:szCs w:val="28"/>
        </w:rPr>
      </w:pPr>
      <w:r>
        <w:rPr>
          <w:b/>
          <w:sz w:val="28"/>
          <w:szCs w:val="28"/>
        </w:rPr>
        <w:t>-</w:t>
      </w:r>
      <w:r w:rsidR="00030165">
        <w:rPr>
          <w:sz w:val="28"/>
          <w:szCs w:val="28"/>
        </w:rPr>
        <w:t xml:space="preserve">развивать у детей </w:t>
      </w:r>
      <w:r>
        <w:rPr>
          <w:sz w:val="28"/>
          <w:szCs w:val="28"/>
        </w:rPr>
        <w:t>интерес к своему здоровью</w:t>
      </w:r>
    </w:p>
    <w:p w:rsidR="008034EB" w:rsidRDefault="008034EB" w:rsidP="008034EB">
      <w:pPr>
        <w:spacing w:line="360" w:lineRule="auto"/>
        <w:rPr>
          <w:sz w:val="28"/>
          <w:szCs w:val="28"/>
        </w:rPr>
      </w:pPr>
      <w:r>
        <w:rPr>
          <w:sz w:val="28"/>
          <w:szCs w:val="28"/>
        </w:rPr>
        <w:t>- формировать становление ценностей здорового образа жизни</w:t>
      </w:r>
    </w:p>
    <w:p w:rsidR="008034EB" w:rsidRDefault="008034EB" w:rsidP="008034EB">
      <w:pPr>
        <w:spacing w:line="360" w:lineRule="auto"/>
        <w:rPr>
          <w:sz w:val="28"/>
          <w:szCs w:val="28"/>
        </w:rPr>
      </w:pPr>
      <w:r>
        <w:rPr>
          <w:sz w:val="28"/>
          <w:szCs w:val="28"/>
        </w:rPr>
        <w:t>- способствовать овладению его элементарными нормами и правилами</w:t>
      </w:r>
    </w:p>
    <w:p w:rsidR="008034EB" w:rsidRDefault="008034EB" w:rsidP="008034EB">
      <w:pPr>
        <w:spacing w:line="360" w:lineRule="auto"/>
        <w:rPr>
          <w:sz w:val="28"/>
          <w:szCs w:val="28"/>
        </w:rPr>
      </w:pPr>
      <w:r>
        <w:rPr>
          <w:sz w:val="28"/>
          <w:szCs w:val="28"/>
        </w:rPr>
        <w:t>- различать свое состояние (удовольствия, радости, страха, грусти);</w:t>
      </w:r>
    </w:p>
    <w:p w:rsidR="008034EB" w:rsidRDefault="00030165" w:rsidP="008034EB">
      <w:pPr>
        <w:spacing w:line="360" w:lineRule="auto"/>
        <w:rPr>
          <w:sz w:val="28"/>
          <w:szCs w:val="28"/>
        </w:rPr>
      </w:pPr>
      <w:r>
        <w:rPr>
          <w:sz w:val="28"/>
          <w:szCs w:val="28"/>
        </w:rPr>
        <w:t xml:space="preserve">- формировать потребность </w:t>
      </w:r>
      <w:r w:rsidR="008034EB">
        <w:rPr>
          <w:sz w:val="28"/>
          <w:szCs w:val="28"/>
        </w:rPr>
        <w:t>принимать закаливающие процедуры.</w:t>
      </w:r>
    </w:p>
    <w:tbl>
      <w:tblPr>
        <w:tblW w:w="15371" w:type="dxa"/>
        <w:tblInd w:w="-79" w:type="dxa"/>
        <w:tblLayout w:type="fixed"/>
        <w:tblLook w:val="0000"/>
      </w:tblPr>
      <w:tblGrid>
        <w:gridCol w:w="4860"/>
        <w:gridCol w:w="2273"/>
        <w:gridCol w:w="1507"/>
        <w:gridCol w:w="2746"/>
        <w:gridCol w:w="3985"/>
      </w:tblGrid>
      <w:tr w:rsidR="008034EB" w:rsidTr="006622AB">
        <w:trPr>
          <w:trHeight w:val="643"/>
        </w:trPr>
        <w:tc>
          <w:tcPr>
            <w:tcW w:w="4860" w:type="dxa"/>
            <w:tcBorders>
              <w:top w:val="single" w:sz="4" w:space="0" w:color="000000"/>
              <w:left w:val="single" w:sz="4" w:space="0" w:color="000000"/>
              <w:bottom w:val="single" w:sz="4" w:space="0" w:color="000000"/>
            </w:tcBorders>
            <w:shd w:val="clear" w:color="auto" w:fill="auto"/>
          </w:tcPr>
          <w:p w:rsidR="008034EB" w:rsidRDefault="008034EB" w:rsidP="006F0DE5">
            <w:pPr>
              <w:spacing w:line="360" w:lineRule="auto"/>
              <w:contextualSpacing/>
              <w:jc w:val="center"/>
              <w:rPr>
                <w:b/>
                <w:sz w:val="28"/>
                <w:szCs w:val="28"/>
              </w:rPr>
            </w:pPr>
            <w:r>
              <w:rPr>
                <w:b/>
                <w:sz w:val="28"/>
                <w:szCs w:val="28"/>
              </w:rPr>
              <w:t>Режимные моменты</w:t>
            </w:r>
          </w:p>
        </w:tc>
        <w:tc>
          <w:tcPr>
            <w:tcW w:w="3780" w:type="dxa"/>
            <w:gridSpan w:val="2"/>
            <w:tcBorders>
              <w:top w:val="single" w:sz="4" w:space="0" w:color="000000"/>
              <w:left w:val="single" w:sz="4" w:space="0" w:color="000000"/>
              <w:bottom w:val="single" w:sz="4" w:space="0" w:color="000000"/>
            </w:tcBorders>
            <w:shd w:val="clear" w:color="auto" w:fill="auto"/>
          </w:tcPr>
          <w:p w:rsidR="008034EB" w:rsidRDefault="008034EB" w:rsidP="006F0DE5">
            <w:pPr>
              <w:jc w:val="center"/>
              <w:rPr>
                <w:b/>
                <w:sz w:val="28"/>
                <w:szCs w:val="28"/>
              </w:rPr>
            </w:pPr>
            <w:r>
              <w:rPr>
                <w:b/>
                <w:sz w:val="28"/>
                <w:szCs w:val="28"/>
              </w:rPr>
              <w:t>Совместная деятельность</w:t>
            </w:r>
          </w:p>
          <w:p w:rsidR="008034EB" w:rsidRDefault="008034EB" w:rsidP="006F0DE5">
            <w:pPr>
              <w:jc w:val="center"/>
              <w:rPr>
                <w:b/>
                <w:sz w:val="28"/>
                <w:szCs w:val="28"/>
              </w:rPr>
            </w:pPr>
            <w:r>
              <w:rPr>
                <w:b/>
                <w:sz w:val="28"/>
                <w:szCs w:val="28"/>
              </w:rPr>
              <w:t xml:space="preserve"> с педагогом</w:t>
            </w:r>
          </w:p>
        </w:tc>
        <w:tc>
          <w:tcPr>
            <w:tcW w:w="2746" w:type="dxa"/>
            <w:tcBorders>
              <w:top w:val="single" w:sz="4" w:space="0" w:color="000000"/>
              <w:left w:val="single" w:sz="4" w:space="0" w:color="000000"/>
              <w:bottom w:val="single" w:sz="4" w:space="0" w:color="000000"/>
            </w:tcBorders>
            <w:shd w:val="clear" w:color="auto" w:fill="auto"/>
          </w:tcPr>
          <w:p w:rsidR="008034EB" w:rsidRDefault="008034EB" w:rsidP="006F0DE5">
            <w:pPr>
              <w:jc w:val="center"/>
              <w:rPr>
                <w:b/>
                <w:sz w:val="28"/>
                <w:szCs w:val="28"/>
              </w:rPr>
            </w:pPr>
            <w:r>
              <w:rPr>
                <w:b/>
                <w:sz w:val="28"/>
                <w:szCs w:val="28"/>
              </w:rPr>
              <w:t>Самостоятельная деятельность детей</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rsidR="008034EB" w:rsidRDefault="008034EB" w:rsidP="006F0DE5">
            <w:pPr>
              <w:jc w:val="center"/>
              <w:rPr>
                <w:b/>
                <w:sz w:val="28"/>
                <w:szCs w:val="28"/>
              </w:rPr>
            </w:pPr>
            <w:r>
              <w:rPr>
                <w:b/>
                <w:sz w:val="28"/>
                <w:szCs w:val="28"/>
              </w:rPr>
              <w:t>Совместная деятельность</w:t>
            </w:r>
          </w:p>
          <w:p w:rsidR="008034EB" w:rsidRDefault="008034EB" w:rsidP="006F0DE5">
            <w:pPr>
              <w:jc w:val="center"/>
            </w:pPr>
            <w:r>
              <w:rPr>
                <w:b/>
                <w:sz w:val="28"/>
                <w:szCs w:val="28"/>
              </w:rPr>
              <w:t xml:space="preserve"> с семьей</w:t>
            </w:r>
          </w:p>
        </w:tc>
      </w:tr>
      <w:tr w:rsidR="008034EB" w:rsidTr="006622AB">
        <w:trPr>
          <w:trHeight w:val="2875"/>
        </w:trPr>
        <w:tc>
          <w:tcPr>
            <w:tcW w:w="4860" w:type="dxa"/>
            <w:tcBorders>
              <w:top w:val="single" w:sz="4" w:space="0" w:color="000000"/>
              <w:left w:val="single" w:sz="4" w:space="0" w:color="000000"/>
            </w:tcBorders>
            <w:shd w:val="clear" w:color="auto" w:fill="auto"/>
          </w:tcPr>
          <w:p w:rsidR="008034EB" w:rsidRDefault="008034EB" w:rsidP="006F0DE5">
            <w:pPr>
              <w:contextualSpacing/>
              <w:rPr>
                <w:sz w:val="28"/>
                <w:szCs w:val="28"/>
              </w:rPr>
            </w:pPr>
            <w:r>
              <w:rPr>
                <w:sz w:val="28"/>
                <w:szCs w:val="28"/>
              </w:rPr>
              <w:lastRenderedPageBreak/>
              <w:t xml:space="preserve"> прием детей на свежем воздухе;  </w:t>
            </w:r>
          </w:p>
          <w:p w:rsidR="008034EB" w:rsidRDefault="008034EB" w:rsidP="006F0DE5">
            <w:pPr>
              <w:contextualSpacing/>
              <w:rPr>
                <w:sz w:val="28"/>
                <w:szCs w:val="28"/>
              </w:rPr>
            </w:pPr>
            <w:r>
              <w:rPr>
                <w:sz w:val="28"/>
                <w:szCs w:val="28"/>
              </w:rPr>
              <w:t>умывание;</w:t>
            </w:r>
          </w:p>
          <w:p w:rsidR="008034EB" w:rsidRDefault="00030165" w:rsidP="006F0DE5">
            <w:pPr>
              <w:contextualSpacing/>
              <w:rPr>
                <w:sz w:val="28"/>
                <w:szCs w:val="28"/>
              </w:rPr>
            </w:pPr>
            <w:r>
              <w:rPr>
                <w:sz w:val="28"/>
                <w:szCs w:val="28"/>
              </w:rPr>
              <w:t xml:space="preserve"> мытье рук </w:t>
            </w:r>
            <w:r w:rsidR="008034EB">
              <w:rPr>
                <w:sz w:val="28"/>
                <w:szCs w:val="28"/>
              </w:rPr>
              <w:t>выполнение всех форм двигательного режима;</w:t>
            </w:r>
          </w:p>
          <w:p w:rsidR="008034EB" w:rsidRDefault="008034EB" w:rsidP="006F0DE5">
            <w:pPr>
              <w:contextualSpacing/>
              <w:rPr>
                <w:sz w:val="28"/>
                <w:szCs w:val="28"/>
              </w:rPr>
            </w:pPr>
            <w:r>
              <w:rPr>
                <w:sz w:val="28"/>
                <w:szCs w:val="28"/>
              </w:rPr>
              <w:t>сбалансированное питание;</w:t>
            </w:r>
          </w:p>
          <w:p w:rsidR="008034EB" w:rsidRDefault="008034EB" w:rsidP="006F0DE5">
            <w:pPr>
              <w:contextualSpacing/>
              <w:rPr>
                <w:sz w:val="28"/>
                <w:szCs w:val="28"/>
              </w:rPr>
            </w:pPr>
            <w:r>
              <w:rPr>
                <w:sz w:val="28"/>
                <w:szCs w:val="28"/>
              </w:rPr>
              <w:t>прогулка перед обедом;</w:t>
            </w:r>
          </w:p>
          <w:p w:rsidR="008034EB" w:rsidRDefault="008034EB" w:rsidP="006F0DE5">
            <w:pPr>
              <w:contextualSpacing/>
              <w:rPr>
                <w:sz w:val="28"/>
                <w:szCs w:val="28"/>
              </w:rPr>
            </w:pPr>
            <w:r>
              <w:rPr>
                <w:sz w:val="28"/>
                <w:szCs w:val="28"/>
              </w:rPr>
              <w:t xml:space="preserve">сон; </w:t>
            </w:r>
          </w:p>
          <w:p w:rsidR="008034EB" w:rsidRDefault="008034EB" w:rsidP="006F0DE5">
            <w:pPr>
              <w:contextualSpacing/>
              <w:rPr>
                <w:sz w:val="28"/>
                <w:szCs w:val="28"/>
              </w:rPr>
            </w:pPr>
            <w:r>
              <w:rPr>
                <w:sz w:val="28"/>
                <w:szCs w:val="28"/>
              </w:rPr>
              <w:t>закаливающие процедуры;</w:t>
            </w:r>
          </w:p>
          <w:p w:rsidR="008034EB" w:rsidRDefault="008034EB" w:rsidP="006F0DE5">
            <w:pPr>
              <w:contextualSpacing/>
              <w:rPr>
                <w:sz w:val="28"/>
                <w:szCs w:val="28"/>
              </w:rPr>
            </w:pPr>
            <w:r>
              <w:rPr>
                <w:sz w:val="28"/>
                <w:szCs w:val="28"/>
              </w:rPr>
              <w:t>прогулка после дневного сна;</w:t>
            </w:r>
          </w:p>
        </w:tc>
        <w:tc>
          <w:tcPr>
            <w:tcW w:w="3780" w:type="dxa"/>
            <w:gridSpan w:val="2"/>
            <w:tcBorders>
              <w:top w:val="single" w:sz="4" w:space="0" w:color="000000"/>
              <w:left w:val="single" w:sz="4" w:space="0" w:color="000000"/>
            </w:tcBorders>
            <w:shd w:val="clear" w:color="auto" w:fill="auto"/>
          </w:tcPr>
          <w:p w:rsidR="008034EB" w:rsidRDefault="008034EB" w:rsidP="006F0DE5">
            <w:pPr>
              <w:rPr>
                <w:sz w:val="28"/>
                <w:szCs w:val="28"/>
              </w:rPr>
            </w:pPr>
            <w:r>
              <w:rPr>
                <w:sz w:val="28"/>
                <w:szCs w:val="28"/>
              </w:rPr>
              <w:t>игра,</w:t>
            </w:r>
          </w:p>
          <w:p w:rsidR="008034EB" w:rsidRDefault="008034EB" w:rsidP="006F0DE5">
            <w:pPr>
              <w:rPr>
                <w:sz w:val="28"/>
                <w:szCs w:val="28"/>
              </w:rPr>
            </w:pPr>
            <w:r>
              <w:rPr>
                <w:sz w:val="28"/>
                <w:szCs w:val="28"/>
              </w:rPr>
              <w:t>чтение,</w:t>
            </w:r>
          </w:p>
          <w:p w:rsidR="008034EB" w:rsidRDefault="008034EB" w:rsidP="006F0DE5">
            <w:pPr>
              <w:rPr>
                <w:sz w:val="28"/>
                <w:szCs w:val="28"/>
              </w:rPr>
            </w:pPr>
            <w:r>
              <w:rPr>
                <w:sz w:val="28"/>
                <w:szCs w:val="28"/>
              </w:rPr>
              <w:t>рассказ,</w:t>
            </w:r>
          </w:p>
          <w:p w:rsidR="008034EB" w:rsidRDefault="008034EB" w:rsidP="006F0DE5">
            <w:pPr>
              <w:rPr>
                <w:sz w:val="28"/>
                <w:szCs w:val="28"/>
              </w:rPr>
            </w:pPr>
            <w:r>
              <w:rPr>
                <w:sz w:val="28"/>
                <w:szCs w:val="28"/>
              </w:rPr>
              <w:t>показ,</w:t>
            </w:r>
          </w:p>
          <w:p w:rsidR="008034EB" w:rsidRDefault="008034EB" w:rsidP="006F0DE5">
            <w:pPr>
              <w:rPr>
                <w:sz w:val="28"/>
                <w:szCs w:val="28"/>
              </w:rPr>
            </w:pPr>
            <w:r>
              <w:rPr>
                <w:sz w:val="28"/>
                <w:szCs w:val="28"/>
              </w:rPr>
              <w:t>игровое упражнение,</w:t>
            </w:r>
          </w:p>
          <w:p w:rsidR="008034EB" w:rsidRDefault="008034EB" w:rsidP="006F0DE5">
            <w:pPr>
              <w:rPr>
                <w:sz w:val="28"/>
                <w:szCs w:val="28"/>
              </w:rPr>
            </w:pPr>
            <w:r>
              <w:rPr>
                <w:sz w:val="28"/>
                <w:szCs w:val="28"/>
              </w:rPr>
              <w:t>беседа,</w:t>
            </w:r>
          </w:p>
          <w:p w:rsidR="008034EB" w:rsidRDefault="008034EB" w:rsidP="006F0DE5">
            <w:pPr>
              <w:rPr>
                <w:b/>
                <w:sz w:val="28"/>
                <w:szCs w:val="28"/>
              </w:rPr>
            </w:pPr>
            <w:r>
              <w:rPr>
                <w:sz w:val="28"/>
                <w:szCs w:val="28"/>
              </w:rPr>
              <w:t>наблюдение</w:t>
            </w:r>
          </w:p>
          <w:p w:rsidR="008034EB" w:rsidRDefault="008034EB" w:rsidP="006F0DE5">
            <w:pPr>
              <w:rPr>
                <w:b/>
                <w:sz w:val="28"/>
                <w:szCs w:val="28"/>
              </w:rPr>
            </w:pPr>
          </w:p>
        </w:tc>
        <w:tc>
          <w:tcPr>
            <w:tcW w:w="2746" w:type="dxa"/>
            <w:tcBorders>
              <w:top w:val="single" w:sz="4" w:space="0" w:color="000000"/>
              <w:left w:val="single" w:sz="4" w:space="0" w:color="000000"/>
            </w:tcBorders>
            <w:shd w:val="clear" w:color="auto" w:fill="auto"/>
          </w:tcPr>
          <w:p w:rsidR="008034EB" w:rsidRDefault="008034EB" w:rsidP="006F0DE5">
            <w:pPr>
              <w:contextualSpacing/>
              <w:rPr>
                <w:sz w:val="28"/>
                <w:szCs w:val="28"/>
              </w:rPr>
            </w:pPr>
            <w:r>
              <w:rPr>
                <w:sz w:val="28"/>
                <w:szCs w:val="28"/>
              </w:rPr>
              <w:t xml:space="preserve">во всех видах совместной с педагогом деятельности </w:t>
            </w:r>
          </w:p>
        </w:tc>
        <w:tc>
          <w:tcPr>
            <w:tcW w:w="3985" w:type="dxa"/>
            <w:tcBorders>
              <w:top w:val="single" w:sz="4" w:space="0" w:color="000000"/>
              <w:left w:val="single" w:sz="4" w:space="0" w:color="000000"/>
              <w:right w:val="single" w:sz="4" w:space="0" w:color="000000"/>
            </w:tcBorders>
            <w:shd w:val="clear" w:color="auto" w:fill="auto"/>
          </w:tcPr>
          <w:p w:rsidR="008034EB" w:rsidRDefault="008034EB" w:rsidP="006F0DE5">
            <w:pPr>
              <w:rPr>
                <w:sz w:val="28"/>
                <w:szCs w:val="28"/>
              </w:rPr>
            </w:pPr>
            <w:r>
              <w:rPr>
                <w:sz w:val="28"/>
                <w:szCs w:val="28"/>
              </w:rPr>
              <w:t>соблюдение в семье норм здорового образа жизни,</w:t>
            </w:r>
          </w:p>
          <w:p w:rsidR="008034EB" w:rsidRDefault="008034EB" w:rsidP="006F0DE5">
            <w:pPr>
              <w:rPr>
                <w:sz w:val="28"/>
                <w:szCs w:val="28"/>
              </w:rPr>
            </w:pPr>
            <w:r>
              <w:rPr>
                <w:sz w:val="28"/>
                <w:szCs w:val="28"/>
              </w:rPr>
              <w:t>игра,</w:t>
            </w:r>
          </w:p>
          <w:p w:rsidR="008034EB" w:rsidRDefault="008034EB" w:rsidP="006F0DE5">
            <w:pPr>
              <w:rPr>
                <w:sz w:val="28"/>
                <w:szCs w:val="28"/>
              </w:rPr>
            </w:pPr>
            <w:r>
              <w:rPr>
                <w:sz w:val="28"/>
                <w:szCs w:val="28"/>
              </w:rPr>
              <w:t>чтение,</w:t>
            </w:r>
          </w:p>
          <w:p w:rsidR="008034EB" w:rsidRDefault="008034EB" w:rsidP="006F0DE5">
            <w:pPr>
              <w:rPr>
                <w:sz w:val="28"/>
                <w:szCs w:val="28"/>
              </w:rPr>
            </w:pPr>
            <w:r>
              <w:rPr>
                <w:sz w:val="28"/>
                <w:szCs w:val="28"/>
              </w:rPr>
              <w:t>рассказ,</w:t>
            </w:r>
          </w:p>
          <w:p w:rsidR="008034EB" w:rsidRDefault="008034EB" w:rsidP="006F0DE5">
            <w:pPr>
              <w:rPr>
                <w:sz w:val="28"/>
                <w:szCs w:val="28"/>
              </w:rPr>
            </w:pPr>
            <w:r>
              <w:rPr>
                <w:sz w:val="28"/>
                <w:szCs w:val="28"/>
              </w:rPr>
              <w:t>показ,</w:t>
            </w:r>
          </w:p>
          <w:p w:rsidR="008034EB" w:rsidRDefault="008034EB" w:rsidP="006F0DE5">
            <w:pPr>
              <w:rPr>
                <w:sz w:val="28"/>
                <w:szCs w:val="28"/>
              </w:rPr>
            </w:pPr>
            <w:r>
              <w:rPr>
                <w:sz w:val="28"/>
                <w:szCs w:val="28"/>
              </w:rPr>
              <w:t>игровое упражнение,</w:t>
            </w:r>
          </w:p>
          <w:p w:rsidR="008034EB" w:rsidRDefault="008034EB" w:rsidP="006F0DE5">
            <w:r>
              <w:rPr>
                <w:sz w:val="28"/>
                <w:szCs w:val="28"/>
              </w:rPr>
              <w:t>беседа</w:t>
            </w:r>
          </w:p>
        </w:tc>
      </w:tr>
      <w:tr w:rsidR="008034EB" w:rsidTr="006622AB">
        <w:tblPrEx>
          <w:tblCellMar>
            <w:left w:w="40" w:type="dxa"/>
            <w:right w:w="40" w:type="dxa"/>
          </w:tblCellMar>
        </w:tblPrEx>
        <w:trPr>
          <w:trHeight w:hRule="exact" w:val="416"/>
        </w:trPr>
        <w:tc>
          <w:tcPr>
            <w:tcW w:w="7133" w:type="dxa"/>
            <w:gridSpan w:val="2"/>
            <w:tcBorders>
              <w:top w:val="single" w:sz="4" w:space="0" w:color="000000"/>
              <w:left w:val="single" w:sz="4" w:space="0" w:color="000000"/>
              <w:bottom w:val="single" w:sz="4" w:space="0" w:color="000000"/>
            </w:tcBorders>
            <w:shd w:val="clear" w:color="auto" w:fill="FFFFFF"/>
          </w:tcPr>
          <w:p w:rsidR="008034EB" w:rsidRDefault="008034EB" w:rsidP="006F0DE5">
            <w:pPr>
              <w:shd w:val="clear" w:color="auto" w:fill="FFFFFF"/>
              <w:spacing w:line="360" w:lineRule="auto"/>
              <w:ind w:left="103"/>
              <w:jc w:val="center"/>
              <w:rPr>
                <w:b/>
                <w:color w:val="323232"/>
                <w:spacing w:val="-1"/>
                <w:sz w:val="28"/>
                <w:szCs w:val="28"/>
              </w:rPr>
            </w:pPr>
            <w:r>
              <w:rPr>
                <w:b/>
                <w:color w:val="323232"/>
                <w:spacing w:val="-4"/>
                <w:sz w:val="28"/>
                <w:szCs w:val="28"/>
              </w:rPr>
              <w:t>Мероприятия</w:t>
            </w:r>
          </w:p>
        </w:tc>
        <w:tc>
          <w:tcPr>
            <w:tcW w:w="4253" w:type="dxa"/>
            <w:gridSpan w:val="2"/>
            <w:tcBorders>
              <w:top w:val="single" w:sz="4" w:space="0" w:color="000000"/>
              <w:left w:val="single" w:sz="6" w:space="0" w:color="000000"/>
              <w:bottom w:val="single" w:sz="4" w:space="0" w:color="000000"/>
            </w:tcBorders>
            <w:shd w:val="clear" w:color="auto" w:fill="FFFFFF"/>
          </w:tcPr>
          <w:p w:rsidR="008034EB" w:rsidRDefault="008034EB" w:rsidP="006F0DE5">
            <w:pPr>
              <w:shd w:val="clear" w:color="auto" w:fill="FFFFFF"/>
              <w:spacing w:line="360" w:lineRule="auto"/>
              <w:ind w:left="14" w:right="79"/>
              <w:jc w:val="center"/>
              <w:rPr>
                <w:b/>
                <w:color w:val="323232"/>
                <w:spacing w:val="-2"/>
                <w:sz w:val="28"/>
                <w:szCs w:val="28"/>
              </w:rPr>
            </w:pPr>
            <w:r>
              <w:rPr>
                <w:b/>
                <w:color w:val="323232"/>
                <w:spacing w:val="-1"/>
                <w:sz w:val="28"/>
                <w:szCs w:val="28"/>
              </w:rPr>
              <w:t>Периодичность</w:t>
            </w:r>
          </w:p>
        </w:tc>
        <w:tc>
          <w:tcPr>
            <w:tcW w:w="3985" w:type="dxa"/>
            <w:tcBorders>
              <w:top w:val="single" w:sz="4" w:space="0" w:color="000000"/>
              <w:left w:val="single" w:sz="6" w:space="0" w:color="000000"/>
              <w:bottom w:val="single" w:sz="4" w:space="0" w:color="000000"/>
              <w:right w:val="single" w:sz="4" w:space="0" w:color="000000"/>
            </w:tcBorders>
            <w:shd w:val="clear" w:color="auto" w:fill="FFFFFF"/>
          </w:tcPr>
          <w:p w:rsidR="008034EB" w:rsidRDefault="008034EB" w:rsidP="006F0DE5">
            <w:pPr>
              <w:shd w:val="clear" w:color="auto" w:fill="FFFFFF"/>
              <w:spacing w:line="360" w:lineRule="auto"/>
              <w:jc w:val="center"/>
            </w:pPr>
          </w:p>
        </w:tc>
      </w:tr>
      <w:tr w:rsidR="008034EB" w:rsidTr="006622AB">
        <w:tblPrEx>
          <w:tblCellMar>
            <w:left w:w="40" w:type="dxa"/>
            <w:right w:w="40" w:type="dxa"/>
          </w:tblCellMar>
        </w:tblPrEx>
        <w:trPr>
          <w:trHeight w:hRule="exact" w:val="1427"/>
        </w:trPr>
        <w:tc>
          <w:tcPr>
            <w:tcW w:w="7133" w:type="dxa"/>
            <w:gridSpan w:val="2"/>
            <w:tcBorders>
              <w:top w:val="single" w:sz="4" w:space="0" w:color="000000"/>
              <w:left w:val="single" w:sz="6" w:space="0" w:color="000000"/>
              <w:bottom w:val="single" w:sz="6" w:space="0" w:color="000000"/>
            </w:tcBorders>
            <w:shd w:val="clear" w:color="auto" w:fill="FFFFFF"/>
          </w:tcPr>
          <w:p w:rsidR="008034EB" w:rsidRDefault="008034EB" w:rsidP="006F0DE5">
            <w:pPr>
              <w:shd w:val="clear" w:color="auto" w:fill="FFFFFF"/>
              <w:spacing w:line="360" w:lineRule="auto"/>
              <w:ind w:right="350" w:hanging="29"/>
              <w:rPr>
                <w:color w:val="323232"/>
                <w:spacing w:val="-1"/>
                <w:sz w:val="28"/>
                <w:szCs w:val="28"/>
              </w:rPr>
            </w:pPr>
            <w:r>
              <w:rPr>
                <w:color w:val="323232"/>
                <w:sz w:val="28"/>
                <w:szCs w:val="28"/>
              </w:rPr>
              <w:t xml:space="preserve">Профилактика гриппа и </w:t>
            </w:r>
            <w:r>
              <w:rPr>
                <w:color w:val="323232"/>
                <w:spacing w:val="-3"/>
                <w:sz w:val="28"/>
                <w:szCs w:val="28"/>
              </w:rPr>
              <w:t>простудных заболеваний: режимы проветривания, утренние  фильтры, мероприятия по повышению компетентности родителей.</w:t>
            </w:r>
          </w:p>
        </w:tc>
        <w:tc>
          <w:tcPr>
            <w:tcW w:w="4253" w:type="dxa"/>
            <w:gridSpan w:val="2"/>
            <w:tcBorders>
              <w:top w:val="single" w:sz="4" w:space="0" w:color="000000"/>
              <w:left w:val="single" w:sz="6" w:space="0" w:color="000000"/>
              <w:bottom w:val="single" w:sz="6" w:space="0" w:color="000000"/>
            </w:tcBorders>
            <w:shd w:val="clear" w:color="auto" w:fill="FFFFFF"/>
          </w:tcPr>
          <w:p w:rsidR="008034EB" w:rsidRDefault="008034EB" w:rsidP="006F0DE5">
            <w:pPr>
              <w:shd w:val="clear" w:color="auto" w:fill="FFFFFF"/>
              <w:spacing w:line="360" w:lineRule="auto"/>
              <w:ind w:left="14" w:right="79"/>
              <w:jc w:val="center"/>
              <w:rPr>
                <w:color w:val="323232"/>
                <w:spacing w:val="-2"/>
                <w:sz w:val="28"/>
                <w:szCs w:val="28"/>
              </w:rPr>
            </w:pPr>
            <w:r>
              <w:rPr>
                <w:color w:val="323232"/>
                <w:spacing w:val="-1"/>
                <w:sz w:val="28"/>
                <w:szCs w:val="28"/>
              </w:rPr>
              <w:t>В неблагоприят</w:t>
            </w:r>
            <w:r>
              <w:rPr>
                <w:color w:val="323232"/>
                <w:spacing w:val="-1"/>
                <w:sz w:val="28"/>
                <w:szCs w:val="28"/>
              </w:rPr>
              <w:softHyphen/>
            </w:r>
            <w:r>
              <w:rPr>
                <w:color w:val="323232"/>
                <w:spacing w:val="-3"/>
                <w:sz w:val="28"/>
                <w:szCs w:val="28"/>
              </w:rPr>
              <w:t>ные периоды (осень-весна)  воз</w:t>
            </w:r>
            <w:r>
              <w:rPr>
                <w:color w:val="323232"/>
                <w:spacing w:val="-3"/>
                <w:sz w:val="28"/>
                <w:szCs w:val="28"/>
              </w:rPr>
              <w:softHyphen/>
            </w:r>
            <w:r>
              <w:rPr>
                <w:color w:val="323232"/>
                <w:spacing w:val="-1"/>
                <w:sz w:val="28"/>
                <w:szCs w:val="28"/>
              </w:rPr>
              <w:t>никновения ин</w:t>
            </w:r>
            <w:r>
              <w:rPr>
                <w:color w:val="323232"/>
                <w:spacing w:val="-1"/>
                <w:sz w:val="28"/>
                <w:szCs w:val="28"/>
              </w:rPr>
              <w:softHyphen/>
            </w:r>
            <w:r>
              <w:rPr>
                <w:color w:val="323232"/>
                <w:spacing w:val="-3"/>
                <w:sz w:val="28"/>
                <w:szCs w:val="28"/>
              </w:rPr>
              <w:t>фекции</w:t>
            </w:r>
          </w:p>
        </w:tc>
        <w:tc>
          <w:tcPr>
            <w:tcW w:w="3985" w:type="dxa"/>
            <w:tcBorders>
              <w:top w:val="single" w:sz="4" w:space="0" w:color="000000"/>
              <w:left w:val="single" w:sz="6" w:space="0" w:color="000000"/>
              <w:bottom w:val="single" w:sz="6" w:space="0" w:color="000000"/>
              <w:right w:val="single" w:sz="6" w:space="0" w:color="000000"/>
            </w:tcBorders>
            <w:shd w:val="clear" w:color="auto" w:fill="FFFFFF"/>
          </w:tcPr>
          <w:p w:rsidR="008034EB" w:rsidRDefault="008034EB" w:rsidP="006F0DE5">
            <w:pPr>
              <w:shd w:val="clear" w:color="auto" w:fill="FFFFFF"/>
              <w:spacing w:line="360" w:lineRule="auto"/>
              <w:jc w:val="center"/>
            </w:pPr>
          </w:p>
        </w:tc>
      </w:tr>
    </w:tbl>
    <w:p w:rsidR="00601833" w:rsidRDefault="00601833" w:rsidP="008034EB">
      <w:pPr>
        <w:widowControl w:val="0"/>
        <w:shd w:val="clear" w:color="auto" w:fill="FFFFFF"/>
        <w:spacing w:line="360" w:lineRule="auto"/>
        <w:ind w:firstLine="709"/>
        <w:jc w:val="center"/>
        <w:rPr>
          <w:spacing w:val="-12"/>
          <w:sz w:val="28"/>
          <w:szCs w:val="28"/>
        </w:rPr>
      </w:pPr>
    </w:p>
    <w:p w:rsidR="00030165" w:rsidRDefault="00030165" w:rsidP="0016079A">
      <w:pPr>
        <w:widowControl w:val="0"/>
        <w:shd w:val="clear" w:color="auto" w:fill="FFFFFF"/>
        <w:spacing w:line="360" w:lineRule="auto"/>
        <w:jc w:val="center"/>
        <w:rPr>
          <w:b/>
          <w:spacing w:val="-12"/>
          <w:sz w:val="28"/>
          <w:szCs w:val="28"/>
        </w:rPr>
      </w:pPr>
    </w:p>
    <w:p w:rsidR="008034EB" w:rsidRPr="0016079A" w:rsidRDefault="008034EB" w:rsidP="0016079A">
      <w:pPr>
        <w:widowControl w:val="0"/>
        <w:shd w:val="clear" w:color="auto" w:fill="FFFFFF"/>
        <w:spacing w:line="360" w:lineRule="auto"/>
        <w:jc w:val="center"/>
        <w:rPr>
          <w:b/>
          <w:sz w:val="28"/>
          <w:szCs w:val="28"/>
        </w:rPr>
      </w:pPr>
      <w:r w:rsidRPr="0016079A">
        <w:rPr>
          <w:b/>
          <w:spacing w:val="-12"/>
          <w:sz w:val="28"/>
          <w:szCs w:val="28"/>
        </w:rPr>
        <w:t>СИСТЕМА ЗАКАЛИВАЮЩИХ МЕРОПРИЯТИЙ.</w:t>
      </w:r>
    </w:p>
    <w:p w:rsidR="008034EB" w:rsidRDefault="008034EB" w:rsidP="008034EB">
      <w:pPr>
        <w:spacing w:line="360" w:lineRule="auto"/>
        <w:rPr>
          <w:b/>
          <w:sz w:val="28"/>
          <w:szCs w:val="28"/>
        </w:rPr>
      </w:pPr>
      <w:r>
        <w:rPr>
          <w:b/>
          <w:sz w:val="28"/>
          <w:szCs w:val="28"/>
        </w:rPr>
        <w:t xml:space="preserve">Цель закаливания: </w:t>
      </w:r>
      <w:r>
        <w:rPr>
          <w:sz w:val="28"/>
          <w:szCs w:val="28"/>
        </w:rPr>
        <w:t>фо</w:t>
      </w:r>
      <w:r w:rsidR="0016079A">
        <w:rPr>
          <w:sz w:val="28"/>
          <w:szCs w:val="28"/>
        </w:rPr>
        <w:t xml:space="preserve">рмирование у детей способности </w:t>
      </w:r>
      <w:r>
        <w:rPr>
          <w:sz w:val="28"/>
          <w:szCs w:val="28"/>
        </w:rPr>
        <w:t>легко и быстро адаптироваться к из</w:t>
      </w:r>
      <w:r w:rsidR="0016079A">
        <w:rPr>
          <w:sz w:val="28"/>
          <w:szCs w:val="28"/>
        </w:rPr>
        <w:t xml:space="preserve">менениям </w:t>
      </w:r>
      <w:r>
        <w:rPr>
          <w:sz w:val="28"/>
          <w:szCs w:val="28"/>
        </w:rPr>
        <w:t>природно-климатических условий.</w:t>
      </w:r>
    </w:p>
    <w:p w:rsidR="008034EB" w:rsidRDefault="008034EB" w:rsidP="008034EB">
      <w:pPr>
        <w:spacing w:line="360" w:lineRule="auto"/>
        <w:rPr>
          <w:b/>
          <w:sz w:val="28"/>
          <w:szCs w:val="28"/>
        </w:rPr>
      </w:pPr>
      <w:r>
        <w:rPr>
          <w:b/>
          <w:sz w:val="28"/>
          <w:szCs w:val="28"/>
        </w:rPr>
        <w:t xml:space="preserve">Задача закаливания: </w:t>
      </w:r>
      <w:r w:rsidR="000D7CC8">
        <w:rPr>
          <w:sz w:val="28"/>
          <w:szCs w:val="28"/>
        </w:rPr>
        <w:t>обеспечение тренировки</w:t>
      </w:r>
      <w:r>
        <w:rPr>
          <w:sz w:val="28"/>
          <w:szCs w:val="28"/>
        </w:rPr>
        <w:t xml:space="preserve"> з</w:t>
      </w:r>
      <w:r w:rsidR="000D7CC8">
        <w:rPr>
          <w:sz w:val="28"/>
          <w:szCs w:val="28"/>
        </w:rPr>
        <w:t>ащитных сил организма и повышение</w:t>
      </w:r>
      <w:r w:rsidR="00030165">
        <w:rPr>
          <w:sz w:val="28"/>
          <w:szCs w:val="28"/>
        </w:rPr>
        <w:t xml:space="preserve"> </w:t>
      </w:r>
      <w:r>
        <w:rPr>
          <w:sz w:val="28"/>
          <w:szCs w:val="28"/>
        </w:rPr>
        <w:t>его устойчивость к воздействию постоянно меняющихся факторов среды.</w:t>
      </w:r>
    </w:p>
    <w:p w:rsidR="008034EB" w:rsidRDefault="008034EB" w:rsidP="008034EB">
      <w:pPr>
        <w:spacing w:line="360" w:lineRule="auto"/>
        <w:rPr>
          <w:b/>
          <w:sz w:val="28"/>
          <w:szCs w:val="28"/>
        </w:rPr>
      </w:pPr>
      <w:r>
        <w:rPr>
          <w:b/>
          <w:sz w:val="28"/>
          <w:szCs w:val="28"/>
        </w:rPr>
        <w:lastRenderedPageBreak/>
        <w:t>Организация</w:t>
      </w:r>
      <w:r w:rsidR="0030723A">
        <w:rPr>
          <w:b/>
          <w:sz w:val="28"/>
          <w:szCs w:val="28"/>
        </w:rPr>
        <w:t xml:space="preserve"> </w:t>
      </w:r>
      <w:r>
        <w:rPr>
          <w:b/>
          <w:sz w:val="28"/>
          <w:szCs w:val="28"/>
        </w:rPr>
        <w:t>закаливания:</w:t>
      </w:r>
      <w:r w:rsidR="00030165">
        <w:rPr>
          <w:sz w:val="28"/>
          <w:szCs w:val="28"/>
        </w:rPr>
        <w:t xml:space="preserve"> </w:t>
      </w:r>
      <w:r>
        <w:rPr>
          <w:sz w:val="28"/>
          <w:szCs w:val="28"/>
        </w:rPr>
        <w:t>использование основных природных факто</w:t>
      </w:r>
      <w:r>
        <w:rPr>
          <w:sz w:val="28"/>
          <w:szCs w:val="28"/>
        </w:rPr>
        <w:softHyphen/>
        <w:t>ров окружающей</w:t>
      </w:r>
      <w:r w:rsidR="00030165">
        <w:rPr>
          <w:sz w:val="28"/>
          <w:szCs w:val="28"/>
        </w:rPr>
        <w:t xml:space="preserve"> среды (воздуха, воды и солнца)</w:t>
      </w:r>
      <w:r>
        <w:rPr>
          <w:sz w:val="28"/>
          <w:szCs w:val="28"/>
        </w:rPr>
        <w:t xml:space="preserve"> с учетом состояния здоровья детей и отдельного ребенка, их предшествующую закаленность, а также уровень подготовки в этих вопросах персонала дошкольного учреждения и родителей.</w:t>
      </w:r>
    </w:p>
    <w:p w:rsidR="008034EB" w:rsidRDefault="008034EB" w:rsidP="008034EB">
      <w:pPr>
        <w:spacing w:line="360" w:lineRule="auto"/>
        <w:rPr>
          <w:sz w:val="28"/>
          <w:szCs w:val="28"/>
        </w:rPr>
      </w:pPr>
      <w:r>
        <w:rPr>
          <w:b/>
          <w:sz w:val="28"/>
          <w:szCs w:val="28"/>
        </w:rPr>
        <w:t>Индивидуальный подход при закаливании:</w:t>
      </w:r>
    </w:p>
    <w:p w:rsidR="008034EB" w:rsidRDefault="008034EB" w:rsidP="008034EB">
      <w:pPr>
        <w:spacing w:line="360" w:lineRule="auto"/>
        <w:rPr>
          <w:b/>
          <w:sz w:val="28"/>
          <w:szCs w:val="28"/>
        </w:rPr>
      </w:pPr>
      <w:r>
        <w:rPr>
          <w:sz w:val="28"/>
          <w:szCs w:val="28"/>
        </w:rPr>
        <w:t>учет состояния здоровья, перенесенных заболеваний, особенно</w:t>
      </w:r>
      <w:r>
        <w:rPr>
          <w:sz w:val="28"/>
          <w:szCs w:val="28"/>
        </w:rPr>
        <w:softHyphen/>
        <w:t>стей развития, а также домашних условий каждого ребенка.</w:t>
      </w:r>
    </w:p>
    <w:p w:rsidR="008034EB" w:rsidRDefault="008034EB" w:rsidP="008034EB">
      <w:pPr>
        <w:spacing w:line="360" w:lineRule="auto"/>
        <w:rPr>
          <w:sz w:val="28"/>
          <w:szCs w:val="28"/>
        </w:rPr>
      </w:pPr>
      <w:r>
        <w:rPr>
          <w:b/>
          <w:sz w:val="28"/>
          <w:szCs w:val="28"/>
        </w:rPr>
        <w:t>Критерии оздоровления:</w:t>
      </w:r>
    </w:p>
    <w:p w:rsidR="008034EB" w:rsidRDefault="008034EB" w:rsidP="008034EB">
      <w:pPr>
        <w:spacing w:line="360" w:lineRule="auto"/>
        <w:rPr>
          <w:sz w:val="28"/>
          <w:szCs w:val="28"/>
        </w:rPr>
      </w:pPr>
      <w:r>
        <w:rPr>
          <w:sz w:val="28"/>
          <w:szCs w:val="28"/>
        </w:rPr>
        <w:t>— снижение острой заболеваемости;</w:t>
      </w:r>
    </w:p>
    <w:p w:rsidR="008034EB" w:rsidRDefault="008034EB" w:rsidP="008034EB">
      <w:pPr>
        <w:spacing w:line="360" w:lineRule="auto"/>
        <w:rPr>
          <w:sz w:val="28"/>
          <w:szCs w:val="28"/>
        </w:rPr>
      </w:pPr>
      <w:r>
        <w:rPr>
          <w:sz w:val="28"/>
          <w:szCs w:val="28"/>
        </w:rPr>
        <w:t>— динамика развития и формирования здоровья;</w:t>
      </w:r>
    </w:p>
    <w:p w:rsidR="008034EB" w:rsidRDefault="008034EB" w:rsidP="008034EB">
      <w:pPr>
        <w:spacing w:line="360" w:lineRule="auto"/>
        <w:rPr>
          <w:sz w:val="28"/>
          <w:szCs w:val="28"/>
        </w:rPr>
      </w:pPr>
      <w:r>
        <w:rPr>
          <w:sz w:val="28"/>
          <w:szCs w:val="28"/>
        </w:rPr>
        <w:t>— успешное выполнение программных задач.</w:t>
      </w:r>
    </w:p>
    <w:p w:rsidR="008034EB" w:rsidRDefault="008034EB" w:rsidP="008034EB">
      <w:pPr>
        <w:spacing w:line="360" w:lineRule="auto"/>
        <w:rPr>
          <w:sz w:val="28"/>
          <w:szCs w:val="28"/>
        </w:rPr>
      </w:pPr>
    </w:p>
    <w:p w:rsidR="00601833" w:rsidRDefault="00601833" w:rsidP="008034EB">
      <w:pPr>
        <w:spacing w:line="360" w:lineRule="auto"/>
        <w:rPr>
          <w:sz w:val="28"/>
          <w:szCs w:val="28"/>
        </w:rPr>
      </w:pPr>
    </w:p>
    <w:p w:rsidR="00601833" w:rsidRDefault="00601833" w:rsidP="008034EB">
      <w:pPr>
        <w:spacing w:line="360" w:lineRule="auto"/>
        <w:rPr>
          <w:sz w:val="28"/>
          <w:szCs w:val="28"/>
        </w:rPr>
      </w:pPr>
    </w:p>
    <w:p w:rsidR="00601833" w:rsidRDefault="00601833" w:rsidP="008034EB">
      <w:pPr>
        <w:spacing w:line="360" w:lineRule="auto"/>
        <w:rPr>
          <w:sz w:val="28"/>
          <w:szCs w:val="28"/>
        </w:rPr>
      </w:pPr>
    </w:p>
    <w:p w:rsidR="004555F4" w:rsidRDefault="004555F4" w:rsidP="008034EB">
      <w:pPr>
        <w:spacing w:line="360" w:lineRule="auto"/>
        <w:rPr>
          <w:b/>
          <w:sz w:val="28"/>
          <w:szCs w:val="28"/>
        </w:rPr>
      </w:pPr>
    </w:p>
    <w:tbl>
      <w:tblPr>
        <w:tblW w:w="14911" w:type="dxa"/>
        <w:tblInd w:w="-211" w:type="dxa"/>
        <w:tblLayout w:type="fixed"/>
        <w:tblCellMar>
          <w:left w:w="0" w:type="dxa"/>
          <w:right w:w="0" w:type="dxa"/>
        </w:tblCellMar>
        <w:tblLook w:val="0000"/>
      </w:tblPr>
      <w:tblGrid>
        <w:gridCol w:w="3888"/>
        <w:gridCol w:w="2520"/>
        <w:gridCol w:w="2520"/>
        <w:gridCol w:w="2880"/>
        <w:gridCol w:w="2867"/>
        <w:gridCol w:w="121"/>
        <w:gridCol w:w="115"/>
      </w:tblGrid>
      <w:tr w:rsidR="008034EB" w:rsidTr="006F0DE5">
        <w:trPr>
          <w:gridAfter w:val="1"/>
          <w:wAfter w:w="115" w:type="dxa"/>
          <w:trHeight w:val="720"/>
        </w:trPr>
        <w:tc>
          <w:tcPr>
            <w:tcW w:w="14675" w:type="dxa"/>
            <w:gridSpan w:val="5"/>
            <w:tcBorders>
              <w:top w:val="single" w:sz="4" w:space="0" w:color="000000"/>
              <w:left w:val="single" w:sz="4" w:space="0" w:color="000000"/>
              <w:bottom w:val="single" w:sz="4" w:space="0" w:color="000000"/>
            </w:tcBorders>
            <w:shd w:val="clear" w:color="auto" w:fill="auto"/>
          </w:tcPr>
          <w:p w:rsidR="008034EB" w:rsidRDefault="008034EB" w:rsidP="006F0DE5">
            <w:pPr>
              <w:spacing w:line="360" w:lineRule="auto"/>
              <w:jc w:val="center"/>
              <w:rPr>
                <w:sz w:val="28"/>
                <w:szCs w:val="28"/>
              </w:rPr>
            </w:pPr>
            <w:r>
              <w:rPr>
                <w:b/>
                <w:sz w:val="32"/>
                <w:szCs w:val="32"/>
              </w:rPr>
              <w:t>Виды закаливания, используемые в работе с детьми</w:t>
            </w:r>
          </w:p>
        </w:tc>
        <w:tc>
          <w:tcPr>
            <w:tcW w:w="121" w:type="dxa"/>
            <w:tcBorders>
              <w:left w:val="single" w:sz="4" w:space="0" w:color="000000"/>
            </w:tcBorders>
            <w:shd w:val="clear" w:color="auto" w:fill="auto"/>
          </w:tcPr>
          <w:p w:rsidR="008034EB" w:rsidRDefault="008034EB" w:rsidP="006F0DE5">
            <w:pPr>
              <w:snapToGrid w:val="0"/>
              <w:rPr>
                <w:sz w:val="28"/>
                <w:szCs w:val="28"/>
              </w:rPr>
            </w:pPr>
          </w:p>
        </w:tc>
      </w:tr>
      <w:tr w:rsidR="008034EB" w:rsidTr="006F0DE5">
        <w:tblPrEx>
          <w:tblCellMar>
            <w:left w:w="108" w:type="dxa"/>
            <w:right w:w="108" w:type="dxa"/>
          </w:tblCellMar>
        </w:tblPrEx>
        <w:trPr>
          <w:trHeight w:val="174"/>
        </w:trPr>
        <w:tc>
          <w:tcPr>
            <w:tcW w:w="3888" w:type="dxa"/>
            <w:shd w:val="clear" w:color="auto" w:fill="auto"/>
          </w:tcPr>
          <w:p w:rsidR="008034EB" w:rsidRDefault="008034EB" w:rsidP="006F0DE5">
            <w:pPr>
              <w:snapToGrid w:val="0"/>
              <w:spacing w:line="360" w:lineRule="auto"/>
              <w:rPr>
                <w:sz w:val="16"/>
                <w:szCs w:val="16"/>
              </w:rPr>
            </w:pPr>
          </w:p>
        </w:tc>
        <w:tc>
          <w:tcPr>
            <w:tcW w:w="5040" w:type="dxa"/>
            <w:gridSpan w:val="2"/>
            <w:tcBorders>
              <w:top w:val="single" w:sz="4" w:space="0" w:color="000000"/>
              <w:left w:val="single" w:sz="4" w:space="0" w:color="000000"/>
              <w:bottom w:val="single" w:sz="4" w:space="0" w:color="000000"/>
            </w:tcBorders>
            <w:shd w:val="clear" w:color="auto" w:fill="auto"/>
          </w:tcPr>
          <w:p w:rsidR="008034EB" w:rsidRDefault="008034EB" w:rsidP="006F0DE5">
            <w:pPr>
              <w:snapToGrid w:val="0"/>
              <w:spacing w:line="360" w:lineRule="auto"/>
              <w:rPr>
                <w:sz w:val="16"/>
                <w:szCs w:val="16"/>
              </w:rPr>
            </w:pPr>
          </w:p>
        </w:tc>
        <w:tc>
          <w:tcPr>
            <w:tcW w:w="5747" w:type="dxa"/>
            <w:gridSpan w:val="2"/>
            <w:tcBorders>
              <w:top w:val="single" w:sz="4" w:space="0" w:color="000000"/>
              <w:left w:val="single" w:sz="4" w:space="0" w:color="000000"/>
              <w:bottom w:val="single" w:sz="4" w:space="0" w:color="000000"/>
            </w:tcBorders>
            <w:shd w:val="clear" w:color="auto" w:fill="auto"/>
          </w:tcPr>
          <w:p w:rsidR="008034EB" w:rsidRDefault="008034EB" w:rsidP="006F0DE5">
            <w:pPr>
              <w:snapToGrid w:val="0"/>
              <w:spacing w:line="360" w:lineRule="auto"/>
              <w:rPr>
                <w:sz w:val="16"/>
                <w:szCs w:val="16"/>
              </w:rPr>
            </w:pPr>
          </w:p>
        </w:tc>
        <w:tc>
          <w:tcPr>
            <w:tcW w:w="236" w:type="dxa"/>
            <w:gridSpan w:val="2"/>
            <w:tcBorders>
              <w:left w:val="single" w:sz="4" w:space="0" w:color="000000"/>
            </w:tcBorders>
            <w:shd w:val="clear" w:color="auto" w:fill="auto"/>
          </w:tcPr>
          <w:p w:rsidR="008034EB" w:rsidRDefault="008034EB" w:rsidP="006F0DE5">
            <w:pPr>
              <w:snapToGrid w:val="0"/>
              <w:spacing w:line="360" w:lineRule="auto"/>
              <w:rPr>
                <w:sz w:val="16"/>
                <w:szCs w:val="16"/>
              </w:rPr>
            </w:pPr>
          </w:p>
        </w:tc>
      </w:tr>
      <w:tr w:rsidR="008034EB" w:rsidTr="006F0DE5">
        <w:tblPrEx>
          <w:tblCellMar>
            <w:left w:w="108" w:type="dxa"/>
            <w:right w:w="108" w:type="dxa"/>
          </w:tblCellMar>
        </w:tblPrEx>
        <w:trPr>
          <w:gridAfter w:val="1"/>
          <w:wAfter w:w="115" w:type="dxa"/>
          <w:trHeight w:val="3638"/>
        </w:trPr>
        <w:tc>
          <w:tcPr>
            <w:tcW w:w="6408" w:type="dxa"/>
            <w:gridSpan w:val="2"/>
            <w:tcBorders>
              <w:top w:val="single" w:sz="4" w:space="0" w:color="000000"/>
              <w:left w:val="single" w:sz="4" w:space="0" w:color="000000"/>
              <w:bottom w:val="single" w:sz="4" w:space="0" w:color="000000"/>
            </w:tcBorders>
            <w:shd w:val="clear" w:color="auto" w:fill="auto"/>
          </w:tcPr>
          <w:p w:rsidR="008034EB" w:rsidRDefault="008034EB" w:rsidP="0030723A">
            <w:pPr>
              <w:rPr>
                <w:b/>
                <w:sz w:val="28"/>
                <w:szCs w:val="28"/>
              </w:rPr>
            </w:pPr>
            <w:r>
              <w:rPr>
                <w:b/>
                <w:sz w:val="28"/>
                <w:szCs w:val="28"/>
              </w:rPr>
              <w:lastRenderedPageBreak/>
              <w:t>Закаливание воздухом</w:t>
            </w:r>
          </w:p>
          <w:p w:rsidR="008034EB" w:rsidRDefault="008034EB" w:rsidP="0030723A">
            <w:pPr>
              <w:rPr>
                <w:sz w:val="28"/>
                <w:szCs w:val="28"/>
              </w:rPr>
            </w:pPr>
            <w:r>
              <w:rPr>
                <w:b/>
                <w:sz w:val="28"/>
                <w:szCs w:val="28"/>
              </w:rPr>
              <w:t>1.Воздействие свежего воздуха на ребенка ("воздушная ванна")</w:t>
            </w:r>
          </w:p>
          <w:p w:rsidR="008034EB" w:rsidRDefault="008034EB" w:rsidP="0030723A">
            <w:pPr>
              <w:rPr>
                <w:sz w:val="28"/>
                <w:szCs w:val="28"/>
              </w:rPr>
            </w:pPr>
            <w:r>
              <w:rPr>
                <w:sz w:val="28"/>
                <w:szCs w:val="28"/>
              </w:rPr>
              <w:t>Используется в повседневной жизни. Не требуют специально отведенного для них времени: переодевание до и после ночного и дневного сна, сон при открытых окнах или фрамугах; физкультурные занятия и утренняя гимнастика в облегченной одежде; оголение конечностей в групповом помещении; прогулка.</w:t>
            </w:r>
          </w:p>
          <w:p w:rsidR="008034EB" w:rsidRDefault="008034EB" w:rsidP="0030723A">
            <w:pPr>
              <w:rPr>
                <w:b/>
                <w:sz w:val="28"/>
                <w:szCs w:val="28"/>
              </w:rPr>
            </w:pPr>
            <w:r>
              <w:rPr>
                <w:sz w:val="28"/>
                <w:szCs w:val="28"/>
              </w:rPr>
              <w:t>Неукоснительное соблюдение режима проветривания.</w:t>
            </w:r>
          </w:p>
          <w:p w:rsidR="008034EB" w:rsidRDefault="008034EB" w:rsidP="0030723A">
            <w:pPr>
              <w:rPr>
                <w:sz w:val="28"/>
                <w:szCs w:val="28"/>
              </w:rPr>
            </w:pPr>
            <w:r>
              <w:rPr>
                <w:b/>
                <w:sz w:val="28"/>
                <w:szCs w:val="28"/>
              </w:rPr>
              <w:t xml:space="preserve">2.Хождение босиком. </w:t>
            </w:r>
          </w:p>
          <w:p w:rsidR="008034EB" w:rsidRDefault="008034EB" w:rsidP="0030723A">
            <w:pPr>
              <w:rPr>
                <w:sz w:val="28"/>
                <w:szCs w:val="28"/>
              </w:rPr>
            </w:pPr>
            <w:r>
              <w:rPr>
                <w:sz w:val="28"/>
                <w:szCs w:val="28"/>
              </w:rPr>
              <w:t>В летнее время ходьба босиком по хорошо очищенному грунту. Начинается в жаркие, солнечные дни, постепенно увеличивая время хождения босиком с 2—3 минут до 10—12 минут и при более низких температурах воздуха (до 22—20°С).</w:t>
            </w:r>
          </w:p>
          <w:p w:rsidR="0030723A" w:rsidRDefault="008034EB" w:rsidP="0030723A">
            <w:pPr>
              <w:rPr>
                <w:b/>
                <w:sz w:val="28"/>
                <w:szCs w:val="28"/>
              </w:rPr>
            </w:pPr>
            <w:r>
              <w:rPr>
                <w:sz w:val="28"/>
                <w:szCs w:val="28"/>
              </w:rPr>
              <w:t>Ходьба босиком в помещении в холодный период года. Перед дневным сном ребенок идет до своей кроватки босиком по дорожке из гигие</w:t>
            </w:r>
            <w:r>
              <w:rPr>
                <w:sz w:val="28"/>
                <w:szCs w:val="28"/>
              </w:rPr>
              <w:softHyphen/>
              <w:t xml:space="preserve">нических </w:t>
            </w:r>
            <w:r w:rsidR="0030723A">
              <w:rPr>
                <w:sz w:val="28"/>
                <w:szCs w:val="28"/>
              </w:rPr>
              <w:t>ковриков.</w:t>
            </w:r>
          </w:p>
          <w:p w:rsidR="008034EB" w:rsidRDefault="008034EB" w:rsidP="0030723A">
            <w:pPr>
              <w:rPr>
                <w:b/>
                <w:sz w:val="28"/>
                <w:szCs w:val="28"/>
              </w:rPr>
            </w:pPr>
          </w:p>
        </w:tc>
        <w:tc>
          <w:tcPr>
            <w:tcW w:w="5400" w:type="dxa"/>
            <w:gridSpan w:val="2"/>
            <w:tcBorders>
              <w:top w:val="single" w:sz="4" w:space="0" w:color="000000"/>
              <w:left w:val="single" w:sz="4" w:space="0" w:color="000000"/>
              <w:bottom w:val="single" w:sz="4" w:space="0" w:color="000000"/>
            </w:tcBorders>
            <w:shd w:val="clear" w:color="auto" w:fill="auto"/>
          </w:tcPr>
          <w:p w:rsidR="008034EB" w:rsidRDefault="008034EB" w:rsidP="0030723A">
            <w:pPr>
              <w:rPr>
                <w:b/>
                <w:sz w:val="28"/>
                <w:szCs w:val="28"/>
              </w:rPr>
            </w:pPr>
            <w:r>
              <w:rPr>
                <w:b/>
                <w:sz w:val="28"/>
                <w:szCs w:val="28"/>
              </w:rPr>
              <w:t>Закаливание водой</w:t>
            </w:r>
          </w:p>
          <w:p w:rsidR="008034EB" w:rsidRDefault="008034EB" w:rsidP="0030723A">
            <w:pPr>
              <w:rPr>
                <w:b/>
                <w:sz w:val="28"/>
                <w:szCs w:val="28"/>
              </w:rPr>
            </w:pPr>
            <w:r>
              <w:rPr>
                <w:b/>
                <w:sz w:val="28"/>
                <w:szCs w:val="28"/>
              </w:rPr>
              <w:t xml:space="preserve">1.В повседневной жизни. </w:t>
            </w:r>
          </w:p>
          <w:p w:rsidR="008034EB" w:rsidRPr="008743A6" w:rsidRDefault="00030165" w:rsidP="0030723A">
            <w:pPr>
              <w:rPr>
                <w:sz w:val="28"/>
                <w:szCs w:val="28"/>
              </w:rPr>
            </w:pPr>
            <w:r>
              <w:rPr>
                <w:sz w:val="28"/>
                <w:szCs w:val="28"/>
              </w:rPr>
              <w:t xml:space="preserve">Умывание после </w:t>
            </w:r>
            <w:r w:rsidR="008034EB" w:rsidRPr="008743A6">
              <w:rPr>
                <w:sz w:val="28"/>
                <w:szCs w:val="28"/>
              </w:rPr>
              <w:t xml:space="preserve">дневного сна </w:t>
            </w:r>
          </w:p>
          <w:p w:rsidR="008034EB" w:rsidRDefault="008034EB" w:rsidP="0030723A">
            <w:pPr>
              <w:rPr>
                <w:b/>
                <w:sz w:val="28"/>
                <w:szCs w:val="28"/>
              </w:rPr>
            </w:pPr>
            <w:r>
              <w:rPr>
                <w:sz w:val="28"/>
                <w:szCs w:val="28"/>
              </w:rPr>
              <w:t>с использованием круглый год холодной воды из-под крана с расширением зоны воздействия. Незакаленные дети первоначально моют лицо и кисти рук, затем постепенно переходят к мытью шеи, верхней части груди, спины и предплечий.</w:t>
            </w:r>
          </w:p>
          <w:p w:rsidR="008034EB" w:rsidRDefault="008034EB" w:rsidP="0030723A">
            <w:pPr>
              <w:rPr>
                <w:b/>
                <w:sz w:val="28"/>
                <w:szCs w:val="28"/>
              </w:rPr>
            </w:pPr>
            <w:r>
              <w:rPr>
                <w:b/>
                <w:sz w:val="28"/>
                <w:szCs w:val="28"/>
              </w:rPr>
              <w:t xml:space="preserve">2.Полоскание рта и горла: </w:t>
            </w:r>
            <w:r>
              <w:rPr>
                <w:sz w:val="28"/>
                <w:szCs w:val="28"/>
              </w:rPr>
              <w:t xml:space="preserve">ребенок приучается полоскать горло утром и вечером водой комнатной температуры.  </w:t>
            </w:r>
          </w:p>
          <w:p w:rsidR="008034EB" w:rsidRDefault="008034EB" w:rsidP="0030723A">
            <w:pPr>
              <w:rPr>
                <w:b/>
                <w:sz w:val="28"/>
                <w:szCs w:val="28"/>
              </w:rPr>
            </w:pPr>
            <w:r>
              <w:rPr>
                <w:b/>
                <w:sz w:val="28"/>
                <w:szCs w:val="28"/>
              </w:rPr>
              <w:t>3.Умывание в облегченной одежде (трусы, майка</w:t>
            </w:r>
            <w:r>
              <w:rPr>
                <w:sz w:val="28"/>
                <w:szCs w:val="28"/>
              </w:rPr>
              <w:t>).</w:t>
            </w:r>
          </w:p>
          <w:p w:rsidR="008034EB" w:rsidRDefault="008034EB" w:rsidP="0030723A">
            <w:pPr>
              <w:rPr>
                <w:b/>
                <w:sz w:val="28"/>
                <w:szCs w:val="28"/>
              </w:rPr>
            </w:pPr>
            <w:r>
              <w:rPr>
                <w:b/>
                <w:sz w:val="28"/>
                <w:szCs w:val="28"/>
              </w:rPr>
              <w:t>4. Специальные закаливающие воздействия.</w:t>
            </w:r>
          </w:p>
          <w:p w:rsidR="008034EB" w:rsidRDefault="008034EB" w:rsidP="0030723A"/>
        </w:tc>
        <w:tc>
          <w:tcPr>
            <w:tcW w:w="2988" w:type="dxa"/>
            <w:gridSpan w:val="2"/>
            <w:tcBorders>
              <w:top w:val="single" w:sz="4" w:space="0" w:color="000000"/>
              <w:left w:val="single" w:sz="4" w:space="0" w:color="000000"/>
              <w:bottom w:val="single" w:sz="4" w:space="0" w:color="000000"/>
              <w:right w:val="single" w:sz="4" w:space="0" w:color="000000"/>
            </w:tcBorders>
            <w:shd w:val="clear" w:color="auto" w:fill="auto"/>
          </w:tcPr>
          <w:p w:rsidR="008034EB" w:rsidRDefault="008034EB" w:rsidP="0030723A">
            <w:pPr>
              <w:rPr>
                <w:sz w:val="28"/>
                <w:szCs w:val="28"/>
              </w:rPr>
            </w:pPr>
            <w:r>
              <w:rPr>
                <w:b/>
                <w:sz w:val="28"/>
                <w:szCs w:val="28"/>
              </w:rPr>
              <w:t>Закаливание солнцем</w:t>
            </w:r>
          </w:p>
          <w:p w:rsidR="008034EB" w:rsidRDefault="008034EB" w:rsidP="0030723A">
            <w:r>
              <w:rPr>
                <w:sz w:val="28"/>
                <w:szCs w:val="28"/>
              </w:rPr>
              <w:t>Используется в повседневной жизни и в виде специальных воздействий. При этом используются воздейств</w:t>
            </w:r>
            <w:r w:rsidR="00030165">
              <w:rPr>
                <w:sz w:val="28"/>
                <w:szCs w:val="28"/>
              </w:rPr>
              <w:t>ия</w:t>
            </w:r>
            <w:r>
              <w:rPr>
                <w:sz w:val="28"/>
                <w:szCs w:val="28"/>
              </w:rPr>
              <w:t xml:space="preserve"> общие и местные. Закаливание солнечными лучами в п</w:t>
            </w:r>
            <w:r w:rsidR="00030165">
              <w:rPr>
                <w:sz w:val="28"/>
                <w:szCs w:val="28"/>
              </w:rPr>
              <w:t xml:space="preserve">овседневной жизни происходит во время </w:t>
            </w:r>
            <w:proofErr w:type="gramStart"/>
            <w:r>
              <w:rPr>
                <w:sz w:val="28"/>
                <w:szCs w:val="28"/>
              </w:rPr>
              <w:t>свето-воздушных</w:t>
            </w:r>
            <w:proofErr w:type="gramEnd"/>
            <w:r>
              <w:rPr>
                <w:sz w:val="28"/>
                <w:szCs w:val="28"/>
              </w:rPr>
              <w:t xml:space="preserve"> или солнечных ванн на прогулке.</w:t>
            </w:r>
          </w:p>
          <w:p w:rsidR="008034EB" w:rsidRDefault="008034EB" w:rsidP="0030723A"/>
        </w:tc>
      </w:tr>
    </w:tbl>
    <w:p w:rsidR="009C6E0F" w:rsidRDefault="009C6E0F">
      <w:pPr>
        <w:spacing w:line="360" w:lineRule="auto"/>
        <w:rPr>
          <w:b/>
          <w:sz w:val="28"/>
          <w:szCs w:val="28"/>
        </w:rPr>
      </w:pPr>
    </w:p>
    <w:p w:rsidR="009C6E0F" w:rsidRDefault="009C6E0F">
      <w:pPr>
        <w:spacing w:line="360" w:lineRule="auto"/>
        <w:rPr>
          <w:b/>
          <w:sz w:val="28"/>
          <w:szCs w:val="28"/>
        </w:rPr>
      </w:pPr>
    </w:p>
    <w:p w:rsidR="0030723A" w:rsidRDefault="006C6AE2" w:rsidP="007C36A4">
      <w:pPr>
        <w:numPr>
          <w:ilvl w:val="0"/>
          <w:numId w:val="26"/>
        </w:numPr>
        <w:spacing w:line="360" w:lineRule="auto"/>
        <w:jc w:val="center"/>
        <w:rPr>
          <w:b/>
          <w:sz w:val="28"/>
          <w:szCs w:val="28"/>
        </w:rPr>
      </w:pPr>
      <w:r>
        <w:rPr>
          <w:b/>
          <w:sz w:val="28"/>
          <w:szCs w:val="28"/>
        </w:rPr>
        <w:lastRenderedPageBreak/>
        <w:t xml:space="preserve">Содержание психолого-педагогической работы по освоению образовательной </w:t>
      </w:r>
      <w:r w:rsidRPr="0039622B">
        <w:rPr>
          <w:b/>
          <w:sz w:val="28"/>
          <w:szCs w:val="28"/>
        </w:rPr>
        <w:t>области</w:t>
      </w:r>
    </w:p>
    <w:p w:rsidR="006C6AE2" w:rsidRPr="0039622B" w:rsidRDefault="006C6AE2" w:rsidP="0030723A">
      <w:pPr>
        <w:spacing w:line="360" w:lineRule="auto"/>
        <w:ind w:left="760"/>
        <w:jc w:val="center"/>
        <w:rPr>
          <w:b/>
          <w:sz w:val="28"/>
          <w:szCs w:val="28"/>
        </w:rPr>
      </w:pPr>
      <w:r w:rsidRPr="0039622B">
        <w:rPr>
          <w:b/>
          <w:sz w:val="28"/>
          <w:szCs w:val="28"/>
        </w:rPr>
        <w:t>«Речевое развитие»</w:t>
      </w:r>
    </w:p>
    <w:p w:rsidR="006C6AE2" w:rsidRDefault="006C6AE2">
      <w:pPr>
        <w:spacing w:line="360" w:lineRule="auto"/>
        <w:rPr>
          <w:b/>
          <w:sz w:val="28"/>
          <w:szCs w:val="28"/>
        </w:rPr>
      </w:pPr>
    </w:p>
    <w:p w:rsidR="0042411F" w:rsidRPr="000D7CC8" w:rsidRDefault="006C6AE2" w:rsidP="0042411F">
      <w:pPr>
        <w:pStyle w:val="33"/>
        <w:keepNext/>
        <w:keepLines/>
        <w:shd w:val="clear" w:color="auto" w:fill="auto"/>
        <w:spacing w:after="332" w:line="360" w:lineRule="auto"/>
        <w:ind w:firstLine="0"/>
        <w:rPr>
          <w:sz w:val="28"/>
          <w:szCs w:val="28"/>
        </w:rPr>
      </w:pPr>
      <w:proofErr w:type="gramStart"/>
      <w:r w:rsidRPr="000D7CC8">
        <w:rPr>
          <w:sz w:val="28"/>
          <w:szCs w:val="28"/>
        </w:rPr>
        <w:t>Рече</w:t>
      </w:r>
      <w:r w:rsidR="0016079A">
        <w:rPr>
          <w:sz w:val="28"/>
          <w:szCs w:val="28"/>
        </w:rPr>
        <w:t xml:space="preserve">вое развитие включает владение </w:t>
      </w:r>
      <w:r w:rsidRPr="000D7CC8">
        <w:rPr>
          <w:sz w:val="28"/>
          <w:szCs w:val="28"/>
        </w:rPr>
        <w:t>речью как средством общении и культуры; обогащение активного словаря; развитие св</w:t>
      </w:r>
      <w:r w:rsidR="0016079A">
        <w:rPr>
          <w:sz w:val="28"/>
          <w:szCs w:val="28"/>
        </w:rPr>
        <w:t xml:space="preserve">язной грамматически правильной </w:t>
      </w:r>
      <w:r w:rsidRPr="000D7CC8">
        <w:rPr>
          <w:sz w:val="28"/>
          <w:szCs w:val="28"/>
        </w:rPr>
        <w:t xml:space="preserve">диалогической и монологической речи; </w:t>
      </w:r>
      <w:r w:rsidR="00030165">
        <w:rPr>
          <w:sz w:val="28"/>
          <w:szCs w:val="28"/>
        </w:rPr>
        <w:t xml:space="preserve">развитие речевого творчества;  </w:t>
      </w:r>
      <w:r w:rsidRPr="000D7CC8">
        <w:rPr>
          <w:sz w:val="28"/>
          <w:szCs w:val="28"/>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bookmarkStart w:id="1" w:name="bookmark49"/>
      <w:proofErr w:type="gramEnd"/>
    </w:p>
    <w:p w:rsidR="004C4B9A" w:rsidRPr="000D7CC8" w:rsidRDefault="004C4B9A" w:rsidP="0042411F">
      <w:pPr>
        <w:pStyle w:val="33"/>
        <w:keepNext/>
        <w:keepLines/>
        <w:shd w:val="clear" w:color="auto" w:fill="auto"/>
        <w:spacing w:after="332" w:line="360" w:lineRule="auto"/>
        <w:ind w:firstLine="0"/>
        <w:rPr>
          <w:sz w:val="28"/>
          <w:szCs w:val="28"/>
        </w:rPr>
      </w:pPr>
      <w:r w:rsidRPr="000D7CC8">
        <w:rPr>
          <w:sz w:val="28"/>
          <w:szCs w:val="28"/>
        </w:rPr>
        <w:t>Основные направления раб</w:t>
      </w:r>
      <w:r w:rsidR="0016079A">
        <w:rPr>
          <w:sz w:val="28"/>
          <w:szCs w:val="28"/>
        </w:rPr>
        <w:t>оты по развитию речи детей</w:t>
      </w:r>
      <w:r w:rsidRPr="000D7CC8">
        <w:rPr>
          <w:sz w:val="28"/>
          <w:szCs w:val="28"/>
        </w:rPr>
        <w:t>.</w:t>
      </w:r>
      <w:bookmarkEnd w:id="1"/>
    </w:p>
    <w:p w:rsidR="004C4B9A" w:rsidRPr="000D7CC8" w:rsidRDefault="004C4B9A" w:rsidP="007C36A4">
      <w:pPr>
        <w:pStyle w:val="41"/>
        <w:numPr>
          <w:ilvl w:val="2"/>
          <w:numId w:val="33"/>
        </w:numPr>
        <w:shd w:val="clear" w:color="auto" w:fill="auto"/>
        <w:tabs>
          <w:tab w:val="left" w:pos="652"/>
        </w:tabs>
        <w:spacing w:line="370" w:lineRule="exact"/>
        <w:ind w:left="780" w:right="560" w:hanging="440"/>
        <w:rPr>
          <w:sz w:val="28"/>
          <w:szCs w:val="28"/>
        </w:rPr>
      </w:pPr>
      <w:r w:rsidRPr="000D7CC8">
        <w:rPr>
          <w:sz w:val="28"/>
          <w:szCs w:val="28"/>
        </w:rPr>
        <w:t>Развитие словаря: освоение значений слов и их уместное употребление в соответствии с контекстом высказывания,</w:t>
      </w:r>
    </w:p>
    <w:p w:rsidR="004C4B9A" w:rsidRPr="000D7CC8" w:rsidRDefault="004C4B9A" w:rsidP="004C4B9A">
      <w:pPr>
        <w:pStyle w:val="41"/>
        <w:shd w:val="clear" w:color="auto" w:fill="auto"/>
        <w:spacing w:line="370" w:lineRule="exact"/>
        <w:ind w:left="780" w:firstLine="0"/>
        <w:rPr>
          <w:sz w:val="28"/>
          <w:szCs w:val="28"/>
        </w:rPr>
      </w:pPr>
      <w:r w:rsidRPr="000D7CC8">
        <w:rPr>
          <w:sz w:val="28"/>
          <w:szCs w:val="28"/>
        </w:rPr>
        <w:t>с ситуацией, в которой происходит общение.</w:t>
      </w:r>
    </w:p>
    <w:p w:rsidR="004C4B9A" w:rsidRPr="000D7CC8" w:rsidRDefault="004C4B9A" w:rsidP="007C36A4">
      <w:pPr>
        <w:pStyle w:val="41"/>
        <w:numPr>
          <w:ilvl w:val="2"/>
          <w:numId w:val="33"/>
        </w:numPr>
        <w:shd w:val="clear" w:color="auto" w:fill="auto"/>
        <w:tabs>
          <w:tab w:val="left" w:pos="681"/>
        </w:tabs>
        <w:spacing w:line="370" w:lineRule="exact"/>
        <w:ind w:left="780" w:right="260" w:hanging="440"/>
        <w:rPr>
          <w:sz w:val="28"/>
          <w:szCs w:val="28"/>
        </w:rPr>
      </w:pPr>
      <w:r w:rsidRPr="000D7CC8">
        <w:rPr>
          <w:sz w:val="28"/>
          <w:szCs w:val="28"/>
        </w:rPr>
        <w:t>Воспитание звуковой культуры речи: развитие восприятия звуков родной речи и произношения.</w:t>
      </w:r>
    </w:p>
    <w:p w:rsidR="004C4B9A" w:rsidRPr="000D7CC8" w:rsidRDefault="004C4B9A" w:rsidP="007C36A4">
      <w:pPr>
        <w:pStyle w:val="41"/>
        <w:numPr>
          <w:ilvl w:val="2"/>
          <w:numId w:val="33"/>
        </w:numPr>
        <w:shd w:val="clear" w:color="auto" w:fill="auto"/>
        <w:tabs>
          <w:tab w:val="left" w:pos="686"/>
        </w:tabs>
        <w:spacing w:line="370" w:lineRule="exact"/>
        <w:ind w:left="780" w:hanging="440"/>
        <w:rPr>
          <w:sz w:val="28"/>
          <w:szCs w:val="28"/>
        </w:rPr>
      </w:pPr>
      <w:r w:rsidRPr="000D7CC8">
        <w:rPr>
          <w:sz w:val="28"/>
          <w:szCs w:val="28"/>
        </w:rPr>
        <w:t>Формирование грамматического строя:</w:t>
      </w:r>
    </w:p>
    <w:p w:rsidR="004C4B9A" w:rsidRPr="000D7CC8" w:rsidRDefault="00D7381C" w:rsidP="00D7381C">
      <w:pPr>
        <w:pStyle w:val="41"/>
        <w:shd w:val="clear" w:color="auto" w:fill="auto"/>
        <w:tabs>
          <w:tab w:val="left" w:pos="1135"/>
        </w:tabs>
        <w:spacing w:line="370" w:lineRule="exact"/>
        <w:ind w:left="780" w:firstLine="0"/>
        <w:rPr>
          <w:sz w:val="28"/>
          <w:szCs w:val="28"/>
        </w:rPr>
      </w:pPr>
      <w:r w:rsidRPr="000D7CC8">
        <w:rPr>
          <w:sz w:val="28"/>
          <w:szCs w:val="28"/>
        </w:rPr>
        <w:t>-</w:t>
      </w:r>
      <w:r w:rsidR="004C4B9A" w:rsidRPr="000D7CC8">
        <w:rPr>
          <w:sz w:val="28"/>
          <w:szCs w:val="28"/>
        </w:rPr>
        <w:t>морфология (изменение слов по родам, числам, падежам);</w:t>
      </w:r>
    </w:p>
    <w:p w:rsidR="004C4B9A" w:rsidRPr="000D7CC8" w:rsidRDefault="00D7381C" w:rsidP="00D7381C">
      <w:pPr>
        <w:pStyle w:val="41"/>
        <w:shd w:val="clear" w:color="auto" w:fill="auto"/>
        <w:tabs>
          <w:tab w:val="left" w:pos="1140"/>
        </w:tabs>
        <w:spacing w:line="370" w:lineRule="exact"/>
        <w:ind w:left="780" w:firstLine="0"/>
        <w:rPr>
          <w:sz w:val="28"/>
          <w:szCs w:val="28"/>
        </w:rPr>
      </w:pPr>
      <w:r w:rsidRPr="000D7CC8">
        <w:rPr>
          <w:sz w:val="28"/>
          <w:szCs w:val="28"/>
        </w:rPr>
        <w:t>-</w:t>
      </w:r>
      <w:r w:rsidR="004C4B9A" w:rsidRPr="000D7CC8">
        <w:rPr>
          <w:sz w:val="28"/>
          <w:szCs w:val="28"/>
        </w:rPr>
        <w:t>синтаксис (освоение различных типов словосочетаний и предложений);</w:t>
      </w:r>
    </w:p>
    <w:p w:rsidR="004C4B9A" w:rsidRPr="000D7CC8" w:rsidRDefault="00D7381C" w:rsidP="00D7381C">
      <w:pPr>
        <w:pStyle w:val="41"/>
        <w:shd w:val="clear" w:color="auto" w:fill="auto"/>
        <w:tabs>
          <w:tab w:val="left" w:pos="1140"/>
        </w:tabs>
        <w:spacing w:line="370" w:lineRule="exact"/>
        <w:ind w:left="780" w:firstLine="0"/>
        <w:rPr>
          <w:sz w:val="28"/>
          <w:szCs w:val="28"/>
        </w:rPr>
      </w:pPr>
      <w:r w:rsidRPr="000D7CC8">
        <w:rPr>
          <w:sz w:val="28"/>
          <w:szCs w:val="28"/>
        </w:rPr>
        <w:t>-</w:t>
      </w:r>
      <w:r w:rsidR="004C4B9A" w:rsidRPr="000D7CC8">
        <w:rPr>
          <w:sz w:val="28"/>
          <w:szCs w:val="28"/>
        </w:rPr>
        <w:t>словообразование.</w:t>
      </w:r>
    </w:p>
    <w:p w:rsidR="004C4B9A" w:rsidRPr="000D7CC8" w:rsidRDefault="004C4B9A" w:rsidP="007C36A4">
      <w:pPr>
        <w:pStyle w:val="41"/>
        <w:numPr>
          <w:ilvl w:val="1"/>
          <w:numId w:val="34"/>
        </w:numPr>
        <w:shd w:val="clear" w:color="auto" w:fill="auto"/>
        <w:tabs>
          <w:tab w:val="left" w:pos="753"/>
        </w:tabs>
        <w:spacing w:line="370" w:lineRule="exact"/>
        <w:ind w:left="780" w:hanging="440"/>
        <w:rPr>
          <w:sz w:val="28"/>
          <w:szCs w:val="28"/>
        </w:rPr>
      </w:pPr>
      <w:r w:rsidRPr="000D7CC8">
        <w:rPr>
          <w:sz w:val="28"/>
          <w:szCs w:val="28"/>
        </w:rPr>
        <w:t>Развитие связной речи:</w:t>
      </w:r>
    </w:p>
    <w:p w:rsidR="004C4B9A" w:rsidRPr="000D7CC8" w:rsidRDefault="00D7381C" w:rsidP="00D7381C">
      <w:pPr>
        <w:pStyle w:val="41"/>
        <w:shd w:val="clear" w:color="auto" w:fill="auto"/>
        <w:tabs>
          <w:tab w:val="left" w:pos="1116"/>
        </w:tabs>
        <w:spacing w:line="370" w:lineRule="exact"/>
        <w:ind w:left="780" w:firstLine="0"/>
        <w:rPr>
          <w:sz w:val="28"/>
          <w:szCs w:val="28"/>
        </w:rPr>
      </w:pPr>
      <w:r w:rsidRPr="000D7CC8">
        <w:rPr>
          <w:sz w:val="28"/>
          <w:szCs w:val="28"/>
        </w:rPr>
        <w:lastRenderedPageBreak/>
        <w:t>-</w:t>
      </w:r>
      <w:r w:rsidR="004C4B9A" w:rsidRPr="000D7CC8">
        <w:rPr>
          <w:sz w:val="28"/>
          <w:szCs w:val="28"/>
        </w:rPr>
        <w:t>диалогическая (разговорная) речь;</w:t>
      </w:r>
    </w:p>
    <w:p w:rsidR="004C4B9A" w:rsidRPr="000D7CC8" w:rsidRDefault="00D7381C" w:rsidP="00D7381C">
      <w:pPr>
        <w:pStyle w:val="41"/>
        <w:shd w:val="clear" w:color="auto" w:fill="auto"/>
        <w:tabs>
          <w:tab w:val="left" w:pos="1116"/>
        </w:tabs>
        <w:spacing w:line="370" w:lineRule="exact"/>
        <w:ind w:left="780" w:firstLine="0"/>
        <w:rPr>
          <w:sz w:val="28"/>
          <w:szCs w:val="28"/>
        </w:rPr>
      </w:pPr>
      <w:r w:rsidRPr="000D7CC8">
        <w:rPr>
          <w:sz w:val="28"/>
          <w:szCs w:val="28"/>
        </w:rPr>
        <w:t>-</w:t>
      </w:r>
      <w:r w:rsidR="004C4B9A" w:rsidRPr="000D7CC8">
        <w:rPr>
          <w:sz w:val="28"/>
          <w:szCs w:val="28"/>
        </w:rPr>
        <w:t>монологическая речь (рассказывание).</w:t>
      </w:r>
    </w:p>
    <w:p w:rsidR="004C4B9A" w:rsidRPr="000D7CC8" w:rsidRDefault="004C4B9A" w:rsidP="007C36A4">
      <w:pPr>
        <w:pStyle w:val="41"/>
        <w:numPr>
          <w:ilvl w:val="0"/>
          <w:numId w:val="35"/>
        </w:numPr>
        <w:shd w:val="clear" w:color="auto" w:fill="auto"/>
        <w:tabs>
          <w:tab w:val="left" w:pos="721"/>
        </w:tabs>
        <w:spacing w:line="370" w:lineRule="exact"/>
        <w:ind w:left="740" w:right="300" w:hanging="360"/>
        <w:rPr>
          <w:sz w:val="28"/>
          <w:szCs w:val="28"/>
        </w:rPr>
      </w:pPr>
      <w:r w:rsidRPr="000D7CC8">
        <w:rPr>
          <w:sz w:val="28"/>
          <w:szCs w:val="28"/>
        </w:rPr>
        <w:t>Формирование элементарного осознания явлений языка и речи: различение звука и слова, нахождение места звука в слове.</w:t>
      </w:r>
    </w:p>
    <w:p w:rsidR="004C4B9A" w:rsidRPr="000D7CC8" w:rsidRDefault="004C4B9A" w:rsidP="007C36A4">
      <w:pPr>
        <w:pStyle w:val="41"/>
        <w:numPr>
          <w:ilvl w:val="0"/>
          <w:numId w:val="35"/>
        </w:numPr>
        <w:shd w:val="clear" w:color="auto" w:fill="auto"/>
        <w:tabs>
          <w:tab w:val="left" w:pos="716"/>
        </w:tabs>
        <w:spacing w:after="380" w:line="370" w:lineRule="exact"/>
        <w:ind w:left="740" w:hanging="360"/>
        <w:rPr>
          <w:sz w:val="28"/>
          <w:szCs w:val="28"/>
        </w:rPr>
      </w:pPr>
      <w:r w:rsidRPr="000D7CC8">
        <w:rPr>
          <w:sz w:val="28"/>
          <w:szCs w:val="28"/>
        </w:rPr>
        <w:t>Воспитание любви и интереса к художественному слову.</w:t>
      </w:r>
    </w:p>
    <w:p w:rsidR="004C4B9A" w:rsidRPr="000D7CC8" w:rsidRDefault="004C4B9A" w:rsidP="004C4B9A">
      <w:pPr>
        <w:pStyle w:val="33"/>
        <w:keepNext/>
        <w:keepLines/>
        <w:shd w:val="clear" w:color="auto" w:fill="auto"/>
        <w:spacing w:after="332" w:line="270" w:lineRule="exact"/>
        <w:ind w:firstLine="0"/>
        <w:rPr>
          <w:sz w:val="28"/>
          <w:szCs w:val="28"/>
        </w:rPr>
      </w:pPr>
      <w:bookmarkStart w:id="2" w:name="bookmark50"/>
      <w:r w:rsidRPr="000D7CC8">
        <w:rPr>
          <w:sz w:val="28"/>
          <w:szCs w:val="28"/>
        </w:rPr>
        <w:t>Методы развития речи.</w:t>
      </w:r>
      <w:bookmarkEnd w:id="2"/>
    </w:p>
    <w:p w:rsidR="004C4B9A" w:rsidRPr="000D7CC8" w:rsidRDefault="004C4B9A" w:rsidP="007C36A4">
      <w:pPr>
        <w:pStyle w:val="41"/>
        <w:numPr>
          <w:ilvl w:val="1"/>
          <w:numId w:val="35"/>
        </w:numPr>
        <w:shd w:val="clear" w:color="auto" w:fill="auto"/>
        <w:tabs>
          <w:tab w:val="left" w:pos="692"/>
        </w:tabs>
        <w:spacing w:line="370" w:lineRule="exact"/>
        <w:ind w:left="740" w:hanging="360"/>
        <w:rPr>
          <w:sz w:val="28"/>
          <w:szCs w:val="28"/>
        </w:rPr>
      </w:pPr>
      <w:r w:rsidRPr="000D7CC8">
        <w:rPr>
          <w:sz w:val="28"/>
          <w:szCs w:val="28"/>
        </w:rPr>
        <w:t>Наглядные:</w:t>
      </w:r>
    </w:p>
    <w:p w:rsidR="004C4B9A" w:rsidRPr="000D7CC8" w:rsidRDefault="00D7381C" w:rsidP="00D7381C">
      <w:pPr>
        <w:pStyle w:val="41"/>
        <w:shd w:val="clear" w:color="auto" w:fill="auto"/>
        <w:tabs>
          <w:tab w:val="left" w:pos="1081"/>
        </w:tabs>
        <w:spacing w:line="370" w:lineRule="exact"/>
        <w:ind w:left="740" w:right="860" w:firstLine="0"/>
        <w:rPr>
          <w:sz w:val="28"/>
          <w:szCs w:val="28"/>
        </w:rPr>
      </w:pPr>
      <w:r w:rsidRPr="000D7CC8">
        <w:rPr>
          <w:sz w:val="28"/>
          <w:szCs w:val="28"/>
        </w:rPr>
        <w:t>-</w:t>
      </w:r>
      <w:r w:rsidR="004C4B9A" w:rsidRPr="000D7CC8">
        <w:rPr>
          <w:sz w:val="28"/>
          <w:szCs w:val="28"/>
        </w:rPr>
        <w:t>непосредственное наблюдение и его разновидности (наблюдение в природе, экскурсии);</w:t>
      </w:r>
    </w:p>
    <w:p w:rsidR="004C4B9A" w:rsidRPr="000D7CC8" w:rsidRDefault="00D7381C" w:rsidP="00D7381C">
      <w:pPr>
        <w:pStyle w:val="41"/>
        <w:shd w:val="clear" w:color="auto" w:fill="auto"/>
        <w:tabs>
          <w:tab w:val="left" w:pos="1086"/>
        </w:tabs>
        <w:spacing w:line="370" w:lineRule="exact"/>
        <w:ind w:right="860" w:firstLine="0"/>
        <w:rPr>
          <w:sz w:val="28"/>
          <w:szCs w:val="28"/>
        </w:rPr>
      </w:pPr>
      <w:r w:rsidRPr="000D7CC8">
        <w:rPr>
          <w:sz w:val="28"/>
          <w:szCs w:val="28"/>
        </w:rPr>
        <w:t xml:space="preserve">          -</w:t>
      </w:r>
      <w:r w:rsidR="004C4B9A" w:rsidRPr="000D7CC8">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4C4B9A" w:rsidRPr="000D7CC8" w:rsidRDefault="004C4B9A" w:rsidP="007C36A4">
      <w:pPr>
        <w:pStyle w:val="41"/>
        <w:numPr>
          <w:ilvl w:val="1"/>
          <w:numId w:val="35"/>
        </w:numPr>
        <w:shd w:val="clear" w:color="auto" w:fill="auto"/>
        <w:tabs>
          <w:tab w:val="left" w:pos="730"/>
        </w:tabs>
        <w:spacing w:line="370" w:lineRule="exact"/>
        <w:ind w:left="740" w:hanging="360"/>
        <w:rPr>
          <w:sz w:val="28"/>
          <w:szCs w:val="28"/>
        </w:rPr>
      </w:pPr>
      <w:r w:rsidRPr="000D7CC8">
        <w:rPr>
          <w:sz w:val="28"/>
          <w:szCs w:val="28"/>
        </w:rPr>
        <w:t>Словесные:</w:t>
      </w:r>
    </w:p>
    <w:p w:rsidR="004C4B9A" w:rsidRPr="000D7CC8" w:rsidRDefault="00D7381C" w:rsidP="00D7381C">
      <w:pPr>
        <w:pStyle w:val="41"/>
        <w:shd w:val="clear" w:color="auto" w:fill="auto"/>
        <w:tabs>
          <w:tab w:val="left" w:pos="1081"/>
        </w:tabs>
        <w:spacing w:line="370" w:lineRule="exact"/>
        <w:ind w:left="1080" w:firstLine="0"/>
        <w:rPr>
          <w:sz w:val="28"/>
          <w:szCs w:val="28"/>
        </w:rPr>
      </w:pPr>
      <w:r w:rsidRPr="000D7CC8">
        <w:rPr>
          <w:sz w:val="28"/>
          <w:szCs w:val="28"/>
        </w:rPr>
        <w:t>-</w:t>
      </w:r>
      <w:r w:rsidR="004C4B9A" w:rsidRPr="000D7CC8">
        <w:rPr>
          <w:sz w:val="28"/>
          <w:szCs w:val="28"/>
        </w:rPr>
        <w:t>чтение и рассказывание художественных произведений;</w:t>
      </w:r>
    </w:p>
    <w:p w:rsidR="004C4B9A" w:rsidRPr="000D7CC8" w:rsidRDefault="00D7381C" w:rsidP="00D7381C">
      <w:pPr>
        <w:pStyle w:val="41"/>
        <w:shd w:val="clear" w:color="auto" w:fill="auto"/>
        <w:tabs>
          <w:tab w:val="left" w:pos="1076"/>
        </w:tabs>
        <w:spacing w:line="370" w:lineRule="exact"/>
        <w:ind w:firstLine="0"/>
        <w:rPr>
          <w:sz w:val="28"/>
          <w:szCs w:val="28"/>
        </w:rPr>
      </w:pPr>
      <w:r w:rsidRPr="000D7CC8">
        <w:rPr>
          <w:sz w:val="28"/>
          <w:szCs w:val="28"/>
        </w:rPr>
        <w:t xml:space="preserve">               -</w:t>
      </w:r>
      <w:r w:rsidR="004C4B9A" w:rsidRPr="000D7CC8">
        <w:rPr>
          <w:sz w:val="28"/>
          <w:szCs w:val="28"/>
        </w:rPr>
        <w:t>заучивание наизусть;</w:t>
      </w:r>
    </w:p>
    <w:p w:rsidR="004C4B9A" w:rsidRPr="000D7CC8" w:rsidRDefault="00D7381C" w:rsidP="00D7381C">
      <w:pPr>
        <w:pStyle w:val="41"/>
        <w:shd w:val="clear" w:color="auto" w:fill="auto"/>
        <w:tabs>
          <w:tab w:val="left" w:pos="1081"/>
        </w:tabs>
        <w:spacing w:line="370" w:lineRule="exact"/>
        <w:ind w:firstLine="0"/>
        <w:rPr>
          <w:sz w:val="28"/>
          <w:szCs w:val="28"/>
        </w:rPr>
      </w:pPr>
      <w:r w:rsidRPr="000D7CC8">
        <w:rPr>
          <w:sz w:val="28"/>
          <w:szCs w:val="28"/>
        </w:rPr>
        <w:t xml:space="preserve">               -</w:t>
      </w:r>
      <w:r w:rsidR="004C4B9A" w:rsidRPr="000D7CC8">
        <w:rPr>
          <w:sz w:val="28"/>
          <w:szCs w:val="28"/>
        </w:rPr>
        <w:t>пересказ;</w:t>
      </w:r>
    </w:p>
    <w:p w:rsidR="004C4B9A" w:rsidRPr="000D7CC8" w:rsidRDefault="00D7381C" w:rsidP="00D7381C">
      <w:pPr>
        <w:pStyle w:val="41"/>
        <w:shd w:val="clear" w:color="auto" w:fill="auto"/>
        <w:tabs>
          <w:tab w:val="left" w:pos="1086"/>
        </w:tabs>
        <w:spacing w:line="370" w:lineRule="exact"/>
        <w:ind w:left="1080" w:firstLine="0"/>
        <w:rPr>
          <w:sz w:val="28"/>
          <w:szCs w:val="28"/>
        </w:rPr>
      </w:pPr>
      <w:r w:rsidRPr="000D7CC8">
        <w:rPr>
          <w:sz w:val="28"/>
          <w:szCs w:val="28"/>
        </w:rPr>
        <w:t>-</w:t>
      </w:r>
      <w:r w:rsidR="004C4B9A" w:rsidRPr="000D7CC8">
        <w:rPr>
          <w:sz w:val="28"/>
          <w:szCs w:val="28"/>
        </w:rPr>
        <w:t>общая беседа;</w:t>
      </w:r>
    </w:p>
    <w:p w:rsidR="004C4B9A" w:rsidRPr="000D7CC8" w:rsidRDefault="00D7381C" w:rsidP="00D7381C">
      <w:pPr>
        <w:pStyle w:val="41"/>
        <w:shd w:val="clear" w:color="auto" w:fill="auto"/>
        <w:tabs>
          <w:tab w:val="left" w:pos="1081"/>
        </w:tabs>
        <w:spacing w:line="370" w:lineRule="exact"/>
        <w:ind w:left="1080" w:firstLine="0"/>
        <w:rPr>
          <w:sz w:val="28"/>
          <w:szCs w:val="28"/>
        </w:rPr>
      </w:pPr>
      <w:r w:rsidRPr="000D7CC8">
        <w:rPr>
          <w:sz w:val="28"/>
          <w:szCs w:val="28"/>
        </w:rPr>
        <w:t>-</w:t>
      </w:r>
      <w:r w:rsidR="004C4B9A" w:rsidRPr="000D7CC8">
        <w:rPr>
          <w:sz w:val="28"/>
          <w:szCs w:val="28"/>
        </w:rPr>
        <w:t>рассказывание без опоры на наглядный материал.</w:t>
      </w:r>
    </w:p>
    <w:p w:rsidR="004C4B9A" w:rsidRPr="000D7CC8" w:rsidRDefault="004C4B9A" w:rsidP="007C36A4">
      <w:pPr>
        <w:pStyle w:val="41"/>
        <w:numPr>
          <w:ilvl w:val="1"/>
          <w:numId w:val="35"/>
        </w:numPr>
        <w:shd w:val="clear" w:color="auto" w:fill="auto"/>
        <w:tabs>
          <w:tab w:val="left" w:pos="716"/>
        </w:tabs>
        <w:spacing w:line="370" w:lineRule="exact"/>
        <w:ind w:left="740" w:hanging="360"/>
        <w:rPr>
          <w:sz w:val="28"/>
          <w:szCs w:val="28"/>
        </w:rPr>
      </w:pPr>
      <w:r w:rsidRPr="000D7CC8">
        <w:rPr>
          <w:sz w:val="28"/>
          <w:szCs w:val="28"/>
        </w:rPr>
        <w:t>Практические:</w:t>
      </w:r>
    </w:p>
    <w:p w:rsidR="004C4B9A" w:rsidRPr="000D7CC8" w:rsidRDefault="00D7381C" w:rsidP="00D7381C">
      <w:pPr>
        <w:pStyle w:val="41"/>
        <w:shd w:val="clear" w:color="auto" w:fill="auto"/>
        <w:tabs>
          <w:tab w:val="left" w:pos="1081"/>
        </w:tabs>
        <w:spacing w:line="370" w:lineRule="exact"/>
        <w:ind w:left="1080" w:firstLine="0"/>
        <w:rPr>
          <w:sz w:val="28"/>
          <w:szCs w:val="28"/>
        </w:rPr>
      </w:pPr>
      <w:r w:rsidRPr="000D7CC8">
        <w:rPr>
          <w:sz w:val="28"/>
          <w:szCs w:val="28"/>
        </w:rPr>
        <w:t>-</w:t>
      </w:r>
      <w:r w:rsidR="004C4B9A" w:rsidRPr="000D7CC8">
        <w:rPr>
          <w:sz w:val="28"/>
          <w:szCs w:val="28"/>
        </w:rPr>
        <w:t>дидактические игры;</w:t>
      </w:r>
    </w:p>
    <w:p w:rsidR="004C4B9A" w:rsidRPr="000D7CC8" w:rsidRDefault="00D7381C" w:rsidP="00D7381C">
      <w:pPr>
        <w:pStyle w:val="41"/>
        <w:shd w:val="clear" w:color="auto" w:fill="auto"/>
        <w:tabs>
          <w:tab w:val="left" w:pos="1081"/>
        </w:tabs>
        <w:spacing w:line="370" w:lineRule="exact"/>
        <w:ind w:firstLine="0"/>
        <w:rPr>
          <w:sz w:val="28"/>
          <w:szCs w:val="28"/>
        </w:rPr>
      </w:pPr>
      <w:r w:rsidRPr="000D7CC8">
        <w:rPr>
          <w:sz w:val="28"/>
          <w:szCs w:val="28"/>
        </w:rPr>
        <w:t xml:space="preserve">                -</w:t>
      </w:r>
      <w:r w:rsidR="004C4B9A" w:rsidRPr="000D7CC8">
        <w:rPr>
          <w:sz w:val="28"/>
          <w:szCs w:val="28"/>
        </w:rPr>
        <w:t>игры-драматизации, инсценировки,</w:t>
      </w:r>
    </w:p>
    <w:p w:rsidR="004C4B9A" w:rsidRPr="000D7CC8" w:rsidRDefault="00D7381C" w:rsidP="00D7381C">
      <w:pPr>
        <w:pStyle w:val="41"/>
        <w:shd w:val="clear" w:color="auto" w:fill="auto"/>
        <w:tabs>
          <w:tab w:val="left" w:pos="1081"/>
        </w:tabs>
        <w:spacing w:after="300" w:line="370" w:lineRule="exact"/>
        <w:ind w:firstLine="0"/>
        <w:rPr>
          <w:sz w:val="28"/>
          <w:szCs w:val="28"/>
        </w:rPr>
      </w:pPr>
      <w:r w:rsidRPr="000D7CC8">
        <w:rPr>
          <w:sz w:val="28"/>
          <w:szCs w:val="28"/>
        </w:rPr>
        <w:t xml:space="preserve">                -</w:t>
      </w:r>
      <w:r w:rsidR="004C4B9A" w:rsidRPr="000D7CC8">
        <w:rPr>
          <w:sz w:val="28"/>
          <w:szCs w:val="28"/>
        </w:rPr>
        <w:t>дидактические упражнения, пластические этюды, хороводные игры.</w:t>
      </w:r>
    </w:p>
    <w:p w:rsidR="004C4B9A" w:rsidRPr="000D7CC8" w:rsidRDefault="004C4B9A" w:rsidP="004C4B9A">
      <w:pPr>
        <w:pStyle w:val="33"/>
        <w:keepNext/>
        <w:keepLines/>
        <w:shd w:val="clear" w:color="auto" w:fill="auto"/>
        <w:spacing w:after="0" w:line="370" w:lineRule="exact"/>
        <w:ind w:firstLine="0"/>
        <w:rPr>
          <w:sz w:val="28"/>
          <w:szCs w:val="28"/>
        </w:rPr>
      </w:pPr>
      <w:bookmarkStart w:id="3" w:name="bookmark51"/>
      <w:r w:rsidRPr="000D7CC8">
        <w:rPr>
          <w:sz w:val="28"/>
          <w:szCs w:val="28"/>
        </w:rPr>
        <w:lastRenderedPageBreak/>
        <w:t>Средства развития речи:</w:t>
      </w:r>
      <w:bookmarkEnd w:id="3"/>
    </w:p>
    <w:p w:rsidR="004C4B9A" w:rsidRPr="000D7CC8" w:rsidRDefault="004C4B9A" w:rsidP="007C36A4">
      <w:pPr>
        <w:pStyle w:val="41"/>
        <w:numPr>
          <w:ilvl w:val="0"/>
          <w:numId w:val="36"/>
        </w:numPr>
        <w:shd w:val="clear" w:color="auto" w:fill="auto"/>
        <w:tabs>
          <w:tab w:val="left" w:pos="702"/>
        </w:tabs>
        <w:spacing w:line="370" w:lineRule="exact"/>
        <w:ind w:left="740" w:hanging="360"/>
        <w:rPr>
          <w:sz w:val="28"/>
          <w:szCs w:val="28"/>
        </w:rPr>
      </w:pPr>
      <w:r w:rsidRPr="000D7CC8">
        <w:rPr>
          <w:sz w:val="28"/>
          <w:szCs w:val="28"/>
        </w:rPr>
        <w:t>Общение взрослых и детей.</w:t>
      </w:r>
    </w:p>
    <w:p w:rsidR="004C4B9A" w:rsidRPr="000D7CC8" w:rsidRDefault="00D7381C" w:rsidP="007C36A4">
      <w:pPr>
        <w:pStyle w:val="41"/>
        <w:numPr>
          <w:ilvl w:val="0"/>
          <w:numId w:val="36"/>
        </w:numPr>
        <w:shd w:val="clear" w:color="auto" w:fill="auto"/>
        <w:tabs>
          <w:tab w:val="left" w:pos="721"/>
        </w:tabs>
        <w:spacing w:line="370" w:lineRule="exact"/>
        <w:ind w:left="740" w:hanging="360"/>
        <w:rPr>
          <w:sz w:val="28"/>
          <w:szCs w:val="28"/>
        </w:rPr>
      </w:pPr>
      <w:r w:rsidRPr="000D7CC8">
        <w:rPr>
          <w:sz w:val="28"/>
          <w:szCs w:val="28"/>
        </w:rPr>
        <w:t>Культурная языковая среда</w:t>
      </w:r>
      <w:r w:rsidR="004C4B9A" w:rsidRPr="000D7CC8">
        <w:rPr>
          <w:sz w:val="28"/>
          <w:szCs w:val="28"/>
        </w:rPr>
        <w:t>.</w:t>
      </w:r>
    </w:p>
    <w:p w:rsidR="004C4B9A" w:rsidRPr="000D7CC8" w:rsidRDefault="004C4B9A" w:rsidP="007C36A4">
      <w:pPr>
        <w:pStyle w:val="41"/>
        <w:numPr>
          <w:ilvl w:val="0"/>
          <w:numId w:val="36"/>
        </w:numPr>
        <w:shd w:val="clear" w:color="auto" w:fill="auto"/>
        <w:tabs>
          <w:tab w:val="left" w:pos="726"/>
        </w:tabs>
        <w:spacing w:line="370" w:lineRule="exact"/>
        <w:ind w:left="740" w:hanging="360"/>
        <w:rPr>
          <w:sz w:val="28"/>
          <w:szCs w:val="28"/>
        </w:rPr>
      </w:pPr>
      <w:r w:rsidRPr="000D7CC8">
        <w:rPr>
          <w:sz w:val="28"/>
          <w:szCs w:val="28"/>
        </w:rPr>
        <w:t>Обучение родной речи в организованной деятельности.</w:t>
      </w:r>
    </w:p>
    <w:p w:rsidR="004C4B9A" w:rsidRPr="000D7CC8" w:rsidRDefault="004C4B9A" w:rsidP="007C36A4">
      <w:pPr>
        <w:pStyle w:val="41"/>
        <w:numPr>
          <w:ilvl w:val="0"/>
          <w:numId w:val="36"/>
        </w:numPr>
        <w:shd w:val="clear" w:color="auto" w:fill="auto"/>
        <w:tabs>
          <w:tab w:val="left" w:pos="721"/>
        </w:tabs>
        <w:spacing w:line="370" w:lineRule="exact"/>
        <w:ind w:left="740" w:hanging="360"/>
        <w:rPr>
          <w:sz w:val="28"/>
          <w:szCs w:val="28"/>
        </w:rPr>
      </w:pPr>
      <w:r w:rsidRPr="000D7CC8">
        <w:rPr>
          <w:sz w:val="28"/>
          <w:szCs w:val="28"/>
        </w:rPr>
        <w:t>Художественная литература.</w:t>
      </w:r>
    </w:p>
    <w:p w:rsidR="004C4B9A" w:rsidRPr="000D7CC8" w:rsidRDefault="004C4B9A" w:rsidP="007C36A4">
      <w:pPr>
        <w:pStyle w:val="41"/>
        <w:numPr>
          <w:ilvl w:val="0"/>
          <w:numId w:val="36"/>
        </w:numPr>
        <w:shd w:val="clear" w:color="auto" w:fill="auto"/>
        <w:tabs>
          <w:tab w:val="left" w:pos="711"/>
        </w:tabs>
        <w:spacing w:line="370" w:lineRule="exact"/>
        <w:ind w:left="740" w:hanging="360"/>
        <w:rPr>
          <w:sz w:val="28"/>
          <w:szCs w:val="28"/>
        </w:rPr>
      </w:pPr>
      <w:r w:rsidRPr="000D7CC8">
        <w:rPr>
          <w:sz w:val="28"/>
          <w:szCs w:val="28"/>
        </w:rPr>
        <w:t>Изобразительное искусство, музыка, театр.</w:t>
      </w:r>
    </w:p>
    <w:p w:rsidR="004C4B9A" w:rsidRPr="000D7CC8" w:rsidRDefault="004C4B9A" w:rsidP="007C36A4">
      <w:pPr>
        <w:pStyle w:val="41"/>
        <w:numPr>
          <w:ilvl w:val="0"/>
          <w:numId w:val="36"/>
        </w:numPr>
        <w:shd w:val="clear" w:color="auto" w:fill="auto"/>
        <w:tabs>
          <w:tab w:val="left" w:pos="716"/>
        </w:tabs>
        <w:spacing w:after="296" w:line="365" w:lineRule="exact"/>
        <w:ind w:left="740" w:right="300" w:hanging="360"/>
        <w:rPr>
          <w:sz w:val="28"/>
          <w:szCs w:val="28"/>
        </w:rPr>
      </w:pPr>
      <w:r w:rsidRPr="000D7CC8">
        <w:rPr>
          <w:sz w:val="28"/>
          <w:szCs w:val="28"/>
        </w:rPr>
        <w:t>Непосредственно образовательная деятельность по другим разделам программы.</w:t>
      </w:r>
    </w:p>
    <w:p w:rsidR="004C4B9A" w:rsidRPr="000D7CC8" w:rsidRDefault="004C4B9A" w:rsidP="004C4B9A">
      <w:pPr>
        <w:pStyle w:val="33"/>
        <w:keepNext/>
        <w:keepLines/>
        <w:shd w:val="clear" w:color="auto" w:fill="auto"/>
        <w:spacing w:after="380" w:line="370" w:lineRule="exact"/>
        <w:ind w:right="300" w:firstLine="0"/>
        <w:rPr>
          <w:sz w:val="28"/>
          <w:szCs w:val="28"/>
        </w:rPr>
      </w:pPr>
      <w:bookmarkStart w:id="4" w:name="bookmark52"/>
      <w:r w:rsidRPr="000D7CC8">
        <w:rPr>
          <w:sz w:val="28"/>
          <w:szCs w:val="28"/>
        </w:rPr>
        <w:t>Воспитание любви и интереса к художественному слову, знакомство детей с художественной литературой.</w:t>
      </w:r>
      <w:bookmarkEnd w:id="4"/>
    </w:p>
    <w:p w:rsidR="004C4B9A" w:rsidRPr="000D7CC8" w:rsidRDefault="004C4B9A" w:rsidP="004C4B9A">
      <w:pPr>
        <w:pStyle w:val="41"/>
        <w:shd w:val="clear" w:color="auto" w:fill="auto"/>
        <w:spacing w:after="407" w:line="270" w:lineRule="exact"/>
        <w:ind w:firstLine="0"/>
        <w:rPr>
          <w:sz w:val="28"/>
          <w:szCs w:val="28"/>
        </w:rPr>
      </w:pPr>
      <w:r w:rsidRPr="000D7CC8">
        <w:rPr>
          <w:rStyle w:val="aff7"/>
          <w:sz w:val="28"/>
          <w:szCs w:val="28"/>
        </w:rPr>
        <w:t>Цель:</w:t>
      </w:r>
      <w:r w:rsidRPr="000D7CC8">
        <w:rPr>
          <w:sz w:val="28"/>
          <w:szCs w:val="28"/>
        </w:rPr>
        <w:t xml:space="preserve"> Формирование интереса и потребности в чтении (восприятии книг).</w:t>
      </w:r>
    </w:p>
    <w:p w:rsidR="004C4B9A" w:rsidRPr="000D7CC8" w:rsidRDefault="004C4B9A" w:rsidP="004C4B9A">
      <w:pPr>
        <w:pStyle w:val="33"/>
        <w:keepNext/>
        <w:keepLines/>
        <w:shd w:val="clear" w:color="auto" w:fill="auto"/>
        <w:spacing w:after="0" w:line="270" w:lineRule="exact"/>
        <w:ind w:firstLine="0"/>
        <w:rPr>
          <w:sz w:val="28"/>
          <w:szCs w:val="28"/>
        </w:rPr>
      </w:pPr>
      <w:bookmarkStart w:id="5" w:name="bookmark53"/>
      <w:r w:rsidRPr="000D7CC8">
        <w:rPr>
          <w:sz w:val="28"/>
          <w:szCs w:val="28"/>
        </w:rPr>
        <w:t>Задачи.</w:t>
      </w:r>
      <w:bookmarkEnd w:id="5"/>
    </w:p>
    <w:p w:rsidR="004C4B9A" w:rsidRPr="000D7CC8" w:rsidRDefault="004C4B9A" w:rsidP="007C36A4">
      <w:pPr>
        <w:pStyle w:val="41"/>
        <w:numPr>
          <w:ilvl w:val="0"/>
          <w:numId w:val="37"/>
        </w:numPr>
        <w:shd w:val="clear" w:color="auto" w:fill="auto"/>
        <w:tabs>
          <w:tab w:val="left" w:pos="672"/>
        </w:tabs>
        <w:spacing w:line="370" w:lineRule="exact"/>
        <w:ind w:left="720" w:right="300" w:hanging="360"/>
        <w:rPr>
          <w:sz w:val="28"/>
          <w:szCs w:val="28"/>
        </w:rPr>
      </w:pPr>
      <w:r w:rsidRPr="000D7CC8">
        <w:rPr>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C4B9A" w:rsidRPr="000D7CC8" w:rsidRDefault="0054461E" w:rsidP="007C36A4">
      <w:pPr>
        <w:pStyle w:val="41"/>
        <w:numPr>
          <w:ilvl w:val="0"/>
          <w:numId w:val="37"/>
        </w:numPr>
        <w:shd w:val="clear" w:color="auto" w:fill="auto"/>
        <w:tabs>
          <w:tab w:val="left" w:pos="701"/>
        </w:tabs>
        <w:spacing w:line="370" w:lineRule="exact"/>
        <w:ind w:left="720" w:right="620" w:hanging="360"/>
        <w:rPr>
          <w:sz w:val="28"/>
          <w:szCs w:val="28"/>
        </w:rPr>
      </w:pPr>
      <w:r>
        <w:rPr>
          <w:sz w:val="28"/>
          <w:szCs w:val="28"/>
        </w:rPr>
        <w:t>Приобщать</w:t>
      </w:r>
      <w:r w:rsidR="004C4B9A" w:rsidRPr="000D7CC8">
        <w:rPr>
          <w:sz w:val="28"/>
          <w:szCs w:val="28"/>
        </w:rPr>
        <w:t xml:space="preserve"> к словесному</w:t>
      </w:r>
      <w:r>
        <w:rPr>
          <w:sz w:val="28"/>
          <w:szCs w:val="28"/>
        </w:rPr>
        <w:t xml:space="preserve"> искусству, в том числе развивать</w:t>
      </w:r>
      <w:r w:rsidR="004C4B9A" w:rsidRPr="000D7CC8">
        <w:rPr>
          <w:sz w:val="28"/>
          <w:szCs w:val="28"/>
        </w:rPr>
        <w:t xml:space="preserve"> художес</w:t>
      </w:r>
      <w:r>
        <w:rPr>
          <w:sz w:val="28"/>
          <w:szCs w:val="28"/>
        </w:rPr>
        <w:t>твенное восприятие и эстетический вкус</w:t>
      </w:r>
    </w:p>
    <w:p w:rsidR="004C4B9A" w:rsidRPr="000D7CC8" w:rsidRDefault="004C4B9A" w:rsidP="007C36A4">
      <w:pPr>
        <w:pStyle w:val="41"/>
        <w:numPr>
          <w:ilvl w:val="0"/>
          <w:numId w:val="37"/>
        </w:numPr>
        <w:shd w:val="clear" w:color="auto" w:fill="auto"/>
        <w:tabs>
          <w:tab w:val="left" w:pos="706"/>
        </w:tabs>
        <w:spacing w:line="370" w:lineRule="exact"/>
        <w:ind w:left="720" w:right="620" w:hanging="360"/>
        <w:rPr>
          <w:sz w:val="28"/>
          <w:szCs w:val="28"/>
        </w:rPr>
      </w:pPr>
      <w:r w:rsidRPr="000D7CC8">
        <w:rPr>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4C4B9A" w:rsidRPr="000D7CC8" w:rsidRDefault="0054461E" w:rsidP="007C36A4">
      <w:pPr>
        <w:pStyle w:val="41"/>
        <w:numPr>
          <w:ilvl w:val="0"/>
          <w:numId w:val="37"/>
        </w:numPr>
        <w:shd w:val="clear" w:color="auto" w:fill="auto"/>
        <w:tabs>
          <w:tab w:val="left" w:pos="701"/>
        </w:tabs>
        <w:spacing w:after="300" w:line="370" w:lineRule="exact"/>
        <w:ind w:left="720" w:hanging="360"/>
        <w:rPr>
          <w:sz w:val="28"/>
          <w:szCs w:val="28"/>
        </w:rPr>
      </w:pPr>
      <w:r>
        <w:rPr>
          <w:sz w:val="28"/>
          <w:szCs w:val="28"/>
        </w:rPr>
        <w:t>Развивать литературную речь</w:t>
      </w:r>
    </w:p>
    <w:p w:rsidR="004C4B9A" w:rsidRPr="000D7CC8" w:rsidRDefault="004C4B9A" w:rsidP="004C4B9A">
      <w:pPr>
        <w:keepNext/>
        <w:keepLines/>
        <w:rPr>
          <w:sz w:val="28"/>
          <w:szCs w:val="28"/>
        </w:rPr>
      </w:pPr>
      <w:bookmarkStart w:id="6" w:name="bookmark54"/>
      <w:r w:rsidRPr="000D7CC8">
        <w:rPr>
          <w:rStyle w:val="230"/>
          <w:sz w:val="28"/>
          <w:szCs w:val="28"/>
        </w:rPr>
        <w:t>Формы работы:</w:t>
      </w:r>
      <w:bookmarkEnd w:id="6"/>
    </w:p>
    <w:p w:rsidR="004C4B9A" w:rsidRPr="000D7CC8" w:rsidRDefault="004C4B9A" w:rsidP="007C36A4">
      <w:pPr>
        <w:pStyle w:val="41"/>
        <w:numPr>
          <w:ilvl w:val="1"/>
          <w:numId w:val="37"/>
        </w:numPr>
        <w:shd w:val="clear" w:color="auto" w:fill="auto"/>
        <w:tabs>
          <w:tab w:val="left" w:pos="672"/>
        </w:tabs>
        <w:spacing w:line="370" w:lineRule="exact"/>
        <w:ind w:left="720" w:hanging="360"/>
        <w:rPr>
          <w:sz w:val="28"/>
          <w:szCs w:val="28"/>
        </w:rPr>
      </w:pPr>
      <w:r w:rsidRPr="000D7CC8">
        <w:rPr>
          <w:sz w:val="28"/>
          <w:szCs w:val="28"/>
        </w:rPr>
        <w:t>Чтение литературного произведения.</w:t>
      </w:r>
    </w:p>
    <w:p w:rsidR="004C4B9A" w:rsidRPr="000D7CC8" w:rsidRDefault="004C4B9A" w:rsidP="007C36A4">
      <w:pPr>
        <w:pStyle w:val="41"/>
        <w:numPr>
          <w:ilvl w:val="1"/>
          <w:numId w:val="37"/>
        </w:numPr>
        <w:shd w:val="clear" w:color="auto" w:fill="auto"/>
        <w:tabs>
          <w:tab w:val="left" w:pos="701"/>
        </w:tabs>
        <w:spacing w:line="370" w:lineRule="exact"/>
        <w:ind w:left="720" w:hanging="360"/>
        <w:rPr>
          <w:sz w:val="28"/>
          <w:szCs w:val="28"/>
        </w:rPr>
      </w:pPr>
      <w:r w:rsidRPr="000D7CC8">
        <w:rPr>
          <w:sz w:val="28"/>
          <w:szCs w:val="28"/>
        </w:rPr>
        <w:t>Рассказ литературного произведения.</w:t>
      </w:r>
    </w:p>
    <w:p w:rsidR="004C4B9A" w:rsidRPr="000D7CC8" w:rsidRDefault="004C4B9A" w:rsidP="007C36A4">
      <w:pPr>
        <w:pStyle w:val="41"/>
        <w:numPr>
          <w:ilvl w:val="1"/>
          <w:numId w:val="37"/>
        </w:numPr>
        <w:shd w:val="clear" w:color="auto" w:fill="auto"/>
        <w:tabs>
          <w:tab w:val="left" w:pos="696"/>
        </w:tabs>
        <w:spacing w:line="370" w:lineRule="exact"/>
        <w:ind w:left="720" w:hanging="360"/>
        <w:rPr>
          <w:sz w:val="28"/>
          <w:szCs w:val="28"/>
        </w:rPr>
      </w:pPr>
      <w:r w:rsidRPr="000D7CC8">
        <w:rPr>
          <w:sz w:val="28"/>
          <w:szCs w:val="28"/>
        </w:rPr>
        <w:lastRenderedPageBreak/>
        <w:t>Беседа о прочитанном произведении.</w:t>
      </w:r>
    </w:p>
    <w:p w:rsidR="004C4B9A" w:rsidRPr="000D7CC8" w:rsidRDefault="004C4B9A" w:rsidP="007C36A4">
      <w:pPr>
        <w:pStyle w:val="41"/>
        <w:numPr>
          <w:ilvl w:val="1"/>
          <w:numId w:val="37"/>
        </w:numPr>
        <w:shd w:val="clear" w:color="auto" w:fill="auto"/>
        <w:tabs>
          <w:tab w:val="left" w:pos="710"/>
        </w:tabs>
        <w:spacing w:line="370" w:lineRule="exact"/>
        <w:ind w:left="720" w:hanging="360"/>
        <w:rPr>
          <w:sz w:val="28"/>
          <w:szCs w:val="28"/>
        </w:rPr>
      </w:pPr>
      <w:r w:rsidRPr="000D7CC8">
        <w:rPr>
          <w:sz w:val="28"/>
          <w:szCs w:val="28"/>
        </w:rPr>
        <w:t>Обсуждение литературного произведения.</w:t>
      </w:r>
    </w:p>
    <w:p w:rsidR="004C4B9A" w:rsidRPr="000D7CC8" w:rsidRDefault="004C4B9A" w:rsidP="007C36A4">
      <w:pPr>
        <w:pStyle w:val="41"/>
        <w:numPr>
          <w:ilvl w:val="1"/>
          <w:numId w:val="37"/>
        </w:numPr>
        <w:shd w:val="clear" w:color="auto" w:fill="auto"/>
        <w:tabs>
          <w:tab w:val="left" w:pos="691"/>
        </w:tabs>
        <w:spacing w:line="370" w:lineRule="exact"/>
        <w:ind w:left="720" w:hanging="360"/>
        <w:rPr>
          <w:sz w:val="28"/>
          <w:szCs w:val="28"/>
        </w:rPr>
      </w:pPr>
      <w:proofErr w:type="spellStart"/>
      <w:r w:rsidRPr="000D7CC8">
        <w:rPr>
          <w:sz w:val="28"/>
          <w:szCs w:val="28"/>
        </w:rPr>
        <w:t>Инсценирование</w:t>
      </w:r>
      <w:proofErr w:type="spellEnd"/>
      <w:r w:rsidRPr="000D7CC8">
        <w:rPr>
          <w:sz w:val="28"/>
          <w:szCs w:val="28"/>
        </w:rPr>
        <w:t xml:space="preserve"> литературного произведения. Театрализованная игра.</w:t>
      </w:r>
    </w:p>
    <w:p w:rsidR="004C4B9A" w:rsidRPr="000D7CC8" w:rsidRDefault="004C4B9A" w:rsidP="007C36A4">
      <w:pPr>
        <w:pStyle w:val="41"/>
        <w:numPr>
          <w:ilvl w:val="1"/>
          <w:numId w:val="37"/>
        </w:numPr>
        <w:shd w:val="clear" w:color="auto" w:fill="auto"/>
        <w:tabs>
          <w:tab w:val="left" w:pos="696"/>
        </w:tabs>
        <w:spacing w:line="370" w:lineRule="exact"/>
        <w:ind w:left="720" w:hanging="360"/>
        <w:rPr>
          <w:sz w:val="28"/>
          <w:szCs w:val="28"/>
        </w:rPr>
      </w:pPr>
      <w:r w:rsidRPr="000D7CC8">
        <w:rPr>
          <w:sz w:val="28"/>
          <w:szCs w:val="28"/>
        </w:rPr>
        <w:t>Игра на основе сюжета литературного произведения.</w:t>
      </w:r>
    </w:p>
    <w:p w:rsidR="004C4B9A" w:rsidRPr="000D7CC8" w:rsidRDefault="004C4B9A" w:rsidP="007C36A4">
      <w:pPr>
        <w:pStyle w:val="41"/>
        <w:numPr>
          <w:ilvl w:val="1"/>
          <w:numId w:val="37"/>
        </w:numPr>
        <w:shd w:val="clear" w:color="auto" w:fill="auto"/>
        <w:tabs>
          <w:tab w:val="left" w:pos="696"/>
        </w:tabs>
        <w:spacing w:line="370" w:lineRule="exact"/>
        <w:ind w:left="720" w:hanging="360"/>
        <w:rPr>
          <w:sz w:val="28"/>
          <w:szCs w:val="28"/>
        </w:rPr>
      </w:pPr>
      <w:r w:rsidRPr="000D7CC8">
        <w:rPr>
          <w:sz w:val="28"/>
          <w:szCs w:val="28"/>
        </w:rPr>
        <w:t>Продуктивная деятельность по мотивам прочитанного.</w:t>
      </w:r>
    </w:p>
    <w:p w:rsidR="004C4B9A" w:rsidRPr="000D7CC8" w:rsidRDefault="004C4B9A" w:rsidP="007C36A4">
      <w:pPr>
        <w:pStyle w:val="41"/>
        <w:numPr>
          <w:ilvl w:val="1"/>
          <w:numId w:val="37"/>
        </w:numPr>
        <w:shd w:val="clear" w:color="auto" w:fill="auto"/>
        <w:tabs>
          <w:tab w:val="left" w:pos="701"/>
        </w:tabs>
        <w:spacing w:line="370" w:lineRule="exact"/>
        <w:ind w:left="720" w:hanging="360"/>
        <w:rPr>
          <w:sz w:val="28"/>
          <w:szCs w:val="28"/>
        </w:rPr>
      </w:pPr>
      <w:r w:rsidRPr="000D7CC8">
        <w:rPr>
          <w:sz w:val="28"/>
          <w:szCs w:val="28"/>
        </w:rPr>
        <w:t>Сочинение по мотивам прочитанного.</w:t>
      </w:r>
    </w:p>
    <w:p w:rsidR="004C4B9A" w:rsidRDefault="004C4B9A" w:rsidP="007C36A4">
      <w:pPr>
        <w:pStyle w:val="41"/>
        <w:numPr>
          <w:ilvl w:val="1"/>
          <w:numId w:val="37"/>
        </w:numPr>
        <w:shd w:val="clear" w:color="auto" w:fill="auto"/>
        <w:tabs>
          <w:tab w:val="left" w:pos="706"/>
        </w:tabs>
        <w:spacing w:after="296" w:line="370" w:lineRule="exact"/>
        <w:ind w:left="720" w:hanging="360"/>
        <w:rPr>
          <w:sz w:val="28"/>
          <w:szCs w:val="28"/>
        </w:rPr>
      </w:pPr>
      <w:r w:rsidRPr="000D7CC8">
        <w:rPr>
          <w:sz w:val="28"/>
          <w:szCs w:val="28"/>
        </w:rPr>
        <w:t>Ситуативная беседа по мотивам прочитанного.</w:t>
      </w:r>
    </w:p>
    <w:p w:rsidR="000E4ACC" w:rsidRPr="000D7CC8" w:rsidRDefault="000E4ACC" w:rsidP="000E4ACC">
      <w:pPr>
        <w:pStyle w:val="41"/>
        <w:shd w:val="clear" w:color="auto" w:fill="auto"/>
        <w:tabs>
          <w:tab w:val="left" w:pos="706"/>
        </w:tabs>
        <w:spacing w:after="296" w:line="370" w:lineRule="exact"/>
        <w:ind w:left="720" w:firstLine="0"/>
        <w:rPr>
          <w:sz w:val="28"/>
          <w:szCs w:val="28"/>
        </w:rPr>
      </w:pPr>
    </w:p>
    <w:p w:rsidR="006C6AE2" w:rsidRPr="000D7CC8" w:rsidRDefault="006C6AE2">
      <w:pPr>
        <w:spacing w:line="360" w:lineRule="auto"/>
        <w:ind w:firstLine="709"/>
        <w:jc w:val="both"/>
        <w:rPr>
          <w:sz w:val="28"/>
          <w:szCs w:val="28"/>
        </w:rPr>
      </w:pPr>
    </w:p>
    <w:p w:rsidR="00CE7130" w:rsidRPr="000D7CC8" w:rsidRDefault="00CE7130">
      <w:pPr>
        <w:spacing w:line="360" w:lineRule="auto"/>
        <w:rPr>
          <w:sz w:val="28"/>
          <w:szCs w:val="28"/>
        </w:rPr>
      </w:pPr>
    </w:p>
    <w:tbl>
      <w:tblPr>
        <w:tblW w:w="0" w:type="auto"/>
        <w:tblInd w:w="-5" w:type="dxa"/>
        <w:tblLayout w:type="fixed"/>
        <w:tblLook w:val="0000"/>
      </w:tblPr>
      <w:tblGrid>
        <w:gridCol w:w="3528"/>
        <w:gridCol w:w="11710"/>
      </w:tblGrid>
      <w:tr w:rsidR="006C6AE2" w:rsidRPr="00601833">
        <w:tc>
          <w:tcPr>
            <w:tcW w:w="3528" w:type="dxa"/>
            <w:tcBorders>
              <w:top w:val="single" w:sz="4" w:space="0" w:color="000000"/>
              <w:left w:val="single" w:sz="4" w:space="0" w:color="000000"/>
              <w:bottom w:val="single" w:sz="4" w:space="0" w:color="000000"/>
            </w:tcBorders>
            <w:shd w:val="clear" w:color="auto" w:fill="auto"/>
          </w:tcPr>
          <w:p w:rsidR="006C6AE2" w:rsidRPr="00601833" w:rsidRDefault="006C6AE2">
            <w:pPr>
              <w:spacing w:line="360" w:lineRule="auto"/>
              <w:rPr>
                <w:sz w:val="28"/>
                <w:szCs w:val="28"/>
              </w:rPr>
            </w:pPr>
            <w:r w:rsidRPr="00601833">
              <w:rPr>
                <w:b/>
                <w:sz w:val="28"/>
                <w:szCs w:val="28"/>
              </w:rPr>
              <w:t>Программы и пособия</w:t>
            </w:r>
          </w:p>
        </w:tc>
        <w:tc>
          <w:tcPr>
            <w:tcW w:w="11710" w:type="dxa"/>
            <w:tcBorders>
              <w:top w:val="single" w:sz="4" w:space="0" w:color="000000"/>
              <w:left w:val="single" w:sz="4" w:space="0" w:color="000000"/>
              <w:bottom w:val="single" w:sz="4" w:space="0" w:color="000000"/>
              <w:right w:val="single" w:sz="4" w:space="0" w:color="000000"/>
            </w:tcBorders>
            <w:shd w:val="clear" w:color="auto" w:fill="auto"/>
          </w:tcPr>
          <w:p w:rsidR="0024523C" w:rsidRPr="00327A31" w:rsidRDefault="0024523C" w:rsidP="0024523C">
            <w:pPr>
              <w:pStyle w:val="71"/>
              <w:shd w:val="clear" w:color="auto" w:fill="auto"/>
              <w:spacing w:after="0"/>
              <w:ind w:right="20"/>
              <w:jc w:val="left"/>
              <w:rPr>
                <w:color w:val="000000" w:themeColor="text1"/>
                <w:sz w:val="28"/>
              </w:rPr>
            </w:pPr>
            <w:r w:rsidRPr="00327A31">
              <w:rPr>
                <w:color w:val="000000" w:themeColor="text1"/>
              </w:rPr>
              <w:t xml:space="preserve">       </w:t>
            </w:r>
            <w:r w:rsidRPr="00327A31">
              <w:rPr>
                <w:color w:val="000000" w:themeColor="text1"/>
                <w:sz w:val="28"/>
              </w:rPr>
              <w:t>О.С. Ушакова. Развитие речи. Подготовительная группа. Издательство «Бином. Лаборатория знаний» Москва 2018 г</w:t>
            </w:r>
          </w:p>
          <w:p w:rsidR="0024523C" w:rsidRPr="00327A31" w:rsidRDefault="00327A31" w:rsidP="0024523C">
            <w:pPr>
              <w:pStyle w:val="71"/>
              <w:shd w:val="clear" w:color="auto" w:fill="auto"/>
              <w:spacing w:after="0"/>
              <w:ind w:right="20"/>
              <w:jc w:val="left"/>
              <w:rPr>
                <w:color w:val="000000" w:themeColor="text1"/>
                <w:sz w:val="28"/>
              </w:rPr>
            </w:pPr>
            <w:r>
              <w:rPr>
                <w:color w:val="000000" w:themeColor="text1"/>
                <w:sz w:val="28"/>
                <w:szCs w:val="28"/>
                <w:lang w:eastAsia="zh-CN"/>
              </w:rPr>
              <w:t xml:space="preserve">       </w:t>
            </w:r>
            <w:r w:rsidR="0024523C" w:rsidRPr="00327A31">
              <w:rPr>
                <w:color w:val="000000" w:themeColor="text1"/>
                <w:sz w:val="28"/>
              </w:rPr>
              <w:t>О.С. Ушакова. Программа развития речи дошкольников. ТЦ Сфера. Москва 2019 г.</w:t>
            </w:r>
          </w:p>
          <w:p w:rsidR="002229C7" w:rsidRPr="00327A31" w:rsidRDefault="0024523C" w:rsidP="00985D81">
            <w:pPr>
              <w:pStyle w:val="71"/>
              <w:shd w:val="clear" w:color="auto" w:fill="auto"/>
              <w:spacing w:after="0"/>
              <w:ind w:right="20"/>
              <w:rPr>
                <w:color w:val="000000" w:themeColor="text1"/>
                <w:sz w:val="28"/>
              </w:rPr>
            </w:pPr>
            <w:r w:rsidRPr="00327A31">
              <w:rPr>
                <w:color w:val="000000" w:themeColor="text1"/>
                <w:sz w:val="28"/>
              </w:rPr>
              <w:t xml:space="preserve">     </w:t>
            </w:r>
            <w:r w:rsidR="00327A31">
              <w:rPr>
                <w:color w:val="000000" w:themeColor="text1"/>
                <w:sz w:val="28"/>
              </w:rPr>
              <w:t xml:space="preserve"> </w:t>
            </w:r>
            <w:r w:rsidRPr="00327A31">
              <w:rPr>
                <w:i/>
                <w:color w:val="000000" w:themeColor="text1"/>
                <w:sz w:val="28"/>
              </w:rPr>
              <w:t xml:space="preserve">О.С. </w:t>
            </w:r>
            <w:r w:rsidR="002229C7" w:rsidRPr="00327A31">
              <w:rPr>
                <w:rStyle w:val="aff8"/>
                <w:i w:val="0"/>
                <w:color w:val="000000" w:themeColor="text1"/>
                <w:sz w:val="28"/>
              </w:rPr>
              <w:t xml:space="preserve">Ушакова </w:t>
            </w:r>
            <w:r w:rsidRPr="00327A31">
              <w:rPr>
                <w:rStyle w:val="aff8"/>
                <w:i w:val="0"/>
                <w:color w:val="000000" w:themeColor="text1"/>
                <w:sz w:val="28"/>
              </w:rPr>
              <w:t xml:space="preserve"> </w:t>
            </w:r>
            <w:r w:rsidR="002229C7" w:rsidRPr="00327A31">
              <w:rPr>
                <w:color w:val="000000" w:themeColor="text1"/>
                <w:sz w:val="28"/>
              </w:rPr>
              <w:t>Придумай слово. Речевые игры. Упражнения. Методические рекомендации. Книга для воспитателей детского сада и родителей. - М.: ТЦ Сфера, 2014.</w:t>
            </w:r>
          </w:p>
          <w:p w:rsidR="002229C7" w:rsidRPr="00327A31" w:rsidRDefault="0024523C" w:rsidP="002229C7">
            <w:pPr>
              <w:pStyle w:val="71"/>
              <w:shd w:val="clear" w:color="auto" w:fill="auto"/>
              <w:spacing w:after="0"/>
              <w:ind w:right="20" w:firstLine="560"/>
              <w:rPr>
                <w:color w:val="000000" w:themeColor="text1"/>
                <w:sz w:val="28"/>
              </w:rPr>
            </w:pPr>
            <w:r w:rsidRPr="00327A31">
              <w:rPr>
                <w:i/>
                <w:color w:val="000000" w:themeColor="text1"/>
                <w:sz w:val="28"/>
              </w:rPr>
              <w:t xml:space="preserve">О.С. </w:t>
            </w:r>
            <w:r w:rsidR="002229C7" w:rsidRPr="00327A31">
              <w:rPr>
                <w:rStyle w:val="aff8"/>
                <w:i w:val="0"/>
                <w:color w:val="000000" w:themeColor="text1"/>
                <w:sz w:val="28"/>
              </w:rPr>
              <w:t>Ушакова</w:t>
            </w:r>
            <w:r w:rsidRPr="00327A31">
              <w:rPr>
                <w:rStyle w:val="aff8"/>
                <w:i w:val="0"/>
                <w:color w:val="000000" w:themeColor="text1"/>
                <w:sz w:val="28"/>
              </w:rPr>
              <w:t xml:space="preserve">  </w:t>
            </w:r>
            <w:r w:rsidR="002229C7" w:rsidRPr="00327A31">
              <w:rPr>
                <w:color w:val="000000" w:themeColor="text1"/>
                <w:sz w:val="28"/>
              </w:rPr>
              <w:t>Демонстрационный материал. Развитие речи в картинках: «Живая природа», «Животные», «Занятия детей». - М.: ТЦ Сфера, 2011.</w:t>
            </w:r>
          </w:p>
          <w:p w:rsidR="006C6AE2" w:rsidRPr="004D57A5" w:rsidRDefault="002229C7" w:rsidP="004D57A5">
            <w:pPr>
              <w:pStyle w:val="71"/>
              <w:shd w:val="clear" w:color="auto" w:fill="auto"/>
              <w:spacing w:after="0"/>
              <w:ind w:left="20" w:right="20" w:firstLine="520"/>
              <w:rPr>
                <w:color w:val="000000" w:themeColor="text1"/>
                <w:sz w:val="28"/>
              </w:rPr>
            </w:pPr>
            <w:proofErr w:type="spellStart"/>
            <w:r w:rsidRPr="00327A31">
              <w:rPr>
                <w:rStyle w:val="aff8"/>
                <w:i w:val="0"/>
                <w:color w:val="000000" w:themeColor="text1"/>
                <w:sz w:val="28"/>
              </w:rPr>
              <w:t>Журова</w:t>
            </w:r>
            <w:proofErr w:type="spellEnd"/>
            <w:r w:rsidRPr="00327A31">
              <w:rPr>
                <w:rStyle w:val="aff8"/>
                <w:i w:val="0"/>
                <w:color w:val="000000" w:themeColor="text1"/>
                <w:sz w:val="28"/>
              </w:rPr>
              <w:t xml:space="preserve"> Л.Е.</w:t>
            </w:r>
            <w:r w:rsidRPr="00327A31">
              <w:rPr>
                <w:color w:val="000000" w:themeColor="text1"/>
                <w:sz w:val="28"/>
              </w:rPr>
              <w:t xml:space="preserve"> Подгото</w:t>
            </w:r>
            <w:r w:rsidR="004D57A5">
              <w:rPr>
                <w:color w:val="000000" w:themeColor="text1"/>
                <w:sz w:val="28"/>
              </w:rPr>
              <w:t>вка к обучению грамоте детей 5-6</w:t>
            </w:r>
            <w:r w:rsidRPr="00327A31">
              <w:rPr>
                <w:color w:val="000000" w:themeColor="text1"/>
                <w:sz w:val="28"/>
              </w:rPr>
              <w:t xml:space="preserve"> лет. Программа. Методические рекомендации. - М: </w:t>
            </w:r>
            <w:proofErr w:type="spellStart"/>
            <w:r w:rsidRPr="00327A31">
              <w:rPr>
                <w:color w:val="000000" w:themeColor="text1"/>
                <w:sz w:val="28"/>
              </w:rPr>
              <w:t>Вентана-Граф</w:t>
            </w:r>
            <w:proofErr w:type="spellEnd"/>
            <w:r w:rsidRPr="00327A31">
              <w:rPr>
                <w:color w:val="000000" w:themeColor="text1"/>
                <w:sz w:val="28"/>
              </w:rPr>
              <w:t>, 201</w:t>
            </w:r>
            <w:r w:rsidR="004D57A5">
              <w:rPr>
                <w:color w:val="000000" w:themeColor="text1"/>
                <w:sz w:val="28"/>
              </w:rPr>
              <w:t>2г</w:t>
            </w:r>
            <w:r w:rsidRPr="0024523C">
              <w:rPr>
                <w:color w:val="FF0000"/>
              </w:rPr>
              <w:t xml:space="preserve"> </w:t>
            </w:r>
          </w:p>
        </w:tc>
      </w:tr>
    </w:tbl>
    <w:p w:rsidR="006C6AE2" w:rsidRDefault="006C6AE2" w:rsidP="0039622B">
      <w:pPr>
        <w:spacing w:line="360" w:lineRule="auto"/>
        <w:rPr>
          <w:b/>
          <w:sz w:val="28"/>
          <w:szCs w:val="28"/>
        </w:rPr>
      </w:pPr>
    </w:p>
    <w:p w:rsidR="00CE7130" w:rsidRDefault="00CE7130" w:rsidP="0039622B">
      <w:pPr>
        <w:spacing w:line="360" w:lineRule="auto"/>
        <w:rPr>
          <w:b/>
          <w:sz w:val="32"/>
          <w:szCs w:val="32"/>
        </w:rPr>
      </w:pPr>
    </w:p>
    <w:p w:rsidR="004C7072" w:rsidRDefault="004C7072" w:rsidP="0039622B">
      <w:pPr>
        <w:spacing w:line="360" w:lineRule="auto"/>
        <w:rPr>
          <w:b/>
          <w:sz w:val="32"/>
          <w:szCs w:val="32"/>
        </w:rPr>
      </w:pPr>
    </w:p>
    <w:p w:rsidR="004C7072" w:rsidRDefault="004C7072" w:rsidP="0039622B">
      <w:pPr>
        <w:spacing w:line="360" w:lineRule="auto"/>
        <w:rPr>
          <w:b/>
          <w:sz w:val="32"/>
          <w:szCs w:val="32"/>
        </w:rPr>
      </w:pPr>
    </w:p>
    <w:p w:rsidR="004C7072" w:rsidRDefault="004C7072" w:rsidP="0039622B">
      <w:pPr>
        <w:spacing w:line="360" w:lineRule="auto"/>
        <w:rPr>
          <w:b/>
          <w:sz w:val="32"/>
          <w:szCs w:val="32"/>
        </w:rPr>
      </w:pPr>
    </w:p>
    <w:p w:rsidR="004C7072" w:rsidRDefault="004C7072" w:rsidP="0039622B">
      <w:pPr>
        <w:spacing w:line="360" w:lineRule="auto"/>
        <w:rPr>
          <w:b/>
          <w:sz w:val="32"/>
          <w:szCs w:val="32"/>
        </w:rPr>
      </w:pPr>
    </w:p>
    <w:p w:rsidR="004C7072" w:rsidRDefault="004C7072" w:rsidP="0039622B">
      <w:pPr>
        <w:spacing w:line="360" w:lineRule="auto"/>
        <w:rPr>
          <w:b/>
          <w:sz w:val="32"/>
          <w:szCs w:val="32"/>
        </w:rPr>
      </w:pPr>
    </w:p>
    <w:p w:rsidR="006C6AE2" w:rsidRDefault="006C6AE2">
      <w:pPr>
        <w:jc w:val="center"/>
        <w:rPr>
          <w:b/>
          <w:sz w:val="32"/>
          <w:szCs w:val="32"/>
        </w:rPr>
      </w:pPr>
    </w:p>
    <w:p w:rsidR="00825170" w:rsidRDefault="00825170">
      <w:pPr>
        <w:jc w:val="center"/>
        <w:rPr>
          <w:b/>
          <w:sz w:val="32"/>
          <w:szCs w:val="32"/>
        </w:rPr>
      </w:pPr>
    </w:p>
    <w:p w:rsidR="00825170" w:rsidRDefault="00825170">
      <w:pPr>
        <w:jc w:val="center"/>
        <w:rPr>
          <w:b/>
          <w:sz w:val="32"/>
          <w:szCs w:val="32"/>
        </w:rPr>
      </w:pPr>
    </w:p>
    <w:p w:rsidR="00825170" w:rsidRDefault="00825170">
      <w:pPr>
        <w:jc w:val="center"/>
        <w:rPr>
          <w:b/>
          <w:sz w:val="32"/>
          <w:szCs w:val="32"/>
        </w:rPr>
      </w:pPr>
    </w:p>
    <w:p w:rsidR="00825170" w:rsidRDefault="00825170">
      <w:pPr>
        <w:jc w:val="center"/>
        <w:rPr>
          <w:b/>
          <w:sz w:val="32"/>
          <w:szCs w:val="32"/>
        </w:rPr>
      </w:pPr>
    </w:p>
    <w:p w:rsidR="0016079A" w:rsidRDefault="0016079A">
      <w:pPr>
        <w:jc w:val="center"/>
        <w:rPr>
          <w:b/>
          <w:sz w:val="32"/>
          <w:szCs w:val="32"/>
        </w:rPr>
      </w:pPr>
    </w:p>
    <w:p w:rsidR="006C6AE2" w:rsidRDefault="00030165">
      <w:pPr>
        <w:jc w:val="center"/>
        <w:rPr>
          <w:b/>
          <w:sz w:val="32"/>
          <w:szCs w:val="32"/>
        </w:rPr>
      </w:pPr>
      <w:r>
        <w:rPr>
          <w:b/>
          <w:sz w:val="32"/>
          <w:szCs w:val="32"/>
        </w:rPr>
        <w:t xml:space="preserve">СИСТЕМА РАБОТЫ ПО </w:t>
      </w:r>
      <w:r w:rsidR="006C6AE2">
        <w:rPr>
          <w:b/>
          <w:sz w:val="32"/>
          <w:szCs w:val="32"/>
        </w:rPr>
        <w:t>КОММУНИКАТИВНОМУ РАЗВИТИЮ ДЕТЕЙ</w:t>
      </w:r>
    </w:p>
    <w:p w:rsidR="006C6AE2" w:rsidRDefault="006C6AE2">
      <w:pPr>
        <w:ind w:firstLine="708"/>
        <w:rPr>
          <w:sz w:val="28"/>
          <w:szCs w:val="28"/>
        </w:rPr>
      </w:pPr>
      <w:r>
        <w:rPr>
          <w:b/>
          <w:sz w:val="32"/>
          <w:szCs w:val="32"/>
        </w:rPr>
        <w:t xml:space="preserve">Основная цель: </w:t>
      </w:r>
      <w:r>
        <w:rPr>
          <w:sz w:val="28"/>
          <w:szCs w:val="28"/>
        </w:rPr>
        <w:t>формирование коммуникативных способностей детей на основе овладения литературным языком своего народа.</w:t>
      </w:r>
    </w:p>
    <w:p w:rsidR="006C6AE2" w:rsidRDefault="006C6AE2">
      <w:pPr>
        <w:ind w:firstLine="708"/>
        <w:rPr>
          <w:sz w:val="28"/>
          <w:szCs w:val="28"/>
        </w:rPr>
      </w:pPr>
    </w:p>
    <w:tbl>
      <w:tblPr>
        <w:tblW w:w="0" w:type="auto"/>
        <w:tblInd w:w="-5" w:type="dxa"/>
        <w:tblLayout w:type="fixed"/>
        <w:tblLook w:val="0000"/>
      </w:tblPr>
      <w:tblGrid>
        <w:gridCol w:w="2464"/>
        <w:gridCol w:w="2464"/>
        <w:gridCol w:w="2464"/>
        <w:gridCol w:w="2464"/>
        <w:gridCol w:w="2465"/>
        <w:gridCol w:w="2475"/>
      </w:tblGrid>
      <w:tr w:rsidR="006C6AE2">
        <w:tc>
          <w:tcPr>
            <w:tcW w:w="14796" w:type="dxa"/>
            <w:gridSpan w:val="6"/>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Основные направления работы по развитию коммуникативных способностей детей в детском саду</w:t>
            </w:r>
          </w:p>
          <w:p w:rsidR="006C6AE2" w:rsidRDefault="006C6AE2">
            <w:pPr>
              <w:jc w:val="center"/>
              <w:rPr>
                <w:b/>
                <w:sz w:val="28"/>
                <w:szCs w:val="28"/>
              </w:rPr>
            </w:pPr>
          </w:p>
        </w:tc>
      </w:tr>
      <w:tr w:rsidR="006C6AE2">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 xml:space="preserve">Развитие словаря: освоение значений слов и их уместное употребление в </w:t>
            </w:r>
            <w:r>
              <w:rPr>
                <w:sz w:val="28"/>
                <w:szCs w:val="28"/>
              </w:rPr>
              <w:lastRenderedPageBreak/>
              <w:t>соответствии с контекстом высказывания, с ситуацией, в которой происходит общение</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lastRenderedPageBreak/>
              <w:t xml:space="preserve">Воспитание звуковой культуры речи – развитие восприятия звуков </w:t>
            </w:r>
            <w:r>
              <w:rPr>
                <w:sz w:val="28"/>
                <w:szCs w:val="28"/>
              </w:rPr>
              <w:lastRenderedPageBreak/>
              <w:t>родной речи и произношения</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lastRenderedPageBreak/>
              <w:t>Формирование грамматического строя речи:</w:t>
            </w:r>
          </w:p>
          <w:p w:rsidR="006C6AE2" w:rsidRDefault="006C6AE2">
            <w:pPr>
              <w:rPr>
                <w:sz w:val="28"/>
                <w:szCs w:val="28"/>
              </w:rPr>
            </w:pPr>
            <w:r>
              <w:rPr>
                <w:sz w:val="28"/>
                <w:szCs w:val="28"/>
              </w:rPr>
              <w:t xml:space="preserve">- морфология (изменение слов </w:t>
            </w:r>
            <w:r>
              <w:rPr>
                <w:sz w:val="28"/>
                <w:szCs w:val="28"/>
              </w:rPr>
              <w:lastRenderedPageBreak/>
              <w:t>по родам, числам, падежам)</w:t>
            </w:r>
          </w:p>
          <w:p w:rsidR="006C6AE2" w:rsidRDefault="006C6AE2">
            <w:pPr>
              <w:rPr>
                <w:sz w:val="28"/>
                <w:szCs w:val="28"/>
              </w:rPr>
            </w:pPr>
            <w:r>
              <w:rPr>
                <w:sz w:val="28"/>
                <w:szCs w:val="28"/>
              </w:rPr>
              <w:t>- синтаксис (освоение различных типов словосочетаний и предложений)</w:t>
            </w:r>
          </w:p>
          <w:p w:rsidR="006C6AE2" w:rsidRDefault="006C6AE2">
            <w:pPr>
              <w:rPr>
                <w:sz w:val="28"/>
                <w:szCs w:val="28"/>
              </w:rPr>
            </w:pPr>
            <w:r>
              <w:rPr>
                <w:sz w:val="28"/>
                <w:szCs w:val="28"/>
              </w:rPr>
              <w:t>-словообразование</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lastRenderedPageBreak/>
              <w:t>Развитие связной речи:</w:t>
            </w:r>
          </w:p>
          <w:p w:rsidR="006C6AE2" w:rsidRDefault="006C6AE2">
            <w:pPr>
              <w:rPr>
                <w:sz w:val="28"/>
                <w:szCs w:val="28"/>
              </w:rPr>
            </w:pPr>
            <w:r>
              <w:rPr>
                <w:sz w:val="28"/>
                <w:szCs w:val="28"/>
              </w:rPr>
              <w:t>-диалогическая (разговорная) речь</w:t>
            </w:r>
          </w:p>
          <w:p w:rsidR="006C6AE2" w:rsidRDefault="006C6AE2">
            <w:pPr>
              <w:rPr>
                <w:sz w:val="28"/>
                <w:szCs w:val="28"/>
              </w:rPr>
            </w:pPr>
            <w:r>
              <w:rPr>
                <w:sz w:val="28"/>
                <w:szCs w:val="28"/>
              </w:rPr>
              <w:t xml:space="preserve">-монологическая </w:t>
            </w:r>
            <w:r>
              <w:rPr>
                <w:sz w:val="28"/>
                <w:szCs w:val="28"/>
              </w:rPr>
              <w:lastRenderedPageBreak/>
              <w:t>речь (рассказывание)</w:t>
            </w:r>
          </w:p>
        </w:tc>
        <w:tc>
          <w:tcPr>
            <w:tcW w:w="2465"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lastRenderedPageBreak/>
              <w:t xml:space="preserve">Формирование элементарного осознания явлений языка и речи (различение </w:t>
            </w:r>
            <w:r>
              <w:rPr>
                <w:sz w:val="28"/>
                <w:szCs w:val="28"/>
              </w:rPr>
              <w:lastRenderedPageBreak/>
              <w:t>звука и слова, нахождение места звука в слове)</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sz w:val="28"/>
                <w:szCs w:val="28"/>
              </w:rPr>
              <w:lastRenderedPageBreak/>
              <w:t>Воспитание любви и интереса к художественному слову</w:t>
            </w:r>
          </w:p>
        </w:tc>
      </w:tr>
    </w:tbl>
    <w:p w:rsidR="006C6AE2" w:rsidRDefault="006C6AE2"/>
    <w:p w:rsidR="0016562F" w:rsidRDefault="0016562F"/>
    <w:p w:rsidR="0016562F" w:rsidRDefault="0016562F"/>
    <w:p w:rsidR="0016562F" w:rsidRDefault="0016562F"/>
    <w:p w:rsidR="0016562F" w:rsidRDefault="0016562F"/>
    <w:p w:rsidR="0016562F" w:rsidRDefault="0016562F"/>
    <w:p w:rsidR="0016562F" w:rsidRDefault="0016562F"/>
    <w:p w:rsidR="002917C4" w:rsidRDefault="002917C4"/>
    <w:p w:rsidR="002917C4" w:rsidRDefault="002917C4"/>
    <w:p w:rsidR="002917C4" w:rsidRDefault="002917C4"/>
    <w:p w:rsidR="002917C4" w:rsidRDefault="002917C4"/>
    <w:p w:rsidR="0016562F" w:rsidRDefault="0016562F"/>
    <w:p w:rsidR="006C6AE2" w:rsidRDefault="006C6AE2"/>
    <w:tbl>
      <w:tblPr>
        <w:tblW w:w="0" w:type="auto"/>
        <w:tblInd w:w="-5" w:type="dxa"/>
        <w:tblLayout w:type="fixed"/>
        <w:tblLook w:val="0000"/>
      </w:tblPr>
      <w:tblGrid>
        <w:gridCol w:w="2113"/>
        <w:gridCol w:w="2334"/>
        <w:gridCol w:w="2113"/>
        <w:gridCol w:w="2113"/>
        <w:gridCol w:w="2114"/>
        <w:gridCol w:w="2114"/>
        <w:gridCol w:w="2116"/>
      </w:tblGrid>
      <w:tr w:rsidR="006C6AE2">
        <w:tc>
          <w:tcPr>
            <w:tcW w:w="15017" w:type="dxa"/>
            <w:gridSpan w:val="7"/>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Принципы развития коммуникативных способностей детей</w:t>
            </w:r>
          </w:p>
          <w:p w:rsidR="006C6AE2" w:rsidRDefault="006C6AE2">
            <w:pPr>
              <w:jc w:val="center"/>
              <w:rPr>
                <w:b/>
                <w:sz w:val="28"/>
                <w:szCs w:val="28"/>
              </w:rPr>
            </w:pPr>
          </w:p>
        </w:tc>
      </w:tr>
      <w:tr w:rsidR="006C6AE2">
        <w:tc>
          <w:tcPr>
            <w:tcW w:w="2113"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 xml:space="preserve">Принцип взаимосвязи сенсорного, умственного и речевого </w:t>
            </w:r>
            <w:r>
              <w:rPr>
                <w:sz w:val="28"/>
                <w:szCs w:val="28"/>
              </w:rPr>
              <w:lastRenderedPageBreak/>
              <w:t>развития</w:t>
            </w:r>
          </w:p>
        </w:tc>
        <w:tc>
          <w:tcPr>
            <w:tcW w:w="233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lastRenderedPageBreak/>
              <w:t xml:space="preserve">Принцип </w:t>
            </w:r>
            <w:proofErr w:type="spellStart"/>
            <w:r>
              <w:rPr>
                <w:sz w:val="28"/>
                <w:szCs w:val="28"/>
              </w:rPr>
              <w:t>коммуникативно-деятельностного</w:t>
            </w:r>
            <w:proofErr w:type="spellEnd"/>
            <w:r>
              <w:rPr>
                <w:sz w:val="28"/>
                <w:szCs w:val="28"/>
              </w:rPr>
              <w:t xml:space="preserve"> подхода к развитию речи</w:t>
            </w:r>
          </w:p>
        </w:tc>
        <w:tc>
          <w:tcPr>
            <w:tcW w:w="2113"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развития языкового чутья</w:t>
            </w:r>
          </w:p>
        </w:tc>
        <w:tc>
          <w:tcPr>
            <w:tcW w:w="2113"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формирования элементарного осознания явлений языка</w:t>
            </w:r>
          </w:p>
        </w:tc>
        <w:tc>
          <w:tcPr>
            <w:tcW w:w="211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взаимосвязи работы над различными сторонами речи</w:t>
            </w:r>
          </w:p>
        </w:tc>
        <w:tc>
          <w:tcPr>
            <w:tcW w:w="211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Принцип обогащения мотивации речевой деятельности</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sz w:val="28"/>
                <w:szCs w:val="28"/>
              </w:rPr>
              <w:t>Принцип обеспечения активной языковой практики</w:t>
            </w:r>
          </w:p>
        </w:tc>
      </w:tr>
    </w:tbl>
    <w:p w:rsidR="006C6AE2" w:rsidRDefault="006C6AE2"/>
    <w:p w:rsidR="006C6AE2" w:rsidRDefault="006C6AE2"/>
    <w:tbl>
      <w:tblPr>
        <w:tblW w:w="0" w:type="auto"/>
        <w:tblInd w:w="-5" w:type="dxa"/>
        <w:tblLayout w:type="fixed"/>
        <w:tblLook w:val="0000"/>
      </w:tblPr>
      <w:tblGrid>
        <w:gridCol w:w="2464"/>
        <w:gridCol w:w="2464"/>
        <w:gridCol w:w="2464"/>
        <w:gridCol w:w="2464"/>
        <w:gridCol w:w="2465"/>
        <w:gridCol w:w="2475"/>
      </w:tblGrid>
      <w:tr w:rsidR="006C6AE2">
        <w:tc>
          <w:tcPr>
            <w:tcW w:w="14796" w:type="dxa"/>
            <w:gridSpan w:val="6"/>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Средства развития коммуникативных способностей детей</w:t>
            </w:r>
          </w:p>
          <w:p w:rsidR="006C6AE2" w:rsidRDefault="006C6AE2">
            <w:pPr>
              <w:jc w:val="center"/>
              <w:rPr>
                <w:b/>
                <w:sz w:val="28"/>
                <w:szCs w:val="28"/>
              </w:rPr>
            </w:pPr>
          </w:p>
        </w:tc>
      </w:tr>
      <w:tr w:rsidR="006C6AE2">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Общение взрослых и детей</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Культурная языковая среда</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Обучение родной речи в процессе организованной образовательной деятельности</w:t>
            </w:r>
          </w:p>
        </w:tc>
        <w:tc>
          <w:tcPr>
            <w:tcW w:w="2464"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Художественная литература</w:t>
            </w:r>
          </w:p>
        </w:tc>
        <w:tc>
          <w:tcPr>
            <w:tcW w:w="2465"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sz w:val="28"/>
                <w:szCs w:val="28"/>
              </w:rPr>
              <w:t>Изобразительное искусство, музыка, театр</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r>
              <w:rPr>
                <w:sz w:val="28"/>
                <w:szCs w:val="28"/>
              </w:rPr>
              <w:t>Организованная образовательная деятельность по другим разделам программы</w:t>
            </w:r>
          </w:p>
        </w:tc>
      </w:tr>
    </w:tbl>
    <w:p w:rsidR="006C6AE2" w:rsidRDefault="006C6AE2"/>
    <w:p w:rsidR="006C6AE2" w:rsidRDefault="006C6AE2"/>
    <w:tbl>
      <w:tblPr>
        <w:tblW w:w="0" w:type="auto"/>
        <w:tblInd w:w="-5" w:type="dxa"/>
        <w:tblLayout w:type="fixed"/>
        <w:tblLook w:val="0000"/>
      </w:tblPr>
      <w:tblGrid>
        <w:gridCol w:w="4928"/>
        <w:gridCol w:w="4928"/>
        <w:gridCol w:w="4940"/>
      </w:tblGrid>
      <w:tr w:rsidR="006C6AE2">
        <w:tc>
          <w:tcPr>
            <w:tcW w:w="14796" w:type="dxa"/>
            <w:gridSpan w:val="3"/>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jc w:val="center"/>
              <w:rPr>
                <w:b/>
                <w:sz w:val="28"/>
                <w:szCs w:val="28"/>
              </w:rPr>
            </w:pPr>
            <w:r>
              <w:rPr>
                <w:b/>
                <w:sz w:val="28"/>
                <w:szCs w:val="28"/>
              </w:rPr>
              <w:t>Методы развития коммуникативных способностей детей</w:t>
            </w:r>
          </w:p>
          <w:p w:rsidR="006C6AE2" w:rsidRDefault="006C6AE2">
            <w:pPr>
              <w:ind w:left="153" w:hanging="153"/>
              <w:jc w:val="center"/>
              <w:rPr>
                <w:b/>
                <w:sz w:val="28"/>
                <w:szCs w:val="28"/>
              </w:rPr>
            </w:pPr>
          </w:p>
        </w:tc>
      </w:tr>
      <w:tr w:rsidR="006C6AE2">
        <w:tc>
          <w:tcPr>
            <w:tcW w:w="492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Наглядные:</w:t>
            </w:r>
          </w:p>
          <w:p w:rsidR="006C6AE2" w:rsidRDefault="006C6AE2" w:rsidP="007C36A4">
            <w:pPr>
              <w:numPr>
                <w:ilvl w:val="0"/>
                <w:numId w:val="12"/>
              </w:numPr>
              <w:rPr>
                <w:sz w:val="28"/>
                <w:szCs w:val="28"/>
              </w:rPr>
            </w:pPr>
            <w:r>
              <w:rPr>
                <w:sz w:val="28"/>
                <w:szCs w:val="28"/>
              </w:rPr>
              <w:t>Непосредственное наблюдение и его разновидности (наблюдения в природе, экскурсии);</w:t>
            </w:r>
          </w:p>
          <w:p w:rsidR="006C6AE2" w:rsidRDefault="006C6AE2" w:rsidP="007C36A4">
            <w:pPr>
              <w:numPr>
                <w:ilvl w:val="0"/>
                <w:numId w:val="12"/>
              </w:numPr>
              <w:rPr>
                <w:b/>
                <w:sz w:val="28"/>
                <w:szCs w:val="28"/>
              </w:rPr>
            </w:pPr>
            <w:r>
              <w:rPr>
                <w:sz w:val="28"/>
                <w:szCs w:val="28"/>
              </w:rPr>
              <w:t>Опосредованное наблюдение (изобразительная наглядность: рассматривание игрушек и картин, рассказывание по игрушкам и картинам)</w:t>
            </w:r>
          </w:p>
        </w:tc>
        <w:tc>
          <w:tcPr>
            <w:tcW w:w="4928" w:type="dxa"/>
            <w:tcBorders>
              <w:top w:val="single" w:sz="4" w:space="0" w:color="000000"/>
              <w:left w:val="single" w:sz="4" w:space="0" w:color="000000"/>
              <w:bottom w:val="single" w:sz="4" w:space="0" w:color="000000"/>
            </w:tcBorders>
            <w:shd w:val="clear" w:color="auto" w:fill="auto"/>
          </w:tcPr>
          <w:p w:rsidR="006C6AE2" w:rsidRDefault="006C6AE2">
            <w:pPr>
              <w:rPr>
                <w:sz w:val="28"/>
                <w:szCs w:val="28"/>
              </w:rPr>
            </w:pPr>
            <w:r>
              <w:rPr>
                <w:b/>
                <w:sz w:val="28"/>
                <w:szCs w:val="28"/>
              </w:rPr>
              <w:t>Словесные:</w:t>
            </w:r>
          </w:p>
          <w:p w:rsidR="006C6AE2" w:rsidRDefault="006C6AE2" w:rsidP="007C36A4">
            <w:pPr>
              <w:numPr>
                <w:ilvl w:val="0"/>
                <w:numId w:val="17"/>
              </w:numPr>
              <w:rPr>
                <w:sz w:val="28"/>
                <w:szCs w:val="28"/>
              </w:rPr>
            </w:pPr>
            <w:r>
              <w:rPr>
                <w:sz w:val="28"/>
                <w:szCs w:val="28"/>
              </w:rPr>
              <w:t>Чтение и рассказывание художественных произведений;</w:t>
            </w:r>
          </w:p>
          <w:p w:rsidR="006C6AE2" w:rsidRDefault="006C6AE2" w:rsidP="007C36A4">
            <w:pPr>
              <w:numPr>
                <w:ilvl w:val="0"/>
                <w:numId w:val="17"/>
              </w:numPr>
              <w:rPr>
                <w:sz w:val="28"/>
                <w:szCs w:val="28"/>
              </w:rPr>
            </w:pPr>
            <w:r>
              <w:rPr>
                <w:sz w:val="28"/>
                <w:szCs w:val="28"/>
              </w:rPr>
              <w:t>Заучивание наизусть;</w:t>
            </w:r>
          </w:p>
          <w:p w:rsidR="006C6AE2" w:rsidRDefault="006C6AE2" w:rsidP="007C36A4">
            <w:pPr>
              <w:numPr>
                <w:ilvl w:val="0"/>
                <w:numId w:val="17"/>
              </w:numPr>
              <w:rPr>
                <w:sz w:val="28"/>
                <w:szCs w:val="28"/>
              </w:rPr>
            </w:pPr>
            <w:r>
              <w:rPr>
                <w:sz w:val="28"/>
                <w:szCs w:val="28"/>
              </w:rPr>
              <w:t>Пересказ;</w:t>
            </w:r>
          </w:p>
          <w:p w:rsidR="006C6AE2" w:rsidRDefault="006C6AE2" w:rsidP="007C36A4">
            <w:pPr>
              <w:numPr>
                <w:ilvl w:val="0"/>
                <w:numId w:val="17"/>
              </w:numPr>
              <w:rPr>
                <w:sz w:val="28"/>
                <w:szCs w:val="28"/>
              </w:rPr>
            </w:pPr>
            <w:r>
              <w:rPr>
                <w:sz w:val="28"/>
                <w:szCs w:val="28"/>
              </w:rPr>
              <w:t>Обобщающая беседа;</w:t>
            </w:r>
          </w:p>
          <w:p w:rsidR="006C6AE2" w:rsidRDefault="006C6AE2" w:rsidP="007C36A4">
            <w:pPr>
              <w:numPr>
                <w:ilvl w:val="0"/>
                <w:numId w:val="17"/>
              </w:numPr>
              <w:rPr>
                <w:b/>
                <w:sz w:val="28"/>
                <w:szCs w:val="28"/>
              </w:rPr>
            </w:pPr>
            <w:r>
              <w:rPr>
                <w:sz w:val="28"/>
                <w:szCs w:val="28"/>
              </w:rPr>
              <w:t>Рассказывание без опоры на наглядный материал</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6C6AE2" w:rsidRDefault="006C6AE2">
            <w:pPr>
              <w:rPr>
                <w:sz w:val="28"/>
                <w:szCs w:val="28"/>
              </w:rPr>
            </w:pPr>
            <w:r>
              <w:rPr>
                <w:b/>
                <w:sz w:val="28"/>
                <w:szCs w:val="28"/>
              </w:rPr>
              <w:t>Практические:</w:t>
            </w:r>
          </w:p>
          <w:p w:rsidR="006C6AE2" w:rsidRDefault="006C6AE2" w:rsidP="007C36A4">
            <w:pPr>
              <w:numPr>
                <w:ilvl w:val="0"/>
                <w:numId w:val="18"/>
              </w:numPr>
              <w:rPr>
                <w:sz w:val="28"/>
                <w:szCs w:val="28"/>
              </w:rPr>
            </w:pPr>
            <w:r>
              <w:rPr>
                <w:sz w:val="28"/>
                <w:szCs w:val="28"/>
              </w:rPr>
              <w:t>Дидактические игры;</w:t>
            </w:r>
          </w:p>
          <w:p w:rsidR="006C6AE2" w:rsidRDefault="006C6AE2" w:rsidP="007C36A4">
            <w:pPr>
              <w:numPr>
                <w:ilvl w:val="0"/>
                <w:numId w:val="18"/>
              </w:numPr>
              <w:rPr>
                <w:sz w:val="28"/>
                <w:szCs w:val="28"/>
              </w:rPr>
            </w:pPr>
            <w:r>
              <w:rPr>
                <w:sz w:val="28"/>
                <w:szCs w:val="28"/>
              </w:rPr>
              <w:t>Игры-драматизации;</w:t>
            </w:r>
          </w:p>
          <w:p w:rsidR="006C6AE2" w:rsidRDefault="006C6AE2" w:rsidP="007C36A4">
            <w:pPr>
              <w:numPr>
                <w:ilvl w:val="0"/>
                <w:numId w:val="18"/>
              </w:numPr>
              <w:rPr>
                <w:sz w:val="28"/>
                <w:szCs w:val="28"/>
              </w:rPr>
            </w:pPr>
            <w:r>
              <w:rPr>
                <w:sz w:val="28"/>
                <w:szCs w:val="28"/>
              </w:rPr>
              <w:t>Инсценировки;</w:t>
            </w:r>
          </w:p>
          <w:p w:rsidR="006C6AE2" w:rsidRDefault="006C6AE2" w:rsidP="007C36A4">
            <w:pPr>
              <w:numPr>
                <w:ilvl w:val="0"/>
                <w:numId w:val="18"/>
              </w:numPr>
              <w:rPr>
                <w:sz w:val="28"/>
                <w:szCs w:val="28"/>
              </w:rPr>
            </w:pPr>
            <w:r>
              <w:rPr>
                <w:sz w:val="28"/>
                <w:szCs w:val="28"/>
              </w:rPr>
              <w:t>Дидактические упражнения;</w:t>
            </w:r>
          </w:p>
          <w:p w:rsidR="006C6AE2" w:rsidRDefault="006C6AE2" w:rsidP="007C36A4">
            <w:pPr>
              <w:numPr>
                <w:ilvl w:val="0"/>
                <w:numId w:val="18"/>
              </w:numPr>
              <w:rPr>
                <w:sz w:val="28"/>
                <w:szCs w:val="28"/>
              </w:rPr>
            </w:pPr>
            <w:r>
              <w:rPr>
                <w:sz w:val="28"/>
                <w:szCs w:val="28"/>
              </w:rPr>
              <w:t>Пластические этюды;</w:t>
            </w:r>
          </w:p>
          <w:p w:rsidR="006C6AE2" w:rsidRDefault="006C6AE2" w:rsidP="007C36A4">
            <w:pPr>
              <w:numPr>
                <w:ilvl w:val="0"/>
                <w:numId w:val="18"/>
              </w:numPr>
            </w:pPr>
            <w:r>
              <w:rPr>
                <w:sz w:val="28"/>
                <w:szCs w:val="28"/>
              </w:rPr>
              <w:t>Хороводные игры</w:t>
            </w:r>
          </w:p>
        </w:tc>
      </w:tr>
    </w:tbl>
    <w:p w:rsidR="006C6AE2" w:rsidRPr="00536C0C" w:rsidRDefault="006C6AE2" w:rsidP="0016562F">
      <w:pPr>
        <w:shd w:val="clear" w:color="auto" w:fill="FFFFFF"/>
        <w:jc w:val="both"/>
        <w:rPr>
          <w:color w:val="000000"/>
          <w:sz w:val="28"/>
          <w:szCs w:val="28"/>
        </w:rPr>
      </w:pPr>
    </w:p>
    <w:p w:rsidR="002537D3" w:rsidRDefault="002537D3" w:rsidP="0045315F">
      <w:pPr>
        <w:shd w:val="clear" w:color="auto" w:fill="FFFFFF"/>
        <w:spacing w:line="360" w:lineRule="auto"/>
        <w:ind w:firstLine="288"/>
        <w:jc w:val="both"/>
        <w:rPr>
          <w:b/>
          <w:color w:val="000000"/>
          <w:sz w:val="28"/>
          <w:szCs w:val="28"/>
        </w:rPr>
      </w:pPr>
      <w:r w:rsidRPr="00A87C6D">
        <w:rPr>
          <w:b/>
          <w:color w:val="000000"/>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A87C6D">
        <w:rPr>
          <w:b/>
          <w:color w:val="000000"/>
          <w:sz w:val="28"/>
          <w:szCs w:val="28"/>
        </w:rPr>
        <w:t>.</w:t>
      </w:r>
    </w:p>
    <w:p w:rsidR="00A87C6D" w:rsidRPr="00A87C6D" w:rsidRDefault="00A87C6D" w:rsidP="0045315F">
      <w:pPr>
        <w:shd w:val="clear" w:color="auto" w:fill="FFFFFF"/>
        <w:spacing w:line="360" w:lineRule="auto"/>
        <w:ind w:firstLine="288"/>
        <w:jc w:val="both"/>
        <w:rPr>
          <w:b/>
          <w:color w:val="000000"/>
          <w:sz w:val="28"/>
          <w:szCs w:val="28"/>
        </w:rPr>
      </w:pPr>
    </w:p>
    <w:p w:rsidR="002537D3" w:rsidRPr="00CD26DA" w:rsidRDefault="002537D3" w:rsidP="0016079A">
      <w:pPr>
        <w:shd w:val="clear" w:color="auto" w:fill="FFFFFF"/>
        <w:jc w:val="center"/>
        <w:rPr>
          <w:b/>
          <w:color w:val="000000"/>
          <w:sz w:val="28"/>
          <w:szCs w:val="28"/>
        </w:rPr>
      </w:pPr>
      <w:r w:rsidRPr="00CD26DA">
        <w:rPr>
          <w:b/>
          <w:color w:val="000000"/>
          <w:sz w:val="28"/>
          <w:szCs w:val="28"/>
        </w:rPr>
        <w:t>Формы работы по образовательным областям</w:t>
      </w:r>
    </w:p>
    <w:p w:rsidR="002537D3" w:rsidRPr="00CD26DA" w:rsidRDefault="002537D3" w:rsidP="0016079A">
      <w:pPr>
        <w:shd w:val="clear" w:color="auto" w:fill="FFFFFF"/>
        <w:ind w:firstLine="288"/>
        <w:jc w:val="center"/>
        <w:rPr>
          <w:b/>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1482"/>
      </w:tblGrid>
      <w:tr w:rsidR="002917C4" w:rsidRPr="00536C0C" w:rsidTr="002917C4">
        <w:trPr>
          <w:gridAfter w:val="1"/>
          <w:wAfter w:w="11482" w:type="dxa"/>
          <w:trHeight w:val="322"/>
        </w:trPr>
        <w:tc>
          <w:tcPr>
            <w:tcW w:w="3119" w:type="dxa"/>
            <w:vMerge w:val="restart"/>
            <w:shd w:val="clear" w:color="auto" w:fill="auto"/>
          </w:tcPr>
          <w:p w:rsidR="002917C4" w:rsidRPr="002537D3" w:rsidRDefault="002917C4" w:rsidP="002917C4">
            <w:pPr>
              <w:shd w:val="clear" w:color="auto" w:fill="FFFFFF"/>
              <w:rPr>
                <w:color w:val="000000"/>
                <w:sz w:val="28"/>
                <w:szCs w:val="28"/>
              </w:rPr>
            </w:pPr>
            <w:r>
              <w:rPr>
                <w:color w:val="000000"/>
                <w:sz w:val="28"/>
                <w:szCs w:val="28"/>
              </w:rPr>
              <w:t>Н</w:t>
            </w:r>
            <w:r w:rsidRPr="002537D3">
              <w:rPr>
                <w:color w:val="000000"/>
                <w:sz w:val="28"/>
                <w:szCs w:val="28"/>
              </w:rPr>
              <w:t>аправления развития и образования детей (далее - образовательные области):</w:t>
            </w:r>
          </w:p>
        </w:tc>
      </w:tr>
      <w:tr w:rsidR="002917C4" w:rsidRPr="00536C0C" w:rsidTr="002917C4">
        <w:trPr>
          <w:trHeight w:val="143"/>
        </w:trPr>
        <w:tc>
          <w:tcPr>
            <w:tcW w:w="3119" w:type="dxa"/>
            <w:vMerge/>
            <w:shd w:val="clear" w:color="auto" w:fill="auto"/>
          </w:tcPr>
          <w:p w:rsidR="002917C4" w:rsidRPr="00536C0C" w:rsidRDefault="002917C4" w:rsidP="00536C0C">
            <w:pPr>
              <w:shd w:val="clear" w:color="auto" w:fill="FFFFFF"/>
              <w:ind w:firstLine="288"/>
              <w:jc w:val="both"/>
              <w:rPr>
                <w:color w:val="000000"/>
                <w:sz w:val="28"/>
                <w:szCs w:val="28"/>
              </w:rPr>
            </w:pPr>
          </w:p>
        </w:tc>
        <w:tc>
          <w:tcPr>
            <w:tcW w:w="11482" w:type="dxa"/>
            <w:shd w:val="clear" w:color="auto" w:fill="auto"/>
          </w:tcPr>
          <w:p w:rsidR="002917C4" w:rsidRPr="00536C0C" w:rsidRDefault="002917C4" w:rsidP="00536C0C">
            <w:pPr>
              <w:shd w:val="clear" w:color="auto" w:fill="FFFFFF"/>
              <w:ind w:firstLine="288"/>
              <w:jc w:val="both"/>
              <w:rPr>
                <w:color w:val="000000"/>
                <w:sz w:val="28"/>
                <w:szCs w:val="28"/>
              </w:rPr>
            </w:pPr>
            <w:r>
              <w:rPr>
                <w:color w:val="000000"/>
                <w:sz w:val="28"/>
                <w:szCs w:val="28"/>
              </w:rPr>
              <w:t>Формы работы</w:t>
            </w:r>
          </w:p>
        </w:tc>
      </w:tr>
      <w:tr w:rsidR="002917C4" w:rsidRPr="00536C0C" w:rsidTr="002917C4">
        <w:trPr>
          <w:trHeight w:val="282"/>
        </w:trPr>
        <w:tc>
          <w:tcPr>
            <w:tcW w:w="3119" w:type="dxa"/>
            <w:shd w:val="clear" w:color="auto" w:fill="auto"/>
          </w:tcPr>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Физическое развитие</w:t>
            </w:r>
          </w:p>
        </w:tc>
        <w:tc>
          <w:tcPr>
            <w:tcW w:w="11482" w:type="dxa"/>
            <w:shd w:val="clear" w:color="auto" w:fill="auto"/>
          </w:tcPr>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Физкультурное занятие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Утренняя гимнастика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Игра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Беседа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Рассказ</w:t>
            </w:r>
          </w:p>
          <w:p w:rsidR="002917C4" w:rsidRPr="00536C0C" w:rsidRDefault="002917C4" w:rsidP="00536C0C">
            <w:pPr>
              <w:shd w:val="clear" w:color="auto" w:fill="FFFFFF"/>
              <w:ind w:firstLine="288"/>
              <w:jc w:val="both"/>
              <w:rPr>
                <w:color w:val="000000"/>
                <w:sz w:val="28"/>
                <w:szCs w:val="28"/>
              </w:rPr>
            </w:pPr>
            <w:r>
              <w:rPr>
                <w:color w:val="000000"/>
                <w:sz w:val="28"/>
                <w:szCs w:val="28"/>
              </w:rPr>
              <w:t>Музыкально-ритмические движения</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Рассматривание.</w:t>
            </w:r>
          </w:p>
          <w:p w:rsidR="002917C4" w:rsidRPr="00536C0C" w:rsidRDefault="002917C4" w:rsidP="002917C4">
            <w:pPr>
              <w:shd w:val="clear" w:color="auto" w:fill="FFFFFF"/>
              <w:ind w:firstLine="288"/>
              <w:jc w:val="both"/>
              <w:rPr>
                <w:color w:val="000000"/>
                <w:sz w:val="28"/>
                <w:szCs w:val="28"/>
              </w:rPr>
            </w:pPr>
            <w:r>
              <w:rPr>
                <w:color w:val="000000"/>
                <w:sz w:val="28"/>
                <w:szCs w:val="28"/>
              </w:rPr>
              <w:t xml:space="preserve">Спортивные игры  упражнения, </w:t>
            </w:r>
            <w:r w:rsidRPr="00536C0C">
              <w:rPr>
                <w:color w:val="000000"/>
                <w:sz w:val="28"/>
                <w:szCs w:val="28"/>
              </w:rPr>
              <w:t>физкультурные досуги</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Спортивные состязания</w:t>
            </w:r>
          </w:p>
          <w:p w:rsidR="002917C4" w:rsidRPr="00536C0C" w:rsidRDefault="002917C4" w:rsidP="002917C4">
            <w:pPr>
              <w:shd w:val="clear" w:color="auto" w:fill="FFFFFF"/>
              <w:ind w:firstLine="288"/>
              <w:jc w:val="both"/>
              <w:rPr>
                <w:color w:val="000000"/>
                <w:sz w:val="28"/>
                <w:szCs w:val="28"/>
              </w:rPr>
            </w:pPr>
            <w:r w:rsidRPr="00536C0C">
              <w:rPr>
                <w:color w:val="000000"/>
                <w:sz w:val="28"/>
                <w:szCs w:val="28"/>
              </w:rPr>
              <w:t>Совместная деятельность</w:t>
            </w:r>
            <w:r>
              <w:rPr>
                <w:color w:val="000000"/>
                <w:sz w:val="28"/>
                <w:szCs w:val="28"/>
              </w:rPr>
              <w:t xml:space="preserve"> </w:t>
            </w:r>
            <w:r w:rsidRPr="00536C0C">
              <w:rPr>
                <w:color w:val="000000"/>
                <w:sz w:val="28"/>
                <w:szCs w:val="28"/>
              </w:rPr>
              <w:t>взрослого и детей</w:t>
            </w:r>
            <w:r>
              <w:rPr>
                <w:color w:val="000000"/>
                <w:sz w:val="28"/>
                <w:szCs w:val="28"/>
              </w:rPr>
              <w:t xml:space="preserve"> </w:t>
            </w:r>
            <w:r w:rsidRPr="00536C0C">
              <w:rPr>
                <w:color w:val="000000"/>
                <w:sz w:val="28"/>
                <w:szCs w:val="28"/>
              </w:rPr>
              <w:t>тематического характера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917C4" w:rsidRPr="00536C0C" w:rsidRDefault="002917C4" w:rsidP="00536C0C">
            <w:pPr>
              <w:shd w:val="clear" w:color="auto" w:fill="FFFFFF"/>
              <w:ind w:firstLine="288"/>
              <w:jc w:val="both"/>
              <w:rPr>
                <w:color w:val="000000"/>
                <w:sz w:val="28"/>
                <w:szCs w:val="28"/>
              </w:rPr>
            </w:pPr>
            <w:r>
              <w:rPr>
                <w:color w:val="000000"/>
                <w:sz w:val="28"/>
                <w:szCs w:val="28"/>
              </w:rPr>
              <w:t>Пробле</w:t>
            </w:r>
            <w:r w:rsidRPr="00536C0C">
              <w:rPr>
                <w:color w:val="000000"/>
                <w:sz w:val="28"/>
                <w:szCs w:val="28"/>
              </w:rPr>
              <w:t>мная ситуация</w:t>
            </w:r>
          </w:p>
        </w:tc>
      </w:tr>
      <w:tr w:rsidR="002917C4" w:rsidRPr="00536C0C" w:rsidTr="002917C4">
        <w:trPr>
          <w:trHeight w:val="6998"/>
        </w:trPr>
        <w:tc>
          <w:tcPr>
            <w:tcW w:w="3119" w:type="dxa"/>
            <w:shd w:val="clear" w:color="auto" w:fill="auto"/>
          </w:tcPr>
          <w:p w:rsidR="002917C4" w:rsidRPr="00536C0C" w:rsidRDefault="002917C4" w:rsidP="00536C0C">
            <w:pPr>
              <w:shd w:val="clear" w:color="auto" w:fill="FFFFFF"/>
              <w:ind w:firstLine="288"/>
              <w:jc w:val="both"/>
              <w:rPr>
                <w:color w:val="000000"/>
                <w:sz w:val="28"/>
                <w:szCs w:val="28"/>
              </w:rPr>
            </w:pPr>
            <w:r w:rsidRPr="00536C0C">
              <w:rPr>
                <w:color w:val="000000"/>
                <w:sz w:val="28"/>
                <w:szCs w:val="28"/>
              </w:rPr>
              <w:lastRenderedPageBreak/>
              <w:t>Социально-коммуникативное</w:t>
            </w:r>
          </w:p>
        </w:tc>
        <w:tc>
          <w:tcPr>
            <w:tcW w:w="11482" w:type="dxa"/>
            <w:shd w:val="clear" w:color="auto" w:fill="auto"/>
          </w:tcPr>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Индивидуальная игра.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Совместная с воспитателем игра.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Совместная со сверстниками игра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Игра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Чтение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Беседа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Наблюдение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Педагогическая ситуация.</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Экскурсия</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Ситуация морального выбора.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Праздник</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Совместные действия</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Рассматривание.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917C4" w:rsidRPr="00536C0C" w:rsidRDefault="002917C4" w:rsidP="002917C4">
            <w:pPr>
              <w:shd w:val="clear" w:color="auto" w:fill="FFFFFF"/>
              <w:ind w:firstLine="288"/>
              <w:jc w:val="both"/>
              <w:rPr>
                <w:color w:val="000000"/>
                <w:sz w:val="28"/>
                <w:szCs w:val="28"/>
              </w:rPr>
            </w:pPr>
            <w:r w:rsidRPr="00536C0C">
              <w:rPr>
                <w:color w:val="000000"/>
                <w:sz w:val="28"/>
                <w:szCs w:val="28"/>
              </w:rPr>
              <w:t>Просмотр и анализ мультфильмов,</w:t>
            </w:r>
            <w:r>
              <w:rPr>
                <w:color w:val="000000"/>
                <w:sz w:val="28"/>
                <w:szCs w:val="28"/>
              </w:rPr>
              <w:t xml:space="preserve"> </w:t>
            </w:r>
            <w:r w:rsidRPr="00536C0C">
              <w:rPr>
                <w:color w:val="000000"/>
                <w:sz w:val="28"/>
                <w:szCs w:val="28"/>
              </w:rPr>
              <w:t>видеофильмов, телепередач.</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Экспериментирование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Поручение и задание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Дежурство.</w:t>
            </w:r>
          </w:p>
          <w:p w:rsidR="002917C4" w:rsidRPr="00536C0C" w:rsidRDefault="002917C4" w:rsidP="002917C4">
            <w:pPr>
              <w:shd w:val="clear" w:color="auto" w:fill="FFFFFF"/>
              <w:ind w:firstLine="288"/>
              <w:jc w:val="both"/>
              <w:rPr>
                <w:color w:val="000000"/>
                <w:sz w:val="28"/>
                <w:szCs w:val="28"/>
              </w:rPr>
            </w:pPr>
            <w:r w:rsidRPr="00536C0C">
              <w:rPr>
                <w:color w:val="000000"/>
                <w:sz w:val="28"/>
                <w:szCs w:val="28"/>
              </w:rPr>
              <w:t>Совместная деятельность</w:t>
            </w:r>
            <w:r>
              <w:rPr>
                <w:color w:val="000000"/>
                <w:sz w:val="28"/>
                <w:szCs w:val="28"/>
              </w:rPr>
              <w:t xml:space="preserve"> </w:t>
            </w:r>
            <w:r w:rsidRPr="00536C0C">
              <w:rPr>
                <w:color w:val="000000"/>
                <w:sz w:val="28"/>
                <w:szCs w:val="28"/>
              </w:rPr>
              <w:t>взрослого и детей тематического</w:t>
            </w:r>
            <w:r>
              <w:rPr>
                <w:color w:val="000000"/>
                <w:sz w:val="28"/>
                <w:szCs w:val="28"/>
              </w:rPr>
              <w:t xml:space="preserve"> </w:t>
            </w:r>
            <w:r w:rsidRPr="00536C0C">
              <w:rPr>
                <w:color w:val="000000"/>
                <w:sz w:val="28"/>
                <w:szCs w:val="28"/>
              </w:rPr>
              <w:t>характера</w:t>
            </w:r>
          </w:p>
          <w:p w:rsidR="002917C4" w:rsidRPr="00536C0C" w:rsidRDefault="002917C4" w:rsidP="000A7750">
            <w:pPr>
              <w:shd w:val="clear" w:color="auto" w:fill="FFFFFF"/>
              <w:jc w:val="both"/>
              <w:rPr>
                <w:color w:val="000000"/>
                <w:sz w:val="28"/>
                <w:szCs w:val="28"/>
              </w:rPr>
            </w:pPr>
          </w:p>
        </w:tc>
      </w:tr>
      <w:tr w:rsidR="002917C4" w:rsidRPr="00536C0C" w:rsidTr="002917C4">
        <w:trPr>
          <w:trHeight w:val="282"/>
        </w:trPr>
        <w:tc>
          <w:tcPr>
            <w:tcW w:w="3119" w:type="dxa"/>
            <w:shd w:val="clear" w:color="auto" w:fill="auto"/>
          </w:tcPr>
          <w:p w:rsidR="002917C4" w:rsidRPr="00536C0C" w:rsidRDefault="002917C4" w:rsidP="004555F4">
            <w:pPr>
              <w:shd w:val="clear" w:color="auto" w:fill="FFFFFF"/>
              <w:jc w:val="both"/>
              <w:rPr>
                <w:color w:val="000000"/>
                <w:sz w:val="28"/>
                <w:szCs w:val="28"/>
              </w:rPr>
            </w:pPr>
            <w:r w:rsidRPr="00536C0C">
              <w:rPr>
                <w:color w:val="000000"/>
                <w:sz w:val="28"/>
                <w:szCs w:val="28"/>
              </w:rPr>
              <w:t>Речевое развитие</w:t>
            </w: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p w:rsidR="002917C4" w:rsidRPr="00536C0C" w:rsidRDefault="002917C4" w:rsidP="00536C0C">
            <w:pPr>
              <w:shd w:val="clear" w:color="auto" w:fill="FFFFFF"/>
              <w:ind w:firstLine="288"/>
              <w:jc w:val="both"/>
              <w:rPr>
                <w:color w:val="000000"/>
                <w:sz w:val="28"/>
                <w:szCs w:val="28"/>
              </w:rPr>
            </w:pPr>
          </w:p>
        </w:tc>
        <w:tc>
          <w:tcPr>
            <w:tcW w:w="11482" w:type="dxa"/>
            <w:shd w:val="clear" w:color="auto" w:fill="auto"/>
          </w:tcPr>
          <w:p w:rsidR="002917C4" w:rsidRPr="00536C0C" w:rsidRDefault="002917C4" w:rsidP="00536C0C">
            <w:pPr>
              <w:shd w:val="clear" w:color="auto" w:fill="FFFFFF"/>
              <w:ind w:firstLine="288"/>
              <w:jc w:val="both"/>
              <w:rPr>
                <w:color w:val="000000"/>
                <w:sz w:val="28"/>
                <w:szCs w:val="28"/>
              </w:rPr>
            </w:pPr>
            <w:r w:rsidRPr="00536C0C">
              <w:rPr>
                <w:color w:val="000000"/>
                <w:sz w:val="28"/>
                <w:szCs w:val="28"/>
              </w:rPr>
              <w:lastRenderedPageBreak/>
              <w:t>Чтение.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Беседа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Рассматривание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Решение проблемных ситуаций.</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Подготовка к обучению грамоте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lastRenderedPageBreak/>
              <w:t>Игра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Обсуждение.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Рассказ.</w:t>
            </w:r>
          </w:p>
          <w:p w:rsidR="002917C4" w:rsidRPr="00536C0C" w:rsidRDefault="002917C4" w:rsidP="00536C0C">
            <w:pPr>
              <w:shd w:val="clear" w:color="auto" w:fill="FFFFFF"/>
              <w:ind w:firstLine="288"/>
              <w:jc w:val="both"/>
              <w:rPr>
                <w:color w:val="000000"/>
                <w:sz w:val="28"/>
                <w:szCs w:val="28"/>
              </w:rPr>
            </w:pPr>
            <w:proofErr w:type="spellStart"/>
            <w:r w:rsidRPr="00536C0C">
              <w:rPr>
                <w:color w:val="000000"/>
                <w:sz w:val="28"/>
                <w:szCs w:val="28"/>
              </w:rPr>
              <w:t>Инсценирование</w:t>
            </w:r>
            <w:proofErr w:type="spellEnd"/>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Ситуативный разговор с детьми</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Сочинение загадок</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Проблемная ситуация</w:t>
            </w:r>
          </w:p>
          <w:p w:rsidR="002917C4" w:rsidRPr="00536C0C" w:rsidRDefault="002917C4" w:rsidP="002917C4">
            <w:pPr>
              <w:shd w:val="clear" w:color="auto" w:fill="FFFFFF"/>
              <w:ind w:firstLine="288"/>
              <w:jc w:val="both"/>
              <w:rPr>
                <w:color w:val="000000"/>
                <w:sz w:val="28"/>
                <w:szCs w:val="28"/>
              </w:rPr>
            </w:pPr>
            <w:r w:rsidRPr="00536C0C">
              <w:rPr>
                <w:color w:val="000000"/>
                <w:sz w:val="28"/>
                <w:szCs w:val="28"/>
              </w:rPr>
              <w:t>Использование</w:t>
            </w:r>
            <w:r>
              <w:rPr>
                <w:color w:val="000000"/>
                <w:sz w:val="28"/>
                <w:szCs w:val="28"/>
              </w:rPr>
              <w:t xml:space="preserve"> </w:t>
            </w:r>
            <w:r w:rsidRPr="00536C0C">
              <w:rPr>
                <w:color w:val="000000"/>
                <w:sz w:val="28"/>
                <w:szCs w:val="28"/>
              </w:rPr>
              <w:t>различных видов театра</w:t>
            </w:r>
          </w:p>
        </w:tc>
      </w:tr>
      <w:tr w:rsidR="002917C4" w:rsidRPr="00536C0C" w:rsidTr="002917C4">
        <w:trPr>
          <w:trHeight w:val="297"/>
        </w:trPr>
        <w:tc>
          <w:tcPr>
            <w:tcW w:w="3119" w:type="dxa"/>
            <w:shd w:val="clear" w:color="auto" w:fill="auto"/>
          </w:tcPr>
          <w:p w:rsidR="002917C4" w:rsidRPr="00536C0C" w:rsidRDefault="002917C4" w:rsidP="004555F4">
            <w:pPr>
              <w:shd w:val="clear" w:color="auto" w:fill="FFFFFF"/>
              <w:jc w:val="both"/>
              <w:rPr>
                <w:color w:val="000000"/>
                <w:sz w:val="28"/>
                <w:szCs w:val="28"/>
              </w:rPr>
            </w:pPr>
            <w:r w:rsidRPr="00536C0C">
              <w:rPr>
                <w:color w:val="000000"/>
                <w:sz w:val="28"/>
                <w:szCs w:val="28"/>
              </w:rPr>
              <w:lastRenderedPageBreak/>
              <w:t>Познавательное развитие</w:t>
            </w:r>
          </w:p>
        </w:tc>
        <w:tc>
          <w:tcPr>
            <w:tcW w:w="11482" w:type="dxa"/>
            <w:shd w:val="clear" w:color="auto" w:fill="auto"/>
          </w:tcPr>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Проектная деятельность</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Исследовательская деятельность.</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Экспериментирование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Развивающая игра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Наблюдение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Проблемная ситуация</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Рассказ</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Беседа</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 xml:space="preserve">Экскурсии </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 xml:space="preserve">Коллекционирование </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 xml:space="preserve">Моделирование </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 xml:space="preserve">Реализация проекта </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 xml:space="preserve">Игры с правилами </w:t>
            </w:r>
          </w:p>
        </w:tc>
      </w:tr>
      <w:tr w:rsidR="002917C4" w:rsidRPr="00536C0C" w:rsidTr="002917C4">
        <w:trPr>
          <w:trHeight w:val="594"/>
        </w:trPr>
        <w:tc>
          <w:tcPr>
            <w:tcW w:w="3119" w:type="dxa"/>
            <w:shd w:val="clear" w:color="auto" w:fill="auto"/>
          </w:tcPr>
          <w:p w:rsidR="002917C4" w:rsidRPr="00536C0C" w:rsidRDefault="002917C4" w:rsidP="009B61AC">
            <w:pPr>
              <w:shd w:val="clear" w:color="auto" w:fill="FFFFFF"/>
              <w:jc w:val="both"/>
              <w:rPr>
                <w:color w:val="000000"/>
                <w:sz w:val="28"/>
                <w:szCs w:val="28"/>
              </w:rPr>
            </w:pPr>
            <w:r>
              <w:rPr>
                <w:color w:val="000000"/>
                <w:sz w:val="28"/>
                <w:szCs w:val="28"/>
              </w:rPr>
              <w:t>Художественно</w:t>
            </w:r>
            <w:r w:rsidRPr="00536C0C">
              <w:rPr>
                <w:color w:val="000000"/>
                <w:sz w:val="28"/>
                <w:szCs w:val="28"/>
              </w:rPr>
              <w:t xml:space="preserve"> –эстетическое</w:t>
            </w:r>
          </w:p>
          <w:p w:rsidR="002917C4" w:rsidRPr="00536C0C" w:rsidRDefault="002917C4" w:rsidP="00536C0C">
            <w:pPr>
              <w:shd w:val="clear" w:color="auto" w:fill="FFFFFF"/>
              <w:ind w:firstLine="288"/>
              <w:jc w:val="both"/>
              <w:rPr>
                <w:color w:val="000000"/>
                <w:sz w:val="28"/>
                <w:szCs w:val="28"/>
              </w:rPr>
            </w:pPr>
            <w:r w:rsidRPr="00536C0C">
              <w:rPr>
                <w:color w:val="000000"/>
                <w:sz w:val="28"/>
                <w:szCs w:val="28"/>
              </w:rPr>
              <w:t>развитие</w:t>
            </w:r>
          </w:p>
        </w:tc>
        <w:tc>
          <w:tcPr>
            <w:tcW w:w="11482" w:type="dxa"/>
            <w:shd w:val="clear" w:color="auto" w:fill="auto"/>
          </w:tcPr>
          <w:p w:rsidR="002917C4" w:rsidRPr="00536C0C" w:rsidRDefault="002917C4" w:rsidP="002229C7">
            <w:pPr>
              <w:shd w:val="clear" w:color="auto" w:fill="FFFFFF"/>
              <w:ind w:firstLine="288"/>
              <w:rPr>
                <w:color w:val="000000"/>
                <w:sz w:val="28"/>
                <w:szCs w:val="28"/>
              </w:rPr>
            </w:pPr>
            <w:r w:rsidRPr="00536C0C">
              <w:rPr>
                <w:color w:val="000000"/>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917C4" w:rsidRPr="00536C0C" w:rsidRDefault="002917C4" w:rsidP="002917C4">
            <w:pPr>
              <w:shd w:val="clear" w:color="auto" w:fill="FFFFFF"/>
              <w:ind w:firstLine="288"/>
              <w:rPr>
                <w:color w:val="000000"/>
                <w:sz w:val="28"/>
                <w:szCs w:val="28"/>
              </w:rPr>
            </w:pPr>
            <w:r w:rsidRPr="00536C0C">
              <w:rPr>
                <w:color w:val="000000"/>
                <w:sz w:val="28"/>
                <w:szCs w:val="28"/>
              </w:rPr>
              <w:t>Создание макетов, коллекций и их</w:t>
            </w:r>
            <w:r>
              <w:rPr>
                <w:color w:val="000000"/>
                <w:sz w:val="28"/>
                <w:szCs w:val="28"/>
              </w:rPr>
              <w:t xml:space="preserve"> </w:t>
            </w:r>
            <w:r w:rsidRPr="00536C0C">
              <w:rPr>
                <w:color w:val="000000"/>
                <w:sz w:val="28"/>
                <w:szCs w:val="28"/>
              </w:rPr>
              <w:t>оформление</w:t>
            </w:r>
          </w:p>
          <w:p w:rsidR="002917C4" w:rsidRPr="00536C0C" w:rsidRDefault="002917C4" w:rsidP="002917C4">
            <w:pPr>
              <w:shd w:val="clear" w:color="auto" w:fill="FFFFFF"/>
              <w:ind w:firstLine="288"/>
              <w:rPr>
                <w:color w:val="000000"/>
                <w:sz w:val="28"/>
                <w:szCs w:val="28"/>
              </w:rPr>
            </w:pPr>
            <w:r w:rsidRPr="00536C0C">
              <w:rPr>
                <w:color w:val="000000"/>
                <w:sz w:val="28"/>
                <w:szCs w:val="28"/>
              </w:rPr>
              <w:t>Рассматривание эстетически</w:t>
            </w:r>
            <w:r>
              <w:rPr>
                <w:color w:val="000000"/>
                <w:sz w:val="28"/>
                <w:szCs w:val="28"/>
              </w:rPr>
              <w:t xml:space="preserve"> </w:t>
            </w:r>
            <w:r w:rsidRPr="00536C0C">
              <w:rPr>
                <w:color w:val="000000"/>
                <w:sz w:val="28"/>
                <w:szCs w:val="28"/>
              </w:rPr>
              <w:t xml:space="preserve">привлекательных предметов </w:t>
            </w:r>
          </w:p>
          <w:p w:rsidR="002917C4" w:rsidRPr="00536C0C" w:rsidRDefault="002917C4" w:rsidP="002229C7">
            <w:pPr>
              <w:shd w:val="clear" w:color="auto" w:fill="FFFFFF"/>
              <w:ind w:firstLine="288"/>
              <w:rPr>
                <w:color w:val="000000"/>
                <w:sz w:val="28"/>
                <w:szCs w:val="28"/>
              </w:rPr>
            </w:pPr>
            <w:r w:rsidRPr="00536C0C">
              <w:rPr>
                <w:color w:val="000000"/>
                <w:sz w:val="28"/>
                <w:szCs w:val="28"/>
              </w:rPr>
              <w:lastRenderedPageBreak/>
              <w:t>Игра</w:t>
            </w:r>
          </w:p>
          <w:p w:rsidR="002917C4" w:rsidRPr="00536C0C" w:rsidRDefault="002917C4" w:rsidP="002229C7">
            <w:pPr>
              <w:shd w:val="clear" w:color="auto" w:fill="FFFFFF"/>
              <w:ind w:firstLine="288"/>
              <w:rPr>
                <w:color w:val="000000"/>
                <w:sz w:val="28"/>
                <w:szCs w:val="28"/>
              </w:rPr>
            </w:pPr>
            <w:r w:rsidRPr="00536C0C">
              <w:rPr>
                <w:color w:val="000000"/>
                <w:sz w:val="28"/>
                <w:szCs w:val="28"/>
              </w:rPr>
              <w:t>Организация выставок</w:t>
            </w:r>
          </w:p>
          <w:p w:rsidR="002917C4" w:rsidRPr="00536C0C" w:rsidRDefault="002917C4" w:rsidP="002917C4">
            <w:pPr>
              <w:shd w:val="clear" w:color="auto" w:fill="FFFFFF"/>
              <w:ind w:firstLine="288"/>
              <w:rPr>
                <w:color w:val="000000"/>
                <w:sz w:val="28"/>
                <w:szCs w:val="28"/>
              </w:rPr>
            </w:pPr>
            <w:r w:rsidRPr="00536C0C">
              <w:rPr>
                <w:color w:val="000000"/>
                <w:sz w:val="28"/>
                <w:szCs w:val="28"/>
              </w:rPr>
              <w:t>Слушание соответствующей</w:t>
            </w:r>
            <w:r>
              <w:rPr>
                <w:color w:val="000000"/>
                <w:sz w:val="28"/>
                <w:szCs w:val="28"/>
              </w:rPr>
              <w:t xml:space="preserve"> </w:t>
            </w:r>
            <w:r w:rsidRPr="00536C0C">
              <w:rPr>
                <w:color w:val="000000"/>
                <w:sz w:val="28"/>
                <w:szCs w:val="28"/>
              </w:rPr>
              <w:t>возрасту народной, классической, детской музыки</w:t>
            </w:r>
          </w:p>
          <w:p w:rsidR="002917C4" w:rsidRPr="00536C0C" w:rsidRDefault="002917C4" w:rsidP="002229C7">
            <w:pPr>
              <w:shd w:val="clear" w:color="auto" w:fill="FFFFFF"/>
              <w:ind w:firstLine="288"/>
              <w:rPr>
                <w:color w:val="000000"/>
                <w:sz w:val="28"/>
                <w:szCs w:val="28"/>
              </w:rPr>
            </w:pPr>
            <w:r w:rsidRPr="00536C0C">
              <w:rPr>
                <w:color w:val="000000"/>
                <w:sz w:val="28"/>
                <w:szCs w:val="28"/>
              </w:rPr>
              <w:t>Музыкально- дидактическая игра</w:t>
            </w:r>
          </w:p>
          <w:p w:rsidR="002917C4" w:rsidRPr="00536C0C" w:rsidRDefault="002917C4" w:rsidP="002917C4">
            <w:pPr>
              <w:shd w:val="clear" w:color="auto" w:fill="FFFFFF"/>
              <w:ind w:firstLine="288"/>
              <w:rPr>
                <w:color w:val="000000"/>
                <w:sz w:val="28"/>
                <w:szCs w:val="28"/>
              </w:rPr>
            </w:pPr>
            <w:r w:rsidRPr="00536C0C">
              <w:rPr>
                <w:color w:val="000000"/>
                <w:sz w:val="28"/>
                <w:szCs w:val="28"/>
              </w:rPr>
              <w:t>Совместное и индивидуальное</w:t>
            </w:r>
            <w:r>
              <w:rPr>
                <w:color w:val="000000"/>
                <w:sz w:val="28"/>
                <w:szCs w:val="28"/>
              </w:rPr>
              <w:t xml:space="preserve"> </w:t>
            </w:r>
            <w:r w:rsidR="00030165">
              <w:rPr>
                <w:color w:val="000000"/>
                <w:sz w:val="28"/>
                <w:szCs w:val="28"/>
              </w:rPr>
              <w:t>музыкальное</w:t>
            </w:r>
            <w:r w:rsidRPr="00536C0C">
              <w:rPr>
                <w:color w:val="000000"/>
                <w:sz w:val="28"/>
                <w:szCs w:val="28"/>
              </w:rPr>
              <w:t xml:space="preserve"> исполнение</w:t>
            </w:r>
          </w:p>
          <w:p w:rsidR="002917C4" w:rsidRPr="00536C0C" w:rsidRDefault="002917C4" w:rsidP="002229C7">
            <w:pPr>
              <w:shd w:val="clear" w:color="auto" w:fill="FFFFFF"/>
              <w:ind w:firstLine="288"/>
              <w:rPr>
                <w:color w:val="000000"/>
                <w:sz w:val="28"/>
                <w:szCs w:val="28"/>
              </w:rPr>
            </w:pPr>
            <w:r w:rsidRPr="00536C0C">
              <w:rPr>
                <w:color w:val="000000"/>
                <w:sz w:val="28"/>
                <w:szCs w:val="28"/>
              </w:rPr>
              <w:t>Музыкально-ритмические движения.</w:t>
            </w:r>
          </w:p>
          <w:p w:rsidR="002917C4" w:rsidRPr="00536C0C" w:rsidRDefault="002917C4" w:rsidP="002917C4">
            <w:pPr>
              <w:shd w:val="clear" w:color="auto" w:fill="FFFFFF"/>
              <w:ind w:firstLine="288"/>
              <w:rPr>
                <w:color w:val="000000"/>
                <w:sz w:val="28"/>
                <w:szCs w:val="28"/>
              </w:rPr>
            </w:pPr>
            <w:r w:rsidRPr="00536C0C">
              <w:rPr>
                <w:color w:val="000000"/>
                <w:sz w:val="28"/>
                <w:szCs w:val="28"/>
              </w:rPr>
              <w:t>Двигательный, пластический</w:t>
            </w:r>
            <w:r>
              <w:rPr>
                <w:color w:val="000000"/>
                <w:sz w:val="28"/>
                <w:szCs w:val="28"/>
              </w:rPr>
              <w:t xml:space="preserve"> </w:t>
            </w:r>
            <w:r w:rsidRPr="00536C0C">
              <w:rPr>
                <w:color w:val="000000"/>
                <w:sz w:val="28"/>
                <w:szCs w:val="28"/>
              </w:rPr>
              <w:t>танцевальный этюд</w:t>
            </w:r>
          </w:p>
          <w:p w:rsidR="002917C4" w:rsidRPr="00536C0C" w:rsidRDefault="002917C4" w:rsidP="002229C7">
            <w:pPr>
              <w:shd w:val="clear" w:color="auto" w:fill="FFFFFF"/>
              <w:ind w:firstLine="288"/>
              <w:rPr>
                <w:color w:val="000000"/>
                <w:sz w:val="28"/>
                <w:szCs w:val="28"/>
              </w:rPr>
            </w:pPr>
            <w:r w:rsidRPr="00536C0C">
              <w:rPr>
                <w:color w:val="000000"/>
                <w:sz w:val="28"/>
                <w:szCs w:val="28"/>
              </w:rPr>
              <w:t>Танец</w:t>
            </w:r>
          </w:p>
          <w:p w:rsidR="002917C4" w:rsidRPr="00536C0C" w:rsidRDefault="002917C4" w:rsidP="002229C7">
            <w:pPr>
              <w:shd w:val="clear" w:color="auto" w:fill="FFFFFF"/>
              <w:ind w:firstLine="288"/>
              <w:rPr>
                <w:color w:val="000000"/>
                <w:sz w:val="28"/>
                <w:szCs w:val="28"/>
              </w:rPr>
            </w:pPr>
            <w:r w:rsidRPr="00536C0C">
              <w:rPr>
                <w:color w:val="000000"/>
                <w:sz w:val="28"/>
                <w:szCs w:val="28"/>
              </w:rPr>
              <w:t>Творческое задание</w:t>
            </w:r>
          </w:p>
          <w:p w:rsidR="002917C4" w:rsidRPr="00536C0C" w:rsidRDefault="002917C4" w:rsidP="002229C7">
            <w:pPr>
              <w:shd w:val="clear" w:color="auto" w:fill="FFFFFF"/>
              <w:ind w:firstLine="288"/>
              <w:rPr>
                <w:color w:val="000000"/>
                <w:sz w:val="28"/>
                <w:szCs w:val="28"/>
              </w:rPr>
            </w:pPr>
            <w:r w:rsidRPr="00536C0C">
              <w:rPr>
                <w:color w:val="000000"/>
                <w:sz w:val="28"/>
                <w:szCs w:val="28"/>
              </w:rPr>
              <w:t>Концерт- импровизация</w:t>
            </w:r>
          </w:p>
          <w:p w:rsidR="002917C4" w:rsidRPr="00536C0C" w:rsidRDefault="002917C4" w:rsidP="002229C7">
            <w:pPr>
              <w:shd w:val="clear" w:color="auto" w:fill="FFFFFF"/>
              <w:ind w:firstLine="288"/>
              <w:rPr>
                <w:color w:val="000000"/>
                <w:sz w:val="28"/>
                <w:szCs w:val="28"/>
              </w:rPr>
            </w:pPr>
            <w:r w:rsidRPr="00536C0C">
              <w:rPr>
                <w:color w:val="000000"/>
                <w:sz w:val="28"/>
                <w:szCs w:val="28"/>
              </w:rPr>
              <w:t>Музыкальная  сюжетная игра</w:t>
            </w:r>
          </w:p>
        </w:tc>
      </w:tr>
    </w:tbl>
    <w:p w:rsidR="006C6AE2" w:rsidRPr="00536C0C" w:rsidRDefault="006C6AE2" w:rsidP="00536C0C">
      <w:pPr>
        <w:shd w:val="clear" w:color="auto" w:fill="FFFFFF"/>
        <w:ind w:firstLine="288"/>
        <w:jc w:val="both"/>
        <w:rPr>
          <w:color w:val="000000"/>
          <w:sz w:val="28"/>
          <w:szCs w:val="28"/>
        </w:rPr>
      </w:pPr>
    </w:p>
    <w:p w:rsidR="006C6AE2" w:rsidRDefault="006C6AE2"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Default="00A87C6D" w:rsidP="00536C0C">
      <w:pPr>
        <w:shd w:val="clear" w:color="auto" w:fill="FFFFFF"/>
        <w:ind w:firstLine="288"/>
        <w:jc w:val="both"/>
        <w:rPr>
          <w:color w:val="000000"/>
          <w:sz w:val="28"/>
          <w:szCs w:val="28"/>
        </w:rPr>
      </w:pPr>
    </w:p>
    <w:p w:rsidR="00A87C6D" w:rsidRPr="00536C0C" w:rsidRDefault="00A87C6D" w:rsidP="00536C0C">
      <w:pPr>
        <w:shd w:val="clear" w:color="auto" w:fill="FFFFFF"/>
        <w:ind w:firstLine="288"/>
        <w:jc w:val="both"/>
        <w:rPr>
          <w:color w:val="000000"/>
          <w:sz w:val="28"/>
          <w:szCs w:val="28"/>
        </w:rPr>
      </w:pPr>
    </w:p>
    <w:p w:rsidR="00853589" w:rsidRPr="00853589" w:rsidRDefault="00853589" w:rsidP="002917C4">
      <w:pPr>
        <w:shd w:val="clear" w:color="auto" w:fill="FFFFFF"/>
        <w:spacing w:line="360" w:lineRule="auto"/>
        <w:ind w:firstLine="288"/>
        <w:jc w:val="both"/>
        <w:rPr>
          <w:color w:val="000000"/>
          <w:sz w:val="28"/>
          <w:szCs w:val="28"/>
        </w:rPr>
      </w:pPr>
      <w:r w:rsidRPr="00853589">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w:t>
      </w:r>
      <w:r w:rsidR="00030165">
        <w:rPr>
          <w:color w:val="000000"/>
          <w:sz w:val="28"/>
          <w:szCs w:val="28"/>
        </w:rPr>
        <w:t>я целями и задачами программы и</w:t>
      </w:r>
      <w:r w:rsidRPr="00853589">
        <w:rPr>
          <w:color w:val="000000"/>
          <w:sz w:val="28"/>
          <w:szCs w:val="28"/>
        </w:rPr>
        <w:t xml:space="preserve"> реализуется в различных видах деятельности (общении, игре, познавательно</w:t>
      </w:r>
      <w:r w:rsidR="00771C5E">
        <w:rPr>
          <w:color w:val="000000"/>
          <w:sz w:val="28"/>
          <w:szCs w:val="28"/>
        </w:rPr>
        <w:t xml:space="preserve">й, </w:t>
      </w:r>
      <w:r w:rsidRPr="00853589">
        <w:rPr>
          <w:color w:val="000000"/>
          <w:sz w:val="28"/>
          <w:szCs w:val="28"/>
        </w:rPr>
        <w:t>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49"/>
      </w:tblGrid>
      <w:tr w:rsidR="002229C7" w:rsidRPr="00853589" w:rsidTr="002229C7">
        <w:tc>
          <w:tcPr>
            <w:tcW w:w="13149" w:type="dxa"/>
            <w:shd w:val="clear" w:color="auto" w:fill="auto"/>
          </w:tcPr>
          <w:p w:rsidR="002229C7" w:rsidRPr="0016079A" w:rsidRDefault="002229C7" w:rsidP="002917C4">
            <w:pPr>
              <w:shd w:val="clear" w:color="auto" w:fill="FFFFFF"/>
              <w:ind w:firstLine="288"/>
              <w:jc w:val="both"/>
              <w:rPr>
                <w:b/>
                <w:sz w:val="28"/>
                <w:szCs w:val="28"/>
              </w:rPr>
            </w:pPr>
            <w:r w:rsidRPr="0016079A">
              <w:rPr>
                <w:b/>
                <w:sz w:val="28"/>
                <w:szCs w:val="28"/>
              </w:rPr>
              <w:t xml:space="preserve">Виды деятельности для детей </w:t>
            </w:r>
            <w:r w:rsidR="002917C4" w:rsidRPr="0016079A">
              <w:rPr>
                <w:b/>
                <w:sz w:val="28"/>
                <w:szCs w:val="28"/>
              </w:rPr>
              <w:t xml:space="preserve">старшего </w:t>
            </w:r>
            <w:r w:rsidRPr="0016079A">
              <w:rPr>
                <w:b/>
                <w:sz w:val="28"/>
                <w:szCs w:val="28"/>
              </w:rPr>
              <w:t>дошкольного возраста</w:t>
            </w:r>
          </w:p>
        </w:tc>
      </w:tr>
      <w:tr w:rsidR="002229C7" w:rsidRPr="00853589" w:rsidTr="002229C7">
        <w:tc>
          <w:tcPr>
            <w:tcW w:w="13149" w:type="dxa"/>
            <w:shd w:val="clear" w:color="auto" w:fill="auto"/>
          </w:tcPr>
          <w:p w:rsidR="002229C7" w:rsidRPr="00853589" w:rsidRDefault="002229C7" w:rsidP="00536C0C">
            <w:pPr>
              <w:shd w:val="clear" w:color="auto" w:fill="FFFFFF"/>
              <w:ind w:firstLine="288"/>
              <w:jc w:val="both"/>
              <w:rPr>
                <w:color w:val="000000"/>
                <w:sz w:val="28"/>
                <w:szCs w:val="28"/>
              </w:rPr>
            </w:pPr>
            <w:r w:rsidRPr="00853589">
              <w:rPr>
                <w:color w:val="000000"/>
                <w:sz w:val="28"/>
                <w:szCs w:val="28"/>
              </w:rPr>
              <w:t xml:space="preserve">игровая, включая сюжетно-ролевую игру, игру с правилами и другие виды игры, </w:t>
            </w:r>
          </w:p>
          <w:p w:rsidR="002229C7" w:rsidRPr="00853589" w:rsidRDefault="002229C7" w:rsidP="00536C0C">
            <w:pPr>
              <w:shd w:val="clear" w:color="auto" w:fill="FFFFFF"/>
              <w:ind w:firstLine="288"/>
              <w:jc w:val="both"/>
              <w:rPr>
                <w:color w:val="000000"/>
                <w:sz w:val="28"/>
                <w:szCs w:val="28"/>
              </w:rPr>
            </w:pPr>
            <w:r w:rsidRPr="00853589">
              <w:rPr>
                <w:color w:val="000000"/>
                <w:sz w:val="28"/>
                <w:szCs w:val="28"/>
              </w:rPr>
              <w:t xml:space="preserve">коммуникативная (общение и взаимодействие со взрослыми и сверстниками), </w:t>
            </w:r>
          </w:p>
          <w:p w:rsidR="002229C7" w:rsidRPr="00853589" w:rsidRDefault="002229C7" w:rsidP="00536C0C">
            <w:pPr>
              <w:shd w:val="clear" w:color="auto" w:fill="FFFFFF"/>
              <w:ind w:firstLine="288"/>
              <w:jc w:val="both"/>
              <w:rPr>
                <w:color w:val="000000"/>
                <w:sz w:val="28"/>
                <w:szCs w:val="28"/>
              </w:rPr>
            </w:pPr>
            <w:r>
              <w:rPr>
                <w:color w:val="000000"/>
                <w:sz w:val="28"/>
                <w:szCs w:val="28"/>
              </w:rPr>
              <w:t xml:space="preserve">познавательная, </w:t>
            </w:r>
            <w:r w:rsidRPr="00853589">
              <w:rPr>
                <w:color w:val="000000"/>
                <w:sz w:val="28"/>
                <w:szCs w:val="28"/>
              </w:rPr>
              <w:t>исследоват</w:t>
            </w:r>
            <w:r>
              <w:rPr>
                <w:color w:val="000000"/>
                <w:sz w:val="28"/>
                <w:szCs w:val="28"/>
              </w:rPr>
              <w:t xml:space="preserve">ельская (исследования </w:t>
            </w:r>
            <w:r w:rsidRPr="00853589">
              <w:rPr>
                <w:color w:val="000000"/>
                <w:sz w:val="28"/>
                <w:szCs w:val="28"/>
              </w:rPr>
              <w:t xml:space="preserve">объектов окружающего мира и экспериментирования с ними), </w:t>
            </w:r>
          </w:p>
          <w:p w:rsidR="002229C7" w:rsidRPr="00853589" w:rsidRDefault="002229C7" w:rsidP="00536C0C">
            <w:pPr>
              <w:shd w:val="clear" w:color="auto" w:fill="FFFFFF"/>
              <w:ind w:firstLine="288"/>
              <w:jc w:val="both"/>
              <w:rPr>
                <w:color w:val="000000"/>
                <w:sz w:val="28"/>
                <w:szCs w:val="28"/>
              </w:rPr>
            </w:pPr>
            <w:r w:rsidRPr="00853589">
              <w:rPr>
                <w:color w:val="000000"/>
                <w:sz w:val="28"/>
                <w:szCs w:val="28"/>
              </w:rPr>
              <w:t xml:space="preserve">восприятие художественной литературы и фольклора, </w:t>
            </w:r>
          </w:p>
          <w:p w:rsidR="002229C7" w:rsidRPr="00853589" w:rsidRDefault="002229C7" w:rsidP="00536C0C">
            <w:pPr>
              <w:shd w:val="clear" w:color="auto" w:fill="FFFFFF"/>
              <w:ind w:firstLine="288"/>
              <w:jc w:val="both"/>
              <w:rPr>
                <w:color w:val="000000"/>
                <w:sz w:val="28"/>
                <w:szCs w:val="28"/>
              </w:rPr>
            </w:pPr>
            <w:r w:rsidRPr="00853589">
              <w:rPr>
                <w:color w:val="000000"/>
                <w:sz w:val="28"/>
                <w:szCs w:val="28"/>
              </w:rPr>
              <w:t xml:space="preserve">самообслуживание и элементарный бытовой труд (в помещении и на улице), </w:t>
            </w:r>
          </w:p>
          <w:p w:rsidR="002229C7" w:rsidRPr="00853589" w:rsidRDefault="002229C7" w:rsidP="00536C0C">
            <w:pPr>
              <w:shd w:val="clear" w:color="auto" w:fill="FFFFFF"/>
              <w:ind w:firstLine="288"/>
              <w:jc w:val="both"/>
              <w:rPr>
                <w:color w:val="000000"/>
                <w:sz w:val="28"/>
                <w:szCs w:val="28"/>
              </w:rPr>
            </w:pPr>
            <w:r w:rsidRPr="00853589">
              <w:rPr>
                <w:color w:val="000000"/>
                <w:sz w:val="28"/>
                <w:szCs w:val="28"/>
              </w:rPr>
              <w:t xml:space="preserve">конструирование из разного материала, включая конструкторы, модули, бумагу, природный и иной материал, </w:t>
            </w:r>
          </w:p>
          <w:p w:rsidR="002229C7" w:rsidRPr="00853589" w:rsidRDefault="002229C7" w:rsidP="00536C0C">
            <w:pPr>
              <w:shd w:val="clear" w:color="auto" w:fill="FFFFFF"/>
              <w:ind w:firstLine="288"/>
              <w:jc w:val="both"/>
              <w:rPr>
                <w:color w:val="000000"/>
                <w:sz w:val="28"/>
                <w:szCs w:val="28"/>
              </w:rPr>
            </w:pPr>
            <w:r w:rsidRPr="00853589">
              <w:rPr>
                <w:color w:val="000000"/>
                <w:sz w:val="28"/>
                <w:szCs w:val="28"/>
              </w:rPr>
              <w:t>изобразительная (рисование, лепка, аппликация),</w:t>
            </w:r>
          </w:p>
          <w:p w:rsidR="002229C7" w:rsidRPr="00853589" w:rsidRDefault="002229C7" w:rsidP="00536C0C">
            <w:pPr>
              <w:shd w:val="clear" w:color="auto" w:fill="FFFFFF"/>
              <w:ind w:firstLine="288"/>
              <w:jc w:val="both"/>
              <w:rPr>
                <w:color w:val="000000"/>
                <w:sz w:val="28"/>
                <w:szCs w:val="28"/>
              </w:rPr>
            </w:pPr>
            <w:r w:rsidRPr="00853589">
              <w:rPr>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229C7" w:rsidRPr="00853589" w:rsidRDefault="002229C7" w:rsidP="00536C0C">
            <w:pPr>
              <w:shd w:val="clear" w:color="auto" w:fill="FFFFFF"/>
              <w:ind w:firstLine="288"/>
              <w:jc w:val="both"/>
              <w:rPr>
                <w:color w:val="000000"/>
                <w:sz w:val="28"/>
                <w:szCs w:val="28"/>
              </w:rPr>
            </w:pPr>
            <w:r w:rsidRPr="00853589">
              <w:rPr>
                <w:color w:val="000000"/>
                <w:sz w:val="28"/>
                <w:szCs w:val="28"/>
              </w:rPr>
              <w:t>двигательная (овладение основными движениями) формы активности ребенка.</w:t>
            </w:r>
          </w:p>
        </w:tc>
      </w:tr>
    </w:tbl>
    <w:p w:rsidR="00853589" w:rsidRPr="00536C0C" w:rsidRDefault="00853589" w:rsidP="00536C0C">
      <w:pPr>
        <w:shd w:val="clear" w:color="auto" w:fill="FFFFFF"/>
        <w:ind w:firstLine="288"/>
        <w:jc w:val="both"/>
        <w:rPr>
          <w:color w:val="000000"/>
          <w:sz w:val="28"/>
          <w:szCs w:val="28"/>
        </w:rPr>
      </w:pPr>
    </w:p>
    <w:p w:rsidR="00853589" w:rsidRPr="00536C0C" w:rsidRDefault="00853589" w:rsidP="0045315F">
      <w:pPr>
        <w:shd w:val="clear" w:color="auto" w:fill="FFFFFF"/>
        <w:spacing w:line="360" w:lineRule="auto"/>
        <w:ind w:firstLine="288"/>
        <w:jc w:val="both"/>
        <w:rPr>
          <w:color w:val="000000"/>
          <w:sz w:val="28"/>
          <w:szCs w:val="28"/>
        </w:rPr>
      </w:pPr>
      <w:r w:rsidRPr="00536C0C">
        <w:rPr>
          <w:color w:val="000000"/>
          <w:sz w:val="28"/>
          <w:szCs w:val="28"/>
        </w:rPr>
        <w:t>Проектирование образовательного процесса    в соответствии с контингентом вос</w:t>
      </w:r>
      <w:r w:rsidR="00CA70A4">
        <w:rPr>
          <w:color w:val="000000"/>
          <w:sz w:val="28"/>
          <w:szCs w:val="28"/>
        </w:rPr>
        <w:t xml:space="preserve">питанников, их индивидуальными </w:t>
      </w:r>
      <w:r w:rsidRPr="00536C0C">
        <w:rPr>
          <w:color w:val="000000"/>
          <w:sz w:val="28"/>
          <w:szCs w:val="28"/>
        </w:rPr>
        <w:t>особенностями, состоянием здоровья</w:t>
      </w:r>
    </w:p>
    <w:p w:rsidR="00853589" w:rsidRPr="00536C0C" w:rsidRDefault="00853589" w:rsidP="00345F3A">
      <w:pPr>
        <w:shd w:val="clear" w:color="auto" w:fill="FFFFFF"/>
        <w:spacing w:line="360" w:lineRule="auto"/>
        <w:ind w:firstLine="288"/>
        <w:jc w:val="both"/>
        <w:rPr>
          <w:color w:val="000000"/>
          <w:sz w:val="28"/>
          <w:szCs w:val="28"/>
        </w:rPr>
      </w:pPr>
      <w:r w:rsidRPr="00536C0C">
        <w:rPr>
          <w:color w:val="000000"/>
          <w:sz w:val="28"/>
          <w:szCs w:val="28"/>
        </w:rPr>
        <w:t xml:space="preserve">Оптимальные условия для развития ребенка – это продуманное соотношение свободной, регламентируемой и не регламентированной (совместная деятельность педагогов и детей и самостоятельная деятельность детей) форм </w:t>
      </w:r>
      <w:r w:rsidRPr="00536C0C">
        <w:rPr>
          <w:color w:val="000000"/>
          <w:sz w:val="28"/>
          <w:szCs w:val="28"/>
        </w:rPr>
        <w:lastRenderedPageBreak/>
        <w:t>деятельности ребенка   Образовательная деятель</w:t>
      </w:r>
      <w:r w:rsidR="0054357D" w:rsidRPr="00536C0C">
        <w:rPr>
          <w:color w:val="000000"/>
          <w:sz w:val="28"/>
          <w:szCs w:val="28"/>
        </w:rPr>
        <w:t>ность вне организованных видов деятельности</w:t>
      </w:r>
      <w:r w:rsidRPr="00536C0C">
        <w:rPr>
          <w:color w:val="000000"/>
          <w:sz w:val="28"/>
          <w:szCs w:val="28"/>
        </w:rPr>
        <w:t xml:space="preserve"> обеспечивает максимальный учет особенностей и возможностей ребенка, его интересы и склонности. </w:t>
      </w:r>
    </w:p>
    <w:p w:rsidR="00853589" w:rsidRPr="0016079A" w:rsidRDefault="0016079A" w:rsidP="0045315F">
      <w:pPr>
        <w:shd w:val="clear" w:color="auto" w:fill="FFFFFF"/>
        <w:spacing w:line="360" w:lineRule="auto"/>
        <w:ind w:firstLine="288"/>
        <w:jc w:val="both"/>
        <w:rPr>
          <w:b/>
          <w:color w:val="000000"/>
          <w:sz w:val="28"/>
          <w:szCs w:val="28"/>
        </w:rPr>
      </w:pPr>
      <w:r>
        <w:rPr>
          <w:b/>
          <w:color w:val="000000"/>
          <w:sz w:val="28"/>
          <w:szCs w:val="28"/>
        </w:rPr>
        <w:t xml:space="preserve">Формы организации </w:t>
      </w:r>
      <w:r w:rsidR="00853589" w:rsidRPr="0016079A">
        <w:rPr>
          <w:b/>
          <w:color w:val="000000"/>
          <w:sz w:val="28"/>
          <w:szCs w:val="28"/>
        </w:rPr>
        <w:t>непосредственно-образовательной деятельности:</w:t>
      </w:r>
    </w:p>
    <w:p w:rsidR="00853589" w:rsidRPr="00536C0C" w:rsidRDefault="008D4B23" w:rsidP="0045315F">
      <w:pPr>
        <w:shd w:val="clear" w:color="auto" w:fill="FFFFFF"/>
        <w:spacing w:line="360" w:lineRule="auto"/>
        <w:ind w:firstLine="288"/>
        <w:jc w:val="both"/>
        <w:rPr>
          <w:color w:val="000000"/>
          <w:sz w:val="28"/>
          <w:szCs w:val="28"/>
        </w:rPr>
      </w:pPr>
      <w:r>
        <w:rPr>
          <w:color w:val="000000"/>
          <w:sz w:val="28"/>
          <w:szCs w:val="28"/>
        </w:rPr>
        <w:t xml:space="preserve">- в подготовительной группе </w:t>
      </w:r>
      <w:r w:rsidR="00853589" w:rsidRPr="00536C0C">
        <w:rPr>
          <w:color w:val="000000"/>
          <w:sz w:val="28"/>
          <w:szCs w:val="28"/>
        </w:rPr>
        <w:t xml:space="preserve"> -  </w:t>
      </w:r>
      <w:proofErr w:type="gramStart"/>
      <w:r w:rsidR="00853589" w:rsidRPr="00536C0C">
        <w:rPr>
          <w:color w:val="000000"/>
          <w:sz w:val="28"/>
          <w:szCs w:val="28"/>
        </w:rPr>
        <w:t>подгрупповые</w:t>
      </w:r>
      <w:proofErr w:type="gramEnd"/>
      <w:r w:rsidR="00853589" w:rsidRPr="00536C0C">
        <w:rPr>
          <w:color w:val="000000"/>
          <w:sz w:val="28"/>
          <w:szCs w:val="28"/>
        </w:rPr>
        <w:t xml:space="preserve">, фронтальные </w:t>
      </w:r>
    </w:p>
    <w:p w:rsidR="00853589" w:rsidRPr="00536C0C" w:rsidRDefault="00853589" w:rsidP="00CD26DA">
      <w:pPr>
        <w:shd w:val="clear" w:color="auto" w:fill="FFFFFF"/>
        <w:spacing w:line="360" w:lineRule="auto"/>
        <w:jc w:val="both"/>
        <w:rPr>
          <w:color w:val="000000"/>
          <w:sz w:val="28"/>
          <w:szCs w:val="28"/>
        </w:rPr>
      </w:pPr>
      <w:r w:rsidRPr="00853589">
        <w:rPr>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536C0C">
        <w:rPr>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53589">
        <w:rPr>
          <w:color w:val="000000"/>
          <w:sz w:val="28"/>
          <w:szCs w:val="28"/>
        </w:rPr>
        <w:t xml:space="preserve">,  утвержденным постановлением Главного государственного санитарного врача Российской </w:t>
      </w:r>
      <w:r w:rsidR="008D4B23">
        <w:rPr>
          <w:color w:val="000000"/>
          <w:sz w:val="28"/>
          <w:szCs w:val="28"/>
        </w:rPr>
        <w:t>Федерации от 28.09.2020 № 28</w:t>
      </w:r>
      <w:r w:rsidRPr="00853589">
        <w:rPr>
          <w:color w:val="000000"/>
          <w:sz w:val="28"/>
          <w:szCs w:val="28"/>
        </w:rPr>
        <w:t xml:space="preserve"> </w:t>
      </w:r>
      <w:r w:rsidR="008D4B23">
        <w:rPr>
          <w:color w:val="000000"/>
          <w:sz w:val="28"/>
          <w:szCs w:val="28"/>
        </w:rPr>
        <w:t xml:space="preserve">об утверждении Сан </w:t>
      </w:r>
      <w:proofErr w:type="spellStart"/>
      <w:r w:rsidR="008D4B23">
        <w:rPr>
          <w:color w:val="000000"/>
          <w:sz w:val="28"/>
          <w:szCs w:val="28"/>
        </w:rPr>
        <w:t>Пин</w:t>
      </w:r>
      <w:proofErr w:type="spellEnd"/>
      <w:r w:rsidRPr="00853589">
        <w:rPr>
          <w:color w:val="000000"/>
          <w:sz w:val="28"/>
          <w:szCs w:val="28"/>
        </w:rPr>
        <w:t xml:space="preserve"> </w:t>
      </w:r>
      <w:r w:rsidR="008D4B23">
        <w:rPr>
          <w:color w:val="000000"/>
          <w:sz w:val="28"/>
          <w:szCs w:val="28"/>
        </w:rPr>
        <w:t>2.4.3648-20</w:t>
      </w:r>
      <w:r w:rsidRPr="00853589">
        <w:rPr>
          <w:color w:val="000000"/>
          <w:sz w:val="28"/>
          <w:szCs w:val="28"/>
        </w:rPr>
        <w:t xml:space="preserve">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Максимально допустимый объем недельной образовательной нагрузки, включая реализацию дополните</w:t>
      </w:r>
      <w:r w:rsidR="00CA70A4">
        <w:rPr>
          <w:color w:val="000000"/>
          <w:sz w:val="28"/>
          <w:szCs w:val="28"/>
        </w:rPr>
        <w:t xml:space="preserve">льных образовательных программ </w:t>
      </w:r>
      <w:r w:rsidRPr="00536C0C">
        <w:rPr>
          <w:color w:val="000000"/>
          <w:sz w:val="28"/>
          <w:szCs w:val="28"/>
        </w:rPr>
        <w:t xml:space="preserve">составляет: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в подготовительно</w:t>
      </w:r>
      <w:r w:rsidR="0054357D" w:rsidRPr="00536C0C">
        <w:rPr>
          <w:color w:val="000000"/>
          <w:sz w:val="28"/>
          <w:szCs w:val="28"/>
        </w:rPr>
        <w:t>й (дети седьмого года жизни) - 7 часов 30 мин.</w:t>
      </w:r>
    </w:p>
    <w:p w:rsidR="00853589"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Продолжительность непрерывной непосредственно образовательной деятельности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 xml:space="preserve">для детей 7-го года жизни - не более 30 минут. </w:t>
      </w:r>
    </w:p>
    <w:p w:rsidR="00853589" w:rsidRPr="00536C0C" w:rsidRDefault="00853589" w:rsidP="002229C7">
      <w:pPr>
        <w:shd w:val="clear" w:color="auto" w:fill="FFFFFF"/>
        <w:spacing w:line="360" w:lineRule="auto"/>
        <w:ind w:firstLine="288"/>
        <w:jc w:val="both"/>
        <w:rPr>
          <w:color w:val="000000"/>
          <w:sz w:val="28"/>
          <w:szCs w:val="28"/>
        </w:rPr>
      </w:pPr>
      <w:r w:rsidRPr="00536C0C">
        <w:rPr>
          <w:color w:val="000000"/>
          <w:sz w:val="28"/>
          <w:szCs w:val="28"/>
        </w:rPr>
        <w:t xml:space="preserve">Максимально допустимый объем образовательной нагрузки в первой половине дня в подготовительной </w:t>
      </w:r>
      <w:r w:rsidR="00CA70A4">
        <w:rPr>
          <w:color w:val="000000"/>
          <w:sz w:val="28"/>
          <w:szCs w:val="28"/>
        </w:rPr>
        <w:t xml:space="preserve">группе составляет </w:t>
      </w:r>
      <w:r w:rsidRPr="00536C0C">
        <w:rPr>
          <w:color w:val="000000"/>
          <w:sz w:val="28"/>
          <w:szCs w:val="28"/>
        </w:rPr>
        <w:t xml:space="preserve">1, 5 часа. </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53589" w:rsidRPr="00536C0C" w:rsidRDefault="00853589" w:rsidP="00536C0C">
      <w:pPr>
        <w:shd w:val="clear" w:color="auto" w:fill="FFFFFF"/>
        <w:spacing w:line="360" w:lineRule="auto"/>
        <w:ind w:firstLine="288"/>
        <w:jc w:val="both"/>
        <w:rPr>
          <w:color w:val="000000"/>
          <w:sz w:val="28"/>
          <w:szCs w:val="28"/>
        </w:rPr>
      </w:pPr>
      <w:r w:rsidRPr="00536C0C">
        <w:rPr>
          <w:color w:val="000000"/>
          <w:sz w:val="28"/>
          <w:szCs w:val="28"/>
        </w:rPr>
        <w:lastRenderedPageBreak/>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53589" w:rsidRPr="00536C0C" w:rsidRDefault="00853589" w:rsidP="00CD26DA">
      <w:pPr>
        <w:shd w:val="clear" w:color="auto" w:fill="FFFFFF"/>
        <w:spacing w:line="360" w:lineRule="auto"/>
        <w:jc w:val="both"/>
        <w:rPr>
          <w:color w:val="000000"/>
          <w:sz w:val="28"/>
          <w:szCs w:val="28"/>
        </w:rPr>
      </w:pPr>
      <w:r w:rsidRPr="00536C0C">
        <w:rPr>
          <w:color w:val="000000"/>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27A31" w:rsidRDefault="00853589" w:rsidP="0016562F">
      <w:pPr>
        <w:shd w:val="clear" w:color="auto" w:fill="FFFFFF"/>
        <w:spacing w:line="360" w:lineRule="auto"/>
        <w:ind w:firstLine="288"/>
        <w:jc w:val="both"/>
        <w:rPr>
          <w:color w:val="000000"/>
          <w:sz w:val="28"/>
          <w:szCs w:val="28"/>
        </w:rPr>
      </w:pPr>
      <w:r w:rsidRPr="00536C0C">
        <w:rPr>
          <w:color w:val="000000"/>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002229C7">
        <w:rPr>
          <w:color w:val="000000"/>
          <w:sz w:val="28"/>
          <w:szCs w:val="28"/>
        </w:rPr>
        <w:t xml:space="preserve"> </w:t>
      </w:r>
    </w:p>
    <w:p w:rsidR="00A9666F" w:rsidRDefault="0062472D" w:rsidP="000E12FF">
      <w:pPr>
        <w:shd w:val="clear" w:color="auto" w:fill="FFFFFF"/>
        <w:spacing w:line="360" w:lineRule="auto"/>
        <w:ind w:firstLine="288"/>
        <w:jc w:val="center"/>
        <w:rPr>
          <w:b/>
          <w:color w:val="000000"/>
          <w:sz w:val="28"/>
          <w:szCs w:val="28"/>
        </w:rPr>
      </w:pPr>
      <w:r>
        <w:rPr>
          <w:b/>
          <w:color w:val="000000"/>
          <w:sz w:val="28"/>
          <w:szCs w:val="28"/>
        </w:rPr>
        <w:t>2.1.</w:t>
      </w:r>
      <w:r w:rsidR="000A465C">
        <w:rPr>
          <w:b/>
          <w:color w:val="000000"/>
          <w:sz w:val="28"/>
          <w:szCs w:val="28"/>
        </w:rPr>
        <w:t>1.</w:t>
      </w:r>
      <w:r w:rsidR="000E12FF">
        <w:rPr>
          <w:b/>
          <w:color w:val="000000"/>
          <w:sz w:val="28"/>
          <w:szCs w:val="28"/>
        </w:rPr>
        <w:t>Воспи</w:t>
      </w:r>
      <w:r w:rsidR="000E12FF" w:rsidRPr="000E12FF">
        <w:rPr>
          <w:b/>
          <w:color w:val="000000"/>
          <w:sz w:val="28"/>
          <w:szCs w:val="28"/>
        </w:rPr>
        <w:t>т</w:t>
      </w:r>
      <w:r w:rsidR="000E12FF">
        <w:rPr>
          <w:b/>
          <w:color w:val="000000"/>
          <w:sz w:val="28"/>
          <w:szCs w:val="28"/>
        </w:rPr>
        <w:t>а</w:t>
      </w:r>
      <w:r w:rsidR="000E12FF" w:rsidRPr="000E12FF">
        <w:rPr>
          <w:b/>
          <w:color w:val="000000"/>
          <w:sz w:val="28"/>
          <w:szCs w:val="28"/>
        </w:rPr>
        <w:t>тельные задачи программы в интеграции с образовательными областями</w:t>
      </w:r>
    </w:p>
    <w:p w:rsidR="00A9666F" w:rsidRDefault="00A9666F" w:rsidP="000E12FF">
      <w:pPr>
        <w:shd w:val="clear" w:color="auto" w:fill="FFFFFF"/>
        <w:spacing w:line="360" w:lineRule="auto"/>
        <w:ind w:firstLine="288"/>
        <w:jc w:val="center"/>
        <w:rPr>
          <w:b/>
          <w:color w:val="000000"/>
          <w:sz w:val="28"/>
          <w:szCs w:val="28"/>
        </w:rPr>
      </w:pPr>
    </w:p>
    <w:tbl>
      <w:tblPr>
        <w:tblOverlap w:val="never"/>
        <w:tblW w:w="13080" w:type="dxa"/>
        <w:jc w:val="center"/>
        <w:tblInd w:w="-3041" w:type="dxa"/>
        <w:tblLayout w:type="fixed"/>
        <w:tblCellMar>
          <w:left w:w="10" w:type="dxa"/>
          <w:right w:w="10" w:type="dxa"/>
        </w:tblCellMar>
        <w:tblLook w:val="04A0"/>
      </w:tblPr>
      <w:tblGrid>
        <w:gridCol w:w="4644"/>
        <w:gridCol w:w="8436"/>
      </w:tblGrid>
      <w:tr w:rsidR="003021FB" w:rsidTr="000A465C">
        <w:trPr>
          <w:trHeight w:hRule="exact" w:val="547"/>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Направления воспитания</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Воспитательные задачи</w:t>
            </w:r>
          </w:p>
        </w:tc>
      </w:tr>
      <w:tr w:rsidR="003021FB" w:rsidTr="000A465C">
        <w:trPr>
          <w:trHeight w:val="331"/>
          <w:jc w:val="center"/>
        </w:trPr>
        <w:tc>
          <w:tcPr>
            <w:tcW w:w="13080" w:type="dxa"/>
            <w:gridSpan w:val="2"/>
            <w:tcBorders>
              <w:top w:val="single" w:sz="4" w:space="0" w:color="auto"/>
              <w:left w:val="single" w:sz="4" w:space="0" w:color="auto"/>
              <w:bottom w:val="nil"/>
              <w:right w:val="single" w:sz="4" w:space="0" w:color="auto"/>
            </w:tcBorders>
            <w:shd w:val="clear" w:color="auto" w:fill="FFFFFF"/>
            <w:hideMark/>
          </w:tcPr>
          <w:p w:rsidR="003021FB" w:rsidRPr="000A465C" w:rsidRDefault="003021FB">
            <w:pPr>
              <w:pStyle w:val="affd"/>
              <w:spacing w:line="240" w:lineRule="auto"/>
              <w:ind w:firstLine="0"/>
              <w:jc w:val="center"/>
              <w:rPr>
                <w:sz w:val="24"/>
                <w:szCs w:val="24"/>
              </w:rPr>
            </w:pPr>
            <w:r w:rsidRPr="000A465C">
              <w:rPr>
                <w:b/>
                <w:bCs/>
                <w:color w:val="000000"/>
                <w:sz w:val="24"/>
                <w:szCs w:val="24"/>
              </w:rPr>
              <w:t>Образовательная область «Социально-коммуникативное развитие»</w:t>
            </w:r>
          </w:p>
        </w:tc>
      </w:tr>
      <w:tr w:rsidR="003021FB" w:rsidTr="000A465C">
        <w:trPr>
          <w:trHeight w:hRule="exact" w:val="1147"/>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proofErr w:type="spellStart"/>
            <w:r w:rsidRPr="000A465C">
              <w:rPr>
                <w:b/>
                <w:bCs/>
                <w:color w:val="000000"/>
                <w:sz w:val="24"/>
                <w:szCs w:val="24"/>
              </w:rPr>
              <w:t>Духовно</w:t>
            </w:r>
            <w:r w:rsidRPr="000A465C">
              <w:rPr>
                <w:b/>
                <w:bCs/>
                <w:color w:val="000000"/>
                <w:sz w:val="24"/>
                <w:szCs w:val="24"/>
              </w:rPr>
              <w:softHyphen/>
              <w:t>нравственное</w:t>
            </w:r>
            <w:proofErr w:type="spellEnd"/>
            <w:r w:rsidRPr="000A465C">
              <w:rPr>
                <w:b/>
                <w:bCs/>
                <w:color w:val="000000"/>
                <w:sz w:val="24"/>
                <w:szCs w:val="24"/>
              </w:rPr>
              <w:t xml:space="preserve"> воспитание</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rsidP="003021FB">
            <w:pPr>
              <w:pStyle w:val="affd"/>
              <w:numPr>
                <w:ilvl w:val="0"/>
                <w:numId w:val="79"/>
              </w:numPr>
              <w:tabs>
                <w:tab w:val="left" w:pos="130"/>
              </w:tabs>
              <w:spacing w:line="240" w:lineRule="auto"/>
              <w:rPr>
                <w:sz w:val="24"/>
                <w:szCs w:val="24"/>
              </w:rPr>
            </w:pPr>
            <w:r w:rsidRPr="000A465C">
              <w:rPr>
                <w:color w:val="000000"/>
                <w:sz w:val="24"/>
                <w:szCs w:val="24"/>
              </w:rPr>
              <w:t xml:space="preserve">развивать </w:t>
            </w:r>
            <w:proofErr w:type="spellStart"/>
            <w:r w:rsidRPr="000A465C">
              <w:rPr>
                <w:color w:val="000000"/>
                <w:sz w:val="24"/>
                <w:szCs w:val="24"/>
              </w:rPr>
              <w:t>эмпатию</w:t>
            </w:r>
            <w:proofErr w:type="spellEnd"/>
            <w:r w:rsidRPr="000A465C">
              <w:rPr>
                <w:color w:val="000000"/>
                <w:sz w:val="24"/>
                <w:szCs w:val="24"/>
              </w:rPr>
              <w:t>; способность учитывать психологические состояния других людей, формировать предпосылки к толерантности как нравственному качеству;</w:t>
            </w:r>
          </w:p>
          <w:p w:rsidR="003021FB" w:rsidRPr="000A465C" w:rsidRDefault="003021FB" w:rsidP="003021FB">
            <w:pPr>
              <w:pStyle w:val="affd"/>
              <w:numPr>
                <w:ilvl w:val="0"/>
                <w:numId w:val="79"/>
              </w:numPr>
              <w:tabs>
                <w:tab w:val="left" w:pos="130"/>
              </w:tabs>
              <w:spacing w:line="240" w:lineRule="auto"/>
              <w:rPr>
                <w:sz w:val="24"/>
                <w:szCs w:val="24"/>
              </w:rPr>
            </w:pPr>
            <w:r w:rsidRPr="000A465C">
              <w:rPr>
                <w:color w:val="000000"/>
                <w:sz w:val="24"/>
                <w:szCs w:val="24"/>
              </w:rPr>
              <w:t>способствовать освоению детьми норм и правил социально одобряемого по ведения на улице и в общественных местах, правил вежливого и безопасного поведения с незнакомыми людьми</w:t>
            </w:r>
          </w:p>
        </w:tc>
      </w:tr>
      <w:tr w:rsidR="003021FB" w:rsidTr="000A465C">
        <w:trPr>
          <w:trHeight w:hRule="exact" w:val="4046"/>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sz w:val="24"/>
                <w:szCs w:val="24"/>
              </w:rPr>
              <w:lastRenderedPageBreak/>
              <w:t>Гражданско-п</w:t>
            </w:r>
            <w:r w:rsidRPr="000A465C">
              <w:rPr>
                <w:b/>
                <w:bCs/>
                <w:color w:val="000000"/>
                <w:sz w:val="24"/>
                <w:szCs w:val="24"/>
              </w:rPr>
              <w:t>атриотическое воспитание</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rsidP="003021FB">
            <w:pPr>
              <w:pStyle w:val="affd"/>
              <w:numPr>
                <w:ilvl w:val="0"/>
                <w:numId w:val="80"/>
              </w:numPr>
              <w:tabs>
                <w:tab w:val="left" w:pos="130"/>
              </w:tabs>
              <w:spacing w:line="240" w:lineRule="auto"/>
              <w:rPr>
                <w:sz w:val="24"/>
                <w:szCs w:val="24"/>
              </w:rPr>
            </w:pPr>
            <w:r w:rsidRPr="000A465C">
              <w:rPr>
                <w:color w:val="000000"/>
                <w:sz w:val="24"/>
                <w:szCs w:val="24"/>
              </w:rPr>
              <w:t>формировать представления детей о семейном роде и семейных традициях, побуждать к посильному участию в жизни своей семьи;</w:t>
            </w:r>
          </w:p>
          <w:p w:rsidR="003021FB" w:rsidRPr="000A465C" w:rsidRDefault="003021FB" w:rsidP="003021FB">
            <w:pPr>
              <w:pStyle w:val="affd"/>
              <w:numPr>
                <w:ilvl w:val="0"/>
                <w:numId w:val="80"/>
              </w:numPr>
              <w:tabs>
                <w:tab w:val="left" w:pos="125"/>
              </w:tabs>
              <w:spacing w:line="240" w:lineRule="auto"/>
              <w:rPr>
                <w:sz w:val="24"/>
                <w:szCs w:val="24"/>
              </w:rPr>
            </w:pPr>
            <w:r w:rsidRPr="000A465C">
              <w:rPr>
                <w:color w:val="000000"/>
                <w:sz w:val="24"/>
                <w:szCs w:val="24"/>
              </w:rPr>
              <w:t>развивать представления о стране России, государственной символике своего края (города);</w:t>
            </w:r>
          </w:p>
          <w:p w:rsidR="003021FB" w:rsidRPr="000A465C" w:rsidRDefault="003021FB" w:rsidP="003021FB">
            <w:pPr>
              <w:pStyle w:val="affd"/>
              <w:numPr>
                <w:ilvl w:val="0"/>
                <w:numId w:val="80"/>
              </w:numPr>
              <w:tabs>
                <w:tab w:val="left" w:pos="125"/>
              </w:tabs>
              <w:spacing w:line="240" w:lineRule="auto"/>
              <w:rPr>
                <w:sz w:val="24"/>
                <w:szCs w:val="24"/>
              </w:rPr>
            </w:pPr>
            <w:r w:rsidRPr="000A465C">
              <w:rPr>
                <w:color w:val="000000"/>
                <w:sz w:val="24"/>
                <w:szCs w:val="24"/>
              </w:rPr>
              <w:t>развивать представления о своей национа</w:t>
            </w:r>
            <w:r w:rsidRPr="000A465C">
              <w:rPr>
                <w:sz w:val="24"/>
                <w:szCs w:val="24"/>
              </w:rPr>
              <w:t>льной принадлежности, националь</w:t>
            </w:r>
            <w:r w:rsidRPr="000A465C">
              <w:rPr>
                <w:color w:val="000000"/>
                <w:sz w:val="24"/>
                <w:szCs w:val="24"/>
              </w:rPr>
              <w:t>ных праздниках и традициях своего народа;</w:t>
            </w:r>
          </w:p>
          <w:p w:rsidR="003021FB" w:rsidRPr="000A465C" w:rsidRDefault="003021FB" w:rsidP="003021FB">
            <w:pPr>
              <w:pStyle w:val="affd"/>
              <w:numPr>
                <w:ilvl w:val="0"/>
                <w:numId w:val="80"/>
              </w:numPr>
              <w:tabs>
                <w:tab w:val="left" w:pos="134"/>
              </w:tabs>
              <w:spacing w:line="240" w:lineRule="auto"/>
              <w:rPr>
                <w:sz w:val="24"/>
                <w:szCs w:val="24"/>
              </w:rPr>
            </w:pPr>
            <w:r w:rsidRPr="000A465C">
              <w:rPr>
                <w:color w:val="000000"/>
                <w:sz w:val="24"/>
                <w:szCs w:val="24"/>
              </w:rPr>
              <w:t>познакомить с историей и достопримечательностями города (села, поселка, деревни), области, края и др.;</w:t>
            </w:r>
          </w:p>
          <w:p w:rsidR="003021FB" w:rsidRPr="000A465C" w:rsidRDefault="003021FB" w:rsidP="003021FB">
            <w:pPr>
              <w:pStyle w:val="affd"/>
              <w:numPr>
                <w:ilvl w:val="0"/>
                <w:numId w:val="80"/>
              </w:numPr>
              <w:tabs>
                <w:tab w:val="left" w:pos="235"/>
              </w:tabs>
              <w:spacing w:line="240" w:lineRule="auto"/>
              <w:rPr>
                <w:sz w:val="24"/>
                <w:szCs w:val="24"/>
              </w:rPr>
            </w:pPr>
            <w:r w:rsidRPr="000A465C">
              <w:rPr>
                <w:color w:val="000000"/>
                <w:sz w:val="24"/>
                <w:szCs w:val="24"/>
              </w:rPr>
              <w:t>воспитывать уважение к семейным и национальным традициям;</w:t>
            </w:r>
          </w:p>
          <w:p w:rsidR="003021FB" w:rsidRPr="000A465C" w:rsidRDefault="003021FB" w:rsidP="003021FB">
            <w:pPr>
              <w:pStyle w:val="affd"/>
              <w:numPr>
                <w:ilvl w:val="0"/>
                <w:numId w:val="80"/>
              </w:numPr>
              <w:tabs>
                <w:tab w:val="left" w:pos="230"/>
              </w:tabs>
              <w:spacing w:line="240" w:lineRule="auto"/>
              <w:rPr>
                <w:sz w:val="24"/>
                <w:szCs w:val="24"/>
              </w:rPr>
            </w:pPr>
            <w:r w:rsidRPr="000A465C">
              <w:rPr>
                <w:color w:val="000000"/>
                <w:sz w:val="24"/>
                <w:szCs w:val="24"/>
              </w:rPr>
              <w:t>формировать навыки безопасного поведения на улице, в общественных местах;</w:t>
            </w:r>
          </w:p>
          <w:p w:rsidR="003021FB" w:rsidRPr="000A465C" w:rsidRDefault="003021FB" w:rsidP="003021FB">
            <w:pPr>
              <w:pStyle w:val="affd"/>
              <w:numPr>
                <w:ilvl w:val="0"/>
                <w:numId w:val="80"/>
              </w:numPr>
              <w:tabs>
                <w:tab w:val="left" w:pos="130"/>
              </w:tabs>
              <w:spacing w:line="240" w:lineRule="auto"/>
              <w:rPr>
                <w:sz w:val="24"/>
                <w:szCs w:val="24"/>
              </w:rPr>
            </w:pPr>
            <w:r w:rsidRPr="000A465C">
              <w:rPr>
                <w:color w:val="000000"/>
                <w:sz w:val="24"/>
                <w:szCs w:val="24"/>
              </w:rPr>
              <w:t>настаивать на соблюдении детьми правил бе</w:t>
            </w:r>
            <w:r w:rsidRPr="000A465C">
              <w:rPr>
                <w:sz w:val="24"/>
                <w:szCs w:val="24"/>
              </w:rPr>
              <w:t>зопасности в зоне объектов повы</w:t>
            </w:r>
            <w:r w:rsidRPr="000A465C">
              <w:rPr>
                <w:color w:val="000000"/>
                <w:sz w:val="24"/>
                <w:szCs w:val="24"/>
              </w:rPr>
              <w:t xml:space="preserve">шенной </w:t>
            </w:r>
            <w:proofErr w:type="spellStart"/>
            <w:r w:rsidRPr="000A465C">
              <w:rPr>
                <w:color w:val="000000"/>
                <w:sz w:val="24"/>
                <w:szCs w:val="24"/>
              </w:rPr>
              <w:t>травматичности</w:t>
            </w:r>
            <w:proofErr w:type="spellEnd"/>
            <w:r w:rsidRPr="000A465C">
              <w:rPr>
                <w:color w:val="000000"/>
                <w:sz w:val="24"/>
                <w:szCs w:val="24"/>
              </w:rPr>
              <w:t xml:space="preserve"> (канализационных люков, трансформаторных будок, электрических щитов, подвалов и др.), прав</w:t>
            </w:r>
            <w:r w:rsidRPr="000A465C">
              <w:rPr>
                <w:sz w:val="24"/>
                <w:szCs w:val="24"/>
              </w:rPr>
              <w:t>ил безопасности дорожного движе</w:t>
            </w:r>
            <w:r w:rsidRPr="000A465C">
              <w:rPr>
                <w:color w:val="000000"/>
                <w:sz w:val="24"/>
                <w:szCs w:val="24"/>
              </w:rPr>
              <w:t>ния, правил поведения с незнакомыми людьм</w:t>
            </w:r>
            <w:r w:rsidRPr="000A465C">
              <w:rPr>
                <w:sz w:val="24"/>
                <w:szCs w:val="24"/>
              </w:rPr>
              <w:t>и, правил вызова полиции и теле</w:t>
            </w:r>
            <w:r w:rsidRPr="000A465C">
              <w:rPr>
                <w:color w:val="000000"/>
                <w:sz w:val="24"/>
                <w:szCs w:val="24"/>
              </w:rPr>
              <w:t>фонного диалога с дежурным;</w:t>
            </w:r>
          </w:p>
          <w:p w:rsidR="003021FB" w:rsidRPr="000A465C" w:rsidRDefault="003021FB" w:rsidP="003021FB">
            <w:pPr>
              <w:pStyle w:val="affd"/>
              <w:numPr>
                <w:ilvl w:val="0"/>
                <w:numId w:val="80"/>
              </w:numPr>
              <w:tabs>
                <w:tab w:val="left" w:pos="125"/>
              </w:tabs>
              <w:spacing w:line="240" w:lineRule="auto"/>
              <w:rPr>
                <w:sz w:val="24"/>
                <w:szCs w:val="24"/>
              </w:rPr>
            </w:pPr>
            <w:r w:rsidRPr="000A465C">
              <w:rPr>
                <w:color w:val="000000"/>
                <w:sz w:val="24"/>
                <w:szCs w:val="24"/>
              </w:rPr>
              <w:t>развивать опыт участия детей в законотворческой деятельности - совместно с другими детьми и педагогом устанавливать правила поведения в группе</w:t>
            </w:r>
          </w:p>
          <w:p w:rsidR="003021FB" w:rsidRPr="000A465C" w:rsidRDefault="003021FB">
            <w:pPr>
              <w:pStyle w:val="affd"/>
              <w:spacing w:line="240" w:lineRule="auto"/>
              <w:ind w:firstLine="0"/>
              <w:rPr>
                <w:sz w:val="24"/>
                <w:szCs w:val="24"/>
              </w:rPr>
            </w:pPr>
            <w:r w:rsidRPr="000A465C">
              <w:rPr>
                <w:color w:val="000000"/>
                <w:sz w:val="24"/>
                <w:szCs w:val="24"/>
              </w:rPr>
              <w:t>с учетом общих интересов и опыта осознанного выполнения этих правил</w:t>
            </w:r>
          </w:p>
        </w:tc>
      </w:tr>
      <w:tr w:rsidR="003021FB" w:rsidTr="000A465C">
        <w:trPr>
          <w:trHeight w:hRule="exact" w:val="1613"/>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Экологическое воспитание</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rsidP="003021FB">
            <w:pPr>
              <w:pStyle w:val="affd"/>
              <w:numPr>
                <w:ilvl w:val="0"/>
                <w:numId w:val="81"/>
              </w:numPr>
              <w:tabs>
                <w:tab w:val="left" w:pos="130"/>
              </w:tabs>
              <w:spacing w:line="240" w:lineRule="auto"/>
              <w:rPr>
                <w:sz w:val="24"/>
                <w:szCs w:val="24"/>
              </w:rPr>
            </w:pPr>
            <w:r w:rsidRPr="000A465C">
              <w:rPr>
                <w:color w:val="000000"/>
                <w:sz w:val="24"/>
                <w:szCs w:val="24"/>
              </w:rPr>
              <w:t>способствовать развитию чувства дискомфорта при нарушении правил охраны природы;</w:t>
            </w:r>
          </w:p>
          <w:p w:rsidR="003021FB" w:rsidRPr="000A465C" w:rsidRDefault="003021FB" w:rsidP="003021FB">
            <w:pPr>
              <w:pStyle w:val="affd"/>
              <w:numPr>
                <w:ilvl w:val="0"/>
                <w:numId w:val="81"/>
              </w:numPr>
              <w:tabs>
                <w:tab w:val="left" w:pos="230"/>
              </w:tabs>
              <w:spacing w:line="240" w:lineRule="auto"/>
              <w:rPr>
                <w:sz w:val="24"/>
                <w:szCs w:val="24"/>
              </w:rPr>
            </w:pPr>
            <w:r w:rsidRPr="000A465C">
              <w:rPr>
                <w:color w:val="000000"/>
                <w:sz w:val="24"/>
                <w:szCs w:val="24"/>
              </w:rPr>
              <w:t>формировать первичные представления о загрязнении окружающей среды;</w:t>
            </w:r>
          </w:p>
          <w:p w:rsidR="003021FB" w:rsidRPr="000A465C" w:rsidRDefault="003021FB" w:rsidP="003021FB">
            <w:pPr>
              <w:pStyle w:val="affd"/>
              <w:numPr>
                <w:ilvl w:val="0"/>
                <w:numId w:val="81"/>
              </w:numPr>
              <w:tabs>
                <w:tab w:val="left" w:pos="125"/>
              </w:tabs>
              <w:spacing w:line="240" w:lineRule="auto"/>
              <w:rPr>
                <w:sz w:val="24"/>
                <w:szCs w:val="24"/>
              </w:rPr>
            </w:pPr>
            <w:r w:rsidRPr="000A465C">
              <w:rPr>
                <w:color w:val="000000"/>
                <w:sz w:val="24"/>
                <w:szCs w:val="24"/>
              </w:rPr>
              <w:t>знакомить детей с правилами поведения в п</w:t>
            </w:r>
            <w:r w:rsidRPr="000A465C">
              <w:rPr>
                <w:sz w:val="24"/>
                <w:szCs w:val="24"/>
              </w:rPr>
              <w:t>рироде и требовать неукоснитель</w:t>
            </w:r>
            <w:r w:rsidRPr="000A465C">
              <w:rPr>
                <w:color w:val="000000"/>
                <w:sz w:val="24"/>
                <w:szCs w:val="24"/>
              </w:rPr>
              <w:t>ного соблюдения их во время прогулок, экскурсий в природу, походов;</w:t>
            </w:r>
          </w:p>
          <w:p w:rsidR="003021FB" w:rsidRPr="000A465C" w:rsidRDefault="003021FB" w:rsidP="003021FB">
            <w:pPr>
              <w:pStyle w:val="affd"/>
              <w:numPr>
                <w:ilvl w:val="0"/>
                <w:numId w:val="81"/>
              </w:numPr>
              <w:tabs>
                <w:tab w:val="left" w:pos="134"/>
              </w:tabs>
              <w:spacing w:line="240" w:lineRule="auto"/>
              <w:rPr>
                <w:sz w:val="24"/>
                <w:szCs w:val="24"/>
              </w:rPr>
            </w:pPr>
            <w:r w:rsidRPr="000A465C">
              <w:rPr>
                <w:color w:val="000000"/>
                <w:sz w:val="24"/>
                <w:szCs w:val="24"/>
              </w:rPr>
              <w:t>воспитывать готовность оказывать помощь растениям, животным и сохранять необходимые им экологические условия</w:t>
            </w:r>
          </w:p>
        </w:tc>
      </w:tr>
      <w:tr w:rsidR="003021FB" w:rsidTr="000A465C">
        <w:trPr>
          <w:trHeight w:hRule="exact" w:val="2309"/>
          <w:jc w:val="center"/>
        </w:trPr>
        <w:tc>
          <w:tcPr>
            <w:tcW w:w="4644" w:type="dxa"/>
            <w:tcBorders>
              <w:top w:val="single" w:sz="4" w:space="0" w:color="auto"/>
              <w:left w:val="single" w:sz="4" w:space="0" w:color="auto"/>
              <w:bottom w:val="single" w:sz="4" w:space="0" w:color="auto"/>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Трудовое воспитание</w:t>
            </w:r>
          </w:p>
        </w:tc>
        <w:tc>
          <w:tcPr>
            <w:tcW w:w="8436" w:type="dxa"/>
            <w:tcBorders>
              <w:top w:val="single" w:sz="4" w:space="0" w:color="auto"/>
              <w:left w:val="single" w:sz="4" w:space="0" w:color="auto"/>
              <w:bottom w:val="single" w:sz="4" w:space="0" w:color="auto"/>
              <w:right w:val="single" w:sz="4" w:space="0" w:color="auto"/>
            </w:tcBorders>
            <w:shd w:val="clear" w:color="auto" w:fill="FFFFFF"/>
            <w:hideMark/>
          </w:tcPr>
          <w:p w:rsidR="003021FB" w:rsidRPr="000A465C" w:rsidRDefault="003021FB" w:rsidP="003021FB">
            <w:pPr>
              <w:pStyle w:val="affd"/>
              <w:numPr>
                <w:ilvl w:val="0"/>
                <w:numId w:val="82"/>
              </w:numPr>
              <w:tabs>
                <w:tab w:val="left" w:pos="130"/>
              </w:tabs>
              <w:spacing w:line="240" w:lineRule="auto"/>
              <w:rPr>
                <w:sz w:val="24"/>
                <w:szCs w:val="24"/>
              </w:rPr>
            </w:pPr>
            <w:r w:rsidRPr="000A465C">
              <w:rPr>
                <w:color w:val="000000"/>
                <w:sz w:val="24"/>
                <w:szCs w:val="24"/>
              </w:rPr>
              <w:t xml:space="preserve">развивать возможности конструктивного </w:t>
            </w:r>
            <w:r w:rsidRPr="000A465C">
              <w:rPr>
                <w:sz w:val="24"/>
                <w:szCs w:val="24"/>
              </w:rPr>
              <w:t>взаимодействия и навыков взаимо</w:t>
            </w:r>
            <w:r w:rsidRPr="000A465C">
              <w:rPr>
                <w:color w:val="000000"/>
                <w:sz w:val="24"/>
                <w:szCs w:val="24"/>
              </w:rPr>
              <w:t>помощи между участниками коллективного труда; уважительное и бережное отношение к результатам, материалам и инструментам труда;</w:t>
            </w:r>
          </w:p>
          <w:p w:rsidR="003021FB" w:rsidRPr="000A465C" w:rsidRDefault="003021FB" w:rsidP="003021FB">
            <w:pPr>
              <w:pStyle w:val="affd"/>
              <w:numPr>
                <w:ilvl w:val="0"/>
                <w:numId w:val="82"/>
              </w:numPr>
              <w:tabs>
                <w:tab w:val="left" w:pos="125"/>
              </w:tabs>
              <w:spacing w:line="240" w:lineRule="auto"/>
              <w:rPr>
                <w:sz w:val="24"/>
                <w:szCs w:val="24"/>
              </w:rPr>
            </w:pPr>
            <w:r w:rsidRPr="000A465C">
              <w:rPr>
                <w:color w:val="000000"/>
                <w:sz w:val="24"/>
                <w:szCs w:val="24"/>
              </w:rPr>
              <w:t>развивать уважительное отношение к тому, что сделано руками человека, бережное отношение к материалам и инструментам;</w:t>
            </w:r>
          </w:p>
          <w:p w:rsidR="003021FB" w:rsidRPr="000A465C" w:rsidRDefault="003021FB" w:rsidP="003021FB">
            <w:pPr>
              <w:pStyle w:val="affd"/>
              <w:numPr>
                <w:ilvl w:val="0"/>
                <w:numId w:val="82"/>
              </w:numPr>
              <w:tabs>
                <w:tab w:val="left" w:pos="130"/>
              </w:tabs>
              <w:spacing w:line="240" w:lineRule="auto"/>
              <w:rPr>
                <w:sz w:val="24"/>
                <w:szCs w:val="24"/>
              </w:rPr>
            </w:pPr>
            <w:r w:rsidRPr="000A465C">
              <w:rPr>
                <w:color w:val="000000"/>
                <w:sz w:val="24"/>
                <w:szCs w:val="24"/>
              </w:rPr>
              <w:t>создавать условия для освоения детьми рациональных прием</w:t>
            </w:r>
            <w:r w:rsidRPr="000A465C">
              <w:rPr>
                <w:sz w:val="24"/>
                <w:szCs w:val="24"/>
              </w:rPr>
              <w:t>ов трудовой деят</w:t>
            </w:r>
            <w:r w:rsidRPr="000A465C">
              <w:rPr>
                <w:color w:val="000000"/>
                <w:sz w:val="24"/>
                <w:szCs w:val="24"/>
              </w:rPr>
              <w:t>ельности;</w:t>
            </w:r>
          </w:p>
          <w:p w:rsidR="003021FB" w:rsidRPr="000A465C" w:rsidRDefault="003021FB" w:rsidP="003021FB">
            <w:pPr>
              <w:pStyle w:val="affd"/>
              <w:numPr>
                <w:ilvl w:val="0"/>
                <w:numId w:val="82"/>
              </w:numPr>
              <w:tabs>
                <w:tab w:val="left" w:pos="134"/>
              </w:tabs>
              <w:spacing w:line="240" w:lineRule="auto"/>
              <w:rPr>
                <w:sz w:val="24"/>
                <w:szCs w:val="24"/>
              </w:rPr>
            </w:pPr>
            <w:r w:rsidRPr="000A465C">
              <w:rPr>
                <w:color w:val="000000"/>
                <w:sz w:val="24"/>
                <w:szCs w:val="24"/>
              </w:rPr>
              <w:t>формировать отношение к возникающим з</w:t>
            </w:r>
            <w:r w:rsidRPr="000A465C">
              <w:rPr>
                <w:sz w:val="24"/>
                <w:szCs w:val="24"/>
              </w:rPr>
              <w:t>атруднениям при выполнении како</w:t>
            </w:r>
            <w:r w:rsidRPr="000A465C">
              <w:rPr>
                <w:color w:val="000000"/>
                <w:sz w:val="24"/>
                <w:szCs w:val="24"/>
              </w:rPr>
              <w:t>го-либо дела как к неизбежному и необходимому этапу деятельности;</w:t>
            </w:r>
          </w:p>
          <w:p w:rsidR="003021FB" w:rsidRPr="000A465C" w:rsidRDefault="003021FB" w:rsidP="003021FB">
            <w:pPr>
              <w:pStyle w:val="affd"/>
              <w:numPr>
                <w:ilvl w:val="0"/>
                <w:numId w:val="82"/>
              </w:numPr>
              <w:tabs>
                <w:tab w:val="left" w:pos="230"/>
              </w:tabs>
              <w:spacing w:line="240" w:lineRule="auto"/>
              <w:rPr>
                <w:sz w:val="24"/>
                <w:szCs w:val="24"/>
              </w:rPr>
            </w:pPr>
            <w:r w:rsidRPr="000A465C">
              <w:rPr>
                <w:color w:val="000000"/>
                <w:sz w:val="24"/>
                <w:szCs w:val="24"/>
              </w:rPr>
              <w:t xml:space="preserve">познакомить детей с творческими и </w:t>
            </w:r>
            <w:proofErr w:type="spellStart"/>
            <w:r w:rsidRPr="000A465C">
              <w:rPr>
                <w:color w:val="000000"/>
                <w:sz w:val="24"/>
                <w:szCs w:val="24"/>
              </w:rPr>
              <w:t>медийными</w:t>
            </w:r>
            <w:proofErr w:type="spellEnd"/>
            <w:r w:rsidRPr="000A465C">
              <w:rPr>
                <w:color w:val="000000"/>
                <w:sz w:val="24"/>
                <w:szCs w:val="24"/>
              </w:rPr>
              <w:t xml:space="preserve"> профессиями</w:t>
            </w:r>
          </w:p>
        </w:tc>
      </w:tr>
      <w:tr w:rsidR="003021FB" w:rsidTr="000A465C">
        <w:trPr>
          <w:trHeight w:hRule="exact" w:val="552"/>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Направления воспитания</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Воспитательные задачи</w:t>
            </w:r>
          </w:p>
        </w:tc>
      </w:tr>
      <w:tr w:rsidR="003021FB" w:rsidTr="000A465C">
        <w:trPr>
          <w:trHeight w:val="322"/>
          <w:jc w:val="center"/>
        </w:trPr>
        <w:tc>
          <w:tcPr>
            <w:tcW w:w="13080" w:type="dxa"/>
            <w:gridSpan w:val="2"/>
            <w:tcBorders>
              <w:top w:val="single" w:sz="4" w:space="0" w:color="auto"/>
              <w:left w:val="single" w:sz="4" w:space="0" w:color="auto"/>
              <w:bottom w:val="nil"/>
              <w:right w:val="single" w:sz="4" w:space="0" w:color="auto"/>
            </w:tcBorders>
            <w:shd w:val="clear" w:color="auto" w:fill="FFFFFF"/>
            <w:hideMark/>
          </w:tcPr>
          <w:p w:rsidR="003021FB" w:rsidRPr="000A465C" w:rsidRDefault="003021FB">
            <w:pPr>
              <w:pStyle w:val="affd"/>
              <w:spacing w:line="240" w:lineRule="auto"/>
              <w:ind w:firstLine="0"/>
              <w:jc w:val="center"/>
              <w:rPr>
                <w:sz w:val="24"/>
                <w:szCs w:val="24"/>
              </w:rPr>
            </w:pPr>
            <w:r w:rsidRPr="000A465C">
              <w:rPr>
                <w:b/>
                <w:bCs/>
                <w:color w:val="000000"/>
                <w:sz w:val="24"/>
                <w:szCs w:val="24"/>
              </w:rPr>
              <w:lastRenderedPageBreak/>
              <w:t>Образовательная область «Познавательное развитие»</w:t>
            </w:r>
          </w:p>
        </w:tc>
      </w:tr>
      <w:tr w:rsidR="003021FB" w:rsidTr="000A465C">
        <w:trPr>
          <w:trHeight w:hRule="exact" w:val="2141"/>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proofErr w:type="spellStart"/>
            <w:r w:rsidRPr="000A465C">
              <w:rPr>
                <w:b/>
                <w:bCs/>
                <w:color w:val="000000"/>
                <w:sz w:val="24"/>
                <w:szCs w:val="24"/>
              </w:rPr>
              <w:t>Духовно</w:t>
            </w:r>
            <w:r w:rsidRPr="000A465C">
              <w:rPr>
                <w:b/>
                <w:bCs/>
                <w:color w:val="000000"/>
                <w:sz w:val="24"/>
                <w:szCs w:val="24"/>
              </w:rPr>
              <w:softHyphen/>
            </w:r>
            <w:r w:rsidRPr="000A465C">
              <w:rPr>
                <w:b/>
                <w:bCs/>
                <w:sz w:val="24"/>
                <w:szCs w:val="24"/>
              </w:rPr>
              <w:t>н</w:t>
            </w:r>
            <w:r w:rsidRPr="000A465C">
              <w:rPr>
                <w:b/>
                <w:bCs/>
                <w:color w:val="000000"/>
                <w:sz w:val="24"/>
                <w:szCs w:val="24"/>
              </w:rPr>
              <w:t>равственное</w:t>
            </w:r>
            <w:proofErr w:type="spellEnd"/>
            <w:r w:rsidRPr="000A465C">
              <w:rPr>
                <w:b/>
                <w:bCs/>
                <w:color w:val="000000"/>
                <w:sz w:val="24"/>
                <w:szCs w:val="24"/>
              </w:rPr>
              <w:t xml:space="preserve"> воспитание</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pPr>
              <w:pStyle w:val="affd"/>
              <w:spacing w:line="240" w:lineRule="auto"/>
              <w:ind w:firstLine="0"/>
              <w:rPr>
                <w:sz w:val="24"/>
                <w:szCs w:val="24"/>
              </w:rPr>
            </w:pPr>
            <w:r w:rsidRPr="000A465C">
              <w:rPr>
                <w:color w:val="000000"/>
                <w:sz w:val="24"/>
                <w:szCs w:val="24"/>
              </w:rPr>
              <w:t>Развивать первичные представления:</w:t>
            </w:r>
          </w:p>
          <w:p w:rsidR="003021FB" w:rsidRPr="000A465C" w:rsidRDefault="003021FB" w:rsidP="003021FB">
            <w:pPr>
              <w:pStyle w:val="affd"/>
              <w:numPr>
                <w:ilvl w:val="0"/>
                <w:numId w:val="83"/>
              </w:numPr>
              <w:tabs>
                <w:tab w:val="left" w:pos="235"/>
              </w:tabs>
              <w:spacing w:line="240" w:lineRule="auto"/>
              <w:jc w:val="both"/>
              <w:rPr>
                <w:sz w:val="24"/>
                <w:szCs w:val="24"/>
              </w:rPr>
            </w:pPr>
            <w:r w:rsidRPr="000A465C">
              <w:rPr>
                <w:color w:val="000000"/>
                <w:sz w:val="24"/>
                <w:szCs w:val="24"/>
              </w:rPr>
              <w:t>о многообразии народов, которые живут на территории России,</w:t>
            </w:r>
          </w:p>
          <w:p w:rsidR="003021FB" w:rsidRPr="000A465C" w:rsidRDefault="003021FB">
            <w:pPr>
              <w:pStyle w:val="affd"/>
              <w:spacing w:line="240" w:lineRule="auto"/>
              <w:ind w:firstLine="0"/>
              <w:rPr>
                <w:sz w:val="24"/>
                <w:szCs w:val="24"/>
              </w:rPr>
            </w:pPr>
            <w:r w:rsidRPr="000A465C">
              <w:rPr>
                <w:color w:val="000000"/>
                <w:sz w:val="24"/>
                <w:szCs w:val="24"/>
              </w:rPr>
              <w:t>о многообразии национальных и культурных традиций, их сходствах и различиях;</w:t>
            </w:r>
          </w:p>
          <w:p w:rsidR="003021FB" w:rsidRPr="000A465C" w:rsidRDefault="003021FB" w:rsidP="003021FB">
            <w:pPr>
              <w:pStyle w:val="affd"/>
              <w:numPr>
                <w:ilvl w:val="0"/>
                <w:numId w:val="83"/>
              </w:numPr>
              <w:tabs>
                <w:tab w:val="left" w:pos="139"/>
              </w:tabs>
              <w:spacing w:line="240" w:lineRule="auto"/>
              <w:rPr>
                <w:sz w:val="24"/>
                <w:szCs w:val="24"/>
              </w:rPr>
            </w:pPr>
            <w:r w:rsidRPr="000A465C">
              <w:rPr>
                <w:color w:val="000000"/>
                <w:sz w:val="24"/>
                <w:szCs w:val="24"/>
              </w:rPr>
              <w:t xml:space="preserve">народных, общегосударственных и всемирных </w:t>
            </w:r>
            <w:proofErr w:type="gramStart"/>
            <w:r w:rsidRPr="000A465C">
              <w:rPr>
                <w:color w:val="000000"/>
                <w:sz w:val="24"/>
                <w:szCs w:val="24"/>
              </w:rPr>
              <w:t>праздниках</w:t>
            </w:r>
            <w:proofErr w:type="gramEnd"/>
            <w:r w:rsidRPr="000A465C">
              <w:rPr>
                <w:color w:val="000000"/>
                <w:sz w:val="24"/>
                <w:szCs w:val="24"/>
              </w:rPr>
              <w:t>, в том числе на фольклорном материале, народных сказках;</w:t>
            </w:r>
          </w:p>
          <w:p w:rsidR="003021FB" w:rsidRPr="000A465C" w:rsidRDefault="003021FB" w:rsidP="003021FB">
            <w:pPr>
              <w:pStyle w:val="affd"/>
              <w:numPr>
                <w:ilvl w:val="0"/>
                <w:numId w:val="83"/>
              </w:numPr>
              <w:tabs>
                <w:tab w:val="left" w:pos="139"/>
              </w:tabs>
              <w:spacing w:line="240" w:lineRule="auto"/>
              <w:rPr>
                <w:sz w:val="24"/>
                <w:szCs w:val="24"/>
              </w:rPr>
            </w:pPr>
            <w:proofErr w:type="gramStart"/>
            <w:r w:rsidRPr="000A465C">
              <w:rPr>
                <w:color w:val="000000"/>
                <w:sz w:val="24"/>
                <w:szCs w:val="24"/>
              </w:rPr>
              <w:t>причинах</w:t>
            </w:r>
            <w:proofErr w:type="gramEnd"/>
            <w:r w:rsidRPr="000A465C">
              <w:rPr>
                <w:color w:val="000000"/>
                <w:sz w:val="24"/>
                <w:szCs w:val="24"/>
              </w:rPr>
              <w:t xml:space="preserve"> межнациональных конфликтов, способах их разрешения и предотвращения (благодарность, убеждение, договор о совместной деятельности)</w:t>
            </w:r>
          </w:p>
        </w:tc>
      </w:tr>
      <w:tr w:rsidR="003021FB" w:rsidTr="000A465C">
        <w:trPr>
          <w:trHeight w:hRule="exact" w:val="2342"/>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sz w:val="24"/>
                <w:szCs w:val="24"/>
              </w:rPr>
              <w:t>Г</w:t>
            </w:r>
            <w:r w:rsidRPr="000A465C">
              <w:rPr>
                <w:b/>
                <w:bCs/>
                <w:color w:val="000000"/>
                <w:sz w:val="24"/>
                <w:szCs w:val="24"/>
              </w:rPr>
              <w:t>ражданск</w:t>
            </w:r>
            <w:proofErr w:type="gramStart"/>
            <w:r w:rsidRPr="000A465C">
              <w:rPr>
                <w:b/>
                <w:bCs/>
                <w:color w:val="000000"/>
                <w:sz w:val="24"/>
                <w:szCs w:val="24"/>
              </w:rPr>
              <w:t>о-</w:t>
            </w:r>
            <w:proofErr w:type="gramEnd"/>
            <w:r w:rsidRPr="000A465C">
              <w:rPr>
                <w:b/>
                <w:bCs/>
                <w:color w:val="000000"/>
                <w:sz w:val="24"/>
                <w:szCs w:val="24"/>
              </w:rPr>
              <w:t xml:space="preserve"> патриотическое воспитание</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rsidP="003021FB">
            <w:pPr>
              <w:pStyle w:val="affd"/>
              <w:numPr>
                <w:ilvl w:val="0"/>
                <w:numId w:val="84"/>
              </w:numPr>
              <w:tabs>
                <w:tab w:val="left" w:pos="120"/>
              </w:tabs>
              <w:spacing w:line="240" w:lineRule="auto"/>
              <w:rPr>
                <w:sz w:val="24"/>
                <w:szCs w:val="24"/>
              </w:rPr>
            </w:pPr>
            <w:r w:rsidRPr="000A465C">
              <w:rPr>
                <w:color w:val="000000"/>
                <w:sz w:val="24"/>
                <w:szCs w:val="24"/>
              </w:rPr>
              <w:t xml:space="preserve">развивать представления о русском народном искусстве и искусстве российских народов (прикладное искусство; </w:t>
            </w:r>
            <w:proofErr w:type="spellStart"/>
            <w:r w:rsidRPr="000A465C">
              <w:rPr>
                <w:color w:val="000000"/>
                <w:sz w:val="24"/>
                <w:szCs w:val="24"/>
              </w:rPr>
              <w:t>жостовская</w:t>
            </w:r>
            <w:proofErr w:type="spellEnd"/>
            <w:r w:rsidRPr="000A465C">
              <w:rPr>
                <w:color w:val="000000"/>
                <w:sz w:val="24"/>
                <w:szCs w:val="24"/>
              </w:rPr>
              <w:t>, дымковская, хохломская, гжельская, городецкая росписи; музыкальное искусство; одежда, куклы и другие игрушки);</w:t>
            </w:r>
          </w:p>
          <w:p w:rsidR="003021FB" w:rsidRPr="000A465C" w:rsidRDefault="003021FB" w:rsidP="003021FB">
            <w:pPr>
              <w:pStyle w:val="affd"/>
              <w:numPr>
                <w:ilvl w:val="0"/>
                <w:numId w:val="84"/>
              </w:numPr>
              <w:tabs>
                <w:tab w:val="left" w:pos="120"/>
              </w:tabs>
              <w:spacing w:line="240" w:lineRule="auto"/>
              <w:rPr>
                <w:sz w:val="24"/>
                <w:szCs w:val="24"/>
              </w:rPr>
            </w:pPr>
            <w:r w:rsidRPr="000A465C">
              <w:rPr>
                <w:color w:val="000000"/>
                <w:sz w:val="24"/>
                <w:szCs w:val="24"/>
              </w:rPr>
              <w:t>развивать способность к эстетическому принятию и восхищению красотой изделий народных промыслов, произведений народных мастеров;</w:t>
            </w:r>
          </w:p>
          <w:p w:rsidR="003021FB" w:rsidRPr="000A465C" w:rsidRDefault="003021FB" w:rsidP="003021FB">
            <w:pPr>
              <w:pStyle w:val="affd"/>
              <w:numPr>
                <w:ilvl w:val="0"/>
                <w:numId w:val="84"/>
              </w:numPr>
              <w:tabs>
                <w:tab w:val="left" w:pos="125"/>
              </w:tabs>
              <w:spacing w:line="240" w:lineRule="auto"/>
              <w:rPr>
                <w:sz w:val="24"/>
                <w:szCs w:val="24"/>
              </w:rPr>
            </w:pPr>
            <w:r w:rsidRPr="000A465C">
              <w:rPr>
                <w:color w:val="000000"/>
                <w:sz w:val="24"/>
                <w:szCs w:val="24"/>
              </w:rPr>
              <w:t>развивать способность к анализу и синтезу, сравнению на материале народных промыслов, особенностях традиционных жилищ разных народов</w:t>
            </w:r>
          </w:p>
        </w:tc>
      </w:tr>
      <w:tr w:rsidR="003021FB" w:rsidTr="000A465C">
        <w:trPr>
          <w:trHeight w:hRule="exact" w:val="1450"/>
          <w:jc w:val="center"/>
        </w:trPr>
        <w:tc>
          <w:tcPr>
            <w:tcW w:w="46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Экологическое воспитание</w:t>
            </w:r>
          </w:p>
        </w:tc>
        <w:tc>
          <w:tcPr>
            <w:tcW w:w="8436"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rsidP="003021FB">
            <w:pPr>
              <w:pStyle w:val="affd"/>
              <w:numPr>
                <w:ilvl w:val="0"/>
                <w:numId w:val="85"/>
              </w:numPr>
              <w:tabs>
                <w:tab w:val="left" w:pos="130"/>
              </w:tabs>
              <w:spacing w:line="240" w:lineRule="auto"/>
              <w:rPr>
                <w:sz w:val="24"/>
                <w:szCs w:val="24"/>
              </w:rPr>
            </w:pPr>
            <w:r w:rsidRPr="000A465C">
              <w:rPr>
                <w:color w:val="000000"/>
                <w:sz w:val="24"/>
                <w:szCs w:val="24"/>
              </w:rPr>
              <w:t>развивать представления детей об основных стихиях мира (огонь, вода, воздух, земля), которые могут быть как созидательными, так и разрушительными;</w:t>
            </w:r>
          </w:p>
          <w:p w:rsidR="003021FB" w:rsidRPr="000A465C" w:rsidRDefault="003021FB" w:rsidP="003021FB">
            <w:pPr>
              <w:pStyle w:val="affd"/>
              <w:numPr>
                <w:ilvl w:val="0"/>
                <w:numId w:val="85"/>
              </w:numPr>
              <w:tabs>
                <w:tab w:val="left" w:pos="240"/>
              </w:tabs>
              <w:spacing w:line="240" w:lineRule="auto"/>
              <w:rPr>
                <w:sz w:val="24"/>
                <w:szCs w:val="24"/>
              </w:rPr>
            </w:pPr>
            <w:r w:rsidRPr="000A465C">
              <w:rPr>
                <w:color w:val="000000"/>
                <w:sz w:val="24"/>
                <w:szCs w:val="24"/>
              </w:rPr>
              <w:t>формировать понимание взаимосвязи между природным окружением,</w:t>
            </w:r>
          </w:p>
          <w:p w:rsidR="003021FB" w:rsidRPr="000A465C" w:rsidRDefault="003021FB">
            <w:pPr>
              <w:pStyle w:val="affd"/>
              <w:spacing w:line="240" w:lineRule="auto"/>
              <w:ind w:firstLine="0"/>
              <w:rPr>
                <w:sz w:val="24"/>
                <w:szCs w:val="24"/>
              </w:rPr>
            </w:pPr>
            <w:r w:rsidRPr="000A465C">
              <w:rPr>
                <w:color w:val="000000"/>
                <w:sz w:val="24"/>
                <w:szCs w:val="24"/>
              </w:rPr>
              <w:t xml:space="preserve">в </w:t>
            </w:r>
            <w:proofErr w:type="gramStart"/>
            <w:r w:rsidRPr="000A465C">
              <w:rPr>
                <w:color w:val="000000"/>
                <w:sz w:val="24"/>
                <w:szCs w:val="24"/>
              </w:rPr>
              <w:t>котором</w:t>
            </w:r>
            <w:proofErr w:type="gramEnd"/>
            <w:r w:rsidRPr="000A465C">
              <w:rPr>
                <w:color w:val="000000"/>
                <w:sz w:val="24"/>
                <w:szCs w:val="24"/>
              </w:rPr>
              <w:t xml:space="preserve"> живут представители определенного народа, национальности, и традиционными занятиями, жилищем, одеждой</w:t>
            </w:r>
          </w:p>
        </w:tc>
      </w:tr>
      <w:tr w:rsidR="003021FB" w:rsidTr="000A465C">
        <w:trPr>
          <w:trHeight w:hRule="exact" w:val="4402"/>
          <w:jc w:val="center"/>
        </w:trPr>
        <w:tc>
          <w:tcPr>
            <w:tcW w:w="4644" w:type="dxa"/>
            <w:tcBorders>
              <w:top w:val="single" w:sz="4" w:space="0" w:color="auto"/>
              <w:left w:val="single" w:sz="4" w:space="0" w:color="auto"/>
              <w:bottom w:val="single" w:sz="4" w:space="0" w:color="auto"/>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lastRenderedPageBreak/>
              <w:t>Трудовое воспитание</w:t>
            </w:r>
          </w:p>
        </w:tc>
        <w:tc>
          <w:tcPr>
            <w:tcW w:w="8436" w:type="dxa"/>
            <w:tcBorders>
              <w:top w:val="single" w:sz="4" w:space="0" w:color="auto"/>
              <w:left w:val="single" w:sz="4" w:space="0" w:color="auto"/>
              <w:bottom w:val="single" w:sz="4" w:space="0" w:color="auto"/>
              <w:right w:val="single" w:sz="4" w:space="0" w:color="auto"/>
            </w:tcBorders>
            <w:shd w:val="clear" w:color="auto" w:fill="FFFFFF"/>
            <w:hideMark/>
          </w:tcPr>
          <w:p w:rsidR="003021FB" w:rsidRPr="000A465C" w:rsidRDefault="003021FB" w:rsidP="003021FB">
            <w:pPr>
              <w:pStyle w:val="affd"/>
              <w:numPr>
                <w:ilvl w:val="0"/>
                <w:numId w:val="86"/>
              </w:numPr>
              <w:tabs>
                <w:tab w:val="left" w:pos="130"/>
              </w:tabs>
              <w:spacing w:line="240" w:lineRule="auto"/>
              <w:rPr>
                <w:sz w:val="24"/>
                <w:szCs w:val="24"/>
              </w:rPr>
            </w:pPr>
            <w:r w:rsidRPr="000A465C">
              <w:rPr>
                <w:color w:val="000000"/>
                <w:sz w:val="24"/>
                <w:szCs w:val="24"/>
              </w:rPr>
              <w:t>развивать представления о личностных и деловых качествах человек</w:t>
            </w:r>
            <w:proofErr w:type="gramStart"/>
            <w:r w:rsidRPr="000A465C">
              <w:rPr>
                <w:color w:val="000000"/>
                <w:sz w:val="24"/>
                <w:szCs w:val="24"/>
              </w:rPr>
              <w:t>а-</w:t>
            </w:r>
            <w:proofErr w:type="gramEnd"/>
            <w:r w:rsidRPr="000A465C">
              <w:rPr>
                <w:color w:val="000000"/>
                <w:sz w:val="24"/>
                <w:szCs w:val="24"/>
              </w:rPr>
              <w:t xml:space="preserve"> труженика (на примере произведений художественной литературы</w:t>
            </w:r>
          </w:p>
          <w:p w:rsidR="003021FB" w:rsidRPr="000A465C" w:rsidRDefault="003021FB">
            <w:pPr>
              <w:pStyle w:val="affd"/>
              <w:spacing w:line="240" w:lineRule="auto"/>
              <w:ind w:firstLine="0"/>
              <w:rPr>
                <w:sz w:val="24"/>
                <w:szCs w:val="24"/>
              </w:rPr>
            </w:pPr>
            <w:r w:rsidRPr="000A465C">
              <w:rPr>
                <w:color w:val="000000"/>
                <w:sz w:val="24"/>
                <w:szCs w:val="24"/>
              </w:rPr>
              <w:t>и книг нон-фикшн, посредством рассматривания картин и фотоиллюстраций);</w:t>
            </w:r>
          </w:p>
          <w:p w:rsidR="003021FB" w:rsidRPr="000A465C" w:rsidRDefault="003021FB" w:rsidP="003021FB">
            <w:pPr>
              <w:pStyle w:val="affd"/>
              <w:numPr>
                <w:ilvl w:val="0"/>
                <w:numId w:val="86"/>
              </w:numPr>
              <w:tabs>
                <w:tab w:val="left" w:pos="130"/>
              </w:tabs>
              <w:spacing w:line="240" w:lineRule="auto"/>
              <w:rPr>
                <w:sz w:val="24"/>
                <w:szCs w:val="24"/>
              </w:rPr>
            </w:pPr>
            <w:r w:rsidRPr="000A465C">
              <w:rPr>
                <w:color w:val="000000"/>
                <w:sz w:val="24"/>
                <w:szCs w:val="24"/>
              </w:rPr>
              <w:t>формировать понимание того, что такое удовлетворенность результатами своего труда и удовлетворение, удовольствие от процесса труда;</w:t>
            </w:r>
          </w:p>
          <w:p w:rsidR="003021FB" w:rsidRPr="000A465C" w:rsidRDefault="003021FB" w:rsidP="003021FB">
            <w:pPr>
              <w:pStyle w:val="affd"/>
              <w:numPr>
                <w:ilvl w:val="0"/>
                <w:numId w:val="86"/>
              </w:numPr>
              <w:tabs>
                <w:tab w:val="left" w:pos="125"/>
              </w:tabs>
              <w:spacing w:line="240" w:lineRule="auto"/>
              <w:rPr>
                <w:sz w:val="24"/>
                <w:szCs w:val="24"/>
              </w:rPr>
            </w:pPr>
            <w:r w:rsidRPr="000A465C">
              <w:rPr>
                <w:color w:val="000000"/>
                <w:sz w:val="24"/>
                <w:szCs w:val="24"/>
              </w:rPr>
              <w:t>развивать способности доводить дело до конца, улучшать результат труда;</w:t>
            </w:r>
          </w:p>
          <w:p w:rsidR="003021FB" w:rsidRPr="000A465C" w:rsidRDefault="003021FB" w:rsidP="003021FB">
            <w:pPr>
              <w:pStyle w:val="affd"/>
              <w:numPr>
                <w:ilvl w:val="0"/>
                <w:numId w:val="86"/>
              </w:numPr>
              <w:tabs>
                <w:tab w:val="left" w:pos="134"/>
              </w:tabs>
              <w:spacing w:line="240" w:lineRule="auto"/>
              <w:rPr>
                <w:sz w:val="24"/>
                <w:szCs w:val="24"/>
              </w:rPr>
            </w:pPr>
            <w:r w:rsidRPr="000A465C">
              <w:rPr>
                <w:color w:val="000000"/>
                <w:sz w:val="24"/>
                <w:szCs w:val="24"/>
              </w:rPr>
              <w:t>воспитывать возможности детей четко следовать полученным инструкциям, выполнять поручения, просьбы</w:t>
            </w:r>
          </w:p>
          <w:p w:rsidR="003021FB" w:rsidRPr="000A465C" w:rsidRDefault="003021FB">
            <w:pPr>
              <w:pStyle w:val="affd"/>
              <w:spacing w:line="240" w:lineRule="auto"/>
              <w:ind w:firstLine="0"/>
              <w:rPr>
                <w:sz w:val="24"/>
                <w:szCs w:val="24"/>
              </w:rPr>
            </w:pPr>
            <w:r w:rsidRPr="000A465C">
              <w:rPr>
                <w:color w:val="000000"/>
                <w:sz w:val="24"/>
                <w:szCs w:val="24"/>
              </w:rPr>
              <w:t>на основе осознания важности такой деятельности для себя, детского сообщества;</w:t>
            </w:r>
          </w:p>
          <w:p w:rsidR="003021FB" w:rsidRPr="000A465C" w:rsidRDefault="003021FB" w:rsidP="003021FB">
            <w:pPr>
              <w:pStyle w:val="affd"/>
              <w:numPr>
                <w:ilvl w:val="0"/>
                <w:numId w:val="86"/>
              </w:numPr>
              <w:tabs>
                <w:tab w:val="left" w:pos="130"/>
              </w:tabs>
              <w:spacing w:line="240" w:lineRule="auto"/>
              <w:rPr>
                <w:sz w:val="24"/>
                <w:szCs w:val="24"/>
              </w:rPr>
            </w:pPr>
            <w:r w:rsidRPr="000A465C">
              <w:rPr>
                <w:color w:val="000000"/>
                <w:sz w:val="24"/>
                <w:szCs w:val="24"/>
              </w:rPr>
              <w:t>развивать способность планировать трудовую деятельность на основе имеющегося опыта;</w:t>
            </w:r>
          </w:p>
          <w:p w:rsidR="003021FB" w:rsidRPr="000A465C" w:rsidRDefault="003021FB" w:rsidP="003021FB">
            <w:pPr>
              <w:pStyle w:val="affd"/>
              <w:numPr>
                <w:ilvl w:val="0"/>
                <w:numId w:val="86"/>
              </w:numPr>
              <w:tabs>
                <w:tab w:val="left" w:pos="130"/>
              </w:tabs>
              <w:spacing w:line="240" w:lineRule="auto"/>
              <w:rPr>
                <w:sz w:val="24"/>
                <w:szCs w:val="24"/>
              </w:rPr>
            </w:pPr>
            <w:r w:rsidRPr="000A465C">
              <w:rPr>
                <w:color w:val="000000"/>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w:t>
            </w:r>
            <w:r w:rsidRPr="000A465C">
              <w:rPr>
                <w:i/>
                <w:iCs/>
                <w:color w:val="000000"/>
                <w:sz w:val="24"/>
                <w:szCs w:val="24"/>
              </w:rPr>
              <w:t>с</w:t>
            </w:r>
            <w:r w:rsidRPr="000A465C">
              <w:rPr>
                <w:color w:val="000000"/>
                <w:sz w:val="24"/>
                <w:szCs w:val="24"/>
              </w:rPr>
              <w:t xml:space="preserve"> результатами их труда;</w:t>
            </w:r>
          </w:p>
          <w:p w:rsidR="003021FB" w:rsidRPr="000A465C" w:rsidRDefault="003021FB" w:rsidP="003021FB">
            <w:pPr>
              <w:pStyle w:val="affd"/>
              <w:numPr>
                <w:ilvl w:val="0"/>
                <w:numId w:val="86"/>
              </w:numPr>
              <w:tabs>
                <w:tab w:val="left" w:pos="235"/>
              </w:tabs>
              <w:spacing w:line="240" w:lineRule="auto"/>
              <w:rPr>
                <w:sz w:val="24"/>
                <w:szCs w:val="24"/>
              </w:rPr>
            </w:pPr>
            <w:r w:rsidRPr="000A465C">
              <w:rPr>
                <w:color w:val="000000"/>
                <w:sz w:val="24"/>
                <w:szCs w:val="24"/>
              </w:rPr>
              <w:t>прививать чувство благодарности к человеку за его труд</w:t>
            </w:r>
          </w:p>
        </w:tc>
      </w:tr>
    </w:tbl>
    <w:tbl>
      <w:tblPr>
        <w:tblpPr w:leftFromText="180" w:rightFromText="180" w:vertAnchor="page" w:horzAnchor="page" w:tblpX="1915" w:tblpY="682"/>
        <w:tblOverlap w:val="never"/>
        <w:tblW w:w="13051" w:type="dxa"/>
        <w:tblLayout w:type="fixed"/>
        <w:tblCellMar>
          <w:left w:w="10" w:type="dxa"/>
          <w:right w:w="10" w:type="dxa"/>
        </w:tblCellMar>
        <w:tblLook w:val="04A0"/>
      </w:tblPr>
      <w:tblGrid>
        <w:gridCol w:w="10"/>
        <w:gridCol w:w="4985"/>
        <w:gridCol w:w="8056"/>
      </w:tblGrid>
      <w:tr w:rsidR="00A63C5F" w:rsidTr="000A465C">
        <w:trPr>
          <w:trHeight w:hRule="exact" w:val="547"/>
        </w:trPr>
        <w:tc>
          <w:tcPr>
            <w:tcW w:w="4995" w:type="dxa"/>
            <w:gridSpan w:val="2"/>
            <w:tcBorders>
              <w:top w:val="single" w:sz="4" w:space="0" w:color="auto"/>
              <w:left w:val="single" w:sz="4" w:space="0" w:color="auto"/>
              <w:bottom w:val="nil"/>
              <w:right w:val="nil"/>
            </w:tcBorders>
            <w:shd w:val="clear" w:color="auto" w:fill="FFFFFF"/>
            <w:hideMark/>
          </w:tcPr>
          <w:p w:rsidR="00A63C5F" w:rsidRPr="000A465C" w:rsidRDefault="00A63C5F" w:rsidP="000A465C">
            <w:pPr>
              <w:pStyle w:val="affd"/>
              <w:spacing w:line="240" w:lineRule="auto"/>
              <w:ind w:firstLine="0"/>
              <w:rPr>
                <w:sz w:val="24"/>
                <w:szCs w:val="24"/>
                <w:lang w:bidi="ru-RU"/>
              </w:rPr>
            </w:pPr>
            <w:r w:rsidRPr="000A465C">
              <w:rPr>
                <w:b/>
                <w:bCs/>
                <w:color w:val="000000"/>
                <w:sz w:val="24"/>
                <w:szCs w:val="24"/>
              </w:rPr>
              <w:t>Направления воспитания</w:t>
            </w:r>
          </w:p>
        </w:tc>
        <w:tc>
          <w:tcPr>
            <w:tcW w:w="8056"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0A465C">
            <w:pPr>
              <w:pStyle w:val="affd"/>
              <w:spacing w:line="240" w:lineRule="auto"/>
              <w:ind w:firstLine="0"/>
              <w:rPr>
                <w:sz w:val="24"/>
                <w:szCs w:val="24"/>
              </w:rPr>
            </w:pPr>
            <w:r w:rsidRPr="000A465C">
              <w:rPr>
                <w:b/>
                <w:bCs/>
                <w:color w:val="000000"/>
                <w:sz w:val="24"/>
                <w:szCs w:val="24"/>
              </w:rPr>
              <w:t>Воспитательные задачи</w:t>
            </w:r>
          </w:p>
        </w:tc>
      </w:tr>
      <w:tr w:rsidR="00A63C5F" w:rsidTr="000A465C">
        <w:trPr>
          <w:gridBefore w:val="1"/>
          <w:wBefore w:w="10" w:type="dxa"/>
          <w:trHeight w:val="326"/>
        </w:trPr>
        <w:tc>
          <w:tcPr>
            <w:tcW w:w="13041" w:type="dxa"/>
            <w:gridSpan w:val="2"/>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0A465C">
            <w:pPr>
              <w:pStyle w:val="affd"/>
              <w:spacing w:line="240" w:lineRule="auto"/>
              <w:ind w:firstLine="0"/>
              <w:jc w:val="center"/>
              <w:rPr>
                <w:sz w:val="24"/>
                <w:szCs w:val="24"/>
              </w:rPr>
            </w:pPr>
            <w:r w:rsidRPr="000A465C">
              <w:rPr>
                <w:b/>
                <w:bCs/>
                <w:color w:val="000000"/>
                <w:sz w:val="24"/>
                <w:szCs w:val="24"/>
              </w:rPr>
              <w:t>Образовательная область «Речевое развитие»</w:t>
            </w:r>
          </w:p>
        </w:tc>
      </w:tr>
      <w:tr w:rsidR="00A63C5F" w:rsidTr="000A465C">
        <w:trPr>
          <w:gridBefore w:val="1"/>
          <w:wBefore w:w="10" w:type="dxa"/>
          <w:trHeight w:hRule="exact" w:val="3480"/>
        </w:trPr>
        <w:tc>
          <w:tcPr>
            <w:tcW w:w="4985" w:type="dxa"/>
            <w:tcBorders>
              <w:top w:val="single" w:sz="4" w:space="0" w:color="auto"/>
              <w:left w:val="single" w:sz="4" w:space="0" w:color="auto"/>
              <w:bottom w:val="nil"/>
              <w:right w:val="nil"/>
            </w:tcBorders>
            <w:shd w:val="clear" w:color="auto" w:fill="FFFFFF"/>
            <w:hideMark/>
          </w:tcPr>
          <w:p w:rsidR="00A63C5F" w:rsidRPr="000A465C" w:rsidRDefault="00A63C5F" w:rsidP="000A465C">
            <w:pPr>
              <w:pStyle w:val="affd"/>
              <w:spacing w:line="240" w:lineRule="auto"/>
              <w:ind w:firstLine="0"/>
              <w:rPr>
                <w:sz w:val="24"/>
                <w:szCs w:val="24"/>
              </w:rPr>
            </w:pPr>
            <w:proofErr w:type="spellStart"/>
            <w:r w:rsidRPr="000A465C">
              <w:rPr>
                <w:b/>
                <w:bCs/>
                <w:color w:val="000000"/>
                <w:sz w:val="24"/>
                <w:szCs w:val="24"/>
              </w:rPr>
              <w:lastRenderedPageBreak/>
              <w:t>Духовно</w:t>
            </w:r>
            <w:r w:rsidRPr="000A465C">
              <w:rPr>
                <w:b/>
                <w:bCs/>
                <w:color w:val="000000"/>
                <w:sz w:val="24"/>
                <w:szCs w:val="24"/>
              </w:rPr>
              <w:softHyphen/>
              <w:t>нравственное</w:t>
            </w:r>
            <w:proofErr w:type="spellEnd"/>
            <w:r w:rsidRPr="000A465C">
              <w:rPr>
                <w:b/>
                <w:bCs/>
                <w:color w:val="000000"/>
                <w:sz w:val="24"/>
                <w:szCs w:val="24"/>
              </w:rPr>
              <w:t xml:space="preserve"> воспитание</w:t>
            </w:r>
          </w:p>
        </w:tc>
        <w:tc>
          <w:tcPr>
            <w:tcW w:w="8056"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0A465C">
            <w:pPr>
              <w:pStyle w:val="affd"/>
              <w:numPr>
                <w:ilvl w:val="0"/>
                <w:numId w:val="87"/>
              </w:numPr>
              <w:tabs>
                <w:tab w:val="left" w:pos="134"/>
              </w:tabs>
              <w:spacing w:line="240" w:lineRule="auto"/>
              <w:ind w:left="140" w:hanging="140"/>
              <w:rPr>
                <w:sz w:val="24"/>
                <w:szCs w:val="24"/>
              </w:rPr>
            </w:pPr>
            <w:r w:rsidRPr="000A465C">
              <w:rPr>
                <w:color w:val="000000"/>
                <w:sz w:val="24"/>
                <w:szCs w:val="24"/>
              </w:rPr>
              <w:t>воспитывать у детей доброжелательность и вежливость в общении со сверстниками и взрослыми;</w:t>
            </w:r>
          </w:p>
          <w:p w:rsidR="00A63C5F" w:rsidRPr="000A465C" w:rsidRDefault="00A63C5F" w:rsidP="000A465C">
            <w:pPr>
              <w:pStyle w:val="affd"/>
              <w:numPr>
                <w:ilvl w:val="0"/>
                <w:numId w:val="87"/>
              </w:numPr>
              <w:tabs>
                <w:tab w:val="left" w:pos="130"/>
              </w:tabs>
              <w:spacing w:line="240" w:lineRule="auto"/>
              <w:ind w:left="140" w:hanging="140"/>
              <w:rPr>
                <w:sz w:val="24"/>
                <w:szCs w:val="24"/>
              </w:rPr>
            </w:pPr>
            <w:r w:rsidRPr="000A465C">
              <w:rPr>
                <w:color w:val="000000"/>
                <w:sz w:val="24"/>
                <w:szCs w:val="24"/>
              </w:rPr>
              <w:t>развивать способности адекватно воспринимать в процессе взаимодействия чужое настроение, уважать чужое мнение, считаться с предпочтениями других взрослых и детей, улаживать конфликты с помощью убеждения и объяснений;</w:t>
            </w:r>
          </w:p>
          <w:p w:rsidR="00A63C5F" w:rsidRPr="000A465C" w:rsidRDefault="00A63C5F" w:rsidP="000A465C">
            <w:pPr>
              <w:pStyle w:val="affd"/>
              <w:numPr>
                <w:ilvl w:val="0"/>
                <w:numId w:val="87"/>
              </w:numPr>
              <w:tabs>
                <w:tab w:val="left" w:pos="134"/>
              </w:tabs>
              <w:spacing w:line="240" w:lineRule="auto"/>
              <w:ind w:left="140" w:hanging="140"/>
              <w:rPr>
                <w:sz w:val="24"/>
                <w:szCs w:val="24"/>
              </w:rPr>
            </w:pPr>
            <w:r w:rsidRPr="000A465C">
              <w:rPr>
                <w:color w:val="000000"/>
                <w:sz w:val="24"/>
                <w:szCs w:val="24"/>
              </w:rPr>
              <w:t>способствовать активному использованию в речи форм речевого этикета (приветствия, прощания, благодарность, поздравления, извинения, комплименты);</w:t>
            </w:r>
          </w:p>
          <w:p w:rsidR="00A63C5F" w:rsidRPr="000A465C" w:rsidRDefault="00A63C5F" w:rsidP="000A465C">
            <w:pPr>
              <w:pStyle w:val="affd"/>
              <w:numPr>
                <w:ilvl w:val="0"/>
                <w:numId w:val="87"/>
              </w:numPr>
              <w:tabs>
                <w:tab w:val="left" w:pos="130"/>
              </w:tabs>
              <w:spacing w:line="240" w:lineRule="auto"/>
              <w:ind w:left="140" w:hanging="140"/>
              <w:rPr>
                <w:sz w:val="24"/>
                <w:szCs w:val="24"/>
              </w:rPr>
            </w:pPr>
            <w:r w:rsidRPr="000A465C">
              <w:rPr>
                <w:color w:val="000000"/>
                <w:sz w:val="24"/>
                <w:szCs w:val="24"/>
              </w:rPr>
              <w:t xml:space="preserve">развивать активное использование диалогических форм общения, как для </w:t>
            </w:r>
            <w:proofErr w:type="gramStart"/>
            <w:r w:rsidRPr="000A465C">
              <w:rPr>
                <w:color w:val="000000"/>
                <w:sz w:val="24"/>
                <w:szCs w:val="24"/>
              </w:rPr>
              <w:t xml:space="preserve">уста </w:t>
            </w:r>
            <w:proofErr w:type="spellStart"/>
            <w:r w:rsidRPr="000A465C">
              <w:rPr>
                <w:color w:val="000000"/>
                <w:sz w:val="24"/>
                <w:szCs w:val="24"/>
              </w:rPr>
              <w:t>новления</w:t>
            </w:r>
            <w:proofErr w:type="spellEnd"/>
            <w:proofErr w:type="gramEnd"/>
            <w:r w:rsidRPr="000A465C">
              <w:rPr>
                <w:color w:val="000000"/>
                <w:sz w:val="24"/>
                <w:szCs w:val="24"/>
              </w:rPr>
              <w:t xml:space="preserve"> контактов, так и для получения новой содержательной информации;</w:t>
            </w:r>
          </w:p>
          <w:p w:rsidR="00A63C5F" w:rsidRPr="000A465C" w:rsidRDefault="00A63C5F" w:rsidP="000A465C">
            <w:pPr>
              <w:pStyle w:val="affd"/>
              <w:numPr>
                <w:ilvl w:val="0"/>
                <w:numId w:val="87"/>
              </w:numPr>
              <w:tabs>
                <w:tab w:val="left" w:pos="130"/>
              </w:tabs>
              <w:spacing w:line="240" w:lineRule="auto"/>
              <w:ind w:left="140" w:hanging="140"/>
              <w:rPr>
                <w:sz w:val="24"/>
                <w:szCs w:val="24"/>
              </w:rPr>
            </w:pPr>
            <w:r w:rsidRPr="000A465C">
              <w:rPr>
                <w:color w:val="000000"/>
                <w:sz w:val="24"/>
                <w:szCs w:val="24"/>
              </w:rPr>
              <w:t>развивать потребность, способность и умение делиться своими мыслями, выражать свое мнение, отношение, настроение, свои предпочтения;</w:t>
            </w:r>
          </w:p>
          <w:p w:rsidR="00A63C5F" w:rsidRPr="000A465C" w:rsidRDefault="00A63C5F" w:rsidP="000A465C">
            <w:pPr>
              <w:pStyle w:val="affd"/>
              <w:numPr>
                <w:ilvl w:val="0"/>
                <w:numId w:val="87"/>
              </w:numPr>
              <w:tabs>
                <w:tab w:val="left" w:pos="134"/>
              </w:tabs>
              <w:spacing w:line="240" w:lineRule="auto"/>
              <w:ind w:left="140" w:hanging="140"/>
              <w:rPr>
                <w:sz w:val="24"/>
                <w:szCs w:val="24"/>
              </w:rPr>
            </w:pPr>
            <w:r w:rsidRPr="000A465C">
              <w:rPr>
                <w:color w:val="000000"/>
                <w:sz w:val="24"/>
                <w:szCs w:val="24"/>
              </w:rPr>
              <w:t>при знакомстве с литературными произведениями создавать возможности для эмоционального восприятия детьми сюжета, для живого отклика на события, происходящие с героями, для проявления поддержки или осуждения, радости или сочувствия, желания помочь или подсказать выход из сложной ситуации</w:t>
            </w:r>
          </w:p>
        </w:tc>
      </w:tr>
      <w:tr w:rsidR="00A63C5F" w:rsidTr="000A465C">
        <w:trPr>
          <w:gridBefore w:val="1"/>
          <w:wBefore w:w="10" w:type="dxa"/>
          <w:trHeight w:hRule="exact" w:val="3034"/>
        </w:trPr>
        <w:tc>
          <w:tcPr>
            <w:tcW w:w="4985" w:type="dxa"/>
            <w:tcBorders>
              <w:top w:val="single" w:sz="4" w:space="0" w:color="auto"/>
              <w:left w:val="single" w:sz="4" w:space="0" w:color="auto"/>
              <w:bottom w:val="nil"/>
              <w:right w:val="nil"/>
            </w:tcBorders>
            <w:shd w:val="clear" w:color="auto" w:fill="FFFFFF"/>
            <w:hideMark/>
          </w:tcPr>
          <w:p w:rsidR="00A63C5F" w:rsidRPr="000A465C" w:rsidRDefault="00A63C5F" w:rsidP="000A465C">
            <w:pPr>
              <w:pStyle w:val="affd"/>
              <w:spacing w:line="240" w:lineRule="auto"/>
              <w:ind w:firstLine="0"/>
              <w:rPr>
                <w:sz w:val="24"/>
                <w:szCs w:val="24"/>
              </w:rPr>
            </w:pPr>
            <w:r w:rsidRPr="000A465C">
              <w:rPr>
                <w:b/>
                <w:bCs/>
                <w:color w:val="000000"/>
                <w:sz w:val="24"/>
                <w:szCs w:val="24"/>
              </w:rPr>
              <w:t>Гражданск</w:t>
            </w:r>
            <w:proofErr w:type="gramStart"/>
            <w:r w:rsidRPr="000A465C">
              <w:rPr>
                <w:b/>
                <w:bCs/>
                <w:color w:val="000000"/>
                <w:sz w:val="24"/>
                <w:szCs w:val="24"/>
              </w:rPr>
              <w:t>о-</w:t>
            </w:r>
            <w:proofErr w:type="gramEnd"/>
            <w:r w:rsidRPr="000A465C">
              <w:rPr>
                <w:b/>
                <w:bCs/>
                <w:color w:val="000000"/>
                <w:sz w:val="24"/>
                <w:szCs w:val="24"/>
              </w:rPr>
              <w:t xml:space="preserve"> патриотическое воспитание</w:t>
            </w:r>
          </w:p>
        </w:tc>
        <w:tc>
          <w:tcPr>
            <w:tcW w:w="8056"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0A465C">
            <w:pPr>
              <w:pStyle w:val="affd"/>
              <w:numPr>
                <w:ilvl w:val="0"/>
                <w:numId w:val="88"/>
              </w:numPr>
              <w:tabs>
                <w:tab w:val="left" w:pos="120"/>
              </w:tabs>
              <w:spacing w:line="240" w:lineRule="auto"/>
              <w:ind w:left="140" w:hanging="140"/>
              <w:rPr>
                <w:sz w:val="24"/>
                <w:szCs w:val="24"/>
              </w:rPr>
            </w:pPr>
            <w:r w:rsidRPr="000A465C">
              <w:rPr>
                <w:color w:val="000000"/>
                <w:sz w:val="24"/>
                <w:szCs w:val="24"/>
              </w:rPr>
              <w:t>развивать потребность, способность и умение делиться своими мыслями, выражать свое мнение, отношение, настроение, свои предпочтения;</w:t>
            </w:r>
          </w:p>
          <w:p w:rsidR="00A63C5F" w:rsidRPr="000A465C" w:rsidRDefault="00A63C5F" w:rsidP="000A465C">
            <w:pPr>
              <w:pStyle w:val="affd"/>
              <w:numPr>
                <w:ilvl w:val="0"/>
                <w:numId w:val="88"/>
              </w:numPr>
              <w:tabs>
                <w:tab w:val="left" w:pos="130"/>
              </w:tabs>
              <w:spacing w:line="240" w:lineRule="auto"/>
              <w:ind w:left="140" w:hanging="140"/>
              <w:rPr>
                <w:sz w:val="24"/>
                <w:szCs w:val="24"/>
              </w:rPr>
            </w:pPr>
            <w:r w:rsidRPr="000A465C">
              <w:rPr>
                <w:color w:val="000000"/>
                <w:sz w:val="24"/>
                <w:szCs w:val="24"/>
              </w:rPr>
              <w:t>создавать условия для раскрытия индивидуальности ребенка через речь, поощрять все попытки игры со словом и предложением, поддерживать инициативные высказывания детьми своего мнения, отношения, настроения, предпочтений;</w:t>
            </w:r>
          </w:p>
          <w:p w:rsidR="00A63C5F" w:rsidRPr="000A465C" w:rsidRDefault="00A63C5F" w:rsidP="000A465C">
            <w:pPr>
              <w:pStyle w:val="affd"/>
              <w:numPr>
                <w:ilvl w:val="0"/>
                <w:numId w:val="88"/>
              </w:numPr>
              <w:tabs>
                <w:tab w:val="left" w:pos="130"/>
              </w:tabs>
              <w:spacing w:line="240" w:lineRule="auto"/>
              <w:ind w:left="140" w:hanging="140"/>
              <w:rPr>
                <w:sz w:val="24"/>
                <w:szCs w:val="24"/>
              </w:rPr>
            </w:pPr>
            <w:r w:rsidRPr="000A465C">
              <w:rPr>
                <w:color w:val="000000"/>
                <w:sz w:val="24"/>
                <w:szCs w:val="24"/>
              </w:rPr>
              <w:t>использовать игровые ситуации по «восстановлению» потерявшегося фрагмента текста (конца, середины, начала истории) с опорой на картинку и без нее;</w:t>
            </w:r>
          </w:p>
          <w:p w:rsidR="00A63C5F" w:rsidRPr="000A465C" w:rsidRDefault="00A63C5F" w:rsidP="000A465C">
            <w:pPr>
              <w:pStyle w:val="affd"/>
              <w:numPr>
                <w:ilvl w:val="0"/>
                <w:numId w:val="88"/>
              </w:numPr>
              <w:tabs>
                <w:tab w:val="left" w:pos="130"/>
              </w:tabs>
              <w:spacing w:line="240" w:lineRule="auto"/>
              <w:ind w:left="140" w:hanging="140"/>
              <w:rPr>
                <w:sz w:val="24"/>
                <w:szCs w:val="24"/>
              </w:rPr>
            </w:pPr>
            <w:r w:rsidRPr="000A465C">
              <w:rPr>
                <w:color w:val="000000"/>
                <w:sz w:val="24"/>
                <w:szCs w:val="24"/>
              </w:rPr>
              <w:t>обсуждать с детьми возможное развитие сюжета в зависимости от нравственных установок героев, испытываемых ими чувств;</w:t>
            </w:r>
          </w:p>
          <w:p w:rsidR="00A63C5F" w:rsidRPr="000A465C" w:rsidRDefault="00A63C5F" w:rsidP="000A465C">
            <w:pPr>
              <w:pStyle w:val="affd"/>
              <w:numPr>
                <w:ilvl w:val="0"/>
                <w:numId w:val="88"/>
              </w:numPr>
              <w:tabs>
                <w:tab w:val="left" w:pos="125"/>
              </w:tabs>
              <w:spacing w:line="240" w:lineRule="auto"/>
              <w:ind w:left="140" w:hanging="140"/>
              <w:rPr>
                <w:sz w:val="24"/>
                <w:szCs w:val="24"/>
              </w:rPr>
            </w:pPr>
            <w:r w:rsidRPr="000A465C">
              <w:rPr>
                <w:color w:val="000000"/>
                <w:sz w:val="24"/>
                <w:szCs w:val="24"/>
              </w:rPr>
              <w:t xml:space="preserve">развивать совместную деятельность педагога и детей по развитию коллективных творческих импровизаций по последовательности картинок, </w:t>
            </w:r>
            <w:proofErr w:type="spellStart"/>
            <w:r w:rsidRPr="000A465C">
              <w:rPr>
                <w:color w:val="000000"/>
                <w:sz w:val="24"/>
                <w:szCs w:val="24"/>
              </w:rPr>
              <w:t>речетворчества</w:t>
            </w:r>
            <w:proofErr w:type="spellEnd"/>
            <w:r w:rsidRPr="000A465C">
              <w:rPr>
                <w:color w:val="000000"/>
                <w:sz w:val="24"/>
                <w:szCs w:val="24"/>
              </w:rPr>
              <w:t xml:space="preserve"> по составлению мини-эссе, связанные с обсуждаемой темой</w:t>
            </w:r>
          </w:p>
        </w:tc>
      </w:tr>
      <w:tr w:rsidR="00A63C5F" w:rsidTr="000A465C">
        <w:trPr>
          <w:gridBefore w:val="1"/>
          <w:wBefore w:w="10" w:type="dxa"/>
          <w:trHeight w:hRule="exact" w:val="2122"/>
        </w:trPr>
        <w:tc>
          <w:tcPr>
            <w:tcW w:w="4985" w:type="dxa"/>
            <w:tcBorders>
              <w:top w:val="single" w:sz="4" w:space="0" w:color="auto"/>
              <w:left w:val="single" w:sz="4" w:space="0" w:color="auto"/>
              <w:bottom w:val="nil"/>
              <w:right w:val="nil"/>
            </w:tcBorders>
            <w:shd w:val="clear" w:color="auto" w:fill="FFFFFF"/>
            <w:hideMark/>
          </w:tcPr>
          <w:p w:rsidR="00A63C5F" w:rsidRPr="000A465C" w:rsidRDefault="00A63C5F" w:rsidP="000A465C">
            <w:pPr>
              <w:pStyle w:val="affd"/>
              <w:spacing w:line="240" w:lineRule="auto"/>
              <w:ind w:firstLine="0"/>
              <w:rPr>
                <w:sz w:val="24"/>
                <w:szCs w:val="24"/>
              </w:rPr>
            </w:pPr>
            <w:r w:rsidRPr="000A465C">
              <w:rPr>
                <w:b/>
                <w:bCs/>
                <w:color w:val="000000"/>
                <w:sz w:val="24"/>
                <w:szCs w:val="24"/>
              </w:rPr>
              <w:t>Экологическое воспитание</w:t>
            </w:r>
          </w:p>
        </w:tc>
        <w:tc>
          <w:tcPr>
            <w:tcW w:w="8056"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0A465C">
            <w:pPr>
              <w:pStyle w:val="affd"/>
              <w:numPr>
                <w:ilvl w:val="0"/>
                <w:numId w:val="89"/>
              </w:numPr>
              <w:tabs>
                <w:tab w:val="left" w:pos="125"/>
              </w:tabs>
              <w:spacing w:line="240" w:lineRule="auto"/>
              <w:ind w:left="140" w:hanging="140"/>
              <w:rPr>
                <w:sz w:val="24"/>
                <w:szCs w:val="24"/>
              </w:rPr>
            </w:pPr>
            <w:r w:rsidRPr="000A465C">
              <w:rPr>
                <w:color w:val="000000"/>
                <w:sz w:val="24"/>
                <w:szCs w:val="24"/>
              </w:rPr>
              <w:t>способствовать развитию способности детей строить высказывания типа рассуждений для озвучивания (</w:t>
            </w:r>
            <w:proofErr w:type="spellStart"/>
            <w:r w:rsidRPr="000A465C">
              <w:rPr>
                <w:color w:val="000000"/>
                <w:sz w:val="24"/>
                <w:szCs w:val="24"/>
              </w:rPr>
              <w:t>оречевления</w:t>
            </w:r>
            <w:proofErr w:type="spellEnd"/>
            <w:r w:rsidRPr="000A465C">
              <w:rPr>
                <w:color w:val="000000"/>
                <w:sz w:val="24"/>
                <w:szCs w:val="24"/>
              </w:rPr>
              <w:t>) результатов наблюдений</w:t>
            </w:r>
          </w:p>
          <w:p w:rsidR="00A63C5F" w:rsidRPr="000A465C" w:rsidRDefault="00A63C5F" w:rsidP="000A465C">
            <w:pPr>
              <w:pStyle w:val="affd"/>
              <w:spacing w:line="240" w:lineRule="auto"/>
              <w:ind w:firstLine="0"/>
              <w:rPr>
                <w:sz w:val="24"/>
                <w:szCs w:val="24"/>
              </w:rPr>
            </w:pPr>
            <w:r w:rsidRPr="000A465C">
              <w:rPr>
                <w:color w:val="000000"/>
                <w:sz w:val="24"/>
                <w:szCs w:val="24"/>
              </w:rPr>
              <w:t>и размышлений, причинно-следственных связей между объектами и явлениями природы;</w:t>
            </w:r>
          </w:p>
          <w:p w:rsidR="00A63C5F" w:rsidRPr="000A465C" w:rsidRDefault="00A63C5F" w:rsidP="000A465C">
            <w:pPr>
              <w:pStyle w:val="affd"/>
              <w:numPr>
                <w:ilvl w:val="0"/>
                <w:numId w:val="89"/>
              </w:numPr>
              <w:tabs>
                <w:tab w:val="left" w:pos="235"/>
              </w:tabs>
              <w:spacing w:line="240" w:lineRule="auto"/>
              <w:rPr>
                <w:sz w:val="24"/>
                <w:szCs w:val="24"/>
              </w:rPr>
            </w:pPr>
            <w:r w:rsidRPr="000A465C">
              <w:rPr>
                <w:color w:val="000000"/>
                <w:sz w:val="24"/>
                <w:szCs w:val="24"/>
              </w:rPr>
              <w:t>развивать у детей способности объяснять и передавать сходства и различия с опорой на наглядную основу и без нее, использовать при сравнении слова-по</w:t>
            </w:r>
            <w:r w:rsidRPr="000A465C">
              <w:rPr>
                <w:color w:val="000000"/>
                <w:sz w:val="24"/>
                <w:szCs w:val="24"/>
              </w:rPr>
              <w:softHyphen/>
              <w:t xml:space="preserve">мощники: как, словно, будто, </w:t>
            </w:r>
            <w:proofErr w:type="gramStart"/>
            <w:r w:rsidRPr="000A465C">
              <w:rPr>
                <w:color w:val="000000"/>
                <w:sz w:val="24"/>
                <w:szCs w:val="24"/>
              </w:rPr>
              <w:t>похож</w:t>
            </w:r>
            <w:proofErr w:type="gramEnd"/>
            <w:r w:rsidRPr="000A465C">
              <w:rPr>
                <w:color w:val="000000"/>
                <w:sz w:val="24"/>
                <w:szCs w:val="24"/>
              </w:rPr>
              <w:t>, напоминает;</w:t>
            </w:r>
          </w:p>
          <w:p w:rsidR="00A63C5F" w:rsidRPr="000A465C" w:rsidRDefault="00A63C5F" w:rsidP="000A465C">
            <w:pPr>
              <w:pStyle w:val="affd"/>
              <w:numPr>
                <w:ilvl w:val="0"/>
                <w:numId w:val="89"/>
              </w:numPr>
              <w:tabs>
                <w:tab w:val="left" w:pos="130"/>
              </w:tabs>
              <w:spacing w:line="240" w:lineRule="auto"/>
              <w:ind w:left="140" w:hanging="140"/>
              <w:rPr>
                <w:sz w:val="24"/>
                <w:szCs w:val="24"/>
              </w:rPr>
            </w:pPr>
            <w:r w:rsidRPr="000A465C">
              <w:rPr>
                <w:color w:val="000000"/>
                <w:sz w:val="24"/>
                <w:szCs w:val="24"/>
              </w:rPr>
              <w:t>привлекать детей к играм на составление ассоциативных рядов: по картинкам, схематичным зарисовкам, серии озвученных слов (без наглядности)</w:t>
            </w:r>
          </w:p>
        </w:tc>
      </w:tr>
      <w:tr w:rsidR="00A63C5F" w:rsidRPr="000A465C" w:rsidTr="000A465C">
        <w:trPr>
          <w:gridBefore w:val="1"/>
          <w:wBefore w:w="10" w:type="dxa"/>
          <w:trHeight w:hRule="exact" w:val="1723"/>
        </w:trPr>
        <w:tc>
          <w:tcPr>
            <w:tcW w:w="4985" w:type="dxa"/>
            <w:tcBorders>
              <w:top w:val="single" w:sz="4" w:space="0" w:color="auto"/>
              <w:left w:val="single" w:sz="4" w:space="0" w:color="auto"/>
              <w:bottom w:val="single" w:sz="4" w:space="0" w:color="auto"/>
              <w:right w:val="nil"/>
            </w:tcBorders>
            <w:shd w:val="clear" w:color="auto" w:fill="FFFFFF"/>
            <w:hideMark/>
          </w:tcPr>
          <w:p w:rsidR="00A63C5F" w:rsidRPr="000A465C" w:rsidRDefault="00A63C5F" w:rsidP="000A465C">
            <w:pPr>
              <w:pStyle w:val="affd"/>
              <w:spacing w:line="240" w:lineRule="auto"/>
              <w:ind w:firstLine="0"/>
              <w:rPr>
                <w:sz w:val="24"/>
                <w:szCs w:val="24"/>
              </w:rPr>
            </w:pPr>
            <w:r w:rsidRPr="000A465C">
              <w:rPr>
                <w:b/>
                <w:bCs/>
                <w:color w:val="000000"/>
                <w:sz w:val="24"/>
                <w:szCs w:val="24"/>
              </w:rPr>
              <w:lastRenderedPageBreak/>
              <w:t>Трудовое воспитание</w:t>
            </w:r>
          </w:p>
        </w:tc>
        <w:tc>
          <w:tcPr>
            <w:tcW w:w="8056" w:type="dxa"/>
            <w:tcBorders>
              <w:top w:val="single" w:sz="4" w:space="0" w:color="auto"/>
              <w:left w:val="single" w:sz="4" w:space="0" w:color="auto"/>
              <w:bottom w:val="single" w:sz="4" w:space="0" w:color="auto"/>
              <w:right w:val="single" w:sz="4" w:space="0" w:color="auto"/>
            </w:tcBorders>
            <w:shd w:val="clear" w:color="auto" w:fill="FFFFFF"/>
            <w:hideMark/>
          </w:tcPr>
          <w:p w:rsidR="00A63C5F" w:rsidRPr="000A465C" w:rsidRDefault="00A63C5F" w:rsidP="000A465C">
            <w:pPr>
              <w:pStyle w:val="affd"/>
              <w:numPr>
                <w:ilvl w:val="0"/>
                <w:numId w:val="90"/>
              </w:numPr>
              <w:tabs>
                <w:tab w:val="left" w:pos="125"/>
              </w:tabs>
              <w:spacing w:line="240" w:lineRule="auto"/>
              <w:ind w:left="140" w:hanging="140"/>
              <w:rPr>
                <w:sz w:val="24"/>
                <w:szCs w:val="24"/>
              </w:rPr>
            </w:pPr>
            <w:r w:rsidRPr="000A465C">
              <w:rPr>
                <w:color w:val="000000"/>
                <w:sz w:val="24"/>
                <w:szCs w:val="24"/>
              </w:rPr>
              <w:t>развивать у детей понимание роли книги в жизни человека, осознание того, что книги «несут» различную познавательную информацию;</w:t>
            </w:r>
          </w:p>
          <w:p w:rsidR="00A63C5F" w:rsidRPr="000A465C" w:rsidRDefault="00A63C5F" w:rsidP="000A465C">
            <w:pPr>
              <w:pStyle w:val="affd"/>
              <w:numPr>
                <w:ilvl w:val="0"/>
                <w:numId w:val="90"/>
              </w:numPr>
              <w:tabs>
                <w:tab w:val="left" w:pos="235"/>
              </w:tabs>
              <w:spacing w:line="240" w:lineRule="auto"/>
              <w:rPr>
                <w:sz w:val="24"/>
                <w:szCs w:val="24"/>
              </w:rPr>
            </w:pPr>
            <w:r w:rsidRPr="000A465C">
              <w:rPr>
                <w:color w:val="000000"/>
                <w:sz w:val="24"/>
                <w:szCs w:val="24"/>
              </w:rPr>
              <w:t>воспитывать уважение к труду людей, которые делают книги;</w:t>
            </w:r>
          </w:p>
          <w:p w:rsidR="00A63C5F" w:rsidRPr="000A465C" w:rsidRDefault="00A63C5F" w:rsidP="000A465C">
            <w:pPr>
              <w:pStyle w:val="affd"/>
              <w:numPr>
                <w:ilvl w:val="0"/>
                <w:numId w:val="90"/>
              </w:numPr>
              <w:tabs>
                <w:tab w:val="left" w:pos="125"/>
              </w:tabs>
              <w:spacing w:line="240" w:lineRule="auto"/>
              <w:ind w:left="140" w:hanging="140"/>
              <w:rPr>
                <w:sz w:val="24"/>
                <w:szCs w:val="24"/>
              </w:rPr>
            </w:pPr>
            <w:r w:rsidRPr="000A465C">
              <w:rPr>
                <w:color w:val="000000"/>
                <w:sz w:val="24"/>
                <w:szCs w:val="24"/>
              </w:rPr>
              <w:t>создавать условия для развития детского творчества (словесного и изобрази тельного) при создании детских книг;</w:t>
            </w:r>
          </w:p>
          <w:p w:rsidR="00A63C5F" w:rsidRPr="000A465C" w:rsidRDefault="00A63C5F" w:rsidP="000A465C">
            <w:pPr>
              <w:pStyle w:val="affd"/>
              <w:numPr>
                <w:ilvl w:val="0"/>
                <w:numId w:val="90"/>
              </w:numPr>
              <w:tabs>
                <w:tab w:val="left" w:pos="130"/>
              </w:tabs>
              <w:spacing w:line="240" w:lineRule="auto"/>
              <w:ind w:left="140" w:hanging="140"/>
              <w:rPr>
                <w:sz w:val="24"/>
                <w:szCs w:val="24"/>
              </w:rPr>
            </w:pPr>
            <w:r w:rsidRPr="000A465C">
              <w:rPr>
                <w:color w:val="000000"/>
                <w:sz w:val="24"/>
                <w:szCs w:val="24"/>
              </w:rPr>
              <w:t>обеспечить участие детей в акциях «Книжная мастерская» или «Больница для книг»</w:t>
            </w:r>
          </w:p>
        </w:tc>
      </w:tr>
    </w:tbl>
    <w:tbl>
      <w:tblPr>
        <w:tblOverlap w:val="never"/>
        <w:tblW w:w="0" w:type="auto"/>
        <w:jc w:val="center"/>
        <w:tblInd w:w="-2849" w:type="dxa"/>
        <w:tblLayout w:type="fixed"/>
        <w:tblCellMar>
          <w:left w:w="10" w:type="dxa"/>
          <w:right w:w="10" w:type="dxa"/>
        </w:tblCellMar>
        <w:tblLook w:val="04A0"/>
      </w:tblPr>
      <w:tblGrid>
        <w:gridCol w:w="28"/>
        <w:gridCol w:w="4419"/>
        <w:gridCol w:w="8580"/>
      </w:tblGrid>
      <w:tr w:rsidR="00A63C5F" w:rsidRPr="000A465C" w:rsidTr="000A465C">
        <w:trPr>
          <w:gridBefore w:val="1"/>
          <w:wBefore w:w="28" w:type="dxa"/>
          <w:trHeight w:hRule="exact" w:val="552"/>
          <w:jc w:val="center"/>
        </w:trPr>
        <w:tc>
          <w:tcPr>
            <w:tcW w:w="4419" w:type="dxa"/>
            <w:tcBorders>
              <w:top w:val="single" w:sz="4" w:space="0" w:color="auto"/>
              <w:left w:val="single" w:sz="4" w:space="0" w:color="auto"/>
              <w:bottom w:val="nil"/>
              <w:right w:val="nil"/>
            </w:tcBorders>
            <w:shd w:val="clear" w:color="auto" w:fill="FFFFFF"/>
            <w:hideMark/>
          </w:tcPr>
          <w:p w:rsidR="00A63C5F" w:rsidRPr="000A465C" w:rsidRDefault="000A465C" w:rsidP="000D2D8F">
            <w:pPr>
              <w:pStyle w:val="affd"/>
              <w:spacing w:line="232" w:lineRule="auto"/>
              <w:ind w:firstLine="0"/>
              <w:rPr>
                <w:sz w:val="24"/>
                <w:szCs w:val="24"/>
                <w:lang w:bidi="ru-RU"/>
              </w:rPr>
            </w:pPr>
            <w:r w:rsidRPr="000A465C">
              <w:rPr>
                <w:b/>
                <w:bCs/>
                <w:color w:val="000000"/>
                <w:sz w:val="24"/>
                <w:szCs w:val="24"/>
              </w:rPr>
              <w:t>Н</w:t>
            </w:r>
            <w:r w:rsidR="00A63C5F" w:rsidRPr="000A465C">
              <w:rPr>
                <w:b/>
                <w:bCs/>
                <w:color w:val="000000"/>
                <w:sz w:val="24"/>
                <w:szCs w:val="24"/>
              </w:rPr>
              <w:t>аправления воспитания</w:t>
            </w:r>
          </w:p>
        </w:tc>
        <w:tc>
          <w:tcPr>
            <w:tcW w:w="8580"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0D2D8F">
            <w:pPr>
              <w:pStyle w:val="affd"/>
              <w:spacing w:line="240" w:lineRule="auto"/>
              <w:ind w:firstLine="0"/>
              <w:rPr>
                <w:sz w:val="24"/>
                <w:szCs w:val="24"/>
              </w:rPr>
            </w:pPr>
            <w:r w:rsidRPr="000A465C">
              <w:rPr>
                <w:b/>
                <w:bCs/>
                <w:color w:val="000000"/>
                <w:sz w:val="24"/>
                <w:szCs w:val="24"/>
              </w:rPr>
              <w:t>Воспитательные задачи</w:t>
            </w:r>
          </w:p>
        </w:tc>
      </w:tr>
      <w:tr w:rsidR="00A63C5F" w:rsidRPr="000A465C" w:rsidTr="000A465C">
        <w:trPr>
          <w:gridBefore w:val="1"/>
          <w:wBefore w:w="28" w:type="dxa"/>
          <w:trHeight w:val="326"/>
          <w:jc w:val="center"/>
        </w:trPr>
        <w:tc>
          <w:tcPr>
            <w:tcW w:w="12999" w:type="dxa"/>
            <w:gridSpan w:val="2"/>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0D2D8F">
            <w:pPr>
              <w:pStyle w:val="affd"/>
              <w:spacing w:line="240" w:lineRule="auto"/>
              <w:ind w:firstLine="0"/>
              <w:jc w:val="center"/>
              <w:rPr>
                <w:sz w:val="24"/>
                <w:szCs w:val="24"/>
              </w:rPr>
            </w:pPr>
            <w:r w:rsidRPr="000A465C">
              <w:rPr>
                <w:b/>
                <w:bCs/>
                <w:color w:val="000000"/>
                <w:sz w:val="24"/>
                <w:szCs w:val="24"/>
              </w:rPr>
              <w:t>Образовательная область «Художественно-эстетическое развитие»</w:t>
            </w:r>
          </w:p>
        </w:tc>
      </w:tr>
      <w:tr w:rsidR="00A63C5F" w:rsidRPr="000A465C" w:rsidTr="000A465C">
        <w:trPr>
          <w:gridBefore w:val="1"/>
          <w:wBefore w:w="28" w:type="dxa"/>
          <w:trHeight w:hRule="exact" w:val="2323"/>
          <w:jc w:val="center"/>
        </w:trPr>
        <w:tc>
          <w:tcPr>
            <w:tcW w:w="4419" w:type="dxa"/>
            <w:tcBorders>
              <w:top w:val="single" w:sz="4" w:space="0" w:color="auto"/>
              <w:left w:val="single" w:sz="4" w:space="0" w:color="auto"/>
              <w:bottom w:val="nil"/>
              <w:right w:val="nil"/>
            </w:tcBorders>
            <w:shd w:val="clear" w:color="auto" w:fill="FFFFFF"/>
            <w:hideMark/>
          </w:tcPr>
          <w:p w:rsidR="00A63C5F" w:rsidRPr="000A465C" w:rsidRDefault="00A63C5F" w:rsidP="000D2D8F">
            <w:pPr>
              <w:pStyle w:val="affd"/>
              <w:spacing w:line="240" w:lineRule="auto"/>
              <w:ind w:firstLine="0"/>
              <w:rPr>
                <w:sz w:val="24"/>
                <w:szCs w:val="24"/>
              </w:rPr>
            </w:pPr>
            <w:proofErr w:type="spellStart"/>
            <w:r w:rsidRPr="000A465C">
              <w:rPr>
                <w:b/>
                <w:bCs/>
                <w:color w:val="000000"/>
                <w:sz w:val="24"/>
                <w:szCs w:val="24"/>
              </w:rPr>
              <w:t>Духовно</w:t>
            </w:r>
            <w:r w:rsidRPr="000A465C">
              <w:rPr>
                <w:b/>
                <w:bCs/>
                <w:color w:val="000000"/>
                <w:sz w:val="24"/>
                <w:szCs w:val="24"/>
              </w:rPr>
              <w:softHyphen/>
              <w:t>нравственное</w:t>
            </w:r>
            <w:proofErr w:type="spellEnd"/>
            <w:r w:rsidRPr="000A465C">
              <w:rPr>
                <w:b/>
                <w:bCs/>
                <w:color w:val="000000"/>
                <w:sz w:val="24"/>
                <w:szCs w:val="24"/>
              </w:rPr>
              <w:t xml:space="preserve"> воспитание</w:t>
            </w:r>
          </w:p>
        </w:tc>
        <w:tc>
          <w:tcPr>
            <w:tcW w:w="8580"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A63C5F">
            <w:pPr>
              <w:pStyle w:val="affd"/>
              <w:numPr>
                <w:ilvl w:val="0"/>
                <w:numId w:val="91"/>
              </w:numPr>
              <w:tabs>
                <w:tab w:val="left" w:pos="120"/>
              </w:tabs>
              <w:spacing w:line="240" w:lineRule="auto"/>
              <w:rPr>
                <w:sz w:val="24"/>
                <w:szCs w:val="24"/>
              </w:rPr>
            </w:pPr>
            <w:r w:rsidRPr="000A465C">
              <w:rPr>
                <w:color w:val="000000"/>
                <w:sz w:val="24"/>
                <w:szCs w:val="24"/>
              </w:rPr>
              <w:t>развивать представления детей о творческих сферах деятельности человека, связанных с разными видами искусства;</w:t>
            </w:r>
          </w:p>
          <w:p w:rsidR="00A63C5F" w:rsidRPr="000A465C" w:rsidRDefault="00A63C5F" w:rsidP="00A63C5F">
            <w:pPr>
              <w:pStyle w:val="affd"/>
              <w:numPr>
                <w:ilvl w:val="0"/>
                <w:numId w:val="91"/>
              </w:numPr>
              <w:tabs>
                <w:tab w:val="left" w:pos="125"/>
              </w:tabs>
              <w:spacing w:line="240" w:lineRule="auto"/>
              <w:rPr>
                <w:sz w:val="24"/>
                <w:szCs w:val="24"/>
              </w:rPr>
            </w:pPr>
            <w:r w:rsidRPr="000A465C">
              <w:rPr>
                <w:color w:val="000000"/>
                <w:sz w:val="24"/>
                <w:szCs w:val="24"/>
              </w:rPr>
              <w:t>воспитывать интерес к произведениям изобразительного и музыкального искусства, архитектуре, изделиям народных промыслов;</w:t>
            </w:r>
          </w:p>
          <w:p w:rsidR="00A63C5F" w:rsidRPr="000A465C" w:rsidRDefault="00A63C5F" w:rsidP="00A63C5F">
            <w:pPr>
              <w:pStyle w:val="affd"/>
              <w:numPr>
                <w:ilvl w:val="0"/>
                <w:numId w:val="91"/>
              </w:numPr>
              <w:tabs>
                <w:tab w:val="left" w:pos="120"/>
              </w:tabs>
              <w:spacing w:line="240" w:lineRule="auto"/>
              <w:rPr>
                <w:sz w:val="24"/>
                <w:szCs w:val="24"/>
              </w:rPr>
            </w:pPr>
            <w:r w:rsidRPr="000A465C">
              <w:rPr>
                <w:color w:val="000000"/>
                <w:sz w:val="24"/>
                <w:szCs w:val="24"/>
              </w:rPr>
              <w:t>развивать понимание того, что в каждое изделие вложен труд, знания и творчество человека;</w:t>
            </w:r>
          </w:p>
          <w:p w:rsidR="00A63C5F" w:rsidRPr="000A465C" w:rsidRDefault="00A63C5F" w:rsidP="00A63C5F">
            <w:pPr>
              <w:pStyle w:val="affd"/>
              <w:numPr>
                <w:ilvl w:val="0"/>
                <w:numId w:val="91"/>
              </w:numPr>
              <w:tabs>
                <w:tab w:val="left" w:pos="125"/>
              </w:tabs>
              <w:spacing w:line="240" w:lineRule="auto"/>
              <w:rPr>
                <w:sz w:val="24"/>
                <w:szCs w:val="24"/>
              </w:rPr>
            </w:pPr>
            <w:r w:rsidRPr="000A465C">
              <w:rPr>
                <w:color w:val="000000"/>
                <w:sz w:val="24"/>
                <w:szCs w:val="24"/>
              </w:rPr>
              <w:t>развивать способность детей узнавать в визуальных образах настроение, чувства, эмоции человека или животных (иллюстрации фотоиллюстрации);</w:t>
            </w:r>
          </w:p>
          <w:p w:rsidR="00A63C5F" w:rsidRPr="000A465C" w:rsidRDefault="00A63C5F" w:rsidP="00A63C5F">
            <w:pPr>
              <w:pStyle w:val="affd"/>
              <w:numPr>
                <w:ilvl w:val="0"/>
                <w:numId w:val="91"/>
              </w:numPr>
              <w:tabs>
                <w:tab w:val="left" w:pos="125"/>
              </w:tabs>
              <w:spacing w:line="240" w:lineRule="auto"/>
              <w:rPr>
                <w:sz w:val="24"/>
                <w:szCs w:val="24"/>
              </w:rPr>
            </w:pPr>
            <w:r w:rsidRPr="000A465C">
              <w:rPr>
                <w:color w:val="000000"/>
                <w:sz w:val="24"/>
                <w:szCs w:val="24"/>
              </w:rPr>
              <w:t>развивать способности передавать в изображениях эмоции, настроение, свое отношение к объекту изображения</w:t>
            </w:r>
          </w:p>
        </w:tc>
      </w:tr>
      <w:tr w:rsidR="00A63C5F" w:rsidRPr="000A465C" w:rsidTr="000A465C">
        <w:trPr>
          <w:trHeight w:hRule="exact" w:val="2755"/>
          <w:jc w:val="center"/>
        </w:trPr>
        <w:tc>
          <w:tcPr>
            <w:tcW w:w="4447" w:type="dxa"/>
            <w:gridSpan w:val="2"/>
            <w:tcBorders>
              <w:top w:val="single" w:sz="4" w:space="0" w:color="auto"/>
              <w:left w:val="single" w:sz="4" w:space="0" w:color="auto"/>
              <w:bottom w:val="nil"/>
              <w:right w:val="nil"/>
            </w:tcBorders>
            <w:shd w:val="clear" w:color="auto" w:fill="FFFFFF"/>
            <w:hideMark/>
          </w:tcPr>
          <w:p w:rsidR="00A63C5F" w:rsidRPr="000A465C" w:rsidRDefault="00A63C5F" w:rsidP="000D2D8F">
            <w:pPr>
              <w:pStyle w:val="affd"/>
              <w:spacing w:line="240" w:lineRule="auto"/>
              <w:ind w:firstLine="0"/>
              <w:rPr>
                <w:sz w:val="24"/>
                <w:szCs w:val="24"/>
              </w:rPr>
            </w:pPr>
            <w:r w:rsidRPr="000A465C">
              <w:rPr>
                <w:b/>
                <w:bCs/>
                <w:color w:val="000000"/>
                <w:sz w:val="24"/>
                <w:szCs w:val="24"/>
              </w:rPr>
              <w:t>Гражданск</w:t>
            </w:r>
            <w:proofErr w:type="gramStart"/>
            <w:r w:rsidRPr="000A465C">
              <w:rPr>
                <w:b/>
                <w:bCs/>
                <w:color w:val="000000"/>
                <w:sz w:val="24"/>
                <w:szCs w:val="24"/>
              </w:rPr>
              <w:t>о-</w:t>
            </w:r>
            <w:proofErr w:type="gramEnd"/>
            <w:r w:rsidRPr="000A465C">
              <w:rPr>
                <w:b/>
                <w:bCs/>
                <w:color w:val="000000"/>
                <w:sz w:val="24"/>
                <w:szCs w:val="24"/>
              </w:rPr>
              <w:t xml:space="preserve"> патриотическое воспитание</w:t>
            </w:r>
          </w:p>
        </w:tc>
        <w:tc>
          <w:tcPr>
            <w:tcW w:w="8580"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A63C5F">
            <w:pPr>
              <w:pStyle w:val="affd"/>
              <w:numPr>
                <w:ilvl w:val="0"/>
                <w:numId w:val="92"/>
              </w:numPr>
              <w:tabs>
                <w:tab w:val="left" w:pos="125"/>
              </w:tabs>
              <w:spacing w:line="240" w:lineRule="auto"/>
              <w:rPr>
                <w:sz w:val="24"/>
                <w:szCs w:val="24"/>
              </w:rPr>
            </w:pPr>
            <w:proofErr w:type="gramStart"/>
            <w:r w:rsidRPr="000A465C">
              <w:rPr>
                <w:color w:val="000000"/>
                <w:sz w:val="24"/>
                <w:szCs w:val="24"/>
              </w:rPr>
              <w:t>создавать условия для выполнения творческих заданий на свободную или заданную тему: изображение портретных женских и мужских образов (папа, дедушка, брат, мама, бабушка и т. п.), сказочных персонажей (богатырь, рыцарь, Добрая царевна, Снежная королева и т. п.) с целью выражения своего отношения к изображенному (смелый, трусливый, злой, добрая, печальная);</w:t>
            </w:r>
            <w:proofErr w:type="gramEnd"/>
          </w:p>
          <w:p w:rsidR="00A63C5F" w:rsidRPr="000A465C" w:rsidRDefault="00A63C5F" w:rsidP="00A63C5F">
            <w:pPr>
              <w:pStyle w:val="affd"/>
              <w:numPr>
                <w:ilvl w:val="0"/>
                <w:numId w:val="92"/>
              </w:numPr>
              <w:tabs>
                <w:tab w:val="left" w:pos="125"/>
              </w:tabs>
              <w:spacing w:line="240" w:lineRule="auto"/>
              <w:rPr>
                <w:sz w:val="24"/>
                <w:szCs w:val="24"/>
              </w:rPr>
            </w:pPr>
            <w:r w:rsidRPr="000A465C">
              <w:rPr>
                <w:color w:val="000000"/>
                <w:sz w:val="24"/>
                <w:szCs w:val="24"/>
              </w:rPr>
              <w:t>закреплять представления о том, что музыка разных времен выражает чувства, переживания, настроения человека (встревоженная, торжественная музыка);</w:t>
            </w:r>
          </w:p>
          <w:p w:rsidR="00A63C5F" w:rsidRPr="000A465C" w:rsidRDefault="00A63C5F" w:rsidP="00A63C5F">
            <w:pPr>
              <w:pStyle w:val="affd"/>
              <w:numPr>
                <w:ilvl w:val="0"/>
                <w:numId w:val="92"/>
              </w:numPr>
              <w:tabs>
                <w:tab w:val="left" w:pos="115"/>
              </w:tabs>
              <w:spacing w:line="240" w:lineRule="auto"/>
              <w:rPr>
                <w:sz w:val="24"/>
                <w:szCs w:val="24"/>
              </w:rPr>
            </w:pPr>
            <w:r w:rsidRPr="000A465C">
              <w:rPr>
                <w:color w:val="000000"/>
                <w:sz w:val="24"/>
                <w:szCs w:val="24"/>
              </w:rPr>
              <w:t>учить связывать моменты изобразительности при их наличии в произведении с выраженными в музыке чувствами, в том числе в произведениях с одинаковыми (похожими) названиями;</w:t>
            </w:r>
          </w:p>
          <w:p w:rsidR="00A63C5F" w:rsidRPr="000A465C" w:rsidRDefault="00A63C5F" w:rsidP="00A63C5F">
            <w:pPr>
              <w:pStyle w:val="affd"/>
              <w:numPr>
                <w:ilvl w:val="0"/>
                <w:numId w:val="92"/>
              </w:numPr>
              <w:tabs>
                <w:tab w:val="left" w:pos="120"/>
              </w:tabs>
              <w:spacing w:line="240" w:lineRule="auto"/>
              <w:rPr>
                <w:sz w:val="24"/>
                <w:szCs w:val="24"/>
              </w:rPr>
            </w:pPr>
            <w:proofErr w:type="gramStart"/>
            <w:r w:rsidRPr="000A465C">
              <w:rPr>
                <w:color w:val="000000"/>
                <w:sz w:val="24"/>
                <w:szCs w:val="24"/>
              </w:rPr>
              <w:t>развивать словарь эмоций, образную речь: выводить знакомые слова из пассивного словаря в активный, расширять гамму чувств</w:t>
            </w:r>
            <w:proofErr w:type="gramEnd"/>
          </w:p>
        </w:tc>
      </w:tr>
      <w:tr w:rsidR="00A63C5F" w:rsidRPr="000A465C" w:rsidTr="000A465C">
        <w:trPr>
          <w:trHeight w:hRule="exact" w:val="2717"/>
          <w:jc w:val="center"/>
        </w:trPr>
        <w:tc>
          <w:tcPr>
            <w:tcW w:w="4447" w:type="dxa"/>
            <w:gridSpan w:val="2"/>
            <w:tcBorders>
              <w:top w:val="single" w:sz="4" w:space="0" w:color="auto"/>
              <w:left w:val="single" w:sz="4" w:space="0" w:color="auto"/>
              <w:bottom w:val="nil"/>
              <w:right w:val="nil"/>
            </w:tcBorders>
            <w:shd w:val="clear" w:color="auto" w:fill="FFFFFF"/>
            <w:hideMark/>
          </w:tcPr>
          <w:p w:rsidR="00A63C5F" w:rsidRPr="000A465C" w:rsidRDefault="00A63C5F" w:rsidP="000D2D8F">
            <w:pPr>
              <w:pStyle w:val="affd"/>
              <w:spacing w:line="240" w:lineRule="auto"/>
              <w:ind w:firstLine="0"/>
              <w:rPr>
                <w:sz w:val="24"/>
                <w:szCs w:val="24"/>
              </w:rPr>
            </w:pPr>
            <w:r w:rsidRPr="000A465C">
              <w:rPr>
                <w:b/>
                <w:bCs/>
                <w:color w:val="000000"/>
                <w:sz w:val="24"/>
                <w:szCs w:val="24"/>
              </w:rPr>
              <w:lastRenderedPageBreak/>
              <w:t>Экологическое</w:t>
            </w:r>
          </w:p>
          <w:p w:rsidR="00A63C5F" w:rsidRPr="000A465C" w:rsidRDefault="00A63C5F" w:rsidP="000D2D8F">
            <w:pPr>
              <w:pStyle w:val="affd"/>
              <w:spacing w:line="240" w:lineRule="auto"/>
              <w:ind w:firstLine="0"/>
              <w:rPr>
                <w:sz w:val="24"/>
                <w:szCs w:val="24"/>
              </w:rPr>
            </w:pPr>
            <w:r w:rsidRPr="000A465C">
              <w:rPr>
                <w:b/>
                <w:bCs/>
                <w:color w:val="000000"/>
                <w:sz w:val="24"/>
                <w:szCs w:val="24"/>
              </w:rPr>
              <w:t>воспитание</w:t>
            </w:r>
          </w:p>
        </w:tc>
        <w:tc>
          <w:tcPr>
            <w:tcW w:w="8580" w:type="dxa"/>
            <w:tcBorders>
              <w:top w:val="single" w:sz="4" w:space="0" w:color="auto"/>
              <w:left w:val="single" w:sz="4" w:space="0" w:color="auto"/>
              <w:bottom w:val="nil"/>
              <w:right w:val="single" w:sz="4" w:space="0" w:color="auto"/>
            </w:tcBorders>
            <w:shd w:val="clear" w:color="auto" w:fill="FFFFFF"/>
            <w:hideMark/>
          </w:tcPr>
          <w:p w:rsidR="00A63C5F" w:rsidRPr="000A465C" w:rsidRDefault="00A63C5F" w:rsidP="00A63C5F">
            <w:pPr>
              <w:pStyle w:val="affd"/>
              <w:numPr>
                <w:ilvl w:val="0"/>
                <w:numId w:val="93"/>
              </w:numPr>
              <w:tabs>
                <w:tab w:val="left" w:pos="125"/>
              </w:tabs>
              <w:spacing w:line="240" w:lineRule="auto"/>
              <w:rPr>
                <w:sz w:val="24"/>
                <w:szCs w:val="24"/>
              </w:rPr>
            </w:pPr>
            <w:r w:rsidRPr="000A465C">
              <w:rPr>
                <w:color w:val="000000"/>
                <w:sz w:val="24"/>
                <w:szCs w:val="24"/>
              </w:rPr>
              <w:t xml:space="preserve">создать условия для восприятия детьми объектов и явлений природы, </w:t>
            </w:r>
            <w:proofErr w:type="gramStart"/>
            <w:r w:rsidRPr="000A465C">
              <w:rPr>
                <w:color w:val="000000"/>
                <w:sz w:val="24"/>
                <w:szCs w:val="24"/>
              </w:rPr>
              <w:t>вое</w:t>
            </w:r>
            <w:proofErr w:type="gramEnd"/>
            <w:r w:rsidRPr="000A465C">
              <w:rPr>
                <w:color w:val="000000"/>
                <w:sz w:val="24"/>
                <w:szCs w:val="24"/>
              </w:rPr>
              <w:t xml:space="preserve"> приятия произведений изобразительного, декоративно-прикладного искусства, архитектуры и дизайна на примере творчества известных мастеров;</w:t>
            </w:r>
          </w:p>
          <w:p w:rsidR="00A63C5F" w:rsidRPr="000A465C" w:rsidRDefault="00A63C5F" w:rsidP="00A63C5F">
            <w:pPr>
              <w:pStyle w:val="affd"/>
              <w:numPr>
                <w:ilvl w:val="0"/>
                <w:numId w:val="93"/>
              </w:numPr>
              <w:tabs>
                <w:tab w:val="left" w:pos="125"/>
              </w:tabs>
              <w:spacing w:line="240" w:lineRule="auto"/>
              <w:rPr>
                <w:sz w:val="24"/>
                <w:szCs w:val="24"/>
              </w:rPr>
            </w:pPr>
            <w:proofErr w:type="gramStart"/>
            <w:r w:rsidRPr="000A465C">
              <w:rPr>
                <w:color w:val="000000"/>
                <w:sz w:val="24"/>
                <w:szCs w:val="24"/>
              </w:rPr>
              <w:t>создавать условия для выполнение творческих заданий на свободную или заданную тему: изображение неба, солнца, земли, цветов и т. п. с целью выражения своего отношения к изображенному (ясный, солнечный, печальный, грустный, красивый, теплый, холодный и т. п.); изображение деревьев, фруктов, ягод, грибов и овощей и сказочных персонажей (большой, маленький, сладкий, горький, румяный, высокий, теплый, холодный, сладкий и т. п.);</w:t>
            </w:r>
            <w:proofErr w:type="gramEnd"/>
            <w:r w:rsidRPr="000A465C">
              <w:rPr>
                <w:color w:val="000000"/>
                <w:sz w:val="24"/>
                <w:szCs w:val="24"/>
              </w:rPr>
              <w:t xml:space="preserve"> </w:t>
            </w:r>
            <w:proofErr w:type="gramStart"/>
            <w:r w:rsidRPr="000A465C">
              <w:rPr>
                <w:color w:val="000000"/>
                <w:sz w:val="24"/>
                <w:szCs w:val="24"/>
              </w:rPr>
              <w:t>изображение рыб, насекомых, птиц, изображение домашних и диких животных, сказочных персонажей (смелый, быстрый, тихий, тяжелый, хрупкий, легкий, добрый, злой, красивый, радостный, грустный, колючий, мягкий, смелый, трусливый и т. п.)</w:t>
            </w:r>
            <w:proofErr w:type="gramEnd"/>
          </w:p>
        </w:tc>
      </w:tr>
      <w:tr w:rsidR="00A63C5F" w:rsidRPr="000A465C" w:rsidTr="000A465C">
        <w:trPr>
          <w:trHeight w:hRule="exact" w:val="2544"/>
          <w:jc w:val="center"/>
        </w:trPr>
        <w:tc>
          <w:tcPr>
            <w:tcW w:w="4447" w:type="dxa"/>
            <w:gridSpan w:val="2"/>
            <w:tcBorders>
              <w:top w:val="single" w:sz="4" w:space="0" w:color="auto"/>
              <w:left w:val="single" w:sz="4" w:space="0" w:color="auto"/>
              <w:bottom w:val="single" w:sz="4" w:space="0" w:color="auto"/>
              <w:right w:val="nil"/>
            </w:tcBorders>
            <w:shd w:val="clear" w:color="auto" w:fill="FFFFFF"/>
            <w:hideMark/>
          </w:tcPr>
          <w:p w:rsidR="00A63C5F" w:rsidRPr="000A465C" w:rsidRDefault="00A63C5F" w:rsidP="000D2D8F">
            <w:pPr>
              <w:pStyle w:val="affd"/>
              <w:spacing w:line="240" w:lineRule="auto"/>
              <w:ind w:firstLine="0"/>
              <w:rPr>
                <w:sz w:val="24"/>
                <w:szCs w:val="24"/>
              </w:rPr>
            </w:pPr>
            <w:r w:rsidRPr="000A465C">
              <w:rPr>
                <w:b/>
                <w:bCs/>
                <w:color w:val="000000"/>
                <w:sz w:val="24"/>
                <w:szCs w:val="24"/>
              </w:rPr>
              <w:t>Трудовое воспитание</w:t>
            </w:r>
          </w:p>
        </w:tc>
        <w:tc>
          <w:tcPr>
            <w:tcW w:w="8580" w:type="dxa"/>
            <w:tcBorders>
              <w:top w:val="single" w:sz="4" w:space="0" w:color="auto"/>
              <w:left w:val="single" w:sz="4" w:space="0" w:color="auto"/>
              <w:bottom w:val="single" w:sz="4" w:space="0" w:color="auto"/>
              <w:right w:val="single" w:sz="4" w:space="0" w:color="auto"/>
            </w:tcBorders>
            <w:shd w:val="clear" w:color="auto" w:fill="FFFFFF"/>
            <w:hideMark/>
          </w:tcPr>
          <w:p w:rsidR="00A63C5F" w:rsidRPr="000A465C" w:rsidRDefault="00A63C5F" w:rsidP="00A63C5F">
            <w:pPr>
              <w:pStyle w:val="affd"/>
              <w:numPr>
                <w:ilvl w:val="0"/>
                <w:numId w:val="94"/>
              </w:numPr>
              <w:tabs>
                <w:tab w:val="left" w:pos="130"/>
              </w:tabs>
              <w:spacing w:line="240" w:lineRule="auto"/>
              <w:rPr>
                <w:sz w:val="24"/>
                <w:szCs w:val="24"/>
              </w:rPr>
            </w:pPr>
            <w:r w:rsidRPr="000A465C">
              <w:rPr>
                <w:color w:val="000000"/>
                <w:sz w:val="24"/>
                <w:szCs w:val="24"/>
              </w:rPr>
              <w:t>формировать понимание того, что такое удовлетворенность результатами своего труда в сфере продуктивной деятельности (художественного творчества и музыкальной деятельности) и удовлетворение, удовольствие от процесса труда;</w:t>
            </w:r>
          </w:p>
          <w:p w:rsidR="00A63C5F" w:rsidRPr="000A465C" w:rsidRDefault="00A63C5F" w:rsidP="00A63C5F">
            <w:pPr>
              <w:pStyle w:val="affd"/>
              <w:numPr>
                <w:ilvl w:val="0"/>
                <w:numId w:val="94"/>
              </w:numPr>
              <w:tabs>
                <w:tab w:val="left" w:pos="125"/>
              </w:tabs>
              <w:spacing w:line="240" w:lineRule="auto"/>
              <w:rPr>
                <w:sz w:val="24"/>
                <w:szCs w:val="24"/>
              </w:rPr>
            </w:pPr>
            <w:r w:rsidRPr="000A465C">
              <w:rPr>
                <w:color w:val="000000"/>
                <w:sz w:val="24"/>
                <w:szCs w:val="24"/>
              </w:rPr>
              <w:t>развивать способности детей доводить начатое дело до конца, улучшать результат своего труда;</w:t>
            </w:r>
          </w:p>
          <w:p w:rsidR="00A63C5F" w:rsidRPr="000A465C" w:rsidRDefault="00A63C5F" w:rsidP="00A63C5F">
            <w:pPr>
              <w:pStyle w:val="affd"/>
              <w:numPr>
                <w:ilvl w:val="0"/>
                <w:numId w:val="94"/>
              </w:numPr>
              <w:tabs>
                <w:tab w:val="left" w:pos="125"/>
              </w:tabs>
              <w:spacing w:line="240" w:lineRule="auto"/>
              <w:rPr>
                <w:sz w:val="24"/>
                <w:szCs w:val="24"/>
              </w:rPr>
            </w:pPr>
            <w:r w:rsidRPr="000A465C">
              <w:rPr>
                <w:color w:val="000000"/>
                <w:sz w:val="24"/>
                <w:szCs w:val="24"/>
              </w:rPr>
              <w:t>воспитывать возможности детей четко следовать полученным инструкциям и проявлять собственное творчество в продуктивной деятельности на основе имеющегося опыта продуктивной деятельности, освоения различных изобразительных средств, опыта музыкальной деятельности и музыкально-ритмических движений</w:t>
            </w:r>
          </w:p>
        </w:tc>
      </w:tr>
    </w:tbl>
    <w:p w:rsidR="003021FB" w:rsidRPr="000A465C" w:rsidRDefault="003021FB" w:rsidP="003021FB">
      <w:pPr>
        <w:sectPr w:rsidR="003021FB" w:rsidRPr="000A465C" w:rsidSect="00A63C5F">
          <w:pgSz w:w="16840" w:h="11900" w:orient="landscape"/>
          <w:pgMar w:top="1684" w:right="1432" w:bottom="1519" w:left="1432" w:header="1004" w:footer="1004" w:gutter="0"/>
          <w:cols w:space="720"/>
          <w:docGrid w:linePitch="326"/>
        </w:sectPr>
      </w:pPr>
    </w:p>
    <w:tbl>
      <w:tblPr>
        <w:tblOverlap w:val="never"/>
        <w:tblW w:w="0" w:type="auto"/>
        <w:jc w:val="center"/>
        <w:tblInd w:w="-3341" w:type="dxa"/>
        <w:tblLayout w:type="fixed"/>
        <w:tblCellMar>
          <w:left w:w="10" w:type="dxa"/>
          <w:right w:w="10" w:type="dxa"/>
        </w:tblCellMar>
        <w:tblLook w:val="04A0"/>
      </w:tblPr>
      <w:tblGrid>
        <w:gridCol w:w="4944"/>
        <w:gridCol w:w="7094"/>
      </w:tblGrid>
      <w:tr w:rsidR="003021FB" w:rsidRPr="000A465C" w:rsidTr="000A465C">
        <w:trPr>
          <w:trHeight w:hRule="exact" w:val="547"/>
          <w:jc w:val="center"/>
        </w:trPr>
        <w:tc>
          <w:tcPr>
            <w:tcW w:w="49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lang w:bidi="ru-RU"/>
              </w:rPr>
            </w:pPr>
            <w:r w:rsidRPr="000A465C">
              <w:rPr>
                <w:b/>
                <w:bCs/>
                <w:color w:val="000000"/>
                <w:sz w:val="24"/>
                <w:szCs w:val="24"/>
              </w:rPr>
              <w:lastRenderedPageBreak/>
              <w:t>Направления воспитания</w:t>
            </w:r>
          </w:p>
        </w:tc>
        <w:tc>
          <w:tcPr>
            <w:tcW w:w="7094"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Воспитательные задачи</w:t>
            </w:r>
          </w:p>
        </w:tc>
      </w:tr>
      <w:tr w:rsidR="003021FB" w:rsidRPr="000A465C" w:rsidTr="000A465C">
        <w:trPr>
          <w:trHeight w:val="331"/>
          <w:jc w:val="center"/>
        </w:trPr>
        <w:tc>
          <w:tcPr>
            <w:tcW w:w="12038" w:type="dxa"/>
            <w:gridSpan w:val="2"/>
            <w:tcBorders>
              <w:top w:val="single" w:sz="4" w:space="0" w:color="auto"/>
              <w:left w:val="single" w:sz="4" w:space="0" w:color="auto"/>
              <w:bottom w:val="nil"/>
              <w:right w:val="single" w:sz="4" w:space="0" w:color="auto"/>
            </w:tcBorders>
            <w:shd w:val="clear" w:color="auto" w:fill="FFFFFF"/>
            <w:hideMark/>
          </w:tcPr>
          <w:p w:rsidR="003021FB" w:rsidRPr="000A465C" w:rsidRDefault="003021FB">
            <w:pPr>
              <w:pStyle w:val="affd"/>
              <w:spacing w:line="240" w:lineRule="auto"/>
              <w:ind w:firstLine="0"/>
              <w:jc w:val="center"/>
              <w:rPr>
                <w:sz w:val="24"/>
                <w:szCs w:val="24"/>
              </w:rPr>
            </w:pPr>
            <w:r w:rsidRPr="000A465C">
              <w:rPr>
                <w:b/>
                <w:bCs/>
                <w:color w:val="000000"/>
                <w:sz w:val="24"/>
                <w:szCs w:val="24"/>
              </w:rPr>
              <w:t>Образовательная область «Физическое развитие»</w:t>
            </w:r>
          </w:p>
        </w:tc>
      </w:tr>
      <w:tr w:rsidR="003021FB" w:rsidRPr="000A465C" w:rsidTr="000A465C">
        <w:trPr>
          <w:trHeight w:hRule="exact" w:val="4387"/>
          <w:jc w:val="center"/>
        </w:trPr>
        <w:tc>
          <w:tcPr>
            <w:tcW w:w="494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proofErr w:type="spellStart"/>
            <w:r w:rsidRPr="000A465C">
              <w:rPr>
                <w:b/>
                <w:bCs/>
                <w:color w:val="000000"/>
                <w:sz w:val="24"/>
                <w:szCs w:val="24"/>
              </w:rPr>
              <w:t>Духовно</w:t>
            </w:r>
            <w:r w:rsidRPr="000A465C">
              <w:rPr>
                <w:b/>
                <w:bCs/>
                <w:color w:val="000000"/>
                <w:sz w:val="24"/>
                <w:szCs w:val="24"/>
              </w:rPr>
              <w:softHyphen/>
              <w:t>нравственное</w:t>
            </w:r>
            <w:proofErr w:type="spellEnd"/>
            <w:r w:rsidRPr="000A465C">
              <w:rPr>
                <w:b/>
                <w:bCs/>
                <w:color w:val="000000"/>
                <w:sz w:val="24"/>
                <w:szCs w:val="24"/>
              </w:rPr>
              <w:t xml:space="preserve"> воспитание</w:t>
            </w:r>
          </w:p>
        </w:tc>
        <w:tc>
          <w:tcPr>
            <w:tcW w:w="7094"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rsidP="003021FB">
            <w:pPr>
              <w:pStyle w:val="affd"/>
              <w:numPr>
                <w:ilvl w:val="0"/>
                <w:numId w:val="95"/>
              </w:numPr>
              <w:tabs>
                <w:tab w:val="left" w:pos="125"/>
              </w:tabs>
              <w:spacing w:line="240" w:lineRule="auto"/>
              <w:ind w:left="140" w:hanging="140"/>
              <w:rPr>
                <w:sz w:val="24"/>
                <w:szCs w:val="24"/>
              </w:rPr>
            </w:pPr>
            <w:r w:rsidRPr="000A465C">
              <w:rPr>
                <w:color w:val="000000"/>
                <w:sz w:val="24"/>
                <w:szCs w:val="24"/>
              </w:rPr>
              <w:t>развивать умения осознанно, с должным мышечным напряжением выполнять все виды упражнений: основные движения, ОРУ, спортивные упражнения;</w:t>
            </w:r>
          </w:p>
          <w:p w:rsidR="003021FB" w:rsidRPr="000A465C" w:rsidRDefault="003021FB" w:rsidP="003021FB">
            <w:pPr>
              <w:pStyle w:val="affd"/>
              <w:numPr>
                <w:ilvl w:val="0"/>
                <w:numId w:val="95"/>
              </w:numPr>
              <w:tabs>
                <w:tab w:val="left" w:pos="130"/>
              </w:tabs>
              <w:spacing w:line="240" w:lineRule="auto"/>
              <w:ind w:left="140" w:hanging="140"/>
              <w:rPr>
                <w:sz w:val="24"/>
                <w:szCs w:val="24"/>
              </w:rPr>
            </w:pPr>
            <w:r w:rsidRPr="000A465C">
              <w:rPr>
                <w:color w:val="000000"/>
                <w:sz w:val="24"/>
                <w:szCs w:val="24"/>
              </w:rPr>
              <w:t>развивать умение анализировать, контролировать и оценивать свои движения и движения товарищей;</w:t>
            </w:r>
          </w:p>
          <w:p w:rsidR="003021FB" w:rsidRPr="000A465C" w:rsidRDefault="003021FB" w:rsidP="003021FB">
            <w:pPr>
              <w:pStyle w:val="affd"/>
              <w:numPr>
                <w:ilvl w:val="0"/>
                <w:numId w:val="95"/>
              </w:numPr>
              <w:tabs>
                <w:tab w:val="left" w:pos="130"/>
              </w:tabs>
              <w:spacing w:line="240" w:lineRule="auto"/>
              <w:ind w:left="140" w:hanging="140"/>
              <w:rPr>
                <w:sz w:val="24"/>
                <w:szCs w:val="24"/>
              </w:rPr>
            </w:pPr>
            <w:r w:rsidRPr="000A465C">
              <w:rPr>
                <w:color w:val="000000"/>
                <w:sz w:val="24"/>
                <w:szCs w:val="24"/>
              </w:rPr>
              <w:t>формировать первоначальные представления и умения в спортивных играх и упражнениях;</w:t>
            </w:r>
          </w:p>
          <w:p w:rsidR="003021FB" w:rsidRPr="000A465C" w:rsidRDefault="003021FB" w:rsidP="003021FB">
            <w:pPr>
              <w:pStyle w:val="affd"/>
              <w:numPr>
                <w:ilvl w:val="0"/>
                <w:numId w:val="95"/>
              </w:numPr>
              <w:tabs>
                <w:tab w:val="left" w:pos="226"/>
              </w:tabs>
              <w:spacing w:line="240" w:lineRule="auto"/>
              <w:ind w:left="140" w:hanging="140"/>
              <w:rPr>
                <w:sz w:val="24"/>
                <w:szCs w:val="24"/>
              </w:rPr>
            </w:pPr>
            <w:r w:rsidRPr="000A465C">
              <w:rPr>
                <w:color w:val="000000"/>
                <w:sz w:val="24"/>
                <w:szCs w:val="24"/>
              </w:rPr>
              <w:t>развивать детское творчество в двигательной деятельности;</w:t>
            </w:r>
          </w:p>
          <w:p w:rsidR="003021FB" w:rsidRPr="000A465C" w:rsidRDefault="003021FB" w:rsidP="003021FB">
            <w:pPr>
              <w:pStyle w:val="affd"/>
              <w:numPr>
                <w:ilvl w:val="0"/>
                <w:numId w:val="95"/>
              </w:numPr>
              <w:tabs>
                <w:tab w:val="left" w:pos="125"/>
              </w:tabs>
              <w:spacing w:line="240" w:lineRule="auto"/>
              <w:ind w:left="140" w:hanging="140"/>
              <w:rPr>
                <w:sz w:val="24"/>
                <w:szCs w:val="24"/>
              </w:rPr>
            </w:pPr>
            <w:r w:rsidRPr="000A465C">
              <w:rPr>
                <w:color w:val="000000"/>
                <w:sz w:val="24"/>
                <w:szCs w:val="24"/>
              </w:rPr>
              <w:t>вызывать у детей стремление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p w:rsidR="003021FB" w:rsidRPr="000A465C" w:rsidRDefault="003021FB" w:rsidP="003021FB">
            <w:pPr>
              <w:pStyle w:val="affd"/>
              <w:numPr>
                <w:ilvl w:val="0"/>
                <w:numId w:val="95"/>
              </w:numPr>
              <w:tabs>
                <w:tab w:val="left" w:pos="130"/>
              </w:tabs>
              <w:spacing w:line="240" w:lineRule="auto"/>
              <w:ind w:left="140" w:hanging="140"/>
              <w:rPr>
                <w:sz w:val="24"/>
                <w:szCs w:val="24"/>
              </w:rPr>
            </w:pPr>
            <w:r w:rsidRPr="000A465C">
              <w:rPr>
                <w:color w:val="000000"/>
                <w:sz w:val="24"/>
                <w:szCs w:val="24"/>
              </w:rPr>
              <w:t>развивать представления о здоровье, его ценности, полезных привычках, укрепляющих здоровье, о мерах профилактики и охраны здоровья;</w:t>
            </w:r>
          </w:p>
          <w:p w:rsidR="003021FB" w:rsidRPr="000A465C" w:rsidRDefault="003021FB" w:rsidP="003021FB">
            <w:pPr>
              <w:pStyle w:val="affd"/>
              <w:numPr>
                <w:ilvl w:val="0"/>
                <w:numId w:val="95"/>
              </w:numPr>
              <w:tabs>
                <w:tab w:val="left" w:pos="130"/>
              </w:tabs>
              <w:spacing w:line="240" w:lineRule="auto"/>
              <w:ind w:left="140" w:hanging="140"/>
              <w:rPr>
                <w:sz w:val="24"/>
                <w:szCs w:val="24"/>
              </w:rPr>
            </w:pPr>
            <w:r w:rsidRPr="000A465C">
              <w:rPr>
                <w:color w:val="000000"/>
                <w:sz w:val="24"/>
                <w:szCs w:val="24"/>
              </w:rPr>
              <w:t xml:space="preserve">воспитывать осознанную потребность в двигательной активности и физическом совершенствовании, развивать устойчивый интерес к правилам и нормам ЗОЖ, </w:t>
            </w:r>
            <w:proofErr w:type="spellStart"/>
            <w:r w:rsidRPr="000A465C">
              <w:rPr>
                <w:color w:val="000000"/>
                <w:sz w:val="24"/>
                <w:szCs w:val="24"/>
              </w:rPr>
              <w:t>здоровьесберегающего</w:t>
            </w:r>
            <w:proofErr w:type="spellEnd"/>
            <w:r w:rsidRPr="000A465C">
              <w:rPr>
                <w:color w:val="000000"/>
                <w:sz w:val="24"/>
                <w:szCs w:val="24"/>
              </w:rPr>
              <w:t xml:space="preserve"> и </w:t>
            </w:r>
            <w:proofErr w:type="spellStart"/>
            <w:r w:rsidRPr="000A465C">
              <w:rPr>
                <w:color w:val="000000"/>
                <w:sz w:val="24"/>
                <w:szCs w:val="24"/>
              </w:rPr>
              <w:t>здоровьеформирующего</w:t>
            </w:r>
            <w:proofErr w:type="spellEnd"/>
            <w:r w:rsidRPr="000A465C">
              <w:rPr>
                <w:color w:val="000000"/>
                <w:sz w:val="24"/>
                <w:szCs w:val="24"/>
              </w:rPr>
              <w:t xml:space="preserve"> поведения;</w:t>
            </w:r>
          </w:p>
          <w:p w:rsidR="003021FB" w:rsidRPr="000A465C" w:rsidRDefault="003021FB" w:rsidP="003021FB">
            <w:pPr>
              <w:pStyle w:val="affd"/>
              <w:numPr>
                <w:ilvl w:val="0"/>
                <w:numId w:val="95"/>
              </w:numPr>
              <w:tabs>
                <w:tab w:val="left" w:pos="125"/>
              </w:tabs>
              <w:spacing w:line="240" w:lineRule="auto"/>
              <w:ind w:left="140" w:hanging="140"/>
              <w:rPr>
                <w:sz w:val="24"/>
                <w:szCs w:val="24"/>
              </w:rPr>
            </w:pPr>
            <w:r w:rsidRPr="000A465C">
              <w:rPr>
                <w:color w:val="000000"/>
                <w:sz w:val="24"/>
                <w:szCs w:val="24"/>
              </w:rPr>
              <w:t>развивать самостоятельность детей в выполнении культурно-гигиенических навыков и жизненно важных привычек ЗОЖ;</w:t>
            </w:r>
          </w:p>
          <w:p w:rsidR="003021FB" w:rsidRPr="000A465C" w:rsidRDefault="003021FB" w:rsidP="003021FB">
            <w:pPr>
              <w:pStyle w:val="affd"/>
              <w:numPr>
                <w:ilvl w:val="0"/>
                <w:numId w:val="95"/>
              </w:numPr>
              <w:tabs>
                <w:tab w:val="left" w:pos="120"/>
              </w:tabs>
              <w:spacing w:line="240" w:lineRule="auto"/>
              <w:ind w:left="140" w:hanging="140"/>
              <w:rPr>
                <w:sz w:val="24"/>
                <w:szCs w:val="24"/>
              </w:rPr>
            </w:pPr>
            <w:r w:rsidRPr="000A465C">
              <w:rPr>
                <w:color w:val="000000"/>
                <w:sz w:val="24"/>
                <w:szCs w:val="24"/>
              </w:rPr>
              <w:t>развивать умения элементарно описывать свое самочувствие и привлекать внимание взрослого в случае недомогания</w:t>
            </w:r>
          </w:p>
        </w:tc>
      </w:tr>
      <w:tr w:rsidR="003021FB" w:rsidRPr="000A465C" w:rsidTr="000A465C">
        <w:trPr>
          <w:trHeight w:hRule="exact" w:val="2366"/>
          <w:jc w:val="center"/>
        </w:trPr>
        <w:tc>
          <w:tcPr>
            <w:tcW w:w="4944" w:type="dxa"/>
            <w:tcBorders>
              <w:top w:val="single" w:sz="4" w:space="0" w:color="auto"/>
              <w:left w:val="single" w:sz="4" w:space="0" w:color="auto"/>
              <w:bottom w:val="single" w:sz="4" w:space="0" w:color="auto"/>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Гражданск</w:t>
            </w:r>
            <w:proofErr w:type="gramStart"/>
            <w:r w:rsidRPr="000A465C">
              <w:rPr>
                <w:b/>
                <w:bCs/>
                <w:color w:val="000000"/>
                <w:sz w:val="24"/>
                <w:szCs w:val="24"/>
              </w:rPr>
              <w:t>о-</w:t>
            </w:r>
            <w:proofErr w:type="gramEnd"/>
            <w:r w:rsidRPr="000A465C">
              <w:rPr>
                <w:b/>
                <w:bCs/>
                <w:color w:val="000000"/>
                <w:sz w:val="24"/>
                <w:szCs w:val="24"/>
              </w:rPr>
              <w:t xml:space="preserve"> патриотическое воспитание</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3021FB" w:rsidRPr="000A465C" w:rsidRDefault="003021FB" w:rsidP="003021FB">
            <w:pPr>
              <w:pStyle w:val="affd"/>
              <w:numPr>
                <w:ilvl w:val="0"/>
                <w:numId w:val="96"/>
              </w:numPr>
              <w:tabs>
                <w:tab w:val="left" w:pos="130"/>
              </w:tabs>
              <w:spacing w:line="240" w:lineRule="auto"/>
              <w:ind w:left="140" w:hanging="140"/>
              <w:rPr>
                <w:sz w:val="24"/>
                <w:szCs w:val="24"/>
              </w:rPr>
            </w:pPr>
            <w:r w:rsidRPr="000A465C">
              <w:rPr>
                <w:color w:val="000000"/>
                <w:sz w:val="24"/>
                <w:szCs w:val="24"/>
              </w:rPr>
              <w:t>расширять у детей представления и знания о многообразии физических и спортивных упражнений, зимних и летних видах спорта;</w:t>
            </w:r>
          </w:p>
          <w:p w:rsidR="003021FB" w:rsidRPr="000A465C" w:rsidRDefault="003021FB" w:rsidP="003021FB">
            <w:pPr>
              <w:pStyle w:val="affd"/>
              <w:numPr>
                <w:ilvl w:val="0"/>
                <w:numId w:val="96"/>
              </w:numPr>
              <w:tabs>
                <w:tab w:val="left" w:pos="134"/>
              </w:tabs>
              <w:spacing w:line="240" w:lineRule="auto"/>
              <w:ind w:left="140" w:hanging="140"/>
              <w:rPr>
                <w:sz w:val="24"/>
                <w:szCs w:val="24"/>
              </w:rPr>
            </w:pPr>
            <w:r w:rsidRPr="000A465C">
              <w:rPr>
                <w:color w:val="000000"/>
                <w:sz w:val="24"/>
                <w:szCs w:val="24"/>
              </w:rPr>
              <w:t>развивать первичные представления о достижениях и успехах российских спортсменов, воспитывать чувство гордости за российский спорт;</w:t>
            </w:r>
          </w:p>
          <w:p w:rsidR="003021FB" w:rsidRPr="000A465C" w:rsidRDefault="003021FB" w:rsidP="003021FB">
            <w:pPr>
              <w:pStyle w:val="affd"/>
              <w:numPr>
                <w:ilvl w:val="0"/>
                <w:numId w:val="96"/>
              </w:numPr>
              <w:tabs>
                <w:tab w:val="left" w:pos="134"/>
              </w:tabs>
              <w:spacing w:line="240" w:lineRule="auto"/>
              <w:ind w:left="140" w:hanging="140"/>
              <w:rPr>
                <w:sz w:val="24"/>
                <w:szCs w:val="24"/>
              </w:rPr>
            </w:pPr>
            <w:r w:rsidRPr="000A465C">
              <w:rPr>
                <w:color w:val="000000"/>
                <w:sz w:val="24"/>
                <w:szCs w:val="24"/>
              </w:rPr>
              <w:t>обогащать двигательный опыт детей и формировать у них потребность в двигательной активности и физическом совершенствовании;</w:t>
            </w:r>
          </w:p>
          <w:p w:rsidR="003021FB" w:rsidRPr="000A465C" w:rsidRDefault="003021FB" w:rsidP="003021FB">
            <w:pPr>
              <w:pStyle w:val="affd"/>
              <w:numPr>
                <w:ilvl w:val="0"/>
                <w:numId w:val="96"/>
              </w:numPr>
              <w:tabs>
                <w:tab w:val="left" w:pos="134"/>
              </w:tabs>
              <w:spacing w:line="240" w:lineRule="auto"/>
              <w:ind w:left="140" w:hanging="140"/>
              <w:rPr>
                <w:sz w:val="24"/>
                <w:szCs w:val="24"/>
              </w:rPr>
            </w:pPr>
            <w:r w:rsidRPr="000A465C">
              <w:rPr>
                <w:color w:val="000000"/>
                <w:sz w:val="24"/>
                <w:szCs w:val="24"/>
              </w:rPr>
              <w:t>развивать у детей интерес к движению и повышению своих результатов в двигательной деятельности;</w:t>
            </w:r>
          </w:p>
          <w:p w:rsidR="003021FB" w:rsidRPr="000A465C" w:rsidRDefault="003021FB" w:rsidP="003021FB">
            <w:pPr>
              <w:pStyle w:val="affd"/>
              <w:numPr>
                <w:ilvl w:val="0"/>
                <w:numId w:val="96"/>
              </w:numPr>
              <w:tabs>
                <w:tab w:val="left" w:pos="130"/>
              </w:tabs>
              <w:spacing w:line="240" w:lineRule="auto"/>
              <w:ind w:left="140" w:hanging="140"/>
              <w:rPr>
                <w:sz w:val="24"/>
                <w:szCs w:val="24"/>
              </w:rPr>
            </w:pPr>
            <w:r w:rsidRPr="000A465C">
              <w:rPr>
                <w:color w:val="000000"/>
                <w:sz w:val="24"/>
                <w:szCs w:val="24"/>
              </w:rPr>
              <w:t>поддерживать интерес к различным видам спорта, сообщать им некоторые сведения о событиях спортивной жизни</w:t>
            </w:r>
          </w:p>
        </w:tc>
      </w:tr>
    </w:tbl>
    <w:p w:rsidR="003021FB" w:rsidRPr="000A465C" w:rsidRDefault="003021FB" w:rsidP="003021FB">
      <w:pPr>
        <w:spacing w:line="1" w:lineRule="exact"/>
        <w:rPr>
          <w:color w:val="000000"/>
          <w:lang w:bidi="ru-RU"/>
        </w:rPr>
      </w:pPr>
      <w:r w:rsidRPr="000A465C">
        <w:br w:type="page"/>
      </w:r>
    </w:p>
    <w:tbl>
      <w:tblPr>
        <w:tblOverlap w:val="never"/>
        <w:tblW w:w="0" w:type="auto"/>
        <w:jc w:val="center"/>
        <w:tblInd w:w="-1386" w:type="dxa"/>
        <w:tblLayout w:type="fixed"/>
        <w:tblCellMar>
          <w:left w:w="10" w:type="dxa"/>
          <w:right w:w="10" w:type="dxa"/>
        </w:tblCellMar>
        <w:tblLook w:val="04A0"/>
      </w:tblPr>
      <w:tblGrid>
        <w:gridCol w:w="2984"/>
        <w:gridCol w:w="8088"/>
      </w:tblGrid>
      <w:tr w:rsidR="003021FB" w:rsidRPr="000A465C" w:rsidTr="000A465C">
        <w:trPr>
          <w:trHeight w:hRule="exact" w:val="2126"/>
          <w:jc w:val="center"/>
        </w:trPr>
        <w:tc>
          <w:tcPr>
            <w:tcW w:w="2984" w:type="dxa"/>
            <w:tcBorders>
              <w:top w:val="single" w:sz="4" w:space="0" w:color="auto"/>
              <w:left w:val="single" w:sz="4" w:space="0" w:color="auto"/>
              <w:bottom w:val="nil"/>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lastRenderedPageBreak/>
              <w:t>Экологическое воспитание</w:t>
            </w:r>
          </w:p>
        </w:tc>
        <w:tc>
          <w:tcPr>
            <w:tcW w:w="8088" w:type="dxa"/>
            <w:tcBorders>
              <w:top w:val="single" w:sz="4" w:space="0" w:color="auto"/>
              <w:left w:val="single" w:sz="4" w:space="0" w:color="auto"/>
              <w:bottom w:val="nil"/>
              <w:right w:val="single" w:sz="4" w:space="0" w:color="auto"/>
            </w:tcBorders>
            <w:shd w:val="clear" w:color="auto" w:fill="FFFFFF"/>
            <w:hideMark/>
          </w:tcPr>
          <w:p w:rsidR="003021FB" w:rsidRPr="000A465C" w:rsidRDefault="003021FB" w:rsidP="003021FB">
            <w:pPr>
              <w:pStyle w:val="affd"/>
              <w:numPr>
                <w:ilvl w:val="0"/>
                <w:numId w:val="97"/>
              </w:numPr>
              <w:tabs>
                <w:tab w:val="left" w:pos="134"/>
              </w:tabs>
              <w:spacing w:line="240" w:lineRule="auto"/>
              <w:ind w:left="140" w:hanging="140"/>
              <w:rPr>
                <w:sz w:val="24"/>
                <w:szCs w:val="24"/>
              </w:rPr>
            </w:pPr>
            <w:r w:rsidRPr="000A465C">
              <w:rPr>
                <w:color w:val="000000"/>
                <w:sz w:val="24"/>
                <w:szCs w:val="24"/>
              </w:rPr>
              <w:t>продолжить работу по осуществлению мероприятий, направленных на сохранение здоровья детей, закаливание, повышение защитных сил организма;</w:t>
            </w:r>
          </w:p>
          <w:p w:rsidR="003021FB" w:rsidRPr="000A465C" w:rsidRDefault="003021FB" w:rsidP="003021FB">
            <w:pPr>
              <w:pStyle w:val="affd"/>
              <w:numPr>
                <w:ilvl w:val="0"/>
                <w:numId w:val="97"/>
              </w:numPr>
              <w:tabs>
                <w:tab w:val="left" w:pos="125"/>
              </w:tabs>
              <w:spacing w:line="240" w:lineRule="auto"/>
              <w:ind w:left="140" w:hanging="140"/>
              <w:rPr>
                <w:sz w:val="24"/>
                <w:szCs w:val="24"/>
              </w:rPr>
            </w:pPr>
            <w:r w:rsidRPr="000A465C">
              <w:rPr>
                <w:color w:val="000000"/>
                <w:sz w:val="24"/>
                <w:szCs w:val="24"/>
              </w:rPr>
              <w:t>развивать представления о зависимости здоровья человека от чистоты и сохранности окружающей среды;</w:t>
            </w:r>
          </w:p>
          <w:p w:rsidR="003021FB" w:rsidRPr="000A465C" w:rsidRDefault="003021FB" w:rsidP="003021FB">
            <w:pPr>
              <w:pStyle w:val="affd"/>
              <w:numPr>
                <w:ilvl w:val="0"/>
                <w:numId w:val="97"/>
              </w:numPr>
              <w:tabs>
                <w:tab w:val="left" w:pos="130"/>
              </w:tabs>
              <w:spacing w:line="240" w:lineRule="auto"/>
              <w:ind w:left="140" w:hanging="140"/>
              <w:rPr>
                <w:sz w:val="24"/>
                <w:szCs w:val="24"/>
              </w:rPr>
            </w:pPr>
            <w:r w:rsidRPr="000A465C">
              <w:rPr>
                <w:color w:val="000000"/>
                <w:sz w:val="24"/>
                <w:szCs w:val="24"/>
              </w:rPr>
              <w:t>обеспечивать рациональный режим дня, сбалансированное качественное питание, достаточное пребывание на воздухе; соблюдать оптимальный температурный режим в помещении;</w:t>
            </w:r>
          </w:p>
          <w:p w:rsidR="003021FB" w:rsidRPr="000A465C" w:rsidRDefault="003021FB" w:rsidP="003021FB">
            <w:pPr>
              <w:pStyle w:val="affd"/>
              <w:numPr>
                <w:ilvl w:val="0"/>
                <w:numId w:val="97"/>
              </w:numPr>
              <w:tabs>
                <w:tab w:val="left" w:pos="130"/>
              </w:tabs>
              <w:spacing w:line="240" w:lineRule="auto"/>
              <w:ind w:left="140" w:hanging="140"/>
              <w:rPr>
                <w:sz w:val="24"/>
                <w:szCs w:val="24"/>
              </w:rPr>
            </w:pPr>
            <w:r w:rsidRPr="000A465C">
              <w:rPr>
                <w:color w:val="000000"/>
                <w:sz w:val="24"/>
                <w:szCs w:val="24"/>
              </w:rPr>
              <w:t xml:space="preserve">развивать потребность в бережном отношении к своему здоровью, желание вести ЗОЖ, соблюдать правила </w:t>
            </w:r>
            <w:proofErr w:type="spellStart"/>
            <w:r w:rsidRPr="000A465C">
              <w:rPr>
                <w:color w:val="000000"/>
                <w:sz w:val="24"/>
                <w:szCs w:val="24"/>
              </w:rPr>
              <w:t>здоровьесберегающего</w:t>
            </w:r>
            <w:proofErr w:type="spellEnd"/>
            <w:r w:rsidRPr="000A465C">
              <w:rPr>
                <w:color w:val="000000"/>
                <w:sz w:val="24"/>
                <w:szCs w:val="24"/>
              </w:rPr>
              <w:t xml:space="preserve"> поведения</w:t>
            </w:r>
          </w:p>
        </w:tc>
      </w:tr>
      <w:tr w:rsidR="003021FB" w:rsidRPr="000A465C" w:rsidTr="000A465C">
        <w:trPr>
          <w:trHeight w:hRule="exact" w:val="1469"/>
          <w:jc w:val="center"/>
        </w:trPr>
        <w:tc>
          <w:tcPr>
            <w:tcW w:w="2984" w:type="dxa"/>
            <w:tcBorders>
              <w:top w:val="single" w:sz="4" w:space="0" w:color="auto"/>
              <w:left w:val="single" w:sz="4" w:space="0" w:color="auto"/>
              <w:bottom w:val="single" w:sz="4" w:space="0" w:color="auto"/>
              <w:right w:val="nil"/>
            </w:tcBorders>
            <w:shd w:val="clear" w:color="auto" w:fill="FFFFFF"/>
            <w:hideMark/>
          </w:tcPr>
          <w:p w:rsidR="003021FB" w:rsidRPr="000A465C" w:rsidRDefault="003021FB">
            <w:pPr>
              <w:pStyle w:val="affd"/>
              <w:spacing w:line="240" w:lineRule="auto"/>
              <w:ind w:firstLine="0"/>
              <w:rPr>
                <w:sz w:val="24"/>
                <w:szCs w:val="24"/>
              </w:rPr>
            </w:pPr>
            <w:r w:rsidRPr="000A465C">
              <w:rPr>
                <w:b/>
                <w:bCs/>
                <w:color w:val="000000"/>
                <w:sz w:val="24"/>
                <w:szCs w:val="24"/>
              </w:rPr>
              <w:t>Трудовое воспитание</w:t>
            </w:r>
          </w:p>
        </w:tc>
        <w:tc>
          <w:tcPr>
            <w:tcW w:w="8088" w:type="dxa"/>
            <w:tcBorders>
              <w:top w:val="single" w:sz="4" w:space="0" w:color="auto"/>
              <w:left w:val="single" w:sz="4" w:space="0" w:color="auto"/>
              <w:bottom w:val="single" w:sz="4" w:space="0" w:color="auto"/>
              <w:right w:val="single" w:sz="4" w:space="0" w:color="auto"/>
            </w:tcBorders>
            <w:shd w:val="clear" w:color="auto" w:fill="FFFFFF"/>
            <w:hideMark/>
          </w:tcPr>
          <w:p w:rsidR="003021FB" w:rsidRPr="000A465C" w:rsidRDefault="003021FB" w:rsidP="003021FB">
            <w:pPr>
              <w:pStyle w:val="affd"/>
              <w:numPr>
                <w:ilvl w:val="0"/>
                <w:numId w:val="98"/>
              </w:numPr>
              <w:tabs>
                <w:tab w:val="left" w:pos="230"/>
              </w:tabs>
              <w:spacing w:line="240" w:lineRule="auto"/>
              <w:rPr>
                <w:sz w:val="24"/>
                <w:szCs w:val="24"/>
              </w:rPr>
            </w:pPr>
            <w:r w:rsidRPr="000A465C">
              <w:rPr>
                <w:color w:val="000000"/>
                <w:sz w:val="24"/>
                <w:szCs w:val="24"/>
              </w:rPr>
              <w:t>развивать самостоятельность в выполнении культурно-гигиенических правил;</w:t>
            </w:r>
          </w:p>
          <w:p w:rsidR="003021FB" w:rsidRPr="000A465C" w:rsidRDefault="003021FB" w:rsidP="003021FB">
            <w:pPr>
              <w:pStyle w:val="affd"/>
              <w:numPr>
                <w:ilvl w:val="0"/>
                <w:numId w:val="98"/>
              </w:numPr>
              <w:tabs>
                <w:tab w:val="left" w:pos="134"/>
              </w:tabs>
              <w:spacing w:line="240" w:lineRule="auto"/>
              <w:ind w:left="140" w:hanging="140"/>
              <w:rPr>
                <w:sz w:val="24"/>
                <w:szCs w:val="24"/>
              </w:rPr>
            </w:pPr>
            <w:r w:rsidRPr="000A465C">
              <w:rPr>
                <w:color w:val="000000"/>
                <w:sz w:val="24"/>
                <w:szCs w:val="24"/>
              </w:rPr>
              <w:t>воспитывать привычку следить за своим внешним видом: чистотой тела, опрятностью одежды, прически;</w:t>
            </w:r>
          </w:p>
          <w:p w:rsidR="003021FB" w:rsidRPr="000A465C" w:rsidRDefault="003021FB" w:rsidP="003021FB">
            <w:pPr>
              <w:pStyle w:val="affd"/>
              <w:numPr>
                <w:ilvl w:val="0"/>
                <w:numId w:val="98"/>
              </w:numPr>
              <w:tabs>
                <w:tab w:val="left" w:pos="130"/>
              </w:tabs>
              <w:spacing w:line="240" w:lineRule="auto"/>
              <w:ind w:left="140" w:hanging="140"/>
              <w:rPr>
                <w:sz w:val="24"/>
                <w:szCs w:val="24"/>
              </w:rPr>
            </w:pPr>
            <w:r w:rsidRPr="000A465C">
              <w:rPr>
                <w:color w:val="000000"/>
                <w:sz w:val="24"/>
                <w:szCs w:val="24"/>
              </w:rPr>
              <w:t xml:space="preserve">развивать понимание того, что спортивные достижения связаны с непрерывным и тяжелым трудом человека над собой, развитием </w:t>
            </w:r>
            <w:proofErr w:type="gramStart"/>
            <w:r w:rsidRPr="000A465C">
              <w:rPr>
                <w:color w:val="000000"/>
                <w:sz w:val="24"/>
                <w:szCs w:val="24"/>
              </w:rPr>
              <w:t>своих</w:t>
            </w:r>
            <w:proofErr w:type="gramEnd"/>
            <w:r w:rsidRPr="000A465C">
              <w:rPr>
                <w:color w:val="000000"/>
                <w:sz w:val="24"/>
                <w:szCs w:val="24"/>
              </w:rPr>
              <w:t xml:space="preserve"> физических</w:t>
            </w:r>
          </w:p>
        </w:tc>
      </w:tr>
    </w:tbl>
    <w:p w:rsidR="003021FB" w:rsidRDefault="003021FB" w:rsidP="003021FB">
      <w:pPr>
        <w:rPr>
          <w:rFonts w:ascii="Arial Unicode MS" w:hAnsi="Arial Unicode MS" w:cs="Arial Unicode MS"/>
          <w:color w:val="000000"/>
          <w:lang w:bidi="ru-RU"/>
        </w:rPr>
      </w:pPr>
    </w:p>
    <w:p w:rsidR="0062472D" w:rsidRDefault="0062472D" w:rsidP="000E12FF">
      <w:pPr>
        <w:shd w:val="clear" w:color="auto" w:fill="FFFFFF"/>
        <w:spacing w:line="360" w:lineRule="auto"/>
        <w:ind w:firstLine="288"/>
        <w:jc w:val="center"/>
        <w:rPr>
          <w:b/>
          <w:color w:val="C00000"/>
          <w:sz w:val="40"/>
          <w:szCs w:val="40"/>
        </w:rPr>
      </w:pPr>
    </w:p>
    <w:p w:rsidR="00853589" w:rsidRPr="001E179D" w:rsidRDefault="00C17756" w:rsidP="009E48E6">
      <w:pPr>
        <w:shd w:val="clear" w:color="auto" w:fill="FFFFFF"/>
        <w:spacing w:line="360" w:lineRule="auto"/>
        <w:ind w:left="720"/>
        <w:jc w:val="center"/>
        <w:rPr>
          <w:b/>
          <w:color w:val="000000"/>
          <w:sz w:val="32"/>
          <w:szCs w:val="28"/>
        </w:rPr>
      </w:pPr>
      <w:r w:rsidRPr="001E179D">
        <w:rPr>
          <w:b/>
          <w:color w:val="000000"/>
          <w:sz w:val="32"/>
          <w:szCs w:val="28"/>
        </w:rPr>
        <w:t>2.2</w:t>
      </w:r>
      <w:r w:rsidR="009E48E6" w:rsidRPr="001E179D">
        <w:rPr>
          <w:b/>
          <w:color w:val="000000"/>
          <w:sz w:val="32"/>
          <w:szCs w:val="28"/>
        </w:rPr>
        <w:t>.</w:t>
      </w:r>
      <w:r w:rsidR="00FF169C">
        <w:rPr>
          <w:b/>
          <w:color w:val="000000"/>
          <w:sz w:val="32"/>
          <w:szCs w:val="28"/>
        </w:rPr>
        <w:t xml:space="preserve"> </w:t>
      </w:r>
      <w:r w:rsidR="00853589" w:rsidRPr="001E179D">
        <w:rPr>
          <w:b/>
          <w:color w:val="000000"/>
          <w:sz w:val="32"/>
          <w:szCs w:val="28"/>
        </w:rPr>
        <w:t>Особенности образовательной деятельности разных видов и культурных практик</w:t>
      </w:r>
    </w:p>
    <w:p w:rsidR="00043766" w:rsidRDefault="000A6BC3" w:rsidP="00043766">
      <w:pPr>
        <w:pStyle w:val="afe"/>
        <w:shd w:val="clear" w:color="auto" w:fill="FFFFFF"/>
        <w:spacing w:line="360" w:lineRule="auto"/>
        <w:jc w:val="both"/>
        <w:rPr>
          <w:color w:val="000000"/>
          <w:sz w:val="28"/>
          <w:szCs w:val="28"/>
        </w:rPr>
      </w:pPr>
      <w:r w:rsidRPr="00CD26DA">
        <w:rPr>
          <w:b/>
          <w:color w:val="000000"/>
          <w:sz w:val="28"/>
          <w:szCs w:val="28"/>
        </w:rPr>
        <w:t>Основной целью работы</w:t>
      </w:r>
      <w:r w:rsidR="00FF169C">
        <w:rPr>
          <w:color w:val="000000"/>
          <w:sz w:val="28"/>
          <w:szCs w:val="28"/>
        </w:rPr>
        <w:t xml:space="preserve"> </w:t>
      </w:r>
      <w:r w:rsidRPr="00536C0C">
        <w:rPr>
          <w:color w:val="000000"/>
          <w:sz w:val="28"/>
          <w:szCs w:val="28"/>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043766" w:rsidRPr="00043766" w:rsidRDefault="00043766" w:rsidP="00043766">
      <w:pPr>
        <w:pStyle w:val="afe"/>
        <w:shd w:val="clear" w:color="auto" w:fill="FFFFFF"/>
        <w:spacing w:line="360" w:lineRule="auto"/>
        <w:jc w:val="both"/>
        <w:rPr>
          <w:b/>
          <w:color w:val="000000"/>
          <w:sz w:val="28"/>
          <w:szCs w:val="28"/>
        </w:rPr>
      </w:pPr>
      <w:r w:rsidRPr="00043766">
        <w:rPr>
          <w:b/>
          <w:color w:val="000000"/>
          <w:sz w:val="28"/>
          <w:szCs w:val="28"/>
        </w:rPr>
        <w:t>Принципы работы:</w:t>
      </w:r>
    </w:p>
    <w:p w:rsidR="00043766" w:rsidRPr="002C21E7" w:rsidRDefault="00043766" w:rsidP="007C36A4">
      <w:pPr>
        <w:pStyle w:val="afe"/>
        <w:numPr>
          <w:ilvl w:val="0"/>
          <w:numId w:val="25"/>
        </w:numPr>
        <w:shd w:val="clear" w:color="auto" w:fill="FFFFFF"/>
        <w:spacing w:line="360" w:lineRule="auto"/>
        <w:jc w:val="both"/>
        <w:rPr>
          <w:color w:val="000000"/>
          <w:sz w:val="28"/>
          <w:szCs w:val="28"/>
        </w:rPr>
      </w:pPr>
      <w:r w:rsidRPr="002C21E7">
        <w:rPr>
          <w:color w:val="000000"/>
          <w:sz w:val="28"/>
          <w:szCs w:val="28"/>
        </w:rPr>
        <w:t>Системность и непрерывность.</w:t>
      </w:r>
    </w:p>
    <w:p w:rsidR="00043766" w:rsidRPr="002C21E7" w:rsidRDefault="00FF169C" w:rsidP="007C36A4">
      <w:pPr>
        <w:pStyle w:val="afe"/>
        <w:numPr>
          <w:ilvl w:val="0"/>
          <w:numId w:val="25"/>
        </w:numPr>
        <w:shd w:val="clear" w:color="auto" w:fill="FFFFFF"/>
        <w:spacing w:line="360" w:lineRule="auto"/>
        <w:jc w:val="both"/>
        <w:rPr>
          <w:color w:val="000000"/>
          <w:sz w:val="28"/>
          <w:szCs w:val="28"/>
        </w:rPr>
      </w:pPr>
      <w:r>
        <w:rPr>
          <w:color w:val="000000"/>
          <w:sz w:val="28"/>
          <w:szCs w:val="28"/>
        </w:rPr>
        <w:t xml:space="preserve">Личностно- ориентированный </w:t>
      </w:r>
      <w:r w:rsidR="00043766" w:rsidRPr="002C21E7">
        <w:rPr>
          <w:color w:val="000000"/>
          <w:sz w:val="28"/>
          <w:szCs w:val="28"/>
        </w:rPr>
        <w:t>гуманистический характер взаимодействия детей и взрослых.</w:t>
      </w:r>
    </w:p>
    <w:p w:rsidR="00BE4564" w:rsidRPr="002229C7" w:rsidRDefault="00043766" w:rsidP="007C36A4">
      <w:pPr>
        <w:pStyle w:val="afe"/>
        <w:numPr>
          <w:ilvl w:val="0"/>
          <w:numId w:val="25"/>
        </w:numPr>
        <w:shd w:val="clear" w:color="auto" w:fill="FFFFFF"/>
        <w:spacing w:line="360" w:lineRule="auto"/>
        <w:jc w:val="both"/>
        <w:rPr>
          <w:color w:val="000000"/>
          <w:sz w:val="28"/>
          <w:szCs w:val="28"/>
        </w:rPr>
      </w:pPr>
      <w:r w:rsidRPr="002C21E7">
        <w:rPr>
          <w:color w:val="000000"/>
          <w:sz w:val="28"/>
          <w:szCs w:val="28"/>
        </w:rPr>
        <w:t>Свобода индивидуального личностного развития.</w:t>
      </w:r>
    </w:p>
    <w:p w:rsidR="00043766" w:rsidRPr="002C21E7" w:rsidRDefault="00FF169C" w:rsidP="007C36A4">
      <w:pPr>
        <w:pStyle w:val="afe"/>
        <w:numPr>
          <w:ilvl w:val="0"/>
          <w:numId w:val="25"/>
        </w:numPr>
        <w:shd w:val="clear" w:color="auto" w:fill="FFFFFF"/>
        <w:spacing w:line="360" w:lineRule="auto"/>
        <w:jc w:val="both"/>
        <w:rPr>
          <w:color w:val="000000"/>
          <w:sz w:val="28"/>
          <w:szCs w:val="28"/>
        </w:rPr>
      </w:pPr>
      <w:r>
        <w:rPr>
          <w:color w:val="000000"/>
          <w:sz w:val="28"/>
          <w:szCs w:val="28"/>
        </w:rPr>
        <w:t xml:space="preserve">Признание приоритета </w:t>
      </w:r>
      <w:r w:rsidR="00043766" w:rsidRPr="002C21E7">
        <w:rPr>
          <w:color w:val="000000"/>
          <w:sz w:val="28"/>
          <w:szCs w:val="28"/>
        </w:rPr>
        <w:t>ценностей внутреннего мира ребенка, опоры на позитивный внутренний потенциал развития ребенка.</w:t>
      </w:r>
    </w:p>
    <w:p w:rsidR="00582A0F" w:rsidRDefault="00043766" w:rsidP="007C36A4">
      <w:pPr>
        <w:pStyle w:val="afe"/>
        <w:numPr>
          <w:ilvl w:val="0"/>
          <w:numId w:val="25"/>
        </w:numPr>
        <w:shd w:val="clear" w:color="auto" w:fill="FFFFFF"/>
        <w:spacing w:line="360" w:lineRule="auto"/>
        <w:jc w:val="both"/>
        <w:rPr>
          <w:color w:val="000000"/>
          <w:sz w:val="28"/>
          <w:szCs w:val="28"/>
        </w:rPr>
      </w:pPr>
      <w:r w:rsidRPr="002C21E7">
        <w:rPr>
          <w:color w:val="000000"/>
          <w:sz w:val="28"/>
          <w:szCs w:val="28"/>
        </w:rPr>
        <w:t>Принцип регионализации (учет специфики региона)</w:t>
      </w:r>
    </w:p>
    <w:p w:rsidR="00327A31" w:rsidRPr="004555F4" w:rsidRDefault="00327A31" w:rsidP="004555F4">
      <w:pPr>
        <w:shd w:val="clear" w:color="auto" w:fill="FFFFFF"/>
        <w:spacing w:line="360" w:lineRule="auto"/>
        <w:jc w:val="both"/>
        <w:rPr>
          <w:color w:val="000000"/>
          <w:sz w:val="28"/>
          <w:szCs w:val="28"/>
        </w:rPr>
      </w:pPr>
    </w:p>
    <w:p w:rsidR="00CA70A4" w:rsidRDefault="00582A0F" w:rsidP="00CA70A4">
      <w:pPr>
        <w:spacing w:line="360" w:lineRule="auto"/>
        <w:jc w:val="both"/>
        <w:rPr>
          <w:sz w:val="28"/>
          <w:szCs w:val="28"/>
        </w:rPr>
      </w:pPr>
      <w:r>
        <w:rPr>
          <w:sz w:val="28"/>
          <w:szCs w:val="28"/>
        </w:rPr>
        <w:t xml:space="preserve">В </w:t>
      </w:r>
      <w:r w:rsidRPr="00582A0F">
        <w:rPr>
          <w:sz w:val="28"/>
          <w:szCs w:val="28"/>
        </w:rPr>
        <w:t>дошкольном возрасте формируются предпосылки гражданских качеств, представления о человеке, обществе культуре. Очень важно привить в этом возрасте</w:t>
      </w:r>
      <w:r w:rsidR="00FF169C">
        <w:rPr>
          <w:sz w:val="28"/>
          <w:szCs w:val="28"/>
        </w:rPr>
        <w:t xml:space="preserve"> чувство любви и привязанности к </w:t>
      </w:r>
      <w:r w:rsidRPr="00582A0F">
        <w:rPr>
          <w:sz w:val="28"/>
          <w:szCs w:val="28"/>
        </w:rPr>
        <w:t xml:space="preserve">природным и культурным ценностям родного </w:t>
      </w:r>
      <w:r w:rsidR="00CA70A4" w:rsidRPr="00582A0F">
        <w:rPr>
          <w:sz w:val="28"/>
          <w:szCs w:val="28"/>
        </w:rPr>
        <w:t>края, так как именно на этой основе воспитывается патриотизм. Поэтому в детском саду в образовательном процессе используют</w:t>
      </w:r>
      <w:r w:rsidR="00FF169C">
        <w:rPr>
          <w:sz w:val="28"/>
          <w:szCs w:val="28"/>
        </w:rPr>
        <w:t>ся разнообразные методы и формы</w:t>
      </w:r>
      <w:r w:rsidR="00CA70A4" w:rsidRPr="00582A0F">
        <w:rPr>
          <w:sz w:val="28"/>
          <w:szCs w:val="28"/>
        </w:rPr>
        <w:t xml:space="preserve"> организации детской деятельности: народные подвижные игры и забавы, дидак</w:t>
      </w:r>
      <w:r w:rsidR="00FF169C">
        <w:rPr>
          <w:sz w:val="28"/>
          <w:szCs w:val="28"/>
        </w:rPr>
        <w:t xml:space="preserve">тические игры, слушание музыки, </w:t>
      </w:r>
      <w:r w:rsidR="00CA70A4" w:rsidRPr="00582A0F">
        <w:rPr>
          <w:sz w:val="28"/>
          <w:szCs w:val="28"/>
        </w:rPr>
        <w:t>наблюдения в природе, чтение детской литературы, знакомство с народно-прикладным искусством и др.</w:t>
      </w:r>
    </w:p>
    <w:p w:rsidR="00CA70A4" w:rsidRDefault="00CA70A4" w:rsidP="00CA70A4">
      <w:pPr>
        <w:spacing w:line="360" w:lineRule="auto"/>
        <w:jc w:val="both"/>
        <w:rPr>
          <w:sz w:val="28"/>
          <w:szCs w:val="28"/>
        </w:rPr>
      </w:pPr>
    </w:p>
    <w:tbl>
      <w:tblPr>
        <w:tblpPr w:leftFromText="180" w:rightFromText="180" w:vertAnchor="page" w:horzAnchor="margin" w:tblpY="626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1001"/>
      </w:tblGrid>
      <w:tr w:rsidR="00CA70A4" w:rsidRPr="00582A0F" w:rsidTr="00985D81">
        <w:trPr>
          <w:trHeight w:val="616"/>
        </w:trPr>
        <w:tc>
          <w:tcPr>
            <w:tcW w:w="3708" w:type="dxa"/>
            <w:shd w:val="clear" w:color="auto" w:fill="auto"/>
          </w:tcPr>
          <w:p w:rsidR="00CA70A4" w:rsidRPr="00582A0F" w:rsidRDefault="00CA70A4" w:rsidP="00985D81">
            <w:pPr>
              <w:ind w:right="-52"/>
              <w:jc w:val="center"/>
              <w:rPr>
                <w:b/>
                <w:sz w:val="28"/>
                <w:szCs w:val="28"/>
              </w:rPr>
            </w:pPr>
            <w:r w:rsidRPr="00582A0F">
              <w:rPr>
                <w:b/>
                <w:sz w:val="28"/>
                <w:szCs w:val="28"/>
              </w:rPr>
              <w:t>Образовательная область</w:t>
            </w:r>
          </w:p>
        </w:tc>
        <w:tc>
          <w:tcPr>
            <w:tcW w:w="11001" w:type="dxa"/>
            <w:shd w:val="clear" w:color="auto" w:fill="auto"/>
          </w:tcPr>
          <w:p w:rsidR="00CA70A4" w:rsidRPr="00582A0F" w:rsidRDefault="00CA70A4" w:rsidP="00985D81">
            <w:pPr>
              <w:jc w:val="center"/>
              <w:rPr>
                <w:b/>
                <w:sz w:val="28"/>
                <w:szCs w:val="28"/>
              </w:rPr>
            </w:pPr>
            <w:r w:rsidRPr="00582A0F">
              <w:rPr>
                <w:b/>
                <w:sz w:val="28"/>
                <w:szCs w:val="28"/>
              </w:rPr>
              <w:t>задачи</w:t>
            </w:r>
          </w:p>
          <w:p w:rsidR="00CA70A4" w:rsidRPr="00582A0F" w:rsidRDefault="00CA70A4" w:rsidP="00985D81">
            <w:pPr>
              <w:jc w:val="center"/>
              <w:rPr>
                <w:b/>
                <w:sz w:val="28"/>
                <w:szCs w:val="28"/>
              </w:rPr>
            </w:pPr>
          </w:p>
        </w:tc>
      </w:tr>
      <w:tr w:rsidR="00CA70A4" w:rsidRPr="00582A0F" w:rsidTr="00985D81">
        <w:trPr>
          <w:trHeight w:val="616"/>
        </w:trPr>
        <w:tc>
          <w:tcPr>
            <w:tcW w:w="3708" w:type="dxa"/>
            <w:shd w:val="clear" w:color="auto" w:fill="auto"/>
          </w:tcPr>
          <w:p w:rsidR="00CA70A4" w:rsidRPr="00582A0F" w:rsidRDefault="00CA70A4" w:rsidP="00985D81">
            <w:pPr>
              <w:ind w:right="-52"/>
              <w:rPr>
                <w:b/>
                <w:sz w:val="28"/>
                <w:szCs w:val="28"/>
              </w:rPr>
            </w:pPr>
          </w:p>
        </w:tc>
        <w:tc>
          <w:tcPr>
            <w:tcW w:w="11001" w:type="dxa"/>
            <w:shd w:val="clear" w:color="auto" w:fill="auto"/>
          </w:tcPr>
          <w:p w:rsidR="00CA70A4" w:rsidRPr="00582A0F" w:rsidRDefault="00CA70A4" w:rsidP="00985D81">
            <w:pPr>
              <w:jc w:val="center"/>
              <w:rPr>
                <w:b/>
                <w:sz w:val="28"/>
                <w:szCs w:val="28"/>
              </w:rPr>
            </w:pPr>
          </w:p>
        </w:tc>
      </w:tr>
      <w:tr w:rsidR="00CA70A4" w:rsidRPr="00582A0F" w:rsidTr="00985D81">
        <w:trPr>
          <w:cantSplit/>
          <w:trHeight w:val="1013"/>
        </w:trPr>
        <w:tc>
          <w:tcPr>
            <w:tcW w:w="3708" w:type="dxa"/>
            <w:shd w:val="clear" w:color="auto" w:fill="auto"/>
          </w:tcPr>
          <w:p w:rsidR="00CA70A4" w:rsidRPr="00582A0F" w:rsidRDefault="00CA70A4" w:rsidP="00985D81">
            <w:pPr>
              <w:rPr>
                <w:b/>
                <w:sz w:val="28"/>
                <w:szCs w:val="28"/>
              </w:rPr>
            </w:pPr>
            <w:r w:rsidRPr="00582A0F">
              <w:rPr>
                <w:b/>
                <w:sz w:val="28"/>
                <w:szCs w:val="28"/>
              </w:rPr>
              <w:t>социально-коммуникативное развитие</w:t>
            </w:r>
          </w:p>
        </w:tc>
        <w:tc>
          <w:tcPr>
            <w:tcW w:w="11001" w:type="dxa"/>
            <w:shd w:val="clear" w:color="auto" w:fill="auto"/>
          </w:tcPr>
          <w:p w:rsidR="00CA70A4" w:rsidRPr="00582A0F" w:rsidRDefault="00CA70A4" w:rsidP="00985D81">
            <w:pPr>
              <w:jc w:val="both"/>
              <w:rPr>
                <w:sz w:val="28"/>
                <w:szCs w:val="28"/>
              </w:rPr>
            </w:pPr>
            <w:r>
              <w:rPr>
                <w:sz w:val="28"/>
                <w:szCs w:val="28"/>
              </w:rPr>
              <w:t>Фо</w:t>
            </w:r>
            <w:r w:rsidR="00FF169C">
              <w:rPr>
                <w:sz w:val="28"/>
                <w:szCs w:val="28"/>
              </w:rPr>
              <w:t xml:space="preserve">рмировать духовно-нравственные </w:t>
            </w:r>
            <w:r>
              <w:rPr>
                <w:sz w:val="28"/>
                <w:szCs w:val="28"/>
              </w:rPr>
              <w:t>ценности, гуманные</w:t>
            </w:r>
            <w:r w:rsidRPr="00582A0F">
              <w:rPr>
                <w:sz w:val="28"/>
                <w:szCs w:val="28"/>
              </w:rPr>
              <w:t xml:space="preserve"> чувств</w:t>
            </w:r>
            <w:r>
              <w:rPr>
                <w:sz w:val="28"/>
                <w:szCs w:val="28"/>
              </w:rPr>
              <w:t>а, нравственные отношения</w:t>
            </w:r>
            <w:r w:rsidRPr="00582A0F">
              <w:rPr>
                <w:sz w:val="28"/>
                <w:szCs w:val="28"/>
              </w:rPr>
              <w:t xml:space="preserve"> к окружающему миру и сверстникам.</w:t>
            </w:r>
          </w:p>
          <w:p w:rsidR="00CA70A4" w:rsidRPr="00582A0F" w:rsidRDefault="00FF169C" w:rsidP="00985D81">
            <w:pPr>
              <w:jc w:val="both"/>
              <w:rPr>
                <w:sz w:val="28"/>
                <w:szCs w:val="28"/>
              </w:rPr>
            </w:pPr>
            <w:r>
              <w:rPr>
                <w:sz w:val="28"/>
                <w:szCs w:val="28"/>
              </w:rPr>
              <w:t>Использовать знания о родном крае в игровой</w:t>
            </w:r>
            <w:r w:rsidR="00CA70A4" w:rsidRPr="00582A0F">
              <w:rPr>
                <w:sz w:val="28"/>
                <w:szCs w:val="28"/>
              </w:rPr>
              <w:t xml:space="preserve"> деятельности. Вызывать интерес и уважительное отношение к к</w:t>
            </w:r>
            <w:r w:rsidR="00CA70A4">
              <w:rPr>
                <w:sz w:val="28"/>
                <w:szCs w:val="28"/>
              </w:rPr>
              <w:t>ультуре и традициям  казачества</w:t>
            </w:r>
            <w:r w:rsidR="00CA70A4" w:rsidRPr="00582A0F">
              <w:rPr>
                <w:sz w:val="28"/>
                <w:szCs w:val="28"/>
              </w:rPr>
              <w:t>,  стремление сохранять национальные ценности.</w:t>
            </w:r>
          </w:p>
        </w:tc>
      </w:tr>
      <w:tr w:rsidR="00CA70A4" w:rsidRPr="00582A0F" w:rsidTr="00985D81">
        <w:trPr>
          <w:cantSplit/>
          <w:trHeight w:val="744"/>
        </w:trPr>
        <w:tc>
          <w:tcPr>
            <w:tcW w:w="3708" w:type="dxa"/>
            <w:shd w:val="clear" w:color="auto" w:fill="auto"/>
          </w:tcPr>
          <w:p w:rsidR="00CA70A4" w:rsidRPr="00582A0F" w:rsidRDefault="00CA70A4" w:rsidP="00985D81">
            <w:pPr>
              <w:rPr>
                <w:b/>
                <w:sz w:val="28"/>
                <w:szCs w:val="28"/>
              </w:rPr>
            </w:pPr>
            <w:r w:rsidRPr="00582A0F">
              <w:rPr>
                <w:b/>
                <w:sz w:val="28"/>
                <w:szCs w:val="28"/>
              </w:rPr>
              <w:t>Познавательное развитие</w:t>
            </w:r>
          </w:p>
        </w:tc>
        <w:tc>
          <w:tcPr>
            <w:tcW w:w="11001" w:type="dxa"/>
            <w:shd w:val="clear" w:color="auto" w:fill="auto"/>
          </w:tcPr>
          <w:p w:rsidR="00CA70A4" w:rsidRPr="00582A0F" w:rsidRDefault="00CA70A4" w:rsidP="00985D81">
            <w:pPr>
              <w:jc w:val="both"/>
              <w:rPr>
                <w:sz w:val="28"/>
                <w:szCs w:val="28"/>
              </w:rPr>
            </w:pPr>
            <w:r>
              <w:rPr>
                <w:sz w:val="28"/>
                <w:szCs w:val="28"/>
              </w:rPr>
              <w:t>Воспитывать у детей</w:t>
            </w:r>
            <w:r w:rsidRPr="00582A0F">
              <w:rPr>
                <w:sz w:val="28"/>
                <w:szCs w:val="28"/>
              </w:rPr>
              <w:t xml:space="preserve"> дошкольного возраста чувство любви и привязанности к малой родине, родному дому</w:t>
            </w:r>
            <w:r>
              <w:rPr>
                <w:sz w:val="28"/>
                <w:szCs w:val="28"/>
              </w:rPr>
              <w:t xml:space="preserve">. </w:t>
            </w:r>
            <w:r w:rsidRPr="00582A0F">
              <w:rPr>
                <w:sz w:val="28"/>
                <w:szCs w:val="28"/>
              </w:rPr>
              <w:t>При</w:t>
            </w:r>
            <w:r w:rsidR="00FF169C">
              <w:rPr>
                <w:sz w:val="28"/>
                <w:szCs w:val="28"/>
              </w:rPr>
              <w:t>общать</w:t>
            </w:r>
            <w:r>
              <w:rPr>
                <w:sz w:val="28"/>
                <w:szCs w:val="28"/>
              </w:rPr>
              <w:t xml:space="preserve"> детей к истории Донс</w:t>
            </w:r>
            <w:r w:rsidRPr="00582A0F">
              <w:rPr>
                <w:sz w:val="28"/>
                <w:szCs w:val="28"/>
              </w:rPr>
              <w:t>кого края</w:t>
            </w:r>
            <w:r>
              <w:rPr>
                <w:sz w:val="28"/>
                <w:szCs w:val="28"/>
              </w:rPr>
              <w:t>.</w:t>
            </w:r>
            <w:r w:rsidRPr="00582A0F">
              <w:rPr>
                <w:sz w:val="28"/>
                <w:szCs w:val="28"/>
              </w:rPr>
              <w:t xml:space="preserve"> Формировать представления о традиционной культуре родного края через ознакомление с природой</w:t>
            </w:r>
          </w:p>
        </w:tc>
      </w:tr>
      <w:tr w:rsidR="00CA70A4" w:rsidRPr="00582A0F" w:rsidTr="00985D81">
        <w:trPr>
          <w:cantSplit/>
          <w:trHeight w:val="901"/>
        </w:trPr>
        <w:tc>
          <w:tcPr>
            <w:tcW w:w="3708" w:type="dxa"/>
            <w:shd w:val="clear" w:color="auto" w:fill="auto"/>
          </w:tcPr>
          <w:p w:rsidR="00CA70A4" w:rsidRPr="00582A0F" w:rsidRDefault="00CA70A4" w:rsidP="00985D81">
            <w:pPr>
              <w:rPr>
                <w:b/>
                <w:sz w:val="28"/>
                <w:szCs w:val="28"/>
              </w:rPr>
            </w:pPr>
            <w:r w:rsidRPr="00582A0F">
              <w:rPr>
                <w:b/>
                <w:sz w:val="28"/>
                <w:szCs w:val="28"/>
              </w:rPr>
              <w:t>Речевое развитие</w:t>
            </w:r>
          </w:p>
        </w:tc>
        <w:tc>
          <w:tcPr>
            <w:tcW w:w="11001" w:type="dxa"/>
            <w:shd w:val="clear" w:color="auto" w:fill="auto"/>
          </w:tcPr>
          <w:p w:rsidR="00CA70A4" w:rsidRPr="00582A0F" w:rsidRDefault="00CA70A4" w:rsidP="00985D81">
            <w:pPr>
              <w:jc w:val="both"/>
              <w:rPr>
                <w:sz w:val="28"/>
                <w:szCs w:val="28"/>
              </w:rPr>
            </w:pPr>
            <w:r w:rsidRPr="00582A0F">
              <w:rPr>
                <w:sz w:val="28"/>
                <w:szCs w:val="28"/>
              </w:rPr>
              <w:t>Развивать  речь, мышление, первичное восприятие диалектной речи чере</w:t>
            </w:r>
            <w:r>
              <w:rPr>
                <w:sz w:val="28"/>
                <w:szCs w:val="28"/>
              </w:rPr>
              <w:t>з знакомство с культурой Дон</w:t>
            </w:r>
            <w:r w:rsidRPr="00582A0F">
              <w:rPr>
                <w:sz w:val="28"/>
                <w:szCs w:val="28"/>
              </w:rPr>
              <w:t>ского края</w:t>
            </w:r>
          </w:p>
        </w:tc>
      </w:tr>
      <w:tr w:rsidR="00CA70A4" w:rsidRPr="00582A0F" w:rsidTr="00985D81">
        <w:trPr>
          <w:cantSplit/>
          <w:trHeight w:val="1976"/>
        </w:trPr>
        <w:tc>
          <w:tcPr>
            <w:tcW w:w="3708" w:type="dxa"/>
            <w:shd w:val="clear" w:color="auto" w:fill="auto"/>
          </w:tcPr>
          <w:p w:rsidR="00CA70A4" w:rsidRPr="00582A0F" w:rsidRDefault="00CA70A4" w:rsidP="00985D81">
            <w:pPr>
              <w:rPr>
                <w:b/>
                <w:sz w:val="28"/>
                <w:szCs w:val="28"/>
              </w:rPr>
            </w:pPr>
            <w:r w:rsidRPr="00582A0F">
              <w:rPr>
                <w:b/>
                <w:sz w:val="28"/>
                <w:szCs w:val="28"/>
              </w:rPr>
              <w:lastRenderedPageBreak/>
              <w:t>художественно-эстетическое</w:t>
            </w:r>
          </w:p>
          <w:p w:rsidR="00CA70A4" w:rsidRPr="00582A0F" w:rsidRDefault="00CA70A4" w:rsidP="00985D81">
            <w:pPr>
              <w:rPr>
                <w:b/>
                <w:sz w:val="28"/>
                <w:szCs w:val="28"/>
              </w:rPr>
            </w:pPr>
            <w:r w:rsidRPr="00582A0F">
              <w:rPr>
                <w:b/>
                <w:sz w:val="28"/>
                <w:szCs w:val="28"/>
              </w:rPr>
              <w:t>развитие</w:t>
            </w:r>
          </w:p>
        </w:tc>
        <w:tc>
          <w:tcPr>
            <w:tcW w:w="11001" w:type="dxa"/>
            <w:shd w:val="clear" w:color="auto" w:fill="auto"/>
          </w:tcPr>
          <w:p w:rsidR="00CA70A4" w:rsidRPr="00582A0F" w:rsidRDefault="00FF169C" w:rsidP="00985D81">
            <w:pPr>
              <w:jc w:val="both"/>
              <w:rPr>
                <w:sz w:val="28"/>
                <w:szCs w:val="28"/>
              </w:rPr>
            </w:pPr>
            <w:r>
              <w:rPr>
                <w:sz w:val="28"/>
                <w:szCs w:val="28"/>
              </w:rPr>
              <w:t xml:space="preserve">Приобщать </w:t>
            </w:r>
            <w:r w:rsidR="00CA70A4">
              <w:rPr>
                <w:sz w:val="28"/>
                <w:szCs w:val="28"/>
              </w:rPr>
              <w:t>детей</w:t>
            </w:r>
            <w:r w:rsidR="00CA70A4" w:rsidRPr="00582A0F">
              <w:rPr>
                <w:sz w:val="28"/>
                <w:szCs w:val="28"/>
              </w:rPr>
              <w:t xml:space="preserve"> дошкольного возраста к музыкальному творче</w:t>
            </w:r>
            <w:r>
              <w:rPr>
                <w:sz w:val="28"/>
                <w:szCs w:val="28"/>
              </w:rPr>
              <w:t xml:space="preserve">ству родного края; воспитывать </w:t>
            </w:r>
            <w:r w:rsidR="00CA70A4" w:rsidRPr="00582A0F">
              <w:rPr>
                <w:sz w:val="28"/>
                <w:szCs w:val="28"/>
              </w:rPr>
              <w:t>любовь в родной земле через слушание музыки, разучивание пе</w:t>
            </w:r>
            <w:r w:rsidR="00CA70A4">
              <w:rPr>
                <w:sz w:val="28"/>
                <w:szCs w:val="28"/>
              </w:rPr>
              <w:t>сен, хороводов, традиций Дон</w:t>
            </w:r>
            <w:r w:rsidR="00CA70A4" w:rsidRPr="00582A0F">
              <w:rPr>
                <w:sz w:val="28"/>
                <w:szCs w:val="28"/>
              </w:rPr>
              <w:t xml:space="preserve">ского края. </w:t>
            </w:r>
          </w:p>
          <w:p w:rsidR="00CA70A4" w:rsidRPr="00582A0F" w:rsidRDefault="00CA70A4" w:rsidP="00985D81">
            <w:pPr>
              <w:jc w:val="both"/>
              <w:rPr>
                <w:sz w:val="28"/>
                <w:szCs w:val="28"/>
              </w:rPr>
            </w:pPr>
            <w:r w:rsidRPr="00582A0F">
              <w:rPr>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A70A4" w:rsidRPr="00582A0F" w:rsidTr="00985D81">
        <w:trPr>
          <w:cantSplit/>
          <w:trHeight w:val="855"/>
        </w:trPr>
        <w:tc>
          <w:tcPr>
            <w:tcW w:w="3708" w:type="dxa"/>
            <w:shd w:val="clear" w:color="auto" w:fill="auto"/>
          </w:tcPr>
          <w:p w:rsidR="00CA70A4" w:rsidRPr="00582A0F" w:rsidRDefault="00CA70A4" w:rsidP="00985D81">
            <w:pPr>
              <w:rPr>
                <w:b/>
                <w:sz w:val="28"/>
                <w:szCs w:val="28"/>
              </w:rPr>
            </w:pPr>
            <w:r w:rsidRPr="00582A0F">
              <w:rPr>
                <w:b/>
                <w:sz w:val="28"/>
                <w:szCs w:val="28"/>
              </w:rPr>
              <w:t>физическое развитие</w:t>
            </w:r>
          </w:p>
        </w:tc>
        <w:tc>
          <w:tcPr>
            <w:tcW w:w="11001" w:type="dxa"/>
            <w:shd w:val="clear" w:color="auto" w:fill="auto"/>
          </w:tcPr>
          <w:p w:rsidR="00CA70A4" w:rsidRDefault="00CA70A4" w:rsidP="00985D81">
            <w:pPr>
              <w:jc w:val="both"/>
              <w:rPr>
                <w:sz w:val="28"/>
                <w:szCs w:val="28"/>
              </w:rPr>
            </w:pPr>
            <w:r w:rsidRPr="00582A0F">
              <w:rPr>
                <w:sz w:val="28"/>
                <w:szCs w:val="28"/>
              </w:rPr>
              <w:t>Развивать эм</w:t>
            </w:r>
            <w:r w:rsidR="00FF169C">
              <w:rPr>
                <w:sz w:val="28"/>
                <w:szCs w:val="28"/>
              </w:rPr>
              <w:t>оциональную свободу, физическую</w:t>
            </w:r>
            <w:r w:rsidRPr="00582A0F">
              <w:rPr>
                <w:sz w:val="28"/>
                <w:szCs w:val="28"/>
              </w:rPr>
              <w:t xml:space="preserve"> выносливость, смекалку, ловкость через традици</w:t>
            </w:r>
            <w:r>
              <w:rPr>
                <w:sz w:val="28"/>
                <w:szCs w:val="28"/>
              </w:rPr>
              <w:t xml:space="preserve">онные игры и забавы Донского </w:t>
            </w:r>
            <w:r w:rsidRPr="00582A0F">
              <w:rPr>
                <w:sz w:val="28"/>
                <w:szCs w:val="28"/>
              </w:rPr>
              <w:t>края.</w:t>
            </w:r>
          </w:p>
          <w:p w:rsidR="00CA70A4" w:rsidRDefault="00CA70A4" w:rsidP="00985D81">
            <w:pPr>
              <w:jc w:val="both"/>
              <w:rPr>
                <w:sz w:val="28"/>
                <w:szCs w:val="28"/>
              </w:rPr>
            </w:pPr>
          </w:p>
          <w:p w:rsidR="00CA70A4" w:rsidRPr="00582A0F" w:rsidRDefault="00CA70A4" w:rsidP="00985D81">
            <w:pPr>
              <w:jc w:val="both"/>
              <w:rPr>
                <w:b/>
                <w:sz w:val="28"/>
                <w:szCs w:val="28"/>
              </w:rPr>
            </w:pPr>
          </w:p>
        </w:tc>
      </w:tr>
    </w:tbl>
    <w:p w:rsidR="00B92AEB" w:rsidRPr="001F4EE1" w:rsidRDefault="00B92AEB" w:rsidP="0016079A">
      <w:pPr>
        <w:pStyle w:val="1"/>
        <w:shd w:val="clear" w:color="auto" w:fill="FFFFFF"/>
        <w:spacing w:before="360" w:after="180" w:line="520" w:lineRule="atLeast"/>
        <w:ind w:left="0" w:firstLine="0"/>
        <w:jc w:val="center"/>
        <w:rPr>
          <w:sz w:val="32"/>
          <w:szCs w:val="32"/>
        </w:rPr>
      </w:pPr>
      <w:r w:rsidRPr="001F4EE1">
        <w:rPr>
          <w:bCs w:val="0"/>
          <w:kern w:val="36"/>
          <w:sz w:val="32"/>
          <w:szCs w:val="32"/>
        </w:rPr>
        <w:t>2.3. Коррекционная работа.</w:t>
      </w:r>
    </w:p>
    <w:p w:rsidR="00B92AEB" w:rsidRDefault="00B92AEB" w:rsidP="00B92AEB">
      <w:pPr>
        <w:spacing w:before="100" w:beforeAutospacing="1" w:after="100" w:afterAutospacing="1"/>
        <w:outlineLvl w:val="0"/>
        <w:rPr>
          <w:b/>
          <w:bCs/>
          <w:kern w:val="36"/>
          <w:sz w:val="28"/>
          <w:szCs w:val="32"/>
        </w:rPr>
      </w:pPr>
      <w:r w:rsidRPr="00327A31">
        <w:rPr>
          <w:b/>
          <w:bCs/>
          <w:kern w:val="36"/>
          <w:sz w:val="28"/>
          <w:szCs w:val="32"/>
        </w:rPr>
        <w:t>Коррекционная работа направлена на:</w:t>
      </w:r>
    </w:p>
    <w:p w:rsidR="00F50200" w:rsidRDefault="00F50200" w:rsidP="007C36A4">
      <w:pPr>
        <w:pStyle w:val="afe"/>
        <w:numPr>
          <w:ilvl w:val="0"/>
          <w:numId w:val="28"/>
        </w:numPr>
        <w:spacing w:before="100" w:beforeAutospacing="1" w:after="100" w:afterAutospacing="1"/>
        <w:outlineLvl w:val="0"/>
        <w:rPr>
          <w:bCs/>
          <w:kern w:val="36"/>
          <w:sz w:val="28"/>
          <w:szCs w:val="28"/>
        </w:rPr>
      </w:pPr>
      <w:r>
        <w:rPr>
          <w:bCs/>
          <w:kern w:val="36"/>
          <w:sz w:val="28"/>
          <w:szCs w:val="28"/>
        </w:rPr>
        <w:t>-</w:t>
      </w:r>
      <w:r w:rsidRPr="00327A31">
        <w:rPr>
          <w:bCs/>
          <w:kern w:val="36"/>
          <w:sz w:val="28"/>
          <w:szCs w:val="28"/>
        </w:rPr>
        <w:t>обеспечени</w:t>
      </w:r>
      <w:r>
        <w:rPr>
          <w:bCs/>
          <w:kern w:val="36"/>
          <w:sz w:val="28"/>
          <w:szCs w:val="28"/>
        </w:rPr>
        <w:t xml:space="preserve">е коррекции нарушений развития </w:t>
      </w:r>
      <w:r w:rsidRPr="00327A31">
        <w:rPr>
          <w:bCs/>
          <w:kern w:val="36"/>
          <w:sz w:val="28"/>
          <w:szCs w:val="28"/>
        </w:rPr>
        <w:t>категории детей с ограниченными возможностями здоровья (речевое развитие), оказание им квалифицированной помощи в освоении Программы;</w:t>
      </w:r>
    </w:p>
    <w:p w:rsidR="00F50200" w:rsidRPr="00A60B88" w:rsidRDefault="00F50200" w:rsidP="00F50200">
      <w:pPr>
        <w:pStyle w:val="afe"/>
        <w:spacing w:before="100" w:beforeAutospacing="1" w:after="100" w:afterAutospacing="1"/>
        <w:ind w:left="800"/>
        <w:outlineLvl w:val="0"/>
        <w:rPr>
          <w:bCs/>
          <w:kern w:val="36"/>
          <w:sz w:val="28"/>
          <w:szCs w:val="28"/>
        </w:rPr>
      </w:pPr>
      <w:r>
        <w:rPr>
          <w:bCs/>
          <w:kern w:val="36"/>
          <w:sz w:val="28"/>
          <w:szCs w:val="28"/>
        </w:rPr>
        <w:t>-</w:t>
      </w:r>
      <w:r w:rsidRPr="00A60B88">
        <w:rPr>
          <w:bCs/>
          <w:kern w:val="36"/>
          <w:sz w:val="28"/>
          <w:szCs w:val="28"/>
        </w:rPr>
        <w:t>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F50200" w:rsidRPr="00A60B88" w:rsidRDefault="00F50200" w:rsidP="00F50200">
      <w:pPr>
        <w:pStyle w:val="afe"/>
        <w:spacing w:before="100" w:beforeAutospacing="1" w:after="100" w:afterAutospacing="1"/>
        <w:ind w:left="800"/>
        <w:outlineLvl w:val="0"/>
        <w:rPr>
          <w:bCs/>
          <w:kern w:val="36"/>
          <w:sz w:val="28"/>
          <w:szCs w:val="28"/>
        </w:rPr>
      </w:pPr>
      <w:r>
        <w:rPr>
          <w:bCs/>
          <w:kern w:val="36"/>
          <w:sz w:val="28"/>
          <w:szCs w:val="28"/>
        </w:rPr>
        <w:t xml:space="preserve"> </w:t>
      </w:r>
      <w:r w:rsidRPr="00327A31">
        <w:rPr>
          <w:b/>
          <w:sz w:val="28"/>
          <w:szCs w:val="28"/>
        </w:rPr>
        <w:t>Содержание</w:t>
      </w:r>
      <w:r>
        <w:rPr>
          <w:b/>
          <w:sz w:val="28"/>
          <w:szCs w:val="28"/>
        </w:rPr>
        <w:t xml:space="preserve"> коррекционной работы с детьми </w:t>
      </w:r>
      <w:r w:rsidRPr="00327A31">
        <w:rPr>
          <w:b/>
          <w:sz w:val="28"/>
          <w:szCs w:val="28"/>
        </w:rPr>
        <w:t>с ограниченными возможностями здоровья.</w:t>
      </w:r>
    </w:p>
    <w:p w:rsidR="00F50200" w:rsidRPr="001F4EE1" w:rsidRDefault="00F50200" w:rsidP="00F50200">
      <w:pPr>
        <w:spacing w:before="100" w:beforeAutospacing="1" w:after="100" w:afterAutospacing="1"/>
        <w:rPr>
          <w:sz w:val="28"/>
          <w:szCs w:val="28"/>
        </w:rPr>
      </w:pPr>
      <w:r>
        <w:rPr>
          <w:sz w:val="28"/>
          <w:szCs w:val="28"/>
        </w:rPr>
        <w:t xml:space="preserve">Коррекционная работа </w:t>
      </w:r>
      <w:r w:rsidRPr="001F4EE1">
        <w:rPr>
          <w:sz w:val="28"/>
          <w:szCs w:val="28"/>
        </w:rPr>
        <w:t>направлена на развитие детей с ограниченными возможностями здоровья, к которым относятся:</w:t>
      </w:r>
    </w:p>
    <w:p w:rsidR="00F50200" w:rsidRPr="001F4EE1" w:rsidRDefault="00F50200" w:rsidP="00F50200">
      <w:pPr>
        <w:spacing w:before="100" w:beforeAutospacing="1" w:after="100" w:afterAutospacing="1"/>
        <w:rPr>
          <w:sz w:val="28"/>
          <w:szCs w:val="28"/>
        </w:rPr>
      </w:pPr>
      <w:r w:rsidRPr="001F4EE1">
        <w:rPr>
          <w:sz w:val="28"/>
          <w:szCs w:val="28"/>
        </w:rPr>
        <w:t>   - дети с проблемами в развитии речи (общее недоразвитие речи, фонетико-фонематическое недоразвитие);</w:t>
      </w:r>
    </w:p>
    <w:p w:rsidR="00F50200" w:rsidRPr="001F4EE1" w:rsidRDefault="00F50200" w:rsidP="00F50200">
      <w:pPr>
        <w:spacing w:before="100" w:beforeAutospacing="1" w:after="100" w:afterAutospacing="1"/>
        <w:rPr>
          <w:sz w:val="28"/>
          <w:szCs w:val="28"/>
        </w:rPr>
      </w:pPr>
      <w:r w:rsidRPr="001F4EE1">
        <w:rPr>
          <w:sz w:val="28"/>
          <w:szCs w:val="28"/>
        </w:rPr>
        <w:t>   - дет</w:t>
      </w:r>
      <w:r>
        <w:rPr>
          <w:sz w:val="28"/>
          <w:szCs w:val="28"/>
        </w:rPr>
        <w:t xml:space="preserve">и с </w:t>
      </w:r>
      <w:r w:rsidRPr="001F4EE1">
        <w:rPr>
          <w:sz w:val="28"/>
          <w:szCs w:val="28"/>
        </w:rPr>
        <w:t>проблемами в интеллектуальном и эмоционально-личностном развитии.</w:t>
      </w:r>
    </w:p>
    <w:p w:rsidR="00F50200" w:rsidRPr="00327A31" w:rsidRDefault="00F50200" w:rsidP="00B92AEB">
      <w:pPr>
        <w:spacing w:before="100" w:beforeAutospacing="1" w:after="100" w:afterAutospacing="1"/>
        <w:outlineLvl w:val="0"/>
        <w:rPr>
          <w:b/>
          <w:bCs/>
          <w:kern w:val="36"/>
          <w:sz w:val="28"/>
          <w:szCs w:val="32"/>
        </w:rPr>
      </w:pPr>
    </w:p>
    <w:p w:rsidR="00B92AEB" w:rsidRPr="001F4EE1" w:rsidRDefault="00B92AEB" w:rsidP="00B92AEB">
      <w:pPr>
        <w:spacing w:before="100" w:beforeAutospacing="1" w:after="100" w:afterAutospacing="1"/>
        <w:rPr>
          <w:b/>
          <w:sz w:val="28"/>
          <w:szCs w:val="28"/>
        </w:rPr>
      </w:pPr>
      <w:r w:rsidRPr="001F4EE1">
        <w:rPr>
          <w:b/>
          <w:sz w:val="28"/>
          <w:szCs w:val="28"/>
        </w:rPr>
        <w:t> Цели коррекционной работы:</w:t>
      </w:r>
    </w:p>
    <w:p w:rsidR="00B92AEB" w:rsidRPr="001F4EE1" w:rsidRDefault="00B92AEB" w:rsidP="007C36A4">
      <w:pPr>
        <w:pStyle w:val="afe"/>
        <w:numPr>
          <w:ilvl w:val="0"/>
          <w:numId w:val="38"/>
        </w:numPr>
        <w:spacing w:before="100" w:beforeAutospacing="1" w:after="100" w:afterAutospacing="1"/>
        <w:rPr>
          <w:b/>
          <w:sz w:val="28"/>
          <w:szCs w:val="28"/>
        </w:rPr>
      </w:pPr>
      <w:r w:rsidRPr="001F4EE1">
        <w:rPr>
          <w:sz w:val="28"/>
          <w:szCs w:val="28"/>
        </w:rPr>
        <w:lastRenderedPageBreak/>
        <w:t>Создание целостной системы, обеспечивающей оптимальные педагогические условия для кор</w:t>
      </w:r>
      <w:r w:rsidR="00823D4B">
        <w:rPr>
          <w:sz w:val="28"/>
          <w:szCs w:val="28"/>
        </w:rPr>
        <w:t>рекции нарушений в развитии зрения</w:t>
      </w:r>
      <w:r w:rsidRPr="001F4EE1">
        <w:rPr>
          <w:sz w:val="28"/>
          <w:szCs w:val="28"/>
        </w:rPr>
        <w:t xml:space="preserve"> детей, в освоении ими образовательной программы;</w:t>
      </w:r>
    </w:p>
    <w:p w:rsidR="00B92AEB" w:rsidRPr="001F4EE1" w:rsidRDefault="00B92AEB" w:rsidP="007C36A4">
      <w:pPr>
        <w:pStyle w:val="afe"/>
        <w:numPr>
          <w:ilvl w:val="0"/>
          <w:numId w:val="38"/>
        </w:numPr>
        <w:spacing w:before="100" w:beforeAutospacing="1" w:after="100" w:afterAutospacing="1"/>
        <w:rPr>
          <w:b/>
          <w:sz w:val="28"/>
          <w:szCs w:val="28"/>
        </w:rPr>
      </w:pPr>
      <w:r w:rsidRPr="001F4EE1">
        <w:rPr>
          <w:sz w:val="28"/>
          <w:szCs w:val="28"/>
        </w:rPr>
        <w:t>Создание условий для получения образования детьми с ограниченными возможностями здоровья, в том числе механизмов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w:t>
      </w:r>
    </w:p>
    <w:p w:rsidR="00B92AEB" w:rsidRPr="001F4EE1" w:rsidRDefault="00B92AEB" w:rsidP="00B92AEB">
      <w:pPr>
        <w:pStyle w:val="afe"/>
        <w:spacing w:before="100" w:beforeAutospacing="1" w:after="100" w:afterAutospacing="1"/>
        <w:rPr>
          <w:b/>
          <w:sz w:val="28"/>
          <w:szCs w:val="28"/>
        </w:rPr>
      </w:pPr>
    </w:p>
    <w:p w:rsidR="00B92AEB" w:rsidRPr="001F4EE1" w:rsidRDefault="00B92AEB" w:rsidP="00B92AEB">
      <w:pPr>
        <w:spacing w:before="100" w:beforeAutospacing="1" w:after="100" w:afterAutospacing="1" w:line="276" w:lineRule="auto"/>
        <w:rPr>
          <w:b/>
          <w:sz w:val="28"/>
          <w:szCs w:val="28"/>
        </w:rPr>
      </w:pPr>
      <w:r w:rsidRPr="001F4EE1">
        <w:rPr>
          <w:b/>
          <w:sz w:val="28"/>
          <w:szCs w:val="28"/>
        </w:rPr>
        <w:t>Задачи:</w:t>
      </w:r>
    </w:p>
    <w:p w:rsidR="00B92AEB" w:rsidRPr="001F4EE1" w:rsidRDefault="00B92AEB" w:rsidP="00B92AEB">
      <w:pPr>
        <w:spacing w:before="100" w:beforeAutospacing="1" w:after="100" w:afterAutospacing="1" w:line="276" w:lineRule="auto"/>
        <w:rPr>
          <w:sz w:val="28"/>
          <w:szCs w:val="28"/>
        </w:rPr>
      </w:pPr>
      <w:r w:rsidRPr="001F4EE1">
        <w:rPr>
          <w:sz w:val="28"/>
          <w:szCs w:val="28"/>
        </w:rPr>
        <w:t>1) обеспечивать коррекцию нарушений развития детей с ограниченными возможностями здоровья, оказывать им квалифицированную помощь в освоении Программы.</w:t>
      </w:r>
    </w:p>
    <w:p w:rsidR="00B92AEB" w:rsidRPr="001F4EE1" w:rsidRDefault="00B92AEB" w:rsidP="00B92AEB">
      <w:pPr>
        <w:spacing w:before="100" w:beforeAutospacing="1" w:after="100" w:afterAutospacing="1" w:line="276" w:lineRule="auto"/>
        <w:rPr>
          <w:sz w:val="28"/>
          <w:szCs w:val="28"/>
        </w:rPr>
      </w:pPr>
      <w:r w:rsidRPr="001F4EE1">
        <w:rPr>
          <w:sz w:val="28"/>
          <w:szCs w:val="28"/>
        </w:rPr>
        <w:t>2) способствовать освоению детьми с ограниченными возможностями здоровья Программы, их разностороннему развитию с учётом возрастных и индивидуальных особенностей и особых образовательных потребностей, социальной адаптации.</w:t>
      </w:r>
    </w:p>
    <w:p w:rsidR="00B92AEB" w:rsidRPr="001F4EE1" w:rsidRDefault="00B92AEB" w:rsidP="00B92AEB">
      <w:pPr>
        <w:spacing w:before="100" w:beforeAutospacing="1" w:after="100" w:afterAutospacing="1" w:line="276" w:lineRule="auto"/>
        <w:rPr>
          <w:b/>
          <w:sz w:val="28"/>
          <w:szCs w:val="28"/>
        </w:rPr>
      </w:pPr>
      <w:r w:rsidRPr="001F4EE1">
        <w:rPr>
          <w:b/>
          <w:sz w:val="28"/>
          <w:szCs w:val="28"/>
        </w:rPr>
        <w:t>Направления работы:</w:t>
      </w:r>
    </w:p>
    <w:p w:rsidR="00B92AEB" w:rsidRPr="001F4EE1" w:rsidRDefault="00B755B4" w:rsidP="00B92AEB">
      <w:pPr>
        <w:spacing w:before="100" w:beforeAutospacing="1" w:after="100" w:afterAutospacing="1" w:line="276" w:lineRule="auto"/>
        <w:rPr>
          <w:sz w:val="28"/>
          <w:szCs w:val="28"/>
        </w:rPr>
      </w:pPr>
      <w:r>
        <w:rPr>
          <w:sz w:val="28"/>
          <w:szCs w:val="28"/>
        </w:rPr>
        <w:t>О</w:t>
      </w:r>
      <w:r w:rsidR="00B92AEB" w:rsidRPr="001F4EE1">
        <w:rPr>
          <w:sz w:val="28"/>
          <w:szCs w:val="28"/>
        </w:rPr>
        <w:t>сновное содержание:</w:t>
      </w:r>
    </w:p>
    <w:p w:rsidR="00B92AEB" w:rsidRPr="001F4EE1" w:rsidRDefault="00B92AEB" w:rsidP="00B92AEB">
      <w:pPr>
        <w:spacing w:before="100" w:beforeAutospacing="1" w:after="100" w:afterAutospacing="1" w:line="276" w:lineRule="auto"/>
        <w:rPr>
          <w:sz w:val="28"/>
          <w:szCs w:val="28"/>
        </w:rPr>
      </w:pPr>
      <w:r w:rsidRPr="001F4EE1">
        <w:rPr>
          <w:sz w:val="28"/>
          <w:szCs w:val="28"/>
        </w:rPr>
        <w:t xml:space="preserve">- диагностическая работа обеспечивает своевременное выявление детей с ОВЗ, проведение их комплексного обследования и подготовку рекомендаций </w:t>
      </w:r>
      <w:r w:rsidR="00FF169C">
        <w:rPr>
          <w:sz w:val="28"/>
          <w:szCs w:val="28"/>
        </w:rPr>
        <w:t xml:space="preserve">по оказанию им </w:t>
      </w:r>
      <w:proofErr w:type="spellStart"/>
      <w:r w:rsidR="00FF169C">
        <w:rPr>
          <w:sz w:val="28"/>
          <w:szCs w:val="28"/>
        </w:rPr>
        <w:t>психолого</w:t>
      </w:r>
      <w:proofErr w:type="spellEnd"/>
      <w:r w:rsidR="00FF169C">
        <w:rPr>
          <w:sz w:val="28"/>
          <w:szCs w:val="28"/>
        </w:rPr>
        <w:t xml:space="preserve">- </w:t>
      </w:r>
      <w:proofErr w:type="spellStart"/>
      <w:r w:rsidR="00FF169C">
        <w:rPr>
          <w:sz w:val="28"/>
          <w:szCs w:val="28"/>
        </w:rPr>
        <w:t>медико</w:t>
      </w:r>
      <w:proofErr w:type="spellEnd"/>
      <w:r w:rsidRPr="001F4EE1">
        <w:rPr>
          <w:sz w:val="28"/>
          <w:szCs w:val="28"/>
        </w:rPr>
        <w:t xml:space="preserve"> – педагогической помощи в условиях образовательного учреждения;</w:t>
      </w:r>
    </w:p>
    <w:p w:rsidR="00B92AEB" w:rsidRPr="001F4EE1" w:rsidRDefault="00FF169C" w:rsidP="00B92AEB">
      <w:pPr>
        <w:spacing w:before="100" w:beforeAutospacing="1" w:after="100" w:afterAutospacing="1" w:line="276" w:lineRule="auto"/>
        <w:rPr>
          <w:sz w:val="28"/>
          <w:szCs w:val="28"/>
        </w:rPr>
      </w:pPr>
      <w:r>
        <w:rPr>
          <w:sz w:val="28"/>
          <w:szCs w:val="28"/>
        </w:rPr>
        <w:t xml:space="preserve">- коррекционная </w:t>
      </w:r>
      <w:r w:rsidR="00B92AEB" w:rsidRPr="001F4EE1">
        <w:rPr>
          <w:sz w:val="28"/>
          <w:szCs w:val="28"/>
        </w:rPr>
        <w:t>работа обеспечивает своевременную специализированную помощь в освоении содержания образования и коррекцию развития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B92AEB" w:rsidRPr="001F4EE1" w:rsidRDefault="00B92AEB" w:rsidP="00B92AEB">
      <w:pPr>
        <w:spacing w:before="100" w:beforeAutospacing="1" w:after="100" w:afterAutospacing="1" w:line="276" w:lineRule="auto"/>
        <w:rPr>
          <w:sz w:val="28"/>
          <w:szCs w:val="28"/>
        </w:rPr>
      </w:pPr>
      <w:r w:rsidRPr="001F4EE1">
        <w:rPr>
          <w:sz w:val="28"/>
          <w:szCs w:val="28"/>
        </w:rPr>
        <w:lastRenderedPageBreak/>
        <w:t>- консультативная работа обеспечивает непрерывность специального сопровождения детей с ОВЗ и их семей по вопросам коррекции развития и социализации воспитанников;</w:t>
      </w:r>
    </w:p>
    <w:p w:rsidR="00B92AEB" w:rsidRPr="001F4EE1" w:rsidRDefault="00B92AEB" w:rsidP="00B92AEB">
      <w:pPr>
        <w:spacing w:before="100" w:beforeAutospacing="1" w:after="100" w:afterAutospacing="1" w:line="276" w:lineRule="auto"/>
        <w:rPr>
          <w:sz w:val="28"/>
          <w:szCs w:val="28"/>
        </w:rPr>
      </w:pPr>
      <w:r w:rsidRPr="001F4EE1">
        <w:rPr>
          <w:sz w:val="28"/>
          <w:szCs w:val="28"/>
        </w:rP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665A8" w:rsidRDefault="002665A8" w:rsidP="00B852E3">
      <w:pPr>
        <w:rPr>
          <w:b/>
          <w:sz w:val="32"/>
          <w:szCs w:val="28"/>
        </w:rPr>
      </w:pPr>
    </w:p>
    <w:p w:rsidR="00825170" w:rsidRDefault="00825170" w:rsidP="00A551EA">
      <w:pPr>
        <w:jc w:val="center"/>
        <w:rPr>
          <w:b/>
          <w:color w:val="FF0000"/>
          <w:sz w:val="32"/>
          <w:szCs w:val="28"/>
        </w:rPr>
      </w:pPr>
    </w:p>
    <w:p w:rsidR="00825170" w:rsidRDefault="00825170" w:rsidP="00A551EA">
      <w:pPr>
        <w:jc w:val="center"/>
        <w:rPr>
          <w:b/>
          <w:color w:val="FF0000"/>
          <w:sz w:val="32"/>
          <w:szCs w:val="28"/>
        </w:rPr>
      </w:pPr>
    </w:p>
    <w:p w:rsidR="00A551EA" w:rsidRPr="00134CC7" w:rsidRDefault="00A551EA" w:rsidP="00A551EA">
      <w:pPr>
        <w:jc w:val="center"/>
        <w:rPr>
          <w:b/>
          <w:sz w:val="32"/>
          <w:szCs w:val="28"/>
        </w:rPr>
      </w:pPr>
      <w:r w:rsidRPr="00134CC7">
        <w:rPr>
          <w:b/>
          <w:sz w:val="32"/>
          <w:szCs w:val="28"/>
        </w:rPr>
        <w:t>2.4.</w:t>
      </w:r>
      <w:r w:rsidR="00A60B88">
        <w:rPr>
          <w:b/>
          <w:sz w:val="32"/>
          <w:szCs w:val="28"/>
        </w:rPr>
        <w:t xml:space="preserve"> </w:t>
      </w:r>
      <w:r w:rsidRPr="00134CC7">
        <w:rPr>
          <w:b/>
          <w:sz w:val="32"/>
          <w:szCs w:val="28"/>
        </w:rPr>
        <w:t>Приоритетное направ</w:t>
      </w:r>
      <w:r w:rsidR="00A60B88">
        <w:rPr>
          <w:b/>
          <w:sz w:val="32"/>
          <w:szCs w:val="28"/>
        </w:rPr>
        <w:t xml:space="preserve">ление деятельности ДОУ </w:t>
      </w:r>
      <w:r w:rsidR="008861E4">
        <w:rPr>
          <w:b/>
          <w:sz w:val="32"/>
          <w:szCs w:val="28"/>
        </w:rPr>
        <w:t>–</w:t>
      </w:r>
      <w:r w:rsidR="00A60B88">
        <w:rPr>
          <w:b/>
          <w:sz w:val="32"/>
          <w:szCs w:val="28"/>
        </w:rPr>
        <w:t xml:space="preserve"> </w:t>
      </w:r>
      <w:r w:rsidR="008861E4">
        <w:rPr>
          <w:b/>
          <w:sz w:val="32"/>
          <w:szCs w:val="28"/>
        </w:rPr>
        <w:t xml:space="preserve">речевое </w:t>
      </w:r>
      <w:r w:rsidR="00FE6275" w:rsidRPr="00134CC7">
        <w:rPr>
          <w:b/>
          <w:sz w:val="32"/>
          <w:szCs w:val="28"/>
        </w:rPr>
        <w:t>развитие детей</w:t>
      </w:r>
      <w:r w:rsidR="00FE6275">
        <w:rPr>
          <w:b/>
          <w:sz w:val="32"/>
          <w:szCs w:val="28"/>
        </w:rPr>
        <w:t xml:space="preserve"> </w:t>
      </w:r>
    </w:p>
    <w:p w:rsidR="00A551EA" w:rsidRPr="00134CC7" w:rsidRDefault="00A551EA" w:rsidP="00A551EA">
      <w:pPr>
        <w:jc w:val="center"/>
        <w:rPr>
          <w:b/>
          <w:sz w:val="28"/>
          <w:szCs w:val="28"/>
        </w:rPr>
      </w:pPr>
    </w:p>
    <w:p w:rsidR="00A551EA" w:rsidRDefault="00A551EA" w:rsidP="00A551EA">
      <w:pPr>
        <w:ind w:firstLine="709"/>
        <w:jc w:val="both"/>
        <w:rPr>
          <w:sz w:val="28"/>
          <w:szCs w:val="28"/>
        </w:rPr>
      </w:pPr>
      <w:r w:rsidRPr="00134CC7">
        <w:rPr>
          <w:sz w:val="28"/>
          <w:szCs w:val="28"/>
        </w:rPr>
        <w:t xml:space="preserve">Ведущая педагогическая </w:t>
      </w:r>
      <w:r w:rsidR="00FE6275">
        <w:rPr>
          <w:sz w:val="28"/>
          <w:szCs w:val="28"/>
        </w:rPr>
        <w:t xml:space="preserve">идея </w:t>
      </w:r>
      <w:r w:rsidR="00FE6275" w:rsidRPr="00134CC7">
        <w:rPr>
          <w:sz w:val="28"/>
          <w:szCs w:val="28"/>
        </w:rPr>
        <w:t>худож</w:t>
      </w:r>
      <w:r w:rsidR="00FE6275">
        <w:rPr>
          <w:sz w:val="28"/>
          <w:szCs w:val="28"/>
        </w:rPr>
        <w:t xml:space="preserve">ественно-эстетического </w:t>
      </w:r>
      <w:r w:rsidRPr="00134CC7">
        <w:rPr>
          <w:sz w:val="28"/>
          <w:szCs w:val="28"/>
        </w:rPr>
        <w:t xml:space="preserve">развития детей ДОУ- создание образовательной системы, ориентированной на развитие личности через приобщение к духовным ценностям, через вовлечение в творческую музыкальную, изобразительную, театрализованную деятельность. </w:t>
      </w:r>
    </w:p>
    <w:p w:rsidR="004D57A5" w:rsidRPr="00134CC7" w:rsidRDefault="004D57A5" w:rsidP="00A551EA">
      <w:pPr>
        <w:ind w:firstLine="709"/>
        <w:jc w:val="both"/>
        <w:rPr>
          <w:sz w:val="28"/>
          <w:szCs w:val="28"/>
        </w:rPr>
      </w:pPr>
      <w:r>
        <w:rPr>
          <w:sz w:val="28"/>
          <w:szCs w:val="28"/>
        </w:rPr>
        <w:t>Годовая задача на 2020- 2021 учебный год</w:t>
      </w:r>
      <w:r w:rsidR="00FE6275">
        <w:rPr>
          <w:sz w:val="28"/>
          <w:szCs w:val="28"/>
        </w:rPr>
        <w:t>- речевое развитие дошкольников.</w:t>
      </w:r>
    </w:p>
    <w:p w:rsidR="008861E4" w:rsidRDefault="00A551EA" w:rsidP="008861E4">
      <w:pPr>
        <w:tabs>
          <w:tab w:val="left" w:pos="284"/>
          <w:tab w:val="left" w:pos="426"/>
        </w:tabs>
        <w:ind w:left="284" w:hanging="284"/>
        <w:jc w:val="both"/>
        <w:rPr>
          <w:sz w:val="28"/>
          <w:szCs w:val="28"/>
        </w:rPr>
      </w:pPr>
      <w:r w:rsidRPr="00134CC7">
        <w:rPr>
          <w:sz w:val="28"/>
          <w:szCs w:val="28"/>
        </w:rPr>
        <w:t>Для достижения поставленной цели нами сформулированы следующие задачи:</w:t>
      </w:r>
      <w:r w:rsidR="008861E4">
        <w:rPr>
          <w:sz w:val="28"/>
          <w:szCs w:val="28"/>
        </w:rPr>
        <w:t xml:space="preserve"> </w:t>
      </w:r>
    </w:p>
    <w:p w:rsidR="000E5EAE" w:rsidRDefault="008861E4" w:rsidP="000E5EAE">
      <w:pPr>
        <w:tabs>
          <w:tab w:val="left" w:pos="284"/>
          <w:tab w:val="left" w:pos="426"/>
        </w:tabs>
        <w:ind w:left="284" w:hanging="284"/>
        <w:jc w:val="both"/>
        <w:rPr>
          <w:sz w:val="28"/>
          <w:szCs w:val="28"/>
        </w:rPr>
      </w:pPr>
      <w:r>
        <w:rPr>
          <w:sz w:val="28"/>
          <w:szCs w:val="28"/>
        </w:rPr>
        <w:t xml:space="preserve"> 1. Изучение современных подходов к проблемам речевого развития дошкольников. </w:t>
      </w:r>
    </w:p>
    <w:p w:rsidR="000E5EAE" w:rsidRDefault="008861E4" w:rsidP="000E5EAE">
      <w:pPr>
        <w:tabs>
          <w:tab w:val="left" w:pos="284"/>
          <w:tab w:val="left" w:pos="426"/>
        </w:tabs>
        <w:ind w:left="284" w:hanging="284"/>
        <w:jc w:val="both"/>
        <w:rPr>
          <w:sz w:val="28"/>
          <w:szCs w:val="28"/>
        </w:rPr>
      </w:pPr>
      <w:r>
        <w:rPr>
          <w:sz w:val="28"/>
          <w:szCs w:val="28"/>
        </w:rPr>
        <w:t>2. Овладение речью, как средством общении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0E5EAE" w:rsidRDefault="008861E4" w:rsidP="000E5EAE">
      <w:pPr>
        <w:tabs>
          <w:tab w:val="left" w:pos="284"/>
          <w:tab w:val="left" w:pos="426"/>
        </w:tabs>
        <w:ind w:left="284" w:hanging="284"/>
        <w:jc w:val="both"/>
        <w:rPr>
          <w:sz w:val="28"/>
          <w:szCs w:val="28"/>
        </w:rPr>
      </w:pPr>
      <w:r>
        <w:rPr>
          <w:sz w:val="28"/>
          <w:szCs w:val="28"/>
        </w:rPr>
        <w:t xml:space="preserve">3. Развитие звуковой и интонационной культуры речи, фонематического слуха; </w:t>
      </w:r>
    </w:p>
    <w:p w:rsidR="008861E4" w:rsidRDefault="008861E4" w:rsidP="000E5EAE">
      <w:pPr>
        <w:tabs>
          <w:tab w:val="left" w:pos="284"/>
          <w:tab w:val="left" w:pos="426"/>
        </w:tabs>
        <w:ind w:left="284" w:hanging="284"/>
        <w:jc w:val="both"/>
        <w:rPr>
          <w:sz w:val="28"/>
          <w:szCs w:val="28"/>
        </w:rPr>
      </w:pPr>
      <w:r>
        <w:rPr>
          <w:sz w:val="28"/>
          <w:szCs w:val="28"/>
        </w:rPr>
        <w:t xml:space="preserve">4. Знакомство с книжной культурой, детской литературой, понимание на слух текстов различных жанров детской литературы;  </w:t>
      </w:r>
    </w:p>
    <w:p w:rsidR="008861E4" w:rsidRDefault="008861E4" w:rsidP="008861E4">
      <w:pPr>
        <w:pStyle w:val="33"/>
        <w:keepNext/>
        <w:keepLines/>
        <w:shd w:val="clear" w:color="auto" w:fill="auto"/>
        <w:spacing w:after="332" w:line="360" w:lineRule="auto"/>
        <w:ind w:firstLine="0"/>
        <w:rPr>
          <w:sz w:val="28"/>
          <w:szCs w:val="28"/>
        </w:rPr>
      </w:pPr>
      <w:r>
        <w:rPr>
          <w:sz w:val="28"/>
          <w:szCs w:val="28"/>
        </w:rPr>
        <w:lastRenderedPageBreak/>
        <w:t>5. Формирование звуковой аналитико-синтетической активности как предпосылки обучения грамоте.</w:t>
      </w:r>
    </w:p>
    <w:p w:rsidR="008861E4" w:rsidRDefault="008861E4" w:rsidP="008861E4">
      <w:pPr>
        <w:pStyle w:val="33"/>
        <w:keepNext/>
        <w:keepLines/>
        <w:shd w:val="clear" w:color="auto" w:fill="auto"/>
        <w:spacing w:after="332" w:line="360" w:lineRule="auto"/>
        <w:ind w:firstLine="0"/>
        <w:rPr>
          <w:sz w:val="28"/>
          <w:szCs w:val="28"/>
        </w:rPr>
      </w:pPr>
      <w:r>
        <w:rPr>
          <w:sz w:val="28"/>
          <w:szCs w:val="28"/>
        </w:rPr>
        <w:t>6. Использование современных технологий по речевому развитию детей.</w:t>
      </w:r>
    </w:p>
    <w:p w:rsidR="008861E4" w:rsidRDefault="008861E4" w:rsidP="008861E4">
      <w:pPr>
        <w:pStyle w:val="33"/>
        <w:keepNext/>
        <w:keepLines/>
        <w:shd w:val="clear" w:color="auto" w:fill="auto"/>
        <w:spacing w:after="332" w:line="360" w:lineRule="auto"/>
        <w:ind w:firstLine="0"/>
        <w:rPr>
          <w:b/>
          <w:sz w:val="28"/>
          <w:szCs w:val="28"/>
        </w:rPr>
      </w:pPr>
      <w:r>
        <w:rPr>
          <w:b/>
          <w:sz w:val="28"/>
          <w:szCs w:val="28"/>
        </w:rPr>
        <w:t>Основные направления работы по развитию речи детей.</w:t>
      </w:r>
    </w:p>
    <w:p w:rsidR="008861E4" w:rsidRDefault="008861E4" w:rsidP="008861E4">
      <w:pPr>
        <w:pStyle w:val="41"/>
        <w:shd w:val="clear" w:color="auto" w:fill="auto"/>
        <w:tabs>
          <w:tab w:val="left" w:pos="652"/>
        </w:tabs>
        <w:spacing w:line="370" w:lineRule="exact"/>
        <w:ind w:right="560" w:firstLine="0"/>
        <w:rPr>
          <w:sz w:val="28"/>
          <w:szCs w:val="28"/>
        </w:rPr>
      </w:pPr>
      <w:r>
        <w:rPr>
          <w:sz w:val="28"/>
          <w:szCs w:val="28"/>
        </w:rPr>
        <w:t>1)Развитие словаря: освоение значений слов и их уместное употребление в соответствии с контекстом высказывания,</w:t>
      </w:r>
    </w:p>
    <w:p w:rsidR="008861E4" w:rsidRDefault="008861E4" w:rsidP="008861E4">
      <w:pPr>
        <w:pStyle w:val="41"/>
        <w:shd w:val="clear" w:color="auto" w:fill="auto"/>
        <w:spacing w:line="370" w:lineRule="exact"/>
        <w:ind w:left="780" w:firstLine="0"/>
        <w:rPr>
          <w:sz w:val="28"/>
          <w:szCs w:val="28"/>
        </w:rPr>
      </w:pPr>
      <w:r>
        <w:rPr>
          <w:sz w:val="28"/>
          <w:szCs w:val="28"/>
        </w:rPr>
        <w:t>с ситуацией, в которой происходит общение.</w:t>
      </w:r>
    </w:p>
    <w:p w:rsidR="008861E4" w:rsidRDefault="008861E4" w:rsidP="008861E4">
      <w:pPr>
        <w:pStyle w:val="41"/>
        <w:shd w:val="clear" w:color="auto" w:fill="auto"/>
        <w:tabs>
          <w:tab w:val="left" w:pos="681"/>
        </w:tabs>
        <w:spacing w:line="370" w:lineRule="exact"/>
        <w:ind w:right="260" w:firstLine="0"/>
        <w:rPr>
          <w:sz w:val="28"/>
          <w:szCs w:val="28"/>
        </w:rPr>
      </w:pPr>
      <w:r>
        <w:rPr>
          <w:sz w:val="28"/>
          <w:szCs w:val="28"/>
        </w:rPr>
        <w:t>2)Воспитание звуковой культуры речи: развитие восприятия звуков родной речи и произношения.</w:t>
      </w:r>
    </w:p>
    <w:p w:rsidR="008861E4" w:rsidRDefault="008861E4" w:rsidP="008861E4">
      <w:pPr>
        <w:pStyle w:val="41"/>
        <w:shd w:val="clear" w:color="auto" w:fill="auto"/>
        <w:tabs>
          <w:tab w:val="left" w:pos="686"/>
        </w:tabs>
        <w:spacing w:line="370" w:lineRule="exact"/>
        <w:ind w:firstLine="0"/>
        <w:rPr>
          <w:sz w:val="28"/>
          <w:szCs w:val="28"/>
        </w:rPr>
      </w:pPr>
      <w:r>
        <w:rPr>
          <w:sz w:val="28"/>
          <w:szCs w:val="28"/>
        </w:rPr>
        <w:t>3)Формирование грамматического строя:</w:t>
      </w:r>
    </w:p>
    <w:p w:rsidR="008861E4" w:rsidRDefault="008861E4" w:rsidP="008861E4">
      <w:pPr>
        <w:pStyle w:val="41"/>
        <w:shd w:val="clear" w:color="auto" w:fill="auto"/>
        <w:tabs>
          <w:tab w:val="left" w:pos="1135"/>
        </w:tabs>
        <w:spacing w:line="370" w:lineRule="exact"/>
        <w:ind w:left="780" w:firstLine="0"/>
        <w:rPr>
          <w:sz w:val="28"/>
          <w:szCs w:val="28"/>
        </w:rPr>
      </w:pPr>
      <w:r>
        <w:rPr>
          <w:sz w:val="28"/>
          <w:szCs w:val="28"/>
        </w:rPr>
        <w:t>-морфология (изменение слов по родам, числам, падежам);</w:t>
      </w:r>
    </w:p>
    <w:p w:rsidR="008861E4" w:rsidRDefault="008861E4" w:rsidP="008861E4">
      <w:pPr>
        <w:pStyle w:val="41"/>
        <w:shd w:val="clear" w:color="auto" w:fill="auto"/>
        <w:tabs>
          <w:tab w:val="left" w:pos="1140"/>
        </w:tabs>
        <w:spacing w:line="370" w:lineRule="exact"/>
        <w:ind w:left="780" w:firstLine="0"/>
        <w:rPr>
          <w:sz w:val="28"/>
          <w:szCs w:val="28"/>
        </w:rPr>
      </w:pPr>
      <w:r>
        <w:rPr>
          <w:sz w:val="28"/>
          <w:szCs w:val="28"/>
        </w:rPr>
        <w:t>-синтаксис (освоение различных типов словосочетаний и предложений);</w:t>
      </w:r>
    </w:p>
    <w:p w:rsidR="008861E4" w:rsidRDefault="008861E4" w:rsidP="008861E4">
      <w:pPr>
        <w:pStyle w:val="41"/>
        <w:shd w:val="clear" w:color="auto" w:fill="auto"/>
        <w:tabs>
          <w:tab w:val="left" w:pos="1140"/>
        </w:tabs>
        <w:spacing w:line="370" w:lineRule="exact"/>
        <w:ind w:left="780" w:firstLine="0"/>
        <w:rPr>
          <w:sz w:val="28"/>
          <w:szCs w:val="28"/>
        </w:rPr>
      </w:pPr>
      <w:r>
        <w:rPr>
          <w:sz w:val="28"/>
          <w:szCs w:val="28"/>
        </w:rPr>
        <w:t>-словообразование.</w:t>
      </w:r>
    </w:p>
    <w:p w:rsidR="008861E4" w:rsidRDefault="008861E4" w:rsidP="008861E4">
      <w:pPr>
        <w:pStyle w:val="41"/>
        <w:shd w:val="clear" w:color="auto" w:fill="auto"/>
        <w:tabs>
          <w:tab w:val="left" w:pos="753"/>
        </w:tabs>
        <w:spacing w:line="370" w:lineRule="exact"/>
        <w:ind w:firstLine="0"/>
        <w:rPr>
          <w:sz w:val="28"/>
          <w:szCs w:val="28"/>
        </w:rPr>
      </w:pPr>
      <w:r>
        <w:rPr>
          <w:sz w:val="28"/>
          <w:szCs w:val="28"/>
        </w:rPr>
        <w:t>4)Развитие связной речи:</w:t>
      </w:r>
    </w:p>
    <w:p w:rsidR="008861E4" w:rsidRDefault="008861E4" w:rsidP="008861E4">
      <w:pPr>
        <w:pStyle w:val="41"/>
        <w:shd w:val="clear" w:color="auto" w:fill="auto"/>
        <w:tabs>
          <w:tab w:val="left" w:pos="1116"/>
        </w:tabs>
        <w:spacing w:line="370" w:lineRule="exact"/>
        <w:ind w:left="780" w:firstLine="0"/>
        <w:rPr>
          <w:sz w:val="28"/>
          <w:szCs w:val="28"/>
        </w:rPr>
      </w:pPr>
      <w:r>
        <w:rPr>
          <w:sz w:val="28"/>
          <w:szCs w:val="28"/>
        </w:rPr>
        <w:t>-диалогическая (разговорная) речь;</w:t>
      </w:r>
    </w:p>
    <w:p w:rsidR="008861E4" w:rsidRDefault="008861E4" w:rsidP="008861E4">
      <w:pPr>
        <w:pStyle w:val="41"/>
        <w:shd w:val="clear" w:color="auto" w:fill="auto"/>
        <w:tabs>
          <w:tab w:val="left" w:pos="1116"/>
        </w:tabs>
        <w:spacing w:line="370" w:lineRule="exact"/>
        <w:ind w:left="780" w:firstLine="0"/>
        <w:rPr>
          <w:sz w:val="28"/>
          <w:szCs w:val="28"/>
        </w:rPr>
      </w:pPr>
      <w:r>
        <w:rPr>
          <w:sz w:val="28"/>
          <w:szCs w:val="28"/>
        </w:rPr>
        <w:t>-монологическая речь (рассказывание).</w:t>
      </w:r>
    </w:p>
    <w:p w:rsidR="008861E4" w:rsidRDefault="008861E4" w:rsidP="008861E4">
      <w:pPr>
        <w:pStyle w:val="41"/>
        <w:shd w:val="clear" w:color="auto" w:fill="auto"/>
        <w:tabs>
          <w:tab w:val="left" w:pos="721"/>
        </w:tabs>
        <w:spacing w:line="370" w:lineRule="exact"/>
        <w:ind w:right="300" w:firstLine="0"/>
        <w:rPr>
          <w:sz w:val="28"/>
          <w:szCs w:val="28"/>
        </w:rPr>
      </w:pPr>
      <w:r>
        <w:rPr>
          <w:sz w:val="28"/>
          <w:szCs w:val="28"/>
        </w:rPr>
        <w:t>5)Формирование элементарного осознания явлений языка и речи: различение звука и слова, нахождение места звука в слове.</w:t>
      </w:r>
    </w:p>
    <w:p w:rsidR="008861E4" w:rsidRDefault="008861E4" w:rsidP="008861E4">
      <w:pPr>
        <w:pStyle w:val="41"/>
        <w:shd w:val="clear" w:color="auto" w:fill="auto"/>
        <w:tabs>
          <w:tab w:val="left" w:pos="716"/>
        </w:tabs>
        <w:spacing w:after="380" w:line="370" w:lineRule="exact"/>
        <w:ind w:firstLine="0"/>
        <w:rPr>
          <w:sz w:val="28"/>
          <w:szCs w:val="28"/>
        </w:rPr>
      </w:pPr>
      <w:r>
        <w:rPr>
          <w:sz w:val="28"/>
          <w:szCs w:val="28"/>
        </w:rPr>
        <w:t>6)Воспитание любви и интереса к художественному слову.</w:t>
      </w:r>
    </w:p>
    <w:p w:rsidR="008861E4" w:rsidRDefault="008861E4" w:rsidP="008861E4">
      <w:pPr>
        <w:pStyle w:val="33"/>
        <w:keepNext/>
        <w:keepLines/>
        <w:shd w:val="clear" w:color="auto" w:fill="auto"/>
        <w:spacing w:after="0" w:line="370" w:lineRule="exact"/>
        <w:ind w:firstLine="0"/>
        <w:rPr>
          <w:sz w:val="28"/>
          <w:szCs w:val="28"/>
        </w:rPr>
      </w:pPr>
      <w:r>
        <w:rPr>
          <w:sz w:val="28"/>
          <w:szCs w:val="28"/>
        </w:rPr>
        <w:t>Средства развития речи:</w:t>
      </w:r>
    </w:p>
    <w:p w:rsidR="008861E4" w:rsidRDefault="008861E4" w:rsidP="008861E4">
      <w:pPr>
        <w:pStyle w:val="33"/>
        <w:keepNext/>
        <w:keepLines/>
        <w:shd w:val="clear" w:color="auto" w:fill="auto"/>
        <w:spacing w:after="0" w:line="370" w:lineRule="exact"/>
        <w:ind w:firstLine="0"/>
        <w:rPr>
          <w:sz w:val="28"/>
          <w:szCs w:val="28"/>
        </w:rPr>
      </w:pPr>
      <w:r>
        <w:rPr>
          <w:sz w:val="28"/>
          <w:szCs w:val="28"/>
        </w:rPr>
        <w:t>*Общение взрослых и детей.</w:t>
      </w:r>
    </w:p>
    <w:p w:rsidR="008861E4" w:rsidRDefault="008861E4" w:rsidP="008861E4">
      <w:pPr>
        <w:pStyle w:val="33"/>
        <w:keepNext/>
        <w:keepLines/>
        <w:shd w:val="clear" w:color="auto" w:fill="auto"/>
        <w:spacing w:after="0" w:line="370" w:lineRule="exact"/>
        <w:ind w:firstLine="0"/>
        <w:rPr>
          <w:sz w:val="28"/>
          <w:szCs w:val="28"/>
        </w:rPr>
      </w:pPr>
      <w:r>
        <w:rPr>
          <w:sz w:val="28"/>
          <w:szCs w:val="28"/>
        </w:rPr>
        <w:t>*Культурная языковая среда.</w:t>
      </w:r>
    </w:p>
    <w:p w:rsidR="008861E4" w:rsidRDefault="008861E4" w:rsidP="008861E4">
      <w:pPr>
        <w:pStyle w:val="41"/>
        <w:shd w:val="clear" w:color="auto" w:fill="auto"/>
        <w:tabs>
          <w:tab w:val="left" w:pos="726"/>
        </w:tabs>
        <w:spacing w:line="370" w:lineRule="exact"/>
        <w:ind w:firstLine="0"/>
        <w:rPr>
          <w:sz w:val="28"/>
          <w:szCs w:val="28"/>
        </w:rPr>
      </w:pPr>
      <w:r>
        <w:rPr>
          <w:sz w:val="28"/>
          <w:szCs w:val="28"/>
        </w:rPr>
        <w:t>*Обучение родной речи в организованной деятельности.</w:t>
      </w:r>
    </w:p>
    <w:p w:rsidR="008861E4" w:rsidRDefault="008861E4" w:rsidP="008861E4">
      <w:pPr>
        <w:pStyle w:val="41"/>
        <w:shd w:val="clear" w:color="auto" w:fill="auto"/>
        <w:tabs>
          <w:tab w:val="left" w:pos="721"/>
        </w:tabs>
        <w:spacing w:line="370" w:lineRule="exact"/>
        <w:ind w:firstLine="0"/>
        <w:rPr>
          <w:sz w:val="28"/>
          <w:szCs w:val="28"/>
        </w:rPr>
      </w:pPr>
      <w:r>
        <w:rPr>
          <w:sz w:val="28"/>
          <w:szCs w:val="28"/>
        </w:rPr>
        <w:t>*Художественная литература.</w:t>
      </w:r>
    </w:p>
    <w:p w:rsidR="008861E4" w:rsidRDefault="008861E4" w:rsidP="008861E4">
      <w:pPr>
        <w:pStyle w:val="41"/>
        <w:shd w:val="clear" w:color="auto" w:fill="auto"/>
        <w:tabs>
          <w:tab w:val="left" w:pos="711"/>
        </w:tabs>
        <w:spacing w:line="370" w:lineRule="exact"/>
        <w:ind w:firstLine="0"/>
        <w:rPr>
          <w:sz w:val="28"/>
          <w:szCs w:val="28"/>
        </w:rPr>
      </w:pPr>
      <w:r>
        <w:rPr>
          <w:sz w:val="28"/>
          <w:szCs w:val="28"/>
        </w:rPr>
        <w:lastRenderedPageBreak/>
        <w:t>*Изобразительное искусство, музыка, театр.</w:t>
      </w:r>
    </w:p>
    <w:p w:rsidR="008861E4" w:rsidRDefault="008861E4" w:rsidP="008861E4">
      <w:pPr>
        <w:pStyle w:val="41"/>
        <w:shd w:val="clear" w:color="auto" w:fill="auto"/>
        <w:tabs>
          <w:tab w:val="left" w:pos="716"/>
        </w:tabs>
        <w:spacing w:after="296" w:line="365" w:lineRule="exact"/>
        <w:ind w:right="300" w:firstLine="0"/>
        <w:rPr>
          <w:sz w:val="28"/>
          <w:szCs w:val="28"/>
        </w:rPr>
      </w:pPr>
      <w:r>
        <w:rPr>
          <w:sz w:val="28"/>
          <w:szCs w:val="28"/>
        </w:rPr>
        <w:t>*Непосредственно образовательная деятельность по другим разделам программы.</w:t>
      </w:r>
    </w:p>
    <w:p w:rsidR="008861E4" w:rsidRDefault="008861E4" w:rsidP="008861E4">
      <w:pPr>
        <w:jc w:val="both"/>
        <w:rPr>
          <w:sz w:val="28"/>
          <w:szCs w:val="28"/>
        </w:rPr>
      </w:pPr>
      <w:r>
        <w:rPr>
          <w:sz w:val="28"/>
          <w:szCs w:val="28"/>
        </w:rPr>
        <w:t xml:space="preserve">Система работы по речевому развитию состоит из взаимосвязанных между собой компонентов: </w:t>
      </w:r>
    </w:p>
    <w:p w:rsidR="008861E4" w:rsidRDefault="008861E4" w:rsidP="007C36A4">
      <w:pPr>
        <w:pStyle w:val="afe"/>
        <w:numPr>
          <w:ilvl w:val="0"/>
          <w:numId w:val="55"/>
        </w:numPr>
        <w:suppressAutoHyphens w:val="0"/>
        <w:ind w:left="426" w:hanging="426"/>
        <w:jc w:val="both"/>
        <w:rPr>
          <w:sz w:val="28"/>
          <w:szCs w:val="28"/>
        </w:rPr>
      </w:pPr>
      <w:r>
        <w:rPr>
          <w:sz w:val="28"/>
          <w:szCs w:val="28"/>
        </w:rPr>
        <w:t xml:space="preserve">Обновление содержания образования (выбор программ и технологий); </w:t>
      </w:r>
    </w:p>
    <w:p w:rsidR="008861E4" w:rsidRDefault="008861E4" w:rsidP="007C36A4">
      <w:pPr>
        <w:pStyle w:val="afe"/>
        <w:numPr>
          <w:ilvl w:val="0"/>
          <w:numId w:val="55"/>
        </w:numPr>
        <w:suppressAutoHyphens w:val="0"/>
        <w:ind w:left="426" w:hanging="426"/>
        <w:jc w:val="both"/>
        <w:rPr>
          <w:sz w:val="28"/>
          <w:szCs w:val="28"/>
        </w:rPr>
      </w:pPr>
      <w:r>
        <w:rPr>
          <w:sz w:val="28"/>
          <w:szCs w:val="28"/>
        </w:rPr>
        <w:t xml:space="preserve">Создание условий для речевого развития (кадровое обеспечение, учебно-методическое обеспечение, создание предметно - развивающей среды); </w:t>
      </w:r>
    </w:p>
    <w:p w:rsidR="008861E4" w:rsidRDefault="008861E4" w:rsidP="007C36A4">
      <w:pPr>
        <w:pStyle w:val="afe"/>
        <w:numPr>
          <w:ilvl w:val="0"/>
          <w:numId w:val="55"/>
        </w:numPr>
        <w:suppressAutoHyphens w:val="0"/>
        <w:ind w:left="426" w:hanging="426"/>
        <w:jc w:val="both"/>
        <w:rPr>
          <w:sz w:val="28"/>
          <w:szCs w:val="28"/>
        </w:rPr>
      </w:pPr>
      <w:r>
        <w:rPr>
          <w:sz w:val="28"/>
          <w:szCs w:val="28"/>
        </w:rPr>
        <w:t xml:space="preserve">Организация образовательного процесса (работа с детьми и родителями); </w:t>
      </w:r>
    </w:p>
    <w:p w:rsidR="008861E4" w:rsidRDefault="008861E4" w:rsidP="007C36A4">
      <w:pPr>
        <w:pStyle w:val="afe"/>
        <w:numPr>
          <w:ilvl w:val="0"/>
          <w:numId w:val="55"/>
        </w:numPr>
        <w:suppressAutoHyphens w:val="0"/>
        <w:ind w:left="426" w:hanging="426"/>
        <w:jc w:val="both"/>
        <w:rPr>
          <w:sz w:val="28"/>
          <w:szCs w:val="28"/>
        </w:rPr>
      </w:pPr>
      <w:r>
        <w:rPr>
          <w:sz w:val="28"/>
          <w:szCs w:val="28"/>
        </w:rPr>
        <w:t xml:space="preserve">Координация работы с другими учреждениями и организациями. </w:t>
      </w:r>
    </w:p>
    <w:p w:rsidR="008861E4" w:rsidRDefault="008861E4" w:rsidP="007C36A4">
      <w:pPr>
        <w:pStyle w:val="afe"/>
        <w:numPr>
          <w:ilvl w:val="0"/>
          <w:numId w:val="55"/>
        </w:numPr>
        <w:suppressAutoHyphens w:val="0"/>
        <w:ind w:left="426" w:hanging="426"/>
        <w:jc w:val="both"/>
        <w:rPr>
          <w:sz w:val="28"/>
          <w:szCs w:val="28"/>
        </w:rPr>
      </w:pPr>
      <w:r>
        <w:rPr>
          <w:sz w:val="28"/>
          <w:szCs w:val="28"/>
        </w:rPr>
        <w:t>Обновление содержания образования.</w:t>
      </w:r>
    </w:p>
    <w:p w:rsidR="008861E4" w:rsidRDefault="008861E4" w:rsidP="008861E4">
      <w:pPr>
        <w:ind w:firstLine="709"/>
        <w:jc w:val="both"/>
        <w:rPr>
          <w:sz w:val="28"/>
          <w:szCs w:val="28"/>
        </w:rPr>
      </w:pPr>
      <w:r>
        <w:rPr>
          <w:sz w:val="28"/>
          <w:szCs w:val="28"/>
        </w:rPr>
        <w:t xml:space="preserve"> </w:t>
      </w:r>
    </w:p>
    <w:p w:rsidR="008861E4" w:rsidRDefault="008861E4" w:rsidP="008861E4">
      <w:pPr>
        <w:ind w:firstLine="709"/>
        <w:jc w:val="both"/>
        <w:rPr>
          <w:sz w:val="28"/>
          <w:szCs w:val="28"/>
        </w:rPr>
      </w:pPr>
      <w:r>
        <w:rPr>
          <w:sz w:val="28"/>
          <w:szCs w:val="28"/>
        </w:rPr>
        <w:t xml:space="preserve"> Важным компонентом системы работы по речевому развитию является организация образовательного процесса. Образовательная работа по речевому развитию детей ведётся одновременно в нескольких направлениях:</w:t>
      </w:r>
    </w:p>
    <w:p w:rsidR="008861E4" w:rsidRDefault="008861E4" w:rsidP="007C36A4">
      <w:pPr>
        <w:pStyle w:val="afe"/>
        <w:numPr>
          <w:ilvl w:val="0"/>
          <w:numId w:val="56"/>
        </w:numPr>
        <w:suppressAutoHyphens w:val="0"/>
        <w:ind w:left="709" w:hanging="425"/>
        <w:jc w:val="both"/>
        <w:rPr>
          <w:sz w:val="28"/>
          <w:szCs w:val="28"/>
        </w:rPr>
      </w:pPr>
      <w:r>
        <w:rPr>
          <w:sz w:val="28"/>
          <w:szCs w:val="28"/>
        </w:rPr>
        <w:t xml:space="preserve">Работа с детьми. </w:t>
      </w:r>
    </w:p>
    <w:p w:rsidR="008861E4" w:rsidRDefault="008861E4" w:rsidP="007C36A4">
      <w:pPr>
        <w:pStyle w:val="afe"/>
        <w:numPr>
          <w:ilvl w:val="0"/>
          <w:numId w:val="56"/>
        </w:numPr>
        <w:suppressAutoHyphens w:val="0"/>
        <w:ind w:left="709" w:hanging="425"/>
        <w:jc w:val="both"/>
        <w:rPr>
          <w:sz w:val="28"/>
          <w:szCs w:val="28"/>
        </w:rPr>
      </w:pPr>
      <w:r>
        <w:rPr>
          <w:sz w:val="28"/>
          <w:szCs w:val="28"/>
        </w:rPr>
        <w:t xml:space="preserve">Взаимодействия с семьями </w:t>
      </w:r>
    </w:p>
    <w:p w:rsidR="008861E4" w:rsidRDefault="008861E4" w:rsidP="008861E4">
      <w:pPr>
        <w:ind w:firstLine="709"/>
        <w:jc w:val="both"/>
        <w:rPr>
          <w:sz w:val="28"/>
          <w:szCs w:val="28"/>
        </w:rPr>
      </w:pPr>
    </w:p>
    <w:p w:rsidR="008861E4" w:rsidRDefault="008861E4" w:rsidP="008861E4">
      <w:pPr>
        <w:ind w:firstLine="709"/>
        <w:jc w:val="both"/>
        <w:rPr>
          <w:sz w:val="28"/>
          <w:szCs w:val="28"/>
        </w:rPr>
      </w:pPr>
      <w:r>
        <w:rPr>
          <w:sz w:val="28"/>
          <w:szCs w:val="28"/>
        </w:rPr>
        <w:t xml:space="preserve">Система взаимодействия педагогов и детей, направленная на эстетическое развитие, строится в трех направлениях: </w:t>
      </w:r>
    </w:p>
    <w:p w:rsidR="008861E4" w:rsidRDefault="008861E4" w:rsidP="008861E4">
      <w:pPr>
        <w:jc w:val="both"/>
        <w:rPr>
          <w:sz w:val="28"/>
          <w:szCs w:val="28"/>
        </w:rPr>
      </w:pPr>
      <w:r>
        <w:rPr>
          <w:sz w:val="28"/>
          <w:szCs w:val="28"/>
        </w:rPr>
        <w:t xml:space="preserve">     - организованная образовательная деятельность (занятия, экскурсии, развлечения, индивидуальная работа, игры); </w:t>
      </w:r>
    </w:p>
    <w:p w:rsidR="008861E4" w:rsidRDefault="008861E4" w:rsidP="008861E4">
      <w:pPr>
        <w:jc w:val="both"/>
        <w:rPr>
          <w:sz w:val="28"/>
          <w:szCs w:val="28"/>
        </w:rPr>
      </w:pPr>
      <w:r>
        <w:rPr>
          <w:sz w:val="28"/>
          <w:szCs w:val="28"/>
        </w:rPr>
        <w:t xml:space="preserve">      - совместная деятельность педагогов и детей;</w:t>
      </w:r>
    </w:p>
    <w:p w:rsidR="008861E4" w:rsidRDefault="008861E4" w:rsidP="008861E4">
      <w:pPr>
        <w:jc w:val="both"/>
        <w:rPr>
          <w:sz w:val="28"/>
          <w:szCs w:val="28"/>
        </w:rPr>
      </w:pPr>
      <w:r>
        <w:rPr>
          <w:sz w:val="28"/>
          <w:szCs w:val="28"/>
        </w:rPr>
        <w:t xml:space="preserve">      -  самостоятельная деятельность детей.  </w:t>
      </w:r>
    </w:p>
    <w:p w:rsidR="008861E4" w:rsidRDefault="008861E4" w:rsidP="008861E4">
      <w:pPr>
        <w:ind w:firstLine="709"/>
        <w:jc w:val="both"/>
        <w:rPr>
          <w:sz w:val="28"/>
          <w:szCs w:val="28"/>
        </w:rPr>
      </w:pPr>
      <w:r>
        <w:rPr>
          <w:sz w:val="28"/>
          <w:szCs w:val="28"/>
        </w:rPr>
        <w:t>Взаимодействие педагогов и детей осуществляется через следующие формы работы: ООД (организованная образовательная деятельность). Организованная образовательная деятельность взрослых и детей (праздники, развлечения, тематически вечера, театрализованные представления, дидактические игры, конкурсы чтецов)</w:t>
      </w:r>
    </w:p>
    <w:p w:rsidR="008861E4" w:rsidRDefault="008861E4" w:rsidP="008861E4">
      <w:pPr>
        <w:ind w:firstLine="709"/>
        <w:jc w:val="both"/>
        <w:rPr>
          <w:sz w:val="28"/>
          <w:szCs w:val="28"/>
        </w:rPr>
      </w:pPr>
      <w:r>
        <w:rPr>
          <w:sz w:val="28"/>
          <w:szCs w:val="28"/>
        </w:rPr>
        <w:t xml:space="preserve">Самостоятельная детская деятельность, направленная на укрепление интереса к чтению художественной литературы (игры, концерты, инсценировки, сочинение по мотивам прочитанного, продуктивная деятельность). Знания, полученные в ходе непосредственной образовательной организованной деятельности речевого цикла, отражаются в игровой деятельности воспитанников. Они с удовольствием рассматривают иллюстрации к любимым книгам, показывают мини-спектакли, пересказывают сказки, занимаются собственным сочинительством, создают коллективные творческие работы. Организация разнообразных форм работы с детьми отражается на результатах: дети проявляют интерес к художественной литературе как средству познания, приобщения к словесному искусству, участвуют в </w:t>
      </w:r>
      <w:r>
        <w:rPr>
          <w:sz w:val="28"/>
          <w:szCs w:val="28"/>
        </w:rPr>
        <w:lastRenderedPageBreak/>
        <w:t>выставках и конкурсах; развивается литературная речь, формируется и совершенствуется связная речь.</w:t>
      </w:r>
    </w:p>
    <w:p w:rsidR="008861E4" w:rsidRDefault="008861E4" w:rsidP="008861E4">
      <w:pPr>
        <w:ind w:firstLine="709"/>
        <w:jc w:val="both"/>
        <w:rPr>
          <w:sz w:val="28"/>
          <w:szCs w:val="28"/>
        </w:rPr>
      </w:pPr>
      <w:r>
        <w:rPr>
          <w:sz w:val="28"/>
          <w:szCs w:val="28"/>
        </w:rPr>
        <w:t xml:space="preserve">Сотрудничество с семьей строим по следующим направлениям: </w:t>
      </w:r>
    </w:p>
    <w:p w:rsidR="008861E4" w:rsidRDefault="008861E4" w:rsidP="008861E4">
      <w:pPr>
        <w:ind w:firstLine="709"/>
        <w:jc w:val="both"/>
        <w:rPr>
          <w:sz w:val="28"/>
          <w:szCs w:val="28"/>
        </w:rPr>
      </w:pPr>
      <w:r>
        <w:rPr>
          <w:sz w:val="28"/>
          <w:szCs w:val="28"/>
        </w:rPr>
        <w:t>- Вовлечение семьи в образовательный процесс</w:t>
      </w:r>
    </w:p>
    <w:p w:rsidR="008861E4" w:rsidRDefault="008861E4" w:rsidP="008861E4">
      <w:pPr>
        <w:ind w:firstLine="709"/>
        <w:jc w:val="both"/>
        <w:rPr>
          <w:sz w:val="28"/>
          <w:szCs w:val="28"/>
        </w:rPr>
      </w:pPr>
      <w:r>
        <w:rPr>
          <w:sz w:val="28"/>
          <w:szCs w:val="28"/>
        </w:rPr>
        <w:t xml:space="preserve">- Повышение психолого-педагогической культуры родителей осуществляется через родительские собрания и конференции, консультации. </w:t>
      </w:r>
    </w:p>
    <w:p w:rsidR="008861E4" w:rsidRDefault="008861E4" w:rsidP="008861E4">
      <w:pPr>
        <w:pStyle w:val="41"/>
        <w:shd w:val="clear" w:color="auto" w:fill="auto"/>
        <w:tabs>
          <w:tab w:val="left" w:pos="692"/>
        </w:tabs>
        <w:spacing w:line="370" w:lineRule="exact"/>
        <w:ind w:firstLine="0"/>
        <w:rPr>
          <w:sz w:val="28"/>
          <w:szCs w:val="28"/>
        </w:rPr>
      </w:pPr>
      <w:r>
        <w:rPr>
          <w:sz w:val="28"/>
          <w:szCs w:val="28"/>
        </w:rPr>
        <w:t xml:space="preserve">Педагоги оформляют папки - передвижки, выпускаются информационные листы для родителей. Обеспечение единства воздействий группы и семьи в вопросах речевого развития воспитанников. При работе в данном направлении используются различные приемы и формы: </w:t>
      </w:r>
    </w:p>
    <w:p w:rsidR="008861E4" w:rsidRDefault="008861E4" w:rsidP="008861E4">
      <w:pPr>
        <w:pStyle w:val="41"/>
        <w:shd w:val="clear" w:color="auto" w:fill="auto"/>
        <w:tabs>
          <w:tab w:val="left" w:pos="692"/>
        </w:tabs>
        <w:spacing w:line="370" w:lineRule="exact"/>
        <w:ind w:firstLine="0"/>
        <w:rPr>
          <w:sz w:val="28"/>
          <w:szCs w:val="28"/>
        </w:rPr>
      </w:pPr>
      <w:r>
        <w:rPr>
          <w:sz w:val="28"/>
          <w:szCs w:val="28"/>
        </w:rPr>
        <w:t xml:space="preserve">        Наглядные:</w:t>
      </w:r>
    </w:p>
    <w:p w:rsidR="008861E4" w:rsidRDefault="008861E4" w:rsidP="008861E4">
      <w:pPr>
        <w:pStyle w:val="41"/>
        <w:shd w:val="clear" w:color="auto" w:fill="auto"/>
        <w:tabs>
          <w:tab w:val="left" w:pos="1081"/>
        </w:tabs>
        <w:spacing w:line="370" w:lineRule="exact"/>
        <w:ind w:left="740" w:right="860" w:firstLine="0"/>
        <w:rPr>
          <w:sz w:val="28"/>
          <w:szCs w:val="28"/>
        </w:rPr>
      </w:pPr>
      <w:r>
        <w:rPr>
          <w:sz w:val="28"/>
          <w:szCs w:val="28"/>
        </w:rPr>
        <w:t>-непосредственное наблюдение и его разновидности (наблюдение в природе, экскурсии);</w:t>
      </w:r>
    </w:p>
    <w:p w:rsidR="008861E4" w:rsidRDefault="008861E4" w:rsidP="008861E4">
      <w:pPr>
        <w:pStyle w:val="41"/>
        <w:shd w:val="clear" w:color="auto" w:fill="auto"/>
        <w:tabs>
          <w:tab w:val="left" w:pos="1086"/>
        </w:tabs>
        <w:spacing w:line="370" w:lineRule="exact"/>
        <w:ind w:right="860" w:firstLine="0"/>
        <w:rPr>
          <w:sz w:val="28"/>
          <w:szCs w:val="28"/>
        </w:rPr>
      </w:pPr>
      <w:r>
        <w:rPr>
          <w:sz w:val="28"/>
          <w:szCs w:val="28"/>
        </w:rPr>
        <w:t xml:space="preserve">          -опосредованное наблюдение (изобразительная наглядность: рассматривание игрушек, картин, рассказывание по игрушкам и картинам.).</w:t>
      </w:r>
    </w:p>
    <w:p w:rsidR="008861E4" w:rsidRDefault="008861E4" w:rsidP="008861E4">
      <w:pPr>
        <w:pStyle w:val="41"/>
        <w:shd w:val="clear" w:color="auto" w:fill="auto"/>
        <w:tabs>
          <w:tab w:val="left" w:pos="730"/>
        </w:tabs>
        <w:spacing w:line="370" w:lineRule="exact"/>
        <w:ind w:left="740" w:firstLine="0"/>
        <w:rPr>
          <w:sz w:val="28"/>
          <w:szCs w:val="28"/>
        </w:rPr>
      </w:pPr>
      <w:r>
        <w:rPr>
          <w:sz w:val="28"/>
          <w:szCs w:val="28"/>
        </w:rPr>
        <w:t>Словесные:</w:t>
      </w:r>
    </w:p>
    <w:p w:rsidR="008861E4" w:rsidRDefault="008861E4" w:rsidP="008861E4">
      <w:pPr>
        <w:pStyle w:val="41"/>
        <w:shd w:val="clear" w:color="auto" w:fill="auto"/>
        <w:tabs>
          <w:tab w:val="left" w:pos="1081"/>
        </w:tabs>
        <w:spacing w:line="370" w:lineRule="exact"/>
        <w:ind w:left="1080" w:firstLine="0"/>
        <w:rPr>
          <w:sz w:val="28"/>
          <w:szCs w:val="28"/>
        </w:rPr>
      </w:pPr>
      <w:r>
        <w:rPr>
          <w:sz w:val="28"/>
          <w:szCs w:val="28"/>
        </w:rPr>
        <w:t>-чтение и рассказывание художественных произведений;</w:t>
      </w:r>
    </w:p>
    <w:p w:rsidR="008861E4" w:rsidRDefault="008861E4" w:rsidP="008861E4">
      <w:pPr>
        <w:pStyle w:val="41"/>
        <w:shd w:val="clear" w:color="auto" w:fill="auto"/>
        <w:tabs>
          <w:tab w:val="left" w:pos="1076"/>
        </w:tabs>
        <w:spacing w:line="370" w:lineRule="exact"/>
        <w:ind w:firstLine="0"/>
        <w:rPr>
          <w:sz w:val="28"/>
          <w:szCs w:val="28"/>
        </w:rPr>
      </w:pPr>
      <w:r>
        <w:rPr>
          <w:sz w:val="28"/>
          <w:szCs w:val="28"/>
        </w:rPr>
        <w:t xml:space="preserve">               -заучивание наизусть;</w:t>
      </w:r>
    </w:p>
    <w:p w:rsidR="008861E4" w:rsidRDefault="008861E4" w:rsidP="008861E4">
      <w:pPr>
        <w:pStyle w:val="41"/>
        <w:shd w:val="clear" w:color="auto" w:fill="auto"/>
        <w:tabs>
          <w:tab w:val="left" w:pos="1081"/>
        </w:tabs>
        <w:spacing w:line="370" w:lineRule="exact"/>
        <w:ind w:firstLine="0"/>
        <w:rPr>
          <w:sz w:val="28"/>
          <w:szCs w:val="28"/>
        </w:rPr>
      </w:pPr>
      <w:r>
        <w:rPr>
          <w:sz w:val="28"/>
          <w:szCs w:val="28"/>
        </w:rPr>
        <w:t xml:space="preserve">               -пересказ;</w:t>
      </w:r>
    </w:p>
    <w:p w:rsidR="008861E4" w:rsidRDefault="008861E4" w:rsidP="008861E4">
      <w:pPr>
        <w:pStyle w:val="41"/>
        <w:shd w:val="clear" w:color="auto" w:fill="auto"/>
        <w:tabs>
          <w:tab w:val="left" w:pos="1086"/>
        </w:tabs>
        <w:spacing w:line="370" w:lineRule="exact"/>
        <w:ind w:left="1080" w:firstLine="0"/>
        <w:rPr>
          <w:sz w:val="28"/>
          <w:szCs w:val="28"/>
        </w:rPr>
      </w:pPr>
      <w:r>
        <w:rPr>
          <w:sz w:val="28"/>
          <w:szCs w:val="28"/>
        </w:rPr>
        <w:t>-общая беседа;</w:t>
      </w:r>
    </w:p>
    <w:p w:rsidR="008861E4" w:rsidRDefault="008861E4" w:rsidP="008861E4">
      <w:pPr>
        <w:pStyle w:val="41"/>
        <w:shd w:val="clear" w:color="auto" w:fill="auto"/>
        <w:tabs>
          <w:tab w:val="left" w:pos="1081"/>
        </w:tabs>
        <w:spacing w:line="370" w:lineRule="exact"/>
        <w:ind w:left="1080" w:firstLine="0"/>
        <w:rPr>
          <w:sz w:val="28"/>
          <w:szCs w:val="28"/>
        </w:rPr>
      </w:pPr>
      <w:r>
        <w:rPr>
          <w:sz w:val="28"/>
          <w:szCs w:val="28"/>
        </w:rPr>
        <w:t>-рассказывание без опоры на наглядный материал.</w:t>
      </w:r>
    </w:p>
    <w:p w:rsidR="008861E4" w:rsidRDefault="008861E4" w:rsidP="008861E4">
      <w:pPr>
        <w:pStyle w:val="41"/>
        <w:shd w:val="clear" w:color="auto" w:fill="auto"/>
        <w:tabs>
          <w:tab w:val="left" w:pos="716"/>
        </w:tabs>
        <w:spacing w:line="370" w:lineRule="exact"/>
        <w:ind w:firstLine="0"/>
        <w:rPr>
          <w:sz w:val="28"/>
          <w:szCs w:val="28"/>
        </w:rPr>
      </w:pPr>
      <w:r>
        <w:rPr>
          <w:sz w:val="28"/>
          <w:szCs w:val="28"/>
        </w:rPr>
        <w:t xml:space="preserve">            Практические:</w:t>
      </w:r>
    </w:p>
    <w:p w:rsidR="008861E4" w:rsidRDefault="008861E4" w:rsidP="008861E4">
      <w:pPr>
        <w:pStyle w:val="41"/>
        <w:shd w:val="clear" w:color="auto" w:fill="auto"/>
        <w:tabs>
          <w:tab w:val="left" w:pos="1081"/>
        </w:tabs>
        <w:spacing w:line="370" w:lineRule="exact"/>
        <w:ind w:left="1080" w:firstLine="0"/>
        <w:rPr>
          <w:sz w:val="28"/>
          <w:szCs w:val="28"/>
        </w:rPr>
      </w:pPr>
      <w:r>
        <w:rPr>
          <w:sz w:val="28"/>
          <w:szCs w:val="28"/>
        </w:rPr>
        <w:t>-дидактические игры;</w:t>
      </w:r>
    </w:p>
    <w:p w:rsidR="008861E4" w:rsidRDefault="008861E4" w:rsidP="008861E4">
      <w:pPr>
        <w:pStyle w:val="41"/>
        <w:shd w:val="clear" w:color="auto" w:fill="auto"/>
        <w:tabs>
          <w:tab w:val="left" w:pos="1081"/>
        </w:tabs>
        <w:spacing w:line="370" w:lineRule="exact"/>
        <w:ind w:firstLine="0"/>
        <w:rPr>
          <w:sz w:val="28"/>
          <w:szCs w:val="28"/>
        </w:rPr>
      </w:pPr>
      <w:r>
        <w:rPr>
          <w:sz w:val="28"/>
          <w:szCs w:val="28"/>
        </w:rPr>
        <w:t xml:space="preserve">                -игры-драматизации, инсценировки,</w:t>
      </w:r>
    </w:p>
    <w:p w:rsidR="008861E4" w:rsidRDefault="008861E4" w:rsidP="008861E4">
      <w:pPr>
        <w:pStyle w:val="41"/>
        <w:shd w:val="clear" w:color="auto" w:fill="auto"/>
        <w:tabs>
          <w:tab w:val="left" w:pos="1081"/>
        </w:tabs>
        <w:spacing w:after="300" w:line="370" w:lineRule="exact"/>
        <w:ind w:firstLine="0"/>
        <w:rPr>
          <w:sz w:val="28"/>
          <w:szCs w:val="28"/>
        </w:rPr>
      </w:pPr>
      <w:r>
        <w:rPr>
          <w:sz w:val="28"/>
          <w:szCs w:val="28"/>
        </w:rPr>
        <w:t xml:space="preserve">                -дидактические упражнения, пластические этюды, хороводные игры.</w:t>
      </w:r>
    </w:p>
    <w:p w:rsidR="008861E4" w:rsidRDefault="008861E4" w:rsidP="008861E4">
      <w:pPr>
        <w:pStyle w:val="41"/>
        <w:shd w:val="clear" w:color="auto" w:fill="auto"/>
        <w:tabs>
          <w:tab w:val="left" w:pos="1081"/>
        </w:tabs>
        <w:spacing w:after="300" w:line="370" w:lineRule="exact"/>
        <w:ind w:firstLine="0"/>
        <w:rPr>
          <w:b/>
        </w:rPr>
      </w:pPr>
      <w:r>
        <w:rPr>
          <w:sz w:val="28"/>
          <w:szCs w:val="28"/>
        </w:rPr>
        <w:t>Все это помогает сделать родителей своими союзниками и единомышленниками в деле воспитания детей.</w:t>
      </w:r>
      <w:r>
        <w:t xml:space="preserve"> Применяются различные </w:t>
      </w:r>
      <w:r>
        <w:rPr>
          <w:b/>
          <w:sz w:val="28"/>
          <w:szCs w:val="28"/>
        </w:rPr>
        <w:t>средства развития речи:</w:t>
      </w:r>
    </w:p>
    <w:p w:rsidR="008861E4" w:rsidRDefault="008861E4" w:rsidP="008861E4">
      <w:pPr>
        <w:pStyle w:val="33"/>
        <w:keepNext/>
        <w:keepLines/>
        <w:shd w:val="clear" w:color="auto" w:fill="auto"/>
        <w:spacing w:after="0" w:line="370" w:lineRule="exact"/>
        <w:ind w:firstLine="0"/>
        <w:rPr>
          <w:sz w:val="28"/>
          <w:szCs w:val="28"/>
        </w:rPr>
      </w:pPr>
      <w:r>
        <w:rPr>
          <w:sz w:val="28"/>
          <w:szCs w:val="28"/>
        </w:rPr>
        <w:t>*Общение взрослых и детей.</w:t>
      </w:r>
    </w:p>
    <w:p w:rsidR="008861E4" w:rsidRDefault="008861E4" w:rsidP="008861E4">
      <w:pPr>
        <w:pStyle w:val="33"/>
        <w:keepNext/>
        <w:keepLines/>
        <w:shd w:val="clear" w:color="auto" w:fill="auto"/>
        <w:spacing w:after="0" w:line="370" w:lineRule="exact"/>
        <w:ind w:firstLine="0"/>
        <w:rPr>
          <w:sz w:val="28"/>
          <w:szCs w:val="28"/>
        </w:rPr>
      </w:pPr>
      <w:r>
        <w:rPr>
          <w:sz w:val="28"/>
          <w:szCs w:val="28"/>
        </w:rPr>
        <w:t>*Культурная языковая среда.</w:t>
      </w:r>
    </w:p>
    <w:p w:rsidR="008861E4" w:rsidRDefault="008861E4" w:rsidP="008861E4">
      <w:pPr>
        <w:pStyle w:val="41"/>
        <w:shd w:val="clear" w:color="auto" w:fill="auto"/>
        <w:tabs>
          <w:tab w:val="left" w:pos="726"/>
        </w:tabs>
        <w:spacing w:line="370" w:lineRule="exact"/>
        <w:ind w:firstLine="0"/>
        <w:rPr>
          <w:sz w:val="28"/>
          <w:szCs w:val="28"/>
        </w:rPr>
      </w:pPr>
      <w:r>
        <w:rPr>
          <w:sz w:val="28"/>
          <w:szCs w:val="28"/>
        </w:rPr>
        <w:lastRenderedPageBreak/>
        <w:t>*Обучение родной речи в организованной деятельности.</w:t>
      </w:r>
    </w:p>
    <w:p w:rsidR="008861E4" w:rsidRDefault="008861E4" w:rsidP="008861E4">
      <w:pPr>
        <w:pStyle w:val="41"/>
        <w:shd w:val="clear" w:color="auto" w:fill="auto"/>
        <w:tabs>
          <w:tab w:val="left" w:pos="721"/>
        </w:tabs>
        <w:spacing w:line="370" w:lineRule="exact"/>
        <w:ind w:firstLine="0"/>
        <w:rPr>
          <w:sz w:val="28"/>
          <w:szCs w:val="28"/>
        </w:rPr>
      </w:pPr>
      <w:r>
        <w:rPr>
          <w:sz w:val="28"/>
          <w:szCs w:val="28"/>
        </w:rPr>
        <w:t>*Художественная литература.</w:t>
      </w:r>
    </w:p>
    <w:p w:rsidR="008861E4" w:rsidRDefault="008861E4" w:rsidP="008861E4">
      <w:pPr>
        <w:pStyle w:val="41"/>
        <w:shd w:val="clear" w:color="auto" w:fill="auto"/>
        <w:tabs>
          <w:tab w:val="left" w:pos="711"/>
        </w:tabs>
        <w:spacing w:line="370" w:lineRule="exact"/>
        <w:ind w:firstLine="0"/>
        <w:rPr>
          <w:sz w:val="28"/>
          <w:szCs w:val="28"/>
        </w:rPr>
      </w:pPr>
      <w:r>
        <w:rPr>
          <w:sz w:val="28"/>
          <w:szCs w:val="28"/>
        </w:rPr>
        <w:t>*Изобразительное искусство, музыка, театр.</w:t>
      </w:r>
    </w:p>
    <w:p w:rsidR="008861E4" w:rsidRDefault="008861E4" w:rsidP="008861E4">
      <w:pPr>
        <w:pStyle w:val="41"/>
        <w:shd w:val="clear" w:color="auto" w:fill="auto"/>
        <w:tabs>
          <w:tab w:val="left" w:pos="716"/>
        </w:tabs>
        <w:spacing w:after="296" w:line="365" w:lineRule="exact"/>
        <w:ind w:right="300" w:firstLine="0"/>
        <w:rPr>
          <w:sz w:val="28"/>
          <w:szCs w:val="28"/>
        </w:rPr>
      </w:pPr>
      <w:r>
        <w:rPr>
          <w:sz w:val="28"/>
          <w:szCs w:val="28"/>
        </w:rPr>
        <w:t>*Непосредственно образовательная деятельность по другим разделам программы.</w:t>
      </w:r>
    </w:p>
    <w:p w:rsidR="008861E4" w:rsidRDefault="008861E4" w:rsidP="008861E4">
      <w:pPr>
        <w:jc w:val="both"/>
        <w:rPr>
          <w:sz w:val="28"/>
          <w:szCs w:val="28"/>
        </w:rPr>
      </w:pPr>
      <w:r>
        <w:rPr>
          <w:sz w:val="28"/>
          <w:szCs w:val="28"/>
        </w:rPr>
        <w:t xml:space="preserve">Программа предполагает работу с детьми, на воспитание коммуникативной культуры, эффективного развития речи и творческих способностей у дошкольников. </w:t>
      </w:r>
    </w:p>
    <w:p w:rsidR="008861E4" w:rsidRDefault="008861E4" w:rsidP="008861E4">
      <w:pPr>
        <w:shd w:val="clear" w:color="auto" w:fill="FFFFFF"/>
        <w:spacing w:before="38"/>
        <w:ind w:left="38" w:right="10" w:firstLine="461"/>
        <w:jc w:val="both"/>
        <w:rPr>
          <w:sz w:val="28"/>
          <w:szCs w:val="28"/>
        </w:rPr>
      </w:pPr>
      <w:r>
        <w:rPr>
          <w:spacing w:val="3"/>
          <w:sz w:val="28"/>
          <w:szCs w:val="28"/>
        </w:rPr>
        <w:t xml:space="preserve">Известно, что игровую деятельность можно рассматривать как моделирование </w:t>
      </w:r>
      <w:r>
        <w:rPr>
          <w:spacing w:val="1"/>
          <w:sz w:val="28"/>
          <w:szCs w:val="28"/>
        </w:rPr>
        <w:t xml:space="preserve">жизненного опыта людей, как мощный психотренинг, развивающий его участников целостно: </w:t>
      </w:r>
      <w:r>
        <w:rPr>
          <w:spacing w:val="2"/>
          <w:sz w:val="28"/>
          <w:szCs w:val="28"/>
        </w:rPr>
        <w:t xml:space="preserve">эмоционально, интеллектуально, духовно и физически. Именно в условиях игры тренируется </w:t>
      </w:r>
      <w:r>
        <w:rPr>
          <w:spacing w:val="4"/>
          <w:sz w:val="28"/>
          <w:szCs w:val="28"/>
        </w:rPr>
        <w:t>способность взаимодействовать с людьми, находить выход в различных ситуациях, умение делать выбор</w:t>
      </w:r>
      <w:r>
        <w:rPr>
          <w:spacing w:val="-1"/>
          <w:sz w:val="28"/>
          <w:szCs w:val="28"/>
        </w:rPr>
        <w:t xml:space="preserve">. </w:t>
      </w:r>
    </w:p>
    <w:p w:rsidR="008861E4" w:rsidRDefault="008861E4" w:rsidP="008861E4">
      <w:pPr>
        <w:shd w:val="clear" w:color="auto" w:fill="FFFFFF"/>
        <w:spacing w:before="120"/>
        <w:rPr>
          <w:sz w:val="28"/>
          <w:szCs w:val="28"/>
        </w:rPr>
      </w:pPr>
      <w:r>
        <w:rPr>
          <w:bCs/>
          <w:sz w:val="28"/>
          <w:szCs w:val="28"/>
        </w:rPr>
        <w:t xml:space="preserve">Задачи </w:t>
      </w:r>
    </w:p>
    <w:p w:rsidR="008861E4" w:rsidRDefault="008861E4" w:rsidP="007C36A4">
      <w:pPr>
        <w:numPr>
          <w:ilvl w:val="0"/>
          <w:numId w:val="57"/>
        </w:numPr>
        <w:shd w:val="clear" w:color="auto" w:fill="FFFFFF"/>
        <w:suppressAutoHyphens w:val="0"/>
        <w:spacing w:before="60"/>
        <w:ind w:left="360" w:right="360"/>
        <w:rPr>
          <w:sz w:val="28"/>
          <w:szCs w:val="28"/>
        </w:rPr>
      </w:pPr>
      <w:r>
        <w:rPr>
          <w:sz w:val="28"/>
          <w:szCs w:val="28"/>
        </w:rPr>
        <w:t>Воспитание социально — адаптированной личности к внешнему миру через внутренний мир;</w:t>
      </w:r>
    </w:p>
    <w:p w:rsidR="008861E4" w:rsidRDefault="008861E4" w:rsidP="007C36A4">
      <w:pPr>
        <w:numPr>
          <w:ilvl w:val="0"/>
          <w:numId w:val="57"/>
        </w:numPr>
        <w:shd w:val="clear" w:color="auto" w:fill="FFFFFF"/>
        <w:suppressAutoHyphens w:val="0"/>
        <w:spacing w:before="60"/>
        <w:ind w:left="360" w:right="360"/>
        <w:rPr>
          <w:sz w:val="28"/>
          <w:szCs w:val="28"/>
        </w:rPr>
      </w:pPr>
      <w:r>
        <w:rPr>
          <w:sz w:val="28"/>
          <w:szCs w:val="28"/>
        </w:rPr>
        <w:t>Эстетическое сознание;</w:t>
      </w:r>
    </w:p>
    <w:p w:rsidR="008861E4" w:rsidRDefault="008861E4" w:rsidP="007C36A4">
      <w:pPr>
        <w:numPr>
          <w:ilvl w:val="0"/>
          <w:numId w:val="57"/>
        </w:numPr>
        <w:shd w:val="clear" w:color="auto" w:fill="FFFFFF"/>
        <w:suppressAutoHyphens w:val="0"/>
        <w:spacing w:before="60"/>
        <w:ind w:left="360" w:right="360"/>
        <w:rPr>
          <w:sz w:val="28"/>
          <w:szCs w:val="28"/>
        </w:rPr>
      </w:pPr>
      <w:r>
        <w:rPr>
          <w:sz w:val="28"/>
          <w:szCs w:val="28"/>
        </w:rPr>
        <w:t>Развитие мышления за счёт расширения и обогащения эмоционального мира ребёнка;</w:t>
      </w:r>
    </w:p>
    <w:p w:rsidR="008861E4" w:rsidRDefault="008861E4" w:rsidP="007C36A4">
      <w:pPr>
        <w:numPr>
          <w:ilvl w:val="0"/>
          <w:numId w:val="57"/>
        </w:numPr>
        <w:shd w:val="clear" w:color="auto" w:fill="FFFFFF"/>
        <w:suppressAutoHyphens w:val="0"/>
        <w:spacing w:before="60"/>
        <w:ind w:left="360" w:right="360"/>
        <w:rPr>
          <w:sz w:val="28"/>
          <w:szCs w:val="28"/>
        </w:rPr>
      </w:pPr>
      <w:r>
        <w:rPr>
          <w:sz w:val="28"/>
          <w:szCs w:val="28"/>
        </w:rPr>
        <w:t>Формирование эмоционально — осознанного восприятия художественной литературы;</w:t>
      </w:r>
    </w:p>
    <w:p w:rsidR="008861E4" w:rsidRDefault="008861E4" w:rsidP="007C36A4">
      <w:pPr>
        <w:numPr>
          <w:ilvl w:val="0"/>
          <w:numId w:val="57"/>
        </w:numPr>
        <w:shd w:val="clear" w:color="auto" w:fill="FFFFFF"/>
        <w:suppressAutoHyphens w:val="0"/>
        <w:spacing w:before="60"/>
        <w:ind w:left="360" w:right="360"/>
        <w:rPr>
          <w:sz w:val="28"/>
          <w:szCs w:val="28"/>
        </w:rPr>
      </w:pPr>
      <w:r>
        <w:rPr>
          <w:sz w:val="28"/>
          <w:szCs w:val="28"/>
        </w:rPr>
        <w:t>Приобщение ребёнка к художественной деятельности через собственное полноценное творчество;</w:t>
      </w:r>
    </w:p>
    <w:p w:rsidR="008861E4" w:rsidRDefault="008861E4" w:rsidP="008861E4">
      <w:pPr>
        <w:jc w:val="both"/>
        <w:rPr>
          <w:sz w:val="28"/>
          <w:szCs w:val="28"/>
        </w:rPr>
      </w:pPr>
      <w:r>
        <w:rPr>
          <w:b/>
          <w:sz w:val="28"/>
          <w:szCs w:val="28"/>
        </w:rPr>
        <w:t>Принципы построения</w:t>
      </w:r>
      <w:r>
        <w:rPr>
          <w:sz w:val="28"/>
          <w:szCs w:val="28"/>
        </w:rPr>
        <w:t>:</w:t>
      </w:r>
    </w:p>
    <w:p w:rsidR="008861E4" w:rsidRDefault="008861E4" w:rsidP="007C36A4">
      <w:pPr>
        <w:pStyle w:val="afe"/>
        <w:numPr>
          <w:ilvl w:val="0"/>
          <w:numId w:val="58"/>
        </w:numPr>
        <w:suppressAutoHyphens w:val="0"/>
        <w:jc w:val="both"/>
        <w:rPr>
          <w:sz w:val="28"/>
          <w:szCs w:val="28"/>
        </w:rPr>
      </w:pPr>
      <w:r>
        <w:rPr>
          <w:sz w:val="28"/>
          <w:szCs w:val="28"/>
        </w:rPr>
        <w:t>принцип систематичности и последовательности</w:t>
      </w:r>
    </w:p>
    <w:p w:rsidR="008861E4" w:rsidRDefault="008861E4" w:rsidP="007C36A4">
      <w:pPr>
        <w:pStyle w:val="afe"/>
        <w:numPr>
          <w:ilvl w:val="0"/>
          <w:numId w:val="58"/>
        </w:numPr>
        <w:suppressAutoHyphens w:val="0"/>
        <w:jc w:val="both"/>
        <w:rPr>
          <w:sz w:val="28"/>
          <w:szCs w:val="28"/>
        </w:rPr>
      </w:pPr>
      <w:r>
        <w:rPr>
          <w:sz w:val="28"/>
          <w:szCs w:val="28"/>
        </w:rPr>
        <w:t xml:space="preserve">принцип </w:t>
      </w:r>
      <w:proofErr w:type="spellStart"/>
      <w:r>
        <w:rPr>
          <w:sz w:val="28"/>
          <w:szCs w:val="28"/>
        </w:rPr>
        <w:t>культуросообразности</w:t>
      </w:r>
      <w:proofErr w:type="spellEnd"/>
    </w:p>
    <w:p w:rsidR="008861E4" w:rsidRDefault="008861E4" w:rsidP="007C36A4">
      <w:pPr>
        <w:pStyle w:val="afe"/>
        <w:numPr>
          <w:ilvl w:val="0"/>
          <w:numId w:val="58"/>
        </w:numPr>
        <w:suppressAutoHyphens w:val="0"/>
        <w:jc w:val="both"/>
        <w:rPr>
          <w:sz w:val="28"/>
          <w:szCs w:val="28"/>
        </w:rPr>
      </w:pPr>
      <w:r>
        <w:rPr>
          <w:sz w:val="28"/>
          <w:szCs w:val="28"/>
        </w:rPr>
        <w:t>принцип лексико- семантического и тематического объединения слов по смысловому признаку.</w:t>
      </w:r>
    </w:p>
    <w:p w:rsidR="008861E4" w:rsidRDefault="008861E4" w:rsidP="007C36A4">
      <w:pPr>
        <w:pStyle w:val="afe"/>
        <w:numPr>
          <w:ilvl w:val="0"/>
          <w:numId w:val="58"/>
        </w:numPr>
        <w:suppressAutoHyphens w:val="0"/>
        <w:jc w:val="both"/>
        <w:rPr>
          <w:sz w:val="28"/>
          <w:szCs w:val="28"/>
        </w:rPr>
      </w:pPr>
      <w:r>
        <w:rPr>
          <w:sz w:val="28"/>
          <w:szCs w:val="28"/>
        </w:rPr>
        <w:t>принцип интеграции</w:t>
      </w:r>
    </w:p>
    <w:p w:rsidR="008861E4" w:rsidRDefault="008861E4" w:rsidP="008861E4">
      <w:pPr>
        <w:suppressAutoHyphens w:val="0"/>
        <w:jc w:val="both"/>
        <w:rPr>
          <w:sz w:val="28"/>
          <w:szCs w:val="28"/>
        </w:rPr>
      </w:pPr>
    </w:p>
    <w:p w:rsidR="008861E4" w:rsidRDefault="008861E4" w:rsidP="008861E4">
      <w:pPr>
        <w:pStyle w:val="71"/>
        <w:shd w:val="clear" w:color="auto" w:fill="auto"/>
        <w:spacing w:after="0"/>
        <w:ind w:right="20"/>
        <w:jc w:val="left"/>
        <w:rPr>
          <w:color w:val="000000" w:themeColor="text1"/>
          <w:sz w:val="28"/>
        </w:rPr>
      </w:pPr>
      <w:r>
        <w:rPr>
          <w:color w:val="000000" w:themeColor="text1"/>
          <w:sz w:val="28"/>
        </w:rPr>
        <w:t>Руководствуясь О.С. Ушакова. Развитие речи. Подготовительная группа. Издательство «Бином. Лаборатория знаний» Москва 2018 г</w:t>
      </w:r>
    </w:p>
    <w:p w:rsidR="008861E4" w:rsidRDefault="008861E4" w:rsidP="008861E4">
      <w:pPr>
        <w:pStyle w:val="71"/>
        <w:shd w:val="clear" w:color="auto" w:fill="auto"/>
        <w:spacing w:after="0"/>
        <w:ind w:right="20"/>
        <w:jc w:val="left"/>
        <w:rPr>
          <w:color w:val="000000" w:themeColor="text1"/>
          <w:sz w:val="28"/>
        </w:rPr>
      </w:pPr>
      <w:r>
        <w:rPr>
          <w:color w:val="000000" w:themeColor="text1"/>
          <w:sz w:val="28"/>
          <w:szCs w:val="28"/>
          <w:lang w:eastAsia="zh-CN"/>
        </w:rPr>
        <w:t xml:space="preserve">       </w:t>
      </w:r>
      <w:r>
        <w:rPr>
          <w:color w:val="000000" w:themeColor="text1"/>
          <w:sz w:val="28"/>
        </w:rPr>
        <w:t>О.С. Ушакова. Программа развития речи дошкольников. ТЦ Сфера. Москва 2019 г.</w:t>
      </w:r>
    </w:p>
    <w:p w:rsidR="008861E4" w:rsidRDefault="008861E4" w:rsidP="008861E4">
      <w:pPr>
        <w:pStyle w:val="71"/>
        <w:shd w:val="clear" w:color="auto" w:fill="auto"/>
        <w:spacing w:after="0"/>
        <w:ind w:right="20"/>
        <w:rPr>
          <w:color w:val="000000" w:themeColor="text1"/>
          <w:sz w:val="28"/>
        </w:rPr>
      </w:pPr>
      <w:r>
        <w:rPr>
          <w:color w:val="000000" w:themeColor="text1"/>
          <w:sz w:val="28"/>
        </w:rPr>
        <w:t xml:space="preserve">      </w:t>
      </w:r>
      <w:r>
        <w:rPr>
          <w:i/>
          <w:color w:val="000000" w:themeColor="text1"/>
          <w:sz w:val="28"/>
        </w:rPr>
        <w:t xml:space="preserve">О.С. </w:t>
      </w:r>
      <w:r>
        <w:rPr>
          <w:rStyle w:val="aff8"/>
          <w:color w:val="000000" w:themeColor="text1"/>
          <w:sz w:val="28"/>
        </w:rPr>
        <w:t xml:space="preserve">Ушакова. </w:t>
      </w:r>
      <w:r>
        <w:rPr>
          <w:color w:val="000000" w:themeColor="text1"/>
          <w:sz w:val="28"/>
        </w:rPr>
        <w:t>Придумай слово. Речевые игры. Упражнения. Методические рекомендации. Книга для воспитателей детского сада и родителей. - М.: ТЦ Сфера, 2014.</w:t>
      </w:r>
    </w:p>
    <w:p w:rsidR="008861E4" w:rsidRDefault="008861E4" w:rsidP="008861E4">
      <w:pPr>
        <w:pStyle w:val="71"/>
        <w:shd w:val="clear" w:color="auto" w:fill="auto"/>
        <w:spacing w:after="0"/>
        <w:ind w:right="20" w:firstLine="560"/>
        <w:rPr>
          <w:color w:val="000000" w:themeColor="text1"/>
          <w:sz w:val="28"/>
        </w:rPr>
      </w:pPr>
      <w:r>
        <w:rPr>
          <w:i/>
          <w:color w:val="000000" w:themeColor="text1"/>
          <w:sz w:val="28"/>
        </w:rPr>
        <w:t xml:space="preserve">О.С. </w:t>
      </w:r>
      <w:r>
        <w:rPr>
          <w:rStyle w:val="aff8"/>
          <w:color w:val="000000" w:themeColor="text1"/>
          <w:sz w:val="28"/>
        </w:rPr>
        <w:t xml:space="preserve">Ушакова. </w:t>
      </w:r>
      <w:r>
        <w:rPr>
          <w:color w:val="000000" w:themeColor="text1"/>
          <w:sz w:val="28"/>
        </w:rPr>
        <w:t xml:space="preserve">Демонстрационный материал. Развитие речи в картинках: «Живая природа», «Животные», «Занятия </w:t>
      </w:r>
      <w:r>
        <w:rPr>
          <w:color w:val="000000" w:themeColor="text1"/>
          <w:sz w:val="28"/>
        </w:rPr>
        <w:lastRenderedPageBreak/>
        <w:t xml:space="preserve">детей». - М.: ТЦ Сфера, 2011, мы преследуем следующую основную </w:t>
      </w:r>
      <w:r>
        <w:rPr>
          <w:b/>
          <w:color w:val="000000" w:themeColor="text1"/>
          <w:sz w:val="28"/>
        </w:rPr>
        <w:t>задачу:</w:t>
      </w:r>
    </w:p>
    <w:p w:rsidR="008861E4" w:rsidRDefault="008861E4" w:rsidP="008861E4">
      <w:pPr>
        <w:pStyle w:val="71"/>
        <w:shd w:val="clear" w:color="auto" w:fill="auto"/>
        <w:spacing w:after="0"/>
        <w:ind w:right="20" w:firstLine="560"/>
        <w:rPr>
          <w:color w:val="000000" w:themeColor="text1"/>
          <w:sz w:val="28"/>
        </w:rPr>
      </w:pPr>
      <w:r>
        <w:rPr>
          <w:color w:val="000000" w:themeColor="text1"/>
          <w:sz w:val="28"/>
        </w:rPr>
        <w:t>Воспитание звуковой культуры речи, формирование грамматического строя речи, её связности при построении развёрнутого высказывания.</w:t>
      </w:r>
    </w:p>
    <w:p w:rsidR="008861E4" w:rsidRDefault="008861E4" w:rsidP="008861E4">
      <w:pPr>
        <w:pStyle w:val="71"/>
        <w:shd w:val="clear" w:color="auto" w:fill="auto"/>
        <w:spacing w:after="0"/>
        <w:ind w:right="20" w:firstLine="560"/>
        <w:rPr>
          <w:color w:val="000000" w:themeColor="text1"/>
          <w:sz w:val="28"/>
        </w:rPr>
      </w:pPr>
      <w:r>
        <w:rPr>
          <w:color w:val="000000" w:themeColor="text1"/>
          <w:sz w:val="28"/>
        </w:rPr>
        <w:t>Главными задачами словарной работы являются обогащение, расширение и активизация словарного запаса.</w:t>
      </w:r>
    </w:p>
    <w:p w:rsidR="008861E4" w:rsidRDefault="008861E4" w:rsidP="008861E4">
      <w:pPr>
        <w:tabs>
          <w:tab w:val="left" w:pos="1780"/>
        </w:tabs>
        <w:rPr>
          <w:b/>
          <w:sz w:val="28"/>
          <w:szCs w:val="28"/>
        </w:rPr>
      </w:pPr>
    </w:p>
    <w:p w:rsidR="008861E4" w:rsidRDefault="008861E4" w:rsidP="00A551EA">
      <w:pPr>
        <w:jc w:val="both"/>
        <w:rPr>
          <w:sz w:val="28"/>
          <w:szCs w:val="28"/>
        </w:rPr>
      </w:pPr>
    </w:p>
    <w:p w:rsidR="00A551EA" w:rsidRPr="00134CC7" w:rsidRDefault="00A551EA" w:rsidP="00A551EA">
      <w:pPr>
        <w:jc w:val="both"/>
        <w:rPr>
          <w:sz w:val="28"/>
          <w:szCs w:val="28"/>
        </w:rPr>
      </w:pPr>
      <w:r w:rsidRPr="00FA0090">
        <w:rPr>
          <w:b/>
          <w:sz w:val="28"/>
          <w:szCs w:val="28"/>
        </w:rPr>
        <w:t>Принципы построения</w:t>
      </w:r>
      <w:r w:rsidRPr="00134CC7">
        <w:rPr>
          <w:sz w:val="28"/>
          <w:szCs w:val="28"/>
        </w:rPr>
        <w:t>:</w:t>
      </w:r>
    </w:p>
    <w:p w:rsidR="00A551EA" w:rsidRPr="00134CC7" w:rsidRDefault="00A551EA" w:rsidP="007C36A4">
      <w:pPr>
        <w:pStyle w:val="afe"/>
        <w:numPr>
          <w:ilvl w:val="0"/>
          <w:numId w:val="45"/>
        </w:numPr>
        <w:suppressAutoHyphens w:val="0"/>
        <w:jc w:val="both"/>
        <w:rPr>
          <w:sz w:val="28"/>
          <w:szCs w:val="28"/>
        </w:rPr>
      </w:pPr>
      <w:r w:rsidRPr="00134CC7">
        <w:rPr>
          <w:sz w:val="28"/>
          <w:szCs w:val="28"/>
        </w:rPr>
        <w:t>принцип систематичности и последовательности</w:t>
      </w:r>
    </w:p>
    <w:p w:rsidR="00A551EA" w:rsidRPr="00134CC7" w:rsidRDefault="00A551EA" w:rsidP="007C36A4">
      <w:pPr>
        <w:pStyle w:val="afe"/>
        <w:numPr>
          <w:ilvl w:val="0"/>
          <w:numId w:val="45"/>
        </w:numPr>
        <w:suppressAutoHyphens w:val="0"/>
        <w:jc w:val="both"/>
        <w:rPr>
          <w:sz w:val="28"/>
          <w:szCs w:val="28"/>
        </w:rPr>
      </w:pPr>
      <w:r w:rsidRPr="00134CC7">
        <w:rPr>
          <w:sz w:val="28"/>
          <w:szCs w:val="28"/>
        </w:rPr>
        <w:t xml:space="preserve">принцип </w:t>
      </w:r>
      <w:proofErr w:type="spellStart"/>
      <w:r w:rsidRPr="00134CC7">
        <w:rPr>
          <w:sz w:val="28"/>
          <w:szCs w:val="28"/>
        </w:rPr>
        <w:t>культуросообразности</w:t>
      </w:r>
      <w:proofErr w:type="spellEnd"/>
    </w:p>
    <w:p w:rsidR="00A551EA" w:rsidRPr="00134CC7" w:rsidRDefault="00FA0090" w:rsidP="007C36A4">
      <w:pPr>
        <w:pStyle w:val="afe"/>
        <w:numPr>
          <w:ilvl w:val="0"/>
          <w:numId w:val="45"/>
        </w:numPr>
        <w:suppressAutoHyphens w:val="0"/>
        <w:jc w:val="both"/>
        <w:rPr>
          <w:sz w:val="28"/>
          <w:szCs w:val="28"/>
        </w:rPr>
      </w:pPr>
      <w:r>
        <w:rPr>
          <w:sz w:val="28"/>
          <w:szCs w:val="28"/>
        </w:rPr>
        <w:t>принцип лексико- семантического и тематического объединения слов по смысловому признаку.</w:t>
      </w:r>
    </w:p>
    <w:p w:rsidR="00A551EA" w:rsidRDefault="00A551EA" w:rsidP="007C36A4">
      <w:pPr>
        <w:pStyle w:val="afe"/>
        <w:numPr>
          <w:ilvl w:val="0"/>
          <w:numId w:val="45"/>
        </w:numPr>
        <w:suppressAutoHyphens w:val="0"/>
        <w:jc w:val="both"/>
        <w:rPr>
          <w:sz w:val="28"/>
          <w:szCs w:val="28"/>
        </w:rPr>
      </w:pPr>
      <w:r w:rsidRPr="00134CC7">
        <w:rPr>
          <w:sz w:val="28"/>
          <w:szCs w:val="28"/>
        </w:rPr>
        <w:t>принцип интеграции</w:t>
      </w:r>
    </w:p>
    <w:p w:rsidR="00FA3D73" w:rsidRDefault="00FA3D73" w:rsidP="00FA3D73">
      <w:pPr>
        <w:suppressAutoHyphens w:val="0"/>
        <w:jc w:val="both"/>
        <w:rPr>
          <w:sz w:val="28"/>
          <w:szCs w:val="28"/>
        </w:rPr>
      </w:pPr>
    </w:p>
    <w:p w:rsidR="00A551EA" w:rsidRPr="00134CC7" w:rsidRDefault="00A551EA" w:rsidP="00A551EA">
      <w:pPr>
        <w:tabs>
          <w:tab w:val="left" w:pos="1780"/>
        </w:tabs>
        <w:rPr>
          <w:sz w:val="28"/>
          <w:szCs w:val="28"/>
        </w:rPr>
      </w:pPr>
      <w:r w:rsidRPr="00FA0090">
        <w:rPr>
          <w:b/>
          <w:sz w:val="28"/>
          <w:szCs w:val="28"/>
        </w:rPr>
        <w:t>Общепедагогические принципы</w:t>
      </w:r>
      <w:r w:rsidRPr="00134CC7">
        <w:rPr>
          <w:sz w:val="28"/>
          <w:szCs w:val="28"/>
        </w:rPr>
        <w:t>: обусловлены единством учебно-воспитательного процесса</w:t>
      </w:r>
    </w:p>
    <w:p w:rsidR="00A551EA" w:rsidRPr="00134CC7" w:rsidRDefault="00A551EA" w:rsidP="007C36A4">
      <w:pPr>
        <w:numPr>
          <w:ilvl w:val="0"/>
          <w:numId w:val="46"/>
        </w:numPr>
        <w:tabs>
          <w:tab w:val="left" w:pos="1780"/>
        </w:tabs>
        <w:suppressAutoHyphens w:val="0"/>
        <w:rPr>
          <w:sz w:val="28"/>
          <w:szCs w:val="28"/>
        </w:rPr>
      </w:pPr>
      <w:r w:rsidRPr="00134CC7">
        <w:rPr>
          <w:sz w:val="28"/>
          <w:szCs w:val="28"/>
        </w:rPr>
        <w:t xml:space="preserve">Принцип </w:t>
      </w:r>
      <w:proofErr w:type="spellStart"/>
      <w:r w:rsidRPr="00134CC7">
        <w:rPr>
          <w:sz w:val="28"/>
          <w:szCs w:val="28"/>
        </w:rPr>
        <w:t>культуросообразности</w:t>
      </w:r>
      <w:proofErr w:type="spellEnd"/>
    </w:p>
    <w:p w:rsidR="00A551EA" w:rsidRPr="00E14B17" w:rsidRDefault="00A551EA" w:rsidP="007C36A4">
      <w:pPr>
        <w:numPr>
          <w:ilvl w:val="0"/>
          <w:numId w:val="46"/>
        </w:numPr>
        <w:tabs>
          <w:tab w:val="left" w:pos="1780"/>
        </w:tabs>
        <w:suppressAutoHyphens w:val="0"/>
        <w:rPr>
          <w:sz w:val="28"/>
          <w:szCs w:val="28"/>
        </w:rPr>
      </w:pPr>
      <w:r w:rsidRPr="00E14B17">
        <w:rPr>
          <w:sz w:val="28"/>
          <w:szCs w:val="28"/>
        </w:rPr>
        <w:t>Принцип сезонности</w:t>
      </w:r>
    </w:p>
    <w:p w:rsidR="00A551EA" w:rsidRPr="00E14B17" w:rsidRDefault="00A551EA" w:rsidP="007C36A4">
      <w:pPr>
        <w:numPr>
          <w:ilvl w:val="0"/>
          <w:numId w:val="46"/>
        </w:numPr>
        <w:tabs>
          <w:tab w:val="left" w:pos="1780"/>
        </w:tabs>
        <w:suppressAutoHyphens w:val="0"/>
        <w:rPr>
          <w:sz w:val="28"/>
          <w:szCs w:val="28"/>
        </w:rPr>
      </w:pPr>
      <w:r w:rsidRPr="00E14B17">
        <w:rPr>
          <w:sz w:val="28"/>
          <w:szCs w:val="28"/>
        </w:rPr>
        <w:t>Принцип систематичности и последовательности</w:t>
      </w:r>
    </w:p>
    <w:p w:rsidR="00A551EA" w:rsidRPr="00E14B17" w:rsidRDefault="00A551EA" w:rsidP="007C36A4">
      <w:pPr>
        <w:numPr>
          <w:ilvl w:val="0"/>
          <w:numId w:val="46"/>
        </w:numPr>
        <w:tabs>
          <w:tab w:val="left" w:pos="1780"/>
        </w:tabs>
        <w:suppressAutoHyphens w:val="0"/>
        <w:rPr>
          <w:sz w:val="28"/>
          <w:szCs w:val="28"/>
        </w:rPr>
      </w:pPr>
      <w:r w:rsidRPr="00E14B17">
        <w:rPr>
          <w:sz w:val="28"/>
          <w:szCs w:val="28"/>
        </w:rPr>
        <w:t>Принцип цикличности</w:t>
      </w:r>
    </w:p>
    <w:p w:rsidR="00A551EA" w:rsidRPr="00E14B17" w:rsidRDefault="00A551EA" w:rsidP="007C36A4">
      <w:pPr>
        <w:numPr>
          <w:ilvl w:val="0"/>
          <w:numId w:val="46"/>
        </w:numPr>
        <w:tabs>
          <w:tab w:val="left" w:pos="1780"/>
        </w:tabs>
        <w:suppressAutoHyphens w:val="0"/>
        <w:rPr>
          <w:sz w:val="28"/>
          <w:szCs w:val="28"/>
        </w:rPr>
      </w:pPr>
      <w:r w:rsidRPr="00E14B17">
        <w:rPr>
          <w:sz w:val="28"/>
          <w:szCs w:val="28"/>
        </w:rPr>
        <w:t xml:space="preserve">Принцип оптимизации и </w:t>
      </w:r>
      <w:proofErr w:type="spellStart"/>
      <w:r w:rsidRPr="00E14B17">
        <w:rPr>
          <w:sz w:val="28"/>
          <w:szCs w:val="28"/>
        </w:rPr>
        <w:t>гуманизации</w:t>
      </w:r>
      <w:proofErr w:type="spellEnd"/>
      <w:r w:rsidRPr="00E14B17">
        <w:rPr>
          <w:sz w:val="28"/>
          <w:szCs w:val="28"/>
        </w:rPr>
        <w:t xml:space="preserve"> учебно-воспитательного процесса</w:t>
      </w:r>
    </w:p>
    <w:p w:rsidR="00A551EA" w:rsidRPr="00E14B17" w:rsidRDefault="00A551EA" w:rsidP="007C36A4">
      <w:pPr>
        <w:numPr>
          <w:ilvl w:val="0"/>
          <w:numId w:val="46"/>
        </w:numPr>
        <w:tabs>
          <w:tab w:val="left" w:pos="1780"/>
        </w:tabs>
        <w:suppressAutoHyphens w:val="0"/>
        <w:rPr>
          <w:sz w:val="28"/>
          <w:szCs w:val="28"/>
        </w:rPr>
      </w:pPr>
      <w:r w:rsidRPr="00E14B17">
        <w:rPr>
          <w:sz w:val="28"/>
          <w:szCs w:val="28"/>
        </w:rPr>
        <w:t xml:space="preserve"> Принцип развивающего характера</w:t>
      </w:r>
    </w:p>
    <w:p w:rsidR="00A551EA" w:rsidRPr="00E14B17" w:rsidRDefault="00A551EA" w:rsidP="007C36A4">
      <w:pPr>
        <w:numPr>
          <w:ilvl w:val="0"/>
          <w:numId w:val="46"/>
        </w:numPr>
        <w:tabs>
          <w:tab w:val="left" w:pos="1780"/>
        </w:tabs>
        <w:suppressAutoHyphens w:val="0"/>
        <w:rPr>
          <w:sz w:val="28"/>
          <w:szCs w:val="28"/>
        </w:rPr>
      </w:pPr>
      <w:r w:rsidRPr="00E14B17">
        <w:rPr>
          <w:sz w:val="28"/>
          <w:szCs w:val="28"/>
        </w:rPr>
        <w:t xml:space="preserve">Принцип </w:t>
      </w:r>
      <w:proofErr w:type="spellStart"/>
      <w:r w:rsidRPr="00E14B17">
        <w:rPr>
          <w:sz w:val="28"/>
          <w:szCs w:val="28"/>
        </w:rPr>
        <w:t>природосообразности</w:t>
      </w:r>
      <w:proofErr w:type="spellEnd"/>
    </w:p>
    <w:p w:rsidR="00A551EA" w:rsidRDefault="00A551EA" w:rsidP="007C36A4">
      <w:pPr>
        <w:numPr>
          <w:ilvl w:val="0"/>
          <w:numId w:val="46"/>
        </w:numPr>
        <w:tabs>
          <w:tab w:val="left" w:pos="1780"/>
        </w:tabs>
        <w:suppressAutoHyphens w:val="0"/>
        <w:spacing w:after="200"/>
        <w:rPr>
          <w:sz w:val="28"/>
          <w:szCs w:val="28"/>
        </w:rPr>
      </w:pPr>
      <w:r w:rsidRPr="00E14B17">
        <w:rPr>
          <w:sz w:val="28"/>
          <w:szCs w:val="28"/>
        </w:rPr>
        <w:t>Принцип интереса</w:t>
      </w:r>
    </w:p>
    <w:p w:rsidR="00EB041F" w:rsidRDefault="00EB041F" w:rsidP="00EB041F">
      <w:pPr>
        <w:tabs>
          <w:tab w:val="left" w:pos="1780"/>
        </w:tabs>
        <w:suppressAutoHyphens w:val="0"/>
        <w:spacing w:after="200"/>
        <w:rPr>
          <w:sz w:val="28"/>
          <w:szCs w:val="28"/>
        </w:rPr>
      </w:pPr>
      <w:r>
        <w:rPr>
          <w:sz w:val="28"/>
          <w:szCs w:val="28"/>
        </w:rPr>
        <w:t>Особое</w:t>
      </w:r>
      <w:r w:rsidR="00FA0090">
        <w:rPr>
          <w:sz w:val="28"/>
          <w:szCs w:val="28"/>
        </w:rPr>
        <w:t xml:space="preserve"> внимание уделяется </w:t>
      </w:r>
      <w:r w:rsidR="00FA0090" w:rsidRPr="00FA0090">
        <w:rPr>
          <w:i/>
          <w:sz w:val="28"/>
          <w:szCs w:val="28"/>
        </w:rPr>
        <w:t>словообразованию</w:t>
      </w:r>
      <w:r w:rsidR="00FA0090">
        <w:rPr>
          <w:i/>
          <w:sz w:val="28"/>
          <w:szCs w:val="28"/>
        </w:rPr>
        <w:t xml:space="preserve">- </w:t>
      </w:r>
      <w:r w:rsidR="00FA0090">
        <w:rPr>
          <w:sz w:val="28"/>
          <w:szCs w:val="28"/>
        </w:rPr>
        <w:t>создание нового слова на базе другого однокоренного слова</w:t>
      </w:r>
      <w:r>
        <w:rPr>
          <w:sz w:val="28"/>
          <w:szCs w:val="28"/>
        </w:rPr>
        <w:t xml:space="preserve">, которым оно мотивировано (выводится из него по смыслу и форме); </w:t>
      </w:r>
      <w:r>
        <w:rPr>
          <w:i/>
          <w:sz w:val="28"/>
          <w:szCs w:val="28"/>
        </w:rPr>
        <w:t xml:space="preserve">диалогической </w:t>
      </w:r>
      <w:r>
        <w:rPr>
          <w:sz w:val="28"/>
          <w:szCs w:val="28"/>
        </w:rPr>
        <w:t xml:space="preserve">речи (естественная форма языкового общения); </w:t>
      </w:r>
    </w:p>
    <w:p w:rsidR="00A551EA" w:rsidRPr="00EB041F" w:rsidRDefault="00EB041F" w:rsidP="00EB041F">
      <w:pPr>
        <w:tabs>
          <w:tab w:val="left" w:pos="1780"/>
        </w:tabs>
        <w:suppressAutoHyphens w:val="0"/>
        <w:spacing w:after="200"/>
        <w:rPr>
          <w:sz w:val="28"/>
          <w:szCs w:val="28"/>
        </w:rPr>
      </w:pPr>
      <w:r>
        <w:rPr>
          <w:sz w:val="28"/>
          <w:szCs w:val="28"/>
        </w:rPr>
        <w:t xml:space="preserve">Овладению </w:t>
      </w:r>
      <w:r>
        <w:rPr>
          <w:i/>
          <w:sz w:val="28"/>
          <w:szCs w:val="28"/>
        </w:rPr>
        <w:t xml:space="preserve">монологической </w:t>
      </w:r>
      <w:r>
        <w:rPr>
          <w:sz w:val="28"/>
          <w:szCs w:val="28"/>
        </w:rPr>
        <w:t>речью- одна из главных задач речевого развития дошкольников. Её успешное решение зависит от многих условий: речевой среды, социального окружения, семейного благополучия, индивидуальных особенностях, познавательной активности ребёнка и т. п, которые необходимо учитывать в процессе целенаправленного речевого воспитания.</w:t>
      </w:r>
      <w:r w:rsidR="00273CCC">
        <w:rPr>
          <w:sz w:val="28"/>
          <w:szCs w:val="28"/>
        </w:rPr>
        <w:t xml:space="preserve"> Владение связной монологической речью- высшее достижение речевого развития дошкольника Освоение звуковой культуры языка, словарного запаса, грамматического строя происходит в тесной связи с развитием </w:t>
      </w:r>
      <w:r w:rsidR="00273CCC">
        <w:rPr>
          <w:sz w:val="28"/>
          <w:szCs w:val="28"/>
        </w:rPr>
        <w:lastRenderedPageBreak/>
        <w:t>всех сторон речи- лексической, грамматической, фонетической.</w:t>
      </w:r>
    </w:p>
    <w:p w:rsidR="00A551EA" w:rsidRDefault="00A551EA" w:rsidP="00A551EA">
      <w:pPr>
        <w:ind w:left="800"/>
        <w:jc w:val="both"/>
        <w:rPr>
          <w:b/>
          <w:sz w:val="28"/>
          <w:szCs w:val="28"/>
        </w:rPr>
      </w:pPr>
    </w:p>
    <w:p w:rsidR="002665A8" w:rsidRDefault="002665A8" w:rsidP="00A551EA">
      <w:pPr>
        <w:ind w:left="800"/>
        <w:jc w:val="both"/>
        <w:rPr>
          <w:b/>
          <w:sz w:val="32"/>
          <w:szCs w:val="28"/>
        </w:rPr>
      </w:pPr>
    </w:p>
    <w:p w:rsidR="002665A8" w:rsidRDefault="002665A8" w:rsidP="00A551EA">
      <w:pPr>
        <w:ind w:left="800"/>
        <w:jc w:val="both"/>
        <w:rPr>
          <w:b/>
          <w:sz w:val="32"/>
          <w:szCs w:val="28"/>
        </w:rPr>
      </w:pPr>
    </w:p>
    <w:p w:rsidR="00A87C6D" w:rsidRDefault="00A87C6D" w:rsidP="00A551EA">
      <w:pPr>
        <w:ind w:left="800"/>
        <w:jc w:val="both"/>
        <w:rPr>
          <w:b/>
          <w:sz w:val="32"/>
          <w:szCs w:val="28"/>
        </w:rPr>
      </w:pPr>
    </w:p>
    <w:p w:rsidR="00A87C6D" w:rsidRDefault="00A87C6D" w:rsidP="00A551EA">
      <w:pPr>
        <w:ind w:left="800"/>
        <w:jc w:val="both"/>
        <w:rPr>
          <w:b/>
          <w:sz w:val="32"/>
          <w:szCs w:val="28"/>
        </w:rPr>
      </w:pPr>
    </w:p>
    <w:p w:rsidR="00A87C6D" w:rsidRDefault="00A87C6D" w:rsidP="00A551EA">
      <w:pPr>
        <w:ind w:left="800"/>
        <w:jc w:val="both"/>
        <w:rPr>
          <w:b/>
          <w:sz w:val="32"/>
          <w:szCs w:val="28"/>
        </w:rPr>
      </w:pPr>
    </w:p>
    <w:p w:rsidR="00A87C6D" w:rsidRDefault="00A87C6D" w:rsidP="00A551EA">
      <w:pPr>
        <w:ind w:left="800"/>
        <w:jc w:val="both"/>
        <w:rPr>
          <w:b/>
          <w:sz w:val="32"/>
          <w:szCs w:val="28"/>
        </w:rPr>
      </w:pPr>
    </w:p>
    <w:p w:rsidR="00A551EA" w:rsidRPr="00A87C6D" w:rsidRDefault="00A551EA" w:rsidP="00A551EA">
      <w:pPr>
        <w:ind w:left="800"/>
        <w:jc w:val="both"/>
        <w:rPr>
          <w:b/>
          <w:sz w:val="32"/>
          <w:szCs w:val="28"/>
        </w:rPr>
      </w:pPr>
      <w:r w:rsidRPr="00A87C6D">
        <w:rPr>
          <w:b/>
          <w:sz w:val="32"/>
          <w:szCs w:val="28"/>
        </w:rPr>
        <w:t>2.5.</w:t>
      </w:r>
      <w:r w:rsidR="00FF169C">
        <w:rPr>
          <w:b/>
          <w:sz w:val="32"/>
          <w:szCs w:val="28"/>
        </w:rPr>
        <w:t xml:space="preserve"> </w:t>
      </w:r>
      <w:r w:rsidR="00914A4A" w:rsidRPr="00A87C6D">
        <w:rPr>
          <w:b/>
          <w:sz w:val="32"/>
          <w:szCs w:val="28"/>
        </w:rPr>
        <w:t xml:space="preserve">Вариативная часть </w:t>
      </w:r>
      <w:r w:rsidRPr="00A87C6D">
        <w:rPr>
          <w:b/>
          <w:sz w:val="32"/>
          <w:szCs w:val="28"/>
        </w:rPr>
        <w:t>(в части, формируемой участниками образовательных отношений).</w:t>
      </w:r>
    </w:p>
    <w:p w:rsidR="00A551EA" w:rsidRPr="00A87C6D" w:rsidRDefault="00A551EA" w:rsidP="00327A31">
      <w:pPr>
        <w:jc w:val="both"/>
        <w:rPr>
          <w:sz w:val="28"/>
          <w:szCs w:val="28"/>
        </w:rPr>
      </w:pPr>
      <w:r w:rsidRPr="00A87C6D">
        <w:rPr>
          <w:sz w:val="28"/>
          <w:szCs w:val="28"/>
        </w:rPr>
        <w:tab/>
      </w:r>
    </w:p>
    <w:p w:rsidR="00B75F19" w:rsidRPr="00327A31" w:rsidRDefault="00B75F19" w:rsidP="00B852E3">
      <w:pPr>
        <w:spacing w:line="360" w:lineRule="auto"/>
        <w:rPr>
          <w:b/>
          <w:sz w:val="28"/>
          <w:szCs w:val="28"/>
        </w:rPr>
      </w:pPr>
      <w:r w:rsidRPr="00327A31">
        <w:rPr>
          <w:b/>
          <w:sz w:val="28"/>
          <w:szCs w:val="28"/>
        </w:rPr>
        <w:t>Парциальные программы:</w:t>
      </w:r>
    </w:p>
    <w:p w:rsidR="00A034CE" w:rsidRDefault="00A034CE" w:rsidP="00A034CE">
      <w:pPr>
        <w:shd w:val="clear" w:color="auto" w:fill="FFFFFF"/>
        <w:spacing w:before="216" w:line="240" w:lineRule="exact"/>
        <w:ind w:right="10"/>
        <w:jc w:val="center"/>
        <w:rPr>
          <w:b/>
          <w:sz w:val="28"/>
          <w:szCs w:val="28"/>
        </w:rPr>
      </w:pPr>
      <w:r>
        <w:rPr>
          <w:b/>
          <w:sz w:val="28"/>
          <w:szCs w:val="28"/>
        </w:rPr>
        <w:t>2.5.</w:t>
      </w:r>
      <w:r w:rsidRPr="00A034CE">
        <w:rPr>
          <w:b/>
          <w:sz w:val="28"/>
          <w:szCs w:val="28"/>
        </w:rPr>
        <w:t>1.</w:t>
      </w:r>
      <w:r>
        <w:rPr>
          <w:b/>
          <w:sz w:val="28"/>
          <w:szCs w:val="28"/>
        </w:rPr>
        <w:t xml:space="preserve"> </w:t>
      </w:r>
      <w:r w:rsidRPr="00A034CE">
        <w:rPr>
          <w:b/>
          <w:sz w:val="28"/>
          <w:szCs w:val="28"/>
        </w:rPr>
        <w:t>А.А</w:t>
      </w:r>
      <w:r w:rsidR="00B10C84" w:rsidRPr="00A034CE">
        <w:rPr>
          <w:b/>
          <w:sz w:val="28"/>
          <w:szCs w:val="28"/>
        </w:rPr>
        <w:t xml:space="preserve">. Вахрушев, Е.Е. </w:t>
      </w:r>
      <w:proofErr w:type="spellStart"/>
      <w:r w:rsidR="00B10C84" w:rsidRPr="00A034CE">
        <w:rPr>
          <w:b/>
          <w:sz w:val="28"/>
          <w:szCs w:val="28"/>
        </w:rPr>
        <w:t>Кочемасова</w:t>
      </w:r>
      <w:proofErr w:type="spellEnd"/>
      <w:r w:rsidR="00B10C84" w:rsidRPr="00A034CE">
        <w:rPr>
          <w:b/>
          <w:sz w:val="28"/>
          <w:szCs w:val="28"/>
        </w:rPr>
        <w:t xml:space="preserve">, Ю.И. Наумова, Ю.А. Акимова, И.К. Белова, М.В. Кузнецова </w:t>
      </w:r>
    </w:p>
    <w:p w:rsidR="00B10C84" w:rsidRPr="00A034CE" w:rsidRDefault="00B10C84" w:rsidP="00A034CE">
      <w:pPr>
        <w:shd w:val="clear" w:color="auto" w:fill="FFFFFF"/>
        <w:spacing w:before="216" w:line="240" w:lineRule="exact"/>
        <w:ind w:right="10"/>
        <w:jc w:val="center"/>
        <w:rPr>
          <w:b/>
          <w:sz w:val="28"/>
          <w:szCs w:val="28"/>
        </w:rPr>
      </w:pPr>
      <w:r w:rsidRPr="00A034CE">
        <w:rPr>
          <w:b/>
          <w:sz w:val="28"/>
          <w:szCs w:val="28"/>
        </w:rPr>
        <w:t>«Здравствуй, мир!» окружающий мир для дошкольников.</w:t>
      </w:r>
    </w:p>
    <w:p w:rsidR="00B10C84" w:rsidRPr="00765466" w:rsidRDefault="00B10C84" w:rsidP="00B10C84">
      <w:pPr>
        <w:shd w:val="clear" w:color="auto" w:fill="FFFFFF"/>
        <w:spacing w:before="216" w:line="240" w:lineRule="exact"/>
        <w:ind w:left="10" w:right="10" w:firstLine="278"/>
        <w:jc w:val="both"/>
        <w:rPr>
          <w:b/>
          <w:sz w:val="28"/>
          <w:szCs w:val="28"/>
        </w:rPr>
      </w:pPr>
    </w:p>
    <w:p w:rsidR="00B10C84" w:rsidRPr="00215CE1" w:rsidRDefault="00B10C84" w:rsidP="00B10C84">
      <w:pPr>
        <w:shd w:val="clear" w:color="auto" w:fill="FFFFFF"/>
        <w:ind w:left="10" w:right="10" w:firstLine="278"/>
        <w:jc w:val="both"/>
        <w:rPr>
          <w:sz w:val="28"/>
          <w:szCs w:val="28"/>
        </w:rPr>
      </w:pPr>
      <w:r w:rsidRPr="00215CE1">
        <w:rPr>
          <w:sz w:val="28"/>
          <w:szCs w:val="28"/>
        </w:rPr>
        <w:t xml:space="preserve">Одна из </w:t>
      </w:r>
      <w:proofErr w:type="spellStart"/>
      <w:r w:rsidRPr="00215CE1">
        <w:rPr>
          <w:sz w:val="28"/>
          <w:szCs w:val="28"/>
        </w:rPr>
        <w:t>характернейших</w:t>
      </w:r>
      <w:proofErr w:type="spellEnd"/>
      <w:r w:rsidRPr="00215CE1">
        <w:rPr>
          <w:sz w:val="28"/>
          <w:szCs w:val="28"/>
        </w:rPr>
        <w:t xml:space="preserve"> и ярких черт дошкольников - любозна</w:t>
      </w:r>
      <w:r w:rsidRPr="00215CE1">
        <w:rPr>
          <w:sz w:val="28"/>
          <w:szCs w:val="28"/>
        </w:rPr>
        <w:softHyphen/>
        <w:t>тельность. Дети постоянно задают вопросы и хотят получить ответы на них в тот же момент. Если взрослые не могут или не хотят объяснить детям то, что их интересует, эта любознательность пропадает. Поэтому, главный и лучший способ знакомить детей с окружа</w:t>
      </w:r>
      <w:r w:rsidRPr="00215CE1">
        <w:rPr>
          <w:sz w:val="28"/>
          <w:szCs w:val="28"/>
        </w:rPr>
        <w:softHyphen/>
        <w:t>ющим миром - это научиться отвечать на любые вопросы детей.</w:t>
      </w:r>
    </w:p>
    <w:p w:rsidR="00B10C84" w:rsidRPr="00B10C84" w:rsidRDefault="00B10C84" w:rsidP="00B10C84">
      <w:pPr>
        <w:shd w:val="clear" w:color="auto" w:fill="FFFFFF"/>
        <w:ind w:left="5" w:right="14" w:firstLine="283"/>
        <w:jc w:val="both"/>
        <w:rPr>
          <w:sz w:val="28"/>
          <w:szCs w:val="28"/>
        </w:rPr>
      </w:pPr>
      <w:r w:rsidRPr="00B10C84">
        <w:rPr>
          <w:sz w:val="28"/>
          <w:szCs w:val="28"/>
        </w:rPr>
        <w:t>Процесс знакомства ребёнка с окружающим миром должен сводиться к выработке навыка истолкования свое</w:t>
      </w:r>
      <w:r w:rsidRPr="00B10C84">
        <w:rPr>
          <w:sz w:val="28"/>
          <w:szCs w:val="28"/>
        </w:rPr>
        <w:softHyphen/>
        <w:t>го опыта. При этом разнообразные сведения, которые могут запомнить и понять ребята, не являются непосредственной целью обучения, а служат средством для достижения этого основного результата. Ведь рано или позд</w:t>
      </w:r>
      <w:r w:rsidRPr="00B10C84">
        <w:rPr>
          <w:sz w:val="28"/>
          <w:szCs w:val="28"/>
        </w:rPr>
        <w:softHyphen/>
        <w:t>но эти знания дети получат в школе - а вот познакомиться с целостным (с учётом возраста) взглядом на окружающий мир позже они не смогут, так как будут изучать мир раздельно на занятиях по разным предметам.</w:t>
      </w:r>
    </w:p>
    <w:p w:rsidR="00B10C84" w:rsidRPr="00B10C84" w:rsidRDefault="00B10C84" w:rsidP="00B10C84">
      <w:pPr>
        <w:shd w:val="clear" w:color="auto" w:fill="FFFFFF"/>
        <w:ind w:left="5" w:right="10" w:firstLine="283"/>
        <w:jc w:val="both"/>
        <w:rPr>
          <w:sz w:val="28"/>
          <w:szCs w:val="28"/>
        </w:rPr>
      </w:pPr>
      <w:r w:rsidRPr="00B10C84">
        <w:rPr>
          <w:sz w:val="28"/>
          <w:szCs w:val="28"/>
        </w:rPr>
        <w:t xml:space="preserve">Ребёнок, поскольку его жизненный опыт ещё невелик, познаёт мир, сравнивая его с собой, как наиболее известным ему объектом. Программа позволяет показать </w:t>
      </w:r>
      <w:r w:rsidRPr="00B10C84">
        <w:rPr>
          <w:iCs/>
          <w:sz w:val="28"/>
          <w:szCs w:val="28"/>
        </w:rPr>
        <w:t>всеобщую взаимосвязь ребёнка со всей окружающей его действительностью.</w:t>
      </w:r>
    </w:p>
    <w:p w:rsidR="00B10C84" w:rsidRPr="00B10C84" w:rsidRDefault="00B10C84" w:rsidP="00B10C84">
      <w:pPr>
        <w:shd w:val="clear" w:color="auto" w:fill="FFFFFF"/>
        <w:ind w:right="19" w:firstLine="283"/>
        <w:jc w:val="both"/>
        <w:rPr>
          <w:sz w:val="28"/>
          <w:szCs w:val="28"/>
        </w:rPr>
      </w:pPr>
      <w:r w:rsidRPr="00B10C84">
        <w:rPr>
          <w:sz w:val="28"/>
          <w:szCs w:val="28"/>
        </w:rPr>
        <w:t xml:space="preserve">Таким образом, </w:t>
      </w:r>
      <w:r w:rsidRPr="00B10C84">
        <w:rPr>
          <w:bCs/>
          <w:sz w:val="28"/>
          <w:szCs w:val="28"/>
        </w:rPr>
        <w:t>первая цель курса «Окружающий мир» для до</w:t>
      </w:r>
      <w:r w:rsidRPr="00B10C84">
        <w:rPr>
          <w:bCs/>
          <w:sz w:val="28"/>
          <w:szCs w:val="28"/>
        </w:rPr>
        <w:softHyphen/>
        <w:t xml:space="preserve">школьников — научиться объяснять окружающий мир в </w:t>
      </w:r>
      <w:r w:rsidRPr="00B10C84">
        <w:rPr>
          <w:bCs/>
          <w:sz w:val="28"/>
          <w:szCs w:val="28"/>
        </w:rPr>
        <w:lastRenderedPageBreak/>
        <w:t>процессе вы</w:t>
      </w:r>
      <w:r w:rsidRPr="00B10C84">
        <w:rPr>
          <w:bCs/>
          <w:sz w:val="28"/>
          <w:szCs w:val="28"/>
        </w:rPr>
        <w:softHyphen/>
        <w:t>полнения заданий по осмыслению своего опыта.</w:t>
      </w:r>
    </w:p>
    <w:p w:rsidR="00B10C84" w:rsidRPr="00B10C84" w:rsidRDefault="00B10C84" w:rsidP="00B10C84">
      <w:pPr>
        <w:shd w:val="clear" w:color="auto" w:fill="FFFFFF"/>
        <w:ind w:right="14" w:firstLine="278"/>
        <w:jc w:val="both"/>
        <w:rPr>
          <w:bCs/>
          <w:sz w:val="28"/>
          <w:szCs w:val="28"/>
        </w:rPr>
      </w:pPr>
      <w:r w:rsidRPr="00B10C84">
        <w:rPr>
          <w:bCs/>
          <w:sz w:val="28"/>
          <w:szCs w:val="28"/>
        </w:rPr>
        <w:t xml:space="preserve">Вторая цель — способствовать развитию дошкольников. </w:t>
      </w:r>
    </w:p>
    <w:p w:rsidR="00B10C84" w:rsidRPr="00B10C84" w:rsidRDefault="00B10C84" w:rsidP="00B10C84">
      <w:pPr>
        <w:shd w:val="clear" w:color="auto" w:fill="FFFFFF"/>
        <w:ind w:right="14" w:firstLine="278"/>
        <w:jc w:val="both"/>
        <w:rPr>
          <w:sz w:val="28"/>
          <w:szCs w:val="28"/>
        </w:rPr>
      </w:pPr>
      <w:r w:rsidRPr="00B10C84">
        <w:rPr>
          <w:sz w:val="28"/>
          <w:szCs w:val="28"/>
        </w:rPr>
        <w:t>Можно выделить четыре линии развития дошкольника, определяющих готовность его к школьному обучению: линия формирования произволь</w:t>
      </w:r>
      <w:r w:rsidRPr="00B10C84">
        <w:rPr>
          <w:sz w:val="28"/>
          <w:szCs w:val="28"/>
        </w:rPr>
        <w:softHyphen/>
        <w:t>ного поведения, линия овладения средствами и эталонами по</w:t>
      </w:r>
      <w:r w:rsidRPr="00B10C84">
        <w:rPr>
          <w:sz w:val="28"/>
          <w:szCs w:val="28"/>
        </w:rPr>
        <w:softHyphen/>
        <w:t xml:space="preserve">знавательной деятельности, линия перехода от эгоцентризма к </w:t>
      </w:r>
      <w:proofErr w:type="spellStart"/>
      <w:r w:rsidRPr="00B10C84">
        <w:rPr>
          <w:sz w:val="28"/>
          <w:szCs w:val="28"/>
        </w:rPr>
        <w:t>децентрации</w:t>
      </w:r>
      <w:proofErr w:type="spellEnd"/>
      <w:r w:rsidRPr="00B10C84">
        <w:rPr>
          <w:sz w:val="28"/>
          <w:szCs w:val="28"/>
        </w:rPr>
        <w:t xml:space="preserve"> (способности видеть мир с точки зрения другого или других) и линия мотивационной готовности.</w:t>
      </w:r>
    </w:p>
    <w:p w:rsidR="00B10C84" w:rsidRPr="00B10C84" w:rsidRDefault="00B10C84" w:rsidP="00B10C84">
      <w:pPr>
        <w:shd w:val="clear" w:color="auto" w:fill="FFFFFF"/>
        <w:ind w:right="19" w:firstLine="278"/>
        <w:jc w:val="both"/>
        <w:rPr>
          <w:sz w:val="28"/>
          <w:szCs w:val="28"/>
        </w:rPr>
      </w:pPr>
      <w:r w:rsidRPr="00B10C84">
        <w:rPr>
          <w:bCs/>
          <w:spacing w:val="-1"/>
          <w:sz w:val="28"/>
          <w:szCs w:val="28"/>
        </w:rPr>
        <w:t xml:space="preserve">Третья цель курса — знакомство с родным языком. </w:t>
      </w:r>
      <w:r w:rsidRPr="00B10C84">
        <w:rPr>
          <w:iCs/>
          <w:spacing w:val="-1"/>
          <w:sz w:val="28"/>
          <w:szCs w:val="28"/>
        </w:rPr>
        <w:t>Специфика препо</w:t>
      </w:r>
      <w:r w:rsidRPr="00B10C84">
        <w:rPr>
          <w:iCs/>
          <w:spacing w:val="-1"/>
          <w:sz w:val="28"/>
          <w:szCs w:val="28"/>
        </w:rPr>
        <w:softHyphen/>
      </w:r>
      <w:r w:rsidRPr="00B10C84">
        <w:rPr>
          <w:iCs/>
          <w:sz w:val="28"/>
          <w:szCs w:val="28"/>
        </w:rPr>
        <w:t xml:space="preserve">давания </w:t>
      </w:r>
      <w:r w:rsidRPr="00B10C84">
        <w:rPr>
          <w:sz w:val="28"/>
          <w:szCs w:val="28"/>
        </w:rPr>
        <w:t>любого предмета для двух-семилетних детей определяется тре</w:t>
      </w:r>
      <w:r w:rsidRPr="00B10C84">
        <w:rPr>
          <w:sz w:val="28"/>
          <w:szCs w:val="28"/>
        </w:rPr>
        <w:softHyphen/>
        <w:t>мя важнейшими ограничениями:</w:t>
      </w:r>
    </w:p>
    <w:p w:rsidR="00B10C84" w:rsidRPr="00B10C84" w:rsidRDefault="00B10C84" w:rsidP="00B10C84">
      <w:pPr>
        <w:shd w:val="clear" w:color="auto" w:fill="FFFFFF"/>
        <w:tabs>
          <w:tab w:val="left" w:pos="518"/>
        </w:tabs>
        <w:ind w:right="24" w:firstLine="288"/>
        <w:jc w:val="both"/>
        <w:rPr>
          <w:sz w:val="28"/>
          <w:szCs w:val="28"/>
        </w:rPr>
      </w:pPr>
      <w:r w:rsidRPr="00B10C84">
        <w:rPr>
          <w:sz w:val="28"/>
          <w:szCs w:val="28"/>
        </w:rPr>
        <w:t>-</w:t>
      </w:r>
      <w:r w:rsidRPr="00B10C84">
        <w:rPr>
          <w:sz w:val="28"/>
          <w:szCs w:val="28"/>
        </w:rPr>
        <w:tab/>
        <w:t>дети не умеют читать и писать, поэтому невозможно воспользо</w:t>
      </w:r>
      <w:r w:rsidRPr="00B10C84">
        <w:rPr>
          <w:sz w:val="28"/>
          <w:szCs w:val="28"/>
        </w:rPr>
        <w:softHyphen/>
        <w:t>ваться традиционными способами обучения: чтение учебника, записи в тетрадях и на доске;</w:t>
      </w:r>
    </w:p>
    <w:p w:rsidR="00B10C84" w:rsidRPr="00B10C84" w:rsidRDefault="00B10C84" w:rsidP="007C36A4">
      <w:pPr>
        <w:widowControl w:val="0"/>
        <w:numPr>
          <w:ilvl w:val="0"/>
          <w:numId w:val="47"/>
        </w:numPr>
        <w:shd w:val="clear" w:color="auto" w:fill="FFFFFF"/>
        <w:tabs>
          <w:tab w:val="left" w:pos="461"/>
        </w:tabs>
        <w:suppressAutoHyphens w:val="0"/>
        <w:autoSpaceDE w:val="0"/>
        <w:autoSpaceDN w:val="0"/>
        <w:adjustRightInd w:val="0"/>
        <w:ind w:right="29" w:firstLine="288"/>
        <w:jc w:val="both"/>
        <w:rPr>
          <w:sz w:val="28"/>
          <w:szCs w:val="28"/>
        </w:rPr>
      </w:pPr>
      <w:r w:rsidRPr="00B10C84">
        <w:rPr>
          <w:sz w:val="28"/>
          <w:szCs w:val="28"/>
        </w:rPr>
        <w:t>личный жизненный опыт учеников ограничен их ближайшим окру</w:t>
      </w:r>
      <w:r w:rsidRPr="00B10C84">
        <w:rPr>
          <w:sz w:val="28"/>
          <w:szCs w:val="28"/>
        </w:rPr>
        <w:softHyphen/>
        <w:t>жением;</w:t>
      </w:r>
    </w:p>
    <w:p w:rsidR="00B10C84" w:rsidRPr="00B10C84" w:rsidRDefault="00B10C84" w:rsidP="007C36A4">
      <w:pPr>
        <w:widowControl w:val="0"/>
        <w:numPr>
          <w:ilvl w:val="0"/>
          <w:numId w:val="47"/>
        </w:numPr>
        <w:shd w:val="clear" w:color="auto" w:fill="FFFFFF"/>
        <w:tabs>
          <w:tab w:val="left" w:pos="461"/>
        </w:tabs>
        <w:suppressAutoHyphens w:val="0"/>
        <w:autoSpaceDE w:val="0"/>
        <w:autoSpaceDN w:val="0"/>
        <w:adjustRightInd w:val="0"/>
        <w:ind w:right="19" w:firstLine="288"/>
        <w:jc w:val="both"/>
        <w:rPr>
          <w:sz w:val="28"/>
          <w:szCs w:val="28"/>
        </w:rPr>
      </w:pPr>
      <w:r w:rsidRPr="00B10C84">
        <w:rPr>
          <w:sz w:val="28"/>
          <w:szCs w:val="28"/>
        </w:rPr>
        <w:t>рефлексия - осознание и без того крайне ограниченного опыта -находится в зачаточном состоянии.</w:t>
      </w:r>
    </w:p>
    <w:p w:rsidR="00B10C84" w:rsidRPr="00B10C84" w:rsidRDefault="00B10C84" w:rsidP="00B10C84">
      <w:pPr>
        <w:shd w:val="clear" w:color="auto" w:fill="FFFFFF"/>
        <w:ind w:left="5" w:right="24"/>
        <w:jc w:val="both"/>
        <w:rPr>
          <w:iCs/>
          <w:sz w:val="28"/>
          <w:szCs w:val="28"/>
        </w:rPr>
      </w:pPr>
      <w:r w:rsidRPr="00B10C84">
        <w:rPr>
          <w:sz w:val="28"/>
          <w:szCs w:val="28"/>
        </w:rPr>
        <w:t>Первое из этих ограничений порождает необходимость замены в кни</w:t>
      </w:r>
      <w:r w:rsidRPr="00B10C84">
        <w:rPr>
          <w:sz w:val="28"/>
          <w:szCs w:val="28"/>
        </w:rPr>
        <w:softHyphen/>
        <w:t>гах традиционных текстов изображениями. По необходимости ис</w:t>
      </w:r>
      <w:r w:rsidRPr="00B10C84">
        <w:rPr>
          <w:sz w:val="28"/>
          <w:szCs w:val="28"/>
        </w:rPr>
        <w:softHyphen/>
        <w:t xml:space="preserve">пользовать </w:t>
      </w:r>
      <w:r w:rsidRPr="00B10C84">
        <w:rPr>
          <w:iCs/>
          <w:sz w:val="28"/>
          <w:szCs w:val="28"/>
        </w:rPr>
        <w:t>пиктографический метод представления учебного материала.</w:t>
      </w:r>
    </w:p>
    <w:p w:rsidR="00B10C84" w:rsidRPr="00B10C84" w:rsidRDefault="00B10C84" w:rsidP="00B10C84">
      <w:pPr>
        <w:shd w:val="clear" w:color="auto" w:fill="FFFFFF"/>
        <w:ind w:left="5" w:right="24"/>
        <w:jc w:val="both"/>
        <w:rPr>
          <w:sz w:val="28"/>
          <w:szCs w:val="28"/>
        </w:rPr>
      </w:pPr>
      <w:r w:rsidRPr="00B10C84">
        <w:rPr>
          <w:sz w:val="28"/>
          <w:szCs w:val="28"/>
        </w:rPr>
        <w:t>Прежде всего, пиктограмма - это ребус, то есть игра. Но при помощи такой игры оказывается возможным научить ребят понимать и «прочитывать» зада</w:t>
      </w:r>
      <w:r w:rsidRPr="00B10C84">
        <w:rPr>
          <w:sz w:val="28"/>
          <w:szCs w:val="28"/>
        </w:rPr>
        <w:softHyphen/>
        <w:t>ние, сопоставлять вопрос со своим жизненным опытом, находить в ри</w:t>
      </w:r>
      <w:r w:rsidRPr="00B10C84">
        <w:rPr>
          <w:sz w:val="28"/>
          <w:szCs w:val="28"/>
        </w:rPr>
        <w:softHyphen/>
        <w:t>сунке ответ на поставленный вопрос.</w:t>
      </w:r>
    </w:p>
    <w:p w:rsidR="00B10C84" w:rsidRPr="00B10C84" w:rsidRDefault="00B10C84" w:rsidP="00B10C84">
      <w:pPr>
        <w:shd w:val="clear" w:color="auto" w:fill="FFFFFF"/>
        <w:ind w:left="5" w:right="14" w:firstLine="278"/>
        <w:jc w:val="both"/>
        <w:rPr>
          <w:sz w:val="28"/>
          <w:szCs w:val="28"/>
        </w:rPr>
      </w:pPr>
      <w:r w:rsidRPr="00B10C84">
        <w:rPr>
          <w:sz w:val="28"/>
          <w:szCs w:val="28"/>
        </w:rPr>
        <w:t xml:space="preserve">Это же ограничение выдвигает </w:t>
      </w:r>
      <w:r w:rsidRPr="00B10C84">
        <w:rPr>
          <w:i/>
          <w:iCs/>
          <w:sz w:val="28"/>
          <w:szCs w:val="28"/>
        </w:rPr>
        <w:t xml:space="preserve">важнейшую образовательную задачу </w:t>
      </w:r>
      <w:r w:rsidRPr="00B10C84">
        <w:rPr>
          <w:sz w:val="28"/>
          <w:szCs w:val="28"/>
        </w:rPr>
        <w:t xml:space="preserve">обучения дошкольников - </w:t>
      </w:r>
      <w:r w:rsidRPr="00B10C84">
        <w:rPr>
          <w:i/>
          <w:iCs/>
          <w:sz w:val="28"/>
          <w:szCs w:val="28"/>
        </w:rPr>
        <w:t>знакомство с родным языком и развитие ре</w:t>
      </w:r>
      <w:r w:rsidRPr="00B10C84">
        <w:rPr>
          <w:i/>
          <w:iCs/>
          <w:sz w:val="28"/>
          <w:szCs w:val="28"/>
        </w:rPr>
        <w:softHyphen/>
        <w:t xml:space="preserve">чи. </w:t>
      </w:r>
      <w:r w:rsidRPr="00B10C84">
        <w:rPr>
          <w:sz w:val="28"/>
          <w:szCs w:val="28"/>
        </w:rPr>
        <w:t xml:space="preserve">Именно речь даёт главный ключ к освоению всех других знаний на протяжении всей жизни человека. </w:t>
      </w:r>
    </w:p>
    <w:p w:rsidR="00B10C84" w:rsidRPr="00B10C84" w:rsidRDefault="00B10C84" w:rsidP="00B10C84">
      <w:pPr>
        <w:shd w:val="clear" w:color="auto" w:fill="FFFFFF"/>
        <w:ind w:left="5" w:right="10" w:firstLine="278"/>
        <w:jc w:val="both"/>
        <w:rPr>
          <w:sz w:val="28"/>
          <w:szCs w:val="28"/>
        </w:rPr>
      </w:pPr>
      <w:r w:rsidRPr="00B10C84">
        <w:rPr>
          <w:i/>
          <w:iCs/>
          <w:sz w:val="28"/>
          <w:szCs w:val="28"/>
        </w:rPr>
        <w:t xml:space="preserve">Одна из основных задач курса - осознание смысла произносимых детьми слов. </w:t>
      </w:r>
      <w:r w:rsidRPr="00B10C84">
        <w:rPr>
          <w:sz w:val="28"/>
          <w:szCs w:val="28"/>
        </w:rPr>
        <w:t>Незнакомые новые слова не вводятся, по</w:t>
      </w:r>
      <w:r w:rsidRPr="00B10C84">
        <w:rPr>
          <w:sz w:val="28"/>
          <w:szCs w:val="28"/>
        </w:rPr>
        <w:softHyphen/>
        <w:t>скольку крайне важно помочь детям уяснить и осознать смысл уже упо</w:t>
      </w:r>
      <w:r w:rsidRPr="00B10C84">
        <w:rPr>
          <w:sz w:val="28"/>
          <w:szCs w:val="28"/>
        </w:rPr>
        <w:softHyphen/>
        <w:t>требляемых ими слов обыденного языка. Благодаря такой постановке задачи в ребёнке воспитывается аккуратность сло</w:t>
      </w:r>
      <w:r w:rsidRPr="00B10C84">
        <w:rPr>
          <w:sz w:val="28"/>
          <w:szCs w:val="28"/>
        </w:rPr>
        <w:softHyphen/>
        <w:t xml:space="preserve">воупотребления и дисциплина мышления, а эти важнейшие элементы общей культуры и научной культуры в особенности. </w:t>
      </w:r>
    </w:p>
    <w:p w:rsidR="00B10C84" w:rsidRPr="00B10C84" w:rsidRDefault="00B10C84" w:rsidP="00B10C84">
      <w:pPr>
        <w:shd w:val="clear" w:color="auto" w:fill="FFFFFF"/>
        <w:ind w:left="5" w:right="10" w:firstLine="278"/>
        <w:jc w:val="both"/>
        <w:rPr>
          <w:sz w:val="28"/>
          <w:szCs w:val="28"/>
        </w:rPr>
      </w:pPr>
      <w:r w:rsidRPr="00B10C84">
        <w:rPr>
          <w:sz w:val="28"/>
          <w:szCs w:val="28"/>
        </w:rPr>
        <w:t>Установ</w:t>
      </w:r>
      <w:r w:rsidRPr="00B10C84">
        <w:rPr>
          <w:sz w:val="28"/>
          <w:szCs w:val="28"/>
        </w:rPr>
        <w:softHyphen/>
        <w:t>ка на осознание смысла слов представляет собой полезное дополнение к началам риторики и грамматики, которые, прежде всего, опираются на интуитивно воспринятый детьми контекстуальный смысл слов.</w:t>
      </w:r>
    </w:p>
    <w:p w:rsidR="00B10C84" w:rsidRPr="00B10C84" w:rsidRDefault="00B10C84" w:rsidP="00B10C84">
      <w:pPr>
        <w:shd w:val="clear" w:color="auto" w:fill="FFFFFF"/>
        <w:ind w:left="10" w:right="5" w:firstLine="274"/>
        <w:jc w:val="both"/>
        <w:rPr>
          <w:sz w:val="28"/>
          <w:szCs w:val="28"/>
        </w:rPr>
      </w:pPr>
      <w:r w:rsidRPr="00B10C84">
        <w:rPr>
          <w:sz w:val="28"/>
          <w:szCs w:val="28"/>
        </w:rPr>
        <w:t xml:space="preserve">Таким образом, начальный </w:t>
      </w:r>
      <w:r w:rsidRPr="00B10C84">
        <w:rPr>
          <w:i/>
          <w:iCs/>
          <w:sz w:val="28"/>
          <w:szCs w:val="28"/>
        </w:rPr>
        <w:t xml:space="preserve">курс окружающего мира становится важным элементом, способствующим освоению родного языка. </w:t>
      </w:r>
      <w:r w:rsidRPr="00B10C84">
        <w:rPr>
          <w:sz w:val="28"/>
          <w:szCs w:val="28"/>
        </w:rPr>
        <w:t>При этом, фактически используется принцип построения толкового слова</w:t>
      </w:r>
      <w:r w:rsidRPr="00B10C84">
        <w:rPr>
          <w:sz w:val="28"/>
          <w:szCs w:val="28"/>
        </w:rPr>
        <w:softHyphen/>
        <w:t>ря, в котором смысл одних слов обыденного языка поясняется при помо</w:t>
      </w:r>
      <w:r w:rsidRPr="00B10C84">
        <w:rPr>
          <w:sz w:val="28"/>
          <w:szCs w:val="28"/>
        </w:rPr>
        <w:softHyphen/>
        <w:t>щи других слов того же языка.</w:t>
      </w:r>
    </w:p>
    <w:p w:rsidR="00B10C84" w:rsidRPr="00B10C84" w:rsidRDefault="00B10C84" w:rsidP="00B10C84">
      <w:pPr>
        <w:shd w:val="clear" w:color="auto" w:fill="FFFFFF"/>
        <w:ind w:left="14" w:right="14" w:firstLine="278"/>
        <w:jc w:val="both"/>
        <w:rPr>
          <w:sz w:val="28"/>
          <w:szCs w:val="28"/>
        </w:rPr>
      </w:pPr>
      <w:r w:rsidRPr="00B10C84">
        <w:rPr>
          <w:sz w:val="28"/>
          <w:szCs w:val="28"/>
        </w:rPr>
        <w:t>Общими задачами всех занятий по курсу «Окружающий мир» с деть</w:t>
      </w:r>
      <w:r w:rsidRPr="00B10C84">
        <w:rPr>
          <w:sz w:val="28"/>
          <w:szCs w:val="28"/>
        </w:rPr>
        <w:softHyphen/>
        <w:t>ми этого возраста являются формирование навыков общения (взаи</w:t>
      </w:r>
      <w:r w:rsidRPr="00B10C84">
        <w:rPr>
          <w:sz w:val="28"/>
          <w:szCs w:val="28"/>
        </w:rPr>
        <w:softHyphen/>
        <w:t>модействия), активация и обогащение словарного запаса, а также разви</w:t>
      </w:r>
      <w:r w:rsidRPr="00B10C84">
        <w:rPr>
          <w:sz w:val="28"/>
          <w:szCs w:val="28"/>
        </w:rPr>
        <w:softHyphen/>
        <w:t xml:space="preserve">тие моторики, внимания и </w:t>
      </w:r>
      <w:r w:rsidRPr="00B10C84">
        <w:rPr>
          <w:sz w:val="28"/>
          <w:szCs w:val="28"/>
        </w:rPr>
        <w:lastRenderedPageBreak/>
        <w:t>мышления.</w:t>
      </w:r>
    </w:p>
    <w:p w:rsidR="00B10C84" w:rsidRPr="00B10C84" w:rsidRDefault="00B10C84" w:rsidP="00B10C84">
      <w:pPr>
        <w:shd w:val="clear" w:color="auto" w:fill="FFFFFF"/>
        <w:ind w:left="14" w:right="14" w:firstLine="278"/>
        <w:jc w:val="both"/>
        <w:rPr>
          <w:sz w:val="28"/>
          <w:szCs w:val="28"/>
        </w:rPr>
      </w:pPr>
    </w:p>
    <w:p w:rsidR="00B10C84" w:rsidRPr="00B10C84" w:rsidRDefault="00B10C84" w:rsidP="00B10C84">
      <w:pPr>
        <w:shd w:val="clear" w:color="auto" w:fill="FFFFFF"/>
        <w:ind w:left="5" w:right="5" w:firstLine="283"/>
        <w:jc w:val="both"/>
        <w:rPr>
          <w:b/>
          <w:bCs/>
          <w:sz w:val="28"/>
          <w:szCs w:val="28"/>
        </w:rPr>
      </w:pPr>
      <w:r w:rsidRPr="00B10C84">
        <w:rPr>
          <w:b/>
          <w:bCs/>
          <w:sz w:val="28"/>
          <w:szCs w:val="28"/>
        </w:rPr>
        <w:t xml:space="preserve">Методика проведения занятий по курсу «Окружающий мир» для дошкольников. </w:t>
      </w:r>
    </w:p>
    <w:p w:rsidR="00B10C84" w:rsidRPr="00B10C84" w:rsidRDefault="00B10C84" w:rsidP="00B10C84">
      <w:pPr>
        <w:shd w:val="clear" w:color="auto" w:fill="FFFFFF"/>
        <w:ind w:left="5" w:right="5" w:firstLine="283"/>
        <w:jc w:val="both"/>
        <w:rPr>
          <w:sz w:val="28"/>
          <w:szCs w:val="28"/>
        </w:rPr>
      </w:pPr>
      <w:r w:rsidRPr="00273CCC">
        <w:rPr>
          <w:b/>
          <w:sz w:val="28"/>
          <w:szCs w:val="28"/>
        </w:rPr>
        <w:t>Цели и задачи</w:t>
      </w:r>
      <w:r w:rsidRPr="00B10C84">
        <w:rPr>
          <w:sz w:val="28"/>
          <w:szCs w:val="28"/>
        </w:rPr>
        <w:t xml:space="preserve"> курса определяют и методику прове</w:t>
      </w:r>
      <w:r w:rsidRPr="00B10C84">
        <w:rPr>
          <w:sz w:val="28"/>
          <w:szCs w:val="28"/>
        </w:rPr>
        <w:softHyphen/>
        <w:t>дения занятий. В основе занятий лежит игра, так как именно она явля</w:t>
      </w:r>
      <w:r w:rsidRPr="00B10C84">
        <w:rPr>
          <w:sz w:val="28"/>
          <w:szCs w:val="28"/>
        </w:rPr>
        <w:softHyphen/>
        <w:t>ется для детей этого возраста ведущей формой деятельности; наряду с игрой важную роль выполняют слушание рассказов, сказок и стихов, рисование, лепка, аппликация, конструирование из строительных мате</w:t>
      </w:r>
      <w:r w:rsidRPr="00B10C84">
        <w:rPr>
          <w:sz w:val="28"/>
          <w:szCs w:val="28"/>
        </w:rPr>
        <w:softHyphen/>
        <w:t xml:space="preserve">риалов. В процессе игры </w:t>
      </w:r>
      <w:r w:rsidRPr="00B10C84">
        <w:rPr>
          <w:i/>
          <w:iCs/>
          <w:sz w:val="28"/>
          <w:szCs w:val="28"/>
        </w:rPr>
        <w:t xml:space="preserve">дети моделируют реальные и вымышленные ситуации в созданном ими мире. </w:t>
      </w:r>
      <w:r w:rsidRPr="00B10C84">
        <w:rPr>
          <w:sz w:val="28"/>
          <w:szCs w:val="28"/>
        </w:rPr>
        <w:t>При этом воспита</w:t>
      </w:r>
      <w:r w:rsidRPr="00B10C84">
        <w:rPr>
          <w:sz w:val="28"/>
          <w:szCs w:val="28"/>
        </w:rPr>
        <w:softHyphen/>
        <w:t xml:space="preserve">телю не нужно самому рассказывать детям о явлениях природы и жизни общества. </w:t>
      </w:r>
      <w:r w:rsidRPr="00B10C84">
        <w:rPr>
          <w:i/>
          <w:iCs/>
          <w:sz w:val="28"/>
          <w:szCs w:val="28"/>
        </w:rPr>
        <w:t>Как можно больше вопросов и как можно меньше рассказов -</w:t>
      </w:r>
      <w:r w:rsidRPr="00B10C84">
        <w:rPr>
          <w:sz w:val="28"/>
          <w:szCs w:val="28"/>
        </w:rPr>
        <w:t xml:space="preserve">это важнейший принцип проведения занятий. Задавая вопросы, пробуждающие фантазию и творчество детей, воспитатель незаметно </w:t>
      </w:r>
      <w:r w:rsidRPr="00B10C84">
        <w:rPr>
          <w:i/>
          <w:iCs/>
          <w:sz w:val="28"/>
          <w:szCs w:val="28"/>
        </w:rPr>
        <w:t>руководит творчеством ребёнка, побуждая его самостоятельно от</w:t>
      </w:r>
      <w:r w:rsidRPr="00B10C84">
        <w:rPr>
          <w:i/>
          <w:iCs/>
          <w:sz w:val="28"/>
          <w:szCs w:val="28"/>
        </w:rPr>
        <w:softHyphen/>
        <w:t>крывать окружающий мир и его закономерности.</w:t>
      </w:r>
    </w:p>
    <w:p w:rsidR="00B10C84" w:rsidRPr="00B10C84" w:rsidRDefault="00B10C84" w:rsidP="00B10C84">
      <w:pPr>
        <w:shd w:val="clear" w:color="auto" w:fill="FFFFFF"/>
        <w:ind w:left="19" w:right="5" w:firstLine="283"/>
        <w:jc w:val="both"/>
        <w:rPr>
          <w:sz w:val="28"/>
          <w:szCs w:val="28"/>
        </w:rPr>
      </w:pPr>
      <w:r w:rsidRPr="00B10C84">
        <w:rPr>
          <w:sz w:val="28"/>
          <w:szCs w:val="28"/>
        </w:rPr>
        <w:t>К концу обучения подготовительной группы игровых сюжетов стано</w:t>
      </w:r>
      <w:r w:rsidRPr="00B10C84">
        <w:rPr>
          <w:sz w:val="28"/>
          <w:szCs w:val="28"/>
        </w:rPr>
        <w:softHyphen/>
        <w:t>вится меньше, их отчасти заменяет деятельность с предметами окружа</w:t>
      </w:r>
      <w:r w:rsidRPr="00B10C84">
        <w:rPr>
          <w:sz w:val="28"/>
          <w:szCs w:val="28"/>
        </w:rPr>
        <w:softHyphen/>
        <w:t>ющего мира, прослушивание аудиозаписей и отрывков из художест</w:t>
      </w:r>
      <w:r w:rsidRPr="00B10C84">
        <w:rPr>
          <w:sz w:val="28"/>
          <w:szCs w:val="28"/>
        </w:rPr>
        <w:softHyphen/>
        <w:t>венных произведений, рассматривание репродукций и иллюстраций, что соответствует возрастным особенностям старшего дошкольника.</w:t>
      </w:r>
    </w:p>
    <w:p w:rsidR="00B10C84" w:rsidRPr="00B10C84" w:rsidRDefault="00B10C84" w:rsidP="00B10C84">
      <w:pPr>
        <w:shd w:val="clear" w:color="auto" w:fill="FFFFFF"/>
        <w:ind w:left="24" w:firstLine="283"/>
        <w:jc w:val="both"/>
        <w:rPr>
          <w:sz w:val="28"/>
          <w:szCs w:val="28"/>
        </w:rPr>
      </w:pPr>
      <w:r w:rsidRPr="00B10C84">
        <w:rPr>
          <w:sz w:val="28"/>
          <w:szCs w:val="28"/>
        </w:rPr>
        <w:t xml:space="preserve">Важнейшую роль в проведении занятий играет  </w:t>
      </w:r>
      <w:r w:rsidRPr="00B10C84">
        <w:rPr>
          <w:i/>
          <w:iCs/>
          <w:sz w:val="28"/>
          <w:szCs w:val="28"/>
        </w:rPr>
        <w:t>принцип минимакса.</w:t>
      </w:r>
    </w:p>
    <w:p w:rsidR="00B10C84" w:rsidRPr="00B10C84" w:rsidRDefault="00B10C84" w:rsidP="00B10C84">
      <w:pPr>
        <w:shd w:val="clear" w:color="auto" w:fill="FFFFFF"/>
        <w:ind w:right="53"/>
        <w:jc w:val="both"/>
        <w:rPr>
          <w:sz w:val="28"/>
          <w:szCs w:val="28"/>
        </w:rPr>
      </w:pPr>
      <w:r w:rsidRPr="00B10C84">
        <w:rPr>
          <w:sz w:val="28"/>
          <w:szCs w:val="28"/>
        </w:rPr>
        <w:t>Каждый дошкольник на занятиях может узнать всё, что его интересует, но должен понять и запомнить сравнительно неболь</w:t>
      </w:r>
      <w:r w:rsidRPr="00B10C84">
        <w:rPr>
          <w:sz w:val="28"/>
          <w:szCs w:val="28"/>
        </w:rPr>
        <w:softHyphen/>
        <w:t>шой обязательный минимум.</w:t>
      </w:r>
    </w:p>
    <w:p w:rsidR="00B10C84" w:rsidRPr="00B10C84" w:rsidRDefault="00B10C84" w:rsidP="00B10C84">
      <w:pPr>
        <w:shd w:val="clear" w:color="auto" w:fill="FFFFFF"/>
        <w:ind w:left="10" w:right="38" w:firstLine="274"/>
        <w:jc w:val="both"/>
        <w:rPr>
          <w:sz w:val="28"/>
          <w:szCs w:val="28"/>
        </w:rPr>
      </w:pPr>
      <w:r w:rsidRPr="00B10C84">
        <w:rPr>
          <w:sz w:val="28"/>
          <w:szCs w:val="28"/>
        </w:rPr>
        <w:t>Принцип минимакса позволяет обеспечить индивидуальный подход к обучению каждого дошкольника. Необходимо в процессе занятий ори</w:t>
      </w:r>
      <w:r w:rsidRPr="00B10C84">
        <w:rPr>
          <w:sz w:val="28"/>
          <w:szCs w:val="28"/>
        </w:rPr>
        <w:softHyphen/>
        <w:t>ентироваться на уровень развития ребёнка: с одной стороны, вопросы должны формировать зону ближайшего развития ребёнка, с другой -соответствовать уровню его развития. Не следует давать сложных вопро</w:t>
      </w:r>
      <w:r w:rsidRPr="00B10C84">
        <w:rPr>
          <w:sz w:val="28"/>
          <w:szCs w:val="28"/>
        </w:rPr>
        <w:softHyphen/>
        <w:t>сов, они должны быть посильны.</w:t>
      </w:r>
    </w:p>
    <w:p w:rsidR="00B10C84" w:rsidRPr="00B10C84" w:rsidRDefault="00B10C84" w:rsidP="00B10C84">
      <w:pPr>
        <w:shd w:val="clear" w:color="auto" w:fill="FFFFFF"/>
        <w:ind w:left="10" w:right="38" w:firstLine="274"/>
        <w:jc w:val="both"/>
        <w:rPr>
          <w:sz w:val="28"/>
          <w:szCs w:val="28"/>
        </w:rPr>
      </w:pPr>
    </w:p>
    <w:p w:rsidR="00B10C84" w:rsidRPr="00B10C84" w:rsidRDefault="00B10C84" w:rsidP="00B10C84">
      <w:pPr>
        <w:shd w:val="clear" w:color="auto" w:fill="FFFFFF"/>
        <w:ind w:left="14" w:right="43" w:firstLine="264"/>
        <w:jc w:val="both"/>
        <w:rPr>
          <w:sz w:val="28"/>
          <w:szCs w:val="28"/>
        </w:rPr>
      </w:pPr>
      <w:r w:rsidRPr="00B10C84">
        <w:rPr>
          <w:sz w:val="28"/>
          <w:szCs w:val="28"/>
        </w:rPr>
        <w:t>Тематическое планирование рассматривается с двух точек зрения: «Окружающий мир и экология» и «ОБЖ».</w:t>
      </w:r>
    </w:p>
    <w:p w:rsidR="00B10C84" w:rsidRPr="00B10C84" w:rsidRDefault="00B10C84" w:rsidP="00B10C84">
      <w:pPr>
        <w:shd w:val="clear" w:color="auto" w:fill="FFFFFF"/>
        <w:ind w:left="5" w:right="34" w:firstLine="293"/>
        <w:jc w:val="both"/>
        <w:rPr>
          <w:sz w:val="28"/>
          <w:szCs w:val="28"/>
        </w:rPr>
      </w:pPr>
    </w:p>
    <w:p w:rsidR="00B10C84" w:rsidRPr="00B10C84" w:rsidRDefault="00B10C84" w:rsidP="00B10C84">
      <w:pPr>
        <w:shd w:val="clear" w:color="auto" w:fill="FFFFFF"/>
        <w:ind w:left="5" w:right="34" w:firstLine="293"/>
        <w:jc w:val="both"/>
        <w:rPr>
          <w:sz w:val="28"/>
          <w:szCs w:val="28"/>
        </w:rPr>
      </w:pPr>
      <w:r w:rsidRPr="00B10C84">
        <w:rPr>
          <w:b/>
          <w:bCs/>
          <w:sz w:val="28"/>
          <w:szCs w:val="28"/>
        </w:rPr>
        <w:t xml:space="preserve">1-й этап - введение в игровую ситуацию. </w:t>
      </w:r>
      <w:r w:rsidRPr="00B10C84">
        <w:rPr>
          <w:sz w:val="28"/>
          <w:szCs w:val="28"/>
        </w:rPr>
        <w:t>Актуализация имеющихся у детей знаний. Воспитатель задаёт проблемный вопрос и выслушивает ответы детей. На основании хода размышлений детей воспитатель оценивает их знания.</w:t>
      </w:r>
    </w:p>
    <w:p w:rsidR="00B10C84" w:rsidRPr="00B10C84" w:rsidRDefault="00B10C84" w:rsidP="00B10C84">
      <w:pPr>
        <w:shd w:val="clear" w:color="auto" w:fill="FFFFFF"/>
        <w:ind w:left="10" w:right="34" w:firstLine="278"/>
        <w:jc w:val="both"/>
        <w:rPr>
          <w:sz w:val="28"/>
          <w:szCs w:val="28"/>
        </w:rPr>
      </w:pPr>
      <w:r w:rsidRPr="00B10C84">
        <w:rPr>
          <w:b/>
          <w:bCs/>
          <w:sz w:val="28"/>
          <w:szCs w:val="28"/>
        </w:rPr>
        <w:t xml:space="preserve">2-й этап </w:t>
      </w:r>
      <w:r w:rsidRPr="00B10C84">
        <w:rPr>
          <w:sz w:val="28"/>
          <w:szCs w:val="28"/>
        </w:rPr>
        <w:t xml:space="preserve">- </w:t>
      </w:r>
      <w:r w:rsidRPr="00B10C84">
        <w:rPr>
          <w:b/>
          <w:bCs/>
          <w:sz w:val="28"/>
          <w:szCs w:val="28"/>
        </w:rPr>
        <w:t xml:space="preserve">мотивационная игра. </w:t>
      </w:r>
      <w:r w:rsidRPr="00B10C84">
        <w:rPr>
          <w:sz w:val="28"/>
          <w:szCs w:val="28"/>
        </w:rPr>
        <w:t xml:space="preserve">Дети под руководством воспитателя вовлекаются в игру, которая мотивирует их («мы это умеем!»). Однако наряду со знакомыми ситуациями предлагается незнакомая, что вследствие недостаточности знаний детей вызывает у них </w:t>
      </w:r>
      <w:r w:rsidRPr="00B10C84">
        <w:rPr>
          <w:b/>
          <w:bCs/>
          <w:sz w:val="28"/>
          <w:szCs w:val="28"/>
        </w:rPr>
        <w:t xml:space="preserve">затруднение </w:t>
      </w:r>
      <w:r w:rsidRPr="00B10C84">
        <w:rPr>
          <w:sz w:val="28"/>
          <w:szCs w:val="28"/>
        </w:rPr>
        <w:t xml:space="preserve">в </w:t>
      </w:r>
      <w:r w:rsidRPr="00B10C84">
        <w:rPr>
          <w:b/>
          <w:bCs/>
          <w:sz w:val="28"/>
          <w:szCs w:val="28"/>
        </w:rPr>
        <w:t xml:space="preserve">игровой ситуации </w:t>
      </w:r>
      <w:r w:rsidRPr="00B10C84">
        <w:rPr>
          <w:sz w:val="28"/>
          <w:szCs w:val="28"/>
        </w:rPr>
        <w:t>(«мы этого ещё не знаем, мы этого ещё не умеем»).</w:t>
      </w:r>
    </w:p>
    <w:p w:rsidR="00B10C84" w:rsidRPr="00B10C84" w:rsidRDefault="00B10C84" w:rsidP="00B10C84">
      <w:pPr>
        <w:shd w:val="clear" w:color="auto" w:fill="FFFFFF"/>
        <w:ind w:left="10" w:right="34" w:firstLine="274"/>
        <w:jc w:val="both"/>
        <w:rPr>
          <w:sz w:val="28"/>
          <w:szCs w:val="28"/>
        </w:rPr>
      </w:pPr>
      <w:r w:rsidRPr="00B10C84">
        <w:rPr>
          <w:b/>
          <w:bCs/>
          <w:sz w:val="28"/>
          <w:szCs w:val="28"/>
        </w:rPr>
        <w:t xml:space="preserve">3-й этап </w:t>
      </w:r>
      <w:r w:rsidRPr="00B10C84">
        <w:rPr>
          <w:sz w:val="28"/>
          <w:szCs w:val="28"/>
        </w:rPr>
        <w:t xml:space="preserve">- </w:t>
      </w:r>
      <w:r w:rsidRPr="00B10C84">
        <w:rPr>
          <w:b/>
          <w:bCs/>
          <w:sz w:val="28"/>
          <w:szCs w:val="28"/>
        </w:rPr>
        <w:t>поиск выхода из затруднения, или открытие новых зна</w:t>
      </w:r>
      <w:r w:rsidRPr="00B10C84">
        <w:rPr>
          <w:b/>
          <w:bCs/>
          <w:sz w:val="28"/>
          <w:szCs w:val="28"/>
        </w:rPr>
        <w:softHyphen/>
        <w:t xml:space="preserve">ний. </w:t>
      </w:r>
      <w:r w:rsidRPr="00B10C84">
        <w:rPr>
          <w:sz w:val="28"/>
          <w:szCs w:val="28"/>
        </w:rPr>
        <w:t>Задавая наводящие вопросы («вопросы-</w:t>
      </w:r>
      <w:r w:rsidRPr="00B10C84">
        <w:rPr>
          <w:sz w:val="28"/>
          <w:szCs w:val="28"/>
        </w:rPr>
        <w:lastRenderedPageBreak/>
        <w:t>ловушки»), воспитатель корректирует знания детей. При этом новые знания формируются в процессе беседы, а не рассказываются в готовом виде воспитателем. Материал для этих бесед находится в описаниях занятий. Он избыточен. Воспитатель сам выбирает его из текста, исходя из имеющихся у детей знаний и их интересов.</w:t>
      </w:r>
    </w:p>
    <w:p w:rsidR="00B10C84" w:rsidRPr="00B10C84" w:rsidRDefault="00B10C84" w:rsidP="00B10C84">
      <w:pPr>
        <w:shd w:val="clear" w:color="auto" w:fill="FFFFFF"/>
        <w:ind w:left="19" w:right="24" w:firstLine="269"/>
        <w:jc w:val="both"/>
        <w:rPr>
          <w:sz w:val="28"/>
          <w:szCs w:val="28"/>
        </w:rPr>
      </w:pPr>
      <w:r w:rsidRPr="00B10C84">
        <w:rPr>
          <w:b/>
          <w:bCs/>
          <w:sz w:val="28"/>
          <w:szCs w:val="28"/>
        </w:rPr>
        <w:t xml:space="preserve">4-й этап </w:t>
      </w:r>
      <w:r w:rsidRPr="00B10C84">
        <w:rPr>
          <w:sz w:val="28"/>
          <w:szCs w:val="28"/>
        </w:rPr>
        <w:t xml:space="preserve">— </w:t>
      </w:r>
      <w:r w:rsidRPr="00B10C84">
        <w:rPr>
          <w:b/>
          <w:bCs/>
          <w:sz w:val="28"/>
          <w:szCs w:val="28"/>
        </w:rPr>
        <w:t xml:space="preserve">самостоятельное применение «нового» в других игровых ситуациях. </w:t>
      </w:r>
      <w:r w:rsidRPr="00B10C84">
        <w:rPr>
          <w:sz w:val="28"/>
          <w:szCs w:val="28"/>
        </w:rPr>
        <w:t xml:space="preserve">Обсудив тему, дети возвращаются к мотивационной игре либо разыгрывают новую похожую ситуацию, в которой им пригодятся полученные на занятии знания. </w:t>
      </w:r>
    </w:p>
    <w:p w:rsidR="00B10C84" w:rsidRPr="00B10C84" w:rsidRDefault="00B10C84" w:rsidP="00B10C84">
      <w:pPr>
        <w:shd w:val="clear" w:color="auto" w:fill="FFFFFF"/>
        <w:ind w:left="302"/>
        <w:jc w:val="both"/>
        <w:rPr>
          <w:sz w:val="28"/>
          <w:szCs w:val="28"/>
        </w:rPr>
      </w:pPr>
      <w:r w:rsidRPr="00B10C84">
        <w:rPr>
          <w:b/>
          <w:bCs/>
          <w:sz w:val="28"/>
          <w:szCs w:val="28"/>
        </w:rPr>
        <w:t xml:space="preserve">5-й этап </w:t>
      </w:r>
      <w:r w:rsidRPr="00B10C84">
        <w:rPr>
          <w:sz w:val="28"/>
          <w:szCs w:val="28"/>
        </w:rPr>
        <w:t xml:space="preserve">- </w:t>
      </w:r>
      <w:r w:rsidRPr="00B10C84">
        <w:rPr>
          <w:b/>
          <w:bCs/>
          <w:sz w:val="28"/>
          <w:szCs w:val="28"/>
        </w:rPr>
        <w:t>повторение и развивающие задания.</w:t>
      </w:r>
    </w:p>
    <w:p w:rsidR="00B10C84" w:rsidRPr="00B10C84" w:rsidRDefault="00B10C84" w:rsidP="00B10C84">
      <w:pPr>
        <w:shd w:val="clear" w:color="auto" w:fill="FFFFFF"/>
        <w:ind w:left="19" w:right="34" w:firstLine="278"/>
        <w:jc w:val="both"/>
        <w:rPr>
          <w:sz w:val="28"/>
          <w:szCs w:val="28"/>
        </w:rPr>
      </w:pPr>
      <w:r w:rsidRPr="00B10C84">
        <w:rPr>
          <w:b/>
          <w:bCs/>
          <w:sz w:val="28"/>
          <w:szCs w:val="28"/>
        </w:rPr>
        <w:t xml:space="preserve">6-й этап — итог. </w:t>
      </w:r>
      <w:r w:rsidRPr="00B10C84">
        <w:rPr>
          <w:sz w:val="28"/>
          <w:szCs w:val="28"/>
        </w:rPr>
        <w:t>Дети вместе с воспитателем делятся впечат</w:t>
      </w:r>
      <w:r w:rsidRPr="00B10C84">
        <w:rPr>
          <w:sz w:val="28"/>
          <w:szCs w:val="28"/>
        </w:rPr>
        <w:softHyphen/>
        <w:t xml:space="preserve">лениями о занятии и вспоминают, что они узнали нового. </w:t>
      </w:r>
    </w:p>
    <w:p w:rsidR="00B10C84" w:rsidRPr="00B10C84" w:rsidRDefault="00B10C84" w:rsidP="00B10C84">
      <w:pPr>
        <w:shd w:val="clear" w:color="auto" w:fill="FFFFFF"/>
        <w:ind w:right="5"/>
        <w:jc w:val="both"/>
        <w:rPr>
          <w:sz w:val="28"/>
          <w:szCs w:val="28"/>
        </w:rPr>
      </w:pPr>
    </w:p>
    <w:p w:rsidR="00B10C84" w:rsidRPr="00B10C84" w:rsidRDefault="00B10C84" w:rsidP="00B10C84">
      <w:pPr>
        <w:shd w:val="clear" w:color="auto" w:fill="FFFFFF"/>
        <w:ind w:left="29" w:right="5" w:firstLine="288"/>
        <w:jc w:val="both"/>
        <w:rPr>
          <w:sz w:val="28"/>
          <w:szCs w:val="28"/>
        </w:rPr>
      </w:pPr>
      <w:r w:rsidRPr="00B10C84">
        <w:rPr>
          <w:sz w:val="28"/>
          <w:szCs w:val="28"/>
        </w:rPr>
        <w:t xml:space="preserve">Одного НОД </w:t>
      </w:r>
      <w:r w:rsidR="00134CC7">
        <w:rPr>
          <w:b/>
          <w:bCs/>
          <w:sz w:val="28"/>
          <w:szCs w:val="28"/>
        </w:rPr>
        <w:t>(</w:t>
      </w:r>
      <w:r w:rsidRPr="00B10C84">
        <w:rPr>
          <w:b/>
          <w:bCs/>
          <w:sz w:val="28"/>
          <w:szCs w:val="28"/>
        </w:rPr>
        <w:t xml:space="preserve">30 </w:t>
      </w:r>
      <w:r w:rsidRPr="00B10C84">
        <w:rPr>
          <w:sz w:val="28"/>
          <w:szCs w:val="28"/>
        </w:rPr>
        <w:t>минут) в неделю недостаточно для ознакомле</w:t>
      </w:r>
      <w:r w:rsidRPr="00B10C84">
        <w:rPr>
          <w:sz w:val="28"/>
          <w:szCs w:val="28"/>
        </w:rPr>
        <w:softHyphen/>
        <w:t>ния детей и с природными явлениями, и с явлениями общественной жизни. Поэтому большое значение придаётся продолжению этой ра</w:t>
      </w:r>
      <w:r w:rsidRPr="00B10C84">
        <w:rPr>
          <w:sz w:val="28"/>
          <w:szCs w:val="28"/>
        </w:rPr>
        <w:softHyphen/>
        <w:t>боты в свободной деятельности, а также дома с родителями, которые становятся не сторонними наблюдателями, а пол</w:t>
      </w:r>
      <w:r w:rsidRPr="00B10C84">
        <w:rPr>
          <w:sz w:val="28"/>
          <w:szCs w:val="28"/>
        </w:rPr>
        <w:softHyphen/>
        <w:t>ноценными участниками воспитательного и образовательного процесса, что впоследствии снимает многие проблемы общения родителей с деть</w:t>
      </w:r>
      <w:r w:rsidRPr="00B10C84">
        <w:rPr>
          <w:sz w:val="28"/>
          <w:szCs w:val="28"/>
        </w:rPr>
        <w:softHyphen/>
        <w:t xml:space="preserve">ми. </w:t>
      </w:r>
    </w:p>
    <w:p w:rsidR="00B10C84" w:rsidRPr="00B10C84" w:rsidRDefault="00B10C84" w:rsidP="00B10C84">
      <w:pPr>
        <w:shd w:val="clear" w:color="auto" w:fill="FFFFFF"/>
        <w:ind w:left="29" w:right="5" w:firstLine="288"/>
        <w:jc w:val="both"/>
        <w:rPr>
          <w:sz w:val="28"/>
          <w:szCs w:val="28"/>
        </w:rPr>
      </w:pPr>
    </w:p>
    <w:p w:rsidR="00B10C84" w:rsidRPr="00B10C84" w:rsidRDefault="00B10C84" w:rsidP="00B10C84">
      <w:pPr>
        <w:shd w:val="clear" w:color="auto" w:fill="FFFFFF"/>
        <w:ind w:left="312"/>
        <w:jc w:val="both"/>
        <w:rPr>
          <w:sz w:val="28"/>
          <w:szCs w:val="28"/>
        </w:rPr>
      </w:pPr>
      <w:r w:rsidRPr="00B10C84">
        <w:rPr>
          <w:sz w:val="28"/>
          <w:szCs w:val="28"/>
        </w:rPr>
        <w:t>Во время совместной деятельности с детьми следует, соблюдая ряд условий:</w:t>
      </w:r>
    </w:p>
    <w:p w:rsidR="00B10C84" w:rsidRPr="00B10C84" w:rsidRDefault="00B10C84" w:rsidP="007C36A4">
      <w:pPr>
        <w:widowControl w:val="0"/>
        <w:numPr>
          <w:ilvl w:val="0"/>
          <w:numId w:val="48"/>
        </w:numPr>
        <w:shd w:val="clear" w:color="auto" w:fill="FFFFFF"/>
        <w:tabs>
          <w:tab w:val="left" w:pos="499"/>
        </w:tabs>
        <w:suppressAutoHyphens w:val="0"/>
        <w:autoSpaceDE w:val="0"/>
        <w:autoSpaceDN w:val="0"/>
        <w:adjustRightInd w:val="0"/>
        <w:ind w:left="317"/>
        <w:jc w:val="both"/>
        <w:rPr>
          <w:sz w:val="28"/>
          <w:szCs w:val="28"/>
        </w:rPr>
      </w:pPr>
      <w:r w:rsidRPr="00B10C84">
        <w:rPr>
          <w:sz w:val="28"/>
          <w:szCs w:val="28"/>
        </w:rPr>
        <w:t>Она должна проходить в спокойной обстановке.</w:t>
      </w:r>
    </w:p>
    <w:p w:rsidR="00B10C84" w:rsidRPr="00B10C84" w:rsidRDefault="00B10C84" w:rsidP="007C36A4">
      <w:pPr>
        <w:widowControl w:val="0"/>
        <w:numPr>
          <w:ilvl w:val="0"/>
          <w:numId w:val="48"/>
        </w:numPr>
        <w:shd w:val="clear" w:color="auto" w:fill="FFFFFF"/>
        <w:tabs>
          <w:tab w:val="left" w:pos="499"/>
        </w:tabs>
        <w:suppressAutoHyphens w:val="0"/>
        <w:autoSpaceDE w:val="0"/>
        <w:autoSpaceDN w:val="0"/>
        <w:adjustRightInd w:val="0"/>
        <w:ind w:left="317"/>
        <w:rPr>
          <w:sz w:val="28"/>
          <w:szCs w:val="28"/>
        </w:rPr>
      </w:pPr>
      <w:r w:rsidRPr="00B10C84">
        <w:rPr>
          <w:sz w:val="28"/>
          <w:szCs w:val="28"/>
        </w:rPr>
        <w:t>Ни одно из достижений ребёнка нельзя оставить незамеченным.</w:t>
      </w:r>
    </w:p>
    <w:p w:rsidR="00B10C84" w:rsidRPr="00B10C84" w:rsidRDefault="00B10C84" w:rsidP="00B10C84">
      <w:pPr>
        <w:shd w:val="clear" w:color="auto" w:fill="FFFFFF"/>
        <w:tabs>
          <w:tab w:val="left" w:pos="571"/>
        </w:tabs>
        <w:ind w:left="29" w:right="5" w:firstLine="288"/>
        <w:rPr>
          <w:sz w:val="28"/>
          <w:szCs w:val="28"/>
        </w:rPr>
      </w:pPr>
      <w:r w:rsidRPr="00B10C84">
        <w:rPr>
          <w:sz w:val="28"/>
          <w:szCs w:val="28"/>
        </w:rPr>
        <w:t>-</w:t>
      </w:r>
      <w:r w:rsidRPr="00B10C84">
        <w:rPr>
          <w:sz w:val="28"/>
          <w:szCs w:val="28"/>
        </w:rPr>
        <w:tab/>
        <w:t>В младшем дошкольном возрасте при обучении какому-либо</w:t>
      </w:r>
      <w:r w:rsidRPr="00B10C84">
        <w:rPr>
          <w:sz w:val="28"/>
          <w:szCs w:val="28"/>
        </w:rPr>
        <w:br/>
        <w:t>действию важно уделять внимание непосредственному показу (как</w:t>
      </w:r>
      <w:r w:rsidRPr="00B10C84">
        <w:rPr>
          <w:sz w:val="28"/>
          <w:szCs w:val="28"/>
        </w:rPr>
        <w:br/>
        <w:t>взять карандаш, как раскрашивать или проводить линии и т.п.).</w:t>
      </w:r>
    </w:p>
    <w:p w:rsidR="00B10C84" w:rsidRPr="00B10C84" w:rsidRDefault="00B10C84" w:rsidP="007C36A4">
      <w:pPr>
        <w:widowControl w:val="0"/>
        <w:numPr>
          <w:ilvl w:val="0"/>
          <w:numId w:val="49"/>
        </w:numPr>
        <w:shd w:val="clear" w:color="auto" w:fill="FFFFFF"/>
        <w:tabs>
          <w:tab w:val="left" w:pos="499"/>
        </w:tabs>
        <w:suppressAutoHyphens w:val="0"/>
        <w:autoSpaceDE w:val="0"/>
        <w:autoSpaceDN w:val="0"/>
        <w:adjustRightInd w:val="0"/>
        <w:ind w:left="29" w:right="5" w:firstLine="283"/>
        <w:jc w:val="both"/>
        <w:rPr>
          <w:sz w:val="28"/>
          <w:szCs w:val="28"/>
        </w:rPr>
      </w:pPr>
      <w:r w:rsidRPr="00B10C84">
        <w:rPr>
          <w:sz w:val="28"/>
          <w:szCs w:val="28"/>
        </w:rPr>
        <w:t>Взрослые не должны делать или говорить за ребёнка то, что он уже может сделать или сказать сам.</w:t>
      </w:r>
    </w:p>
    <w:p w:rsidR="00B10C84" w:rsidRPr="00B10C84" w:rsidRDefault="00B10C84" w:rsidP="007C36A4">
      <w:pPr>
        <w:widowControl w:val="0"/>
        <w:numPr>
          <w:ilvl w:val="0"/>
          <w:numId w:val="49"/>
        </w:numPr>
        <w:shd w:val="clear" w:color="auto" w:fill="FFFFFF"/>
        <w:tabs>
          <w:tab w:val="left" w:pos="499"/>
        </w:tabs>
        <w:suppressAutoHyphens w:val="0"/>
        <w:autoSpaceDE w:val="0"/>
        <w:autoSpaceDN w:val="0"/>
        <w:adjustRightInd w:val="0"/>
        <w:ind w:left="29" w:right="5" w:firstLine="283"/>
        <w:jc w:val="both"/>
        <w:rPr>
          <w:sz w:val="28"/>
          <w:szCs w:val="28"/>
        </w:rPr>
      </w:pPr>
      <w:r w:rsidRPr="00B10C84">
        <w:rPr>
          <w:sz w:val="28"/>
          <w:szCs w:val="28"/>
        </w:rPr>
        <w:t>Необходимо, чтобы требования к ребёнку со стороны воспитателей и родителей были одинаковы.</w:t>
      </w:r>
    </w:p>
    <w:p w:rsidR="00B10C84" w:rsidRPr="00B10C84" w:rsidRDefault="00B10C84" w:rsidP="00B10C84">
      <w:pPr>
        <w:shd w:val="clear" w:color="auto" w:fill="FFFFFF"/>
        <w:ind w:left="29" w:firstLine="283"/>
        <w:jc w:val="both"/>
        <w:rPr>
          <w:sz w:val="28"/>
          <w:szCs w:val="28"/>
        </w:rPr>
      </w:pPr>
      <w:r w:rsidRPr="00B10C84">
        <w:rPr>
          <w:sz w:val="28"/>
          <w:szCs w:val="28"/>
        </w:rPr>
        <w:t>Последние НОД - обобщающие. При их проведении могут быть использованы театрализованные игры, экологические досуги или интег</w:t>
      </w:r>
      <w:r w:rsidRPr="00B10C84">
        <w:rPr>
          <w:sz w:val="28"/>
          <w:szCs w:val="28"/>
        </w:rPr>
        <w:softHyphen/>
        <w:t>рированные занятия.</w:t>
      </w:r>
    </w:p>
    <w:p w:rsidR="00B10C84" w:rsidRPr="00B10C84" w:rsidRDefault="00B10C84" w:rsidP="00B10C84">
      <w:pPr>
        <w:shd w:val="clear" w:color="auto" w:fill="FFFFFF"/>
        <w:ind w:left="29" w:right="10" w:firstLine="278"/>
        <w:jc w:val="both"/>
        <w:rPr>
          <w:b/>
          <w:bCs/>
          <w:sz w:val="28"/>
          <w:szCs w:val="28"/>
        </w:rPr>
      </w:pPr>
    </w:p>
    <w:p w:rsidR="00B10C84" w:rsidRPr="00B10C84" w:rsidRDefault="00B10C84" w:rsidP="00B10C84">
      <w:pPr>
        <w:shd w:val="clear" w:color="auto" w:fill="FFFFFF"/>
        <w:ind w:left="1502" w:right="1517"/>
        <w:jc w:val="both"/>
        <w:rPr>
          <w:sz w:val="28"/>
          <w:szCs w:val="28"/>
        </w:rPr>
      </w:pPr>
      <w:r w:rsidRPr="00B10C84">
        <w:rPr>
          <w:b/>
          <w:bCs/>
          <w:sz w:val="28"/>
          <w:szCs w:val="28"/>
        </w:rPr>
        <w:t>Содержание курса «Здравствуй, мир!» для детей 6—7 лет (36 ч.)</w:t>
      </w:r>
    </w:p>
    <w:p w:rsidR="00B10C84" w:rsidRPr="00B10C84" w:rsidRDefault="00B10C84" w:rsidP="00B10C84">
      <w:pPr>
        <w:shd w:val="clear" w:color="auto" w:fill="FFFFFF"/>
        <w:ind w:left="346"/>
        <w:jc w:val="both"/>
        <w:rPr>
          <w:sz w:val="28"/>
          <w:szCs w:val="28"/>
        </w:rPr>
      </w:pPr>
      <w:r w:rsidRPr="00B10C84">
        <w:rPr>
          <w:b/>
          <w:bCs/>
          <w:sz w:val="28"/>
          <w:szCs w:val="28"/>
        </w:rPr>
        <w:t xml:space="preserve">(1 </w:t>
      </w:r>
      <w:r w:rsidRPr="00B10C84">
        <w:rPr>
          <w:sz w:val="28"/>
          <w:szCs w:val="28"/>
        </w:rPr>
        <w:t>НОД в неделю, всего 36 , продолжительностью не более 30 минут)</w:t>
      </w:r>
    </w:p>
    <w:p w:rsidR="00B10C84" w:rsidRPr="00B10C84" w:rsidRDefault="00B10C84" w:rsidP="00B10C84">
      <w:pPr>
        <w:shd w:val="clear" w:color="auto" w:fill="FFFFFF"/>
        <w:ind w:left="293"/>
        <w:jc w:val="both"/>
        <w:rPr>
          <w:sz w:val="28"/>
          <w:szCs w:val="28"/>
        </w:rPr>
      </w:pPr>
      <w:r w:rsidRPr="00B10C84">
        <w:rPr>
          <w:b/>
          <w:bCs/>
          <w:sz w:val="28"/>
          <w:szCs w:val="28"/>
        </w:rPr>
        <w:t xml:space="preserve">Лето </w:t>
      </w:r>
      <w:r w:rsidRPr="00B10C84">
        <w:rPr>
          <w:sz w:val="28"/>
          <w:szCs w:val="28"/>
        </w:rPr>
        <w:t xml:space="preserve">— </w:t>
      </w:r>
      <w:r w:rsidRPr="00B10C84">
        <w:rPr>
          <w:b/>
          <w:bCs/>
          <w:sz w:val="28"/>
          <w:szCs w:val="28"/>
        </w:rPr>
        <w:t>время года (2 ч.)</w:t>
      </w:r>
    </w:p>
    <w:p w:rsidR="00B10C84" w:rsidRPr="00B10C84" w:rsidRDefault="00B10C84" w:rsidP="00B10C84">
      <w:pPr>
        <w:shd w:val="clear" w:color="auto" w:fill="FFFFFF"/>
        <w:ind w:left="10" w:right="14" w:firstLine="278"/>
        <w:jc w:val="both"/>
        <w:rPr>
          <w:sz w:val="28"/>
          <w:szCs w:val="28"/>
        </w:rPr>
      </w:pPr>
      <w:r w:rsidRPr="00B10C84">
        <w:rPr>
          <w:sz w:val="28"/>
          <w:szCs w:val="28"/>
        </w:rPr>
        <w:t>Летние месяцы. Приметы лета в природе (погода, цветение и со</w:t>
      </w:r>
      <w:r w:rsidRPr="00B10C84">
        <w:rPr>
          <w:sz w:val="28"/>
          <w:szCs w:val="28"/>
        </w:rPr>
        <w:softHyphen/>
        <w:t>зревание плодов, летняя одежда).</w:t>
      </w:r>
    </w:p>
    <w:p w:rsidR="00B10C84" w:rsidRPr="00B10C84" w:rsidRDefault="00B10C84" w:rsidP="00B10C84">
      <w:pPr>
        <w:shd w:val="clear" w:color="auto" w:fill="FFFFFF"/>
        <w:ind w:left="293"/>
        <w:jc w:val="both"/>
        <w:rPr>
          <w:sz w:val="28"/>
          <w:szCs w:val="28"/>
        </w:rPr>
      </w:pPr>
      <w:r w:rsidRPr="00B10C84">
        <w:rPr>
          <w:b/>
          <w:bCs/>
          <w:sz w:val="28"/>
          <w:szCs w:val="28"/>
        </w:rPr>
        <w:lastRenderedPageBreak/>
        <w:t>Правила поведения (4 ч.)</w:t>
      </w:r>
    </w:p>
    <w:p w:rsidR="00B10C84" w:rsidRPr="00B10C84" w:rsidRDefault="00B10C84" w:rsidP="00B10C84">
      <w:pPr>
        <w:shd w:val="clear" w:color="auto" w:fill="FFFFFF"/>
        <w:ind w:left="14" w:right="10" w:firstLine="278"/>
        <w:jc w:val="both"/>
        <w:rPr>
          <w:sz w:val="28"/>
          <w:szCs w:val="28"/>
        </w:rPr>
      </w:pPr>
      <w:r w:rsidRPr="00B10C84">
        <w:rPr>
          <w:sz w:val="28"/>
          <w:szCs w:val="28"/>
        </w:rPr>
        <w:t>Правила поведения в природе. Работа экологов, природоохранных организаций.</w:t>
      </w:r>
    </w:p>
    <w:p w:rsidR="00B10C84" w:rsidRPr="00B10C84" w:rsidRDefault="00B10C84" w:rsidP="00B10C84">
      <w:pPr>
        <w:shd w:val="clear" w:color="auto" w:fill="FFFFFF"/>
        <w:ind w:left="10" w:right="14" w:firstLine="283"/>
        <w:jc w:val="both"/>
        <w:rPr>
          <w:sz w:val="28"/>
          <w:szCs w:val="28"/>
        </w:rPr>
      </w:pPr>
      <w:r w:rsidRPr="00B10C84">
        <w:rPr>
          <w:sz w:val="28"/>
          <w:szCs w:val="28"/>
        </w:rPr>
        <w:t>Правила поведения в группе и других общественных местах. Пра</w:t>
      </w:r>
      <w:r w:rsidRPr="00B10C84">
        <w:rPr>
          <w:sz w:val="28"/>
          <w:szCs w:val="28"/>
        </w:rPr>
        <w:softHyphen/>
        <w:t>вила поведения у себя дома.</w:t>
      </w:r>
    </w:p>
    <w:p w:rsidR="00B10C84" w:rsidRPr="00B10C84" w:rsidRDefault="00B10C84" w:rsidP="00B10C84">
      <w:pPr>
        <w:shd w:val="clear" w:color="auto" w:fill="FFFFFF"/>
        <w:ind w:left="10" w:right="14" w:firstLine="278"/>
        <w:jc w:val="both"/>
        <w:rPr>
          <w:sz w:val="28"/>
          <w:szCs w:val="28"/>
        </w:rPr>
      </w:pPr>
      <w:r w:rsidRPr="00B10C84">
        <w:rPr>
          <w:sz w:val="28"/>
          <w:szCs w:val="28"/>
        </w:rPr>
        <w:t>Правила поведения в разные исторические эпохи - от первобытно</w:t>
      </w:r>
      <w:r w:rsidRPr="00B10C84">
        <w:rPr>
          <w:sz w:val="28"/>
          <w:szCs w:val="28"/>
        </w:rPr>
        <w:softHyphen/>
        <w:t>го мира до современности.</w:t>
      </w:r>
    </w:p>
    <w:p w:rsidR="00B10C84" w:rsidRPr="00B10C84" w:rsidRDefault="00B10C84" w:rsidP="00B10C84">
      <w:pPr>
        <w:shd w:val="clear" w:color="auto" w:fill="FFFFFF"/>
        <w:ind w:left="293"/>
        <w:jc w:val="both"/>
        <w:rPr>
          <w:sz w:val="28"/>
          <w:szCs w:val="28"/>
        </w:rPr>
      </w:pPr>
      <w:r w:rsidRPr="00B10C84">
        <w:rPr>
          <w:sz w:val="28"/>
          <w:szCs w:val="28"/>
        </w:rPr>
        <w:t>Правила поведения на улицах города, дорожные знаки.</w:t>
      </w:r>
    </w:p>
    <w:p w:rsidR="00B10C84" w:rsidRPr="00B10C84" w:rsidRDefault="00B10C84" w:rsidP="00B10C84">
      <w:pPr>
        <w:shd w:val="clear" w:color="auto" w:fill="FFFFFF"/>
        <w:ind w:left="288"/>
        <w:jc w:val="both"/>
        <w:rPr>
          <w:sz w:val="28"/>
          <w:szCs w:val="28"/>
        </w:rPr>
      </w:pPr>
      <w:r w:rsidRPr="00B10C84">
        <w:rPr>
          <w:b/>
          <w:bCs/>
          <w:sz w:val="28"/>
          <w:szCs w:val="28"/>
        </w:rPr>
        <w:t xml:space="preserve">Я </w:t>
      </w:r>
      <w:r w:rsidRPr="00B10C84">
        <w:rPr>
          <w:sz w:val="28"/>
          <w:szCs w:val="28"/>
        </w:rPr>
        <w:t xml:space="preserve">— </w:t>
      </w:r>
      <w:r w:rsidRPr="00B10C84">
        <w:rPr>
          <w:b/>
          <w:bCs/>
          <w:sz w:val="28"/>
          <w:szCs w:val="28"/>
        </w:rPr>
        <w:t>гражданин России (2 ч.)</w:t>
      </w:r>
    </w:p>
    <w:p w:rsidR="00B10C84" w:rsidRPr="00B10C84" w:rsidRDefault="00B10C84" w:rsidP="00B10C84">
      <w:pPr>
        <w:shd w:val="clear" w:color="auto" w:fill="FFFFFF"/>
        <w:ind w:left="10" w:right="5" w:firstLine="274"/>
        <w:jc w:val="both"/>
        <w:rPr>
          <w:sz w:val="28"/>
          <w:szCs w:val="28"/>
        </w:rPr>
      </w:pPr>
      <w:r w:rsidRPr="00B10C84">
        <w:rPr>
          <w:sz w:val="28"/>
          <w:szCs w:val="28"/>
        </w:rPr>
        <w:t>Достопримечательности России: природа, полезные ископаемые, народные промыслы, сказки, многонациональность, национальные костюмы, особенности родного края, достижения людей.</w:t>
      </w:r>
    </w:p>
    <w:p w:rsidR="00B10C84" w:rsidRPr="00B10C84" w:rsidRDefault="00B10C84" w:rsidP="00B10C84">
      <w:pPr>
        <w:shd w:val="clear" w:color="auto" w:fill="FFFFFF"/>
        <w:ind w:left="293"/>
        <w:jc w:val="both"/>
        <w:rPr>
          <w:sz w:val="28"/>
          <w:szCs w:val="28"/>
        </w:rPr>
      </w:pPr>
      <w:r w:rsidRPr="00B10C84">
        <w:rPr>
          <w:sz w:val="28"/>
          <w:szCs w:val="28"/>
        </w:rPr>
        <w:t>Символы России: флаг, герб, гимн, столица, президент.</w:t>
      </w:r>
    </w:p>
    <w:p w:rsidR="00B10C84" w:rsidRPr="00B10C84" w:rsidRDefault="00B10C84" w:rsidP="00B10C84">
      <w:pPr>
        <w:shd w:val="clear" w:color="auto" w:fill="FFFFFF"/>
        <w:ind w:left="293"/>
        <w:jc w:val="both"/>
        <w:rPr>
          <w:sz w:val="28"/>
          <w:szCs w:val="28"/>
        </w:rPr>
      </w:pPr>
      <w:r w:rsidRPr="00B10C84">
        <w:rPr>
          <w:sz w:val="28"/>
          <w:szCs w:val="28"/>
        </w:rPr>
        <w:t>Паспорт гражданина России.</w:t>
      </w:r>
    </w:p>
    <w:p w:rsidR="00B10C84" w:rsidRPr="00B10C84" w:rsidRDefault="00B10C84" w:rsidP="00B10C84">
      <w:pPr>
        <w:shd w:val="clear" w:color="auto" w:fill="FFFFFF"/>
        <w:ind w:left="293"/>
        <w:jc w:val="both"/>
        <w:rPr>
          <w:sz w:val="28"/>
          <w:szCs w:val="28"/>
        </w:rPr>
      </w:pPr>
      <w:r w:rsidRPr="00B10C84">
        <w:rPr>
          <w:b/>
          <w:bCs/>
          <w:sz w:val="28"/>
          <w:szCs w:val="28"/>
        </w:rPr>
        <w:t>Путешествие в дальние страны (17 ч.)</w:t>
      </w:r>
    </w:p>
    <w:p w:rsidR="00B10C84" w:rsidRPr="00B10C84" w:rsidRDefault="00B10C84" w:rsidP="00B10C84">
      <w:pPr>
        <w:shd w:val="clear" w:color="auto" w:fill="FFFFFF"/>
        <w:ind w:left="10" w:right="14" w:firstLine="278"/>
        <w:jc w:val="both"/>
        <w:rPr>
          <w:sz w:val="28"/>
          <w:szCs w:val="28"/>
        </w:rPr>
      </w:pPr>
      <w:r w:rsidRPr="00B10C84">
        <w:rPr>
          <w:sz w:val="28"/>
          <w:szCs w:val="28"/>
        </w:rPr>
        <w:t>Подготовка к путешествию: предметы, необходимые в путеше</w:t>
      </w:r>
      <w:r w:rsidRPr="00B10C84">
        <w:rPr>
          <w:sz w:val="28"/>
          <w:szCs w:val="28"/>
        </w:rPr>
        <w:softHyphen/>
        <w:t>ствии, отличие туриста и путешественника, транспорт.</w:t>
      </w:r>
    </w:p>
    <w:p w:rsidR="00B10C84" w:rsidRPr="00B10C84" w:rsidRDefault="00B10C84" w:rsidP="00B10C84">
      <w:pPr>
        <w:shd w:val="clear" w:color="auto" w:fill="FFFFFF"/>
        <w:ind w:left="10" w:right="19" w:firstLine="283"/>
        <w:jc w:val="both"/>
        <w:rPr>
          <w:sz w:val="28"/>
          <w:szCs w:val="28"/>
        </w:rPr>
      </w:pPr>
      <w:r w:rsidRPr="00B10C84">
        <w:rPr>
          <w:sz w:val="28"/>
          <w:szCs w:val="28"/>
        </w:rPr>
        <w:t>Европа. Сравнение с природой России. Сказки писателей Европы. Великие изобретения и открытия: часы, паровая машина, паровоз, воздушный шар, аэроплан, дирижабль и др. Олимпиада.</w:t>
      </w:r>
    </w:p>
    <w:p w:rsidR="00B10C84" w:rsidRPr="00B10C84" w:rsidRDefault="00B10C84" w:rsidP="00B10C84">
      <w:pPr>
        <w:shd w:val="clear" w:color="auto" w:fill="FFFFFF"/>
        <w:ind w:left="10" w:right="19" w:firstLine="274"/>
        <w:jc w:val="both"/>
        <w:rPr>
          <w:sz w:val="28"/>
          <w:szCs w:val="28"/>
        </w:rPr>
      </w:pPr>
      <w:r w:rsidRPr="00B10C84">
        <w:rPr>
          <w:sz w:val="28"/>
          <w:szCs w:val="28"/>
        </w:rPr>
        <w:t>Азия. Горы. Тропики. Великие изобретения: бумага, фарфор, арабские цифры, шёлк.</w:t>
      </w:r>
    </w:p>
    <w:p w:rsidR="00B10C84" w:rsidRPr="00B10C84" w:rsidRDefault="00B10C84" w:rsidP="00B10C84">
      <w:pPr>
        <w:shd w:val="clear" w:color="auto" w:fill="FFFFFF"/>
        <w:ind w:left="5" w:right="14" w:firstLine="278"/>
        <w:jc w:val="both"/>
        <w:rPr>
          <w:sz w:val="28"/>
          <w:szCs w:val="28"/>
        </w:rPr>
      </w:pPr>
      <w:r w:rsidRPr="00B10C84">
        <w:rPr>
          <w:sz w:val="28"/>
          <w:szCs w:val="28"/>
        </w:rPr>
        <w:t>Америка. Джунгли. Сравнение с природой России. Индейцы - ко</w:t>
      </w:r>
      <w:r w:rsidRPr="00B10C84">
        <w:rPr>
          <w:sz w:val="28"/>
          <w:szCs w:val="28"/>
        </w:rPr>
        <w:softHyphen/>
        <w:t>ренные жители Америки. Родина картофеля, томатов, кукурузы. Карнавал.</w:t>
      </w:r>
    </w:p>
    <w:p w:rsidR="00B10C84" w:rsidRPr="00B10C84" w:rsidRDefault="00B10C84" w:rsidP="00B10C84">
      <w:pPr>
        <w:shd w:val="clear" w:color="auto" w:fill="FFFFFF"/>
        <w:ind w:left="10" w:right="5" w:firstLine="269"/>
        <w:jc w:val="both"/>
        <w:rPr>
          <w:sz w:val="28"/>
          <w:szCs w:val="28"/>
        </w:rPr>
      </w:pPr>
      <w:r w:rsidRPr="00B10C84">
        <w:rPr>
          <w:sz w:val="28"/>
          <w:szCs w:val="28"/>
        </w:rPr>
        <w:t>Африка. Пустыня. Саванна. Погода в Африке. Жители Африки и их быт. Заморские кушанья. Пирамиды, календарь.</w:t>
      </w:r>
    </w:p>
    <w:p w:rsidR="00B10C84" w:rsidRPr="00B10C84" w:rsidRDefault="00B10C84" w:rsidP="00B10C84">
      <w:pPr>
        <w:shd w:val="clear" w:color="auto" w:fill="FFFFFF"/>
        <w:ind w:left="14" w:firstLine="269"/>
        <w:jc w:val="both"/>
        <w:rPr>
          <w:sz w:val="28"/>
          <w:szCs w:val="28"/>
        </w:rPr>
      </w:pPr>
      <w:r w:rsidRPr="00B10C84">
        <w:rPr>
          <w:sz w:val="28"/>
          <w:szCs w:val="28"/>
        </w:rPr>
        <w:t>Австралия. Удивительные животные Австралии (кенгуру, коала, утконос, ехидна). Разведение скота и последствия этого. Шерстяные изделия.</w:t>
      </w:r>
    </w:p>
    <w:p w:rsidR="00B10C84" w:rsidRPr="00B10C84" w:rsidRDefault="00B10C84" w:rsidP="00B10C84">
      <w:pPr>
        <w:shd w:val="clear" w:color="auto" w:fill="FFFFFF"/>
        <w:ind w:left="14" w:right="10" w:firstLine="269"/>
        <w:jc w:val="both"/>
        <w:rPr>
          <w:sz w:val="28"/>
          <w:szCs w:val="28"/>
        </w:rPr>
      </w:pPr>
      <w:r w:rsidRPr="00B10C84">
        <w:rPr>
          <w:sz w:val="28"/>
          <w:szCs w:val="28"/>
        </w:rPr>
        <w:t>Антарктида. Лёд. Погода. Животный мир Антарктиды (пингви</w:t>
      </w:r>
      <w:r w:rsidRPr="00B10C84">
        <w:rPr>
          <w:sz w:val="28"/>
          <w:szCs w:val="28"/>
        </w:rPr>
        <w:softHyphen/>
        <w:t>ны). Полярные станции, метеорология.</w:t>
      </w:r>
    </w:p>
    <w:p w:rsidR="00B10C84" w:rsidRPr="00B10C84" w:rsidRDefault="00B10C84" w:rsidP="00B10C84">
      <w:pPr>
        <w:shd w:val="clear" w:color="auto" w:fill="FFFFFF"/>
        <w:ind w:left="10" w:right="5" w:firstLine="274"/>
        <w:jc w:val="both"/>
        <w:rPr>
          <w:sz w:val="28"/>
          <w:szCs w:val="28"/>
        </w:rPr>
      </w:pPr>
      <w:r w:rsidRPr="00B10C84">
        <w:rPr>
          <w:sz w:val="28"/>
          <w:szCs w:val="28"/>
        </w:rPr>
        <w:t>Мировой океан. Животный и растительный мир. Морские живот</w:t>
      </w:r>
      <w:r w:rsidRPr="00B10C84">
        <w:rPr>
          <w:sz w:val="28"/>
          <w:szCs w:val="28"/>
        </w:rPr>
        <w:softHyphen/>
        <w:t>ные, дышащие воздухом: дельфин, кит, морж и пр. Использование даров моря: добыча полезных ископаемых, рыболовство, украше</w:t>
      </w:r>
      <w:r w:rsidRPr="00B10C84">
        <w:rPr>
          <w:sz w:val="28"/>
          <w:szCs w:val="28"/>
        </w:rPr>
        <w:softHyphen/>
        <w:t>ния. Природные катаклизмы: ураганы, землетрясения, цунами, вулканы и пр. Профессии людей, связанные с морем: моряк, капитан, рыболов, водолаз, спасатель и др.</w:t>
      </w:r>
    </w:p>
    <w:p w:rsidR="00B10C84" w:rsidRPr="00B10C84" w:rsidRDefault="00B10C84" w:rsidP="00B10C84">
      <w:pPr>
        <w:shd w:val="clear" w:color="auto" w:fill="FFFFFF"/>
        <w:ind w:left="10" w:right="19" w:firstLine="278"/>
        <w:jc w:val="both"/>
        <w:rPr>
          <w:sz w:val="28"/>
          <w:szCs w:val="28"/>
        </w:rPr>
      </w:pPr>
      <w:r w:rsidRPr="00B10C84">
        <w:rPr>
          <w:sz w:val="28"/>
          <w:szCs w:val="28"/>
        </w:rPr>
        <w:t>Зоопарк. Обитатели разных стран в зоопарке. Отличительные осо</w:t>
      </w:r>
      <w:r w:rsidRPr="00B10C84">
        <w:rPr>
          <w:sz w:val="28"/>
          <w:szCs w:val="28"/>
        </w:rPr>
        <w:softHyphen/>
        <w:t>бенности птиц, зверей и рыб.</w:t>
      </w:r>
    </w:p>
    <w:p w:rsidR="00B10C84" w:rsidRPr="00B10C84" w:rsidRDefault="00B10C84" w:rsidP="00B10C84">
      <w:pPr>
        <w:shd w:val="clear" w:color="auto" w:fill="FFFFFF"/>
        <w:ind w:left="288"/>
        <w:jc w:val="both"/>
        <w:rPr>
          <w:sz w:val="28"/>
          <w:szCs w:val="28"/>
        </w:rPr>
      </w:pPr>
      <w:r w:rsidRPr="00B10C84">
        <w:rPr>
          <w:sz w:val="28"/>
          <w:szCs w:val="28"/>
        </w:rPr>
        <w:t xml:space="preserve">Люди </w:t>
      </w:r>
      <w:r w:rsidRPr="00B10C84">
        <w:rPr>
          <w:b/>
          <w:bCs/>
          <w:sz w:val="28"/>
          <w:szCs w:val="28"/>
        </w:rPr>
        <w:t xml:space="preserve">и планета </w:t>
      </w:r>
      <w:r w:rsidRPr="00B10C84">
        <w:rPr>
          <w:sz w:val="28"/>
          <w:szCs w:val="28"/>
        </w:rPr>
        <w:t>(5 ч.)</w:t>
      </w:r>
    </w:p>
    <w:p w:rsidR="00B10C84" w:rsidRPr="00B10C84" w:rsidRDefault="00B10C84" w:rsidP="00B10C84">
      <w:pPr>
        <w:shd w:val="clear" w:color="auto" w:fill="FFFFFF"/>
        <w:ind w:left="5" w:right="14" w:firstLine="278"/>
        <w:jc w:val="both"/>
        <w:rPr>
          <w:sz w:val="28"/>
          <w:szCs w:val="28"/>
        </w:rPr>
      </w:pPr>
      <w:r w:rsidRPr="00B10C84">
        <w:rPr>
          <w:sz w:val="28"/>
          <w:szCs w:val="28"/>
        </w:rPr>
        <w:t>Отличия людей: по национальности, возрасту, полу, внешности, занятиям. Равенство между людьми. Взаимозависимость людей друг от друга. Человеческая цивилизация. Значение изобретений и от</w:t>
      </w:r>
      <w:r w:rsidRPr="00B10C84">
        <w:rPr>
          <w:sz w:val="28"/>
          <w:szCs w:val="28"/>
        </w:rPr>
        <w:softHyphen/>
        <w:t>крытий в развитии общества.</w:t>
      </w:r>
    </w:p>
    <w:p w:rsidR="00B10C84" w:rsidRPr="00B10C84" w:rsidRDefault="00B10C84" w:rsidP="00B10C84">
      <w:pPr>
        <w:shd w:val="clear" w:color="auto" w:fill="FFFFFF"/>
        <w:ind w:right="24" w:firstLine="278"/>
        <w:jc w:val="both"/>
        <w:rPr>
          <w:sz w:val="28"/>
          <w:szCs w:val="28"/>
        </w:rPr>
      </w:pPr>
      <w:r w:rsidRPr="00B10C84">
        <w:rPr>
          <w:sz w:val="28"/>
          <w:szCs w:val="28"/>
        </w:rPr>
        <w:t>Культура и история человечества: библиотеки и музеи, их значе</w:t>
      </w:r>
      <w:r w:rsidRPr="00B10C84">
        <w:rPr>
          <w:sz w:val="28"/>
          <w:szCs w:val="28"/>
        </w:rPr>
        <w:softHyphen/>
        <w:t xml:space="preserve">ние в развитии человечества в целом и для личности </w:t>
      </w:r>
      <w:r w:rsidRPr="00B10C84">
        <w:rPr>
          <w:sz w:val="28"/>
          <w:szCs w:val="28"/>
        </w:rPr>
        <w:lastRenderedPageBreak/>
        <w:t>одного человека. Правила поведения в местах культуры и искусства.</w:t>
      </w:r>
    </w:p>
    <w:p w:rsidR="00B10C84" w:rsidRPr="00B10C84" w:rsidRDefault="00B10C84" w:rsidP="00B10C84">
      <w:pPr>
        <w:shd w:val="clear" w:color="auto" w:fill="FFFFFF"/>
        <w:ind w:left="288"/>
        <w:jc w:val="both"/>
        <w:rPr>
          <w:sz w:val="28"/>
          <w:szCs w:val="28"/>
        </w:rPr>
      </w:pPr>
      <w:r w:rsidRPr="00B10C84">
        <w:rPr>
          <w:sz w:val="28"/>
          <w:szCs w:val="28"/>
        </w:rPr>
        <w:t>Значение деятельности человечества по охране природы Земли.</w:t>
      </w:r>
    </w:p>
    <w:p w:rsidR="00B10C84" w:rsidRPr="00B10C84" w:rsidRDefault="00B10C84" w:rsidP="00B10C84">
      <w:pPr>
        <w:shd w:val="clear" w:color="auto" w:fill="FFFFFF"/>
        <w:ind w:left="283"/>
        <w:jc w:val="both"/>
        <w:rPr>
          <w:sz w:val="28"/>
          <w:szCs w:val="28"/>
        </w:rPr>
      </w:pPr>
      <w:r w:rsidRPr="00B10C84">
        <w:rPr>
          <w:b/>
          <w:bCs/>
          <w:sz w:val="28"/>
          <w:szCs w:val="28"/>
        </w:rPr>
        <w:t xml:space="preserve">Космос </w:t>
      </w:r>
      <w:r w:rsidRPr="00B10C84">
        <w:rPr>
          <w:sz w:val="28"/>
          <w:szCs w:val="28"/>
        </w:rPr>
        <w:t>(1 ч.)</w:t>
      </w:r>
    </w:p>
    <w:p w:rsidR="00B10C84" w:rsidRPr="00B10C84" w:rsidRDefault="00B10C84" w:rsidP="00B10C84">
      <w:pPr>
        <w:shd w:val="clear" w:color="auto" w:fill="FFFFFF"/>
        <w:ind w:left="5" w:right="19" w:firstLine="278"/>
        <w:jc w:val="both"/>
        <w:rPr>
          <w:sz w:val="28"/>
          <w:szCs w:val="28"/>
        </w:rPr>
      </w:pPr>
      <w:r w:rsidRPr="00B10C84">
        <w:rPr>
          <w:sz w:val="28"/>
          <w:szCs w:val="28"/>
        </w:rPr>
        <w:t>Строение Солнечной системы. Подвиг Ю. Гагарина. Значение освоения космоса для современного человечества. Значение достиже</w:t>
      </w:r>
      <w:r w:rsidRPr="00B10C84">
        <w:rPr>
          <w:sz w:val="28"/>
          <w:szCs w:val="28"/>
        </w:rPr>
        <w:softHyphen/>
        <w:t>ний России в освоении космоса.</w:t>
      </w:r>
    </w:p>
    <w:p w:rsidR="00B10C84" w:rsidRPr="00B10C84" w:rsidRDefault="00B10C84" w:rsidP="00B10C84">
      <w:pPr>
        <w:shd w:val="clear" w:color="auto" w:fill="FFFFFF"/>
        <w:ind w:left="283"/>
        <w:jc w:val="both"/>
        <w:rPr>
          <w:sz w:val="28"/>
          <w:szCs w:val="28"/>
        </w:rPr>
      </w:pPr>
      <w:r w:rsidRPr="00B10C84">
        <w:rPr>
          <w:b/>
          <w:bCs/>
          <w:sz w:val="28"/>
          <w:szCs w:val="28"/>
        </w:rPr>
        <w:t>Великая Отечественная война (1 ч.)</w:t>
      </w:r>
    </w:p>
    <w:p w:rsidR="00B10C84" w:rsidRPr="00B10C84" w:rsidRDefault="00B10C84" w:rsidP="00B10C84">
      <w:pPr>
        <w:shd w:val="clear" w:color="auto" w:fill="FFFFFF"/>
        <w:ind w:right="24" w:firstLine="288"/>
        <w:jc w:val="both"/>
        <w:rPr>
          <w:sz w:val="28"/>
          <w:szCs w:val="28"/>
        </w:rPr>
      </w:pPr>
      <w:r w:rsidRPr="00B10C84">
        <w:rPr>
          <w:sz w:val="28"/>
          <w:szCs w:val="28"/>
        </w:rPr>
        <w:t>Подвиг россиян в победе над фашизмом. Значение победы в Великой Отечественной войне. Память людей о подвиге народа. Пра</w:t>
      </w:r>
      <w:r w:rsidRPr="00B10C84">
        <w:rPr>
          <w:sz w:val="28"/>
          <w:szCs w:val="28"/>
        </w:rPr>
        <w:softHyphen/>
        <w:t>вила поведения у памятников.</w:t>
      </w:r>
    </w:p>
    <w:p w:rsidR="00B10C84" w:rsidRPr="00B10C84" w:rsidRDefault="00B10C84" w:rsidP="00B10C84">
      <w:pPr>
        <w:shd w:val="clear" w:color="auto" w:fill="FFFFFF"/>
        <w:ind w:left="461" w:right="442" w:firstLine="1858"/>
        <w:jc w:val="both"/>
        <w:rPr>
          <w:sz w:val="28"/>
          <w:szCs w:val="28"/>
        </w:rPr>
      </w:pPr>
      <w:r w:rsidRPr="00B10C84">
        <w:rPr>
          <w:b/>
          <w:bCs/>
          <w:sz w:val="28"/>
          <w:szCs w:val="28"/>
        </w:rPr>
        <w:t>Итоговые занятия (3 ч.) Дополнительное время на усмотрение воспитателя — 1ч.</w:t>
      </w:r>
    </w:p>
    <w:p w:rsidR="00B10C84" w:rsidRPr="00B10C84" w:rsidRDefault="00B10C84" w:rsidP="00B10C84">
      <w:pPr>
        <w:shd w:val="clear" w:color="auto" w:fill="FFFFFF"/>
        <w:ind w:left="288"/>
        <w:jc w:val="both"/>
        <w:rPr>
          <w:sz w:val="28"/>
          <w:szCs w:val="28"/>
        </w:rPr>
      </w:pPr>
      <w:r w:rsidRPr="00B10C84">
        <w:rPr>
          <w:b/>
          <w:bCs/>
          <w:sz w:val="28"/>
          <w:szCs w:val="28"/>
        </w:rPr>
        <w:t>К концу обучения дети подготовительной группы должны знать:</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элементарные правила поведения в городе и на природе;</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правила личной безопасности;</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 службах помощи;</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основные трудовые действия эколога, моряка, спасателя и т.д.;</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свой адрес, название страны, города;</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символы России: флаг, герб, гимн, столицу, президента;</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основные государственные праздники;</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 природе как едином целом;</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сезонные изменения в природе;</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названия месяцев года;</w:t>
      </w:r>
    </w:p>
    <w:p w:rsidR="00B10C84" w:rsidRPr="00B10C84" w:rsidRDefault="00B10C84" w:rsidP="00B10C84">
      <w:pPr>
        <w:shd w:val="clear" w:color="auto" w:fill="FFFFFF"/>
        <w:tabs>
          <w:tab w:val="left" w:pos="533"/>
        </w:tabs>
        <w:ind w:left="288"/>
        <w:jc w:val="both"/>
        <w:rPr>
          <w:sz w:val="28"/>
          <w:szCs w:val="28"/>
        </w:rPr>
      </w:pPr>
      <w:r w:rsidRPr="00B10C84">
        <w:rPr>
          <w:sz w:val="28"/>
          <w:szCs w:val="28"/>
        </w:rPr>
        <w:t>-</w:t>
      </w:r>
      <w:r w:rsidRPr="00B10C84">
        <w:rPr>
          <w:sz w:val="28"/>
          <w:szCs w:val="28"/>
        </w:rPr>
        <w:tab/>
        <w:t>изменения в природе в зависимости от климата;</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условия, необходимые для роста растений;</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основные отличия зверей, птиц, рыб и насекомых;</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видовое разнообразие музеев.</w:t>
      </w:r>
    </w:p>
    <w:p w:rsidR="00B10C84" w:rsidRPr="00B10C84" w:rsidRDefault="00B10C84" w:rsidP="00B10C84">
      <w:pPr>
        <w:shd w:val="clear" w:color="auto" w:fill="FFFFFF"/>
        <w:ind w:left="10" w:right="24" w:firstLine="274"/>
        <w:jc w:val="both"/>
        <w:rPr>
          <w:sz w:val="28"/>
          <w:szCs w:val="28"/>
        </w:rPr>
      </w:pPr>
      <w:r w:rsidRPr="00B10C84">
        <w:rPr>
          <w:b/>
          <w:bCs/>
          <w:sz w:val="28"/>
          <w:szCs w:val="28"/>
        </w:rPr>
        <w:t>К концу обучения дети подготовительной группы должны иметь представление</w:t>
      </w:r>
      <w:r w:rsidRPr="00B10C84">
        <w:rPr>
          <w:sz w:val="28"/>
          <w:szCs w:val="28"/>
        </w:rPr>
        <w:t>:</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 России как едином государстве;</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 животном и растительном мире России;</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10" w:right="29" w:firstLine="278"/>
        <w:jc w:val="both"/>
        <w:rPr>
          <w:sz w:val="28"/>
          <w:szCs w:val="28"/>
        </w:rPr>
      </w:pPr>
      <w:r w:rsidRPr="00B10C84">
        <w:rPr>
          <w:sz w:val="28"/>
          <w:szCs w:val="28"/>
        </w:rPr>
        <w:t>о культурно-исторических и географических особенностях род</w:t>
      </w:r>
      <w:r w:rsidRPr="00B10C84">
        <w:rPr>
          <w:sz w:val="28"/>
          <w:szCs w:val="28"/>
        </w:rPr>
        <w:softHyphen/>
        <w:t>ного края;</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 погоде в разных частях света в разное время года;</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 растительном и животном мире разных частей света;</w:t>
      </w:r>
    </w:p>
    <w:p w:rsidR="00B10C84" w:rsidRPr="00B10C84" w:rsidRDefault="00B10C84" w:rsidP="00B10C84">
      <w:pPr>
        <w:shd w:val="clear" w:color="auto" w:fill="FFFFFF"/>
        <w:tabs>
          <w:tab w:val="left" w:pos="538"/>
        </w:tabs>
        <w:ind w:left="288"/>
        <w:jc w:val="both"/>
        <w:rPr>
          <w:sz w:val="28"/>
          <w:szCs w:val="28"/>
        </w:rPr>
      </w:pPr>
      <w:r w:rsidRPr="00B10C84">
        <w:rPr>
          <w:sz w:val="28"/>
          <w:szCs w:val="28"/>
        </w:rPr>
        <w:t>-</w:t>
      </w:r>
      <w:r w:rsidRPr="00B10C84">
        <w:rPr>
          <w:sz w:val="28"/>
          <w:szCs w:val="28"/>
        </w:rPr>
        <w:tab/>
        <w:t>о трёх состояниях вещества на примере воды;</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lastRenderedPageBreak/>
        <w:t>о свойствах колеса: качение, верёвочная передача;</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 взаимосвязи между природой и деятельностью человека;</w:t>
      </w:r>
    </w:p>
    <w:p w:rsidR="00B10C84" w:rsidRPr="00B10C84" w:rsidRDefault="00B10C84" w:rsidP="007C36A4">
      <w:pPr>
        <w:widowControl w:val="0"/>
        <w:numPr>
          <w:ilvl w:val="0"/>
          <w:numId w:val="49"/>
        </w:numPr>
        <w:shd w:val="clear" w:color="auto" w:fill="FFFFFF"/>
        <w:tabs>
          <w:tab w:val="left" w:pos="475"/>
        </w:tabs>
        <w:suppressAutoHyphens w:val="0"/>
        <w:autoSpaceDE w:val="0"/>
        <w:autoSpaceDN w:val="0"/>
        <w:adjustRightInd w:val="0"/>
        <w:ind w:left="288"/>
        <w:jc w:val="both"/>
        <w:rPr>
          <w:sz w:val="28"/>
          <w:szCs w:val="28"/>
        </w:rPr>
      </w:pPr>
      <w:r w:rsidRPr="00B10C84">
        <w:rPr>
          <w:sz w:val="28"/>
          <w:szCs w:val="28"/>
        </w:rPr>
        <w:t>об образе жизни людей в других странах;</w:t>
      </w:r>
    </w:p>
    <w:p w:rsidR="00B10C84" w:rsidRPr="00B10C84" w:rsidRDefault="00B10C84" w:rsidP="00B10C84">
      <w:pPr>
        <w:shd w:val="clear" w:color="auto" w:fill="FFFFFF"/>
        <w:tabs>
          <w:tab w:val="left" w:pos="571"/>
        </w:tabs>
        <w:ind w:left="24" w:firstLine="283"/>
        <w:rPr>
          <w:sz w:val="28"/>
          <w:szCs w:val="28"/>
        </w:rPr>
      </w:pPr>
      <w:r w:rsidRPr="00B10C84">
        <w:rPr>
          <w:sz w:val="28"/>
          <w:szCs w:val="28"/>
        </w:rPr>
        <w:t>-</w:t>
      </w:r>
      <w:r w:rsidRPr="00B10C84">
        <w:rPr>
          <w:sz w:val="28"/>
          <w:szCs w:val="28"/>
        </w:rPr>
        <w:tab/>
        <w:t>о природных катаклизмах (ураган,  землетрясение, цунами,</w:t>
      </w:r>
      <w:r w:rsidRPr="00B10C84">
        <w:rPr>
          <w:sz w:val="28"/>
          <w:szCs w:val="28"/>
        </w:rPr>
        <w:br/>
        <w:t>извержение вулкана и пр.);</w:t>
      </w:r>
    </w:p>
    <w:p w:rsidR="00B10C84" w:rsidRPr="00B10C84" w:rsidRDefault="00B10C84" w:rsidP="007C36A4">
      <w:pPr>
        <w:widowControl w:val="0"/>
        <w:numPr>
          <w:ilvl w:val="0"/>
          <w:numId w:val="50"/>
        </w:numPr>
        <w:shd w:val="clear" w:color="auto" w:fill="FFFFFF"/>
        <w:tabs>
          <w:tab w:val="left" w:pos="499"/>
        </w:tabs>
        <w:suppressAutoHyphens w:val="0"/>
        <w:autoSpaceDE w:val="0"/>
        <w:autoSpaceDN w:val="0"/>
        <w:adjustRightInd w:val="0"/>
        <w:ind w:left="307"/>
        <w:jc w:val="both"/>
        <w:rPr>
          <w:sz w:val="28"/>
          <w:szCs w:val="28"/>
        </w:rPr>
      </w:pPr>
      <w:r w:rsidRPr="00B10C84">
        <w:rPr>
          <w:sz w:val="28"/>
          <w:szCs w:val="28"/>
        </w:rPr>
        <w:t>о различных расах людей;</w:t>
      </w:r>
    </w:p>
    <w:p w:rsidR="00B10C84" w:rsidRPr="00B10C84" w:rsidRDefault="00B10C84" w:rsidP="007C36A4">
      <w:pPr>
        <w:widowControl w:val="0"/>
        <w:numPr>
          <w:ilvl w:val="0"/>
          <w:numId w:val="50"/>
        </w:numPr>
        <w:shd w:val="clear" w:color="auto" w:fill="FFFFFF"/>
        <w:tabs>
          <w:tab w:val="left" w:pos="499"/>
        </w:tabs>
        <w:suppressAutoHyphens w:val="0"/>
        <w:autoSpaceDE w:val="0"/>
        <w:autoSpaceDN w:val="0"/>
        <w:adjustRightInd w:val="0"/>
        <w:ind w:left="307"/>
        <w:jc w:val="both"/>
        <w:rPr>
          <w:sz w:val="28"/>
          <w:szCs w:val="28"/>
        </w:rPr>
      </w:pPr>
      <w:r w:rsidRPr="00B10C84">
        <w:rPr>
          <w:sz w:val="28"/>
          <w:szCs w:val="28"/>
        </w:rPr>
        <w:t>о взаимодействии и взаимосвязи людей во всём мире;</w:t>
      </w:r>
    </w:p>
    <w:p w:rsidR="00B10C84" w:rsidRPr="00B10C84" w:rsidRDefault="00B10C84" w:rsidP="007C36A4">
      <w:pPr>
        <w:widowControl w:val="0"/>
        <w:numPr>
          <w:ilvl w:val="0"/>
          <w:numId w:val="50"/>
        </w:numPr>
        <w:shd w:val="clear" w:color="auto" w:fill="FFFFFF"/>
        <w:tabs>
          <w:tab w:val="left" w:pos="499"/>
        </w:tabs>
        <w:suppressAutoHyphens w:val="0"/>
        <w:autoSpaceDE w:val="0"/>
        <w:autoSpaceDN w:val="0"/>
        <w:adjustRightInd w:val="0"/>
        <w:ind w:left="307"/>
        <w:jc w:val="both"/>
        <w:rPr>
          <w:sz w:val="28"/>
          <w:szCs w:val="28"/>
        </w:rPr>
      </w:pPr>
      <w:r w:rsidRPr="00B10C84">
        <w:rPr>
          <w:sz w:val="28"/>
          <w:szCs w:val="28"/>
        </w:rPr>
        <w:t>об освоении космоса;</w:t>
      </w:r>
    </w:p>
    <w:p w:rsidR="00B10C84" w:rsidRPr="00B10C84" w:rsidRDefault="00B10C84" w:rsidP="007C36A4">
      <w:pPr>
        <w:widowControl w:val="0"/>
        <w:numPr>
          <w:ilvl w:val="0"/>
          <w:numId w:val="50"/>
        </w:numPr>
        <w:shd w:val="clear" w:color="auto" w:fill="FFFFFF"/>
        <w:tabs>
          <w:tab w:val="left" w:pos="499"/>
        </w:tabs>
        <w:suppressAutoHyphens w:val="0"/>
        <w:autoSpaceDE w:val="0"/>
        <w:autoSpaceDN w:val="0"/>
        <w:adjustRightInd w:val="0"/>
        <w:ind w:left="307" w:right="845"/>
        <w:jc w:val="both"/>
        <w:rPr>
          <w:sz w:val="28"/>
          <w:szCs w:val="28"/>
        </w:rPr>
      </w:pPr>
      <w:r w:rsidRPr="00B10C84">
        <w:rPr>
          <w:sz w:val="28"/>
          <w:szCs w:val="28"/>
        </w:rPr>
        <w:t xml:space="preserve">о значении открытий и изобретений в жизни человека. </w:t>
      </w:r>
    </w:p>
    <w:p w:rsidR="00B10C84" w:rsidRPr="00B10C84" w:rsidRDefault="00B10C84" w:rsidP="007C36A4">
      <w:pPr>
        <w:widowControl w:val="0"/>
        <w:numPr>
          <w:ilvl w:val="0"/>
          <w:numId w:val="50"/>
        </w:numPr>
        <w:shd w:val="clear" w:color="auto" w:fill="FFFFFF"/>
        <w:tabs>
          <w:tab w:val="left" w:pos="499"/>
        </w:tabs>
        <w:suppressAutoHyphens w:val="0"/>
        <w:autoSpaceDE w:val="0"/>
        <w:autoSpaceDN w:val="0"/>
        <w:adjustRightInd w:val="0"/>
        <w:ind w:left="307" w:right="845"/>
        <w:jc w:val="both"/>
        <w:rPr>
          <w:sz w:val="28"/>
          <w:szCs w:val="28"/>
        </w:rPr>
      </w:pPr>
      <w:r w:rsidRPr="00B10C84">
        <w:rPr>
          <w:b/>
          <w:bCs/>
          <w:sz w:val="28"/>
          <w:szCs w:val="28"/>
        </w:rPr>
        <w:t>Дети должны уметь:</w:t>
      </w:r>
    </w:p>
    <w:p w:rsidR="00B10C84" w:rsidRPr="00B10C84" w:rsidRDefault="00B10C84" w:rsidP="007C36A4">
      <w:pPr>
        <w:widowControl w:val="0"/>
        <w:numPr>
          <w:ilvl w:val="0"/>
          <w:numId w:val="50"/>
        </w:numPr>
        <w:shd w:val="clear" w:color="auto" w:fill="FFFFFF"/>
        <w:tabs>
          <w:tab w:val="left" w:pos="499"/>
        </w:tabs>
        <w:suppressAutoHyphens w:val="0"/>
        <w:autoSpaceDE w:val="0"/>
        <w:autoSpaceDN w:val="0"/>
        <w:adjustRightInd w:val="0"/>
        <w:ind w:left="307"/>
        <w:jc w:val="both"/>
        <w:rPr>
          <w:sz w:val="28"/>
          <w:szCs w:val="28"/>
        </w:rPr>
      </w:pPr>
      <w:r w:rsidRPr="00B10C84">
        <w:rPr>
          <w:sz w:val="28"/>
          <w:szCs w:val="28"/>
        </w:rPr>
        <w:t>устанавливать простейшие причинно-следственные связи;</w:t>
      </w:r>
    </w:p>
    <w:p w:rsidR="00B10C84" w:rsidRPr="00B10C84" w:rsidRDefault="00B10C84" w:rsidP="007C36A4">
      <w:pPr>
        <w:widowControl w:val="0"/>
        <w:numPr>
          <w:ilvl w:val="0"/>
          <w:numId w:val="50"/>
        </w:numPr>
        <w:shd w:val="clear" w:color="auto" w:fill="FFFFFF"/>
        <w:tabs>
          <w:tab w:val="left" w:pos="499"/>
        </w:tabs>
        <w:suppressAutoHyphens w:val="0"/>
        <w:autoSpaceDE w:val="0"/>
        <w:autoSpaceDN w:val="0"/>
        <w:adjustRightInd w:val="0"/>
        <w:ind w:left="307"/>
        <w:jc w:val="both"/>
        <w:rPr>
          <w:sz w:val="28"/>
          <w:szCs w:val="28"/>
        </w:rPr>
      </w:pPr>
      <w:r w:rsidRPr="00B10C84">
        <w:rPr>
          <w:sz w:val="28"/>
          <w:szCs w:val="28"/>
        </w:rPr>
        <w:t>составлять простейшие символы и понимать их;</w:t>
      </w:r>
    </w:p>
    <w:p w:rsidR="00B10C84" w:rsidRPr="00B10C84" w:rsidRDefault="00B10C84" w:rsidP="007C36A4">
      <w:pPr>
        <w:widowControl w:val="0"/>
        <w:numPr>
          <w:ilvl w:val="0"/>
          <w:numId w:val="51"/>
        </w:numPr>
        <w:shd w:val="clear" w:color="auto" w:fill="FFFFFF"/>
        <w:tabs>
          <w:tab w:val="left" w:pos="490"/>
        </w:tabs>
        <w:suppressAutoHyphens w:val="0"/>
        <w:autoSpaceDE w:val="0"/>
        <w:autoSpaceDN w:val="0"/>
        <w:adjustRightInd w:val="0"/>
        <w:ind w:left="29" w:firstLine="283"/>
        <w:jc w:val="both"/>
        <w:rPr>
          <w:sz w:val="28"/>
          <w:szCs w:val="28"/>
        </w:rPr>
      </w:pPr>
      <w:r w:rsidRPr="00B10C84">
        <w:rPr>
          <w:sz w:val="28"/>
          <w:szCs w:val="28"/>
        </w:rPr>
        <w:t>выполнять правила поведения в общественных местах (в библио</w:t>
      </w:r>
      <w:r w:rsidRPr="00B10C84">
        <w:rPr>
          <w:sz w:val="28"/>
          <w:szCs w:val="28"/>
        </w:rPr>
        <w:softHyphen/>
        <w:t>теке, в музее, у памятников, во время путешествия);</w:t>
      </w:r>
    </w:p>
    <w:p w:rsidR="00B10C84" w:rsidRPr="00B10C84" w:rsidRDefault="00B10C84" w:rsidP="007C36A4">
      <w:pPr>
        <w:widowControl w:val="0"/>
        <w:numPr>
          <w:ilvl w:val="0"/>
          <w:numId w:val="51"/>
        </w:numPr>
        <w:shd w:val="clear" w:color="auto" w:fill="FFFFFF"/>
        <w:tabs>
          <w:tab w:val="left" w:pos="490"/>
        </w:tabs>
        <w:suppressAutoHyphens w:val="0"/>
        <w:autoSpaceDE w:val="0"/>
        <w:autoSpaceDN w:val="0"/>
        <w:adjustRightInd w:val="0"/>
        <w:ind w:left="29" w:firstLine="283"/>
        <w:jc w:val="both"/>
        <w:rPr>
          <w:sz w:val="28"/>
          <w:szCs w:val="28"/>
        </w:rPr>
      </w:pPr>
      <w:r w:rsidRPr="00B10C84">
        <w:rPr>
          <w:sz w:val="28"/>
          <w:szCs w:val="28"/>
        </w:rPr>
        <w:t>соблюдать осторожность, оказавшись в новых жизненных ситуа</w:t>
      </w:r>
      <w:r w:rsidRPr="00B10C84">
        <w:rPr>
          <w:sz w:val="28"/>
          <w:szCs w:val="28"/>
        </w:rPr>
        <w:softHyphen/>
        <w:t>циях.</w:t>
      </w:r>
    </w:p>
    <w:p w:rsidR="00B10C84" w:rsidRPr="00B10C84" w:rsidRDefault="00B10C84" w:rsidP="00B10C84">
      <w:pPr>
        <w:shd w:val="clear" w:color="auto" w:fill="FFFFFF"/>
        <w:tabs>
          <w:tab w:val="left" w:pos="658"/>
        </w:tabs>
        <w:ind w:left="475"/>
        <w:jc w:val="both"/>
        <w:rPr>
          <w:sz w:val="28"/>
          <w:szCs w:val="28"/>
        </w:rPr>
      </w:pPr>
    </w:p>
    <w:p w:rsidR="000B0257" w:rsidRPr="00327A31" w:rsidRDefault="00A034CE" w:rsidP="00326F62">
      <w:pPr>
        <w:pStyle w:val="afe"/>
        <w:shd w:val="clear" w:color="auto" w:fill="FFFFFF"/>
        <w:ind w:left="2880"/>
        <w:rPr>
          <w:b/>
          <w:sz w:val="28"/>
          <w:szCs w:val="28"/>
        </w:rPr>
      </w:pPr>
      <w:r>
        <w:rPr>
          <w:b/>
          <w:sz w:val="28"/>
          <w:szCs w:val="28"/>
        </w:rPr>
        <w:t>2.5.</w:t>
      </w:r>
      <w:r w:rsidR="00A87C6D" w:rsidRPr="00327A31">
        <w:rPr>
          <w:b/>
          <w:sz w:val="28"/>
          <w:szCs w:val="28"/>
        </w:rPr>
        <w:t>2</w:t>
      </w:r>
      <w:r w:rsidR="00326F62" w:rsidRPr="00327A31">
        <w:rPr>
          <w:b/>
          <w:sz w:val="28"/>
          <w:szCs w:val="28"/>
        </w:rPr>
        <w:t>.</w:t>
      </w:r>
      <w:r w:rsidR="00FF169C">
        <w:rPr>
          <w:b/>
          <w:sz w:val="28"/>
          <w:szCs w:val="28"/>
        </w:rPr>
        <w:t xml:space="preserve"> </w:t>
      </w:r>
      <w:r w:rsidR="000B0257" w:rsidRPr="00327A31">
        <w:rPr>
          <w:b/>
          <w:sz w:val="28"/>
          <w:szCs w:val="28"/>
        </w:rPr>
        <w:t xml:space="preserve">Программа Л.Е. </w:t>
      </w:r>
      <w:proofErr w:type="spellStart"/>
      <w:r w:rsidR="000B0257" w:rsidRPr="00327A31">
        <w:rPr>
          <w:b/>
          <w:sz w:val="28"/>
          <w:szCs w:val="28"/>
        </w:rPr>
        <w:t>Журовой</w:t>
      </w:r>
      <w:proofErr w:type="spellEnd"/>
      <w:r w:rsidR="000B0257" w:rsidRPr="00327A31">
        <w:rPr>
          <w:b/>
          <w:sz w:val="28"/>
          <w:szCs w:val="28"/>
        </w:rPr>
        <w:t xml:space="preserve">  «Подготовка к обучению грамоте».</w:t>
      </w:r>
    </w:p>
    <w:p w:rsidR="000B0257" w:rsidRPr="00FA0D95" w:rsidRDefault="000B0257" w:rsidP="000B0257">
      <w:pPr>
        <w:shd w:val="clear" w:color="auto" w:fill="FFFFFF"/>
        <w:rPr>
          <w:b/>
          <w:sz w:val="28"/>
          <w:szCs w:val="28"/>
        </w:rPr>
      </w:pPr>
    </w:p>
    <w:p w:rsidR="000B0257" w:rsidRPr="00FA0D95" w:rsidRDefault="000B0257" w:rsidP="000B0257">
      <w:pPr>
        <w:shd w:val="clear" w:color="auto" w:fill="FFFFFF"/>
        <w:rPr>
          <w:b/>
        </w:rPr>
      </w:pPr>
      <w:r w:rsidRPr="00FA0D95">
        <w:rPr>
          <w:b/>
          <w:sz w:val="28"/>
          <w:szCs w:val="28"/>
        </w:rPr>
        <w:t xml:space="preserve"> Содержание программы.</w:t>
      </w:r>
    </w:p>
    <w:p w:rsidR="000B0257" w:rsidRPr="00B26A08" w:rsidRDefault="000B0257" w:rsidP="000B0257">
      <w:pPr>
        <w:shd w:val="clear" w:color="auto" w:fill="FFFFFF"/>
        <w:spacing w:before="29"/>
        <w:ind w:right="43" w:firstLine="461"/>
        <w:jc w:val="both"/>
        <w:rPr>
          <w:sz w:val="22"/>
          <w:szCs w:val="22"/>
        </w:rPr>
      </w:pPr>
    </w:p>
    <w:p w:rsidR="000B0257" w:rsidRPr="00B26A08" w:rsidRDefault="000B0257" w:rsidP="000B0257">
      <w:pPr>
        <w:shd w:val="clear" w:color="auto" w:fill="FFFFFF"/>
        <w:spacing w:before="72"/>
        <w:ind w:firstLine="461"/>
        <w:jc w:val="both"/>
        <w:rPr>
          <w:sz w:val="28"/>
          <w:szCs w:val="28"/>
        </w:rPr>
      </w:pPr>
      <w:r w:rsidRPr="00B26A08">
        <w:rPr>
          <w:sz w:val="28"/>
          <w:szCs w:val="28"/>
        </w:rPr>
        <w:t>Удивительная пластичность детской памяти, жадная познавательная активность ребёнка дают возмож</w:t>
      </w:r>
      <w:r w:rsidRPr="00B26A08">
        <w:rPr>
          <w:sz w:val="28"/>
          <w:szCs w:val="28"/>
        </w:rPr>
        <w:softHyphen/>
        <w:t>ность взрослым сообщать дошкольнику огромное количество информации, загружать его знаниями, часто не задаваясь вопросом о том, когда и где они ему пригодятся. Не последнее место среди всех этих занятий занимает обу</w:t>
      </w:r>
      <w:r w:rsidRPr="00B26A08">
        <w:rPr>
          <w:sz w:val="28"/>
          <w:szCs w:val="28"/>
        </w:rPr>
        <w:softHyphen/>
        <w:t>чение чтению. Далеко не редки случаи, когда ребенок ещё и говорить-то толком не умеет, половину звуков не произносит, но родители с гордостью демонстрируют друзьям, как их малыш узнаёт разные буквы. Нужно ли это? Важно ли это для умственного развития ребёнка? Нет, ребёнку это со</w:t>
      </w:r>
      <w:r w:rsidRPr="00B26A08">
        <w:rPr>
          <w:sz w:val="28"/>
          <w:szCs w:val="28"/>
        </w:rPr>
        <w:softHyphen/>
        <w:t>всем не нужно и, главное, никак не способствует его умственному разви</w:t>
      </w:r>
      <w:r w:rsidRPr="00B26A08">
        <w:rPr>
          <w:sz w:val="28"/>
          <w:szCs w:val="28"/>
        </w:rPr>
        <w:softHyphen/>
        <w:t>тию. Малышей знакомят с буквами, чтобы как можно раньше научить читать. А ведь сейчас уже хорошо известно, что чтение -— это лишь часть (и притом не первая!) обучения грамоте. Запомнить буквы совсем не слож</w:t>
      </w:r>
      <w:r w:rsidRPr="00B26A08">
        <w:rPr>
          <w:sz w:val="28"/>
          <w:szCs w:val="28"/>
        </w:rPr>
        <w:softHyphen/>
        <w:t>но. Но грамота — это не просто чтение. Это грамотные чтение и письмо, ос</w:t>
      </w:r>
      <w:r w:rsidRPr="00B26A08">
        <w:rPr>
          <w:sz w:val="28"/>
          <w:szCs w:val="28"/>
        </w:rPr>
        <w:softHyphen/>
        <w:t>нованные на законах родного языка. И вот этому, к сожалению, как правило, не учат малышей, считая такую учебную деятельность слишком сложной для них и откладывая её на то время, когда дети достигнут более старшего — школьного — возраста.</w:t>
      </w:r>
    </w:p>
    <w:p w:rsidR="000B0257" w:rsidRPr="00B26A08" w:rsidRDefault="000B0257" w:rsidP="000B0257">
      <w:pPr>
        <w:shd w:val="clear" w:color="auto" w:fill="FFFFFF"/>
        <w:spacing w:before="24"/>
        <w:ind w:left="62"/>
        <w:jc w:val="both"/>
        <w:rPr>
          <w:sz w:val="28"/>
          <w:szCs w:val="28"/>
        </w:rPr>
      </w:pPr>
      <w:r w:rsidRPr="00B26A08">
        <w:rPr>
          <w:sz w:val="28"/>
          <w:szCs w:val="28"/>
        </w:rPr>
        <w:t>Однако психологи давно доказали, что именно в дошкольном воз</w:t>
      </w:r>
      <w:r w:rsidRPr="00B26A08">
        <w:rPr>
          <w:sz w:val="28"/>
          <w:szCs w:val="28"/>
        </w:rPr>
        <w:softHyphen/>
        <w:t xml:space="preserve">расте ребёнок обнаруживает необыкновенные </w:t>
      </w:r>
      <w:r w:rsidRPr="00B26A08">
        <w:rPr>
          <w:sz w:val="28"/>
          <w:szCs w:val="28"/>
        </w:rPr>
        <w:lastRenderedPageBreak/>
        <w:t xml:space="preserve">языковые способности. Маленький человек с наслаждением занимается какими-то странными языковыми упражнениями, как бы пробуя слова на вкус, нанизывая их бессмысленными цепочками: «Бунда, мунда, </w:t>
      </w:r>
      <w:proofErr w:type="spellStart"/>
      <w:r w:rsidRPr="00B26A08">
        <w:rPr>
          <w:sz w:val="28"/>
          <w:szCs w:val="28"/>
        </w:rPr>
        <w:t>кунда</w:t>
      </w:r>
      <w:proofErr w:type="spellEnd"/>
      <w:r w:rsidRPr="00B26A08">
        <w:rPr>
          <w:sz w:val="28"/>
          <w:szCs w:val="28"/>
        </w:rPr>
        <w:t xml:space="preserve">, </w:t>
      </w:r>
      <w:proofErr w:type="spellStart"/>
      <w:r w:rsidRPr="00B26A08">
        <w:rPr>
          <w:sz w:val="28"/>
          <w:szCs w:val="28"/>
        </w:rPr>
        <w:t>рунда</w:t>
      </w:r>
      <w:proofErr w:type="spellEnd"/>
      <w:r w:rsidRPr="00B26A08">
        <w:rPr>
          <w:sz w:val="28"/>
          <w:szCs w:val="28"/>
        </w:rPr>
        <w:t>...» Что делает ребёнок, описанный К.И. Чуковским, составляющий эту «бессмыслен</w:t>
      </w:r>
      <w:r w:rsidRPr="00B26A08">
        <w:rPr>
          <w:sz w:val="28"/>
          <w:szCs w:val="28"/>
        </w:rPr>
        <w:softHyphen/>
        <w:t>ную» цепочку слов? Малыш меняет первый звук в словах, изменяя тем самым и всё слово, т. е. проделывает то самое действие, которому педа</w:t>
      </w:r>
      <w:r w:rsidRPr="00B26A08">
        <w:rPr>
          <w:sz w:val="28"/>
          <w:szCs w:val="28"/>
        </w:rPr>
        <w:softHyphen/>
        <w:t>гоги специально учат детей на занятиях по обучению грамоте. Конечно, ребёнок делает это неосознанно, но ему интересно вслушиваться в звуча</w:t>
      </w:r>
      <w:r w:rsidRPr="00B26A08">
        <w:rPr>
          <w:sz w:val="28"/>
          <w:szCs w:val="28"/>
        </w:rPr>
        <w:softHyphen/>
        <w:t xml:space="preserve">ние слов. К сожалению, взрослые редко поддерживают этот детский интерес к </w:t>
      </w:r>
      <w:r w:rsidRPr="00B26A08">
        <w:rPr>
          <w:bCs/>
          <w:sz w:val="28"/>
          <w:szCs w:val="28"/>
        </w:rPr>
        <w:t xml:space="preserve">звукам речи, </w:t>
      </w:r>
      <w:r w:rsidRPr="00B26A08">
        <w:rPr>
          <w:sz w:val="28"/>
          <w:szCs w:val="28"/>
        </w:rPr>
        <w:t>и он, как правило, постепенно угасает.</w:t>
      </w:r>
    </w:p>
    <w:p w:rsidR="000B0257" w:rsidRPr="00B26A08" w:rsidRDefault="000B0257" w:rsidP="000B0257">
      <w:pPr>
        <w:shd w:val="clear" w:color="auto" w:fill="FFFFFF"/>
        <w:ind w:left="53" w:right="5" w:firstLine="456"/>
        <w:jc w:val="both"/>
        <w:rPr>
          <w:sz w:val="28"/>
          <w:szCs w:val="28"/>
        </w:rPr>
      </w:pPr>
      <w:r w:rsidRPr="00B26A08">
        <w:rPr>
          <w:sz w:val="28"/>
          <w:szCs w:val="28"/>
        </w:rPr>
        <w:t>Очень важно не упустить этот период в развитии детей — возраст четырёх-пяти лет. Методика обучения дошкольников грамоте, соз</w:t>
      </w:r>
      <w:r w:rsidRPr="00B26A08">
        <w:rPr>
          <w:sz w:val="28"/>
          <w:szCs w:val="28"/>
        </w:rPr>
        <w:softHyphen/>
        <w:t xml:space="preserve">данная на основе метода блестящего детского психолога Д.Б. </w:t>
      </w:r>
      <w:proofErr w:type="spellStart"/>
      <w:r w:rsidRPr="00B26A08">
        <w:rPr>
          <w:sz w:val="28"/>
          <w:szCs w:val="28"/>
        </w:rPr>
        <w:t>Эльконина</w:t>
      </w:r>
      <w:proofErr w:type="spellEnd"/>
      <w:r w:rsidRPr="00B26A08">
        <w:rPr>
          <w:sz w:val="28"/>
          <w:szCs w:val="28"/>
        </w:rPr>
        <w:t>, строится именно на особом интересе ребёнка этого возраста к звучащему слову.</w:t>
      </w:r>
    </w:p>
    <w:p w:rsidR="000B0257" w:rsidRPr="00B26A08" w:rsidRDefault="000B0257" w:rsidP="000B0257">
      <w:pPr>
        <w:shd w:val="clear" w:color="auto" w:fill="FFFFFF"/>
        <w:spacing w:before="5"/>
        <w:ind w:left="43" w:right="14" w:firstLine="451"/>
        <w:jc w:val="both"/>
        <w:rPr>
          <w:sz w:val="28"/>
          <w:szCs w:val="28"/>
        </w:rPr>
      </w:pPr>
      <w:r w:rsidRPr="00B26A08">
        <w:rPr>
          <w:sz w:val="28"/>
          <w:szCs w:val="28"/>
        </w:rPr>
        <w:t>Когда же начинать учиться звуковому анализу? Исследования по</w:t>
      </w:r>
      <w:r w:rsidRPr="00B26A08">
        <w:rPr>
          <w:sz w:val="28"/>
          <w:szCs w:val="28"/>
        </w:rPr>
        <w:softHyphen/>
        <w:t>казали, что дети трёх лет специальные задания по анализу звуков не вос</w:t>
      </w:r>
      <w:r w:rsidRPr="00B26A08">
        <w:rPr>
          <w:sz w:val="28"/>
          <w:szCs w:val="28"/>
        </w:rPr>
        <w:softHyphen/>
        <w:t>принимают даже в игре. Их интересует сама игра, а любое задание по анализу звуковой стороны речи они воспринимают как неинтересное до</w:t>
      </w:r>
      <w:r w:rsidRPr="00B26A08">
        <w:rPr>
          <w:sz w:val="28"/>
          <w:szCs w:val="28"/>
        </w:rPr>
        <w:softHyphen/>
        <w:t>полнение. Четырёхлетние дети охотно включаются в любые игры с зада</w:t>
      </w:r>
      <w:r w:rsidRPr="00B26A08">
        <w:rPr>
          <w:sz w:val="28"/>
          <w:szCs w:val="28"/>
        </w:rPr>
        <w:softHyphen/>
        <w:t xml:space="preserve">ниями по анализу звуков речи. К этому времени дети уже достаточно хорошо говорят, их интерес к звуковой форме слова ещё не угас, они с удовольствием «играют» словами. Обратите, пожалуйста, внимание: </w:t>
      </w:r>
      <w:r w:rsidRPr="00B26A08">
        <w:rPr>
          <w:bCs/>
          <w:sz w:val="28"/>
          <w:szCs w:val="28"/>
        </w:rPr>
        <w:t>иг</w:t>
      </w:r>
      <w:r w:rsidRPr="00B26A08">
        <w:rPr>
          <w:bCs/>
          <w:sz w:val="28"/>
          <w:szCs w:val="28"/>
        </w:rPr>
        <w:softHyphen/>
        <w:t xml:space="preserve">рают, а не учатся грамоте! </w:t>
      </w:r>
      <w:r w:rsidRPr="00B26A08">
        <w:rPr>
          <w:sz w:val="28"/>
          <w:szCs w:val="28"/>
        </w:rPr>
        <w:t>Важно поддерживать этот детский интерес, развивать его с помощью различных игровых приёмов, направлять детей на специальное знакомство с языком.</w:t>
      </w:r>
    </w:p>
    <w:p w:rsidR="000B0257" w:rsidRPr="00B26A08" w:rsidRDefault="000B0257" w:rsidP="000B0257">
      <w:pPr>
        <w:shd w:val="clear" w:color="auto" w:fill="FFFFFF"/>
        <w:spacing w:before="101"/>
        <w:ind w:right="29"/>
        <w:jc w:val="both"/>
        <w:rPr>
          <w:sz w:val="28"/>
          <w:szCs w:val="28"/>
        </w:rPr>
      </w:pPr>
      <w:r w:rsidRPr="00B26A08">
        <w:rPr>
          <w:sz w:val="28"/>
          <w:szCs w:val="28"/>
        </w:rPr>
        <w:t>Когда мы знакомим ребёнка с каким-то предметом, мы даём ему этот предмет в руки, помогаем его рассмотреть, обращаем внимание малыша на различные его свойства. Рассказывая детям о животных, мы рассмат</w:t>
      </w:r>
      <w:r w:rsidRPr="00B26A08">
        <w:rPr>
          <w:sz w:val="28"/>
          <w:szCs w:val="28"/>
        </w:rPr>
        <w:softHyphen/>
        <w:t>риваем вместе с ними картинки, как бы исследуем всё, о чём рассказы</w:t>
      </w:r>
      <w:r w:rsidRPr="00B26A08">
        <w:rPr>
          <w:sz w:val="28"/>
          <w:szCs w:val="28"/>
        </w:rPr>
        <w:softHyphen/>
        <w:t>ваем. Но как же быть со словом, которое «исчезает», как только мы его произнесём? А ведь нам нужно переключить внимание ребёнка со смыс</w:t>
      </w:r>
      <w:r w:rsidRPr="00B26A08">
        <w:rPr>
          <w:sz w:val="28"/>
          <w:szCs w:val="28"/>
        </w:rPr>
        <w:softHyphen/>
        <w:t xml:space="preserve">ла слова на его звуковую сторону, т. е. как бы рассмотреть форму слова. И здесь нам на помощь, конечно, придёт игра. </w:t>
      </w:r>
    </w:p>
    <w:p w:rsidR="000B0257" w:rsidRPr="00B26A08" w:rsidRDefault="000B0257" w:rsidP="000B0257">
      <w:pPr>
        <w:shd w:val="clear" w:color="auto" w:fill="FFFFFF"/>
        <w:ind w:left="19" w:right="10" w:firstLine="446"/>
        <w:jc w:val="both"/>
        <w:rPr>
          <w:sz w:val="28"/>
          <w:szCs w:val="28"/>
        </w:rPr>
      </w:pPr>
      <w:r w:rsidRPr="00B26A08">
        <w:rPr>
          <w:sz w:val="28"/>
          <w:szCs w:val="28"/>
        </w:rPr>
        <w:t xml:space="preserve">Казалось бы, это верный путь, учитывающий возрастные особенности маленького ученика. К сожалению, на самом деле всё обстоит не так. Дети, усвоив в качестве </w:t>
      </w:r>
      <w:r w:rsidRPr="00B26A08">
        <w:rPr>
          <w:i/>
          <w:iCs/>
          <w:sz w:val="28"/>
          <w:szCs w:val="28"/>
        </w:rPr>
        <w:t xml:space="preserve">способа выделения </w:t>
      </w:r>
      <w:r w:rsidRPr="00B26A08">
        <w:rPr>
          <w:sz w:val="28"/>
          <w:szCs w:val="28"/>
        </w:rPr>
        <w:t xml:space="preserve">звука в слове его протяжное  произнесение, с большим трудом будут переходить к </w:t>
      </w:r>
      <w:proofErr w:type="gramStart"/>
      <w:r w:rsidRPr="00B26A08">
        <w:rPr>
          <w:sz w:val="28"/>
          <w:szCs w:val="28"/>
        </w:rPr>
        <w:t>подчёркнутой</w:t>
      </w:r>
      <w:proofErr w:type="gramEnd"/>
      <w:r w:rsidRPr="00B26A08">
        <w:rPr>
          <w:sz w:val="28"/>
          <w:szCs w:val="28"/>
        </w:rPr>
        <w:t xml:space="preserve"> интонационному выделению того звука, который нельзя тянуть. </w:t>
      </w:r>
    </w:p>
    <w:p w:rsidR="000B0257" w:rsidRPr="00B26A08" w:rsidRDefault="000B0257" w:rsidP="000B0257">
      <w:pPr>
        <w:shd w:val="clear" w:color="auto" w:fill="FFFFFF"/>
        <w:ind w:left="34"/>
        <w:jc w:val="both"/>
        <w:rPr>
          <w:sz w:val="28"/>
          <w:szCs w:val="28"/>
        </w:rPr>
      </w:pPr>
      <w:r w:rsidRPr="00B26A08">
        <w:rPr>
          <w:sz w:val="28"/>
          <w:szCs w:val="28"/>
        </w:rPr>
        <w:t xml:space="preserve">Приучать детей менять артикуляцию при произнесении слова, интонационно подчёркивать нужный звук следует </w:t>
      </w:r>
      <w:r w:rsidRPr="00B26A08">
        <w:rPr>
          <w:i/>
          <w:iCs/>
          <w:sz w:val="28"/>
          <w:szCs w:val="28"/>
        </w:rPr>
        <w:t xml:space="preserve">очень постепенно. </w:t>
      </w:r>
      <w:r w:rsidRPr="00B26A08">
        <w:rPr>
          <w:sz w:val="28"/>
          <w:szCs w:val="28"/>
        </w:rPr>
        <w:t xml:space="preserve">Довольно долгое время дети делают это </w:t>
      </w:r>
      <w:r w:rsidRPr="00B26A08">
        <w:rPr>
          <w:i/>
          <w:iCs/>
          <w:sz w:val="28"/>
          <w:szCs w:val="28"/>
        </w:rPr>
        <w:t xml:space="preserve">только вслед за воспитателем, </w:t>
      </w:r>
      <w:r w:rsidRPr="00B26A08">
        <w:rPr>
          <w:sz w:val="28"/>
          <w:szCs w:val="28"/>
        </w:rPr>
        <w:t xml:space="preserve">воспроизводя произнесение педагога и стараясь приблизить к нему его произнесение. </w:t>
      </w:r>
    </w:p>
    <w:p w:rsidR="000B0257" w:rsidRPr="00B26A08" w:rsidRDefault="000B0257" w:rsidP="000B0257">
      <w:pPr>
        <w:shd w:val="clear" w:color="auto" w:fill="FFFFFF"/>
        <w:spacing w:before="10"/>
        <w:ind w:left="19" w:right="14" w:firstLine="456"/>
        <w:jc w:val="both"/>
        <w:rPr>
          <w:sz w:val="28"/>
          <w:szCs w:val="28"/>
        </w:rPr>
      </w:pPr>
      <w:r w:rsidRPr="00B26A08">
        <w:rPr>
          <w:sz w:val="28"/>
          <w:szCs w:val="28"/>
        </w:rPr>
        <w:t xml:space="preserve">Естественно, дети овладевают способом интонационного выделения звука в слове с различной скоростью. Одни очень быстро усваивают это новое умение, другим до конца года нужна  помощь в интонационном подчёркивании </w:t>
      </w:r>
      <w:r w:rsidRPr="00B26A08">
        <w:rPr>
          <w:sz w:val="28"/>
          <w:szCs w:val="28"/>
        </w:rPr>
        <w:lastRenderedPageBreak/>
        <w:t xml:space="preserve">звуков в слове, особенно когда нужно выделить взрывной или мгновенный звук. </w:t>
      </w:r>
    </w:p>
    <w:p w:rsidR="000B0257" w:rsidRPr="00B26A08" w:rsidRDefault="000B0257" w:rsidP="000B0257">
      <w:pPr>
        <w:shd w:val="clear" w:color="auto" w:fill="FFFFFF"/>
        <w:spacing w:before="101"/>
        <w:ind w:left="10" w:right="34" w:firstLine="456"/>
        <w:jc w:val="both"/>
        <w:rPr>
          <w:sz w:val="28"/>
          <w:szCs w:val="28"/>
        </w:rPr>
      </w:pPr>
      <w:r w:rsidRPr="00B26A08">
        <w:rPr>
          <w:sz w:val="28"/>
          <w:szCs w:val="28"/>
        </w:rPr>
        <w:t>Хорошо известно, как часто при обучении грамоте в школе дети затрудняются в дифференциации твёрдых и мягких согласных. Чем это объясняется? Ведь школьник прекрасно отличает эти звуки на слух, никогда не спутает слова «лук» и «люк», отличающиеся друг от друга только твёрдостью и мягкостью первого звука...</w:t>
      </w:r>
    </w:p>
    <w:p w:rsidR="000B0257" w:rsidRPr="00B26A08" w:rsidRDefault="000B0257" w:rsidP="000B0257">
      <w:pPr>
        <w:shd w:val="clear" w:color="auto" w:fill="FFFFFF"/>
        <w:spacing w:before="19"/>
        <w:ind w:firstLine="451"/>
        <w:jc w:val="both"/>
        <w:rPr>
          <w:sz w:val="28"/>
          <w:szCs w:val="28"/>
        </w:rPr>
      </w:pPr>
      <w:r w:rsidRPr="00B26A08">
        <w:rPr>
          <w:sz w:val="28"/>
          <w:szCs w:val="28"/>
        </w:rPr>
        <w:t xml:space="preserve">Дети сами, без всяких затруднений, определяют, какой звук «сердитый», а какой — «добрый». А чтобы зафиксировать такое различение звуков, нужно ввести на занятиях фигурки двух мальчиков-братьев, отличающихся друг от друга  выражением лица (один мальчик добрый, улыбающийся, а другой — сердитый, нахмуренный) и цветом одежды («добрый» брат одет в зелёный костюм, «сердитый» брат — </w:t>
      </w:r>
      <w:proofErr w:type="gramStart"/>
      <w:r w:rsidRPr="00B26A08">
        <w:rPr>
          <w:sz w:val="28"/>
          <w:szCs w:val="28"/>
        </w:rPr>
        <w:t>в</w:t>
      </w:r>
      <w:proofErr w:type="gramEnd"/>
      <w:r w:rsidRPr="00B26A08">
        <w:rPr>
          <w:sz w:val="28"/>
          <w:szCs w:val="28"/>
        </w:rPr>
        <w:t xml:space="preserve"> синий). Одевать братьев в цветные костюмы нужно для того, чтобы облегчить детям впоследствии запоминание фишек, которыми они будут обозначать все согласные звуки: «добрый брат» — мягкий согласный звук, обозначаемый зелёной фишкой, а « сердитый брат» — твёрдый согласный звук, обозначаемый фишкой си цвета. И на каждом занятии дети упражняются в различении звуков, даря слова то «сердитому», то «доброму» мальчику.</w:t>
      </w:r>
    </w:p>
    <w:p w:rsidR="000B0257" w:rsidRPr="00B26A08" w:rsidRDefault="000B0257" w:rsidP="000B0257">
      <w:pPr>
        <w:shd w:val="clear" w:color="auto" w:fill="FFFFFF"/>
        <w:spacing w:before="221"/>
        <w:ind w:left="5" w:firstLine="451"/>
        <w:jc w:val="both"/>
        <w:rPr>
          <w:sz w:val="28"/>
          <w:szCs w:val="28"/>
        </w:rPr>
      </w:pPr>
      <w:r w:rsidRPr="00B26A08">
        <w:rPr>
          <w:sz w:val="28"/>
          <w:szCs w:val="28"/>
        </w:rPr>
        <w:t>Обучение грамоте начинается в старшей группе детского сада. Основ</w:t>
      </w:r>
      <w:r w:rsidRPr="00B26A08">
        <w:rPr>
          <w:sz w:val="28"/>
          <w:szCs w:val="28"/>
        </w:rPr>
        <w:softHyphen/>
        <w:t>ная задача этой непосредственной образовательной деятельности — обу</w:t>
      </w:r>
      <w:r w:rsidRPr="00B26A08">
        <w:rPr>
          <w:sz w:val="28"/>
          <w:szCs w:val="28"/>
        </w:rPr>
        <w:softHyphen/>
        <w:t>чение детей звуковому анализу слов. Дети к этому времени уже многое умеют — они легко называют звук, который интонацион</w:t>
      </w:r>
      <w:r w:rsidRPr="00B26A08">
        <w:rPr>
          <w:sz w:val="28"/>
          <w:szCs w:val="28"/>
        </w:rPr>
        <w:softHyphen/>
        <w:t>но выделяется в слове, сами произносят слова с интонационным выделени</w:t>
      </w:r>
      <w:r w:rsidRPr="00B26A08">
        <w:rPr>
          <w:sz w:val="28"/>
          <w:szCs w:val="28"/>
        </w:rPr>
        <w:softHyphen/>
        <w:t>ем нужного звука, легко подбирают слова по определённому фонемати</w:t>
      </w:r>
      <w:r w:rsidRPr="00B26A08">
        <w:rPr>
          <w:sz w:val="28"/>
          <w:szCs w:val="28"/>
        </w:rPr>
        <w:softHyphen/>
        <w:t xml:space="preserve">ческому признаку. Но это ещё не значит, что они могут провести звуковой анализ слова, т. е. назвать звуки слова в той самой последовательности, в какой они в этом слове находятся. А ведь звуковой анализ слова — основа грамотного письма. </w:t>
      </w:r>
    </w:p>
    <w:p w:rsidR="000B0257" w:rsidRPr="00B26A08" w:rsidRDefault="000B0257" w:rsidP="000B0257">
      <w:pPr>
        <w:shd w:val="clear" w:color="auto" w:fill="FFFFFF"/>
        <w:ind w:left="5" w:right="10" w:firstLine="451"/>
        <w:jc w:val="both"/>
        <w:rPr>
          <w:sz w:val="28"/>
          <w:szCs w:val="28"/>
        </w:rPr>
      </w:pPr>
      <w:r w:rsidRPr="00B26A08">
        <w:rPr>
          <w:sz w:val="28"/>
          <w:szCs w:val="28"/>
        </w:rPr>
        <w:t>В старшей группе дети знакомятся со всеми гласными буква</w:t>
      </w:r>
      <w:r w:rsidRPr="00B26A08">
        <w:rPr>
          <w:sz w:val="28"/>
          <w:szCs w:val="28"/>
        </w:rPr>
        <w:softHyphen/>
        <w:t>ми, с несколькими согласными буквами и учатся  чтению прямого слога.</w:t>
      </w:r>
    </w:p>
    <w:p w:rsidR="000B0257" w:rsidRPr="00B26A08" w:rsidRDefault="000B0257" w:rsidP="000B0257">
      <w:pPr>
        <w:shd w:val="clear" w:color="auto" w:fill="FFFFFF"/>
        <w:ind w:left="5" w:right="5" w:firstLine="456"/>
        <w:jc w:val="both"/>
        <w:rPr>
          <w:sz w:val="28"/>
          <w:szCs w:val="28"/>
        </w:rPr>
      </w:pPr>
      <w:r w:rsidRPr="00B26A08">
        <w:rPr>
          <w:sz w:val="28"/>
          <w:szCs w:val="28"/>
        </w:rPr>
        <w:t>Все материалы для работы детей представлены в рабочей тетради.</w:t>
      </w:r>
    </w:p>
    <w:p w:rsidR="000B0257" w:rsidRPr="00B26A08" w:rsidRDefault="000B0257" w:rsidP="000B0257">
      <w:pPr>
        <w:shd w:val="clear" w:color="auto" w:fill="FFFFFF"/>
        <w:spacing w:before="82"/>
        <w:ind w:right="14" w:firstLine="86"/>
        <w:jc w:val="both"/>
        <w:rPr>
          <w:sz w:val="28"/>
          <w:szCs w:val="28"/>
        </w:rPr>
      </w:pPr>
      <w:r w:rsidRPr="00B26A08">
        <w:rPr>
          <w:sz w:val="28"/>
          <w:szCs w:val="28"/>
        </w:rPr>
        <w:t>На следующем этапе обучения дети знакомятся с буквами, обозначающими гласные звуки, причём вводятся эти буквы парами («а» — «я», о» — «ё» и т. д.). Таким образом закрепляются те знания о твёрдых и мягких; их согласных, которые дети получили на предыдущем этапе обучения</w:t>
      </w:r>
      <w:proofErr w:type="gramStart"/>
      <w:r w:rsidRPr="00B26A08">
        <w:rPr>
          <w:sz w:val="28"/>
          <w:szCs w:val="28"/>
        </w:rPr>
        <w:t>.</w:t>
      </w:r>
      <w:proofErr w:type="gramEnd"/>
      <w:r w:rsidRPr="00B26A08">
        <w:rPr>
          <w:sz w:val="28"/>
          <w:szCs w:val="28"/>
        </w:rPr>
        <w:t xml:space="preserve"> </w:t>
      </w:r>
      <w:proofErr w:type="gramStart"/>
      <w:r w:rsidRPr="00B26A08">
        <w:rPr>
          <w:sz w:val="28"/>
          <w:szCs w:val="28"/>
        </w:rPr>
        <w:t>д</w:t>
      </w:r>
      <w:proofErr w:type="gramEnd"/>
      <w:r w:rsidRPr="00B26A08">
        <w:rPr>
          <w:sz w:val="28"/>
          <w:szCs w:val="28"/>
        </w:rPr>
        <w:t>ети знакомятся с гласными буквами на фоне продолжающегося обучения  звуковому анализу слова. При этом в звуковой модели слова все гласные звуки постепенно заменяются буквами, то есть детям наглядно показывают, какие гласные буквы пишутся после твёрдых, а какие — по</w:t>
      </w:r>
      <w:r w:rsidRPr="00B26A08">
        <w:rPr>
          <w:sz w:val="28"/>
          <w:szCs w:val="28"/>
        </w:rPr>
        <w:softHyphen/>
        <w:t>ле мягких согласных.</w:t>
      </w:r>
    </w:p>
    <w:p w:rsidR="000B0257" w:rsidRPr="00B26A08" w:rsidRDefault="000B0257" w:rsidP="000B0257">
      <w:pPr>
        <w:shd w:val="clear" w:color="auto" w:fill="FFFFFF"/>
        <w:ind w:left="5" w:right="14" w:firstLine="374"/>
        <w:jc w:val="both"/>
        <w:rPr>
          <w:sz w:val="28"/>
          <w:szCs w:val="28"/>
        </w:rPr>
      </w:pPr>
      <w:r w:rsidRPr="00B26A08">
        <w:rPr>
          <w:sz w:val="28"/>
          <w:szCs w:val="28"/>
        </w:rPr>
        <w:t xml:space="preserve">Знакомясь таким образом с гласными буквами, дети узнают правила родного языка — принцип обозначения гласными буквами твёрдости и мягкости согласных звуков. </w:t>
      </w:r>
    </w:p>
    <w:p w:rsidR="000B0257" w:rsidRPr="00B26A08" w:rsidRDefault="000B0257" w:rsidP="000B0257">
      <w:pPr>
        <w:shd w:val="clear" w:color="auto" w:fill="FFFFFF"/>
        <w:ind w:left="5" w:right="5" w:firstLine="374"/>
        <w:jc w:val="both"/>
        <w:rPr>
          <w:sz w:val="28"/>
          <w:szCs w:val="28"/>
        </w:rPr>
      </w:pPr>
      <w:r w:rsidRPr="00B26A08">
        <w:rPr>
          <w:sz w:val="28"/>
          <w:szCs w:val="28"/>
        </w:rPr>
        <w:lastRenderedPageBreak/>
        <w:t xml:space="preserve">При введении каждой йотированной буквы дети знакомятся с двумя её функциями. Сначала дети узнают важное правило русского языка: после мягкого согласного звука звук «а» никогда не обозначается буквой «а», вместо буквы «а» ставится буква «я». Аналогично вводятся и все остальные йотированные буквы — «ё», «ю», «е». </w:t>
      </w:r>
    </w:p>
    <w:p w:rsidR="000B0257" w:rsidRPr="00B26A08" w:rsidRDefault="000B0257" w:rsidP="000B0257">
      <w:pPr>
        <w:shd w:val="clear" w:color="auto" w:fill="FFFFFF"/>
        <w:spacing w:before="101"/>
        <w:ind w:right="24" w:firstLine="456"/>
        <w:jc w:val="both"/>
        <w:rPr>
          <w:sz w:val="28"/>
          <w:szCs w:val="28"/>
        </w:rPr>
      </w:pPr>
      <w:r w:rsidRPr="00B26A08">
        <w:rPr>
          <w:sz w:val="28"/>
          <w:szCs w:val="28"/>
        </w:rPr>
        <w:t xml:space="preserve">Особая сложность обучения чтению в русском языке заключается в том, что букв в нашем алфавите меньше, чем звуков. Пары твёрдых и мягких согласных обозначаются одной и той же буквой. </w:t>
      </w:r>
    </w:p>
    <w:p w:rsidR="000B0257" w:rsidRPr="00B26A08" w:rsidRDefault="000B0257" w:rsidP="000B0257">
      <w:pPr>
        <w:shd w:val="clear" w:color="auto" w:fill="FFFFFF"/>
        <w:spacing w:before="5"/>
        <w:ind w:left="14" w:firstLine="451"/>
        <w:jc w:val="both"/>
        <w:rPr>
          <w:sz w:val="28"/>
          <w:szCs w:val="28"/>
        </w:rPr>
      </w:pPr>
      <w:r w:rsidRPr="00B26A08">
        <w:rPr>
          <w:sz w:val="28"/>
          <w:szCs w:val="28"/>
        </w:rPr>
        <w:t>Непосредственная образовательная деятельность в старшей груп</w:t>
      </w:r>
      <w:r w:rsidRPr="00B26A08">
        <w:rPr>
          <w:sz w:val="28"/>
          <w:szCs w:val="28"/>
        </w:rPr>
        <w:softHyphen/>
        <w:t>пе заканчивается знакомством с четырьмя буквами — «м», «н», «л», «р</w:t>
      </w:r>
    </w:p>
    <w:p w:rsidR="000B0257" w:rsidRPr="00B26A08" w:rsidRDefault="000B0257" w:rsidP="000B0257">
      <w:pPr>
        <w:shd w:val="clear" w:color="auto" w:fill="FFFFFF"/>
        <w:ind w:left="5" w:right="10" w:firstLine="456"/>
        <w:jc w:val="both"/>
        <w:rPr>
          <w:sz w:val="28"/>
          <w:szCs w:val="28"/>
        </w:rPr>
      </w:pPr>
      <w:r w:rsidRPr="00B26A08">
        <w:rPr>
          <w:sz w:val="28"/>
          <w:szCs w:val="28"/>
        </w:rPr>
        <w:t>Главная задача в подготовительной группе - научить детей хорошо читать по слогам, постепенно пере</w:t>
      </w:r>
      <w:r w:rsidRPr="00B26A08">
        <w:rPr>
          <w:sz w:val="28"/>
          <w:szCs w:val="28"/>
        </w:rPr>
        <w:softHyphen/>
        <w:t xml:space="preserve">ходя к чтению целыми словами и предложениями. </w:t>
      </w:r>
    </w:p>
    <w:p w:rsidR="000B0257" w:rsidRPr="00B26A08" w:rsidRDefault="000B0257" w:rsidP="000B0257">
      <w:pPr>
        <w:shd w:val="clear" w:color="auto" w:fill="FFFFFF"/>
        <w:ind w:left="5" w:right="14" w:firstLine="533"/>
        <w:jc w:val="both"/>
        <w:rPr>
          <w:sz w:val="28"/>
          <w:szCs w:val="28"/>
        </w:rPr>
      </w:pPr>
      <w:r w:rsidRPr="00B26A08">
        <w:rPr>
          <w:sz w:val="28"/>
          <w:szCs w:val="28"/>
        </w:rPr>
        <w:t xml:space="preserve">Одновременно можно учить детей писать, </w:t>
      </w:r>
      <w:r w:rsidRPr="00B26A08">
        <w:rPr>
          <w:bCs/>
          <w:sz w:val="28"/>
          <w:szCs w:val="28"/>
        </w:rPr>
        <w:t>но только печатными буквами!</w:t>
      </w:r>
    </w:p>
    <w:p w:rsidR="000B0257" w:rsidRPr="00B26A08" w:rsidRDefault="000B0257" w:rsidP="000B0257">
      <w:pPr>
        <w:shd w:val="clear" w:color="auto" w:fill="FFFFFF"/>
        <w:ind w:left="10" w:right="43" w:firstLine="456"/>
        <w:jc w:val="both"/>
        <w:rPr>
          <w:sz w:val="28"/>
          <w:szCs w:val="28"/>
        </w:rPr>
      </w:pPr>
      <w:r w:rsidRPr="00B26A08">
        <w:rPr>
          <w:sz w:val="28"/>
          <w:szCs w:val="28"/>
        </w:rPr>
        <w:t>И, наконец, не нужно забывать о том, чему научились дети в средней и старшей группах детского сада, и продолжать ра</w:t>
      </w:r>
      <w:r w:rsidRPr="00B26A08">
        <w:rPr>
          <w:sz w:val="28"/>
          <w:szCs w:val="28"/>
        </w:rPr>
        <w:softHyphen/>
        <w:t>боту со звуками, постоянно давая детям самые разнообразные задания, связанные со звуковым анализом слов. На первых же занятиях в подго</w:t>
      </w:r>
      <w:r w:rsidRPr="00B26A08">
        <w:rPr>
          <w:sz w:val="28"/>
          <w:szCs w:val="28"/>
        </w:rPr>
        <w:softHyphen/>
        <w:t xml:space="preserve">товительной группе познакомить детей с понятием «ударный гласный звук», находить этот звук и ставить над ним значок ударения. </w:t>
      </w:r>
    </w:p>
    <w:p w:rsidR="000B0257" w:rsidRPr="00B26A08" w:rsidRDefault="000B0257" w:rsidP="000B0257">
      <w:pPr>
        <w:shd w:val="clear" w:color="auto" w:fill="FFFFFF"/>
        <w:ind w:right="5" w:firstLine="451"/>
        <w:jc w:val="both"/>
        <w:rPr>
          <w:sz w:val="28"/>
          <w:szCs w:val="28"/>
        </w:rPr>
      </w:pPr>
      <w:r w:rsidRPr="00B26A08">
        <w:rPr>
          <w:bCs/>
          <w:sz w:val="28"/>
          <w:szCs w:val="28"/>
        </w:rPr>
        <w:t>Не нужно в это время просить ро</w:t>
      </w:r>
      <w:r w:rsidR="00591F12">
        <w:rPr>
          <w:bCs/>
          <w:sz w:val="28"/>
          <w:szCs w:val="28"/>
        </w:rPr>
        <w:t>дителей заниматься с детьми чте</w:t>
      </w:r>
      <w:r w:rsidRPr="00B26A08">
        <w:rPr>
          <w:bCs/>
          <w:sz w:val="28"/>
          <w:szCs w:val="28"/>
        </w:rPr>
        <w:t xml:space="preserve">нием дома — сначала нужно научить детей хорошо читать. </w:t>
      </w:r>
      <w:r w:rsidRPr="00B26A08">
        <w:rPr>
          <w:sz w:val="28"/>
          <w:szCs w:val="28"/>
        </w:rPr>
        <w:t xml:space="preserve">И только тем, кто научился относительно хорошо читать, можно дать </w:t>
      </w:r>
      <w:r w:rsidRPr="00B26A08">
        <w:rPr>
          <w:bCs/>
          <w:sz w:val="28"/>
          <w:szCs w:val="28"/>
        </w:rPr>
        <w:t xml:space="preserve">разрешение </w:t>
      </w:r>
      <w:r w:rsidRPr="00B26A08">
        <w:rPr>
          <w:sz w:val="28"/>
          <w:szCs w:val="28"/>
        </w:rPr>
        <w:t xml:space="preserve">читать дома и предложить книгу для домашнего чтения. </w:t>
      </w:r>
      <w:r w:rsidRPr="00B26A08">
        <w:rPr>
          <w:bCs/>
          <w:sz w:val="28"/>
          <w:szCs w:val="28"/>
        </w:rPr>
        <w:t xml:space="preserve">Нельзя наказывать чтением! Не может ребёнок полюбить то, чем его наказывают. </w:t>
      </w:r>
      <w:r w:rsidRPr="00B26A08">
        <w:rPr>
          <w:sz w:val="28"/>
          <w:szCs w:val="28"/>
        </w:rPr>
        <w:t>А прочесть в качестве поощрения — с удовольствием! Да ещё на следующем занятии рассказать всей группе, о чём сам прочёл дома.</w:t>
      </w:r>
    </w:p>
    <w:p w:rsidR="000B0257" w:rsidRPr="000B0257" w:rsidRDefault="000B0257" w:rsidP="000B0257">
      <w:pPr>
        <w:shd w:val="clear" w:color="auto" w:fill="FFFFFF"/>
        <w:spacing w:before="144"/>
        <w:ind w:left="475"/>
        <w:rPr>
          <w:b/>
          <w:sz w:val="28"/>
          <w:szCs w:val="28"/>
        </w:rPr>
      </w:pPr>
      <w:r w:rsidRPr="000B0257">
        <w:rPr>
          <w:b/>
          <w:sz w:val="28"/>
          <w:szCs w:val="28"/>
        </w:rPr>
        <w:t>Подготовительная группа детского сада</w:t>
      </w:r>
    </w:p>
    <w:p w:rsidR="000B0257" w:rsidRPr="00B26A08" w:rsidRDefault="000B0257" w:rsidP="000B0257">
      <w:pPr>
        <w:shd w:val="clear" w:color="auto" w:fill="FFFFFF"/>
        <w:spacing w:before="115"/>
        <w:ind w:left="475"/>
        <w:rPr>
          <w:sz w:val="28"/>
          <w:szCs w:val="28"/>
        </w:rPr>
      </w:pPr>
      <w:r w:rsidRPr="00B26A08">
        <w:rPr>
          <w:sz w:val="28"/>
          <w:szCs w:val="28"/>
        </w:rPr>
        <w:t>Закреплять у детей умение проводить звуковой анализ слова.</w:t>
      </w:r>
    </w:p>
    <w:p w:rsidR="000B0257" w:rsidRPr="00B26A08" w:rsidRDefault="000B0257" w:rsidP="000B0257">
      <w:pPr>
        <w:shd w:val="clear" w:color="auto" w:fill="FFFFFF"/>
        <w:ind w:left="14" w:right="14" w:firstLine="446"/>
        <w:jc w:val="both"/>
        <w:rPr>
          <w:sz w:val="28"/>
          <w:szCs w:val="28"/>
        </w:rPr>
      </w:pPr>
      <w:r w:rsidRPr="00B26A08">
        <w:rPr>
          <w:sz w:val="28"/>
          <w:szCs w:val="28"/>
        </w:rPr>
        <w:t>Познакомить детей с понятием ударение, научить их находить ударение в любом проанализированном или прочитанном слове и ставить знак ударения в нужном месте.</w:t>
      </w:r>
    </w:p>
    <w:p w:rsidR="000B0257" w:rsidRPr="00B26A08" w:rsidRDefault="000B0257" w:rsidP="000B0257">
      <w:pPr>
        <w:shd w:val="clear" w:color="auto" w:fill="FFFFFF"/>
        <w:ind w:left="14" w:right="29" w:firstLine="446"/>
        <w:jc w:val="both"/>
        <w:rPr>
          <w:sz w:val="28"/>
          <w:szCs w:val="28"/>
        </w:rPr>
      </w:pPr>
      <w:r w:rsidRPr="00B26A08">
        <w:rPr>
          <w:sz w:val="28"/>
          <w:szCs w:val="28"/>
        </w:rPr>
        <w:t>Познакомить детей со всеми буквами алфавита, научить их плав</w:t>
      </w:r>
      <w:r w:rsidRPr="00B26A08">
        <w:rPr>
          <w:sz w:val="28"/>
          <w:szCs w:val="28"/>
        </w:rPr>
        <w:softHyphen/>
        <w:t>ному слоговому чтению и чтению целыми словами на материал полнит алфавита несложных по своему структурному составу слов и предло</w:t>
      </w:r>
      <w:r w:rsidRPr="00B26A08">
        <w:rPr>
          <w:sz w:val="28"/>
          <w:szCs w:val="28"/>
        </w:rPr>
        <w:softHyphen/>
        <w:t>жении.</w:t>
      </w:r>
    </w:p>
    <w:p w:rsidR="000B0257" w:rsidRPr="00B26A08" w:rsidRDefault="000B0257" w:rsidP="000B0257">
      <w:pPr>
        <w:shd w:val="clear" w:color="auto" w:fill="FFFFFF"/>
        <w:spacing w:before="29"/>
        <w:ind w:right="43" w:firstLine="461"/>
        <w:jc w:val="both"/>
        <w:rPr>
          <w:sz w:val="28"/>
          <w:szCs w:val="28"/>
        </w:rPr>
      </w:pPr>
      <w:r w:rsidRPr="00B26A08">
        <w:rPr>
          <w:sz w:val="28"/>
          <w:szCs w:val="28"/>
        </w:rPr>
        <w:t>Научить детей писать печатными буквами и использовать своё уме</w:t>
      </w:r>
      <w:r w:rsidRPr="00B26A08">
        <w:rPr>
          <w:sz w:val="28"/>
          <w:szCs w:val="28"/>
        </w:rPr>
        <w:softHyphen/>
        <w:t>ние в соответствии с заданиями воспитателя.</w:t>
      </w:r>
    </w:p>
    <w:p w:rsidR="000B0257" w:rsidRPr="00B26A08" w:rsidRDefault="000B0257" w:rsidP="000B0257">
      <w:pPr>
        <w:shd w:val="clear" w:color="auto" w:fill="FFFFFF"/>
        <w:spacing w:before="10"/>
        <w:ind w:left="499"/>
      </w:pPr>
    </w:p>
    <w:p w:rsidR="000B0257" w:rsidRDefault="000B0257" w:rsidP="000B0257">
      <w:pPr>
        <w:shd w:val="clear" w:color="auto" w:fill="FFFFFF"/>
        <w:ind w:right="38" w:firstLine="494"/>
        <w:jc w:val="both"/>
        <w:rPr>
          <w:sz w:val="28"/>
          <w:szCs w:val="28"/>
        </w:rPr>
      </w:pPr>
      <w:r w:rsidRPr="00FA0D95">
        <w:rPr>
          <w:sz w:val="28"/>
          <w:szCs w:val="28"/>
        </w:rPr>
        <w:t xml:space="preserve">В предлагаемой программе по подготовке к обучению грамоте, деятельность начинается в средней группе детского сада (один раз в неделю); продолжается в старшей </w:t>
      </w:r>
      <w:r>
        <w:rPr>
          <w:sz w:val="28"/>
          <w:szCs w:val="28"/>
        </w:rPr>
        <w:t xml:space="preserve">и подготовительной </w:t>
      </w:r>
      <w:r w:rsidRPr="00FA0D95">
        <w:rPr>
          <w:sz w:val="28"/>
          <w:szCs w:val="28"/>
        </w:rPr>
        <w:t>группе (</w:t>
      </w:r>
      <w:r>
        <w:rPr>
          <w:sz w:val="28"/>
          <w:szCs w:val="28"/>
        </w:rPr>
        <w:t xml:space="preserve">2 раза в неделю). </w:t>
      </w:r>
    </w:p>
    <w:p w:rsidR="000B0257" w:rsidRPr="00FA0D95" w:rsidRDefault="000B0257" w:rsidP="000B0257">
      <w:pPr>
        <w:shd w:val="clear" w:color="auto" w:fill="FFFFFF"/>
        <w:ind w:right="38" w:firstLine="494"/>
        <w:jc w:val="both"/>
        <w:rPr>
          <w:sz w:val="28"/>
          <w:szCs w:val="28"/>
        </w:rPr>
      </w:pPr>
      <w:r>
        <w:rPr>
          <w:sz w:val="28"/>
          <w:szCs w:val="28"/>
        </w:rPr>
        <w:t xml:space="preserve">В программу «Подготовка детей к обучению грамоте в детском саду» входят методические указания по обучению </w:t>
      </w:r>
      <w:r>
        <w:rPr>
          <w:sz w:val="28"/>
          <w:szCs w:val="28"/>
        </w:rPr>
        <w:lastRenderedPageBreak/>
        <w:t>грамоте для трёх возрастных групп, материалы для обучения дошкольников – рабочие тетради для средней, ста</w:t>
      </w:r>
      <w:r w:rsidR="00273CCC">
        <w:rPr>
          <w:sz w:val="28"/>
          <w:szCs w:val="28"/>
        </w:rPr>
        <w:t xml:space="preserve">ршей и подготовительной групп; </w:t>
      </w:r>
      <w:r>
        <w:rPr>
          <w:sz w:val="28"/>
          <w:szCs w:val="28"/>
        </w:rPr>
        <w:t xml:space="preserve">планы и конспекты занятий для каждой группы. </w:t>
      </w:r>
    </w:p>
    <w:p w:rsidR="000B0257" w:rsidRPr="00326F62" w:rsidRDefault="000B0257" w:rsidP="000B0257">
      <w:pPr>
        <w:shd w:val="clear" w:color="auto" w:fill="FFFFFF"/>
        <w:spacing w:line="245" w:lineRule="exact"/>
        <w:ind w:left="48" w:firstLine="451"/>
        <w:jc w:val="both"/>
        <w:rPr>
          <w:b/>
          <w:sz w:val="28"/>
          <w:szCs w:val="28"/>
        </w:rPr>
      </w:pPr>
    </w:p>
    <w:p w:rsidR="00326F62" w:rsidRPr="00327A31" w:rsidRDefault="00A034CE" w:rsidP="00326F62">
      <w:pPr>
        <w:pStyle w:val="afe"/>
        <w:shd w:val="clear" w:color="auto" w:fill="FFFFFF"/>
        <w:ind w:right="730"/>
        <w:jc w:val="center"/>
        <w:rPr>
          <w:b/>
          <w:spacing w:val="-10"/>
          <w:sz w:val="28"/>
          <w:szCs w:val="28"/>
        </w:rPr>
      </w:pPr>
      <w:r>
        <w:rPr>
          <w:b/>
          <w:spacing w:val="-5"/>
          <w:sz w:val="28"/>
          <w:szCs w:val="28"/>
        </w:rPr>
        <w:t>2.5.</w:t>
      </w:r>
      <w:r w:rsidR="00326F62" w:rsidRPr="00327A31">
        <w:rPr>
          <w:b/>
          <w:spacing w:val="-5"/>
          <w:sz w:val="28"/>
          <w:szCs w:val="28"/>
        </w:rPr>
        <w:t>3.</w:t>
      </w:r>
      <w:r w:rsidR="00FF169C">
        <w:rPr>
          <w:b/>
          <w:spacing w:val="-5"/>
          <w:sz w:val="28"/>
          <w:szCs w:val="28"/>
        </w:rPr>
        <w:t xml:space="preserve"> </w:t>
      </w:r>
      <w:r w:rsidR="00326F62" w:rsidRPr="00327A31">
        <w:rPr>
          <w:b/>
          <w:spacing w:val="-5"/>
          <w:sz w:val="28"/>
          <w:szCs w:val="28"/>
        </w:rPr>
        <w:t xml:space="preserve">Программа экологического </w:t>
      </w:r>
      <w:r w:rsidR="00176B88" w:rsidRPr="00327A31">
        <w:rPr>
          <w:b/>
          <w:spacing w:val="-10"/>
          <w:sz w:val="28"/>
          <w:szCs w:val="28"/>
        </w:rPr>
        <w:t>воспитания в детском саду С.Н. Николаевой «Юный эколог»</w:t>
      </w:r>
    </w:p>
    <w:p w:rsidR="00326F62" w:rsidRPr="00526D06" w:rsidRDefault="00326F62" w:rsidP="00326F62">
      <w:pPr>
        <w:shd w:val="clear" w:color="auto" w:fill="FFFFFF"/>
        <w:ind w:right="730"/>
        <w:jc w:val="both"/>
        <w:rPr>
          <w:spacing w:val="-10"/>
          <w:sz w:val="28"/>
          <w:szCs w:val="28"/>
        </w:rPr>
      </w:pPr>
    </w:p>
    <w:p w:rsidR="00326F62" w:rsidRPr="005B5F14" w:rsidRDefault="00326F62" w:rsidP="00326F62">
      <w:pPr>
        <w:shd w:val="clear" w:color="auto" w:fill="FFFFFF"/>
        <w:ind w:left="10" w:firstLine="288"/>
        <w:jc w:val="both"/>
        <w:rPr>
          <w:sz w:val="28"/>
          <w:szCs w:val="28"/>
        </w:rPr>
      </w:pPr>
      <w:r w:rsidRPr="005B5F14">
        <w:rPr>
          <w:sz w:val="28"/>
          <w:szCs w:val="28"/>
        </w:rPr>
        <w:t>Обострение экологической проблемы в стране диктует необ</w:t>
      </w:r>
      <w:r w:rsidRPr="005B5F14">
        <w:rPr>
          <w:sz w:val="28"/>
          <w:szCs w:val="28"/>
        </w:rPr>
        <w:softHyphen/>
        <w:t>ходимость интенсивной просветительской работы по формиро</w:t>
      </w:r>
      <w:r w:rsidRPr="005B5F14">
        <w:rPr>
          <w:sz w:val="28"/>
          <w:szCs w:val="28"/>
        </w:rPr>
        <w:softHyphen/>
        <w:t>ванию у населения экологического сознания, культуры приро</w:t>
      </w:r>
      <w:r w:rsidRPr="005B5F14">
        <w:rPr>
          <w:sz w:val="28"/>
          <w:szCs w:val="28"/>
        </w:rPr>
        <w:softHyphen/>
        <w:t>допользования. Эта работа начинается в детском саду — первом звене системы непрерывного образования.</w:t>
      </w:r>
    </w:p>
    <w:p w:rsidR="00326F62" w:rsidRPr="005B5F14" w:rsidRDefault="00326F62" w:rsidP="00326F62">
      <w:pPr>
        <w:shd w:val="clear" w:color="auto" w:fill="FFFFFF"/>
        <w:ind w:left="14" w:right="10" w:firstLine="269"/>
        <w:jc w:val="both"/>
        <w:rPr>
          <w:sz w:val="28"/>
          <w:szCs w:val="28"/>
        </w:rPr>
      </w:pPr>
      <w:r w:rsidRPr="005B5F14">
        <w:rPr>
          <w:sz w:val="28"/>
          <w:szCs w:val="28"/>
        </w:rPr>
        <w:t>Дошкольное детство — начальный этап формирования лич</w:t>
      </w:r>
      <w:r w:rsidRPr="005B5F14">
        <w:rPr>
          <w:sz w:val="28"/>
          <w:szCs w:val="28"/>
        </w:rPr>
        <w:softHyphen/>
        <w:t>ности человека, его ценностной ориентации в окружающем ми</w:t>
      </w:r>
      <w:r w:rsidRPr="005B5F14">
        <w:rPr>
          <w:sz w:val="28"/>
          <w:szCs w:val="28"/>
        </w:rPr>
        <w:softHyphen/>
        <w:t>ре. В этот период закладывается позитивное отношение к при</w:t>
      </w:r>
      <w:r w:rsidRPr="005B5F14">
        <w:rPr>
          <w:sz w:val="28"/>
          <w:szCs w:val="28"/>
        </w:rPr>
        <w:softHyphen/>
        <w:t>роде, к «рукотворному миру», к себе и к окружающим людям.</w:t>
      </w:r>
    </w:p>
    <w:p w:rsidR="00326F62" w:rsidRPr="005B5F14" w:rsidRDefault="00326F62" w:rsidP="00326F62">
      <w:pPr>
        <w:jc w:val="both"/>
        <w:rPr>
          <w:sz w:val="28"/>
          <w:szCs w:val="28"/>
        </w:rPr>
      </w:pPr>
      <w:r w:rsidRPr="005B5F14">
        <w:rPr>
          <w:sz w:val="28"/>
          <w:szCs w:val="28"/>
        </w:rPr>
        <w:t>Основным содержанием экологического воспитания являет</w:t>
      </w:r>
      <w:r w:rsidRPr="005B5F14">
        <w:rPr>
          <w:sz w:val="28"/>
          <w:szCs w:val="28"/>
        </w:rPr>
        <w:softHyphen/>
        <w:t>ся формирование у ребенка осознанно-правильного отношения к природным явлениям и объектам, которые окружают его и с которыми он знакомится в дошкольном</w:t>
      </w:r>
      <w:r w:rsidRPr="005B5F14">
        <w:rPr>
          <w:color w:val="FF0000"/>
          <w:sz w:val="28"/>
          <w:szCs w:val="28"/>
        </w:rPr>
        <w:t xml:space="preserve"> </w:t>
      </w:r>
      <w:r w:rsidRPr="00526D06">
        <w:rPr>
          <w:sz w:val="28"/>
          <w:szCs w:val="28"/>
        </w:rPr>
        <w:t>детстве.</w:t>
      </w:r>
    </w:p>
    <w:p w:rsidR="00326F62" w:rsidRPr="005B5F14" w:rsidRDefault="00326F62" w:rsidP="00326F62">
      <w:pPr>
        <w:shd w:val="clear" w:color="auto" w:fill="FFFFFF"/>
        <w:spacing w:before="29"/>
        <w:ind w:left="19" w:firstLine="288"/>
        <w:jc w:val="both"/>
        <w:rPr>
          <w:sz w:val="28"/>
          <w:szCs w:val="28"/>
        </w:rPr>
      </w:pPr>
      <w:r w:rsidRPr="005B5F14">
        <w:rPr>
          <w:sz w:val="28"/>
          <w:szCs w:val="28"/>
        </w:rPr>
        <w:t>Осознанно-правильное отношение детей к природе строит</w:t>
      </w:r>
      <w:r w:rsidRPr="005B5F14">
        <w:rPr>
          <w:sz w:val="28"/>
          <w:szCs w:val="28"/>
        </w:rPr>
        <w:softHyphen/>
        <w:t>ся на чувственном ее восприятии, эмоциональном отношении к ней и знании особенностей жизни, роста и развития отдель</w:t>
      </w:r>
      <w:r w:rsidRPr="005B5F14">
        <w:rPr>
          <w:sz w:val="28"/>
          <w:szCs w:val="28"/>
        </w:rPr>
        <w:softHyphen/>
        <w:t>ных живых существ, некоторых биоценозов, знании приспосо</w:t>
      </w:r>
      <w:r w:rsidRPr="005B5F14">
        <w:rPr>
          <w:sz w:val="28"/>
          <w:szCs w:val="28"/>
        </w:rPr>
        <w:softHyphen/>
        <w:t>бительных зависимостей существования живых организмов от факторов внешней среды, взаимосвязей внутри природных со</w:t>
      </w:r>
      <w:r w:rsidRPr="005B5F14">
        <w:rPr>
          <w:sz w:val="28"/>
          <w:szCs w:val="28"/>
        </w:rPr>
        <w:softHyphen/>
        <w:t>обществ. Такие знания в процессе общения ребенка с приро</w:t>
      </w:r>
      <w:r w:rsidRPr="005B5F14">
        <w:rPr>
          <w:sz w:val="28"/>
          <w:szCs w:val="28"/>
        </w:rPr>
        <w:softHyphen/>
        <w:t>дой обеспечивают ему понимание конкретных ситуаций в по</w:t>
      </w:r>
      <w:r w:rsidRPr="005B5F14">
        <w:rPr>
          <w:sz w:val="28"/>
          <w:szCs w:val="28"/>
        </w:rPr>
        <w:softHyphen/>
        <w:t>ведении животных, состоянии растений, правильную их оценку и адекватное реагирование. Осознанный характер отношения при этом проявляется в том, что дети могут сами объяснить си</w:t>
      </w:r>
      <w:r w:rsidRPr="005B5F14">
        <w:rPr>
          <w:sz w:val="28"/>
          <w:szCs w:val="28"/>
        </w:rPr>
        <w:softHyphen/>
        <w:t>туацию или понять объяснения взрослых, могут самостоятель</w:t>
      </w:r>
      <w:r w:rsidRPr="005B5F14">
        <w:rPr>
          <w:sz w:val="28"/>
          <w:szCs w:val="28"/>
        </w:rPr>
        <w:softHyphen/>
        <w:t>но или вместе со взрослыми, понимая ситуацию и зная потреб</w:t>
      </w:r>
      <w:r w:rsidRPr="005B5F14">
        <w:rPr>
          <w:sz w:val="28"/>
          <w:szCs w:val="28"/>
        </w:rPr>
        <w:softHyphen/>
      </w:r>
      <w:r w:rsidRPr="005B5F14">
        <w:rPr>
          <w:spacing w:val="-3"/>
          <w:sz w:val="28"/>
          <w:szCs w:val="28"/>
        </w:rPr>
        <w:t xml:space="preserve">ности живого существа, выполнить отдельные трудовые действия, </w:t>
      </w:r>
      <w:r w:rsidRPr="005B5F14">
        <w:rPr>
          <w:sz w:val="28"/>
          <w:szCs w:val="28"/>
        </w:rPr>
        <w:t>направленные на сохранение и улучшение жизни растений и животных.</w:t>
      </w:r>
    </w:p>
    <w:p w:rsidR="00326F62" w:rsidRDefault="00326F62" w:rsidP="00326F62">
      <w:pPr>
        <w:shd w:val="clear" w:color="auto" w:fill="FFFFFF"/>
        <w:spacing w:before="14"/>
        <w:ind w:left="10" w:right="14" w:firstLine="288"/>
        <w:jc w:val="both"/>
        <w:rPr>
          <w:sz w:val="28"/>
          <w:szCs w:val="28"/>
        </w:rPr>
      </w:pPr>
      <w:r w:rsidRPr="005B5F14">
        <w:rPr>
          <w:sz w:val="28"/>
          <w:szCs w:val="28"/>
        </w:rPr>
        <w:t xml:space="preserve">Процесс становления осознанно-правильного отношения к </w:t>
      </w:r>
      <w:r w:rsidRPr="005B5F14">
        <w:rPr>
          <w:spacing w:val="-1"/>
          <w:sz w:val="28"/>
          <w:szCs w:val="28"/>
        </w:rPr>
        <w:t>природе сопровождается определенными формами поведения ре</w:t>
      </w:r>
      <w:r w:rsidRPr="005B5F14">
        <w:rPr>
          <w:spacing w:val="-1"/>
          <w:sz w:val="28"/>
          <w:szCs w:val="28"/>
        </w:rPr>
        <w:softHyphen/>
      </w:r>
      <w:r w:rsidRPr="005B5F14">
        <w:rPr>
          <w:sz w:val="28"/>
          <w:szCs w:val="28"/>
        </w:rPr>
        <w:t>бенка, которые могут служить критерием оценки уровня его эко</w:t>
      </w:r>
      <w:r w:rsidRPr="005B5F14">
        <w:rPr>
          <w:sz w:val="28"/>
          <w:szCs w:val="28"/>
        </w:rPr>
        <w:softHyphen/>
        <w:t>логической воспитанности. Это самостоятельные наблюдения, проведение опытов, вопросы, стремление рассказать о пережи</w:t>
      </w:r>
      <w:r w:rsidRPr="005B5F14">
        <w:rPr>
          <w:sz w:val="28"/>
          <w:szCs w:val="28"/>
        </w:rPr>
        <w:softHyphen/>
        <w:t xml:space="preserve">ваниях и впечатлениях, обсуждать их, воплощать в различной деятельности (отражать в игре, создавать </w:t>
      </w:r>
      <w:proofErr w:type="spellStart"/>
      <w:r w:rsidRPr="005B5F14">
        <w:rPr>
          <w:sz w:val="28"/>
          <w:szCs w:val="28"/>
        </w:rPr>
        <w:t>изопродукцию</w:t>
      </w:r>
      <w:proofErr w:type="spellEnd"/>
      <w:r w:rsidRPr="005B5F14">
        <w:rPr>
          <w:sz w:val="28"/>
          <w:szCs w:val="28"/>
        </w:rPr>
        <w:t>, ухажи</w:t>
      </w:r>
      <w:r w:rsidRPr="005B5F14">
        <w:rPr>
          <w:sz w:val="28"/>
          <w:szCs w:val="28"/>
        </w:rPr>
        <w:softHyphen/>
        <w:t>вать за животными и растениями).</w:t>
      </w:r>
    </w:p>
    <w:p w:rsidR="00326F62" w:rsidRDefault="00326F62" w:rsidP="00326F62">
      <w:pPr>
        <w:shd w:val="clear" w:color="auto" w:fill="FFFFFF"/>
        <w:spacing w:before="14"/>
        <w:ind w:left="10" w:right="14" w:firstLine="288"/>
        <w:jc w:val="both"/>
        <w:rPr>
          <w:sz w:val="28"/>
          <w:szCs w:val="28"/>
        </w:rPr>
      </w:pPr>
    </w:p>
    <w:p w:rsidR="00326F62" w:rsidRPr="00AE0540" w:rsidRDefault="00326F62" w:rsidP="00326F62">
      <w:pPr>
        <w:shd w:val="clear" w:color="auto" w:fill="FFFFFF"/>
        <w:spacing w:before="10"/>
        <w:ind w:right="43" w:firstLine="288"/>
        <w:jc w:val="both"/>
        <w:rPr>
          <w:b/>
          <w:sz w:val="28"/>
          <w:szCs w:val="28"/>
        </w:rPr>
      </w:pPr>
      <w:r w:rsidRPr="00AE0540">
        <w:rPr>
          <w:b/>
          <w:sz w:val="28"/>
          <w:szCs w:val="28"/>
        </w:rPr>
        <w:t>Реализация программы осуществляется по следую</w:t>
      </w:r>
      <w:r w:rsidRPr="00AE0540">
        <w:rPr>
          <w:b/>
          <w:sz w:val="28"/>
          <w:szCs w:val="28"/>
        </w:rPr>
        <w:softHyphen/>
        <w:t>щим принципам:</w:t>
      </w:r>
    </w:p>
    <w:p w:rsidR="00326F62" w:rsidRPr="005B5F14" w:rsidRDefault="00326F62" w:rsidP="00326F62">
      <w:pPr>
        <w:shd w:val="clear" w:color="auto" w:fill="FFFFFF"/>
        <w:tabs>
          <w:tab w:val="left" w:pos="586"/>
        </w:tabs>
        <w:spacing w:before="38"/>
        <w:ind w:right="62" w:firstLine="307"/>
        <w:jc w:val="both"/>
        <w:rPr>
          <w:sz w:val="28"/>
          <w:szCs w:val="28"/>
        </w:rPr>
      </w:pPr>
      <w:r w:rsidRPr="005B5F14">
        <w:rPr>
          <w:spacing w:val="-22"/>
          <w:sz w:val="28"/>
          <w:szCs w:val="28"/>
        </w:rPr>
        <w:t>1)</w:t>
      </w:r>
      <w:r w:rsidRPr="005B5F14">
        <w:rPr>
          <w:sz w:val="28"/>
          <w:szCs w:val="28"/>
        </w:rPr>
        <w:tab/>
      </w:r>
      <w:r w:rsidRPr="005B5F14">
        <w:rPr>
          <w:spacing w:val="-2"/>
          <w:sz w:val="28"/>
          <w:szCs w:val="28"/>
        </w:rPr>
        <w:t>постепенное в течение учебн</w:t>
      </w:r>
      <w:r>
        <w:rPr>
          <w:spacing w:val="-2"/>
          <w:sz w:val="28"/>
          <w:szCs w:val="28"/>
        </w:rPr>
        <w:t>ого года и от возраста к возра</w:t>
      </w:r>
      <w:r>
        <w:rPr>
          <w:spacing w:val="-2"/>
          <w:sz w:val="28"/>
          <w:szCs w:val="28"/>
        </w:rPr>
        <w:softHyphen/>
      </w:r>
      <w:r w:rsidRPr="005B5F14">
        <w:rPr>
          <w:spacing w:val="-2"/>
          <w:sz w:val="28"/>
          <w:szCs w:val="28"/>
        </w:rPr>
        <w:t xml:space="preserve">сту наращивание объема материала: от рассмотрения 1—2 </w:t>
      </w:r>
      <w:r w:rsidRPr="005B5F14">
        <w:rPr>
          <w:spacing w:val="-2"/>
          <w:sz w:val="28"/>
          <w:szCs w:val="28"/>
        </w:rPr>
        <w:lastRenderedPageBreak/>
        <w:t>объек</w:t>
      </w:r>
      <w:r w:rsidRPr="005B5F14">
        <w:rPr>
          <w:spacing w:val="-2"/>
          <w:sz w:val="28"/>
          <w:szCs w:val="28"/>
        </w:rPr>
        <w:softHyphen/>
      </w:r>
      <w:r w:rsidRPr="005B5F14">
        <w:rPr>
          <w:sz w:val="28"/>
          <w:szCs w:val="28"/>
        </w:rPr>
        <w:t>тов природы, 1—2 способов их взаимосвязи со средой обитания</w:t>
      </w:r>
      <w:r w:rsidRPr="005B5F14">
        <w:rPr>
          <w:sz w:val="28"/>
          <w:szCs w:val="28"/>
        </w:rPr>
        <w:br/>
        <w:t>к последовательному увеличе</w:t>
      </w:r>
      <w:r>
        <w:rPr>
          <w:sz w:val="28"/>
          <w:szCs w:val="28"/>
        </w:rPr>
        <w:t>нию количества объектов и меха</w:t>
      </w:r>
      <w:r>
        <w:rPr>
          <w:sz w:val="28"/>
          <w:szCs w:val="28"/>
        </w:rPr>
        <w:softHyphen/>
      </w:r>
      <w:r w:rsidRPr="005B5F14">
        <w:rPr>
          <w:sz w:val="28"/>
          <w:szCs w:val="28"/>
        </w:rPr>
        <w:t>низмов их морфофункциональной вза</w:t>
      </w:r>
      <w:r>
        <w:rPr>
          <w:sz w:val="28"/>
          <w:szCs w:val="28"/>
        </w:rPr>
        <w:t>имосвязи с внешними ус</w:t>
      </w:r>
      <w:r>
        <w:rPr>
          <w:sz w:val="28"/>
          <w:szCs w:val="28"/>
        </w:rPr>
        <w:softHyphen/>
      </w:r>
      <w:r w:rsidRPr="005B5F14">
        <w:rPr>
          <w:sz w:val="28"/>
          <w:szCs w:val="28"/>
        </w:rPr>
        <w:t>ловиями;</w:t>
      </w:r>
    </w:p>
    <w:p w:rsidR="00326F62" w:rsidRPr="005B5F14" w:rsidRDefault="00326F62" w:rsidP="007C36A4">
      <w:pPr>
        <w:widowControl w:val="0"/>
        <w:numPr>
          <w:ilvl w:val="0"/>
          <w:numId w:val="52"/>
        </w:numPr>
        <w:shd w:val="clear" w:color="auto" w:fill="FFFFFF"/>
        <w:tabs>
          <w:tab w:val="left" w:pos="586"/>
        </w:tabs>
        <w:suppressAutoHyphens w:val="0"/>
        <w:autoSpaceDE w:val="0"/>
        <w:autoSpaceDN w:val="0"/>
        <w:adjustRightInd w:val="0"/>
        <w:spacing w:before="34"/>
        <w:ind w:left="360" w:right="96" w:hanging="360"/>
        <w:jc w:val="both"/>
        <w:rPr>
          <w:spacing w:val="-10"/>
          <w:sz w:val="28"/>
          <w:szCs w:val="28"/>
        </w:rPr>
      </w:pPr>
      <w:r w:rsidRPr="005B5F14">
        <w:rPr>
          <w:sz w:val="28"/>
          <w:szCs w:val="28"/>
        </w:rPr>
        <w:t>первоочередное использование непосредственного при</w:t>
      </w:r>
      <w:r w:rsidRPr="005B5F14">
        <w:rPr>
          <w:sz w:val="28"/>
          <w:szCs w:val="28"/>
        </w:rPr>
        <w:softHyphen/>
        <w:t>родного окружения, составляющего жизненное пространство де</w:t>
      </w:r>
      <w:r w:rsidRPr="005B5F14">
        <w:rPr>
          <w:sz w:val="28"/>
          <w:szCs w:val="28"/>
        </w:rPr>
        <w:softHyphen/>
        <w:t>тей: систематическое изучение растений и животных зеленой зоны детского сада, а затем объектов природы, которые можно наглядно продемонстрировать;</w:t>
      </w:r>
    </w:p>
    <w:p w:rsidR="00326F62" w:rsidRPr="005B5F14" w:rsidRDefault="00326F62" w:rsidP="007C36A4">
      <w:pPr>
        <w:widowControl w:val="0"/>
        <w:numPr>
          <w:ilvl w:val="0"/>
          <w:numId w:val="52"/>
        </w:numPr>
        <w:shd w:val="clear" w:color="auto" w:fill="FFFFFF"/>
        <w:tabs>
          <w:tab w:val="left" w:pos="586"/>
        </w:tabs>
        <w:suppressAutoHyphens w:val="0"/>
        <w:autoSpaceDE w:val="0"/>
        <w:autoSpaceDN w:val="0"/>
        <w:adjustRightInd w:val="0"/>
        <w:ind w:left="360" w:right="120" w:hanging="360"/>
        <w:jc w:val="both"/>
        <w:rPr>
          <w:spacing w:val="-12"/>
          <w:sz w:val="28"/>
          <w:szCs w:val="28"/>
        </w:rPr>
      </w:pPr>
      <w:r w:rsidRPr="005B5F14">
        <w:rPr>
          <w:sz w:val="28"/>
          <w:szCs w:val="28"/>
        </w:rPr>
        <w:t>постепенное познавательное продвижение детей: от еди</w:t>
      </w:r>
      <w:r w:rsidRPr="005B5F14">
        <w:rPr>
          <w:sz w:val="28"/>
          <w:szCs w:val="28"/>
        </w:rPr>
        <w:softHyphen/>
        <w:t>ничных сенсорных впечатлений, от объектов и явлений приро</w:t>
      </w:r>
      <w:r w:rsidRPr="005B5F14">
        <w:rPr>
          <w:sz w:val="28"/>
          <w:szCs w:val="28"/>
        </w:rPr>
        <w:softHyphen/>
        <w:t>ды к многообразию этих впечатлений, конкретным, полноцен</w:t>
      </w:r>
      <w:r w:rsidRPr="005B5F14">
        <w:rPr>
          <w:sz w:val="28"/>
          <w:szCs w:val="28"/>
        </w:rPr>
        <w:softHyphen/>
        <w:t>ным представлениям, а затем к обобщению представлений на основе объединения растений и животных в группы по их эко</w:t>
      </w:r>
      <w:r w:rsidRPr="005B5F14">
        <w:rPr>
          <w:sz w:val="28"/>
          <w:szCs w:val="28"/>
        </w:rPr>
        <w:softHyphen/>
        <w:t>логическому сходству;</w:t>
      </w:r>
    </w:p>
    <w:p w:rsidR="00326F62" w:rsidRPr="005B5F14" w:rsidRDefault="00326F62" w:rsidP="007C36A4">
      <w:pPr>
        <w:widowControl w:val="0"/>
        <w:numPr>
          <w:ilvl w:val="0"/>
          <w:numId w:val="52"/>
        </w:numPr>
        <w:shd w:val="clear" w:color="auto" w:fill="FFFFFF"/>
        <w:tabs>
          <w:tab w:val="left" w:pos="586"/>
        </w:tabs>
        <w:suppressAutoHyphens w:val="0"/>
        <w:autoSpaceDE w:val="0"/>
        <w:autoSpaceDN w:val="0"/>
        <w:adjustRightInd w:val="0"/>
        <w:spacing w:before="14"/>
        <w:ind w:left="360" w:right="144" w:hanging="360"/>
        <w:jc w:val="both"/>
        <w:rPr>
          <w:spacing w:val="-8"/>
          <w:sz w:val="28"/>
          <w:szCs w:val="28"/>
        </w:rPr>
      </w:pPr>
      <w:r w:rsidRPr="005B5F14">
        <w:rPr>
          <w:sz w:val="28"/>
          <w:szCs w:val="28"/>
        </w:rPr>
        <w:t xml:space="preserve">широкое использование в работе с детьми разных видов </w:t>
      </w:r>
      <w:r w:rsidRPr="005B5F14">
        <w:rPr>
          <w:spacing w:val="-3"/>
          <w:sz w:val="28"/>
          <w:szCs w:val="28"/>
        </w:rPr>
        <w:t>практической деятельности: систематическое включение их в сен</w:t>
      </w:r>
      <w:r w:rsidRPr="005B5F14">
        <w:rPr>
          <w:spacing w:val="-3"/>
          <w:sz w:val="28"/>
          <w:szCs w:val="28"/>
        </w:rPr>
        <w:softHyphen/>
      </w:r>
      <w:r w:rsidRPr="005B5F14">
        <w:rPr>
          <w:sz w:val="28"/>
          <w:szCs w:val="28"/>
        </w:rPr>
        <w:t xml:space="preserve">сорное обследование объектов и явлений природы, проведение </w:t>
      </w:r>
      <w:r w:rsidRPr="005B5F14">
        <w:rPr>
          <w:spacing w:val="-1"/>
          <w:sz w:val="28"/>
          <w:szCs w:val="28"/>
        </w:rPr>
        <w:t>опытов, создание и поддержание необходимых условий для жиз</w:t>
      </w:r>
      <w:r w:rsidRPr="005B5F14">
        <w:rPr>
          <w:spacing w:val="-1"/>
          <w:sz w:val="28"/>
          <w:szCs w:val="28"/>
        </w:rPr>
        <w:softHyphen/>
      </w:r>
      <w:r w:rsidRPr="005B5F14">
        <w:rPr>
          <w:sz w:val="28"/>
          <w:szCs w:val="28"/>
        </w:rPr>
        <w:t xml:space="preserve">ни растений и животных зеленой зоны ДОУ, различные виды </w:t>
      </w:r>
      <w:proofErr w:type="spellStart"/>
      <w:r w:rsidRPr="005B5F14">
        <w:rPr>
          <w:sz w:val="28"/>
          <w:szCs w:val="28"/>
        </w:rPr>
        <w:t>изодеятельности</w:t>
      </w:r>
      <w:proofErr w:type="spellEnd"/>
      <w:r w:rsidRPr="005B5F14">
        <w:rPr>
          <w:sz w:val="28"/>
          <w:szCs w:val="28"/>
        </w:rPr>
        <w:t xml:space="preserve"> на основе впечатлений о природе, изготовле</w:t>
      </w:r>
      <w:r w:rsidRPr="005B5F14">
        <w:rPr>
          <w:sz w:val="28"/>
          <w:szCs w:val="28"/>
        </w:rPr>
        <w:softHyphen/>
        <w:t>ние предметов и игрушек из природного материала;</w:t>
      </w:r>
    </w:p>
    <w:p w:rsidR="00326F62" w:rsidRPr="005B5F14" w:rsidRDefault="00326F62" w:rsidP="007C36A4">
      <w:pPr>
        <w:widowControl w:val="0"/>
        <w:numPr>
          <w:ilvl w:val="0"/>
          <w:numId w:val="52"/>
        </w:numPr>
        <w:shd w:val="clear" w:color="auto" w:fill="FFFFFF"/>
        <w:tabs>
          <w:tab w:val="left" w:pos="586"/>
        </w:tabs>
        <w:suppressAutoHyphens w:val="0"/>
        <w:autoSpaceDE w:val="0"/>
        <w:autoSpaceDN w:val="0"/>
        <w:adjustRightInd w:val="0"/>
        <w:ind w:left="360" w:right="187" w:hanging="360"/>
        <w:jc w:val="both"/>
        <w:rPr>
          <w:spacing w:val="-13"/>
          <w:sz w:val="28"/>
          <w:szCs w:val="28"/>
        </w:rPr>
      </w:pPr>
      <w:r w:rsidRPr="005B5F14">
        <w:rPr>
          <w:spacing w:val="-1"/>
          <w:sz w:val="28"/>
          <w:szCs w:val="28"/>
        </w:rPr>
        <w:t>подача познавательного материала и организация деятель</w:t>
      </w:r>
      <w:r w:rsidRPr="005B5F14">
        <w:rPr>
          <w:spacing w:val="-1"/>
          <w:sz w:val="28"/>
          <w:szCs w:val="28"/>
        </w:rPr>
        <w:softHyphen/>
      </w:r>
      <w:r w:rsidRPr="005B5F14">
        <w:rPr>
          <w:sz w:val="28"/>
          <w:szCs w:val="28"/>
        </w:rPr>
        <w:t>ности с помощью приемов, вызывающих у детей положитель</w:t>
      </w:r>
      <w:r w:rsidRPr="005B5F14">
        <w:rPr>
          <w:sz w:val="28"/>
          <w:szCs w:val="28"/>
        </w:rPr>
        <w:softHyphen/>
        <w:t>ные эмоции, переживания, разнообразные чувства, с использо</w:t>
      </w:r>
      <w:r w:rsidRPr="005B5F14">
        <w:rPr>
          <w:sz w:val="28"/>
          <w:szCs w:val="28"/>
        </w:rPr>
        <w:softHyphen/>
        <w:t xml:space="preserve">ванием сказок, сказочных персонажей, различных кукол и </w:t>
      </w:r>
      <w:r w:rsidRPr="00AE0540">
        <w:rPr>
          <w:sz w:val="28"/>
          <w:szCs w:val="28"/>
        </w:rPr>
        <w:t>игрушек, всех видов игр.</w:t>
      </w:r>
    </w:p>
    <w:p w:rsidR="00326F62" w:rsidRPr="005B5F14" w:rsidRDefault="00326F62" w:rsidP="00326F62">
      <w:pPr>
        <w:shd w:val="clear" w:color="auto" w:fill="FFFFFF"/>
        <w:spacing w:before="14"/>
        <w:ind w:left="10" w:right="14" w:firstLine="288"/>
        <w:jc w:val="both"/>
        <w:rPr>
          <w:sz w:val="28"/>
          <w:szCs w:val="28"/>
        </w:rPr>
      </w:pPr>
    </w:p>
    <w:p w:rsidR="00326F62" w:rsidRPr="00AE0540" w:rsidRDefault="00326F62" w:rsidP="00326F62">
      <w:pPr>
        <w:jc w:val="both"/>
        <w:rPr>
          <w:b/>
          <w:sz w:val="28"/>
          <w:szCs w:val="28"/>
        </w:rPr>
      </w:pPr>
      <w:r w:rsidRPr="00AE0540">
        <w:rPr>
          <w:b/>
          <w:sz w:val="28"/>
          <w:szCs w:val="28"/>
        </w:rPr>
        <w:t>Разделы программы</w:t>
      </w:r>
      <w:r>
        <w:rPr>
          <w:b/>
          <w:sz w:val="28"/>
          <w:szCs w:val="28"/>
        </w:rPr>
        <w:t>.</w:t>
      </w:r>
    </w:p>
    <w:p w:rsidR="00326F62" w:rsidRDefault="00326F62" w:rsidP="00326F62">
      <w:pPr>
        <w:jc w:val="both"/>
        <w:rPr>
          <w:sz w:val="28"/>
          <w:szCs w:val="28"/>
        </w:rPr>
      </w:pPr>
    </w:p>
    <w:p w:rsidR="00326F62" w:rsidRPr="005B5F14" w:rsidRDefault="00326F62" w:rsidP="00326F62">
      <w:pPr>
        <w:jc w:val="both"/>
        <w:rPr>
          <w:color w:val="FF0000"/>
          <w:sz w:val="28"/>
          <w:szCs w:val="28"/>
        </w:rPr>
      </w:pPr>
      <w:r w:rsidRPr="005B5F14">
        <w:rPr>
          <w:sz w:val="28"/>
          <w:szCs w:val="28"/>
        </w:rPr>
        <w:t xml:space="preserve">Первый раздел — </w:t>
      </w:r>
      <w:r w:rsidRPr="005B5F14">
        <w:rPr>
          <w:spacing w:val="-1"/>
          <w:sz w:val="28"/>
          <w:szCs w:val="28"/>
        </w:rPr>
        <w:t>это элементарные сведения о мироздании, неживой природе Зем</w:t>
      </w:r>
      <w:r w:rsidRPr="005B5F14">
        <w:rPr>
          <w:spacing w:val="-1"/>
          <w:sz w:val="28"/>
          <w:szCs w:val="28"/>
        </w:rPr>
        <w:softHyphen/>
      </w:r>
      <w:r w:rsidRPr="005B5F14">
        <w:rPr>
          <w:sz w:val="28"/>
          <w:szCs w:val="28"/>
        </w:rPr>
        <w:t>ли и ее значении в жизни живых существ. Следующие два по</w:t>
      </w:r>
      <w:r w:rsidRPr="005B5F14">
        <w:rPr>
          <w:sz w:val="28"/>
          <w:szCs w:val="28"/>
        </w:rPr>
        <w:softHyphen/>
        <w:t>священы раскрытию взаимосвязи растений и животных со сре</w:t>
      </w:r>
      <w:r w:rsidRPr="005B5F14">
        <w:rPr>
          <w:sz w:val="28"/>
          <w:szCs w:val="28"/>
        </w:rPr>
        <w:softHyphen/>
        <w:t>дой обитания. Четвертый прослеживает роль среды обитания в процессе онтогенеза —роста и развития отдельных видов расте</w:t>
      </w:r>
      <w:r w:rsidRPr="005B5F14">
        <w:rPr>
          <w:sz w:val="28"/>
          <w:szCs w:val="28"/>
        </w:rPr>
        <w:softHyphen/>
      </w:r>
      <w:r w:rsidRPr="005B5F14">
        <w:rPr>
          <w:spacing w:val="-4"/>
          <w:sz w:val="28"/>
          <w:szCs w:val="28"/>
        </w:rPr>
        <w:t xml:space="preserve">ний и </w:t>
      </w:r>
      <w:r>
        <w:rPr>
          <w:spacing w:val="-4"/>
          <w:sz w:val="28"/>
          <w:szCs w:val="28"/>
        </w:rPr>
        <w:t xml:space="preserve">высших </w:t>
      </w:r>
      <w:r w:rsidRPr="005B5F14">
        <w:rPr>
          <w:spacing w:val="-4"/>
          <w:sz w:val="28"/>
          <w:szCs w:val="28"/>
        </w:rPr>
        <w:t xml:space="preserve">животных. В пятом раскрываются взаимосвязи </w:t>
      </w:r>
      <w:r w:rsidRPr="005B5F14">
        <w:rPr>
          <w:sz w:val="28"/>
          <w:szCs w:val="28"/>
        </w:rPr>
        <w:t>внутри сообществ, жиз</w:t>
      </w:r>
      <w:r>
        <w:rPr>
          <w:sz w:val="28"/>
          <w:szCs w:val="28"/>
        </w:rPr>
        <w:t>нь которых дети могут наблюдать</w:t>
      </w:r>
      <w:r w:rsidRPr="005B5F14">
        <w:rPr>
          <w:sz w:val="28"/>
          <w:szCs w:val="28"/>
        </w:rPr>
        <w:t>.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w:t>
      </w:r>
      <w:r w:rsidRPr="005B5F14">
        <w:rPr>
          <w:sz w:val="28"/>
          <w:szCs w:val="28"/>
        </w:rPr>
        <w:softHyphen/>
        <w:t>требности людей (детей) как живых существ и вытекающие от</w:t>
      </w:r>
      <w:r w:rsidRPr="005B5F14">
        <w:rPr>
          <w:sz w:val="28"/>
          <w:szCs w:val="28"/>
        </w:rPr>
        <w:softHyphen/>
        <w:t xml:space="preserve">сюда требования к окружающей среде. В седьмом разделе даны общие рекомендации к распределению материала по </w:t>
      </w:r>
      <w:r w:rsidRPr="00526D06">
        <w:rPr>
          <w:sz w:val="28"/>
          <w:szCs w:val="28"/>
        </w:rPr>
        <w:t>возрастам.</w:t>
      </w:r>
    </w:p>
    <w:p w:rsidR="00326F62" w:rsidRPr="005B5F14" w:rsidRDefault="00326F62" w:rsidP="00326F62">
      <w:pPr>
        <w:shd w:val="clear" w:color="auto" w:fill="FFFFFF"/>
        <w:ind w:right="96" w:firstLine="288"/>
        <w:jc w:val="both"/>
        <w:rPr>
          <w:sz w:val="28"/>
          <w:szCs w:val="28"/>
        </w:rPr>
      </w:pPr>
      <w:r w:rsidRPr="005B5F14">
        <w:rPr>
          <w:sz w:val="28"/>
          <w:szCs w:val="28"/>
        </w:rPr>
        <w:t xml:space="preserve">Программа «Юный эколог» </w:t>
      </w:r>
      <w:r>
        <w:rPr>
          <w:sz w:val="28"/>
          <w:szCs w:val="28"/>
        </w:rPr>
        <w:t>намеренно не дает</w:t>
      </w:r>
      <w:r w:rsidRPr="005B5F14">
        <w:rPr>
          <w:sz w:val="28"/>
          <w:szCs w:val="28"/>
        </w:rPr>
        <w:t xml:space="preserve"> жесткой привязки задач и содержания экологическо</w:t>
      </w:r>
      <w:r w:rsidRPr="005B5F14">
        <w:rPr>
          <w:sz w:val="28"/>
          <w:szCs w:val="28"/>
        </w:rPr>
        <w:softHyphen/>
        <w:t xml:space="preserve">го воспитания к тому или иному возрасту, что позволяет начать ее реализацию в любой возрастной группе детского сада. </w:t>
      </w:r>
    </w:p>
    <w:p w:rsidR="00326F62" w:rsidRPr="005B5F14" w:rsidRDefault="00326F62" w:rsidP="00326F62">
      <w:pPr>
        <w:shd w:val="clear" w:color="auto" w:fill="FFFFFF"/>
        <w:spacing w:before="365"/>
        <w:ind w:left="1181" w:right="634" w:hanging="230"/>
        <w:jc w:val="both"/>
        <w:rPr>
          <w:sz w:val="28"/>
          <w:szCs w:val="28"/>
        </w:rPr>
      </w:pPr>
      <w:r w:rsidRPr="005B5F14">
        <w:rPr>
          <w:b/>
          <w:bCs/>
          <w:spacing w:val="-13"/>
          <w:sz w:val="28"/>
          <w:szCs w:val="28"/>
        </w:rPr>
        <w:t xml:space="preserve">Неживая природа — среда жизни </w:t>
      </w:r>
      <w:r w:rsidRPr="005B5F14">
        <w:rPr>
          <w:b/>
          <w:bCs/>
          <w:spacing w:val="-14"/>
          <w:sz w:val="28"/>
          <w:szCs w:val="28"/>
        </w:rPr>
        <w:t>растений, животных, человека</w:t>
      </w:r>
    </w:p>
    <w:p w:rsidR="00326F62" w:rsidRPr="005B5F14" w:rsidRDefault="00326F62" w:rsidP="00326F62">
      <w:pPr>
        <w:shd w:val="clear" w:color="auto" w:fill="FFFFFF"/>
        <w:spacing w:before="149"/>
        <w:ind w:right="14"/>
        <w:jc w:val="both"/>
        <w:rPr>
          <w:sz w:val="28"/>
          <w:szCs w:val="28"/>
        </w:rPr>
      </w:pPr>
      <w:r w:rsidRPr="005B5F14">
        <w:rPr>
          <w:spacing w:val="-14"/>
          <w:sz w:val="28"/>
          <w:szCs w:val="28"/>
        </w:rPr>
        <w:lastRenderedPageBreak/>
        <w:t>Мироздание (Вселенная)</w:t>
      </w:r>
    </w:p>
    <w:p w:rsidR="00326F62" w:rsidRPr="005B5F14" w:rsidRDefault="00326F62" w:rsidP="00326F62">
      <w:pPr>
        <w:shd w:val="clear" w:color="auto" w:fill="FFFFFF"/>
        <w:spacing w:before="163"/>
        <w:ind w:left="72" w:right="48" w:firstLine="269"/>
        <w:jc w:val="both"/>
        <w:rPr>
          <w:sz w:val="28"/>
          <w:szCs w:val="28"/>
        </w:rPr>
      </w:pPr>
      <w:r w:rsidRPr="005B5F14">
        <w:rPr>
          <w:b/>
          <w:bCs/>
          <w:sz w:val="28"/>
          <w:szCs w:val="28"/>
        </w:rPr>
        <w:t xml:space="preserve">Знания. </w:t>
      </w:r>
      <w:r w:rsidRPr="005B5F14">
        <w:rPr>
          <w:sz w:val="28"/>
          <w:szCs w:val="28"/>
        </w:rPr>
        <w:t xml:space="preserve">Дети знакомятся с видимыми явлениями Вселенной. </w:t>
      </w:r>
      <w:r w:rsidRPr="005B5F14">
        <w:rPr>
          <w:spacing w:val="-1"/>
          <w:sz w:val="28"/>
          <w:szCs w:val="28"/>
        </w:rPr>
        <w:t>Вселенная — это множество звезд, которые видны ночью на без</w:t>
      </w:r>
      <w:r w:rsidRPr="005B5F14">
        <w:rPr>
          <w:spacing w:val="-1"/>
          <w:sz w:val="28"/>
          <w:szCs w:val="28"/>
        </w:rPr>
        <w:softHyphen/>
      </w:r>
      <w:r w:rsidRPr="005B5F14">
        <w:rPr>
          <w:sz w:val="28"/>
          <w:szCs w:val="28"/>
        </w:rPr>
        <w:t>облачном небе. Солнце —это наша огненная звезда: оно ярко светит на безоблачном небе, с его восходом начинается день, после его заката наступает ночь. Вокруг Солнца вращаются хо</w:t>
      </w:r>
      <w:r w:rsidRPr="005B5F14">
        <w:rPr>
          <w:sz w:val="28"/>
          <w:szCs w:val="28"/>
        </w:rPr>
        <w:softHyphen/>
        <w:t>лодные планеты: Марс, Венера, Земля и другие.</w:t>
      </w:r>
    </w:p>
    <w:p w:rsidR="00326F62" w:rsidRPr="005B5F14" w:rsidRDefault="00326F62" w:rsidP="00326F62">
      <w:pPr>
        <w:shd w:val="clear" w:color="auto" w:fill="FFFFFF"/>
        <w:ind w:left="82" w:right="19" w:firstLine="278"/>
        <w:jc w:val="both"/>
        <w:rPr>
          <w:sz w:val="28"/>
          <w:szCs w:val="28"/>
        </w:rPr>
      </w:pPr>
      <w:r w:rsidRPr="005B5F14">
        <w:rPr>
          <w:sz w:val="28"/>
          <w:szCs w:val="28"/>
        </w:rPr>
        <w:t>Земля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w:t>
      </w:r>
      <w:r w:rsidRPr="005B5F14">
        <w:rPr>
          <w:sz w:val="28"/>
          <w:szCs w:val="28"/>
        </w:rPr>
        <w:softHyphen/>
      </w:r>
      <w:r w:rsidRPr="005B5F14">
        <w:rPr>
          <w:spacing w:val="-2"/>
          <w:sz w:val="28"/>
          <w:szCs w:val="28"/>
        </w:rPr>
        <w:t xml:space="preserve">среди океанов есть суша, твердь — это материки. Их всего шесть: </w:t>
      </w:r>
      <w:r w:rsidRPr="005B5F14">
        <w:rPr>
          <w:sz w:val="28"/>
          <w:szCs w:val="28"/>
        </w:rPr>
        <w:t>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покрыты вечными льдами и снегами.</w:t>
      </w:r>
    </w:p>
    <w:p w:rsidR="00326F62" w:rsidRPr="005B5F14" w:rsidRDefault="00326F62" w:rsidP="00326F62">
      <w:pPr>
        <w:shd w:val="clear" w:color="auto" w:fill="FFFFFF"/>
        <w:ind w:left="115" w:firstLine="278"/>
        <w:jc w:val="both"/>
        <w:rPr>
          <w:sz w:val="28"/>
          <w:szCs w:val="28"/>
        </w:rPr>
      </w:pPr>
      <w:r w:rsidRPr="005B5F14">
        <w:rPr>
          <w:sz w:val="28"/>
          <w:szCs w:val="28"/>
        </w:rPr>
        <w:t>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w:t>
      </w:r>
      <w:r w:rsidRPr="005B5F14">
        <w:rPr>
          <w:sz w:val="28"/>
          <w:szCs w:val="28"/>
        </w:rPr>
        <w:softHyphen/>
        <w:t>роды. Наше государство называется Россия, в ней много горо</w:t>
      </w:r>
      <w:r w:rsidRPr="005B5F14">
        <w:rPr>
          <w:sz w:val="28"/>
          <w:szCs w:val="28"/>
        </w:rPr>
        <w:softHyphen/>
        <w:t xml:space="preserve">дов и деревень, а самый главный город — столица </w:t>
      </w:r>
      <w:r w:rsidRPr="00526D06">
        <w:rPr>
          <w:sz w:val="28"/>
          <w:szCs w:val="28"/>
        </w:rPr>
        <w:t>Москва.</w:t>
      </w:r>
    </w:p>
    <w:p w:rsidR="00326F62" w:rsidRPr="005B5F14" w:rsidRDefault="00326F62" w:rsidP="00326F62">
      <w:pPr>
        <w:shd w:val="clear" w:color="auto" w:fill="FFFFFF"/>
        <w:ind w:left="38" w:right="-1" w:firstLine="278"/>
        <w:jc w:val="both"/>
        <w:rPr>
          <w:sz w:val="28"/>
          <w:szCs w:val="28"/>
        </w:rPr>
      </w:pPr>
      <w:r w:rsidRPr="005B5F14">
        <w:rPr>
          <w:spacing w:val="-1"/>
          <w:sz w:val="28"/>
          <w:szCs w:val="28"/>
        </w:rPr>
        <w:t>У планеты Земля есть спутник — Луна. Луна — это тоже пла</w:t>
      </w:r>
      <w:r w:rsidRPr="005B5F14">
        <w:rPr>
          <w:spacing w:val="-1"/>
          <w:sz w:val="28"/>
          <w:szCs w:val="28"/>
        </w:rPr>
        <w:softHyphen/>
      </w:r>
      <w:r w:rsidRPr="005B5F14">
        <w:rPr>
          <w:sz w:val="28"/>
          <w:szCs w:val="28"/>
        </w:rPr>
        <w:t>нета. Она имеет форму шара, по размеру значительно меньше Земли, и вращается вокруг нее. На Луне нет воды, воздуха, теп</w:t>
      </w:r>
      <w:r w:rsidRPr="005B5F14">
        <w:rPr>
          <w:sz w:val="28"/>
          <w:szCs w:val="28"/>
        </w:rPr>
        <w:softHyphen/>
      </w:r>
      <w:r w:rsidRPr="005B5F14">
        <w:rPr>
          <w:spacing w:val="-1"/>
          <w:sz w:val="28"/>
          <w:szCs w:val="28"/>
        </w:rPr>
        <w:t xml:space="preserve">ла, поэтому там не живут растения, животные, люди. Луну видно </w:t>
      </w:r>
      <w:r w:rsidRPr="005B5F14">
        <w:rPr>
          <w:sz w:val="28"/>
          <w:szCs w:val="28"/>
        </w:rPr>
        <w:t>ночью на безоблачном небе. Она бывает разной формы: в виде узкого месяца, который постепенно становится шире и превра</w:t>
      </w:r>
      <w:r w:rsidRPr="005B5F14">
        <w:rPr>
          <w:sz w:val="28"/>
          <w:szCs w:val="28"/>
        </w:rPr>
        <w:softHyphen/>
        <w:t>щается в круглую Луну, затем убывает, снова становится меся</w:t>
      </w:r>
      <w:r w:rsidRPr="005B5F14">
        <w:rPr>
          <w:sz w:val="28"/>
          <w:szCs w:val="28"/>
        </w:rPr>
        <w:softHyphen/>
        <w:t>цем и исчезает совсем.</w:t>
      </w:r>
    </w:p>
    <w:p w:rsidR="00326F62" w:rsidRPr="005B5F14" w:rsidRDefault="00326F62" w:rsidP="00326F62">
      <w:pPr>
        <w:shd w:val="clear" w:color="auto" w:fill="FFFFFF"/>
        <w:spacing w:before="10"/>
        <w:ind w:left="29" w:right="-1" w:firstLine="283"/>
        <w:jc w:val="both"/>
        <w:rPr>
          <w:sz w:val="28"/>
          <w:szCs w:val="28"/>
        </w:rPr>
      </w:pPr>
      <w:r w:rsidRPr="005B5F14">
        <w:rPr>
          <w:b/>
          <w:bCs/>
          <w:spacing w:val="-2"/>
          <w:sz w:val="28"/>
          <w:szCs w:val="28"/>
        </w:rPr>
        <w:t xml:space="preserve">Отношение. </w:t>
      </w:r>
      <w:r w:rsidRPr="005B5F14">
        <w:rPr>
          <w:spacing w:val="-2"/>
          <w:sz w:val="28"/>
          <w:szCs w:val="28"/>
        </w:rPr>
        <w:t>Дети проявляют интерес к сведениям о мирозда</w:t>
      </w:r>
      <w:r w:rsidRPr="005B5F14">
        <w:rPr>
          <w:spacing w:val="-2"/>
          <w:sz w:val="28"/>
          <w:szCs w:val="28"/>
        </w:rPr>
        <w:softHyphen/>
      </w:r>
      <w:r w:rsidRPr="005B5F14">
        <w:rPr>
          <w:sz w:val="28"/>
          <w:szCs w:val="28"/>
        </w:rPr>
        <w:t>нии: они охотно включаются в наблюдения за небом, с инте</w:t>
      </w:r>
      <w:r w:rsidRPr="005B5F14">
        <w:rPr>
          <w:sz w:val="28"/>
          <w:szCs w:val="28"/>
        </w:rPr>
        <w:softHyphen/>
        <w:t xml:space="preserve">ресом участвуют в занятиях с глобусом и другими моделями, </w:t>
      </w:r>
      <w:r w:rsidRPr="005B5F14">
        <w:rPr>
          <w:spacing w:val="-1"/>
          <w:sz w:val="28"/>
          <w:szCs w:val="28"/>
        </w:rPr>
        <w:t>слушают рассказ взрослого, задают вопросы, отражают свои впе</w:t>
      </w:r>
      <w:r w:rsidRPr="005B5F14">
        <w:rPr>
          <w:spacing w:val="-1"/>
          <w:sz w:val="28"/>
          <w:szCs w:val="28"/>
        </w:rPr>
        <w:softHyphen/>
      </w:r>
      <w:r w:rsidRPr="005B5F14">
        <w:rPr>
          <w:sz w:val="28"/>
          <w:szCs w:val="28"/>
        </w:rPr>
        <w:t>чатления о Вселенной в рисунках.</w:t>
      </w:r>
    </w:p>
    <w:p w:rsidR="00326F62" w:rsidRPr="005B5F14" w:rsidRDefault="00326F62" w:rsidP="00326F62">
      <w:pPr>
        <w:shd w:val="clear" w:color="auto" w:fill="FFFFFF"/>
        <w:spacing w:before="293"/>
        <w:ind w:right="-1"/>
        <w:jc w:val="both"/>
        <w:rPr>
          <w:sz w:val="28"/>
          <w:szCs w:val="28"/>
        </w:rPr>
      </w:pPr>
      <w:r w:rsidRPr="005B5F14">
        <w:rPr>
          <w:spacing w:val="-18"/>
          <w:sz w:val="28"/>
          <w:szCs w:val="28"/>
        </w:rPr>
        <w:t>Вода</w:t>
      </w:r>
    </w:p>
    <w:p w:rsidR="00326F62" w:rsidRPr="005B5F14" w:rsidRDefault="00326F62" w:rsidP="00326F62">
      <w:pPr>
        <w:shd w:val="clear" w:color="auto" w:fill="FFFFFF"/>
        <w:spacing w:before="130"/>
        <w:ind w:left="5" w:right="-1" w:firstLine="293"/>
        <w:jc w:val="both"/>
        <w:rPr>
          <w:sz w:val="28"/>
          <w:szCs w:val="28"/>
        </w:rPr>
      </w:pPr>
      <w:r w:rsidRPr="005B5F14">
        <w:rPr>
          <w:b/>
          <w:bCs/>
          <w:sz w:val="28"/>
          <w:szCs w:val="28"/>
        </w:rPr>
        <w:t xml:space="preserve">Знания. </w:t>
      </w:r>
      <w:r w:rsidRPr="005B5F14">
        <w:rPr>
          <w:sz w:val="28"/>
          <w:szCs w:val="28"/>
        </w:rPr>
        <w:t>Вода — это жидкое вещество, она льется, течет. Во</w:t>
      </w:r>
      <w:r w:rsidRPr="005B5F14">
        <w:rPr>
          <w:sz w:val="28"/>
          <w:szCs w:val="28"/>
        </w:rPr>
        <w:softHyphen/>
        <w:t>да не имеет формы, цвета, запаха и вкуса. Поэтому: она при</w:t>
      </w:r>
      <w:r w:rsidRPr="005B5F14">
        <w:rPr>
          <w:sz w:val="28"/>
          <w:szCs w:val="28"/>
        </w:rPr>
        <w:softHyphen/>
        <w:t>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w:t>
      </w:r>
      <w:r w:rsidRPr="005B5F14">
        <w:rPr>
          <w:sz w:val="28"/>
          <w:szCs w:val="28"/>
        </w:rPr>
        <w:softHyphen/>
        <w:t>натной, горячей, кипятком. Вода может менять свое состоя</w:t>
      </w:r>
      <w:r w:rsidRPr="005B5F14">
        <w:rPr>
          <w:sz w:val="28"/>
          <w:szCs w:val="28"/>
        </w:rPr>
        <w:softHyphen/>
        <w:t>ние: на морозе она превращается в лед, при нагревании —в пар. Лед бывает твердый, хрупкий, прозрачный, холодный, от тепла тает и становится водой. Сильный пар можно заме</w:t>
      </w:r>
      <w:r w:rsidRPr="005B5F14">
        <w:rPr>
          <w:sz w:val="28"/>
          <w:szCs w:val="28"/>
        </w:rPr>
        <w:softHyphen/>
        <w:t>тить—он бывает, когда вода кипит. Пар легкий, беловатый, клубами поднимается вверх, при охлаждении становится кап</w:t>
      </w:r>
      <w:r w:rsidRPr="005B5F14">
        <w:rPr>
          <w:sz w:val="28"/>
          <w:szCs w:val="28"/>
        </w:rPr>
        <w:softHyphen/>
        <w:t xml:space="preserve">лями воды. Белые облака — это </w:t>
      </w:r>
      <w:r w:rsidRPr="005B5F14">
        <w:rPr>
          <w:sz w:val="28"/>
          <w:szCs w:val="28"/>
        </w:rPr>
        <w:lastRenderedPageBreak/>
        <w:t>большое скопление пара. При резком сильном охлаждении пар превращается в снег, иней. Снег падает снежинками, он белый, мягкий, холодный, тает от тепла.</w:t>
      </w:r>
    </w:p>
    <w:p w:rsidR="00326F62" w:rsidRPr="005B5F14" w:rsidRDefault="00326F62" w:rsidP="00326F62">
      <w:pPr>
        <w:shd w:val="clear" w:color="auto" w:fill="FFFFFF"/>
        <w:spacing w:before="14"/>
        <w:ind w:right="-1" w:firstLine="298"/>
        <w:jc w:val="both"/>
        <w:rPr>
          <w:sz w:val="28"/>
          <w:szCs w:val="28"/>
        </w:rPr>
      </w:pPr>
      <w:r w:rsidRPr="005B5F14">
        <w:rPr>
          <w:sz w:val="28"/>
          <w:szCs w:val="28"/>
        </w:rPr>
        <w:t>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 озерах, родниках, под землей.</w:t>
      </w:r>
    </w:p>
    <w:p w:rsidR="00326F62" w:rsidRDefault="00326F62" w:rsidP="00326F62">
      <w:pPr>
        <w:shd w:val="clear" w:color="auto" w:fill="FFFFFF"/>
        <w:spacing w:before="158"/>
        <w:ind w:left="43"/>
        <w:jc w:val="both"/>
        <w:rPr>
          <w:noProof/>
          <w:sz w:val="28"/>
          <w:szCs w:val="28"/>
        </w:rPr>
      </w:pPr>
      <w:r w:rsidRPr="005B5F14">
        <w:rPr>
          <w:sz w:val="28"/>
          <w:szCs w:val="28"/>
        </w:rPr>
        <w:t>Вода плотная, в ней трудно ходить, но можно плавать. Не</w:t>
      </w:r>
      <w:r w:rsidRPr="005B5F14">
        <w:rPr>
          <w:sz w:val="28"/>
          <w:szCs w:val="28"/>
        </w:rPr>
        <w:softHyphen/>
        <w:t xml:space="preserve">которые животные всегда живут в воде, они приспособились </w:t>
      </w:r>
      <w:r w:rsidRPr="00526D06">
        <w:rPr>
          <w:sz w:val="28"/>
          <w:szCs w:val="28"/>
        </w:rPr>
        <w:t>к этому.</w:t>
      </w:r>
      <w:r w:rsidRPr="005B5F14">
        <w:rPr>
          <w:noProof/>
          <w:sz w:val="28"/>
          <w:szCs w:val="28"/>
        </w:rPr>
        <w:t xml:space="preserve"> </w:t>
      </w:r>
    </w:p>
    <w:p w:rsidR="00326F62" w:rsidRPr="005B5F14" w:rsidRDefault="00326F62" w:rsidP="00326F62">
      <w:pPr>
        <w:shd w:val="clear" w:color="auto" w:fill="FFFFFF"/>
        <w:spacing w:before="264"/>
        <w:ind w:left="5"/>
        <w:jc w:val="both"/>
        <w:rPr>
          <w:sz w:val="28"/>
          <w:szCs w:val="28"/>
        </w:rPr>
      </w:pPr>
      <w:r w:rsidRPr="005B5F14">
        <w:rPr>
          <w:spacing w:val="-23"/>
          <w:sz w:val="28"/>
          <w:szCs w:val="28"/>
        </w:rPr>
        <w:t>Сезоны</w:t>
      </w:r>
    </w:p>
    <w:p w:rsidR="00326F62" w:rsidRPr="005B5F14" w:rsidRDefault="00326F62" w:rsidP="00326F62">
      <w:pPr>
        <w:shd w:val="clear" w:color="auto" w:fill="FFFFFF"/>
        <w:spacing w:before="120"/>
        <w:ind w:left="29" w:right="24" w:firstLine="288"/>
        <w:jc w:val="both"/>
        <w:rPr>
          <w:sz w:val="28"/>
          <w:szCs w:val="28"/>
        </w:rPr>
      </w:pPr>
      <w:r w:rsidRPr="005B5F14">
        <w:rPr>
          <w:b/>
          <w:bCs/>
          <w:sz w:val="28"/>
          <w:szCs w:val="28"/>
        </w:rPr>
        <w:t xml:space="preserve">Знания. </w:t>
      </w:r>
      <w:r w:rsidRPr="005B5F14">
        <w:rPr>
          <w:sz w:val="28"/>
          <w:szCs w:val="28"/>
        </w:rPr>
        <w:t>Дети знакомятся с комплексом характерных явлений неживой природы и их сезонными изменениями.</w:t>
      </w:r>
    </w:p>
    <w:p w:rsidR="00326F62" w:rsidRPr="005B5F14" w:rsidRDefault="00326F62" w:rsidP="00326F62">
      <w:pPr>
        <w:shd w:val="clear" w:color="auto" w:fill="FFFFFF"/>
        <w:spacing w:before="10"/>
        <w:ind w:left="14" w:right="29" w:firstLine="293"/>
        <w:jc w:val="both"/>
        <w:rPr>
          <w:sz w:val="28"/>
          <w:szCs w:val="28"/>
        </w:rPr>
      </w:pPr>
      <w:r w:rsidRPr="005B5F14">
        <w:rPr>
          <w:b/>
          <w:bCs/>
          <w:sz w:val="28"/>
          <w:szCs w:val="28"/>
        </w:rPr>
        <w:t xml:space="preserve">Осень: </w:t>
      </w:r>
      <w:r w:rsidRPr="005B5F14">
        <w:rPr>
          <w:sz w:val="28"/>
          <w:szCs w:val="28"/>
        </w:rPr>
        <w:t xml:space="preserve">день постепенно становится короче, а ночь длинней; </w:t>
      </w:r>
      <w:r w:rsidRPr="005B5F14">
        <w:rPr>
          <w:spacing w:val="-1"/>
          <w:sz w:val="28"/>
          <w:szCs w:val="28"/>
        </w:rPr>
        <w:t>уменьшается количество света и тепла, нарастает прохлада и хо</w:t>
      </w:r>
      <w:r w:rsidRPr="005B5F14">
        <w:rPr>
          <w:spacing w:val="-1"/>
          <w:sz w:val="28"/>
          <w:szCs w:val="28"/>
        </w:rPr>
        <w:softHyphen/>
      </w:r>
      <w:r w:rsidRPr="005B5F14">
        <w:rPr>
          <w:sz w:val="28"/>
          <w:szCs w:val="28"/>
        </w:rPr>
        <w:t>лод; часто бывают низкая облачность и моросящие дожди. Та</w:t>
      </w:r>
      <w:r w:rsidRPr="005B5F14">
        <w:rPr>
          <w:sz w:val="28"/>
          <w:szCs w:val="28"/>
        </w:rPr>
        <w:softHyphen/>
      </w:r>
      <w:r w:rsidRPr="005B5F14">
        <w:rPr>
          <w:spacing w:val="-1"/>
          <w:sz w:val="28"/>
          <w:szCs w:val="28"/>
        </w:rPr>
        <w:t xml:space="preserve">кие условия — постепенное уменьшение света и тепла — влияют </w:t>
      </w:r>
      <w:r w:rsidRPr="005B5F14">
        <w:rPr>
          <w:sz w:val="28"/>
          <w:szCs w:val="28"/>
        </w:rPr>
        <w:t>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w:t>
      </w:r>
      <w:r w:rsidRPr="005B5F14">
        <w:rPr>
          <w:sz w:val="28"/>
          <w:szCs w:val="28"/>
        </w:rPr>
        <w:softHyphen/>
        <w:t>ся к зиме: одни откармливаются и устраиваются на спячку (еж, бурый медведь), другие делают запасы корма (белка, хомяк).</w:t>
      </w:r>
    </w:p>
    <w:p w:rsidR="00326F62" w:rsidRPr="005B5F14" w:rsidRDefault="00326F62" w:rsidP="00326F62">
      <w:pPr>
        <w:shd w:val="clear" w:color="auto" w:fill="FFFFFF"/>
        <w:ind w:right="43" w:firstLine="283"/>
        <w:jc w:val="both"/>
        <w:rPr>
          <w:sz w:val="28"/>
          <w:szCs w:val="28"/>
        </w:rPr>
      </w:pPr>
      <w:r w:rsidRPr="005B5F14">
        <w:rPr>
          <w:b/>
          <w:bCs/>
          <w:sz w:val="28"/>
          <w:szCs w:val="28"/>
        </w:rPr>
        <w:t xml:space="preserve">Зима: </w:t>
      </w:r>
      <w:r w:rsidRPr="005B5F14">
        <w:rPr>
          <w:sz w:val="28"/>
          <w:szCs w:val="28"/>
        </w:rPr>
        <w:t>ночь длинная, а день короткий, солнце на небе высо</w:t>
      </w:r>
      <w:r w:rsidRPr="005B5F14">
        <w:rPr>
          <w:sz w:val="28"/>
          <w:szCs w:val="28"/>
        </w:rPr>
        <w:softHyphen/>
      </w:r>
      <w:r w:rsidRPr="005B5F14">
        <w:rPr>
          <w:spacing w:val="-1"/>
          <w:sz w:val="28"/>
          <w:szCs w:val="28"/>
        </w:rPr>
        <w:t>ко не поднимается, дает мало тепла, а от предметов бывает длин</w:t>
      </w:r>
      <w:r w:rsidRPr="005B5F14">
        <w:rPr>
          <w:spacing w:val="-1"/>
          <w:sz w:val="28"/>
          <w:szCs w:val="28"/>
        </w:rPr>
        <w:softHyphen/>
      </w:r>
      <w:r w:rsidRPr="005B5F14">
        <w:rPr>
          <w:sz w:val="28"/>
          <w:szCs w:val="28"/>
        </w:rPr>
        <w:t>ная тень. Холодно, мороз, небо часто серое, облачное, идет снег, иногда бывает вьюга, метель. Растения и животные приспосо</w:t>
      </w:r>
      <w:r w:rsidRPr="005B5F14">
        <w:rPr>
          <w:sz w:val="28"/>
          <w:szCs w:val="28"/>
        </w:rPr>
        <w:softHyphen/>
        <w:t>бились к суровым условиям зимы: деревья и кустарники замер</w:t>
      </w:r>
      <w:r w:rsidRPr="005B5F14">
        <w:rPr>
          <w:sz w:val="28"/>
          <w:szCs w:val="28"/>
        </w:rPr>
        <w:softHyphen/>
        <w:t>ли, стоят без листьев, не растут; травы завяли, но под землей у них сохранились корни и корневища; животные зимуют неоди</w:t>
      </w:r>
      <w:r w:rsidRPr="005B5F14">
        <w:rPr>
          <w:sz w:val="28"/>
          <w:szCs w:val="28"/>
        </w:rPr>
        <w:softHyphen/>
        <w:t>наково—одни находятся в спячке, другие активны, питаются запасами, третьи отыскивают или добывают пищу.</w:t>
      </w:r>
    </w:p>
    <w:p w:rsidR="00326F62" w:rsidRPr="005B5F14" w:rsidRDefault="00326F62" w:rsidP="00326F62">
      <w:pPr>
        <w:shd w:val="clear" w:color="auto" w:fill="FFFFFF"/>
        <w:ind w:right="350"/>
        <w:jc w:val="both"/>
        <w:rPr>
          <w:sz w:val="28"/>
          <w:szCs w:val="28"/>
        </w:rPr>
      </w:pPr>
      <w:r w:rsidRPr="005B5F14">
        <w:rPr>
          <w:b/>
          <w:bCs/>
          <w:sz w:val="28"/>
          <w:szCs w:val="28"/>
        </w:rPr>
        <w:t xml:space="preserve">Весна: </w:t>
      </w:r>
      <w:r w:rsidRPr="005B5F14">
        <w:rPr>
          <w:sz w:val="28"/>
          <w:szCs w:val="28"/>
        </w:rPr>
        <w:t xml:space="preserve">заметно увеличивается день и укорачивается ночь. Солнце светит ярко, поднимается на небе все выше, </w:t>
      </w:r>
      <w:r w:rsidRPr="00526D06">
        <w:rPr>
          <w:sz w:val="28"/>
          <w:szCs w:val="28"/>
        </w:rPr>
        <w:t>с каждым</w:t>
      </w:r>
      <w:r w:rsidRPr="005B5F14">
        <w:rPr>
          <w:color w:val="FF0000"/>
          <w:sz w:val="28"/>
          <w:szCs w:val="28"/>
        </w:rPr>
        <w:t xml:space="preserve"> </w:t>
      </w:r>
      <w:r w:rsidRPr="005B5F14">
        <w:rPr>
          <w:sz w:val="28"/>
          <w:szCs w:val="28"/>
        </w:rPr>
        <w:t>днем дает больше света и тепла. Тает снег, лед, бегут ручьи, ре</w:t>
      </w:r>
      <w:r w:rsidRPr="005B5F14">
        <w:rPr>
          <w:sz w:val="28"/>
          <w:szCs w:val="28"/>
        </w:rPr>
        <w:softHyphen/>
      </w:r>
      <w:r w:rsidRPr="005B5F14">
        <w:rPr>
          <w:spacing w:val="-1"/>
          <w:sz w:val="28"/>
          <w:szCs w:val="28"/>
        </w:rPr>
        <w:t>ки выходят из берегов. Условия для жизни растений и животн</w:t>
      </w:r>
      <w:r w:rsidRPr="005B5F14">
        <w:rPr>
          <w:sz w:val="28"/>
          <w:szCs w:val="28"/>
        </w:rPr>
        <w:t>ых становятся с каждым днем лучше, поэтому они оживают: набухают и затем распускаются почки на деревьях и кустарни</w:t>
      </w:r>
      <w:r w:rsidRPr="005B5F14">
        <w:rPr>
          <w:sz w:val="28"/>
          <w:szCs w:val="28"/>
        </w:rPr>
        <w:softHyphen/>
        <w:t>ках, вырастает заново трава, оживают насекомые, возвращают</w:t>
      </w:r>
      <w:r w:rsidRPr="005B5F14">
        <w:rPr>
          <w:sz w:val="28"/>
          <w:szCs w:val="28"/>
        </w:rPr>
        <w:softHyphen/>
        <w:t>ся перелетные птицы, пробуждаются и становятся активными лесные звери. Все готовятся выводить потомство.</w:t>
      </w:r>
    </w:p>
    <w:p w:rsidR="00326F62" w:rsidRPr="005B5F14" w:rsidRDefault="00326F62" w:rsidP="00326F62">
      <w:pPr>
        <w:shd w:val="clear" w:color="auto" w:fill="FFFFFF"/>
        <w:ind w:left="58" w:right="288" w:firstLine="264"/>
        <w:jc w:val="both"/>
        <w:rPr>
          <w:sz w:val="28"/>
          <w:szCs w:val="28"/>
        </w:rPr>
      </w:pPr>
      <w:r w:rsidRPr="005B5F14">
        <w:rPr>
          <w:sz w:val="28"/>
          <w:szCs w:val="28"/>
        </w:rPr>
        <w:t>Лето: день длинный, ночь короткая, много света и тепла, солнце в полдень поднимается высоко над головой, в это вре</w:t>
      </w:r>
      <w:r w:rsidRPr="005B5F14">
        <w:rPr>
          <w:sz w:val="28"/>
          <w:szCs w:val="28"/>
        </w:rPr>
        <w:softHyphen/>
        <w:t>мя от предметов бывает самая короткая тень, идут теплые дож</w:t>
      </w:r>
      <w:r w:rsidRPr="005B5F14">
        <w:rPr>
          <w:sz w:val="28"/>
          <w:szCs w:val="28"/>
        </w:rPr>
        <w:softHyphen/>
        <w:t xml:space="preserve">ми, </w:t>
      </w:r>
      <w:r w:rsidRPr="005B5F14">
        <w:rPr>
          <w:spacing w:val="-2"/>
          <w:sz w:val="28"/>
          <w:szCs w:val="28"/>
        </w:rPr>
        <w:t>бывают ливни с грозами, иногда после дождя на небе по</w:t>
      </w:r>
      <w:r w:rsidRPr="005B5F14">
        <w:rPr>
          <w:spacing w:val="-2"/>
          <w:sz w:val="28"/>
          <w:szCs w:val="28"/>
        </w:rPr>
        <w:softHyphen/>
      </w:r>
      <w:r w:rsidRPr="005B5F14">
        <w:rPr>
          <w:sz w:val="28"/>
          <w:szCs w:val="28"/>
        </w:rPr>
        <w:t>является радуга. Прекрасные условия для жизни растений и животных. Все кругом зеленое, много цветов, насекомых, птиц. Лесные звери растят свое потомство.</w:t>
      </w:r>
    </w:p>
    <w:p w:rsidR="00326F62" w:rsidRPr="005B5F14" w:rsidRDefault="00326F62" w:rsidP="00326F62">
      <w:pPr>
        <w:shd w:val="clear" w:color="auto" w:fill="FFFFFF"/>
        <w:ind w:left="139" w:right="202" w:firstLine="264"/>
        <w:jc w:val="both"/>
        <w:rPr>
          <w:sz w:val="28"/>
          <w:szCs w:val="28"/>
        </w:rPr>
      </w:pPr>
      <w:r w:rsidRPr="005B5F14">
        <w:rPr>
          <w:spacing w:val="-1"/>
          <w:sz w:val="28"/>
          <w:szCs w:val="28"/>
        </w:rPr>
        <w:t xml:space="preserve">Отношение. Отношение детей выражается в познавательном </w:t>
      </w:r>
      <w:r w:rsidRPr="005B5F14">
        <w:rPr>
          <w:spacing w:val="-2"/>
          <w:sz w:val="28"/>
          <w:szCs w:val="28"/>
        </w:rPr>
        <w:t>интересе —они с удовольствием участвуют в наблюдениях за се</w:t>
      </w:r>
      <w:r w:rsidRPr="005B5F14">
        <w:rPr>
          <w:spacing w:val="-2"/>
          <w:sz w:val="28"/>
          <w:szCs w:val="28"/>
        </w:rPr>
        <w:softHyphen/>
      </w:r>
      <w:r w:rsidRPr="005B5F14">
        <w:rPr>
          <w:sz w:val="28"/>
          <w:szCs w:val="28"/>
        </w:rPr>
        <w:t>зонными изменениями природы, отражают их в календаре; в эс</w:t>
      </w:r>
      <w:r w:rsidRPr="005B5F14">
        <w:rPr>
          <w:sz w:val="28"/>
          <w:szCs w:val="28"/>
        </w:rPr>
        <w:softHyphen/>
      </w:r>
      <w:r w:rsidRPr="005B5F14">
        <w:rPr>
          <w:spacing w:val="-3"/>
          <w:sz w:val="28"/>
          <w:szCs w:val="28"/>
        </w:rPr>
        <w:t xml:space="preserve">тетических переживаниях—дети </w:t>
      </w:r>
      <w:r w:rsidRPr="005B5F14">
        <w:rPr>
          <w:spacing w:val="-3"/>
          <w:sz w:val="28"/>
          <w:szCs w:val="28"/>
        </w:rPr>
        <w:lastRenderedPageBreak/>
        <w:t>замечают красоту природы в раз</w:t>
      </w:r>
      <w:r w:rsidRPr="005B5F14">
        <w:rPr>
          <w:spacing w:val="-3"/>
          <w:sz w:val="28"/>
          <w:szCs w:val="28"/>
        </w:rPr>
        <w:softHyphen/>
      </w:r>
      <w:r w:rsidRPr="005B5F14">
        <w:rPr>
          <w:spacing w:val="-1"/>
          <w:sz w:val="28"/>
          <w:szCs w:val="28"/>
        </w:rPr>
        <w:t xml:space="preserve">ное время года, самостоятельно отражают ее в рисунках, охотно </w:t>
      </w:r>
      <w:r w:rsidRPr="005B5F14">
        <w:rPr>
          <w:spacing w:val="-2"/>
          <w:sz w:val="28"/>
          <w:szCs w:val="28"/>
        </w:rPr>
        <w:t>слушают короткие музыкальные и литературные произведения на э</w:t>
      </w:r>
      <w:r>
        <w:rPr>
          <w:sz w:val="28"/>
          <w:szCs w:val="28"/>
        </w:rPr>
        <w:t>т</w:t>
      </w:r>
      <w:r w:rsidRPr="005B5F14">
        <w:rPr>
          <w:sz w:val="28"/>
          <w:szCs w:val="28"/>
        </w:rPr>
        <w:t xml:space="preserve">и </w:t>
      </w:r>
      <w:r w:rsidRPr="005B5F14">
        <w:rPr>
          <w:spacing w:val="-4"/>
          <w:sz w:val="28"/>
          <w:szCs w:val="28"/>
        </w:rPr>
        <w:t xml:space="preserve">темы, рассматривают произведения художников (живопись, </w:t>
      </w:r>
      <w:r w:rsidRPr="005B5F14">
        <w:rPr>
          <w:sz w:val="28"/>
          <w:szCs w:val="28"/>
        </w:rPr>
        <w:t>графику, фотоиллюстрации в книгах).</w:t>
      </w:r>
    </w:p>
    <w:p w:rsidR="00326F62" w:rsidRPr="005B5F14" w:rsidRDefault="00326F62" w:rsidP="00326F62">
      <w:pPr>
        <w:shd w:val="clear" w:color="auto" w:fill="FFFFFF"/>
        <w:spacing w:before="245"/>
        <w:ind w:left="1267" w:right="634" w:firstLine="442"/>
        <w:jc w:val="both"/>
        <w:rPr>
          <w:sz w:val="28"/>
          <w:szCs w:val="28"/>
        </w:rPr>
      </w:pPr>
      <w:r w:rsidRPr="005B5F14">
        <w:rPr>
          <w:b/>
          <w:bCs/>
          <w:spacing w:val="-8"/>
          <w:sz w:val="28"/>
          <w:szCs w:val="28"/>
        </w:rPr>
        <w:t xml:space="preserve">Многообразие растений </w:t>
      </w:r>
      <w:r w:rsidRPr="005B5F14">
        <w:rPr>
          <w:b/>
          <w:bCs/>
          <w:spacing w:val="-10"/>
          <w:sz w:val="28"/>
          <w:szCs w:val="28"/>
        </w:rPr>
        <w:t>и их связь со средой обитания</w:t>
      </w:r>
    </w:p>
    <w:p w:rsidR="00326F62" w:rsidRPr="005B5F14" w:rsidRDefault="00326F62" w:rsidP="00326F62">
      <w:pPr>
        <w:shd w:val="clear" w:color="auto" w:fill="FFFFFF"/>
        <w:spacing w:before="130"/>
        <w:ind w:left="134"/>
        <w:jc w:val="both"/>
        <w:rPr>
          <w:sz w:val="28"/>
          <w:szCs w:val="28"/>
        </w:rPr>
      </w:pPr>
      <w:r w:rsidRPr="005B5F14">
        <w:rPr>
          <w:spacing w:val="-16"/>
          <w:sz w:val="28"/>
          <w:szCs w:val="28"/>
        </w:rPr>
        <w:t>Комнатные растения</w:t>
      </w:r>
    </w:p>
    <w:p w:rsidR="00326F62" w:rsidRPr="005B5F14" w:rsidRDefault="00326F62" w:rsidP="00326F62">
      <w:pPr>
        <w:shd w:val="clear" w:color="auto" w:fill="FFFFFF"/>
        <w:spacing w:before="110"/>
        <w:ind w:left="293" w:right="29" w:firstLine="264"/>
        <w:jc w:val="both"/>
        <w:rPr>
          <w:sz w:val="28"/>
          <w:szCs w:val="28"/>
        </w:rPr>
      </w:pPr>
      <w:r w:rsidRPr="005B5F14">
        <w:rPr>
          <w:b/>
          <w:bCs/>
          <w:sz w:val="28"/>
          <w:szCs w:val="28"/>
        </w:rPr>
        <w:t xml:space="preserve">Знания. </w:t>
      </w:r>
      <w:r w:rsidRPr="005B5F14">
        <w:rPr>
          <w:sz w:val="28"/>
          <w:szCs w:val="28"/>
        </w:rPr>
        <w:t>Дети знакомятся с конкретными видами комнатных растений, произрастающих в группе, узнают их названия, ха</w:t>
      </w:r>
      <w:r w:rsidRPr="005B5F14">
        <w:rPr>
          <w:sz w:val="28"/>
          <w:szCs w:val="28"/>
        </w:rPr>
        <w:softHyphen/>
        <w:t>рактерные особенности. Узнают, что растения — живые сущест</w:t>
      </w:r>
      <w:r w:rsidRPr="005B5F14">
        <w:rPr>
          <w:sz w:val="28"/>
          <w:szCs w:val="28"/>
        </w:rPr>
        <w:softHyphen/>
        <w:t>ва, у них есть свои потребности, и им необходимы определен</w:t>
      </w:r>
      <w:r w:rsidRPr="005B5F14">
        <w:rPr>
          <w:sz w:val="28"/>
          <w:szCs w:val="28"/>
        </w:rPr>
        <w:softHyphen/>
      </w:r>
      <w:r w:rsidRPr="005B5F14">
        <w:rPr>
          <w:spacing w:val="-2"/>
          <w:sz w:val="28"/>
          <w:szCs w:val="28"/>
        </w:rPr>
        <w:t xml:space="preserve">ные условия: питательная почва (земля), вода, свет, тепло, воздух. </w:t>
      </w:r>
      <w:r w:rsidRPr="005B5F14">
        <w:rPr>
          <w:sz w:val="28"/>
          <w:szCs w:val="28"/>
        </w:rPr>
        <w:t>Без этих условий они не могут оставаться живыми. Эти усло</w:t>
      </w:r>
      <w:r w:rsidRPr="005B5F14">
        <w:rPr>
          <w:sz w:val="28"/>
          <w:szCs w:val="28"/>
        </w:rPr>
        <w:softHyphen/>
        <w:t>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w:t>
      </w:r>
    </w:p>
    <w:p w:rsidR="00326F62" w:rsidRPr="005B5F14" w:rsidRDefault="00326F62" w:rsidP="00326F62">
      <w:pPr>
        <w:shd w:val="clear" w:color="auto" w:fill="FFFFFF"/>
        <w:ind w:left="48" w:right="10"/>
        <w:jc w:val="both"/>
        <w:rPr>
          <w:sz w:val="28"/>
          <w:szCs w:val="28"/>
        </w:rPr>
      </w:pPr>
      <w:r w:rsidRPr="005B5F14">
        <w:rPr>
          <w:sz w:val="28"/>
          <w:szCs w:val="28"/>
        </w:rPr>
        <w:t xml:space="preserve">Комнатные растения имеют определенное строение: у них есть корень, стебель, листья, иногда цветы. </w:t>
      </w:r>
    </w:p>
    <w:p w:rsidR="00326F62" w:rsidRPr="005B5F14" w:rsidRDefault="00326F62" w:rsidP="00326F62">
      <w:pPr>
        <w:shd w:val="clear" w:color="auto" w:fill="FFFFFF"/>
        <w:spacing w:before="5"/>
        <w:ind w:left="48" w:firstLine="269"/>
        <w:jc w:val="both"/>
        <w:rPr>
          <w:sz w:val="28"/>
          <w:szCs w:val="28"/>
        </w:rPr>
      </w:pPr>
      <w:r w:rsidRPr="005B5F14">
        <w:rPr>
          <w:spacing w:val="-1"/>
          <w:sz w:val="28"/>
          <w:szCs w:val="28"/>
        </w:rPr>
        <w:t>Дети сочувствуют растению: сообщают воспитателю о заме</w:t>
      </w:r>
      <w:r w:rsidRPr="005B5F14">
        <w:rPr>
          <w:spacing w:val="-1"/>
          <w:sz w:val="28"/>
          <w:szCs w:val="28"/>
        </w:rPr>
        <w:softHyphen/>
      </w:r>
      <w:r w:rsidRPr="005B5F14">
        <w:rPr>
          <w:sz w:val="28"/>
          <w:szCs w:val="28"/>
        </w:rPr>
        <w:t>ченных неполадках, охотно выполняют поручения по уходу за растениями, помогают при их пересадке.</w:t>
      </w:r>
    </w:p>
    <w:p w:rsidR="00326F62" w:rsidRPr="005B5F14" w:rsidRDefault="00326F62" w:rsidP="00326F62">
      <w:pPr>
        <w:shd w:val="clear" w:color="auto" w:fill="FFFFFF"/>
        <w:ind w:left="2890"/>
        <w:jc w:val="both"/>
        <w:rPr>
          <w:sz w:val="28"/>
          <w:szCs w:val="28"/>
        </w:rPr>
      </w:pPr>
      <w:r w:rsidRPr="005B5F14">
        <w:rPr>
          <w:sz w:val="28"/>
          <w:szCs w:val="28"/>
        </w:rPr>
        <w:t>-</w:t>
      </w:r>
    </w:p>
    <w:p w:rsidR="00326F62" w:rsidRPr="005B5F14" w:rsidRDefault="00326F62" w:rsidP="00326F62">
      <w:pPr>
        <w:shd w:val="clear" w:color="auto" w:fill="FFFFFF"/>
        <w:spacing w:before="53"/>
        <w:ind w:left="1027"/>
        <w:jc w:val="both"/>
        <w:rPr>
          <w:sz w:val="28"/>
          <w:szCs w:val="28"/>
        </w:rPr>
      </w:pPr>
      <w:r w:rsidRPr="005B5F14">
        <w:rPr>
          <w:spacing w:val="-2"/>
          <w:sz w:val="28"/>
          <w:szCs w:val="28"/>
        </w:rPr>
        <w:t>Растения на участке детского сада</w:t>
      </w:r>
    </w:p>
    <w:p w:rsidR="00326F62" w:rsidRPr="005B5F14" w:rsidRDefault="00326F62" w:rsidP="00326F62">
      <w:pPr>
        <w:shd w:val="clear" w:color="auto" w:fill="FFFFFF"/>
        <w:spacing w:before="125"/>
        <w:ind w:left="14" w:right="19" w:firstLine="274"/>
        <w:jc w:val="both"/>
        <w:rPr>
          <w:sz w:val="28"/>
          <w:szCs w:val="28"/>
        </w:rPr>
      </w:pPr>
      <w:r w:rsidRPr="005B5F14">
        <w:rPr>
          <w:b/>
          <w:bCs/>
          <w:sz w:val="28"/>
          <w:szCs w:val="28"/>
        </w:rPr>
        <w:t xml:space="preserve">Знания. </w:t>
      </w:r>
      <w:r w:rsidRPr="005B5F14">
        <w:rPr>
          <w:sz w:val="28"/>
          <w:szCs w:val="28"/>
        </w:rPr>
        <w:t>Дети знакомятся с конкретными видами деревьев, кустарников, культурными и дикорастущими травянистыми рас</w:t>
      </w:r>
      <w:r w:rsidRPr="005B5F14">
        <w:rPr>
          <w:sz w:val="28"/>
          <w:szCs w:val="28"/>
        </w:rPr>
        <w:softHyphen/>
        <w:t>тениями, растениями сада, огорода, знают их названия, харак</w:t>
      </w:r>
      <w:r w:rsidRPr="005B5F14">
        <w:rPr>
          <w:sz w:val="28"/>
          <w:szCs w:val="28"/>
        </w:rPr>
        <w:softHyphen/>
        <w:t>терные признаки, особенности строения (корень, ствол, стебель, ветки, листья, цветы, семена) и назначение всех органов. Узна</w:t>
      </w:r>
      <w:r w:rsidRPr="005B5F14">
        <w:rPr>
          <w:sz w:val="28"/>
          <w:szCs w:val="28"/>
        </w:rPr>
        <w:softHyphen/>
        <w:t>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w:t>
      </w:r>
      <w:r w:rsidRPr="005B5F14">
        <w:rPr>
          <w:sz w:val="28"/>
          <w:szCs w:val="28"/>
        </w:rPr>
        <w:softHyphen/>
        <w:t>ная почва, воздух. Эти условия имеются на участке детского са</w:t>
      </w:r>
      <w:r w:rsidRPr="005B5F14">
        <w:rPr>
          <w:sz w:val="28"/>
          <w:szCs w:val="28"/>
        </w:rPr>
        <w:softHyphen/>
        <w:t>да, поэтому растения там растут. Погодные условия не посто</w:t>
      </w:r>
      <w:r w:rsidRPr="005B5F14">
        <w:rPr>
          <w:sz w:val="28"/>
          <w:szCs w:val="28"/>
        </w:rPr>
        <w:softHyphen/>
        <w:t>янны—в течение года они меняются по сезонам. Растения приспособились к жизни в меняющихся условиях.</w:t>
      </w:r>
    </w:p>
    <w:p w:rsidR="00326F62" w:rsidRPr="005B5F14" w:rsidRDefault="00326F62" w:rsidP="00326F62">
      <w:pPr>
        <w:shd w:val="clear" w:color="auto" w:fill="FFFFFF"/>
        <w:spacing w:before="5"/>
        <w:ind w:left="14" w:right="29" w:firstLine="283"/>
        <w:jc w:val="both"/>
        <w:rPr>
          <w:sz w:val="28"/>
          <w:szCs w:val="28"/>
        </w:rPr>
      </w:pPr>
      <w:r w:rsidRPr="005B5F14">
        <w:rPr>
          <w:sz w:val="28"/>
          <w:szCs w:val="28"/>
        </w:rPr>
        <w:t>Самые хорошие условия для растений участка летом: тепло, жарко, длинный день, много солнечного света, идут дожди, рых</w:t>
      </w:r>
      <w:r w:rsidRPr="005B5F14">
        <w:rPr>
          <w:sz w:val="28"/>
          <w:szCs w:val="28"/>
        </w:rPr>
        <w:softHyphen/>
        <w:t>лая почва впитывает дождевую воду, питает ею и питательны</w:t>
      </w:r>
      <w:r w:rsidRPr="005B5F14">
        <w:rPr>
          <w:sz w:val="28"/>
          <w:szCs w:val="28"/>
        </w:rPr>
        <w:softHyphen/>
        <w:t>ми веществами корни растений. В это время много травы, цве</w:t>
      </w:r>
      <w:r w:rsidRPr="005B5F14">
        <w:rPr>
          <w:sz w:val="28"/>
          <w:szCs w:val="28"/>
        </w:rPr>
        <w:softHyphen/>
        <w:t>тов, на деревьях и кустарниках зеленая листва; у всех растений бурная жизнь —они растут, цветут, дают семена.</w:t>
      </w:r>
    </w:p>
    <w:p w:rsidR="00326F62" w:rsidRPr="005B5F14" w:rsidRDefault="00326F62" w:rsidP="00326F62">
      <w:pPr>
        <w:shd w:val="clear" w:color="auto" w:fill="FFFFFF"/>
        <w:ind w:left="10" w:right="38" w:firstLine="283"/>
        <w:jc w:val="both"/>
        <w:rPr>
          <w:sz w:val="28"/>
          <w:szCs w:val="28"/>
        </w:rPr>
      </w:pPr>
      <w:r w:rsidRPr="005B5F14">
        <w:rPr>
          <w:sz w:val="28"/>
          <w:szCs w:val="28"/>
        </w:rPr>
        <w:t>Осенью условия меняются: постепенно становится холод</w:t>
      </w:r>
      <w:r w:rsidRPr="005B5F14">
        <w:rPr>
          <w:sz w:val="28"/>
          <w:szCs w:val="28"/>
        </w:rPr>
        <w:softHyphen/>
        <w:t>но, меньше света (укорачивается день), а воды слишком мно</w:t>
      </w:r>
      <w:r w:rsidRPr="005B5F14">
        <w:rPr>
          <w:sz w:val="28"/>
          <w:szCs w:val="28"/>
        </w:rPr>
        <w:softHyphen/>
        <w:t>го (идут дожди). В этих условиях травянистые растения вянут, листья на деревьях и кустарниках желтеют и опадают. Зеле</w:t>
      </w:r>
      <w:r w:rsidRPr="005B5F14">
        <w:rPr>
          <w:sz w:val="28"/>
          <w:szCs w:val="28"/>
        </w:rPr>
        <w:softHyphen/>
        <w:t>ными остаются хвойные деревья —у них вместо листьев же</w:t>
      </w:r>
      <w:r w:rsidRPr="005B5F14">
        <w:rPr>
          <w:sz w:val="28"/>
          <w:szCs w:val="28"/>
        </w:rPr>
        <w:softHyphen/>
        <w:t>сткие иголки.</w:t>
      </w:r>
    </w:p>
    <w:p w:rsidR="00326F62" w:rsidRPr="005B5F14" w:rsidRDefault="00326F62" w:rsidP="00326F62">
      <w:pPr>
        <w:shd w:val="clear" w:color="auto" w:fill="FFFFFF"/>
        <w:spacing w:before="10"/>
        <w:ind w:left="5" w:right="34" w:firstLine="288"/>
        <w:jc w:val="both"/>
        <w:rPr>
          <w:sz w:val="28"/>
          <w:szCs w:val="28"/>
        </w:rPr>
      </w:pPr>
      <w:r w:rsidRPr="005B5F14">
        <w:rPr>
          <w:sz w:val="28"/>
          <w:szCs w:val="28"/>
        </w:rPr>
        <w:lastRenderedPageBreak/>
        <w:t>Зимой условия неблагоприятные: очень холодно, мало све</w:t>
      </w:r>
      <w:r w:rsidRPr="005B5F14">
        <w:rPr>
          <w:sz w:val="28"/>
          <w:szCs w:val="28"/>
        </w:rPr>
        <w:softHyphen/>
        <w:t>та, земля мерзлая, нет воды, вместо нее снег и лед. Жизнь всех растений замирает: деревья и кустарники стоят без листьев, тра</w:t>
      </w:r>
      <w:r w:rsidRPr="005B5F14">
        <w:rPr>
          <w:sz w:val="28"/>
          <w:szCs w:val="28"/>
        </w:rPr>
        <w:softHyphen/>
        <w:t>вянистые растения отмирают, только у некоторых из них под землей сохраняются корень и стебель — земля и снег их греют.</w:t>
      </w:r>
    </w:p>
    <w:p w:rsidR="00326F62" w:rsidRPr="005B5F14" w:rsidRDefault="00326F62" w:rsidP="00326F62">
      <w:pPr>
        <w:shd w:val="clear" w:color="auto" w:fill="FFFFFF"/>
        <w:ind w:left="182"/>
        <w:jc w:val="both"/>
        <w:rPr>
          <w:sz w:val="28"/>
          <w:szCs w:val="28"/>
        </w:rPr>
      </w:pPr>
      <w:r w:rsidRPr="005B5F14">
        <w:rPr>
          <w:sz w:val="28"/>
          <w:szCs w:val="28"/>
        </w:rPr>
        <w:t xml:space="preserve">Весной условия меняются: становится все теплее и теплее, увеличивается день, поэтому света </w:t>
      </w:r>
      <w:r w:rsidRPr="00526D06">
        <w:rPr>
          <w:sz w:val="28"/>
          <w:szCs w:val="28"/>
        </w:rPr>
        <w:t>становится все больше и</w:t>
      </w:r>
      <w:r w:rsidRPr="005B5F14">
        <w:rPr>
          <w:color w:val="FF0000"/>
          <w:sz w:val="28"/>
          <w:szCs w:val="28"/>
        </w:rPr>
        <w:t xml:space="preserve"> </w:t>
      </w:r>
      <w:r w:rsidRPr="005B5F14">
        <w:rPr>
          <w:sz w:val="28"/>
          <w:szCs w:val="28"/>
        </w:rPr>
        <w:t>больше; от тепла тает снег, лед, появляется вода, оттаивает зем</w:t>
      </w:r>
      <w:r w:rsidRPr="005B5F14">
        <w:rPr>
          <w:sz w:val="28"/>
          <w:szCs w:val="28"/>
        </w:rPr>
        <w:softHyphen/>
        <w:t>ля. Растения оживают, начинается новая бурная жизнь: на де</w:t>
      </w:r>
      <w:r w:rsidRPr="005B5F14">
        <w:rPr>
          <w:sz w:val="28"/>
          <w:szCs w:val="28"/>
        </w:rPr>
        <w:softHyphen/>
        <w:t>ревьях и кустарниках набухают почки, появляются листья, цве</w:t>
      </w:r>
      <w:r w:rsidRPr="005B5F14">
        <w:rPr>
          <w:sz w:val="28"/>
          <w:szCs w:val="28"/>
        </w:rPr>
        <w:softHyphen/>
        <w:t>ты; прорастают травянистые растения, они цветут.</w:t>
      </w:r>
    </w:p>
    <w:p w:rsidR="00326F62" w:rsidRPr="005B5F14" w:rsidRDefault="00326F62" w:rsidP="00326F62">
      <w:pPr>
        <w:shd w:val="clear" w:color="auto" w:fill="FFFFFF"/>
        <w:ind w:left="158" w:right="14" w:firstLine="278"/>
        <w:jc w:val="both"/>
        <w:rPr>
          <w:sz w:val="28"/>
          <w:szCs w:val="28"/>
        </w:rPr>
      </w:pPr>
      <w:r w:rsidRPr="005B5F14">
        <w:rPr>
          <w:sz w:val="28"/>
          <w:szCs w:val="28"/>
        </w:rPr>
        <w:t xml:space="preserve">Люди (дети, родители, сотрудники детского сада) в трудные </w:t>
      </w:r>
      <w:r w:rsidRPr="005B5F14">
        <w:rPr>
          <w:spacing w:val="-3"/>
          <w:sz w:val="28"/>
          <w:szCs w:val="28"/>
        </w:rPr>
        <w:t>моменты помогают растениям участка, улучшают условия их жиз</w:t>
      </w:r>
      <w:r w:rsidRPr="005B5F14">
        <w:rPr>
          <w:spacing w:val="-3"/>
          <w:sz w:val="28"/>
          <w:szCs w:val="28"/>
        </w:rPr>
        <w:softHyphen/>
      </w:r>
      <w:r w:rsidRPr="005B5F14">
        <w:rPr>
          <w:sz w:val="28"/>
          <w:szCs w:val="28"/>
        </w:rPr>
        <w:t>ни: окапывают деревья и кустарники, поливают газоны в засу</w:t>
      </w:r>
      <w:r w:rsidRPr="005B5F14">
        <w:rPr>
          <w:sz w:val="28"/>
          <w:szCs w:val="28"/>
        </w:rPr>
        <w:softHyphen/>
        <w:t>ху, удобряют почву, утепляют некоторые растения на зиму.</w:t>
      </w:r>
    </w:p>
    <w:p w:rsidR="00326F62" w:rsidRPr="005B5F14" w:rsidRDefault="00326F62" w:rsidP="00326F62">
      <w:pPr>
        <w:shd w:val="clear" w:color="auto" w:fill="FFFFFF"/>
        <w:ind w:left="130" w:right="29" w:firstLine="302"/>
        <w:jc w:val="both"/>
        <w:rPr>
          <w:sz w:val="28"/>
          <w:szCs w:val="28"/>
        </w:rPr>
      </w:pPr>
      <w:r w:rsidRPr="005B5F14">
        <w:rPr>
          <w:b/>
          <w:bCs/>
          <w:spacing w:val="-1"/>
          <w:sz w:val="28"/>
          <w:szCs w:val="28"/>
        </w:rPr>
        <w:t xml:space="preserve">Отношение. </w:t>
      </w:r>
      <w:r w:rsidRPr="005B5F14">
        <w:rPr>
          <w:spacing w:val="-1"/>
          <w:sz w:val="28"/>
          <w:szCs w:val="28"/>
        </w:rPr>
        <w:t xml:space="preserve">У детей развивается познавательный интерес к </w:t>
      </w:r>
      <w:r w:rsidRPr="005B5F14">
        <w:rPr>
          <w:sz w:val="28"/>
          <w:szCs w:val="28"/>
        </w:rPr>
        <w:t>растениям участка: они охотно участвуют в коллективных на</w:t>
      </w:r>
      <w:r w:rsidRPr="005B5F14">
        <w:rPr>
          <w:sz w:val="28"/>
          <w:szCs w:val="28"/>
        </w:rPr>
        <w:softHyphen/>
        <w:t>блюдениях, беседах, в заполнении календарей природы, прояв</w:t>
      </w:r>
      <w:r w:rsidRPr="005B5F14">
        <w:rPr>
          <w:sz w:val="28"/>
          <w:szCs w:val="28"/>
        </w:rPr>
        <w:softHyphen/>
        <w:t>ляют инициативу в познании растений — задают вопросы, са</w:t>
      </w:r>
      <w:r w:rsidRPr="005B5F14">
        <w:rPr>
          <w:sz w:val="28"/>
          <w:szCs w:val="28"/>
        </w:rPr>
        <w:softHyphen/>
        <w:t>мостоятельно наблюдают, строят предположения, рассказывают об увиденном.</w:t>
      </w:r>
    </w:p>
    <w:p w:rsidR="00326F62" w:rsidRPr="005B5F14" w:rsidRDefault="00326F62" w:rsidP="00326F62">
      <w:pPr>
        <w:shd w:val="clear" w:color="auto" w:fill="FFFFFF"/>
        <w:spacing w:before="29"/>
        <w:ind w:left="72" w:right="67" w:firstLine="288"/>
        <w:jc w:val="both"/>
        <w:rPr>
          <w:sz w:val="28"/>
          <w:szCs w:val="28"/>
        </w:rPr>
      </w:pPr>
      <w:r w:rsidRPr="005B5F14">
        <w:rPr>
          <w:sz w:val="28"/>
          <w:szCs w:val="28"/>
        </w:rPr>
        <w:t>Развивается эмоциональное и художественное восприятие красоты растений в различные периоды их жизни и при разных состояниях: нежной зелени весной, пышного разнотравья и соч</w:t>
      </w:r>
      <w:r w:rsidRPr="005B5F14">
        <w:rPr>
          <w:sz w:val="28"/>
          <w:szCs w:val="28"/>
        </w:rPr>
        <w:softHyphen/>
        <w:t>ной зелени летом, покоя заснеженных деревьев и кустов зимой, разноцветного осеннего увядания и т.д. Дети учатся связывать красоту растений с благополучным их состоянием (удовлетво</w:t>
      </w:r>
      <w:r w:rsidRPr="005B5F14">
        <w:rPr>
          <w:sz w:val="28"/>
          <w:szCs w:val="28"/>
        </w:rPr>
        <w:softHyphen/>
        <w:t>рением потребностей) и хорошими условиями жизни. Учатся воспринимать растения как живые существа, сочувствовать им, оберегать их целостность. Проявляют готовность участвовать в практических делах по поддержанию хороших условий для рас</w:t>
      </w:r>
      <w:r w:rsidRPr="005B5F14">
        <w:rPr>
          <w:sz w:val="28"/>
          <w:szCs w:val="28"/>
        </w:rPr>
        <w:softHyphen/>
        <w:t>тений (полив, перекопка земли и пр.).</w:t>
      </w:r>
    </w:p>
    <w:p w:rsidR="00326F62" w:rsidRPr="005B5F14" w:rsidRDefault="00326F62" w:rsidP="00326F62">
      <w:pPr>
        <w:shd w:val="clear" w:color="auto" w:fill="FFFFFF"/>
        <w:spacing w:before="91"/>
        <w:ind w:left="139"/>
        <w:jc w:val="both"/>
        <w:rPr>
          <w:sz w:val="28"/>
          <w:szCs w:val="28"/>
        </w:rPr>
      </w:pPr>
    </w:p>
    <w:p w:rsidR="00326F62" w:rsidRPr="005B5F14" w:rsidRDefault="00326F62" w:rsidP="00326F62">
      <w:pPr>
        <w:shd w:val="clear" w:color="auto" w:fill="FFFFFF"/>
        <w:spacing w:before="67"/>
        <w:ind w:left="1094" w:right="634" w:firstLine="427"/>
        <w:jc w:val="both"/>
        <w:rPr>
          <w:sz w:val="28"/>
          <w:szCs w:val="28"/>
        </w:rPr>
      </w:pPr>
      <w:r w:rsidRPr="005B5F14">
        <w:rPr>
          <w:b/>
          <w:bCs/>
          <w:spacing w:val="-11"/>
          <w:sz w:val="28"/>
          <w:szCs w:val="28"/>
        </w:rPr>
        <w:t xml:space="preserve">Многообразие животных </w:t>
      </w:r>
      <w:r w:rsidRPr="005B5F14">
        <w:rPr>
          <w:b/>
          <w:bCs/>
          <w:spacing w:val="-10"/>
          <w:sz w:val="28"/>
          <w:szCs w:val="28"/>
        </w:rPr>
        <w:t>и их связь со средой обитания</w:t>
      </w:r>
    </w:p>
    <w:p w:rsidR="00326F62" w:rsidRDefault="00326F62" w:rsidP="00326F62">
      <w:pPr>
        <w:shd w:val="clear" w:color="auto" w:fill="FFFFFF"/>
        <w:ind w:left="2122"/>
        <w:jc w:val="both"/>
        <w:rPr>
          <w:spacing w:val="-11"/>
          <w:sz w:val="28"/>
          <w:szCs w:val="28"/>
        </w:rPr>
      </w:pPr>
    </w:p>
    <w:p w:rsidR="00326F62" w:rsidRPr="005B5F14" w:rsidRDefault="00326F62" w:rsidP="00326F62">
      <w:pPr>
        <w:shd w:val="clear" w:color="auto" w:fill="FFFFFF"/>
        <w:ind w:left="2122"/>
        <w:rPr>
          <w:sz w:val="28"/>
          <w:szCs w:val="28"/>
        </w:rPr>
      </w:pPr>
      <w:r w:rsidRPr="005B5F14">
        <w:rPr>
          <w:spacing w:val="-1"/>
          <w:sz w:val="28"/>
          <w:szCs w:val="28"/>
        </w:rPr>
        <w:t>Домашние животные</w:t>
      </w:r>
    </w:p>
    <w:p w:rsidR="00326F62" w:rsidRPr="005B5F14" w:rsidRDefault="00326F62" w:rsidP="00326F62">
      <w:pPr>
        <w:shd w:val="clear" w:color="auto" w:fill="FFFFFF"/>
        <w:spacing w:before="173"/>
        <w:ind w:left="202" w:firstLine="298"/>
        <w:jc w:val="both"/>
        <w:rPr>
          <w:sz w:val="28"/>
          <w:szCs w:val="28"/>
        </w:rPr>
      </w:pPr>
      <w:r w:rsidRPr="005B5F14">
        <w:rPr>
          <w:b/>
          <w:bCs/>
          <w:sz w:val="28"/>
          <w:szCs w:val="28"/>
        </w:rPr>
        <w:t xml:space="preserve">Знания. </w:t>
      </w:r>
      <w:r w:rsidRPr="005B5F14">
        <w:rPr>
          <w:sz w:val="28"/>
          <w:szCs w:val="28"/>
        </w:rPr>
        <w:t>Дети получают представления о кошке, собаке, ко</w:t>
      </w:r>
      <w:r w:rsidRPr="005B5F14">
        <w:rPr>
          <w:sz w:val="28"/>
          <w:szCs w:val="28"/>
        </w:rPr>
        <w:softHyphen/>
        <w:t>рове, овце, лошади, свинье, козе и других домашних живот</w:t>
      </w:r>
      <w:r w:rsidRPr="005B5F14">
        <w:rPr>
          <w:sz w:val="28"/>
          <w:szCs w:val="28"/>
        </w:rPr>
        <w:softHyphen/>
        <w:t>ных, характерных для данной местности, узнают их названия, особенности внешнего облика, поведения. Узнают их детены</w:t>
      </w:r>
      <w:r w:rsidRPr="005B5F14">
        <w:rPr>
          <w:sz w:val="28"/>
          <w:szCs w:val="28"/>
        </w:rPr>
        <w:softHyphen/>
        <w:t>шей, понимают, что жизнь этих животных тесно связана с че</w:t>
      </w:r>
      <w:r w:rsidRPr="005B5F14">
        <w:rPr>
          <w:sz w:val="28"/>
          <w:szCs w:val="28"/>
        </w:rPr>
        <w:softHyphen/>
        <w:t>ловеком: он создает для них все необходимые условия (стро</w:t>
      </w:r>
      <w:r w:rsidRPr="005B5F14">
        <w:rPr>
          <w:sz w:val="28"/>
          <w:szCs w:val="28"/>
        </w:rPr>
        <w:softHyphen/>
        <w:t>ит теплое помещение, кормит, заготавливает корма впрок, ухаживает), использует в хозяйстве, они не боятся человека, при хорошем обращении привязаны к нему. Домашние жи</w:t>
      </w:r>
      <w:r w:rsidRPr="005B5F14">
        <w:rPr>
          <w:sz w:val="28"/>
          <w:szCs w:val="28"/>
        </w:rPr>
        <w:softHyphen/>
        <w:t>вотные не приспособлены самостоятельно жить в естествен</w:t>
      </w:r>
      <w:r w:rsidRPr="005B5F14">
        <w:rPr>
          <w:sz w:val="28"/>
          <w:szCs w:val="28"/>
        </w:rPr>
        <w:softHyphen/>
        <w:t>ных природных условиях, без заботы человека они дичают, могут погибнуть.</w:t>
      </w:r>
    </w:p>
    <w:p w:rsidR="00326F62" w:rsidRPr="005B5F14" w:rsidRDefault="00326F62" w:rsidP="00326F62">
      <w:pPr>
        <w:shd w:val="clear" w:color="auto" w:fill="FFFFFF"/>
        <w:spacing w:before="10"/>
        <w:ind w:left="134" w:right="91" w:firstLine="298"/>
        <w:jc w:val="both"/>
        <w:rPr>
          <w:sz w:val="28"/>
          <w:szCs w:val="28"/>
        </w:rPr>
      </w:pPr>
      <w:r w:rsidRPr="005B5F14">
        <w:rPr>
          <w:b/>
          <w:bCs/>
          <w:spacing w:val="-3"/>
          <w:sz w:val="28"/>
          <w:szCs w:val="28"/>
        </w:rPr>
        <w:t xml:space="preserve">Отношение. </w:t>
      </w:r>
      <w:r w:rsidRPr="005B5F14">
        <w:rPr>
          <w:spacing w:val="-3"/>
          <w:sz w:val="28"/>
          <w:szCs w:val="28"/>
        </w:rPr>
        <w:t>Дети проявляют интерес к жизни домашних жи</w:t>
      </w:r>
      <w:r w:rsidRPr="005B5F14">
        <w:rPr>
          <w:spacing w:val="-3"/>
          <w:sz w:val="28"/>
          <w:szCs w:val="28"/>
        </w:rPr>
        <w:softHyphen/>
      </w:r>
      <w:r w:rsidRPr="005B5F14">
        <w:rPr>
          <w:spacing w:val="-2"/>
          <w:sz w:val="28"/>
          <w:szCs w:val="28"/>
        </w:rPr>
        <w:t xml:space="preserve">вотных: охотно наблюдают за ними, за их поведением, задают </w:t>
      </w:r>
      <w:r w:rsidRPr="005B5F14">
        <w:rPr>
          <w:spacing w:val="-1"/>
          <w:sz w:val="28"/>
          <w:szCs w:val="28"/>
        </w:rPr>
        <w:t>вопросы, слушают рассказы, сказки. Понимают их желания, пот</w:t>
      </w:r>
      <w:r w:rsidRPr="005B5F14">
        <w:rPr>
          <w:spacing w:val="-1"/>
          <w:sz w:val="28"/>
          <w:szCs w:val="28"/>
        </w:rPr>
        <w:softHyphen/>
      </w:r>
      <w:r w:rsidRPr="005B5F14">
        <w:rPr>
          <w:spacing w:val="-2"/>
          <w:sz w:val="28"/>
          <w:szCs w:val="28"/>
        </w:rPr>
        <w:t xml:space="preserve">ребности, проявляют готовность ухаживать за </w:t>
      </w:r>
      <w:r w:rsidRPr="005B5F14">
        <w:rPr>
          <w:spacing w:val="-2"/>
          <w:sz w:val="28"/>
          <w:szCs w:val="28"/>
        </w:rPr>
        <w:lastRenderedPageBreak/>
        <w:t>ними, умеют пра</w:t>
      </w:r>
      <w:r w:rsidRPr="005B5F14">
        <w:rPr>
          <w:spacing w:val="-2"/>
          <w:sz w:val="28"/>
          <w:szCs w:val="28"/>
        </w:rPr>
        <w:softHyphen/>
      </w:r>
      <w:r w:rsidRPr="005B5F14">
        <w:rPr>
          <w:spacing w:val="-1"/>
          <w:sz w:val="28"/>
          <w:szCs w:val="28"/>
        </w:rPr>
        <w:t>вильно обращаться с ними (гладить, играть, ласково разговари</w:t>
      </w:r>
      <w:r w:rsidRPr="005B5F14">
        <w:rPr>
          <w:spacing w:val="-1"/>
          <w:sz w:val="28"/>
          <w:szCs w:val="28"/>
        </w:rPr>
        <w:softHyphen/>
      </w:r>
      <w:r w:rsidRPr="005B5F14">
        <w:rPr>
          <w:spacing w:val="-8"/>
          <w:sz w:val="28"/>
          <w:szCs w:val="28"/>
        </w:rPr>
        <w:t xml:space="preserve">вать). Любуются ими, их красотой, силой, ловкостью, грациозностью, </w:t>
      </w:r>
      <w:r w:rsidRPr="005B5F14">
        <w:rPr>
          <w:spacing w:val="-1"/>
          <w:sz w:val="28"/>
          <w:szCs w:val="28"/>
        </w:rPr>
        <w:t xml:space="preserve">преданностью и пр., отображают эти впечатления в игре, </w:t>
      </w:r>
      <w:proofErr w:type="spellStart"/>
      <w:r w:rsidRPr="005B5F14">
        <w:rPr>
          <w:spacing w:val="-1"/>
          <w:sz w:val="28"/>
          <w:szCs w:val="28"/>
        </w:rPr>
        <w:t>изоде</w:t>
      </w:r>
      <w:r w:rsidRPr="005B5F14">
        <w:rPr>
          <w:sz w:val="28"/>
          <w:szCs w:val="28"/>
        </w:rPr>
        <w:t>ятельности</w:t>
      </w:r>
      <w:proofErr w:type="spellEnd"/>
      <w:r w:rsidRPr="005B5F14">
        <w:rPr>
          <w:sz w:val="28"/>
          <w:szCs w:val="28"/>
        </w:rPr>
        <w:t>.</w:t>
      </w:r>
    </w:p>
    <w:p w:rsidR="00326F62" w:rsidRPr="005B5F14" w:rsidRDefault="00326F62" w:rsidP="00326F62">
      <w:pPr>
        <w:shd w:val="clear" w:color="auto" w:fill="FFFFFF"/>
        <w:spacing w:before="346"/>
        <w:ind w:left="1291"/>
        <w:jc w:val="both"/>
        <w:rPr>
          <w:sz w:val="28"/>
          <w:szCs w:val="28"/>
        </w:rPr>
      </w:pPr>
      <w:r w:rsidRPr="005B5F14">
        <w:rPr>
          <w:spacing w:val="-2"/>
          <w:sz w:val="28"/>
          <w:szCs w:val="28"/>
        </w:rPr>
        <w:t>Перелетные и зимующие птицы</w:t>
      </w:r>
    </w:p>
    <w:p w:rsidR="00326F62" w:rsidRPr="005B5F14" w:rsidRDefault="00326F62" w:rsidP="00326F62">
      <w:pPr>
        <w:shd w:val="clear" w:color="auto" w:fill="FFFFFF"/>
        <w:spacing w:before="53"/>
        <w:ind w:left="19" w:firstLine="293"/>
        <w:jc w:val="both"/>
        <w:rPr>
          <w:sz w:val="28"/>
          <w:szCs w:val="28"/>
        </w:rPr>
      </w:pPr>
      <w:r w:rsidRPr="005B5F14">
        <w:rPr>
          <w:b/>
          <w:bCs/>
          <w:sz w:val="28"/>
          <w:szCs w:val="28"/>
        </w:rPr>
        <w:t xml:space="preserve">Знания. </w:t>
      </w:r>
      <w:r w:rsidRPr="005B5F14">
        <w:rPr>
          <w:sz w:val="28"/>
          <w:szCs w:val="28"/>
        </w:rPr>
        <w:t>Дети знакомятся с конкретными видами птиц своей местности, узнают их названия, характерные особенности внеш</w:t>
      </w:r>
      <w:r w:rsidRPr="005B5F14">
        <w:rPr>
          <w:sz w:val="28"/>
          <w:szCs w:val="28"/>
        </w:rPr>
        <w:softHyphen/>
        <w:t>него облика, поведения. Выясняют, чем питаются, как приспо</w:t>
      </w:r>
      <w:r w:rsidRPr="005B5F14">
        <w:rPr>
          <w:sz w:val="28"/>
          <w:szCs w:val="28"/>
        </w:rPr>
        <w:softHyphen/>
        <w:t>соблены к наземно-воздушному образу жизни, к сезонно меня</w:t>
      </w:r>
      <w:r w:rsidRPr="005B5F14">
        <w:rPr>
          <w:sz w:val="28"/>
          <w:szCs w:val="28"/>
        </w:rPr>
        <w:softHyphen/>
        <w:t>ющимся условиям неживой природы. Узнают, что зима очень трудный период для птиц: мало корма, нет насекомых, холод</w:t>
      </w:r>
      <w:r w:rsidRPr="005B5F14">
        <w:rPr>
          <w:sz w:val="28"/>
          <w:szCs w:val="28"/>
        </w:rPr>
        <w:softHyphen/>
        <w:t>но, короткий день (в светлое время птицы не успевают прокор</w:t>
      </w:r>
      <w:r w:rsidRPr="005B5F14">
        <w:rPr>
          <w:sz w:val="28"/>
          <w:szCs w:val="28"/>
        </w:rPr>
        <w:softHyphen/>
        <w:t>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w:t>
      </w:r>
      <w:r w:rsidRPr="005B5F14">
        <w:rPr>
          <w:sz w:val="28"/>
          <w:szCs w:val="28"/>
        </w:rPr>
        <w:softHyphen/>
        <w:t>ками пищи человека, приближаются к его жилью, это зиму</w:t>
      </w:r>
      <w:r w:rsidRPr="005B5F14">
        <w:rPr>
          <w:sz w:val="28"/>
          <w:szCs w:val="28"/>
        </w:rPr>
        <w:softHyphen/>
        <w:t>ющие птицы.</w:t>
      </w:r>
    </w:p>
    <w:p w:rsidR="00326F62" w:rsidRPr="005B5F14" w:rsidRDefault="00326F62" w:rsidP="00326F62">
      <w:pPr>
        <w:shd w:val="clear" w:color="auto" w:fill="FFFFFF"/>
        <w:spacing w:before="24"/>
        <w:ind w:firstLine="307"/>
        <w:jc w:val="both"/>
        <w:rPr>
          <w:sz w:val="28"/>
          <w:szCs w:val="28"/>
        </w:rPr>
      </w:pPr>
      <w:r w:rsidRPr="005B5F14">
        <w:rPr>
          <w:sz w:val="28"/>
          <w:szCs w:val="28"/>
        </w:rPr>
        <w:t xml:space="preserve">Человек может помочь зимующим птицам, подкармливая их крошками хлеба, семенами </w:t>
      </w:r>
      <w:r w:rsidRPr="00B37092">
        <w:rPr>
          <w:sz w:val="28"/>
          <w:szCs w:val="28"/>
        </w:rPr>
        <w:t>различных растений.</w:t>
      </w:r>
    </w:p>
    <w:p w:rsidR="00326F62" w:rsidRPr="005B5F14" w:rsidRDefault="00326F62" w:rsidP="00326F62">
      <w:pPr>
        <w:shd w:val="clear" w:color="auto" w:fill="FFFFFF"/>
        <w:spacing w:before="182"/>
        <w:ind w:left="110" w:right="5" w:hanging="110"/>
        <w:jc w:val="both"/>
        <w:rPr>
          <w:sz w:val="28"/>
          <w:szCs w:val="28"/>
        </w:rPr>
      </w:pPr>
      <w:r w:rsidRPr="005B5F14">
        <w:rPr>
          <w:sz w:val="28"/>
          <w:szCs w:val="28"/>
        </w:rPr>
        <w:t>Отношение. Дети проявляют интерес к</w:t>
      </w:r>
      <w:r>
        <w:rPr>
          <w:sz w:val="28"/>
          <w:szCs w:val="28"/>
        </w:rPr>
        <w:t xml:space="preserve"> жизни птиц, кол</w:t>
      </w:r>
      <w:r w:rsidRPr="005B5F14">
        <w:rPr>
          <w:sz w:val="28"/>
          <w:szCs w:val="28"/>
        </w:rPr>
        <w:t>лективно и самостоятельн</w:t>
      </w:r>
      <w:r>
        <w:rPr>
          <w:sz w:val="28"/>
          <w:szCs w:val="28"/>
        </w:rPr>
        <w:t>о наблюдают за ними, задают воп</w:t>
      </w:r>
      <w:r w:rsidRPr="005B5F14">
        <w:rPr>
          <w:sz w:val="28"/>
          <w:szCs w:val="28"/>
        </w:rPr>
        <w:t>росы, сообщают о своих впечатлениях, любуются ими, их</w:t>
      </w:r>
      <w:r>
        <w:rPr>
          <w:sz w:val="28"/>
          <w:szCs w:val="28"/>
        </w:rPr>
        <w:t xml:space="preserve"> </w:t>
      </w:r>
      <w:r w:rsidRPr="005B5F14">
        <w:rPr>
          <w:sz w:val="28"/>
          <w:szCs w:val="28"/>
        </w:rPr>
        <w:t>по</w:t>
      </w:r>
      <w:r w:rsidRPr="005B5F14">
        <w:rPr>
          <w:spacing w:val="-1"/>
          <w:sz w:val="28"/>
          <w:szCs w:val="28"/>
        </w:rPr>
        <w:t>ведением, их полетом. Охотно участвуют в подкормке зимующих птиц.</w:t>
      </w:r>
    </w:p>
    <w:p w:rsidR="00326F62" w:rsidRPr="005B5F14" w:rsidRDefault="00326F62" w:rsidP="00326F62">
      <w:pPr>
        <w:shd w:val="clear" w:color="auto" w:fill="FFFFFF"/>
        <w:spacing w:before="437"/>
        <w:ind w:left="1205" w:hanging="595"/>
        <w:jc w:val="both"/>
        <w:rPr>
          <w:sz w:val="28"/>
          <w:szCs w:val="28"/>
        </w:rPr>
      </w:pPr>
      <w:r w:rsidRPr="005B5F14">
        <w:rPr>
          <w:b/>
          <w:bCs/>
          <w:spacing w:val="-3"/>
          <w:sz w:val="28"/>
          <w:szCs w:val="28"/>
        </w:rPr>
        <w:t xml:space="preserve">Рост и развитие растений и животных, </w:t>
      </w:r>
      <w:r w:rsidRPr="005B5F14">
        <w:rPr>
          <w:b/>
          <w:bCs/>
          <w:sz w:val="28"/>
          <w:szCs w:val="28"/>
        </w:rPr>
        <w:t>их связь со средой обитания</w:t>
      </w:r>
    </w:p>
    <w:p w:rsidR="00326F62" w:rsidRPr="005B5F14" w:rsidRDefault="00326F62" w:rsidP="00326F62">
      <w:pPr>
        <w:shd w:val="clear" w:color="auto" w:fill="FFFFFF"/>
        <w:spacing w:before="182"/>
        <w:ind w:left="24"/>
        <w:jc w:val="both"/>
        <w:rPr>
          <w:sz w:val="28"/>
          <w:szCs w:val="28"/>
        </w:rPr>
      </w:pPr>
      <w:r w:rsidRPr="005B5F14">
        <w:rPr>
          <w:spacing w:val="-17"/>
          <w:sz w:val="28"/>
          <w:szCs w:val="28"/>
        </w:rPr>
        <w:t>Растения</w:t>
      </w:r>
    </w:p>
    <w:p w:rsidR="00326F62" w:rsidRPr="005B5F14" w:rsidRDefault="00326F62" w:rsidP="00326F62">
      <w:pPr>
        <w:shd w:val="clear" w:color="auto" w:fill="FFFFFF"/>
        <w:spacing w:before="163"/>
        <w:ind w:left="24" w:right="14" w:firstLine="288"/>
        <w:jc w:val="both"/>
        <w:rPr>
          <w:sz w:val="28"/>
          <w:szCs w:val="28"/>
        </w:rPr>
      </w:pPr>
      <w:r w:rsidRPr="005B5F14">
        <w:rPr>
          <w:b/>
          <w:bCs/>
          <w:spacing w:val="-5"/>
          <w:sz w:val="28"/>
          <w:szCs w:val="28"/>
        </w:rPr>
        <w:t xml:space="preserve">ЗНАНИЯ. </w:t>
      </w:r>
      <w:r w:rsidRPr="005B5F14">
        <w:rPr>
          <w:spacing w:val="-5"/>
          <w:sz w:val="28"/>
          <w:szCs w:val="28"/>
        </w:rPr>
        <w:t>Дети узнают, что новое растение можно вырастить из семени</w:t>
      </w:r>
      <w:r w:rsidRPr="005B5F14">
        <w:rPr>
          <w:sz w:val="28"/>
          <w:szCs w:val="28"/>
        </w:rPr>
        <w:t>, что от одного семени</w:t>
      </w:r>
      <w:r>
        <w:rPr>
          <w:sz w:val="28"/>
          <w:szCs w:val="28"/>
        </w:rPr>
        <w:t xml:space="preserve"> можно получить много семян; по</w:t>
      </w:r>
      <w:r w:rsidRPr="005B5F14">
        <w:rPr>
          <w:sz w:val="28"/>
          <w:szCs w:val="28"/>
        </w:rPr>
        <w:t xml:space="preserve">лучают </w:t>
      </w:r>
      <w:r w:rsidRPr="005B5F14">
        <w:rPr>
          <w:spacing w:val="-1"/>
          <w:sz w:val="28"/>
          <w:szCs w:val="28"/>
        </w:rPr>
        <w:t>представление о стадиях роста и развития однолетних культур</w:t>
      </w:r>
      <w:r w:rsidRPr="005B5F14">
        <w:rPr>
          <w:b/>
          <w:bCs/>
          <w:spacing w:val="-5"/>
          <w:sz w:val="28"/>
          <w:szCs w:val="28"/>
        </w:rPr>
        <w:t xml:space="preserve"> </w:t>
      </w:r>
      <w:r w:rsidRPr="005B5F14">
        <w:rPr>
          <w:spacing w:val="-5"/>
          <w:sz w:val="28"/>
          <w:szCs w:val="28"/>
        </w:rPr>
        <w:t xml:space="preserve">(на примере цветочных или огородных растений): семя, </w:t>
      </w:r>
      <w:r w:rsidRPr="005B5F14">
        <w:rPr>
          <w:sz w:val="28"/>
          <w:szCs w:val="28"/>
        </w:rPr>
        <w:t>проросток, наращивание зеленой массы (период вегетативного роста,</w:t>
      </w:r>
      <w:r w:rsidRPr="005B5F14">
        <w:rPr>
          <w:spacing w:val="-5"/>
          <w:sz w:val="28"/>
          <w:szCs w:val="28"/>
        </w:rPr>
        <w:t xml:space="preserve"> цветение, плодоношение (образование семян). В разные </w:t>
      </w:r>
      <w:r w:rsidRPr="005B5F14">
        <w:rPr>
          <w:sz w:val="28"/>
          <w:szCs w:val="28"/>
        </w:rPr>
        <w:t xml:space="preserve">периоды роста растению нужны различные условия. Молодое растение </w:t>
      </w:r>
      <w:r w:rsidRPr="005B5F14">
        <w:rPr>
          <w:spacing w:val="-4"/>
          <w:sz w:val="28"/>
          <w:szCs w:val="28"/>
        </w:rPr>
        <w:t>— слабое, хрупкое, с ним надо обращаться бережно и осторожно</w:t>
      </w:r>
      <w:r w:rsidRPr="005B5F14">
        <w:rPr>
          <w:sz w:val="28"/>
          <w:szCs w:val="28"/>
        </w:rPr>
        <w:t>, чтобы не повредить его.</w:t>
      </w:r>
    </w:p>
    <w:p w:rsidR="00326F62" w:rsidRPr="005B5F14" w:rsidRDefault="00326F62" w:rsidP="00326F62">
      <w:pPr>
        <w:shd w:val="clear" w:color="auto" w:fill="FFFFFF"/>
        <w:spacing w:before="5"/>
        <w:ind w:left="19" w:right="38" w:firstLine="307"/>
        <w:jc w:val="both"/>
        <w:rPr>
          <w:sz w:val="28"/>
          <w:szCs w:val="28"/>
        </w:rPr>
      </w:pPr>
      <w:r w:rsidRPr="005B5F14">
        <w:rPr>
          <w:sz w:val="28"/>
          <w:szCs w:val="28"/>
        </w:rPr>
        <w:t>Новые комнатные растения</w:t>
      </w:r>
      <w:r>
        <w:rPr>
          <w:sz w:val="28"/>
          <w:szCs w:val="28"/>
        </w:rPr>
        <w:t xml:space="preserve"> можно вырастить из черенка, ли</w:t>
      </w:r>
      <w:r w:rsidRPr="005B5F14">
        <w:rPr>
          <w:sz w:val="28"/>
          <w:szCs w:val="28"/>
        </w:rPr>
        <w:t>ста</w:t>
      </w:r>
      <w:r w:rsidRPr="005B5F14">
        <w:rPr>
          <w:smallCaps/>
          <w:sz w:val="28"/>
          <w:szCs w:val="28"/>
        </w:rPr>
        <w:t>,</w:t>
      </w:r>
      <w:r w:rsidRPr="005B5F14">
        <w:rPr>
          <w:smallCaps/>
          <w:spacing w:val="-3"/>
          <w:sz w:val="28"/>
          <w:szCs w:val="28"/>
        </w:rPr>
        <w:t xml:space="preserve"> </w:t>
      </w:r>
      <w:r w:rsidRPr="005B5F14">
        <w:rPr>
          <w:spacing w:val="-3"/>
          <w:sz w:val="28"/>
          <w:szCs w:val="28"/>
        </w:rPr>
        <w:t>луковицы, делением куста. Вновь посаженное растение сла</w:t>
      </w:r>
      <w:r w:rsidRPr="005B5F14">
        <w:rPr>
          <w:spacing w:val="-3"/>
          <w:sz w:val="28"/>
          <w:szCs w:val="28"/>
        </w:rPr>
        <w:softHyphen/>
      </w:r>
      <w:r w:rsidRPr="005B5F14">
        <w:rPr>
          <w:sz w:val="28"/>
          <w:szCs w:val="28"/>
        </w:rPr>
        <w:t>бое, его надо часто поливать, оберегать от ярких солнечных лу</w:t>
      </w:r>
      <w:r w:rsidRPr="005B5F14">
        <w:rPr>
          <w:sz w:val="28"/>
          <w:szCs w:val="28"/>
        </w:rPr>
        <w:softHyphen/>
      </w:r>
      <w:r w:rsidRPr="005B5F14">
        <w:rPr>
          <w:spacing w:val="-3"/>
          <w:sz w:val="28"/>
          <w:szCs w:val="28"/>
        </w:rPr>
        <w:t xml:space="preserve">чей, сквозняка. На этот период для него можно создать тепличные </w:t>
      </w:r>
      <w:r w:rsidRPr="005B5F14">
        <w:rPr>
          <w:sz w:val="28"/>
          <w:szCs w:val="28"/>
        </w:rPr>
        <w:t>условия.</w:t>
      </w:r>
    </w:p>
    <w:p w:rsidR="00326F62" w:rsidRPr="005B5F14" w:rsidRDefault="00326F62" w:rsidP="00326F62">
      <w:pPr>
        <w:shd w:val="clear" w:color="auto" w:fill="FFFFFF"/>
        <w:spacing w:before="24"/>
        <w:ind w:left="24" w:right="34" w:firstLine="254"/>
        <w:jc w:val="both"/>
        <w:rPr>
          <w:sz w:val="28"/>
          <w:szCs w:val="28"/>
        </w:rPr>
      </w:pPr>
      <w:r w:rsidRPr="005B5F14">
        <w:rPr>
          <w:b/>
          <w:bCs/>
          <w:spacing w:val="-3"/>
          <w:sz w:val="28"/>
          <w:szCs w:val="28"/>
        </w:rPr>
        <w:t xml:space="preserve">Отношение. </w:t>
      </w:r>
      <w:r w:rsidRPr="005B5F14">
        <w:rPr>
          <w:spacing w:val="-3"/>
          <w:sz w:val="28"/>
          <w:szCs w:val="28"/>
        </w:rPr>
        <w:t>Дети с интере</w:t>
      </w:r>
      <w:r>
        <w:rPr>
          <w:spacing w:val="-3"/>
          <w:sz w:val="28"/>
          <w:szCs w:val="28"/>
        </w:rPr>
        <w:t>сом участвуют в выращивании рас</w:t>
      </w:r>
      <w:r w:rsidRPr="005B5F14">
        <w:rPr>
          <w:spacing w:val="-3"/>
          <w:sz w:val="28"/>
          <w:szCs w:val="28"/>
        </w:rPr>
        <w:t>тений</w:t>
      </w:r>
      <w:r w:rsidRPr="005B5F14">
        <w:rPr>
          <w:sz w:val="28"/>
          <w:szCs w:val="28"/>
        </w:rPr>
        <w:t>, с готовностью выполняют указания взрослых по уходу</w:t>
      </w:r>
      <w:proofErr w:type="gramStart"/>
      <w:r w:rsidRPr="005B5F14">
        <w:rPr>
          <w:sz w:val="28"/>
          <w:szCs w:val="28"/>
        </w:rPr>
        <w:t xml:space="preserve"> З</w:t>
      </w:r>
      <w:proofErr w:type="gramEnd"/>
      <w:r w:rsidRPr="005B5F14">
        <w:rPr>
          <w:sz w:val="28"/>
          <w:szCs w:val="28"/>
        </w:rPr>
        <w:t>а ними, охотно наблюдают за растениями, замечают измене</w:t>
      </w:r>
      <w:r w:rsidRPr="005B5F14">
        <w:rPr>
          <w:sz w:val="28"/>
          <w:szCs w:val="28"/>
        </w:rPr>
        <w:softHyphen/>
        <w:t>ния, делают зарисовки в календаре.</w:t>
      </w:r>
    </w:p>
    <w:p w:rsidR="00326F62" w:rsidRPr="005B5F14" w:rsidRDefault="00326F62" w:rsidP="00326F62">
      <w:pPr>
        <w:shd w:val="clear" w:color="auto" w:fill="FFFFFF"/>
        <w:spacing w:before="178"/>
        <w:ind w:left="2486" w:right="2530"/>
        <w:jc w:val="both"/>
        <w:rPr>
          <w:sz w:val="28"/>
          <w:szCs w:val="28"/>
        </w:rPr>
      </w:pPr>
      <w:r w:rsidRPr="005B5F14">
        <w:rPr>
          <w:spacing w:val="-11"/>
          <w:sz w:val="28"/>
          <w:szCs w:val="28"/>
        </w:rPr>
        <w:lastRenderedPageBreak/>
        <w:t xml:space="preserve">Животные </w:t>
      </w:r>
      <w:r w:rsidRPr="005B5F14">
        <w:rPr>
          <w:spacing w:val="-2"/>
          <w:sz w:val="28"/>
          <w:szCs w:val="28"/>
        </w:rPr>
        <w:t>Птицы</w:t>
      </w:r>
    </w:p>
    <w:p w:rsidR="00326F62" w:rsidRPr="005B5F14" w:rsidRDefault="00326F62" w:rsidP="00326F62">
      <w:pPr>
        <w:shd w:val="clear" w:color="auto" w:fill="FFFFFF"/>
        <w:spacing w:before="125"/>
        <w:ind w:right="48" w:firstLine="274"/>
        <w:jc w:val="both"/>
        <w:rPr>
          <w:sz w:val="28"/>
          <w:szCs w:val="28"/>
        </w:rPr>
      </w:pPr>
      <w:r w:rsidRPr="005B5F14">
        <w:rPr>
          <w:b/>
          <w:bCs/>
          <w:sz w:val="28"/>
          <w:szCs w:val="28"/>
        </w:rPr>
        <w:t xml:space="preserve">Знания. </w:t>
      </w:r>
      <w:r w:rsidRPr="005B5F14">
        <w:rPr>
          <w:sz w:val="28"/>
          <w:szCs w:val="28"/>
        </w:rPr>
        <w:t>Дети узнают, что птицы размножаются, откладывая яйца: самка откладывает яйца в гнездо и насиживает их. Сна</w:t>
      </w:r>
      <w:r w:rsidRPr="005B5F14">
        <w:rPr>
          <w:sz w:val="28"/>
          <w:szCs w:val="28"/>
        </w:rPr>
        <w:softHyphen/>
        <w:t>чала птенцы растут и развиваются в яйце, им нужно тепло, самка сидит на яйцах и согревает их. Затем птенцы вылупля</w:t>
      </w:r>
      <w:r w:rsidRPr="005B5F14">
        <w:rPr>
          <w:sz w:val="28"/>
          <w:szCs w:val="28"/>
        </w:rPr>
        <w:softHyphen/>
        <w:t xml:space="preserve">ются, родители (самка и самец) создают все </w:t>
      </w:r>
      <w:r w:rsidRPr="00AE0540">
        <w:rPr>
          <w:sz w:val="28"/>
          <w:szCs w:val="28"/>
        </w:rPr>
        <w:t>необходимые условия</w:t>
      </w:r>
      <w:r w:rsidRPr="005B5F14">
        <w:rPr>
          <w:sz w:val="28"/>
          <w:szCs w:val="28"/>
        </w:rPr>
        <w:t xml:space="preserve"> для их роста: кормят, обогревают, охраняют и защища</w:t>
      </w:r>
      <w:r w:rsidRPr="005B5F14">
        <w:rPr>
          <w:sz w:val="28"/>
          <w:szCs w:val="28"/>
        </w:rPr>
        <w:softHyphen/>
        <w:t>ют. Птенцы растут и становятся взрослыми: могут самостоя</w:t>
      </w:r>
      <w:r w:rsidRPr="005B5F14">
        <w:rPr>
          <w:sz w:val="28"/>
          <w:szCs w:val="28"/>
        </w:rPr>
        <w:softHyphen/>
        <w:t>тельно находить корм, строить гнездо, откладывать яйца и вы</w:t>
      </w:r>
      <w:r w:rsidRPr="005B5F14">
        <w:rPr>
          <w:sz w:val="28"/>
          <w:szCs w:val="28"/>
        </w:rPr>
        <w:softHyphen/>
        <w:t>ращивать потомство.</w:t>
      </w:r>
    </w:p>
    <w:p w:rsidR="00326F62" w:rsidRPr="005B5F14" w:rsidRDefault="00326F62" w:rsidP="00326F62">
      <w:pPr>
        <w:shd w:val="clear" w:color="auto" w:fill="FFFFFF"/>
        <w:ind w:left="24" w:right="115" w:firstLine="283"/>
        <w:jc w:val="both"/>
        <w:rPr>
          <w:sz w:val="28"/>
          <w:szCs w:val="28"/>
        </w:rPr>
      </w:pPr>
      <w:r w:rsidRPr="005B5F14">
        <w:rPr>
          <w:b/>
          <w:bCs/>
          <w:spacing w:val="-3"/>
          <w:sz w:val="28"/>
          <w:szCs w:val="28"/>
        </w:rPr>
        <w:t xml:space="preserve">Отношение. </w:t>
      </w:r>
      <w:r w:rsidRPr="005B5F14">
        <w:rPr>
          <w:spacing w:val="-3"/>
          <w:sz w:val="28"/>
          <w:szCs w:val="28"/>
        </w:rPr>
        <w:t xml:space="preserve">Дети с интересом наблюдают за </w:t>
      </w:r>
      <w:proofErr w:type="spellStart"/>
      <w:r w:rsidRPr="005B5F14">
        <w:rPr>
          <w:spacing w:val="-3"/>
          <w:sz w:val="28"/>
          <w:szCs w:val="28"/>
        </w:rPr>
        <w:t>гнездостроитель</w:t>
      </w:r>
      <w:r w:rsidRPr="005B5F14">
        <w:rPr>
          <w:sz w:val="28"/>
          <w:szCs w:val="28"/>
        </w:rPr>
        <w:t>ной</w:t>
      </w:r>
      <w:proofErr w:type="spellEnd"/>
      <w:r w:rsidRPr="005B5F14">
        <w:rPr>
          <w:sz w:val="28"/>
          <w:szCs w:val="28"/>
        </w:rPr>
        <w:t xml:space="preserve"> деятельностью птиц, выращиванием птенцов; сообщают о своих наблюдениях; проявляют готовность создать особо благо</w:t>
      </w:r>
      <w:r w:rsidRPr="005B5F14">
        <w:rPr>
          <w:sz w:val="28"/>
          <w:szCs w:val="28"/>
        </w:rPr>
        <w:softHyphen/>
        <w:t>приятные условия для них: не шуметь возле гнезда, вести себя сдержанно и следовать рекомендациям взрослых, подкармли</w:t>
      </w:r>
      <w:r w:rsidRPr="005B5F14">
        <w:rPr>
          <w:sz w:val="28"/>
          <w:szCs w:val="28"/>
        </w:rPr>
        <w:softHyphen/>
        <w:t>вать птиц; проявляют восторженное, бережное отношение к птенцам.</w:t>
      </w:r>
    </w:p>
    <w:p w:rsidR="00326F62" w:rsidRPr="005B5F14" w:rsidRDefault="00326F62" w:rsidP="00326F62">
      <w:pPr>
        <w:shd w:val="clear" w:color="auto" w:fill="FFFFFF"/>
        <w:spacing w:before="269"/>
        <w:ind w:right="53"/>
        <w:jc w:val="both"/>
        <w:rPr>
          <w:sz w:val="28"/>
          <w:szCs w:val="28"/>
        </w:rPr>
      </w:pPr>
      <w:r w:rsidRPr="005B5F14">
        <w:rPr>
          <w:spacing w:val="-9"/>
          <w:sz w:val="28"/>
          <w:szCs w:val="28"/>
        </w:rPr>
        <w:t>Млекопитающие</w:t>
      </w:r>
    </w:p>
    <w:p w:rsidR="00326F62" w:rsidRPr="005B5F14" w:rsidRDefault="00326F62" w:rsidP="00326F62">
      <w:pPr>
        <w:shd w:val="clear" w:color="auto" w:fill="FFFFFF"/>
        <w:spacing w:before="101"/>
        <w:ind w:left="58" w:right="58" w:firstLine="283"/>
        <w:jc w:val="both"/>
        <w:rPr>
          <w:sz w:val="28"/>
          <w:szCs w:val="28"/>
        </w:rPr>
      </w:pPr>
      <w:r w:rsidRPr="005B5F14">
        <w:rPr>
          <w:b/>
          <w:bCs/>
          <w:sz w:val="28"/>
          <w:szCs w:val="28"/>
        </w:rPr>
        <w:t xml:space="preserve">Знания. </w:t>
      </w:r>
      <w:r w:rsidRPr="005B5F14">
        <w:rPr>
          <w:sz w:val="28"/>
          <w:szCs w:val="28"/>
        </w:rPr>
        <w:t>Дошкольники узнают, что у зверей, у самочек, ро</w:t>
      </w:r>
      <w:r w:rsidRPr="005B5F14">
        <w:rPr>
          <w:sz w:val="28"/>
          <w:szCs w:val="28"/>
        </w:rPr>
        <w:softHyphen/>
        <w:t>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w:t>
      </w:r>
      <w:r w:rsidRPr="005B5F14">
        <w:rPr>
          <w:sz w:val="28"/>
          <w:szCs w:val="28"/>
        </w:rPr>
        <w:softHyphen/>
        <w:t>щает. Довольно быстро малыши вырастают, становятся взрос</w:t>
      </w:r>
      <w:r w:rsidRPr="005B5F14">
        <w:rPr>
          <w:sz w:val="28"/>
          <w:szCs w:val="28"/>
        </w:rPr>
        <w:softHyphen/>
        <w:t>лыми, могут сами добывать корм, защищаться от врагов, вы</w:t>
      </w:r>
      <w:r w:rsidRPr="005B5F14">
        <w:rPr>
          <w:sz w:val="28"/>
          <w:szCs w:val="28"/>
        </w:rPr>
        <w:softHyphen/>
        <w:t>водить потомство. Человек заботится о детенышах домашних животных.</w:t>
      </w:r>
    </w:p>
    <w:p w:rsidR="00326F62" w:rsidRPr="005B5F14" w:rsidRDefault="00326F62" w:rsidP="00326F62">
      <w:pPr>
        <w:shd w:val="clear" w:color="auto" w:fill="FFFFFF"/>
        <w:ind w:left="106" w:right="48" w:firstLine="278"/>
        <w:jc w:val="both"/>
        <w:rPr>
          <w:sz w:val="28"/>
          <w:szCs w:val="28"/>
        </w:rPr>
      </w:pPr>
      <w:r w:rsidRPr="005B5F14">
        <w:rPr>
          <w:b/>
          <w:bCs/>
          <w:spacing w:val="-3"/>
          <w:sz w:val="28"/>
          <w:szCs w:val="28"/>
        </w:rPr>
        <w:t xml:space="preserve">Отношение. </w:t>
      </w:r>
      <w:r w:rsidRPr="005B5F14">
        <w:rPr>
          <w:spacing w:val="-3"/>
          <w:sz w:val="28"/>
          <w:szCs w:val="28"/>
        </w:rPr>
        <w:t>Дети проявляют чуткость и заботу о молодых жи</w:t>
      </w:r>
      <w:r w:rsidRPr="005B5F14">
        <w:rPr>
          <w:spacing w:val="-3"/>
          <w:sz w:val="28"/>
          <w:szCs w:val="28"/>
        </w:rPr>
        <w:softHyphen/>
      </w:r>
      <w:r w:rsidRPr="005B5F14">
        <w:rPr>
          <w:sz w:val="28"/>
          <w:szCs w:val="28"/>
        </w:rPr>
        <w:t>вотных, бережное отношение к ним, готовность ухаживать за ними, стремятся создать для них хорошие условия, готовы по</w:t>
      </w:r>
      <w:r w:rsidRPr="005B5F14">
        <w:rPr>
          <w:sz w:val="28"/>
          <w:szCs w:val="28"/>
        </w:rPr>
        <w:softHyphen/>
        <w:t>ступиться ради них своими желаниями, радуются их играм и за</w:t>
      </w:r>
      <w:r w:rsidRPr="005B5F14">
        <w:rPr>
          <w:sz w:val="28"/>
          <w:szCs w:val="28"/>
        </w:rPr>
        <w:softHyphen/>
        <w:t>бавам, интересуются их жизнью, наблюдают за ними, с удоволь</w:t>
      </w:r>
      <w:r w:rsidRPr="005B5F14">
        <w:rPr>
          <w:sz w:val="28"/>
          <w:szCs w:val="28"/>
        </w:rPr>
        <w:softHyphen/>
        <w:t>ствием слушают рассказы о них, задают вопросы.</w:t>
      </w:r>
    </w:p>
    <w:p w:rsidR="00326F62" w:rsidRPr="005B5F14" w:rsidRDefault="00326F62" w:rsidP="00326F62">
      <w:pPr>
        <w:shd w:val="clear" w:color="auto" w:fill="FFFFFF"/>
        <w:spacing w:before="374"/>
        <w:ind w:left="2323" w:right="634" w:hanging="955"/>
        <w:jc w:val="both"/>
        <w:rPr>
          <w:sz w:val="28"/>
          <w:szCs w:val="28"/>
        </w:rPr>
      </w:pPr>
      <w:r w:rsidRPr="005B5F14">
        <w:rPr>
          <w:spacing w:val="-2"/>
          <w:sz w:val="28"/>
          <w:szCs w:val="28"/>
        </w:rPr>
        <w:t xml:space="preserve">Жизнь растений и животных </w:t>
      </w:r>
      <w:r w:rsidRPr="005B5F14">
        <w:rPr>
          <w:sz w:val="28"/>
          <w:szCs w:val="28"/>
        </w:rPr>
        <w:t>в сообществе</w:t>
      </w:r>
    </w:p>
    <w:p w:rsidR="00326F62" w:rsidRPr="005B5F14" w:rsidRDefault="00326F62" w:rsidP="00326F62">
      <w:pPr>
        <w:shd w:val="clear" w:color="auto" w:fill="FFFFFF"/>
        <w:spacing w:before="178"/>
        <w:ind w:left="120"/>
        <w:jc w:val="both"/>
        <w:rPr>
          <w:sz w:val="28"/>
          <w:szCs w:val="28"/>
        </w:rPr>
      </w:pPr>
      <w:r w:rsidRPr="005B5F14">
        <w:rPr>
          <w:spacing w:val="-7"/>
          <w:sz w:val="28"/>
          <w:szCs w:val="28"/>
        </w:rPr>
        <w:t>Лес как экосистема</w:t>
      </w:r>
    </w:p>
    <w:p w:rsidR="00326F62" w:rsidRPr="00AE0540" w:rsidRDefault="00326F62" w:rsidP="00326F62">
      <w:pPr>
        <w:shd w:val="clear" w:color="auto" w:fill="FFFFFF"/>
        <w:spacing w:before="154"/>
        <w:ind w:left="158" w:firstLine="278"/>
        <w:jc w:val="both"/>
        <w:rPr>
          <w:color w:val="FF0000"/>
          <w:sz w:val="28"/>
          <w:szCs w:val="28"/>
        </w:rPr>
      </w:pPr>
      <w:r w:rsidRPr="005B5F14">
        <w:rPr>
          <w:b/>
          <w:bCs/>
          <w:sz w:val="28"/>
          <w:szCs w:val="28"/>
        </w:rPr>
        <w:t xml:space="preserve">Знания. </w:t>
      </w:r>
      <w:r w:rsidRPr="005B5F14">
        <w:rPr>
          <w:sz w:val="28"/>
          <w:szCs w:val="28"/>
        </w:rPr>
        <w:t>Дети узнают, что лес — это сообщество растений и животных, которые живут вместе и нужны друг другу. В ле</w:t>
      </w:r>
      <w:r w:rsidRPr="005B5F14">
        <w:rPr>
          <w:sz w:val="28"/>
          <w:szCs w:val="28"/>
        </w:rPr>
        <w:softHyphen/>
        <w:t xml:space="preserve">су несколько этажей растений: высокие </w:t>
      </w:r>
      <w:r w:rsidRPr="00AE0540">
        <w:rPr>
          <w:sz w:val="28"/>
          <w:szCs w:val="28"/>
        </w:rPr>
        <w:t>деревья, деревья пониже</w:t>
      </w:r>
      <w:r w:rsidRPr="005B5F14">
        <w:rPr>
          <w:sz w:val="28"/>
          <w:szCs w:val="28"/>
        </w:rPr>
        <w:t>, кустарники и травы. На всех этажах леса и в почве обитают животные. В лесу много животных, которые пита</w:t>
      </w:r>
      <w:r w:rsidRPr="005B5F14">
        <w:rPr>
          <w:sz w:val="28"/>
          <w:szCs w:val="28"/>
        </w:rPr>
        <w:softHyphen/>
        <w:t>ются различными частями растений: листьями, плодами, ко</w:t>
      </w:r>
      <w:r w:rsidRPr="005B5F14">
        <w:rPr>
          <w:sz w:val="28"/>
          <w:szCs w:val="28"/>
        </w:rPr>
        <w:softHyphen/>
        <w:t>рой, почками, цветами (заяц-беляк, лось, белка, лесные пти</w:t>
      </w:r>
      <w:r w:rsidRPr="005B5F14">
        <w:rPr>
          <w:sz w:val="28"/>
          <w:szCs w:val="28"/>
        </w:rPr>
        <w:softHyphen/>
        <w:t>цы и насекомые). В лесу много мелких и крупных хищников, которые питаются другими животными (лиса, волк, еж, бу</w:t>
      </w:r>
      <w:r w:rsidRPr="005B5F14">
        <w:rPr>
          <w:sz w:val="28"/>
          <w:szCs w:val="28"/>
        </w:rPr>
        <w:softHyphen/>
        <w:t xml:space="preserve">рый медведь, куница, барсук). Все обитатели леса </w:t>
      </w:r>
      <w:r w:rsidRPr="005B5F14">
        <w:rPr>
          <w:sz w:val="28"/>
          <w:szCs w:val="28"/>
        </w:rPr>
        <w:lastRenderedPageBreak/>
        <w:t>зависят друг от друга. Они приспособлены к жизни в лесу: легко передви</w:t>
      </w:r>
      <w:r w:rsidRPr="005B5F14">
        <w:rPr>
          <w:sz w:val="28"/>
          <w:szCs w:val="28"/>
        </w:rPr>
        <w:softHyphen/>
        <w:t>гаются (по земле, в почве, по деревьям), находят разнообраз</w:t>
      </w:r>
      <w:r w:rsidRPr="005B5F14">
        <w:rPr>
          <w:sz w:val="28"/>
          <w:szCs w:val="28"/>
        </w:rPr>
        <w:softHyphen/>
        <w:t>ную пищу, убежище, устраивают место для выведения потом</w:t>
      </w:r>
      <w:r w:rsidRPr="005B5F14">
        <w:rPr>
          <w:sz w:val="28"/>
          <w:szCs w:val="28"/>
        </w:rPr>
        <w:softHyphen/>
        <w:t>ства (норы, гнезда, берлоги). Растительноядные животные приспособлены защищаться от врагов, хищники — преследо</w:t>
      </w:r>
      <w:r w:rsidRPr="005B5F14">
        <w:rPr>
          <w:sz w:val="28"/>
          <w:szCs w:val="28"/>
        </w:rPr>
        <w:softHyphen/>
        <w:t>вать добычу. Многие животные имеют маскировочную окра</w:t>
      </w:r>
      <w:r w:rsidRPr="005B5F14">
        <w:rPr>
          <w:sz w:val="28"/>
          <w:szCs w:val="28"/>
        </w:rPr>
        <w:softHyphen/>
        <w:t>ску. Все животные приспособлены к сезонным изменениям погоды (например, под зиму запасают корм, ложатся в спяч</w:t>
      </w:r>
      <w:r w:rsidRPr="005B5F14">
        <w:rPr>
          <w:sz w:val="28"/>
          <w:szCs w:val="28"/>
        </w:rPr>
        <w:softHyphen/>
        <w:t>ку и пр.).</w:t>
      </w:r>
    </w:p>
    <w:p w:rsidR="00326F62" w:rsidRPr="005B5F14" w:rsidRDefault="00326F62" w:rsidP="00326F62">
      <w:pPr>
        <w:shd w:val="clear" w:color="auto" w:fill="FFFFFF"/>
        <w:spacing w:before="14"/>
        <w:ind w:left="34" w:right="34" w:firstLine="274"/>
        <w:jc w:val="both"/>
        <w:rPr>
          <w:sz w:val="28"/>
          <w:szCs w:val="28"/>
        </w:rPr>
      </w:pPr>
      <w:r w:rsidRPr="005B5F14">
        <w:rPr>
          <w:sz w:val="28"/>
          <w:szCs w:val="28"/>
        </w:rPr>
        <w:t>Дети постепенно накапливают знания о наиболее распрост</w:t>
      </w:r>
      <w:r w:rsidRPr="005B5F14">
        <w:rPr>
          <w:sz w:val="28"/>
          <w:szCs w:val="28"/>
        </w:rPr>
        <w:softHyphen/>
        <w:t>раненных лесных животных, их приспособленности к жизни в разные сезоны в условиях леса, взаимоотношениях с другими его обитателями.</w:t>
      </w:r>
    </w:p>
    <w:p w:rsidR="00326F62" w:rsidRPr="005B5F14" w:rsidRDefault="00326F62" w:rsidP="00326F62">
      <w:pPr>
        <w:shd w:val="clear" w:color="auto" w:fill="FFFFFF"/>
        <w:spacing w:before="24"/>
        <w:ind w:left="77" w:right="58" w:firstLine="293"/>
        <w:jc w:val="both"/>
        <w:rPr>
          <w:sz w:val="28"/>
          <w:szCs w:val="28"/>
        </w:rPr>
      </w:pPr>
      <w:r w:rsidRPr="005B5F14">
        <w:rPr>
          <w:b/>
          <w:bCs/>
          <w:spacing w:val="-1"/>
          <w:sz w:val="28"/>
          <w:szCs w:val="28"/>
        </w:rPr>
        <w:t xml:space="preserve">Отношение. </w:t>
      </w:r>
      <w:r w:rsidRPr="005B5F14">
        <w:rPr>
          <w:spacing w:val="-1"/>
          <w:sz w:val="28"/>
          <w:szCs w:val="28"/>
        </w:rPr>
        <w:t>Дети, приходя в лес, соблюдают правила пове</w:t>
      </w:r>
      <w:r w:rsidRPr="005B5F14">
        <w:rPr>
          <w:spacing w:val="-1"/>
          <w:sz w:val="28"/>
          <w:szCs w:val="28"/>
        </w:rPr>
        <w:softHyphen/>
      </w:r>
      <w:r w:rsidRPr="005B5F14">
        <w:rPr>
          <w:sz w:val="28"/>
          <w:szCs w:val="28"/>
        </w:rPr>
        <w:t>дения — не мусорят, не уничтожают насекомых, не ломают рас</w:t>
      </w:r>
      <w:r w:rsidRPr="005B5F14">
        <w:rPr>
          <w:sz w:val="28"/>
          <w:szCs w:val="28"/>
        </w:rPr>
        <w:softHyphen/>
        <w:t>тения, не разоряют птичьи гнезда, норы животных, муравейни</w:t>
      </w:r>
      <w:r w:rsidRPr="005B5F14">
        <w:rPr>
          <w:sz w:val="28"/>
          <w:szCs w:val="28"/>
        </w:rPr>
        <w:softHyphen/>
        <w:t>ки, не топчут грибы. Умеют наслаждаться обстановкой леса: тишиной, спокойствием, прохладой, шорохами, пением птиц, журчанием ручья, лесными запахами, учатся правильно (не ло</w:t>
      </w:r>
      <w:r w:rsidRPr="005B5F14">
        <w:rPr>
          <w:sz w:val="28"/>
          <w:szCs w:val="28"/>
        </w:rPr>
        <w:softHyphen/>
        <w:t>мая растений) собирать ягоды, грибы.</w:t>
      </w:r>
    </w:p>
    <w:p w:rsidR="00326F62" w:rsidRPr="005B5F14" w:rsidRDefault="00326F62" w:rsidP="00326F62">
      <w:pPr>
        <w:shd w:val="clear" w:color="auto" w:fill="FFFFFF"/>
        <w:ind w:left="62" w:right="86" w:firstLine="288"/>
        <w:jc w:val="both"/>
        <w:rPr>
          <w:sz w:val="28"/>
          <w:szCs w:val="28"/>
        </w:rPr>
      </w:pPr>
      <w:r w:rsidRPr="005B5F14">
        <w:rPr>
          <w:sz w:val="28"/>
          <w:szCs w:val="28"/>
        </w:rPr>
        <w:t>Развивается познавательный интерес к жизни леса: дети са</w:t>
      </w:r>
      <w:r w:rsidRPr="005B5F14">
        <w:rPr>
          <w:sz w:val="28"/>
          <w:szCs w:val="28"/>
        </w:rPr>
        <w:softHyphen/>
      </w:r>
      <w:r w:rsidRPr="005B5F14">
        <w:rPr>
          <w:spacing w:val="-1"/>
          <w:sz w:val="28"/>
          <w:szCs w:val="28"/>
        </w:rPr>
        <w:t>мостоятельно наблюдают разные явления, задают вопросы, охот</w:t>
      </w:r>
      <w:r w:rsidRPr="005B5F14">
        <w:rPr>
          <w:spacing w:val="-1"/>
          <w:sz w:val="28"/>
          <w:szCs w:val="28"/>
        </w:rPr>
        <w:softHyphen/>
      </w:r>
      <w:r w:rsidRPr="005B5F14">
        <w:rPr>
          <w:sz w:val="28"/>
          <w:szCs w:val="28"/>
        </w:rPr>
        <w:t>но слушают рассказы, участвуют в обсуждении.</w:t>
      </w:r>
    </w:p>
    <w:p w:rsidR="00326F62" w:rsidRPr="005B5F14" w:rsidRDefault="00326F62" w:rsidP="00326F62">
      <w:pPr>
        <w:shd w:val="clear" w:color="auto" w:fill="FFFFFF"/>
        <w:spacing w:before="350"/>
        <w:ind w:right="53"/>
        <w:jc w:val="both"/>
        <w:rPr>
          <w:sz w:val="28"/>
          <w:szCs w:val="28"/>
        </w:rPr>
      </w:pPr>
      <w:r w:rsidRPr="005B5F14">
        <w:rPr>
          <w:b/>
          <w:bCs/>
          <w:sz w:val="28"/>
          <w:szCs w:val="28"/>
        </w:rPr>
        <w:t>Тайга как экосистема</w:t>
      </w:r>
    </w:p>
    <w:p w:rsidR="00326F62" w:rsidRPr="005B5F14" w:rsidRDefault="00326F62" w:rsidP="00326F62">
      <w:pPr>
        <w:shd w:val="clear" w:color="auto" w:fill="FFFFFF"/>
        <w:spacing w:before="96"/>
        <w:ind w:left="24" w:right="115" w:firstLine="278"/>
        <w:jc w:val="both"/>
        <w:rPr>
          <w:sz w:val="28"/>
          <w:szCs w:val="28"/>
        </w:rPr>
      </w:pPr>
      <w:r w:rsidRPr="005B5F14">
        <w:rPr>
          <w:b/>
          <w:bCs/>
          <w:spacing w:val="-1"/>
          <w:sz w:val="28"/>
          <w:szCs w:val="28"/>
        </w:rPr>
        <w:t xml:space="preserve">Знания. </w:t>
      </w:r>
      <w:r w:rsidRPr="005B5F14">
        <w:rPr>
          <w:spacing w:val="-1"/>
          <w:sz w:val="28"/>
          <w:szCs w:val="28"/>
        </w:rPr>
        <w:t>Тайга — это лес, в котором преобладают хвойные де</w:t>
      </w:r>
      <w:r w:rsidRPr="005B5F14">
        <w:rPr>
          <w:spacing w:val="-1"/>
          <w:sz w:val="28"/>
          <w:szCs w:val="28"/>
        </w:rPr>
        <w:softHyphen/>
      </w:r>
      <w:r w:rsidRPr="005B5F14">
        <w:rPr>
          <w:sz w:val="28"/>
          <w:szCs w:val="28"/>
        </w:rPr>
        <w:t>ревья. Тайга в России находится за Уралом —в Сибири. В та</w:t>
      </w:r>
      <w:r w:rsidRPr="005B5F14">
        <w:rPr>
          <w:sz w:val="28"/>
          <w:szCs w:val="28"/>
        </w:rPr>
        <w:softHyphen/>
        <w:t>ежном лесу мало кустарников, трав, потому что под густыми хвойными деревьями темно. Там много ягод — черники, брус</w:t>
      </w:r>
      <w:r w:rsidRPr="005B5F14">
        <w:rPr>
          <w:sz w:val="28"/>
          <w:szCs w:val="28"/>
        </w:rPr>
        <w:softHyphen/>
        <w:t>ники, много мхов и лишайников. В тайге водятся разные жи</w:t>
      </w:r>
      <w:r w:rsidRPr="005B5F14">
        <w:rPr>
          <w:sz w:val="28"/>
          <w:szCs w:val="28"/>
        </w:rPr>
        <w:softHyphen/>
        <w:t>вотные: волки, бурые медведи, рыси, соболи, куницы, белки, росомахи.</w:t>
      </w:r>
    </w:p>
    <w:p w:rsidR="00326F62" w:rsidRPr="005B5F14" w:rsidRDefault="00326F62" w:rsidP="00326F62">
      <w:pPr>
        <w:shd w:val="clear" w:color="auto" w:fill="FFFFFF"/>
        <w:spacing w:before="394"/>
        <w:ind w:left="1349"/>
        <w:jc w:val="both"/>
        <w:rPr>
          <w:sz w:val="28"/>
          <w:szCs w:val="28"/>
        </w:rPr>
      </w:pPr>
      <w:r w:rsidRPr="005B5F14">
        <w:rPr>
          <w:b/>
          <w:bCs/>
          <w:sz w:val="28"/>
          <w:szCs w:val="28"/>
        </w:rPr>
        <w:t>Тропический лес как экосистема</w:t>
      </w:r>
    </w:p>
    <w:p w:rsidR="00326F62" w:rsidRPr="005B5F14" w:rsidRDefault="00326F62" w:rsidP="00326F62">
      <w:pPr>
        <w:shd w:val="clear" w:color="auto" w:fill="FFFFFF"/>
        <w:spacing w:before="96"/>
        <w:ind w:left="5" w:right="149" w:firstLine="283"/>
        <w:jc w:val="both"/>
        <w:rPr>
          <w:sz w:val="28"/>
          <w:szCs w:val="28"/>
        </w:rPr>
      </w:pPr>
      <w:r w:rsidRPr="005B5F14">
        <w:rPr>
          <w:sz w:val="28"/>
          <w:szCs w:val="28"/>
        </w:rPr>
        <w:t xml:space="preserve">Знания. Тропические леса произрастают в странах с теплым климатом, где подолгу стоит </w:t>
      </w:r>
      <w:r w:rsidRPr="00AE0540">
        <w:rPr>
          <w:sz w:val="28"/>
          <w:szCs w:val="28"/>
        </w:rPr>
        <w:t>жара, не бывает холодной зимы и</w:t>
      </w:r>
      <w:r>
        <w:rPr>
          <w:color w:val="FF0000"/>
          <w:sz w:val="28"/>
          <w:szCs w:val="28"/>
        </w:rPr>
        <w:t xml:space="preserve"> </w:t>
      </w:r>
      <w:r w:rsidRPr="005B5F14">
        <w:rPr>
          <w:sz w:val="28"/>
          <w:szCs w:val="28"/>
        </w:rPr>
        <w:t>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w:t>
      </w:r>
      <w:r w:rsidRPr="005B5F14">
        <w:rPr>
          <w:sz w:val="28"/>
          <w:szCs w:val="28"/>
        </w:rPr>
        <w:softHyphen/>
        <w:t>венных деревьев и лиан, которые их переплетают, мало кустар</w:t>
      </w:r>
      <w:r w:rsidRPr="005B5F14">
        <w:rPr>
          <w:sz w:val="28"/>
          <w:szCs w:val="28"/>
        </w:rPr>
        <w:softHyphen/>
        <w:t>ников. Такой лес труднопроходим. В нем водится много разных животных, например змеи, ядовитые насекомые. Человеку опас</w:t>
      </w:r>
      <w:r w:rsidRPr="005B5F14">
        <w:rPr>
          <w:sz w:val="28"/>
          <w:szCs w:val="28"/>
        </w:rPr>
        <w:softHyphen/>
        <w:t>но находиться в тропическом лесу.</w:t>
      </w:r>
    </w:p>
    <w:p w:rsidR="00326F62" w:rsidRPr="005B5F14" w:rsidRDefault="00326F62" w:rsidP="00326F62">
      <w:pPr>
        <w:shd w:val="clear" w:color="auto" w:fill="FFFFFF"/>
        <w:spacing w:before="278"/>
        <w:ind w:left="1094" w:right="-1"/>
        <w:jc w:val="both"/>
        <w:rPr>
          <w:sz w:val="28"/>
          <w:szCs w:val="28"/>
        </w:rPr>
      </w:pPr>
      <w:r w:rsidRPr="005B5F14">
        <w:rPr>
          <w:spacing w:val="-5"/>
          <w:sz w:val="28"/>
          <w:szCs w:val="28"/>
        </w:rPr>
        <w:t>Пруд, озеро, река как экосистема</w:t>
      </w:r>
    </w:p>
    <w:p w:rsidR="00326F62" w:rsidRPr="005B5F14" w:rsidRDefault="00326F62" w:rsidP="00326F62">
      <w:pPr>
        <w:shd w:val="clear" w:color="auto" w:fill="FFFFFF"/>
        <w:spacing w:before="125"/>
        <w:ind w:left="91" w:right="-1" w:firstLine="293"/>
        <w:jc w:val="both"/>
        <w:rPr>
          <w:sz w:val="28"/>
          <w:szCs w:val="28"/>
        </w:rPr>
      </w:pPr>
      <w:r w:rsidRPr="00AE0540">
        <w:rPr>
          <w:b/>
          <w:sz w:val="28"/>
          <w:szCs w:val="28"/>
        </w:rPr>
        <w:t>Знания.</w:t>
      </w:r>
      <w:r w:rsidRPr="005B5F14">
        <w:rPr>
          <w:sz w:val="28"/>
          <w:szCs w:val="28"/>
        </w:rPr>
        <w:t xml:space="preserve"> Дети узнают, что пруд, озеро —это сообщество вод</w:t>
      </w:r>
      <w:r w:rsidRPr="005B5F14">
        <w:rPr>
          <w:sz w:val="28"/>
          <w:szCs w:val="28"/>
        </w:rPr>
        <w:softHyphen/>
        <w:t xml:space="preserve">ных и прибрежных растений и животных, которые </w:t>
      </w:r>
      <w:r w:rsidRPr="005B5F14">
        <w:rPr>
          <w:sz w:val="28"/>
          <w:szCs w:val="28"/>
        </w:rPr>
        <w:lastRenderedPageBreak/>
        <w:t>связаны друг с другом.</w:t>
      </w:r>
    </w:p>
    <w:p w:rsidR="00326F62" w:rsidRPr="005B5F14" w:rsidRDefault="00326F62" w:rsidP="00326F62">
      <w:pPr>
        <w:shd w:val="clear" w:color="auto" w:fill="FFFFFF"/>
        <w:spacing w:before="38"/>
        <w:ind w:left="38" w:right="-1" w:firstLine="288"/>
        <w:jc w:val="both"/>
        <w:rPr>
          <w:sz w:val="28"/>
          <w:szCs w:val="28"/>
        </w:rPr>
      </w:pPr>
      <w:r w:rsidRPr="005B5F14">
        <w:rPr>
          <w:sz w:val="28"/>
          <w:szCs w:val="28"/>
        </w:rPr>
        <w:t>В пруду живут растения, которым подходят его условия, в воде плавают мелкие водные животные (рачки, личинки, насе</w:t>
      </w:r>
      <w:r w:rsidRPr="005B5F14">
        <w:rPr>
          <w:sz w:val="28"/>
          <w:szCs w:val="28"/>
        </w:rPr>
        <w:softHyphen/>
        <w:t>комые), мелкие и крупные рыбы, лягушки. Возле пруда почва насыщена водой, поэтому там растет много влаголюбивых рас</w:t>
      </w:r>
      <w:r w:rsidRPr="005B5F14">
        <w:rPr>
          <w:sz w:val="28"/>
          <w:szCs w:val="28"/>
        </w:rPr>
        <w:softHyphen/>
        <w:t>тений. Возле водоема много комаров, стрекоз. Они откладыва</w:t>
      </w:r>
      <w:r w:rsidRPr="005B5F14">
        <w:rPr>
          <w:sz w:val="28"/>
          <w:szCs w:val="28"/>
        </w:rPr>
        <w:softHyphen/>
        <w:t xml:space="preserve">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нее. Рядом </w:t>
      </w:r>
      <w:r w:rsidRPr="005B5F14">
        <w:rPr>
          <w:spacing w:val="-1"/>
          <w:sz w:val="28"/>
          <w:szCs w:val="28"/>
        </w:rPr>
        <w:t xml:space="preserve">с прудом селятся водоплавающие птицы. Водой пруда (озера) пользуется человек: берет ее для полива садовых и огородных </w:t>
      </w:r>
      <w:r w:rsidRPr="005B5F14">
        <w:rPr>
          <w:sz w:val="28"/>
          <w:szCs w:val="28"/>
        </w:rPr>
        <w:t>растений, для других сельскохозяйственных нужд. Пруд (озеро) нельзя засорять. Грязный пруд постепенно превращается в бо</w:t>
      </w:r>
      <w:r w:rsidRPr="005B5F14">
        <w:rPr>
          <w:sz w:val="28"/>
          <w:szCs w:val="28"/>
        </w:rPr>
        <w:softHyphen/>
        <w:t>лото, в нем меняется вся жизнь.</w:t>
      </w:r>
    </w:p>
    <w:p w:rsidR="00326F62" w:rsidRPr="005B5F14" w:rsidRDefault="00326F62" w:rsidP="00326F62">
      <w:pPr>
        <w:shd w:val="clear" w:color="auto" w:fill="FFFFFF"/>
        <w:spacing w:before="24"/>
        <w:ind w:left="10" w:right="-1" w:firstLine="293"/>
        <w:jc w:val="both"/>
        <w:rPr>
          <w:sz w:val="28"/>
          <w:szCs w:val="28"/>
        </w:rPr>
      </w:pPr>
      <w:r w:rsidRPr="00AE0540">
        <w:rPr>
          <w:b/>
          <w:sz w:val="28"/>
          <w:szCs w:val="28"/>
        </w:rPr>
        <w:t>Отношение.</w:t>
      </w:r>
      <w:r w:rsidRPr="005B5F14">
        <w:rPr>
          <w:sz w:val="28"/>
          <w:szCs w:val="28"/>
        </w:rPr>
        <w:t xml:space="preserve"> Дети проявляют интерес к рассказам о жизни водоема, задают вопросы, участвуют в установлении связей между обитателями водно-прибрежной зоны, не оставляют му</w:t>
      </w:r>
      <w:r w:rsidRPr="005B5F14">
        <w:rPr>
          <w:sz w:val="28"/>
          <w:szCs w:val="28"/>
        </w:rPr>
        <w:softHyphen/>
        <w:t>сор на берегу, не бросают его в воду, любуются красотой вод</w:t>
      </w:r>
      <w:r w:rsidRPr="005B5F14">
        <w:rPr>
          <w:sz w:val="28"/>
          <w:szCs w:val="28"/>
        </w:rPr>
        <w:softHyphen/>
        <w:t>ной поверхности, полетом стрекоз, растениями, вечерним ту</w:t>
      </w:r>
      <w:r w:rsidRPr="005B5F14">
        <w:rPr>
          <w:sz w:val="28"/>
          <w:szCs w:val="28"/>
        </w:rPr>
        <w:softHyphen/>
        <w:t>маном, слушают шорохи и звуки обитателей пруда (кваканье лягушек и т.д.).</w:t>
      </w:r>
    </w:p>
    <w:p w:rsidR="00326F62" w:rsidRPr="005B5F14" w:rsidRDefault="00326F62" w:rsidP="00326F62">
      <w:pPr>
        <w:shd w:val="clear" w:color="auto" w:fill="FFFFFF"/>
        <w:spacing w:before="350"/>
        <w:ind w:right="-1"/>
        <w:jc w:val="both"/>
        <w:rPr>
          <w:sz w:val="28"/>
          <w:szCs w:val="28"/>
        </w:rPr>
      </w:pPr>
      <w:r w:rsidRPr="005B5F14">
        <w:rPr>
          <w:spacing w:val="-2"/>
          <w:sz w:val="28"/>
          <w:szCs w:val="28"/>
        </w:rPr>
        <w:t>Море как экосистема</w:t>
      </w:r>
    </w:p>
    <w:p w:rsidR="00326F62" w:rsidRPr="00AE0540" w:rsidRDefault="00326F62" w:rsidP="00326F62">
      <w:pPr>
        <w:shd w:val="clear" w:color="auto" w:fill="FFFFFF"/>
        <w:spacing w:before="101" w:after="187"/>
        <w:ind w:right="-1" w:firstLine="288"/>
        <w:jc w:val="both"/>
        <w:rPr>
          <w:color w:val="FF0000"/>
          <w:sz w:val="28"/>
          <w:szCs w:val="28"/>
        </w:rPr>
      </w:pPr>
      <w:r w:rsidRPr="005B5F14">
        <w:rPr>
          <w:spacing w:val="-2"/>
          <w:sz w:val="28"/>
          <w:szCs w:val="28"/>
        </w:rPr>
        <w:t>Знания. Море — это огромное водное пространство, часть оке</w:t>
      </w:r>
      <w:r w:rsidRPr="005B5F14">
        <w:rPr>
          <w:spacing w:val="-2"/>
          <w:sz w:val="28"/>
          <w:szCs w:val="28"/>
        </w:rPr>
        <w:softHyphen/>
      </w:r>
      <w:r w:rsidRPr="005B5F14">
        <w:rPr>
          <w:spacing w:val="-1"/>
          <w:sz w:val="28"/>
          <w:szCs w:val="28"/>
        </w:rPr>
        <w:t xml:space="preserve">ана, которая находится рядом с сушей или внутри нее. В море </w:t>
      </w:r>
      <w:r w:rsidRPr="005B5F14">
        <w:rPr>
          <w:sz w:val="28"/>
          <w:szCs w:val="28"/>
        </w:rPr>
        <w:t>соленая вода. На море бывает шторм —очень большие (с вы</w:t>
      </w:r>
      <w:r w:rsidRPr="005B5F14">
        <w:rPr>
          <w:sz w:val="28"/>
          <w:szCs w:val="28"/>
        </w:rPr>
        <w:softHyphen/>
        <w:t>с</w:t>
      </w:r>
      <w:r w:rsidRPr="00AE0540">
        <w:rPr>
          <w:sz w:val="28"/>
          <w:szCs w:val="28"/>
        </w:rPr>
        <w:t xml:space="preserve">отный дом) волны. Шторм опасен для лодок, пассажирских и </w:t>
      </w:r>
      <w:r w:rsidRPr="005B5F14">
        <w:rPr>
          <w:sz w:val="28"/>
          <w:szCs w:val="28"/>
        </w:rPr>
        <w:t>военных кораблей и т. д. Моря есть во всех странах света. Ино</w:t>
      </w:r>
      <w:r w:rsidRPr="005B5F14">
        <w:rPr>
          <w:sz w:val="28"/>
          <w:szCs w:val="28"/>
        </w:rPr>
        <w:softHyphen/>
        <w:t>гда вода в морях бывает определенного цвета, за что они полу</w:t>
      </w:r>
      <w:r w:rsidRPr="005B5F14">
        <w:rPr>
          <w:sz w:val="28"/>
          <w:szCs w:val="28"/>
        </w:rPr>
        <w:softHyphen/>
        <w:t>чают свои названия. Есть Красное, Белое, Желтое и Черное мо</w:t>
      </w:r>
      <w:r w:rsidRPr="005B5F14">
        <w:rPr>
          <w:sz w:val="28"/>
          <w:szCs w:val="28"/>
        </w:rPr>
        <w:softHyphen/>
        <w:t>ря. В сказке море бывает синим.</w:t>
      </w:r>
    </w:p>
    <w:p w:rsidR="00326F62" w:rsidRPr="005B5F14" w:rsidRDefault="00326F62" w:rsidP="00326F62">
      <w:pPr>
        <w:shd w:val="clear" w:color="auto" w:fill="FFFFFF"/>
        <w:ind w:right="29"/>
        <w:jc w:val="both"/>
        <w:rPr>
          <w:sz w:val="28"/>
          <w:szCs w:val="28"/>
        </w:rPr>
      </w:pPr>
      <w:r w:rsidRPr="005B5F14">
        <w:rPr>
          <w:sz w:val="28"/>
          <w:szCs w:val="28"/>
        </w:rPr>
        <w:t>В морях и океанах живет много интересных животных: ки</w:t>
      </w:r>
      <w:r w:rsidRPr="005B5F14">
        <w:rPr>
          <w:sz w:val="28"/>
          <w:szCs w:val="28"/>
        </w:rPr>
        <w:softHyphen/>
        <w:t>ты—самые громадные и нехищные животные Земли; дельфи</w:t>
      </w:r>
      <w:r w:rsidRPr="005B5F14">
        <w:rPr>
          <w:sz w:val="28"/>
          <w:szCs w:val="28"/>
        </w:rPr>
        <w:softHyphen/>
        <w:t>ны—умные и добродушные, они часто помогают тонущим лю</w:t>
      </w:r>
      <w:r w:rsidRPr="005B5F14">
        <w:rPr>
          <w:sz w:val="28"/>
          <w:szCs w:val="28"/>
        </w:rPr>
        <w:softHyphen/>
        <w:t>дям; есть осьминоги, морские звезды. В северных морях водятся тюлени, моржи. Во всех морях много разной рыбы, крупных ра</w:t>
      </w:r>
      <w:r w:rsidRPr="005B5F14">
        <w:rPr>
          <w:sz w:val="28"/>
          <w:szCs w:val="28"/>
        </w:rPr>
        <w:softHyphen/>
        <w:t>кообразных и мелких рачков. Растения растут на мелководье или плавают в толще воды. Все животные и растения приспо</w:t>
      </w:r>
      <w:r w:rsidRPr="005B5F14">
        <w:rPr>
          <w:sz w:val="28"/>
          <w:szCs w:val="28"/>
        </w:rPr>
        <w:softHyphen/>
        <w:t>соблены к жизни в воде морей и океанов.</w:t>
      </w:r>
    </w:p>
    <w:p w:rsidR="00326F62" w:rsidRPr="005B5F14" w:rsidRDefault="00326F62" w:rsidP="00326F62">
      <w:pPr>
        <w:shd w:val="clear" w:color="auto" w:fill="FFFFFF"/>
        <w:spacing w:before="278"/>
        <w:ind w:left="101"/>
        <w:jc w:val="both"/>
        <w:rPr>
          <w:sz w:val="28"/>
          <w:szCs w:val="28"/>
        </w:rPr>
      </w:pPr>
      <w:r w:rsidRPr="005B5F14">
        <w:rPr>
          <w:sz w:val="28"/>
          <w:szCs w:val="28"/>
        </w:rPr>
        <w:t>Луг как экосистема</w:t>
      </w:r>
    </w:p>
    <w:p w:rsidR="00326F62" w:rsidRPr="005B5F14" w:rsidRDefault="00326F62" w:rsidP="00326F62">
      <w:pPr>
        <w:shd w:val="clear" w:color="auto" w:fill="FFFFFF"/>
        <w:spacing w:before="58"/>
        <w:ind w:left="173" w:right="115" w:firstLine="302"/>
        <w:jc w:val="both"/>
        <w:rPr>
          <w:sz w:val="28"/>
          <w:szCs w:val="28"/>
        </w:rPr>
      </w:pPr>
      <w:r w:rsidRPr="005B5F14">
        <w:rPr>
          <w:b/>
          <w:bCs/>
          <w:spacing w:val="-1"/>
          <w:sz w:val="28"/>
          <w:szCs w:val="28"/>
        </w:rPr>
        <w:t xml:space="preserve">Знания. </w:t>
      </w:r>
      <w:r w:rsidRPr="005B5F14">
        <w:rPr>
          <w:spacing w:val="-1"/>
          <w:sz w:val="28"/>
          <w:szCs w:val="28"/>
        </w:rPr>
        <w:t xml:space="preserve">Дети узнают, что луг —это сообщество травянистых </w:t>
      </w:r>
      <w:r w:rsidRPr="005B5F14">
        <w:rPr>
          <w:sz w:val="28"/>
          <w:szCs w:val="28"/>
        </w:rPr>
        <w:t>растений, которые любят свет и солнце. В это сообщество вхо</w:t>
      </w:r>
      <w:r w:rsidRPr="005B5F14">
        <w:rPr>
          <w:sz w:val="28"/>
          <w:szCs w:val="28"/>
        </w:rPr>
        <w:softHyphen/>
        <w:t>дит много разных насекомых, наземных птиц. Все они нужны друг другу.</w:t>
      </w:r>
    </w:p>
    <w:p w:rsidR="00326F62" w:rsidRPr="005B5F14" w:rsidRDefault="00326F62" w:rsidP="00326F62">
      <w:pPr>
        <w:shd w:val="clear" w:color="auto" w:fill="FFFFFF"/>
        <w:spacing w:before="24"/>
        <w:ind w:left="120" w:right="163" w:firstLine="293"/>
        <w:jc w:val="both"/>
        <w:rPr>
          <w:sz w:val="28"/>
          <w:szCs w:val="28"/>
        </w:rPr>
      </w:pPr>
      <w:r w:rsidRPr="005B5F14">
        <w:rPr>
          <w:b/>
          <w:bCs/>
          <w:spacing w:val="-2"/>
          <w:sz w:val="28"/>
          <w:szCs w:val="28"/>
        </w:rPr>
        <w:t xml:space="preserve">Отношение. </w:t>
      </w:r>
      <w:r w:rsidRPr="005B5F14">
        <w:rPr>
          <w:spacing w:val="-2"/>
          <w:sz w:val="28"/>
          <w:szCs w:val="28"/>
        </w:rPr>
        <w:t>Дети самостоятельно наблюдают за разными на</w:t>
      </w:r>
      <w:r w:rsidRPr="005B5F14">
        <w:rPr>
          <w:spacing w:val="-2"/>
          <w:sz w:val="28"/>
          <w:szCs w:val="28"/>
        </w:rPr>
        <w:softHyphen/>
      </w:r>
      <w:r w:rsidRPr="005B5F14">
        <w:rPr>
          <w:sz w:val="28"/>
          <w:szCs w:val="28"/>
        </w:rPr>
        <w:t>секомыми (бабочками, шмелями, пчелами, жуками, стрекоза</w:t>
      </w:r>
      <w:r w:rsidRPr="005B5F14">
        <w:rPr>
          <w:sz w:val="28"/>
          <w:szCs w:val="28"/>
        </w:rPr>
        <w:softHyphen/>
        <w:t>ми), рассматривают цветы, слушают стрекотание кузнечиков. Проявляют интерес к рассказу взрослого, не рвут большие бу</w:t>
      </w:r>
      <w:r w:rsidRPr="005B5F14">
        <w:rPr>
          <w:sz w:val="28"/>
          <w:szCs w:val="28"/>
        </w:rPr>
        <w:softHyphen/>
        <w:t>кеты, не бросают сорванные растения. Любуются разноцветием луга, полетом насекомых, о</w:t>
      </w:r>
      <w:r>
        <w:rPr>
          <w:sz w:val="28"/>
          <w:szCs w:val="28"/>
        </w:rPr>
        <w:t xml:space="preserve">тражают </w:t>
      </w:r>
      <w:r>
        <w:rPr>
          <w:sz w:val="28"/>
          <w:szCs w:val="28"/>
        </w:rPr>
        <w:lastRenderedPageBreak/>
        <w:t xml:space="preserve">впечатления в </w:t>
      </w:r>
      <w:proofErr w:type="spellStart"/>
      <w:r>
        <w:rPr>
          <w:sz w:val="28"/>
          <w:szCs w:val="28"/>
        </w:rPr>
        <w:t>изопродук</w:t>
      </w:r>
      <w:r w:rsidRPr="005B5F14">
        <w:rPr>
          <w:sz w:val="28"/>
          <w:szCs w:val="28"/>
        </w:rPr>
        <w:t>ции</w:t>
      </w:r>
      <w:proofErr w:type="spellEnd"/>
      <w:r w:rsidRPr="005B5F14">
        <w:rPr>
          <w:sz w:val="28"/>
          <w:szCs w:val="28"/>
        </w:rPr>
        <w:t>, отличают аромат луга, наслаждаются им.</w:t>
      </w:r>
    </w:p>
    <w:p w:rsidR="00326F62" w:rsidRDefault="00326F62" w:rsidP="00326F62">
      <w:pPr>
        <w:shd w:val="clear" w:color="auto" w:fill="FFFFFF"/>
        <w:spacing w:before="322"/>
        <w:ind w:left="29" w:right="240"/>
        <w:jc w:val="both"/>
        <w:rPr>
          <w:sz w:val="28"/>
          <w:szCs w:val="28"/>
        </w:rPr>
      </w:pPr>
      <w:r w:rsidRPr="005B5F14">
        <w:rPr>
          <w:sz w:val="28"/>
          <w:szCs w:val="28"/>
        </w:rPr>
        <w:t xml:space="preserve">Степь как экосистема </w:t>
      </w:r>
    </w:p>
    <w:p w:rsidR="00326F62" w:rsidRPr="005B5F14" w:rsidRDefault="00326F62" w:rsidP="00326F62">
      <w:pPr>
        <w:shd w:val="clear" w:color="auto" w:fill="FFFFFF"/>
        <w:spacing w:before="322"/>
        <w:ind w:left="29" w:right="240"/>
        <w:jc w:val="both"/>
        <w:rPr>
          <w:sz w:val="28"/>
          <w:szCs w:val="28"/>
        </w:rPr>
      </w:pPr>
      <w:r w:rsidRPr="005B5F14">
        <w:rPr>
          <w:b/>
          <w:bCs/>
          <w:sz w:val="28"/>
          <w:szCs w:val="28"/>
        </w:rPr>
        <w:t xml:space="preserve">Знания. </w:t>
      </w:r>
      <w:r w:rsidRPr="005B5F14">
        <w:rPr>
          <w:sz w:val="28"/>
          <w:szCs w:val="28"/>
        </w:rPr>
        <w:t>Степи —это большие безлесные пространства, на которых растут разнообразные травы. В степях часто бывает засуха, поэтому там растут засухоустойчивые растения. Самое распространенное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w:t>
      </w:r>
      <w:r w:rsidRPr="005B5F14">
        <w:rPr>
          <w:sz w:val="28"/>
          <w:szCs w:val="28"/>
        </w:rPr>
        <w:softHyphen/>
        <w:t>док, то красными от тюльпанов и маков, то золотисто-желты</w:t>
      </w:r>
      <w:r w:rsidRPr="005B5F14">
        <w:rPr>
          <w:sz w:val="28"/>
          <w:szCs w:val="28"/>
        </w:rPr>
        <w:softHyphen/>
        <w:t>ми от адониса.</w:t>
      </w:r>
    </w:p>
    <w:p w:rsidR="00326F62" w:rsidRPr="005B5F14" w:rsidRDefault="00326F62" w:rsidP="00326F62">
      <w:pPr>
        <w:shd w:val="clear" w:color="auto" w:fill="FFFFFF"/>
        <w:spacing w:before="19"/>
        <w:ind w:right="322" w:firstLine="293"/>
        <w:jc w:val="both"/>
        <w:rPr>
          <w:sz w:val="28"/>
          <w:szCs w:val="28"/>
        </w:rPr>
      </w:pPr>
      <w:r w:rsidRPr="005B5F14">
        <w:rPr>
          <w:spacing w:val="-4"/>
          <w:sz w:val="28"/>
          <w:szCs w:val="28"/>
        </w:rPr>
        <w:t>В других странах степи имеют свои названия: прерии (в Север</w:t>
      </w:r>
      <w:r w:rsidRPr="005B5F14">
        <w:rPr>
          <w:spacing w:val="-4"/>
          <w:sz w:val="28"/>
          <w:szCs w:val="28"/>
        </w:rPr>
        <w:softHyphen/>
      </w:r>
      <w:r w:rsidRPr="005B5F14">
        <w:rPr>
          <w:sz w:val="28"/>
          <w:szCs w:val="28"/>
        </w:rPr>
        <w:t xml:space="preserve">ной Америке), пампасы (в Южной Америке), </w:t>
      </w:r>
      <w:r w:rsidRPr="00AE0540">
        <w:rPr>
          <w:sz w:val="28"/>
          <w:szCs w:val="28"/>
        </w:rPr>
        <w:t>саванны (в Аф</w:t>
      </w:r>
      <w:r w:rsidRPr="00AE0540">
        <w:rPr>
          <w:sz w:val="28"/>
          <w:szCs w:val="28"/>
        </w:rPr>
        <w:softHyphen/>
        <w:t>рике, Австралии).</w:t>
      </w:r>
    </w:p>
    <w:p w:rsidR="00326F62" w:rsidRPr="005B5F14" w:rsidRDefault="00326F62" w:rsidP="00326F62">
      <w:pPr>
        <w:shd w:val="clear" w:color="auto" w:fill="FFFFFF"/>
        <w:ind w:left="5" w:right="19" w:firstLine="288"/>
        <w:jc w:val="both"/>
        <w:rPr>
          <w:sz w:val="28"/>
          <w:szCs w:val="28"/>
        </w:rPr>
      </w:pPr>
      <w:r w:rsidRPr="005B5F14">
        <w:rPr>
          <w:sz w:val="28"/>
          <w:szCs w:val="28"/>
        </w:rPr>
        <w:t>В степях живет много разных животных: копытные (сайга</w:t>
      </w:r>
      <w:r w:rsidRPr="005B5F14">
        <w:rPr>
          <w:sz w:val="28"/>
          <w:szCs w:val="28"/>
        </w:rPr>
        <w:softHyphen/>
        <w:t>ки), грызуны (суслики, хомяки), змеи и черепахи, насекомые. В африканских саваннах живут зебры, жирафы, одногорбые вер</w:t>
      </w:r>
      <w:r w:rsidRPr="005B5F14">
        <w:rPr>
          <w:sz w:val="28"/>
          <w:szCs w:val="28"/>
        </w:rPr>
        <w:softHyphen/>
        <w:t>блюды, слоны и другие животные.</w:t>
      </w:r>
    </w:p>
    <w:p w:rsidR="00326F62" w:rsidRPr="005B5F14" w:rsidRDefault="00326F62" w:rsidP="00326F62">
      <w:pPr>
        <w:shd w:val="clear" w:color="auto" w:fill="FFFFFF"/>
        <w:spacing w:before="379"/>
        <w:ind w:left="1670" w:right="1675"/>
        <w:jc w:val="both"/>
        <w:rPr>
          <w:sz w:val="28"/>
          <w:szCs w:val="28"/>
        </w:rPr>
      </w:pPr>
      <w:r w:rsidRPr="005B5F14">
        <w:rPr>
          <w:b/>
          <w:bCs/>
          <w:spacing w:val="-21"/>
          <w:sz w:val="28"/>
          <w:szCs w:val="28"/>
        </w:rPr>
        <w:t xml:space="preserve">Взаимодействие </w:t>
      </w:r>
      <w:r w:rsidRPr="005B5F14">
        <w:rPr>
          <w:b/>
          <w:bCs/>
          <w:spacing w:val="-10"/>
          <w:sz w:val="28"/>
          <w:szCs w:val="28"/>
        </w:rPr>
        <w:t>человека с природой</w:t>
      </w:r>
    </w:p>
    <w:p w:rsidR="00326F62" w:rsidRPr="005B5F14" w:rsidRDefault="00326F62" w:rsidP="00326F62">
      <w:pPr>
        <w:shd w:val="clear" w:color="auto" w:fill="FFFFFF"/>
        <w:spacing w:before="163"/>
        <w:ind w:left="1421"/>
        <w:jc w:val="both"/>
        <w:rPr>
          <w:sz w:val="28"/>
          <w:szCs w:val="28"/>
        </w:rPr>
      </w:pPr>
      <w:r w:rsidRPr="005B5F14">
        <w:rPr>
          <w:spacing w:val="-5"/>
          <w:sz w:val="28"/>
          <w:szCs w:val="28"/>
        </w:rPr>
        <w:t>Человек - живое существо</w:t>
      </w:r>
    </w:p>
    <w:p w:rsidR="00326F62" w:rsidRPr="005B5F14" w:rsidRDefault="00326F62" w:rsidP="00326F62">
      <w:pPr>
        <w:shd w:val="clear" w:color="auto" w:fill="FFFFFF"/>
        <w:spacing w:before="163"/>
        <w:ind w:right="14" w:firstLine="283"/>
        <w:jc w:val="both"/>
        <w:rPr>
          <w:sz w:val="28"/>
          <w:szCs w:val="28"/>
        </w:rPr>
      </w:pPr>
      <w:r w:rsidRPr="005B5F14">
        <w:rPr>
          <w:b/>
          <w:bCs/>
          <w:sz w:val="28"/>
          <w:szCs w:val="28"/>
        </w:rPr>
        <w:t xml:space="preserve">Знания. </w:t>
      </w:r>
      <w:r w:rsidRPr="005B5F14">
        <w:rPr>
          <w:sz w:val="28"/>
          <w:szCs w:val="28"/>
        </w:rPr>
        <w:t>Человек (ребенок, родители, воспитатели) — живое существо. Ему необходима хорошая пища, чистая вода, чис</w:t>
      </w:r>
      <w:r w:rsidRPr="005B5F14">
        <w:rPr>
          <w:sz w:val="28"/>
          <w:szCs w:val="28"/>
        </w:rPr>
        <w:softHyphen/>
        <w:t>тый и свежий воздух, тепло, доброжелательное отношение лю</w:t>
      </w:r>
      <w:r w:rsidRPr="005B5F14">
        <w:rPr>
          <w:sz w:val="28"/>
          <w:szCs w:val="28"/>
        </w:rPr>
        <w:softHyphen/>
        <w:t>дей, пространство для свободных движений и деятельности, чистота, порядок и красота в окружающей обстановке. В та</w:t>
      </w:r>
      <w:r w:rsidRPr="005B5F14">
        <w:rPr>
          <w:sz w:val="28"/>
          <w:szCs w:val="28"/>
        </w:rPr>
        <w:softHyphen/>
        <w:t>ких условиях человек хорошо себя чувствует, не болеет, кра</w:t>
      </w:r>
      <w:r w:rsidRPr="005B5F14">
        <w:rPr>
          <w:sz w:val="28"/>
          <w:szCs w:val="28"/>
        </w:rPr>
        <w:softHyphen/>
        <w:t>сиво выглядит, доброжелательно относится к другим людям, бодр и деятелен.</w:t>
      </w:r>
    </w:p>
    <w:p w:rsidR="00326F62" w:rsidRPr="005B5F14" w:rsidRDefault="00326F62" w:rsidP="00326F62">
      <w:pPr>
        <w:shd w:val="clear" w:color="auto" w:fill="FFFFFF"/>
        <w:ind w:right="19" w:firstLine="283"/>
        <w:jc w:val="both"/>
        <w:rPr>
          <w:sz w:val="28"/>
          <w:szCs w:val="28"/>
        </w:rPr>
      </w:pPr>
      <w:r w:rsidRPr="005B5F14">
        <w:rPr>
          <w:b/>
          <w:bCs/>
          <w:spacing w:val="-3"/>
          <w:sz w:val="28"/>
          <w:szCs w:val="28"/>
        </w:rPr>
        <w:t xml:space="preserve">Отношение. </w:t>
      </w:r>
      <w:r w:rsidRPr="005B5F14">
        <w:rPr>
          <w:spacing w:val="-3"/>
          <w:sz w:val="28"/>
          <w:szCs w:val="28"/>
        </w:rPr>
        <w:t>Дети охотно включаются в оценку взрослыми об</w:t>
      </w:r>
      <w:r w:rsidRPr="005B5F14">
        <w:rPr>
          <w:spacing w:val="-3"/>
          <w:sz w:val="28"/>
          <w:szCs w:val="28"/>
        </w:rPr>
        <w:softHyphen/>
      </w:r>
      <w:r w:rsidRPr="005B5F14">
        <w:rPr>
          <w:spacing w:val="-1"/>
          <w:sz w:val="28"/>
          <w:szCs w:val="28"/>
        </w:rPr>
        <w:t>становки, окружающих условий (тепло —холодно, чисто —гряз</w:t>
      </w:r>
      <w:r w:rsidRPr="005B5F14">
        <w:rPr>
          <w:spacing w:val="-1"/>
          <w:sz w:val="28"/>
          <w:szCs w:val="28"/>
        </w:rPr>
        <w:softHyphen/>
      </w:r>
      <w:r w:rsidRPr="005B5F14">
        <w:rPr>
          <w:sz w:val="28"/>
          <w:szCs w:val="28"/>
        </w:rPr>
        <w:t>но, воздух свежий и приятный или плохой и душный и т.д.), реагируют на красоту и чистоту помещения, участка, поддер</w:t>
      </w:r>
      <w:r w:rsidRPr="005B5F14">
        <w:rPr>
          <w:sz w:val="28"/>
          <w:szCs w:val="28"/>
        </w:rPr>
        <w:softHyphen/>
        <w:t>живают их; радуются тишине, порядку, чистоте, свежему возду</w:t>
      </w:r>
      <w:r w:rsidRPr="005B5F14">
        <w:rPr>
          <w:sz w:val="28"/>
          <w:szCs w:val="28"/>
        </w:rPr>
        <w:softHyphen/>
        <w:t>ху в местах пребывания, на природе (в лесу, на пляже и др.).</w:t>
      </w:r>
    </w:p>
    <w:p w:rsidR="00326F62" w:rsidRPr="005B5F14" w:rsidRDefault="00326F62" w:rsidP="00326F62">
      <w:pPr>
        <w:shd w:val="clear" w:color="auto" w:fill="FFFFFF"/>
        <w:spacing w:before="274"/>
        <w:ind w:left="1104"/>
        <w:jc w:val="both"/>
        <w:rPr>
          <w:sz w:val="28"/>
          <w:szCs w:val="28"/>
        </w:rPr>
      </w:pPr>
      <w:r w:rsidRPr="005B5F14">
        <w:rPr>
          <w:spacing w:val="-9"/>
          <w:sz w:val="28"/>
          <w:szCs w:val="28"/>
        </w:rPr>
        <w:t>Как человек использует природу</w:t>
      </w:r>
    </w:p>
    <w:p w:rsidR="00326F62" w:rsidRPr="005B5F14" w:rsidRDefault="00326F62" w:rsidP="00326F62">
      <w:pPr>
        <w:shd w:val="clear" w:color="auto" w:fill="FFFFFF"/>
        <w:spacing w:before="125"/>
        <w:ind w:left="5" w:firstLine="293"/>
        <w:jc w:val="both"/>
        <w:rPr>
          <w:sz w:val="28"/>
          <w:szCs w:val="28"/>
        </w:rPr>
      </w:pPr>
      <w:r w:rsidRPr="005B5F14">
        <w:rPr>
          <w:b/>
          <w:bCs/>
          <w:spacing w:val="-2"/>
          <w:sz w:val="28"/>
          <w:szCs w:val="28"/>
        </w:rPr>
        <w:t xml:space="preserve">Знания. </w:t>
      </w:r>
      <w:r w:rsidRPr="005B5F14">
        <w:rPr>
          <w:spacing w:val="-2"/>
          <w:sz w:val="28"/>
          <w:szCs w:val="28"/>
        </w:rPr>
        <w:t>Дети получают представление о том, что чистый воз</w:t>
      </w:r>
      <w:r w:rsidRPr="005B5F14">
        <w:rPr>
          <w:spacing w:val="-2"/>
          <w:sz w:val="28"/>
          <w:szCs w:val="28"/>
        </w:rPr>
        <w:softHyphen/>
      </w:r>
      <w:r w:rsidRPr="005B5F14">
        <w:rPr>
          <w:sz w:val="28"/>
          <w:szCs w:val="28"/>
        </w:rPr>
        <w:t>дух, чистые реки, озера, моря, чистая земля, леса —это богат</w:t>
      </w:r>
      <w:r w:rsidRPr="005B5F14">
        <w:rPr>
          <w:sz w:val="28"/>
          <w:szCs w:val="28"/>
        </w:rPr>
        <w:softHyphen/>
        <w:t>ство страны, всех людей. Человек использует природное богат</w:t>
      </w:r>
      <w:r w:rsidRPr="005B5F14">
        <w:rPr>
          <w:sz w:val="28"/>
          <w:szCs w:val="28"/>
        </w:rPr>
        <w:softHyphen/>
        <w:t>ство для хозяйства. Из высушенных стволов деревьев делают доски, фанеру, изготавливают мебель, деревянные дома, игруш</w:t>
      </w:r>
      <w:r w:rsidRPr="005B5F14">
        <w:rPr>
          <w:sz w:val="28"/>
          <w:szCs w:val="28"/>
        </w:rPr>
        <w:softHyphen/>
        <w:t xml:space="preserve">ки и многое другое. Из дерева делают бумагу, которая идет на книги, тетради, газеты. На все это надо много леса. Лес растет </w:t>
      </w:r>
      <w:r w:rsidRPr="005B5F14">
        <w:rPr>
          <w:spacing w:val="-1"/>
          <w:sz w:val="28"/>
          <w:szCs w:val="28"/>
        </w:rPr>
        <w:t xml:space="preserve">долго, поэтому надо беречь </w:t>
      </w:r>
      <w:r w:rsidRPr="005B5F14">
        <w:rPr>
          <w:spacing w:val="-1"/>
          <w:sz w:val="28"/>
          <w:szCs w:val="28"/>
        </w:rPr>
        <w:lastRenderedPageBreak/>
        <w:t>мебель, игрушки, чистую бумагу, де</w:t>
      </w:r>
      <w:r w:rsidRPr="005B5F14">
        <w:rPr>
          <w:spacing w:val="-1"/>
          <w:sz w:val="28"/>
          <w:szCs w:val="28"/>
        </w:rPr>
        <w:softHyphen/>
      </w:r>
      <w:r w:rsidRPr="005B5F14">
        <w:rPr>
          <w:sz w:val="28"/>
          <w:szCs w:val="28"/>
        </w:rPr>
        <w:t>лать посадки молодых деревьев.</w:t>
      </w:r>
    </w:p>
    <w:p w:rsidR="00326F62" w:rsidRPr="00AE0540" w:rsidRDefault="00326F62" w:rsidP="00326F62">
      <w:pPr>
        <w:shd w:val="clear" w:color="auto" w:fill="FFFFFF"/>
        <w:ind w:left="10" w:firstLine="283"/>
        <w:jc w:val="both"/>
        <w:rPr>
          <w:color w:val="FF0000"/>
          <w:sz w:val="28"/>
          <w:szCs w:val="28"/>
        </w:rPr>
      </w:pPr>
      <w:r w:rsidRPr="005B5F14">
        <w:rPr>
          <w:sz w:val="28"/>
          <w:szCs w:val="28"/>
        </w:rPr>
        <w:t>Чистая вода из реки (озера) нужна растениям, животным, за</w:t>
      </w:r>
      <w:r w:rsidRPr="005B5F14">
        <w:rPr>
          <w:sz w:val="28"/>
          <w:szCs w:val="28"/>
        </w:rPr>
        <w:softHyphen/>
        <w:t xml:space="preserve">водам, фабрикам. Человеку такая вода не подходит, ему нужна водопроводная вода, которую </w:t>
      </w:r>
      <w:r w:rsidRPr="00AE0540">
        <w:rPr>
          <w:sz w:val="28"/>
          <w:szCs w:val="28"/>
        </w:rPr>
        <w:t>берут из реки и специально очищают</w:t>
      </w:r>
      <w:r w:rsidRPr="005B5F14">
        <w:rPr>
          <w:sz w:val="28"/>
          <w:szCs w:val="28"/>
        </w:rPr>
        <w:t>. От грязной воды люди болеют. В чистой воде моют ру</w:t>
      </w:r>
      <w:r w:rsidRPr="005B5F14">
        <w:rPr>
          <w:sz w:val="28"/>
          <w:szCs w:val="28"/>
        </w:rPr>
        <w:softHyphen/>
        <w:t>ки, тело, вещи, стирают белье. Из чистой воды готовят чай, ко</w:t>
      </w:r>
      <w:r w:rsidRPr="005B5F14">
        <w:rPr>
          <w:sz w:val="28"/>
          <w:szCs w:val="28"/>
        </w:rPr>
        <w:softHyphen/>
        <w:t>фе, компот, кисель, суп. Чист</w:t>
      </w:r>
      <w:r>
        <w:rPr>
          <w:sz w:val="28"/>
          <w:szCs w:val="28"/>
        </w:rPr>
        <w:t>ую воду надо беречь, зря не тра</w:t>
      </w:r>
      <w:r w:rsidRPr="005B5F14">
        <w:rPr>
          <w:sz w:val="28"/>
          <w:szCs w:val="28"/>
        </w:rPr>
        <w:t>тить. Чистая вода, пригодная для человека, бывает в колодцах, родниках, ее можно пить, не очищая. Колодцы и родники на</w:t>
      </w:r>
      <w:r w:rsidRPr="005B5F14">
        <w:rPr>
          <w:sz w:val="28"/>
          <w:szCs w:val="28"/>
        </w:rPr>
        <w:softHyphen/>
        <w:t>до охранять от мусора и загрязнения.</w:t>
      </w:r>
    </w:p>
    <w:p w:rsidR="00326F62" w:rsidRPr="005B5F14" w:rsidRDefault="00326F62" w:rsidP="00326F62">
      <w:pPr>
        <w:shd w:val="clear" w:color="auto" w:fill="FFFFFF"/>
        <w:ind w:left="5" w:right="5" w:firstLine="274"/>
        <w:jc w:val="both"/>
        <w:rPr>
          <w:sz w:val="28"/>
          <w:szCs w:val="28"/>
        </w:rPr>
      </w:pPr>
      <w:r w:rsidRPr="005B5F14">
        <w:rPr>
          <w:b/>
          <w:bCs/>
          <w:spacing w:val="-3"/>
          <w:sz w:val="28"/>
          <w:szCs w:val="28"/>
        </w:rPr>
        <w:t xml:space="preserve">Отношение. </w:t>
      </w:r>
      <w:r w:rsidRPr="005B5F14">
        <w:rPr>
          <w:spacing w:val="-3"/>
          <w:sz w:val="28"/>
          <w:szCs w:val="28"/>
        </w:rPr>
        <w:t>Дети не рвут и не пачкают бумагу, замечают сло</w:t>
      </w:r>
      <w:r w:rsidRPr="005B5F14">
        <w:rPr>
          <w:spacing w:val="-3"/>
          <w:sz w:val="28"/>
          <w:szCs w:val="28"/>
        </w:rPr>
        <w:softHyphen/>
      </w:r>
      <w:r w:rsidRPr="005B5F14">
        <w:rPr>
          <w:sz w:val="28"/>
          <w:szCs w:val="28"/>
        </w:rPr>
        <w:t>манные деревянные вещи (стулья, игрушки), обсуждают спосо</w:t>
      </w:r>
      <w:r w:rsidRPr="005B5F14">
        <w:rPr>
          <w:sz w:val="28"/>
          <w:szCs w:val="28"/>
        </w:rPr>
        <w:softHyphen/>
        <w:t>бы их починки, закрывают кран с водой, если он течет. Любу</w:t>
      </w:r>
      <w:r w:rsidRPr="005B5F14">
        <w:rPr>
          <w:sz w:val="28"/>
          <w:szCs w:val="28"/>
        </w:rPr>
        <w:softHyphen/>
        <w:t>ются хорошими изделиями из дерева, бумаги, интересуются процессом их изготовления.</w:t>
      </w:r>
    </w:p>
    <w:p w:rsidR="00326F62" w:rsidRPr="005B5F14" w:rsidRDefault="00326F62" w:rsidP="00326F62">
      <w:pPr>
        <w:shd w:val="clear" w:color="auto" w:fill="FFFFFF"/>
        <w:spacing w:before="274"/>
        <w:ind w:left="1205"/>
        <w:jc w:val="both"/>
        <w:rPr>
          <w:sz w:val="28"/>
          <w:szCs w:val="28"/>
        </w:rPr>
      </w:pPr>
      <w:r w:rsidRPr="005B5F14">
        <w:rPr>
          <w:spacing w:val="-9"/>
          <w:sz w:val="28"/>
          <w:szCs w:val="28"/>
        </w:rPr>
        <w:t>Как человек охраняет природу</w:t>
      </w:r>
    </w:p>
    <w:p w:rsidR="00326F62" w:rsidRPr="005B5F14" w:rsidRDefault="00326F62" w:rsidP="00326F62">
      <w:pPr>
        <w:shd w:val="clear" w:color="auto" w:fill="FFFFFF"/>
        <w:spacing w:before="120"/>
        <w:ind w:firstLine="278"/>
        <w:jc w:val="both"/>
        <w:rPr>
          <w:sz w:val="28"/>
          <w:szCs w:val="28"/>
        </w:rPr>
      </w:pPr>
      <w:r w:rsidRPr="005B5F14">
        <w:rPr>
          <w:b/>
          <w:bCs/>
          <w:sz w:val="28"/>
          <w:szCs w:val="28"/>
        </w:rPr>
        <w:t xml:space="preserve">Знания. </w:t>
      </w:r>
      <w:r w:rsidRPr="005B5F14">
        <w:rPr>
          <w:sz w:val="28"/>
          <w:szCs w:val="28"/>
        </w:rPr>
        <w:t>Дети узнают, что человек охраняет природу. За ле</w:t>
      </w:r>
      <w:r w:rsidRPr="005B5F14">
        <w:rPr>
          <w:sz w:val="28"/>
          <w:szCs w:val="28"/>
        </w:rPr>
        <w:softHyphen/>
        <w:t xml:space="preserve">сом следят специальные люди (лесничий), которые очищают лес </w:t>
      </w:r>
      <w:r w:rsidRPr="005B5F14">
        <w:rPr>
          <w:spacing w:val="-1"/>
          <w:sz w:val="28"/>
          <w:szCs w:val="28"/>
        </w:rPr>
        <w:t xml:space="preserve">от сухих деревьев, бурелома, подкармливают зимой копытных </w:t>
      </w:r>
      <w:r w:rsidRPr="005B5F14">
        <w:rPr>
          <w:sz w:val="28"/>
          <w:szCs w:val="28"/>
        </w:rPr>
        <w:t>животных, птиц. На вырубках сажают молодые деревья, кото</w:t>
      </w:r>
      <w:r w:rsidRPr="005B5F14">
        <w:rPr>
          <w:sz w:val="28"/>
          <w:szCs w:val="28"/>
        </w:rPr>
        <w:softHyphen/>
        <w:t>рые специально выращиваются в лесопитомниках. Лес нужно оберегать от пожара, поэтому там не следует разводить костров.</w:t>
      </w:r>
    </w:p>
    <w:p w:rsidR="00326F62" w:rsidRPr="005B5F14" w:rsidRDefault="00326F62" w:rsidP="00326F62">
      <w:pPr>
        <w:shd w:val="clear" w:color="auto" w:fill="FFFFFF"/>
        <w:ind w:left="19" w:right="14" w:firstLine="259"/>
        <w:jc w:val="both"/>
        <w:rPr>
          <w:sz w:val="28"/>
          <w:szCs w:val="28"/>
        </w:rPr>
      </w:pPr>
      <w:r w:rsidRPr="005B5F14">
        <w:rPr>
          <w:sz w:val="28"/>
          <w:szCs w:val="28"/>
        </w:rPr>
        <w:t>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w:t>
      </w:r>
    </w:p>
    <w:p w:rsidR="00326F62" w:rsidRPr="005B5F14" w:rsidRDefault="00326F62" w:rsidP="00326F62">
      <w:pPr>
        <w:shd w:val="clear" w:color="auto" w:fill="FFFFFF"/>
        <w:ind w:left="24" w:right="10" w:firstLine="250"/>
        <w:jc w:val="both"/>
        <w:rPr>
          <w:sz w:val="28"/>
          <w:szCs w:val="28"/>
        </w:rPr>
      </w:pPr>
      <w:r w:rsidRPr="005B5F14">
        <w:rPr>
          <w:b/>
          <w:bCs/>
          <w:spacing w:val="-2"/>
          <w:sz w:val="28"/>
          <w:szCs w:val="28"/>
        </w:rPr>
        <w:t xml:space="preserve">Отношение. </w:t>
      </w:r>
      <w:r w:rsidRPr="005B5F14">
        <w:rPr>
          <w:spacing w:val="-2"/>
          <w:sz w:val="28"/>
          <w:szCs w:val="28"/>
        </w:rPr>
        <w:t>Дети проявляют интерес к природоохранной де</w:t>
      </w:r>
      <w:r w:rsidRPr="005B5F14">
        <w:rPr>
          <w:spacing w:val="-2"/>
          <w:sz w:val="28"/>
          <w:szCs w:val="28"/>
        </w:rPr>
        <w:softHyphen/>
      </w:r>
      <w:r w:rsidRPr="005B5F14">
        <w:rPr>
          <w:spacing w:val="-1"/>
          <w:sz w:val="28"/>
          <w:szCs w:val="28"/>
        </w:rPr>
        <w:t>ятельности человека, участвуют вместе со взрослыми и само</w:t>
      </w:r>
      <w:r w:rsidRPr="005B5F14">
        <w:rPr>
          <w:spacing w:val="-1"/>
          <w:sz w:val="28"/>
          <w:szCs w:val="28"/>
        </w:rPr>
        <w:softHyphen/>
        <w:t>сто</w:t>
      </w:r>
      <w:r w:rsidRPr="005B5F14">
        <w:rPr>
          <w:sz w:val="28"/>
          <w:szCs w:val="28"/>
        </w:rPr>
        <w:t>ятельно в доступных природоохранных мероприятиях.</w:t>
      </w:r>
    </w:p>
    <w:p w:rsidR="00326F62" w:rsidRPr="005B5F14" w:rsidRDefault="00326F62" w:rsidP="00326F62">
      <w:pPr>
        <w:shd w:val="clear" w:color="auto" w:fill="FFFFFF"/>
        <w:spacing w:before="384"/>
        <w:ind w:left="1541" w:hanging="1291"/>
        <w:jc w:val="both"/>
        <w:rPr>
          <w:sz w:val="28"/>
          <w:szCs w:val="28"/>
        </w:rPr>
      </w:pPr>
      <w:r w:rsidRPr="005B5F14">
        <w:rPr>
          <w:b/>
          <w:bCs/>
          <w:spacing w:val="-14"/>
          <w:sz w:val="28"/>
          <w:szCs w:val="28"/>
        </w:rPr>
        <w:t xml:space="preserve">Рекомендации к распределению материала </w:t>
      </w:r>
      <w:r w:rsidRPr="005B5F14">
        <w:rPr>
          <w:b/>
          <w:bCs/>
          <w:sz w:val="28"/>
          <w:szCs w:val="28"/>
        </w:rPr>
        <w:t>по возрастным группам</w:t>
      </w:r>
    </w:p>
    <w:p w:rsidR="00326F62" w:rsidRDefault="00326F62" w:rsidP="00326F62">
      <w:pPr>
        <w:shd w:val="clear" w:color="auto" w:fill="FFFFFF"/>
        <w:spacing w:before="168"/>
        <w:ind w:left="5" w:firstLine="269"/>
        <w:jc w:val="both"/>
        <w:rPr>
          <w:sz w:val="28"/>
          <w:szCs w:val="28"/>
        </w:rPr>
      </w:pPr>
      <w:r w:rsidRPr="005B5F14">
        <w:rPr>
          <w:sz w:val="28"/>
          <w:szCs w:val="28"/>
        </w:rPr>
        <w:t>Усвоение материала программы в полном объеме доступ</w:t>
      </w:r>
      <w:r w:rsidRPr="005B5F14">
        <w:rPr>
          <w:sz w:val="28"/>
          <w:szCs w:val="28"/>
        </w:rPr>
        <w:softHyphen/>
        <w:t>но детям подготовительной гр</w:t>
      </w:r>
      <w:r>
        <w:rPr>
          <w:sz w:val="28"/>
          <w:szCs w:val="28"/>
        </w:rPr>
        <w:t>уппы. Это обусловлено тем, что в</w:t>
      </w:r>
      <w:r w:rsidRPr="005B5F14">
        <w:rPr>
          <w:sz w:val="28"/>
          <w:szCs w:val="28"/>
        </w:rPr>
        <w:t>оспитательно-образовательная работа с дошкольниками по формированию экологической культуры начинается с двух-трехлетнего возраста и сист</w:t>
      </w:r>
      <w:r>
        <w:rPr>
          <w:sz w:val="28"/>
          <w:szCs w:val="28"/>
        </w:rPr>
        <w:t>ематически ведется в течение че</w:t>
      </w:r>
      <w:r w:rsidRPr="005B5F14">
        <w:rPr>
          <w:sz w:val="28"/>
          <w:szCs w:val="28"/>
        </w:rPr>
        <w:t>тырех-пяти лет.</w:t>
      </w:r>
    </w:p>
    <w:p w:rsidR="00326F62" w:rsidRPr="005B5F14" w:rsidRDefault="00326F62" w:rsidP="00326F62">
      <w:pPr>
        <w:shd w:val="clear" w:color="auto" w:fill="FFFFFF"/>
        <w:spacing w:before="168"/>
        <w:ind w:left="5" w:firstLine="269"/>
        <w:jc w:val="both"/>
        <w:rPr>
          <w:sz w:val="28"/>
          <w:szCs w:val="28"/>
        </w:rPr>
      </w:pPr>
    </w:p>
    <w:p w:rsidR="00326F62" w:rsidRPr="00AE0540" w:rsidRDefault="00326F62" w:rsidP="00326F62">
      <w:pPr>
        <w:shd w:val="clear" w:color="auto" w:fill="FFFFFF"/>
        <w:spacing w:before="101" w:after="187"/>
        <w:ind w:right="-1" w:firstLine="288"/>
        <w:jc w:val="both"/>
        <w:rPr>
          <w:b/>
          <w:spacing w:val="-8"/>
          <w:sz w:val="28"/>
          <w:szCs w:val="28"/>
        </w:rPr>
      </w:pPr>
      <w:r w:rsidRPr="005B5F14">
        <w:rPr>
          <w:spacing w:val="-15"/>
          <w:sz w:val="28"/>
          <w:szCs w:val="28"/>
        </w:rPr>
        <w:t xml:space="preserve"> </w:t>
      </w:r>
      <w:r w:rsidRPr="00AE0540">
        <w:rPr>
          <w:b/>
          <w:spacing w:val="-15"/>
          <w:sz w:val="28"/>
          <w:szCs w:val="28"/>
        </w:rPr>
        <w:t xml:space="preserve">«Живая природа» в помещении </w:t>
      </w:r>
      <w:r w:rsidRPr="00AE0540">
        <w:rPr>
          <w:b/>
          <w:spacing w:val="-8"/>
          <w:sz w:val="28"/>
          <w:szCs w:val="28"/>
        </w:rPr>
        <w:t>и на участке детского сада</w:t>
      </w:r>
    </w:p>
    <w:p w:rsidR="00326F62" w:rsidRPr="005B5F14" w:rsidRDefault="00326F62" w:rsidP="00326F62">
      <w:pPr>
        <w:shd w:val="clear" w:color="auto" w:fill="FFFFFF"/>
        <w:spacing w:before="178"/>
        <w:ind w:right="5" w:firstLine="288"/>
        <w:jc w:val="both"/>
        <w:rPr>
          <w:sz w:val="28"/>
          <w:szCs w:val="28"/>
        </w:rPr>
      </w:pPr>
      <w:r w:rsidRPr="005B5F14">
        <w:rPr>
          <w:sz w:val="28"/>
          <w:szCs w:val="28"/>
        </w:rPr>
        <w:t>Предлагаемая программа ориентирована на постоянное и си</w:t>
      </w:r>
      <w:r w:rsidRPr="005B5F14">
        <w:rPr>
          <w:sz w:val="28"/>
          <w:szCs w:val="28"/>
        </w:rPr>
        <w:softHyphen/>
        <w:t>стематическое взаимодействие детей с живой природой. В по</w:t>
      </w:r>
      <w:r w:rsidRPr="005B5F14">
        <w:rPr>
          <w:sz w:val="28"/>
          <w:szCs w:val="28"/>
        </w:rPr>
        <w:softHyphen/>
        <w:t xml:space="preserve">мещении и на участке дошкольники должны быть окружены растениями и животными, вокруг которых воспитатель </w:t>
      </w:r>
      <w:r w:rsidRPr="005B5F14">
        <w:rPr>
          <w:sz w:val="28"/>
          <w:szCs w:val="28"/>
        </w:rPr>
        <w:lastRenderedPageBreak/>
        <w:t>органи</w:t>
      </w:r>
      <w:r w:rsidRPr="005B5F14">
        <w:rPr>
          <w:sz w:val="28"/>
          <w:szCs w:val="28"/>
        </w:rPr>
        <w:softHyphen/>
      </w:r>
      <w:r w:rsidRPr="005B5F14">
        <w:rPr>
          <w:spacing w:val="-3"/>
          <w:sz w:val="28"/>
          <w:szCs w:val="28"/>
        </w:rPr>
        <w:t>зует различную деятельность. В этом специфика и отличие «Юно</w:t>
      </w:r>
      <w:r w:rsidRPr="005B5F14">
        <w:rPr>
          <w:spacing w:val="-3"/>
          <w:sz w:val="28"/>
          <w:szCs w:val="28"/>
        </w:rPr>
        <w:softHyphen/>
      </w:r>
      <w:r w:rsidRPr="005B5F14">
        <w:rPr>
          <w:sz w:val="28"/>
          <w:szCs w:val="28"/>
        </w:rPr>
        <w:t>го эколога» от других программ: ребенок должен почувствовать и познать природу, уникальность живого на примере самой при</w:t>
      </w:r>
      <w:r w:rsidRPr="005B5F14">
        <w:rPr>
          <w:sz w:val="28"/>
          <w:szCs w:val="28"/>
        </w:rPr>
        <w:softHyphen/>
        <w:t>роды — тех ее представителей, которые стационарно проживают в непосредственной близости от ребенка и составляют его по</w:t>
      </w:r>
      <w:r w:rsidRPr="005B5F14">
        <w:rPr>
          <w:sz w:val="28"/>
          <w:szCs w:val="28"/>
        </w:rPr>
        <w:softHyphen/>
        <w:t>вседневное предметное окружение. Поэтому организация «зеле</w:t>
      </w:r>
      <w:r w:rsidRPr="005B5F14">
        <w:rPr>
          <w:sz w:val="28"/>
          <w:szCs w:val="28"/>
        </w:rPr>
        <w:softHyphen/>
        <w:t>ной зоны» дошкольного учреждения должна быть первой забо</w:t>
      </w:r>
      <w:r w:rsidRPr="005B5F14">
        <w:rPr>
          <w:sz w:val="28"/>
          <w:szCs w:val="28"/>
        </w:rPr>
        <w:softHyphen/>
      </w:r>
      <w:r w:rsidRPr="005B5F14">
        <w:rPr>
          <w:spacing w:val="-3"/>
          <w:sz w:val="28"/>
          <w:szCs w:val="28"/>
        </w:rPr>
        <w:t xml:space="preserve">той заведующего и всего коллектива детского сада, который начал </w:t>
      </w:r>
      <w:r w:rsidRPr="005B5F14">
        <w:rPr>
          <w:sz w:val="28"/>
          <w:szCs w:val="28"/>
        </w:rPr>
        <w:t>работать по данной программе.</w:t>
      </w:r>
    </w:p>
    <w:p w:rsidR="00326F62" w:rsidRPr="005B5F14" w:rsidRDefault="00326F62" w:rsidP="00326F62">
      <w:pPr>
        <w:shd w:val="clear" w:color="auto" w:fill="FFFFFF"/>
        <w:ind w:firstLine="288"/>
        <w:jc w:val="both"/>
        <w:rPr>
          <w:sz w:val="28"/>
          <w:szCs w:val="28"/>
        </w:rPr>
      </w:pPr>
      <w:r w:rsidRPr="005B5F14">
        <w:rPr>
          <w:sz w:val="28"/>
          <w:szCs w:val="28"/>
        </w:rPr>
        <w:t xml:space="preserve">Маленький ребенок познает все долго </w:t>
      </w:r>
      <w:proofErr w:type="gramStart"/>
      <w:r w:rsidRPr="005B5F14">
        <w:rPr>
          <w:sz w:val="28"/>
          <w:szCs w:val="28"/>
        </w:rPr>
        <w:t>—п</w:t>
      </w:r>
      <w:proofErr w:type="gramEnd"/>
      <w:r w:rsidRPr="005B5F14">
        <w:rPr>
          <w:sz w:val="28"/>
          <w:szCs w:val="28"/>
        </w:rPr>
        <w:t>ри многократном повторении одних и тех же явлений и событий в течение учеб</w:t>
      </w:r>
      <w:r w:rsidRPr="005B5F14">
        <w:rPr>
          <w:sz w:val="28"/>
          <w:szCs w:val="28"/>
        </w:rPr>
        <w:softHyphen/>
        <w:t>ного года, в течение 3—4-летнего пребывания в детском саду. Постоянно живущие в доступной близости растения и живот</w:t>
      </w:r>
      <w:r w:rsidRPr="005B5F14">
        <w:rPr>
          <w:sz w:val="28"/>
          <w:szCs w:val="28"/>
        </w:rPr>
        <w:softHyphen/>
        <w:t>ные позволяют воспитателю правильно организовать два вида взаимодействия детей с ними. Во-первых, общение как специ</w:t>
      </w:r>
      <w:r w:rsidRPr="005B5F14">
        <w:rPr>
          <w:sz w:val="28"/>
          <w:szCs w:val="28"/>
        </w:rPr>
        <w:softHyphen/>
        <w:t>фический вид деятельности, при котором зарождаются чувства ребенка (сочувствие, сопереживание, любовь, восприимчивость к красоте и хрупкости жизни). Во-вторых, познание явлений и закономерностей жизни природы через конкретные примеры растений и животных детского сада.</w:t>
      </w:r>
    </w:p>
    <w:p w:rsidR="00326F62" w:rsidRPr="005B5F14" w:rsidRDefault="00326F62" w:rsidP="00326F62">
      <w:pPr>
        <w:shd w:val="clear" w:color="auto" w:fill="FFFFFF"/>
        <w:ind w:left="14" w:right="5"/>
        <w:jc w:val="both"/>
        <w:rPr>
          <w:sz w:val="28"/>
          <w:szCs w:val="28"/>
        </w:rPr>
      </w:pPr>
      <w:r w:rsidRPr="005B5F14">
        <w:rPr>
          <w:spacing w:val="-3"/>
          <w:sz w:val="28"/>
          <w:szCs w:val="28"/>
        </w:rPr>
        <w:t xml:space="preserve">«Юный эколог» — программа биоцентрического направления, </w:t>
      </w:r>
      <w:r w:rsidRPr="005B5F14">
        <w:rPr>
          <w:sz w:val="28"/>
          <w:szCs w:val="28"/>
        </w:rPr>
        <w:t xml:space="preserve">ведущая идея которого состоит в том, </w:t>
      </w:r>
      <w:r w:rsidRPr="00AE0540">
        <w:rPr>
          <w:sz w:val="28"/>
          <w:szCs w:val="28"/>
        </w:rPr>
        <w:t>чтобы признать: человек</w:t>
      </w:r>
      <w:r w:rsidRPr="005B5F14">
        <w:rPr>
          <w:color w:val="FF0000"/>
          <w:sz w:val="28"/>
          <w:szCs w:val="28"/>
        </w:rPr>
        <w:t xml:space="preserve"> </w:t>
      </w:r>
      <w:r w:rsidRPr="005B5F14">
        <w:rPr>
          <w:sz w:val="28"/>
          <w:szCs w:val="28"/>
        </w:rPr>
        <w:t>не «царь природы», а ее часть. Поэтому он должен жить в со</w:t>
      </w:r>
      <w:r w:rsidRPr="005B5F14">
        <w:rPr>
          <w:sz w:val="28"/>
          <w:szCs w:val="28"/>
        </w:rPr>
        <w:softHyphen/>
        <w:t xml:space="preserve">гласии с ней и по тем же законам, что и сама природа. </w:t>
      </w:r>
      <w:proofErr w:type="gramStart"/>
      <w:r w:rsidRPr="005B5F14">
        <w:rPr>
          <w:spacing w:val="-1"/>
          <w:sz w:val="28"/>
          <w:szCs w:val="28"/>
        </w:rPr>
        <w:t>Главный закон при</w:t>
      </w:r>
      <w:r w:rsidRPr="005B5F14">
        <w:rPr>
          <w:spacing w:val="-1"/>
          <w:sz w:val="28"/>
          <w:szCs w:val="28"/>
        </w:rPr>
        <w:softHyphen/>
      </w:r>
      <w:r w:rsidRPr="005B5F14">
        <w:rPr>
          <w:sz w:val="28"/>
          <w:szCs w:val="28"/>
        </w:rPr>
        <w:t>роды — экологический: взаимосвязь любого живого организма бактерии, растения, животного, человека) со средой обитания</w:t>
      </w:r>
      <w:r>
        <w:rPr>
          <w:sz w:val="28"/>
          <w:szCs w:val="28"/>
        </w:rPr>
        <w:t xml:space="preserve">, </w:t>
      </w:r>
      <w:r w:rsidRPr="005B5F14">
        <w:rPr>
          <w:spacing w:val="-2"/>
          <w:sz w:val="28"/>
          <w:szCs w:val="28"/>
        </w:rPr>
        <w:t xml:space="preserve"> морфофункциональная приспособленность к ней.</w:t>
      </w:r>
      <w:proofErr w:type="gramEnd"/>
      <w:r w:rsidRPr="005B5F14">
        <w:rPr>
          <w:spacing w:val="-2"/>
          <w:sz w:val="28"/>
          <w:szCs w:val="28"/>
        </w:rPr>
        <w:t xml:space="preserve"> Поэтому пра</w:t>
      </w:r>
      <w:r w:rsidRPr="005B5F14">
        <w:rPr>
          <w:spacing w:val="-2"/>
          <w:sz w:val="28"/>
          <w:szCs w:val="28"/>
        </w:rPr>
        <w:softHyphen/>
      </w:r>
      <w:r w:rsidRPr="005B5F14">
        <w:rPr>
          <w:sz w:val="28"/>
          <w:szCs w:val="28"/>
        </w:rPr>
        <w:t>вильная организация зоны природы предполагает понимание работниками дошкольных учреждений двух моментов: экологи</w:t>
      </w:r>
      <w:r w:rsidRPr="005B5F14">
        <w:rPr>
          <w:sz w:val="28"/>
          <w:szCs w:val="28"/>
        </w:rPr>
        <w:softHyphen/>
        <w:t>ческого подхода к жизни растений и животных и специфики методики экологического воспитания детей.</w:t>
      </w:r>
    </w:p>
    <w:p w:rsidR="00326F62" w:rsidRPr="005B5F14" w:rsidRDefault="00326F62" w:rsidP="00326F62">
      <w:pPr>
        <w:shd w:val="clear" w:color="auto" w:fill="FFFFFF"/>
        <w:ind w:left="5" w:right="5" w:firstLine="274"/>
        <w:jc w:val="both"/>
        <w:rPr>
          <w:sz w:val="28"/>
          <w:szCs w:val="28"/>
        </w:rPr>
      </w:pPr>
      <w:r w:rsidRPr="005B5F14">
        <w:rPr>
          <w:sz w:val="28"/>
          <w:szCs w:val="28"/>
        </w:rPr>
        <w:t>Экология как биологическая наука рассматривает связь жи</w:t>
      </w:r>
      <w:r w:rsidRPr="005B5F14">
        <w:rPr>
          <w:sz w:val="28"/>
          <w:szCs w:val="28"/>
        </w:rPr>
        <w:softHyphen/>
        <w:t>вых организмов со средой их обитания. При этом одно направ</w:t>
      </w:r>
      <w:r w:rsidRPr="005B5F14">
        <w:rPr>
          <w:sz w:val="28"/>
          <w:szCs w:val="28"/>
        </w:rPr>
        <w:softHyphen/>
      </w:r>
      <w:r w:rsidRPr="005B5F14">
        <w:rPr>
          <w:spacing w:val="-3"/>
          <w:sz w:val="28"/>
          <w:szCs w:val="28"/>
        </w:rPr>
        <w:t>ление — аутэкология — изучает особенности жизни отдельно взя</w:t>
      </w:r>
      <w:r w:rsidRPr="005B5F14">
        <w:rPr>
          <w:spacing w:val="-3"/>
          <w:sz w:val="28"/>
          <w:szCs w:val="28"/>
        </w:rPr>
        <w:softHyphen/>
      </w:r>
      <w:r w:rsidRPr="005B5F14">
        <w:rPr>
          <w:spacing w:val="-2"/>
          <w:sz w:val="28"/>
          <w:szCs w:val="28"/>
        </w:rPr>
        <w:t xml:space="preserve">того организма (конкретного растения, животного) и зависимость </w:t>
      </w:r>
      <w:r w:rsidRPr="005B5F14">
        <w:rPr>
          <w:sz w:val="28"/>
          <w:szCs w:val="28"/>
        </w:rPr>
        <w:t>его существования от среды обитания. Другое направление — синэкология — изучает сообщество живых организмов: их сов</w:t>
      </w:r>
      <w:r w:rsidRPr="005B5F14">
        <w:rPr>
          <w:sz w:val="28"/>
          <w:szCs w:val="28"/>
        </w:rPr>
        <w:softHyphen/>
        <w:t>местное проживание на определенной территории, взаимодей</w:t>
      </w:r>
      <w:r w:rsidRPr="005B5F14">
        <w:rPr>
          <w:sz w:val="28"/>
          <w:szCs w:val="28"/>
        </w:rPr>
        <w:softHyphen/>
        <w:t>ствие друг с другом, иначе говоря, изучает особенности экоси</w:t>
      </w:r>
      <w:r w:rsidRPr="005B5F14">
        <w:rPr>
          <w:sz w:val="28"/>
          <w:szCs w:val="28"/>
        </w:rPr>
        <w:softHyphen/>
        <w:t>стемы. Оба направления дают возможность отобрать элементы знаний, которые в адаптированном виде могут быть усвоены д</w:t>
      </w:r>
      <w:r w:rsidRPr="005B5F14">
        <w:rPr>
          <w:spacing w:val="-1"/>
          <w:sz w:val="28"/>
          <w:szCs w:val="28"/>
        </w:rPr>
        <w:t>етьми дошкольного возраста. Эти знания составят содержатель</w:t>
      </w:r>
      <w:r w:rsidRPr="005B5F14">
        <w:rPr>
          <w:spacing w:val="-1"/>
          <w:sz w:val="28"/>
          <w:szCs w:val="28"/>
        </w:rPr>
        <w:softHyphen/>
      </w:r>
      <w:r w:rsidRPr="005B5F14">
        <w:rPr>
          <w:sz w:val="28"/>
          <w:szCs w:val="28"/>
        </w:rPr>
        <w:t>ный стержень экологического воспитания в детском саду.</w:t>
      </w:r>
    </w:p>
    <w:p w:rsidR="00326F62" w:rsidRPr="005B5F14" w:rsidRDefault="00326F62" w:rsidP="00326F62">
      <w:pPr>
        <w:shd w:val="clear" w:color="auto" w:fill="FFFFFF"/>
        <w:ind w:left="24"/>
        <w:jc w:val="both"/>
        <w:rPr>
          <w:sz w:val="28"/>
          <w:szCs w:val="28"/>
        </w:rPr>
      </w:pPr>
      <w:r w:rsidRPr="005B5F14">
        <w:rPr>
          <w:spacing w:val="-1"/>
          <w:sz w:val="28"/>
          <w:szCs w:val="28"/>
        </w:rPr>
        <w:t>Говоря о специфике методики экологического воспитания до</w:t>
      </w:r>
      <w:r w:rsidRPr="005B5F14">
        <w:rPr>
          <w:spacing w:val="-1"/>
          <w:sz w:val="28"/>
          <w:szCs w:val="28"/>
        </w:rPr>
        <w:softHyphen/>
      </w:r>
      <w:r w:rsidRPr="005B5F14">
        <w:rPr>
          <w:sz w:val="28"/>
          <w:szCs w:val="28"/>
        </w:rPr>
        <w:t>школьников, следует отметить, что характерной чертой ее яв</w:t>
      </w:r>
      <w:r w:rsidRPr="005B5F14">
        <w:rPr>
          <w:sz w:val="28"/>
          <w:szCs w:val="28"/>
        </w:rPr>
        <w:softHyphen/>
        <w:t>ляется непосредственный контакт ребенка с объектами приро</w:t>
      </w:r>
      <w:r w:rsidRPr="005B5F14">
        <w:rPr>
          <w:sz w:val="28"/>
          <w:szCs w:val="28"/>
        </w:rPr>
        <w:softHyphen/>
        <w:t>ды, живое общение с растениями и животными, наблюдение и практическая деятельность по уходу за ними, осмысление уви</w:t>
      </w:r>
      <w:r w:rsidRPr="005B5F14">
        <w:rPr>
          <w:sz w:val="28"/>
          <w:szCs w:val="28"/>
        </w:rPr>
        <w:softHyphen/>
        <w:t>денного в процессе обсуждения. Опосредованное познание при</w:t>
      </w:r>
      <w:r w:rsidRPr="005B5F14">
        <w:rPr>
          <w:sz w:val="28"/>
          <w:szCs w:val="28"/>
        </w:rPr>
        <w:softHyphen/>
        <w:t>роды (через книги, слайды, сказки, картины, беседы и т.д.) име</w:t>
      </w:r>
      <w:r w:rsidRPr="005B5F14">
        <w:rPr>
          <w:sz w:val="28"/>
          <w:szCs w:val="28"/>
        </w:rPr>
        <w:softHyphen/>
      </w:r>
      <w:r w:rsidRPr="005B5F14">
        <w:rPr>
          <w:spacing w:val="-3"/>
          <w:sz w:val="28"/>
          <w:szCs w:val="28"/>
        </w:rPr>
        <w:t xml:space="preserve">ет второстепенное значение: его задача — расширить и дополнить </w:t>
      </w:r>
      <w:r w:rsidRPr="005B5F14">
        <w:rPr>
          <w:sz w:val="28"/>
          <w:szCs w:val="28"/>
        </w:rPr>
        <w:t>те впечатления, которые ребенок получает от непосредственно</w:t>
      </w:r>
      <w:r w:rsidRPr="005B5F14">
        <w:rPr>
          <w:sz w:val="28"/>
          <w:szCs w:val="28"/>
        </w:rPr>
        <w:softHyphen/>
        <w:t>го контакта с объектами природы. Становится ясной та роль, которая отводится в экологическом воспитании созданию зоны природы</w:t>
      </w:r>
      <w:r w:rsidR="00FF169C">
        <w:rPr>
          <w:sz w:val="28"/>
          <w:szCs w:val="28"/>
        </w:rPr>
        <w:t xml:space="preserve"> </w:t>
      </w:r>
      <w:r w:rsidRPr="005B5F14">
        <w:rPr>
          <w:sz w:val="28"/>
          <w:szCs w:val="28"/>
        </w:rPr>
        <w:t>— рядом с ребенк</w:t>
      </w:r>
      <w:r>
        <w:rPr>
          <w:sz w:val="28"/>
          <w:szCs w:val="28"/>
        </w:rPr>
        <w:t>ом должны быть сами объекты природ</w:t>
      </w:r>
      <w:r w:rsidRPr="005B5F14">
        <w:rPr>
          <w:sz w:val="28"/>
          <w:szCs w:val="28"/>
        </w:rPr>
        <w:t>ы, прожива</w:t>
      </w:r>
      <w:r w:rsidRPr="00AE0540">
        <w:rPr>
          <w:sz w:val="28"/>
          <w:szCs w:val="28"/>
        </w:rPr>
        <w:t xml:space="preserve">ющие в нормальных (с экологической </w:t>
      </w:r>
      <w:r w:rsidRPr="00AE0540">
        <w:rPr>
          <w:sz w:val="28"/>
          <w:szCs w:val="28"/>
        </w:rPr>
        <w:lastRenderedPageBreak/>
        <w:t xml:space="preserve">точки зрения) условиях. </w:t>
      </w:r>
      <w:r w:rsidRPr="005B5F14">
        <w:rPr>
          <w:sz w:val="28"/>
          <w:szCs w:val="28"/>
        </w:rPr>
        <w:t>Эти условия находятся в полном соответствии с потребностями и эволюционно сложившейся приспособленно</w:t>
      </w:r>
      <w:r w:rsidRPr="005B5F14">
        <w:rPr>
          <w:sz w:val="28"/>
          <w:szCs w:val="28"/>
        </w:rPr>
        <w:softHyphen/>
        <w:t>стью живых организмов, что наглядно демонстрируется особен</w:t>
      </w:r>
      <w:r w:rsidRPr="005B5F14">
        <w:rPr>
          <w:sz w:val="28"/>
          <w:szCs w:val="28"/>
        </w:rPr>
        <w:softHyphen/>
        <w:t>ностями их строения и функционирования (поведения).</w:t>
      </w:r>
    </w:p>
    <w:p w:rsidR="00326F62" w:rsidRPr="005B5F14" w:rsidRDefault="00326F62" w:rsidP="00326F62">
      <w:pPr>
        <w:shd w:val="clear" w:color="auto" w:fill="FFFFFF"/>
        <w:ind w:left="24" w:right="5" w:firstLine="288"/>
        <w:jc w:val="both"/>
        <w:rPr>
          <w:sz w:val="28"/>
          <w:szCs w:val="28"/>
        </w:rPr>
      </w:pPr>
      <w:r w:rsidRPr="005B5F14">
        <w:rPr>
          <w:spacing w:val="-3"/>
          <w:sz w:val="28"/>
          <w:szCs w:val="28"/>
        </w:rPr>
        <w:t xml:space="preserve">Экологически правильное содержание комнатных растений — </w:t>
      </w:r>
      <w:r w:rsidRPr="005B5F14">
        <w:rPr>
          <w:spacing w:val="-4"/>
          <w:sz w:val="28"/>
          <w:szCs w:val="28"/>
        </w:rPr>
        <w:t>это соответствующие их индивидуальным потребностям размеще</w:t>
      </w:r>
      <w:r w:rsidRPr="005B5F14">
        <w:rPr>
          <w:spacing w:val="-4"/>
          <w:sz w:val="28"/>
          <w:szCs w:val="28"/>
        </w:rPr>
        <w:softHyphen/>
        <w:t>ние в пространстве помещения с учетом степени освещенности ме</w:t>
      </w:r>
      <w:r w:rsidRPr="005B5F14">
        <w:rPr>
          <w:spacing w:val="-4"/>
          <w:sz w:val="28"/>
          <w:szCs w:val="28"/>
        </w:rPr>
        <w:softHyphen/>
        <w:t>ста; полив в необходимых количествах; подбор земли нужного со</w:t>
      </w:r>
      <w:r w:rsidRPr="005B5F14">
        <w:rPr>
          <w:spacing w:val="-4"/>
          <w:sz w:val="28"/>
          <w:szCs w:val="28"/>
        </w:rPr>
        <w:softHyphen/>
      </w:r>
      <w:r w:rsidRPr="005B5F14">
        <w:rPr>
          <w:spacing w:val="-2"/>
          <w:sz w:val="28"/>
          <w:szCs w:val="28"/>
        </w:rPr>
        <w:t>става и подкормка удобрениями в определенные моменты жизни.</w:t>
      </w:r>
    </w:p>
    <w:p w:rsidR="00326F62" w:rsidRPr="005B5F14" w:rsidRDefault="00326F62" w:rsidP="00326F62">
      <w:pPr>
        <w:shd w:val="clear" w:color="auto" w:fill="FFFFFF"/>
        <w:ind w:left="14" w:right="10" w:firstLine="283"/>
        <w:jc w:val="both"/>
        <w:rPr>
          <w:sz w:val="28"/>
          <w:szCs w:val="28"/>
        </w:rPr>
      </w:pPr>
      <w:r w:rsidRPr="005B5F14">
        <w:rPr>
          <w:sz w:val="28"/>
          <w:szCs w:val="28"/>
        </w:rPr>
        <w:t>Четкое соблюдение экологического подхода к оборудованию зоны природы в детских садах позволит детям увидеть:</w:t>
      </w:r>
    </w:p>
    <w:p w:rsidR="00326F62" w:rsidRPr="005B5F14" w:rsidRDefault="00326F62" w:rsidP="007C36A4">
      <w:pPr>
        <w:widowControl w:val="0"/>
        <w:numPr>
          <w:ilvl w:val="0"/>
          <w:numId w:val="53"/>
        </w:numPr>
        <w:shd w:val="clear" w:color="auto" w:fill="FFFFFF"/>
        <w:tabs>
          <w:tab w:val="left" w:pos="509"/>
        </w:tabs>
        <w:suppressAutoHyphens w:val="0"/>
        <w:autoSpaceDE w:val="0"/>
        <w:autoSpaceDN w:val="0"/>
        <w:adjustRightInd w:val="0"/>
        <w:ind w:left="720" w:right="10" w:hanging="360"/>
        <w:jc w:val="both"/>
        <w:rPr>
          <w:sz w:val="28"/>
          <w:szCs w:val="28"/>
        </w:rPr>
      </w:pPr>
      <w:r w:rsidRPr="005B5F14">
        <w:rPr>
          <w:sz w:val="28"/>
          <w:szCs w:val="28"/>
        </w:rPr>
        <w:t>неразрывную и самую общую связь живого организма с внешней средой;</w:t>
      </w:r>
    </w:p>
    <w:p w:rsidR="00326F62" w:rsidRPr="005B5F14" w:rsidRDefault="00326F62" w:rsidP="007C36A4">
      <w:pPr>
        <w:widowControl w:val="0"/>
        <w:numPr>
          <w:ilvl w:val="0"/>
          <w:numId w:val="53"/>
        </w:numPr>
        <w:shd w:val="clear" w:color="auto" w:fill="FFFFFF"/>
        <w:tabs>
          <w:tab w:val="left" w:pos="509"/>
        </w:tabs>
        <w:suppressAutoHyphens w:val="0"/>
        <w:autoSpaceDE w:val="0"/>
        <w:autoSpaceDN w:val="0"/>
        <w:adjustRightInd w:val="0"/>
        <w:spacing w:before="10"/>
        <w:ind w:left="720" w:right="19" w:hanging="360"/>
        <w:jc w:val="both"/>
        <w:rPr>
          <w:sz w:val="28"/>
          <w:szCs w:val="28"/>
        </w:rPr>
      </w:pPr>
      <w:r w:rsidRPr="005B5F14">
        <w:rPr>
          <w:sz w:val="28"/>
          <w:szCs w:val="28"/>
        </w:rPr>
        <w:t>морфофункциональную приспособленность к определен</w:t>
      </w:r>
      <w:r w:rsidRPr="005B5F14">
        <w:rPr>
          <w:sz w:val="28"/>
          <w:szCs w:val="28"/>
        </w:rPr>
        <w:softHyphen/>
        <w:t>ным элементам среды обитания;</w:t>
      </w:r>
    </w:p>
    <w:p w:rsidR="00326F62" w:rsidRPr="005B5F14" w:rsidRDefault="00326F62" w:rsidP="007C36A4">
      <w:pPr>
        <w:widowControl w:val="0"/>
        <w:numPr>
          <w:ilvl w:val="0"/>
          <w:numId w:val="53"/>
        </w:numPr>
        <w:shd w:val="clear" w:color="auto" w:fill="FFFFFF"/>
        <w:tabs>
          <w:tab w:val="left" w:pos="509"/>
        </w:tabs>
        <w:suppressAutoHyphens w:val="0"/>
        <w:autoSpaceDE w:val="0"/>
        <w:autoSpaceDN w:val="0"/>
        <w:adjustRightInd w:val="0"/>
        <w:spacing w:before="5"/>
        <w:ind w:left="720" w:right="19" w:hanging="360"/>
        <w:jc w:val="both"/>
        <w:rPr>
          <w:sz w:val="28"/>
          <w:szCs w:val="28"/>
        </w:rPr>
      </w:pPr>
      <w:r w:rsidRPr="005B5F14">
        <w:rPr>
          <w:sz w:val="28"/>
          <w:szCs w:val="28"/>
        </w:rPr>
        <w:t>появление нового организма, его рост, развитие и условия, обеспечивающие эти процессы;</w:t>
      </w:r>
    </w:p>
    <w:p w:rsidR="00326F62" w:rsidRPr="005B5F14" w:rsidRDefault="00326F62" w:rsidP="007C36A4">
      <w:pPr>
        <w:widowControl w:val="0"/>
        <w:numPr>
          <w:ilvl w:val="0"/>
          <w:numId w:val="53"/>
        </w:numPr>
        <w:shd w:val="clear" w:color="auto" w:fill="FFFFFF"/>
        <w:tabs>
          <w:tab w:val="left" w:pos="509"/>
        </w:tabs>
        <w:suppressAutoHyphens w:val="0"/>
        <w:autoSpaceDE w:val="0"/>
        <w:autoSpaceDN w:val="0"/>
        <w:adjustRightInd w:val="0"/>
        <w:spacing w:before="5"/>
        <w:ind w:left="720" w:right="24" w:hanging="360"/>
        <w:jc w:val="both"/>
        <w:rPr>
          <w:sz w:val="28"/>
          <w:szCs w:val="28"/>
        </w:rPr>
      </w:pPr>
      <w:r w:rsidRPr="005B5F14">
        <w:rPr>
          <w:sz w:val="28"/>
          <w:szCs w:val="28"/>
        </w:rPr>
        <w:t>специфику живого организма (растительного, животного), его отличие от предмета;</w:t>
      </w:r>
    </w:p>
    <w:p w:rsidR="00326F62" w:rsidRPr="005B5F14" w:rsidRDefault="00326F62" w:rsidP="007C36A4">
      <w:pPr>
        <w:widowControl w:val="0"/>
        <w:numPr>
          <w:ilvl w:val="0"/>
          <w:numId w:val="53"/>
        </w:numPr>
        <w:shd w:val="clear" w:color="auto" w:fill="FFFFFF"/>
        <w:tabs>
          <w:tab w:val="left" w:pos="509"/>
        </w:tabs>
        <w:suppressAutoHyphens w:val="0"/>
        <w:autoSpaceDE w:val="0"/>
        <w:autoSpaceDN w:val="0"/>
        <w:adjustRightInd w:val="0"/>
        <w:spacing w:before="5"/>
        <w:ind w:left="720" w:right="19" w:hanging="360"/>
        <w:jc w:val="both"/>
        <w:rPr>
          <w:sz w:val="28"/>
          <w:szCs w:val="28"/>
        </w:rPr>
      </w:pPr>
      <w:r w:rsidRPr="005B5F14">
        <w:rPr>
          <w:sz w:val="28"/>
          <w:szCs w:val="28"/>
        </w:rPr>
        <w:t>многообразие живых организмов и разные способы взаи</w:t>
      </w:r>
      <w:r w:rsidRPr="005B5F14">
        <w:rPr>
          <w:sz w:val="28"/>
          <w:szCs w:val="28"/>
        </w:rPr>
        <w:softHyphen/>
        <w:t>модействия со средой.</w:t>
      </w:r>
    </w:p>
    <w:p w:rsidR="00326F62" w:rsidRPr="005B5F14" w:rsidRDefault="00326F62" w:rsidP="00326F62">
      <w:pPr>
        <w:shd w:val="clear" w:color="auto" w:fill="FFFFFF"/>
        <w:spacing w:before="10"/>
        <w:ind w:right="19" w:firstLine="298"/>
        <w:jc w:val="both"/>
        <w:rPr>
          <w:sz w:val="28"/>
          <w:szCs w:val="28"/>
        </w:rPr>
      </w:pPr>
      <w:r w:rsidRPr="005B5F14">
        <w:rPr>
          <w:sz w:val="28"/>
          <w:szCs w:val="28"/>
        </w:rPr>
        <w:t>Продуманная организация и оборудование зоны природы должны также обеспечить возможность осуществлять экологи</w:t>
      </w:r>
      <w:r w:rsidRPr="005B5F14">
        <w:rPr>
          <w:sz w:val="28"/>
          <w:szCs w:val="28"/>
        </w:rPr>
        <w:softHyphen/>
        <w:t>ческое воспитание детей соответствующими методами:</w:t>
      </w:r>
    </w:p>
    <w:p w:rsidR="00326F62" w:rsidRPr="005B5F14" w:rsidRDefault="00326F62" w:rsidP="00326F62">
      <w:pPr>
        <w:shd w:val="clear" w:color="auto" w:fill="FFFFFF"/>
        <w:tabs>
          <w:tab w:val="left" w:pos="509"/>
        </w:tabs>
        <w:ind w:left="298"/>
        <w:jc w:val="both"/>
        <w:rPr>
          <w:sz w:val="28"/>
          <w:szCs w:val="28"/>
        </w:rPr>
      </w:pPr>
      <w:r w:rsidRPr="005B5F14">
        <w:rPr>
          <w:sz w:val="28"/>
          <w:szCs w:val="28"/>
        </w:rPr>
        <w:t>—</w:t>
      </w:r>
      <w:r w:rsidRPr="005B5F14">
        <w:rPr>
          <w:sz w:val="28"/>
          <w:szCs w:val="28"/>
        </w:rPr>
        <w:tab/>
        <w:t>проводить многоразовые наблюдения объектов природы;</w:t>
      </w:r>
    </w:p>
    <w:p w:rsidR="00326F62" w:rsidRPr="005B5F14" w:rsidRDefault="00326F62" w:rsidP="007C36A4">
      <w:pPr>
        <w:widowControl w:val="0"/>
        <w:numPr>
          <w:ilvl w:val="0"/>
          <w:numId w:val="54"/>
        </w:numPr>
        <w:shd w:val="clear" w:color="auto" w:fill="FFFFFF"/>
        <w:tabs>
          <w:tab w:val="left" w:pos="466"/>
        </w:tabs>
        <w:suppressAutoHyphens w:val="0"/>
        <w:autoSpaceDE w:val="0"/>
        <w:autoSpaceDN w:val="0"/>
        <w:adjustRightInd w:val="0"/>
        <w:spacing w:before="360"/>
        <w:ind w:left="360" w:right="34" w:hanging="360"/>
        <w:jc w:val="both"/>
        <w:rPr>
          <w:sz w:val="28"/>
          <w:szCs w:val="28"/>
        </w:rPr>
      </w:pPr>
      <w:r w:rsidRPr="005B5F14">
        <w:rPr>
          <w:spacing w:val="-1"/>
          <w:sz w:val="28"/>
          <w:szCs w:val="28"/>
        </w:rPr>
        <w:t xml:space="preserve">фиксировать наблюдаемые явления доступными для детей </w:t>
      </w:r>
      <w:r w:rsidRPr="005B5F14">
        <w:rPr>
          <w:sz w:val="28"/>
          <w:szCs w:val="28"/>
        </w:rPr>
        <w:t>способами;</w:t>
      </w:r>
    </w:p>
    <w:p w:rsidR="00326F62" w:rsidRPr="005B5F14" w:rsidRDefault="00326F62" w:rsidP="007C36A4">
      <w:pPr>
        <w:widowControl w:val="0"/>
        <w:numPr>
          <w:ilvl w:val="0"/>
          <w:numId w:val="54"/>
        </w:numPr>
        <w:shd w:val="clear" w:color="auto" w:fill="FFFFFF"/>
        <w:tabs>
          <w:tab w:val="left" w:pos="466"/>
        </w:tabs>
        <w:suppressAutoHyphens w:val="0"/>
        <w:autoSpaceDE w:val="0"/>
        <w:autoSpaceDN w:val="0"/>
        <w:adjustRightInd w:val="0"/>
        <w:ind w:left="360" w:hanging="360"/>
        <w:jc w:val="both"/>
        <w:rPr>
          <w:sz w:val="28"/>
          <w:szCs w:val="28"/>
        </w:rPr>
      </w:pPr>
      <w:r w:rsidRPr="005B5F14">
        <w:rPr>
          <w:spacing w:val="-1"/>
          <w:sz w:val="28"/>
          <w:szCs w:val="28"/>
        </w:rPr>
        <w:t>обсуждать увиденное;</w:t>
      </w:r>
    </w:p>
    <w:p w:rsidR="00326F62" w:rsidRPr="005B5F14" w:rsidRDefault="00326F62" w:rsidP="007C36A4">
      <w:pPr>
        <w:widowControl w:val="0"/>
        <w:numPr>
          <w:ilvl w:val="0"/>
          <w:numId w:val="54"/>
        </w:numPr>
        <w:shd w:val="clear" w:color="auto" w:fill="FFFFFF"/>
        <w:tabs>
          <w:tab w:val="left" w:pos="466"/>
        </w:tabs>
        <w:suppressAutoHyphens w:val="0"/>
        <w:autoSpaceDE w:val="0"/>
        <w:autoSpaceDN w:val="0"/>
        <w:adjustRightInd w:val="0"/>
        <w:ind w:left="360" w:right="34" w:hanging="360"/>
        <w:jc w:val="both"/>
        <w:rPr>
          <w:sz w:val="28"/>
          <w:szCs w:val="28"/>
        </w:rPr>
      </w:pPr>
      <w:r w:rsidRPr="005B5F14">
        <w:rPr>
          <w:sz w:val="28"/>
          <w:szCs w:val="28"/>
        </w:rPr>
        <w:t>осуществлять различные виды деятельности: уход за оби</w:t>
      </w:r>
      <w:r w:rsidRPr="005B5F14">
        <w:rPr>
          <w:sz w:val="28"/>
          <w:szCs w:val="28"/>
        </w:rPr>
        <w:softHyphen/>
        <w:t>тателями зоны природы, общение с ними, моделирование яв</w:t>
      </w:r>
      <w:r w:rsidRPr="005B5F14">
        <w:rPr>
          <w:sz w:val="28"/>
          <w:szCs w:val="28"/>
        </w:rPr>
        <w:softHyphen/>
        <w:t>лений природы;</w:t>
      </w:r>
    </w:p>
    <w:p w:rsidR="00326F62" w:rsidRPr="005B5F14" w:rsidRDefault="00326F62" w:rsidP="007C36A4">
      <w:pPr>
        <w:widowControl w:val="0"/>
        <w:numPr>
          <w:ilvl w:val="0"/>
          <w:numId w:val="54"/>
        </w:numPr>
        <w:shd w:val="clear" w:color="auto" w:fill="FFFFFF"/>
        <w:tabs>
          <w:tab w:val="left" w:pos="466"/>
        </w:tabs>
        <w:suppressAutoHyphens w:val="0"/>
        <w:autoSpaceDE w:val="0"/>
        <w:autoSpaceDN w:val="0"/>
        <w:adjustRightInd w:val="0"/>
        <w:ind w:left="360" w:right="29" w:hanging="360"/>
        <w:jc w:val="both"/>
        <w:rPr>
          <w:sz w:val="28"/>
          <w:szCs w:val="28"/>
        </w:rPr>
      </w:pPr>
      <w:r w:rsidRPr="005B5F14">
        <w:rPr>
          <w:sz w:val="28"/>
          <w:szCs w:val="28"/>
        </w:rPr>
        <w:t>отражать впечатления природы в разных формах художе</w:t>
      </w:r>
      <w:r w:rsidRPr="005B5F14">
        <w:rPr>
          <w:sz w:val="28"/>
          <w:szCs w:val="28"/>
        </w:rPr>
        <w:softHyphen/>
        <w:t>ственной и игровой деятельности.</w:t>
      </w:r>
    </w:p>
    <w:p w:rsidR="00326F62" w:rsidRPr="005B5F14" w:rsidRDefault="00326F62" w:rsidP="00326F62">
      <w:pPr>
        <w:shd w:val="clear" w:color="auto" w:fill="FFFFFF"/>
        <w:ind w:left="24" w:firstLine="274"/>
        <w:jc w:val="both"/>
        <w:rPr>
          <w:sz w:val="28"/>
          <w:szCs w:val="28"/>
        </w:rPr>
      </w:pPr>
      <w:r w:rsidRPr="005B5F14">
        <w:rPr>
          <w:sz w:val="28"/>
          <w:szCs w:val="28"/>
        </w:rPr>
        <w:t>Итак, экологически правильные организация и оборудова</w:t>
      </w:r>
      <w:r w:rsidRPr="005B5F14">
        <w:rPr>
          <w:spacing w:val="-1"/>
          <w:sz w:val="28"/>
          <w:szCs w:val="28"/>
        </w:rPr>
        <w:t>ние зоны природы — это первое и чрезвычайно важное условие для</w:t>
      </w:r>
      <w:r w:rsidRPr="005B5F14">
        <w:rPr>
          <w:sz w:val="28"/>
          <w:szCs w:val="28"/>
        </w:rPr>
        <w:t xml:space="preserve"> успешной работы по экологическому воспитанию детей в детском саду: оно позволяет проводить содержательную работу</w:t>
      </w:r>
      <w:r>
        <w:rPr>
          <w:sz w:val="28"/>
          <w:szCs w:val="28"/>
        </w:rPr>
        <w:t xml:space="preserve"> по </w:t>
      </w:r>
      <w:r w:rsidRPr="005B5F14">
        <w:rPr>
          <w:spacing w:val="-1"/>
          <w:sz w:val="28"/>
          <w:szCs w:val="28"/>
        </w:rPr>
        <w:t>формированию начал экологической культуры детей и взрослых</w:t>
      </w:r>
      <w:r>
        <w:rPr>
          <w:spacing w:val="-1"/>
          <w:sz w:val="28"/>
          <w:szCs w:val="28"/>
        </w:rPr>
        <w:t>.</w:t>
      </w:r>
    </w:p>
    <w:p w:rsidR="00A87C6D" w:rsidRDefault="00A87C6D" w:rsidP="00327A31">
      <w:pPr>
        <w:rPr>
          <w:b/>
          <w:sz w:val="28"/>
        </w:rPr>
      </w:pPr>
    </w:p>
    <w:p w:rsidR="00327A31" w:rsidRDefault="00A034CE" w:rsidP="001D0FF4">
      <w:pPr>
        <w:jc w:val="center"/>
        <w:rPr>
          <w:b/>
          <w:sz w:val="28"/>
        </w:rPr>
      </w:pPr>
      <w:r>
        <w:rPr>
          <w:b/>
          <w:sz w:val="28"/>
        </w:rPr>
        <w:t>2.5.</w:t>
      </w:r>
      <w:r w:rsidR="001D0FF4">
        <w:rPr>
          <w:b/>
          <w:sz w:val="28"/>
        </w:rPr>
        <w:t>4.</w:t>
      </w:r>
      <w:r w:rsidR="00113562">
        <w:rPr>
          <w:b/>
          <w:sz w:val="28"/>
        </w:rPr>
        <w:t xml:space="preserve"> </w:t>
      </w:r>
      <w:r w:rsidR="001D0FF4" w:rsidRPr="00583723">
        <w:rPr>
          <w:b/>
          <w:sz w:val="28"/>
        </w:rPr>
        <w:t>Примерная парциальная образовательная программа дошкольного образования для детей 5–7 л</w:t>
      </w:r>
      <w:r w:rsidR="00FF169C">
        <w:rPr>
          <w:b/>
          <w:sz w:val="28"/>
        </w:rPr>
        <w:t>ет Шатова А.Д., Аксенова Ю.  А.</w:t>
      </w:r>
      <w:r w:rsidR="001D0FF4" w:rsidRPr="00583723">
        <w:rPr>
          <w:b/>
          <w:sz w:val="28"/>
        </w:rPr>
        <w:t xml:space="preserve">, Кириллов И. Л., Давыдова В. Е., Мищенко И. С. </w:t>
      </w:r>
    </w:p>
    <w:p w:rsidR="001D0FF4" w:rsidRDefault="001D0FF4" w:rsidP="001D0FF4">
      <w:pPr>
        <w:jc w:val="center"/>
        <w:rPr>
          <w:b/>
          <w:sz w:val="28"/>
        </w:rPr>
      </w:pPr>
      <w:r w:rsidRPr="00583723">
        <w:rPr>
          <w:b/>
          <w:sz w:val="28"/>
        </w:rPr>
        <w:t>«Экономическое воспитание дошкольников: формирование предпосылок финансовой грамотности»</w:t>
      </w:r>
    </w:p>
    <w:p w:rsidR="001D0FF4" w:rsidRPr="00583723" w:rsidRDefault="001D0FF4" w:rsidP="001D0FF4">
      <w:pPr>
        <w:rPr>
          <w:b/>
          <w:sz w:val="28"/>
        </w:rPr>
      </w:pPr>
    </w:p>
    <w:p w:rsidR="001D0FF4" w:rsidRDefault="001D0FF4" w:rsidP="001D0FF4">
      <w:pPr>
        <w:jc w:val="both"/>
        <w:rPr>
          <w:sz w:val="28"/>
          <w:szCs w:val="28"/>
        </w:rPr>
      </w:pPr>
      <w:r w:rsidRPr="00583723">
        <w:rPr>
          <w:sz w:val="28"/>
          <w:szCs w:val="28"/>
        </w:rPr>
        <w:t>Цел</w:t>
      </w:r>
      <w:r w:rsidR="00591F12">
        <w:rPr>
          <w:sz w:val="28"/>
          <w:szCs w:val="28"/>
        </w:rPr>
        <w:t xml:space="preserve">ь Программы — помочь детям </w:t>
      </w:r>
      <w:r w:rsidRPr="00583723">
        <w:rPr>
          <w:sz w:val="28"/>
          <w:szCs w:val="28"/>
        </w:rPr>
        <w:t xml:space="preserve">семи лет войти в социально-экономическую жизнь, способствовать формированию </w:t>
      </w:r>
      <w:r w:rsidRPr="00583723">
        <w:rPr>
          <w:sz w:val="28"/>
          <w:szCs w:val="28"/>
        </w:rPr>
        <w:lastRenderedPageBreak/>
        <w:t xml:space="preserve">основ финансовой грамотности у детей данного возраста. </w:t>
      </w:r>
    </w:p>
    <w:p w:rsidR="001D0FF4" w:rsidRDefault="001D0FF4" w:rsidP="001D0FF4">
      <w:pPr>
        <w:jc w:val="both"/>
        <w:rPr>
          <w:sz w:val="28"/>
          <w:szCs w:val="28"/>
        </w:rPr>
      </w:pPr>
      <w:r w:rsidRPr="00583723">
        <w:rPr>
          <w:sz w:val="28"/>
          <w:szCs w:val="28"/>
        </w:rPr>
        <w:t>Основные задачи Программы</w:t>
      </w:r>
    </w:p>
    <w:p w:rsidR="001D0FF4" w:rsidRDefault="001D0FF4" w:rsidP="001D0FF4">
      <w:pPr>
        <w:jc w:val="both"/>
        <w:rPr>
          <w:sz w:val="28"/>
          <w:szCs w:val="28"/>
        </w:rPr>
      </w:pPr>
      <w:r w:rsidRPr="00583723">
        <w:rPr>
          <w:sz w:val="28"/>
          <w:szCs w:val="28"/>
        </w:rPr>
        <w:t xml:space="preserve"> Помочь дошкольнику выработать следующие умения, навыки и личностные качества: </w:t>
      </w:r>
    </w:p>
    <w:p w:rsidR="001D0FF4" w:rsidRDefault="001D0FF4" w:rsidP="001D0FF4">
      <w:pPr>
        <w:jc w:val="both"/>
        <w:rPr>
          <w:sz w:val="28"/>
          <w:szCs w:val="28"/>
        </w:rPr>
      </w:pPr>
      <w:r w:rsidRPr="00583723">
        <w:rPr>
          <w:sz w:val="28"/>
          <w:szCs w:val="28"/>
        </w:rPr>
        <w:t>• понимать и ценить окружающий предметный мир (мир вещей как результат труда людей);</w:t>
      </w:r>
    </w:p>
    <w:p w:rsidR="001D0FF4" w:rsidRDefault="001D0FF4" w:rsidP="001D0FF4">
      <w:pPr>
        <w:jc w:val="both"/>
        <w:rPr>
          <w:sz w:val="28"/>
          <w:szCs w:val="28"/>
        </w:rPr>
      </w:pPr>
      <w:r w:rsidRPr="00583723">
        <w:rPr>
          <w:sz w:val="28"/>
          <w:szCs w:val="28"/>
        </w:rPr>
        <w:t xml:space="preserve"> • уважать людей, умеющих трудиться и честно зарабатывать деньги;</w:t>
      </w:r>
    </w:p>
    <w:p w:rsidR="001D0FF4" w:rsidRDefault="001D0FF4" w:rsidP="001D0FF4">
      <w:pPr>
        <w:jc w:val="both"/>
        <w:rPr>
          <w:sz w:val="28"/>
          <w:szCs w:val="28"/>
        </w:rPr>
      </w:pPr>
      <w:r w:rsidRPr="00583723">
        <w:rPr>
          <w:sz w:val="28"/>
          <w:szCs w:val="28"/>
        </w:rPr>
        <w:t xml:space="preserve"> •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1D0FF4" w:rsidRDefault="001D0FF4" w:rsidP="001D0FF4">
      <w:pPr>
        <w:jc w:val="both"/>
        <w:rPr>
          <w:sz w:val="28"/>
          <w:szCs w:val="28"/>
        </w:rPr>
      </w:pPr>
      <w:r w:rsidRPr="00583723">
        <w:rPr>
          <w:sz w:val="28"/>
          <w:szCs w:val="28"/>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1D0FF4" w:rsidRDefault="001D0FF4" w:rsidP="001D0FF4">
      <w:pPr>
        <w:jc w:val="both"/>
        <w:rPr>
          <w:sz w:val="28"/>
          <w:szCs w:val="28"/>
        </w:rPr>
      </w:pPr>
      <w:r w:rsidRPr="00583723">
        <w:rPr>
          <w:sz w:val="28"/>
          <w:szCs w:val="28"/>
        </w:rPr>
        <w:t>•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1D0FF4" w:rsidRDefault="001D0FF4" w:rsidP="001D0FF4">
      <w:pPr>
        <w:jc w:val="both"/>
        <w:rPr>
          <w:sz w:val="28"/>
          <w:szCs w:val="28"/>
        </w:rPr>
      </w:pPr>
      <w:r w:rsidRPr="00583723">
        <w:rPr>
          <w:sz w:val="28"/>
          <w:szCs w:val="28"/>
        </w:rPr>
        <w:t xml:space="preserve"> • применять полученные умения и навыки в реальных жизненных ситуациях. </w:t>
      </w:r>
    </w:p>
    <w:p w:rsidR="001D0FF4" w:rsidRPr="00583723" w:rsidRDefault="001D0FF4" w:rsidP="001D0FF4">
      <w:pPr>
        <w:jc w:val="both"/>
        <w:rPr>
          <w:sz w:val="28"/>
          <w:szCs w:val="28"/>
        </w:rPr>
      </w:pPr>
      <w:r w:rsidRPr="00583723">
        <w:rPr>
          <w:sz w:val="28"/>
          <w:szCs w:val="28"/>
        </w:rPr>
        <w:t>Основополагающие принципы Программы: научность, доступность, оптимальность в отборе содержания и определений</w:t>
      </w:r>
    </w:p>
    <w:p w:rsidR="001D0FF4" w:rsidRPr="00583723" w:rsidRDefault="001D0FF4" w:rsidP="001D0FF4">
      <w:pPr>
        <w:jc w:val="both"/>
        <w:rPr>
          <w:sz w:val="28"/>
          <w:szCs w:val="28"/>
        </w:rPr>
      </w:pPr>
      <w:r w:rsidRPr="00583723">
        <w:rPr>
          <w:sz w:val="28"/>
          <w:szCs w:val="28"/>
        </w:rPr>
        <w:t>Программа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1D0FF4" w:rsidRDefault="001D0FF4" w:rsidP="001D0FF4">
      <w:pPr>
        <w:jc w:val="both"/>
        <w:rPr>
          <w:sz w:val="28"/>
          <w:szCs w:val="28"/>
        </w:rPr>
      </w:pPr>
      <w:r w:rsidRPr="00583723">
        <w:rPr>
          <w:sz w:val="28"/>
          <w:szCs w:val="28"/>
        </w:rPr>
        <w:t>Планируемые результаты освоения Программы</w:t>
      </w:r>
      <w:r>
        <w:rPr>
          <w:sz w:val="28"/>
          <w:szCs w:val="28"/>
        </w:rPr>
        <w:t>.</w:t>
      </w:r>
    </w:p>
    <w:p w:rsidR="001D0FF4" w:rsidRPr="00583723" w:rsidRDefault="001D0FF4" w:rsidP="001D0FF4">
      <w:pPr>
        <w:jc w:val="both"/>
        <w:rPr>
          <w:sz w:val="28"/>
          <w:szCs w:val="28"/>
        </w:rPr>
      </w:pPr>
      <w:r w:rsidRPr="00583723">
        <w:rPr>
          <w:sz w:val="28"/>
          <w:szCs w:val="28"/>
        </w:rPr>
        <w:t xml:space="preserve"> 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1D0FF4" w:rsidRDefault="001D0FF4" w:rsidP="001D0FF4">
      <w:pPr>
        <w:jc w:val="both"/>
        <w:rPr>
          <w:sz w:val="28"/>
          <w:szCs w:val="28"/>
        </w:rPr>
      </w:pPr>
      <w:r>
        <w:rPr>
          <w:sz w:val="28"/>
          <w:szCs w:val="28"/>
        </w:rPr>
        <w:t xml:space="preserve">Содержание образования </w:t>
      </w:r>
    </w:p>
    <w:p w:rsidR="001D0FF4" w:rsidRDefault="001D0FF4" w:rsidP="001D0FF4">
      <w:pPr>
        <w:jc w:val="both"/>
        <w:rPr>
          <w:sz w:val="28"/>
          <w:szCs w:val="28"/>
        </w:rPr>
      </w:pPr>
      <w:r w:rsidRPr="00583723">
        <w:rPr>
          <w:sz w:val="28"/>
          <w:szCs w:val="28"/>
        </w:rPr>
        <w:t>Труд и продукт труда (товар)</w:t>
      </w:r>
      <w:r>
        <w:rPr>
          <w:sz w:val="28"/>
          <w:szCs w:val="28"/>
        </w:rPr>
        <w:t xml:space="preserve"> </w:t>
      </w:r>
    </w:p>
    <w:p w:rsidR="001D0FF4" w:rsidRDefault="001D0FF4" w:rsidP="001D0FF4">
      <w:pPr>
        <w:jc w:val="both"/>
        <w:rPr>
          <w:sz w:val="28"/>
          <w:szCs w:val="28"/>
        </w:rPr>
      </w:pPr>
      <w:r>
        <w:rPr>
          <w:sz w:val="28"/>
          <w:szCs w:val="28"/>
        </w:rPr>
        <w:t xml:space="preserve"> </w:t>
      </w:r>
      <w:r w:rsidRPr="00583723">
        <w:rPr>
          <w:sz w:val="28"/>
          <w:szCs w:val="28"/>
        </w:rPr>
        <w:t xml:space="preserve">Труд — основная деятельность человека, источник средств для его существования. Знакомство с людьми разных </w:t>
      </w:r>
      <w:r w:rsidRPr="00583723">
        <w:rPr>
          <w:sz w:val="28"/>
          <w:szCs w:val="28"/>
        </w:rPr>
        <w:lastRenderedPageBreak/>
        <w:t xml:space="preserve">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 </w:t>
      </w:r>
      <w:r>
        <w:rPr>
          <w:sz w:val="28"/>
          <w:szCs w:val="28"/>
        </w:rPr>
        <w:t xml:space="preserve">                                </w:t>
      </w:r>
      <w:r w:rsidRPr="00583723">
        <w:rPr>
          <w:sz w:val="28"/>
          <w:szCs w:val="28"/>
        </w:rPr>
        <w:t xml:space="preserve">Продукты труда — это достаток людей, богатство страны: чем больше в ней производится разных товаров, тем лучше будут жить и дети, и взрослые. 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 Где и как это делается в современном мире. </w:t>
      </w:r>
    </w:p>
    <w:p w:rsidR="001D0FF4" w:rsidRDefault="001D0FF4" w:rsidP="001D0FF4">
      <w:pPr>
        <w:jc w:val="both"/>
        <w:rPr>
          <w:sz w:val="28"/>
          <w:szCs w:val="28"/>
        </w:rPr>
      </w:pPr>
      <w:r w:rsidRPr="00583723">
        <w:rPr>
          <w:sz w:val="28"/>
          <w:szCs w:val="28"/>
        </w:rPr>
        <w:t>Основные понятия: труд, работа, продукт, продукция; заработная плата; рабочее место, рабочее время; профессия; предметы труда; товар, торговля; деньги.</w:t>
      </w:r>
    </w:p>
    <w:p w:rsidR="001D0FF4" w:rsidRDefault="001D0FF4" w:rsidP="001D0FF4">
      <w:pPr>
        <w:jc w:val="both"/>
        <w:rPr>
          <w:sz w:val="28"/>
          <w:szCs w:val="28"/>
        </w:rPr>
      </w:pPr>
      <w:r w:rsidRPr="00583723">
        <w:rPr>
          <w:sz w:val="28"/>
          <w:szCs w:val="28"/>
        </w:rPr>
        <w:t xml:space="preserve"> Педагогические задачи:</w:t>
      </w:r>
    </w:p>
    <w:p w:rsidR="001D0FF4" w:rsidRDefault="001D0FF4" w:rsidP="001D0FF4">
      <w:pPr>
        <w:jc w:val="both"/>
        <w:rPr>
          <w:sz w:val="28"/>
          <w:szCs w:val="28"/>
        </w:rPr>
      </w:pPr>
      <w:r>
        <w:rPr>
          <w:sz w:val="28"/>
          <w:szCs w:val="28"/>
        </w:rPr>
        <w:t xml:space="preserve"> </w:t>
      </w:r>
      <w:r w:rsidRPr="00583723">
        <w:rPr>
          <w:sz w:val="28"/>
          <w:szCs w:val="28"/>
        </w:rPr>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rsidR="001D0FF4" w:rsidRDefault="001D0FF4" w:rsidP="001D0FF4">
      <w:pPr>
        <w:jc w:val="both"/>
        <w:rPr>
          <w:sz w:val="28"/>
          <w:szCs w:val="28"/>
        </w:rPr>
      </w:pPr>
      <w:r w:rsidRPr="00583723">
        <w:rPr>
          <w:sz w:val="28"/>
          <w:szCs w:val="28"/>
        </w:rPr>
        <w:t xml:space="preserve">• учить уважать людей, умеющих трудиться и честно зарабатывать деньги; </w:t>
      </w:r>
    </w:p>
    <w:p w:rsidR="001D0FF4" w:rsidRDefault="001D0FF4" w:rsidP="001D0FF4">
      <w:pPr>
        <w:jc w:val="both"/>
        <w:rPr>
          <w:sz w:val="28"/>
          <w:szCs w:val="28"/>
        </w:rPr>
      </w:pPr>
      <w:r w:rsidRPr="00583723">
        <w:rPr>
          <w:sz w:val="28"/>
          <w:szCs w:val="28"/>
        </w:rPr>
        <w:t xml:space="preserve">• поощрять желание и стремление детей быть занятыми полезной деятельностью, помогать взрослым; </w:t>
      </w:r>
    </w:p>
    <w:p w:rsidR="001D0FF4" w:rsidRPr="00583723" w:rsidRDefault="001D0FF4" w:rsidP="001D0FF4">
      <w:pPr>
        <w:jc w:val="both"/>
        <w:rPr>
          <w:sz w:val="28"/>
          <w:szCs w:val="28"/>
        </w:rPr>
      </w:pPr>
      <w:r w:rsidRPr="00583723">
        <w:rPr>
          <w:sz w:val="28"/>
          <w:szCs w:val="28"/>
        </w:rPr>
        <w:t>• стимулировать деятельность «по интересам», проявление творчества и изобретательности.</w:t>
      </w:r>
    </w:p>
    <w:p w:rsidR="001D0FF4" w:rsidRDefault="001D0FF4" w:rsidP="001D0FF4">
      <w:pPr>
        <w:jc w:val="both"/>
        <w:rPr>
          <w:sz w:val="28"/>
          <w:szCs w:val="28"/>
        </w:rPr>
      </w:pPr>
      <w:r w:rsidRPr="00583723">
        <w:rPr>
          <w:sz w:val="28"/>
          <w:szCs w:val="28"/>
        </w:rPr>
        <w:t>Деньги и цена (стоимость)</w:t>
      </w:r>
    </w:p>
    <w:p w:rsidR="001D0FF4" w:rsidRDefault="001D0FF4" w:rsidP="001D0FF4">
      <w:pPr>
        <w:jc w:val="both"/>
        <w:rPr>
          <w:sz w:val="28"/>
          <w:szCs w:val="28"/>
        </w:rPr>
      </w:pPr>
      <w:r w:rsidRPr="00583723">
        <w:rPr>
          <w:sz w:val="28"/>
          <w:szCs w:val="28"/>
        </w:rPr>
        <w:t xml:space="preserve"> Что такое деньги и зачем они нужны: </w:t>
      </w:r>
    </w:p>
    <w:p w:rsidR="001D0FF4" w:rsidRDefault="001D0FF4" w:rsidP="001D0FF4">
      <w:pPr>
        <w:jc w:val="both"/>
        <w:rPr>
          <w:sz w:val="28"/>
          <w:szCs w:val="28"/>
        </w:rPr>
      </w:pPr>
      <w:r w:rsidRPr="00583723">
        <w:rPr>
          <w:sz w:val="28"/>
          <w:szCs w:val="28"/>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 </w:t>
      </w:r>
    </w:p>
    <w:p w:rsidR="001D0FF4" w:rsidRDefault="001D0FF4" w:rsidP="001D0FF4">
      <w:pPr>
        <w:jc w:val="both"/>
        <w:rPr>
          <w:sz w:val="28"/>
          <w:szCs w:val="28"/>
        </w:rPr>
      </w:pPr>
      <w:r w:rsidRPr="00583723">
        <w:rPr>
          <w:sz w:val="28"/>
          <w:szCs w:val="28"/>
        </w:rPr>
        <w:t xml:space="preserve">• Виды денежных знаков (монеты, бумажные купюры). </w:t>
      </w:r>
    </w:p>
    <w:p w:rsidR="001D0FF4" w:rsidRDefault="001D0FF4" w:rsidP="001D0FF4">
      <w:pPr>
        <w:jc w:val="both"/>
        <w:rPr>
          <w:sz w:val="28"/>
          <w:szCs w:val="28"/>
        </w:rPr>
      </w:pPr>
      <w:r w:rsidRPr="00583723">
        <w:rPr>
          <w:sz w:val="28"/>
          <w:szCs w:val="28"/>
        </w:rPr>
        <w:t xml:space="preserve">• Производство денег; почему нельзя «напечатать» денег сколько хочешь. </w:t>
      </w:r>
    </w:p>
    <w:p w:rsidR="001D0FF4" w:rsidRDefault="001D0FF4" w:rsidP="001D0FF4">
      <w:pPr>
        <w:jc w:val="both"/>
        <w:rPr>
          <w:sz w:val="28"/>
          <w:szCs w:val="28"/>
        </w:rPr>
      </w:pPr>
      <w:r w:rsidRPr="00583723">
        <w:rPr>
          <w:sz w:val="28"/>
          <w:szCs w:val="28"/>
        </w:rPr>
        <w:t xml:space="preserve">• Какими деньгами пользуются в настоящее время в нашей стране, как они называются (рубль, копейка). </w:t>
      </w:r>
    </w:p>
    <w:p w:rsidR="001D0FF4" w:rsidRDefault="001D0FF4" w:rsidP="001D0FF4">
      <w:pPr>
        <w:jc w:val="both"/>
        <w:rPr>
          <w:sz w:val="28"/>
          <w:szCs w:val="28"/>
        </w:rPr>
      </w:pPr>
      <w:r w:rsidRPr="00583723">
        <w:rPr>
          <w:sz w:val="28"/>
          <w:szCs w:val="28"/>
        </w:rPr>
        <w:t xml:space="preserve">• Деньги разного достоинства и разной покупательной способности. </w:t>
      </w:r>
    </w:p>
    <w:p w:rsidR="001D0FF4" w:rsidRDefault="001D0FF4" w:rsidP="001D0FF4">
      <w:pPr>
        <w:jc w:val="both"/>
        <w:rPr>
          <w:sz w:val="28"/>
          <w:szCs w:val="28"/>
        </w:rPr>
      </w:pPr>
      <w:r w:rsidRPr="00583723">
        <w:rPr>
          <w:sz w:val="28"/>
          <w:szCs w:val="28"/>
        </w:rPr>
        <w:t xml:space="preserve">• Зарплата (деньги просто так не дают, их зарабатывают честным трудом), пенсии, пособия, стипендии. </w:t>
      </w:r>
    </w:p>
    <w:p w:rsidR="001D0FF4" w:rsidRDefault="001D0FF4" w:rsidP="001D0FF4">
      <w:pPr>
        <w:jc w:val="both"/>
        <w:rPr>
          <w:sz w:val="28"/>
          <w:szCs w:val="28"/>
        </w:rPr>
      </w:pPr>
      <w:r w:rsidRPr="00583723">
        <w:rPr>
          <w:sz w:val="28"/>
          <w:szCs w:val="28"/>
        </w:rPr>
        <w:t xml:space="preserve">• Деньги как средство платежа, накоплений. </w:t>
      </w:r>
    </w:p>
    <w:p w:rsidR="001D0FF4" w:rsidRDefault="001D0FF4" w:rsidP="001D0FF4">
      <w:pPr>
        <w:jc w:val="both"/>
        <w:rPr>
          <w:sz w:val="28"/>
          <w:szCs w:val="28"/>
        </w:rPr>
      </w:pPr>
      <w:r w:rsidRPr="00583723">
        <w:rPr>
          <w:sz w:val="28"/>
          <w:szCs w:val="28"/>
        </w:rPr>
        <w:t xml:space="preserve">• Обмен денег (причины, правила). Закрепление представлений о том, как выглядят современные деньги (монеты, купюры), о том, что они бывают разного достоинства, разной ценности. </w:t>
      </w:r>
    </w:p>
    <w:p w:rsidR="001D0FF4" w:rsidRDefault="001D0FF4" w:rsidP="001D0FF4">
      <w:pPr>
        <w:jc w:val="both"/>
        <w:rPr>
          <w:sz w:val="28"/>
          <w:szCs w:val="28"/>
        </w:rPr>
      </w:pPr>
      <w:r w:rsidRPr="00583723">
        <w:rPr>
          <w:sz w:val="28"/>
          <w:szCs w:val="28"/>
        </w:rPr>
        <w:lastRenderedPageBreak/>
        <w:t xml:space="preserve">Цена (стоимость) </w:t>
      </w:r>
    </w:p>
    <w:p w:rsidR="001D0FF4" w:rsidRDefault="001D0FF4" w:rsidP="001D0FF4">
      <w:pPr>
        <w:jc w:val="both"/>
        <w:rPr>
          <w:sz w:val="28"/>
          <w:szCs w:val="28"/>
        </w:rPr>
      </w:pPr>
      <w:r w:rsidRPr="00583723">
        <w:rPr>
          <w:sz w:val="28"/>
          <w:szCs w:val="28"/>
        </w:rPr>
        <w:t xml:space="preserve">• Как формируется стоимость: вложения средств, затраты труда, качество, спрос и предложение (например, почему яблоки зимой дорогие, а осенью дешевые). </w:t>
      </w:r>
    </w:p>
    <w:p w:rsidR="001D0FF4" w:rsidRPr="00583723" w:rsidRDefault="001D0FF4" w:rsidP="001D0FF4">
      <w:pPr>
        <w:jc w:val="both"/>
        <w:rPr>
          <w:sz w:val="28"/>
          <w:szCs w:val="28"/>
        </w:rPr>
      </w:pPr>
      <w:r w:rsidRPr="00583723">
        <w:rPr>
          <w:sz w:val="28"/>
          <w:szCs w:val="28"/>
        </w:rPr>
        <w:t>• Понятия «дорого» и «дешево», «дороже — дешевле». 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w:t>
      </w:r>
    </w:p>
    <w:p w:rsidR="001D0FF4" w:rsidRDefault="001D0FF4" w:rsidP="001D0FF4">
      <w:pPr>
        <w:jc w:val="both"/>
        <w:rPr>
          <w:sz w:val="28"/>
          <w:szCs w:val="28"/>
        </w:rPr>
      </w:pPr>
      <w:r w:rsidRPr="00583723">
        <w:rPr>
          <w:sz w:val="28"/>
          <w:szCs w:val="28"/>
        </w:rPr>
        <w:t xml:space="preserve">Торговля и торг </w:t>
      </w:r>
    </w:p>
    <w:p w:rsidR="001D0FF4" w:rsidRDefault="001D0FF4" w:rsidP="001D0FF4">
      <w:pPr>
        <w:jc w:val="both"/>
        <w:rPr>
          <w:sz w:val="28"/>
          <w:szCs w:val="28"/>
        </w:rPr>
      </w:pPr>
      <w:r w:rsidRPr="00583723">
        <w:rPr>
          <w:sz w:val="28"/>
          <w:szCs w:val="28"/>
        </w:rPr>
        <w:t>• Торговля, купля-продажа; виды и формы торговли (товарами, услугами, ресурсами; оптом и в розницу; в магазине или по Интернету и т. п.).</w:t>
      </w:r>
    </w:p>
    <w:p w:rsidR="001D0FF4" w:rsidRDefault="001D0FF4" w:rsidP="001D0FF4">
      <w:pPr>
        <w:jc w:val="both"/>
        <w:rPr>
          <w:sz w:val="28"/>
          <w:szCs w:val="28"/>
        </w:rPr>
      </w:pPr>
      <w:r w:rsidRPr="00583723">
        <w:rPr>
          <w:sz w:val="28"/>
          <w:szCs w:val="28"/>
        </w:rPr>
        <w:t xml:space="preserve"> • Хозяин товара и продавец. </w:t>
      </w:r>
    </w:p>
    <w:p w:rsidR="001D0FF4" w:rsidRDefault="001D0FF4" w:rsidP="001D0FF4">
      <w:pPr>
        <w:jc w:val="both"/>
        <w:rPr>
          <w:sz w:val="28"/>
          <w:szCs w:val="28"/>
        </w:rPr>
      </w:pPr>
      <w:r w:rsidRPr="00583723">
        <w:rPr>
          <w:sz w:val="28"/>
          <w:szCs w:val="28"/>
        </w:rPr>
        <w:t xml:space="preserve">• Этические аспекты торговли (честность, открытость информации, поддержка новичка, местного предпринимателя и т. п.). </w:t>
      </w:r>
    </w:p>
    <w:p w:rsidR="001D0FF4" w:rsidRDefault="001D0FF4" w:rsidP="001D0FF4">
      <w:pPr>
        <w:jc w:val="both"/>
        <w:rPr>
          <w:sz w:val="28"/>
          <w:szCs w:val="28"/>
        </w:rPr>
      </w:pPr>
      <w:r w:rsidRPr="00583723">
        <w:rPr>
          <w:sz w:val="28"/>
          <w:szCs w:val="28"/>
        </w:rPr>
        <w:t xml:space="preserve">Бюджет (на примере бюджета семьи) </w:t>
      </w:r>
    </w:p>
    <w:p w:rsidR="001D0FF4" w:rsidRDefault="001D0FF4" w:rsidP="001D0FF4">
      <w:pPr>
        <w:jc w:val="both"/>
        <w:rPr>
          <w:sz w:val="28"/>
          <w:szCs w:val="28"/>
        </w:rPr>
      </w:pPr>
      <w:r w:rsidRPr="00583723">
        <w:rPr>
          <w:sz w:val="28"/>
          <w:szCs w:val="28"/>
        </w:rPr>
        <w:t>• Что такое бюджет и из чего он складывается; понятия «доходы» и «расходы».</w:t>
      </w:r>
    </w:p>
    <w:p w:rsidR="001D0FF4" w:rsidRDefault="001D0FF4" w:rsidP="001D0FF4">
      <w:pPr>
        <w:jc w:val="both"/>
        <w:rPr>
          <w:sz w:val="28"/>
          <w:szCs w:val="28"/>
        </w:rPr>
      </w:pPr>
      <w:r w:rsidRPr="00583723">
        <w:rPr>
          <w:sz w:val="28"/>
          <w:szCs w:val="28"/>
        </w:rPr>
        <w:t xml:space="preserve"> • Планирование расходов в соответствии с бюджетом; распределение бюджета; участие детей в планировании предстоящих покупок. </w:t>
      </w:r>
    </w:p>
    <w:p w:rsidR="001D0FF4" w:rsidRDefault="001D0FF4" w:rsidP="001D0FF4">
      <w:pPr>
        <w:jc w:val="both"/>
        <w:rPr>
          <w:sz w:val="28"/>
          <w:szCs w:val="28"/>
        </w:rPr>
      </w:pPr>
      <w:r w:rsidRPr="00583723">
        <w:rPr>
          <w:sz w:val="28"/>
          <w:szCs w:val="28"/>
        </w:rPr>
        <w:t xml:space="preserve">• Понятия достатка, уровня жизни, показатели уровня жизни; богатство и бедность. </w:t>
      </w:r>
    </w:p>
    <w:p w:rsidR="001D0FF4" w:rsidRDefault="001D0FF4" w:rsidP="001D0FF4">
      <w:pPr>
        <w:jc w:val="both"/>
        <w:rPr>
          <w:sz w:val="28"/>
          <w:szCs w:val="28"/>
        </w:rPr>
      </w:pPr>
      <w:r w:rsidRPr="00583723">
        <w:rPr>
          <w:sz w:val="28"/>
          <w:szCs w:val="28"/>
        </w:rPr>
        <w:t xml:space="preserve">Источники дохода </w:t>
      </w:r>
    </w:p>
    <w:p w:rsidR="001D0FF4" w:rsidRDefault="001D0FF4" w:rsidP="001D0FF4">
      <w:pPr>
        <w:jc w:val="both"/>
        <w:rPr>
          <w:sz w:val="28"/>
          <w:szCs w:val="28"/>
        </w:rPr>
      </w:pPr>
      <w:r w:rsidRPr="00583723">
        <w:rPr>
          <w:sz w:val="28"/>
          <w:szCs w:val="28"/>
        </w:rPr>
        <w:t xml:space="preserve">Основные понятия: деньги, валюта, монеты, купюры; цена, дороже, дешевле; покупать, продавать, накопить, растратить, доход, зарплата, бюджет; выгодно, не выгодно, обмен. </w:t>
      </w:r>
    </w:p>
    <w:p w:rsidR="001D0FF4" w:rsidRDefault="001D0FF4" w:rsidP="001D0FF4">
      <w:pPr>
        <w:jc w:val="both"/>
        <w:rPr>
          <w:sz w:val="28"/>
          <w:szCs w:val="28"/>
        </w:rPr>
      </w:pPr>
      <w:r w:rsidRPr="00583723">
        <w:rPr>
          <w:sz w:val="28"/>
          <w:szCs w:val="28"/>
        </w:rPr>
        <w:t>Педагогические задачи:</w:t>
      </w:r>
    </w:p>
    <w:p w:rsidR="001D0FF4" w:rsidRDefault="001D0FF4" w:rsidP="001D0FF4">
      <w:pPr>
        <w:jc w:val="both"/>
        <w:rPr>
          <w:sz w:val="28"/>
          <w:szCs w:val="28"/>
        </w:rPr>
      </w:pPr>
      <w:r w:rsidRPr="00583723">
        <w:rPr>
          <w:sz w:val="28"/>
          <w:szCs w:val="28"/>
        </w:rPr>
        <w:t xml:space="preserve"> — познакомить детей с деньгами разных стран и сформировать отношение к деньгам как к части культуры каждой страны; </w:t>
      </w:r>
    </w:p>
    <w:p w:rsidR="001D0FF4" w:rsidRDefault="001D0FF4" w:rsidP="001D0FF4">
      <w:pPr>
        <w:jc w:val="both"/>
        <w:rPr>
          <w:sz w:val="28"/>
          <w:szCs w:val="28"/>
        </w:rPr>
      </w:pPr>
      <w:r w:rsidRPr="00583723">
        <w:rPr>
          <w:sz w:val="28"/>
          <w:szCs w:val="28"/>
        </w:rPr>
        <w:t xml:space="preserve">—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rsidR="001D0FF4" w:rsidRPr="00583723" w:rsidRDefault="001D0FF4" w:rsidP="001D0FF4">
      <w:pPr>
        <w:jc w:val="both"/>
        <w:rPr>
          <w:sz w:val="28"/>
          <w:szCs w:val="28"/>
        </w:rPr>
      </w:pPr>
      <w:r w:rsidRPr="00583723">
        <w:rPr>
          <w:sz w:val="28"/>
          <w:szCs w:val="28"/>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1D0FF4" w:rsidRDefault="001D0FF4" w:rsidP="001D0FF4">
      <w:pPr>
        <w:jc w:val="both"/>
        <w:rPr>
          <w:sz w:val="28"/>
          <w:szCs w:val="28"/>
        </w:rPr>
      </w:pPr>
      <w:r w:rsidRPr="00583723">
        <w:rPr>
          <w:sz w:val="28"/>
          <w:szCs w:val="28"/>
        </w:rPr>
        <w:t xml:space="preserve">Полезные экономические навыки и привычки в быту </w:t>
      </w:r>
    </w:p>
    <w:p w:rsidR="001D0FF4" w:rsidRPr="00583723" w:rsidRDefault="001D0FF4" w:rsidP="001D0FF4">
      <w:pPr>
        <w:jc w:val="both"/>
        <w:rPr>
          <w:sz w:val="28"/>
          <w:szCs w:val="28"/>
        </w:rPr>
      </w:pPr>
      <w:r w:rsidRPr="00583723">
        <w:rPr>
          <w:sz w:val="28"/>
          <w:szCs w:val="28"/>
        </w:rPr>
        <w:t xml:space="preserve">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w:t>
      </w:r>
      <w:r w:rsidRPr="00583723">
        <w:rPr>
          <w:sz w:val="28"/>
          <w:szCs w:val="28"/>
        </w:rPr>
        <w:lastRenderedPageBreak/>
        <w:t xml:space="preserve">жадничать, уметь пользоваться общими вещами, игрушками, пособиями, материалами для игр и занятий, беречь вещи, не выбрасывать еду и </w:t>
      </w:r>
      <w:proofErr w:type="spellStart"/>
      <w:r w:rsidRPr="00583723">
        <w:rPr>
          <w:sz w:val="28"/>
          <w:szCs w:val="28"/>
        </w:rPr>
        <w:t>др</w:t>
      </w:r>
      <w:proofErr w:type="spellEnd"/>
      <w:r w:rsidRPr="00583723">
        <w:rPr>
          <w:sz w:val="28"/>
          <w:szCs w:val="28"/>
        </w:rPr>
        <w:t xml:space="preserve">). </w:t>
      </w:r>
    </w:p>
    <w:p w:rsidR="001D0FF4" w:rsidRDefault="001D0FF4" w:rsidP="001D0FF4">
      <w:pPr>
        <w:jc w:val="both"/>
        <w:rPr>
          <w:sz w:val="28"/>
          <w:szCs w:val="28"/>
        </w:rPr>
      </w:pPr>
      <w:r w:rsidRPr="00583723">
        <w:rPr>
          <w:sz w:val="28"/>
          <w:szCs w:val="28"/>
        </w:rPr>
        <w:t xml:space="preserve">Формы, способы, методы и средства реализации Программы </w:t>
      </w:r>
    </w:p>
    <w:p w:rsidR="001D0FF4" w:rsidRDefault="001D0FF4" w:rsidP="001D0FF4">
      <w:pPr>
        <w:jc w:val="both"/>
        <w:rPr>
          <w:sz w:val="28"/>
          <w:szCs w:val="28"/>
        </w:rPr>
      </w:pPr>
      <w:r w:rsidRPr="00583723">
        <w:rPr>
          <w:sz w:val="28"/>
          <w:szCs w:val="28"/>
        </w:rPr>
        <w:t xml:space="preserve">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w:t>
      </w:r>
    </w:p>
    <w:p w:rsidR="001D0FF4" w:rsidRDefault="001D0FF4" w:rsidP="001D0FF4">
      <w:pPr>
        <w:jc w:val="both"/>
        <w:rPr>
          <w:sz w:val="28"/>
          <w:szCs w:val="28"/>
        </w:rPr>
      </w:pPr>
      <w:r w:rsidRPr="00583723">
        <w:rPr>
          <w:sz w:val="28"/>
          <w:szCs w:val="28"/>
        </w:rPr>
        <w:t>В соответствии с этими позициями взрослого образовательный процесс включает две основные составляющие:</w:t>
      </w:r>
    </w:p>
    <w:p w:rsidR="001D0FF4" w:rsidRDefault="001D0FF4" w:rsidP="001D0FF4">
      <w:pPr>
        <w:jc w:val="both"/>
        <w:rPr>
          <w:sz w:val="28"/>
          <w:szCs w:val="28"/>
        </w:rPr>
      </w:pPr>
      <w:r w:rsidRPr="00583723">
        <w:rPr>
          <w:sz w:val="28"/>
          <w:szCs w:val="28"/>
        </w:rPr>
        <w:t xml:space="preserve"> 1) совместная непринужденная партнерская деятельность взрослого с детьми; </w:t>
      </w:r>
    </w:p>
    <w:p w:rsidR="001D0FF4" w:rsidRDefault="001D0FF4" w:rsidP="001D0FF4">
      <w:pPr>
        <w:jc w:val="both"/>
        <w:rPr>
          <w:sz w:val="28"/>
          <w:szCs w:val="28"/>
        </w:rPr>
      </w:pPr>
      <w:r w:rsidRPr="00583723">
        <w:rPr>
          <w:sz w:val="28"/>
          <w:szCs w:val="28"/>
        </w:rPr>
        <w:t xml:space="preserve">2) свободная самостоятельная деятельность самих детей. </w:t>
      </w:r>
    </w:p>
    <w:p w:rsidR="001D0FF4" w:rsidRDefault="001D0FF4" w:rsidP="001D0FF4">
      <w:pPr>
        <w:jc w:val="both"/>
        <w:rPr>
          <w:sz w:val="28"/>
          <w:szCs w:val="28"/>
        </w:rPr>
      </w:pPr>
      <w:r w:rsidRPr="00583723">
        <w:rPr>
          <w:sz w:val="28"/>
          <w:szCs w:val="28"/>
        </w:rPr>
        <w:t xml:space="preserve">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 </w:t>
      </w:r>
    </w:p>
    <w:p w:rsidR="001D0FF4" w:rsidRDefault="001D0FF4" w:rsidP="001D0FF4">
      <w:pPr>
        <w:jc w:val="both"/>
        <w:rPr>
          <w:sz w:val="28"/>
          <w:szCs w:val="28"/>
        </w:rPr>
      </w:pPr>
      <w:r w:rsidRPr="00583723">
        <w:rPr>
          <w:sz w:val="28"/>
          <w:szCs w:val="28"/>
        </w:rPr>
        <w:t xml:space="preserve">• развитие инициативности детей во всех сферах деятельности, развитие общих познавательных способностей (в т. ч. </w:t>
      </w:r>
      <w:proofErr w:type="spellStart"/>
      <w:r w:rsidRPr="00583723">
        <w:rPr>
          <w:sz w:val="28"/>
          <w:szCs w:val="28"/>
        </w:rPr>
        <w:t>сенсорики</w:t>
      </w:r>
      <w:proofErr w:type="spellEnd"/>
      <w:r w:rsidRPr="00583723">
        <w:rPr>
          <w:sz w:val="28"/>
          <w:szCs w:val="28"/>
        </w:rPr>
        <w:t xml:space="preserve">, символического мышления); </w:t>
      </w:r>
    </w:p>
    <w:p w:rsidR="001D0FF4" w:rsidRDefault="001D0FF4" w:rsidP="001D0FF4">
      <w:pPr>
        <w:jc w:val="both"/>
        <w:rPr>
          <w:sz w:val="28"/>
          <w:szCs w:val="28"/>
        </w:rPr>
      </w:pPr>
      <w:r w:rsidRPr="00583723">
        <w:rPr>
          <w:sz w:val="28"/>
          <w:szCs w:val="28"/>
        </w:rPr>
        <w:t xml:space="preserve">•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 </w:t>
      </w:r>
    </w:p>
    <w:p w:rsidR="001D0FF4" w:rsidRDefault="001D0FF4" w:rsidP="001D0FF4">
      <w:pPr>
        <w:jc w:val="both"/>
        <w:rPr>
          <w:sz w:val="28"/>
          <w:szCs w:val="28"/>
        </w:rPr>
      </w:pPr>
      <w:r w:rsidRPr="00583723">
        <w:rPr>
          <w:sz w:val="28"/>
          <w:szCs w:val="28"/>
        </w:rPr>
        <w:t xml:space="preserve">• освоение ребенком мироустройства в его природных и рукотворных аспектах (построение цельной картины мира). </w:t>
      </w:r>
    </w:p>
    <w:p w:rsidR="001D0FF4" w:rsidRDefault="001D0FF4" w:rsidP="001D0FF4">
      <w:pPr>
        <w:jc w:val="both"/>
        <w:rPr>
          <w:sz w:val="28"/>
          <w:szCs w:val="28"/>
        </w:rPr>
      </w:pPr>
      <w:r w:rsidRPr="00583723">
        <w:rPr>
          <w:sz w:val="28"/>
          <w:szCs w:val="28"/>
        </w:rPr>
        <w:t xml:space="preserve">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w:t>
      </w:r>
    </w:p>
    <w:p w:rsidR="001D0FF4" w:rsidRDefault="001D0FF4" w:rsidP="001D0FF4">
      <w:pPr>
        <w:jc w:val="both"/>
        <w:rPr>
          <w:sz w:val="28"/>
          <w:szCs w:val="28"/>
        </w:rPr>
      </w:pPr>
      <w:r w:rsidRPr="00583723">
        <w:rPr>
          <w:sz w:val="28"/>
          <w:szCs w:val="28"/>
        </w:rPr>
        <w:t xml:space="preserve">Все указанные формы совместной деятельности взрослого и детей, реализуя множественные </w:t>
      </w:r>
      <w:proofErr w:type="spellStart"/>
      <w:r w:rsidRPr="00583723">
        <w:rPr>
          <w:sz w:val="28"/>
          <w:szCs w:val="28"/>
        </w:rPr>
        <w:t>развивающе-образовательные</w:t>
      </w:r>
      <w:proofErr w:type="spellEnd"/>
      <w:r w:rsidRPr="00583723">
        <w:rPr>
          <w:sz w:val="28"/>
          <w:szCs w:val="28"/>
        </w:rPr>
        <w:t xml:space="preserve"> задачи, дают </w:t>
      </w:r>
      <w:proofErr w:type="spellStart"/>
      <w:r w:rsidRPr="00583723">
        <w:rPr>
          <w:sz w:val="28"/>
          <w:szCs w:val="28"/>
        </w:rPr>
        <w:t>взаимоусиливающий</w:t>
      </w:r>
      <w:proofErr w:type="spellEnd"/>
      <w:r w:rsidRPr="00583723">
        <w:rPr>
          <w:sz w:val="28"/>
          <w:szCs w:val="28"/>
        </w:rPr>
        <w:t xml:space="preserve">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 </w:t>
      </w:r>
    </w:p>
    <w:p w:rsidR="001D0FF4" w:rsidRDefault="001D0FF4" w:rsidP="001D0FF4">
      <w:pPr>
        <w:jc w:val="both"/>
        <w:rPr>
          <w:sz w:val="28"/>
          <w:szCs w:val="28"/>
        </w:rPr>
      </w:pPr>
      <w:r w:rsidRPr="00583723">
        <w:rPr>
          <w:sz w:val="28"/>
          <w:szCs w:val="28"/>
        </w:rPr>
        <w:t xml:space="preserve">Стержневые </w:t>
      </w:r>
      <w:proofErr w:type="spellStart"/>
      <w:r w:rsidRPr="00583723">
        <w:rPr>
          <w:sz w:val="28"/>
          <w:szCs w:val="28"/>
        </w:rPr>
        <w:t>развивающе-образовательные</w:t>
      </w:r>
      <w:proofErr w:type="spellEnd"/>
      <w:r w:rsidRPr="00583723">
        <w:rPr>
          <w:sz w:val="28"/>
          <w:szCs w:val="28"/>
        </w:rPr>
        <w:t xml:space="preserve"> задачи вкупе с соответствующим содержанием (принципами их подбора и структурирования) являются опорами для воспитателя в гибком проектировании этих форм работы с детьми.</w:t>
      </w:r>
    </w:p>
    <w:p w:rsidR="001D0FF4" w:rsidRDefault="001D0FF4" w:rsidP="001D0FF4">
      <w:pPr>
        <w:jc w:val="both"/>
        <w:rPr>
          <w:sz w:val="28"/>
          <w:szCs w:val="28"/>
        </w:rPr>
      </w:pPr>
      <w:r w:rsidRPr="00583723">
        <w:rPr>
          <w:sz w:val="28"/>
          <w:szCs w:val="28"/>
        </w:rPr>
        <w:t xml:space="preserve">Программа </w:t>
      </w:r>
      <w:r>
        <w:rPr>
          <w:sz w:val="28"/>
          <w:szCs w:val="28"/>
        </w:rPr>
        <w:t>реализуется</w:t>
      </w:r>
      <w:r w:rsidRPr="00583723">
        <w:rPr>
          <w:sz w:val="28"/>
          <w:szCs w:val="28"/>
        </w:rPr>
        <w:t xml:space="preserve"> течение одного года (в п</w:t>
      </w:r>
      <w:r>
        <w:rPr>
          <w:sz w:val="28"/>
          <w:szCs w:val="28"/>
        </w:rPr>
        <w:t>одготовительной к школе группе).</w:t>
      </w:r>
    </w:p>
    <w:p w:rsidR="001D0FF4" w:rsidRDefault="001D0FF4" w:rsidP="001D0FF4">
      <w:pPr>
        <w:jc w:val="both"/>
        <w:rPr>
          <w:sz w:val="28"/>
          <w:szCs w:val="28"/>
        </w:rPr>
      </w:pPr>
      <w:r w:rsidRPr="00583723">
        <w:rPr>
          <w:sz w:val="28"/>
          <w:szCs w:val="28"/>
        </w:rPr>
        <w:t xml:space="preserve"> Оптимальный режим работы с детьми по Программе — не реже одного раза в месяц. </w:t>
      </w:r>
    </w:p>
    <w:p w:rsidR="001D0FF4" w:rsidRPr="00583723" w:rsidRDefault="001D0FF4" w:rsidP="001D0FF4">
      <w:pPr>
        <w:jc w:val="both"/>
        <w:rPr>
          <w:sz w:val="28"/>
          <w:szCs w:val="28"/>
        </w:rPr>
      </w:pPr>
      <w:r w:rsidRPr="00583723">
        <w:rPr>
          <w:sz w:val="28"/>
          <w:szCs w:val="28"/>
        </w:rPr>
        <w:t xml:space="preserve">При этом необходимо в процессе повседневной деятельности группы закреплять экономические знания детей, полученные во время занятий (например, собираясь с детьми на прогулку, обратить их внимание на необходимость выключать свет в помещении и показать при этом, что колесико счетчика электроэнергии начинает крутится медленнее), </w:t>
      </w:r>
      <w:r w:rsidRPr="00583723">
        <w:rPr>
          <w:sz w:val="28"/>
          <w:szCs w:val="28"/>
        </w:rPr>
        <w:lastRenderedPageBreak/>
        <w:t>в разных видах труда в рамках самостоятельной деятельности детей (помогая сервировать, аккуратно обращаться со столовыми приборами, выключать воду после мытья рук, не оставлять пищу в тарелке и куски хлеба на столах и т. п.).</w:t>
      </w:r>
    </w:p>
    <w:p w:rsidR="00A87C6D" w:rsidRDefault="00A87C6D" w:rsidP="0057132A">
      <w:pPr>
        <w:shd w:val="clear" w:color="auto" w:fill="FFFFFF"/>
        <w:ind w:left="360" w:right="14"/>
        <w:jc w:val="center"/>
        <w:rPr>
          <w:b/>
          <w:spacing w:val="-8"/>
          <w:sz w:val="32"/>
          <w:szCs w:val="28"/>
        </w:rPr>
      </w:pPr>
    </w:p>
    <w:p w:rsidR="0057132A" w:rsidRPr="00B10C84" w:rsidRDefault="0057132A" w:rsidP="00B10C84">
      <w:pPr>
        <w:jc w:val="both"/>
        <w:rPr>
          <w:sz w:val="28"/>
          <w:szCs w:val="28"/>
        </w:rPr>
      </w:pPr>
    </w:p>
    <w:p w:rsidR="00B92AEB" w:rsidRPr="001E179D" w:rsidRDefault="00A551EA" w:rsidP="00B92AEB">
      <w:pPr>
        <w:pStyle w:val="1"/>
        <w:shd w:val="clear" w:color="auto" w:fill="FFFFFF"/>
        <w:spacing w:before="360" w:after="180" w:line="520" w:lineRule="atLeast"/>
        <w:jc w:val="center"/>
        <w:rPr>
          <w:color w:val="000000" w:themeColor="text1"/>
          <w:sz w:val="32"/>
          <w:szCs w:val="28"/>
        </w:rPr>
      </w:pPr>
      <w:r w:rsidRPr="001E179D">
        <w:rPr>
          <w:sz w:val="32"/>
          <w:szCs w:val="28"/>
        </w:rPr>
        <w:t>2.6</w:t>
      </w:r>
      <w:r w:rsidR="00B92AEB" w:rsidRPr="001E179D">
        <w:rPr>
          <w:sz w:val="32"/>
          <w:szCs w:val="28"/>
        </w:rPr>
        <w:t>.</w:t>
      </w:r>
      <w:r w:rsidR="00113562">
        <w:rPr>
          <w:sz w:val="32"/>
          <w:szCs w:val="28"/>
        </w:rPr>
        <w:t xml:space="preserve"> </w:t>
      </w:r>
      <w:r w:rsidR="00B92AEB" w:rsidRPr="001E179D">
        <w:rPr>
          <w:sz w:val="32"/>
          <w:szCs w:val="28"/>
        </w:rPr>
        <w:t xml:space="preserve">Региональный </w:t>
      </w:r>
      <w:r w:rsidR="00B92AEB" w:rsidRPr="001E179D">
        <w:rPr>
          <w:color w:val="000000" w:themeColor="text1"/>
          <w:sz w:val="32"/>
          <w:szCs w:val="28"/>
        </w:rPr>
        <w:t>компонент</w:t>
      </w:r>
    </w:p>
    <w:p w:rsidR="00B92AEB" w:rsidRPr="00D50439" w:rsidRDefault="00B92AEB" w:rsidP="00B92AEB">
      <w:pPr>
        <w:pStyle w:val="af7"/>
        <w:shd w:val="clear" w:color="auto" w:fill="FFFFFF"/>
        <w:spacing w:before="0" w:after="180"/>
        <w:jc w:val="right"/>
        <w:rPr>
          <w:color w:val="000000" w:themeColor="text1"/>
          <w:sz w:val="28"/>
          <w:szCs w:val="28"/>
        </w:rPr>
      </w:pPr>
    </w:p>
    <w:p w:rsidR="00A30DDA" w:rsidRPr="00037AD0" w:rsidRDefault="00A30DDA" w:rsidP="00A30DDA">
      <w:pPr>
        <w:jc w:val="both"/>
        <w:rPr>
          <w:b/>
          <w:sz w:val="32"/>
          <w:szCs w:val="32"/>
        </w:rPr>
      </w:pPr>
      <w:r w:rsidRPr="00037AD0">
        <w:rPr>
          <w:b/>
          <w:sz w:val="32"/>
          <w:szCs w:val="32"/>
        </w:rPr>
        <w:t>Система работы ДОУ по реализации регионального компонента.</w:t>
      </w:r>
    </w:p>
    <w:p w:rsidR="00A30DDA" w:rsidRDefault="00A30DDA" w:rsidP="00A30DDA">
      <w:pPr>
        <w:ind w:left="284"/>
        <w:jc w:val="both"/>
        <w:rPr>
          <w:sz w:val="28"/>
          <w:szCs w:val="28"/>
        </w:rPr>
      </w:pPr>
      <w:r>
        <w:rPr>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A30DDA" w:rsidRDefault="00A30DDA" w:rsidP="00A30DDA">
      <w:pPr>
        <w:ind w:left="284"/>
        <w:jc w:val="both"/>
        <w:rPr>
          <w:sz w:val="28"/>
          <w:szCs w:val="28"/>
        </w:rPr>
      </w:pPr>
      <w:proofErr w:type="gramStart"/>
      <w:r>
        <w:rPr>
          <w:sz w:val="28"/>
          <w:szCs w:val="28"/>
        </w:rPr>
        <w:t>Поэтому в ДОУ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Работа проводится в  ходе режимных моментов, совместной деятельности педагога и детей,  в самостоятельной деятельности воспитанников в соответствии с возрастными особенностями.</w:t>
      </w:r>
      <w:proofErr w:type="gramEnd"/>
    </w:p>
    <w:p w:rsidR="00A30DDA" w:rsidRDefault="00A30DDA" w:rsidP="00A30DDA">
      <w:pPr>
        <w:jc w:val="both"/>
        <w:rPr>
          <w:sz w:val="28"/>
          <w:szCs w:val="28"/>
        </w:rPr>
      </w:pPr>
      <w:r>
        <w:rPr>
          <w:b/>
          <w:sz w:val="28"/>
          <w:szCs w:val="28"/>
        </w:rPr>
        <w:t xml:space="preserve">    </w:t>
      </w:r>
      <w:r w:rsidRPr="00CA1F20">
        <w:rPr>
          <w:b/>
          <w:sz w:val="28"/>
          <w:szCs w:val="28"/>
        </w:rPr>
        <w:t xml:space="preserve">Основной целью </w:t>
      </w:r>
      <w:r>
        <w:rPr>
          <w:sz w:val="28"/>
          <w:szCs w:val="28"/>
        </w:rPr>
        <w:t xml:space="preserve">работы является развитие </w:t>
      </w:r>
      <w:proofErr w:type="spellStart"/>
      <w:r w:rsidR="00473A47">
        <w:rPr>
          <w:sz w:val="28"/>
          <w:szCs w:val="28"/>
        </w:rPr>
        <w:t>духовно-нравственнной</w:t>
      </w:r>
      <w:proofErr w:type="spellEnd"/>
      <w:r w:rsidR="00473A47">
        <w:rPr>
          <w:sz w:val="28"/>
          <w:szCs w:val="28"/>
        </w:rPr>
        <w:t xml:space="preserve"> культуры </w:t>
      </w:r>
      <w:r>
        <w:rPr>
          <w:sz w:val="28"/>
          <w:szCs w:val="28"/>
        </w:rPr>
        <w:t>ребёнка, формирование ценностных ориентаций средствами традиционной народной культуры родного края.</w:t>
      </w:r>
    </w:p>
    <w:p w:rsidR="00A30DDA" w:rsidRDefault="00A30DDA" w:rsidP="00A30DDA">
      <w:pPr>
        <w:jc w:val="both"/>
        <w:rPr>
          <w:sz w:val="28"/>
          <w:szCs w:val="28"/>
        </w:rPr>
      </w:pPr>
      <w:r w:rsidRPr="00CA1F20">
        <w:rPr>
          <w:b/>
          <w:sz w:val="28"/>
          <w:szCs w:val="28"/>
        </w:rPr>
        <w:t>Региональный компонент</w:t>
      </w:r>
      <w:r>
        <w:rPr>
          <w:sz w:val="28"/>
          <w:szCs w:val="28"/>
        </w:rPr>
        <w:t xml:space="preserve"> предусматривает:</w:t>
      </w:r>
    </w:p>
    <w:p w:rsidR="00A30DDA" w:rsidRDefault="00A30DDA" w:rsidP="007C36A4">
      <w:pPr>
        <w:pStyle w:val="afe"/>
        <w:numPr>
          <w:ilvl w:val="0"/>
          <w:numId w:val="44"/>
        </w:numPr>
        <w:suppressAutoHyphens w:val="0"/>
        <w:jc w:val="both"/>
        <w:rPr>
          <w:sz w:val="28"/>
          <w:szCs w:val="28"/>
        </w:rPr>
      </w:pPr>
      <w:r>
        <w:rPr>
          <w:sz w:val="28"/>
          <w:szCs w:val="28"/>
        </w:rPr>
        <w:t>воспитание уважения к своему дому, к родной земле, малой родине;</w:t>
      </w:r>
    </w:p>
    <w:p w:rsidR="00A30DDA" w:rsidRDefault="00A30DDA" w:rsidP="007C36A4">
      <w:pPr>
        <w:pStyle w:val="afe"/>
        <w:numPr>
          <w:ilvl w:val="0"/>
          <w:numId w:val="44"/>
        </w:numPr>
        <w:suppressAutoHyphens w:val="0"/>
        <w:jc w:val="both"/>
        <w:rPr>
          <w:sz w:val="28"/>
          <w:szCs w:val="28"/>
        </w:rPr>
      </w:pPr>
      <w:r>
        <w:rPr>
          <w:sz w:val="28"/>
          <w:szCs w:val="28"/>
        </w:rPr>
        <w:t>приобщение ребёнка к национально-культурному наследию: образцами национального местного фольклора, народным художественным промыслам, национально-культурным традициям, произведениям донских писателей и поэтов, композиторов, художников, исполнителей, спортсменов, знаменитых людей Дона;</w:t>
      </w:r>
    </w:p>
    <w:p w:rsidR="00A30DDA" w:rsidRDefault="00A30DDA" w:rsidP="007C36A4">
      <w:pPr>
        <w:pStyle w:val="afe"/>
        <w:numPr>
          <w:ilvl w:val="0"/>
          <w:numId w:val="44"/>
        </w:numPr>
        <w:suppressAutoHyphens w:val="0"/>
        <w:jc w:val="both"/>
        <w:rPr>
          <w:sz w:val="28"/>
          <w:szCs w:val="28"/>
        </w:rPr>
      </w:pPr>
      <w:r>
        <w:rPr>
          <w:sz w:val="28"/>
          <w:szCs w:val="28"/>
        </w:rPr>
        <w:t>приобщение к ознакомлению и следованию традициям и обычаям предков;</w:t>
      </w:r>
    </w:p>
    <w:p w:rsidR="00A30DDA" w:rsidRDefault="00A30DDA" w:rsidP="007C36A4">
      <w:pPr>
        <w:pStyle w:val="afe"/>
        <w:numPr>
          <w:ilvl w:val="0"/>
          <w:numId w:val="44"/>
        </w:numPr>
        <w:suppressAutoHyphens w:val="0"/>
        <w:jc w:val="both"/>
        <w:rPr>
          <w:sz w:val="28"/>
          <w:szCs w:val="28"/>
        </w:rPr>
      </w:pPr>
      <w:r>
        <w:rPr>
          <w:sz w:val="28"/>
          <w:szCs w:val="28"/>
        </w:rPr>
        <w:t>воспи</w:t>
      </w:r>
      <w:r w:rsidR="00473A47">
        <w:rPr>
          <w:sz w:val="28"/>
          <w:szCs w:val="28"/>
        </w:rPr>
        <w:t xml:space="preserve">тание толерантного отношения к </w:t>
      </w:r>
      <w:r>
        <w:rPr>
          <w:sz w:val="28"/>
          <w:szCs w:val="28"/>
        </w:rPr>
        <w:t>людям других национальностей и вероисповедания.</w:t>
      </w:r>
    </w:p>
    <w:p w:rsidR="00A30DDA" w:rsidRPr="00753F90" w:rsidRDefault="00A30DDA" w:rsidP="00A30DDA">
      <w:pPr>
        <w:pStyle w:val="afe"/>
        <w:suppressAutoHyphens w:val="0"/>
        <w:ind w:left="795"/>
        <w:jc w:val="both"/>
        <w:rPr>
          <w:sz w:val="28"/>
          <w:szCs w:val="28"/>
        </w:rPr>
      </w:pPr>
    </w:p>
    <w:tbl>
      <w:tblPr>
        <w:tblStyle w:val="aff5"/>
        <w:tblW w:w="0" w:type="auto"/>
        <w:tblInd w:w="795" w:type="dxa"/>
        <w:tblLook w:val="04A0"/>
      </w:tblPr>
      <w:tblGrid>
        <w:gridCol w:w="2539"/>
        <w:gridCol w:w="11375"/>
      </w:tblGrid>
      <w:tr w:rsidR="00A30DDA" w:rsidRPr="00A30DDA" w:rsidTr="00A30DDA">
        <w:tc>
          <w:tcPr>
            <w:tcW w:w="2539" w:type="dxa"/>
          </w:tcPr>
          <w:p w:rsidR="00A30DDA" w:rsidRPr="00A30DDA" w:rsidRDefault="00A30DDA" w:rsidP="00A30DDA">
            <w:pPr>
              <w:pStyle w:val="afe"/>
              <w:ind w:left="0"/>
              <w:jc w:val="center"/>
              <w:rPr>
                <w:b/>
                <w:sz w:val="28"/>
                <w:szCs w:val="28"/>
              </w:rPr>
            </w:pPr>
            <w:r w:rsidRPr="00A30DDA">
              <w:rPr>
                <w:b/>
                <w:sz w:val="28"/>
                <w:szCs w:val="28"/>
              </w:rPr>
              <w:t>Образовательные области</w:t>
            </w:r>
          </w:p>
        </w:tc>
        <w:tc>
          <w:tcPr>
            <w:tcW w:w="11375" w:type="dxa"/>
          </w:tcPr>
          <w:p w:rsidR="00A30DDA" w:rsidRPr="00A30DDA" w:rsidRDefault="00A30DDA" w:rsidP="00A30DDA">
            <w:pPr>
              <w:pStyle w:val="afe"/>
              <w:ind w:left="0"/>
              <w:jc w:val="center"/>
              <w:rPr>
                <w:b/>
                <w:sz w:val="28"/>
                <w:szCs w:val="28"/>
              </w:rPr>
            </w:pPr>
            <w:r w:rsidRPr="00A30DDA">
              <w:rPr>
                <w:b/>
                <w:sz w:val="28"/>
                <w:szCs w:val="28"/>
              </w:rPr>
              <w:t>Задачи</w:t>
            </w:r>
          </w:p>
        </w:tc>
      </w:tr>
      <w:tr w:rsidR="00A30DDA" w:rsidRPr="00A30DDA" w:rsidTr="00A30DDA">
        <w:tc>
          <w:tcPr>
            <w:tcW w:w="2539" w:type="dxa"/>
          </w:tcPr>
          <w:p w:rsidR="00A30DDA" w:rsidRPr="00A30DDA" w:rsidRDefault="00A30DDA" w:rsidP="00A30DDA">
            <w:pPr>
              <w:pStyle w:val="afe"/>
              <w:ind w:left="0"/>
              <w:jc w:val="center"/>
              <w:rPr>
                <w:b/>
                <w:sz w:val="28"/>
                <w:szCs w:val="28"/>
              </w:rPr>
            </w:pPr>
            <w:r w:rsidRPr="00A30DDA">
              <w:rPr>
                <w:b/>
                <w:sz w:val="28"/>
                <w:szCs w:val="28"/>
              </w:rPr>
              <w:lastRenderedPageBreak/>
              <w:t>Социально-коммуникативное развитие</w:t>
            </w:r>
          </w:p>
        </w:tc>
        <w:tc>
          <w:tcPr>
            <w:tcW w:w="11375" w:type="dxa"/>
          </w:tcPr>
          <w:p w:rsidR="00A30DDA" w:rsidRPr="00A30DDA" w:rsidRDefault="00A30DDA" w:rsidP="00A30DDA">
            <w:pPr>
              <w:pStyle w:val="afe"/>
              <w:ind w:left="0"/>
              <w:jc w:val="both"/>
              <w:rPr>
                <w:sz w:val="28"/>
                <w:szCs w:val="28"/>
              </w:rPr>
            </w:pPr>
            <w:r w:rsidRPr="00A30DDA">
              <w:rPr>
                <w:sz w:val="28"/>
                <w:szCs w:val="28"/>
              </w:rPr>
              <w:t>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A30DDA" w:rsidRPr="00A30DDA" w:rsidRDefault="00A30DDA" w:rsidP="00A30DDA">
            <w:pPr>
              <w:pStyle w:val="afe"/>
              <w:ind w:left="0"/>
              <w:jc w:val="both"/>
              <w:rPr>
                <w:sz w:val="28"/>
                <w:szCs w:val="28"/>
              </w:rPr>
            </w:pPr>
            <w:r w:rsidRPr="00A30DDA">
              <w:rPr>
                <w:sz w:val="28"/>
                <w:szCs w:val="28"/>
              </w:rPr>
              <w:t>Использовать знания о родном крае в игровой деятельности. Вызвать интерес и уважительное отношение к культуре и традициям Азовского района и Донского края, стремление сохранять национальные ценности.</w:t>
            </w:r>
          </w:p>
        </w:tc>
      </w:tr>
      <w:tr w:rsidR="00A30DDA" w:rsidRPr="00A30DDA" w:rsidTr="00A30DDA">
        <w:tc>
          <w:tcPr>
            <w:tcW w:w="2539" w:type="dxa"/>
          </w:tcPr>
          <w:p w:rsidR="00A30DDA" w:rsidRPr="00A30DDA" w:rsidRDefault="00A30DDA" w:rsidP="00A30DDA">
            <w:pPr>
              <w:pStyle w:val="afe"/>
              <w:ind w:left="0"/>
              <w:jc w:val="center"/>
              <w:rPr>
                <w:b/>
                <w:sz w:val="28"/>
                <w:szCs w:val="28"/>
              </w:rPr>
            </w:pPr>
            <w:r w:rsidRPr="00A30DDA">
              <w:rPr>
                <w:b/>
                <w:sz w:val="28"/>
                <w:szCs w:val="28"/>
              </w:rPr>
              <w:t>Познавательное развитие</w:t>
            </w:r>
          </w:p>
        </w:tc>
        <w:tc>
          <w:tcPr>
            <w:tcW w:w="11375" w:type="dxa"/>
          </w:tcPr>
          <w:p w:rsidR="00A30DDA" w:rsidRPr="00A30DDA" w:rsidRDefault="00A30DDA" w:rsidP="00A30DDA">
            <w:pPr>
              <w:pStyle w:val="afe"/>
              <w:ind w:left="0"/>
              <w:jc w:val="both"/>
              <w:rPr>
                <w:sz w:val="28"/>
                <w:szCs w:val="28"/>
              </w:rPr>
            </w:pPr>
            <w:r w:rsidRPr="00A30DDA">
              <w:rPr>
                <w:sz w:val="28"/>
                <w:szCs w:val="28"/>
              </w:rPr>
              <w:t>Приобщать детей к истории Азовского района и Донского края. Формировать представления о традиционной культуре родного края через ознакомление с природой.</w:t>
            </w:r>
          </w:p>
        </w:tc>
      </w:tr>
      <w:tr w:rsidR="00A30DDA" w:rsidRPr="00A30DDA" w:rsidTr="00A30DDA">
        <w:tc>
          <w:tcPr>
            <w:tcW w:w="2539" w:type="dxa"/>
          </w:tcPr>
          <w:p w:rsidR="00A30DDA" w:rsidRPr="00A30DDA" w:rsidRDefault="00A30DDA" w:rsidP="00A30DDA">
            <w:pPr>
              <w:pStyle w:val="afe"/>
              <w:ind w:left="0"/>
              <w:jc w:val="center"/>
              <w:rPr>
                <w:b/>
                <w:sz w:val="28"/>
                <w:szCs w:val="28"/>
              </w:rPr>
            </w:pPr>
            <w:r w:rsidRPr="00A30DDA">
              <w:rPr>
                <w:b/>
                <w:sz w:val="28"/>
                <w:szCs w:val="28"/>
              </w:rPr>
              <w:t>Речевое развитие</w:t>
            </w:r>
          </w:p>
        </w:tc>
        <w:tc>
          <w:tcPr>
            <w:tcW w:w="11375" w:type="dxa"/>
          </w:tcPr>
          <w:p w:rsidR="00A30DDA" w:rsidRPr="00A30DDA" w:rsidRDefault="00A30DDA" w:rsidP="00A30DDA">
            <w:pPr>
              <w:pStyle w:val="afe"/>
              <w:ind w:left="0"/>
              <w:jc w:val="both"/>
              <w:rPr>
                <w:sz w:val="28"/>
                <w:szCs w:val="28"/>
              </w:rPr>
            </w:pPr>
            <w:r w:rsidRPr="00A30DDA">
              <w:rPr>
                <w:sz w:val="28"/>
                <w:szCs w:val="28"/>
              </w:rPr>
              <w:t>Развивать речь, мышление, первичное восприятие диалектной речи через знакомство с культурой Донского края.</w:t>
            </w:r>
          </w:p>
        </w:tc>
      </w:tr>
      <w:tr w:rsidR="00A30DDA" w:rsidRPr="00A30DDA" w:rsidTr="00A30DDA">
        <w:tc>
          <w:tcPr>
            <w:tcW w:w="2539" w:type="dxa"/>
          </w:tcPr>
          <w:p w:rsidR="00A30DDA" w:rsidRPr="00A30DDA" w:rsidRDefault="00A30DDA" w:rsidP="00A30DDA">
            <w:pPr>
              <w:pStyle w:val="afe"/>
              <w:ind w:left="0"/>
              <w:jc w:val="center"/>
              <w:rPr>
                <w:b/>
                <w:sz w:val="28"/>
                <w:szCs w:val="28"/>
              </w:rPr>
            </w:pPr>
            <w:r w:rsidRPr="00A30DDA">
              <w:rPr>
                <w:b/>
                <w:sz w:val="28"/>
                <w:szCs w:val="28"/>
              </w:rPr>
              <w:t>Художественно-эстетическое</w:t>
            </w:r>
          </w:p>
          <w:p w:rsidR="00A30DDA" w:rsidRPr="00A30DDA" w:rsidRDefault="00A30DDA" w:rsidP="00A30DDA">
            <w:pPr>
              <w:pStyle w:val="afe"/>
              <w:ind w:left="0"/>
              <w:jc w:val="center"/>
              <w:rPr>
                <w:b/>
                <w:sz w:val="28"/>
                <w:szCs w:val="28"/>
              </w:rPr>
            </w:pPr>
            <w:r w:rsidRPr="00A30DDA">
              <w:rPr>
                <w:b/>
                <w:sz w:val="28"/>
                <w:szCs w:val="28"/>
              </w:rPr>
              <w:t>развитие</w:t>
            </w:r>
          </w:p>
        </w:tc>
        <w:tc>
          <w:tcPr>
            <w:tcW w:w="11375" w:type="dxa"/>
          </w:tcPr>
          <w:p w:rsidR="00A30DDA" w:rsidRPr="00A30DDA" w:rsidRDefault="00A30DDA" w:rsidP="00A30DDA">
            <w:pPr>
              <w:pStyle w:val="afe"/>
              <w:ind w:left="0"/>
              <w:jc w:val="both"/>
              <w:rPr>
                <w:sz w:val="28"/>
                <w:szCs w:val="28"/>
              </w:rPr>
            </w:pPr>
            <w:r w:rsidRPr="00A30DDA">
              <w:rPr>
                <w:sz w:val="28"/>
                <w:szCs w:val="28"/>
              </w:rPr>
              <w:t>Приобщать детей младшего дошкольного возраста к музыкальному творчеству родного края; воспитывать любовь к родной земле через слушание музыки, разучивание песен, хороводов, традиций Донского края.</w:t>
            </w:r>
          </w:p>
          <w:p w:rsidR="00A30DDA" w:rsidRPr="00A30DDA" w:rsidRDefault="00A30DDA" w:rsidP="00A30DDA">
            <w:pPr>
              <w:pStyle w:val="afe"/>
              <w:ind w:left="0"/>
              <w:jc w:val="both"/>
              <w:rPr>
                <w:sz w:val="28"/>
                <w:szCs w:val="28"/>
              </w:rPr>
            </w:pPr>
            <w:r w:rsidRPr="00A30DDA">
              <w:rPr>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30DDA" w:rsidRPr="00A30DDA" w:rsidTr="00A30DDA">
        <w:tc>
          <w:tcPr>
            <w:tcW w:w="2539" w:type="dxa"/>
          </w:tcPr>
          <w:p w:rsidR="00A30DDA" w:rsidRPr="00A30DDA" w:rsidRDefault="00A30DDA" w:rsidP="00A30DDA">
            <w:pPr>
              <w:pStyle w:val="afe"/>
              <w:ind w:left="0"/>
              <w:jc w:val="center"/>
              <w:rPr>
                <w:b/>
                <w:sz w:val="28"/>
                <w:szCs w:val="28"/>
              </w:rPr>
            </w:pPr>
            <w:r w:rsidRPr="00A30DDA">
              <w:rPr>
                <w:b/>
                <w:sz w:val="28"/>
                <w:szCs w:val="28"/>
              </w:rPr>
              <w:t>Физическое развитие</w:t>
            </w:r>
          </w:p>
        </w:tc>
        <w:tc>
          <w:tcPr>
            <w:tcW w:w="11375" w:type="dxa"/>
          </w:tcPr>
          <w:p w:rsidR="00A30DDA" w:rsidRPr="00A30DDA" w:rsidRDefault="00A30DDA" w:rsidP="00A30DDA">
            <w:pPr>
              <w:pStyle w:val="afe"/>
              <w:ind w:left="0"/>
              <w:jc w:val="both"/>
              <w:rPr>
                <w:sz w:val="28"/>
                <w:szCs w:val="28"/>
              </w:rPr>
            </w:pPr>
            <w:r w:rsidRPr="00A30DDA">
              <w:rPr>
                <w:sz w:val="28"/>
                <w:szCs w:val="28"/>
              </w:rPr>
              <w:t>Развивать эмоциональную свободу, физическую выносливость, смекалку, ловкость через традиционные игры и забавы Донского края.</w:t>
            </w:r>
          </w:p>
        </w:tc>
      </w:tr>
    </w:tbl>
    <w:p w:rsidR="00A30DDA" w:rsidRPr="00CA1F20" w:rsidRDefault="00A30DDA" w:rsidP="00A30DDA">
      <w:pPr>
        <w:pStyle w:val="afe"/>
        <w:ind w:left="795"/>
        <w:jc w:val="both"/>
        <w:rPr>
          <w:sz w:val="28"/>
          <w:szCs w:val="28"/>
        </w:rPr>
      </w:pPr>
      <w:r>
        <w:rPr>
          <w:sz w:val="28"/>
          <w:szCs w:val="28"/>
        </w:rPr>
        <w:t xml:space="preserve"> </w:t>
      </w:r>
    </w:p>
    <w:p w:rsidR="00A30DDA" w:rsidRPr="00485243" w:rsidRDefault="00A30DDA" w:rsidP="00A30DDA">
      <w:pPr>
        <w:jc w:val="both"/>
        <w:rPr>
          <w:sz w:val="28"/>
          <w:szCs w:val="28"/>
        </w:rPr>
      </w:pPr>
      <w:r w:rsidRPr="00485243">
        <w:rPr>
          <w:b/>
          <w:i/>
          <w:sz w:val="28"/>
          <w:szCs w:val="28"/>
        </w:rPr>
        <w:t>Региональное содержание дошкольного обр</w:t>
      </w:r>
      <w:r w:rsidRPr="00485243">
        <w:rPr>
          <w:sz w:val="28"/>
          <w:szCs w:val="28"/>
        </w:rPr>
        <w:t>азования в МБДОУ№ 3 «Берёзка» осуществляется на основе авторской програ</w:t>
      </w:r>
      <w:r w:rsidR="00473A47">
        <w:rPr>
          <w:sz w:val="28"/>
          <w:szCs w:val="28"/>
        </w:rPr>
        <w:t xml:space="preserve">ммы «Азовские родники Дона» Л.Н. </w:t>
      </w:r>
      <w:r w:rsidRPr="00485243">
        <w:rPr>
          <w:sz w:val="28"/>
          <w:szCs w:val="28"/>
        </w:rPr>
        <w:t>Примаченко, В.М.</w:t>
      </w:r>
      <w:r w:rsidR="00473A47">
        <w:rPr>
          <w:sz w:val="28"/>
          <w:szCs w:val="28"/>
        </w:rPr>
        <w:t xml:space="preserve"> </w:t>
      </w:r>
      <w:r w:rsidRPr="00485243">
        <w:rPr>
          <w:sz w:val="28"/>
          <w:szCs w:val="28"/>
        </w:rPr>
        <w:t>Елютина, Л.В. Музыченко.</w:t>
      </w:r>
      <w:r w:rsidRPr="00485243">
        <w:rPr>
          <w:rStyle w:val="FontStyle19"/>
          <w:sz w:val="28"/>
          <w:szCs w:val="28"/>
        </w:rPr>
        <w:t>: Методическое пособие часть 2, под общ</w:t>
      </w:r>
      <w:proofErr w:type="gramStart"/>
      <w:r w:rsidRPr="00485243">
        <w:rPr>
          <w:rStyle w:val="FontStyle19"/>
          <w:sz w:val="28"/>
          <w:szCs w:val="28"/>
        </w:rPr>
        <w:t>.</w:t>
      </w:r>
      <w:proofErr w:type="gramEnd"/>
      <w:r w:rsidR="00473A47">
        <w:rPr>
          <w:rStyle w:val="FontStyle19"/>
          <w:sz w:val="28"/>
          <w:szCs w:val="28"/>
        </w:rPr>
        <w:t xml:space="preserve"> </w:t>
      </w:r>
      <w:proofErr w:type="gramStart"/>
      <w:r w:rsidRPr="00485243">
        <w:rPr>
          <w:rStyle w:val="FontStyle19"/>
          <w:sz w:val="28"/>
          <w:szCs w:val="28"/>
        </w:rPr>
        <w:t>р</w:t>
      </w:r>
      <w:proofErr w:type="gramEnd"/>
      <w:r w:rsidRPr="00485243">
        <w:rPr>
          <w:rStyle w:val="FontStyle19"/>
          <w:sz w:val="28"/>
          <w:szCs w:val="28"/>
        </w:rPr>
        <w:t>ед. Л.А.</w:t>
      </w:r>
      <w:r w:rsidR="00473A47">
        <w:rPr>
          <w:rStyle w:val="FontStyle19"/>
          <w:sz w:val="28"/>
          <w:szCs w:val="28"/>
        </w:rPr>
        <w:t xml:space="preserve"> </w:t>
      </w:r>
      <w:proofErr w:type="spellStart"/>
      <w:r w:rsidRPr="00485243">
        <w:rPr>
          <w:rStyle w:val="FontStyle19"/>
          <w:sz w:val="28"/>
          <w:szCs w:val="28"/>
        </w:rPr>
        <w:t>Баландиной</w:t>
      </w:r>
      <w:proofErr w:type="spellEnd"/>
      <w:r w:rsidRPr="00485243">
        <w:rPr>
          <w:rStyle w:val="FontStyle19"/>
          <w:sz w:val="28"/>
          <w:szCs w:val="28"/>
        </w:rPr>
        <w:t>, Ростов-на-Дону, Издательство ГБОУ ДПО РО РИПК и ППРО 2012 г.</w:t>
      </w:r>
    </w:p>
    <w:p w:rsidR="00A30DDA" w:rsidRPr="00D92112" w:rsidRDefault="00A30DDA" w:rsidP="00A30DDA">
      <w:pPr>
        <w:jc w:val="center"/>
        <w:rPr>
          <w:b/>
          <w:sz w:val="28"/>
          <w:szCs w:val="28"/>
        </w:rPr>
      </w:pPr>
      <w:r w:rsidRPr="00D92112">
        <w:rPr>
          <w:b/>
          <w:sz w:val="28"/>
          <w:szCs w:val="28"/>
        </w:rPr>
        <w:t>Пояснительная записка</w:t>
      </w:r>
    </w:p>
    <w:p w:rsidR="00A30DDA" w:rsidRPr="00D92112" w:rsidRDefault="00A30DDA" w:rsidP="00A30DDA">
      <w:pPr>
        <w:rPr>
          <w:sz w:val="28"/>
          <w:szCs w:val="28"/>
        </w:rPr>
      </w:pPr>
      <w:r w:rsidRPr="00D92112">
        <w:rPr>
          <w:sz w:val="28"/>
          <w:szCs w:val="28"/>
        </w:rPr>
        <w:t>Программа предполагает создание предметно-пространственной среды в группах ДОУ. Предметы казачьего быта, интерьер помогут довести до сознания дошкольников кто такие казаки, как они одевались, что являлось предметами казачьей доблести. Наборы иллюстрированного материала познакомят с древнейшими казачьими городами-крепостями, а фонотека – с песенным творчеством.</w:t>
      </w:r>
    </w:p>
    <w:p w:rsidR="00A30DDA" w:rsidRPr="00D3548C" w:rsidRDefault="00A30DDA" w:rsidP="00A30DDA">
      <w:pPr>
        <w:rPr>
          <w:sz w:val="28"/>
          <w:szCs w:val="28"/>
        </w:rPr>
      </w:pPr>
      <w:r w:rsidRPr="00D92112">
        <w:rPr>
          <w:sz w:val="28"/>
          <w:szCs w:val="28"/>
        </w:rPr>
        <w:t>При реализации этой программы предусмотрено взаимодействие всего педагогического коллектива ДОУ, активное участие родителей, взаимосвязь с библиотекой и школой, краеведческим музеем, школой искусств.</w:t>
      </w:r>
    </w:p>
    <w:p w:rsidR="00A30DDA" w:rsidRPr="00D92112" w:rsidRDefault="00A30DDA" w:rsidP="00A30DDA">
      <w:pPr>
        <w:rPr>
          <w:b/>
          <w:sz w:val="28"/>
          <w:szCs w:val="28"/>
        </w:rPr>
      </w:pPr>
      <w:r w:rsidRPr="00D92112">
        <w:rPr>
          <w:b/>
          <w:sz w:val="28"/>
          <w:szCs w:val="28"/>
        </w:rPr>
        <w:t>В основу программы положены следующие принципы:</w:t>
      </w:r>
    </w:p>
    <w:p w:rsidR="00A30DDA" w:rsidRPr="00D92112" w:rsidRDefault="00473A47" w:rsidP="00A30DDA">
      <w:pPr>
        <w:rPr>
          <w:b/>
          <w:i/>
          <w:sz w:val="28"/>
          <w:szCs w:val="28"/>
        </w:rPr>
      </w:pPr>
      <w:r>
        <w:rPr>
          <w:b/>
          <w:i/>
          <w:sz w:val="28"/>
          <w:szCs w:val="28"/>
        </w:rPr>
        <w:t xml:space="preserve">Принцип </w:t>
      </w:r>
      <w:proofErr w:type="spellStart"/>
      <w:r>
        <w:rPr>
          <w:b/>
          <w:i/>
          <w:sz w:val="28"/>
          <w:szCs w:val="28"/>
        </w:rPr>
        <w:t>гум</w:t>
      </w:r>
      <w:r w:rsidR="00A30DDA" w:rsidRPr="00D92112">
        <w:rPr>
          <w:b/>
          <w:i/>
          <w:sz w:val="28"/>
          <w:szCs w:val="28"/>
        </w:rPr>
        <w:t>манизации</w:t>
      </w:r>
      <w:proofErr w:type="spellEnd"/>
      <w:r w:rsidR="00A30DDA" w:rsidRPr="00D92112">
        <w:rPr>
          <w:b/>
          <w:i/>
          <w:sz w:val="28"/>
          <w:szCs w:val="28"/>
        </w:rPr>
        <w:t>.</w:t>
      </w:r>
    </w:p>
    <w:p w:rsidR="00A30DDA" w:rsidRPr="00D92112" w:rsidRDefault="00A30DDA" w:rsidP="00A30DDA">
      <w:pPr>
        <w:rPr>
          <w:sz w:val="28"/>
          <w:szCs w:val="28"/>
        </w:rPr>
      </w:pPr>
      <w:r w:rsidRPr="00D92112">
        <w:rPr>
          <w:sz w:val="28"/>
          <w:szCs w:val="28"/>
        </w:rPr>
        <w:t xml:space="preserve">Предполагает умение педагога встать на позицию ребёнка, учесть его точку зрения, не игнорировать его чувства и </w:t>
      </w:r>
      <w:r w:rsidRPr="00D92112">
        <w:rPr>
          <w:sz w:val="28"/>
          <w:szCs w:val="28"/>
        </w:rPr>
        <w:lastRenderedPageBreak/>
        <w:t>эмоции, обеспечить эмоционально-психологический комфорт для детей, ориентированный на высшие человеческие понятия – любовь к семье, родному краю, Отечеству.</w:t>
      </w:r>
    </w:p>
    <w:p w:rsidR="00A30DDA" w:rsidRPr="00D92112" w:rsidRDefault="00A30DDA" w:rsidP="00A30DDA">
      <w:pPr>
        <w:rPr>
          <w:b/>
          <w:i/>
          <w:sz w:val="28"/>
          <w:szCs w:val="28"/>
        </w:rPr>
      </w:pPr>
      <w:r w:rsidRPr="00D92112">
        <w:rPr>
          <w:b/>
          <w:i/>
          <w:sz w:val="28"/>
          <w:szCs w:val="28"/>
        </w:rPr>
        <w:t>Принцип дифференциации.</w:t>
      </w:r>
    </w:p>
    <w:p w:rsidR="00A30DDA" w:rsidRPr="00D92112" w:rsidRDefault="00A30DDA" w:rsidP="00A30DDA">
      <w:pPr>
        <w:rPr>
          <w:sz w:val="28"/>
          <w:szCs w:val="28"/>
        </w:rPr>
      </w:pPr>
      <w:r w:rsidRPr="00D92112">
        <w:rPr>
          <w:sz w:val="28"/>
          <w:szCs w:val="28"/>
        </w:rPr>
        <w:t>Он заключается в создании оптимальных условий для самоорганизации каждого ребёнка в процессе освоения знания о донском казачестве с учётом возраста, пола ребёнка, накопленного им опыта, особенностей эмоциональной и познавательной сферы и др.</w:t>
      </w:r>
    </w:p>
    <w:p w:rsidR="00A30DDA" w:rsidRPr="00D92112" w:rsidRDefault="00A30DDA" w:rsidP="00A30DDA">
      <w:pPr>
        <w:rPr>
          <w:b/>
          <w:i/>
          <w:sz w:val="28"/>
          <w:szCs w:val="28"/>
        </w:rPr>
      </w:pPr>
      <w:r w:rsidRPr="00D92112">
        <w:rPr>
          <w:b/>
          <w:i/>
          <w:sz w:val="28"/>
          <w:szCs w:val="28"/>
        </w:rPr>
        <w:t>Принцип историзма.</w:t>
      </w:r>
    </w:p>
    <w:p w:rsidR="00A30DDA" w:rsidRPr="00D92112" w:rsidRDefault="00A30DDA" w:rsidP="00A30DDA">
      <w:pPr>
        <w:rPr>
          <w:sz w:val="28"/>
          <w:szCs w:val="28"/>
        </w:rPr>
      </w:pPr>
      <w:r w:rsidRPr="00D92112">
        <w:rPr>
          <w:sz w:val="28"/>
          <w:szCs w:val="28"/>
        </w:rPr>
        <w:t xml:space="preserve">Реализуется путём сохранения хронологического порядка описываемых явлений. Сводится к двум понятиям: прошлое (давным-давно) и настоящее (в наши дни). Это обусловлено </w:t>
      </w:r>
      <w:proofErr w:type="spellStart"/>
      <w:r w:rsidRPr="00D92112">
        <w:rPr>
          <w:sz w:val="28"/>
          <w:szCs w:val="28"/>
        </w:rPr>
        <w:t>несформированностью</w:t>
      </w:r>
      <w:proofErr w:type="spellEnd"/>
      <w:r w:rsidRPr="00D92112">
        <w:rPr>
          <w:sz w:val="28"/>
          <w:szCs w:val="28"/>
        </w:rPr>
        <w:t xml:space="preserve"> у дошкольников исторического сознания: они не могут представить историческую прямую времени, определить своё место на ней и проследить удалённость тех или иных событий.</w:t>
      </w:r>
    </w:p>
    <w:p w:rsidR="00A30DDA" w:rsidRPr="00D92112" w:rsidRDefault="00A30DDA" w:rsidP="00A30DDA">
      <w:pPr>
        <w:rPr>
          <w:sz w:val="28"/>
          <w:szCs w:val="28"/>
        </w:rPr>
      </w:pPr>
      <w:r w:rsidRPr="00D92112">
        <w:rPr>
          <w:sz w:val="28"/>
          <w:szCs w:val="28"/>
        </w:rPr>
        <w:t>Содержание программы представлено тремя тематическими блоками:</w:t>
      </w:r>
    </w:p>
    <w:p w:rsidR="00A30DDA" w:rsidRPr="00D92112" w:rsidRDefault="00A30DDA" w:rsidP="007C36A4">
      <w:pPr>
        <w:pStyle w:val="afe"/>
        <w:numPr>
          <w:ilvl w:val="0"/>
          <w:numId w:val="44"/>
        </w:numPr>
        <w:suppressAutoHyphens w:val="0"/>
        <w:spacing w:after="200"/>
        <w:rPr>
          <w:sz w:val="28"/>
          <w:szCs w:val="28"/>
        </w:rPr>
      </w:pPr>
      <w:r w:rsidRPr="00D92112">
        <w:rPr>
          <w:sz w:val="28"/>
          <w:szCs w:val="28"/>
        </w:rPr>
        <w:t xml:space="preserve"> </w:t>
      </w:r>
      <w:r w:rsidR="00473A47">
        <w:rPr>
          <w:sz w:val="28"/>
          <w:szCs w:val="28"/>
        </w:rPr>
        <w:t>«Край донской – казачий</w:t>
      </w:r>
      <w:r w:rsidRPr="00D92112">
        <w:rPr>
          <w:sz w:val="28"/>
          <w:szCs w:val="28"/>
        </w:rPr>
        <w:t>»</w:t>
      </w:r>
    </w:p>
    <w:p w:rsidR="00A30DDA" w:rsidRPr="00D92112" w:rsidRDefault="00473A47" w:rsidP="007C36A4">
      <w:pPr>
        <w:pStyle w:val="afe"/>
        <w:numPr>
          <w:ilvl w:val="0"/>
          <w:numId w:val="44"/>
        </w:numPr>
        <w:suppressAutoHyphens w:val="0"/>
        <w:spacing w:after="200"/>
        <w:rPr>
          <w:sz w:val="28"/>
          <w:szCs w:val="28"/>
        </w:rPr>
      </w:pPr>
      <w:r>
        <w:rPr>
          <w:sz w:val="28"/>
          <w:szCs w:val="28"/>
        </w:rPr>
        <w:t>«Наш донской край</w:t>
      </w:r>
      <w:r w:rsidR="00A30DDA" w:rsidRPr="00D92112">
        <w:rPr>
          <w:sz w:val="28"/>
          <w:szCs w:val="28"/>
        </w:rPr>
        <w:t>»</w:t>
      </w:r>
    </w:p>
    <w:p w:rsidR="00A30DDA" w:rsidRPr="00D92112" w:rsidRDefault="00473A47" w:rsidP="007C36A4">
      <w:pPr>
        <w:pStyle w:val="afe"/>
        <w:numPr>
          <w:ilvl w:val="0"/>
          <w:numId w:val="44"/>
        </w:numPr>
        <w:suppressAutoHyphens w:val="0"/>
        <w:spacing w:after="200"/>
        <w:rPr>
          <w:sz w:val="28"/>
          <w:szCs w:val="28"/>
        </w:rPr>
      </w:pPr>
      <w:r>
        <w:rPr>
          <w:sz w:val="28"/>
          <w:szCs w:val="28"/>
        </w:rPr>
        <w:t>«Казачья семья</w:t>
      </w:r>
      <w:r w:rsidR="00A30DDA" w:rsidRPr="00D92112">
        <w:rPr>
          <w:sz w:val="28"/>
          <w:szCs w:val="28"/>
        </w:rPr>
        <w:t xml:space="preserve"> »</w:t>
      </w:r>
    </w:p>
    <w:p w:rsidR="00A30DDA" w:rsidRPr="00D92112" w:rsidRDefault="00A30DDA" w:rsidP="00A30DDA">
      <w:pPr>
        <w:jc w:val="both"/>
        <w:rPr>
          <w:b/>
          <w:sz w:val="28"/>
          <w:szCs w:val="28"/>
        </w:rPr>
      </w:pPr>
      <w:r w:rsidRPr="00D92112">
        <w:rPr>
          <w:b/>
          <w:sz w:val="28"/>
          <w:szCs w:val="28"/>
        </w:rPr>
        <w:t>Цели программы:</w:t>
      </w:r>
    </w:p>
    <w:p w:rsidR="00A30DDA" w:rsidRPr="00D92112" w:rsidRDefault="00A30DDA" w:rsidP="00A30DDA">
      <w:pPr>
        <w:jc w:val="both"/>
        <w:rPr>
          <w:sz w:val="28"/>
          <w:szCs w:val="28"/>
        </w:rPr>
      </w:pPr>
      <w:r w:rsidRPr="00D92112">
        <w:rPr>
          <w:sz w:val="28"/>
          <w:szCs w:val="28"/>
        </w:rPr>
        <w:t>- познакомить детей с историей, традициями и жизнью донского казачества;</w:t>
      </w:r>
    </w:p>
    <w:p w:rsidR="00A30DDA" w:rsidRDefault="00A30DDA" w:rsidP="00A30DDA">
      <w:pPr>
        <w:jc w:val="both"/>
        <w:rPr>
          <w:sz w:val="28"/>
          <w:szCs w:val="28"/>
        </w:rPr>
      </w:pPr>
      <w:r w:rsidRPr="00D92112">
        <w:rPr>
          <w:sz w:val="28"/>
          <w:szCs w:val="28"/>
        </w:rPr>
        <w:t>- воспитывать любовь к родному краю.</w:t>
      </w:r>
    </w:p>
    <w:p w:rsidR="00A30DDA" w:rsidRPr="00D92112" w:rsidRDefault="00A30DDA" w:rsidP="00A30DDA">
      <w:pPr>
        <w:jc w:val="both"/>
        <w:rPr>
          <w:sz w:val="28"/>
          <w:szCs w:val="28"/>
        </w:rPr>
      </w:pPr>
    </w:p>
    <w:p w:rsidR="00A30DDA" w:rsidRPr="00D92112" w:rsidRDefault="00A30DDA" w:rsidP="00A30DDA">
      <w:pPr>
        <w:jc w:val="both"/>
        <w:rPr>
          <w:b/>
          <w:sz w:val="28"/>
          <w:szCs w:val="28"/>
        </w:rPr>
      </w:pPr>
      <w:r w:rsidRPr="00D92112">
        <w:rPr>
          <w:b/>
          <w:sz w:val="28"/>
          <w:szCs w:val="28"/>
        </w:rPr>
        <w:t>Задачи:</w:t>
      </w:r>
    </w:p>
    <w:p w:rsidR="00A30DDA" w:rsidRPr="00D92112" w:rsidRDefault="00A30DDA" w:rsidP="00A30DDA">
      <w:pPr>
        <w:jc w:val="both"/>
        <w:rPr>
          <w:sz w:val="28"/>
          <w:szCs w:val="28"/>
        </w:rPr>
      </w:pPr>
      <w:r w:rsidRPr="00D92112">
        <w:rPr>
          <w:sz w:val="28"/>
          <w:szCs w:val="28"/>
        </w:rPr>
        <w:t>- знакомить детей с историей, культурой Донского края, казачества с учётом их возрастных особенностей;</w:t>
      </w:r>
    </w:p>
    <w:p w:rsidR="00A30DDA" w:rsidRPr="00D92112" w:rsidRDefault="00A30DDA" w:rsidP="00A30DDA">
      <w:pPr>
        <w:jc w:val="both"/>
        <w:rPr>
          <w:sz w:val="28"/>
          <w:szCs w:val="28"/>
        </w:rPr>
      </w:pPr>
      <w:r w:rsidRPr="00D92112">
        <w:rPr>
          <w:sz w:val="28"/>
          <w:szCs w:val="28"/>
        </w:rPr>
        <w:t>- формировать любовь к родному краю и интерес к его прошлому;</w:t>
      </w:r>
    </w:p>
    <w:p w:rsidR="00A30DDA" w:rsidRPr="00D92112" w:rsidRDefault="00A30DDA" w:rsidP="00A30DDA">
      <w:pPr>
        <w:jc w:val="both"/>
        <w:rPr>
          <w:sz w:val="28"/>
          <w:szCs w:val="28"/>
        </w:rPr>
      </w:pPr>
      <w:r w:rsidRPr="00D92112">
        <w:rPr>
          <w:sz w:val="28"/>
          <w:szCs w:val="28"/>
        </w:rPr>
        <w:t>- приобщать к народной культуре посредством казачьего фольклора, художественных произведений всемирно известных писателей-классиков и талантливейших писателей и поэтов земляков;</w:t>
      </w:r>
    </w:p>
    <w:p w:rsidR="00A30DDA" w:rsidRPr="00D92112" w:rsidRDefault="00A30DDA" w:rsidP="00A30DDA">
      <w:pPr>
        <w:jc w:val="both"/>
        <w:rPr>
          <w:sz w:val="28"/>
          <w:szCs w:val="28"/>
        </w:rPr>
      </w:pPr>
      <w:r w:rsidRPr="00D92112">
        <w:rPr>
          <w:sz w:val="28"/>
          <w:szCs w:val="28"/>
        </w:rPr>
        <w:t>- знакомить детей с высокой нравственной культурой воспитания в казачьей семье;</w:t>
      </w:r>
    </w:p>
    <w:p w:rsidR="00A30DDA" w:rsidRPr="00D92112" w:rsidRDefault="00A30DDA" w:rsidP="00A30DDA">
      <w:pPr>
        <w:jc w:val="both"/>
        <w:rPr>
          <w:sz w:val="28"/>
          <w:szCs w:val="28"/>
        </w:rPr>
      </w:pPr>
      <w:r w:rsidRPr="00D92112">
        <w:rPr>
          <w:sz w:val="28"/>
          <w:szCs w:val="28"/>
        </w:rPr>
        <w:t>- знакомить с древнейшими городами Донского края;</w:t>
      </w:r>
    </w:p>
    <w:p w:rsidR="00A30DDA" w:rsidRPr="00D92112" w:rsidRDefault="00A30DDA" w:rsidP="00A30DDA">
      <w:pPr>
        <w:jc w:val="both"/>
        <w:rPr>
          <w:sz w:val="28"/>
          <w:szCs w:val="28"/>
        </w:rPr>
      </w:pPr>
      <w:r w:rsidRPr="00D92112">
        <w:rPr>
          <w:sz w:val="28"/>
          <w:szCs w:val="28"/>
        </w:rPr>
        <w:t>- развивать речь детей, её выразительность, образность, обогащать словарь, развивать кругозор;</w:t>
      </w:r>
    </w:p>
    <w:p w:rsidR="00A30DDA" w:rsidRPr="00D92112" w:rsidRDefault="00A30DDA" w:rsidP="00A30DDA">
      <w:pPr>
        <w:jc w:val="both"/>
        <w:rPr>
          <w:sz w:val="28"/>
          <w:szCs w:val="28"/>
        </w:rPr>
      </w:pPr>
      <w:r w:rsidRPr="00D92112">
        <w:rPr>
          <w:sz w:val="28"/>
          <w:szCs w:val="28"/>
        </w:rPr>
        <w:t>- развивать образное мышление, творческое воображение;</w:t>
      </w:r>
    </w:p>
    <w:p w:rsidR="00A30DDA" w:rsidRDefault="00A30DDA" w:rsidP="00A30DDA">
      <w:pPr>
        <w:jc w:val="both"/>
        <w:rPr>
          <w:sz w:val="28"/>
          <w:szCs w:val="28"/>
        </w:rPr>
      </w:pPr>
      <w:r w:rsidRPr="00D92112">
        <w:rPr>
          <w:sz w:val="28"/>
          <w:szCs w:val="28"/>
        </w:rPr>
        <w:t>- воспитывать чувство гордости за свою Родину – Донской к</w:t>
      </w:r>
      <w:r>
        <w:rPr>
          <w:sz w:val="28"/>
          <w:szCs w:val="28"/>
        </w:rPr>
        <w:t>р</w:t>
      </w:r>
      <w:r w:rsidRPr="00D92112">
        <w:rPr>
          <w:sz w:val="28"/>
          <w:szCs w:val="28"/>
        </w:rPr>
        <w:t>ай, за подвиг героических земляков-казаков.</w:t>
      </w:r>
    </w:p>
    <w:p w:rsidR="00A30DDA" w:rsidRDefault="00A30DDA" w:rsidP="00A30DDA">
      <w:pPr>
        <w:jc w:val="both"/>
        <w:rPr>
          <w:sz w:val="28"/>
          <w:szCs w:val="28"/>
        </w:rPr>
      </w:pPr>
      <w:r>
        <w:rPr>
          <w:sz w:val="28"/>
          <w:szCs w:val="28"/>
        </w:rPr>
        <w:t>Эта программа рассчитана на младший дошкольный и старший дошкольный возраста.</w:t>
      </w:r>
    </w:p>
    <w:p w:rsidR="0054461E" w:rsidRDefault="00A30DDA" w:rsidP="00A30DDA">
      <w:pPr>
        <w:ind w:left="800"/>
        <w:jc w:val="both"/>
        <w:rPr>
          <w:b/>
          <w:sz w:val="28"/>
          <w:szCs w:val="28"/>
        </w:rPr>
      </w:pPr>
      <w:r>
        <w:rPr>
          <w:sz w:val="28"/>
          <w:szCs w:val="28"/>
        </w:rPr>
        <w:lastRenderedPageBreak/>
        <w:t xml:space="preserve">Программа </w:t>
      </w:r>
      <w:r w:rsidRPr="0051797D">
        <w:rPr>
          <w:sz w:val="28"/>
          <w:szCs w:val="28"/>
        </w:rPr>
        <w:t>«Азовские родники Дона»</w:t>
      </w:r>
      <w:r>
        <w:rPr>
          <w:sz w:val="28"/>
          <w:szCs w:val="28"/>
        </w:rPr>
        <w:t xml:space="preserve"> включает в себя </w:t>
      </w:r>
      <w:r w:rsidRPr="0051797D">
        <w:rPr>
          <w:sz w:val="28"/>
          <w:szCs w:val="28"/>
        </w:rPr>
        <w:t>перспективно-тематическ</w:t>
      </w:r>
      <w:r>
        <w:rPr>
          <w:sz w:val="28"/>
          <w:szCs w:val="28"/>
        </w:rPr>
        <w:t>ий</w:t>
      </w:r>
      <w:r w:rsidRPr="0051797D">
        <w:rPr>
          <w:sz w:val="28"/>
          <w:szCs w:val="28"/>
        </w:rPr>
        <w:t xml:space="preserve"> план на младшую, среднюю, старшую и подготовительную группы, работа с родителями, оценка результатов освоения программы</w:t>
      </w:r>
    </w:p>
    <w:p w:rsidR="001A24FD" w:rsidRDefault="001A24FD" w:rsidP="001A24FD">
      <w:pPr>
        <w:rPr>
          <w:b/>
          <w:sz w:val="28"/>
          <w:szCs w:val="28"/>
        </w:rPr>
      </w:pPr>
    </w:p>
    <w:p w:rsidR="004555F4" w:rsidRDefault="004555F4" w:rsidP="003E0F16">
      <w:pPr>
        <w:ind w:left="800"/>
        <w:rPr>
          <w:b/>
          <w:sz w:val="28"/>
          <w:szCs w:val="28"/>
        </w:rPr>
      </w:pPr>
    </w:p>
    <w:p w:rsidR="004555F4" w:rsidRDefault="004555F4" w:rsidP="003E0F16">
      <w:pPr>
        <w:ind w:left="800"/>
        <w:rPr>
          <w:b/>
          <w:sz w:val="28"/>
          <w:szCs w:val="28"/>
        </w:rPr>
      </w:pPr>
    </w:p>
    <w:p w:rsidR="004555F4" w:rsidRDefault="004555F4" w:rsidP="003E0F16">
      <w:pPr>
        <w:ind w:left="800"/>
        <w:rPr>
          <w:b/>
          <w:sz w:val="28"/>
          <w:szCs w:val="28"/>
        </w:rPr>
      </w:pPr>
    </w:p>
    <w:p w:rsidR="00525098" w:rsidRPr="001E179D" w:rsidRDefault="00A551EA" w:rsidP="002665A8">
      <w:pPr>
        <w:ind w:left="800"/>
        <w:jc w:val="center"/>
        <w:rPr>
          <w:b/>
          <w:sz w:val="32"/>
          <w:szCs w:val="28"/>
        </w:rPr>
      </w:pPr>
      <w:r w:rsidRPr="001E179D">
        <w:rPr>
          <w:b/>
          <w:sz w:val="32"/>
          <w:szCs w:val="28"/>
        </w:rPr>
        <w:t>2.7</w:t>
      </w:r>
      <w:r w:rsidR="00B92AEB" w:rsidRPr="001E179D">
        <w:rPr>
          <w:b/>
          <w:sz w:val="32"/>
          <w:szCs w:val="28"/>
        </w:rPr>
        <w:t>.</w:t>
      </w:r>
      <w:r w:rsidR="00113562">
        <w:rPr>
          <w:b/>
          <w:sz w:val="32"/>
          <w:szCs w:val="28"/>
        </w:rPr>
        <w:t xml:space="preserve"> </w:t>
      </w:r>
      <w:r w:rsidR="00525098" w:rsidRPr="001E179D">
        <w:rPr>
          <w:b/>
          <w:sz w:val="32"/>
          <w:szCs w:val="28"/>
        </w:rPr>
        <w:t>Способы направления поддержки детской инициативы</w:t>
      </w:r>
    </w:p>
    <w:p w:rsidR="00525098" w:rsidRPr="00525098" w:rsidRDefault="00525098" w:rsidP="00525098">
      <w:pPr>
        <w:rPr>
          <w:b/>
          <w:sz w:val="28"/>
          <w:szCs w:val="28"/>
        </w:rPr>
      </w:pPr>
    </w:p>
    <w:p w:rsidR="00525098" w:rsidRPr="00525098" w:rsidRDefault="00113562" w:rsidP="00CD26DA">
      <w:pPr>
        <w:spacing w:line="360" w:lineRule="auto"/>
        <w:jc w:val="both"/>
        <w:rPr>
          <w:sz w:val="28"/>
          <w:szCs w:val="28"/>
        </w:rPr>
      </w:pPr>
      <w:r>
        <w:rPr>
          <w:sz w:val="28"/>
          <w:szCs w:val="28"/>
        </w:rPr>
        <w:t>Программа   обеспечивает</w:t>
      </w:r>
      <w:r w:rsidR="00525098" w:rsidRPr="00525098">
        <w:rPr>
          <w:sz w:val="28"/>
          <w:szCs w:val="28"/>
        </w:rPr>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25098" w:rsidRPr="00525098" w:rsidRDefault="00525098" w:rsidP="00CD26DA">
      <w:pPr>
        <w:spacing w:line="360" w:lineRule="auto"/>
        <w:jc w:val="both"/>
        <w:rPr>
          <w:sz w:val="28"/>
          <w:szCs w:val="28"/>
        </w:rPr>
      </w:pPr>
      <w:r w:rsidRPr="00525098">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25098" w:rsidRPr="00525098" w:rsidRDefault="00525098" w:rsidP="00CD26DA">
      <w:pPr>
        <w:spacing w:line="360" w:lineRule="auto"/>
        <w:ind w:left="900"/>
        <w:jc w:val="both"/>
        <w:rPr>
          <w:sz w:val="28"/>
          <w:szCs w:val="28"/>
        </w:rPr>
      </w:pPr>
      <w:r w:rsidRPr="00525098">
        <w:rPr>
          <w:sz w:val="28"/>
          <w:szCs w:val="28"/>
        </w:rPr>
        <w:t>1) гарантирует охрану и укрепление физического и психического здоровья детей;</w:t>
      </w:r>
    </w:p>
    <w:p w:rsidR="00525098" w:rsidRPr="00525098" w:rsidRDefault="00525098" w:rsidP="00CD26DA">
      <w:pPr>
        <w:spacing w:line="360" w:lineRule="auto"/>
        <w:ind w:left="900"/>
        <w:jc w:val="both"/>
        <w:rPr>
          <w:sz w:val="28"/>
          <w:szCs w:val="28"/>
        </w:rPr>
      </w:pPr>
      <w:r w:rsidRPr="00525098">
        <w:rPr>
          <w:sz w:val="28"/>
          <w:szCs w:val="28"/>
        </w:rPr>
        <w:t>2) обеспечивает эмоциональное благополучие детей;</w:t>
      </w:r>
    </w:p>
    <w:p w:rsidR="00525098" w:rsidRPr="00525098" w:rsidRDefault="00525098" w:rsidP="00CD26DA">
      <w:pPr>
        <w:spacing w:line="360" w:lineRule="auto"/>
        <w:ind w:left="900"/>
        <w:jc w:val="both"/>
        <w:rPr>
          <w:sz w:val="28"/>
          <w:szCs w:val="28"/>
        </w:rPr>
      </w:pPr>
      <w:r w:rsidRPr="00525098">
        <w:rPr>
          <w:sz w:val="28"/>
          <w:szCs w:val="28"/>
        </w:rPr>
        <w:t>3) способствует профессиональному развитию педагогических работников;</w:t>
      </w:r>
    </w:p>
    <w:p w:rsidR="00525098" w:rsidRPr="00525098" w:rsidRDefault="00525098" w:rsidP="00CD26DA">
      <w:pPr>
        <w:spacing w:line="360" w:lineRule="auto"/>
        <w:ind w:left="900"/>
        <w:jc w:val="both"/>
        <w:rPr>
          <w:sz w:val="28"/>
          <w:szCs w:val="28"/>
        </w:rPr>
      </w:pPr>
      <w:r w:rsidRPr="00525098">
        <w:rPr>
          <w:sz w:val="28"/>
          <w:szCs w:val="28"/>
        </w:rPr>
        <w:t>4) создает условия для развивающего вариативного дошкольного образования;</w:t>
      </w:r>
    </w:p>
    <w:p w:rsidR="00525098" w:rsidRPr="00525098" w:rsidRDefault="00525098" w:rsidP="00CD26DA">
      <w:pPr>
        <w:spacing w:line="360" w:lineRule="auto"/>
        <w:ind w:left="900"/>
        <w:jc w:val="both"/>
        <w:rPr>
          <w:sz w:val="28"/>
          <w:szCs w:val="28"/>
        </w:rPr>
      </w:pPr>
      <w:r w:rsidRPr="00525098">
        <w:rPr>
          <w:sz w:val="28"/>
          <w:szCs w:val="28"/>
        </w:rPr>
        <w:t>5) обеспечивает открытость дошкольного образования;</w:t>
      </w:r>
    </w:p>
    <w:p w:rsidR="00525098" w:rsidRPr="00525098" w:rsidRDefault="00525098" w:rsidP="00CD26DA">
      <w:pPr>
        <w:spacing w:line="360" w:lineRule="auto"/>
        <w:ind w:left="900"/>
        <w:jc w:val="both"/>
        <w:rPr>
          <w:sz w:val="28"/>
          <w:szCs w:val="28"/>
        </w:rPr>
      </w:pPr>
      <w:r w:rsidRPr="00525098">
        <w:rPr>
          <w:sz w:val="28"/>
          <w:szCs w:val="28"/>
        </w:rPr>
        <w:t>6) создает условия для участия родителей (законных представителей) в образовательной деятельности.</w:t>
      </w:r>
    </w:p>
    <w:p w:rsidR="00525098" w:rsidRPr="00525098" w:rsidRDefault="00525098" w:rsidP="00CD26DA">
      <w:pPr>
        <w:shd w:val="clear" w:color="auto" w:fill="FFFFFF"/>
        <w:spacing w:line="360" w:lineRule="auto"/>
        <w:ind w:firstLine="288"/>
        <w:jc w:val="both"/>
        <w:rPr>
          <w:b/>
          <w:color w:val="000000"/>
          <w:sz w:val="28"/>
          <w:szCs w:val="28"/>
        </w:rPr>
      </w:pPr>
      <w:r w:rsidRPr="00525098">
        <w:rPr>
          <w:b/>
          <w:color w:val="000000"/>
          <w:sz w:val="28"/>
          <w:szCs w:val="28"/>
        </w:rPr>
        <w:t>Пс</w:t>
      </w:r>
      <w:r w:rsidR="00113562">
        <w:rPr>
          <w:b/>
          <w:color w:val="000000"/>
          <w:sz w:val="28"/>
          <w:szCs w:val="28"/>
        </w:rPr>
        <w:t xml:space="preserve">ихолого-педагогические условия </w:t>
      </w:r>
      <w:r w:rsidRPr="00525098">
        <w:rPr>
          <w:b/>
          <w:color w:val="000000"/>
          <w:sz w:val="28"/>
          <w:szCs w:val="28"/>
        </w:rPr>
        <w:t>реализации программы:</w:t>
      </w:r>
    </w:p>
    <w:p w:rsidR="00525098" w:rsidRPr="00525098" w:rsidRDefault="00525098" w:rsidP="00CD26DA">
      <w:pPr>
        <w:spacing w:line="360" w:lineRule="auto"/>
        <w:jc w:val="both"/>
        <w:rPr>
          <w:sz w:val="28"/>
          <w:szCs w:val="28"/>
        </w:rPr>
      </w:pPr>
      <w:r w:rsidRPr="00525098">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25098" w:rsidRPr="00525098" w:rsidRDefault="00525098" w:rsidP="00CD26DA">
      <w:pPr>
        <w:spacing w:line="360" w:lineRule="auto"/>
        <w:jc w:val="both"/>
        <w:rPr>
          <w:sz w:val="28"/>
          <w:szCs w:val="28"/>
        </w:rPr>
      </w:pPr>
      <w:r w:rsidRPr="00525098">
        <w:rPr>
          <w:sz w:val="28"/>
          <w:szCs w:val="28"/>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25098" w:rsidRPr="00525098" w:rsidRDefault="00525098" w:rsidP="00CD26DA">
      <w:pPr>
        <w:spacing w:line="360" w:lineRule="auto"/>
        <w:jc w:val="both"/>
        <w:rPr>
          <w:sz w:val="28"/>
          <w:szCs w:val="28"/>
        </w:rPr>
      </w:pPr>
      <w:r w:rsidRPr="00525098">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25098" w:rsidRPr="00525098" w:rsidRDefault="00525098" w:rsidP="00CD26DA">
      <w:pPr>
        <w:spacing w:line="360" w:lineRule="auto"/>
        <w:jc w:val="both"/>
        <w:rPr>
          <w:sz w:val="28"/>
          <w:szCs w:val="28"/>
        </w:rPr>
      </w:pPr>
      <w:r w:rsidRPr="00525098">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25098" w:rsidRPr="00525098" w:rsidRDefault="00525098" w:rsidP="00CD26DA">
      <w:pPr>
        <w:spacing w:line="360" w:lineRule="auto"/>
        <w:jc w:val="both"/>
        <w:rPr>
          <w:sz w:val="28"/>
          <w:szCs w:val="28"/>
        </w:rPr>
      </w:pPr>
      <w:r w:rsidRPr="00525098">
        <w:rPr>
          <w:sz w:val="28"/>
          <w:szCs w:val="28"/>
        </w:rPr>
        <w:t>5) поддержка инициативы и самостоятельности детей в специфических для них видах деятельности;</w:t>
      </w:r>
    </w:p>
    <w:p w:rsidR="00525098" w:rsidRPr="00525098" w:rsidRDefault="00525098" w:rsidP="00CD26DA">
      <w:pPr>
        <w:spacing w:line="360" w:lineRule="auto"/>
        <w:jc w:val="both"/>
        <w:rPr>
          <w:sz w:val="28"/>
          <w:szCs w:val="28"/>
        </w:rPr>
      </w:pPr>
      <w:r w:rsidRPr="00525098">
        <w:rPr>
          <w:sz w:val="28"/>
          <w:szCs w:val="28"/>
        </w:rPr>
        <w:t>6) возможность выбора детьми материалов, видов активности, участников совместной деятельности и общения;</w:t>
      </w:r>
    </w:p>
    <w:p w:rsidR="00525098" w:rsidRPr="00525098" w:rsidRDefault="00525098" w:rsidP="00CD26DA">
      <w:pPr>
        <w:spacing w:line="360" w:lineRule="auto"/>
        <w:jc w:val="both"/>
        <w:rPr>
          <w:sz w:val="28"/>
          <w:szCs w:val="28"/>
        </w:rPr>
      </w:pPr>
      <w:r w:rsidRPr="00525098">
        <w:rPr>
          <w:sz w:val="28"/>
          <w:szCs w:val="28"/>
        </w:rPr>
        <w:t>7) защита детей от всех форм физического и психического насилия;</w:t>
      </w:r>
    </w:p>
    <w:p w:rsidR="00525098" w:rsidRPr="00525098" w:rsidRDefault="00525098" w:rsidP="00CD26DA">
      <w:pPr>
        <w:spacing w:line="360" w:lineRule="auto"/>
        <w:jc w:val="both"/>
        <w:rPr>
          <w:b/>
          <w:sz w:val="28"/>
          <w:szCs w:val="28"/>
        </w:rPr>
      </w:pPr>
    </w:p>
    <w:p w:rsidR="00525098" w:rsidRPr="00525098" w:rsidRDefault="00525098" w:rsidP="00CD26DA">
      <w:pPr>
        <w:spacing w:line="360" w:lineRule="auto"/>
        <w:jc w:val="both"/>
        <w:rPr>
          <w:b/>
          <w:sz w:val="28"/>
          <w:szCs w:val="28"/>
        </w:rPr>
      </w:pPr>
      <w:r w:rsidRPr="00525098">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525098" w:rsidRPr="00525098" w:rsidRDefault="00525098" w:rsidP="00CD26DA">
      <w:pPr>
        <w:spacing w:line="360" w:lineRule="auto"/>
        <w:jc w:val="both"/>
        <w:rPr>
          <w:sz w:val="28"/>
          <w:szCs w:val="28"/>
        </w:rPr>
      </w:pPr>
      <w:r w:rsidRPr="00525098">
        <w:rPr>
          <w:sz w:val="28"/>
          <w:szCs w:val="28"/>
        </w:rPr>
        <w:t>1) обеспечение эмоционального благополучия через:</w:t>
      </w:r>
    </w:p>
    <w:p w:rsidR="00525098" w:rsidRPr="00525098" w:rsidRDefault="00525098" w:rsidP="00CD26DA">
      <w:pPr>
        <w:spacing w:line="360" w:lineRule="auto"/>
        <w:jc w:val="both"/>
        <w:rPr>
          <w:sz w:val="28"/>
          <w:szCs w:val="28"/>
        </w:rPr>
      </w:pPr>
      <w:r w:rsidRPr="00525098">
        <w:rPr>
          <w:sz w:val="28"/>
          <w:szCs w:val="28"/>
        </w:rPr>
        <w:t>-непосредственное общение с каждым ребенком;</w:t>
      </w:r>
    </w:p>
    <w:p w:rsidR="00525098" w:rsidRPr="00525098" w:rsidRDefault="00525098" w:rsidP="00CD26DA">
      <w:pPr>
        <w:spacing w:line="360" w:lineRule="auto"/>
        <w:jc w:val="both"/>
        <w:rPr>
          <w:sz w:val="28"/>
          <w:szCs w:val="28"/>
        </w:rPr>
      </w:pPr>
      <w:r w:rsidRPr="00525098">
        <w:rPr>
          <w:sz w:val="28"/>
          <w:szCs w:val="28"/>
        </w:rPr>
        <w:t>-уважительное отношение к каждому ребенку, к его чувствам и потребностям;</w:t>
      </w:r>
    </w:p>
    <w:p w:rsidR="00525098" w:rsidRPr="00525098" w:rsidRDefault="00525098" w:rsidP="00CD26DA">
      <w:pPr>
        <w:spacing w:line="360" w:lineRule="auto"/>
        <w:jc w:val="both"/>
        <w:rPr>
          <w:sz w:val="28"/>
          <w:szCs w:val="28"/>
        </w:rPr>
      </w:pPr>
    </w:p>
    <w:p w:rsidR="00525098" w:rsidRPr="00525098" w:rsidRDefault="00525098" w:rsidP="00CD26DA">
      <w:pPr>
        <w:spacing w:line="360" w:lineRule="auto"/>
        <w:jc w:val="both"/>
        <w:rPr>
          <w:sz w:val="28"/>
          <w:szCs w:val="28"/>
        </w:rPr>
      </w:pPr>
      <w:r w:rsidRPr="00525098">
        <w:rPr>
          <w:sz w:val="28"/>
          <w:szCs w:val="28"/>
        </w:rPr>
        <w:t>2) поддержку индивидуальности и инициативы детей через:</w:t>
      </w:r>
    </w:p>
    <w:p w:rsidR="00525098" w:rsidRPr="00525098" w:rsidRDefault="00525098" w:rsidP="00CD26DA">
      <w:pPr>
        <w:spacing w:line="360" w:lineRule="auto"/>
        <w:jc w:val="both"/>
        <w:rPr>
          <w:sz w:val="28"/>
          <w:szCs w:val="28"/>
        </w:rPr>
      </w:pPr>
      <w:r w:rsidRPr="00525098">
        <w:rPr>
          <w:sz w:val="28"/>
          <w:szCs w:val="28"/>
        </w:rPr>
        <w:t>-создание условий для свободного выбора детьми деятельности, участников совместной деятельности;</w:t>
      </w:r>
    </w:p>
    <w:p w:rsidR="00525098" w:rsidRPr="00525098" w:rsidRDefault="00525098" w:rsidP="00CD26DA">
      <w:pPr>
        <w:spacing w:line="360" w:lineRule="auto"/>
        <w:jc w:val="both"/>
        <w:rPr>
          <w:sz w:val="28"/>
          <w:szCs w:val="28"/>
        </w:rPr>
      </w:pPr>
      <w:r w:rsidRPr="00525098">
        <w:rPr>
          <w:sz w:val="28"/>
          <w:szCs w:val="28"/>
        </w:rPr>
        <w:t>-создание условий для принятия детьми решений, выражения своих чувств и мыслей;</w:t>
      </w:r>
    </w:p>
    <w:p w:rsidR="00525098" w:rsidRPr="00525098" w:rsidRDefault="00525098" w:rsidP="00CD26DA">
      <w:pPr>
        <w:spacing w:line="360" w:lineRule="auto"/>
        <w:jc w:val="both"/>
        <w:rPr>
          <w:sz w:val="28"/>
          <w:szCs w:val="28"/>
        </w:rPr>
      </w:pPr>
      <w:r w:rsidRPr="00525098">
        <w:rPr>
          <w:sz w:val="28"/>
          <w:szCs w:val="28"/>
        </w:rPr>
        <w:lastRenderedPageBreak/>
        <w:t>-</w:t>
      </w:r>
      <w:proofErr w:type="spellStart"/>
      <w:r w:rsidRPr="00525098">
        <w:rPr>
          <w:sz w:val="28"/>
          <w:szCs w:val="28"/>
        </w:rPr>
        <w:t>недирективную</w:t>
      </w:r>
      <w:proofErr w:type="spellEnd"/>
      <w:r w:rsidRPr="00525098">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25098" w:rsidRPr="00525098" w:rsidRDefault="00525098" w:rsidP="00CD26DA">
      <w:pPr>
        <w:spacing w:line="360" w:lineRule="auto"/>
        <w:jc w:val="both"/>
        <w:rPr>
          <w:sz w:val="28"/>
          <w:szCs w:val="28"/>
        </w:rPr>
      </w:pPr>
    </w:p>
    <w:p w:rsidR="00525098" w:rsidRPr="00525098" w:rsidRDefault="00525098" w:rsidP="00CD26DA">
      <w:pPr>
        <w:spacing w:line="360" w:lineRule="auto"/>
        <w:jc w:val="both"/>
        <w:rPr>
          <w:sz w:val="28"/>
          <w:szCs w:val="28"/>
        </w:rPr>
      </w:pPr>
      <w:r w:rsidRPr="00525098">
        <w:rPr>
          <w:sz w:val="28"/>
          <w:szCs w:val="28"/>
        </w:rPr>
        <w:t>3) установление правил взаимодействия в разных ситуациях:</w:t>
      </w:r>
    </w:p>
    <w:p w:rsidR="00525098" w:rsidRPr="00525098" w:rsidRDefault="00525098" w:rsidP="00CD26DA">
      <w:pPr>
        <w:spacing w:line="360" w:lineRule="auto"/>
        <w:jc w:val="both"/>
        <w:rPr>
          <w:sz w:val="28"/>
          <w:szCs w:val="28"/>
        </w:rPr>
      </w:pPr>
      <w:r w:rsidRPr="00525098">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25098" w:rsidRPr="00525098" w:rsidRDefault="00525098" w:rsidP="00CD26DA">
      <w:pPr>
        <w:spacing w:line="360" w:lineRule="auto"/>
        <w:jc w:val="both"/>
        <w:rPr>
          <w:sz w:val="28"/>
          <w:szCs w:val="28"/>
        </w:rPr>
      </w:pPr>
      <w:r w:rsidRPr="00525098">
        <w:rPr>
          <w:sz w:val="28"/>
          <w:szCs w:val="28"/>
        </w:rPr>
        <w:t>-развитие коммуникативных способностей детей, позволяющих разрешать конфликтные ситуации со сверстниками;</w:t>
      </w:r>
    </w:p>
    <w:p w:rsidR="00525098" w:rsidRPr="00525098" w:rsidRDefault="00525098" w:rsidP="00CD26DA">
      <w:pPr>
        <w:spacing w:line="360" w:lineRule="auto"/>
        <w:jc w:val="both"/>
        <w:rPr>
          <w:sz w:val="28"/>
          <w:szCs w:val="28"/>
        </w:rPr>
      </w:pPr>
      <w:r w:rsidRPr="00525098">
        <w:rPr>
          <w:sz w:val="28"/>
          <w:szCs w:val="28"/>
        </w:rPr>
        <w:t>-развитие умения детей работать в группе сверстников;</w:t>
      </w:r>
    </w:p>
    <w:p w:rsidR="00525098" w:rsidRPr="00525098" w:rsidRDefault="00525098" w:rsidP="00CD26DA">
      <w:pPr>
        <w:spacing w:line="360" w:lineRule="auto"/>
        <w:jc w:val="both"/>
        <w:rPr>
          <w:sz w:val="28"/>
          <w:szCs w:val="28"/>
        </w:rPr>
      </w:pPr>
    </w:p>
    <w:p w:rsidR="00525098" w:rsidRPr="00525098" w:rsidRDefault="00525098" w:rsidP="00CD26DA">
      <w:pPr>
        <w:spacing w:line="360" w:lineRule="auto"/>
        <w:jc w:val="both"/>
        <w:rPr>
          <w:sz w:val="28"/>
          <w:szCs w:val="28"/>
        </w:rPr>
      </w:pPr>
      <w:r w:rsidRPr="00525098">
        <w:rPr>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25098" w:rsidRPr="00525098" w:rsidRDefault="00525098" w:rsidP="00CD26DA">
      <w:pPr>
        <w:spacing w:line="360" w:lineRule="auto"/>
        <w:jc w:val="both"/>
        <w:rPr>
          <w:sz w:val="28"/>
          <w:szCs w:val="28"/>
        </w:rPr>
      </w:pPr>
      <w:r w:rsidRPr="00525098">
        <w:rPr>
          <w:sz w:val="28"/>
          <w:szCs w:val="28"/>
        </w:rPr>
        <w:t>-создание условий для овладения культурными средствами деятельности;</w:t>
      </w:r>
    </w:p>
    <w:p w:rsidR="00525098" w:rsidRPr="00525098" w:rsidRDefault="00525098" w:rsidP="00CD26DA">
      <w:pPr>
        <w:spacing w:line="360" w:lineRule="auto"/>
        <w:jc w:val="both"/>
        <w:rPr>
          <w:sz w:val="28"/>
          <w:szCs w:val="28"/>
        </w:rPr>
      </w:pPr>
      <w:r w:rsidRPr="00525098">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25098" w:rsidRPr="00525098" w:rsidRDefault="00525098" w:rsidP="00CD26DA">
      <w:pPr>
        <w:spacing w:line="360" w:lineRule="auto"/>
        <w:jc w:val="both"/>
        <w:rPr>
          <w:sz w:val="28"/>
          <w:szCs w:val="28"/>
        </w:rPr>
      </w:pPr>
      <w:r w:rsidRPr="00525098">
        <w:rPr>
          <w:sz w:val="28"/>
          <w:szCs w:val="28"/>
        </w:rPr>
        <w:t>-поддержку спонтанной игры детей, ее обогащение, обеспечение игрового времени и пространства;</w:t>
      </w:r>
    </w:p>
    <w:p w:rsidR="00525098" w:rsidRPr="00525098" w:rsidRDefault="00525098" w:rsidP="00CD26DA">
      <w:pPr>
        <w:spacing w:line="360" w:lineRule="auto"/>
        <w:jc w:val="both"/>
        <w:rPr>
          <w:sz w:val="28"/>
          <w:szCs w:val="28"/>
        </w:rPr>
      </w:pPr>
      <w:r w:rsidRPr="00525098">
        <w:rPr>
          <w:sz w:val="28"/>
          <w:szCs w:val="28"/>
        </w:rPr>
        <w:t>-оценку индивидуального развития детей;</w:t>
      </w:r>
    </w:p>
    <w:p w:rsidR="001D76F2" w:rsidRDefault="00525098" w:rsidP="00CD26DA">
      <w:pPr>
        <w:spacing w:line="360" w:lineRule="auto"/>
        <w:jc w:val="both"/>
        <w:rPr>
          <w:sz w:val="28"/>
          <w:szCs w:val="28"/>
        </w:rPr>
      </w:pPr>
      <w:r w:rsidRPr="00525098">
        <w:rPr>
          <w:sz w:val="28"/>
          <w:szCs w:val="28"/>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w:t>
      </w:r>
      <w:r w:rsidRPr="00525098">
        <w:rPr>
          <w:sz w:val="28"/>
          <w:szCs w:val="28"/>
        </w:rPr>
        <w:lastRenderedPageBreak/>
        <w:t>с семьей на основе выявления потребностей и поддержки образовательных инициатив семьи.</w:t>
      </w:r>
    </w:p>
    <w:p w:rsidR="001D76F2" w:rsidRDefault="001D76F2" w:rsidP="00CD26DA">
      <w:pPr>
        <w:spacing w:line="360" w:lineRule="auto"/>
        <w:jc w:val="both"/>
        <w:rPr>
          <w:sz w:val="28"/>
          <w:szCs w:val="28"/>
        </w:rPr>
      </w:pPr>
    </w:p>
    <w:p w:rsidR="004555F4" w:rsidRDefault="004555F4" w:rsidP="003E0F16">
      <w:pPr>
        <w:spacing w:line="360" w:lineRule="auto"/>
        <w:ind w:left="800"/>
        <w:jc w:val="both"/>
        <w:rPr>
          <w:b/>
          <w:color w:val="000000"/>
          <w:sz w:val="32"/>
          <w:szCs w:val="32"/>
        </w:rPr>
      </w:pPr>
    </w:p>
    <w:p w:rsidR="004555F4" w:rsidRDefault="004555F4" w:rsidP="003E0F16">
      <w:pPr>
        <w:spacing w:line="360" w:lineRule="auto"/>
        <w:ind w:left="800"/>
        <w:jc w:val="both"/>
        <w:rPr>
          <w:b/>
          <w:color w:val="000000"/>
          <w:sz w:val="32"/>
          <w:szCs w:val="32"/>
        </w:rPr>
      </w:pPr>
    </w:p>
    <w:p w:rsidR="00525098" w:rsidRPr="001D76F2" w:rsidRDefault="00A551EA" w:rsidP="003E0F16">
      <w:pPr>
        <w:spacing w:line="360" w:lineRule="auto"/>
        <w:ind w:left="800"/>
        <w:jc w:val="both"/>
        <w:rPr>
          <w:sz w:val="32"/>
          <w:szCs w:val="32"/>
        </w:rPr>
      </w:pPr>
      <w:r>
        <w:rPr>
          <w:b/>
          <w:color w:val="000000"/>
          <w:sz w:val="32"/>
          <w:szCs w:val="32"/>
        </w:rPr>
        <w:t>2.8</w:t>
      </w:r>
      <w:r w:rsidR="00B92AEB">
        <w:rPr>
          <w:b/>
          <w:color w:val="000000"/>
          <w:sz w:val="32"/>
          <w:szCs w:val="32"/>
        </w:rPr>
        <w:t>.</w:t>
      </w:r>
      <w:r w:rsidR="00FF169C">
        <w:rPr>
          <w:b/>
          <w:color w:val="000000"/>
          <w:sz w:val="32"/>
          <w:szCs w:val="32"/>
        </w:rPr>
        <w:t xml:space="preserve"> </w:t>
      </w:r>
      <w:r w:rsidR="00525098" w:rsidRPr="001D76F2">
        <w:rPr>
          <w:b/>
          <w:color w:val="000000"/>
          <w:sz w:val="32"/>
          <w:szCs w:val="32"/>
        </w:rPr>
        <w:t>Особенности взаимодействия педагогического коллектива с семьями воспитанников</w:t>
      </w:r>
    </w:p>
    <w:p w:rsidR="00525098" w:rsidRPr="00525098" w:rsidRDefault="00FF169C" w:rsidP="00CD26DA">
      <w:pPr>
        <w:pStyle w:val="afc"/>
        <w:spacing w:line="360" w:lineRule="auto"/>
        <w:jc w:val="both"/>
        <w:rPr>
          <w:sz w:val="28"/>
          <w:szCs w:val="28"/>
        </w:rPr>
      </w:pPr>
      <w:r>
        <w:rPr>
          <w:sz w:val="28"/>
          <w:szCs w:val="28"/>
        </w:rPr>
        <w:t xml:space="preserve"> В современных</w:t>
      </w:r>
      <w:r w:rsidR="00525098" w:rsidRPr="00525098">
        <w:rPr>
          <w:sz w:val="28"/>
          <w:szCs w:val="28"/>
        </w:rPr>
        <w:t xml:space="preserve"> условиях дошкольное образовательное учреждение является единственным общественным институтом, регулярно и неформаль</w:t>
      </w:r>
      <w:r w:rsidR="00473A47">
        <w:rPr>
          <w:sz w:val="28"/>
          <w:szCs w:val="28"/>
        </w:rPr>
        <w:t xml:space="preserve">но взаимодействующим с семьей, </w:t>
      </w:r>
      <w:r w:rsidR="00525098" w:rsidRPr="00525098">
        <w:rPr>
          <w:sz w:val="28"/>
          <w:szCs w:val="28"/>
        </w:rPr>
        <w:t xml:space="preserve">то есть  имеющим возможность оказывать  на неё  определенное влияние.    </w:t>
      </w:r>
    </w:p>
    <w:p w:rsidR="00525098" w:rsidRDefault="00525098" w:rsidP="00CD26DA">
      <w:pPr>
        <w:spacing w:line="360" w:lineRule="auto"/>
        <w:jc w:val="both"/>
        <w:rPr>
          <w:sz w:val="28"/>
          <w:szCs w:val="28"/>
        </w:rPr>
      </w:pPr>
      <w:r w:rsidRPr="00525098">
        <w:rPr>
          <w:sz w:val="28"/>
          <w:szCs w:val="28"/>
        </w:rPr>
        <w:t xml:space="preserve"> В основу совместной деятельности семьи и дошкольного учреждения </w:t>
      </w:r>
      <w:r w:rsidR="00FC6430">
        <w:rPr>
          <w:sz w:val="28"/>
          <w:szCs w:val="28"/>
        </w:rPr>
        <w:t xml:space="preserve">заложен принцип ФГОС ДО - </w:t>
      </w:r>
      <w:r w:rsidR="00F451F4">
        <w:rPr>
          <w:sz w:val="28"/>
          <w:szCs w:val="28"/>
        </w:rPr>
        <w:t>сотрудничество Организации с семьёй и решение приоритетной задачи:</w:t>
      </w:r>
    </w:p>
    <w:p w:rsidR="00F451F4" w:rsidRDefault="00FC6430" w:rsidP="00591F12">
      <w:pPr>
        <w:spacing w:line="360" w:lineRule="auto"/>
        <w:jc w:val="both"/>
        <w:rPr>
          <w:sz w:val="28"/>
          <w:szCs w:val="28"/>
        </w:rPr>
      </w:pPr>
      <w:r>
        <w:rPr>
          <w:sz w:val="28"/>
          <w:szCs w:val="28"/>
        </w:rPr>
        <w:t>- обеспечение</w:t>
      </w:r>
      <w:r w:rsidR="00BE4564">
        <w:rPr>
          <w:sz w:val="28"/>
          <w:szCs w:val="28"/>
        </w:rPr>
        <w:t xml:space="preserve"> </w:t>
      </w:r>
      <w:proofErr w:type="spellStart"/>
      <w:r w:rsidR="00FF169C">
        <w:rPr>
          <w:sz w:val="28"/>
          <w:szCs w:val="28"/>
        </w:rPr>
        <w:t>психолого</w:t>
      </w:r>
      <w:proofErr w:type="spellEnd"/>
      <w:r w:rsidR="00F451F4">
        <w:rPr>
          <w:sz w:val="28"/>
          <w:szCs w:val="28"/>
        </w:rPr>
        <w:t>–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25098" w:rsidRPr="00F451F4" w:rsidRDefault="00FF169C" w:rsidP="00CD26DA">
      <w:pPr>
        <w:pStyle w:val="afc"/>
        <w:spacing w:line="360" w:lineRule="auto"/>
        <w:jc w:val="both"/>
        <w:rPr>
          <w:sz w:val="28"/>
          <w:szCs w:val="28"/>
        </w:rPr>
      </w:pPr>
      <w:r>
        <w:rPr>
          <w:b/>
          <w:sz w:val="28"/>
          <w:szCs w:val="28"/>
        </w:rPr>
        <w:t>Система взаимодействия с родителями</w:t>
      </w:r>
      <w:r w:rsidR="00525098" w:rsidRPr="00525098">
        <w:rPr>
          <w:b/>
          <w:sz w:val="28"/>
          <w:szCs w:val="28"/>
        </w:rPr>
        <w:t xml:space="preserve"> включает:</w:t>
      </w:r>
    </w:p>
    <w:p w:rsidR="00525098" w:rsidRPr="00525098" w:rsidRDefault="00F451F4" w:rsidP="00CD26DA">
      <w:pPr>
        <w:pStyle w:val="afe"/>
        <w:suppressAutoHyphens w:val="0"/>
        <w:spacing w:line="360" w:lineRule="auto"/>
        <w:ind w:left="284"/>
        <w:jc w:val="both"/>
        <w:rPr>
          <w:sz w:val="28"/>
          <w:szCs w:val="28"/>
        </w:rPr>
      </w:pPr>
      <w:r>
        <w:rPr>
          <w:sz w:val="28"/>
          <w:szCs w:val="28"/>
        </w:rPr>
        <w:t>-</w:t>
      </w:r>
      <w:r w:rsidR="00525098" w:rsidRPr="00525098">
        <w:rP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25098" w:rsidRPr="00525098" w:rsidRDefault="00F451F4" w:rsidP="00CD26DA">
      <w:pPr>
        <w:pStyle w:val="afe"/>
        <w:suppressAutoHyphens w:val="0"/>
        <w:spacing w:line="360" w:lineRule="auto"/>
        <w:ind w:left="284"/>
        <w:jc w:val="both"/>
        <w:rPr>
          <w:sz w:val="28"/>
          <w:szCs w:val="28"/>
        </w:rPr>
      </w:pPr>
      <w:r>
        <w:rPr>
          <w:sz w:val="28"/>
          <w:szCs w:val="28"/>
        </w:rPr>
        <w:t>-</w:t>
      </w:r>
      <w:r w:rsidR="00525098" w:rsidRPr="00525098">
        <w:rPr>
          <w:sz w:val="28"/>
          <w:szCs w:val="28"/>
        </w:rPr>
        <w:t xml:space="preserve">ознакомление </w:t>
      </w:r>
      <w:r w:rsidR="00FF169C">
        <w:rPr>
          <w:sz w:val="28"/>
          <w:szCs w:val="28"/>
        </w:rPr>
        <w:t xml:space="preserve">родителей с содержанием работы </w:t>
      </w:r>
      <w:r w:rsidR="00525098" w:rsidRPr="00525098">
        <w:rPr>
          <w:sz w:val="28"/>
          <w:szCs w:val="28"/>
        </w:rPr>
        <w:t>ДОУ, направленной на физиче</w:t>
      </w:r>
      <w:r w:rsidR="00473A47">
        <w:rPr>
          <w:sz w:val="28"/>
          <w:szCs w:val="28"/>
        </w:rPr>
        <w:t xml:space="preserve">ское, психическое и социальное </w:t>
      </w:r>
      <w:r w:rsidR="00525098" w:rsidRPr="00525098">
        <w:rPr>
          <w:sz w:val="28"/>
          <w:szCs w:val="28"/>
        </w:rPr>
        <w:t>развитие ребенка;</w:t>
      </w:r>
    </w:p>
    <w:p w:rsidR="00525098" w:rsidRPr="00525098" w:rsidRDefault="00F451F4" w:rsidP="00CD26DA">
      <w:pPr>
        <w:pStyle w:val="afe"/>
        <w:suppressAutoHyphens w:val="0"/>
        <w:spacing w:line="360" w:lineRule="auto"/>
        <w:ind w:left="360"/>
        <w:jc w:val="both"/>
        <w:rPr>
          <w:sz w:val="28"/>
          <w:szCs w:val="28"/>
        </w:rPr>
      </w:pPr>
      <w:r>
        <w:rPr>
          <w:sz w:val="28"/>
          <w:szCs w:val="28"/>
        </w:rPr>
        <w:t>-</w:t>
      </w:r>
      <w:r w:rsidR="00525098" w:rsidRPr="00525098">
        <w:rPr>
          <w:sz w:val="28"/>
          <w:szCs w:val="28"/>
        </w:rPr>
        <w:t xml:space="preserve">участие в составлении планов: спортивных и культурно-массовых мероприятий, работы родительского комитета </w:t>
      </w:r>
    </w:p>
    <w:p w:rsidR="00525098" w:rsidRPr="00525098" w:rsidRDefault="00525098" w:rsidP="00CD26DA">
      <w:pPr>
        <w:pStyle w:val="afe"/>
        <w:suppressAutoHyphens w:val="0"/>
        <w:spacing w:line="360" w:lineRule="auto"/>
        <w:ind w:left="284"/>
        <w:jc w:val="both"/>
        <w:rPr>
          <w:sz w:val="28"/>
          <w:szCs w:val="28"/>
        </w:rPr>
      </w:pPr>
      <w:r w:rsidRPr="00525098">
        <w:rPr>
          <w:sz w:val="28"/>
          <w:szCs w:val="28"/>
        </w:rPr>
        <w:t>целенаправленную работу, пропагандирующую общественное дошкольное воспитание в его разных формах;</w:t>
      </w:r>
    </w:p>
    <w:p w:rsidR="00525098" w:rsidRDefault="00F451F4" w:rsidP="00CD26DA">
      <w:pPr>
        <w:pStyle w:val="afe"/>
        <w:suppressAutoHyphens w:val="0"/>
        <w:spacing w:line="360" w:lineRule="auto"/>
        <w:ind w:left="360"/>
        <w:jc w:val="both"/>
        <w:rPr>
          <w:sz w:val="28"/>
          <w:szCs w:val="28"/>
        </w:rPr>
      </w:pPr>
      <w:r>
        <w:rPr>
          <w:sz w:val="28"/>
          <w:szCs w:val="28"/>
        </w:rPr>
        <w:t>-</w:t>
      </w:r>
      <w:r w:rsidR="00525098" w:rsidRPr="00525098">
        <w:rPr>
          <w:sz w:val="28"/>
          <w:szCs w:val="28"/>
        </w:rPr>
        <w:t>обучение конкрет</w:t>
      </w:r>
      <w:r>
        <w:rPr>
          <w:sz w:val="28"/>
          <w:szCs w:val="28"/>
        </w:rPr>
        <w:t>ным приемам и методам образования</w:t>
      </w:r>
      <w:r w:rsidR="00525098" w:rsidRPr="00525098">
        <w:rPr>
          <w:sz w:val="28"/>
          <w:szCs w:val="28"/>
        </w:rPr>
        <w:t xml:space="preserve"> и развития ребенка в разных видах детской деятельности на </w:t>
      </w:r>
      <w:r w:rsidR="00525098" w:rsidRPr="00525098">
        <w:rPr>
          <w:sz w:val="28"/>
          <w:szCs w:val="28"/>
        </w:rPr>
        <w:lastRenderedPageBreak/>
        <w:t>семинарах-практикумах, к</w:t>
      </w:r>
      <w:r>
        <w:rPr>
          <w:sz w:val="28"/>
          <w:szCs w:val="28"/>
        </w:rPr>
        <w:t>онсультациях и открытых просмотрах.</w:t>
      </w:r>
    </w:p>
    <w:p w:rsidR="001D76F2" w:rsidRDefault="001D76F2" w:rsidP="007266E6">
      <w:pPr>
        <w:suppressAutoHyphens w:val="0"/>
        <w:spacing w:line="360" w:lineRule="auto"/>
        <w:jc w:val="both"/>
        <w:rPr>
          <w:sz w:val="28"/>
          <w:szCs w:val="28"/>
        </w:rPr>
      </w:pPr>
    </w:p>
    <w:p w:rsidR="007266E6" w:rsidRPr="007266E6" w:rsidRDefault="007266E6" w:rsidP="007266E6">
      <w:pPr>
        <w:suppressAutoHyphens w:val="0"/>
        <w:spacing w:line="360" w:lineRule="auto"/>
        <w:jc w:val="both"/>
        <w:rPr>
          <w:sz w:val="28"/>
          <w:szCs w:val="28"/>
        </w:rPr>
      </w:pPr>
    </w:p>
    <w:p w:rsidR="00525098" w:rsidRPr="00525098" w:rsidRDefault="00525098" w:rsidP="00525098">
      <w:pPr>
        <w:rPr>
          <w:b/>
          <w:color w:val="FF66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23"/>
        <w:gridCol w:w="6978"/>
        <w:gridCol w:w="5244"/>
      </w:tblGrid>
      <w:tr w:rsidR="00525098" w:rsidRPr="00525098" w:rsidTr="004555F4">
        <w:tc>
          <w:tcPr>
            <w:tcW w:w="2628" w:type="dxa"/>
            <w:gridSpan w:val="2"/>
            <w:shd w:val="clear" w:color="auto" w:fill="auto"/>
          </w:tcPr>
          <w:p w:rsidR="00525098" w:rsidRPr="003E0F16" w:rsidRDefault="00525098" w:rsidP="00805C7E">
            <w:pPr>
              <w:jc w:val="center"/>
              <w:rPr>
                <w:sz w:val="28"/>
                <w:szCs w:val="28"/>
              </w:rPr>
            </w:pPr>
            <w:r w:rsidRPr="003E0F16">
              <w:rPr>
                <w:sz w:val="28"/>
                <w:szCs w:val="28"/>
              </w:rPr>
              <w:t>Реальное участие родителей</w:t>
            </w:r>
          </w:p>
          <w:p w:rsidR="00525098" w:rsidRPr="003E0F16" w:rsidRDefault="00525098" w:rsidP="00805C7E">
            <w:pPr>
              <w:jc w:val="center"/>
              <w:rPr>
                <w:sz w:val="28"/>
                <w:szCs w:val="28"/>
              </w:rPr>
            </w:pPr>
            <w:r w:rsidRPr="003E0F16">
              <w:rPr>
                <w:sz w:val="28"/>
                <w:szCs w:val="28"/>
              </w:rPr>
              <w:t>в жизни ДОУ</w:t>
            </w:r>
          </w:p>
        </w:tc>
        <w:tc>
          <w:tcPr>
            <w:tcW w:w="6978" w:type="dxa"/>
            <w:shd w:val="clear" w:color="auto" w:fill="auto"/>
          </w:tcPr>
          <w:p w:rsidR="00525098" w:rsidRPr="003E0F16" w:rsidRDefault="00525098" w:rsidP="00805C7E">
            <w:pPr>
              <w:jc w:val="center"/>
              <w:rPr>
                <w:sz w:val="28"/>
                <w:szCs w:val="28"/>
              </w:rPr>
            </w:pPr>
            <w:r w:rsidRPr="003E0F16">
              <w:rPr>
                <w:sz w:val="28"/>
                <w:szCs w:val="28"/>
              </w:rPr>
              <w:t>Формы участия</w:t>
            </w:r>
          </w:p>
        </w:tc>
        <w:tc>
          <w:tcPr>
            <w:tcW w:w="5244" w:type="dxa"/>
            <w:shd w:val="clear" w:color="auto" w:fill="auto"/>
          </w:tcPr>
          <w:p w:rsidR="00525098" w:rsidRPr="003E0F16" w:rsidRDefault="00525098" w:rsidP="00805C7E">
            <w:pPr>
              <w:jc w:val="center"/>
              <w:rPr>
                <w:sz w:val="28"/>
                <w:szCs w:val="28"/>
              </w:rPr>
            </w:pPr>
            <w:r w:rsidRPr="003E0F16">
              <w:rPr>
                <w:sz w:val="28"/>
                <w:szCs w:val="28"/>
              </w:rPr>
              <w:t>Периодичность</w:t>
            </w:r>
          </w:p>
          <w:p w:rsidR="00525098" w:rsidRPr="003E0F16" w:rsidRDefault="00525098" w:rsidP="00805C7E">
            <w:pPr>
              <w:jc w:val="center"/>
              <w:rPr>
                <w:sz w:val="28"/>
                <w:szCs w:val="28"/>
              </w:rPr>
            </w:pPr>
            <w:r w:rsidRPr="003E0F16">
              <w:rPr>
                <w:sz w:val="28"/>
                <w:szCs w:val="28"/>
              </w:rPr>
              <w:t>сотрудничества</w:t>
            </w:r>
          </w:p>
        </w:tc>
      </w:tr>
      <w:tr w:rsidR="00525098" w:rsidRPr="00525098" w:rsidTr="004555F4">
        <w:tc>
          <w:tcPr>
            <w:tcW w:w="2628" w:type="dxa"/>
            <w:gridSpan w:val="2"/>
            <w:shd w:val="clear" w:color="auto" w:fill="auto"/>
          </w:tcPr>
          <w:p w:rsidR="00525098" w:rsidRPr="00525098" w:rsidRDefault="00525098" w:rsidP="00805C7E">
            <w:pPr>
              <w:rPr>
                <w:b/>
                <w:sz w:val="28"/>
                <w:szCs w:val="28"/>
              </w:rPr>
            </w:pPr>
            <w:r w:rsidRPr="00525098">
              <w:rPr>
                <w:b/>
                <w:sz w:val="28"/>
                <w:szCs w:val="28"/>
              </w:rPr>
              <w:t xml:space="preserve">В </w:t>
            </w:r>
            <w:r w:rsidR="000E306F">
              <w:rPr>
                <w:b/>
                <w:sz w:val="28"/>
                <w:szCs w:val="28"/>
              </w:rPr>
              <w:t>проведении диагностически</w:t>
            </w:r>
            <w:r w:rsidRPr="00525098">
              <w:rPr>
                <w:b/>
                <w:sz w:val="28"/>
                <w:szCs w:val="28"/>
              </w:rPr>
              <w:t>х исследований</w:t>
            </w:r>
          </w:p>
        </w:tc>
        <w:tc>
          <w:tcPr>
            <w:tcW w:w="6978" w:type="dxa"/>
            <w:shd w:val="clear" w:color="auto" w:fill="auto"/>
          </w:tcPr>
          <w:p w:rsidR="00525098" w:rsidRPr="00525098" w:rsidRDefault="00525098" w:rsidP="00805C7E">
            <w:pPr>
              <w:rPr>
                <w:sz w:val="28"/>
                <w:szCs w:val="28"/>
              </w:rPr>
            </w:pPr>
            <w:r w:rsidRPr="00525098">
              <w:rPr>
                <w:sz w:val="28"/>
                <w:szCs w:val="28"/>
              </w:rPr>
              <w:t>-Анкетирование</w:t>
            </w:r>
          </w:p>
          <w:p w:rsidR="00525098" w:rsidRPr="00525098" w:rsidRDefault="00525098" w:rsidP="00805C7E">
            <w:pPr>
              <w:rPr>
                <w:sz w:val="28"/>
                <w:szCs w:val="28"/>
              </w:rPr>
            </w:pPr>
            <w:r w:rsidRPr="00525098">
              <w:rPr>
                <w:sz w:val="28"/>
                <w:szCs w:val="28"/>
              </w:rPr>
              <w:t>- Социологический опрос</w:t>
            </w:r>
          </w:p>
          <w:p w:rsidR="00A8079D" w:rsidRPr="00525098" w:rsidRDefault="00525098" w:rsidP="00A8079D">
            <w:pPr>
              <w:rPr>
                <w:sz w:val="28"/>
                <w:szCs w:val="28"/>
              </w:rPr>
            </w:pPr>
            <w:r w:rsidRPr="00525098">
              <w:rPr>
                <w:sz w:val="28"/>
                <w:szCs w:val="28"/>
              </w:rPr>
              <w:t>-интервьюирование</w:t>
            </w:r>
            <w:r w:rsidR="00A8079D">
              <w:rPr>
                <w:sz w:val="28"/>
                <w:szCs w:val="28"/>
              </w:rPr>
              <w:t xml:space="preserve"> (по мере снятия ограничений)</w:t>
            </w: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 «Родительская почта»</w:t>
            </w:r>
          </w:p>
        </w:tc>
        <w:tc>
          <w:tcPr>
            <w:tcW w:w="5244" w:type="dxa"/>
            <w:shd w:val="clear" w:color="auto" w:fill="auto"/>
          </w:tcPr>
          <w:p w:rsidR="00525098" w:rsidRPr="00525098" w:rsidRDefault="00525098" w:rsidP="00805C7E">
            <w:pPr>
              <w:rPr>
                <w:sz w:val="28"/>
                <w:szCs w:val="28"/>
              </w:rPr>
            </w:pPr>
            <w:r w:rsidRPr="00525098">
              <w:rPr>
                <w:sz w:val="28"/>
                <w:szCs w:val="28"/>
              </w:rPr>
              <w:t>3-4 раза в год</w:t>
            </w:r>
          </w:p>
          <w:p w:rsidR="00525098" w:rsidRPr="00525098" w:rsidRDefault="00525098" w:rsidP="00805C7E">
            <w:pPr>
              <w:rPr>
                <w:sz w:val="28"/>
                <w:szCs w:val="28"/>
              </w:rPr>
            </w:pPr>
            <w:r w:rsidRPr="00525098">
              <w:rPr>
                <w:sz w:val="28"/>
                <w:szCs w:val="28"/>
              </w:rPr>
              <w:t>По мере необходимости</w:t>
            </w:r>
          </w:p>
          <w:p w:rsidR="00525098" w:rsidRPr="00525098" w:rsidRDefault="00525098" w:rsidP="00805C7E">
            <w:pPr>
              <w:rPr>
                <w:sz w:val="28"/>
                <w:szCs w:val="28"/>
              </w:rPr>
            </w:pPr>
            <w:r w:rsidRPr="00525098">
              <w:rPr>
                <w:sz w:val="28"/>
                <w:szCs w:val="28"/>
              </w:rPr>
              <w:t>1 раз в квартал</w:t>
            </w:r>
          </w:p>
        </w:tc>
      </w:tr>
      <w:tr w:rsidR="00525098" w:rsidRPr="00525098" w:rsidTr="004555F4">
        <w:tc>
          <w:tcPr>
            <w:tcW w:w="2628" w:type="dxa"/>
            <w:gridSpan w:val="2"/>
            <w:shd w:val="clear" w:color="auto" w:fill="auto"/>
          </w:tcPr>
          <w:p w:rsidR="00525098" w:rsidRPr="00525098" w:rsidRDefault="00525098" w:rsidP="00805C7E">
            <w:pPr>
              <w:rPr>
                <w:b/>
                <w:sz w:val="28"/>
                <w:szCs w:val="28"/>
              </w:rPr>
            </w:pPr>
            <w:r w:rsidRPr="00525098">
              <w:rPr>
                <w:b/>
                <w:sz w:val="28"/>
                <w:szCs w:val="28"/>
              </w:rPr>
              <w:t>В создании условий</w:t>
            </w:r>
          </w:p>
          <w:p w:rsidR="00525098" w:rsidRPr="00525098" w:rsidRDefault="00525098" w:rsidP="00805C7E">
            <w:pPr>
              <w:rPr>
                <w:b/>
                <w:sz w:val="28"/>
                <w:szCs w:val="28"/>
              </w:rPr>
            </w:pPr>
          </w:p>
        </w:tc>
        <w:tc>
          <w:tcPr>
            <w:tcW w:w="6978" w:type="dxa"/>
            <w:shd w:val="clear" w:color="auto" w:fill="auto"/>
          </w:tcPr>
          <w:p w:rsidR="00A8079D" w:rsidRPr="00525098" w:rsidRDefault="00525098" w:rsidP="00A8079D">
            <w:pPr>
              <w:rPr>
                <w:sz w:val="28"/>
                <w:szCs w:val="28"/>
              </w:rPr>
            </w:pPr>
            <w:r w:rsidRPr="00525098">
              <w:rPr>
                <w:sz w:val="28"/>
                <w:szCs w:val="28"/>
              </w:rPr>
              <w:t>- Участие в субботниках по благоустройству территории;</w:t>
            </w:r>
            <w:r w:rsidR="00A8079D">
              <w:rPr>
                <w:sz w:val="28"/>
                <w:szCs w:val="28"/>
              </w:rPr>
              <w:t xml:space="preserve"> (по мере снятия ограничений)</w:t>
            </w:r>
          </w:p>
          <w:p w:rsidR="00525098" w:rsidRPr="00525098" w:rsidRDefault="00525098" w:rsidP="00805C7E">
            <w:pPr>
              <w:rPr>
                <w:sz w:val="28"/>
                <w:szCs w:val="28"/>
              </w:rPr>
            </w:pPr>
          </w:p>
          <w:p w:rsidR="00A8079D" w:rsidRPr="00525098" w:rsidRDefault="00525098" w:rsidP="00A8079D">
            <w:pPr>
              <w:rPr>
                <w:sz w:val="28"/>
                <w:szCs w:val="28"/>
              </w:rPr>
            </w:pPr>
            <w:r w:rsidRPr="00525098">
              <w:rPr>
                <w:sz w:val="28"/>
                <w:szCs w:val="28"/>
              </w:rPr>
              <w:t>-помощь в создании</w:t>
            </w:r>
            <w:r w:rsidR="00F451F4">
              <w:rPr>
                <w:sz w:val="28"/>
                <w:szCs w:val="28"/>
              </w:rPr>
              <w:t xml:space="preserve"> развивающей</w:t>
            </w:r>
            <w:r w:rsidRPr="00525098">
              <w:rPr>
                <w:sz w:val="28"/>
                <w:szCs w:val="28"/>
              </w:rPr>
              <w:t xml:space="preserve"> предметно</w:t>
            </w:r>
            <w:r w:rsidR="00F451F4">
              <w:rPr>
                <w:sz w:val="28"/>
                <w:szCs w:val="28"/>
              </w:rPr>
              <w:t>-пространственной</w:t>
            </w:r>
            <w:r w:rsidR="00473A47">
              <w:rPr>
                <w:sz w:val="28"/>
                <w:szCs w:val="28"/>
              </w:rPr>
              <w:t xml:space="preserve"> среды</w:t>
            </w:r>
            <w:r w:rsidR="00473A47" w:rsidRPr="00525098">
              <w:rPr>
                <w:sz w:val="28"/>
                <w:szCs w:val="28"/>
              </w:rPr>
              <w:t>;</w:t>
            </w:r>
            <w:r w:rsidR="00A8079D">
              <w:rPr>
                <w:sz w:val="28"/>
                <w:szCs w:val="28"/>
              </w:rPr>
              <w:t xml:space="preserve"> (по мере снятия ограничений)</w:t>
            </w:r>
          </w:p>
          <w:p w:rsidR="00473A47" w:rsidRPr="00525098" w:rsidRDefault="00473A47" w:rsidP="00473A47">
            <w:pPr>
              <w:rPr>
                <w:sz w:val="28"/>
                <w:szCs w:val="28"/>
              </w:rPr>
            </w:pPr>
          </w:p>
          <w:p w:rsidR="00525098" w:rsidRPr="00525098" w:rsidRDefault="00525098" w:rsidP="00805C7E">
            <w:pPr>
              <w:rPr>
                <w:sz w:val="28"/>
                <w:szCs w:val="28"/>
              </w:rPr>
            </w:pPr>
          </w:p>
          <w:p w:rsidR="00A8079D" w:rsidRPr="00525098" w:rsidRDefault="00525098" w:rsidP="00A8079D">
            <w:pPr>
              <w:rPr>
                <w:sz w:val="28"/>
                <w:szCs w:val="28"/>
              </w:rPr>
            </w:pPr>
            <w:r w:rsidRPr="00525098">
              <w:rPr>
                <w:sz w:val="28"/>
                <w:szCs w:val="28"/>
              </w:rPr>
              <w:t>-оказание помощи в ремонтных работах;</w:t>
            </w:r>
            <w:r w:rsidR="00473A47">
              <w:rPr>
                <w:sz w:val="28"/>
                <w:szCs w:val="28"/>
              </w:rPr>
              <w:t xml:space="preserve"> </w:t>
            </w:r>
            <w:r w:rsidR="00A8079D">
              <w:rPr>
                <w:sz w:val="28"/>
                <w:szCs w:val="28"/>
              </w:rPr>
              <w:t>(по мере снятия ограничительных мер)</w:t>
            </w:r>
          </w:p>
          <w:p w:rsidR="00525098" w:rsidRPr="00525098" w:rsidRDefault="00525098" w:rsidP="00A8079D">
            <w:pPr>
              <w:rPr>
                <w:sz w:val="28"/>
                <w:szCs w:val="28"/>
              </w:rPr>
            </w:pPr>
          </w:p>
        </w:tc>
        <w:tc>
          <w:tcPr>
            <w:tcW w:w="5244" w:type="dxa"/>
            <w:shd w:val="clear" w:color="auto" w:fill="auto"/>
          </w:tcPr>
          <w:p w:rsidR="00525098" w:rsidRPr="00525098" w:rsidRDefault="00525098" w:rsidP="00805C7E">
            <w:pPr>
              <w:rPr>
                <w:sz w:val="28"/>
                <w:szCs w:val="28"/>
              </w:rPr>
            </w:pPr>
            <w:r w:rsidRPr="00525098">
              <w:rPr>
                <w:sz w:val="28"/>
                <w:szCs w:val="28"/>
              </w:rPr>
              <w:t>2 раза в год</w:t>
            </w: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Постоянно</w:t>
            </w:r>
          </w:p>
          <w:p w:rsidR="00525098" w:rsidRPr="00525098" w:rsidRDefault="00525098" w:rsidP="00805C7E">
            <w:pPr>
              <w:rPr>
                <w:sz w:val="28"/>
                <w:szCs w:val="28"/>
              </w:rPr>
            </w:pPr>
          </w:p>
          <w:p w:rsidR="00525098" w:rsidRPr="00525098" w:rsidRDefault="00525098" w:rsidP="00805C7E">
            <w:pPr>
              <w:rPr>
                <w:sz w:val="28"/>
                <w:szCs w:val="28"/>
              </w:rPr>
            </w:pPr>
            <w:r w:rsidRPr="00525098">
              <w:rPr>
                <w:sz w:val="28"/>
                <w:szCs w:val="28"/>
              </w:rPr>
              <w:t>ежегодно</w:t>
            </w:r>
          </w:p>
        </w:tc>
      </w:tr>
      <w:tr w:rsidR="00525098" w:rsidRPr="00525098" w:rsidTr="004555F4">
        <w:tc>
          <w:tcPr>
            <w:tcW w:w="2628" w:type="dxa"/>
            <w:gridSpan w:val="2"/>
            <w:shd w:val="clear" w:color="auto" w:fill="auto"/>
          </w:tcPr>
          <w:p w:rsidR="00525098" w:rsidRPr="00525098" w:rsidRDefault="00525098" w:rsidP="00805C7E">
            <w:pPr>
              <w:rPr>
                <w:b/>
                <w:sz w:val="28"/>
                <w:szCs w:val="28"/>
              </w:rPr>
            </w:pPr>
            <w:r w:rsidRPr="00525098">
              <w:rPr>
                <w:b/>
                <w:sz w:val="28"/>
                <w:szCs w:val="28"/>
              </w:rPr>
              <w:t>В управлении ДОУ</w:t>
            </w:r>
          </w:p>
        </w:tc>
        <w:tc>
          <w:tcPr>
            <w:tcW w:w="6978" w:type="dxa"/>
            <w:shd w:val="clear" w:color="auto" w:fill="auto"/>
          </w:tcPr>
          <w:p w:rsidR="00473A47" w:rsidRPr="00525098" w:rsidRDefault="00525098" w:rsidP="00473A47">
            <w:pPr>
              <w:rPr>
                <w:sz w:val="28"/>
                <w:szCs w:val="28"/>
              </w:rPr>
            </w:pPr>
            <w:r w:rsidRPr="00A457A5">
              <w:rPr>
                <w:sz w:val="28"/>
                <w:szCs w:val="28"/>
              </w:rPr>
              <w:t xml:space="preserve">- участие </w:t>
            </w:r>
            <w:r w:rsidR="00F451F4" w:rsidRPr="00A457A5">
              <w:rPr>
                <w:sz w:val="28"/>
                <w:szCs w:val="28"/>
              </w:rPr>
              <w:t>в работе родительского комитета, Управляющего с</w:t>
            </w:r>
            <w:r w:rsidRPr="00A457A5">
              <w:rPr>
                <w:sz w:val="28"/>
                <w:szCs w:val="28"/>
              </w:rPr>
              <w:t>овета ДОУ; педагогических советах</w:t>
            </w:r>
            <w:r w:rsidRPr="00BE4564">
              <w:rPr>
                <w:color w:val="FF0000"/>
                <w:sz w:val="28"/>
                <w:szCs w:val="28"/>
              </w:rPr>
              <w:t>.</w:t>
            </w:r>
            <w:r w:rsidR="00473A47" w:rsidRPr="00525098">
              <w:rPr>
                <w:sz w:val="28"/>
                <w:szCs w:val="28"/>
              </w:rPr>
              <w:t xml:space="preserve"> </w:t>
            </w:r>
            <w:r w:rsidR="00A8079D">
              <w:rPr>
                <w:sz w:val="28"/>
                <w:szCs w:val="28"/>
              </w:rPr>
              <w:t>(по мере снятия ограничительных мер)</w:t>
            </w:r>
          </w:p>
          <w:p w:rsidR="00525098" w:rsidRPr="00525098" w:rsidRDefault="00525098" w:rsidP="00805C7E">
            <w:pPr>
              <w:rPr>
                <w:sz w:val="28"/>
                <w:szCs w:val="28"/>
              </w:rPr>
            </w:pPr>
          </w:p>
        </w:tc>
        <w:tc>
          <w:tcPr>
            <w:tcW w:w="5244" w:type="dxa"/>
            <w:shd w:val="clear" w:color="auto" w:fill="auto"/>
          </w:tcPr>
          <w:p w:rsidR="00525098" w:rsidRPr="00525098" w:rsidRDefault="00525098" w:rsidP="00805C7E">
            <w:pPr>
              <w:rPr>
                <w:sz w:val="28"/>
                <w:szCs w:val="28"/>
              </w:rPr>
            </w:pPr>
            <w:r w:rsidRPr="00525098">
              <w:rPr>
                <w:sz w:val="28"/>
                <w:szCs w:val="28"/>
              </w:rPr>
              <w:t>По плану</w:t>
            </w:r>
          </w:p>
        </w:tc>
      </w:tr>
      <w:tr w:rsidR="00525098" w:rsidRPr="00525098" w:rsidTr="004555F4">
        <w:tc>
          <w:tcPr>
            <w:tcW w:w="2628" w:type="dxa"/>
            <w:gridSpan w:val="2"/>
            <w:shd w:val="clear" w:color="auto" w:fill="auto"/>
          </w:tcPr>
          <w:p w:rsidR="00525098" w:rsidRPr="004555F4" w:rsidRDefault="00525098" w:rsidP="00805C7E">
            <w:pPr>
              <w:rPr>
                <w:b/>
                <w:sz w:val="28"/>
                <w:szCs w:val="28"/>
              </w:rPr>
            </w:pPr>
            <w:r w:rsidRPr="004555F4">
              <w:rPr>
                <w:b/>
                <w:sz w:val="28"/>
                <w:szCs w:val="28"/>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6978" w:type="dxa"/>
            <w:shd w:val="clear" w:color="auto" w:fill="auto"/>
          </w:tcPr>
          <w:p w:rsidR="00525098" w:rsidRPr="004555F4" w:rsidRDefault="00525098" w:rsidP="00805C7E">
            <w:pPr>
              <w:rPr>
                <w:sz w:val="28"/>
                <w:szCs w:val="28"/>
              </w:rPr>
            </w:pPr>
            <w:r w:rsidRPr="004555F4">
              <w:rPr>
                <w:sz w:val="28"/>
                <w:szCs w:val="28"/>
              </w:rPr>
              <w:t>-наглядная информация (стенды, папки-передвижки, семейные и групп</w:t>
            </w:r>
            <w:r w:rsidR="004555F4" w:rsidRPr="004555F4">
              <w:rPr>
                <w:sz w:val="28"/>
                <w:szCs w:val="28"/>
              </w:rPr>
              <w:t>овые фотоальбомы, фоторепортажи;</w:t>
            </w:r>
          </w:p>
          <w:p w:rsidR="00525098" w:rsidRPr="004555F4" w:rsidRDefault="00525098" w:rsidP="00805C7E">
            <w:pPr>
              <w:rPr>
                <w:sz w:val="28"/>
                <w:szCs w:val="28"/>
              </w:rPr>
            </w:pPr>
            <w:r w:rsidRPr="004555F4">
              <w:rPr>
                <w:sz w:val="28"/>
                <w:szCs w:val="28"/>
              </w:rPr>
              <w:t>-памятки;</w:t>
            </w:r>
          </w:p>
          <w:p w:rsidR="00525098" w:rsidRPr="004555F4" w:rsidRDefault="00525098" w:rsidP="00805C7E">
            <w:pPr>
              <w:rPr>
                <w:sz w:val="28"/>
                <w:szCs w:val="28"/>
              </w:rPr>
            </w:pPr>
            <w:r w:rsidRPr="004555F4">
              <w:rPr>
                <w:sz w:val="28"/>
                <w:szCs w:val="28"/>
              </w:rPr>
              <w:t>-консультации, семинары, семинары-практикумы, конференции;</w:t>
            </w:r>
          </w:p>
          <w:p w:rsidR="00A8079D" w:rsidRPr="00525098" w:rsidRDefault="00525098" w:rsidP="00A8079D">
            <w:pPr>
              <w:rPr>
                <w:sz w:val="28"/>
                <w:szCs w:val="28"/>
              </w:rPr>
            </w:pPr>
            <w:r w:rsidRPr="004555F4">
              <w:rPr>
                <w:sz w:val="28"/>
                <w:szCs w:val="28"/>
              </w:rPr>
              <w:t>- распространение опыта семейного воспитания;</w:t>
            </w:r>
            <w:r w:rsidR="00473A47">
              <w:rPr>
                <w:sz w:val="28"/>
                <w:szCs w:val="28"/>
              </w:rPr>
              <w:t xml:space="preserve"> </w:t>
            </w:r>
            <w:r w:rsidR="00A8079D">
              <w:rPr>
                <w:sz w:val="28"/>
                <w:szCs w:val="28"/>
              </w:rPr>
              <w:t>(по мере снятия ограничительных мер)</w:t>
            </w:r>
          </w:p>
          <w:p w:rsidR="00A8079D" w:rsidRPr="00525098" w:rsidRDefault="00473A47" w:rsidP="00A8079D">
            <w:pPr>
              <w:rPr>
                <w:sz w:val="28"/>
                <w:szCs w:val="28"/>
              </w:rPr>
            </w:pPr>
            <w:r>
              <w:rPr>
                <w:sz w:val="28"/>
                <w:szCs w:val="28"/>
              </w:rPr>
              <w:t>-родительские собрания</w:t>
            </w:r>
            <w:r w:rsidRPr="00525098">
              <w:rPr>
                <w:sz w:val="28"/>
                <w:szCs w:val="28"/>
              </w:rPr>
              <w:t>;</w:t>
            </w:r>
            <w:r w:rsidR="00A8079D">
              <w:rPr>
                <w:sz w:val="28"/>
                <w:szCs w:val="28"/>
              </w:rPr>
              <w:t xml:space="preserve"> (по мере снятия ограничительных мер)</w:t>
            </w:r>
          </w:p>
          <w:p w:rsidR="00473A47" w:rsidRPr="00525098" w:rsidRDefault="00473A47" w:rsidP="00473A47">
            <w:pPr>
              <w:rPr>
                <w:sz w:val="28"/>
                <w:szCs w:val="28"/>
              </w:rPr>
            </w:pPr>
            <w:r>
              <w:rPr>
                <w:sz w:val="28"/>
                <w:szCs w:val="28"/>
              </w:rPr>
              <w:t xml:space="preserve"> </w:t>
            </w:r>
          </w:p>
          <w:p w:rsidR="00525098" w:rsidRPr="004555F4" w:rsidRDefault="00525098" w:rsidP="00805C7E">
            <w:pPr>
              <w:rPr>
                <w:sz w:val="28"/>
                <w:szCs w:val="28"/>
              </w:rPr>
            </w:pPr>
          </w:p>
          <w:p w:rsidR="00525098" w:rsidRPr="004555F4" w:rsidRDefault="00525098" w:rsidP="00805C7E">
            <w:pPr>
              <w:rPr>
                <w:sz w:val="28"/>
                <w:szCs w:val="28"/>
              </w:rPr>
            </w:pPr>
            <w:r w:rsidRPr="004555F4">
              <w:rPr>
                <w:sz w:val="28"/>
                <w:szCs w:val="28"/>
              </w:rPr>
              <w:t>- выпус</w:t>
            </w:r>
            <w:r w:rsidR="00C117A3" w:rsidRPr="004555F4">
              <w:rPr>
                <w:sz w:val="28"/>
                <w:szCs w:val="28"/>
              </w:rPr>
              <w:t xml:space="preserve">к газет для родителей </w:t>
            </w:r>
          </w:p>
        </w:tc>
        <w:tc>
          <w:tcPr>
            <w:tcW w:w="5244" w:type="dxa"/>
            <w:shd w:val="clear" w:color="auto" w:fill="auto"/>
          </w:tcPr>
          <w:p w:rsidR="00525098" w:rsidRPr="004555F4" w:rsidRDefault="00525098" w:rsidP="00805C7E">
            <w:pPr>
              <w:rPr>
                <w:sz w:val="28"/>
                <w:szCs w:val="28"/>
              </w:rPr>
            </w:pPr>
            <w:r w:rsidRPr="004555F4">
              <w:rPr>
                <w:sz w:val="28"/>
                <w:szCs w:val="28"/>
              </w:rPr>
              <w:t>Обновление постоянно</w:t>
            </w:r>
          </w:p>
          <w:p w:rsidR="00525098" w:rsidRPr="004555F4" w:rsidRDefault="00525098" w:rsidP="00805C7E">
            <w:pPr>
              <w:rPr>
                <w:sz w:val="28"/>
                <w:szCs w:val="28"/>
              </w:rPr>
            </w:pPr>
            <w:r w:rsidRPr="004555F4">
              <w:rPr>
                <w:sz w:val="28"/>
                <w:szCs w:val="28"/>
              </w:rPr>
              <w:t>1 раз в месяц</w:t>
            </w:r>
          </w:p>
          <w:p w:rsidR="00525098" w:rsidRPr="004555F4" w:rsidRDefault="00525098" w:rsidP="00805C7E">
            <w:pPr>
              <w:rPr>
                <w:sz w:val="28"/>
                <w:szCs w:val="28"/>
              </w:rPr>
            </w:pPr>
            <w:r w:rsidRPr="004555F4">
              <w:rPr>
                <w:sz w:val="28"/>
                <w:szCs w:val="28"/>
              </w:rPr>
              <w:t>По годовому плану</w:t>
            </w:r>
          </w:p>
          <w:p w:rsidR="00525098" w:rsidRPr="004555F4" w:rsidRDefault="00525098" w:rsidP="00805C7E">
            <w:pPr>
              <w:rPr>
                <w:sz w:val="28"/>
                <w:szCs w:val="28"/>
              </w:rPr>
            </w:pPr>
          </w:p>
          <w:p w:rsidR="00525098" w:rsidRPr="004555F4" w:rsidRDefault="00525098" w:rsidP="00805C7E">
            <w:pPr>
              <w:rPr>
                <w:sz w:val="28"/>
                <w:szCs w:val="28"/>
              </w:rPr>
            </w:pPr>
          </w:p>
          <w:p w:rsidR="004555F4" w:rsidRPr="004555F4" w:rsidRDefault="004555F4" w:rsidP="00805C7E">
            <w:pPr>
              <w:rPr>
                <w:sz w:val="28"/>
                <w:szCs w:val="28"/>
              </w:rPr>
            </w:pPr>
          </w:p>
          <w:p w:rsidR="00525098" w:rsidRPr="004555F4" w:rsidRDefault="004555F4" w:rsidP="00805C7E">
            <w:pPr>
              <w:rPr>
                <w:sz w:val="28"/>
                <w:szCs w:val="28"/>
              </w:rPr>
            </w:pPr>
            <w:r w:rsidRPr="004555F4">
              <w:rPr>
                <w:sz w:val="28"/>
                <w:szCs w:val="28"/>
              </w:rPr>
              <w:t>1</w:t>
            </w:r>
            <w:r w:rsidR="00525098" w:rsidRPr="004555F4">
              <w:rPr>
                <w:sz w:val="28"/>
                <w:szCs w:val="28"/>
              </w:rPr>
              <w:t xml:space="preserve"> раз в квартал</w:t>
            </w:r>
          </w:p>
          <w:p w:rsidR="00525098" w:rsidRPr="004555F4" w:rsidRDefault="00525098" w:rsidP="00805C7E">
            <w:pPr>
              <w:rPr>
                <w:sz w:val="28"/>
                <w:szCs w:val="28"/>
              </w:rPr>
            </w:pPr>
            <w:r w:rsidRPr="004555F4">
              <w:rPr>
                <w:sz w:val="28"/>
                <w:szCs w:val="28"/>
              </w:rPr>
              <w:t>1 раз в квартал</w:t>
            </w:r>
          </w:p>
        </w:tc>
      </w:tr>
      <w:tr w:rsidR="00525098" w:rsidRPr="00525098" w:rsidTr="00A8079D">
        <w:tc>
          <w:tcPr>
            <w:tcW w:w="2405" w:type="dxa"/>
            <w:shd w:val="clear" w:color="auto" w:fill="auto"/>
          </w:tcPr>
          <w:p w:rsidR="00525098" w:rsidRPr="00525098" w:rsidRDefault="00C117A3" w:rsidP="00805C7E">
            <w:pPr>
              <w:rPr>
                <w:b/>
                <w:sz w:val="28"/>
                <w:szCs w:val="28"/>
              </w:rPr>
            </w:pPr>
            <w:r>
              <w:rPr>
                <w:b/>
                <w:sz w:val="28"/>
                <w:szCs w:val="28"/>
              </w:rPr>
              <w:lastRenderedPageBreak/>
              <w:t xml:space="preserve">В </w:t>
            </w:r>
            <w:r w:rsidR="00525098" w:rsidRPr="00525098">
              <w:rPr>
                <w:b/>
                <w:sz w:val="28"/>
                <w:szCs w:val="28"/>
              </w:rPr>
              <w:t>образовательном процессе ДОУ, направленном на установление сотрудничества и партнерских отношений</w:t>
            </w:r>
          </w:p>
          <w:p w:rsidR="001D76F2" w:rsidRDefault="00525098" w:rsidP="00805C7E">
            <w:pPr>
              <w:rPr>
                <w:b/>
                <w:sz w:val="28"/>
                <w:szCs w:val="28"/>
              </w:rPr>
            </w:pPr>
            <w:r w:rsidRPr="00525098">
              <w:rPr>
                <w:b/>
                <w:sz w:val="28"/>
                <w:szCs w:val="28"/>
              </w:rPr>
              <w:t xml:space="preserve">с целью </w:t>
            </w:r>
          </w:p>
          <w:p w:rsidR="00525098" w:rsidRPr="00525098" w:rsidRDefault="00525098" w:rsidP="00805C7E">
            <w:pPr>
              <w:rPr>
                <w:b/>
                <w:sz w:val="28"/>
                <w:szCs w:val="28"/>
              </w:rPr>
            </w:pPr>
            <w:r w:rsidRPr="00525098">
              <w:rPr>
                <w:b/>
                <w:sz w:val="28"/>
                <w:szCs w:val="28"/>
              </w:rPr>
              <w:t>вовлечения родителей в единое образовательное пространство</w:t>
            </w:r>
          </w:p>
          <w:p w:rsidR="00525098" w:rsidRPr="00525098" w:rsidRDefault="00525098" w:rsidP="00805C7E">
            <w:pPr>
              <w:rPr>
                <w:b/>
                <w:sz w:val="28"/>
                <w:szCs w:val="28"/>
              </w:rPr>
            </w:pPr>
          </w:p>
          <w:p w:rsidR="00525098" w:rsidRPr="00525098" w:rsidRDefault="00525098" w:rsidP="00805C7E">
            <w:pPr>
              <w:rPr>
                <w:b/>
                <w:sz w:val="28"/>
                <w:szCs w:val="28"/>
              </w:rPr>
            </w:pPr>
          </w:p>
        </w:tc>
        <w:tc>
          <w:tcPr>
            <w:tcW w:w="7201" w:type="dxa"/>
            <w:gridSpan w:val="2"/>
            <w:shd w:val="clear" w:color="auto" w:fill="auto"/>
          </w:tcPr>
          <w:p w:rsidR="00A8079D" w:rsidRPr="00525098" w:rsidRDefault="00525098" w:rsidP="00A8079D">
            <w:pPr>
              <w:rPr>
                <w:sz w:val="28"/>
                <w:szCs w:val="28"/>
              </w:rPr>
            </w:pPr>
            <w:r w:rsidRPr="00525098">
              <w:rPr>
                <w:sz w:val="28"/>
                <w:szCs w:val="28"/>
              </w:rPr>
              <w:t>-Дни открытых дверей.</w:t>
            </w:r>
            <w:r w:rsidR="00473A47" w:rsidRPr="00525098">
              <w:rPr>
                <w:sz w:val="28"/>
                <w:szCs w:val="28"/>
              </w:rPr>
              <w:t xml:space="preserve"> </w:t>
            </w:r>
            <w:r w:rsidR="00473A47">
              <w:rPr>
                <w:sz w:val="28"/>
                <w:szCs w:val="28"/>
              </w:rPr>
              <w:t xml:space="preserve"> </w:t>
            </w:r>
            <w:r w:rsidR="00A8079D">
              <w:rPr>
                <w:sz w:val="28"/>
                <w:szCs w:val="28"/>
              </w:rPr>
              <w:t>(по мере снятия ограничительных мер)</w:t>
            </w:r>
          </w:p>
          <w:p w:rsidR="00473A47" w:rsidRPr="00525098" w:rsidRDefault="00473A47" w:rsidP="00473A47">
            <w:pPr>
              <w:rPr>
                <w:sz w:val="28"/>
                <w:szCs w:val="28"/>
              </w:rPr>
            </w:pPr>
          </w:p>
          <w:p w:rsidR="00525098" w:rsidRPr="00525098" w:rsidRDefault="00525098" w:rsidP="00805C7E">
            <w:pPr>
              <w:rPr>
                <w:sz w:val="28"/>
                <w:szCs w:val="28"/>
              </w:rPr>
            </w:pPr>
          </w:p>
          <w:p w:rsidR="00A8079D" w:rsidRPr="00525098" w:rsidRDefault="00525098" w:rsidP="00A8079D">
            <w:pPr>
              <w:rPr>
                <w:sz w:val="28"/>
                <w:szCs w:val="28"/>
              </w:rPr>
            </w:pPr>
            <w:r w:rsidRPr="00525098">
              <w:rPr>
                <w:sz w:val="28"/>
                <w:szCs w:val="28"/>
              </w:rPr>
              <w:t>- Дни здоровья.</w:t>
            </w:r>
            <w:r w:rsidR="00473A47" w:rsidRPr="00525098">
              <w:rPr>
                <w:sz w:val="28"/>
                <w:szCs w:val="28"/>
              </w:rPr>
              <w:t xml:space="preserve"> </w:t>
            </w:r>
            <w:r w:rsidR="00A8079D">
              <w:rPr>
                <w:sz w:val="28"/>
                <w:szCs w:val="28"/>
              </w:rPr>
              <w:t>(по мере снятия ограничительных мер)</w:t>
            </w:r>
          </w:p>
          <w:p w:rsidR="00A8079D" w:rsidRPr="00525098" w:rsidRDefault="00A8079D" w:rsidP="00A8079D">
            <w:pPr>
              <w:rPr>
                <w:sz w:val="28"/>
                <w:szCs w:val="28"/>
              </w:rPr>
            </w:pPr>
          </w:p>
          <w:p w:rsidR="00525098" w:rsidRPr="00525098" w:rsidRDefault="00473A47" w:rsidP="00805C7E">
            <w:pPr>
              <w:rPr>
                <w:sz w:val="28"/>
                <w:szCs w:val="28"/>
              </w:rPr>
            </w:pPr>
            <w:r>
              <w:rPr>
                <w:sz w:val="28"/>
                <w:szCs w:val="28"/>
              </w:rPr>
              <w:t xml:space="preserve"> </w:t>
            </w:r>
          </w:p>
          <w:p w:rsidR="00525098" w:rsidRPr="00525098" w:rsidRDefault="00525098" w:rsidP="00805C7E">
            <w:pPr>
              <w:rPr>
                <w:sz w:val="28"/>
                <w:szCs w:val="28"/>
              </w:rPr>
            </w:pPr>
            <w:r w:rsidRPr="00525098">
              <w:rPr>
                <w:sz w:val="28"/>
                <w:szCs w:val="28"/>
              </w:rPr>
              <w:t>- Недели творчества</w:t>
            </w:r>
          </w:p>
          <w:p w:rsidR="00A8079D" w:rsidRPr="00525098" w:rsidRDefault="00525098" w:rsidP="00A8079D">
            <w:pPr>
              <w:rPr>
                <w:sz w:val="28"/>
                <w:szCs w:val="28"/>
              </w:rPr>
            </w:pPr>
            <w:r w:rsidRPr="00525098">
              <w:rPr>
                <w:sz w:val="28"/>
                <w:szCs w:val="28"/>
              </w:rPr>
              <w:t>- Совместные праздники, развлечения</w:t>
            </w:r>
            <w:r w:rsidR="00A8079D">
              <w:rPr>
                <w:sz w:val="28"/>
                <w:szCs w:val="28"/>
              </w:rPr>
              <w:t xml:space="preserve"> (по мере снятия ограничительных мер)</w:t>
            </w:r>
          </w:p>
          <w:p w:rsidR="00A8079D" w:rsidRPr="00525098" w:rsidRDefault="00A8079D" w:rsidP="00A8079D">
            <w:pPr>
              <w:rPr>
                <w:sz w:val="28"/>
                <w:szCs w:val="28"/>
              </w:rPr>
            </w:pPr>
          </w:p>
          <w:p w:rsidR="00525098" w:rsidRPr="00525098" w:rsidRDefault="00525098" w:rsidP="00805C7E">
            <w:pPr>
              <w:rPr>
                <w:sz w:val="28"/>
                <w:szCs w:val="28"/>
              </w:rPr>
            </w:pPr>
          </w:p>
          <w:p w:rsidR="00A8079D" w:rsidRPr="00525098" w:rsidRDefault="00525098" w:rsidP="00A8079D">
            <w:pPr>
              <w:rPr>
                <w:sz w:val="28"/>
                <w:szCs w:val="28"/>
              </w:rPr>
            </w:pPr>
            <w:r w:rsidRPr="00525098">
              <w:rPr>
                <w:sz w:val="28"/>
                <w:szCs w:val="28"/>
              </w:rPr>
              <w:t>-Встречи с интересными людьми</w:t>
            </w:r>
            <w:r w:rsidR="00473A47" w:rsidRPr="00525098">
              <w:rPr>
                <w:sz w:val="28"/>
                <w:szCs w:val="28"/>
              </w:rPr>
              <w:t>;</w:t>
            </w:r>
            <w:r w:rsidR="00A8079D">
              <w:rPr>
                <w:sz w:val="28"/>
                <w:szCs w:val="28"/>
              </w:rPr>
              <w:t xml:space="preserve"> (по мере снятия ограничений)</w:t>
            </w:r>
          </w:p>
          <w:p w:rsidR="00473A47" w:rsidRPr="00525098" w:rsidRDefault="00A8079D" w:rsidP="00473A47">
            <w:pPr>
              <w:rPr>
                <w:sz w:val="28"/>
                <w:szCs w:val="28"/>
              </w:rPr>
            </w:pPr>
            <w:r>
              <w:rPr>
                <w:sz w:val="28"/>
                <w:szCs w:val="28"/>
              </w:rPr>
              <w:t xml:space="preserve"> </w:t>
            </w:r>
          </w:p>
          <w:p w:rsidR="00525098" w:rsidRPr="00525098" w:rsidRDefault="00525098" w:rsidP="00805C7E">
            <w:pPr>
              <w:rPr>
                <w:sz w:val="28"/>
                <w:szCs w:val="28"/>
              </w:rPr>
            </w:pPr>
          </w:p>
          <w:p w:rsidR="00473A47" w:rsidRPr="00525098" w:rsidRDefault="00473A47" w:rsidP="00473A47">
            <w:pPr>
              <w:rPr>
                <w:sz w:val="28"/>
                <w:szCs w:val="28"/>
              </w:rPr>
            </w:pPr>
            <w:r>
              <w:rPr>
                <w:sz w:val="28"/>
                <w:szCs w:val="28"/>
              </w:rPr>
              <w:t>- Семейные клуб</w:t>
            </w:r>
            <w:r w:rsidRPr="00525098">
              <w:rPr>
                <w:sz w:val="28"/>
                <w:szCs w:val="28"/>
              </w:rPr>
              <w:t>;</w:t>
            </w:r>
            <w:r>
              <w:rPr>
                <w:sz w:val="28"/>
                <w:szCs w:val="28"/>
              </w:rPr>
              <w:t xml:space="preserve"> (по мере снятия</w:t>
            </w:r>
            <w:r w:rsidR="00A8079D">
              <w:rPr>
                <w:sz w:val="28"/>
                <w:szCs w:val="28"/>
              </w:rPr>
              <w:t xml:space="preserve"> ограничений</w:t>
            </w:r>
            <w:r>
              <w:rPr>
                <w:sz w:val="28"/>
                <w:szCs w:val="28"/>
              </w:rPr>
              <w:t>)</w:t>
            </w:r>
          </w:p>
          <w:p w:rsidR="00C117A3" w:rsidRDefault="00C117A3" w:rsidP="00805C7E">
            <w:pPr>
              <w:rPr>
                <w:sz w:val="28"/>
                <w:szCs w:val="28"/>
              </w:rPr>
            </w:pPr>
          </w:p>
          <w:p w:rsidR="00473A47" w:rsidRPr="00525098" w:rsidRDefault="00525098" w:rsidP="00A8079D">
            <w:pPr>
              <w:rPr>
                <w:sz w:val="28"/>
                <w:szCs w:val="28"/>
              </w:rPr>
            </w:pPr>
            <w:r w:rsidRPr="00525098">
              <w:rPr>
                <w:sz w:val="28"/>
                <w:szCs w:val="28"/>
              </w:rPr>
              <w:t>-семейные гостиные</w:t>
            </w:r>
            <w:r w:rsidR="00473A47" w:rsidRPr="00525098">
              <w:rPr>
                <w:sz w:val="28"/>
                <w:szCs w:val="28"/>
              </w:rPr>
              <w:t>;</w:t>
            </w:r>
            <w:r w:rsidR="00473A47">
              <w:rPr>
                <w:sz w:val="28"/>
                <w:szCs w:val="28"/>
              </w:rPr>
              <w:t xml:space="preserve"> </w:t>
            </w:r>
            <w:r w:rsidR="00A8079D">
              <w:rPr>
                <w:sz w:val="28"/>
                <w:szCs w:val="28"/>
              </w:rPr>
              <w:t>(по мере снятия ограничений)</w:t>
            </w:r>
          </w:p>
          <w:p w:rsidR="00525098" w:rsidRPr="00525098" w:rsidRDefault="00525098" w:rsidP="00805C7E">
            <w:pPr>
              <w:rPr>
                <w:sz w:val="28"/>
                <w:szCs w:val="28"/>
              </w:rPr>
            </w:pPr>
          </w:p>
          <w:p w:rsidR="00A8079D" w:rsidRPr="00525098" w:rsidRDefault="00525098" w:rsidP="00A8079D">
            <w:pPr>
              <w:rPr>
                <w:sz w:val="28"/>
                <w:szCs w:val="28"/>
              </w:rPr>
            </w:pPr>
            <w:r w:rsidRPr="00525098">
              <w:rPr>
                <w:sz w:val="28"/>
                <w:szCs w:val="28"/>
              </w:rPr>
              <w:t>- К</w:t>
            </w:r>
            <w:r w:rsidR="00473A47">
              <w:rPr>
                <w:sz w:val="28"/>
                <w:szCs w:val="28"/>
              </w:rPr>
              <w:t>лубы по интересам для родителей</w:t>
            </w:r>
            <w:r w:rsidR="00A8079D">
              <w:rPr>
                <w:sz w:val="28"/>
                <w:szCs w:val="28"/>
              </w:rPr>
              <w:t xml:space="preserve"> (по мере снятия ограничений)</w:t>
            </w:r>
          </w:p>
          <w:p w:rsidR="00473A47" w:rsidRPr="00525098" w:rsidRDefault="00473A47" w:rsidP="00473A47">
            <w:pPr>
              <w:rPr>
                <w:sz w:val="28"/>
                <w:szCs w:val="28"/>
              </w:rPr>
            </w:pPr>
          </w:p>
          <w:p w:rsidR="001D76F2" w:rsidRPr="00525098" w:rsidRDefault="001D76F2" w:rsidP="00805C7E">
            <w:pPr>
              <w:rPr>
                <w:sz w:val="28"/>
                <w:szCs w:val="28"/>
              </w:rPr>
            </w:pPr>
          </w:p>
          <w:p w:rsidR="00525098" w:rsidRPr="00525098" w:rsidRDefault="00525098" w:rsidP="00805C7E">
            <w:pPr>
              <w:rPr>
                <w:sz w:val="28"/>
                <w:szCs w:val="28"/>
              </w:rPr>
            </w:pPr>
            <w:r w:rsidRPr="00525098">
              <w:rPr>
                <w:sz w:val="28"/>
                <w:szCs w:val="28"/>
              </w:rPr>
              <w:t>- Участие в творческих выставках, смотрах-конкурсах</w:t>
            </w:r>
          </w:p>
          <w:p w:rsidR="00A8079D" w:rsidRPr="00525098" w:rsidRDefault="00525098" w:rsidP="00A8079D">
            <w:pPr>
              <w:rPr>
                <w:sz w:val="28"/>
                <w:szCs w:val="28"/>
              </w:rPr>
            </w:pPr>
            <w:r w:rsidRPr="00525098">
              <w:rPr>
                <w:sz w:val="28"/>
                <w:szCs w:val="28"/>
              </w:rPr>
              <w:t>- Мероприятия с родителями в рамках проектной деятельности</w:t>
            </w:r>
            <w:r w:rsidR="00A8079D">
              <w:rPr>
                <w:sz w:val="28"/>
                <w:szCs w:val="28"/>
              </w:rPr>
              <w:t xml:space="preserve"> (по мере снятия ограничений)</w:t>
            </w:r>
          </w:p>
          <w:p w:rsidR="004D5010" w:rsidRPr="00525098" w:rsidRDefault="004D5010" w:rsidP="004D5010">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p>
          <w:p w:rsidR="00525098" w:rsidRPr="00525098" w:rsidRDefault="00525098" w:rsidP="00805C7E">
            <w:pPr>
              <w:rPr>
                <w:sz w:val="28"/>
                <w:szCs w:val="28"/>
              </w:rPr>
            </w:pPr>
          </w:p>
        </w:tc>
        <w:tc>
          <w:tcPr>
            <w:tcW w:w="5244" w:type="dxa"/>
            <w:shd w:val="clear" w:color="auto" w:fill="auto"/>
          </w:tcPr>
          <w:p w:rsidR="00525098" w:rsidRPr="00525098" w:rsidRDefault="00525098" w:rsidP="00805C7E">
            <w:pPr>
              <w:rPr>
                <w:sz w:val="28"/>
                <w:szCs w:val="28"/>
              </w:rPr>
            </w:pPr>
            <w:r w:rsidRPr="00525098">
              <w:rPr>
                <w:sz w:val="28"/>
                <w:szCs w:val="28"/>
              </w:rPr>
              <w:t>2 раза в год</w:t>
            </w:r>
          </w:p>
          <w:p w:rsidR="00525098" w:rsidRPr="00525098" w:rsidRDefault="00525098" w:rsidP="00805C7E">
            <w:pPr>
              <w:rPr>
                <w:sz w:val="28"/>
                <w:szCs w:val="28"/>
              </w:rPr>
            </w:pPr>
            <w:r w:rsidRPr="00525098">
              <w:rPr>
                <w:sz w:val="28"/>
                <w:szCs w:val="28"/>
              </w:rPr>
              <w:t>1 раз в квартал</w:t>
            </w:r>
          </w:p>
          <w:p w:rsidR="00525098" w:rsidRPr="00525098" w:rsidRDefault="00525098" w:rsidP="00805C7E">
            <w:pPr>
              <w:rPr>
                <w:sz w:val="28"/>
                <w:szCs w:val="28"/>
              </w:rPr>
            </w:pPr>
            <w:r w:rsidRPr="00525098">
              <w:rPr>
                <w:sz w:val="28"/>
                <w:szCs w:val="28"/>
              </w:rPr>
              <w:t>2 раза в год</w:t>
            </w:r>
          </w:p>
          <w:p w:rsidR="00525098" w:rsidRPr="00525098" w:rsidRDefault="00525098" w:rsidP="00805C7E">
            <w:pPr>
              <w:rPr>
                <w:sz w:val="28"/>
                <w:szCs w:val="28"/>
              </w:rPr>
            </w:pPr>
            <w:r w:rsidRPr="00525098">
              <w:rPr>
                <w:sz w:val="28"/>
                <w:szCs w:val="28"/>
              </w:rPr>
              <w:t>По плану</w:t>
            </w:r>
          </w:p>
          <w:p w:rsidR="00525098" w:rsidRPr="00525098" w:rsidRDefault="00525098" w:rsidP="00805C7E">
            <w:pPr>
              <w:rPr>
                <w:sz w:val="28"/>
                <w:szCs w:val="28"/>
              </w:rPr>
            </w:pPr>
            <w:r w:rsidRPr="00525098">
              <w:rPr>
                <w:sz w:val="28"/>
                <w:szCs w:val="28"/>
              </w:rPr>
              <w:t>По плану</w:t>
            </w:r>
          </w:p>
          <w:p w:rsidR="00525098" w:rsidRPr="00525098" w:rsidRDefault="00525098" w:rsidP="00805C7E">
            <w:pPr>
              <w:rPr>
                <w:sz w:val="28"/>
                <w:szCs w:val="28"/>
              </w:rPr>
            </w:pPr>
            <w:r w:rsidRPr="00525098">
              <w:rPr>
                <w:sz w:val="28"/>
                <w:szCs w:val="28"/>
              </w:rPr>
              <w:t>1 раз в квартал</w:t>
            </w:r>
          </w:p>
          <w:p w:rsidR="001D76F2" w:rsidRDefault="00525098" w:rsidP="00805C7E">
            <w:pPr>
              <w:rPr>
                <w:sz w:val="28"/>
                <w:szCs w:val="28"/>
              </w:rPr>
            </w:pPr>
            <w:r w:rsidRPr="00525098">
              <w:rPr>
                <w:sz w:val="28"/>
                <w:szCs w:val="28"/>
              </w:rPr>
              <w:t xml:space="preserve">Постоянно по </w:t>
            </w:r>
          </w:p>
          <w:p w:rsidR="00525098" w:rsidRPr="00525098" w:rsidRDefault="00525098" w:rsidP="00805C7E">
            <w:pPr>
              <w:rPr>
                <w:sz w:val="28"/>
                <w:szCs w:val="28"/>
              </w:rPr>
            </w:pPr>
            <w:r w:rsidRPr="00525098">
              <w:rPr>
                <w:sz w:val="28"/>
                <w:szCs w:val="28"/>
              </w:rPr>
              <w:t>годовому плану</w:t>
            </w:r>
          </w:p>
          <w:p w:rsidR="00525098" w:rsidRPr="00525098" w:rsidRDefault="00525098" w:rsidP="00805C7E">
            <w:pPr>
              <w:rPr>
                <w:sz w:val="28"/>
                <w:szCs w:val="28"/>
              </w:rPr>
            </w:pPr>
            <w:r w:rsidRPr="00525098">
              <w:rPr>
                <w:sz w:val="28"/>
                <w:szCs w:val="28"/>
              </w:rPr>
              <w:t>2-3 раза в год</w:t>
            </w:r>
          </w:p>
          <w:p w:rsidR="00525098" w:rsidRPr="00525098" w:rsidRDefault="00525098" w:rsidP="00805C7E">
            <w:pPr>
              <w:rPr>
                <w:sz w:val="28"/>
                <w:szCs w:val="28"/>
              </w:rPr>
            </w:pPr>
          </w:p>
          <w:p w:rsidR="00525098" w:rsidRPr="00525098" w:rsidRDefault="00525098" w:rsidP="00805C7E">
            <w:pPr>
              <w:rPr>
                <w:sz w:val="28"/>
                <w:szCs w:val="28"/>
              </w:rPr>
            </w:pPr>
          </w:p>
        </w:tc>
      </w:tr>
    </w:tbl>
    <w:p w:rsidR="007266E6" w:rsidRDefault="007266E6" w:rsidP="007266E6">
      <w:pPr>
        <w:pStyle w:val="a0"/>
      </w:pPr>
    </w:p>
    <w:p w:rsidR="0054461E" w:rsidRDefault="0054461E" w:rsidP="007266E6">
      <w:pPr>
        <w:pStyle w:val="a0"/>
      </w:pPr>
    </w:p>
    <w:p w:rsidR="0054461E" w:rsidRDefault="0054461E" w:rsidP="007266E6">
      <w:pPr>
        <w:pStyle w:val="a0"/>
      </w:pPr>
    </w:p>
    <w:p w:rsidR="0054461E" w:rsidRDefault="0054461E" w:rsidP="007266E6">
      <w:pPr>
        <w:pStyle w:val="a0"/>
      </w:pPr>
    </w:p>
    <w:p w:rsidR="0054461E" w:rsidRDefault="0054461E" w:rsidP="007266E6">
      <w:pPr>
        <w:pStyle w:val="a0"/>
      </w:pPr>
    </w:p>
    <w:p w:rsidR="0054461E" w:rsidRDefault="0054461E" w:rsidP="007266E6">
      <w:pPr>
        <w:pStyle w:val="a0"/>
      </w:pPr>
    </w:p>
    <w:p w:rsidR="0054461E" w:rsidRDefault="0054461E" w:rsidP="007266E6">
      <w:pPr>
        <w:pStyle w:val="a0"/>
      </w:pPr>
    </w:p>
    <w:p w:rsidR="0054461E" w:rsidRDefault="0054461E" w:rsidP="007266E6">
      <w:pPr>
        <w:pStyle w:val="a0"/>
      </w:pPr>
    </w:p>
    <w:p w:rsidR="00327A31" w:rsidRDefault="00327A31" w:rsidP="007266E6">
      <w:pPr>
        <w:pStyle w:val="a0"/>
      </w:pPr>
    </w:p>
    <w:p w:rsidR="002665A8" w:rsidRDefault="002665A8" w:rsidP="007266E6">
      <w:pPr>
        <w:pStyle w:val="a0"/>
      </w:pPr>
    </w:p>
    <w:p w:rsidR="0054461E" w:rsidRPr="00B44B24" w:rsidRDefault="0054461E" w:rsidP="007266E6">
      <w:pPr>
        <w:pStyle w:val="a0"/>
      </w:pPr>
    </w:p>
    <w:p w:rsidR="007266E6" w:rsidRDefault="00214BE7" w:rsidP="007266E6">
      <w:pPr>
        <w:ind w:firstLine="360"/>
        <w:rPr>
          <w:sz w:val="32"/>
          <w:szCs w:val="32"/>
          <w:lang w:eastAsia="ru-RU"/>
        </w:rPr>
      </w:pPr>
      <w:r w:rsidRPr="00214BE7">
        <w:rPr>
          <w:noProof/>
          <w:lang w:eastAsia="ru-RU"/>
        </w:rPr>
        <w:pict>
          <v:shape id="Text Box 269" o:spid="_x0000_s1064" type="#_x0000_t202" style="position:absolute;left:0;text-align:left;margin-left:-35.1pt;margin-top:2.75pt;width:783.75pt;height:346.45pt;z-index:2517350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" fillcolor="#f2f2f2">
            <v:textbox>
              <w:txbxContent>
                <w:p w:rsidR="00702945" w:rsidRPr="00B44B24" w:rsidRDefault="00702945" w:rsidP="007266E6">
                  <w:pPr>
                    <w:rPr>
                      <w:szCs w:val="28"/>
                    </w:rPr>
                  </w:pPr>
                </w:p>
              </w:txbxContent>
            </v:textbox>
          </v:shape>
        </w:pict>
      </w:r>
      <w:r w:rsidRPr="00214BE7">
        <w:rPr>
          <w:noProof/>
          <w:lang w:eastAsia="ru-RU"/>
        </w:rPr>
        <w:pict>
          <v:shape id="Text Box 292" o:spid="_x0000_s1065" type="#_x0000_t202" style="position:absolute;left:0;text-align:left;margin-left:375.9pt;margin-top:10.45pt;width:204.75pt;height:33.4pt;z-index:2517585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CHLwIAAFsEAAAOAAAAZHJzL2Uyb0RvYy54bWysVNuO0zAQfUfiHyy/06Rpu7R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">
            <v:textbox>
              <w:txbxContent>
                <w:p w:rsidR="00702945" w:rsidRDefault="00702945" w:rsidP="007266E6">
                  <w:pPr>
                    <w:jc w:val="center"/>
                  </w:pPr>
                  <w:r>
                    <w:rPr>
                      <w:b/>
                      <w:sz w:val="28"/>
                      <w:szCs w:val="28"/>
                    </w:rPr>
                    <w:t>Формы работы с родителями</w:t>
                  </w:r>
                </w:p>
                <w:p w:rsidR="00702945" w:rsidRDefault="00702945" w:rsidP="007266E6"/>
              </w:txbxContent>
            </v:textbox>
          </v:shape>
        </w:pict>
      </w:r>
    </w:p>
    <w:p w:rsidR="007266E6" w:rsidRDefault="007266E6" w:rsidP="007266E6">
      <w:pPr>
        <w:rPr>
          <w:sz w:val="32"/>
          <w:szCs w:val="32"/>
        </w:rPr>
      </w:pPr>
    </w:p>
    <w:p w:rsidR="007266E6" w:rsidRDefault="00214BE7" w:rsidP="007266E6">
      <w:pPr>
        <w:sectPr w:rsidR="007266E6" w:rsidSect="006F0DE5">
          <w:footerReference w:type="even" r:id="rId9"/>
          <w:footerReference w:type="default" r:id="rId10"/>
          <w:footerReference w:type="first" r:id="rId11"/>
          <w:pgSz w:w="16838" w:h="11906" w:orient="landscape"/>
          <w:pgMar w:top="868" w:right="1134" w:bottom="426" w:left="1134" w:header="720" w:footer="709" w:gutter="0"/>
          <w:cols w:space="720"/>
          <w:docGrid w:linePitch="360"/>
        </w:sectPr>
      </w:pPr>
      <w:r>
        <w:rPr>
          <w:noProof/>
          <w:lang w:eastAsia="ru-RU"/>
        </w:rPr>
        <w:pict>
          <v:shape id="Text Box 281" o:spid="_x0000_s1066" type="#_x0000_t202" style="position:absolute;margin-left:413.6pt;margin-top:218.35pt;width:318.05pt;height:104.25pt;z-index:2517473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">
            <v:textbox>
              <w:txbxContent>
                <w:p w:rsidR="00702945" w:rsidRDefault="00702945" w:rsidP="007266E6">
                  <w:pPr>
                    <w:jc w:val="center"/>
                    <w:rPr>
                      <w:sz w:val="28"/>
                      <w:szCs w:val="28"/>
                    </w:rPr>
                  </w:pPr>
                  <w:r>
                    <w:rPr>
                      <w:b/>
                      <w:sz w:val="28"/>
                      <w:szCs w:val="28"/>
                    </w:rPr>
                    <w:t>Методы изучения семьи:</w:t>
                  </w:r>
                </w:p>
                <w:p w:rsidR="00702945" w:rsidRDefault="00702945" w:rsidP="007C36A4">
                  <w:pPr>
                    <w:numPr>
                      <w:ilvl w:val="0"/>
                      <w:numId w:val="9"/>
                    </w:numPr>
                    <w:ind w:left="284" w:hanging="284"/>
                    <w:rPr>
                      <w:sz w:val="28"/>
                      <w:szCs w:val="28"/>
                    </w:rPr>
                  </w:pPr>
                  <w:r>
                    <w:rPr>
                      <w:sz w:val="28"/>
                      <w:szCs w:val="28"/>
                    </w:rPr>
                    <w:t>Анкетирование;</w:t>
                  </w:r>
                </w:p>
                <w:p w:rsidR="00702945" w:rsidRDefault="00702945" w:rsidP="007C36A4">
                  <w:pPr>
                    <w:numPr>
                      <w:ilvl w:val="0"/>
                      <w:numId w:val="9"/>
                    </w:numPr>
                    <w:ind w:left="284" w:hanging="284"/>
                    <w:rPr>
                      <w:sz w:val="28"/>
                      <w:szCs w:val="28"/>
                    </w:rPr>
                  </w:pPr>
                  <w:r>
                    <w:rPr>
                      <w:sz w:val="28"/>
                      <w:szCs w:val="28"/>
                    </w:rPr>
                    <w:t>Наблюдение за ребенком;</w:t>
                  </w:r>
                </w:p>
                <w:p w:rsidR="00702945" w:rsidRDefault="00702945" w:rsidP="007C36A4">
                  <w:pPr>
                    <w:numPr>
                      <w:ilvl w:val="0"/>
                      <w:numId w:val="9"/>
                    </w:numPr>
                    <w:ind w:left="284" w:hanging="284"/>
                    <w:rPr>
                      <w:sz w:val="28"/>
                      <w:szCs w:val="28"/>
                    </w:rPr>
                  </w:pPr>
                  <w:r>
                    <w:rPr>
                      <w:sz w:val="28"/>
                      <w:szCs w:val="28"/>
                    </w:rPr>
                    <w:t>Беседы с родителями и ребенком;</w:t>
                  </w:r>
                </w:p>
                <w:p w:rsidR="00702945" w:rsidRDefault="00702945" w:rsidP="007C36A4">
                  <w:pPr>
                    <w:numPr>
                      <w:ilvl w:val="0"/>
                      <w:numId w:val="9"/>
                    </w:numPr>
                    <w:ind w:left="284" w:hanging="284"/>
                  </w:pPr>
                  <w:r>
                    <w:rPr>
                      <w:sz w:val="28"/>
                      <w:szCs w:val="28"/>
                    </w:rPr>
                    <w:t>Обследование с помощью проективных методик</w:t>
                  </w:r>
                </w:p>
              </w:txbxContent>
            </v:textbox>
          </v:shape>
        </w:pict>
      </w:r>
      <w:r>
        <w:rPr>
          <w:noProof/>
          <w:lang w:eastAsia="ru-RU"/>
        </w:rPr>
        <w:pict>
          <v:shape id="Text Box 280" o:spid="_x0000_s1067" type="#_x0000_t202" style="position:absolute;margin-left:7.1pt;margin-top:226.6pt;width:380.75pt;height:101.9pt;z-index:2517463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">
            <v:textbox>
              <w:txbxContent>
                <w:p w:rsidR="00702945" w:rsidRDefault="00702945" w:rsidP="007266E6">
                  <w:pPr>
                    <w:jc w:val="center"/>
                    <w:rPr>
                      <w:sz w:val="28"/>
                      <w:szCs w:val="28"/>
                    </w:rPr>
                  </w:pPr>
                  <w:r>
                    <w:rPr>
                      <w:b/>
                      <w:sz w:val="28"/>
                      <w:szCs w:val="28"/>
                    </w:rPr>
                    <w:t>Условия работы с родителями:</w:t>
                  </w:r>
                </w:p>
                <w:p w:rsidR="00702945" w:rsidRDefault="00702945" w:rsidP="007266E6">
                  <w:pPr>
                    <w:numPr>
                      <w:ilvl w:val="0"/>
                      <w:numId w:val="1"/>
                    </w:numPr>
                    <w:ind w:left="284" w:hanging="284"/>
                    <w:rPr>
                      <w:sz w:val="28"/>
                      <w:szCs w:val="28"/>
                    </w:rPr>
                  </w:pPr>
                  <w:r>
                    <w:rPr>
                      <w:sz w:val="28"/>
                      <w:szCs w:val="28"/>
                    </w:rPr>
                    <w:t>Целенаправленность, системность, плановость;</w:t>
                  </w:r>
                </w:p>
                <w:p w:rsidR="00702945" w:rsidRDefault="00702945" w:rsidP="007266E6">
                  <w:pPr>
                    <w:numPr>
                      <w:ilvl w:val="0"/>
                      <w:numId w:val="1"/>
                    </w:numPr>
                    <w:ind w:left="284" w:hanging="284"/>
                    <w:rPr>
                      <w:sz w:val="28"/>
                      <w:szCs w:val="28"/>
                    </w:rPr>
                  </w:pPr>
                  <w:r>
                    <w:rPr>
                      <w:sz w:val="28"/>
                      <w:szCs w:val="28"/>
                    </w:rPr>
                    <w:t>Дифференцированный подход с учетом многоаспектной специфики каждой семьи;</w:t>
                  </w:r>
                </w:p>
                <w:p w:rsidR="00702945" w:rsidRDefault="00702945" w:rsidP="007266E6">
                  <w:pPr>
                    <w:numPr>
                      <w:ilvl w:val="0"/>
                      <w:numId w:val="1"/>
                    </w:numPr>
                    <w:ind w:left="284" w:hanging="284"/>
                  </w:pPr>
                  <w:r>
                    <w:rPr>
                      <w:sz w:val="28"/>
                      <w:szCs w:val="28"/>
                    </w:rPr>
                    <w:t>Доброжелательность, внимательность.</w:t>
                  </w:r>
                </w:p>
              </w:txbxContent>
            </v:textbox>
          </v:shape>
        </w:pict>
      </w:r>
      <w:r>
        <w:rPr>
          <w:noProof/>
          <w:lang w:eastAsia="ru-RU"/>
        </w:rPr>
        <w:pict>
          <v:shape id="Text Box 270" o:spid="_x0000_s1068" type="#_x0000_t202" style="position:absolute;margin-left:94.9pt;margin-top:30.05pt;width:270.75pt;height:27.75pt;z-index:2517360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">
            <v:textbox>
              <w:txbxContent>
                <w:p w:rsidR="00702945" w:rsidRDefault="00702945" w:rsidP="007266E6">
                  <w:pPr>
                    <w:jc w:val="center"/>
                  </w:pPr>
                  <w:r>
                    <w:rPr>
                      <w:sz w:val="28"/>
                      <w:szCs w:val="28"/>
                    </w:rPr>
                    <w:t xml:space="preserve">Традиционные </w:t>
                  </w:r>
                </w:p>
              </w:txbxContent>
            </v:textbox>
          </v:shape>
        </w:pict>
      </w:r>
      <w:r>
        <w:rPr>
          <w:noProof/>
          <w:lang w:eastAsia="ru-RU"/>
        </w:rPr>
        <w:pict>
          <v:shape id="Text Box 271" o:spid="_x0000_s1069" type="#_x0000_t202" style="position:absolute;margin-left:568.9pt;margin-top:30.05pt;width:125.75pt;height:27.75pt;z-index:251737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">
            <v:textbox>
              <w:txbxContent>
                <w:p w:rsidR="00702945" w:rsidRDefault="00702945" w:rsidP="007266E6">
                  <w:pPr>
                    <w:jc w:val="center"/>
                  </w:pPr>
                  <w:r>
                    <w:rPr>
                      <w:sz w:val="28"/>
                      <w:szCs w:val="28"/>
                    </w:rPr>
                    <w:t xml:space="preserve">Новые </w:t>
                  </w:r>
                </w:p>
              </w:txbxContent>
            </v:textbox>
          </v:shape>
        </w:pict>
      </w:r>
      <w:r>
        <w:rPr>
          <w:noProof/>
          <w:lang w:eastAsia="ru-RU"/>
        </w:rPr>
        <w:pict>
          <v:shape id="Text Box 272" o:spid="_x0000_s1070" type="#_x0000_t202" style="position:absolute;margin-left:-19.1pt;margin-top:80.05pt;width:104.75pt;height:72.75pt;z-index:251738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">
            <v:textbox>
              <w:txbxContent>
                <w:p w:rsidR="00702945" w:rsidRDefault="00702945" w:rsidP="007266E6">
                  <w:pPr>
                    <w:jc w:val="center"/>
                  </w:pPr>
                  <w:r>
                    <w:rPr>
                      <w:sz w:val="28"/>
                      <w:szCs w:val="28"/>
                    </w:rPr>
                    <w:t>Общие и групповые родительские собрания</w:t>
                  </w:r>
                </w:p>
              </w:txbxContent>
            </v:textbox>
          </v:shape>
        </w:pict>
      </w:r>
      <w:r>
        <w:rPr>
          <w:noProof/>
          <w:lang w:eastAsia="ru-RU"/>
        </w:rPr>
        <w:pict>
          <v:shape id="Text Box 273" o:spid="_x0000_s1071" type="#_x0000_t202" style="position:absolute;margin-left:19.9pt;margin-top:165.05pt;width:114.75pt;height:44.75pt;z-index:2517391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">
            <v:textbox>
              <w:txbxContent>
                <w:p w:rsidR="00702945" w:rsidRDefault="00702945" w:rsidP="007266E6">
                  <w:pPr>
                    <w:jc w:val="center"/>
                  </w:pPr>
                  <w:r>
                    <w:rPr>
                      <w:sz w:val="28"/>
                      <w:szCs w:val="28"/>
                    </w:rPr>
                    <w:t>Педагогические консультации</w:t>
                  </w:r>
                </w:p>
              </w:txbxContent>
            </v:textbox>
          </v:shape>
        </w:pict>
      </w:r>
      <w:r>
        <w:rPr>
          <w:noProof/>
          <w:lang w:eastAsia="ru-RU"/>
        </w:rPr>
        <w:pict>
          <v:shape id="Text Box 274" o:spid="_x0000_s1072" type="#_x0000_t202" style="position:absolute;margin-left:128.9pt;margin-top:80.05pt;width:157.75pt;height:72.75pt;z-index:2517401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">
            <v:textbox>
              <w:txbxContent>
                <w:p w:rsidR="00702945" w:rsidRDefault="00702945" w:rsidP="007266E6">
                  <w:pPr>
                    <w:jc w:val="center"/>
                  </w:pPr>
                  <w:r>
                    <w:rPr>
                      <w:sz w:val="28"/>
                      <w:szCs w:val="28"/>
                    </w:rPr>
                    <w:t>Совместное проведение праздников, досугов, выставок, субботников</w:t>
                  </w:r>
                </w:p>
              </w:txbxContent>
            </v:textbox>
          </v:shape>
        </w:pict>
      </w:r>
      <w:r>
        <w:rPr>
          <w:noProof/>
          <w:lang w:eastAsia="ru-RU"/>
        </w:rPr>
        <w:pict>
          <v:shape id="Text Box 275" o:spid="_x0000_s1073" type="#_x0000_t202" style="position:absolute;margin-left:332.9pt;margin-top:80.05pt;width:95.75pt;height:72.75pt;z-index:2517411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">
            <v:textbox>
              <w:txbxContent>
                <w:p w:rsidR="00702945" w:rsidRDefault="00702945" w:rsidP="007266E6">
                  <w:pPr>
                    <w:jc w:val="center"/>
                  </w:pPr>
                  <w:r>
                    <w:rPr>
                      <w:sz w:val="28"/>
                      <w:szCs w:val="28"/>
                    </w:rPr>
                    <w:t>Наглядная информация для родителей</w:t>
                  </w:r>
                </w:p>
              </w:txbxContent>
            </v:textbox>
          </v:shape>
        </w:pict>
      </w:r>
      <w:r>
        <w:rPr>
          <w:noProof/>
          <w:lang w:eastAsia="ru-RU"/>
        </w:rPr>
        <w:pict>
          <v:shape id="Text Box 276" o:spid="_x0000_s1074" type="#_x0000_t202" style="position:absolute;margin-left:318.9pt;margin-top:165.05pt;width:109.75pt;height:44.75pt;z-index:2517422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">
            <v:textbox>
              <w:txbxContent>
                <w:p w:rsidR="00702945" w:rsidRDefault="00702945" w:rsidP="007266E6">
                  <w:pPr>
                    <w:jc w:val="center"/>
                  </w:pPr>
                  <w:r>
                    <w:rPr>
                      <w:sz w:val="28"/>
                      <w:szCs w:val="28"/>
                    </w:rPr>
                    <w:t>Дни открытых дверей</w:t>
                  </w:r>
                </w:p>
              </w:txbxContent>
            </v:textbox>
          </v:shape>
        </w:pict>
      </w:r>
      <w:r>
        <w:rPr>
          <w:noProof/>
          <w:lang w:eastAsia="ru-RU"/>
        </w:rPr>
        <w:pict>
          <v:shape id="Text Box 277" o:spid="_x0000_s1075" type="#_x0000_t202" style="position:absolute;margin-left:142.9pt;margin-top:165.05pt;width:166.75pt;height:44.75pt;z-index:2517432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">
            <v:textbox>
              <w:txbxContent>
                <w:p w:rsidR="00702945" w:rsidRDefault="00702945" w:rsidP="007266E6">
                  <w:pPr>
                    <w:jc w:val="center"/>
                  </w:pPr>
                  <w:r>
                    <w:rPr>
                      <w:sz w:val="28"/>
                      <w:szCs w:val="28"/>
                    </w:rPr>
                    <w:t>Круглые столы, беседы по проблемам семьи</w:t>
                  </w:r>
                </w:p>
              </w:txbxContent>
            </v:textbox>
          </v:shape>
        </w:pict>
      </w:r>
      <w:r>
        <w:rPr>
          <w:noProof/>
          <w:lang w:eastAsia="ru-RU"/>
        </w:rPr>
        <w:pict>
          <v:shape id="Text Box 278" o:spid="_x0000_s1076" type="#_x0000_t202" style="position:absolute;margin-left:518.9pt;margin-top:80.05pt;width:106.75pt;height:72.75pt;z-index:2517442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">
            <v:textbox>
              <w:txbxContent>
                <w:p w:rsidR="00702945" w:rsidRDefault="00702945" w:rsidP="007266E6">
                  <w:pPr>
                    <w:jc w:val="center"/>
                  </w:pPr>
                  <w:r>
                    <w:rPr>
                      <w:sz w:val="28"/>
                      <w:szCs w:val="28"/>
                    </w:rPr>
                    <w:t>Привлечение родителей к обсуждению годовых задач</w:t>
                  </w:r>
                </w:p>
              </w:txbxContent>
            </v:textbox>
          </v:shape>
        </w:pict>
      </w:r>
      <w:r>
        <w:rPr>
          <w:noProof/>
          <w:lang w:eastAsia="ru-RU"/>
        </w:rPr>
        <w:pict>
          <v:shape id="Text Box 279" o:spid="_x0000_s1077" type="#_x0000_t202" style="position:absolute;margin-left:635.9pt;margin-top:80.05pt;width:112.75pt;height:72.75pt;z-index:2517452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">
            <v:textbox>
              <w:txbxContent>
                <w:p w:rsidR="00702945" w:rsidRDefault="00702945" w:rsidP="007266E6">
                  <w:pPr>
                    <w:jc w:val="center"/>
                  </w:pPr>
                  <w:r>
                    <w:rPr>
                      <w:sz w:val="28"/>
                      <w:szCs w:val="28"/>
                    </w:rPr>
                    <w:t>Совместное планирование материальной базы группы</w:t>
                  </w:r>
                </w:p>
              </w:txbxContent>
            </v:textbox>
          </v:shape>
        </w:pict>
      </w:r>
      <w:r>
        <w:rPr>
          <w:noProof/>
          <w:lang w:eastAsia="ru-RU"/>
        </w:rPr>
        <w:pict>
          <v:shape id="AutoShape 282" o:spid="_x0000_s1104" type="#_x0000_t32" style="position:absolute;margin-left:365.3pt;margin-top:25.1pt;width:104.05pt;height:27.05pt;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" strokeweight=".26mm">
            <v:stroke endarrow="block" joinstyle="miter" endcap="square"/>
          </v:shape>
        </w:pict>
      </w:r>
      <w:r>
        <w:rPr>
          <w:noProof/>
          <w:lang w:eastAsia="ru-RU"/>
        </w:rPr>
        <w:pict>
          <v:shape id="AutoShape 283" o:spid="_x0000_s1103" type="#_x0000_t32" style="position:absolute;margin-left:469.3pt;margin-top:25.1pt;width:100.05pt;height:27.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" strokeweight=".26mm">
            <v:stroke endarrow="block" joinstyle="miter" endcap="square"/>
          </v:shape>
        </w:pict>
      </w:r>
      <w:r>
        <w:rPr>
          <w:noProof/>
          <w:lang w:eastAsia="ru-RU"/>
        </w:rPr>
        <w:pict>
          <v:shape id="AutoShape 284" o:spid="_x0000_s1102" type="#_x0000_t32" style="position:absolute;margin-left:108.3pt;margin-top:57.45pt;width:117.1pt;height:23.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" strokeweight=".26mm">
            <v:stroke endarrow="block" joinstyle="miter" endcap="square"/>
          </v:shape>
        </w:pict>
      </w:r>
      <w:r>
        <w:rPr>
          <w:noProof/>
          <w:lang w:eastAsia="ru-RU"/>
        </w:rPr>
        <w:pict>
          <v:shape id="AutoShape 285" o:spid="_x0000_s1101" type="#_x0000_t32" style="position:absolute;margin-left:108.3pt;margin-top:57.45pt;width:1.05pt;height:108.05pt;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" strokeweight=".26mm">
            <v:stroke endarrow="block" joinstyle="miter" endcap="square"/>
          </v:shape>
        </w:pict>
      </w:r>
      <w:r>
        <w:rPr>
          <w:noProof/>
          <w:lang w:eastAsia="ru-RU"/>
        </w:rPr>
        <w:pict>
          <v:shape id="AutoShape 286" o:spid="_x0000_s1100" type="#_x0000_t32" style="position:absolute;margin-left:293.3pt;margin-top:57.45pt;width:.1pt;height:108.0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" strokeweight=".26mm">
            <v:stroke endarrow="block" joinstyle="miter" endcap="square"/>
          </v:shape>
        </w:pict>
      </w:r>
      <w:r>
        <w:rPr>
          <w:noProof/>
          <w:lang w:eastAsia="ru-RU"/>
        </w:rPr>
        <w:pict>
          <v:shape id="AutoShape 287" o:spid="_x0000_s1099" type="#_x0000_t32" style="position:absolute;margin-left:293.3pt;margin-top:57.45pt;width:35.05pt;height:108.0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" strokeweight=".26mm">
            <v:stroke endarrow="block" joinstyle="miter" endcap="square"/>
          </v:shape>
        </w:pict>
      </w:r>
      <w:r>
        <w:rPr>
          <w:noProof/>
          <w:lang w:eastAsia="ru-RU"/>
        </w:rPr>
        <w:pict>
          <v:shape id="AutoShape 288" o:spid="_x0000_s1098" type="#_x0000_t32" style="position:absolute;margin-left:293.3pt;margin-top:57.45pt;width:72.05pt;height:23.0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" strokeweight=".26mm">
            <v:stroke endarrow="block" joinstyle="miter" endcap="square"/>
          </v:shape>
        </w:pict>
      </w:r>
      <w:r>
        <w:rPr>
          <w:noProof/>
          <w:lang w:eastAsia="ru-RU"/>
        </w:rPr>
        <w:pict>
          <v:shape id="AutoShape 289" o:spid="_x0000_s1097" type="#_x0000_t32" style="position:absolute;margin-left:34.3pt;margin-top:57.45pt;width:75.05pt;height:23.0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" strokeweight=".26mm">
            <v:stroke endarrow="block" joinstyle="miter" endcap="square"/>
          </v:shape>
        </w:pict>
      </w:r>
      <w:r>
        <w:rPr>
          <w:noProof/>
          <w:lang w:eastAsia="ru-RU"/>
        </w:rPr>
        <w:pict>
          <v:shape id="AutoShape 290" o:spid="_x0000_s1096" type="#_x0000_t32" style="position:absolute;margin-left:569.3pt;margin-top:57.45pt;width:56.05pt;height:23.05pt;flip:x;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" strokeweight=".26mm">
            <v:stroke endarrow="block" joinstyle="miter" endcap="square"/>
          </v:shape>
        </w:pict>
      </w:r>
      <w:r>
        <w:rPr>
          <w:noProof/>
          <w:lang w:eastAsia="ru-RU"/>
        </w:rPr>
        <w:pict>
          <v:shape id="AutoShape 291" o:spid="_x0000_s1095" type="#_x0000_t32" style="position:absolute;margin-left:625.3pt;margin-top:57.45pt;width:69.05pt;height:23.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" strokeweight=".26mm">
            <v:stroke endarrow="block" joinstyle="miter" endcap="square"/>
          </v:shape>
        </w:pict>
      </w:r>
    </w:p>
    <w:p w:rsidR="00A034CE" w:rsidRDefault="00A034CE" w:rsidP="0062472D">
      <w:pPr>
        <w:rPr>
          <w:b/>
          <w:sz w:val="28"/>
          <w:szCs w:val="28"/>
        </w:rPr>
      </w:pPr>
    </w:p>
    <w:p w:rsidR="0062472D" w:rsidRPr="0062472D" w:rsidRDefault="0062472D" w:rsidP="0062472D">
      <w:pPr>
        <w:jc w:val="center"/>
        <w:rPr>
          <w:b/>
          <w:sz w:val="28"/>
        </w:rPr>
      </w:pPr>
      <w:r w:rsidRPr="0062472D">
        <w:rPr>
          <w:b/>
          <w:sz w:val="28"/>
        </w:rPr>
        <w:t>Перспективный план работы с родителями подготовительной группы на 2021-2022гг.</w:t>
      </w:r>
    </w:p>
    <w:p w:rsidR="0062472D" w:rsidRDefault="0062472D" w:rsidP="0062472D">
      <w:pPr>
        <w:rPr>
          <w:sz w:val="28"/>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0"/>
        <w:gridCol w:w="5004"/>
        <w:gridCol w:w="8647"/>
      </w:tblGrid>
      <w:tr w:rsidR="0062472D" w:rsidRPr="00E7149F" w:rsidTr="0062472D">
        <w:tc>
          <w:tcPr>
            <w:tcW w:w="1370" w:type="dxa"/>
          </w:tcPr>
          <w:p w:rsidR="0062472D" w:rsidRPr="00F327F4" w:rsidRDefault="0062472D" w:rsidP="0062472D">
            <w:r w:rsidRPr="00F327F4">
              <w:t>Месяц</w:t>
            </w:r>
          </w:p>
        </w:tc>
        <w:tc>
          <w:tcPr>
            <w:tcW w:w="5004" w:type="dxa"/>
          </w:tcPr>
          <w:p w:rsidR="0062472D" w:rsidRPr="00F327F4" w:rsidRDefault="0062472D" w:rsidP="0062472D">
            <w:r w:rsidRPr="00F327F4">
              <w:t>Мероприятие</w:t>
            </w:r>
          </w:p>
        </w:tc>
        <w:tc>
          <w:tcPr>
            <w:tcW w:w="8647" w:type="dxa"/>
          </w:tcPr>
          <w:p w:rsidR="0062472D" w:rsidRPr="00F327F4" w:rsidRDefault="0062472D" w:rsidP="0062472D">
            <w:r>
              <w:t>Цель</w:t>
            </w:r>
          </w:p>
        </w:tc>
      </w:tr>
      <w:tr w:rsidR="0062472D" w:rsidRPr="00E7149F" w:rsidTr="0062472D">
        <w:tc>
          <w:tcPr>
            <w:tcW w:w="1370" w:type="dxa"/>
          </w:tcPr>
          <w:p w:rsidR="0062472D" w:rsidRPr="00F327F4" w:rsidRDefault="0062472D" w:rsidP="0062472D">
            <w:r w:rsidRPr="00F327F4">
              <w:t>Сентябрь</w:t>
            </w:r>
          </w:p>
        </w:tc>
        <w:tc>
          <w:tcPr>
            <w:tcW w:w="5004" w:type="dxa"/>
          </w:tcPr>
          <w:p w:rsidR="0062472D" w:rsidRPr="00AB6FAC" w:rsidRDefault="0062472D" w:rsidP="007C36A4">
            <w:pPr>
              <w:pStyle w:val="afe"/>
              <w:numPr>
                <w:ilvl w:val="0"/>
                <w:numId w:val="59"/>
              </w:numPr>
              <w:suppressAutoHyphens w:val="0"/>
              <w:rPr>
                <w:rFonts w:eastAsia="Calibri"/>
              </w:rPr>
            </w:pPr>
            <w:r w:rsidRPr="00AB6FAC">
              <w:rPr>
                <w:rFonts w:eastAsia="Calibri"/>
              </w:rPr>
              <w:t>Акция ДОУ: «Водитель, помни, ты – родитель!»</w:t>
            </w:r>
          </w:p>
          <w:p w:rsidR="0062472D" w:rsidRPr="00AB6FAC" w:rsidRDefault="0062472D" w:rsidP="007C36A4">
            <w:pPr>
              <w:pStyle w:val="afe"/>
              <w:numPr>
                <w:ilvl w:val="0"/>
                <w:numId w:val="59"/>
              </w:numPr>
              <w:suppressAutoHyphens w:val="0"/>
            </w:pPr>
            <w:r>
              <w:t>Родительское онлайн собрание</w:t>
            </w:r>
            <w:r w:rsidRPr="00AB6FAC">
              <w:t xml:space="preserve"> «</w:t>
            </w:r>
            <w:r>
              <w:t>Скоро в школу</w:t>
            </w:r>
            <w:r w:rsidRPr="00AB6FAC">
              <w:t>»</w:t>
            </w:r>
          </w:p>
          <w:p w:rsidR="0062472D" w:rsidRPr="00AB6FAC" w:rsidRDefault="0062472D" w:rsidP="007C36A4">
            <w:pPr>
              <w:pStyle w:val="afe"/>
              <w:numPr>
                <w:ilvl w:val="0"/>
                <w:numId w:val="59"/>
              </w:numPr>
              <w:suppressAutoHyphens w:val="0"/>
              <w:rPr>
                <w:rFonts w:eastAsia="Calibri"/>
              </w:rPr>
            </w:pPr>
            <w:r w:rsidRPr="00AB6FAC">
              <w:t>Оформление информации в групповой чат: «Уголок для родителей» - режим дня, сетка занятий</w:t>
            </w:r>
          </w:p>
          <w:p w:rsidR="0062472D" w:rsidRPr="00AB6FAC" w:rsidRDefault="0062472D" w:rsidP="007C36A4">
            <w:pPr>
              <w:pStyle w:val="afe"/>
              <w:numPr>
                <w:ilvl w:val="0"/>
                <w:numId w:val="59"/>
              </w:numPr>
              <w:suppressAutoHyphens w:val="0"/>
              <w:rPr>
                <w:rFonts w:eastAsia="Calibri"/>
              </w:rPr>
            </w:pPr>
            <w:r w:rsidRPr="00AB6FAC">
              <w:t>Консультации в групповой чат: «Страна Знаний», «Значение режима дня в воспитании дошкольника».</w:t>
            </w:r>
          </w:p>
          <w:p w:rsidR="0062472D" w:rsidRPr="00AB6FAC" w:rsidRDefault="0062472D" w:rsidP="007C36A4">
            <w:pPr>
              <w:pStyle w:val="afe"/>
              <w:numPr>
                <w:ilvl w:val="0"/>
                <w:numId w:val="59"/>
              </w:numPr>
              <w:suppressAutoHyphens w:val="0"/>
              <w:rPr>
                <w:rFonts w:eastAsia="Calibri"/>
              </w:rPr>
            </w:pPr>
            <w:r w:rsidRPr="00AB6FAC">
              <w:rPr>
                <w:rFonts w:eastAsia="Calibri"/>
              </w:rPr>
              <w:t>Тест «Готовы ли Вы отдать своего ребенка в школу?»</w:t>
            </w:r>
          </w:p>
          <w:p w:rsidR="0062472D" w:rsidRPr="00AB6FAC" w:rsidRDefault="0062472D" w:rsidP="007C36A4">
            <w:pPr>
              <w:pStyle w:val="afe"/>
              <w:numPr>
                <w:ilvl w:val="0"/>
                <w:numId w:val="59"/>
              </w:numPr>
              <w:suppressAutoHyphens w:val="0"/>
              <w:rPr>
                <w:rFonts w:eastAsia="Calibri"/>
              </w:rPr>
            </w:pPr>
            <w:r w:rsidRPr="00AB6FAC">
              <w:rPr>
                <w:rFonts w:eastAsia="Calibri"/>
              </w:rPr>
              <w:t>Индивидуальные беседы по запросу родителей.</w:t>
            </w:r>
          </w:p>
          <w:p w:rsidR="0062472D" w:rsidRPr="00AB6FAC" w:rsidRDefault="0062472D" w:rsidP="007C36A4">
            <w:pPr>
              <w:pStyle w:val="afe"/>
              <w:numPr>
                <w:ilvl w:val="0"/>
                <w:numId w:val="59"/>
              </w:numPr>
              <w:suppressAutoHyphens w:val="0"/>
              <w:rPr>
                <w:rFonts w:eastAsia="Calibri"/>
              </w:rPr>
            </w:pPr>
            <w:r w:rsidRPr="00AB6FAC">
              <w:rPr>
                <w:rFonts w:eastAsia="Calibri"/>
              </w:rPr>
              <w:t xml:space="preserve">Консультация </w:t>
            </w:r>
            <w:r w:rsidRPr="00AB6FAC">
              <w:t>в групповой чат</w:t>
            </w:r>
            <w:r w:rsidRPr="00AB6FAC">
              <w:rPr>
                <w:rFonts w:eastAsia="Calibri"/>
              </w:rPr>
              <w:t xml:space="preserve"> «</w:t>
            </w:r>
            <w:proofErr w:type="spellStart"/>
            <w:r w:rsidRPr="00AB6FAC">
              <w:rPr>
                <w:rFonts w:eastAsia="Calibri"/>
                <w:lang w:val="en-US"/>
              </w:rPr>
              <w:t>Covid</w:t>
            </w:r>
            <w:proofErr w:type="spellEnd"/>
            <w:r w:rsidRPr="00AB6FAC">
              <w:rPr>
                <w:rFonts w:eastAsia="Calibri"/>
              </w:rPr>
              <w:t>. Симптомы заболевания. Меры профилактики»</w:t>
            </w:r>
          </w:p>
          <w:p w:rsidR="0062472D" w:rsidRPr="00AB6FAC" w:rsidRDefault="0062472D" w:rsidP="0062472D"/>
        </w:tc>
        <w:tc>
          <w:tcPr>
            <w:tcW w:w="8647" w:type="dxa"/>
          </w:tcPr>
          <w:p w:rsidR="0062472D" w:rsidRPr="000F0D71" w:rsidRDefault="0062472D" w:rsidP="007C36A4">
            <w:pPr>
              <w:pStyle w:val="afe"/>
              <w:numPr>
                <w:ilvl w:val="0"/>
                <w:numId w:val="68"/>
              </w:numPr>
              <w:suppressAutoHyphens w:val="0"/>
              <w:rPr>
                <w:rFonts w:eastAsia="Calibri"/>
              </w:rPr>
            </w:pPr>
            <w:r w:rsidRPr="000F0D71">
              <w:rPr>
                <w:rFonts w:eastAsia="Calibri"/>
              </w:rPr>
              <w:t>Профилактика детского дорожно-транспортного травматизма.</w:t>
            </w:r>
          </w:p>
          <w:p w:rsidR="0062472D" w:rsidRPr="000F0D71" w:rsidRDefault="0062472D" w:rsidP="007C36A4">
            <w:pPr>
              <w:pStyle w:val="afe"/>
              <w:numPr>
                <w:ilvl w:val="0"/>
                <w:numId w:val="68"/>
              </w:numPr>
              <w:suppressAutoHyphens w:val="0"/>
              <w:rPr>
                <w:rFonts w:eastAsia="Calibri"/>
              </w:rPr>
            </w:pPr>
            <w:r w:rsidRPr="000F0D71">
              <w:rPr>
                <w:rFonts w:eastAsia="Calibri"/>
              </w:rPr>
              <w:t>Повышение педагогической культуры родителей.</w:t>
            </w:r>
          </w:p>
          <w:p w:rsidR="0062472D" w:rsidRPr="000F0D71" w:rsidRDefault="0062472D" w:rsidP="007C36A4">
            <w:pPr>
              <w:pStyle w:val="afe"/>
              <w:numPr>
                <w:ilvl w:val="0"/>
                <w:numId w:val="68"/>
              </w:numPr>
              <w:suppressAutoHyphens w:val="0"/>
              <w:rPr>
                <w:rFonts w:eastAsia="Calibri"/>
              </w:rPr>
            </w:pPr>
            <w:r w:rsidRPr="000F0D71">
              <w:rPr>
                <w:rFonts w:eastAsia="Calibri"/>
              </w:rPr>
              <w:t>Создание условий для педагогического просвещения </w:t>
            </w:r>
            <w:r w:rsidRPr="000F0D71">
              <w:rPr>
                <w:rFonts w:eastAsia="Calibri"/>
                <w:bCs/>
              </w:rPr>
              <w:t>родителей</w:t>
            </w:r>
            <w:r w:rsidRPr="000F0D71">
              <w:rPr>
                <w:rFonts w:eastAsia="Calibri"/>
              </w:rPr>
              <w:t> по вопросам воспитания и образования детей</w:t>
            </w:r>
          </w:p>
          <w:p w:rsidR="0062472D" w:rsidRPr="000F0D71" w:rsidRDefault="0062472D" w:rsidP="007C36A4">
            <w:pPr>
              <w:pStyle w:val="afe"/>
              <w:numPr>
                <w:ilvl w:val="0"/>
                <w:numId w:val="68"/>
              </w:numPr>
              <w:suppressAutoHyphens w:val="0"/>
              <w:rPr>
                <w:rFonts w:eastAsia="Calibri"/>
              </w:rPr>
            </w:pPr>
            <w:r w:rsidRPr="000F0D71">
              <w:rPr>
                <w:rFonts w:eastAsia="Calibri"/>
              </w:rPr>
              <w:t>Систематизировать знания родителей о значении режима дня в воспитании дошкольников</w:t>
            </w:r>
          </w:p>
          <w:p w:rsidR="0062472D" w:rsidRDefault="0062472D" w:rsidP="007C36A4">
            <w:pPr>
              <w:pStyle w:val="afe"/>
              <w:numPr>
                <w:ilvl w:val="0"/>
                <w:numId w:val="68"/>
              </w:numPr>
              <w:suppressAutoHyphens w:val="0"/>
              <w:rPr>
                <w:rFonts w:eastAsia="Calibri"/>
              </w:rPr>
            </w:pPr>
            <w:r w:rsidRPr="000F0D71">
              <w:rPr>
                <w:rFonts w:eastAsia="Calibri"/>
              </w:rPr>
              <w:t>Изучение мнения родителей о готовности </w:t>
            </w:r>
            <w:r w:rsidRPr="000F0D71">
              <w:rPr>
                <w:rFonts w:eastAsia="Calibri"/>
                <w:bCs/>
              </w:rPr>
              <w:t>ребенка</w:t>
            </w:r>
            <w:r w:rsidRPr="000F0D71">
              <w:rPr>
                <w:rFonts w:eastAsia="Calibri"/>
              </w:rPr>
              <w:t> к школьному обучению</w:t>
            </w:r>
          </w:p>
          <w:p w:rsidR="0062472D" w:rsidRDefault="0062472D" w:rsidP="007C36A4">
            <w:pPr>
              <w:pStyle w:val="afe"/>
              <w:numPr>
                <w:ilvl w:val="0"/>
                <w:numId w:val="68"/>
              </w:numPr>
              <w:suppressAutoHyphens w:val="0"/>
              <w:rPr>
                <w:rFonts w:eastAsia="Calibri"/>
              </w:rPr>
            </w:pPr>
            <w:r w:rsidRPr="000F0D71">
              <w:rPr>
                <w:rFonts w:eastAsia="Calibri"/>
              </w:rPr>
              <w:t>Повышение педагогической культуры родителей</w:t>
            </w:r>
          </w:p>
          <w:p w:rsidR="0062472D" w:rsidRPr="00AB6FAC" w:rsidRDefault="0062472D" w:rsidP="007C36A4">
            <w:pPr>
              <w:pStyle w:val="afe"/>
              <w:numPr>
                <w:ilvl w:val="0"/>
                <w:numId w:val="68"/>
              </w:numPr>
              <w:suppressAutoHyphens w:val="0"/>
              <w:rPr>
                <w:rFonts w:eastAsia="Calibri"/>
              </w:rPr>
            </w:pPr>
            <w:r w:rsidRPr="000F0D71">
              <w:rPr>
                <w:rFonts w:eastAsia="Calibri"/>
              </w:rPr>
              <w:t>Профилактика</w:t>
            </w:r>
            <w:r>
              <w:rPr>
                <w:rFonts w:eastAsia="Calibri"/>
              </w:rPr>
              <w:t xml:space="preserve"> заболеваний</w:t>
            </w:r>
          </w:p>
        </w:tc>
      </w:tr>
      <w:tr w:rsidR="0062472D" w:rsidRPr="00E7149F" w:rsidTr="0062472D">
        <w:tc>
          <w:tcPr>
            <w:tcW w:w="1370" w:type="dxa"/>
          </w:tcPr>
          <w:p w:rsidR="0062472D" w:rsidRPr="00F327F4" w:rsidRDefault="0062472D" w:rsidP="0062472D">
            <w:r w:rsidRPr="00F327F4">
              <w:t>Октябрь</w:t>
            </w:r>
          </w:p>
        </w:tc>
        <w:tc>
          <w:tcPr>
            <w:tcW w:w="5004" w:type="dxa"/>
          </w:tcPr>
          <w:p w:rsidR="0062472D" w:rsidRPr="00AB6FAC" w:rsidRDefault="0062472D" w:rsidP="007C36A4">
            <w:pPr>
              <w:pStyle w:val="afe"/>
              <w:numPr>
                <w:ilvl w:val="0"/>
                <w:numId w:val="60"/>
              </w:numPr>
              <w:suppressAutoHyphens w:val="0"/>
              <w:rPr>
                <w:rFonts w:eastAsia="Calibri"/>
              </w:rPr>
            </w:pPr>
            <w:r w:rsidRPr="00AB6FAC">
              <w:rPr>
                <w:rFonts w:eastAsia="Calibri"/>
              </w:rPr>
              <w:t>Онлайн педагогическая гостиная «На пороге школы…»</w:t>
            </w:r>
          </w:p>
          <w:p w:rsidR="0062472D" w:rsidRPr="00AB6FAC" w:rsidRDefault="0062472D" w:rsidP="007C36A4">
            <w:pPr>
              <w:pStyle w:val="afe"/>
              <w:numPr>
                <w:ilvl w:val="0"/>
                <w:numId w:val="60"/>
              </w:numPr>
              <w:suppressAutoHyphens w:val="0"/>
              <w:rPr>
                <w:rFonts w:eastAsia="Calibri"/>
              </w:rPr>
            </w:pPr>
            <w:r w:rsidRPr="00AB6FAC">
              <w:t>Фотоконкурс: «Есть в осени начальной...»</w:t>
            </w:r>
          </w:p>
          <w:p w:rsidR="0062472D" w:rsidRPr="00AB6FAC" w:rsidRDefault="0062472D" w:rsidP="007C36A4">
            <w:pPr>
              <w:pStyle w:val="afe"/>
              <w:numPr>
                <w:ilvl w:val="0"/>
                <w:numId w:val="60"/>
              </w:numPr>
              <w:suppressAutoHyphens w:val="0"/>
              <w:rPr>
                <w:rFonts w:eastAsia="Calibri"/>
              </w:rPr>
            </w:pPr>
            <w:r w:rsidRPr="00AB6FAC">
              <w:rPr>
                <w:rFonts w:eastAsia="Calibri"/>
              </w:rPr>
              <w:t xml:space="preserve">Наглядная информация </w:t>
            </w:r>
            <w:r w:rsidRPr="00AB6FAC">
              <w:t>в групповой чат</w:t>
            </w:r>
            <w:r w:rsidRPr="00AB6FAC">
              <w:rPr>
                <w:rFonts w:eastAsia="Calibri"/>
              </w:rPr>
              <w:t xml:space="preserve"> «Международный день пожилых»</w:t>
            </w:r>
          </w:p>
          <w:p w:rsidR="0062472D" w:rsidRPr="00AB6FAC" w:rsidRDefault="0062472D" w:rsidP="007C36A4">
            <w:pPr>
              <w:pStyle w:val="afe"/>
              <w:numPr>
                <w:ilvl w:val="0"/>
                <w:numId w:val="60"/>
              </w:numPr>
              <w:suppressAutoHyphens w:val="0"/>
              <w:rPr>
                <w:rFonts w:eastAsia="Calibri"/>
              </w:rPr>
            </w:pPr>
            <w:r w:rsidRPr="00AB6FAC">
              <w:rPr>
                <w:rFonts w:eastAsia="Calibri"/>
              </w:rPr>
              <w:t>Консультация</w:t>
            </w:r>
            <w:r w:rsidRPr="00AB6FAC">
              <w:t xml:space="preserve"> в групповой чат</w:t>
            </w:r>
            <w:r w:rsidRPr="00AB6FAC">
              <w:rPr>
                <w:rFonts w:eastAsia="Calibri"/>
              </w:rPr>
              <w:t xml:space="preserve"> «Речевой этикет дошкольников»</w:t>
            </w:r>
          </w:p>
          <w:p w:rsidR="0062472D" w:rsidRPr="00AB6FAC" w:rsidRDefault="0062472D" w:rsidP="007C36A4">
            <w:pPr>
              <w:pStyle w:val="afe"/>
              <w:numPr>
                <w:ilvl w:val="0"/>
                <w:numId w:val="60"/>
              </w:numPr>
              <w:suppressAutoHyphens w:val="0"/>
              <w:rPr>
                <w:rFonts w:eastAsia="Calibri"/>
              </w:rPr>
            </w:pPr>
            <w:r w:rsidRPr="00AB6FAC">
              <w:rPr>
                <w:rFonts w:eastAsia="Calibri"/>
              </w:rPr>
              <w:t>Индивидуальные беседы по запросу родителей.</w:t>
            </w:r>
          </w:p>
          <w:p w:rsidR="0062472D" w:rsidRPr="00AB6FAC" w:rsidRDefault="0062472D" w:rsidP="0062472D"/>
        </w:tc>
        <w:tc>
          <w:tcPr>
            <w:tcW w:w="8647" w:type="dxa"/>
          </w:tcPr>
          <w:p w:rsidR="0062472D" w:rsidRDefault="0062472D" w:rsidP="007C36A4">
            <w:pPr>
              <w:pStyle w:val="afe"/>
              <w:numPr>
                <w:ilvl w:val="0"/>
                <w:numId w:val="69"/>
              </w:numPr>
              <w:suppressAutoHyphens w:val="0"/>
              <w:rPr>
                <w:rFonts w:eastAsia="Calibri"/>
              </w:rPr>
            </w:pPr>
            <w:r w:rsidRPr="005C2CA5">
              <w:rPr>
                <w:rFonts w:eastAsia="Calibri"/>
              </w:rPr>
              <w:t>Снизить уровень родительской тревожности, связанный с переходом ребенка.</w:t>
            </w:r>
          </w:p>
          <w:p w:rsidR="0062472D" w:rsidRDefault="0062472D" w:rsidP="007C36A4">
            <w:pPr>
              <w:pStyle w:val="afe"/>
              <w:numPr>
                <w:ilvl w:val="0"/>
                <w:numId w:val="69"/>
              </w:numPr>
              <w:suppressAutoHyphens w:val="0"/>
              <w:rPr>
                <w:rFonts w:eastAsia="Calibri"/>
              </w:rPr>
            </w:pPr>
            <w:r>
              <w:rPr>
                <w:rFonts w:eastAsia="Calibri"/>
              </w:rPr>
              <w:t>С</w:t>
            </w:r>
            <w:r w:rsidRPr="002660D0">
              <w:rPr>
                <w:rFonts w:eastAsia="Calibri"/>
              </w:rPr>
              <w:t>оздать условия для творческого самовыражения детей и </w:t>
            </w:r>
            <w:r w:rsidRPr="002660D0">
              <w:rPr>
                <w:rFonts w:eastAsia="Calibri"/>
                <w:bCs/>
              </w:rPr>
              <w:t>родителей</w:t>
            </w:r>
            <w:r w:rsidRPr="002660D0">
              <w:rPr>
                <w:rFonts w:eastAsia="Calibri"/>
              </w:rPr>
              <w:t>.</w:t>
            </w:r>
          </w:p>
          <w:p w:rsidR="0062472D" w:rsidRDefault="0062472D" w:rsidP="007C36A4">
            <w:pPr>
              <w:pStyle w:val="afe"/>
              <w:numPr>
                <w:ilvl w:val="0"/>
                <w:numId w:val="69"/>
              </w:numPr>
              <w:suppressAutoHyphens w:val="0"/>
              <w:rPr>
                <w:rFonts w:eastAsia="Calibri"/>
              </w:rPr>
            </w:pPr>
            <w:r w:rsidRPr="002660D0">
              <w:rPr>
                <w:rFonts w:eastAsia="Calibri"/>
              </w:rPr>
              <w:t>Воспитание уважения к людям старшего поколения</w:t>
            </w:r>
          </w:p>
          <w:p w:rsidR="0062472D" w:rsidRPr="002660D0" w:rsidRDefault="0062472D" w:rsidP="007C36A4">
            <w:pPr>
              <w:numPr>
                <w:ilvl w:val="0"/>
                <w:numId w:val="69"/>
              </w:numPr>
              <w:suppressAutoHyphens w:val="0"/>
              <w:spacing w:after="200" w:line="276" w:lineRule="auto"/>
              <w:rPr>
                <w:rFonts w:eastAsia="Calibri"/>
              </w:rPr>
            </w:pPr>
            <w:r w:rsidRPr="002660D0">
              <w:rPr>
                <w:rFonts w:eastAsia="Calibri"/>
              </w:rPr>
              <w:t>Повышение педагогической культуры родителей</w:t>
            </w:r>
          </w:p>
          <w:p w:rsidR="0062472D" w:rsidRDefault="0062472D" w:rsidP="007C36A4">
            <w:pPr>
              <w:pStyle w:val="afe"/>
              <w:numPr>
                <w:ilvl w:val="0"/>
                <w:numId w:val="69"/>
              </w:numPr>
              <w:suppressAutoHyphens w:val="0"/>
              <w:rPr>
                <w:rFonts w:eastAsia="Calibri"/>
              </w:rPr>
            </w:pPr>
            <w:r>
              <w:rPr>
                <w:rFonts w:eastAsia="Calibri"/>
              </w:rPr>
              <w:t xml:space="preserve">Оказать </w:t>
            </w:r>
            <w:r w:rsidRPr="002660D0">
              <w:rPr>
                <w:rFonts w:eastAsia="Calibri"/>
              </w:rPr>
              <w:t>помощь </w:t>
            </w:r>
            <w:r w:rsidRPr="002660D0">
              <w:rPr>
                <w:rFonts w:eastAsia="Calibri"/>
                <w:bCs/>
              </w:rPr>
              <w:t>родителям</w:t>
            </w:r>
            <w:r w:rsidRPr="002660D0">
              <w:rPr>
                <w:rFonts w:eastAsia="Calibri"/>
              </w:rPr>
              <w:t> в разрешении проблем</w:t>
            </w:r>
            <w:r>
              <w:rPr>
                <w:rFonts w:eastAsia="Calibri"/>
              </w:rPr>
              <w:t>ных ситуаций</w:t>
            </w:r>
          </w:p>
          <w:p w:rsidR="0062472D" w:rsidRPr="00AB6FAC" w:rsidRDefault="0062472D" w:rsidP="0062472D">
            <w:pPr>
              <w:pStyle w:val="afe"/>
              <w:rPr>
                <w:rFonts w:eastAsia="Calibri"/>
              </w:rPr>
            </w:pPr>
          </w:p>
        </w:tc>
      </w:tr>
      <w:tr w:rsidR="0062472D" w:rsidRPr="00E7149F" w:rsidTr="0062472D">
        <w:tc>
          <w:tcPr>
            <w:tcW w:w="1370" w:type="dxa"/>
          </w:tcPr>
          <w:p w:rsidR="0062472D" w:rsidRPr="00F327F4" w:rsidRDefault="0062472D" w:rsidP="0062472D">
            <w:r w:rsidRPr="00F327F4">
              <w:lastRenderedPageBreak/>
              <w:t>Ноябрь</w:t>
            </w:r>
          </w:p>
        </w:tc>
        <w:tc>
          <w:tcPr>
            <w:tcW w:w="5004" w:type="dxa"/>
          </w:tcPr>
          <w:p w:rsidR="0062472D" w:rsidRPr="00AB6FAC" w:rsidRDefault="0062472D" w:rsidP="007C36A4">
            <w:pPr>
              <w:pStyle w:val="afe"/>
              <w:numPr>
                <w:ilvl w:val="0"/>
                <w:numId w:val="61"/>
              </w:numPr>
              <w:suppressAutoHyphens w:val="0"/>
              <w:rPr>
                <w:rFonts w:eastAsia="Calibri"/>
              </w:rPr>
            </w:pPr>
            <w:r w:rsidRPr="00AB6FAC">
              <w:rPr>
                <w:rFonts w:eastAsia="Calibri"/>
              </w:rPr>
              <w:t>Наглядная информация</w:t>
            </w:r>
            <w:r w:rsidRPr="00AB6FAC">
              <w:t xml:space="preserve"> в групповой чат</w:t>
            </w:r>
            <w:r w:rsidRPr="00AB6FAC">
              <w:rPr>
                <w:rFonts w:eastAsia="Calibri"/>
              </w:rPr>
              <w:t xml:space="preserve"> «4 ноября – День народного единства»</w:t>
            </w:r>
          </w:p>
          <w:p w:rsidR="0062472D" w:rsidRPr="00AB6FAC" w:rsidRDefault="0062472D" w:rsidP="007C36A4">
            <w:pPr>
              <w:pStyle w:val="afe"/>
              <w:numPr>
                <w:ilvl w:val="0"/>
                <w:numId w:val="61"/>
              </w:numPr>
              <w:suppressAutoHyphens w:val="0"/>
              <w:rPr>
                <w:rFonts w:eastAsia="Calibri"/>
              </w:rPr>
            </w:pPr>
            <w:r w:rsidRPr="00AB6FAC">
              <w:t>Индивидуальная консультация «Формирование самостоятельности у детей 6-7 лет для успешного обучения в школе».</w:t>
            </w:r>
          </w:p>
          <w:p w:rsidR="0062472D" w:rsidRPr="00AB6FAC" w:rsidRDefault="0062472D" w:rsidP="007C36A4">
            <w:pPr>
              <w:pStyle w:val="afe"/>
              <w:numPr>
                <w:ilvl w:val="0"/>
                <w:numId w:val="61"/>
              </w:numPr>
              <w:suppressAutoHyphens w:val="0"/>
              <w:rPr>
                <w:rFonts w:eastAsia="Calibri"/>
              </w:rPr>
            </w:pPr>
            <w:r w:rsidRPr="00AB6FAC">
              <w:rPr>
                <w:rFonts w:eastAsia="Calibri"/>
              </w:rPr>
              <w:t xml:space="preserve">Консультация </w:t>
            </w:r>
            <w:r w:rsidRPr="00AB6FAC">
              <w:t>в групповой чат</w:t>
            </w:r>
            <w:r w:rsidRPr="00AB6FAC">
              <w:rPr>
                <w:rFonts w:eastAsia="Calibri"/>
              </w:rPr>
              <w:t xml:space="preserve"> «Гендерное воспитание девочки и мальчика в семье»</w:t>
            </w:r>
          </w:p>
          <w:p w:rsidR="0062472D" w:rsidRPr="00AB6FAC" w:rsidRDefault="0062472D" w:rsidP="007C36A4">
            <w:pPr>
              <w:pStyle w:val="afe"/>
              <w:numPr>
                <w:ilvl w:val="0"/>
                <w:numId w:val="61"/>
              </w:numPr>
              <w:suppressAutoHyphens w:val="0"/>
              <w:rPr>
                <w:rFonts w:eastAsia="Calibri"/>
              </w:rPr>
            </w:pPr>
            <w:r w:rsidRPr="00AB6FAC">
              <w:rPr>
                <w:rFonts w:eastAsia="Calibri"/>
              </w:rPr>
              <w:t>Изготовление атрибутов  «Африка».</w:t>
            </w:r>
          </w:p>
          <w:p w:rsidR="0062472D" w:rsidRPr="00AB6FAC" w:rsidRDefault="0062472D" w:rsidP="007C36A4">
            <w:pPr>
              <w:pStyle w:val="afe"/>
              <w:numPr>
                <w:ilvl w:val="0"/>
                <w:numId w:val="61"/>
              </w:numPr>
              <w:suppressAutoHyphens w:val="0"/>
              <w:rPr>
                <w:rFonts w:eastAsia="Calibri"/>
              </w:rPr>
            </w:pPr>
            <w:r w:rsidRPr="00AB6FAC">
              <w:rPr>
                <w:rFonts w:eastAsia="Calibri"/>
              </w:rPr>
              <w:t xml:space="preserve">Консультация  </w:t>
            </w:r>
            <w:r w:rsidRPr="00AB6FAC">
              <w:t>в групповой чат</w:t>
            </w:r>
            <w:r w:rsidRPr="00AB6FAC">
              <w:rPr>
                <w:rFonts w:eastAsia="Calibri"/>
              </w:rPr>
              <w:t xml:space="preserve"> «Играем с пользой».</w:t>
            </w:r>
          </w:p>
          <w:p w:rsidR="0062472D" w:rsidRPr="00AB6FAC" w:rsidRDefault="0062472D" w:rsidP="0062472D"/>
        </w:tc>
        <w:tc>
          <w:tcPr>
            <w:tcW w:w="8647" w:type="dxa"/>
          </w:tcPr>
          <w:p w:rsidR="0062472D" w:rsidRDefault="0062472D" w:rsidP="007C36A4">
            <w:pPr>
              <w:pStyle w:val="afe"/>
              <w:numPr>
                <w:ilvl w:val="0"/>
                <w:numId w:val="70"/>
              </w:numPr>
              <w:suppressAutoHyphens w:val="0"/>
              <w:rPr>
                <w:rFonts w:eastAsia="Calibri"/>
              </w:rPr>
            </w:pPr>
            <w:r w:rsidRPr="002660D0">
              <w:rPr>
                <w:rFonts w:eastAsia="Calibri"/>
              </w:rPr>
              <w:t>Привлечь внимание родителей и детей к Российскому празднику Дню народного единства</w:t>
            </w:r>
          </w:p>
          <w:p w:rsidR="0062472D" w:rsidRDefault="0062472D" w:rsidP="007C36A4">
            <w:pPr>
              <w:pStyle w:val="afe"/>
              <w:numPr>
                <w:ilvl w:val="0"/>
                <w:numId w:val="70"/>
              </w:numPr>
              <w:suppressAutoHyphens w:val="0"/>
              <w:rPr>
                <w:rFonts w:eastAsia="Calibri"/>
              </w:rPr>
            </w:pPr>
            <w:r w:rsidRPr="002660D0">
              <w:rPr>
                <w:rFonts w:eastAsia="Calibri"/>
              </w:rPr>
              <w:t>Оказать помощь родителям в формировании самостоятельности у детей при подготовке к школе</w:t>
            </w:r>
          </w:p>
          <w:p w:rsidR="0062472D" w:rsidRDefault="0062472D" w:rsidP="007C36A4">
            <w:pPr>
              <w:numPr>
                <w:ilvl w:val="0"/>
                <w:numId w:val="70"/>
              </w:numPr>
              <w:suppressAutoHyphens w:val="0"/>
              <w:spacing w:line="276" w:lineRule="auto"/>
              <w:rPr>
                <w:rFonts w:eastAsia="Calibri"/>
              </w:rPr>
            </w:pPr>
            <w:r w:rsidRPr="00F34FA8">
              <w:rPr>
                <w:rFonts w:eastAsia="Calibri"/>
              </w:rPr>
              <w:t>Повышение педагогической культуры родителей</w:t>
            </w:r>
          </w:p>
          <w:p w:rsidR="0062472D" w:rsidRDefault="0062472D" w:rsidP="007C36A4">
            <w:pPr>
              <w:numPr>
                <w:ilvl w:val="0"/>
                <w:numId w:val="70"/>
              </w:numPr>
              <w:suppressAutoHyphens w:val="0"/>
              <w:spacing w:line="276" w:lineRule="auto"/>
              <w:rPr>
                <w:rFonts w:eastAsia="Calibri"/>
              </w:rPr>
            </w:pPr>
            <w:r w:rsidRPr="00F34FA8">
              <w:rPr>
                <w:rFonts w:eastAsia="Calibri"/>
              </w:rPr>
              <w:t>расширение сферы участия </w:t>
            </w:r>
            <w:r w:rsidRPr="00F34FA8">
              <w:rPr>
                <w:rFonts w:eastAsia="Calibri"/>
                <w:bCs/>
              </w:rPr>
              <w:t>родителей</w:t>
            </w:r>
            <w:r w:rsidRPr="00F34FA8">
              <w:rPr>
                <w:rFonts w:eastAsia="Calibri"/>
              </w:rPr>
              <w:t> в организации жизни образовательного учреждения</w:t>
            </w:r>
          </w:p>
          <w:p w:rsidR="0062472D" w:rsidRPr="00F34FA8" w:rsidRDefault="0062472D" w:rsidP="007C36A4">
            <w:pPr>
              <w:numPr>
                <w:ilvl w:val="0"/>
                <w:numId w:val="70"/>
              </w:numPr>
              <w:suppressAutoHyphens w:val="0"/>
              <w:spacing w:after="200" w:line="276" w:lineRule="auto"/>
              <w:rPr>
                <w:rFonts w:eastAsia="Calibri"/>
              </w:rPr>
            </w:pPr>
            <w:r w:rsidRPr="00F34FA8">
              <w:rPr>
                <w:rFonts w:eastAsia="Calibri"/>
              </w:rPr>
              <w:t>Повышение педагогической культуры родителей</w:t>
            </w:r>
          </w:p>
          <w:p w:rsidR="0062472D" w:rsidRPr="00F34FA8" w:rsidRDefault="0062472D" w:rsidP="0062472D">
            <w:pPr>
              <w:ind w:left="720"/>
              <w:rPr>
                <w:rFonts w:eastAsia="Calibri"/>
              </w:rPr>
            </w:pPr>
          </w:p>
        </w:tc>
      </w:tr>
      <w:tr w:rsidR="0062472D" w:rsidRPr="00E7149F" w:rsidTr="0062472D">
        <w:tc>
          <w:tcPr>
            <w:tcW w:w="1370" w:type="dxa"/>
          </w:tcPr>
          <w:p w:rsidR="0062472D" w:rsidRPr="00F327F4" w:rsidRDefault="0062472D" w:rsidP="0062472D">
            <w:r w:rsidRPr="00F327F4">
              <w:t>Декабрь</w:t>
            </w:r>
          </w:p>
        </w:tc>
        <w:tc>
          <w:tcPr>
            <w:tcW w:w="5004" w:type="dxa"/>
          </w:tcPr>
          <w:p w:rsidR="0062472D" w:rsidRPr="00AB6FAC" w:rsidRDefault="0062472D" w:rsidP="007C36A4">
            <w:pPr>
              <w:pStyle w:val="afe"/>
              <w:numPr>
                <w:ilvl w:val="0"/>
                <w:numId w:val="62"/>
              </w:numPr>
              <w:suppressAutoHyphens w:val="0"/>
            </w:pPr>
            <w:r w:rsidRPr="00AB6FAC">
              <w:t>Дистанционный мастер-класс «Украшаем елку всей семьей – поделками»</w:t>
            </w:r>
          </w:p>
          <w:p w:rsidR="0062472D" w:rsidRPr="00AB6FAC" w:rsidRDefault="0062472D" w:rsidP="007C36A4">
            <w:pPr>
              <w:pStyle w:val="afe"/>
              <w:numPr>
                <w:ilvl w:val="0"/>
                <w:numId w:val="62"/>
              </w:numPr>
              <w:suppressAutoHyphens w:val="0"/>
            </w:pPr>
            <w:r w:rsidRPr="00AB6FAC">
              <w:t>Консультация в групповой чат «Чем и как занять ребенка дома».</w:t>
            </w:r>
          </w:p>
          <w:p w:rsidR="0062472D" w:rsidRPr="00AB6FAC" w:rsidRDefault="0062472D" w:rsidP="007C36A4">
            <w:pPr>
              <w:pStyle w:val="afe"/>
              <w:numPr>
                <w:ilvl w:val="0"/>
                <w:numId w:val="62"/>
              </w:numPr>
              <w:suppressAutoHyphens w:val="0"/>
            </w:pPr>
            <w:r w:rsidRPr="00AB6FAC">
              <w:rPr>
                <w:rFonts w:eastAsia="Calibri"/>
              </w:rPr>
              <w:t>Выставка совместных работ «Зимние фантазии»</w:t>
            </w:r>
          </w:p>
          <w:p w:rsidR="0062472D" w:rsidRDefault="0062472D" w:rsidP="007C36A4">
            <w:pPr>
              <w:pStyle w:val="afe"/>
              <w:numPr>
                <w:ilvl w:val="0"/>
                <w:numId w:val="62"/>
              </w:numPr>
              <w:suppressAutoHyphens w:val="0"/>
            </w:pPr>
            <w:r w:rsidRPr="00AB6FAC">
              <w:t>Консультация для родителей в групповой чат «Осторожно гололед»</w:t>
            </w:r>
          </w:p>
          <w:p w:rsidR="0062472D" w:rsidRPr="00AB6FAC" w:rsidRDefault="0062472D" w:rsidP="007C36A4">
            <w:pPr>
              <w:pStyle w:val="afe"/>
              <w:numPr>
                <w:ilvl w:val="0"/>
                <w:numId w:val="62"/>
              </w:numPr>
              <w:suppressAutoHyphens w:val="0"/>
            </w:pPr>
            <w:r>
              <w:t xml:space="preserve">Родительское онлайн собрание </w:t>
            </w:r>
            <w:r w:rsidRPr="009D4EDE">
              <w:t>«Воспитание добротой. Искусство хвалить и умения наказывать».</w:t>
            </w:r>
            <w:r>
              <w:t xml:space="preserve"> (совместно с психологом)</w:t>
            </w:r>
          </w:p>
          <w:p w:rsidR="0062472D" w:rsidRPr="00AB6FAC" w:rsidRDefault="0062472D" w:rsidP="0062472D"/>
        </w:tc>
        <w:tc>
          <w:tcPr>
            <w:tcW w:w="8647" w:type="dxa"/>
          </w:tcPr>
          <w:p w:rsidR="0062472D" w:rsidRDefault="0062472D" w:rsidP="007C36A4">
            <w:pPr>
              <w:pStyle w:val="afe"/>
              <w:numPr>
                <w:ilvl w:val="0"/>
                <w:numId w:val="71"/>
              </w:numPr>
              <w:suppressAutoHyphens w:val="0"/>
            </w:pPr>
            <w:r w:rsidRPr="00F34FA8">
              <w:t>Создание условий для возникновений партнерских отношений между родителями и педагогами</w:t>
            </w:r>
          </w:p>
          <w:p w:rsidR="0062472D" w:rsidRDefault="0062472D" w:rsidP="007C36A4">
            <w:pPr>
              <w:numPr>
                <w:ilvl w:val="0"/>
                <w:numId w:val="71"/>
              </w:numPr>
              <w:suppressAutoHyphens w:val="0"/>
              <w:spacing w:after="200" w:line="276" w:lineRule="auto"/>
            </w:pPr>
            <w:r w:rsidRPr="00F34FA8">
              <w:t>Повышение педагогической культуры родителей</w:t>
            </w:r>
          </w:p>
          <w:p w:rsidR="0062472D" w:rsidRDefault="0062472D" w:rsidP="007C36A4">
            <w:pPr>
              <w:numPr>
                <w:ilvl w:val="0"/>
                <w:numId w:val="71"/>
              </w:numPr>
              <w:suppressAutoHyphens w:val="0"/>
              <w:spacing w:after="200" w:line="276" w:lineRule="auto"/>
            </w:pPr>
            <w:r w:rsidRPr="00F34FA8">
              <w:t>Привлечь родителей к работе детского сада, развивать творческое взаимодействие родителей и детей.</w:t>
            </w:r>
          </w:p>
          <w:p w:rsidR="0062472D" w:rsidRDefault="0062472D" w:rsidP="007C36A4">
            <w:pPr>
              <w:numPr>
                <w:ilvl w:val="0"/>
                <w:numId w:val="71"/>
              </w:numPr>
              <w:suppressAutoHyphens w:val="0"/>
              <w:spacing w:after="200" w:line="276" w:lineRule="auto"/>
            </w:pPr>
            <w:r w:rsidRPr="00F34FA8">
              <w:t>Профилактика</w:t>
            </w:r>
            <w:r>
              <w:t xml:space="preserve"> травматизма</w:t>
            </w:r>
          </w:p>
          <w:p w:rsidR="0062472D" w:rsidRPr="00F34FA8" w:rsidRDefault="0062472D" w:rsidP="007C36A4">
            <w:pPr>
              <w:numPr>
                <w:ilvl w:val="0"/>
                <w:numId w:val="71"/>
              </w:numPr>
              <w:suppressAutoHyphens w:val="0"/>
              <w:spacing w:after="200" w:line="276" w:lineRule="auto"/>
            </w:pPr>
            <w:r w:rsidRPr="009D4EDE">
              <w:t>Психолога – педагогическое просвещение </w:t>
            </w:r>
            <w:r w:rsidRPr="009D4EDE">
              <w:rPr>
                <w:bCs/>
              </w:rPr>
              <w:t>родителей</w:t>
            </w:r>
            <w:r w:rsidRPr="009D4EDE">
              <w:t> по вопросам воспитания детей, создание атмосферы общности интересов, позитивного контакта между </w:t>
            </w:r>
            <w:r w:rsidRPr="009D4EDE">
              <w:rPr>
                <w:bCs/>
              </w:rPr>
              <w:t>родителями и сотрудниками ДОУ</w:t>
            </w:r>
            <w:r w:rsidRPr="009D4EDE">
              <w:t>.</w:t>
            </w:r>
          </w:p>
        </w:tc>
      </w:tr>
      <w:tr w:rsidR="0062472D" w:rsidRPr="00E7149F" w:rsidTr="0062472D">
        <w:trPr>
          <w:trHeight w:val="3367"/>
        </w:trPr>
        <w:tc>
          <w:tcPr>
            <w:tcW w:w="1370" w:type="dxa"/>
          </w:tcPr>
          <w:p w:rsidR="0062472D" w:rsidRPr="00F327F4" w:rsidRDefault="0062472D" w:rsidP="0062472D">
            <w:r w:rsidRPr="00F327F4">
              <w:lastRenderedPageBreak/>
              <w:t>Январь</w:t>
            </w:r>
          </w:p>
        </w:tc>
        <w:tc>
          <w:tcPr>
            <w:tcW w:w="5004" w:type="dxa"/>
          </w:tcPr>
          <w:p w:rsidR="0062472D" w:rsidRPr="00AB6FAC" w:rsidRDefault="0062472D" w:rsidP="007C36A4">
            <w:pPr>
              <w:numPr>
                <w:ilvl w:val="0"/>
                <w:numId w:val="63"/>
              </w:numPr>
              <w:suppressAutoHyphens w:val="0"/>
            </w:pPr>
            <w:r w:rsidRPr="00AB6FAC">
              <w:t>Консультация «Режим дня – залог здоровья и успеха в учебе»</w:t>
            </w:r>
          </w:p>
          <w:p w:rsidR="0062472D" w:rsidRPr="00AB6FAC" w:rsidRDefault="0062472D" w:rsidP="007C36A4">
            <w:pPr>
              <w:numPr>
                <w:ilvl w:val="0"/>
                <w:numId w:val="63"/>
              </w:numPr>
              <w:suppressAutoHyphens w:val="0"/>
            </w:pPr>
            <w:r w:rsidRPr="00AB6FAC">
              <w:t>Консультация «Как провести выходной день с ребёнком».</w:t>
            </w:r>
          </w:p>
          <w:p w:rsidR="0062472D" w:rsidRPr="00AB6FAC" w:rsidRDefault="0062472D" w:rsidP="007C36A4">
            <w:pPr>
              <w:numPr>
                <w:ilvl w:val="0"/>
                <w:numId w:val="63"/>
              </w:numPr>
              <w:suppressAutoHyphens w:val="0"/>
            </w:pPr>
            <w:r w:rsidRPr="00AB6FAC">
              <w:t>Подборка атрибутов на тему «Путешествие в Австралию»</w:t>
            </w:r>
          </w:p>
        </w:tc>
        <w:tc>
          <w:tcPr>
            <w:tcW w:w="8647" w:type="dxa"/>
          </w:tcPr>
          <w:p w:rsidR="0062472D" w:rsidRDefault="0062472D" w:rsidP="007C36A4">
            <w:pPr>
              <w:numPr>
                <w:ilvl w:val="0"/>
                <w:numId w:val="72"/>
              </w:numPr>
              <w:suppressAutoHyphens w:val="0"/>
            </w:pPr>
            <w:r w:rsidRPr="00F34FA8">
              <w:t>Повышение педагогической культуры родителей</w:t>
            </w:r>
          </w:p>
          <w:p w:rsidR="0062472D" w:rsidRDefault="0062472D" w:rsidP="007C36A4">
            <w:pPr>
              <w:numPr>
                <w:ilvl w:val="0"/>
                <w:numId w:val="72"/>
              </w:numPr>
              <w:suppressAutoHyphens w:val="0"/>
            </w:pPr>
            <w:r>
              <w:t>П</w:t>
            </w:r>
            <w:r w:rsidRPr="00F34FA8">
              <w:t>омочь родителям интересно организовать выходной день вместе с детьми</w:t>
            </w:r>
          </w:p>
          <w:p w:rsidR="0062472D" w:rsidRPr="00952B41" w:rsidRDefault="0062472D" w:rsidP="007C36A4">
            <w:pPr>
              <w:numPr>
                <w:ilvl w:val="0"/>
                <w:numId w:val="72"/>
              </w:numPr>
              <w:suppressAutoHyphens w:val="0"/>
              <w:spacing w:after="200" w:line="276" w:lineRule="auto"/>
            </w:pPr>
            <w:r w:rsidRPr="00952B41">
              <w:t>Привлечь родителей к работе детского сада, развивать творческое взаимодействие родителей и детей.</w:t>
            </w:r>
          </w:p>
        </w:tc>
      </w:tr>
      <w:tr w:rsidR="0062472D" w:rsidRPr="00E7149F" w:rsidTr="0062472D">
        <w:tc>
          <w:tcPr>
            <w:tcW w:w="1370" w:type="dxa"/>
          </w:tcPr>
          <w:p w:rsidR="0062472D" w:rsidRPr="00F327F4" w:rsidRDefault="0062472D" w:rsidP="0062472D">
            <w:r w:rsidRPr="00F327F4">
              <w:t>Февраль</w:t>
            </w:r>
          </w:p>
        </w:tc>
        <w:tc>
          <w:tcPr>
            <w:tcW w:w="5004" w:type="dxa"/>
          </w:tcPr>
          <w:p w:rsidR="0062472D" w:rsidRPr="00AB6FAC" w:rsidRDefault="0062472D" w:rsidP="007C36A4">
            <w:pPr>
              <w:numPr>
                <w:ilvl w:val="0"/>
                <w:numId w:val="64"/>
              </w:numPr>
              <w:suppressAutoHyphens w:val="0"/>
            </w:pPr>
            <w:r w:rsidRPr="00AB6FAC">
              <w:rPr>
                <w:i/>
                <w:iCs/>
              </w:rPr>
              <w:t>Памятка</w:t>
            </w:r>
            <w:r w:rsidRPr="00AB6FAC">
              <w:t xml:space="preserve"> «Правила пожарной безопасности»</w:t>
            </w:r>
          </w:p>
          <w:p w:rsidR="0062472D" w:rsidRPr="00AB6FAC" w:rsidRDefault="0062472D" w:rsidP="007C36A4">
            <w:pPr>
              <w:numPr>
                <w:ilvl w:val="0"/>
                <w:numId w:val="64"/>
              </w:numPr>
              <w:suppressAutoHyphens w:val="0"/>
            </w:pPr>
            <w:r w:rsidRPr="00AB6FAC">
              <w:t>Онлайн мастер-класс «Индейский головной убор своими руками»</w:t>
            </w:r>
          </w:p>
          <w:p w:rsidR="0062472D" w:rsidRPr="00AB6FAC" w:rsidRDefault="0062472D" w:rsidP="007C36A4">
            <w:pPr>
              <w:numPr>
                <w:ilvl w:val="0"/>
                <w:numId w:val="64"/>
              </w:numPr>
              <w:suppressAutoHyphens w:val="0"/>
            </w:pPr>
            <w:r w:rsidRPr="00AB6FAC">
              <w:t>Консультация для родителей «Дисциплина. Границы дозволенности».</w:t>
            </w:r>
          </w:p>
          <w:p w:rsidR="0062472D" w:rsidRPr="00AB6FAC" w:rsidRDefault="0062472D" w:rsidP="007C36A4">
            <w:pPr>
              <w:numPr>
                <w:ilvl w:val="0"/>
                <w:numId w:val="64"/>
              </w:numPr>
              <w:suppressAutoHyphens w:val="0"/>
            </w:pPr>
            <w:r w:rsidRPr="00AB6FAC">
              <w:t>Беседа с родителями «Детский рисунок –ключ к внутреннему миру ребенка».</w:t>
            </w:r>
          </w:p>
        </w:tc>
        <w:tc>
          <w:tcPr>
            <w:tcW w:w="8647" w:type="dxa"/>
          </w:tcPr>
          <w:p w:rsidR="0062472D" w:rsidRDefault="0062472D" w:rsidP="007C36A4">
            <w:pPr>
              <w:numPr>
                <w:ilvl w:val="0"/>
                <w:numId w:val="73"/>
              </w:numPr>
              <w:suppressAutoHyphens w:val="0"/>
              <w:rPr>
                <w:iCs/>
              </w:rPr>
            </w:pPr>
            <w:r w:rsidRPr="00952B41">
              <w:rPr>
                <w:iCs/>
              </w:rPr>
              <w:t>Объяснить необходимость работы с детьми по пожарной безопасности дома</w:t>
            </w:r>
          </w:p>
          <w:p w:rsidR="0062472D" w:rsidRDefault="0062472D" w:rsidP="007C36A4">
            <w:pPr>
              <w:numPr>
                <w:ilvl w:val="0"/>
                <w:numId w:val="73"/>
              </w:numPr>
              <w:suppressAutoHyphens w:val="0"/>
              <w:rPr>
                <w:iCs/>
              </w:rPr>
            </w:pPr>
            <w:r>
              <w:rPr>
                <w:iCs/>
              </w:rPr>
              <w:t>Р</w:t>
            </w:r>
            <w:r w:rsidRPr="00952B41">
              <w:rPr>
                <w:iCs/>
              </w:rPr>
              <w:t>азвивать творческое взаимодействие родителей и детей.</w:t>
            </w:r>
          </w:p>
          <w:p w:rsidR="0062472D" w:rsidRPr="00952B41" w:rsidRDefault="0062472D" w:rsidP="007C36A4">
            <w:pPr>
              <w:numPr>
                <w:ilvl w:val="0"/>
                <w:numId w:val="73"/>
              </w:numPr>
              <w:suppressAutoHyphens w:val="0"/>
              <w:spacing w:after="200" w:line="276" w:lineRule="auto"/>
              <w:rPr>
                <w:iCs/>
              </w:rPr>
            </w:pPr>
            <w:r w:rsidRPr="00952B41">
              <w:rPr>
                <w:iCs/>
              </w:rPr>
              <w:t>Повышение педагогической культуры родителей</w:t>
            </w:r>
          </w:p>
          <w:p w:rsidR="0062472D" w:rsidRPr="00952B41" w:rsidRDefault="0062472D" w:rsidP="007C36A4">
            <w:pPr>
              <w:numPr>
                <w:ilvl w:val="0"/>
                <w:numId w:val="73"/>
              </w:numPr>
              <w:suppressAutoHyphens w:val="0"/>
              <w:rPr>
                <w:iCs/>
              </w:rPr>
            </w:pPr>
            <w:r>
              <w:rPr>
                <w:iCs/>
              </w:rPr>
              <w:t>П</w:t>
            </w:r>
            <w:r w:rsidRPr="00952B41">
              <w:rPr>
                <w:iCs/>
              </w:rPr>
              <w:t>ривлечь внимание родителей к ценности изобразительного творчества детей как источника познания внутреннего мира ребёнка, особенностей восприятия им окружающего мира.</w:t>
            </w:r>
          </w:p>
        </w:tc>
      </w:tr>
      <w:tr w:rsidR="0062472D" w:rsidRPr="00E7149F" w:rsidTr="0062472D">
        <w:tc>
          <w:tcPr>
            <w:tcW w:w="1370" w:type="dxa"/>
          </w:tcPr>
          <w:p w:rsidR="0062472D" w:rsidRPr="00E7149F" w:rsidRDefault="0062472D" w:rsidP="0062472D">
            <w:pPr>
              <w:rPr>
                <w:sz w:val="28"/>
              </w:rPr>
            </w:pPr>
            <w:r w:rsidRPr="00E7149F">
              <w:rPr>
                <w:sz w:val="28"/>
              </w:rPr>
              <w:t>Март</w:t>
            </w:r>
          </w:p>
        </w:tc>
        <w:tc>
          <w:tcPr>
            <w:tcW w:w="5004" w:type="dxa"/>
          </w:tcPr>
          <w:p w:rsidR="0062472D" w:rsidRPr="00AB6FAC" w:rsidRDefault="0062472D" w:rsidP="007C36A4">
            <w:pPr>
              <w:numPr>
                <w:ilvl w:val="0"/>
                <w:numId w:val="65"/>
              </w:numPr>
              <w:suppressAutoHyphens w:val="0"/>
            </w:pPr>
            <w:r w:rsidRPr="00AB6FAC">
              <w:rPr>
                <w:i/>
                <w:iCs/>
              </w:rPr>
              <w:t>Консультация для родителей</w:t>
            </w:r>
            <w:r w:rsidRPr="00AB6FAC">
              <w:t> «Как предупредить авитаминоз весной».</w:t>
            </w:r>
          </w:p>
          <w:p w:rsidR="0062472D" w:rsidRPr="00AB6FAC" w:rsidRDefault="0062472D" w:rsidP="007C36A4">
            <w:pPr>
              <w:numPr>
                <w:ilvl w:val="0"/>
                <w:numId w:val="65"/>
              </w:numPr>
              <w:suppressAutoHyphens w:val="0"/>
            </w:pPr>
            <w:r w:rsidRPr="00AB6FAC">
              <w:rPr>
                <w:i/>
                <w:iCs/>
              </w:rPr>
              <w:t>Консультация для родителей:</w:t>
            </w:r>
            <w:r w:rsidRPr="00AB6FAC">
              <w:t> «Обучение дошкольников математике в условиях семьи».</w:t>
            </w:r>
          </w:p>
          <w:p w:rsidR="0062472D" w:rsidRPr="00AB6FAC" w:rsidRDefault="0062472D" w:rsidP="007C36A4">
            <w:pPr>
              <w:numPr>
                <w:ilvl w:val="0"/>
                <w:numId w:val="65"/>
              </w:numPr>
              <w:suppressAutoHyphens w:val="0"/>
            </w:pPr>
            <w:r w:rsidRPr="00AB6FAC">
              <w:rPr>
                <w:i/>
                <w:iCs/>
              </w:rPr>
              <w:t>Консультация для родителей:</w:t>
            </w:r>
            <w:r w:rsidRPr="00AB6FAC">
              <w:t> «Развитие познавательно-исследовательской деятельности через ознакомление детей с живой и неживой природой».</w:t>
            </w:r>
          </w:p>
          <w:p w:rsidR="0062472D" w:rsidRPr="00AB6FAC" w:rsidRDefault="0062472D" w:rsidP="007C36A4">
            <w:pPr>
              <w:numPr>
                <w:ilvl w:val="0"/>
                <w:numId w:val="65"/>
              </w:numPr>
              <w:suppressAutoHyphens w:val="0"/>
            </w:pPr>
            <w:r w:rsidRPr="00AB6FAC">
              <w:rPr>
                <w:i/>
                <w:iCs/>
              </w:rPr>
              <w:t>Индивидуальная консультация</w:t>
            </w:r>
            <w:r w:rsidRPr="00AB6FAC">
              <w:t> «Правильная осанка у ребенка: советы родителям».</w:t>
            </w:r>
          </w:p>
        </w:tc>
        <w:tc>
          <w:tcPr>
            <w:tcW w:w="8647" w:type="dxa"/>
          </w:tcPr>
          <w:p w:rsidR="0062472D" w:rsidRPr="00952B41" w:rsidRDefault="0062472D" w:rsidP="007C36A4">
            <w:pPr>
              <w:numPr>
                <w:ilvl w:val="0"/>
                <w:numId w:val="74"/>
              </w:numPr>
              <w:suppressAutoHyphens w:val="0"/>
              <w:spacing w:after="200" w:line="276" w:lineRule="auto"/>
              <w:rPr>
                <w:iCs/>
              </w:rPr>
            </w:pPr>
            <w:r w:rsidRPr="00952B41">
              <w:rPr>
                <w:iCs/>
              </w:rPr>
              <w:t>Повышение педагогической культуры родителей</w:t>
            </w:r>
          </w:p>
          <w:p w:rsidR="0062472D" w:rsidRDefault="0062472D" w:rsidP="007C36A4">
            <w:pPr>
              <w:numPr>
                <w:ilvl w:val="0"/>
                <w:numId w:val="74"/>
              </w:numPr>
              <w:suppressAutoHyphens w:val="0"/>
              <w:rPr>
                <w:iCs/>
              </w:rPr>
            </w:pPr>
            <w:r>
              <w:rPr>
                <w:iCs/>
              </w:rPr>
              <w:t>П</w:t>
            </w:r>
            <w:r w:rsidRPr="00952B41">
              <w:rPr>
                <w:iCs/>
              </w:rPr>
              <w:t>ознакомить родителей с игровыми способами развития навыков счета, логического мышления, воображения.</w:t>
            </w:r>
          </w:p>
          <w:p w:rsidR="0062472D" w:rsidRPr="00952B41" w:rsidRDefault="0062472D" w:rsidP="007C36A4">
            <w:pPr>
              <w:numPr>
                <w:ilvl w:val="0"/>
                <w:numId w:val="74"/>
              </w:numPr>
              <w:suppressAutoHyphens w:val="0"/>
              <w:spacing w:after="200" w:line="276" w:lineRule="auto"/>
              <w:rPr>
                <w:iCs/>
              </w:rPr>
            </w:pPr>
            <w:r w:rsidRPr="00952B41">
              <w:rPr>
                <w:iCs/>
              </w:rPr>
              <w:t>Повышение педагогической культуры родителей</w:t>
            </w:r>
          </w:p>
          <w:p w:rsidR="0062472D" w:rsidRPr="00952B41" w:rsidRDefault="0062472D" w:rsidP="007C36A4">
            <w:pPr>
              <w:numPr>
                <w:ilvl w:val="0"/>
                <w:numId w:val="74"/>
              </w:numPr>
              <w:suppressAutoHyphens w:val="0"/>
              <w:rPr>
                <w:iCs/>
              </w:rPr>
            </w:pPr>
            <w:r>
              <w:rPr>
                <w:iCs/>
              </w:rPr>
              <w:t>О</w:t>
            </w:r>
            <w:r w:rsidRPr="00ED1866">
              <w:rPr>
                <w:iCs/>
              </w:rPr>
              <w:t>знакомление родителей с основными факторами, влияющими на здоровье ребёнка</w:t>
            </w:r>
          </w:p>
        </w:tc>
      </w:tr>
      <w:tr w:rsidR="0062472D" w:rsidRPr="00E7149F" w:rsidTr="0062472D">
        <w:tc>
          <w:tcPr>
            <w:tcW w:w="1370" w:type="dxa"/>
          </w:tcPr>
          <w:p w:rsidR="0062472D" w:rsidRPr="00AB6FAC" w:rsidRDefault="0062472D" w:rsidP="0062472D">
            <w:r w:rsidRPr="00AB6FAC">
              <w:lastRenderedPageBreak/>
              <w:t>Апрель</w:t>
            </w:r>
          </w:p>
        </w:tc>
        <w:tc>
          <w:tcPr>
            <w:tcW w:w="5004" w:type="dxa"/>
          </w:tcPr>
          <w:p w:rsidR="0062472D" w:rsidRPr="00AB6FAC" w:rsidRDefault="0062472D" w:rsidP="007C36A4">
            <w:pPr>
              <w:numPr>
                <w:ilvl w:val="0"/>
                <w:numId w:val="66"/>
              </w:numPr>
              <w:suppressAutoHyphens w:val="0"/>
            </w:pPr>
            <w:r w:rsidRPr="00AB6FAC">
              <w:rPr>
                <w:i/>
                <w:iCs/>
              </w:rPr>
              <w:t>Творческая выставка</w:t>
            </w:r>
            <w:r w:rsidRPr="00AB6FAC">
              <w:t> «Тайны далёких планет», посвящённая дню Космонавтики.</w:t>
            </w:r>
          </w:p>
          <w:p w:rsidR="0062472D" w:rsidRPr="00AB6FAC" w:rsidRDefault="0062472D" w:rsidP="007C36A4">
            <w:pPr>
              <w:numPr>
                <w:ilvl w:val="0"/>
                <w:numId w:val="66"/>
              </w:numPr>
              <w:suppressAutoHyphens w:val="0"/>
            </w:pPr>
            <w:r w:rsidRPr="00AB6FAC">
              <w:t>Педагогический всеобуч «Что надо знать о своем ребенке?»</w:t>
            </w:r>
          </w:p>
          <w:p w:rsidR="0062472D" w:rsidRPr="00AB6FAC" w:rsidRDefault="0062472D" w:rsidP="007C36A4">
            <w:pPr>
              <w:numPr>
                <w:ilvl w:val="0"/>
                <w:numId w:val="66"/>
              </w:numPr>
              <w:suppressAutoHyphens w:val="0"/>
            </w:pPr>
            <w:r w:rsidRPr="00AB6FAC">
              <w:t>Изготовление атрибутов к развлечению.</w:t>
            </w:r>
          </w:p>
          <w:p w:rsidR="0062472D" w:rsidRPr="00AB6FAC" w:rsidRDefault="0062472D" w:rsidP="007C36A4">
            <w:pPr>
              <w:numPr>
                <w:ilvl w:val="0"/>
                <w:numId w:val="66"/>
              </w:numPr>
              <w:suppressAutoHyphens w:val="0"/>
            </w:pPr>
            <w:r w:rsidRPr="00AB6FAC">
              <w:rPr>
                <w:i/>
                <w:iCs/>
              </w:rPr>
              <w:t>Памятка для родителей</w:t>
            </w:r>
            <w:r w:rsidRPr="00AB6FAC">
              <w:t> «Профилактика Компьютерной зависимости у ребенка»</w:t>
            </w:r>
          </w:p>
          <w:p w:rsidR="0062472D" w:rsidRPr="00AB6FAC" w:rsidRDefault="0062472D" w:rsidP="0062472D"/>
        </w:tc>
        <w:tc>
          <w:tcPr>
            <w:tcW w:w="8647" w:type="dxa"/>
          </w:tcPr>
          <w:p w:rsidR="0062472D" w:rsidRDefault="0062472D" w:rsidP="007C36A4">
            <w:pPr>
              <w:numPr>
                <w:ilvl w:val="0"/>
                <w:numId w:val="75"/>
              </w:numPr>
              <w:suppressAutoHyphens w:val="0"/>
              <w:rPr>
                <w:iCs/>
              </w:rPr>
            </w:pPr>
            <w:r w:rsidRPr="00ED1866">
              <w:rPr>
                <w:iCs/>
              </w:rPr>
              <w:t>Развивать творческое взаимодействие родителей и детей.</w:t>
            </w:r>
          </w:p>
          <w:p w:rsidR="0062472D" w:rsidRDefault="0062472D" w:rsidP="007C36A4">
            <w:pPr>
              <w:numPr>
                <w:ilvl w:val="0"/>
                <w:numId w:val="75"/>
              </w:numPr>
              <w:suppressAutoHyphens w:val="0"/>
              <w:rPr>
                <w:iCs/>
              </w:rPr>
            </w:pPr>
            <w:r>
              <w:rPr>
                <w:iCs/>
              </w:rPr>
              <w:t>О</w:t>
            </w:r>
            <w:r w:rsidRPr="00ED1866">
              <w:rPr>
                <w:iCs/>
              </w:rPr>
              <w:t>бобщить представления родителей об индивидуальных особенностях детей</w:t>
            </w:r>
          </w:p>
          <w:p w:rsidR="0062472D" w:rsidRPr="00ED1866" w:rsidRDefault="0062472D" w:rsidP="007C36A4">
            <w:pPr>
              <w:numPr>
                <w:ilvl w:val="0"/>
                <w:numId w:val="75"/>
              </w:numPr>
              <w:suppressAutoHyphens w:val="0"/>
              <w:spacing w:after="200" w:line="276" w:lineRule="auto"/>
              <w:rPr>
                <w:iCs/>
              </w:rPr>
            </w:pPr>
            <w:r w:rsidRPr="00ED1866">
              <w:rPr>
                <w:iCs/>
              </w:rPr>
              <w:t>Развивать творческое взаимодействие родителей и детей.</w:t>
            </w:r>
          </w:p>
          <w:p w:rsidR="0062472D" w:rsidRDefault="0062472D" w:rsidP="007C36A4">
            <w:pPr>
              <w:numPr>
                <w:ilvl w:val="0"/>
                <w:numId w:val="75"/>
              </w:numPr>
              <w:suppressAutoHyphens w:val="0"/>
              <w:rPr>
                <w:iCs/>
              </w:rPr>
            </w:pPr>
            <w:r w:rsidRPr="00ED1866">
              <w:rPr>
                <w:iCs/>
              </w:rPr>
              <w:t>Ознакомить </w:t>
            </w:r>
            <w:r w:rsidRPr="00ED1866">
              <w:rPr>
                <w:bCs/>
                <w:iCs/>
              </w:rPr>
              <w:t>родителей</w:t>
            </w:r>
            <w:r w:rsidRPr="00ED1866">
              <w:rPr>
                <w:iCs/>
              </w:rPr>
              <w:t> о формировании и последствиях зависимости</w:t>
            </w:r>
          </w:p>
          <w:p w:rsidR="0062472D" w:rsidRPr="00ED1866" w:rsidRDefault="0062472D" w:rsidP="0062472D">
            <w:pPr>
              <w:ind w:left="720"/>
              <w:rPr>
                <w:iCs/>
              </w:rPr>
            </w:pPr>
          </w:p>
        </w:tc>
      </w:tr>
      <w:tr w:rsidR="0062472D" w:rsidRPr="00E7149F" w:rsidTr="0062472D">
        <w:tc>
          <w:tcPr>
            <w:tcW w:w="1370" w:type="dxa"/>
          </w:tcPr>
          <w:p w:rsidR="0062472D" w:rsidRPr="00E7149F" w:rsidRDefault="0062472D" w:rsidP="0062472D">
            <w:pPr>
              <w:rPr>
                <w:sz w:val="28"/>
              </w:rPr>
            </w:pPr>
            <w:r w:rsidRPr="00E7149F">
              <w:rPr>
                <w:sz w:val="28"/>
              </w:rPr>
              <w:t>Май</w:t>
            </w:r>
          </w:p>
        </w:tc>
        <w:tc>
          <w:tcPr>
            <w:tcW w:w="5004" w:type="dxa"/>
          </w:tcPr>
          <w:p w:rsidR="0062472D" w:rsidRPr="00AB6FAC" w:rsidRDefault="0062472D" w:rsidP="007C36A4">
            <w:pPr>
              <w:numPr>
                <w:ilvl w:val="0"/>
                <w:numId w:val="67"/>
              </w:numPr>
              <w:suppressAutoHyphens w:val="0"/>
            </w:pPr>
            <w:r w:rsidRPr="00AB6FAC">
              <w:t>Подготовка атрибутов к военному параду – дошколят.</w:t>
            </w:r>
          </w:p>
          <w:p w:rsidR="0062472D" w:rsidRPr="00AB6FAC" w:rsidRDefault="0062472D" w:rsidP="007C36A4">
            <w:pPr>
              <w:numPr>
                <w:ilvl w:val="0"/>
                <w:numId w:val="67"/>
              </w:numPr>
              <w:suppressAutoHyphens w:val="0"/>
            </w:pPr>
            <w:r w:rsidRPr="00AB6FAC">
              <w:t>Онлайн акция «Будем помнить подвиги ваши»</w:t>
            </w:r>
          </w:p>
          <w:p w:rsidR="0062472D" w:rsidRPr="00AB6FAC" w:rsidRDefault="0062472D" w:rsidP="007C36A4">
            <w:pPr>
              <w:numPr>
                <w:ilvl w:val="0"/>
                <w:numId w:val="67"/>
              </w:numPr>
              <w:suppressAutoHyphens w:val="0"/>
            </w:pPr>
            <w:r w:rsidRPr="00AB6FAC">
              <w:rPr>
                <w:i/>
                <w:iCs/>
              </w:rPr>
              <w:t>Консультация для родителей</w:t>
            </w:r>
            <w:r w:rsidRPr="00AB6FAC">
              <w:t> «Авторитет родителей и его влияние на развитие личности ребенка».</w:t>
            </w:r>
          </w:p>
          <w:p w:rsidR="0062472D" w:rsidRPr="00AB6FAC" w:rsidRDefault="0062472D" w:rsidP="007C36A4">
            <w:pPr>
              <w:numPr>
                <w:ilvl w:val="0"/>
                <w:numId w:val="67"/>
              </w:numPr>
              <w:suppressAutoHyphens w:val="0"/>
            </w:pPr>
            <w:r w:rsidRPr="00AB6FAC">
              <w:t>Подготовка атрибутов к выпускному балу.</w:t>
            </w:r>
          </w:p>
          <w:p w:rsidR="0062472D" w:rsidRPr="00AB6FAC" w:rsidRDefault="0062472D" w:rsidP="0062472D">
            <w:pPr>
              <w:rPr>
                <w:sz w:val="28"/>
              </w:rPr>
            </w:pPr>
          </w:p>
        </w:tc>
        <w:tc>
          <w:tcPr>
            <w:tcW w:w="8647" w:type="dxa"/>
          </w:tcPr>
          <w:p w:rsidR="0062472D" w:rsidRDefault="0062472D" w:rsidP="007C36A4">
            <w:pPr>
              <w:numPr>
                <w:ilvl w:val="0"/>
                <w:numId w:val="76"/>
              </w:numPr>
              <w:suppressAutoHyphens w:val="0"/>
            </w:pPr>
            <w:r w:rsidRPr="00ED1866">
              <w:t>Привлечь родителей к работе детского сада, развивать творческое взаимодействие родителей и детей.</w:t>
            </w:r>
          </w:p>
          <w:p w:rsidR="0062472D" w:rsidRDefault="0062472D" w:rsidP="007C36A4">
            <w:pPr>
              <w:numPr>
                <w:ilvl w:val="0"/>
                <w:numId w:val="76"/>
              </w:numPr>
              <w:suppressAutoHyphens w:val="0"/>
            </w:pPr>
            <w:r>
              <w:t>П</w:t>
            </w:r>
            <w:r w:rsidRPr="00ED1866">
              <w:t>ривлечение </w:t>
            </w:r>
            <w:r w:rsidRPr="00ED1866">
              <w:rPr>
                <w:bCs/>
              </w:rPr>
              <w:t>родителей</w:t>
            </w:r>
            <w:r w:rsidRPr="00ED1866">
              <w:t> к развитию патриотических чувства у детей</w:t>
            </w:r>
          </w:p>
          <w:p w:rsidR="0062472D" w:rsidRPr="00ED1866" w:rsidRDefault="0062472D" w:rsidP="007C36A4">
            <w:pPr>
              <w:numPr>
                <w:ilvl w:val="0"/>
                <w:numId w:val="76"/>
              </w:numPr>
              <w:suppressAutoHyphens w:val="0"/>
              <w:spacing w:after="200" w:line="276" w:lineRule="auto"/>
            </w:pPr>
            <w:r w:rsidRPr="00ED1866">
              <w:t>Повышение педагогической культуры родителей</w:t>
            </w:r>
          </w:p>
          <w:p w:rsidR="0062472D" w:rsidRPr="00ED1866" w:rsidRDefault="0062472D" w:rsidP="007C36A4">
            <w:pPr>
              <w:numPr>
                <w:ilvl w:val="0"/>
                <w:numId w:val="76"/>
              </w:numPr>
              <w:suppressAutoHyphens w:val="0"/>
              <w:spacing w:after="200" w:line="276" w:lineRule="auto"/>
            </w:pPr>
            <w:r w:rsidRPr="00ED1866">
              <w:t>Привлечь родителей к работе детского сада, развивать творческое взаимодействие родителей и детей.</w:t>
            </w:r>
          </w:p>
        </w:tc>
      </w:tr>
    </w:tbl>
    <w:p w:rsidR="0062472D" w:rsidRPr="00E7149F" w:rsidRDefault="0062472D" w:rsidP="0062472D">
      <w:pPr>
        <w:rPr>
          <w:sz w:val="28"/>
        </w:rPr>
      </w:pPr>
      <w:r>
        <w:rPr>
          <w:sz w:val="28"/>
        </w:rPr>
        <w:t>Все консультации, собрания, мастер-классы, проводятся в онлайн режиме.     (до особого распоряжения губернатора Р.О.)</w:t>
      </w:r>
    </w:p>
    <w:p w:rsidR="00A034CE" w:rsidRPr="00D371FB" w:rsidRDefault="00A034CE" w:rsidP="0062472D">
      <w:pPr>
        <w:rPr>
          <w:b/>
          <w:sz w:val="28"/>
          <w:szCs w:val="28"/>
        </w:rPr>
      </w:pPr>
    </w:p>
    <w:p w:rsidR="00A034CE" w:rsidRPr="00383B11" w:rsidRDefault="00A034CE" w:rsidP="0062472D">
      <w:pPr>
        <w:rPr>
          <w:b/>
        </w:rPr>
      </w:pPr>
    </w:p>
    <w:p w:rsidR="00A034CE" w:rsidRDefault="00A034CE" w:rsidP="0062472D">
      <w:pPr>
        <w:rPr>
          <w:b/>
          <w:sz w:val="28"/>
          <w:szCs w:val="28"/>
        </w:rPr>
      </w:pPr>
    </w:p>
    <w:p w:rsidR="00A034CE" w:rsidRDefault="00A034CE" w:rsidP="0062472D">
      <w:pPr>
        <w:rPr>
          <w:b/>
          <w:sz w:val="28"/>
          <w:szCs w:val="28"/>
        </w:rPr>
      </w:pPr>
    </w:p>
    <w:p w:rsidR="00A034CE" w:rsidRPr="00A034CE" w:rsidRDefault="00A034CE" w:rsidP="00A034CE">
      <w:pPr>
        <w:rPr>
          <w:b/>
          <w:sz w:val="28"/>
          <w:szCs w:val="28"/>
        </w:rPr>
      </w:pPr>
      <w:r>
        <w:rPr>
          <w:b/>
          <w:sz w:val="28"/>
          <w:szCs w:val="28"/>
        </w:rPr>
        <w:t xml:space="preserve">                                                         </w:t>
      </w:r>
    </w:p>
    <w:p w:rsidR="003D655D" w:rsidRPr="007266E6" w:rsidRDefault="00A551EA" w:rsidP="003D655D">
      <w:pPr>
        <w:widowControl w:val="0"/>
        <w:shd w:val="clear" w:color="auto" w:fill="FFFFFF"/>
        <w:spacing w:line="360" w:lineRule="auto"/>
        <w:ind w:firstLine="709"/>
        <w:jc w:val="center"/>
      </w:pPr>
      <w:r>
        <w:rPr>
          <w:b/>
          <w:sz w:val="32"/>
          <w:szCs w:val="32"/>
        </w:rPr>
        <w:t>2.9</w:t>
      </w:r>
      <w:r w:rsidR="003D655D">
        <w:rPr>
          <w:b/>
          <w:sz w:val="32"/>
          <w:szCs w:val="32"/>
        </w:rPr>
        <w:t>.</w:t>
      </w:r>
      <w:r w:rsidR="00113562">
        <w:rPr>
          <w:b/>
          <w:sz w:val="32"/>
          <w:szCs w:val="32"/>
        </w:rPr>
        <w:t xml:space="preserve"> </w:t>
      </w:r>
      <w:r w:rsidR="00591F12">
        <w:rPr>
          <w:b/>
          <w:sz w:val="32"/>
          <w:szCs w:val="32"/>
        </w:rPr>
        <w:t>Взаимодействие группы</w:t>
      </w:r>
      <w:r w:rsidR="003D655D" w:rsidRPr="007266E6">
        <w:rPr>
          <w:b/>
          <w:sz w:val="32"/>
          <w:szCs w:val="32"/>
        </w:rPr>
        <w:t xml:space="preserve"> с </w:t>
      </w:r>
      <w:r w:rsidR="001E179D">
        <w:rPr>
          <w:b/>
          <w:sz w:val="32"/>
          <w:szCs w:val="32"/>
        </w:rPr>
        <w:t>социумом.</w:t>
      </w:r>
    </w:p>
    <w:p w:rsidR="003D655D" w:rsidRPr="00D50439" w:rsidRDefault="00214BE7" w:rsidP="003D655D">
      <w:pPr>
        <w:rPr>
          <w:b/>
          <w:bCs/>
          <w:color w:val="FF0000"/>
        </w:rPr>
      </w:pPr>
      <w:r w:rsidRPr="00214BE7">
        <w:rPr>
          <w:noProof/>
          <w:color w:val="FF0000"/>
          <w:lang w:eastAsia="ru-RU"/>
        </w:rPr>
        <w:pict>
          <v:shape id="Text Box 312" o:spid="_x0000_s1078" type="#_x0000_t202" style="position:absolute;margin-left:278.6pt;margin-top:5.9pt;width:135.75pt;height:58.75pt;z-index:2517606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">
            <v:textbox>
              <w:txbxContent>
                <w:p w:rsidR="00702945" w:rsidRDefault="00702945" w:rsidP="003D655D">
                  <w:pPr>
                    <w:jc w:val="center"/>
                  </w:pPr>
                  <w:r>
                    <w:rPr>
                      <w:sz w:val="28"/>
                      <w:szCs w:val="28"/>
                    </w:rPr>
                    <w:t>Азовский районный отдел образования</w:t>
                  </w:r>
                </w:p>
              </w:txbxContent>
            </v:textbox>
          </v:shape>
        </w:pict>
      </w:r>
    </w:p>
    <w:p w:rsidR="003D655D" w:rsidRPr="00D50439" w:rsidRDefault="003D655D" w:rsidP="003D655D">
      <w:pPr>
        <w:jc w:val="center"/>
        <w:rPr>
          <w:color w:val="FF0000"/>
        </w:rPr>
      </w:pPr>
    </w:p>
    <w:p w:rsidR="003D655D" w:rsidRPr="00D50439" w:rsidRDefault="003D655D" w:rsidP="003D655D">
      <w:pPr>
        <w:pStyle w:val="310"/>
        <w:jc w:val="center"/>
        <w:rPr>
          <w:color w:val="FF0000"/>
        </w:rPr>
      </w:pPr>
    </w:p>
    <w:p w:rsidR="003D655D" w:rsidRPr="00D50439" w:rsidRDefault="003D655D" w:rsidP="003D655D">
      <w:pPr>
        <w:pStyle w:val="310"/>
        <w:jc w:val="center"/>
        <w:rPr>
          <w:color w:val="FF0000"/>
        </w:rPr>
      </w:pPr>
    </w:p>
    <w:p w:rsidR="003D655D" w:rsidRPr="00D50439" w:rsidRDefault="00214BE7" w:rsidP="003D655D">
      <w:pPr>
        <w:pStyle w:val="310"/>
        <w:jc w:val="center"/>
        <w:rPr>
          <w:color w:val="FF0000"/>
          <w:lang w:eastAsia="ru-RU"/>
        </w:rPr>
      </w:pPr>
      <w:r>
        <w:rPr>
          <w:noProof/>
          <w:color w:val="FF0000"/>
          <w:lang w:eastAsia="ru-RU"/>
        </w:rPr>
        <w:lastRenderedPageBreak/>
        <w:pict>
          <v:line id="Line 327" o:spid="_x0000_s1094" style="position:absolute;left:0;text-align:left;z-index:251776000;visibility:visible" from="342pt,4.4pt" to="34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" strokeweight=".26mm">
            <v:stroke joinstyle="miter" endcap="square"/>
          </v:line>
        </w:pict>
      </w:r>
    </w:p>
    <w:p w:rsidR="003D655D" w:rsidRPr="00D50439" w:rsidRDefault="003D655D" w:rsidP="003D655D">
      <w:pPr>
        <w:pStyle w:val="310"/>
        <w:jc w:val="center"/>
        <w:rPr>
          <w:color w:val="FF0000"/>
        </w:rPr>
      </w:pPr>
    </w:p>
    <w:p w:rsidR="003D655D" w:rsidRPr="00D50439" w:rsidRDefault="00214BE7" w:rsidP="003D655D">
      <w:pPr>
        <w:pStyle w:val="310"/>
        <w:jc w:val="center"/>
        <w:rPr>
          <w:color w:val="FF0000"/>
        </w:rPr>
      </w:pPr>
      <w:r>
        <w:rPr>
          <w:noProof/>
          <w:color w:val="FF0000"/>
          <w:lang w:eastAsia="ru-RU"/>
        </w:rPr>
        <w:pict>
          <v:shape id="Text Box 313" o:spid="_x0000_s1079" type="#_x0000_t202" style="position:absolute;left:0;text-align:left;margin-left:278.6pt;margin-top:9.6pt;width:135.75pt;height:59.95pt;z-index:251761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">
            <v:textbox>
              <w:txbxContent>
                <w:p w:rsidR="00702945" w:rsidRDefault="00702945" w:rsidP="003D655D">
                  <w:pPr>
                    <w:jc w:val="center"/>
                    <w:rPr>
                      <w:sz w:val="28"/>
                      <w:szCs w:val="28"/>
                    </w:rPr>
                  </w:pPr>
                  <w:r>
                    <w:rPr>
                      <w:sz w:val="28"/>
                      <w:szCs w:val="28"/>
                    </w:rPr>
                    <w:t xml:space="preserve">МБОУ </w:t>
                  </w:r>
                  <w:proofErr w:type="spellStart"/>
                  <w:r>
                    <w:rPr>
                      <w:sz w:val="28"/>
                      <w:szCs w:val="28"/>
                    </w:rPr>
                    <w:t>РЦДиК</w:t>
                  </w:r>
                  <w:proofErr w:type="spellEnd"/>
                </w:p>
                <w:p w:rsidR="00702945" w:rsidRDefault="00702945" w:rsidP="003D655D">
                  <w:pPr>
                    <w:jc w:val="center"/>
                  </w:pPr>
                  <w:r>
                    <w:rPr>
                      <w:sz w:val="28"/>
                      <w:szCs w:val="28"/>
                    </w:rPr>
                    <w:t>«Доверие»</w:t>
                  </w:r>
                </w:p>
              </w:txbxContent>
            </v:textbox>
          </v:shape>
        </w:pict>
      </w:r>
    </w:p>
    <w:p w:rsidR="003D655D" w:rsidRPr="00D50439" w:rsidRDefault="003D655D" w:rsidP="003D655D">
      <w:pPr>
        <w:pStyle w:val="310"/>
        <w:jc w:val="center"/>
        <w:rPr>
          <w:color w:val="FF0000"/>
        </w:rPr>
      </w:pPr>
    </w:p>
    <w:p w:rsidR="003D655D" w:rsidRPr="00D50439" w:rsidRDefault="003D655D" w:rsidP="003D655D">
      <w:pPr>
        <w:pStyle w:val="310"/>
        <w:jc w:val="center"/>
        <w:rPr>
          <w:color w:val="FF0000"/>
        </w:rPr>
      </w:pPr>
    </w:p>
    <w:p w:rsidR="003D655D" w:rsidRPr="00D50439" w:rsidRDefault="003D655D" w:rsidP="003D655D">
      <w:pPr>
        <w:pStyle w:val="310"/>
        <w:jc w:val="center"/>
        <w:rPr>
          <w:color w:val="FF0000"/>
          <w:lang w:eastAsia="ru-RU"/>
        </w:rPr>
      </w:pPr>
    </w:p>
    <w:p w:rsidR="003D655D" w:rsidRPr="00D50439" w:rsidRDefault="00214BE7" w:rsidP="003D655D">
      <w:pPr>
        <w:pStyle w:val="310"/>
        <w:jc w:val="center"/>
        <w:rPr>
          <w:color w:val="FF0000"/>
        </w:rPr>
      </w:pPr>
      <w:r>
        <w:rPr>
          <w:noProof/>
          <w:color w:val="FF0000"/>
          <w:lang w:eastAsia="ru-RU"/>
        </w:rPr>
        <w:pict>
          <v:line id="Line 328" o:spid="_x0000_s1093" style="position:absolute;left:0;text-align:left;z-index:251777024;visibility:visible" from="342pt,5.6pt" to="34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" strokeweight=".26mm">
            <v:stroke joinstyle="miter" endcap="square"/>
          </v:line>
        </w:pict>
      </w:r>
      <w:r>
        <w:rPr>
          <w:noProof/>
          <w:color w:val="FF0000"/>
          <w:lang w:eastAsia="ru-RU"/>
        </w:rPr>
        <w:pict>
          <v:line id="Line 323" o:spid="_x0000_s1092" style="position:absolute;left:0;text-align:left;z-index:251771904;visibility:visible" from="342pt,5.6pt" to="34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" strokeweight=".26mm">
            <v:stroke joinstyle="miter" endcap="square"/>
          </v:line>
        </w:pict>
      </w:r>
      <w:r>
        <w:rPr>
          <w:noProof/>
          <w:color w:val="FF0000"/>
          <w:lang w:eastAsia="ru-RU"/>
        </w:rPr>
        <w:pict>
          <v:shape id="Text Box 315" o:spid="_x0000_s1080" type="#_x0000_t202" style="position:absolute;left:0;text-align:left;margin-left:80.6pt;margin-top:5.6pt;width:117.75pt;height:63.75pt;z-index:251763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">
            <v:textbox>
              <w:txbxContent>
                <w:p w:rsidR="00702945" w:rsidRDefault="00702945" w:rsidP="003D655D">
                  <w:pPr>
                    <w:jc w:val="center"/>
                    <w:rPr>
                      <w:sz w:val="28"/>
                      <w:szCs w:val="28"/>
                    </w:rPr>
                  </w:pPr>
                </w:p>
                <w:p w:rsidR="00702945" w:rsidRDefault="00702945" w:rsidP="003D655D">
                  <w:pPr>
                    <w:jc w:val="center"/>
                  </w:pPr>
                  <w:r>
                    <w:rPr>
                      <w:sz w:val="28"/>
                      <w:szCs w:val="28"/>
                    </w:rPr>
                    <w:t>ДШИ с. Пешково</w:t>
                  </w:r>
                </w:p>
              </w:txbxContent>
            </v:textbox>
          </v:shape>
        </w:pict>
      </w:r>
      <w:r>
        <w:rPr>
          <w:noProof/>
          <w:color w:val="FF0000"/>
          <w:lang w:eastAsia="ru-RU"/>
        </w:rPr>
        <w:pict>
          <v:shape id="Text Box 317" o:spid="_x0000_s1081" type="#_x0000_t202" style="position:absolute;left:0;text-align:left;margin-left:548.6pt;margin-top:3.5pt;width:132.75pt;height:61.05pt;z-index:251765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">
            <v:textbox>
              <w:txbxContent>
                <w:p w:rsidR="00702945" w:rsidRDefault="00702945" w:rsidP="003D655D">
                  <w:pPr>
                    <w:jc w:val="center"/>
                  </w:pPr>
                  <w:proofErr w:type="spellStart"/>
                  <w:r>
                    <w:rPr>
                      <w:sz w:val="28"/>
                      <w:szCs w:val="28"/>
                    </w:rPr>
                    <w:t>Пешковская</w:t>
                  </w:r>
                  <w:proofErr w:type="spellEnd"/>
                  <w:r>
                    <w:rPr>
                      <w:sz w:val="28"/>
                      <w:szCs w:val="28"/>
                    </w:rPr>
                    <w:t xml:space="preserve"> врачебная  амбулатория</w:t>
                  </w:r>
                </w:p>
              </w:txbxContent>
            </v:textbox>
          </v:shape>
        </w:pict>
      </w:r>
    </w:p>
    <w:p w:rsidR="003D655D" w:rsidRPr="00D50439" w:rsidRDefault="003D655D" w:rsidP="003D655D">
      <w:pPr>
        <w:pStyle w:val="310"/>
        <w:jc w:val="center"/>
        <w:rPr>
          <w:color w:val="FF0000"/>
        </w:rPr>
      </w:pPr>
    </w:p>
    <w:p w:rsidR="003D655D" w:rsidRPr="00D50439" w:rsidRDefault="00214BE7" w:rsidP="003D655D">
      <w:pPr>
        <w:pStyle w:val="310"/>
        <w:jc w:val="center"/>
        <w:rPr>
          <w:color w:val="FF0000"/>
          <w:lang w:eastAsia="ru-RU"/>
        </w:rPr>
      </w:pPr>
      <w:r>
        <w:rPr>
          <w:noProof/>
          <w:color w:val="FF0000"/>
          <w:lang w:eastAsia="ru-RU"/>
        </w:rPr>
        <w:pict>
          <v:line id="Line 320" o:spid="_x0000_s1091" style="position:absolute;left:0;text-align:left;flip:y;z-index:251768832;visibility:visible" from="414.75pt,11.6pt" to="54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" strokeweight=".26mm">
            <v:stroke joinstyle="miter" endcap="square"/>
          </v:line>
        </w:pict>
      </w:r>
      <w:r>
        <w:rPr>
          <w:noProof/>
          <w:color w:val="FF0000"/>
          <w:lang w:eastAsia="ru-RU"/>
        </w:rPr>
        <w:pict>
          <v:line id="Line 321" o:spid="_x0000_s1090" style="position:absolute;left:0;text-align:left;flip:x y;z-index:251769856;visibility:visible" from="198pt,11.6pt" to="278.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" strokeweight=".26mm">
            <v:stroke joinstyle="miter" endcap="square"/>
          </v:line>
        </w:pict>
      </w:r>
    </w:p>
    <w:p w:rsidR="003D655D" w:rsidRPr="00D50439" w:rsidRDefault="00214BE7" w:rsidP="003D655D">
      <w:pPr>
        <w:pStyle w:val="310"/>
        <w:jc w:val="center"/>
        <w:rPr>
          <w:color w:val="FF0000"/>
          <w:lang w:eastAsia="ru-RU"/>
        </w:rPr>
      </w:pPr>
      <w:r>
        <w:rPr>
          <w:noProof/>
          <w:color w:val="FF0000"/>
          <w:lang w:eastAsia="ru-RU"/>
        </w:rPr>
        <w:pict>
          <v:shape id="Text Box 314" o:spid="_x0000_s1082" type="#_x0000_t202" style="position:absolute;left:0;text-align:left;margin-left:279pt;margin-top:14.4pt;width:135.75pt;height:54.75pt;z-index:251762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">
            <v:textbox>
              <w:txbxContent>
                <w:p w:rsidR="00702945" w:rsidRDefault="00702945" w:rsidP="003D655D">
                  <w:pPr>
                    <w:jc w:val="center"/>
                  </w:pPr>
                  <w:r>
                    <w:rPr>
                      <w:b/>
                      <w:bCs/>
                    </w:rPr>
                    <w:t>Подготовительная группа № 2</w:t>
                  </w:r>
                </w:p>
              </w:txbxContent>
            </v:textbox>
          </v:shape>
        </w:pict>
      </w:r>
    </w:p>
    <w:p w:rsidR="003D655D" w:rsidRPr="00D50439" w:rsidRDefault="003D655D" w:rsidP="003D655D">
      <w:pPr>
        <w:pStyle w:val="310"/>
        <w:jc w:val="center"/>
        <w:rPr>
          <w:color w:val="FF0000"/>
          <w:lang w:eastAsia="ru-RU"/>
        </w:rPr>
      </w:pPr>
    </w:p>
    <w:p w:rsidR="003D655D" w:rsidRPr="00D50439" w:rsidRDefault="003D655D" w:rsidP="003D655D">
      <w:pPr>
        <w:pStyle w:val="310"/>
        <w:jc w:val="center"/>
        <w:rPr>
          <w:color w:val="FF0000"/>
        </w:rPr>
      </w:pPr>
    </w:p>
    <w:p w:rsidR="003D655D" w:rsidRPr="00D50439" w:rsidRDefault="003D655D" w:rsidP="003D655D">
      <w:pPr>
        <w:pStyle w:val="310"/>
        <w:jc w:val="center"/>
        <w:rPr>
          <w:color w:val="FF0000"/>
        </w:rPr>
      </w:pPr>
    </w:p>
    <w:p w:rsidR="003D655D" w:rsidRPr="00D50439" w:rsidRDefault="00214BE7" w:rsidP="003D655D">
      <w:pPr>
        <w:pStyle w:val="310"/>
        <w:jc w:val="center"/>
        <w:rPr>
          <w:color w:val="FF0000"/>
        </w:rPr>
      </w:pPr>
      <w:r>
        <w:rPr>
          <w:noProof/>
          <w:color w:val="FF0000"/>
          <w:lang w:eastAsia="ru-RU"/>
        </w:rPr>
        <w:pict>
          <v:shape id="Text Box 316" o:spid="_x0000_s1083" type="#_x0000_t202" style="position:absolute;left:0;text-align:left;margin-left:71.6pt;margin-top:7.2pt;width:117.75pt;height:55.55pt;z-index:251764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">
            <v:textbox>
              <w:txbxContent>
                <w:p w:rsidR="00702945" w:rsidRDefault="00702945" w:rsidP="003D655D">
                  <w:pPr>
                    <w:jc w:val="center"/>
                  </w:pPr>
                  <w:r>
                    <w:rPr>
                      <w:sz w:val="28"/>
                      <w:szCs w:val="28"/>
                    </w:rPr>
                    <w:t>Храм Иоанна Богослова с.Пешково</w:t>
                  </w:r>
                </w:p>
              </w:txbxContent>
            </v:textbox>
          </v:shape>
        </w:pict>
      </w:r>
      <w:r>
        <w:rPr>
          <w:noProof/>
          <w:color w:val="FF0000"/>
          <w:lang w:eastAsia="ru-RU"/>
        </w:rPr>
        <w:pict>
          <v:line id="Line 325" o:spid="_x0000_s1089" style="position:absolute;left:0;text-align:left;z-index:251773952;visibility:visible" from="414.75pt,7.2pt" to="55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" strokeweight=".26mm">
            <v:stroke joinstyle="miter" endcap="square"/>
          </v:line>
        </w:pict>
      </w:r>
      <w:r>
        <w:rPr>
          <w:noProof/>
          <w:color w:val="FF0000"/>
          <w:lang w:eastAsia="ru-RU"/>
        </w:rPr>
        <w:pict>
          <v:shape id="Text Box 318" o:spid="_x0000_s1084" type="#_x0000_t202" style="position:absolute;left:0;text-align:left;margin-left:558pt;margin-top:8.35pt;width:123.75pt;height:44.95pt;z-index:251766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">
            <v:textbox>
              <w:txbxContent>
                <w:p w:rsidR="00702945" w:rsidRDefault="00702945" w:rsidP="003D655D">
                  <w:proofErr w:type="spellStart"/>
                  <w:r>
                    <w:rPr>
                      <w:sz w:val="28"/>
                      <w:szCs w:val="28"/>
                    </w:rPr>
                    <w:t>Пешковская</w:t>
                  </w:r>
                  <w:proofErr w:type="spellEnd"/>
                  <w:r>
                    <w:rPr>
                      <w:sz w:val="28"/>
                      <w:szCs w:val="28"/>
                    </w:rPr>
                    <w:t xml:space="preserve"> СОШ </w:t>
                  </w:r>
                </w:p>
              </w:txbxContent>
            </v:textbox>
          </v:shape>
        </w:pict>
      </w:r>
      <w:r>
        <w:rPr>
          <w:noProof/>
          <w:color w:val="FF0000"/>
          <w:lang w:eastAsia="ru-RU"/>
        </w:rPr>
        <w:pict>
          <v:line id="Line 326" o:spid="_x0000_s1088" style="position:absolute;left:0;text-align:left;z-index:251774976;visibility:visible" from="350.55pt,8.35pt" to="350.5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" strokeweight=".26mm">
            <v:stroke joinstyle="miter" endcap="square"/>
          </v:line>
        </w:pict>
      </w:r>
      <w:r>
        <w:rPr>
          <w:noProof/>
          <w:color w:val="FF0000"/>
          <w:lang w:eastAsia="ru-RU"/>
        </w:rPr>
        <w:pict>
          <v:line id="Line 322" o:spid="_x0000_s1087" style="position:absolute;left:0;text-align:left;flip:x;z-index:251770880;visibility:visible" from="189pt,8.35pt" to="278.6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" strokeweight=".26mm">
            <v:stroke joinstyle="miter" endcap="square"/>
          </v:line>
        </w:pict>
      </w:r>
    </w:p>
    <w:p w:rsidR="003D655D" w:rsidRPr="00D50439" w:rsidRDefault="003D655D" w:rsidP="003D655D">
      <w:pPr>
        <w:pStyle w:val="310"/>
        <w:jc w:val="center"/>
        <w:rPr>
          <w:color w:val="FF0000"/>
        </w:rPr>
      </w:pPr>
    </w:p>
    <w:p w:rsidR="003D655D" w:rsidRPr="00D50439" w:rsidRDefault="003D655D" w:rsidP="003D655D">
      <w:pPr>
        <w:pStyle w:val="310"/>
        <w:jc w:val="center"/>
        <w:rPr>
          <w:color w:val="FF0000"/>
          <w:lang w:eastAsia="ru-RU"/>
        </w:rPr>
      </w:pPr>
    </w:p>
    <w:p w:rsidR="003D655D" w:rsidRPr="00D50439" w:rsidRDefault="003D655D" w:rsidP="003D655D">
      <w:pPr>
        <w:pStyle w:val="310"/>
        <w:rPr>
          <w:color w:val="FF0000"/>
        </w:rPr>
      </w:pPr>
    </w:p>
    <w:p w:rsidR="003D655D" w:rsidRPr="00D50439" w:rsidRDefault="003D655D" w:rsidP="003D655D">
      <w:pPr>
        <w:pStyle w:val="310"/>
        <w:jc w:val="center"/>
        <w:rPr>
          <w:color w:val="FF0000"/>
        </w:rPr>
      </w:pPr>
    </w:p>
    <w:p w:rsidR="003D655D" w:rsidRDefault="00214BE7" w:rsidP="003D655D">
      <w:pPr>
        <w:pStyle w:val="310"/>
        <w:jc w:val="center"/>
      </w:pPr>
      <w:r w:rsidRPr="00214BE7">
        <w:rPr>
          <w:noProof/>
          <w:color w:val="FF0000"/>
          <w:lang w:eastAsia="ru-RU"/>
        </w:rPr>
        <w:pict>
          <v:shape id="Text Box 319" o:spid="_x0000_s1085" type="#_x0000_t202" style="position:absolute;left:0;text-align:left;margin-left:305.25pt;margin-top:5.4pt;width:108.75pt;height:43.3pt;z-index:251767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">
            <v:textbox>
              <w:txbxContent>
                <w:p w:rsidR="00702945" w:rsidRDefault="00702945" w:rsidP="003D655D">
                  <w:pPr>
                    <w:rPr>
                      <w:sz w:val="28"/>
                      <w:szCs w:val="28"/>
                    </w:rPr>
                  </w:pPr>
                  <w:r>
                    <w:rPr>
                      <w:sz w:val="28"/>
                      <w:szCs w:val="28"/>
                    </w:rPr>
                    <w:t xml:space="preserve">МБУК </w:t>
                  </w:r>
                </w:p>
                <w:p w:rsidR="00702945" w:rsidRDefault="00702945" w:rsidP="003D655D">
                  <w:r>
                    <w:rPr>
                      <w:sz w:val="28"/>
                      <w:szCs w:val="28"/>
                    </w:rPr>
                    <w:t>«СДК ПСП»</w:t>
                  </w:r>
                </w:p>
              </w:txbxContent>
            </v:textbox>
          </v:shape>
        </w:pict>
      </w:r>
    </w:p>
    <w:p w:rsidR="003D655D" w:rsidRDefault="003D655D" w:rsidP="003D655D">
      <w:pPr>
        <w:pStyle w:val="310"/>
        <w:jc w:val="center"/>
      </w:pPr>
    </w:p>
    <w:p w:rsidR="003D655D" w:rsidRDefault="003D655D" w:rsidP="003D655D">
      <w:pPr>
        <w:pStyle w:val="310"/>
        <w:jc w:val="center"/>
      </w:pPr>
    </w:p>
    <w:p w:rsidR="003D655D" w:rsidRDefault="003D655D" w:rsidP="003D655D">
      <w:pPr>
        <w:pStyle w:val="310"/>
        <w:jc w:val="center"/>
      </w:pPr>
    </w:p>
    <w:p w:rsidR="003D655D" w:rsidRDefault="003D655D" w:rsidP="003D655D">
      <w:pPr>
        <w:pStyle w:val="310"/>
        <w:jc w:val="center"/>
      </w:pPr>
    </w:p>
    <w:p w:rsidR="003D655D" w:rsidRDefault="00214BE7" w:rsidP="0098659E">
      <w:pPr>
        <w:pStyle w:val="310"/>
        <w:rPr>
          <w:lang w:eastAsia="ru-RU"/>
        </w:rPr>
      </w:pPr>
      <w:r>
        <w:rPr>
          <w:noProof/>
          <w:lang w:eastAsia="ru-RU"/>
        </w:rPr>
        <w:pict>
          <v:line id="Line 324" o:spid="_x0000_s1086" style="position:absolute;left:0;text-align:left;z-index:251772928;visibility:visible" from="410.15pt,-198.35pt" to="410.1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" strokeweight=".26mm">
            <v:stroke joinstyle="miter" endcap="square"/>
          </v:line>
        </w:pict>
      </w:r>
    </w:p>
    <w:p w:rsidR="0098659E" w:rsidRDefault="0098659E" w:rsidP="0098659E">
      <w:pPr>
        <w:pStyle w:val="310"/>
        <w:rPr>
          <w:lang w:eastAsia="ru-RU"/>
        </w:rPr>
      </w:pPr>
    </w:p>
    <w:p w:rsidR="003D655D" w:rsidRDefault="003D655D" w:rsidP="003D655D">
      <w:pPr>
        <w:widowControl w:val="0"/>
        <w:shd w:val="clear" w:color="auto" w:fill="FFFFFF"/>
        <w:spacing w:line="360" w:lineRule="auto"/>
        <w:ind w:firstLine="709"/>
        <w:jc w:val="center"/>
        <w:rPr>
          <w:b/>
          <w:color w:val="000000"/>
          <w:spacing w:val="-12"/>
          <w:sz w:val="28"/>
          <w:szCs w:val="28"/>
        </w:rPr>
      </w:pPr>
    </w:p>
    <w:p w:rsidR="003D655D" w:rsidRDefault="003D655D" w:rsidP="003D655D">
      <w:pPr>
        <w:widowControl w:val="0"/>
        <w:shd w:val="clear" w:color="auto" w:fill="FFFFFF"/>
        <w:spacing w:line="360" w:lineRule="auto"/>
        <w:ind w:firstLine="709"/>
        <w:jc w:val="center"/>
        <w:rPr>
          <w:b/>
          <w:color w:val="000000"/>
          <w:spacing w:val="-12"/>
          <w:sz w:val="28"/>
          <w:szCs w:val="28"/>
        </w:rPr>
      </w:pPr>
    </w:p>
    <w:p w:rsidR="003D655D" w:rsidRPr="001E179D" w:rsidRDefault="00A551EA" w:rsidP="003D655D">
      <w:pPr>
        <w:jc w:val="center"/>
        <w:rPr>
          <w:b/>
          <w:sz w:val="32"/>
          <w:szCs w:val="32"/>
        </w:rPr>
      </w:pPr>
      <w:r w:rsidRPr="001E179D">
        <w:rPr>
          <w:b/>
          <w:sz w:val="32"/>
          <w:szCs w:val="32"/>
        </w:rPr>
        <w:t>2.10</w:t>
      </w:r>
      <w:r w:rsidR="003D655D" w:rsidRPr="001E179D">
        <w:rPr>
          <w:b/>
          <w:sz w:val="32"/>
          <w:szCs w:val="32"/>
        </w:rPr>
        <w:t>.</w:t>
      </w:r>
      <w:r w:rsidR="00113562">
        <w:rPr>
          <w:b/>
          <w:sz w:val="32"/>
          <w:szCs w:val="32"/>
        </w:rPr>
        <w:t xml:space="preserve"> </w:t>
      </w:r>
      <w:r w:rsidR="001E179D" w:rsidRPr="001E179D">
        <w:rPr>
          <w:b/>
          <w:sz w:val="32"/>
          <w:szCs w:val="32"/>
        </w:rPr>
        <w:t>Формы работы по реализации преемственности дошкольного и начального образования.</w:t>
      </w:r>
    </w:p>
    <w:p w:rsidR="003D655D" w:rsidRPr="00590487" w:rsidRDefault="003D655D" w:rsidP="003D655D">
      <w:pPr>
        <w:jc w:val="center"/>
        <w:rPr>
          <w:b/>
          <w:sz w:val="32"/>
          <w:szCs w:val="32"/>
        </w:rPr>
      </w:pPr>
    </w:p>
    <w:p w:rsidR="003D655D" w:rsidRPr="00590487" w:rsidRDefault="003D655D" w:rsidP="003D655D">
      <w:pPr>
        <w:jc w:val="center"/>
        <w:rPr>
          <w:b/>
          <w:sz w:val="32"/>
          <w:szCs w:val="32"/>
        </w:rPr>
      </w:pPr>
    </w:p>
    <w:tbl>
      <w:tblPr>
        <w:tblW w:w="0" w:type="auto"/>
        <w:tblInd w:w="283" w:type="dxa"/>
        <w:tblLayout w:type="fixed"/>
        <w:tblLook w:val="0000"/>
      </w:tblPr>
      <w:tblGrid>
        <w:gridCol w:w="4911"/>
        <w:gridCol w:w="4911"/>
        <w:gridCol w:w="4922"/>
      </w:tblGrid>
      <w:tr w:rsidR="003D655D" w:rsidRPr="00590487" w:rsidTr="00A30DDA">
        <w:tc>
          <w:tcPr>
            <w:tcW w:w="14744" w:type="dxa"/>
            <w:gridSpan w:val="3"/>
            <w:tcBorders>
              <w:top w:val="single" w:sz="4" w:space="0" w:color="000000"/>
              <w:left w:val="single" w:sz="4" w:space="0" w:color="000000"/>
              <w:bottom w:val="single" w:sz="4" w:space="0" w:color="000000"/>
              <w:right w:val="single" w:sz="4" w:space="0" w:color="000000"/>
            </w:tcBorders>
            <w:shd w:val="clear" w:color="auto" w:fill="auto"/>
          </w:tcPr>
          <w:p w:rsidR="003D655D" w:rsidRPr="00590487" w:rsidRDefault="003D655D" w:rsidP="00A30DDA">
            <w:pPr>
              <w:jc w:val="center"/>
              <w:rPr>
                <w:b/>
                <w:sz w:val="28"/>
                <w:szCs w:val="28"/>
              </w:rPr>
            </w:pPr>
            <w:r w:rsidRPr="00590487">
              <w:rPr>
                <w:b/>
                <w:sz w:val="28"/>
                <w:szCs w:val="28"/>
              </w:rPr>
              <w:t>Участники образовательного процесса</w:t>
            </w:r>
          </w:p>
          <w:p w:rsidR="003D655D" w:rsidRPr="00590487" w:rsidRDefault="003D655D" w:rsidP="00A30DDA">
            <w:pPr>
              <w:jc w:val="center"/>
              <w:rPr>
                <w:b/>
                <w:sz w:val="28"/>
                <w:szCs w:val="28"/>
              </w:rPr>
            </w:pPr>
          </w:p>
        </w:tc>
      </w:tr>
      <w:tr w:rsidR="003D655D" w:rsidRPr="00590487" w:rsidTr="00A30DDA">
        <w:trPr>
          <w:trHeight w:val="634"/>
        </w:trPr>
        <w:tc>
          <w:tcPr>
            <w:tcW w:w="4911" w:type="dxa"/>
            <w:tcBorders>
              <w:top w:val="single" w:sz="4" w:space="0" w:color="000000"/>
              <w:left w:val="single" w:sz="4" w:space="0" w:color="000000"/>
              <w:bottom w:val="single" w:sz="4" w:space="0" w:color="000000"/>
            </w:tcBorders>
            <w:shd w:val="clear" w:color="auto" w:fill="auto"/>
          </w:tcPr>
          <w:p w:rsidR="003D655D" w:rsidRPr="00590487" w:rsidRDefault="003D655D" w:rsidP="00A30DDA">
            <w:pPr>
              <w:jc w:val="center"/>
              <w:rPr>
                <w:b/>
                <w:sz w:val="28"/>
                <w:szCs w:val="28"/>
              </w:rPr>
            </w:pPr>
            <w:r w:rsidRPr="00590487">
              <w:rPr>
                <w:b/>
                <w:sz w:val="28"/>
                <w:szCs w:val="28"/>
              </w:rPr>
              <w:lastRenderedPageBreak/>
              <w:t xml:space="preserve">Педагоги школы </w:t>
            </w:r>
          </w:p>
          <w:p w:rsidR="003D655D" w:rsidRPr="00590487" w:rsidRDefault="003D655D" w:rsidP="00A30DDA">
            <w:pPr>
              <w:jc w:val="center"/>
              <w:rPr>
                <w:b/>
                <w:sz w:val="28"/>
                <w:szCs w:val="28"/>
              </w:rPr>
            </w:pPr>
            <w:r w:rsidRPr="00590487">
              <w:rPr>
                <w:b/>
                <w:sz w:val="28"/>
                <w:szCs w:val="28"/>
              </w:rPr>
              <w:t>и детского сада.</w:t>
            </w:r>
          </w:p>
        </w:tc>
        <w:tc>
          <w:tcPr>
            <w:tcW w:w="4911" w:type="dxa"/>
            <w:tcBorders>
              <w:top w:val="single" w:sz="4" w:space="0" w:color="000000"/>
              <w:left w:val="single" w:sz="4" w:space="0" w:color="000000"/>
              <w:bottom w:val="single" w:sz="4" w:space="0" w:color="000000"/>
            </w:tcBorders>
            <w:shd w:val="clear" w:color="auto" w:fill="auto"/>
          </w:tcPr>
          <w:p w:rsidR="003D655D" w:rsidRPr="00590487" w:rsidRDefault="003D655D" w:rsidP="00A30DDA">
            <w:pPr>
              <w:jc w:val="center"/>
              <w:rPr>
                <w:b/>
                <w:sz w:val="28"/>
                <w:szCs w:val="28"/>
              </w:rPr>
            </w:pPr>
            <w:r w:rsidRPr="00590487">
              <w:rPr>
                <w:b/>
                <w:sz w:val="28"/>
                <w:szCs w:val="28"/>
              </w:rPr>
              <w:t>Дети</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3D655D" w:rsidRPr="00590487" w:rsidRDefault="003D655D" w:rsidP="00A30DDA">
            <w:pPr>
              <w:jc w:val="center"/>
            </w:pPr>
            <w:r w:rsidRPr="00590487">
              <w:rPr>
                <w:b/>
                <w:sz w:val="28"/>
                <w:szCs w:val="28"/>
              </w:rPr>
              <w:t>Родители</w:t>
            </w:r>
          </w:p>
        </w:tc>
      </w:tr>
      <w:tr w:rsidR="003D655D" w:rsidRPr="00590487" w:rsidTr="00A30DDA">
        <w:trPr>
          <w:cantSplit/>
          <w:trHeight w:val="1134"/>
        </w:trPr>
        <w:tc>
          <w:tcPr>
            <w:tcW w:w="4911" w:type="dxa"/>
            <w:tcBorders>
              <w:top w:val="single" w:sz="4" w:space="0" w:color="000000"/>
              <w:left w:val="single" w:sz="4" w:space="0" w:color="000000"/>
              <w:bottom w:val="single" w:sz="4" w:space="0" w:color="000000"/>
            </w:tcBorders>
            <w:shd w:val="clear" w:color="auto" w:fill="auto"/>
          </w:tcPr>
          <w:p w:rsidR="004D5010" w:rsidRPr="00525098" w:rsidRDefault="003D655D" w:rsidP="004D5010">
            <w:pPr>
              <w:rPr>
                <w:sz w:val="28"/>
                <w:szCs w:val="28"/>
              </w:rPr>
            </w:pPr>
            <w:r w:rsidRPr="00590487">
              <w:rPr>
                <w:sz w:val="28"/>
                <w:szCs w:val="28"/>
              </w:rPr>
              <w:t>Дни открытых дверей в ДОУ и школе.</w:t>
            </w:r>
            <w:r w:rsidR="004D5010" w:rsidRPr="00525098">
              <w:rPr>
                <w:sz w:val="28"/>
                <w:szCs w:val="28"/>
              </w:rPr>
              <w:t xml:space="preserve"> </w:t>
            </w:r>
            <w:r w:rsidR="004D5010">
              <w:rPr>
                <w:sz w:val="28"/>
                <w:szCs w:val="28"/>
              </w:rPr>
              <w:t xml:space="preserve"> (по мере снятия ограничительных мер)</w:t>
            </w:r>
          </w:p>
          <w:p w:rsidR="004D5010" w:rsidRPr="004D5010" w:rsidRDefault="003D655D" w:rsidP="007C36A4">
            <w:pPr>
              <w:numPr>
                <w:ilvl w:val="0"/>
                <w:numId w:val="8"/>
              </w:numPr>
              <w:rPr>
                <w:sz w:val="28"/>
                <w:szCs w:val="28"/>
              </w:rPr>
            </w:pPr>
            <w:r w:rsidRPr="004D5010">
              <w:rPr>
                <w:sz w:val="28"/>
                <w:szCs w:val="28"/>
              </w:rPr>
              <w:t>Совместные семинары, семинары-практикумы.</w:t>
            </w:r>
            <w:r w:rsidR="004D5010" w:rsidRPr="004D5010">
              <w:rPr>
                <w:sz w:val="28"/>
                <w:szCs w:val="28"/>
              </w:rPr>
              <w:t xml:space="preserve">  (по мере снятия ограничительных мер)</w:t>
            </w:r>
          </w:p>
          <w:p w:rsidR="003D655D" w:rsidRPr="004D5010" w:rsidRDefault="003D655D" w:rsidP="007C36A4">
            <w:pPr>
              <w:pStyle w:val="afe"/>
              <w:numPr>
                <w:ilvl w:val="0"/>
                <w:numId w:val="8"/>
              </w:numPr>
              <w:rPr>
                <w:sz w:val="28"/>
                <w:szCs w:val="28"/>
              </w:rPr>
            </w:pPr>
            <w:proofErr w:type="spellStart"/>
            <w:r w:rsidRPr="004D5010">
              <w:rPr>
                <w:sz w:val="28"/>
                <w:szCs w:val="28"/>
              </w:rPr>
              <w:t>Взаимопосещения</w:t>
            </w:r>
            <w:proofErr w:type="spellEnd"/>
            <w:r w:rsidRPr="004D5010">
              <w:rPr>
                <w:sz w:val="28"/>
                <w:szCs w:val="28"/>
              </w:rPr>
              <w:t xml:space="preserve"> педагогов (образовательная деятельность)</w:t>
            </w:r>
          </w:p>
          <w:p w:rsidR="004D5010" w:rsidRPr="00525098" w:rsidRDefault="004D5010" w:rsidP="004D5010">
            <w:pPr>
              <w:rPr>
                <w:sz w:val="28"/>
                <w:szCs w:val="28"/>
              </w:rPr>
            </w:pPr>
            <w:r>
              <w:rPr>
                <w:sz w:val="28"/>
                <w:szCs w:val="28"/>
              </w:rPr>
              <w:t>Совместные круглые столы</w:t>
            </w:r>
            <w:r w:rsidRPr="00525098">
              <w:rPr>
                <w:sz w:val="28"/>
                <w:szCs w:val="28"/>
              </w:rPr>
              <w:t>;</w:t>
            </w:r>
            <w:r>
              <w:rPr>
                <w:sz w:val="28"/>
                <w:szCs w:val="28"/>
              </w:rPr>
              <w:t xml:space="preserve"> (по мере снятия ограничительных мер)</w:t>
            </w:r>
          </w:p>
          <w:p w:rsidR="004D5010" w:rsidRPr="004D5010" w:rsidRDefault="003D655D" w:rsidP="007C36A4">
            <w:pPr>
              <w:pStyle w:val="afe"/>
              <w:numPr>
                <w:ilvl w:val="0"/>
                <w:numId w:val="8"/>
              </w:numPr>
              <w:rPr>
                <w:sz w:val="28"/>
                <w:szCs w:val="28"/>
              </w:rPr>
            </w:pPr>
            <w:r w:rsidRPr="004D5010">
              <w:rPr>
                <w:sz w:val="28"/>
                <w:szCs w:val="28"/>
              </w:rPr>
              <w:t>Мастер-</w:t>
            </w:r>
            <w:r w:rsidR="004D5010" w:rsidRPr="004D5010">
              <w:rPr>
                <w:sz w:val="28"/>
                <w:szCs w:val="28"/>
              </w:rPr>
              <w:t>классы учителей и педагогов ДОУ; (по мере снятия ограничительных мер)</w:t>
            </w:r>
          </w:p>
          <w:p w:rsidR="003D655D" w:rsidRPr="004D5010" w:rsidRDefault="003D655D" w:rsidP="004D5010">
            <w:pPr>
              <w:rPr>
                <w:sz w:val="28"/>
                <w:szCs w:val="28"/>
              </w:rPr>
            </w:pPr>
          </w:p>
          <w:p w:rsidR="003D655D" w:rsidRPr="00590487" w:rsidRDefault="003D655D" w:rsidP="007C36A4">
            <w:pPr>
              <w:numPr>
                <w:ilvl w:val="0"/>
                <w:numId w:val="8"/>
              </w:numPr>
              <w:rPr>
                <w:sz w:val="28"/>
                <w:szCs w:val="28"/>
              </w:rPr>
            </w:pPr>
            <w:r w:rsidRPr="00590487">
              <w:rPr>
                <w:sz w:val="28"/>
                <w:szCs w:val="28"/>
              </w:rPr>
              <w:t>Оформление портфолио выпускников, как способ представления достижений ребенка</w:t>
            </w:r>
          </w:p>
          <w:p w:rsidR="004D5010" w:rsidRPr="00525098" w:rsidRDefault="004D5010" w:rsidP="004D5010">
            <w:pPr>
              <w:rPr>
                <w:sz w:val="28"/>
                <w:szCs w:val="28"/>
              </w:rPr>
            </w:pPr>
            <w:r>
              <w:rPr>
                <w:sz w:val="28"/>
                <w:szCs w:val="28"/>
              </w:rPr>
              <w:t xml:space="preserve">5. </w:t>
            </w:r>
            <w:r w:rsidR="003D655D" w:rsidRPr="00590487">
              <w:rPr>
                <w:sz w:val="28"/>
                <w:szCs w:val="28"/>
              </w:rPr>
              <w:t>Совместные педсоветы.</w:t>
            </w:r>
            <w:r w:rsidRPr="00525098">
              <w:rPr>
                <w:sz w:val="28"/>
                <w:szCs w:val="28"/>
              </w:rPr>
              <w:t xml:space="preserve"> </w:t>
            </w:r>
            <w:r>
              <w:rPr>
                <w:sz w:val="28"/>
                <w:szCs w:val="28"/>
              </w:rPr>
              <w:t xml:space="preserve"> (по мере снятия ограничительных мер)</w:t>
            </w:r>
          </w:p>
          <w:p w:rsidR="003D655D" w:rsidRPr="00590487" w:rsidRDefault="003D655D" w:rsidP="00A30DDA">
            <w:pPr>
              <w:ind w:left="360"/>
              <w:rPr>
                <w:sz w:val="28"/>
                <w:szCs w:val="28"/>
              </w:rPr>
            </w:pPr>
          </w:p>
          <w:p w:rsidR="004D5010" w:rsidRPr="00525098" w:rsidRDefault="004D5010" w:rsidP="004D5010">
            <w:pPr>
              <w:rPr>
                <w:sz w:val="28"/>
                <w:szCs w:val="28"/>
              </w:rPr>
            </w:pPr>
            <w:r>
              <w:rPr>
                <w:sz w:val="28"/>
                <w:szCs w:val="28"/>
              </w:rPr>
              <w:t>6.Адаптационные уроки</w:t>
            </w:r>
            <w:r w:rsidRPr="00525098">
              <w:rPr>
                <w:sz w:val="28"/>
                <w:szCs w:val="28"/>
              </w:rPr>
              <w:t>;</w:t>
            </w:r>
            <w:r>
              <w:rPr>
                <w:sz w:val="28"/>
                <w:szCs w:val="28"/>
              </w:rPr>
              <w:t xml:space="preserve"> (по мере снятия ограничительных мер)</w:t>
            </w:r>
          </w:p>
          <w:p w:rsidR="003D655D" w:rsidRPr="00590487" w:rsidRDefault="003D655D" w:rsidP="00A30DDA">
            <w:pPr>
              <w:ind w:left="360"/>
              <w:rPr>
                <w:sz w:val="28"/>
                <w:szCs w:val="28"/>
              </w:rPr>
            </w:pPr>
          </w:p>
        </w:tc>
        <w:tc>
          <w:tcPr>
            <w:tcW w:w="4911" w:type="dxa"/>
            <w:tcBorders>
              <w:top w:val="single" w:sz="4" w:space="0" w:color="000000"/>
              <w:left w:val="single" w:sz="4" w:space="0" w:color="000000"/>
              <w:bottom w:val="single" w:sz="4" w:space="0" w:color="000000"/>
            </w:tcBorders>
            <w:shd w:val="clear" w:color="auto" w:fill="auto"/>
          </w:tcPr>
          <w:p w:rsidR="004D5010" w:rsidRPr="00525098" w:rsidRDefault="004D5010" w:rsidP="004D5010">
            <w:pPr>
              <w:rPr>
                <w:sz w:val="28"/>
                <w:szCs w:val="28"/>
              </w:rPr>
            </w:pPr>
            <w:r>
              <w:rPr>
                <w:sz w:val="28"/>
                <w:szCs w:val="28"/>
              </w:rPr>
              <w:t>-Экскурсии с детьми в школу</w:t>
            </w:r>
            <w:r w:rsidRPr="00525098">
              <w:rPr>
                <w:sz w:val="28"/>
                <w:szCs w:val="28"/>
              </w:rPr>
              <w:t>;</w:t>
            </w:r>
            <w:r>
              <w:rPr>
                <w:sz w:val="28"/>
                <w:szCs w:val="28"/>
              </w:rPr>
              <w:t xml:space="preserve"> (по мере снятия ограничительных мер)</w:t>
            </w:r>
          </w:p>
          <w:p w:rsidR="003D655D" w:rsidRPr="00590487" w:rsidRDefault="003D655D" w:rsidP="004D5010">
            <w:pPr>
              <w:rPr>
                <w:sz w:val="28"/>
                <w:szCs w:val="28"/>
              </w:rPr>
            </w:pPr>
          </w:p>
          <w:p w:rsidR="003D655D" w:rsidRPr="00590487" w:rsidRDefault="004D5010" w:rsidP="004D5010">
            <w:pPr>
              <w:rPr>
                <w:sz w:val="28"/>
                <w:szCs w:val="28"/>
              </w:rPr>
            </w:pPr>
            <w:r>
              <w:rPr>
                <w:sz w:val="28"/>
                <w:szCs w:val="28"/>
              </w:rPr>
              <w:t>-</w:t>
            </w:r>
            <w:r w:rsidR="0010667F">
              <w:rPr>
                <w:sz w:val="28"/>
                <w:szCs w:val="28"/>
              </w:rPr>
              <w:t xml:space="preserve">Сюжетно-ролевые игры: «Школа», </w:t>
            </w:r>
            <w:r w:rsidR="00113562">
              <w:rPr>
                <w:sz w:val="28"/>
                <w:szCs w:val="28"/>
              </w:rPr>
              <w:t>«Ш</w:t>
            </w:r>
            <w:r w:rsidR="003D655D" w:rsidRPr="00590487">
              <w:rPr>
                <w:sz w:val="28"/>
                <w:szCs w:val="28"/>
              </w:rPr>
              <w:t>кольная библиотека» и</w:t>
            </w:r>
            <w:r w:rsidR="00113562">
              <w:rPr>
                <w:sz w:val="28"/>
                <w:szCs w:val="28"/>
              </w:rPr>
              <w:t xml:space="preserve"> </w:t>
            </w:r>
            <w:r w:rsidR="003D655D" w:rsidRPr="00590487">
              <w:rPr>
                <w:sz w:val="28"/>
                <w:szCs w:val="28"/>
              </w:rPr>
              <w:t>др.</w:t>
            </w:r>
          </w:p>
          <w:p w:rsidR="003D655D" w:rsidRPr="00590487" w:rsidRDefault="004D5010" w:rsidP="004D5010">
            <w:pPr>
              <w:rPr>
                <w:sz w:val="28"/>
                <w:szCs w:val="28"/>
              </w:rPr>
            </w:pPr>
            <w:r>
              <w:rPr>
                <w:sz w:val="28"/>
                <w:szCs w:val="28"/>
              </w:rPr>
              <w:t>-</w:t>
            </w:r>
            <w:r w:rsidR="003D655D" w:rsidRPr="00590487">
              <w:rPr>
                <w:sz w:val="28"/>
                <w:szCs w:val="28"/>
              </w:rPr>
              <w:t xml:space="preserve">Диагностика готовности к школе детей подготовительной группы. (2 раза в год) </w:t>
            </w:r>
          </w:p>
          <w:p w:rsidR="003D655D" w:rsidRPr="00590487" w:rsidRDefault="004D5010" w:rsidP="004D5010">
            <w:pPr>
              <w:rPr>
                <w:sz w:val="28"/>
                <w:szCs w:val="28"/>
              </w:rPr>
            </w:pPr>
            <w:r>
              <w:rPr>
                <w:sz w:val="28"/>
                <w:szCs w:val="28"/>
              </w:rPr>
              <w:t>-</w:t>
            </w:r>
            <w:r w:rsidR="003D655D" w:rsidRPr="00590487">
              <w:rPr>
                <w:sz w:val="28"/>
                <w:szCs w:val="28"/>
              </w:rPr>
              <w:t>Выставки рисунков и поделок воспитанников и выпускников ДОУ.</w:t>
            </w:r>
          </w:p>
          <w:p w:rsidR="003D655D" w:rsidRPr="00590487" w:rsidRDefault="004D5010" w:rsidP="004D5010">
            <w:pPr>
              <w:rPr>
                <w:sz w:val="28"/>
                <w:szCs w:val="28"/>
              </w:rPr>
            </w:pPr>
            <w:r>
              <w:rPr>
                <w:sz w:val="28"/>
                <w:szCs w:val="28"/>
              </w:rPr>
              <w:t>-</w:t>
            </w:r>
            <w:r w:rsidR="003D655D" w:rsidRPr="00590487">
              <w:rPr>
                <w:sz w:val="28"/>
                <w:szCs w:val="28"/>
              </w:rPr>
              <w:t>Интеллектуальные конкурсы.</w:t>
            </w:r>
          </w:p>
          <w:p w:rsidR="004D5010" w:rsidRPr="00525098" w:rsidRDefault="004D5010" w:rsidP="004D5010">
            <w:pPr>
              <w:rPr>
                <w:sz w:val="28"/>
                <w:szCs w:val="28"/>
              </w:rPr>
            </w:pPr>
            <w:r>
              <w:rPr>
                <w:sz w:val="28"/>
                <w:szCs w:val="28"/>
              </w:rPr>
              <w:t>-</w:t>
            </w:r>
            <w:r w:rsidR="003D655D" w:rsidRPr="00590487">
              <w:rPr>
                <w:sz w:val="28"/>
                <w:szCs w:val="28"/>
              </w:rPr>
              <w:t>Дни откр</w:t>
            </w:r>
            <w:r>
              <w:rPr>
                <w:sz w:val="28"/>
                <w:szCs w:val="28"/>
              </w:rPr>
              <w:t>ытых дверей для выпускников ДОУ</w:t>
            </w:r>
            <w:r w:rsidRPr="00525098">
              <w:rPr>
                <w:sz w:val="28"/>
                <w:szCs w:val="28"/>
              </w:rPr>
              <w:t>;</w:t>
            </w:r>
            <w:r>
              <w:rPr>
                <w:sz w:val="28"/>
                <w:szCs w:val="28"/>
              </w:rPr>
              <w:t xml:space="preserve"> (по мере снятия ограничительных мер)</w:t>
            </w:r>
          </w:p>
          <w:p w:rsidR="003D655D" w:rsidRPr="00590487" w:rsidRDefault="003D655D" w:rsidP="004D5010">
            <w:pPr>
              <w:rPr>
                <w:sz w:val="28"/>
                <w:szCs w:val="28"/>
              </w:rPr>
            </w:pPr>
          </w:p>
          <w:p w:rsidR="003D655D" w:rsidRPr="00590487" w:rsidRDefault="004D5010" w:rsidP="004D5010">
            <w:pPr>
              <w:rPr>
                <w:sz w:val="28"/>
                <w:szCs w:val="28"/>
              </w:rPr>
            </w:pPr>
            <w:r>
              <w:rPr>
                <w:sz w:val="28"/>
                <w:szCs w:val="28"/>
              </w:rPr>
              <w:t>-</w:t>
            </w:r>
            <w:r w:rsidR="003D655D" w:rsidRPr="00590487">
              <w:rPr>
                <w:sz w:val="28"/>
                <w:szCs w:val="28"/>
              </w:rPr>
              <w:t>Выпускной утренник</w:t>
            </w:r>
          </w:p>
          <w:p w:rsidR="003D655D" w:rsidRPr="00590487" w:rsidRDefault="003D655D" w:rsidP="00A30DDA">
            <w:pPr>
              <w:rPr>
                <w:sz w:val="28"/>
                <w:szCs w:val="28"/>
              </w:rPr>
            </w:pP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4D5010" w:rsidRPr="00525098" w:rsidRDefault="004D5010" w:rsidP="004D5010">
            <w:pPr>
              <w:rPr>
                <w:sz w:val="28"/>
                <w:szCs w:val="28"/>
              </w:rPr>
            </w:pPr>
            <w:r>
              <w:rPr>
                <w:sz w:val="28"/>
                <w:szCs w:val="28"/>
              </w:rPr>
              <w:t>-</w:t>
            </w:r>
            <w:r w:rsidR="003D655D" w:rsidRPr="00590487">
              <w:rPr>
                <w:sz w:val="28"/>
                <w:szCs w:val="28"/>
              </w:rPr>
              <w:t>Дни открытых дверей в ДОУ и школе</w:t>
            </w:r>
            <w:r w:rsidRPr="00525098">
              <w:rPr>
                <w:sz w:val="28"/>
                <w:szCs w:val="28"/>
              </w:rPr>
              <w:t>;</w:t>
            </w:r>
            <w:r>
              <w:rPr>
                <w:sz w:val="28"/>
                <w:szCs w:val="28"/>
              </w:rPr>
              <w:t xml:space="preserve"> (по мере снятия ограничительных мер)</w:t>
            </w:r>
          </w:p>
          <w:p w:rsidR="003D655D" w:rsidRPr="00590487" w:rsidRDefault="003D655D" w:rsidP="004D5010">
            <w:pPr>
              <w:ind w:left="227"/>
              <w:rPr>
                <w:sz w:val="28"/>
                <w:szCs w:val="28"/>
              </w:rPr>
            </w:pPr>
          </w:p>
          <w:p w:rsidR="004D5010" w:rsidRPr="00525098" w:rsidRDefault="004D5010" w:rsidP="004D5010">
            <w:pPr>
              <w:rPr>
                <w:sz w:val="28"/>
                <w:szCs w:val="28"/>
              </w:rPr>
            </w:pPr>
            <w:r>
              <w:rPr>
                <w:sz w:val="28"/>
                <w:szCs w:val="28"/>
              </w:rPr>
              <w:t>-</w:t>
            </w:r>
            <w:r w:rsidR="003D655D" w:rsidRPr="00590487">
              <w:rPr>
                <w:sz w:val="28"/>
                <w:szCs w:val="28"/>
              </w:rPr>
              <w:t>Родительское собр</w:t>
            </w:r>
            <w:r>
              <w:rPr>
                <w:sz w:val="28"/>
                <w:szCs w:val="28"/>
              </w:rPr>
              <w:t>ание с участием педагогов школы</w:t>
            </w:r>
            <w:r w:rsidRPr="00525098">
              <w:rPr>
                <w:sz w:val="28"/>
                <w:szCs w:val="28"/>
              </w:rPr>
              <w:t>;</w:t>
            </w:r>
            <w:r>
              <w:rPr>
                <w:sz w:val="28"/>
                <w:szCs w:val="28"/>
              </w:rPr>
              <w:t xml:space="preserve"> (по мере снятия ограничительных мер)</w:t>
            </w:r>
          </w:p>
          <w:p w:rsidR="003D655D" w:rsidRPr="00590487" w:rsidRDefault="003D655D" w:rsidP="004D5010">
            <w:pPr>
              <w:rPr>
                <w:sz w:val="28"/>
                <w:szCs w:val="28"/>
              </w:rPr>
            </w:pPr>
          </w:p>
          <w:p w:rsidR="003D655D" w:rsidRPr="00590487" w:rsidRDefault="004D5010" w:rsidP="004D5010">
            <w:pPr>
              <w:rPr>
                <w:sz w:val="28"/>
                <w:szCs w:val="28"/>
              </w:rPr>
            </w:pPr>
            <w:r>
              <w:rPr>
                <w:sz w:val="28"/>
                <w:szCs w:val="28"/>
              </w:rPr>
              <w:t>-</w:t>
            </w:r>
            <w:r w:rsidR="003D655D" w:rsidRPr="00590487">
              <w:rPr>
                <w:sz w:val="28"/>
                <w:szCs w:val="28"/>
              </w:rPr>
              <w:t>Оформление наглядной информации</w:t>
            </w:r>
          </w:p>
          <w:p w:rsidR="004D5010" w:rsidRPr="00525098" w:rsidRDefault="004D5010" w:rsidP="004D5010">
            <w:pPr>
              <w:rPr>
                <w:sz w:val="28"/>
                <w:szCs w:val="28"/>
              </w:rPr>
            </w:pPr>
            <w:r>
              <w:rPr>
                <w:sz w:val="28"/>
                <w:szCs w:val="28"/>
              </w:rPr>
              <w:t>-</w:t>
            </w:r>
            <w:r w:rsidR="003D655D" w:rsidRPr="00590487">
              <w:rPr>
                <w:sz w:val="28"/>
                <w:szCs w:val="28"/>
              </w:rPr>
              <w:t>Индивидуальные беседы с родителями п</w:t>
            </w:r>
            <w:r>
              <w:rPr>
                <w:sz w:val="28"/>
                <w:szCs w:val="28"/>
              </w:rPr>
              <w:t>о результатам диагностики детей</w:t>
            </w:r>
            <w:r w:rsidRPr="00525098">
              <w:rPr>
                <w:sz w:val="28"/>
                <w:szCs w:val="28"/>
              </w:rPr>
              <w:t>;</w:t>
            </w:r>
            <w:r>
              <w:rPr>
                <w:sz w:val="28"/>
                <w:szCs w:val="28"/>
              </w:rPr>
              <w:t xml:space="preserve"> (по мере снятия ограничительных мер)</w:t>
            </w:r>
          </w:p>
          <w:p w:rsidR="003D655D" w:rsidRPr="00590487" w:rsidRDefault="003D655D" w:rsidP="004D5010">
            <w:pPr>
              <w:rPr>
                <w:sz w:val="28"/>
                <w:szCs w:val="28"/>
              </w:rPr>
            </w:pPr>
          </w:p>
          <w:p w:rsidR="004D5010" w:rsidRPr="00525098" w:rsidRDefault="004D5010" w:rsidP="004D5010">
            <w:pPr>
              <w:rPr>
                <w:sz w:val="28"/>
                <w:szCs w:val="28"/>
              </w:rPr>
            </w:pPr>
            <w:r>
              <w:rPr>
                <w:sz w:val="28"/>
                <w:szCs w:val="28"/>
              </w:rPr>
              <w:t>-</w:t>
            </w:r>
            <w:r w:rsidR="003D655D" w:rsidRPr="00590487">
              <w:rPr>
                <w:sz w:val="28"/>
                <w:szCs w:val="28"/>
              </w:rPr>
              <w:t>Консультирование родителей по вопросам формирования готовности к школе</w:t>
            </w:r>
            <w:r w:rsidRPr="00525098">
              <w:rPr>
                <w:sz w:val="28"/>
                <w:szCs w:val="28"/>
              </w:rPr>
              <w:t>;</w:t>
            </w:r>
            <w:r>
              <w:rPr>
                <w:sz w:val="28"/>
                <w:szCs w:val="28"/>
              </w:rPr>
              <w:t xml:space="preserve"> (по мере снятия ограничительных мер)</w:t>
            </w:r>
          </w:p>
          <w:p w:rsidR="003D655D" w:rsidRPr="00590487" w:rsidRDefault="003D655D" w:rsidP="004D5010">
            <w:pPr>
              <w:rPr>
                <w:sz w:val="28"/>
                <w:szCs w:val="28"/>
              </w:rPr>
            </w:pPr>
            <w:r w:rsidRPr="00590487">
              <w:rPr>
                <w:sz w:val="28"/>
                <w:szCs w:val="28"/>
              </w:rPr>
              <w:t>.</w:t>
            </w:r>
          </w:p>
          <w:p w:rsidR="004D5010" w:rsidRPr="00525098" w:rsidRDefault="004D5010" w:rsidP="004D5010">
            <w:pPr>
              <w:rPr>
                <w:sz w:val="28"/>
                <w:szCs w:val="28"/>
              </w:rPr>
            </w:pPr>
            <w:r>
              <w:rPr>
                <w:sz w:val="28"/>
                <w:szCs w:val="28"/>
              </w:rPr>
              <w:t>-Круглые столы</w:t>
            </w:r>
            <w:r w:rsidRPr="00525098">
              <w:rPr>
                <w:sz w:val="28"/>
                <w:szCs w:val="28"/>
              </w:rPr>
              <w:t>;</w:t>
            </w:r>
            <w:r>
              <w:rPr>
                <w:sz w:val="28"/>
                <w:szCs w:val="28"/>
              </w:rPr>
              <w:t xml:space="preserve"> (по мере снятия ограничительных мер)</w:t>
            </w:r>
          </w:p>
          <w:p w:rsidR="003D655D" w:rsidRPr="00590487" w:rsidRDefault="003D655D" w:rsidP="004D5010">
            <w:pPr>
              <w:rPr>
                <w:sz w:val="28"/>
                <w:szCs w:val="28"/>
              </w:rPr>
            </w:pPr>
          </w:p>
          <w:p w:rsidR="003D655D" w:rsidRPr="00590487" w:rsidRDefault="004D5010" w:rsidP="004D5010">
            <w:pPr>
              <w:rPr>
                <w:sz w:val="28"/>
                <w:szCs w:val="28"/>
              </w:rPr>
            </w:pPr>
            <w:r>
              <w:rPr>
                <w:sz w:val="28"/>
                <w:szCs w:val="28"/>
              </w:rPr>
              <w:t>-</w:t>
            </w:r>
            <w:r w:rsidR="003D655D" w:rsidRPr="00590487">
              <w:rPr>
                <w:sz w:val="28"/>
                <w:szCs w:val="28"/>
              </w:rPr>
              <w:t>Анкетирование</w:t>
            </w:r>
            <w:r>
              <w:rPr>
                <w:sz w:val="28"/>
                <w:szCs w:val="28"/>
              </w:rPr>
              <w:t>.</w:t>
            </w:r>
          </w:p>
          <w:p w:rsidR="003D655D" w:rsidRPr="00590487" w:rsidRDefault="003D655D" w:rsidP="00A30DDA">
            <w:pPr>
              <w:ind w:left="113"/>
              <w:rPr>
                <w:sz w:val="28"/>
                <w:szCs w:val="28"/>
              </w:rPr>
            </w:pPr>
          </w:p>
        </w:tc>
      </w:tr>
    </w:tbl>
    <w:p w:rsidR="003D655D" w:rsidRDefault="003D655D" w:rsidP="003D655D">
      <w:pPr>
        <w:widowControl w:val="0"/>
        <w:shd w:val="clear" w:color="auto" w:fill="FFFFFF"/>
        <w:spacing w:line="360" w:lineRule="auto"/>
        <w:ind w:firstLine="709"/>
        <w:jc w:val="center"/>
        <w:rPr>
          <w:lang w:val="en-US"/>
        </w:rPr>
      </w:pPr>
    </w:p>
    <w:p w:rsidR="001D76F2" w:rsidRPr="00D50439" w:rsidRDefault="001D76F2" w:rsidP="00F41A5B">
      <w:pPr>
        <w:rPr>
          <w:b/>
          <w:sz w:val="28"/>
          <w:szCs w:val="28"/>
        </w:rPr>
      </w:pPr>
    </w:p>
    <w:p w:rsidR="001D76F2" w:rsidRPr="00D50439" w:rsidRDefault="001D76F2" w:rsidP="00F41A5B">
      <w:pPr>
        <w:rPr>
          <w:b/>
          <w:sz w:val="28"/>
          <w:szCs w:val="28"/>
        </w:rPr>
      </w:pPr>
    </w:p>
    <w:p w:rsidR="001D76F2" w:rsidRPr="00D50439" w:rsidRDefault="001D76F2" w:rsidP="00F41A5B">
      <w:pPr>
        <w:rPr>
          <w:b/>
          <w:sz w:val="28"/>
          <w:szCs w:val="28"/>
        </w:rPr>
      </w:pPr>
    </w:p>
    <w:p w:rsidR="00F41A5B" w:rsidRDefault="00F41A5B" w:rsidP="00F41A5B">
      <w:pPr>
        <w:rPr>
          <w:b/>
          <w:sz w:val="28"/>
          <w:szCs w:val="28"/>
        </w:rPr>
      </w:pPr>
    </w:p>
    <w:p w:rsidR="000F4205" w:rsidRDefault="000F4205" w:rsidP="00F41A5B">
      <w:pPr>
        <w:rPr>
          <w:b/>
          <w:sz w:val="28"/>
          <w:szCs w:val="28"/>
        </w:rPr>
      </w:pPr>
    </w:p>
    <w:p w:rsidR="008B3061" w:rsidRDefault="008B3061" w:rsidP="00F41A5B">
      <w:pPr>
        <w:rPr>
          <w:b/>
          <w:sz w:val="28"/>
          <w:szCs w:val="28"/>
        </w:rPr>
      </w:pPr>
    </w:p>
    <w:p w:rsidR="008B3061" w:rsidRDefault="008B3061" w:rsidP="00F41A5B">
      <w:pPr>
        <w:rPr>
          <w:b/>
          <w:sz w:val="28"/>
          <w:szCs w:val="28"/>
        </w:rPr>
      </w:pPr>
    </w:p>
    <w:p w:rsidR="00F41A5B" w:rsidRPr="002665A8" w:rsidRDefault="008B3061" w:rsidP="004D5010">
      <w:pPr>
        <w:jc w:val="center"/>
        <w:rPr>
          <w:b/>
          <w:sz w:val="32"/>
          <w:szCs w:val="28"/>
        </w:rPr>
      </w:pPr>
      <w:r w:rsidRPr="002665A8">
        <w:rPr>
          <w:b/>
          <w:sz w:val="32"/>
          <w:szCs w:val="28"/>
        </w:rPr>
        <w:t>Ш</w:t>
      </w:r>
      <w:r w:rsidR="00F41A5B" w:rsidRPr="002665A8">
        <w:rPr>
          <w:b/>
          <w:sz w:val="32"/>
          <w:szCs w:val="28"/>
        </w:rPr>
        <w:t>. Организационный раздел</w:t>
      </w:r>
    </w:p>
    <w:p w:rsidR="00F41A5B" w:rsidRPr="00D50439" w:rsidRDefault="00F41A5B">
      <w:pPr>
        <w:jc w:val="center"/>
        <w:rPr>
          <w:b/>
          <w:sz w:val="28"/>
          <w:szCs w:val="28"/>
        </w:rPr>
      </w:pPr>
    </w:p>
    <w:p w:rsidR="00C117A3" w:rsidRPr="00F964D1" w:rsidRDefault="00F964D1" w:rsidP="00F964D1">
      <w:pPr>
        <w:widowControl w:val="0"/>
        <w:autoSpaceDE w:val="0"/>
        <w:autoSpaceDN w:val="0"/>
        <w:adjustRightInd w:val="0"/>
        <w:jc w:val="center"/>
        <w:rPr>
          <w:b/>
          <w:sz w:val="32"/>
          <w:szCs w:val="28"/>
        </w:rPr>
      </w:pPr>
      <w:r w:rsidRPr="00F964D1">
        <w:rPr>
          <w:b/>
          <w:sz w:val="32"/>
          <w:szCs w:val="28"/>
        </w:rPr>
        <w:t>3.1.</w:t>
      </w:r>
      <w:r w:rsidR="00113562">
        <w:rPr>
          <w:b/>
          <w:sz w:val="32"/>
          <w:szCs w:val="28"/>
        </w:rPr>
        <w:t xml:space="preserve"> </w:t>
      </w:r>
      <w:r w:rsidR="0010667F">
        <w:rPr>
          <w:b/>
          <w:sz w:val="32"/>
          <w:szCs w:val="28"/>
        </w:rPr>
        <w:t xml:space="preserve">Модель организации </w:t>
      </w:r>
      <w:r w:rsidR="00C117A3" w:rsidRPr="00F964D1">
        <w:rPr>
          <w:b/>
          <w:sz w:val="32"/>
          <w:szCs w:val="28"/>
        </w:rPr>
        <w:t>образовательного процесса на день</w:t>
      </w:r>
    </w:p>
    <w:p w:rsidR="00C117A3" w:rsidRPr="00D50439" w:rsidRDefault="00C117A3" w:rsidP="00C117A3">
      <w:pPr>
        <w:widowControl w:val="0"/>
        <w:autoSpaceDE w:val="0"/>
        <w:autoSpaceDN w:val="0"/>
        <w:adjustRightInd w:val="0"/>
        <w:jc w:val="center"/>
        <w:rPr>
          <w:b/>
          <w:sz w:val="28"/>
          <w:szCs w:val="28"/>
        </w:rPr>
      </w:pPr>
    </w:p>
    <w:p w:rsidR="00C117A3" w:rsidRPr="00D50439" w:rsidRDefault="00C117A3" w:rsidP="00CD26DA">
      <w:pPr>
        <w:autoSpaceDE w:val="0"/>
        <w:autoSpaceDN w:val="0"/>
        <w:adjustRightInd w:val="0"/>
        <w:spacing w:line="360" w:lineRule="auto"/>
        <w:jc w:val="both"/>
        <w:rPr>
          <w:sz w:val="28"/>
          <w:szCs w:val="28"/>
        </w:rPr>
      </w:pPr>
      <w:r w:rsidRPr="00D50439">
        <w:rPr>
          <w:sz w:val="28"/>
          <w:szCs w:val="28"/>
        </w:rPr>
        <w:t>Образовательный процесс условно подраз</w:t>
      </w:r>
      <w:r w:rsidRPr="00D50439">
        <w:rPr>
          <w:sz w:val="28"/>
          <w:szCs w:val="28"/>
        </w:rPr>
        <w:softHyphen/>
        <w:t>делен на:</w:t>
      </w:r>
    </w:p>
    <w:p w:rsidR="00614A58" w:rsidRPr="00D50439" w:rsidRDefault="00C117A3" w:rsidP="00CD26DA">
      <w:pPr>
        <w:widowControl w:val="0"/>
        <w:suppressAutoHyphens w:val="0"/>
        <w:autoSpaceDE w:val="0"/>
        <w:autoSpaceDN w:val="0"/>
        <w:adjustRightInd w:val="0"/>
        <w:spacing w:line="360" w:lineRule="auto"/>
        <w:jc w:val="both"/>
        <w:rPr>
          <w:sz w:val="28"/>
          <w:szCs w:val="28"/>
        </w:rPr>
      </w:pPr>
      <w:r w:rsidRPr="00D50439">
        <w:rPr>
          <w:sz w:val="28"/>
          <w:szCs w:val="28"/>
        </w:rPr>
        <w:t>-с</w:t>
      </w:r>
      <w:r w:rsidR="00B44B24" w:rsidRPr="00D50439">
        <w:rPr>
          <w:sz w:val="28"/>
          <w:szCs w:val="28"/>
        </w:rPr>
        <w:t>овместную деятельность с детьми</w:t>
      </w:r>
      <w:r w:rsidR="00CD26DA" w:rsidRPr="00D50439">
        <w:rPr>
          <w:sz w:val="28"/>
          <w:szCs w:val="28"/>
        </w:rPr>
        <w:t>, осуществляемую в ходе режимных моментов</w:t>
      </w:r>
      <w:r w:rsidR="00B44B24" w:rsidRPr="00D50439">
        <w:rPr>
          <w:sz w:val="28"/>
          <w:szCs w:val="28"/>
        </w:rPr>
        <w:t>;</w:t>
      </w:r>
    </w:p>
    <w:p w:rsidR="00C117A3" w:rsidRPr="00D50439" w:rsidRDefault="00614A58" w:rsidP="00CD26DA">
      <w:pPr>
        <w:widowControl w:val="0"/>
        <w:suppressAutoHyphens w:val="0"/>
        <w:autoSpaceDE w:val="0"/>
        <w:autoSpaceDN w:val="0"/>
        <w:adjustRightInd w:val="0"/>
        <w:spacing w:line="360" w:lineRule="auto"/>
        <w:jc w:val="both"/>
        <w:rPr>
          <w:sz w:val="28"/>
          <w:szCs w:val="28"/>
        </w:rPr>
      </w:pPr>
      <w:r w:rsidRPr="00D50439">
        <w:rPr>
          <w:sz w:val="28"/>
          <w:szCs w:val="28"/>
        </w:rPr>
        <w:t>-</w:t>
      </w:r>
      <w:r w:rsidR="00C117A3" w:rsidRPr="00D50439">
        <w:rPr>
          <w:sz w:val="28"/>
          <w:szCs w:val="28"/>
        </w:rPr>
        <w:t xml:space="preserve"> образовательную деятельность, осуществляемую в процессе организа</w:t>
      </w:r>
      <w:r w:rsidR="00C117A3" w:rsidRPr="00D50439">
        <w:rPr>
          <w:sz w:val="28"/>
          <w:szCs w:val="28"/>
        </w:rPr>
        <w:softHyphen/>
        <w:t>ции различных видов детской деятельности;</w:t>
      </w:r>
    </w:p>
    <w:p w:rsidR="00C117A3" w:rsidRPr="00D50439" w:rsidRDefault="00614A58" w:rsidP="00CD26DA">
      <w:pPr>
        <w:widowControl w:val="0"/>
        <w:tabs>
          <w:tab w:val="left" w:pos="518"/>
        </w:tabs>
        <w:suppressAutoHyphens w:val="0"/>
        <w:autoSpaceDE w:val="0"/>
        <w:autoSpaceDN w:val="0"/>
        <w:adjustRightInd w:val="0"/>
        <w:spacing w:line="360" w:lineRule="auto"/>
        <w:jc w:val="both"/>
        <w:rPr>
          <w:sz w:val="28"/>
          <w:szCs w:val="28"/>
        </w:rPr>
      </w:pPr>
      <w:r w:rsidRPr="00D50439">
        <w:rPr>
          <w:sz w:val="28"/>
          <w:szCs w:val="28"/>
        </w:rPr>
        <w:t>-</w:t>
      </w:r>
      <w:r w:rsidR="00C117A3" w:rsidRPr="00D50439">
        <w:rPr>
          <w:sz w:val="28"/>
          <w:szCs w:val="28"/>
        </w:rPr>
        <w:t>самостоятельную деятельность детей</w:t>
      </w:r>
      <w:r w:rsidRPr="00D50439">
        <w:rPr>
          <w:sz w:val="28"/>
          <w:szCs w:val="28"/>
        </w:rPr>
        <w:t>.</w:t>
      </w:r>
    </w:p>
    <w:p w:rsidR="00C117A3" w:rsidRDefault="00C117A3" w:rsidP="00614A58">
      <w:pPr>
        <w:widowControl w:val="0"/>
        <w:tabs>
          <w:tab w:val="left" w:pos="518"/>
        </w:tabs>
        <w:suppressAutoHyphens w:val="0"/>
        <w:autoSpaceDE w:val="0"/>
        <w:autoSpaceDN w:val="0"/>
        <w:adjustRightInd w:val="0"/>
        <w:ind w:left="1429"/>
        <w:jc w:val="both"/>
        <w:rPr>
          <w:sz w:val="28"/>
          <w:szCs w:val="28"/>
        </w:rPr>
      </w:pPr>
    </w:p>
    <w:p w:rsidR="00C117A3" w:rsidRPr="00D50439" w:rsidRDefault="00C117A3" w:rsidP="00C117A3">
      <w:pPr>
        <w:widowControl w:val="0"/>
        <w:autoSpaceDE w:val="0"/>
        <w:autoSpaceDN w:val="0"/>
        <w:adjustRightInd w:val="0"/>
        <w:rPr>
          <w:b/>
          <w:sz w:val="28"/>
          <w:szCs w:val="28"/>
        </w:rPr>
      </w:pPr>
      <w:r w:rsidRPr="00D50439">
        <w:rPr>
          <w:b/>
          <w:sz w:val="28"/>
          <w:szCs w:val="28"/>
        </w:rPr>
        <w:t>Модель организации дея</w:t>
      </w:r>
      <w:r w:rsidR="000F4205">
        <w:rPr>
          <w:b/>
          <w:sz w:val="28"/>
          <w:szCs w:val="28"/>
        </w:rPr>
        <w:t xml:space="preserve">тельности взрослых и детей  в группе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46"/>
        <w:gridCol w:w="7088"/>
      </w:tblGrid>
      <w:tr w:rsidR="00614A58" w:rsidRPr="00D50439" w:rsidTr="008B3061">
        <w:tc>
          <w:tcPr>
            <w:tcW w:w="8046" w:type="dxa"/>
            <w:shd w:val="clear" w:color="auto" w:fill="auto"/>
          </w:tcPr>
          <w:p w:rsidR="00614A58" w:rsidRPr="00D50439" w:rsidRDefault="00614A58" w:rsidP="00805C7E">
            <w:pPr>
              <w:widowControl w:val="0"/>
              <w:autoSpaceDE w:val="0"/>
              <w:autoSpaceDN w:val="0"/>
              <w:adjustRightInd w:val="0"/>
              <w:jc w:val="center"/>
              <w:rPr>
                <w:sz w:val="28"/>
                <w:szCs w:val="28"/>
              </w:rPr>
            </w:pPr>
            <w:r w:rsidRPr="00D50439">
              <w:rPr>
                <w:sz w:val="28"/>
                <w:szCs w:val="28"/>
              </w:rPr>
              <w:t>Совместная деятельность</w:t>
            </w:r>
          </w:p>
          <w:p w:rsidR="00614A58" w:rsidRPr="00D50439" w:rsidRDefault="00614A58" w:rsidP="00805C7E">
            <w:pPr>
              <w:widowControl w:val="0"/>
              <w:autoSpaceDE w:val="0"/>
              <w:autoSpaceDN w:val="0"/>
              <w:adjustRightInd w:val="0"/>
              <w:jc w:val="center"/>
              <w:rPr>
                <w:sz w:val="28"/>
                <w:szCs w:val="28"/>
              </w:rPr>
            </w:pPr>
            <w:r w:rsidRPr="00D50439">
              <w:rPr>
                <w:sz w:val="28"/>
                <w:szCs w:val="28"/>
              </w:rPr>
              <w:t xml:space="preserve"> взрослого и детей </w:t>
            </w:r>
          </w:p>
        </w:tc>
        <w:tc>
          <w:tcPr>
            <w:tcW w:w="7088" w:type="dxa"/>
            <w:shd w:val="clear" w:color="auto" w:fill="auto"/>
          </w:tcPr>
          <w:p w:rsidR="00614A58" w:rsidRPr="00D50439" w:rsidRDefault="00614A58" w:rsidP="00805C7E">
            <w:pPr>
              <w:widowControl w:val="0"/>
              <w:autoSpaceDE w:val="0"/>
              <w:autoSpaceDN w:val="0"/>
              <w:adjustRightInd w:val="0"/>
              <w:jc w:val="center"/>
              <w:rPr>
                <w:sz w:val="28"/>
                <w:szCs w:val="28"/>
              </w:rPr>
            </w:pPr>
            <w:r w:rsidRPr="00D50439">
              <w:rPr>
                <w:sz w:val="28"/>
                <w:szCs w:val="28"/>
              </w:rPr>
              <w:t xml:space="preserve">Самостоятельная деятельность </w:t>
            </w:r>
          </w:p>
          <w:p w:rsidR="00614A58" w:rsidRPr="00D50439" w:rsidRDefault="00614A58" w:rsidP="00805C7E">
            <w:pPr>
              <w:widowControl w:val="0"/>
              <w:autoSpaceDE w:val="0"/>
              <w:autoSpaceDN w:val="0"/>
              <w:adjustRightInd w:val="0"/>
              <w:jc w:val="center"/>
              <w:rPr>
                <w:sz w:val="28"/>
                <w:szCs w:val="28"/>
              </w:rPr>
            </w:pPr>
            <w:r w:rsidRPr="00D50439">
              <w:rPr>
                <w:sz w:val="28"/>
                <w:szCs w:val="28"/>
              </w:rPr>
              <w:t>детей</w:t>
            </w:r>
          </w:p>
        </w:tc>
      </w:tr>
      <w:tr w:rsidR="00614A58" w:rsidRPr="00D50439" w:rsidTr="008B3061">
        <w:tc>
          <w:tcPr>
            <w:tcW w:w="8046" w:type="dxa"/>
            <w:shd w:val="clear" w:color="auto" w:fill="auto"/>
          </w:tcPr>
          <w:p w:rsidR="00614A58" w:rsidRPr="00D50439" w:rsidRDefault="00113562" w:rsidP="007C36A4">
            <w:pPr>
              <w:widowControl w:val="0"/>
              <w:numPr>
                <w:ilvl w:val="0"/>
                <w:numId w:val="30"/>
              </w:numPr>
              <w:tabs>
                <w:tab w:val="num" w:pos="240"/>
              </w:tabs>
              <w:suppressAutoHyphens w:val="0"/>
              <w:autoSpaceDE w:val="0"/>
              <w:autoSpaceDN w:val="0"/>
              <w:adjustRightInd w:val="0"/>
              <w:ind w:left="240" w:hanging="240"/>
              <w:rPr>
                <w:sz w:val="28"/>
                <w:szCs w:val="28"/>
              </w:rPr>
            </w:pPr>
            <w:r>
              <w:rPr>
                <w:sz w:val="28"/>
                <w:szCs w:val="28"/>
              </w:rPr>
              <w:lastRenderedPageBreak/>
              <w:t xml:space="preserve"> Подвижные, </w:t>
            </w:r>
            <w:r w:rsidR="00614A58" w:rsidRPr="00D50439">
              <w:rPr>
                <w:sz w:val="28"/>
                <w:szCs w:val="28"/>
              </w:rPr>
              <w:t>дидактические игры, игры с правилами, игровые упражнения, соревнования.</w:t>
            </w:r>
          </w:p>
          <w:p w:rsidR="00614A58" w:rsidRPr="00D50439" w:rsidRDefault="00614A58" w:rsidP="007C36A4">
            <w:pPr>
              <w:widowControl w:val="0"/>
              <w:numPr>
                <w:ilvl w:val="0"/>
                <w:numId w:val="30"/>
              </w:numPr>
              <w:tabs>
                <w:tab w:val="num" w:pos="240"/>
              </w:tabs>
              <w:suppressAutoHyphens w:val="0"/>
              <w:autoSpaceDE w:val="0"/>
              <w:autoSpaceDN w:val="0"/>
              <w:adjustRightInd w:val="0"/>
              <w:ind w:left="240" w:hanging="240"/>
              <w:rPr>
                <w:sz w:val="28"/>
                <w:szCs w:val="28"/>
              </w:rPr>
            </w:pPr>
            <w:r w:rsidRPr="00D50439">
              <w:rPr>
                <w:sz w:val="28"/>
                <w:szCs w:val="28"/>
              </w:rPr>
              <w:t>Игровая: сюжетные игры, продуктивная мастерская по изготовлению продуктов детского творчества, реализация проектов</w:t>
            </w:r>
          </w:p>
          <w:p w:rsidR="00614A58" w:rsidRPr="00D50439" w:rsidRDefault="00614A58" w:rsidP="007C36A4">
            <w:pPr>
              <w:widowControl w:val="0"/>
              <w:numPr>
                <w:ilvl w:val="0"/>
                <w:numId w:val="30"/>
              </w:numPr>
              <w:tabs>
                <w:tab w:val="num" w:pos="240"/>
              </w:tabs>
              <w:suppressAutoHyphens w:val="0"/>
              <w:autoSpaceDE w:val="0"/>
              <w:autoSpaceDN w:val="0"/>
              <w:adjustRightInd w:val="0"/>
              <w:ind w:left="240" w:hanging="240"/>
              <w:rPr>
                <w:sz w:val="28"/>
                <w:szCs w:val="28"/>
              </w:rPr>
            </w:pPr>
            <w:r w:rsidRPr="00D50439">
              <w:rPr>
                <w:sz w:val="28"/>
                <w:szCs w:val="28"/>
              </w:rPr>
              <w:t>Коммуникативная беседа, ситуативный разговор, речевая ситуация, составление и отгадывание загадок, сюжетные игры.</w:t>
            </w:r>
          </w:p>
          <w:p w:rsidR="00614A58" w:rsidRPr="00D50439" w:rsidRDefault="00614A58" w:rsidP="007C36A4">
            <w:pPr>
              <w:widowControl w:val="0"/>
              <w:numPr>
                <w:ilvl w:val="0"/>
                <w:numId w:val="30"/>
              </w:numPr>
              <w:tabs>
                <w:tab w:val="num" w:pos="240"/>
              </w:tabs>
              <w:suppressAutoHyphens w:val="0"/>
              <w:autoSpaceDE w:val="0"/>
              <w:autoSpaceDN w:val="0"/>
              <w:adjustRightInd w:val="0"/>
              <w:ind w:left="240" w:hanging="240"/>
              <w:rPr>
                <w:sz w:val="28"/>
                <w:szCs w:val="28"/>
              </w:rPr>
            </w:pPr>
            <w:r w:rsidRPr="00D50439">
              <w:rPr>
                <w:sz w:val="28"/>
                <w:szCs w:val="28"/>
              </w:rPr>
              <w:t>Трудовая: совместные действия, дежурство, поручение, задание, реализация проекта.</w:t>
            </w:r>
          </w:p>
          <w:p w:rsidR="00614A58" w:rsidRPr="00D50439" w:rsidRDefault="00614A58" w:rsidP="007C36A4">
            <w:pPr>
              <w:widowControl w:val="0"/>
              <w:numPr>
                <w:ilvl w:val="0"/>
                <w:numId w:val="30"/>
              </w:numPr>
              <w:tabs>
                <w:tab w:val="num" w:pos="240"/>
              </w:tabs>
              <w:suppressAutoHyphens w:val="0"/>
              <w:autoSpaceDE w:val="0"/>
              <w:autoSpaceDN w:val="0"/>
              <w:adjustRightInd w:val="0"/>
              <w:ind w:left="240" w:hanging="240"/>
              <w:rPr>
                <w:sz w:val="28"/>
                <w:szCs w:val="28"/>
              </w:rPr>
            </w:pPr>
            <w:r w:rsidRPr="00D50439">
              <w:rPr>
                <w:sz w:val="28"/>
                <w:szCs w:val="28"/>
              </w:rPr>
              <w:t>Познавательная, и</w:t>
            </w:r>
            <w:r w:rsidR="00113562">
              <w:rPr>
                <w:sz w:val="28"/>
                <w:szCs w:val="28"/>
              </w:rPr>
              <w:t xml:space="preserve">сследовательская деятельность, </w:t>
            </w:r>
            <w:r w:rsidRPr="00D50439">
              <w:rPr>
                <w:sz w:val="28"/>
                <w:szCs w:val="28"/>
              </w:rPr>
              <w:t>наблюдения, экскурсия, решение проблемных ситуаций, экспериментирование, коллекционирование, моделирование, реализация проекта.</w:t>
            </w:r>
          </w:p>
          <w:p w:rsidR="00614A58" w:rsidRPr="00D50439" w:rsidRDefault="00614A58" w:rsidP="007C36A4">
            <w:pPr>
              <w:widowControl w:val="0"/>
              <w:numPr>
                <w:ilvl w:val="0"/>
                <w:numId w:val="30"/>
              </w:numPr>
              <w:tabs>
                <w:tab w:val="num" w:pos="240"/>
              </w:tabs>
              <w:suppressAutoHyphens w:val="0"/>
              <w:autoSpaceDE w:val="0"/>
              <w:autoSpaceDN w:val="0"/>
              <w:adjustRightInd w:val="0"/>
              <w:ind w:left="240" w:hanging="240"/>
              <w:rPr>
                <w:sz w:val="28"/>
                <w:szCs w:val="28"/>
              </w:rPr>
            </w:pPr>
            <w:r w:rsidRPr="00D50439">
              <w:rPr>
                <w:sz w:val="28"/>
                <w:szCs w:val="28"/>
              </w:rPr>
              <w:t>Музыкально-художественная: слушание, исполнение, импровизация, народные игры (с музыкальным сопровождением), хороводы</w:t>
            </w:r>
          </w:p>
          <w:p w:rsidR="00614A58" w:rsidRPr="00D50439" w:rsidRDefault="00614A58" w:rsidP="007C36A4">
            <w:pPr>
              <w:widowControl w:val="0"/>
              <w:numPr>
                <w:ilvl w:val="0"/>
                <w:numId w:val="30"/>
              </w:numPr>
              <w:tabs>
                <w:tab w:val="num" w:pos="240"/>
              </w:tabs>
              <w:suppressAutoHyphens w:val="0"/>
              <w:autoSpaceDE w:val="0"/>
              <w:autoSpaceDN w:val="0"/>
              <w:adjustRightInd w:val="0"/>
              <w:ind w:left="240" w:hanging="240"/>
              <w:rPr>
                <w:sz w:val="28"/>
                <w:szCs w:val="28"/>
              </w:rPr>
            </w:pPr>
            <w:r w:rsidRPr="00D50439">
              <w:rPr>
                <w:sz w:val="28"/>
                <w:szCs w:val="28"/>
              </w:rPr>
              <w:t>Чтение художественной литературы: чтение, обсуждение, рассказывание</w:t>
            </w:r>
          </w:p>
        </w:tc>
        <w:tc>
          <w:tcPr>
            <w:tcW w:w="7088" w:type="dxa"/>
            <w:shd w:val="clear" w:color="auto" w:fill="auto"/>
          </w:tcPr>
          <w:p w:rsidR="00614A58" w:rsidRPr="00D50439" w:rsidRDefault="00614A58" w:rsidP="00805C7E">
            <w:pPr>
              <w:widowControl w:val="0"/>
              <w:autoSpaceDE w:val="0"/>
              <w:autoSpaceDN w:val="0"/>
              <w:adjustRightInd w:val="0"/>
              <w:ind w:left="101"/>
              <w:rPr>
                <w:sz w:val="28"/>
                <w:szCs w:val="28"/>
              </w:rPr>
            </w:pPr>
            <w:r w:rsidRPr="00D50439">
              <w:rPr>
                <w:sz w:val="28"/>
                <w:szCs w:val="28"/>
              </w:rPr>
              <w:t>Организация развивающей предметно-пространственной среды для самостоятельной деятельности детей: создание центров для двигательной, игровой, продуктивной, трудовой, познавательной, исследовательской деятельности.</w:t>
            </w:r>
          </w:p>
        </w:tc>
      </w:tr>
    </w:tbl>
    <w:p w:rsidR="00C117A3" w:rsidRPr="00D50439" w:rsidRDefault="00C117A3" w:rsidP="00C117A3">
      <w:pPr>
        <w:tabs>
          <w:tab w:val="left" w:pos="518"/>
        </w:tabs>
        <w:autoSpaceDE w:val="0"/>
        <w:autoSpaceDN w:val="0"/>
        <w:adjustRightInd w:val="0"/>
        <w:jc w:val="both"/>
        <w:rPr>
          <w:sz w:val="28"/>
          <w:szCs w:val="28"/>
        </w:rPr>
      </w:pPr>
    </w:p>
    <w:p w:rsidR="00C117A3" w:rsidRPr="00D50439" w:rsidRDefault="00C117A3" w:rsidP="00C117A3">
      <w:pPr>
        <w:tabs>
          <w:tab w:val="left" w:pos="518"/>
        </w:tabs>
        <w:autoSpaceDE w:val="0"/>
        <w:autoSpaceDN w:val="0"/>
        <w:adjustRightInd w:val="0"/>
        <w:jc w:val="both"/>
        <w:rPr>
          <w:sz w:val="28"/>
          <w:szCs w:val="28"/>
        </w:rPr>
      </w:pPr>
    </w:p>
    <w:p w:rsidR="000E12FF" w:rsidRDefault="000E12FF" w:rsidP="00591F12">
      <w:pPr>
        <w:autoSpaceDE w:val="0"/>
        <w:autoSpaceDN w:val="0"/>
        <w:adjustRightInd w:val="0"/>
        <w:ind w:firstLine="709"/>
        <w:jc w:val="both"/>
        <w:rPr>
          <w:sz w:val="28"/>
          <w:szCs w:val="28"/>
        </w:rPr>
      </w:pPr>
    </w:p>
    <w:p w:rsidR="000E12FF" w:rsidRDefault="000E12FF" w:rsidP="00591F12">
      <w:pPr>
        <w:autoSpaceDE w:val="0"/>
        <w:autoSpaceDN w:val="0"/>
        <w:adjustRightInd w:val="0"/>
        <w:ind w:firstLine="709"/>
        <w:jc w:val="both"/>
        <w:rPr>
          <w:sz w:val="28"/>
          <w:szCs w:val="28"/>
        </w:rPr>
      </w:pPr>
    </w:p>
    <w:p w:rsidR="00C117A3" w:rsidRPr="00D50439" w:rsidRDefault="00C117A3" w:rsidP="00591F12">
      <w:pPr>
        <w:autoSpaceDE w:val="0"/>
        <w:autoSpaceDN w:val="0"/>
        <w:adjustRightInd w:val="0"/>
        <w:ind w:firstLine="709"/>
        <w:jc w:val="both"/>
        <w:rPr>
          <w:sz w:val="28"/>
          <w:szCs w:val="28"/>
        </w:rPr>
      </w:pPr>
      <w:r w:rsidRPr="00D50439">
        <w:rPr>
          <w:sz w:val="28"/>
          <w:szCs w:val="28"/>
        </w:rPr>
        <w:t>Построение образов</w:t>
      </w:r>
      <w:r w:rsidR="00113562">
        <w:rPr>
          <w:sz w:val="28"/>
          <w:szCs w:val="28"/>
        </w:rPr>
        <w:t>ательного процесса основывается</w:t>
      </w:r>
      <w:r w:rsidRPr="00D50439">
        <w:rPr>
          <w:sz w:val="28"/>
          <w:szCs w:val="28"/>
        </w:rPr>
        <w:t xml:space="preserve"> на адек</w:t>
      </w:r>
      <w:r w:rsidRPr="00D50439">
        <w:rPr>
          <w:sz w:val="28"/>
          <w:szCs w:val="28"/>
        </w:rPr>
        <w:softHyphen/>
        <w:t xml:space="preserve">ватных возрасту формах работы с детьми. </w:t>
      </w:r>
    </w:p>
    <w:p w:rsidR="00C117A3" w:rsidRPr="00D50439" w:rsidRDefault="00C117A3" w:rsidP="00327A31">
      <w:pPr>
        <w:ind w:firstLine="708"/>
        <w:jc w:val="both"/>
        <w:rPr>
          <w:sz w:val="28"/>
          <w:szCs w:val="28"/>
        </w:rPr>
      </w:pPr>
      <w:r w:rsidRPr="00D50439">
        <w:rPr>
          <w:bCs/>
          <w:iCs/>
          <w:sz w:val="28"/>
          <w:szCs w:val="28"/>
        </w:rPr>
        <w:t>В старшем дошкольном возрасте</w:t>
      </w:r>
      <w:r w:rsidRPr="00D50439">
        <w:rPr>
          <w:sz w:val="28"/>
          <w:szCs w:val="28"/>
        </w:rPr>
        <w:t xml:space="preserve"> (подготовительная к школе группы)</w:t>
      </w:r>
      <w:r w:rsidR="008B3061">
        <w:rPr>
          <w:sz w:val="28"/>
          <w:szCs w:val="28"/>
        </w:rPr>
        <w:t xml:space="preserve"> </w:t>
      </w:r>
      <w:r w:rsidR="00614A58" w:rsidRPr="00D50439">
        <w:rPr>
          <w:sz w:val="28"/>
          <w:szCs w:val="28"/>
        </w:rPr>
        <w:t xml:space="preserve">выделяется время для НОД различного </w:t>
      </w:r>
      <w:r w:rsidRPr="00D50439">
        <w:rPr>
          <w:sz w:val="28"/>
          <w:szCs w:val="28"/>
        </w:rPr>
        <w:t xml:space="preserve">характера. </w:t>
      </w:r>
    </w:p>
    <w:p w:rsidR="00C117A3" w:rsidRPr="00D50439" w:rsidRDefault="00F7057F" w:rsidP="00327A31">
      <w:pPr>
        <w:widowControl w:val="0"/>
        <w:autoSpaceDE w:val="0"/>
        <w:autoSpaceDN w:val="0"/>
        <w:adjustRightInd w:val="0"/>
        <w:jc w:val="both"/>
        <w:rPr>
          <w:b/>
          <w:sz w:val="28"/>
          <w:szCs w:val="28"/>
        </w:rPr>
      </w:pPr>
      <w:r w:rsidRPr="00D50439">
        <w:rPr>
          <w:sz w:val="28"/>
          <w:szCs w:val="28"/>
        </w:rPr>
        <w:t xml:space="preserve"> Н</w:t>
      </w:r>
      <w:r w:rsidR="00024A54" w:rsidRPr="00D50439">
        <w:rPr>
          <w:sz w:val="28"/>
          <w:szCs w:val="28"/>
        </w:rPr>
        <w:t>епосредственно образовательная деятельность</w:t>
      </w:r>
      <w:r w:rsidRPr="00D50439">
        <w:rPr>
          <w:sz w:val="28"/>
          <w:szCs w:val="28"/>
        </w:rPr>
        <w:t xml:space="preserve"> (НОД) </w:t>
      </w:r>
      <w:r w:rsidR="00C117A3" w:rsidRPr="00D50439">
        <w:rPr>
          <w:sz w:val="28"/>
          <w:szCs w:val="28"/>
        </w:rPr>
        <w:t xml:space="preserve">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327A31" w:rsidRDefault="00327A31" w:rsidP="00605BD0">
      <w:pPr>
        <w:widowControl w:val="0"/>
        <w:autoSpaceDE w:val="0"/>
        <w:autoSpaceDN w:val="0"/>
        <w:adjustRightInd w:val="0"/>
        <w:rPr>
          <w:b/>
          <w:sz w:val="28"/>
          <w:szCs w:val="28"/>
        </w:rPr>
      </w:pPr>
    </w:p>
    <w:p w:rsidR="00C117A3" w:rsidRPr="00D50439" w:rsidRDefault="00C117A3" w:rsidP="00605BD0">
      <w:pPr>
        <w:widowControl w:val="0"/>
        <w:autoSpaceDE w:val="0"/>
        <w:autoSpaceDN w:val="0"/>
        <w:adjustRightInd w:val="0"/>
        <w:rPr>
          <w:b/>
          <w:sz w:val="28"/>
          <w:szCs w:val="28"/>
        </w:rPr>
      </w:pPr>
      <w:r w:rsidRPr="00D50439">
        <w:rPr>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6216"/>
        <w:gridCol w:w="5954"/>
      </w:tblGrid>
      <w:tr w:rsidR="00662744" w:rsidRPr="00D50439" w:rsidTr="008B3061">
        <w:tc>
          <w:tcPr>
            <w:tcW w:w="2539" w:type="dxa"/>
            <w:shd w:val="clear" w:color="auto" w:fill="auto"/>
          </w:tcPr>
          <w:p w:rsidR="00C117A3" w:rsidRPr="00D50439" w:rsidRDefault="00C117A3" w:rsidP="00805C7E">
            <w:pPr>
              <w:widowControl w:val="0"/>
              <w:autoSpaceDE w:val="0"/>
              <w:autoSpaceDN w:val="0"/>
              <w:adjustRightInd w:val="0"/>
              <w:jc w:val="center"/>
              <w:rPr>
                <w:sz w:val="28"/>
                <w:szCs w:val="28"/>
              </w:rPr>
            </w:pPr>
            <w:r w:rsidRPr="00D50439">
              <w:rPr>
                <w:sz w:val="28"/>
                <w:szCs w:val="28"/>
              </w:rPr>
              <w:lastRenderedPageBreak/>
              <w:t>Образовательная область</w:t>
            </w:r>
          </w:p>
        </w:tc>
        <w:tc>
          <w:tcPr>
            <w:tcW w:w="6216" w:type="dxa"/>
            <w:shd w:val="clear" w:color="auto" w:fill="auto"/>
          </w:tcPr>
          <w:p w:rsidR="00C117A3" w:rsidRPr="00D50439" w:rsidRDefault="00C117A3" w:rsidP="00805C7E">
            <w:pPr>
              <w:widowControl w:val="0"/>
              <w:autoSpaceDE w:val="0"/>
              <w:autoSpaceDN w:val="0"/>
              <w:adjustRightInd w:val="0"/>
              <w:jc w:val="center"/>
              <w:rPr>
                <w:sz w:val="28"/>
                <w:szCs w:val="28"/>
              </w:rPr>
            </w:pPr>
            <w:r w:rsidRPr="00D50439">
              <w:rPr>
                <w:sz w:val="28"/>
                <w:szCs w:val="28"/>
              </w:rPr>
              <w:t>Первая половина дня</w:t>
            </w:r>
          </w:p>
        </w:tc>
        <w:tc>
          <w:tcPr>
            <w:tcW w:w="5954" w:type="dxa"/>
            <w:shd w:val="clear" w:color="auto" w:fill="auto"/>
          </w:tcPr>
          <w:p w:rsidR="00C117A3" w:rsidRPr="00D50439" w:rsidRDefault="00C117A3" w:rsidP="00805C7E">
            <w:pPr>
              <w:widowControl w:val="0"/>
              <w:autoSpaceDE w:val="0"/>
              <w:autoSpaceDN w:val="0"/>
              <w:adjustRightInd w:val="0"/>
              <w:jc w:val="center"/>
              <w:rPr>
                <w:sz w:val="28"/>
                <w:szCs w:val="28"/>
              </w:rPr>
            </w:pPr>
            <w:r w:rsidRPr="00D50439">
              <w:rPr>
                <w:sz w:val="28"/>
                <w:szCs w:val="28"/>
              </w:rPr>
              <w:t>Вторая половина дня</w:t>
            </w:r>
          </w:p>
        </w:tc>
      </w:tr>
      <w:tr w:rsidR="00662744" w:rsidRPr="00D50439" w:rsidTr="008B3061">
        <w:tc>
          <w:tcPr>
            <w:tcW w:w="2539" w:type="dxa"/>
            <w:shd w:val="clear" w:color="auto" w:fill="auto"/>
          </w:tcPr>
          <w:p w:rsidR="00C117A3" w:rsidRPr="00D50439" w:rsidRDefault="00C117A3" w:rsidP="00805C7E">
            <w:pPr>
              <w:widowControl w:val="0"/>
              <w:autoSpaceDE w:val="0"/>
              <w:autoSpaceDN w:val="0"/>
              <w:adjustRightInd w:val="0"/>
              <w:rPr>
                <w:b/>
                <w:sz w:val="28"/>
                <w:szCs w:val="28"/>
              </w:rPr>
            </w:pPr>
            <w:r w:rsidRPr="00D50439">
              <w:rPr>
                <w:b/>
                <w:sz w:val="28"/>
                <w:szCs w:val="28"/>
              </w:rPr>
              <w:t>Социально –</w:t>
            </w:r>
          </w:p>
          <w:p w:rsidR="00C117A3" w:rsidRPr="00D50439" w:rsidRDefault="00C117A3" w:rsidP="00805C7E">
            <w:pPr>
              <w:widowControl w:val="0"/>
              <w:autoSpaceDE w:val="0"/>
              <w:autoSpaceDN w:val="0"/>
              <w:adjustRightInd w:val="0"/>
              <w:rPr>
                <w:b/>
                <w:sz w:val="28"/>
                <w:szCs w:val="28"/>
              </w:rPr>
            </w:pPr>
            <w:r w:rsidRPr="00D50439">
              <w:rPr>
                <w:b/>
                <w:sz w:val="28"/>
                <w:szCs w:val="28"/>
              </w:rPr>
              <w:t>коммуникативное  развитие</w:t>
            </w:r>
          </w:p>
        </w:tc>
        <w:tc>
          <w:tcPr>
            <w:tcW w:w="6216" w:type="dxa"/>
            <w:shd w:val="clear" w:color="auto" w:fill="auto"/>
          </w:tcPr>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Утренний прием детей, индивидуальные и подгрупповые беседы</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 xml:space="preserve">Оценка эмоционального настроения группы </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Формирование навыков культуры еды</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Этика быта, трудовые поручения</w:t>
            </w:r>
          </w:p>
          <w:p w:rsidR="00DF10F4"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 xml:space="preserve">Дежурства </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Формирование навыков культуры общения</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Театрализованные игры</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Сюжетно-ролевые игры</w:t>
            </w:r>
          </w:p>
        </w:tc>
        <w:tc>
          <w:tcPr>
            <w:tcW w:w="5954" w:type="dxa"/>
            <w:shd w:val="clear" w:color="auto" w:fill="auto"/>
          </w:tcPr>
          <w:p w:rsidR="00C117A3" w:rsidRPr="00D50439" w:rsidRDefault="00DF10F4"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 xml:space="preserve">Труд в быту, </w:t>
            </w:r>
            <w:r w:rsidR="00C117A3" w:rsidRPr="00D50439">
              <w:rPr>
                <w:sz w:val="28"/>
                <w:szCs w:val="28"/>
              </w:rPr>
              <w:t>природе</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Эстетика быта</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Тематические досуги в игровой форме</w:t>
            </w:r>
          </w:p>
          <w:p w:rsidR="00C117A3" w:rsidRPr="00D50439" w:rsidRDefault="00DF10F4"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Работа в книжном центр</w:t>
            </w:r>
            <w:r w:rsidR="00C117A3" w:rsidRPr="00D50439">
              <w:rPr>
                <w:sz w:val="28"/>
                <w:szCs w:val="28"/>
              </w:rPr>
              <w:t>е</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Общение младших и старших детей (совместные игры, спектакли, дни дарения)</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Сюжетно – ролевые игры</w:t>
            </w:r>
          </w:p>
        </w:tc>
      </w:tr>
      <w:tr w:rsidR="00662744" w:rsidRPr="00D50439" w:rsidTr="008B3061">
        <w:tc>
          <w:tcPr>
            <w:tcW w:w="2539" w:type="dxa"/>
            <w:shd w:val="clear" w:color="auto" w:fill="auto"/>
          </w:tcPr>
          <w:p w:rsidR="00C117A3" w:rsidRPr="00D50439" w:rsidRDefault="00C117A3" w:rsidP="00805C7E">
            <w:pPr>
              <w:widowControl w:val="0"/>
              <w:autoSpaceDE w:val="0"/>
              <w:autoSpaceDN w:val="0"/>
              <w:adjustRightInd w:val="0"/>
              <w:rPr>
                <w:b/>
                <w:sz w:val="28"/>
                <w:szCs w:val="28"/>
              </w:rPr>
            </w:pPr>
            <w:r w:rsidRPr="00D50439">
              <w:rPr>
                <w:b/>
                <w:sz w:val="28"/>
                <w:szCs w:val="28"/>
              </w:rPr>
              <w:t>Познавательное развитие</w:t>
            </w:r>
          </w:p>
        </w:tc>
        <w:tc>
          <w:tcPr>
            <w:tcW w:w="6216" w:type="dxa"/>
            <w:shd w:val="clear" w:color="auto" w:fill="auto"/>
          </w:tcPr>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НОД по познавательному развитию</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Дидактические игры</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Наблюдения</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Беседы</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Экскурсии по участку</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Исследовательская работа, опыты и экспериментирование.</w:t>
            </w:r>
          </w:p>
        </w:tc>
        <w:tc>
          <w:tcPr>
            <w:tcW w:w="5954" w:type="dxa"/>
            <w:shd w:val="clear" w:color="auto" w:fill="auto"/>
          </w:tcPr>
          <w:p w:rsidR="00C117A3" w:rsidRPr="00D50439" w:rsidRDefault="00C117A3" w:rsidP="007C36A4">
            <w:pPr>
              <w:widowControl w:val="0"/>
              <w:numPr>
                <w:ilvl w:val="0"/>
                <w:numId w:val="29"/>
              </w:numPr>
              <w:tabs>
                <w:tab w:val="num" w:pos="158"/>
              </w:tabs>
              <w:suppressAutoHyphens w:val="0"/>
              <w:autoSpaceDE w:val="0"/>
              <w:autoSpaceDN w:val="0"/>
              <w:adjustRightInd w:val="0"/>
              <w:ind w:left="221" w:hanging="240"/>
              <w:rPr>
                <w:sz w:val="28"/>
                <w:szCs w:val="28"/>
              </w:rPr>
            </w:pPr>
            <w:r w:rsidRPr="00D50439">
              <w:rPr>
                <w:sz w:val="28"/>
                <w:szCs w:val="28"/>
              </w:rPr>
              <w:t xml:space="preserve"> Развивающие игры</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Интеллектуальные досуги</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Индивидуальная работа</w:t>
            </w:r>
          </w:p>
        </w:tc>
      </w:tr>
      <w:tr w:rsidR="00662744" w:rsidRPr="00D50439" w:rsidTr="008B3061">
        <w:tc>
          <w:tcPr>
            <w:tcW w:w="2539" w:type="dxa"/>
            <w:shd w:val="clear" w:color="auto" w:fill="auto"/>
          </w:tcPr>
          <w:p w:rsidR="00C117A3" w:rsidRPr="00D50439" w:rsidRDefault="00C117A3" w:rsidP="00805C7E">
            <w:pPr>
              <w:widowControl w:val="0"/>
              <w:autoSpaceDE w:val="0"/>
              <w:autoSpaceDN w:val="0"/>
              <w:adjustRightInd w:val="0"/>
              <w:rPr>
                <w:b/>
                <w:sz w:val="28"/>
                <w:szCs w:val="28"/>
              </w:rPr>
            </w:pPr>
            <w:r w:rsidRPr="00D50439">
              <w:rPr>
                <w:b/>
                <w:sz w:val="28"/>
                <w:szCs w:val="28"/>
              </w:rPr>
              <w:t>Речевое развитие</w:t>
            </w:r>
          </w:p>
        </w:tc>
        <w:tc>
          <w:tcPr>
            <w:tcW w:w="6216" w:type="dxa"/>
            <w:shd w:val="clear" w:color="auto" w:fill="auto"/>
          </w:tcPr>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НОД по развитию речи</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Чтение</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Беседа</w:t>
            </w:r>
          </w:p>
          <w:p w:rsidR="00DF10F4" w:rsidRPr="00D50439" w:rsidRDefault="00DF10F4"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Подготовка к обучению грамоте</w:t>
            </w:r>
          </w:p>
        </w:tc>
        <w:tc>
          <w:tcPr>
            <w:tcW w:w="5954" w:type="dxa"/>
            <w:shd w:val="clear" w:color="auto" w:fill="auto"/>
          </w:tcPr>
          <w:p w:rsidR="00C117A3" w:rsidRPr="00D50439" w:rsidRDefault="00C117A3" w:rsidP="007C36A4">
            <w:pPr>
              <w:widowControl w:val="0"/>
              <w:numPr>
                <w:ilvl w:val="0"/>
                <w:numId w:val="29"/>
              </w:numPr>
              <w:tabs>
                <w:tab w:val="num" w:pos="158"/>
              </w:tabs>
              <w:suppressAutoHyphens w:val="0"/>
              <w:autoSpaceDE w:val="0"/>
              <w:autoSpaceDN w:val="0"/>
              <w:adjustRightInd w:val="0"/>
              <w:ind w:left="221" w:hanging="240"/>
              <w:rPr>
                <w:sz w:val="28"/>
                <w:szCs w:val="28"/>
              </w:rPr>
            </w:pPr>
            <w:r w:rsidRPr="00D50439">
              <w:rPr>
                <w:sz w:val="28"/>
                <w:szCs w:val="28"/>
              </w:rPr>
              <w:t>Театрализованные игры</w:t>
            </w:r>
          </w:p>
          <w:p w:rsidR="00C117A3" w:rsidRPr="00D50439" w:rsidRDefault="00C117A3" w:rsidP="007C36A4">
            <w:pPr>
              <w:widowControl w:val="0"/>
              <w:numPr>
                <w:ilvl w:val="0"/>
                <w:numId w:val="29"/>
              </w:numPr>
              <w:tabs>
                <w:tab w:val="num" w:pos="158"/>
              </w:tabs>
              <w:suppressAutoHyphens w:val="0"/>
              <w:autoSpaceDE w:val="0"/>
              <w:autoSpaceDN w:val="0"/>
              <w:adjustRightInd w:val="0"/>
              <w:ind w:left="221" w:hanging="240"/>
              <w:rPr>
                <w:sz w:val="28"/>
                <w:szCs w:val="28"/>
              </w:rPr>
            </w:pPr>
            <w:r w:rsidRPr="00D50439">
              <w:rPr>
                <w:sz w:val="28"/>
                <w:szCs w:val="28"/>
              </w:rPr>
              <w:t>Развивающие игры</w:t>
            </w:r>
          </w:p>
          <w:p w:rsidR="00C117A3" w:rsidRPr="00D50439" w:rsidRDefault="00C117A3" w:rsidP="007C36A4">
            <w:pPr>
              <w:widowControl w:val="0"/>
              <w:numPr>
                <w:ilvl w:val="0"/>
                <w:numId w:val="29"/>
              </w:numPr>
              <w:tabs>
                <w:tab w:val="num" w:pos="158"/>
              </w:tabs>
              <w:suppressAutoHyphens w:val="0"/>
              <w:autoSpaceDE w:val="0"/>
              <w:autoSpaceDN w:val="0"/>
              <w:adjustRightInd w:val="0"/>
              <w:ind w:left="221" w:hanging="240"/>
              <w:rPr>
                <w:sz w:val="28"/>
                <w:szCs w:val="28"/>
              </w:rPr>
            </w:pPr>
            <w:r w:rsidRPr="00D50439">
              <w:rPr>
                <w:sz w:val="28"/>
                <w:szCs w:val="28"/>
              </w:rPr>
              <w:t>Дидактические игры</w:t>
            </w:r>
          </w:p>
          <w:p w:rsidR="00C117A3" w:rsidRPr="00D50439" w:rsidRDefault="00C117A3" w:rsidP="007C36A4">
            <w:pPr>
              <w:widowControl w:val="0"/>
              <w:numPr>
                <w:ilvl w:val="0"/>
                <w:numId w:val="29"/>
              </w:numPr>
              <w:tabs>
                <w:tab w:val="num" w:pos="158"/>
              </w:tabs>
              <w:suppressAutoHyphens w:val="0"/>
              <w:autoSpaceDE w:val="0"/>
              <w:autoSpaceDN w:val="0"/>
              <w:adjustRightInd w:val="0"/>
              <w:ind w:left="221" w:hanging="240"/>
              <w:rPr>
                <w:sz w:val="28"/>
                <w:szCs w:val="28"/>
              </w:rPr>
            </w:pPr>
            <w:r w:rsidRPr="00D50439">
              <w:rPr>
                <w:sz w:val="28"/>
                <w:szCs w:val="28"/>
              </w:rPr>
              <w:t xml:space="preserve"> Словесные игры</w:t>
            </w:r>
          </w:p>
          <w:p w:rsidR="00C117A3" w:rsidRPr="00D50439" w:rsidRDefault="00C117A3" w:rsidP="007C36A4">
            <w:pPr>
              <w:widowControl w:val="0"/>
              <w:numPr>
                <w:ilvl w:val="0"/>
                <w:numId w:val="29"/>
              </w:numPr>
              <w:tabs>
                <w:tab w:val="num" w:pos="158"/>
              </w:tabs>
              <w:suppressAutoHyphens w:val="0"/>
              <w:autoSpaceDE w:val="0"/>
              <w:autoSpaceDN w:val="0"/>
              <w:adjustRightInd w:val="0"/>
              <w:ind w:left="221" w:hanging="240"/>
              <w:rPr>
                <w:sz w:val="28"/>
                <w:szCs w:val="28"/>
              </w:rPr>
            </w:pPr>
            <w:r w:rsidRPr="00D50439">
              <w:rPr>
                <w:sz w:val="28"/>
                <w:szCs w:val="28"/>
              </w:rPr>
              <w:t>чтение</w:t>
            </w:r>
          </w:p>
        </w:tc>
      </w:tr>
      <w:tr w:rsidR="00662744" w:rsidRPr="00D50439" w:rsidTr="008B3061">
        <w:tc>
          <w:tcPr>
            <w:tcW w:w="2539" w:type="dxa"/>
            <w:shd w:val="clear" w:color="auto" w:fill="auto"/>
          </w:tcPr>
          <w:p w:rsidR="00C117A3" w:rsidRPr="00D50439" w:rsidRDefault="00C117A3" w:rsidP="00805C7E">
            <w:pPr>
              <w:widowControl w:val="0"/>
              <w:autoSpaceDE w:val="0"/>
              <w:autoSpaceDN w:val="0"/>
              <w:adjustRightInd w:val="0"/>
              <w:rPr>
                <w:b/>
                <w:sz w:val="28"/>
                <w:szCs w:val="28"/>
              </w:rPr>
            </w:pPr>
            <w:r w:rsidRPr="00D50439">
              <w:rPr>
                <w:b/>
                <w:sz w:val="28"/>
                <w:szCs w:val="28"/>
              </w:rPr>
              <w:t>Художественно-эстетическое развитие</w:t>
            </w:r>
          </w:p>
        </w:tc>
        <w:tc>
          <w:tcPr>
            <w:tcW w:w="6216" w:type="dxa"/>
            <w:shd w:val="clear" w:color="auto" w:fill="auto"/>
          </w:tcPr>
          <w:p w:rsidR="00C117A3" w:rsidRPr="00D50439" w:rsidRDefault="00DF10F4"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НОД по музыкальному развитию</w:t>
            </w:r>
            <w:r w:rsidR="00C117A3" w:rsidRPr="00D50439">
              <w:rPr>
                <w:sz w:val="28"/>
                <w:szCs w:val="28"/>
              </w:rPr>
              <w:t xml:space="preserve"> и изобразительной деятельности</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Эстетика быта</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Экскурсии в природу</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Посещение</w:t>
            </w:r>
            <w:r w:rsidR="00DF10F4" w:rsidRPr="00D50439">
              <w:rPr>
                <w:sz w:val="28"/>
                <w:szCs w:val="28"/>
              </w:rPr>
              <w:t xml:space="preserve"> мини- музея ДОУ</w:t>
            </w:r>
          </w:p>
        </w:tc>
        <w:tc>
          <w:tcPr>
            <w:tcW w:w="5954" w:type="dxa"/>
            <w:shd w:val="clear" w:color="auto" w:fill="auto"/>
          </w:tcPr>
          <w:p w:rsidR="00C117A3" w:rsidRPr="00D50439" w:rsidRDefault="00C117A3" w:rsidP="007C36A4">
            <w:pPr>
              <w:widowControl w:val="0"/>
              <w:numPr>
                <w:ilvl w:val="0"/>
                <w:numId w:val="29"/>
              </w:numPr>
              <w:tabs>
                <w:tab w:val="num" w:pos="262"/>
              </w:tabs>
              <w:suppressAutoHyphens w:val="0"/>
              <w:autoSpaceDE w:val="0"/>
              <w:autoSpaceDN w:val="0"/>
              <w:adjustRightInd w:val="0"/>
              <w:ind w:left="221" w:hanging="240"/>
              <w:rPr>
                <w:sz w:val="28"/>
                <w:szCs w:val="28"/>
              </w:rPr>
            </w:pPr>
            <w:r w:rsidRPr="00D50439">
              <w:rPr>
                <w:sz w:val="28"/>
                <w:szCs w:val="28"/>
              </w:rPr>
              <w:t>Музыкально-художественные досуги</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Индивидуальная работа</w:t>
            </w:r>
          </w:p>
        </w:tc>
      </w:tr>
      <w:tr w:rsidR="00662744" w:rsidRPr="00D50439" w:rsidTr="008B3061">
        <w:tc>
          <w:tcPr>
            <w:tcW w:w="2539" w:type="dxa"/>
            <w:shd w:val="clear" w:color="auto" w:fill="auto"/>
          </w:tcPr>
          <w:p w:rsidR="00C117A3" w:rsidRPr="00D50439" w:rsidRDefault="00C117A3" w:rsidP="00805C7E">
            <w:pPr>
              <w:widowControl w:val="0"/>
              <w:autoSpaceDE w:val="0"/>
              <w:autoSpaceDN w:val="0"/>
              <w:adjustRightInd w:val="0"/>
              <w:rPr>
                <w:b/>
                <w:sz w:val="28"/>
                <w:szCs w:val="28"/>
              </w:rPr>
            </w:pPr>
            <w:r w:rsidRPr="00D50439">
              <w:rPr>
                <w:b/>
                <w:sz w:val="28"/>
                <w:szCs w:val="28"/>
              </w:rPr>
              <w:lastRenderedPageBreak/>
              <w:t xml:space="preserve">Физическое развитие </w:t>
            </w:r>
          </w:p>
        </w:tc>
        <w:tc>
          <w:tcPr>
            <w:tcW w:w="6216" w:type="dxa"/>
            <w:shd w:val="clear" w:color="auto" w:fill="auto"/>
          </w:tcPr>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Прием детей в детский сад на воздухе в теплое время года</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Утренняя гимнастика (подвижные игры, игровые сюжеты)</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Гигиенические процедуры (обширное умывание, полоскание рта)</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 xml:space="preserve">Закаливание в повседневной жизни </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 xml:space="preserve">Физкультминутки </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НОД по физическому развитию</w:t>
            </w:r>
          </w:p>
          <w:p w:rsidR="00C117A3" w:rsidRPr="00D50439" w:rsidRDefault="00C117A3" w:rsidP="007C36A4">
            <w:pPr>
              <w:widowControl w:val="0"/>
              <w:numPr>
                <w:ilvl w:val="0"/>
                <w:numId w:val="29"/>
              </w:numPr>
              <w:tabs>
                <w:tab w:val="num" w:pos="221"/>
              </w:tabs>
              <w:suppressAutoHyphens w:val="0"/>
              <w:autoSpaceDE w:val="0"/>
              <w:autoSpaceDN w:val="0"/>
              <w:adjustRightInd w:val="0"/>
              <w:ind w:left="221" w:hanging="240"/>
              <w:rPr>
                <w:sz w:val="28"/>
                <w:szCs w:val="28"/>
              </w:rPr>
            </w:pPr>
            <w:r w:rsidRPr="00D50439">
              <w:rPr>
                <w:sz w:val="28"/>
                <w:szCs w:val="28"/>
              </w:rPr>
              <w:t>Прогулка в двигательной активности</w:t>
            </w:r>
          </w:p>
        </w:tc>
        <w:tc>
          <w:tcPr>
            <w:tcW w:w="5954" w:type="dxa"/>
            <w:shd w:val="clear" w:color="auto" w:fill="auto"/>
          </w:tcPr>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Гимнастика после сна</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Закаливание (воздушные ванны, ходьба босиком в спальне)</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Физкультурные досуги, игры и развлечения</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Самостоятельная двигательная деятельность</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Ритмическая гимнастика</w:t>
            </w:r>
          </w:p>
          <w:p w:rsidR="00C117A3" w:rsidRPr="00D50439" w:rsidRDefault="00C117A3" w:rsidP="007C36A4">
            <w:pPr>
              <w:widowControl w:val="0"/>
              <w:numPr>
                <w:ilvl w:val="0"/>
                <w:numId w:val="29"/>
              </w:numPr>
              <w:tabs>
                <w:tab w:val="num" w:pos="218"/>
              </w:tabs>
              <w:suppressAutoHyphens w:val="0"/>
              <w:autoSpaceDE w:val="0"/>
              <w:autoSpaceDN w:val="0"/>
              <w:adjustRightInd w:val="0"/>
              <w:ind w:left="221" w:hanging="240"/>
              <w:rPr>
                <w:sz w:val="28"/>
                <w:szCs w:val="28"/>
              </w:rPr>
            </w:pPr>
            <w:r w:rsidRPr="00D50439">
              <w:rPr>
                <w:sz w:val="28"/>
                <w:szCs w:val="28"/>
              </w:rPr>
              <w:t>Прогулка (индивидуальная работа по развитию движений)</w:t>
            </w:r>
          </w:p>
        </w:tc>
      </w:tr>
    </w:tbl>
    <w:p w:rsidR="006C6AE2" w:rsidRPr="00D50439" w:rsidRDefault="006C6AE2">
      <w:pPr>
        <w:jc w:val="center"/>
        <w:rPr>
          <w:b/>
          <w:sz w:val="28"/>
          <w:szCs w:val="28"/>
        </w:rPr>
      </w:pPr>
    </w:p>
    <w:p w:rsidR="002665A8" w:rsidRDefault="002665A8" w:rsidP="00D86A0F">
      <w:pPr>
        <w:spacing w:line="360" w:lineRule="auto"/>
        <w:rPr>
          <w:b/>
          <w:sz w:val="32"/>
          <w:szCs w:val="28"/>
        </w:rPr>
      </w:pPr>
    </w:p>
    <w:p w:rsidR="002665A8" w:rsidRDefault="002665A8" w:rsidP="00D86A0F">
      <w:pPr>
        <w:spacing w:line="360" w:lineRule="auto"/>
        <w:rPr>
          <w:b/>
          <w:sz w:val="32"/>
          <w:szCs w:val="28"/>
        </w:rPr>
      </w:pPr>
    </w:p>
    <w:p w:rsidR="002665A8" w:rsidRDefault="002665A8" w:rsidP="00F964D1">
      <w:pPr>
        <w:spacing w:line="360" w:lineRule="auto"/>
        <w:jc w:val="center"/>
        <w:rPr>
          <w:b/>
          <w:sz w:val="32"/>
          <w:szCs w:val="28"/>
        </w:rPr>
      </w:pPr>
    </w:p>
    <w:p w:rsidR="002665A8" w:rsidRDefault="002665A8" w:rsidP="00F964D1">
      <w:pPr>
        <w:spacing w:line="360" w:lineRule="auto"/>
        <w:jc w:val="center"/>
        <w:rPr>
          <w:b/>
          <w:sz w:val="32"/>
          <w:szCs w:val="28"/>
        </w:rPr>
      </w:pPr>
    </w:p>
    <w:p w:rsidR="002665A8" w:rsidRDefault="002665A8" w:rsidP="00F964D1">
      <w:pPr>
        <w:spacing w:line="360" w:lineRule="auto"/>
        <w:jc w:val="center"/>
        <w:rPr>
          <w:b/>
          <w:sz w:val="32"/>
          <w:szCs w:val="28"/>
        </w:rPr>
      </w:pPr>
    </w:p>
    <w:p w:rsidR="00D86A0F" w:rsidRPr="00D86A0F" w:rsidRDefault="00D86A0F" w:rsidP="00D86A0F">
      <w:pPr>
        <w:spacing w:line="360" w:lineRule="auto"/>
        <w:jc w:val="both"/>
        <w:rPr>
          <w:sz w:val="28"/>
          <w:szCs w:val="28"/>
        </w:rPr>
      </w:pPr>
      <w:r w:rsidRPr="00D86A0F">
        <w:rPr>
          <w:sz w:val="28"/>
          <w:szCs w:val="28"/>
        </w:rPr>
        <w:t>Тематический принцип построения образовательного процесса позволит ввести региональные и культурные компоненты, учитывать приоритет дошкольного учреждения.</w:t>
      </w:r>
    </w:p>
    <w:p w:rsidR="00D86A0F" w:rsidRPr="00D86A0F" w:rsidRDefault="00D86A0F" w:rsidP="00D86A0F">
      <w:pPr>
        <w:spacing w:line="360" w:lineRule="auto"/>
        <w:jc w:val="both"/>
        <w:rPr>
          <w:sz w:val="28"/>
          <w:szCs w:val="28"/>
        </w:rPr>
      </w:pPr>
      <w:r w:rsidRPr="00D86A0F">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86A0F" w:rsidRPr="00D86A0F" w:rsidRDefault="00D86A0F" w:rsidP="00D86A0F">
      <w:pPr>
        <w:spacing w:line="360" w:lineRule="auto"/>
        <w:jc w:val="both"/>
        <w:rPr>
          <w:sz w:val="28"/>
          <w:szCs w:val="28"/>
        </w:rPr>
      </w:pPr>
      <w:r w:rsidRPr="00D86A0F">
        <w:rPr>
          <w:sz w:val="28"/>
          <w:szCs w:val="28"/>
        </w:rPr>
        <w:t xml:space="preserve">Введение похожих тем в группе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w:t>
      </w:r>
      <w:r w:rsidRPr="00D86A0F">
        <w:rPr>
          <w:sz w:val="28"/>
          <w:szCs w:val="28"/>
        </w:rPr>
        <w:lastRenderedPageBreak/>
        <w:t>индивидуальными возможностями.</w:t>
      </w:r>
    </w:p>
    <w:p w:rsidR="002665A8" w:rsidRDefault="00D86A0F" w:rsidP="00D86A0F">
      <w:pPr>
        <w:spacing w:line="360" w:lineRule="auto"/>
        <w:jc w:val="both"/>
        <w:rPr>
          <w:sz w:val="28"/>
          <w:szCs w:val="28"/>
        </w:rPr>
      </w:pPr>
      <w:r w:rsidRPr="00D86A0F">
        <w:rPr>
          <w:sz w:val="28"/>
          <w:szCs w:val="28"/>
        </w:rPr>
        <w:t>Для нашей возрастной группы дано 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w:t>
      </w:r>
      <w:proofErr w:type="gramStart"/>
      <w:r w:rsidRPr="00D86A0F">
        <w:rPr>
          <w:sz w:val="28"/>
          <w:szCs w:val="28"/>
        </w:rPr>
        <w:t xml:space="preserve">., </w:t>
      </w:r>
      <w:proofErr w:type="gramEnd"/>
      <w:r w:rsidRPr="00D86A0F">
        <w:rPr>
          <w:sz w:val="28"/>
          <w:szCs w:val="28"/>
        </w:rPr>
        <w:t xml:space="preserve">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w:t>
      </w:r>
      <w:proofErr w:type="spellStart"/>
      <w:r w:rsidRPr="00D86A0F">
        <w:rPr>
          <w:sz w:val="28"/>
          <w:szCs w:val="28"/>
        </w:rPr>
        <w:t>психолого¬педагогической</w:t>
      </w:r>
      <w:proofErr w:type="spellEnd"/>
      <w:r w:rsidRPr="00D86A0F">
        <w:rPr>
          <w:sz w:val="28"/>
          <w:szCs w:val="28"/>
        </w:rPr>
        <w:t xml:space="preserve"> работы нескольких образовательных областей.</w:t>
      </w:r>
    </w:p>
    <w:p w:rsidR="00D86A0F" w:rsidRPr="00D86A0F" w:rsidRDefault="00D86A0F" w:rsidP="00D86A0F">
      <w:pPr>
        <w:spacing w:line="360" w:lineRule="auto"/>
        <w:jc w:val="both"/>
        <w:rPr>
          <w:sz w:val="28"/>
          <w:szCs w:val="28"/>
        </w:rPr>
      </w:pPr>
    </w:p>
    <w:p w:rsidR="00D86A0F" w:rsidRDefault="00D86A0F" w:rsidP="00D86A0F">
      <w:pPr>
        <w:jc w:val="center"/>
        <w:rPr>
          <w:b/>
          <w:sz w:val="28"/>
          <w:szCs w:val="28"/>
        </w:rPr>
      </w:pPr>
      <w:r w:rsidRPr="00A83B12">
        <w:rPr>
          <w:b/>
          <w:sz w:val="28"/>
          <w:szCs w:val="28"/>
        </w:rPr>
        <w:t>Модель образовательного процесса на год</w:t>
      </w:r>
    </w:p>
    <w:p w:rsidR="00D86A0F" w:rsidRDefault="00D86A0F" w:rsidP="00D86A0F">
      <w:pPr>
        <w:jc w:val="center"/>
        <w:rPr>
          <w:b/>
          <w:sz w:val="28"/>
          <w:szCs w:val="28"/>
        </w:rPr>
      </w:pPr>
      <w:r w:rsidRPr="00757C44">
        <w:rPr>
          <w:b/>
          <w:sz w:val="28"/>
          <w:szCs w:val="28"/>
        </w:rPr>
        <w:t>для подготовительной к школе группе – комплексно-тематическое планирование</w:t>
      </w:r>
      <w:r>
        <w:rPr>
          <w:b/>
          <w:sz w:val="28"/>
          <w:szCs w:val="28"/>
        </w:rPr>
        <w:t xml:space="preserve"> </w:t>
      </w:r>
    </w:p>
    <w:p w:rsidR="00D86A0F" w:rsidRPr="00AD53AA" w:rsidRDefault="00D86A0F" w:rsidP="00D86A0F">
      <w:r w:rsidRPr="00AD53AA">
        <w:rPr>
          <w:b/>
          <w:i/>
        </w:rPr>
        <w:t>Примечание:</w:t>
      </w:r>
      <w:r w:rsidRPr="00AD53AA">
        <w:t xml:space="preserve"> ТОП – тематический образовательный проект; ТН – тематическая неделя</w:t>
      </w:r>
    </w:p>
    <w:p w:rsidR="00D86A0F" w:rsidRPr="00AD53AA" w:rsidRDefault="00D86A0F" w:rsidP="00D86A0F"/>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3716"/>
        <w:gridCol w:w="2521"/>
        <w:gridCol w:w="2685"/>
        <w:gridCol w:w="7"/>
        <w:gridCol w:w="22"/>
        <w:gridCol w:w="2618"/>
        <w:gridCol w:w="186"/>
        <w:gridCol w:w="32"/>
        <w:gridCol w:w="8"/>
        <w:gridCol w:w="2383"/>
      </w:tblGrid>
      <w:tr w:rsidR="00D86A0F" w:rsidRPr="00A83B12" w:rsidTr="00702945">
        <w:tc>
          <w:tcPr>
            <w:tcW w:w="1415" w:type="dxa"/>
            <w:tcBorders>
              <w:tl2br w:val="single" w:sz="4" w:space="0" w:color="auto"/>
            </w:tcBorders>
          </w:tcPr>
          <w:p w:rsidR="00D86A0F" w:rsidRPr="00661F9B" w:rsidRDefault="00D86A0F" w:rsidP="00702945">
            <w:pPr>
              <w:jc w:val="right"/>
              <w:rPr>
                <w:b/>
              </w:rPr>
            </w:pPr>
            <w:r w:rsidRPr="00661F9B">
              <w:rPr>
                <w:b/>
              </w:rPr>
              <w:t>Неделя</w:t>
            </w:r>
          </w:p>
          <w:p w:rsidR="00D86A0F" w:rsidRPr="00661F9B" w:rsidRDefault="00D86A0F" w:rsidP="00702945">
            <w:pPr>
              <w:rPr>
                <w:b/>
              </w:rPr>
            </w:pPr>
            <w:r w:rsidRPr="00661F9B">
              <w:rPr>
                <w:b/>
              </w:rPr>
              <w:t>Месяц</w:t>
            </w:r>
          </w:p>
        </w:tc>
        <w:tc>
          <w:tcPr>
            <w:tcW w:w="3716" w:type="dxa"/>
            <w:vAlign w:val="center"/>
          </w:tcPr>
          <w:p w:rsidR="00D86A0F" w:rsidRPr="00661F9B" w:rsidRDefault="00D86A0F" w:rsidP="00702945">
            <w:pPr>
              <w:jc w:val="center"/>
              <w:rPr>
                <w:b/>
                <w:sz w:val="26"/>
                <w:szCs w:val="26"/>
              </w:rPr>
            </w:pPr>
            <w:r w:rsidRPr="00661F9B">
              <w:rPr>
                <w:b/>
                <w:sz w:val="26"/>
                <w:szCs w:val="26"/>
              </w:rPr>
              <w:t>1-я неделя</w:t>
            </w:r>
          </w:p>
        </w:tc>
        <w:tc>
          <w:tcPr>
            <w:tcW w:w="2521" w:type="dxa"/>
            <w:vAlign w:val="center"/>
          </w:tcPr>
          <w:p w:rsidR="00D86A0F" w:rsidRPr="00661F9B" w:rsidRDefault="00D86A0F" w:rsidP="00702945">
            <w:pPr>
              <w:jc w:val="center"/>
              <w:rPr>
                <w:b/>
                <w:sz w:val="26"/>
                <w:szCs w:val="26"/>
              </w:rPr>
            </w:pPr>
            <w:r w:rsidRPr="00661F9B">
              <w:rPr>
                <w:b/>
                <w:sz w:val="26"/>
                <w:szCs w:val="26"/>
              </w:rPr>
              <w:t>2-я неделя</w:t>
            </w:r>
          </w:p>
        </w:tc>
        <w:tc>
          <w:tcPr>
            <w:tcW w:w="2692" w:type="dxa"/>
            <w:gridSpan w:val="2"/>
            <w:vAlign w:val="center"/>
          </w:tcPr>
          <w:p w:rsidR="00D86A0F" w:rsidRPr="00661F9B" w:rsidRDefault="00D86A0F" w:rsidP="00702945">
            <w:pPr>
              <w:jc w:val="center"/>
              <w:rPr>
                <w:b/>
                <w:sz w:val="26"/>
                <w:szCs w:val="26"/>
              </w:rPr>
            </w:pPr>
            <w:r w:rsidRPr="00661F9B">
              <w:rPr>
                <w:b/>
                <w:sz w:val="26"/>
                <w:szCs w:val="26"/>
              </w:rPr>
              <w:t>3-я неделя</w:t>
            </w:r>
          </w:p>
        </w:tc>
        <w:tc>
          <w:tcPr>
            <w:tcW w:w="2866" w:type="dxa"/>
            <w:gridSpan w:val="5"/>
            <w:vAlign w:val="center"/>
          </w:tcPr>
          <w:p w:rsidR="00D86A0F" w:rsidRPr="00661F9B" w:rsidRDefault="00D86A0F" w:rsidP="00702945">
            <w:pPr>
              <w:jc w:val="center"/>
              <w:rPr>
                <w:b/>
                <w:sz w:val="26"/>
                <w:szCs w:val="26"/>
              </w:rPr>
            </w:pPr>
            <w:r w:rsidRPr="00661F9B">
              <w:rPr>
                <w:b/>
                <w:sz w:val="26"/>
                <w:szCs w:val="26"/>
              </w:rPr>
              <w:t>4-я неделя</w:t>
            </w:r>
          </w:p>
        </w:tc>
        <w:tc>
          <w:tcPr>
            <w:tcW w:w="2383" w:type="dxa"/>
            <w:vAlign w:val="center"/>
          </w:tcPr>
          <w:p w:rsidR="00D86A0F" w:rsidRPr="00661F9B" w:rsidRDefault="00D86A0F" w:rsidP="00702945">
            <w:pPr>
              <w:jc w:val="center"/>
              <w:rPr>
                <w:b/>
                <w:sz w:val="26"/>
                <w:szCs w:val="26"/>
              </w:rPr>
            </w:pPr>
            <w:r w:rsidRPr="00661F9B">
              <w:rPr>
                <w:b/>
                <w:sz w:val="26"/>
                <w:szCs w:val="26"/>
              </w:rPr>
              <w:t>5-я неделя</w:t>
            </w:r>
          </w:p>
        </w:tc>
      </w:tr>
      <w:tr w:rsidR="00D86A0F" w:rsidRPr="00A83B12" w:rsidTr="00702945">
        <w:trPr>
          <w:trHeight w:val="255"/>
        </w:trPr>
        <w:tc>
          <w:tcPr>
            <w:tcW w:w="1415" w:type="dxa"/>
            <w:vMerge w:val="restart"/>
            <w:vAlign w:val="center"/>
          </w:tcPr>
          <w:p w:rsidR="00D86A0F" w:rsidRPr="00661F9B" w:rsidRDefault="00D86A0F" w:rsidP="00702945">
            <w:pPr>
              <w:jc w:val="center"/>
              <w:rPr>
                <w:b/>
              </w:rPr>
            </w:pPr>
            <w:r w:rsidRPr="00661F9B">
              <w:rPr>
                <w:b/>
              </w:rPr>
              <w:t>Сентябрь</w:t>
            </w:r>
          </w:p>
        </w:tc>
        <w:tc>
          <w:tcPr>
            <w:tcW w:w="3716" w:type="dxa"/>
            <w:vMerge w:val="restart"/>
          </w:tcPr>
          <w:p w:rsidR="00D86A0F" w:rsidRPr="00661F9B" w:rsidRDefault="00D86A0F" w:rsidP="00702945">
            <w:pPr>
              <w:jc w:val="center"/>
            </w:pPr>
            <w:r w:rsidRPr="00661F9B">
              <w:t>ТН</w:t>
            </w:r>
            <w:r>
              <w:t xml:space="preserve"> </w:t>
            </w:r>
            <w:r w:rsidRPr="00661F9B">
              <w:t>«Безопасность дорожного движения»</w:t>
            </w:r>
          </w:p>
        </w:tc>
        <w:tc>
          <w:tcPr>
            <w:tcW w:w="2521" w:type="dxa"/>
            <w:vMerge w:val="restart"/>
          </w:tcPr>
          <w:p w:rsidR="00D86A0F" w:rsidRPr="00661F9B" w:rsidRDefault="00D86A0F" w:rsidP="00702945">
            <w:pPr>
              <w:jc w:val="center"/>
            </w:pPr>
            <w:r w:rsidRPr="00661F9B">
              <w:t>ТН «Золотая осень»</w:t>
            </w:r>
          </w:p>
        </w:tc>
        <w:tc>
          <w:tcPr>
            <w:tcW w:w="7941" w:type="dxa"/>
            <w:gridSpan w:val="8"/>
          </w:tcPr>
          <w:p w:rsidR="00D86A0F" w:rsidRPr="00661F9B" w:rsidRDefault="00D86A0F" w:rsidP="00702945">
            <w:pPr>
              <w:jc w:val="center"/>
            </w:pPr>
            <w:r w:rsidRPr="00661F9B">
              <w:t>ТОП  «По странам и континентам</w:t>
            </w:r>
          </w:p>
        </w:tc>
      </w:tr>
      <w:tr w:rsidR="00D86A0F" w:rsidRPr="00A83B12" w:rsidTr="00702945">
        <w:trPr>
          <w:trHeight w:val="285"/>
        </w:trPr>
        <w:tc>
          <w:tcPr>
            <w:tcW w:w="1415" w:type="dxa"/>
            <w:vMerge/>
            <w:vAlign w:val="center"/>
          </w:tcPr>
          <w:p w:rsidR="00D86A0F" w:rsidRPr="00661F9B" w:rsidRDefault="00D86A0F" w:rsidP="00702945">
            <w:pPr>
              <w:jc w:val="center"/>
              <w:rPr>
                <w:b/>
              </w:rPr>
            </w:pPr>
          </w:p>
        </w:tc>
        <w:tc>
          <w:tcPr>
            <w:tcW w:w="3716" w:type="dxa"/>
            <w:vMerge/>
          </w:tcPr>
          <w:p w:rsidR="00D86A0F" w:rsidRPr="00661F9B" w:rsidRDefault="00D86A0F" w:rsidP="00702945">
            <w:pPr>
              <w:jc w:val="center"/>
            </w:pPr>
          </w:p>
        </w:tc>
        <w:tc>
          <w:tcPr>
            <w:tcW w:w="2521" w:type="dxa"/>
            <w:vMerge/>
          </w:tcPr>
          <w:p w:rsidR="00D86A0F" w:rsidRPr="00661F9B" w:rsidRDefault="00D86A0F" w:rsidP="00702945">
            <w:pPr>
              <w:jc w:val="center"/>
            </w:pPr>
          </w:p>
        </w:tc>
        <w:tc>
          <w:tcPr>
            <w:tcW w:w="2714" w:type="dxa"/>
            <w:gridSpan w:val="3"/>
          </w:tcPr>
          <w:p w:rsidR="00D86A0F" w:rsidRPr="00661F9B" w:rsidRDefault="00D86A0F" w:rsidP="00702945">
            <w:pPr>
              <w:jc w:val="center"/>
            </w:pPr>
            <w:r>
              <w:t>«Представления древних людей о земле</w:t>
            </w:r>
            <w:r w:rsidRPr="00A83B12">
              <w:t>»</w:t>
            </w:r>
          </w:p>
        </w:tc>
        <w:tc>
          <w:tcPr>
            <w:tcW w:w="2804" w:type="dxa"/>
            <w:gridSpan w:val="2"/>
          </w:tcPr>
          <w:p w:rsidR="00D86A0F" w:rsidRPr="00661F9B" w:rsidRDefault="00D86A0F" w:rsidP="00702945">
            <w:pPr>
              <w:jc w:val="center"/>
            </w:pPr>
            <w:r>
              <w:t>«Наши помощники глобус и карта</w:t>
            </w:r>
            <w:r w:rsidRPr="00A83B12">
              <w:t>»</w:t>
            </w:r>
          </w:p>
        </w:tc>
        <w:tc>
          <w:tcPr>
            <w:tcW w:w="2423" w:type="dxa"/>
            <w:gridSpan w:val="3"/>
          </w:tcPr>
          <w:p w:rsidR="00D86A0F" w:rsidRPr="00661F9B" w:rsidRDefault="00D86A0F" w:rsidP="00702945">
            <w:pPr>
              <w:jc w:val="center"/>
            </w:pPr>
            <w:r w:rsidRPr="00661F9B">
              <w:t>«Евразия: географическое положение, климатические условия»</w:t>
            </w:r>
          </w:p>
          <w:p w:rsidR="00D86A0F" w:rsidRPr="00661F9B" w:rsidRDefault="00D86A0F" w:rsidP="00702945">
            <w:pPr>
              <w:jc w:val="center"/>
            </w:pPr>
          </w:p>
        </w:tc>
      </w:tr>
      <w:tr w:rsidR="00D86A0F" w:rsidRPr="00A83B12" w:rsidTr="00702945">
        <w:trPr>
          <w:trHeight w:val="270"/>
        </w:trPr>
        <w:tc>
          <w:tcPr>
            <w:tcW w:w="1415" w:type="dxa"/>
            <w:vMerge w:val="restart"/>
            <w:vAlign w:val="center"/>
          </w:tcPr>
          <w:p w:rsidR="00D86A0F" w:rsidRPr="00661F9B" w:rsidRDefault="00D86A0F" w:rsidP="00702945">
            <w:pPr>
              <w:jc w:val="center"/>
              <w:rPr>
                <w:b/>
              </w:rPr>
            </w:pPr>
            <w:r w:rsidRPr="00661F9B">
              <w:rPr>
                <w:b/>
              </w:rPr>
              <w:t>Октябрь</w:t>
            </w:r>
          </w:p>
        </w:tc>
        <w:tc>
          <w:tcPr>
            <w:tcW w:w="6237" w:type="dxa"/>
            <w:gridSpan w:val="2"/>
          </w:tcPr>
          <w:p w:rsidR="00D86A0F" w:rsidRPr="00661F9B" w:rsidRDefault="00D86A0F" w:rsidP="00702945">
            <w:pPr>
              <w:jc w:val="center"/>
            </w:pPr>
            <w:r w:rsidRPr="00661F9B">
              <w:t>ТОП  «По странам и континентам</w:t>
            </w:r>
          </w:p>
        </w:tc>
        <w:tc>
          <w:tcPr>
            <w:tcW w:w="2692" w:type="dxa"/>
            <w:gridSpan w:val="2"/>
            <w:vMerge w:val="restart"/>
          </w:tcPr>
          <w:p w:rsidR="00D86A0F" w:rsidRPr="00661F9B" w:rsidRDefault="00D86A0F" w:rsidP="00702945">
            <w:pPr>
              <w:jc w:val="center"/>
            </w:pPr>
            <w:r w:rsidRPr="00661F9B">
              <w:t>ТН «Мой край родной»</w:t>
            </w:r>
          </w:p>
        </w:tc>
        <w:tc>
          <w:tcPr>
            <w:tcW w:w="2866" w:type="dxa"/>
            <w:gridSpan w:val="5"/>
            <w:vMerge w:val="restart"/>
          </w:tcPr>
          <w:p w:rsidR="00D86A0F" w:rsidRPr="00661F9B" w:rsidRDefault="00D86A0F" w:rsidP="00702945">
            <w:pPr>
              <w:jc w:val="center"/>
            </w:pPr>
            <w:r w:rsidRPr="00661F9B">
              <w:t>ТН «Мы живем в России. Столица нашей Родины - Москва»</w:t>
            </w:r>
          </w:p>
        </w:tc>
        <w:tc>
          <w:tcPr>
            <w:tcW w:w="2383" w:type="dxa"/>
            <w:vMerge w:val="restart"/>
          </w:tcPr>
          <w:p w:rsidR="00D86A0F" w:rsidRPr="00661F9B" w:rsidRDefault="00D86A0F" w:rsidP="00702945">
            <w:pPr>
              <w:jc w:val="center"/>
            </w:pPr>
            <w:r w:rsidRPr="00661F9B">
              <w:t xml:space="preserve">– </w:t>
            </w:r>
          </w:p>
        </w:tc>
      </w:tr>
      <w:tr w:rsidR="00D86A0F" w:rsidRPr="00A83B12" w:rsidTr="00702945">
        <w:trPr>
          <w:trHeight w:val="1380"/>
        </w:trPr>
        <w:tc>
          <w:tcPr>
            <w:tcW w:w="1415" w:type="dxa"/>
            <w:vMerge/>
            <w:vAlign w:val="center"/>
          </w:tcPr>
          <w:p w:rsidR="00D86A0F" w:rsidRPr="00661F9B" w:rsidRDefault="00D86A0F" w:rsidP="00702945">
            <w:pPr>
              <w:jc w:val="center"/>
              <w:rPr>
                <w:b/>
              </w:rPr>
            </w:pPr>
          </w:p>
        </w:tc>
        <w:tc>
          <w:tcPr>
            <w:tcW w:w="3716" w:type="dxa"/>
          </w:tcPr>
          <w:p w:rsidR="00D86A0F" w:rsidRPr="00661F9B" w:rsidRDefault="00D86A0F" w:rsidP="00702945">
            <w:pPr>
              <w:jc w:val="center"/>
            </w:pPr>
            <w:r w:rsidRPr="00661F9B">
              <w:t>«Евразия- водные ресурсы, растительный и животный мир»</w:t>
            </w:r>
          </w:p>
        </w:tc>
        <w:tc>
          <w:tcPr>
            <w:tcW w:w="2521" w:type="dxa"/>
          </w:tcPr>
          <w:p w:rsidR="00D86A0F" w:rsidRPr="00661F9B" w:rsidRDefault="00D86A0F" w:rsidP="00702945">
            <w:pPr>
              <w:jc w:val="center"/>
            </w:pPr>
            <w:r>
              <w:t xml:space="preserve">«Евразия - </w:t>
            </w:r>
            <w:r w:rsidRPr="00661F9B">
              <w:rPr>
                <w:lang w:eastAsia="ru-RU"/>
              </w:rPr>
              <w:t>хозяйственная деятельность людей на континенте</w:t>
            </w:r>
            <w:r>
              <w:rPr>
                <w:lang w:eastAsia="ru-RU"/>
              </w:rPr>
              <w:t>»</w:t>
            </w:r>
          </w:p>
        </w:tc>
        <w:tc>
          <w:tcPr>
            <w:tcW w:w="2692" w:type="dxa"/>
            <w:gridSpan w:val="2"/>
            <w:vMerge/>
          </w:tcPr>
          <w:p w:rsidR="00D86A0F" w:rsidRPr="00661F9B" w:rsidRDefault="00D86A0F" w:rsidP="00702945">
            <w:pPr>
              <w:jc w:val="center"/>
            </w:pPr>
          </w:p>
        </w:tc>
        <w:tc>
          <w:tcPr>
            <w:tcW w:w="2866" w:type="dxa"/>
            <w:gridSpan w:val="5"/>
            <w:vMerge/>
          </w:tcPr>
          <w:p w:rsidR="00D86A0F" w:rsidRPr="00661F9B" w:rsidRDefault="00D86A0F" w:rsidP="00702945">
            <w:pPr>
              <w:jc w:val="center"/>
            </w:pPr>
          </w:p>
        </w:tc>
        <w:tc>
          <w:tcPr>
            <w:tcW w:w="2383" w:type="dxa"/>
            <w:vMerge/>
          </w:tcPr>
          <w:p w:rsidR="00D86A0F" w:rsidRPr="00661F9B" w:rsidRDefault="00D86A0F" w:rsidP="00702945">
            <w:pPr>
              <w:jc w:val="center"/>
            </w:pPr>
          </w:p>
        </w:tc>
      </w:tr>
      <w:tr w:rsidR="00D86A0F" w:rsidRPr="00A83B12" w:rsidTr="00702945">
        <w:trPr>
          <w:trHeight w:val="128"/>
        </w:trPr>
        <w:tc>
          <w:tcPr>
            <w:tcW w:w="1415" w:type="dxa"/>
            <w:vMerge w:val="restart"/>
            <w:vAlign w:val="center"/>
          </w:tcPr>
          <w:p w:rsidR="00D86A0F" w:rsidRPr="00661F9B" w:rsidRDefault="00D86A0F" w:rsidP="00702945">
            <w:pPr>
              <w:jc w:val="center"/>
              <w:rPr>
                <w:b/>
              </w:rPr>
            </w:pPr>
            <w:r w:rsidRPr="00661F9B">
              <w:rPr>
                <w:b/>
              </w:rPr>
              <w:t>Ноябрь</w:t>
            </w:r>
          </w:p>
        </w:tc>
        <w:tc>
          <w:tcPr>
            <w:tcW w:w="3716" w:type="dxa"/>
            <w:vMerge w:val="restart"/>
          </w:tcPr>
          <w:p w:rsidR="00D86A0F" w:rsidRPr="00661F9B" w:rsidRDefault="00D86A0F" w:rsidP="00702945">
            <w:pPr>
              <w:jc w:val="center"/>
            </w:pPr>
            <w:r w:rsidRPr="00661F9B">
              <w:t>ТН «Я – гражданин России»</w:t>
            </w:r>
          </w:p>
        </w:tc>
        <w:tc>
          <w:tcPr>
            <w:tcW w:w="8071" w:type="dxa"/>
            <w:gridSpan w:val="7"/>
          </w:tcPr>
          <w:p w:rsidR="00D86A0F" w:rsidRPr="00661F9B" w:rsidRDefault="00D86A0F" w:rsidP="00702945">
            <w:pPr>
              <w:jc w:val="center"/>
              <w:rPr>
                <w:lang w:eastAsia="ru-RU"/>
              </w:rPr>
            </w:pPr>
            <w:r w:rsidRPr="00661F9B">
              <w:rPr>
                <w:lang w:eastAsia="ru-RU"/>
              </w:rPr>
              <w:t>ТОП «По странам и континентам»</w:t>
            </w:r>
          </w:p>
        </w:tc>
        <w:tc>
          <w:tcPr>
            <w:tcW w:w="2391" w:type="dxa"/>
            <w:gridSpan w:val="2"/>
            <w:vMerge w:val="restart"/>
          </w:tcPr>
          <w:p w:rsidR="00D86A0F" w:rsidRPr="00661F9B" w:rsidRDefault="00D86A0F" w:rsidP="00702945">
            <w:pPr>
              <w:jc w:val="center"/>
              <w:rPr>
                <w:lang w:eastAsia="ru-RU"/>
              </w:rPr>
            </w:pPr>
            <w:r>
              <w:rPr>
                <w:lang w:eastAsia="ru-RU"/>
              </w:rPr>
              <w:t xml:space="preserve">ТН «Веселимся, </w:t>
            </w:r>
            <w:r>
              <w:rPr>
                <w:lang w:eastAsia="ru-RU"/>
              </w:rPr>
              <w:lastRenderedPageBreak/>
              <w:t>играем – мать казачку прославляем»</w:t>
            </w:r>
          </w:p>
        </w:tc>
      </w:tr>
      <w:tr w:rsidR="00D86A0F" w:rsidRPr="00A83B12" w:rsidTr="00702945">
        <w:trPr>
          <w:trHeight w:val="660"/>
        </w:trPr>
        <w:tc>
          <w:tcPr>
            <w:tcW w:w="1415" w:type="dxa"/>
            <w:vMerge/>
            <w:vAlign w:val="center"/>
          </w:tcPr>
          <w:p w:rsidR="00D86A0F" w:rsidRPr="00661F9B" w:rsidRDefault="00D86A0F" w:rsidP="00702945">
            <w:pPr>
              <w:jc w:val="center"/>
              <w:rPr>
                <w:b/>
              </w:rPr>
            </w:pPr>
          </w:p>
        </w:tc>
        <w:tc>
          <w:tcPr>
            <w:tcW w:w="3716" w:type="dxa"/>
            <w:vMerge/>
          </w:tcPr>
          <w:p w:rsidR="00D86A0F" w:rsidRPr="00661F9B" w:rsidRDefault="00D86A0F" w:rsidP="00702945">
            <w:pPr>
              <w:jc w:val="center"/>
            </w:pPr>
          </w:p>
        </w:tc>
        <w:tc>
          <w:tcPr>
            <w:tcW w:w="2521" w:type="dxa"/>
          </w:tcPr>
          <w:p w:rsidR="00D86A0F" w:rsidRPr="00661F9B" w:rsidRDefault="00D86A0F" w:rsidP="00702945">
            <w:pPr>
              <w:jc w:val="center"/>
              <w:rPr>
                <w:lang w:eastAsia="ru-RU"/>
              </w:rPr>
            </w:pPr>
            <w:r w:rsidRPr="00661F9B">
              <w:rPr>
                <w:color w:val="000000"/>
                <w:lang w:eastAsia="ru-RU"/>
              </w:rPr>
              <w:t>«Африка:</w:t>
            </w:r>
            <w:r w:rsidRPr="00661F9B">
              <w:t xml:space="preserve"> географическое положение, климатические условия»</w:t>
            </w:r>
          </w:p>
        </w:tc>
        <w:tc>
          <w:tcPr>
            <w:tcW w:w="2685" w:type="dxa"/>
          </w:tcPr>
          <w:p w:rsidR="00D86A0F" w:rsidRDefault="00D86A0F" w:rsidP="00702945">
            <w:pPr>
              <w:jc w:val="center"/>
              <w:rPr>
                <w:b/>
                <w:sz w:val="28"/>
                <w:szCs w:val="28"/>
              </w:rPr>
            </w:pPr>
          </w:p>
          <w:p w:rsidR="00D86A0F" w:rsidRPr="00661F9B" w:rsidRDefault="00D86A0F" w:rsidP="00702945">
            <w:pPr>
              <w:jc w:val="center"/>
              <w:rPr>
                <w:lang w:eastAsia="ru-RU"/>
              </w:rPr>
            </w:pPr>
            <w:r>
              <w:rPr>
                <w:color w:val="000000"/>
                <w:lang w:eastAsia="ru-RU"/>
              </w:rPr>
              <w:t>«</w:t>
            </w:r>
            <w:r w:rsidRPr="00661F9B">
              <w:rPr>
                <w:color w:val="000000"/>
                <w:lang w:eastAsia="ru-RU"/>
              </w:rPr>
              <w:t xml:space="preserve">Африка: </w:t>
            </w:r>
            <w:r w:rsidRPr="00661F9B">
              <w:t>водные ресурсы, растительный и животный мир»</w:t>
            </w:r>
          </w:p>
        </w:tc>
        <w:tc>
          <w:tcPr>
            <w:tcW w:w="2865" w:type="dxa"/>
            <w:gridSpan w:val="5"/>
          </w:tcPr>
          <w:p w:rsidR="00D86A0F" w:rsidRDefault="00D86A0F" w:rsidP="00702945">
            <w:pPr>
              <w:jc w:val="center"/>
              <w:rPr>
                <w:color w:val="000000"/>
                <w:lang w:eastAsia="ru-RU"/>
              </w:rPr>
            </w:pPr>
          </w:p>
          <w:p w:rsidR="00D86A0F" w:rsidRDefault="00D86A0F" w:rsidP="00702945">
            <w:pPr>
              <w:jc w:val="center"/>
              <w:rPr>
                <w:b/>
                <w:sz w:val="28"/>
                <w:szCs w:val="28"/>
              </w:rPr>
            </w:pPr>
            <w:r w:rsidRPr="00661F9B">
              <w:rPr>
                <w:color w:val="000000"/>
                <w:lang w:eastAsia="ru-RU"/>
              </w:rPr>
              <w:t>«Африка:</w:t>
            </w:r>
            <w:r w:rsidRPr="00661F9B">
              <w:rPr>
                <w:lang w:eastAsia="ru-RU"/>
              </w:rPr>
              <w:t xml:space="preserve"> хозяйственная деятельность людей на континенте»</w:t>
            </w:r>
          </w:p>
          <w:p w:rsidR="00D86A0F" w:rsidRDefault="00D86A0F" w:rsidP="00702945">
            <w:pPr>
              <w:jc w:val="center"/>
              <w:rPr>
                <w:b/>
                <w:sz w:val="28"/>
                <w:szCs w:val="28"/>
              </w:rPr>
            </w:pPr>
          </w:p>
          <w:p w:rsidR="00D86A0F" w:rsidRPr="00661F9B" w:rsidRDefault="00D86A0F" w:rsidP="00702945">
            <w:pPr>
              <w:jc w:val="center"/>
              <w:rPr>
                <w:lang w:eastAsia="ru-RU"/>
              </w:rPr>
            </w:pPr>
          </w:p>
        </w:tc>
        <w:tc>
          <w:tcPr>
            <w:tcW w:w="2391" w:type="dxa"/>
            <w:gridSpan w:val="2"/>
            <w:vMerge/>
          </w:tcPr>
          <w:p w:rsidR="00D86A0F" w:rsidRPr="00661F9B" w:rsidRDefault="00D86A0F" w:rsidP="00702945">
            <w:pPr>
              <w:jc w:val="center"/>
              <w:rPr>
                <w:lang w:eastAsia="ru-RU"/>
              </w:rPr>
            </w:pPr>
          </w:p>
        </w:tc>
      </w:tr>
      <w:tr w:rsidR="00D86A0F" w:rsidRPr="00A83B12" w:rsidTr="00702945">
        <w:tc>
          <w:tcPr>
            <w:tcW w:w="1415" w:type="dxa"/>
            <w:vAlign w:val="center"/>
          </w:tcPr>
          <w:p w:rsidR="00D86A0F" w:rsidRPr="00661F9B" w:rsidRDefault="00D86A0F" w:rsidP="00702945">
            <w:pPr>
              <w:jc w:val="center"/>
              <w:rPr>
                <w:b/>
              </w:rPr>
            </w:pPr>
            <w:r w:rsidRPr="00661F9B">
              <w:rPr>
                <w:b/>
              </w:rPr>
              <w:lastRenderedPageBreak/>
              <w:t>Декабрь</w:t>
            </w:r>
          </w:p>
        </w:tc>
        <w:tc>
          <w:tcPr>
            <w:tcW w:w="3716" w:type="dxa"/>
          </w:tcPr>
          <w:p w:rsidR="00D86A0F" w:rsidRPr="00661F9B" w:rsidRDefault="00D86A0F" w:rsidP="00702945">
            <w:pPr>
              <w:jc w:val="center"/>
            </w:pPr>
            <w:r w:rsidRPr="00661F9B">
              <w:rPr>
                <w:lang w:eastAsia="ru-RU"/>
              </w:rPr>
              <w:t>ТН «Зима»</w:t>
            </w:r>
          </w:p>
        </w:tc>
        <w:tc>
          <w:tcPr>
            <w:tcW w:w="2521" w:type="dxa"/>
          </w:tcPr>
          <w:p w:rsidR="00D86A0F" w:rsidRPr="00661F9B" w:rsidRDefault="00D86A0F" w:rsidP="00702945">
            <w:pPr>
              <w:jc w:val="center"/>
              <w:rPr>
                <w:lang w:eastAsia="ru-RU"/>
              </w:rPr>
            </w:pPr>
            <w:r w:rsidRPr="00661F9B">
              <w:rPr>
                <w:lang w:eastAsia="ru-RU"/>
              </w:rPr>
              <w:t>ТН «Русские обычаи – взаимопомощь и гостеприимство»</w:t>
            </w:r>
          </w:p>
        </w:tc>
        <w:tc>
          <w:tcPr>
            <w:tcW w:w="2692" w:type="dxa"/>
            <w:gridSpan w:val="2"/>
          </w:tcPr>
          <w:p w:rsidR="00D86A0F" w:rsidRPr="00661F9B" w:rsidRDefault="00D86A0F" w:rsidP="00702945">
            <w:pPr>
              <w:jc w:val="center"/>
              <w:rPr>
                <w:lang w:eastAsia="ru-RU"/>
              </w:rPr>
            </w:pPr>
            <w:r w:rsidRPr="00661F9B">
              <w:rPr>
                <w:lang w:eastAsia="ru-RU"/>
              </w:rPr>
              <w:t>ТН «Народные праздники на Руси. Русский фольклор»</w:t>
            </w:r>
          </w:p>
        </w:tc>
        <w:tc>
          <w:tcPr>
            <w:tcW w:w="2866" w:type="dxa"/>
            <w:gridSpan w:val="5"/>
          </w:tcPr>
          <w:p w:rsidR="00D86A0F" w:rsidRPr="00661F9B" w:rsidRDefault="00D86A0F" w:rsidP="00702945">
            <w:pPr>
              <w:jc w:val="center"/>
              <w:rPr>
                <w:lang w:eastAsia="ru-RU"/>
              </w:rPr>
            </w:pPr>
            <w:r w:rsidRPr="00661F9B">
              <w:rPr>
                <w:lang w:eastAsia="ru-RU"/>
              </w:rPr>
              <w:t>ТОП «Общий праздник – Новый год!»</w:t>
            </w:r>
          </w:p>
        </w:tc>
        <w:tc>
          <w:tcPr>
            <w:tcW w:w="2383" w:type="dxa"/>
          </w:tcPr>
          <w:p w:rsidR="00D86A0F" w:rsidRPr="00661F9B" w:rsidRDefault="00D86A0F" w:rsidP="00702945">
            <w:pPr>
              <w:jc w:val="center"/>
            </w:pPr>
            <w:r w:rsidRPr="00661F9B">
              <w:t xml:space="preserve">– </w:t>
            </w:r>
          </w:p>
        </w:tc>
      </w:tr>
      <w:tr w:rsidR="00D86A0F" w:rsidRPr="00A83B12" w:rsidTr="00702945">
        <w:tc>
          <w:tcPr>
            <w:tcW w:w="1415" w:type="dxa"/>
            <w:vAlign w:val="center"/>
          </w:tcPr>
          <w:p w:rsidR="00D86A0F" w:rsidRPr="00661F9B" w:rsidRDefault="00D86A0F" w:rsidP="00702945">
            <w:pPr>
              <w:jc w:val="center"/>
              <w:rPr>
                <w:b/>
              </w:rPr>
            </w:pPr>
            <w:r w:rsidRPr="00661F9B">
              <w:rPr>
                <w:b/>
              </w:rPr>
              <w:t>Январь</w:t>
            </w:r>
          </w:p>
        </w:tc>
        <w:tc>
          <w:tcPr>
            <w:tcW w:w="3716" w:type="dxa"/>
          </w:tcPr>
          <w:p w:rsidR="00D86A0F" w:rsidRPr="00661F9B" w:rsidRDefault="00D86A0F" w:rsidP="00702945">
            <w:pPr>
              <w:jc w:val="center"/>
            </w:pPr>
            <w:r w:rsidRPr="00661F9B">
              <w:t xml:space="preserve">– </w:t>
            </w:r>
          </w:p>
        </w:tc>
        <w:tc>
          <w:tcPr>
            <w:tcW w:w="2521" w:type="dxa"/>
          </w:tcPr>
          <w:p w:rsidR="00D86A0F" w:rsidRPr="00661F9B" w:rsidRDefault="00D86A0F" w:rsidP="00702945">
            <w:pPr>
              <w:jc w:val="center"/>
            </w:pPr>
            <w:r w:rsidRPr="00661F9B">
              <w:t>ТН «Зимние игры и забавы»</w:t>
            </w:r>
          </w:p>
        </w:tc>
        <w:tc>
          <w:tcPr>
            <w:tcW w:w="2692" w:type="dxa"/>
            <w:gridSpan w:val="2"/>
          </w:tcPr>
          <w:p w:rsidR="00D86A0F" w:rsidRPr="00661F9B" w:rsidRDefault="00D86A0F" w:rsidP="00702945">
            <w:pPr>
              <w:jc w:val="center"/>
              <w:rPr>
                <w:lang w:eastAsia="ru-RU"/>
              </w:rPr>
            </w:pPr>
            <w:r w:rsidRPr="00661F9B">
              <w:rPr>
                <w:lang w:eastAsia="ru-RU"/>
              </w:rPr>
              <w:t xml:space="preserve">ТОП </w:t>
            </w:r>
            <w:r w:rsidRPr="00661F9B">
              <w:t>«По странам и континентам-</w:t>
            </w:r>
            <w:r w:rsidRPr="00661F9B">
              <w:rPr>
                <w:lang w:eastAsia="ru-RU"/>
              </w:rPr>
              <w:t>Австралия:</w:t>
            </w:r>
            <w:r w:rsidRPr="00661F9B">
              <w:t xml:space="preserve"> географическое положение, климатические условия</w:t>
            </w:r>
            <w:r w:rsidRPr="00661F9B">
              <w:rPr>
                <w:lang w:eastAsia="ru-RU"/>
              </w:rPr>
              <w:t xml:space="preserve"> </w:t>
            </w:r>
          </w:p>
        </w:tc>
        <w:tc>
          <w:tcPr>
            <w:tcW w:w="2866" w:type="dxa"/>
            <w:gridSpan w:val="5"/>
          </w:tcPr>
          <w:p w:rsidR="00D86A0F" w:rsidRPr="00661F9B" w:rsidRDefault="00D86A0F" w:rsidP="00702945">
            <w:pPr>
              <w:jc w:val="center"/>
              <w:rPr>
                <w:lang w:eastAsia="ru-RU"/>
              </w:rPr>
            </w:pPr>
            <w:r w:rsidRPr="00661F9B">
              <w:rPr>
                <w:lang w:eastAsia="ru-RU"/>
              </w:rPr>
              <w:t>ТОП «</w:t>
            </w:r>
            <w:r w:rsidRPr="00661F9B">
              <w:t>По странам и континентам-</w:t>
            </w:r>
            <w:r w:rsidRPr="00661F9B">
              <w:rPr>
                <w:lang w:eastAsia="ru-RU"/>
              </w:rPr>
              <w:t xml:space="preserve"> Австралия:</w:t>
            </w:r>
            <w:r w:rsidRPr="00661F9B">
              <w:t xml:space="preserve"> растительный и животный мир</w:t>
            </w:r>
            <w:r w:rsidRPr="00661F9B">
              <w:rPr>
                <w:lang w:eastAsia="ru-RU"/>
              </w:rPr>
              <w:t>»</w:t>
            </w:r>
          </w:p>
        </w:tc>
        <w:tc>
          <w:tcPr>
            <w:tcW w:w="2383" w:type="dxa"/>
          </w:tcPr>
          <w:p w:rsidR="00D86A0F" w:rsidRPr="00661F9B" w:rsidRDefault="00D86A0F" w:rsidP="00702945">
            <w:pPr>
              <w:jc w:val="center"/>
              <w:rPr>
                <w:lang w:eastAsia="ru-RU"/>
              </w:rPr>
            </w:pPr>
            <w:r>
              <w:rPr>
                <w:lang w:eastAsia="ru-RU"/>
              </w:rPr>
              <w:t>-</w:t>
            </w:r>
          </w:p>
        </w:tc>
      </w:tr>
      <w:tr w:rsidR="00D86A0F" w:rsidRPr="00A83B12" w:rsidTr="00702945">
        <w:trPr>
          <w:trHeight w:val="1111"/>
        </w:trPr>
        <w:tc>
          <w:tcPr>
            <w:tcW w:w="1415" w:type="dxa"/>
            <w:vAlign w:val="center"/>
          </w:tcPr>
          <w:p w:rsidR="00D86A0F" w:rsidRPr="00661F9B" w:rsidRDefault="00D86A0F" w:rsidP="00702945">
            <w:pPr>
              <w:jc w:val="center"/>
              <w:rPr>
                <w:b/>
              </w:rPr>
            </w:pPr>
            <w:r w:rsidRPr="00661F9B">
              <w:rPr>
                <w:b/>
              </w:rPr>
              <w:t>Февраль</w:t>
            </w:r>
          </w:p>
        </w:tc>
        <w:tc>
          <w:tcPr>
            <w:tcW w:w="3716" w:type="dxa"/>
          </w:tcPr>
          <w:p w:rsidR="00D86A0F" w:rsidRPr="00661F9B" w:rsidRDefault="00D86A0F" w:rsidP="00702945">
            <w:pPr>
              <w:jc w:val="center"/>
              <w:rPr>
                <w:lang w:eastAsia="ru-RU"/>
              </w:rPr>
            </w:pPr>
            <w:r w:rsidRPr="00661F9B">
              <w:rPr>
                <w:lang w:eastAsia="ru-RU"/>
              </w:rPr>
              <w:t>ТОП «</w:t>
            </w:r>
            <w:r w:rsidRPr="00661F9B">
              <w:t>По странам и континентам</w:t>
            </w:r>
            <w:r w:rsidRPr="00661F9B">
              <w:rPr>
                <w:lang w:eastAsia="ru-RU"/>
              </w:rPr>
              <w:t xml:space="preserve"> Австралия: хозяйственная деятельность людей на континенте»</w:t>
            </w:r>
          </w:p>
        </w:tc>
        <w:tc>
          <w:tcPr>
            <w:tcW w:w="2521" w:type="dxa"/>
          </w:tcPr>
          <w:p w:rsidR="00D86A0F" w:rsidRPr="00661F9B" w:rsidRDefault="00D86A0F" w:rsidP="00702945">
            <w:pPr>
              <w:jc w:val="center"/>
              <w:rPr>
                <w:lang w:eastAsia="ru-RU"/>
              </w:rPr>
            </w:pPr>
            <w:r w:rsidRPr="00661F9B">
              <w:rPr>
                <w:lang w:eastAsia="ru-RU"/>
              </w:rPr>
              <w:t>ТН «Детям об огне и пожаре»</w:t>
            </w:r>
          </w:p>
        </w:tc>
        <w:tc>
          <w:tcPr>
            <w:tcW w:w="2692" w:type="dxa"/>
            <w:gridSpan w:val="2"/>
          </w:tcPr>
          <w:p w:rsidR="00D86A0F" w:rsidRPr="00661F9B" w:rsidRDefault="00D86A0F" w:rsidP="00702945">
            <w:pPr>
              <w:jc w:val="center"/>
            </w:pPr>
            <w:r w:rsidRPr="00661F9B">
              <w:rPr>
                <w:lang w:eastAsia="ru-RU"/>
              </w:rPr>
              <w:t>ТОП «</w:t>
            </w:r>
            <w:r w:rsidRPr="00661F9B">
              <w:t>По странам и континентам</w:t>
            </w:r>
            <w:r>
              <w:rPr>
                <w:lang w:eastAsia="ru-RU"/>
              </w:rPr>
              <w:t xml:space="preserve"> </w:t>
            </w:r>
            <w:r w:rsidRPr="00661F9B">
              <w:rPr>
                <w:lang w:eastAsia="ru-RU"/>
              </w:rPr>
              <w:t>Две Америки:</w:t>
            </w:r>
            <w:r w:rsidRPr="00661F9B">
              <w:t xml:space="preserve"> географическое положение, климатические условия</w:t>
            </w:r>
            <w:r>
              <w:t>»</w:t>
            </w:r>
          </w:p>
        </w:tc>
        <w:tc>
          <w:tcPr>
            <w:tcW w:w="2640" w:type="dxa"/>
            <w:gridSpan w:val="2"/>
          </w:tcPr>
          <w:p w:rsidR="00D86A0F" w:rsidRPr="00661F9B" w:rsidRDefault="00D86A0F" w:rsidP="00702945">
            <w:pPr>
              <w:jc w:val="center"/>
            </w:pPr>
            <w:r>
              <w:t>ТН</w:t>
            </w:r>
            <w:r w:rsidRPr="00661F9B">
              <w:t xml:space="preserve"> «День защитника Отечества»</w:t>
            </w:r>
            <w:r w:rsidRPr="00661F9B">
              <w:rPr>
                <w:lang w:eastAsia="ru-RU"/>
              </w:rPr>
              <w:t>»</w:t>
            </w:r>
          </w:p>
        </w:tc>
        <w:tc>
          <w:tcPr>
            <w:tcW w:w="2609" w:type="dxa"/>
            <w:gridSpan w:val="4"/>
          </w:tcPr>
          <w:p w:rsidR="00D86A0F" w:rsidRPr="00661F9B" w:rsidRDefault="00D86A0F" w:rsidP="00702945">
            <w:pPr>
              <w:jc w:val="center"/>
            </w:pPr>
            <w:r>
              <w:t>-</w:t>
            </w:r>
          </w:p>
        </w:tc>
      </w:tr>
    </w:tbl>
    <w:p w:rsidR="00D86A0F" w:rsidRDefault="00D86A0F" w:rsidP="00D86A0F">
      <w:pPr>
        <w:jc w:val="center"/>
        <w:rPr>
          <w:b/>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718"/>
        <w:gridCol w:w="2521"/>
        <w:gridCol w:w="2693"/>
        <w:gridCol w:w="7"/>
        <w:gridCol w:w="2855"/>
        <w:gridCol w:w="2381"/>
      </w:tblGrid>
      <w:tr w:rsidR="00D86A0F" w:rsidRPr="00661F9B" w:rsidTr="00702945">
        <w:tc>
          <w:tcPr>
            <w:tcW w:w="1418" w:type="dxa"/>
            <w:vMerge w:val="restart"/>
            <w:vAlign w:val="center"/>
          </w:tcPr>
          <w:p w:rsidR="00D86A0F" w:rsidRPr="00661F9B" w:rsidRDefault="00D86A0F" w:rsidP="00702945">
            <w:pPr>
              <w:jc w:val="center"/>
              <w:rPr>
                <w:b/>
              </w:rPr>
            </w:pPr>
            <w:r w:rsidRPr="00661F9B">
              <w:rPr>
                <w:b/>
              </w:rPr>
              <w:t>Март</w:t>
            </w:r>
          </w:p>
        </w:tc>
        <w:tc>
          <w:tcPr>
            <w:tcW w:w="3718" w:type="dxa"/>
            <w:vMerge w:val="restart"/>
          </w:tcPr>
          <w:p w:rsidR="00D86A0F" w:rsidRPr="00661F9B" w:rsidRDefault="00D86A0F" w:rsidP="00702945">
            <w:pPr>
              <w:jc w:val="center"/>
            </w:pPr>
          </w:p>
          <w:p w:rsidR="00D86A0F" w:rsidRPr="00661F9B" w:rsidRDefault="00D86A0F" w:rsidP="00702945">
            <w:pPr>
              <w:jc w:val="center"/>
            </w:pPr>
            <w:r w:rsidRPr="00661F9B">
              <w:t>ТН «Народные праздники на Руси. Масленица»</w:t>
            </w:r>
          </w:p>
        </w:tc>
        <w:tc>
          <w:tcPr>
            <w:tcW w:w="2521" w:type="dxa"/>
          </w:tcPr>
          <w:p w:rsidR="00D86A0F" w:rsidRPr="00661F9B" w:rsidRDefault="00D86A0F" w:rsidP="00702945">
            <w:pPr>
              <w:jc w:val="center"/>
              <w:rPr>
                <w:lang w:eastAsia="ru-RU"/>
              </w:rPr>
            </w:pPr>
          </w:p>
        </w:tc>
        <w:tc>
          <w:tcPr>
            <w:tcW w:w="7936" w:type="dxa"/>
            <w:gridSpan w:val="4"/>
          </w:tcPr>
          <w:p w:rsidR="00D86A0F" w:rsidRPr="00661F9B" w:rsidRDefault="00D86A0F" w:rsidP="00702945">
            <w:pPr>
              <w:jc w:val="center"/>
              <w:rPr>
                <w:lang w:eastAsia="ru-RU"/>
              </w:rPr>
            </w:pPr>
            <w:r w:rsidRPr="00661F9B">
              <w:rPr>
                <w:lang w:eastAsia="ru-RU"/>
              </w:rPr>
              <w:t>ТОП «По странам и континентам»</w:t>
            </w:r>
          </w:p>
        </w:tc>
      </w:tr>
      <w:tr w:rsidR="00D86A0F" w:rsidRPr="00661F9B" w:rsidTr="00702945">
        <w:tc>
          <w:tcPr>
            <w:tcW w:w="1418" w:type="dxa"/>
            <w:vMerge/>
            <w:vAlign w:val="center"/>
          </w:tcPr>
          <w:p w:rsidR="00D86A0F" w:rsidRPr="00661F9B" w:rsidRDefault="00D86A0F" w:rsidP="00702945">
            <w:pPr>
              <w:jc w:val="center"/>
              <w:rPr>
                <w:b/>
              </w:rPr>
            </w:pPr>
          </w:p>
        </w:tc>
        <w:tc>
          <w:tcPr>
            <w:tcW w:w="3718" w:type="dxa"/>
            <w:vMerge/>
          </w:tcPr>
          <w:p w:rsidR="00D86A0F" w:rsidRPr="00661F9B" w:rsidRDefault="00D86A0F" w:rsidP="00702945">
            <w:pPr>
              <w:jc w:val="center"/>
            </w:pPr>
          </w:p>
        </w:tc>
        <w:tc>
          <w:tcPr>
            <w:tcW w:w="2521" w:type="dxa"/>
          </w:tcPr>
          <w:p w:rsidR="00D86A0F" w:rsidRPr="00661F9B" w:rsidRDefault="00D86A0F" w:rsidP="00702945">
            <w:pPr>
              <w:jc w:val="center"/>
              <w:rPr>
                <w:lang w:eastAsia="ru-RU"/>
              </w:rPr>
            </w:pPr>
            <w:r w:rsidRPr="00661F9B">
              <w:rPr>
                <w:lang w:eastAsia="ru-RU"/>
              </w:rPr>
              <w:t>ТН «О любимой маме</w:t>
            </w:r>
          </w:p>
          <w:p w:rsidR="00D86A0F" w:rsidRPr="00661F9B" w:rsidRDefault="00D86A0F" w:rsidP="00702945">
            <w:pPr>
              <w:jc w:val="center"/>
              <w:rPr>
                <w:lang w:eastAsia="ru-RU"/>
              </w:rPr>
            </w:pPr>
            <w:r w:rsidRPr="00661F9B">
              <w:rPr>
                <w:lang w:eastAsia="ru-RU"/>
              </w:rPr>
              <w:t xml:space="preserve">Профессии наших мам» </w:t>
            </w:r>
          </w:p>
        </w:tc>
        <w:tc>
          <w:tcPr>
            <w:tcW w:w="2693" w:type="dxa"/>
          </w:tcPr>
          <w:p w:rsidR="00D86A0F" w:rsidRPr="00661F9B" w:rsidRDefault="00D86A0F" w:rsidP="00702945">
            <w:pPr>
              <w:jc w:val="center"/>
            </w:pPr>
            <w:r w:rsidRPr="00661F9B">
              <w:rPr>
                <w:lang w:eastAsia="ru-RU"/>
              </w:rPr>
              <w:t>ТОП «</w:t>
            </w:r>
            <w:r w:rsidRPr="00661F9B">
              <w:t>По странам и континентам</w:t>
            </w:r>
            <w:r w:rsidRPr="00661F9B">
              <w:rPr>
                <w:lang w:eastAsia="ru-RU"/>
              </w:rPr>
              <w:t xml:space="preserve"> Две Америки: растительный и животный мир»</w:t>
            </w:r>
          </w:p>
        </w:tc>
        <w:tc>
          <w:tcPr>
            <w:tcW w:w="2862" w:type="dxa"/>
            <w:gridSpan w:val="2"/>
          </w:tcPr>
          <w:p w:rsidR="00D86A0F" w:rsidRDefault="00D86A0F" w:rsidP="00702945">
            <w:pPr>
              <w:jc w:val="center"/>
              <w:rPr>
                <w:lang w:eastAsia="ru-RU"/>
              </w:rPr>
            </w:pPr>
            <w:r w:rsidRPr="00661F9B">
              <w:rPr>
                <w:lang w:eastAsia="ru-RU"/>
              </w:rPr>
              <w:t>ТОП «</w:t>
            </w:r>
            <w:r w:rsidRPr="00661F9B">
              <w:t>По странам и континентам</w:t>
            </w:r>
          </w:p>
          <w:p w:rsidR="00D86A0F" w:rsidRPr="00661F9B" w:rsidRDefault="00D86A0F" w:rsidP="00702945">
            <w:pPr>
              <w:jc w:val="center"/>
            </w:pPr>
            <w:r>
              <w:rPr>
                <w:lang w:eastAsia="ru-RU"/>
              </w:rPr>
              <w:t>Д</w:t>
            </w:r>
            <w:r w:rsidRPr="00661F9B">
              <w:rPr>
                <w:lang w:eastAsia="ru-RU"/>
              </w:rPr>
              <w:t>ве Америки: хозяйственная деятельность людей на континенте»</w:t>
            </w:r>
          </w:p>
        </w:tc>
        <w:tc>
          <w:tcPr>
            <w:tcW w:w="2381" w:type="dxa"/>
          </w:tcPr>
          <w:p w:rsidR="00D86A0F" w:rsidRPr="00661F9B" w:rsidRDefault="00D86A0F" w:rsidP="00702945">
            <w:pPr>
              <w:jc w:val="center"/>
              <w:rPr>
                <w:lang w:eastAsia="ru-RU"/>
              </w:rPr>
            </w:pPr>
            <w:r>
              <w:rPr>
                <w:lang w:eastAsia="ru-RU"/>
              </w:rPr>
              <w:t>-</w:t>
            </w:r>
          </w:p>
        </w:tc>
      </w:tr>
      <w:tr w:rsidR="00D86A0F" w:rsidRPr="00661F9B" w:rsidTr="00702945">
        <w:tc>
          <w:tcPr>
            <w:tcW w:w="1418" w:type="dxa"/>
            <w:vAlign w:val="center"/>
          </w:tcPr>
          <w:p w:rsidR="00D86A0F" w:rsidRPr="00661F9B" w:rsidRDefault="00D86A0F" w:rsidP="00702945">
            <w:pPr>
              <w:jc w:val="center"/>
              <w:rPr>
                <w:b/>
              </w:rPr>
            </w:pPr>
            <w:r w:rsidRPr="00661F9B">
              <w:rPr>
                <w:b/>
              </w:rPr>
              <w:t>Апрель</w:t>
            </w:r>
          </w:p>
        </w:tc>
        <w:tc>
          <w:tcPr>
            <w:tcW w:w="3718" w:type="dxa"/>
          </w:tcPr>
          <w:p w:rsidR="00D86A0F" w:rsidRPr="00661F9B" w:rsidRDefault="00D86A0F" w:rsidP="00702945">
            <w:pPr>
              <w:jc w:val="center"/>
              <w:rPr>
                <w:lang w:eastAsia="ru-RU"/>
              </w:rPr>
            </w:pPr>
            <w:r>
              <w:rPr>
                <w:lang w:eastAsia="ru-RU"/>
              </w:rPr>
              <w:t xml:space="preserve">ТОП </w:t>
            </w:r>
            <w:r w:rsidRPr="00661F9B">
              <w:rPr>
                <w:lang w:eastAsia="ru-RU"/>
              </w:rPr>
              <w:t>«</w:t>
            </w:r>
            <w:r>
              <w:rPr>
                <w:lang w:eastAsia="ru-RU"/>
              </w:rPr>
              <w:t xml:space="preserve">По странам и континентам - </w:t>
            </w:r>
            <w:r w:rsidRPr="00661F9B">
              <w:rPr>
                <w:lang w:eastAsia="ru-RU"/>
              </w:rPr>
              <w:t xml:space="preserve">Арктика и Антарктида: </w:t>
            </w:r>
            <w:r w:rsidRPr="00661F9B">
              <w:t>географическое положение, климатические условия»</w:t>
            </w:r>
          </w:p>
        </w:tc>
        <w:tc>
          <w:tcPr>
            <w:tcW w:w="2521" w:type="dxa"/>
          </w:tcPr>
          <w:p w:rsidR="00D86A0F" w:rsidRPr="00661F9B" w:rsidRDefault="00D86A0F" w:rsidP="00702945">
            <w:pPr>
              <w:jc w:val="center"/>
              <w:rPr>
                <w:lang w:eastAsia="ru-RU"/>
              </w:rPr>
            </w:pPr>
            <w:r w:rsidRPr="00661F9B">
              <w:rPr>
                <w:lang w:eastAsia="ru-RU"/>
              </w:rPr>
              <w:t>ТН «День космонавтики»</w:t>
            </w:r>
          </w:p>
        </w:tc>
        <w:tc>
          <w:tcPr>
            <w:tcW w:w="2693" w:type="dxa"/>
          </w:tcPr>
          <w:p w:rsidR="00D86A0F" w:rsidRPr="00661F9B" w:rsidRDefault="00D86A0F" w:rsidP="00702945">
            <w:pPr>
              <w:jc w:val="center"/>
              <w:rPr>
                <w:spacing w:val="-4"/>
                <w:lang w:eastAsia="ru-RU"/>
              </w:rPr>
            </w:pPr>
            <w:r w:rsidRPr="00661F9B">
              <w:rPr>
                <w:lang w:eastAsia="ru-RU"/>
              </w:rPr>
              <w:t>ТОП «По странам и континентам</w:t>
            </w:r>
            <w:r>
              <w:rPr>
                <w:lang w:eastAsia="ru-RU"/>
              </w:rPr>
              <w:t xml:space="preserve"> </w:t>
            </w:r>
            <w:r w:rsidRPr="00661F9B">
              <w:rPr>
                <w:lang w:eastAsia="ru-RU"/>
              </w:rPr>
              <w:t>- Арктика и Антарктида: растительный и животный мир»</w:t>
            </w:r>
          </w:p>
        </w:tc>
        <w:tc>
          <w:tcPr>
            <w:tcW w:w="2862" w:type="dxa"/>
            <w:gridSpan w:val="2"/>
          </w:tcPr>
          <w:p w:rsidR="00D86A0F" w:rsidRPr="00661F9B" w:rsidRDefault="00D86A0F" w:rsidP="00702945">
            <w:pPr>
              <w:jc w:val="center"/>
              <w:rPr>
                <w:lang w:eastAsia="ru-RU"/>
              </w:rPr>
            </w:pPr>
            <w:r w:rsidRPr="00661F9B">
              <w:rPr>
                <w:spacing w:val="-4"/>
                <w:lang w:eastAsia="ru-RU"/>
              </w:rPr>
              <w:t>ТОП</w:t>
            </w:r>
            <w:r w:rsidRPr="00661F9B">
              <w:rPr>
                <w:lang w:eastAsia="ru-RU"/>
              </w:rPr>
              <w:t xml:space="preserve"> </w:t>
            </w:r>
            <w:r>
              <w:rPr>
                <w:lang w:eastAsia="ru-RU"/>
              </w:rPr>
              <w:t>«</w:t>
            </w:r>
            <w:r w:rsidRPr="00661F9B">
              <w:rPr>
                <w:lang w:eastAsia="ru-RU"/>
              </w:rPr>
              <w:t>По странам и континентам</w:t>
            </w:r>
            <w:r>
              <w:rPr>
                <w:lang w:eastAsia="ru-RU"/>
              </w:rPr>
              <w:t xml:space="preserve"> - </w:t>
            </w:r>
            <w:r w:rsidRPr="00661F9B">
              <w:rPr>
                <w:lang w:eastAsia="ru-RU"/>
              </w:rPr>
              <w:t>Арктика и Антарктида: хозяйственная деятельность людей на континенте</w:t>
            </w:r>
            <w:r w:rsidRPr="00661F9B">
              <w:rPr>
                <w:spacing w:val="-4"/>
                <w:lang w:eastAsia="ru-RU"/>
              </w:rPr>
              <w:t>»</w:t>
            </w:r>
          </w:p>
        </w:tc>
        <w:tc>
          <w:tcPr>
            <w:tcW w:w="2381" w:type="dxa"/>
          </w:tcPr>
          <w:p w:rsidR="00D86A0F" w:rsidRPr="00661F9B" w:rsidRDefault="00D86A0F" w:rsidP="00702945">
            <w:pPr>
              <w:jc w:val="center"/>
            </w:pPr>
            <w:r w:rsidRPr="00661F9B">
              <w:t xml:space="preserve">– </w:t>
            </w:r>
          </w:p>
        </w:tc>
      </w:tr>
      <w:tr w:rsidR="00D86A0F" w:rsidRPr="00661F9B" w:rsidTr="00702945">
        <w:tc>
          <w:tcPr>
            <w:tcW w:w="1418" w:type="dxa"/>
            <w:vAlign w:val="center"/>
          </w:tcPr>
          <w:p w:rsidR="00D86A0F" w:rsidRPr="00661F9B" w:rsidRDefault="00D86A0F" w:rsidP="00702945">
            <w:pPr>
              <w:jc w:val="center"/>
              <w:rPr>
                <w:b/>
              </w:rPr>
            </w:pPr>
            <w:r w:rsidRPr="00661F9B">
              <w:rPr>
                <w:b/>
              </w:rPr>
              <w:lastRenderedPageBreak/>
              <w:t>Май</w:t>
            </w:r>
          </w:p>
        </w:tc>
        <w:tc>
          <w:tcPr>
            <w:tcW w:w="3718" w:type="dxa"/>
          </w:tcPr>
          <w:p w:rsidR="00D86A0F" w:rsidRPr="00661F9B" w:rsidRDefault="00D86A0F" w:rsidP="00702945">
            <w:pPr>
              <w:jc w:val="center"/>
            </w:pPr>
            <w:r>
              <w:t>ТОП «</w:t>
            </w:r>
            <w:r w:rsidRPr="00661F9B">
              <w:rPr>
                <w:lang w:eastAsia="ru-RU"/>
              </w:rPr>
              <w:t>По странам и континентам</w:t>
            </w:r>
            <w:r>
              <w:rPr>
                <w:lang w:eastAsia="ru-RU"/>
              </w:rPr>
              <w:t>.</w:t>
            </w:r>
            <w:r w:rsidRPr="00661F9B">
              <w:t xml:space="preserve"> Олимпиада»</w:t>
            </w:r>
          </w:p>
        </w:tc>
        <w:tc>
          <w:tcPr>
            <w:tcW w:w="2521" w:type="dxa"/>
          </w:tcPr>
          <w:p w:rsidR="00D86A0F" w:rsidRPr="00661F9B" w:rsidRDefault="00D86A0F" w:rsidP="00702945">
            <w:pPr>
              <w:jc w:val="center"/>
              <w:rPr>
                <w:lang w:eastAsia="ru-RU"/>
              </w:rPr>
            </w:pPr>
            <w:r w:rsidRPr="00661F9B">
              <w:rPr>
                <w:lang w:eastAsia="ru-RU"/>
              </w:rPr>
              <w:t>ТОП «День Победы»</w:t>
            </w:r>
          </w:p>
        </w:tc>
        <w:tc>
          <w:tcPr>
            <w:tcW w:w="2700" w:type="dxa"/>
            <w:gridSpan w:val="2"/>
          </w:tcPr>
          <w:p w:rsidR="00D86A0F" w:rsidRPr="00661F9B" w:rsidRDefault="00D86A0F" w:rsidP="00702945">
            <w:pPr>
              <w:jc w:val="center"/>
              <w:rPr>
                <w:lang w:eastAsia="ru-RU"/>
              </w:rPr>
            </w:pPr>
            <w:r>
              <w:rPr>
                <w:lang w:eastAsia="ru-RU"/>
              </w:rPr>
              <w:t>ТН «Круглый год»</w:t>
            </w:r>
          </w:p>
        </w:tc>
        <w:tc>
          <w:tcPr>
            <w:tcW w:w="2855" w:type="dxa"/>
          </w:tcPr>
          <w:p w:rsidR="00D86A0F" w:rsidRPr="00661F9B" w:rsidRDefault="00D86A0F" w:rsidP="00702945">
            <w:pPr>
              <w:jc w:val="center"/>
              <w:rPr>
                <w:lang w:eastAsia="ru-RU"/>
              </w:rPr>
            </w:pPr>
            <w:r>
              <w:t>ТН «До свидания детский сад»</w:t>
            </w:r>
          </w:p>
        </w:tc>
        <w:tc>
          <w:tcPr>
            <w:tcW w:w="2381" w:type="dxa"/>
          </w:tcPr>
          <w:p w:rsidR="00D86A0F" w:rsidRPr="00661F9B" w:rsidRDefault="00D86A0F" w:rsidP="00702945">
            <w:pPr>
              <w:jc w:val="center"/>
            </w:pPr>
            <w:r>
              <w:t>-</w:t>
            </w:r>
          </w:p>
        </w:tc>
      </w:tr>
    </w:tbl>
    <w:p w:rsidR="00D86A0F" w:rsidRDefault="00D86A0F" w:rsidP="00D86A0F">
      <w:pPr>
        <w:jc w:val="center"/>
        <w:rPr>
          <w:b/>
          <w:sz w:val="28"/>
          <w:szCs w:val="28"/>
        </w:rPr>
      </w:pPr>
    </w:p>
    <w:p w:rsidR="00D86A0F" w:rsidRDefault="00D86A0F" w:rsidP="00D86A0F">
      <w:pPr>
        <w:jc w:val="center"/>
        <w:rPr>
          <w:b/>
          <w:sz w:val="28"/>
          <w:szCs w:val="28"/>
        </w:rPr>
      </w:pPr>
    </w:p>
    <w:p w:rsidR="00D86A0F" w:rsidRPr="00D86A0F" w:rsidRDefault="00D86A0F" w:rsidP="00D86A0F">
      <w:pPr>
        <w:suppressAutoHyphens w:val="0"/>
        <w:jc w:val="center"/>
        <w:rPr>
          <w:b/>
          <w:szCs w:val="28"/>
          <w:lang w:eastAsia="en-US"/>
        </w:rPr>
      </w:pPr>
      <w:r w:rsidRPr="00D86A0F">
        <w:rPr>
          <w:b/>
          <w:szCs w:val="28"/>
          <w:lang w:eastAsia="en-US"/>
        </w:rPr>
        <w:t>Учебный план непосредственно-образовательной деятельности</w:t>
      </w:r>
    </w:p>
    <w:p w:rsidR="00D86A0F" w:rsidRPr="00D86A0F" w:rsidRDefault="00D86A0F" w:rsidP="00D86A0F">
      <w:pPr>
        <w:suppressAutoHyphens w:val="0"/>
        <w:spacing w:after="200"/>
        <w:jc w:val="center"/>
        <w:rPr>
          <w:b/>
          <w:szCs w:val="28"/>
          <w:lang w:eastAsia="en-US"/>
        </w:rPr>
      </w:pPr>
      <w:r w:rsidRPr="00D86A0F">
        <w:rPr>
          <w:b/>
          <w:szCs w:val="28"/>
          <w:lang w:eastAsia="en-US"/>
        </w:rPr>
        <w:t>подготовительной группы № 2 Солнышко» (6-7 лет)</w:t>
      </w:r>
    </w:p>
    <w:tbl>
      <w:tblPr>
        <w:tblW w:w="10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3379"/>
        <w:gridCol w:w="1152"/>
        <w:gridCol w:w="1116"/>
        <w:gridCol w:w="1020"/>
        <w:gridCol w:w="1152"/>
        <w:gridCol w:w="1116"/>
        <w:gridCol w:w="1067"/>
      </w:tblGrid>
      <w:tr w:rsidR="00D86A0F" w:rsidRPr="00D86A0F" w:rsidTr="00702945">
        <w:trPr>
          <w:trHeight w:val="456"/>
        </w:trPr>
        <w:tc>
          <w:tcPr>
            <w:tcW w:w="4135" w:type="dxa"/>
            <w:gridSpan w:val="2"/>
          </w:tcPr>
          <w:p w:rsidR="00D86A0F" w:rsidRPr="00D86A0F" w:rsidRDefault="00D86A0F" w:rsidP="00D86A0F">
            <w:pPr>
              <w:suppressAutoHyphens w:val="0"/>
              <w:jc w:val="center"/>
              <w:rPr>
                <w:b/>
                <w:sz w:val="20"/>
                <w:lang w:eastAsia="en-US"/>
              </w:rPr>
            </w:pPr>
            <w:r w:rsidRPr="00D86A0F">
              <w:rPr>
                <w:b/>
                <w:sz w:val="20"/>
                <w:lang w:eastAsia="en-US"/>
              </w:rPr>
              <w:t>Направления развития, образовательные области</w:t>
            </w:r>
          </w:p>
        </w:tc>
        <w:tc>
          <w:tcPr>
            <w:tcW w:w="3288" w:type="dxa"/>
            <w:gridSpan w:val="3"/>
          </w:tcPr>
          <w:p w:rsidR="00D86A0F" w:rsidRPr="00D86A0F" w:rsidRDefault="00D86A0F" w:rsidP="00D86A0F">
            <w:pPr>
              <w:suppressAutoHyphens w:val="0"/>
              <w:jc w:val="center"/>
              <w:rPr>
                <w:b/>
                <w:sz w:val="20"/>
                <w:lang w:eastAsia="en-US"/>
              </w:rPr>
            </w:pPr>
            <w:r w:rsidRPr="00D86A0F">
              <w:rPr>
                <w:b/>
                <w:sz w:val="20"/>
                <w:lang w:eastAsia="en-US"/>
              </w:rPr>
              <w:t>Количество</w:t>
            </w:r>
          </w:p>
        </w:tc>
        <w:tc>
          <w:tcPr>
            <w:tcW w:w="3335" w:type="dxa"/>
            <w:gridSpan w:val="3"/>
          </w:tcPr>
          <w:p w:rsidR="00D86A0F" w:rsidRPr="00D86A0F" w:rsidRDefault="00D86A0F" w:rsidP="00D86A0F">
            <w:pPr>
              <w:suppressAutoHyphens w:val="0"/>
              <w:jc w:val="center"/>
              <w:rPr>
                <w:b/>
                <w:sz w:val="20"/>
                <w:lang w:eastAsia="en-US"/>
              </w:rPr>
            </w:pPr>
            <w:r w:rsidRPr="00D86A0F">
              <w:rPr>
                <w:b/>
                <w:sz w:val="20"/>
                <w:lang w:eastAsia="en-US"/>
              </w:rPr>
              <w:t>Время (минуты)</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p>
        </w:tc>
        <w:tc>
          <w:tcPr>
            <w:tcW w:w="1152" w:type="dxa"/>
          </w:tcPr>
          <w:p w:rsidR="00D86A0F" w:rsidRPr="00D86A0F" w:rsidRDefault="00D86A0F" w:rsidP="00D86A0F">
            <w:pPr>
              <w:suppressAutoHyphens w:val="0"/>
              <w:rPr>
                <w:lang w:eastAsia="en-US"/>
              </w:rPr>
            </w:pPr>
            <w:r w:rsidRPr="00D86A0F">
              <w:rPr>
                <w:lang w:eastAsia="en-US"/>
              </w:rPr>
              <w:t>неделя</w:t>
            </w:r>
          </w:p>
        </w:tc>
        <w:tc>
          <w:tcPr>
            <w:tcW w:w="1116" w:type="dxa"/>
          </w:tcPr>
          <w:p w:rsidR="00D86A0F" w:rsidRPr="00D86A0F" w:rsidRDefault="00D86A0F" w:rsidP="00D86A0F">
            <w:pPr>
              <w:suppressAutoHyphens w:val="0"/>
              <w:rPr>
                <w:lang w:eastAsia="en-US"/>
              </w:rPr>
            </w:pPr>
            <w:r w:rsidRPr="00D86A0F">
              <w:rPr>
                <w:lang w:eastAsia="en-US"/>
              </w:rPr>
              <w:t>месяц</w:t>
            </w:r>
          </w:p>
        </w:tc>
        <w:tc>
          <w:tcPr>
            <w:tcW w:w="1020" w:type="dxa"/>
          </w:tcPr>
          <w:p w:rsidR="00D86A0F" w:rsidRPr="00D86A0F" w:rsidRDefault="00D86A0F" w:rsidP="00D86A0F">
            <w:pPr>
              <w:suppressAutoHyphens w:val="0"/>
              <w:rPr>
                <w:lang w:eastAsia="en-US"/>
              </w:rPr>
            </w:pPr>
            <w:r w:rsidRPr="00D86A0F">
              <w:rPr>
                <w:lang w:eastAsia="en-US"/>
              </w:rPr>
              <w:t>Год</w:t>
            </w:r>
          </w:p>
        </w:tc>
        <w:tc>
          <w:tcPr>
            <w:tcW w:w="1152" w:type="dxa"/>
          </w:tcPr>
          <w:p w:rsidR="00D86A0F" w:rsidRPr="00D86A0F" w:rsidRDefault="00D86A0F" w:rsidP="00D86A0F">
            <w:pPr>
              <w:suppressAutoHyphens w:val="0"/>
              <w:rPr>
                <w:lang w:eastAsia="en-US"/>
              </w:rPr>
            </w:pPr>
            <w:r w:rsidRPr="00D86A0F">
              <w:rPr>
                <w:lang w:eastAsia="en-US"/>
              </w:rPr>
              <w:t>неделя</w:t>
            </w:r>
          </w:p>
        </w:tc>
        <w:tc>
          <w:tcPr>
            <w:tcW w:w="1116" w:type="dxa"/>
          </w:tcPr>
          <w:p w:rsidR="00D86A0F" w:rsidRPr="00D86A0F" w:rsidRDefault="00D86A0F" w:rsidP="00D86A0F">
            <w:pPr>
              <w:suppressAutoHyphens w:val="0"/>
              <w:rPr>
                <w:lang w:eastAsia="en-US"/>
              </w:rPr>
            </w:pPr>
            <w:r w:rsidRPr="00D86A0F">
              <w:rPr>
                <w:lang w:eastAsia="en-US"/>
              </w:rPr>
              <w:t>месяц</w:t>
            </w:r>
          </w:p>
        </w:tc>
        <w:tc>
          <w:tcPr>
            <w:tcW w:w="1067" w:type="dxa"/>
          </w:tcPr>
          <w:p w:rsidR="00D86A0F" w:rsidRPr="00D86A0F" w:rsidRDefault="00D86A0F" w:rsidP="00D86A0F">
            <w:pPr>
              <w:suppressAutoHyphens w:val="0"/>
              <w:rPr>
                <w:lang w:eastAsia="en-US"/>
              </w:rPr>
            </w:pPr>
            <w:r w:rsidRPr="00D86A0F">
              <w:rPr>
                <w:lang w:eastAsia="en-US"/>
              </w:rPr>
              <w:t>год</w:t>
            </w:r>
          </w:p>
        </w:tc>
      </w:tr>
      <w:tr w:rsidR="00D86A0F" w:rsidRPr="00D86A0F" w:rsidTr="00702945">
        <w:trPr>
          <w:trHeight w:val="308"/>
        </w:trPr>
        <w:tc>
          <w:tcPr>
            <w:tcW w:w="4135" w:type="dxa"/>
            <w:gridSpan w:val="2"/>
          </w:tcPr>
          <w:p w:rsidR="00D86A0F" w:rsidRPr="00D86A0F" w:rsidRDefault="00D86A0F" w:rsidP="00D86A0F">
            <w:pPr>
              <w:suppressAutoHyphens w:val="0"/>
              <w:rPr>
                <w:b/>
                <w:lang w:eastAsia="en-US"/>
              </w:rPr>
            </w:pPr>
            <w:r w:rsidRPr="00D86A0F">
              <w:rPr>
                <w:b/>
                <w:lang w:eastAsia="en-US"/>
              </w:rPr>
              <w:t>1.Физическое развитие</w:t>
            </w:r>
          </w:p>
        </w:tc>
        <w:tc>
          <w:tcPr>
            <w:tcW w:w="1152" w:type="dxa"/>
          </w:tcPr>
          <w:p w:rsidR="00D86A0F" w:rsidRPr="00D86A0F" w:rsidRDefault="00D86A0F" w:rsidP="00D86A0F">
            <w:pPr>
              <w:suppressAutoHyphens w:val="0"/>
              <w:rPr>
                <w:b/>
                <w:lang w:eastAsia="en-US"/>
              </w:rPr>
            </w:pPr>
            <w:r w:rsidRPr="00D86A0F">
              <w:rPr>
                <w:b/>
                <w:lang w:eastAsia="en-US"/>
              </w:rPr>
              <w:t>3</w:t>
            </w:r>
          </w:p>
        </w:tc>
        <w:tc>
          <w:tcPr>
            <w:tcW w:w="1116" w:type="dxa"/>
          </w:tcPr>
          <w:p w:rsidR="00D86A0F" w:rsidRPr="00D86A0F" w:rsidRDefault="00D86A0F" w:rsidP="00D86A0F">
            <w:pPr>
              <w:suppressAutoHyphens w:val="0"/>
              <w:rPr>
                <w:b/>
                <w:lang w:eastAsia="en-US"/>
              </w:rPr>
            </w:pPr>
            <w:r w:rsidRPr="00D86A0F">
              <w:rPr>
                <w:b/>
                <w:lang w:eastAsia="en-US"/>
              </w:rPr>
              <w:t>12</w:t>
            </w:r>
          </w:p>
        </w:tc>
        <w:tc>
          <w:tcPr>
            <w:tcW w:w="1020" w:type="dxa"/>
          </w:tcPr>
          <w:p w:rsidR="00D86A0F" w:rsidRPr="00D86A0F" w:rsidRDefault="00D86A0F" w:rsidP="00D86A0F">
            <w:pPr>
              <w:suppressAutoHyphens w:val="0"/>
              <w:rPr>
                <w:b/>
                <w:lang w:eastAsia="en-US"/>
              </w:rPr>
            </w:pPr>
            <w:r w:rsidRPr="00D86A0F">
              <w:rPr>
                <w:b/>
                <w:lang w:eastAsia="en-US"/>
              </w:rPr>
              <w:t>108</w:t>
            </w:r>
          </w:p>
        </w:tc>
        <w:tc>
          <w:tcPr>
            <w:tcW w:w="1152" w:type="dxa"/>
          </w:tcPr>
          <w:p w:rsidR="00D86A0F" w:rsidRPr="00D86A0F" w:rsidRDefault="00D86A0F" w:rsidP="00D86A0F">
            <w:pPr>
              <w:suppressAutoHyphens w:val="0"/>
              <w:rPr>
                <w:b/>
                <w:lang w:eastAsia="en-US"/>
              </w:rPr>
            </w:pPr>
            <w:r w:rsidRPr="00D86A0F">
              <w:rPr>
                <w:b/>
                <w:lang w:eastAsia="en-US"/>
              </w:rPr>
              <w:t>90</w:t>
            </w:r>
          </w:p>
        </w:tc>
        <w:tc>
          <w:tcPr>
            <w:tcW w:w="1116" w:type="dxa"/>
          </w:tcPr>
          <w:p w:rsidR="00D86A0F" w:rsidRPr="00D86A0F" w:rsidRDefault="00D86A0F" w:rsidP="00D86A0F">
            <w:pPr>
              <w:suppressAutoHyphens w:val="0"/>
              <w:rPr>
                <w:b/>
                <w:lang w:eastAsia="en-US"/>
              </w:rPr>
            </w:pPr>
            <w:r w:rsidRPr="00D86A0F">
              <w:rPr>
                <w:b/>
                <w:lang w:eastAsia="en-US"/>
              </w:rPr>
              <w:t>360</w:t>
            </w:r>
          </w:p>
        </w:tc>
        <w:tc>
          <w:tcPr>
            <w:tcW w:w="1067" w:type="dxa"/>
          </w:tcPr>
          <w:p w:rsidR="00D86A0F" w:rsidRPr="00D86A0F" w:rsidRDefault="00D86A0F" w:rsidP="00D86A0F">
            <w:pPr>
              <w:suppressAutoHyphens w:val="0"/>
              <w:rPr>
                <w:b/>
                <w:lang w:eastAsia="en-US"/>
              </w:rPr>
            </w:pPr>
            <w:r w:rsidRPr="00D86A0F">
              <w:rPr>
                <w:b/>
                <w:lang w:eastAsia="en-US"/>
              </w:rPr>
              <w:t>3240</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contextualSpacing/>
              <w:rPr>
                <w:lang w:eastAsia="en-US"/>
              </w:rPr>
            </w:pPr>
            <w:r w:rsidRPr="00D86A0F">
              <w:rPr>
                <w:lang w:eastAsia="en-US"/>
              </w:rPr>
              <w:t>1.1.Физическая культура</w:t>
            </w:r>
          </w:p>
        </w:tc>
        <w:tc>
          <w:tcPr>
            <w:tcW w:w="1152" w:type="dxa"/>
          </w:tcPr>
          <w:p w:rsidR="00D86A0F" w:rsidRPr="00D86A0F" w:rsidRDefault="00D86A0F" w:rsidP="00D86A0F">
            <w:pPr>
              <w:suppressAutoHyphens w:val="0"/>
              <w:rPr>
                <w:lang w:eastAsia="en-US"/>
              </w:rPr>
            </w:pPr>
            <w:r w:rsidRPr="00D86A0F">
              <w:rPr>
                <w:lang w:eastAsia="en-US"/>
              </w:rPr>
              <w:t>3</w:t>
            </w:r>
          </w:p>
        </w:tc>
        <w:tc>
          <w:tcPr>
            <w:tcW w:w="1116" w:type="dxa"/>
          </w:tcPr>
          <w:p w:rsidR="00D86A0F" w:rsidRPr="00D86A0F" w:rsidRDefault="00D86A0F" w:rsidP="00D86A0F">
            <w:pPr>
              <w:suppressAutoHyphens w:val="0"/>
              <w:rPr>
                <w:lang w:eastAsia="en-US"/>
              </w:rPr>
            </w:pPr>
            <w:r w:rsidRPr="00D86A0F">
              <w:rPr>
                <w:lang w:eastAsia="en-US"/>
              </w:rPr>
              <w:t>12</w:t>
            </w:r>
          </w:p>
        </w:tc>
        <w:tc>
          <w:tcPr>
            <w:tcW w:w="1020" w:type="dxa"/>
          </w:tcPr>
          <w:p w:rsidR="00D86A0F" w:rsidRPr="00D86A0F" w:rsidRDefault="00D86A0F" w:rsidP="00D86A0F">
            <w:pPr>
              <w:suppressAutoHyphens w:val="0"/>
              <w:rPr>
                <w:lang w:eastAsia="en-US"/>
              </w:rPr>
            </w:pPr>
            <w:r w:rsidRPr="00D86A0F">
              <w:rPr>
                <w:lang w:eastAsia="en-US"/>
              </w:rPr>
              <w:t>108</w:t>
            </w:r>
          </w:p>
        </w:tc>
        <w:tc>
          <w:tcPr>
            <w:tcW w:w="1152" w:type="dxa"/>
          </w:tcPr>
          <w:p w:rsidR="00D86A0F" w:rsidRPr="00D86A0F" w:rsidRDefault="00D86A0F" w:rsidP="00D86A0F">
            <w:pPr>
              <w:suppressAutoHyphens w:val="0"/>
              <w:rPr>
                <w:lang w:eastAsia="en-US"/>
              </w:rPr>
            </w:pPr>
            <w:r w:rsidRPr="00D86A0F">
              <w:rPr>
                <w:lang w:eastAsia="en-US"/>
              </w:rPr>
              <w:t>90</w:t>
            </w:r>
          </w:p>
        </w:tc>
        <w:tc>
          <w:tcPr>
            <w:tcW w:w="1116" w:type="dxa"/>
          </w:tcPr>
          <w:p w:rsidR="00D86A0F" w:rsidRPr="00D86A0F" w:rsidRDefault="00D86A0F" w:rsidP="00D86A0F">
            <w:pPr>
              <w:suppressAutoHyphens w:val="0"/>
              <w:rPr>
                <w:lang w:eastAsia="en-US"/>
              </w:rPr>
            </w:pPr>
            <w:r w:rsidRPr="00D86A0F">
              <w:rPr>
                <w:lang w:eastAsia="en-US"/>
              </w:rPr>
              <w:t>360</w:t>
            </w:r>
          </w:p>
        </w:tc>
        <w:tc>
          <w:tcPr>
            <w:tcW w:w="1067" w:type="dxa"/>
          </w:tcPr>
          <w:p w:rsidR="00D86A0F" w:rsidRPr="00D86A0F" w:rsidRDefault="00D86A0F" w:rsidP="00D86A0F">
            <w:pPr>
              <w:suppressAutoHyphens w:val="0"/>
              <w:rPr>
                <w:lang w:eastAsia="en-US"/>
              </w:rPr>
            </w:pPr>
            <w:r w:rsidRPr="00D86A0F">
              <w:rPr>
                <w:lang w:eastAsia="en-US"/>
              </w:rPr>
              <w:t>3240</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1.2.Здоровьесбережение</w:t>
            </w:r>
          </w:p>
        </w:tc>
        <w:tc>
          <w:tcPr>
            <w:tcW w:w="6623" w:type="dxa"/>
            <w:gridSpan w:val="6"/>
          </w:tcPr>
          <w:p w:rsidR="00D86A0F" w:rsidRPr="00D86A0F" w:rsidRDefault="00D86A0F" w:rsidP="00D86A0F">
            <w:pPr>
              <w:suppressAutoHyphens w:val="0"/>
              <w:jc w:val="center"/>
              <w:rPr>
                <w:lang w:eastAsia="en-US"/>
              </w:rPr>
            </w:pPr>
            <w:r w:rsidRPr="00D86A0F">
              <w:rPr>
                <w:lang w:eastAsia="en-US"/>
              </w:rPr>
              <w:t>В ходе режимных моментов и через интеграцию с другими образовательными областями, ежедневно</w:t>
            </w:r>
          </w:p>
        </w:tc>
      </w:tr>
      <w:tr w:rsidR="00D86A0F" w:rsidRPr="00D86A0F" w:rsidTr="00702945">
        <w:trPr>
          <w:trHeight w:val="584"/>
        </w:trPr>
        <w:tc>
          <w:tcPr>
            <w:tcW w:w="4135" w:type="dxa"/>
            <w:gridSpan w:val="2"/>
          </w:tcPr>
          <w:p w:rsidR="00D86A0F" w:rsidRPr="00D86A0F" w:rsidRDefault="00D86A0F" w:rsidP="00D86A0F">
            <w:pPr>
              <w:suppressAutoHyphens w:val="0"/>
              <w:rPr>
                <w:b/>
                <w:lang w:eastAsia="en-US"/>
              </w:rPr>
            </w:pPr>
            <w:r w:rsidRPr="00D86A0F">
              <w:rPr>
                <w:b/>
                <w:lang w:eastAsia="en-US"/>
              </w:rPr>
              <w:t>2.Социально-коммуникативное развитие</w:t>
            </w:r>
          </w:p>
        </w:tc>
        <w:tc>
          <w:tcPr>
            <w:tcW w:w="6623" w:type="dxa"/>
            <w:gridSpan w:val="6"/>
            <w:vMerge w:val="restart"/>
          </w:tcPr>
          <w:p w:rsidR="00D86A0F" w:rsidRPr="00D86A0F" w:rsidRDefault="00D86A0F" w:rsidP="00D86A0F">
            <w:pPr>
              <w:suppressAutoHyphens w:val="0"/>
              <w:jc w:val="center"/>
              <w:rPr>
                <w:color w:val="FF0000"/>
                <w:lang w:eastAsia="en-US"/>
              </w:rPr>
            </w:pPr>
            <w:r w:rsidRPr="00D86A0F">
              <w:rPr>
                <w:lang w:eastAsia="en-US"/>
              </w:rPr>
              <w:t>В ходе режимных моментов и через интеграцию с другими образовательными областями, ежедневно</w:t>
            </w:r>
          </w:p>
          <w:p w:rsidR="00D86A0F" w:rsidRPr="00D86A0F" w:rsidRDefault="00D86A0F" w:rsidP="00D86A0F">
            <w:pPr>
              <w:suppressAutoHyphens w:val="0"/>
              <w:rPr>
                <w:b/>
                <w:lang w:eastAsia="en-US"/>
              </w:rPr>
            </w:pP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sz w:val="22"/>
                <w:lang w:eastAsia="en-US"/>
              </w:rPr>
            </w:pPr>
            <w:r w:rsidRPr="00D86A0F">
              <w:rPr>
                <w:sz w:val="22"/>
                <w:lang w:eastAsia="en-US"/>
              </w:rPr>
              <w:t>2.1.Безопасность (ОБЖ)</w:t>
            </w:r>
          </w:p>
        </w:tc>
        <w:tc>
          <w:tcPr>
            <w:tcW w:w="6623" w:type="dxa"/>
            <w:gridSpan w:val="6"/>
            <w:vMerge/>
          </w:tcPr>
          <w:p w:rsidR="00D86A0F" w:rsidRPr="00D86A0F" w:rsidRDefault="00D86A0F" w:rsidP="00D86A0F">
            <w:pPr>
              <w:suppressAutoHyphens w:val="0"/>
              <w:rPr>
                <w:color w:val="FF0000"/>
                <w:lang w:eastAsia="en-US"/>
              </w:rPr>
            </w:pPr>
          </w:p>
        </w:tc>
      </w:tr>
      <w:tr w:rsidR="00D86A0F" w:rsidRPr="00D86A0F" w:rsidTr="00702945">
        <w:trPr>
          <w:trHeight w:val="600"/>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sz w:val="22"/>
                <w:lang w:eastAsia="en-US"/>
              </w:rPr>
            </w:pPr>
            <w:r w:rsidRPr="00D86A0F">
              <w:rPr>
                <w:sz w:val="22"/>
                <w:lang w:eastAsia="en-US"/>
              </w:rPr>
              <w:t>2.2.Ребёнок в семье и обществе</w:t>
            </w:r>
          </w:p>
        </w:tc>
        <w:tc>
          <w:tcPr>
            <w:tcW w:w="6623" w:type="dxa"/>
            <w:gridSpan w:val="6"/>
            <w:vMerge/>
          </w:tcPr>
          <w:p w:rsidR="00D86A0F" w:rsidRPr="00D86A0F" w:rsidRDefault="00D86A0F" w:rsidP="00D86A0F">
            <w:pPr>
              <w:suppressAutoHyphens w:val="0"/>
              <w:rPr>
                <w:lang w:eastAsia="en-US"/>
              </w:rPr>
            </w:pPr>
          </w:p>
        </w:tc>
      </w:tr>
      <w:tr w:rsidR="00D86A0F" w:rsidRPr="00D86A0F" w:rsidTr="00702945">
        <w:trPr>
          <w:trHeight w:val="58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sz w:val="22"/>
                <w:lang w:eastAsia="en-US"/>
              </w:rPr>
            </w:pPr>
            <w:r w:rsidRPr="00D86A0F">
              <w:rPr>
                <w:sz w:val="22"/>
                <w:lang w:eastAsia="en-US"/>
              </w:rPr>
              <w:t>2.3.Трудовое воспитание, развитие общения, нравственное воспитание</w:t>
            </w:r>
          </w:p>
        </w:tc>
        <w:tc>
          <w:tcPr>
            <w:tcW w:w="6623" w:type="dxa"/>
            <w:gridSpan w:val="6"/>
            <w:vMerge/>
          </w:tcPr>
          <w:p w:rsidR="00D86A0F" w:rsidRPr="00D86A0F" w:rsidRDefault="00D86A0F" w:rsidP="00D86A0F">
            <w:pPr>
              <w:suppressAutoHyphens w:val="0"/>
              <w:rPr>
                <w:lang w:eastAsia="en-US"/>
              </w:rPr>
            </w:pPr>
          </w:p>
        </w:tc>
      </w:tr>
      <w:tr w:rsidR="00D86A0F" w:rsidRPr="00D86A0F" w:rsidTr="00702945">
        <w:trPr>
          <w:trHeight w:val="292"/>
        </w:trPr>
        <w:tc>
          <w:tcPr>
            <w:tcW w:w="4135" w:type="dxa"/>
            <w:gridSpan w:val="2"/>
          </w:tcPr>
          <w:p w:rsidR="00D86A0F" w:rsidRPr="00D86A0F" w:rsidRDefault="00D86A0F" w:rsidP="00D86A0F">
            <w:pPr>
              <w:suppressAutoHyphens w:val="0"/>
              <w:rPr>
                <w:b/>
                <w:lang w:eastAsia="en-US"/>
              </w:rPr>
            </w:pPr>
            <w:r w:rsidRPr="00D86A0F">
              <w:rPr>
                <w:b/>
                <w:lang w:eastAsia="en-US"/>
              </w:rPr>
              <w:t>3.Познавательное развитие</w:t>
            </w:r>
          </w:p>
        </w:tc>
        <w:tc>
          <w:tcPr>
            <w:tcW w:w="1152" w:type="dxa"/>
          </w:tcPr>
          <w:p w:rsidR="00D86A0F" w:rsidRPr="00D86A0F" w:rsidRDefault="00D86A0F" w:rsidP="00D86A0F">
            <w:pPr>
              <w:suppressAutoHyphens w:val="0"/>
              <w:rPr>
                <w:b/>
                <w:lang w:eastAsia="en-US"/>
              </w:rPr>
            </w:pPr>
            <w:r w:rsidRPr="00D86A0F">
              <w:rPr>
                <w:b/>
                <w:lang w:eastAsia="en-US"/>
              </w:rPr>
              <w:t>4</w:t>
            </w:r>
          </w:p>
        </w:tc>
        <w:tc>
          <w:tcPr>
            <w:tcW w:w="1116" w:type="dxa"/>
          </w:tcPr>
          <w:p w:rsidR="00D86A0F" w:rsidRPr="00D86A0F" w:rsidRDefault="00D86A0F" w:rsidP="00D86A0F">
            <w:pPr>
              <w:suppressAutoHyphens w:val="0"/>
              <w:rPr>
                <w:b/>
                <w:lang w:eastAsia="en-US"/>
              </w:rPr>
            </w:pPr>
            <w:r w:rsidRPr="00D86A0F">
              <w:rPr>
                <w:b/>
                <w:lang w:eastAsia="en-US"/>
              </w:rPr>
              <w:t>16</w:t>
            </w:r>
          </w:p>
        </w:tc>
        <w:tc>
          <w:tcPr>
            <w:tcW w:w="1020" w:type="dxa"/>
          </w:tcPr>
          <w:p w:rsidR="00D86A0F" w:rsidRPr="00D86A0F" w:rsidRDefault="00D86A0F" w:rsidP="00D86A0F">
            <w:pPr>
              <w:suppressAutoHyphens w:val="0"/>
              <w:rPr>
                <w:b/>
                <w:lang w:eastAsia="en-US"/>
              </w:rPr>
            </w:pPr>
            <w:r w:rsidRPr="00D86A0F">
              <w:rPr>
                <w:b/>
                <w:lang w:eastAsia="en-US"/>
              </w:rPr>
              <w:t>144</w:t>
            </w:r>
          </w:p>
        </w:tc>
        <w:tc>
          <w:tcPr>
            <w:tcW w:w="1152" w:type="dxa"/>
          </w:tcPr>
          <w:p w:rsidR="00D86A0F" w:rsidRPr="00D86A0F" w:rsidRDefault="00D86A0F" w:rsidP="00D86A0F">
            <w:pPr>
              <w:suppressAutoHyphens w:val="0"/>
              <w:rPr>
                <w:b/>
                <w:lang w:eastAsia="en-US"/>
              </w:rPr>
            </w:pPr>
            <w:r w:rsidRPr="00D86A0F">
              <w:rPr>
                <w:b/>
                <w:lang w:eastAsia="en-US"/>
              </w:rPr>
              <w:t>120</w:t>
            </w:r>
          </w:p>
        </w:tc>
        <w:tc>
          <w:tcPr>
            <w:tcW w:w="1116" w:type="dxa"/>
          </w:tcPr>
          <w:p w:rsidR="00D86A0F" w:rsidRPr="00D86A0F" w:rsidRDefault="00D86A0F" w:rsidP="00D86A0F">
            <w:pPr>
              <w:suppressAutoHyphens w:val="0"/>
              <w:rPr>
                <w:b/>
                <w:lang w:eastAsia="en-US"/>
              </w:rPr>
            </w:pPr>
            <w:r w:rsidRPr="00D86A0F">
              <w:rPr>
                <w:b/>
                <w:lang w:eastAsia="en-US"/>
              </w:rPr>
              <w:t>480</w:t>
            </w:r>
          </w:p>
        </w:tc>
        <w:tc>
          <w:tcPr>
            <w:tcW w:w="1067" w:type="dxa"/>
          </w:tcPr>
          <w:p w:rsidR="00D86A0F" w:rsidRPr="00D86A0F" w:rsidRDefault="00D86A0F" w:rsidP="00D86A0F">
            <w:pPr>
              <w:suppressAutoHyphens w:val="0"/>
              <w:rPr>
                <w:b/>
                <w:lang w:eastAsia="en-US"/>
              </w:rPr>
            </w:pPr>
            <w:r w:rsidRPr="00D86A0F">
              <w:rPr>
                <w:b/>
                <w:lang w:eastAsia="en-US"/>
              </w:rPr>
              <w:t>4320</w:t>
            </w:r>
          </w:p>
        </w:tc>
      </w:tr>
      <w:tr w:rsidR="00D86A0F" w:rsidRPr="00D86A0F" w:rsidTr="00702945">
        <w:trPr>
          <w:trHeight w:val="876"/>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3.1.Формирование целостной картины мира, расширение кругозора</w:t>
            </w:r>
          </w:p>
        </w:tc>
        <w:tc>
          <w:tcPr>
            <w:tcW w:w="1152" w:type="dxa"/>
          </w:tcPr>
          <w:p w:rsidR="00D86A0F" w:rsidRPr="00D86A0F" w:rsidRDefault="00D86A0F" w:rsidP="00D86A0F">
            <w:pPr>
              <w:suppressAutoHyphens w:val="0"/>
              <w:rPr>
                <w:lang w:eastAsia="en-US"/>
              </w:rPr>
            </w:pPr>
            <w:r w:rsidRPr="00D86A0F">
              <w:rPr>
                <w:lang w:eastAsia="en-US"/>
              </w:rPr>
              <w:t>1</w:t>
            </w:r>
          </w:p>
        </w:tc>
        <w:tc>
          <w:tcPr>
            <w:tcW w:w="1116" w:type="dxa"/>
          </w:tcPr>
          <w:p w:rsidR="00D86A0F" w:rsidRPr="00D86A0F" w:rsidRDefault="00D86A0F" w:rsidP="00D86A0F">
            <w:pPr>
              <w:suppressAutoHyphens w:val="0"/>
              <w:rPr>
                <w:lang w:eastAsia="en-US"/>
              </w:rPr>
            </w:pPr>
            <w:r w:rsidRPr="00D86A0F">
              <w:rPr>
                <w:lang w:eastAsia="en-US"/>
              </w:rPr>
              <w:t>4</w:t>
            </w:r>
          </w:p>
        </w:tc>
        <w:tc>
          <w:tcPr>
            <w:tcW w:w="1020" w:type="dxa"/>
          </w:tcPr>
          <w:p w:rsidR="00D86A0F" w:rsidRPr="00D86A0F" w:rsidRDefault="00D86A0F" w:rsidP="00D86A0F">
            <w:pPr>
              <w:suppressAutoHyphens w:val="0"/>
              <w:rPr>
                <w:lang w:eastAsia="en-US"/>
              </w:rPr>
            </w:pPr>
            <w:r w:rsidRPr="00D86A0F">
              <w:rPr>
                <w:lang w:eastAsia="en-US"/>
              </w:rPr>
              <w:t>36</w:t>
            </w:r>
          </w:p>
        </w:tc>
        <w:tc>
          <w:tcPr>
            <w:tcW w:w="1152" w:type="dxa"/>
          </w:tcPr>
          <w:p w:rsidR="00D86A0F" w:rsidRPr="00D86A0F" w:rsidRDefault="00D86A0F" w:rsidP="00D86A0F">
            <w:pPr>
              <w:suppressAutoHyphens w:val="0"/>
              <w:rPr>
                <w:lang w:eastAsia="en-US"/>
              </w:rPr>
            </w:pPr>
            <w:r w:rsidRPr="00D86A0F">
              <w:rPr>
                <w:lang w:eastAsia="en-US"/>
              </w:rPr>
              <w:t>30</w:t>
            </w:r>
          </w:p>
        </w:tc>
        <w:tc>
          <w:tcPr>
            <w:tcW w:w="1116" w:type="dxa"/>
          </w:tcPr>
          <w:p w:rsidR="00D86A0F" w:rsidRPr="00D86A0F" w:rsidRDefault="00D86A0F" w:rsidP="00D86A0F">
            <w:pPr>
              <w:suppressAutoHyphens w:val="0"/>
              <w:rPr>
                <w:lang w:eastAsia="en-US"/>
              </w:rPr>
            </w:pPr>
            <w:r w:rsidRPr="00D86A0F">
              <w:rPr>
                <w:lang w:eastAsia="en-US"/>
              </w:rPr>
              <w:t>120</w:t>
            </w:r>
          </w:p>
        </w:tc>
        <w:tc>
          <w:tcPr>
            <w:tcW w:w="1067" w:type="dxa"/>
          </w:tcPr>
          <w:p w:rsidR="00D86A0F" w:rsidRPr="00D86A0F" w:rsidRDefault="00D86A0F" w:rsidP="00D86A0F">
            <w:pPr>
              <w:suppressAutoHyphens w:val="0"/>
              <w:rPr>
                <w:lang w:eastAsia="en-US"/>
              </w:rPr>
            </w:pPr>
            <w:r w:rsidRPr="00D86A0F">
              <w:rPr>
                <w:lang w:eastAsia="en-US"/>
              </w:rPr>
              <w:t>1080</w:t>
            </w:r>
          </w:p>
        </w:tc>
      </w:tr>
      <w:tr w:rsidR="00D86A0F" w:rsidRPr="00D86A0F" w:rsidTr="00702945">
        <w:trPr>
          <w:trHeight w:val="1200"/>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3.2.Формирование элементарных математических представлений</w:t>
            </w:r>
          </w:p>
        </w:tc>
        <w:tc>
          <w:tcPr>
            <w:tcW w:w="1152" w:type="dxa"/>
          </w:tcPr>
          <w:p w:rsidR="00D86A0F" w:rsidRPr="00D86A0F" w:rsidRDefault="00D86A0F" w:rsidP="00D86A0F">
            <w:pPr>
              <w:suppressAutoHyphens w:val="0"/>
              <w:rPr>
                <w:lang w:eastAsia="en-US"/>
              </w:rPr>
            </w:pPr>
            <w:r w:rsidRPr="00D86A0F">
              <w:rPr>
                <w:lang w:eastAsia="en-US"/>
              </w:rPr>
              <w:t>2</w:t>
            </w:r>
          </w:p>
        </w:tc>
        <w:tc>
          <w:tcPr>
            <w:tcW w:w="1116" w:type="dxa"/>
          </w:tcPr>
          <w:p w:rsidR="00D86A0F" w:rsidRPr="00D86A0F" w:rsidRDefault="00D86A0F" w:rsidP="00D86A0F">
            <w:pPr>
              <w:suppressAutoHyphens w:val="0"/>
              <w:rPr>
                <w:lang w:eastAsia="en-US"/>
              </w:rPr>
            </w:pPr>
            <w:r w:rsidRPr="00D86A0F">
              <w:rPr>
                <w:lang w:eastAsia="en-US"/>
              </w:rPr>
              <w:t>8</w:t>
            </w:r>
          </w:p>
        </w:tc>
        <w:tc>
          <w:tcPr>
            <w:tcW w:w="1020" w:type="dxa"/>
          </w:tcPr>
          <w:p w:rsidR="00D86A0F" w:rsidRPr="00D86A0F" w:rsidRDefault="00D86A0F" w:rsidP="00D86A0F">
            <w:pPr>
              <w:suppressAutoHyphens w:val="0"/>
              <w:rPr>
                <w:lang w:eastAsia="en-US"/>
              </w:rPr>
            </w:pPr>
            <w:r w:rsidRPr="00D86A0F">
              <w:rPr>
                <w:lang w:eastAsia="en-US"/>
              </w:rPr>
              <w:t>72</w:t>
            </w:r>
          </w:p>
        </w:tc>
        <w:tc>
          <w:tcPr>
            <w:tcW w:w="1152" w:type="dxa"/>
          </w:tcPr>
          <w:p w:rsidR="00D86A0F" w:rsidRPr="00D86A0F" w:rsidRDefault="00D86A0F" w:rsidP="00D86A0F">
            <w:pPr>
              <w:suppressAutoHyphens w:val="0"/>
              <w:rPr>
                <w:lang w:eastAsia="en-US"/>
              </w:rPr>
            </w:pPr>
            <w:r w:rsidRPr="00D86A0F">
              <w:rPr>
                <w:lang w:eastAsia="en-US"/>
              </w:rPr>
              <w:t>60</w:t>
            </w:r>
          </w:p>
        </w:tc>
        <w:tc>
          <w:tcPr>
            <w:tcW w:w="1116" w:type="dxa"/>
          </w:tcPr>
          <w:p w:rsidR="00D86A0F" w:rsidRPr="00D86A0F" w:rsidRDefault="00D86A0F" w:rsidP="00D86A0F">
            <w:pPr>
              <w:suppressAutoHyphens w:val="0"/>
              <w:rPr>
                <w:lang w:eastAsia="en-US"/>
              </w:rPr>
            </w:pPr>
            <w:r w:rsidRPr="00D86A0F">
              <w:rPr>
                <w:lang w:eastAsia="en-US"/>
              </w:rPr>
              <w:t>240</w:t>
            </w:r>
          </w:p>
        </w:tc>
        <w:tc>
          <w:tcPr>
            <w:tcW w:w="1067" w:type="dxa"/>
          </w:tcPr>
          <w:p w:rsidR="00D86A0F" w:rsidRPr="00D86A0F" w:rsidRDefault="00D86A0F" w:rsidP="00D86A0F">
            <w:pPr>
              <w:suppressAutoHyphens w:val="0"/>
              <w:rPr>
                <w:lang w:eastAsia="en-US"/>
              </w:rPr>
            </w:pPr>
            <w:r w:rsidRPr="00D86A0F">
              <w:rPr>
                <w:lang w:eastAsia="en-US"/>
              </w:rPr>
              <w:t>2160</w:t>
            </w:r>
          </w:p>
        </w:tc>
      </w:tr>
      <w:tr w:rsidR="00D86A0F" w:rsidRPr="00D86A0F" w:rsidTr="00702945">
        <w:trPr>
          <w:trHeight w:val="8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3.3.Познавательно – исследовательская деятельность, моделирование</w:t>
            </w:r>
          </w:p>
        </w:tc>
        <w:tc>
          <w:tcPr>
            <w:tcW w:w="1152" w:type="dxa"/>
          </w:tcPr>
          <w:p w:rsidR="00D86A0F" w:rsidRPr="00D86A0F" w:rsidRDefault="00D86A0F" w:rsidP="00D86A0F">
            <w:pPr>
              <w:suppressAutoHyphens w:val="0"/>
              <w:rPr>
                <w:lang w:eastAsia="en-US"/>
              </w:rPr>
            </w:pPr>
            <w:r w:rsidRPr="00D86A0F">
              <w:rPr>
                <w:lang w:eastAsia="en-US"/>
              </w:rPr>
              <w:t>1</w:t>
            </w:r>
          </w:p>
        </w:tc>
        <w:tc>
          <w:tcPr>
            <w:tcW w:w="1116" w:type="dxa"/>
          </w:tcPr>
          <w:p w:rsidR="00D86A0F" w:rsidRPr="00D86A0F" w:rsidRDefault="00D86A0F" w:rsidP="00D86A0F">
            <w:pPr>
              <w:suppressAutoHyphens w:val="0"/>
              <w:rPr>
                <w:lang w:eastAsia="en-US"/>
              </w:rPr>
            </w:pPr>
            <w:r w:rsidRPr="00D86A0F">
              <w:rPr>
                <w:lang w:eastAsia="en-US"/>
              </w:rPr>
              <w:t>4</w:t>
            </w:r>
          </w:p>
        </w:tc>
        <w:tc>
          <w:tcPr>
            <w:tcW w:w="1020" w:type="dxa"/>
          </w:tcPr>
          <w:p w:rsidR="00D86A0F" w:rsidRPr="00D86A0F" w:rsidRDefault="00D86A0F" w:rsidP="00D86A0F">
            <w:pPr>
              <w:suppressAutoHyphens w:val="0"/>
              <w:rPr>
                <w:lang w:eastAsia="en-US"/>
              </w:rPr>
            </w:pPr>
            <w:r w:rsidRPr="00D86A0F">
              <w:rPr>
                <w:lang w:eastAsia="en-US"/>
              </w:rPr>
              <w:t>36</w:t>
            </w:r>
          </w:p>
        </w:tc>
        <w:tc>
          <w:tcPr>
            <w:tcW w:w="1152" w:type="dxa"/>
          </w:tcPr>
          <w:p w:rsidR="00D86A0F" w:rsidRPr="00D86A0F" w:rsidRDefault="00D86A0F" w:rsidP="00D86A0F">
            <w:pPr>
              <w:suppressAutoHyphens w:val="0"/>
              <w:rPr>
                <w:lang w:eastAsia="en-US"/>
              </w:rPr>
            </w:pPr>
            <w:r w:rsidRPr="00D86A0F">
              <w:rPr>
                <w:lang w:eastAsia="en-US"/>
              </w:rPr>
              <w:t>30</w:t>
            </w:r>
          </w:p>
        </w:tc>
        <w:tc>
          <w:tcPr>
            <w:tcW w:w="1116" w:type="dxa"/>
          </w:tcPr>
          <w:p w:rsidR="00D86A0F" w:rsidRPr="00D86A0F" w:rsidRDefault="00D86A0F" w:rsidP="00D86A0F">
            <w:pPr>
              <w:suppressAutoHyphens w:val="0"/>
              <w:rPr>
                <w:lang w:eastAsia="en-US"/>
              </w:rPr>
            </w:pPr>
            <w:r w:rsidRPr="00D86A0F">
              <w:rPr>
                <w:lang w:eastAsia="en-US"/>
              </w:rPr>
              <w:t>120</w:t>
            </w:r>
          </w:p>
        </w:tc>
        <w:tc>
          <w:tcPr>
            <w:tcW w:w="1067" w:type="dxa"/>
          </w:tcPr>
          <w:p w:rsidR="00D86A0F" w:rsidRPr="00D86A0F" w:rsidRDefault="00D86A0F" w:rsidP="00D86A0F">
            <w:pPr>
              <w:suppressAutoHyphens w:val="0"/>
              <w:rPr>
                <w:lang w:eastAsia="en-US"/>
              </w:rPr>
            </w:pPr>
            <w:r w:rsidRPr="00D86A0F">
              <w:rPr>
                <w:lang w:eastAsia="en-US"/>
              </w:rPr>
              <w:t>1080</w:t>
            </w:r>
          </w:p>
        </w:tc>
      </w:tr>
      <w:tr w:rsidR="00D86A0F" w:rsidRPr="00D86A0F" w:rsidTr="00702945">
        <w:trPr>
          <w:trHeight w:val="292"/>
        </w:trPr>
        <w:tc>
          <w:tcPr>
            <w:tcW w:w="4135" w:type="dxa"/>
            <w:gridSpan w:val="2"/>
          </w:tcPr>
          <w:p w:rsidR="00D86A0F" w:rsidRPr="00D86A0F" w:rsidRDefault="00D86A0F" w:rsidP="00D86A0F">
            <w:pPr>
              <w:suppressAutoHyphens w:val="0"/>
              <w:rPr>
                <w:b/>
                <w:lang w:eastAsia="en-US"/>
              </w:rPr>
            </w:pPr>
            <w:r w:rsidRPr="00D86A0F">
              <w:rPr>
                <w:b/>
                <w:lang w:eastAsia="en-US"/>
              </w:rPr>
              <w:t xml:space="preserve">4.Речевое развитие </w:t>
            </w:r>
          </w:p>
        </w:tc>
        <w:tc>
          <w:tcPr>
            <w:tcW w:w="1152" w:type="dxa"/>
          </w:tcPr>
          <w:p w:rsidR="00D86A0F" w:rsidRPr="00D86A0F" w:rsidRDefault="00D86A0F" w:rsidP="00D86A0F">
            <w:pPr>
              <w:suppressAutoHyphens w:val="0"/>
              <w:rPr>
                <w:b/>
                <w:lang w:eastAsia="en-US"/>
              </w:rPr>
            </w:pPr>
            <w:r w:rsidRPr="00D86A0F">
              <w:rPr>
                <w:b/>
                <w:lang w:eastAsia="en-US"/>
              </w:rPr>
              <w:t>3</w:t>
            </w:r>
          </w:p>
        </w:tc>
        <w:tc>
          <w:tcPr>
            <w:tcW w:w="1116" w:type="dxa"/>
          </w:tcPr>
          <w:p w:rsidR="00D86A0F" w:rsidRPr="00D86A0F" w:rsidRDefault="00D86A0F" w:rsidP="00D86A0F">
            <w:pPr>
              <w:suppressAutoHyphens w:val="0"/>
              <w:rPr>
                <w:b/>
                <w:lang w:eastAsia="en-US"/>
              </w:rPr>
            </w:pPr>
            <w:r w:rsidRPr="00D86A0F">
              <w:rPr>
                <w:b/>
                <w:lang w:eastAsia="en-US"/>
              </w:rPr>
              <w:t>12</w:t>
            </w:r>
          </w:p>
        </w:tc>
        <w:tc>
          <w:tcPr>
            <w:tcW w:w="1020" w:type="dxa"/>
          </w:tcPr>
          <w:p w:rsidR="00D86A0F" w:rsidRPr="00D86A0F" w:rsidRDefault="00D86A0F" w:rsidP="00D86A0F">
            <w:pPr>
              <w:suppressAutoHyphens w:val="0"/>
              <w:rPr>
                <w:b/>
                <w:lang w:eastAsia="en-US"/>
              </w:rPr>
            </w:pPr>
            <w:r w:rsidRPr="00D86A0F">
              <w:rPr>
                <w:b/>
                <w:lang w:eastAsia="en-US"/>
              </w:rPr>
              <w:t>108</w:t>
            </w:r>
          </w:p>
        </w:tc>
        <w:tc>
          <w:tcPr>
            <w:tcW w:w="1152" w:type="dxa"/>
          </w:tcPr>
          <w:p w:rsidR="00D86A0F" w:rsidRPr="00D86A0F" w:rsidRDefault="00D86A0F" w:rsidP="00D86A0F">
            <w:pPr>
              <w:suppressAutoHyphens w:val="0"/>
              <w:rPr>
                <w:b/>
                <w:lang w:eastAsia="en-US"/>
              </w:rPr>
            </w:pPr>
            <w:r w:rsidRPr="00D86A0F">
              <w:rPr>
                <w:b/>
                <w:lang w:eastAsia="en-US"/>
              </w:rPr>
              <w:t>90</w:t>
            </w:r>
          </w:p>
        </w:tc>
        <w:tc>
          <w:tcPr>
            <w:tcW w:w="1116" w:type="dxa"/>
          </w:tcPr>
          <w:p w:rsidR="00D86A0F" w:rsidRPr="00D86A0F" w:rsidRDefault="00D86A0F" w:rsidP="00D86A0F">
            <w:pPr>
              <w:suppressAutoHyphens w:val="0"/>
              <w:rPr>
                <w:b/>
                <w:lang w:eastAsia="en-US"/>
              </w:rPr>
            </w:pPr>
            <w:r w:rsidRPr="00D86A0F">
              <w:rPr>
                <w:b/>
                <w:lang w:eastAsia="en-US"/>
              </w:rPr>
              <w:t>360</w:t>
            </w:r>
          </w:p>
        </w:tc>
        <w:tc>
          <w:tcPr>
            <w:tcW w:w="1067" w:type="dxa"/>
          </w:tcPr>
          <w:p w:rsidR="00D86A0F" w:rsidRPr="00D86A0F" w:rsidRDefault="00D86A0F" w:rsidP="00D86A0F">
            <w:pPr>
              <w:suppressAutoHyphens w:val="0"/>
              <w:rPr>
                <w:b/>
                <w:lang w:eastAsia="en-US"/>
              </w:rPr>
            </w:pPr>
            <w:r w:rsidRPr="00D86A0F">
              <w:rPr>
                <w:b/>
                <w:lang w:eastAsia="en-US"/>
              </w:rPr>
              <w:t>3240</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4.1.Развитие речи</w:t>
            </w:r>
          </w:p>
        </w:tc>
        <w:tc>
          <w:tcPr>
            <w:tcW w:w="1152" w:type="dxa"/>
          </w:tcPr>
          <w:p w:rsidR="00D86A0F" w:rsidRPr="00D86A0F" w:rsidRDefault="00D86A0F" w:rsidP="00D86A0F">
            <w:pPr>
              <w:suppressAutoHyphens w:val="0"/>
              <w:rPr>
                <w:lang w:eastAsia="en-US"/>
              </w:rPr>
            </w:pPr>
            <w:r w:rsidRPr="00D86A0F">
              <w:rPr>
                <w:lang w:eastAsia="en-US"/>
              </w:rPr>
              <w:t>1</w:t>
            </w:r>
          </w:p>
        </w:tc>
        <w:tc>
          <w:tcPr>
            <w:tcW w:w="1116" w:type="dxa"/>
          </w:tcPr>
          <w:p w:rsidR="00D86A0F" w:rsidRPr="00D86A0F" w:rsidRDefault="00D86A0F" w:rsidP="00D86A0F">
            <w:pPr>
              <w:suppressAutoHyphens w:val="0"/>
              <w:rPr>
                <w:lang w:eastAsia="en-US"/>
              </w:rPr>
            </w:pPr>
            <w:r w:rsidRPr="00D86A0F">
              <w:rPr>
                <w:lang w:eastAsia="en-US"/>
              </w:rPr>
              <w:t>4</w:t>
            </w:r>
          </w:p>
        </w:tc>
        <w:tc>
          <w:tcPr>
            <w:tcW w:w="1020" w:type="dxa"/>
          </w:tcPr>
          <w:p w:rsidR="00D86A0F" w:rsidRPr="00D86A0F" w:rsidRDefault="00D86A0F" w:rsidP="00D86A0F">
            <w:pPr>
              <w:suppressAutoHyphens w:val="0"/>
              <w:rPr>
                <w:lang w:eastAsia="en-US"/>
              </w:rPr>
            </w:pPr>
            <w:r w:rsidRPr="00D86A0F">
              <w:rPr>
                <w:lang w:eastAsia="en-US"/>
              </w:rPr>
              <w:t>36</w:t>
            </w:r>
          </w:p>
        </w:tc>
        <w:tc>
          <w:tcPr>
            <w:tcW w:w="1152" w:type="dxa"/>
          </w:tcPr>
          <w:p w:rsidR="00D86A0F" w:rsidRPr="00D86A0F" w:rsidRDefault="00D86A0F" w:rsidP="00D86A0F">
            <w:pPr>
              <w:suppressAutoHyphens w:val="0"/>
              <w:rPr>
                <w:lang w:eastAsia="en-US"/>
              </w:rPr>
            </w:pPr>
            <w:r w:rsidRPr="00D86A0F">
              <w:rPr>
                <w:lang w:eastAsia="en-US"/>
              </w:rPr>
              <w:t>30</w:t>
            </w:r>
          </w:p>
        </w:tc>
        <w:tc>
          <w:tcPr>
            <w:tcW w:w="1116" w:type="dxa"/>
          </w:tcPr>
          <w:p w:rsidR="00D86A0F" w:rsidRPr="00D86A0F" w:rsidRDefault="00D86A0F" w:rsidP="00D86A0F">
            <w:pPr>
              <w:suppressAutoHyphens w:val="0"/>
              <w:rPr>
                <w:lang w:eastAsia="en-US"/>
              </w:rPr>
            </w:pPr>
            <w:r w:rsidRPr="00D86A0F">
              <w:rPr>
                <w:lang w:eastAsia="en-US"/>
              </w:rPr>
              <w:t>120</w:t>
            </w:r>
          </w:p>
        </w:tc>
        <w:tc>
          <w:tcPr>
            <w:tcW w:w="1067" w:type="dxa"/>
          </w:tcPr>
          <w:p w:rsidR="00D86A0F" w:rsidRPr="00D86A0F" w:rsidRDefault="00D86A0F" w:rsidP="00D86A0F">
            <w:pPr>
              <w:suppressAutoHyphens w:val="0"/>
              <w:rPr>
                <w:lang w:eastAsia="en-US"/>
              </w:rPr>
            </w:pPr>
            <w:r w:rsidRPr="00D86A0F">
              <w:rPr>
                <w:lang w:eastAsia="en-US"/>
              </w:rPr>
              <w:t>1080</w:t>
            </w:r>
          </w:p>
        </w:tc>
      </w:tr>
      <w:tr w:rsidR="00D86A0F" w:rsidRPr="00D86A0F" w:rsidTr="00702945">
        <w:trPr>
          <w:trHeight w:val="584"/>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4.2.Подготовка к обучению грамоте</w:t>
            </w:r>
          </w:p>
        </w:tc>
        <w:tc>
          <w:tcPr>
            <w:tcW w:w="1152" w:type="dxa"/>
            <w:tcBorders>
              <w:right w:val="single" w:sz="4" w:space="0" w:color="auto"/>
            </w:tcBorders>
          </w:tcPr>
          <w:p w:rsidR="00D86A0F" w:rsidRPr="00D86A0F" w:rsidRDefault="00D86A0F" w:rsidP="00D86A0F">
            <w:pPr>
              <w:suppressAutoHyphens w:val="0"/>
              <w:rPr>
                <w:lang w:eastAsia="en-US"/>
              </w:rPr>
            </w:pPr>
            <w:r w:rsidRPr="00D86A0F">
              <w:rPr>
                <w:lang w:eastAsia="en-US"/>
              </w:rPr>
              <w:t>1</w:t>
            </w:r>
          </w:p>
        </w:tc>
        <w:tc>
          <w:tcPr>
            <w:tcW w:w="1116" w:type="dxa"/>
            <w:tcBorders>
              <w:left w:val="single" w:sz="4" w:space="0" w:color="auto"/>
            </w:tcBorders>
          </w:tcPr>
          <w:p w:rsidR="00D86A0F" w:rsidRPr="00D86A0F" w:rsidRDefault="00D86A0F" w:rsidP="00D86A0F">
            <w:pPr>
              <w:suppressAutoHyphens w:val="0"/>
              <w:rPr>
                <w:lang w:eastAsia="en-US"/>
              </w:rPr>
            </w:pPr>
            <w:r w:rsidRPr="00D86A0F">
              <w:rPr>
                <w:lang w:eastAsia="en-US"/>
              </w:rPr>
              <w:t>4</w:t>
            </w:r>
          </w:p>
        </w:tc>
        <w:tc>
          <w:tcPr>
            <w:tcW w:w="1020" w:type="dxa"/>
          </w:tcPr>
          <w:p w:rsidR="00D86A0F" w:rsidRPr="00D86A0F" w:rsidRDefault="00D86A0F" w:rsidP="00D86A0F">
            <w:pPr>
              <w:suppressAutoHyphens w:val="0"/>
              <w:rPr>
                <w:lang w:eastAsia="en-US"/>
              </w:rPr>
            </w:pPr>
            <w:r w:rsidRPr="00D86A0F">
              <w:rPr>
                <w:lang w:eastAsia="en-US"/>
              </w:rPr>
              <w:t>36</w:t>
            </w:r>
          </w:p>
        </w:tc>
        <w:tc>
          <w:tcPr>
            <w:tcW w:w="1152" w:type="dxa"/>
          </w:tcPr>
          <w:p w:rsidR="00D86A0F" w:rsidRPr="00D86A0F" w:rsidRDefault="00D86A0F" w:rsidP="00D86A0F">
            <w:pPr>
              <w:suppressAutoHyphens w:val="0"/>
              <w:rPr>
                <w:lang w:eastAsia="en-US"/>
              </w:rPr>
            </w:pPr>
            <w:r w:rsidRPr="00D86A0F">
              <w:rPr>
                <w:lang w:eastAsia="en-US"/>
              </w:rPr>
              <w:t>30</w:t>
            </w:r>
          </w:p>
        </w:tc>
        <w:tc>
          <w:tcPr>
            <w:tcW w:w="1116" w:type="dxa"/>
          </w:tcPr>
          <w:p w:rsidR="00D86A0F" w:rsidRPr="00D86A0F" w:rsidRDefault="00D86A0F" w:rsidP="00D86A0F">
            <w:pPr>
              <w:suppressAutoHyphens w:val="0"/>
              <w:rPr>
                <w:lang w:eastAsia="en-US"/>
              </w:rPr>
            </w:pPr>
            <w:r w:rsidRPr="00D86A0F">
              <w:rPr>
                <w:lang w:eastAsia="en-US"/>
              </w:rPr>
              <w:t>120</w:t>
            </w:r>
          </w:p>
        </w:tc>
        <w:tc>
          <w:tcPr>
            <w:tcW w:w="1067" w:type="dxa"/>
          </w:tcPr>
          <w:p w:rsidR="00D86A0F" w:rsidRPr="00D86A0F" w:rsidRDefault="00D86A0F" w:rsidP="00D86A0F">
            <w:pPr>
              <w:suppressAutoHyphens w:val="0"/>
              <w:rPr>
                <w:lang w:eastAsia="en-US"/>
              </w:rPr>
            </w:pPr>
            <w:r w:rsidRPr="00D86A0F">
              <w:rPr>
                <w:lang w:eastAsia="en-US"/>
              </w:rPr>
              <w:t>1080</w:t>
            </w:r>
          </w:p>
        </w:tc>
      </w:tr>
      <w:tr w:rsidR="00D86A0F" w:rsidRPr="00D86A0F" w:rsidTr="00702945">
        <w:trPr>
          <w:trHeight w:val="8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4.3.Чтение художественной литературы</w:t>
            </w:r>
          </w:p>
        </w:tc>
        <w:tc>
          <w:tcPr>
            <w:tcW w:w="1152" w:type="dxa"/>
            <w:tcBorders>
              <w:right w:val="single" w:sz="4" w:space="0" w:color="auto"/>
            </w:tcBorders>
          </w:tcPr>
          <w:p w:rsidR="00D86A0F" w:rsidRPr="00D86A0F" w:rsidRDefault="00D86A0F" w:rsidP="00D86A0F">
            <w:pPr>
              <w:suppressAutoHyphens w:val="0"/>
              <w:rPr>
                <w:lang w:eastAsia="en-US"/>
              </w:rPr>
            </w:pPr>
            <w:r w:rsidRPr="00D86A0F">
              <w:rPr>
                <w:lang w:eastAsia="en-US"/>
              </w:rPr>
              <w:t>1</w:t>
            </w:r>
          </w:p>
        </w:tc>
        <w:tc>
          <w:tcPr>
            <w:tcW w:w="1116" w:type="dxa"/>
            <w:tcBorders>
              <w:left w:val="single" w:sz="4" w:space="0" w:color="auto"/>
              <w:right w:val="single" w:sz="4" w:space="0" w:color="auto"/>
            </w:tcBorders>
          </w:tcPr>
          <w:p w:rsidR="00D86A0F" w:rsidRPr="00D86A0F" w:rsidRDefault="00D86A0F" w:rsidP="00D86A0F">
            <w:pPr>
              <w:suppressAutoHyphens w:val="0"/>
              <w:rPr>
                <w:lang w:eastAsia="en-US"/>
              </w:rPr>
            </w:pPr>
            <w:r w:rsidRPr="00D86A0F">
              <w:rPr>
                <w:lang w:eastAsia="en-US"/>
              </w:rPr>
              <w:t>4</w:t>
            </w:r>
          </w:p>
        </w:tc>
        <w:tc>
          <w:tcPr>
            <w:tcW w:w="1020" w:type="dxa"/>
            <w:tcBorders>
              <w:left w:val="single" w:sz="4" w:space="0" w:color="auto"/>
              <w:right w:val="single" w:sz="4" w:space="0" w:color="auto"/>
            </w:tcBorders>
          </w:tcPr>
          <w:p w:rsidR="00D86A0F" w:rsidRPr="00D86A0F" w:rsidRDefault="00D86A0F" w:rsidP="00D86A0F">
            <w:pPr>
              <w:suppressAutoHyphens w:val="0"/>
              <w:rPr>
                <w:lang w:eastAsia="en-US"/>
              </w:rPr>
            </w:pPr>
            <w:r w:rsidRPr="00D86A0F">
              <w:rPr>
                <w:lang w:eastAsia="en-US"/>
              </w:rPr>
              <w:t>36</w:t>
            </w:r>
          </w:p>
        </w:tc>
        <w:tc>
          <w:tcPr>
            <w:tcW w:w="1152" w:type="dxa"/>
            <w:tcBorders>
              <w:left w:val="single" w:sz="4" w:space="0" w:color="auto"/>
              <w:right w:val="single" w:sz="4" w:space="0" w:color="auto"/>
            </w:tcBorders>
          </w:tcPr>
          <w:p w:rsidR="00D86A0F" w:rsidRPr="00D86A0F" w:rsidRDefault="00D86A0F" w:rsidP="00D86A0F">
            <w:pPr>
              <w:suppressAutoHyphens w:val="0"/>
              <w:rPr>
                <w:lang w:eastAsia="en-US"/>
              </w:rPr>
            </w:pPr>
            <w:r w:rsidRPr="00D86A0F">
              <w:rPr>
                <w:lang w:eastAsia="en-US"/>
              </w:rPr>
              <w:t>30</w:t>
            </w:r>
          </w:p>
        </w:tc>
        <w:tc>
          <w:tcPr>
            <w:tcW w:w="1116" w:type="dxa"/>
            <w:tcBorders>
              <w:left w:val="single" w:sz="4" w:space="0" w:color="auto"/>
              <w:right w:val="single" w:sz="4" w:space="0" w:color="auto"/>
            </w:tcBorders>
          </w:tcPr>
          <w:p w:rsidR="00D86A0F" w:rsidRPr="00D86A0F" w:rsidRDefault="00D86A0F" w:rsidP="00D86A0F">
            <w:pPr>
              <w:suppressAutoHyphens w:val="0"/>
              <w:rPr>
                <w:lang w:eastAsia="en-US"/>
              </w:rPr>
            </w:pPr>
            <w:r w:rsidRPr="00D86A0F">
              <w:rPr>
                <w:lang w:eastAsia="en-US"/>
              </w:rPr>
              <w:t>120</w:t>
            </w:r>
          </w:p>
        </w:tc>
        <w:tc>
          <w:tcPr>
            <w:tcW w:w="1067" w:type="dxa"/>
            <w:tcBorders>
              <w:left w:val="single" w:sz="4" w:space="0" w:color="auto"/>
            </w:tcBorders>
          </w:tcPr>
          <w:p w:rsidR="00D86A0F" w:rsidRPr="00D86A0F" w:rsidRDefault="00D86A0F" w:rsidP="00D86A0F">
            <w:pPr>
              <w:suppressAutoHyphens w:val="0"/>
              <w:rPr>
                <w:lang w:eastAsia="en-US"/>
              </w:rPr>
            </w:pPr>
            <w:r w:rsidRPr="00D86A0F">
              <w:rPr>
                <w:lang w:eastAsia="en-US"/>
              </w:rPr>
              <w:t>1080</w:t>
            </w:r>
          </w:p>
        </w:tc>
      </w:tr>
      <w:tr w:rsidR="00D86A0F" w:rsidRPr="00D86A0F" w:rsidTr="00702945">
        <w:trPr>
          <w:trHeight w:val="600"/>
        </w:trPr>
        <w:tc>
          <w:tcPr>
            <w:tcW w:w="4135" w:type="dxa"/>
            <w:gridSpan w:val="2"/>
          </w:tcPr>
          <w:p w:rsidR="00D86A0F" w:rsidRPr="00D86A0F" w:rsidRDefault="00D86A0F" w:rsidP="00D86A0F">
            <w:pPr>
              <w:suppressAutoHyphens w:val="0"/>
              <w:rPr>
                <w:b/>
                <w:lang w:eastAsia="en-US"/>
              </w:rPr>
            </w:pPr>
            <w:r w:rsidRPr="00D86A0F">
              <w:rPr>
                <w:b/>
                <w:lang w:eastAsia="en-US"/>
              </w:rPr>
              <w:t>5. Художественно-эстетическое развитие</w:t>
            </w:r>
          </w:p>
        </w:tc>
        <w:tc>
          <w:tcPr>
            <w:tcW w:w="1152" w:type="dxa"/>
          </w:tcPr>
          <w:p w:rsidR="00D86A0F" w:rsidRPr="00D86A0F" w:rsidRDefault="00D86A0F" w:rsidP="00D86A0F">
            <w:pPr>
              <w:suppressAutoHyphens w:val="0"/>
              <w:rPr>
                <w:b/>
                <w:lang w:eastAsia="en-US"/>
              </w:rPr>
            </w:pPr>
            <w:r w:rsidRPr="00D86A0F">
              <w:rPr>
                <w:b/>
                <w:lang w:eastAsia="en-US"/>
              </w:rPr>
              <w:t>5</w:t>
            </w:r>
          </w:p>
        </w:tc>
        <w:tc>
          <w:tcPr>
            <w:tcW w:w="1116" w:type="dxa"/>
            <w:tcBorders>
              <w:right w:val="single" w:sz="4" w:space="0" w:color="auto"/>
            </w:tcBorders>
          </w:tcPr>
          <w:p w:rsidR="00D86A0F" w:rsidRPr="00D86A0F" w:rsidRDefault="00D86A0F" w:rsidP="00D86A0F">
            <w:pPr>
              <w:suppressAutoHyphens w:val="0"/>
              <w:rPr>
                <w:b/>
                <w:lang w:eastAsia="en-US"/>
              </w:rPr>
            </w:pPr>
            <w:r w:rsidRPr="00D86A0F">
              <w:rPr>
                <w:b/>
                <w:lang w:eastAsia="en-US"/>
              </w:rPr>
              <w:t>20</w:t>
            </w:r>
          </w:p>
        </w:tc>
        <w:tc>
          <w:tcPr>
            <w:tcW w:w="1020" w:type="dxa"/>
            <w:tcBorders>
              <w:left w:val="single" w:sz="4" w:space="0" w:color="auto"/>
            </w:tcBorders>
          </w:tcPr>
          <w:p w:rsidR="00D86A0F" w:rsidRPr="00D86A0F" w:rsidRDefault="00D86A0F" w:rsidP="00D86A0F">
            <w:pPr>
              <w:suppressAutoHyphens w:val="0"/>
              <w:rPr>
                <w:b/>
                <w:lang w:eastAsia="en-US"/>
              </w:rPr>
            </w:pPr>
            <w:r w:rsidRPr="00D86A0F">
              <w:rPr>
                <w:b/>
                <w:lang w:eastAsia="en-US"/>
              </w:rPr>
              <w:t>180</w:t>
            </w:r>
          </w:p>
        </w:tc>
        <w:tc>
          <w:tcPr>
            <w:tcW w:w="1152" w:type="dxa"/>
          </w:tcPr>
          <w:p w:rsidR="00D86A0F" w:rsidRPr="00D86A0F" w:rsidRDefault="00D86A0F" w:rsidP="00D86A0F">
            <w:pPr>
              <w:suppressAutoHyphens w:val="0"/>
              <w:rPr>
                <w:b/>
                <w:lang w:eastAsia="en-US"/>
              </w:rPr>
            </w:pPr>
            <w:r w:rsidRPr="00D86A0F">
              <w:rPr>
                <w:b/>
                <w:lang w:eastAsia="en-US"/>
              </w:rPr>
              <w:t>150</w:t>
            </w:r>
          </w:p>
        </w:tc>
        <w:tc>
          <w:tcPr>
            <w:tcW w:w="1116" w:type="dxa"/>
          </w:tcPr>
          <w:p w:rsidR="00D86A0F" w:rsidRPr="00D86A0F" w:rsidRDefault="00D86A0F" w:rsidP="00D86A0F">
            <w:pPr>
              <w:suppressAutoHyphens w:val="0"/>
              <w:rPr>
                <w:b/>
                <w:lang w:eastAsia="en-US"/>
              </w:rPr>
            </w:pPr>
            <w:r w:rsidRPr="00D86A0F">
              <w:rPr>
                <w:b/>
                <w:lang w:eastAsia="en-US"/>
              </w:rPr>
              <w:t>600</w:t>
            </w:r>
          </w:p>
        </w:tc>
        <w:tc>
          <w:tcPr>
            <w:tcW w:w="1067" w:type="dxa"/>
          </w:tcPr>
          <w:p w:rsidR="00D86A0F" w:rsidRPr="00D86A0F" w:rsidRDefault="00D86A0F" w:rsidP="00D86A0F">
            <w:pPr>
              <w:suppressAutoHyphens w:val="0"/>
              <w:rPr>
                <w:b/>
                <w:lang w:eastAsia="en-US"/>
              </w:rPr>
            </w:pPr>
            <w:r w:rsidRPr="00D86A0F">
              <w:rPr>
                <w:b/>
                <w:lang w:eastAsia="en-US"/>
              </w:rPr>
              <w:t>5400</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5.1.Рисование</w:t>
            </w:r>
          </w:p>
        </w:tc>
        <w:tc>
          <w:tcPr>
            <w:tcW w:w="1152" w:type="dxa"/>
          </w:tcPr>
          <w:p w:rsidR="00D86A0F" w:rsidRPr="00D86A0F" w:rsidRDefault="00D86A0F" w:rsidP="00D86A0F">
            <w:pPr>
              <w:suppressAutoHyphens w:val="0"/>
              <w:rPr>
                <w:lang w:eastAsia="en-US"/>
              </w:rPr>
            </w:pPr>
            <w:r w:rsidRPr="00D86A0F">
              <w:rPr>
                <w:lang w:eastAsia="en-US"/>
              </w:rPr>
              <w:t>1</w:t>
            </w:r>
          </w:p>
        </w:tc>
        <w:tc>
          <w:tcPr>
            <w:tcW w:w="1116" w:type="dxa"/>
          </w:tcPr>
          <w:p w:rsidR="00D86A0F" w:rsidRPr="00D86A0F" w:rsidRDefault="00D86A0F" w:rsidP="00D86A0F">
            <w:pPr>
              <w:suppressAutoHyphens w:val="0"/>
              <w:rPr>
                <w:lang w:eastAsia="en-US"/>
              </w:rPr>
            </w:pPr>
            <w:r w:rsidRPr="00D86A0F">
              <w:rPr>
                <w:lang w:eastAsia="en-US"/>
              </w:rPr>
              <w:t>4</w:t>
            </w:r>
          </w:p>
        </w:tc>
        <w:tc>
          <w:tcPr>
            <w:tcW w:w="1020" w:type="dxa"/>
          </w:tcPr>
          <w:p w:rsidR="00D86A0F" w:rsidRPr="00D86A0F" w:rsidRDefault="00D86A0F" w:rsidP="00D86A0F">
            <w:pPr>
              <w:suppressAutoHyphens w:val="0"/>
              <w:rPr>
                <w:lang w:eastAsia="en-US"/>
              </w:rPr>
            </w:pPr>
            <w:r w:rsidRPr="00D86A0F">
              <w:rPr>
                <w:lang w:eastAsia="en-US"/>
              </w:rPr>
              <w:t>36</w:t>
            </w:r>
          </w:p>
        </w:tc>
        <w:tc>
          <w:tcPr>
            <w:tcW w:w="1152" w:type="dxa"/>
          </w:tcPr>
          <w:p w:rsidR="00D86A0F" w:rsidRPr="00D86A0F" w:rsidRDefault="00D86A0F" w:rsidP="00D86A0F">
            <w:pPr>
              <w:suppressAutoHyphens w:val="0"/>
              <w:rPr>
                <w:lang w:eastAsia="en-US"/>
              </w:rPr>
            </w:pPr>
            <w:r w:rsidRPr="00D86A0F">
              <w:rPr>
                <w:lang w:eastAsia="en-US"/>
              </w:rPr>
              <w:t>30</w:t>
            </w:r>
          </w:p>
        </w:tc>
        <w:tc>
          <w:tcPr>
            <w:tcW w:w="1116" w:type="dxa"/>
          </w:tcPr>
          <w:p w:rsidR="00D86A0F" w:rsidRPr="00D86A0F" w:rsidRDefault="00D86A0F" w:rsidP="00D86A0F">
            <w:pPr>
              <w:suppressAutoHyphens w:val="0"/>
              <w:rPr>
                <w:lang w:eastAsia="en-US"/>
              </w:rPr>
            </w:pPr>
            <w:r w:rsidRPr="00D86A0F">
              <w:rPr>
                <w:lang w:eastAsia="en-US"/>
              </w:rPr>
              <w:t>120</w:t>
            </w:r>
          </w:p>
        </w:tc>
        <w:tc>
          <w:tcPr>
            <w:tcW w:w="1067" w:type="dxa"/>
          </w:tcPr>
          <w:p w:rsidR="00D86A0F" w:rsidRPr="00D86A0F" w:rsidRDefault="00D86A0F" w:rsidP="00D86A0F">
            <w:pPr>
              <w:suppressAutoHyphens w:val="0"/>
              <w:rPr>
                <w:lang w:eastAsia="en-US"/>
              </w:rPr>
            </w:pPr>
            <w:r w:rsidRPr="00D86A0F">
              <w:rPr>
                <w:lang w:eastAsia="en-US"/>
              </w:rPr>
              <w:t>1080</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5.2.Лепка</w:t>
            </w:r>
          </w:p>
        </w:tc>
        <w:tc>
          <w:tcPr>
            <w:tcW w:w="1152" w:type="dxa"/>
          </w:tcPr>
          <w:p w:rsidR="00D86A0F" w:rsidRPr="00D86A0F" w:rsidRDefault="00D86A0F" w:rsidP="00D86A0F">
            <w:pPr>
              <w:suppressAutoHyphens w:val="0"/>
              <w:rPr>
                <w:lang w:eastAsia="en-US"/>
              </w:rPr>
            </w:pPr>
            <w:r w:rsidRPr="00D86A0F">
              <w:rPr>
                <w:lang w:eastAsia="en-US"/>
              </w:rPr>
              <w:t>1</w:t>
            </w:r>
          </w:p>
        </w:tc>
        <w:tc>
          <w:tcPr>
            <w:tcW w:w="1116" w:type="dxa"/>
          </w:tcPr>
          <w:p w:rsidR="00D86A0F" w:rsidRPr="00D86A0F" w:rsidRDefault="00D86A0F" w:rsidP="00D86A0F">
            <w:pPr>
              <w:suppressAutoHyphens w:val="0"/>
              <w:rPr>
                <w:lang w:eastAsia="en-US"/>
              </w:rPr>
            </w:pPr>
            <w:r w:rsidRPr="00D86A0F">
              <w:rPr>
                <w:lang w:eastAsia="en-US"/>
              </w:rPr>
              <w:t>4</w:t>
            </w:r>
          </w:p>
        </w:tc>
        <w:tc>
          <w:tcPr>
            <w:tcW w:w="1020" w:type="dxa"/>
          </w:tcPr>
          <w:p w:rsidR="00D86A0F" w:rsidRPr="00D86A0F" w:rsidRDefault="00D86A0F" w:rsidP="00D86A0F">
            <w:pPr>
              <w:suppressAutoHyphens w:val="0"/>
              <w:rPr>
                <w:lang w:eastAsia="en-US"/>
              </w:rPr>
            </w:pPr>
            <w:r w:rsidRPr="00D86A0F">
              <w:rPr>
                <w:lang w:eastAsia="en-US"/>
              </w:rPr>
              <w:t>36</w:t>
            </w:r>
          </w:p>
        </w:tc>
        <w:tc>
          <w:tcPr>
            <w:tcW w:w="1152" w:type="dxa"/>
          </w:tcPr>
          <w:p w:rsidR="00D86A0F" w:rsidRPr="00D86A0F" w:rsidRDefault="00D86A0F" w:rsidP="00D86A0F">
            <w:pPr>
              <w:suppressAutoHyphens w:val="0"/>
              <w:rPr>
                <w:lang w:eastAsia="en-US"/>
              </w:rPr>
            </w:pPr>
            <w:r w:rsidRPr="00D86A0F">
              <w:rPr>
                <w:lang w:eastAsia="en-US"/>
              </w:rPr>
              <w:t>30</w:t>
            </w:r>
          </w:p>
        </w:tc>
        <w:tc>
          <w:tcPr>
            <w:tcW w:w="1116" w:type="dxa"/>
          </w:tcPr>
          <w:p w:rsidR="00D86A0F" w:rsidRPr="00D86A0F" w:rsidRDefault="00D86A0F" w:rsidP="00D86A0F">
            <w:pPr>
              <w:suppressAutoHyphens w:val="0"/>
              <w:rPr>
                <w:lang w:eastAsia="en-US"/>
              </w:rPr>
            </w:pPr>
            <w:r w:rsidRPr="00D86A0F">
              <w:rPr>
                <w:lang w:eastAsia="en-US"/>
              </w:rPr>
              <w:t>120</w:t>
            </w:r>
          </w:p>
        </w:tc>
        <w:tc>
          <w:tcPr>
            <w:tcW w:w="1067" w:type="dxa"/>
          </w:tcPr>
          <w:p w:rsidR="00D86A0F" w:rsidRPr="00D86A0F" w:rsidRDefault="00D86A0F" w:rsidP="00D86A0F">
            <w:pPr>
              <w:suppressAutoHyphens w:val="0"/>
              <w:rPr>
                <w:lang w:eastAsia="en-US"/>
              </w:rPr>
            </w:pPr>
            <w:r w:rsidRPr="00D86A0F">
              <w:rPr>
                <w:lang w:eastAsia="en-US"/>
              </w:rPr>
              <w:t>1080</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5.3.Аппликация</w:t>
            </w:r>
          </w:p>
        </w:tc>
        <w:tc>
          <w:tcPr>
            <w:tcW w:w="1152" w:type="dxa"/>
          </w:tcPr>
          <w:p w:rsidR="00D86A0F" w:rsidRPr="00D86A0F" w:rsidRDefault="00D86A0F" w:rsidP="00D86A0F">
            <w:pPr>
              <w:suppressAutoHyphens w:val="0"/>
              <w:rPr>
                <w:lang w:eastAsia="en-US"/>
              </w:rPr>
            </w:pPr>
            <w:r w:rsidRPr="00D86A0F">
              <w:rPr>
                <w:lang w:eastAsia="en-US"/>
              </w:rPr>
              <w:t>0,5</w:t>
            </w:r>
          </w:p>
        </w:tc>
        <w:tc>
          <w:tcPr>
            <w:tcW w:w="1116" w:type="dxa"/>
          </w:tcPr>
          <w:p w:rsidR="00D86A0F" w:rsidRPr="00D86A0F" w:rsidRDefault="00D86A0F" w:rsidP="00D86A0F">
            <w:pPr>
              <w:suppressAutoHyphens w:val="0"/>
              <w:rPr>
                <w:lang w:eastAsia="en-US"/>
              </w:rPr>
            </w:pPr>
            <w:r w:rsidRPr="00D86A0F">
              <w:rPr>
                <w:lang w:eastAsia="en-US"/>
              </w:rPr>
              <w:t>2</w:t>
            </w:r>
          </w:p>
        </w:tc>
        <w:tc>
          <w:tcPr>
            <w:tcW w:w="1020" w:type="dxa"/>
          </w:tcPr>
          <w:p w:rsidR="00D86A0F" w:rsidRPr="00D86A0F" w:rsidRDefault="00D86A0F" w:rsidP="00D86A0F">
            <w:pPr>
              <w:suppressAutoHyphens w:val="0"/>
              <w:rPr>
                <w:lang w:eastAsia="en-US"/>
              </w:rPr>
            </w:pPr>
            <w:r w:rsidRPr="00D86A0F">
              <w:rPr>
                <w:lang w:eastAsia="en-US"/>
              </w:rPr>
              <w:t>18</w:t>
            </w:r>
          </w:p>
        </w:tc>
        <w:tc>
          <w:tcPr>
            <w:tcW w:w="1152" w:type="dxa"/>
          </w:tcPr>
          <w:p w:rsidR="00D86A0F" w:rsidRPr="00D86A0F" w:rsidRDefault="00D86A0F" w:rsidP="00D86A0F">
            <w:pPr>
              <w:suppressAutoHyphens w:val="0"/>
              <w:rPr>
                <w:lang w:eastAsia="en-US"/>
              </w:rPr>
            </w:pPr>
            <w:r w:rsidRPr="00D86A0F">
              <w:rPr>
                <w:lang w:eastAsia="en-US"/>
              </w:rPr>
              <w:t>15</w:t>
            </w:r>
          </w:p>
        </w:tc>
        <w:tc>
          <w:tcPr>
            <w:tcW w:w="1116" w:type="dxa"/>
          </w:tcPr>
          <w:p w:rsidR="00D86A0F" w:rsidRPr="00D86A0F" w:rsidRDefault="00D86A0F" w:rsidP="00D86A0F">
            <w:pPr>
              <w:suppressAutoHyphens w:val="0"/>
              <w:rPr>
                <w:lang w:eastAsia="en-US"/>
              </w:rPr>
            </w:pPr>
            <w:r w:rsidRPr="00D86A0F">
              <w:rPr>
                <w:lang w:eastAsia="en-US"/>
              </w:rPr>
              <w:t>60</w:t>
            </w:r>
          </w:p>
        </w:tc>
        <w:tc>
          <w:tcPr>
            <w:tcW w:w="1067" w:type="dxa"/>
          </w:tcPr>
          <w:p w:rsidR="00D86A0F" w:rsidRPr="00D86A0F" w:rsidRDefault="00D86A0F" w:rsidP="00D86A0F">
            <w:pPr>
              <w:suppressAutoHyphens w:val="0"/>
              <w:rPr>
                <w:lang w:eastAsia="en-US"/>
              </w:rPr>
            </w:pPr>
            <w:r w:rsidRPr="00D86A0F">
              <w:rPr>
                <w:lang w:eastAsia="en-US"/>
              </w:rPr>
              <w:t>540</w:t>
            </w:r>
          </w:p>
        </w:tc>
      </w:tr>
      <w:tr w:rsidR="00D86A0F" w:rsidRPr="00D86A0F" w:rsidTr="00702945">
        <w:trPr>
          <w:trHeight w:val="258"/>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5.5.Художественный труд</w:t>
            </w:r>
          </w:p>
        </w:tc>
        <w:tc>
          <w:tcPr>
            <w:tcW w:w="1152" w:type="dxa"/>
          </w:tcPr>
          <w:p w:rsidR="00D86A0F" w:rsidRPr="00D86A0F" w:rsidRDefault="00D86A0F" w:rsidP="00D86A0F">
            <w:pPr>
              <w:suppressAutoHyphens w:val="0"/>
              <w:rPr>
                <w:lang w:eastAsia="en-US"/>
              </w:rPr>
            </w:pPr>
            <w:r w:rsidRPr="00D86A0F">
              <w:rPr>
                <w:lang w:eastAsia="en-US"/>
              </w:rPr>
              <w:t>0,5</w:t>
            </w:r>
          </w:p>
        </w:tc>
        <w:tc>
          <w:tcPr>
            <w:tcW w:w="1116" w:type="dxa"/>
          </w:tcPr>
          <w:p w:rsidR="00D86A0F" w:rsidRPr="00D86A0F" w:rsidRDefault="00D86A0F" w:rsidP="00D86A0F">
            <w:pPr>
              <w:suppressAutoHyphens w:val="0"/>
              <w:rPr>
                <w:lang w:eastAsia="en-US"/>
              </w:rPr>
            </w:pPr>
            <w:r w:rsidRPr="00D86A0F">
              <w:rPr>
                <w:lang w:eastAsia="en-US"/>
              </w:rPr>
              <w:t>2</w:t>
            </w:r>
          </w:p>
        </w:tc>
        <w:tc>
          <w:tcPr>
            <w:tcW w:w="1020" w:type="dxa"/>
          </w:tcPr>
          <w:p w:rsidR="00D86A0F" w:rsidRPr="00D86A0F" w:rsidRDefault="00D86A0F" w:rsidP="00D86A0F">
            <w:pPr>
              <w:suppressAutoHyphens w:val="0"/>
              <w:rPr>
                <w:lang w:eastAsia="en-US"/>
              </w:rPr>
            </w:pPr>
            <w:r w:rsidRPr="00D86A0F">
              <w:rPr>
                <w:lang w:eastAsia="en-US"/>
              </w:rPr>
              <w:t>18</w:t>
            </w:r>
          </w:p>
        </w:tc>
        <w:tc>
          <w:tcPr>
            <w:tcW w:w="1152" w:type="dxa"/>
          </w:tcPr>
          <w:p w:rsidR="00D86A0F" w:rsidRPr="00D86A0F" w:rsidRDefault="00D86A0F" w:rsidP="00D86A0F">
            <w:pPr>
              <w:suppressAutoHyphens w:val="0"/>
              <w:rPr>
                <w:lang w:eastAsia="en-US"/>
              </w:rPr>
            </w:pPr>
            <w:r w:rsidRPr="00D86A0F">
              <w:rPr>
                <w:lang w:eastAsia="en-US"/>
              </w:rPr>
              <w:t>15</w:t>
            </w:r>
          </w:p>
        </w:tc>
        <w:tc>
          <w:tcPr>
            <w:tcW w:w="1116" w:type="dxa"/>
          </w:tcPr>
          <w:p w:rsidR="00D86A0F" w:rsidRPr="00D86A0F" w:rsidRDefault="00D86A0F" w:rsidP="00D86A0F">
            <w:pPr>
              <w:suppressAutoHyphens w:val="0"/>
              <w:rPr>
                <w:lang w:eastAsia="en-US"/>
              </w:rPr>
            </w:pPr>
            <w:r w:rsidRPr="00D86A0F">
              <w:rPr>
                <w:lang w:eastAsia="en-US"/>
              </w:rPr>
              <w:t>60</w:t>
            </w:r>
          </w:p>
        </w:tc>
        <w:tc>
          <w:tcPr>
            <w:tcW w:w="1067" w:type="dxa"/>
          </w:tcPr>
          <w:p w:rsidR="00D86A0F" w:rsidRPr="00D86A0F" w:rsidRDefault="00D86A0F" w:rsidP="00D86A0F">
            <w:pPr>
              <w:suppressAutoHyphens w:val="0"/>
              <w:rPr>
                <w:lang w:eastAsia="en-US"/>
              </w:rPr>
            </w:pPr>
            <w:r w:rsidRPr="00D86A0F">
              <w:rPr>
                <w:lang w:eastAsia="en-US"/>
              </w:rPr>
              <w:t>540</w:t>
            </w:r>
          </w:p>
        </w:tc>
      </w:tr>
      <w:tr w:rsidR="00D86A0F" w:rsidRPr="00D86A0F" w:rsidTr="00702945">
        <w:trPr>
          <w:trHeight w:val="292"/>
        </w:trPr>
        <w:tc>
          <w:tcPr>
            <w:tcW w:w="756" w:type="dxa"/>
          </w:tcPr>
          <w:p w:rsidR="00D86A0F" w:rsidRPr="00D86A0F" w:rsidRDefault="00D86A0F" w:rsidP="00D86A0F">
            <w:pPr>
              <w:suppressAutoHyphens w:val="0"/>
              <w:rPr>
                <w:lang w:eastAsia="en-US"/>
              </w:rPr>
            </w:pPr>
          </w:p>
        </w:tc>
        <w:tc>
          <w:tcPr>
            <w:tcW w:w="3379" w:type="dxa"/>
          </w:tcPr>
          <w:p w:rsidR="00D86A0F" w:rsidRPr="00D86A0F" w:rsidRDefault="00D86A0F" w:rsidP="00D86A0F">
            <w:pPr>
              <w:suppressAutoHyphens w:val="0"/>
              <w:rPr>
                <w:lang w:eastAsia="en-US"/>
              </w:rPr>
            </w:pPr>
            <w:r w:rsidRPr="00D86A0F">
              <w:rPr>
                <w:lang w:eastAsia="en-US"/>
              </w:rPr>
              <w:t>5.6.Музыка</w:t>
            </w:r>
          </w:p>
        </w:tc>
        <w:tc>
          <w:tcPr>
            <w:tcW w:w="1152" w:type="dxa"/>
          </w:tcPr>
          <w:p w:rsidR="00D86A0F" w:rsidRPr="00D86A0F" w:rsidRDefault="00D86A0F" w:rsidP="00D86A0F">
            <w:pPr>
              <w:suppressAutoHyphens w:val="0"/>
              <w:rPr>
                <w:lang w:eastAsia="en-US"/>
              </w:rPr>
            </w:pPr>
            <w:r w:rsidRPr="00D86A0F">
              <w:rPr>
                <w:lang w:eastAsia="en-US"/>
              </w:rPr>
              <w:t>2</w:t>
            </w:r>
          </w:p>
        </w:tc>
        <w:tc>
          <w:tcPr>
            <w:tcW w:w="1116" w:type="dxa"/>
          </w:tcPr>
          <w:p w:rsidR="00D86A0F" w:rsidRPr="00D86A0F" w:rsidRDefault="00D86A0F" w:rsidP="00D86A0F">
            <w:pPr>
              <w:suppressAutoHyphens w:val="0"/>
              <w:rPr>
                <w:lang w:eastAsia="en-US"/>
              </w:rPr>
            </w:pPr>
            <w:r w:rsidRPr="00D86A0F">
              <w:rPr>
                <w:lang w:eastAsia="en-US"/>
              </w:rPr>
              <w:t>8</w:t>
            </w:r>
          </w:p>
        </w:tc>
        <w:tc>
          <w:tcPr>
            <w:tcW w:w="1020" w:type="dxa"/>
          </w:tcPr>
          <w:p w:rsidR="00D86A0F" w:rsidRPr="00D86A0F" w:rsidRDefault="00D86A0F" w:rsidP="00D86A0F">
            <w:pPr>
              <w:suppressAutoHyphens w:val="0"/>
              <w:rPr>
                <w:lang w:eastAsia="en-US"/>
              </w:rPr>
            </w:pPr>
            <w:r w:rsidRPr="00D86A0F">
              <w:rPr>
                <w:lang w:eastAsia="en-US"/>
              </w:rPr>
              <w:t>72</w:t>
            </w:r>
          </w:p>
        </w:tc>
        <w:tc>
          <w:tcPr>
            <w:tcW w:w="1152" w:type="dxa"/>
          </w:tcPr>
          <w:p w:rsidR="00D86A0F" w:rsidRPr="00D86A0F" w:rsidRDefault="00D86A0F" w:rsidP="00D86A0F">
            <w:pPr>
              <w:suppressAutoHyphens w:val="0"/>
              <w:rPr>
                <w:lang w:eastAsia="en-US"/>
              </w:rPr>
            </w:pPr>
            <w:r w:rsidRPr="00D86A0F">
              <w:rPr>
                <w:lang w:eastAsia="en-US"/>
              </w:rPr>
              <w:t>60</w:t>
            </w:r>
          </w:p>
        </w:tc>
        <w:tc>
          <w:tcPr>
            <w:tcW w:w="1116" w:type="dxa"/>
          </w:tcPr>
          <w:p w:rsidR="00D86A0F" w:rsidRPr="00D86A0F" w:rsidRDefault="00D86A0F" w:rsidP="00D86A0F">
            <w:pPr>
              <w:suppressAutoHyphens w:val="0"/>
              <w:rPr>
                <w:lang w:eastAsia="en-US"/>
              </w:rPr>
            </w:pPr>
            <w:r w:rsidRPr="00D86A0F">
              <w:rPr>
                <w:lang w:eastAsia="en-US"/>
              </w:rPr>
              <w:t>240</w:t>
            </w:r>
          </w:p>
        </w:tc>
        <w:tc>
          <w:tcPr>
            <w:tcW w:w="1067" w:type="dxa"/>
          </w:tcPr>
          <w:p w:rsidR="00D86A0F" w:rsidRPr="00D86A0F" w:rsidRDefault="00D86A0F" w:rsidP="00D86A0F">
            <w:pPr>
              <w:suppressAutoHyphens w:val="0"/>
              <w:rPr>
                <w:lang w:eastAsia="en-US"/>
              </w:rPr>
            </w:pPr>
            <w:r w:rsidRPr="00D86A0F">
              <w:rPr>
                <w:lang w:eastAsia="en-US"/>
              </w:rPr>
              <w:t>2160</w:t>
            </w:r>
          </w:p>
        </w:tc>
      </w:tr>
      <w:tr w:rsidR="00D86A0F" w:rsidRPr="00D86A0F" w:rsidTr="00702945">
        <w:trPr>
          <w:trHeight w:val="292"/>
        </w:trPr>
        <w:tc>
          <w:tcPr>
            <w:tcW w:w="4135" w:type="dxa"/>
            <w:gridSpan w:val="2"/>
          </w:tcPr>
          <w:p w:rsidR="00D86A0F" w:rsidRPr="00D86A0F" w:rsidRDefault="00D86A0F" w:rsidP="00D86A0F">
            <w:pPr>
              <w:suppressAutoHyphens w:val="0"/>
              <w:rPr>
                <w:b/>
                <w:lang w:eastAsia="en-US"/>
              </w:rPr>
            </w:pPr>
            <w:r w:rsidRPr="00D86A0F">
              <w:rPr>
                <w:b/>
                <w:lang w:eastAsia="en-US"/>
              </w:rPr>
              <w:t>Итого:</w:t>
            </w:r>
          </w:p>
        </w:tc>
        <w:tc>
          <w:tcPr>
            <w:tcW w:w="1152" w:type="dxa"/>
          </w:tcPr>
          <w:p w:rsidR="00D86A0F" w:rsidRPr="00D86A0F" w:rsidRDefault="00D86A0F" w:rsidP="00D86A0F">
            <w:pPr>
              <w:suppressAutoHyphens w:val="0"/>
              <w:rPr>
                <w:b/>
                <w:lang w:eastAsia="en-US"/>
              </w:rPr>
            </w:pPr>
            <w:r w:rsidRPr="00D86A0F">
              <w:rPr>
                <w:b/>
                <w:lang w:eastAsia="en-US"/>
              </w:rPr>
              <w:t>15</w:t>
            </w:r>
          </w:p>
        </w:tc>
        <w:tc>
          <w:tcPr>
            <w:tcW w:w="1116" w:type="dxa"/>
          </w:tcPr>
          <w:p w:rsidR="00D86A0F" w:rsidRPr="00D86A0F" w:rsidRDefault="00D86A0F" w:rsidP="00D86A0F">
            <w:pPr>
              <w:suppressAutoHyphens w:val="0"/>
              <w:rPr>
                <w:b/>
                <w:lang w:eastAsia="en-US"/>
              </w:rPr>
            </w:pPr>
            <w:r w:rsidRPr="00D86A0F">
              <w:rPr>
                <w:b/>
                <w:lang w:eastAsia="en-US"/>
              </w:rPr>
              <w:t>60</w:t>
            </w:r>
          </w:p>
        </w:tc>
        <w:tc>
          <w:tcPr>
            <w:tcW w:w="1020" w:type="dxa"/>
          </w:tcPr>
          <w:p w:rsidR="00D86A0F" w:rsidRPr="00D86A0F" w:rsidRDefault="00D86A0F" w:rsidP="00D86A0F">
            <w:pPr>
              <w:suppressAutoHyphens w:val="0"/>
              <w:rPr>
                <w:b/>
                <w:lang w:eastAsia="en-US"/>
              </w:rPr>
            </w:pPr>
            <w:r w:rsidRPr="00D86A0F">
              <w:rPr>
                <w:b/>
                <w:lang w:eastAsia="en-US"/>
              </w:rPr>
              <w:t>540</w:t>
            </w:r>
          </w:p>
        </w:tc>
        <w:tc>
          <w:tcPr>
            <w:tcW w:w="1152" w:type="dxa"/>
          </w:tcPr>
          <w:p w:rsidR="00D86A0F" w:rsidRPr="00D86A0F" w:rsidRDefault="00D86A0F" w:rsidP="00D86A0F">
            <w:pPr>
              <w:suppressAutoHyphens w:val="0"/>
              <w:rPr>
                <w:b/>
                <w:lang w:eastAsia="en-US"/>
              </w:rPr>
            </w:pPr>
            <w:r w:rsidRPr="00D86A0F">
              <w:rPr>
                <w:b/>
                <w:lang w:eastAsia="en-US"/>
              </w:rPr>
              <w:t>450</w:t>
            </w:r>
          </w:p>
        </w:tc>
        <w:tc>
          <w:tcPr>
            <w:tcW w:w="1116" w:type="dxa"/>
          </w:tcPr>
          <w:p w:rsidR="00D86A0F" w:rsidRPr="00D86A0F" w:rsidRDefault="00D86A0F" w:rsidP="00D86A0F">
            <w:pPr>
              <w:suppressAutoHyphens w:val="0"/>
              <w:rPr>
                <w:b/>
                <w:lang w:eastAsia="en-US"/>
              </w:rPr>
            </w:pPr>
            <w:r w:rsidRPr="00D86A0F">
              <w:rPr>
                <w:b/>
                <w:lang w:eastAsia="en-US"/>
              </w:rPr>
              <w:t>1800</w:t>
            </w:r>
          </w:p>
        </w:tc>
        <w:tc>
          <w:tcPr>
            <w:tcW w:w="1067" w:type="dxa"/>
          </w:tcPr>
          <w:p w:rsidR="00D86A0F" w:rsidRPr="00D86A0F" w:rsidRDefault="00D86A0F" w:rsidP="00D86A0F">
            <w:pPr>
              <w:suppressAutoHyphens w:val="0"/>
              <w:rPr>
                <w:b/>
                <w:lang w:eastAsia="en-US"/>
              </w:rPr>
            </w:pPr>
            <w:r w:rsidRPr="00D86A0F">
              <w:rPr>
                <w:b/>
                <w:lang w:eastAsia="en-US"/>
              </w:rPr>
              <w:t>16200</w:t>
            </w:r>
          </w:p>
        </w:tc>
      </w:tr>
    </w:tbl>
    <w:p w:rsidR="00D86A0F" w:rsidRPr="00D86A0F" w:rsidRDefault="00D86A0F" w:rsidP="00D86A0F">
      <w:pPr>
        <w:suppressAutoHyphens w:val="0"/>
        <w:jc w:val="both"/>
        <w:rPr>
          <w:sz w:val="28"/>
          <w:szCs w:val="28"/>
          <w:lang w:eastAsia="ru-RU"/>
        </w:rPr>
      </w:pPr>
    </w:p>
    <w:p w:rsidR="00D86A0F" w:rsidRPr="00D86A0F" w:rsidRDefault="00D86A0F" w:rsidP="00D86A0F">
      <w:pPr>
        <w:suppressAutoHyphens w:val="0"/>
        <w:jc w:val="both"/>
        <w:rPr>
          <w:sz w:val="28"/>
          <w:szCs w:val="28"/>
          <w:lang w:eastAsia="ru-RU"/>
        </w:rPr>
      </w:pPr>
    </w:p>
    <w:p w:rsidR="00D86A0F" w:rsidRPr="00D86A0F" w:rsidRDefault="00D86A0F" w:rsidP="00D86A0F">
      <w:pPr>
        <w:suppressAutoHyphens w:val="0"/>
        <w:jc w:val="both"/>
        <w:rPr>
          <w:sz w:val="28"/>
          <w:szCs w:val="28"/>
          <w:lang w:eastAsia="ru-RU"/>
        </w:rPr>
      </w:pPr>
    </w:p>
    <w:p w:rsidR="00D86A0F" w:rsidRPr="00D86A0F" w:rsidRDefault="00D86A0F" w:rsidP="00D86A0F">
      <w:pPr>
        <w:suppressAutoHyphens w:val="0"/>
        <w:jc w:val="both"/>
        <w:rPr>
          <w:sz w:val="28"/>
          <w:szCs w:val="28"/>
          <w:lang w:eastAsia="ru-RU"/>
        </w:rPr>
      </w:pPr>
      <w:r w:rsidRPr="00D86A0F">
        <w:rPr>
          <w:sz w:val="28"/>
          <w:szCs w:val="28"/>
          <w:lang w:eastAsia="ru-RU"/>
        </w:rPr>
        <w:t>Общая учебная нагрузка (количество НОД в неделю) обязательной и вариативной частей плана по всем направлениям развития составляет:</w:t>
      </w:r>
    </w:p>
    <w:p w:rsidR="00D86A0F" w:rsidRPr="00D86A0F" w:rsidRDefault="00D86A0F" w:rsidP="00D86A0F">
      <w:pPr>
        <w:numPr>
          <w:ilvl w:val="0"/>
          <w:numId w:val="77"/>
        </w:numPr>
        <w:suppressAutoHyphens w:val="0"/>
        <w:spacing w:after="200" w:line="276" w:lineRule="auto"/>
        <w:ind w:left="0"/>
        <w:jc w:val="both"/>
        <w:rPr>
          <w:sz w:val="28"/>
          <w:szCs w:val="28"/>
          <w:lang w:eastAsia="ru-RU"/>
        </w:rPr>
      </w:pPr>
      <w:r w:rsidRPr="00D86A0F">
        <w:rPr>
          <w:sz w:val="28"/>
          <w:szCs w:val="28"/>
          <w:lang w:eastAsia="ru-RU"/>
        </w:rPr>
        <w:t xml:space="preserve">в подготовительной к школе группе – 16 НОД    по 30 мин., что составляет 8 часов (480 мин) в неделю     </w:t>
      </w:r>
    </w:p>
    <w:p w:rsidR="00D86A0F" w:rsidRPr="00D86A0F" w:rsidRDefault="00D86A0F" w:rsidP="00D86A0F">
      <w:pPr>
        <w:suppressAutoHyphens w:val="0"/>
        <w:jc w:val="both"/>
        <w:rPr>
          <w:sz w:val="28"/>
          <w:szCs w:val="28"/>
          <w:lang w:eastAsia="ru-RU"/>
        </w:rPr>
      </w:pPr>
      <w:r w:rsidRPr="00D86A0F">
        <w:rPr>
          <w:sz w:val="28"/>
          <w:szCs w:val="28"/>
          <w:lang w:eastAsia="ru-RU"/>
        </w:rPr>
        <w:t xml:space="preserve">ЧТО СООТВЕТСТВУЕТ ТРЕБОВАНИЯМ  СанПиН 2.4.3648-20 «Санитарно-эпидемиологические требования к устройству, содержанию и организации режима работы в дошкольных образовательных учреждениях». </w:t>
      </w:r>
    </w:p>
    <w:p w:rsidR="00D86A0F" w:rsidRPr="00D86A0F" w:rsidRDefault="00D86A0F" w:rsidP="00D86A0F">
      <w:pPr>
        <w:suppressAutoHyphens w:val="0"/>
        <w:jc w:val="both"/>
        <w:rPr>
          <w:sz w:val="28"/>
          <w:szCs w:val="28"/>
          <w:lang w:eastAsia="en-US"/>
        </w:rPr>
      </w:pPr>
      <w:r w:rsidRPr="00D86A0F">
        <w:rPr>
          <w:sz w:val="28"/>
          <w:szCs w:val="28"/>
          <w:lang w:eastAsia="en-US"/>
        </w:rPr>
        <w:t xml:space="preserve">Во </w:t>
      </w:r>
      <w:r w:rsidRPr="00D86A0F">
        <w:rPr>
          <w:sz w:val="28"/>
          <w:szCs w:val="28"/>
          <w:u w:val="single"/>
          <w:lang w:eastAsia="en-US"/>
        </w:rPr>
        <w:t>всех возрастных группах</w:t>
      </w:r>
      <w:r w:rsidRPr="00D86A0F">
        <w:rPr>
          <w:sz w:val="28"/>
          <w:szCs w:val="28"/>
          <w:lang w:eastAsia="en-US"/>
        </w:rPr>
        <w:t xml:space="preserve"> в середине времени, отведенного на НОД, проводят физкультминутку. Перерывы между периодами НОД  – не менее 10 минут. Для профилактики утомления детей организованная  образовательная деятельность по познавательному, речевому, социально-коммуникативному развитию  сочетается с  физическим и художественно-эстетическим развитием. Соотношение между ними составляет 50%/50%.</w:t>
      </w:r>
    </w:p>
    <w:p w:rsidR="00D86A0F" w:rsidRPr="00D86A0F" w:rsidRDefault="00D86A0F" w:rsidP="00D86A0F">
      <w:pPr>
        <w:suppressAutoHyphens w:val="0"/>
        <w:jc w:val="both"/>
        <w:rPr>
          <w:sz w:val="28"/>
          <w:szCs w:val="28"/>
          <w:lang w:eastAsia="en-US"/>
        </w:rPr>
      </w:pPr>
    </w:p>
    <w:p w:rsidR="00D86A0F" w:rsidRPr="00D86A0F" w:rsidRDefault="00D86A0F" w:rsidP="00D86A0F">
      <w:pPr>
        <w:suppressAutoHyphens w:val="0"/>
        <w:jc w:val="both"/>
        <w:rPr>
          <w:sz w:val="28"/>
          <w:szCs w:val="28"/>
          <w:lang w:eastAsia="en-US"/>
        </w:rPr>
      </w:pPr>
    </w:p>
    <w:p w:rsidR="00A551EA" w:rsidRPr="00F964D1" w:rsidRDefault="00F964D1" w:rsidP="00113562">
      <w:pPr>
        <w:spacing w:line="360" w:lineRule="auto"/>
        <w:jc w:val="center"/>
        <w:rPr>
          <w:color w:val="000000"/>
          <w:spacing w:val="-13"/>
          <w:sz w:val="32"/>
          <w:szCs w:val="28"/>
        </w:rPr>
      </w:pPr>
      <w:r w:rsidRPr="00F964D1">
        <w:rPr>
          <w:b/>
          <w:sz w:val="32"/>
          <w:szCs w:val="28"/>
        </w:rPr>
        <w:t>3.2.</w:t>
      </w:r>
      <w:r w:rsidR="00113562">
        <w:rPr>
          <w:b/>
          <w:sz w:val="32"/>
          <w:szCs w:val="28"/>
        </w:rPr>
        <w:t xml:space="preserve"> </w:t>
      </w:r>
      <w:r w:rsidR="00A551EA" w:rsidRPr="00F964D1">
        <w:rPr>
          <w:b/>
          <w:sz w:val="32"/>
          <w:szCs w:val="28"/>
        </w:rPr>
        <w:t>Организац</w:t>
      </w:r>
      <w:r w:rsidR="000F4205">
        <w:rPr>
          <w:b/>
          <w:sz w:val="32"/>
          <w:szCs w:val="28"/>
        </w:rPr>
        <w:t>ия режима пребывания детей в ДОУ</w:t>
      </w:r>
      <w:r w:rsidR="00A551EA" w:rsidRPr="00F964D1">
        <w:rPr>
          <w:sz w:val="32"/>
          <w:szCs w:val="28"/>
        </w:rPr>
        <w:t>.</w:t>
      </w:r>
    </w:p>
    <w:p w:rsidR="008D4A82" w:rsidRPr="00591F12" w:rsidRDefault="00113562" w:rsidP="0062472D">
      <w:pPr>
        <w:jc w:val="both"/>
        <w:rPr>
          <w:color w:val="000000"/>
          <w:spacing w:val="-13"/>
          <w:sz w:val="28"/>
          <w:szCs w:val="28"/>
        </w:rPr>
      </w:pPr>
      <w:r>
        <w:rPr>
          <w:color w:val="000000"/>
          <w:spacing w:val="-13"/>
          <w:sz w:val="28"/>
          <w:szCs w:val="28"/>
        </w:rPr>
        <w:t xml:space="preserve">  Режим </w:t>
      </w:r>
      <w:r w:rsidR="00A551EA" w:rsidRPr="009D2820">
        <w:rPr>
          <w:color w:val="000000"/>
          <w:spacing w:val="-13"/>
          <w:sz w:val="28"/>
          <w:szCs w:val="28"/>
        </w:rPr>
        <w:t xml:space="preserve">жизнедеятельности  детей  в  ДОУ  разработан  на  основе  ФГОС  ДО,  </w:t>
      </w:r>
      <w:r w:rsidR="0062472D" w:rsidRPr="00574547">
        <w:rPr>
          <w:rStyle w:val="aff4"/>
          <w:sz w:val="28"/>
          <w:szCs w:val="28"/>
        </w:rPr>
        <w:t xml:space="preserve">(от 28.09.2020 года №28 «Об утверждении </w:t>
      </w:r>
      <w:proofErr w:type="spellStart"/>
      <w:r w:rsidR="0062472D" w:rsidRPr="00574547">
        <w:rPr>
          <w:rStyle w:val="aff4"/>
          <w:sz w:val="28"/>
          <w:szCs w:val="28"/>
        </w:rPr>
        <w:t>СанПин</w:t>
      </w:r>
      <w:proofErr w:type="spellEnd"/>
      <w:r w:rsidR="0062472D" w:rsidRPr="00574547">
        <w:rPr>
          <w:rStyle w:val="aff4"/>
          <w:sz w:val="28"/>
          <w:szCs w:val="28"/>
        </w:rPr>
        <w:t xml:space="preserve"> 2.4.3648-20)</w:t>
      </w:r>
      <w:r w:rsidR="0062472D">
        <w:rPr>
          <w:rStyle w:val="aff4"/>
          <w:sz w:val="28"/>
          <w:szCs w:val="28"/>
        </w:rPr>
        <w:t xml:space="preserve"> </w:t>
      </w:r>
      <w:r w:rsidR="00A551EA" w:rsidRPr="009D2820">
        <w:rPr>
          <w:color w:val="000000"/>
          <w:spacing w:val="-13"/>
          <w:sz w:val="28"/>
          <w:szCs w:val="28"/>
        </w:rPr>
        <w:t xml:space="preserve"> </w:t>
      </w:r>
      <w:r w:rsidR="00A551EA">
        <w:rPr>
          <w:color w:val="000000"/>
          <w:spacing w:val="-13"/>
          <w:sz w:val="28"/>
          <w:szCs w:val="28"/>
        </w:rPr>
        <w:t>основной  образовательной программы ДОУ.</w:t>
      </w:r>
      <w:r w:rsidR="00591F12">
        <w:rPr>
          <w:b/>
          <w:sz w:val="28"/>
          <w:szCs w:val="28"/>
        </w:rPr>
        <w:t xml:space="preserve">           </w:t>
      </w:r>
    </w:p>
    <w:p w:rsidR="008D4A82" w:rsidRDefault="008D4A82" w:rsidP="00A551EA">
      <w:pPr>
        <w:jc w:val="center"/>
        <w:rPr>
          <w:b/>
          <w:sz w:val="28"/>
          <w:szCs w:val="28"/>
        </w:rPr>
      </w:pPr>
    </w:p>
    <w:p w:rsidR="00A551EA" w:rsidRPr="009B5DF1" w:rsidRDefault="00A551EA" w:rsidP="00A551EA">
      <w:pPr>
        <w:jc w:val="center"/>
        <w:rPr>
          <w:b/>
          <w:sz w:val="28"/>
          <w:szCs w:val="28"/>
        </w:rPr>
      </w:pPr>
      <w:r w:rsidRPr="009B5DF1">
        <w:rPr>
          <w:b/>
          <w:sz w:val="28"/>
          <w:szCs w:val="28"/>
        </w:rPr>
        <w:lastRenderedPageBreak/>
        <w:t xml:space="preserve">Режим дня </w:t>
      </w:r>
      <w:r>
        <w:rPr>
          <w:b/>
          <w:sz w:val="28"/>
          <w:szCs w:val="28"/>
        </w:rPr>
        <w:t>подготовительной</w:t>
      </w:r>
      <w:r w:rsidRPr="009B5DF1">
        <w:rPr>
          <w:b/>
          <w:sz w:val="28"/>
          <w:szCs w:val="28"/>
        </w:rPr>
        <w:t xml:space="preserve"> группы</w:t>
      </w:r>
    </w:p>
    <w:p w:rsidR="00A551EA" w:rsidRPr="009B5DF1" w:rsidRDefault="00A551EA" w:rsidP="00A551EA">
      <w:pPr>
        <w:jc w:val="center"/>
        <w:rPr>
          <w:b/>
          <w:sz w:val="28"/>
          <w:szCs w:val="28"/>
        </w:rPr>
      </w:pPr>
      <w:r w:rsidRPr="009B5DF1">
        <w:rPr>
          <w:b/>
          <w:i/>
          <w:sz w:val="28"/>
          <w:szCs w:val="28"/>
        </w:rPr>
        <w:t>на холодный период.</w:t>
      </w:r>
    </w:p>
    <w:tbl>
      <w:tblPr>
        <w:tblpPr w:leftFromText="180" w:rightFromText="180" w:vertAnchor="text" w:horzAnchor="margin" w:tblpXSpec="center" w:tblpY="160"/>
        <w:tblOverlap w:val="never"/>
        <w:tblW w:w="12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358"/>
        <w:gridCol w:w="2126"/>
      </w:tblGrid>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w:t>
            </w:r>
          </w:p>
          <w:p w:rsidR="00A551EA" w:rsidRPr="009B5DF1" w:rsidRDefault="00A551EA" w:rsidP="00045F61">
            <w:pPr>
              <w:tabs>
                <w:tab w:val="left" w:pos="7050"/>
              </w:tabs>
              <w:jc w:val="center"/>
              <w:rPr>
                <w:sz w:val="28"/>
                <w:szCs w:val="28"/>
              </w:rPr>
            </w:pPr>
            <w:r w:rsidRPr="009B5DF1">
              <w:rPr>
                <w:sz w:val="28"/>
                <w:szCs w:val="28"/>
              </w:rPr>
              <w:t>п/п</w:t>
            </w:r>
          </w:p>
        </w:tc>
        <w:tc>
          <w:tcPr>
            <w:tcW w:w="8358" w:type="dxa"/>
          </w:tcPr>
          <w:p w:rsidR="00A551EA" w:rsidRPr="009B5DF1" w:rsidRDefault="00A551EA" w:rsidP="00045F61">
            <w:pPr>
              <w:tabs>
                <w:tab w:val="left" w:pos="7050"/>
              </w:tabs>
              <w:jc w:val="center"/>
              <w:rPr>
                <w:sz w:val="28"/>
                <w:szCs w:val="28"/>
              </w:rPr>
            </w:pPr>
            <w:r w:rsidRPr="009B5DF1">
              <w:rPr>
                <w:sz w:val="28"/>
                <w:szCs w:val="28"/>
              </w:rPr>
              <w:t>Режимные моменты</w:t>
            </w:r>
          </w:p>
        </w:tc>
        <w:tc>
          <w:tcPr>
            <w:tcW w:w="2126" w:type="dxa"/>
          </w:tcPr>
          <w:p w:rsidR="00A551EA" w:rsidRPr="009B5DF1" w:rsidRDefault="00A551EA" w:rsidP="00045F61">
            <w:pPr>
              <w:tabs>
                <w:tab w:val="left" w:pos="7050"/>
              </w:tabs>
              <w:jc w:val="center"/>
              <w:rPr>
                <w:sz w:val="28"/>
                <w:szCs w:val="28"/>
              </w:rPr>
            </w:pPr>
            <w:r w:rsidRPr="009B5DF1">
              <w:rPr>
                <w:sz w:val="28"/>
                <w:szCs w:val="28"/>
              </w:rPr>
              <w:t>Время</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1</w:t>
            </w:r>
          </w:p>
        </w:tc>
        <w:tc>
          <w:tcPr>
            <w:tcW w:w="8358" w:type="dxa"/>
          </w:tcPr>
          <w:p w:rsidR="00A551EA" w:rsidRPr="009B5DF1" w:rsidRDefault="00A551EA" w:rsidP="00045F61">
            <w:pPr>
              <w:tabs>
                <w:tab w:val="left" w:pos="7050"/>
              </w:tabs>
              <w:jc w:val="center"/>
              <w:rPr>
                <w:sz w:val="28"/>
                <w:szCs w:val="28"/>
              </w:rPr>
            </w:pPr>
            <w:r w:rsidRPr="009B5DF1">
              <w:rPr>
                <w:sz w:val="28"/>
                <w:szCs w:val="28"/>
              </w:rPr>
              <w:t>Приём детей, осмотр, игры</w:t>
            </w:r>
          </w:p>
        </w:tc>
        <w:tc>
          <w:tcPr>
            <w:tcW w:w="2126" w:type="dxa"/>
          </w:tcPr>
          <w:p w:rsidR="00A551EA" w:rsidRPr="009B5DF1" w:rsidRDefault="00A551EA" w:rsidP="00045F61">
            <w:pPr>
              <w:tabs>
                <w:tab w:val="left" w:pos="7050"/>
              </w:tabs>
              <w:jc w:val="center"/>
              <w:rPr>
                <w:sz w:val="28"/>
                <w:szCs w:val="28"/>
              </w:rPr>
            </w:pPr>
            <w:r w:rsidRPr="009B5DF1">
              <w:rPr>
                <w:sz w:val="28"/>
                <w:szCs w:val="28"/>
              </w:rPr>
              <w:t>7.00-8.30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2</w:t>
            </w:r>
          </w:p>
        </w:tc>
        <w:tc>
          <w:tcPr>
            <w:tcW w:w="8358" w:type="dxa"/>
          </w:tcPr>
          <w:p w:rsidR="00A551EA" w:rsidRPr="009B5DF1" w:rsidRDefault="00A551EA" w:rsidP="00045F61">
            <w:pPr>
              <w:tabs>
                <w:tab w:val="left" w:pos="7050"/>
              </w:tabs>
              <w:jc w:val="center"/>
              <w:rPr>
                <w:sz w:val="28"/>
                <w:szCs w:val="28"/>
              </w:rPr>
            </w:pPr>
            <w:r w:rsidRPr="009B5DF1">
              <w:rPr>
                <w:sz w:val="28"/>
                <w:szCs w:val="28"/>
              </w:rPr>
              <w:t>Утренняя гимнастика</w:t>
            </w:r>
          </w:p>
        </w:tc>
        <w:tc>
          <w:tcPr>
            <w:tcW w:w="2126" w:type="dxa"/>
          </w:tcPr>
          <w:p w:rsidR="00A551EA" w:rsidRPr="009B5DF1" w:rsidRDefault="00A551EA" w:rsidP="00045F61">
            <w:pPr>
              <w:tabs>
                <w:tab w:val="left" w:pos="7050"/>
              </w:tabs>
              <w:jc w:val="center"/>
              <w:rPr>
                <w:sz w:val="28"/>
                <w:szCs w:val="28"/>
              </w:rPr>
            </w:pPr>
            <w:r w:rsidRPr="009B5DF1">
              <w:rPr>
                <w:sz w:val="28"/>
                <w:szCs w:val="28"/>
              </w:rPr>
              <w:t>8.30-8.40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3</w:t>
            </w:r>
          </w:p>
        </w:tc>
        <w:tc>
          <w:tcPr>
            <w:tcW w:w="8358" w:type="dxa"/>
          </w:tcPr>
          <w:p w:rsidR="00A551EA" w:rsidRPr="009B5DF1" w:rsidRDefault="00A551EA" w:rsidP="00045F61">
            <w:pPr>
              <w:tabs>
                <w:tab w:val="left" w:pos="7050"/>
              </w:tabs>
              <w:jc w:val="center"/>
              <w:rPr>
                <w:sz w:val="28"/>
                <w:szCs w:val="28"/>
              </w:rPr>
            </w:pPr>
            <w:r w:rsidRPr="009B5DF1">
              <w:rPr>
                <w:sz w:val="28"/>
                <w:szCs w:val="28"/>
              </w:rPr>
              <w:t>Подготовка к завтраку, дежурство, завтрак</w:t>
            </w:r>
          </w:p>
        </w:tc>
        <w:tc>
          <w:tcPr>
            <w:tcW w:w="2126" w:type="dxa"/>
          </w:tcPr>
          <w:p w:rsidR="00A551EA" w:rsidRPr="009B5DF1" w:rsidRDefault="00A551EA" w:rsidP="00045F61">
            <w:pPr>
              <w:tabs>
                <w:tab w:val="left" w:pos="7050"/>
              </w:tabs>
              <w:jc w:val="center"/>
              <w:rPr>
                <w:sz w:val="28"/>
                <w:szCs w:val="28"/>
              </w:rPr>
            </w:pPr>
            <w:r w:rsidRPr="009B5DF1">
              <w:rPr>
                <w:sz w:val="28"/>
                <w:szCs w:val="28"/>
              </w:rPr>
              <w:t>8.40-8.50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4</w:t>
            </w:r>
          </w:p>
        </w:tc>
        <w:tc>
          <w:tcPr>
            <w:tcW w:w="8358" w:type="dxa"/>
          </w:tcPr>
          <w:p w:rsidR="00A551EA" w:rsidRPr="009B5DF1" w:rsidRDefault="00A551EA" w:rsidP="00045F61">
            <w:pPr>
              <w:tabs>
                <w:tab w:val="left" w:pos="7050"/>
              </w:tabs>
              <w:jc w:val="center"/>
              <w:rPr>
                <w:sz w:val="28"/>
                <w:szCs w:val="28"/>
              </w:rPr>
            </w:pPr>
            <w:r w:rsidRPr="009B5DF1">
              <w:rPr>
                <w:sz w:val="28"/>
                <w:szCs w:val="28"/>
              </w:rPr>
              <w:t xml:space="preserve">Самостоятельная деятельность детей, совместная </w:t>
            </w:r>
          </w:p>
          <w:p w:rsidR="00A551EA" w:rsidRPr="009B5DF1" w:rsidRDefault="00A551EA" w:rsidP="00045F61">
            <w:pPr>
              <w:tabs>
                <w:tab w:val="left" w:pos="7050"/>
              </w:tabs>
              <w:jc w:val="center"/>
              <w:rPr>
                <w:sz w:val="28"/>
                <w:szCs w:val="28"/>
              </w:rPr>
            </w:pPr>
            <w:r w:rsidRPr="009B5DF1">
              <w:rPr>
                <w:sz w:val="28"/>
                <w:szCs w:val="28"/>
              </w:rPr>
              <w:t>с воспитателем, игры</w:t>
            </w:r>
          </w:p>
        </w:tc>
        <w:tc>
          <w:tcPr>
            <w:tcW w:w="2126" w:type="dxa"/>
          </w:tcPr>
          <w:p w:rsidR="00A551EA" w:rsidRPr="009B5DF1" w:rsidRDefault="00A551EA" w:rsidP="00045F61">
            <w:pPr>
              <w:tabs>
                <w:tab w:val="left" w:pos="7050"/>
              </w:tabs>
              <w:jc w:val="center"/>
              <w:rPr>
                <w:sz w:val="28"/>
                <w:szCs w:val="28"/>
              </w:rPr>
            </w:pPr>
            <w:r w:rsidRPr="009B5DF1">
              <w:rPr>
                <w:sz w:val="28"/>
                <w:szCs w:val="28"/>
              </w:rPr>
              <w:t>8.50-9.00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5</w:t>
            </w:r>
          </w:p>
        </w:tc>
        <w:tc>
          <w:tcPr>
            <w:tcW w:w="8358" w:type="dxa"/>
          </w:tcPr>
          <w:p w:rsidR="00A551EA" w:rsidRPr="009B5DF1" w:rsidRDefault="00A551EA" w:rsidP="00045F61">
            <w:pPr>
              <w:tabs>
                <w:tab w:val="left" w:pos="7050"/>
              </w:tabs>
              <w:jc w:val="center"/>
              <w:rPr>
                <w:sz w:val="28"/>
                <w:szCs w:val="28"/>
              </w:rPr>
            </w:pPr>
            <w:r w:rsidRPr="009B5DF1">
              <w:rPr>
                <w:sz w:val="28"/>
                <w:szCs w:val="28"/>
              </w:rPr>
              <w:t>Организованная образовательная деятельность (по подгруппам)</w:t>
            </w:r>
          </w:p>
        </w:tc>
        <w:tc>
          <w:tcPr>
            <w:tcW w:w="2126" w:type="dxa"/>
          </w:tcPr>
          <w:p w:rsidR="00A551EA" w:rsidRPr="009B5DF1" w:rsidRDefault="00A551EA" w:rsidP="00045F61">
            <w:pPr>
              <w:tabs>
                <w:tab w:val="left" w:pos="7050"/>
              </w:tabs>
              <w:jc w:val="center"/>
              <w:rPr>
                <w:sz w:val="28"/>
                <w:szCs w:val="28"/>
              </w:rPr>
            </w:pPr>
            <w:r w:rsidRPr="009B5DF1">
              <w:rPr>
                <w:sz w:val="28"/>
                <w:szCs w:val="28"/>
              </w:rPr>
              <w:t>9.00-9.30</w:t>
            </w:r>
          </w:p>
          <w:p w:rsidR="00A551EA" w:rsidRPr="009B5DF1" w:rsidRDefault="00A551EA" w:rsidP="00045F61">
            <w:pPr>
              <w:tabs>
                <w:tab w:val="left" w:pos="7050"/>
              </w:tabs>
              <w:jc w:val="center"/>
              <w:rPr>
                <w:sz w:val="28"/>
                <w:szCs w:val="28"/>
              </w:rPr>
            </w:pPr>
            <w:r w:rsidRPr="009B5DF1">
              <w:rPr>
                <w:sz w:val="28"/>
                <w:szCs w:val="28"/>
              </w:rPr>
              <w:t>9.40-10.10</w:t>
            </w:r>
          </w:p>
          <w:p w:rsidR="00A551EA" w:rsidRPr="009B5DF1" w:rsidRDefault="00A551EA" w:rsidP="00045F61">
            <w:pPr>
              <w:tabs>
                <w:tab w:val="left" w:pos="7050"/>
              </w:tabs>
              <w:jc w:val="center"/>
              <w:rPr>
                <w:sz w:val="28"/>
                <w:szCs w:val="28"/>
              </w:rPr>
            </w:pPr>
            <w:r w:rsidRPr="009B5DF1">
              <w:rPr>
                <w:sz w:val="28"/>
                <w:szCs w:val="28"/>
              </w:rPr>
              <w:t>10.20-10.50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6</w:t>
            </w:r>
          </w:p>
        </w:tc>
        <w:tc>
          <w:tcPr>
            <w:tcW w:w="8358" w:type="dxa"/>
          </w:tcPr>
          <w:p w:rsidR="00A551EA" w:rsidRPr="009B5DF1" w:rsidRDefault="00A551EA" w:rsidP="00045F61">
            <w:pPr>
              <w:tabs>
                <w:tab w:val="left" w:pos="7050"/>
              </w:tabs>
              <w:jc w:val="center"/>
              <w:rPr>
                <w:sz w:val="28"/>
                <w:szCs w:val="28"/>
              </w:rPr>
            </w:pPr>
            <w:r w:rsidRPr="009B5DF1">
              <w:rPr>
                <w:sz w:val="28"/>
                <w:szCs w:val="28"/>
              </w:rPr>
              <w:t>Второй завтрак</w:t>
            </w:r>
          </w:p>
        </w:tc>
        <w:tc>
          <w:tcPr>
            <w:tcW w:w="2126" w:type="dxa"/>
          </w:tcPr>
          <w:p w:rsidR="00A551EA" w:rsidRPr="009B5DF1" w:rsidRDefault="00A551EA" w:rsidP="00045F61">
            <w:pPr>
              <w:tabs>
                <w:tab w:val="left" w:pos="7050"/>
              </w:tabs>
              <w:jc w:val="center"/>
              <w:rPr>
                <w:sz w:val="28"/>
                <w:szCs w:val="28"/>
              </w:rPr>
            </w:pPr>
            <w:r w:rsidRPr="009B5DF1">
              <w:rPr>
                <w:sz w:val="28"/>
                <w:szCs w:val="28"/>
              </w:rPr>
              <w:t>10.10-10.20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7</w:t>
            </w:r>
          </w:p>
        </w:tc>
        <w:tc>
          <w:tcPr>
            <w:tcW w:w="8358" w:type="dxa"/>
          </w:tcPr>
          <w:p w:rsidR="00A551EA" w:rsidRPr="009B5DF1" w:rsidRDefault="00A551EA" w:rsidP="00045F61">
            <w:pPr>
              <w:tabs>
                <w:tab w:val="left" w:pos="7050"/>
              </w:tabs>
              <w:jc w:val="center"/>
              <w:rPr>
                <w:sz w:val="28"/>
                <w:szCs w:val="28"/>
              </w:rPr>
            </w:pPr>
            <w:r w:rsidRPr="009B5DF1">
              <w:rPr>
                <w:sz w:val="28"/>
                <w:szCs w:val="28"/>
              </w:rPr>
              <w:t>Подготовка к прогулке, прогулка</w:t>
            </w:r>
          </w:p>
        </w:tc>
        <w:tc>
          <w:tcPr>
            <w:tcW w:w="2126" w:type="dxa"/>
          </w:tcPr>
          <w:p w:rsidR="00A551EA" w:rsidRPr="009B5DF1" w:rsidRDefault="00A551EA" w:rsidP="00045F61">
            <w:pPr>
              <w:tabs>
                <w:tab w:val="left" w:pos="7050"/>
              </w:tabs>
              <w:jc w:val="center"/>
              <w:rPr>
                <w:sz w:val="28"/>
                <w:szCs w:val="28"/>
              </w:rPr>
            </w:pPr>
            <w:r w:rsidRPr="009B5DF1">
              <w:rPr>
                <w:sz w:val="28"/>
                <w:szCs w:val="28"/>
              </w:rPr>
              <w:t>10.50-12.45</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8</w:t>
            </w:r>
          </w:p>
        </w:tc>
        <w:tc>
          <w:tcPr>
            <w:tcW w:w="8358" w:type="dxa"/>
          </w:tcPr>
          <w:p w:rsidR="00A551EA" w:rsidRPr="009B5DF1" w:rsidRDefault="00A551EA" w:rsidP="00045F61">
            <w:pPr>
              <w:tabs>
                <w:tab w:val="left" w:pos="7050"/>
              </w:tabs>
              <w:jc w:val="center"/>
              <w:rPr>
                <w:sz w:val="28"/>
                <w:szCs w:val="28"/>
              </w:rPr>
            </w:pPr>
            <w:r w:rsidRPr="009B5DF1">
              <w:rPr>
                <w:sz w:val="28"/>
                <w:szCs w:val="28"/>
              </w:rPr>
              <w:t>Подготовка к обеду, дежурство, обед</w:t>
            </w:r>
          </w:p>
        </w:tc>
        <w:tc>
          <w:tcPr>
            <w:tcW w:w="2126" w:type="dxa"/>
          </w:tcPr>
          <w:p w:rsidR="00A551EA" w:rsidRPr="009B5DF1" w:rsidRDefault="00A551EA" w:rsidP="00045F61">
            <w:pPr>
              <w:tabs>
                <w:tab w:val="left" w:pos="7050"/>
              </w:tabs>
              <w:jc w:val="center"/>
              <w:rPr>
                <w:sz w:val="28"/>
                <w:szCs w:val="28"/>
              </w:rPr>
            </w:pPr>
            <w:r w:rsidRPr="009B5DF1">
              <w:rPr>
                <w:sz w:val="28"/>
                <w:szCs w:val="28"/>
              </w:rPr>
              <w:t>12.45-13.1</w:t>
            </w:r>
            <w:r>
              <w:rPr>
                <w:sz w:val="28"/>
                <w:szCs w:val="28"/>
              </w:rPr>
              <w:t>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9</w:t>
            </w:r>
          </w:p>
        </w:tc>
        <w:tc>
          <w:tcPr>
            <w:tcW w:w="8358" w:type="dxa"/>
          </w:tcPr>
          <w:p w:rsidR="00A551EA" w:rsidRPr="009B5DF1" w:rsidRDefault="00A551EA" w:rsidP="00045F61">
            <w:pPr>
              <w:tabs>
                <w:tab w:val="left" w:pos="7050"/>
              </w:tabs>
              <w:jc w:val="center"/>
              <w:rPr>
                <w:sz w:val="28"/>
                <w:szCs w:val="28"/>
              </w:rPr>
            </w:pPr>
            <w:r w:rsidRPr="009B5DF1">
              <w:rPr>
                <w:sz w:val="28"/>
                <w:szCs w:val="28"/>
              </w:rPr>
              <w:t>Подготовка ко сну, сон</w:t>
            </w:r>
          </w:p>
        </w:tc>
        <w:tc>
          <w:tcPr>
            <w:tcW w:w="2126" w:type="dxa"/>
          </w:tcPr>
          <w:p w:rsidR="00A551EA" w:rsidRPr="009B5DF1" w:rsidRDefault="00A551EA" w:rsidP="00045F61">
            <w:pPr>
              <w:tabs>
                <w:tab w:val="left" w:pos="7050"/>
              </w:tabs>
              <w:jc w:val="center"/>
              <w:rPr>
                <w:sz w:val="28"/>
                <w:szCs w:val="28"/>
              </w:rPr>
            </w:pPr>
            <w:r w:rsidRPr="009B5DF1">
              <w:rPr>
                <w:sz w:val="28"/>
                <w:szCs w:val="28"/>
              </w:rPr>
              <w:t>13.1</w:t>
            </w:r>
            <w:r>
              <w:rPr>
                <w:sz w:val="28"/>
                <w:szCs w:val="28"/>
              </w:rPr>
              <w:t>0</w:t>
            </w:r>
            <w:r w:rsidRPr="009B5DF1">
              <w:rPr>
                <w:sz w:val="28"/>
                <w:szCs w:val="28"/>
              </w:rPr>
              <w:t>-15.00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10</w:t>
            </w:r>
          </w:p>
        </w:tc>
        <w:tc>
          <w:tcPr>
            <w:tcW w:w="8358" w:type="dxa"/>
          </w:tcPr>
          <w:p w:rsidR="00A551EA" w:rsidRPr="009B5DF1" w:rsidRDefault="00A551EA" w:rsidP="00045F61">
            <w:pPr>
              <w:tabs>
                <w:tab w:val="left" w:pos="7050"/>
              </w:tabs>
              <w:jc w:val="center"/>
              <w:rPr>
                <w:sz w:val="28"/>
                <w:szCs w:val="28"/>
              </w:rPr>
            </w:pPr>
            <w:r w:rsidRPr="009B5DF1">
              <w:rPr>
                <w:sz w:val="28"/>
                <w:szCs w:val="28"/>
              </w:rPr>
              <w:t>Постепенный подъём, оздоровительная гимнастика</w:t>
            </w:r>
          </w:p>
        </w:tc>
        <w:tc>
          <w:tcPr>
            <w:tcW w:w="2126" w:type="dxa"/>
          </w:tcPr>
          <w:p w:rsidR="00A551EA" w:rsidRPr="009B5DF1" w:rsidRDefault="00A551EA" w:rsidP="00045F61">
            <w:pPr>
              <w:tabs>
                <w:tab w:val="left" w:pos="7050"/>
              </w:tabs>
              <w:jc w:val="center"/>
              <w:rPr>
                <w:sz w:val="28"/>
                <w:szCs w:val="28"/>
              </w:rPr>
            </w:pPr>
            <w:r w:rsidRPr="009B5DF1">
              <w:rPr>
                <w:sz w:val="28"/>
                <w:szCs w:val="28"/>
              </w:rPr>
              <w:t>15.00-15.</w:t>
            </w:r>
            <w:r>
              <w:rPr>
                <w:sz w:val="28"/>
                <w:szCs w:val="28"/>
              </w:rPr>
              <w:t>1</w:t>
            </w:r>
            <w:r w:rsidRPr="009B5DF1">
              <w:rPr>
                <w:sz w:val="28"/>
                <w:szCs w:val="28"/>
              </w:rPr>
              <w:t>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11</w:t>
            </w:r>
          </w:p>
        </w:tc>
        <w:tc>
          <w:tcPr>
            <w:tcW w:w="8358" w:type="dxa"/>
          </w:tcPr>
          <w:p w:rsidR="00A551EA" w:rsidRPr="009B5DF1" w:rsidRDefault="00A551EA" w:rsidP="00045F61">
            <w:pPr>
              <w:tabs>
                <w:tab w:val="left" w:pos="7050"/>
              </w:tabs>
              <w:jc w:val="center"/>
              <w:rPr>
                <w:sz w:val="28"/>
                <w:szCs w:val="28"/>
              </w:rPr>
            </w:pPr>
            <w:r w:rsidRPr="009B5DF1">
              <w:rPr>
                <w:sz w:val="28"/>
                <w:szCs w:val="28"/>
              </w:rPr>
              <w:t>Подготовка к полднику, дежурство, полдник</w:t>
            </w:r>
          </w:p>
        </w:tc>
        <w:tc>
          <w:tcPr>
            <w:tcW w:w="2126" w:type="dxa"/>
          </w:tcPr>
          <w:p w:rsidR="00A551EA" w:rsidRPr="009B5DF1" w:rsidRDefault="00A551EA" w:rsidP="00045F61">
            <w:pPr>
              <w:tabs>
                <w:tab w:val="left" w:pos="7050"/>
              </w:tabs>
              <w:jc w:val="center"/>
              <w:rPr>
                <w:sz w:val="28"/>
                <w:szCs w:val="28"/>
              </w:rPr>
            </w:pPr>
            <w:r w:rsidRPr="009B5DF1">
              <w:rPr>
                <w:sz w:val="28"/>
                <w:szCs w:val="28"/>
              </w:rPr>
              <w:t>15.</w:t>
            </w:r>
            <w:r>
              <w:rPr>
                <w:sz w:val="28"/>
                <w:szCs w:val="28"/>
              </w:rPr>
              <w:t>1</w:t>
            </w:r>
            <w:r w:rsidRPr="009B5DF1">
              <w:rPr>
                <w:sz w:val="28"/>
                <w:szCs w:val="28"/>
              </w:rPr>
              <w:t>0-15.</w:t>
            </w:r>
            <w:r>
              <w:rPr>
                <w:sz w:val="28"/>
                <w:szCs w:val="28"/>
              </w:rPr>
              <w:t>2</w:t>
            </w:r>
            <w:r w:rsidRPr="009B5DF1">
              <w:rPr>
                <w:sz w:val="28"/>
                <w:szCs w:val="28"/>
              </w:rPr>
              <w:t>5</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12</w:t>
            </w:r>
          </w:p>
        </w:tc>
        <w:tc>
          <w:tcPr>
            <w:tcW w:w="8358" w:type="dxa"/>
          </w:tcPr>
          <w:p w:rsidR="00A551EA" w:rsidRPr="009B5DF1" w:rsidRDefault="00A551EA" w:rsidP="00045F61">
            <w:pPr>
              <w:tabs>
                <w:tab w:val="left" w:pos="7050"/>
              </w:tabs>
              <w:jc w:val="center"/>
              <w:rPr>
                <w:sz w:val="28"/>
                <w:szCs w:val="28"/>
              </w:rPr>
            </w:pPr>
            <w:r w:rsidRPr="009B5DF1">
              <w:rPr>
                <w:sz w:val="28"/>
                <w:szCs w:val="28"/>
              </w:rPr>
              <w:t>Самостоятельная деятельность детей, игры, досуги, общение детей по интересам, индивидуальное общение с воспитателем</w:t>
            </w:r>
          </w:p>
        </w:tc>
        <w:tc>
          <w:tcPr>
            <w:tcW w:w="2126" w:type="dxa"/>
          </w:tcPr>
          <w:p w:rsidR="00A551EA" w:rsidRPr="009B5DF1" w:rsidRDefault="00A551EA" w:rsidP="00045F61">
            <w:pPr>
              <w:tabs>
                <w:tab w:val="left" w:pos="7050"/>
              </w:tabs>
              <w:jc w:val="center"/>
              <w:rPr>
                <w:sz w:val="28"/>
                <w:szCs w:val="28"/>
              </w:rPr>
            </w:pPr>
            <w:r w:rsidRPr="009B5DF1">
              <w:rPr>
                <w:sz w:val="28"/>
                <w:szCs w:val="28"/>
              </w:rPr>
              <w:t>15.</w:t>
            </w:r>
            <w:r>
              <w:rPr>
                <w:sz w:val="28"/>
                <w:szCs w:val="28"/>
              </w:rPr>
              <w:t>2</w:t>
            </w:r>
            <w:r w:rsidRPr="009B5DF1">
              <w:rPr>
                <w:sz w:val="28"/>
                <w:szCs w:val="28"/>
              </w:rPr>
              <w:t>5-</w:t>
            </w:r>
            <w:r>
              <w:rPr>
                <w:sz w:val="28"/>
                <w:szCs w:val="28"/>
              </w:rPr>
              <w:t>15.50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13</w:t>
            </w:r>
          </w:p>
        </w:tc>
        <w:tc>
          <w:tcPr>
            <w:tcW w:w="8358" w:type="dxa"/>
          </w:tcPr>
          <w:p w:rsidR="00A551EA" w:rsidRPr="009B5DF1" w:rsidRDefault="00A551EA" w:rsidP="00045F61">
            <w:pPr>
              <w:tabs>
                <w:tab w:val="left" w:pos="7050"/>
              </w:tabs>
              <w:jc w:val="center"/>
              <w:rPr>
                <w:sz w:val="28"/>
                <w:szCs w:val="28"/>
              </w:rPr>
            </w:pPr>
            <w:r w:rsidRPr="009B5DF1">
              <w:rPr>
                <w:sz w:val="28"/>
                <w:szCs w:val="28"/>
              </w:rPr>
              <w:t>Подготовка к прогулке, прогулка</w:t>
            </w:r>
          </w:p>
        </w:tc>
        <w:tc>
          <w:tcPr>
            <w:tcW w:w="2126" w:type="dxa"/>
          </w:tcPr>
          <w:p w:rsidR="00A551EA" w:rsidRPr="009B5DF1" w:rsidRDefault="00A551EA" w:rsidP="00045F61">
            <w:pPr>
              <w:tabs>
                <w:tab w:val="left" w:pos="7050"/>
              </w:tabs>
              <w:jc w:val="center"/>
              <w:rPr>
                <w:sz w:val="28"/>
                <w:szCs w:val="28"/>
              </w:rPr>
            </w:pPr>
            <w:r>
              <w:rPr>
                <w:sz w:val="28"/>
                <w:szCs w:val="28"/>
              </w:rPr>
              <w:t>15.50</w:t>
            </w:r>
            <w:r w:rsidRPr="009B5DF1">
              <w:rPr>
                <w:sz w:val="28"/>
                <w:szCs w:val="28"/>
              </w:rPr>
              <w:t>-17.40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14</w:t>
            </w:r>
          </w:p>
        </w:tc>
        <w:tc>
          <w:tcPr>
            <w:tcW w:w="8358" w:type="dxa"/>
          </w:tcPr>
          <w:p w:rsidR="00A551EA" w:rsidRPr="009B5DF1" w:rsidRDefault="00A551EA" w:rsidP="00045F61">
            <w:pPr>
              <w:tabs>
                <w:tab w:val="left" w:pos="7050"/>
              </w:tabs>
              <w:jc w:val="center"/>
              <w:rPr>
                <w:sz w:val="28"/>
                <w:szCs w:val="28"/>
              </w:rPr>
            </w:pPr>
            <w:r w:rsidRPr="009B5DF1">
              <w:rPr>
                <w:sz w:val="28"/>
                <w:szCs w:val="28"/>
              </w:rPr>
              <w:t>Подготовка к ужину, ужин</w:t>
            </w:r>
          </w:p>
        </w:tc>
        <w:tc>
          <w:tcPr>
            <w:tcW w:w="2126" w:type="dxa"/>
          </w:tcPr>
          <w:p w:rsidR="00A551EA" w:rsidRPr="009B5DF1" w:rsidRDefault="00A551EA" w:rsidP="00045F61">
            <w:pPr>
              <w:tabs>
                <w:tab w:val="left" w:pos="7050"/>
              </w:tabs>
              <w:jc w:val="center"/>
              <w:rPr>
                <w:sz w:val="28"/>
                <w:szCs w:val="28"/>
              </w:rPr>
            </w:pPr>
            <w:r w:rsidRPr="009B5DF1">
              <w:rPr>
                <w:sz w:val="28"/>
                <w:szCs w:val="28"/>
              </w:rPr>
              <w:t>17.40-18.00</w:t>
            </w:r>
          </w:p>
        </w:tc>
      </w:tr>
      <w:tr w:rsidR="00A551EA" w:rsidRPr="009B5DF1" w:rsidTr="00045F61">
        <w:tc>
          <w:tcPr>
            <w:tcW w:w="1668" w:type="dxa"/>
          </w:tcPr>
          <w:p w:rsidR="00A551EA" w:rsidRPr="009B5DF1" w:rsidRDefault="00A551EA" w:rsidP="00045F61">
            <w:pPr>
              <w:tabs>
                <w:tab w:val="left" w:pos="7050"/>
              </w:tabs>
              <w:jc w:val="center"/>
              <w:rPr>
                <w:sz w:val="28"/>
                <w:szCs w:val="28"/>
              </w:rPr>
            </w:pPr>
            <w:r w:rsidRPr="009B5DF1">
              <w:rPr>
                <w:sz w:val="28"/>
                <w:szCs w:val="28"/>
              </w:rPr>
              <w:t>15</w:t>
            </w:r>
          </w:p>
        </w:tc>
        <w:tc>
          <w:tcPr>
            <w:tcW w:w="8358" w:type="dxa"/>
          </w:tcPr>
          <w:p w:rsidR="00A551EA" w:rsidRPr="009B5DF1" w:rsidRDefault="00A551EA" w:rsidP="00045F61">
            <w:pPr>
              <w:tabs>
                <w:tab w:val="left" w:pos="7050"/>
              </w:tabs>
              <w:jc w:val="center"/>
              <w:rPr>
                <w:sz w:val="28"/>
                <w:szCs w:val="28"/>
              </w:rPr>
            </w:pPr>
            <w:r w:rsidRPr="009B5DF1">
              <w:rPr>
                <w:sz w:val="28"/>
                <w:szCs w:val="28"/>
              </w:rPr>
              <w:t>Самостоятельная  игровая деятельность детей, уход детей  домой</w:t>
            </w:r>
          </w:p>
        </w:tc>
        <w:tc>
          <w:tcPr>
            <w:tcW w:w="2126" w:type="dxa"/>
          </w:tcPr>
          <w:p w:rsidR="00A551EA" w:rsidRPr="009B5DF1" w:rsidRDefault="00A551EA" w:rsidP="00045F61">
            <w:pPr>
              <w:tabs>
                <w:tab w:val="left" w:pos="7050"/>
              </w:tabs>
              <w:jc w:val="center"/>
              <w:rPr>
                <w:sz w:val="28"/>
                <w:szCs w:val="28"/>
              </w:rPr>
            </w:pPr>
            <w:r w:rsidRPr="009B5DF1">
              <w:rPr>
                <w:sz w:val="28"/>
                <w:szCs w:val="28"/>
              </w:rPr>
              <w:t>18.00-19.00</w:t>
            </w:r>
          </w:p>
        </w:tc>
      </w:tr>
    </w:tbl>
    <w:p w:rsidR="00A551EA" w:rsidRDefault="00A551EA" w:rsidP="00A551EA">
      <w:pPr>
        <w:autoSpaceDE w:val="0"/>
        <w:autoSpaceDN w:val="0"/>
        <w:adjustRightInd w:val="0"/>
        <w:rPr>
          <w:b/>
          <w:bCs/>
          <w:sz w:val="28"/>
          <w:szCs w:val="28"/>
        </w:rPr>
      </w:pPr>
    </w:p>
    <w:p w:rsidR="00A551EA" w:rsidRDefault="00A551EA" w:rsidP="00A551EA">
      <w:pPr>
        <w:autoSpaceDE w:val="0"/>
        <w:autoSpaceDN w:val="0"/>
        <w:adjustRightInd w:val="0"/>
        <w:jc w:val="center"/>
        <w:rPr>
          <w:b/>
          <w:bCs/>
          <w:sz w:val="28"/>
          <w:szCs w:val="28"/>
        </w:rPr>
      </w:pPr>
    </w:p>
    <w:p w:rsidR="00A551EA" w:rsidRDefault="00A551EA" w:rsidP="00A551EA">
      <w:pPr>
        <w:widowControl w:val="0"/>
        <w:shd w:val="clear" w:color="auto" w:fill="FFFFFF"/>
        <w:spacing w:line="360" w:lineRule="auto"/>
        <w:jc w:val="both"/>
        <w:rPr>
          <w:b/>
          <w:sz w:val="22"/>
          <w:szCs w:val="22"/>
        </w:rPr>
      </w:pPr>
    </w:p>
    <w:p w:rsidR="00A551EA" w:rsidRDefault="00A551EA" w:rsidP="00A551EA">
      <w:pPr>
        <w:widowControl w:val="0"/>
        <w:shd w:val="clear" w:color="auto" w:fill="FFFFFF"/>
        <w:spacing w:line="360" w:lineRule="auto"/>
        <w:jc w:val="both"/>
        <w:rPr>
          <w:b/>
          <w:sz w:val="22"/>
          <w:szCs w:val="22"/>
        </w:rPr>
      </w:pPr>
    </w:p>
    <w:p w:rsidR="00A551EA" w:rsidRDefault="00A551EA" w:rsidP="00A551EA">
      <w:pPr>
        <w:widowControl w:val="0"/>
        <w:shd w:val="clear" w:color="auto" w:fill="FFFFFF"/>
        <w:spacing w:line="360" w:lineRule="auto"/>
        <w:jc w:val="both"/>
        <w:rPr>
          <w:b/>
          <w:sz w:val="22"/>
          <w:szCs w:val="22"/>
        </w:rPr>
      </w:pPr>
    </w:p>
    <w:p w:rsidR="00A551EA" w:rsidRDefault="00A551EA" w:rsidP="00A551EA">
      <w:pPr>
        <w:widowControl w:val="0"/>
        <w:shd w:val="clear" w:color="auto" w:fill="FFFFFF"/>
        <w:spacing w:line="360" w:lineRule="auto"/>
        <w:jc w:val="both"/>
        <w:rPr>
          <w:b/>
          <w:sz w:val="22"/>
          <w:szCs w:val="22"/>
        </w:rPr>
      </w:pPr>
    </w:p>
    <w:p w:rsidR="008D4A82" w:rsidRDefault="008D4A82" w:rsidP="0074351D">
      <w:pPr>
        <w:shd w:val="clear" w:color="auto" w:fill="FFFFFF"/>
        <w:jc w:val="center"/>
        <w:rPr>
          <w:b/>
          <w:bCs/>
        </w:rPr>
      </w:pPr>
    </w:p>
    <w:p w:rsidR="008D4A82" w:rsidRDefault="008D4A82" w:rsidP="0074351D">
      <w:pPr>
        <w:shd w:val="clear" w:color="auto" w:fill="FFFFFF"/>
        <w:jc w:val="center"/>
        <w:rPr>
          <w:b/>
          <w:bCs/>
        </w:rPr>
      </w:pPr>
    </w:p>
    <w:p w:rsidR="008D4A82" w:rsidRDefault="008D4A8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591F12" w:rsidRDefault="00591F12" w:rsidP="0074351D">
      <w:pPr>
        <w:shd w:val="clear" w:color="auto" w:fill="FFFFFF"/>
        <w:jc w:val="center"/>
        <w:rPr>
          <w:b/>
          <w:bCs/>
        </w:rPr>
      </w:pPr>
    </w:p>
    <w:p w:rsidR="0074351D" w:rsidRPr="00943C30" w:rsidRDefault="0074351D" w:rsidP="0074351D">
      <w:pPr>
        <w:shd w:val="clear" w:color="auto" w:fill="FFFFFF"/>
        <w:rPr>
          <w:b/>
          <w:bCs/>
        </w:rPr>
      </w:pPr>
    </w:p>
    <w:p w:rsidR="00113562" w:rsidRDefault="00113562" w:rsidP="0074351D">
      <w:pPr>
        <w:shd w:val="clear" w:color="auto" w:fill="FFFFFF"/>
        <w:jc w:val="center"/>
        <w:rPr>
          <w:b/>
          <w:bCs/>
        </w:rPr>
      </w:pPr>
    </w:p>
    <w:p w:rsidR="0074351D" w:rsidRDefault="0074351D" w:rsidP="0074351D">
      <w:pPr>
        <w:shd w:val="clear" w:color="auto" w:fill="FFFFFF"/>
        <w:jc w:val="center"/>
        <w:rPr>
          <w:b/>
          <w:bCs/>
        </w:rPr>
      </w:pPr>
      <w:r w:rsidRPr="00943C30">
        <w:rPr>
          <w:b/>
          <w:bCs/>
        </w:rPr>
        <w:t xml:space="preserve">РЕЖИМ ДНЯ ДЛЯ ВОСПИТАННИКОВ ГРУППЫ СТАРШЕГО ДОШКОЛНЬНОГО ВОЗРАСТА (6-7 лет) </w:t>
      </w:r>
    </w:p>
    <w:p w:rsidR="0074351D" w:rsidRPr="00943C30" w:rsidRDefault="0074351D" w:rsidP="0074351D">
      <w:pPr>
        <w:shd w:val="clear" w:color="auto" w:fill="FFFFFF"/>
        <w:jc w:val="center"/>
        <w:rPr>
          <w:b/>
          <w:bCs/>
        </w:rPr>
      </w:pPr>
      <w:r w:rsidRPr="00943C30">
        <w:rPr>
          <w:b/>
          <w:bCs/>
          <w:i/>
        </w:rPr>
        <w:t>на летний период</w:t>
      </w:r>
      <w:r w:rsidR="00113562">
        <w:rPr>
          <w:b/>
          <w:bCs/>
          <w:i/>
        </w:rPr>
        <w:t xml:space="preserve"> </w:t>
      </w:r>
      <w:r w:rsidRPr="00943C30">
        <w:rPr>
          <w:b/>
          <w:bCs/>
          <w:i/>
        </w:rPr>
        <w:t>(июнь – август)</w:t>
      </w:r>
    </w:p>
    <w:tbl>
      <w:tblPr>
        <w:tblW w:w="10233" w:type="dxa"/>
        <w:jc w:val="center"/>
        <w:tblBorders>
          <w:top w:val="outset" w:sz="6" w:space="0" w:color="auto"/>
          <w:left w:val="outset" w:sz="6" w:space="0" w:color="auto"/>
          <w:bottom w:val="outset" w:sz="6" w:space="0" w:color="auto"/>
          <w:right w:val="outset" w:sz="6" w:space="0" w:color="auto"/>
        </w:tblBorders>
        <w:shd w:val="clear" w:color="auto" w:fill="C4E2BB"/>
        <w:tblCellMar>
          <w:top w:w="150" w:type="dxa"/>
          <w:left w:w="150" w:type="dxa"/>
          <w:bottom w:w="150" w:type="dxa"/>
          <w:right w:w="150" w:type="dxa"/>
        </w:tblCellMar>
        <w:tblLook w:val="04A0"/>
      </w:tblPr>
      <w:tblGrid>
        <w:gridCol w:w="2143"/>
        <w:gridCol w:w="8090"/>
      </w:tblGrid>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i/>
                <w:sz w:val="28"/>
              </w:rPr>
            </w:pPr>
            <w:r w:rsidRPr="0074351D">
              <w:rPr>
                <w:b/>
                <w:bCs/>
                <w:i/>
                <w:iCs/>
                <w:sz w:val="28"/>
              </w:rPr>
              <w:t>Время</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i/>
                <w:sz w:val="28"/>
              </w:rPr>
            </w:pPr>
            <w:r w:rsidRPr="0074351D">
              <w:rPr>
                <w:b/>
                <w:bCs/>
                <w:i/>
                <w:iCs/>
                <w:sz w:val="28"/>
              </w:rPr>
              <w:t>Режимные моменты</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7.00-8.10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Прием детей на участке. Самостоятельная деятельность детей.</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b/>
                <w:bCs/>
                <w:sz w:val="28"/>
              </w:rPr>
            </w:pPr>
            <w:r w:rsidRPr="0074351D">
              <w:rPr>
                <w:b/>
                <w:bCs/>
                <w:sz w:val="28"/>
              </w:rPr>
              <w:lastRenderedPageBreak/>
              <w:t>8.10-8.35</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Утренняя гимнастика.</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8.35-9.00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Подготовка к завтраку, завтрак.</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9.00-10.10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8D4A82">
              <w:t>Образовательная деятельность эстетически оздоровительного цикла, игровые программы, самос</w:t>
            </w:r>
            <w:r w:rsidR="00333804">
              <w:t xml:space="preserve">тоятельная деятельность детей, </w:t>
            </w:r>
            <w:r w:rsidRPr="008D4A82">
              <w:t>экскурсии.</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10.10-10.20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Второй завтрак.</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10.20-12.20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Подготовка к прогулке. Прогулка.</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12.20-12.30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Возвращение с прогулки. Подготовка к обеду.</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12.30-13.00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Обед.</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13.00-15.00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Подготовка ко сну, дневной сон.</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b/>
                <w:bCs/>
                <w:sz w:val="28"/>
              </w:rPr>
            </w:pPr>
            <w:r w:rsidRPr="0074351D">
              <w:rPr>
                <w:b/>
                <w:bCs/>
                <w:sz w:val="28"/>
              </w:rPr>
              <w:t>15.00-15.25</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Постепенный подъём, воздушные и водные процедуры.</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15.25-15.35</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Полдник.</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b/>
                <w:bCs/>
                <w:sz w:val="28"/>
              </w:rPr>
            </w:pPr>
            <w:r w:rsidRPr="0074351D">
              <w:rPr>
                <w:b/>
                <w:bCs/>
                <w:sz w:val="28"/>
              </w:rPr>
              <w:t>15.35-16.45</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 xml:space="preserve">Игровые программы, развлечения, досуги, самостоятельная деятельность, игры по интересам. </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16.45-17.30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Подготовка к прогулке. Прогулка.</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sz w:val="28"/>
              </w:rPr>
            </w:pPr>
            <w:r w:rsidRPr="0074351D">
              <w:rPr>
                <w:b/>
                <w:bCs/>
                <w:sz w:val="28"/>
              </w:rPr>
              <w:t>17.30-18.00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Подготовка к ужину. Ужин.</w:t>
            </w:r>
          </w:p>
        </w:tc>
      </w:tr>
      <w:tr w:rsidR="0074351D"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jc w:val="center"/>
              <w:rPr>
                <w:b/>
                <w:bCs/>
                <w:sz w:val="28"/>
              </w:rPr>
            </w:pPr>
            <w:r w:rsidRPr="0074351D">
              <w:rPr>
                <w:b/>
                <w:bCs/>
                <w:sz w:val="28"/>
              </w:rPr>
              <w:t>18.00-19.00</w:t>
            </w: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74351D" w:rsidRPr="0074351D" w:rsidRDefault="0074351D" w:rsidP="0016562F">
            <w:pPr>
              <w:rPr>
                <w:sz w:val="28"/>
              </w:rPr>
            </w:pPr>
            <w:r w:rsidRPr="0074351D">
              <w:rPr>
                <w:sz w:val="28"/>
              </w:rPr>
              <w:t>Игры с родителями. Уход  домой.</w:t>
            </w:r>
          </w:p>
        </w:tc>
      </w:tr>
      <w:tr w:rsidR="00591F12" w:rsidRPr="0074351D" w:rsidTr="0074351D">
        <w:trPr>
          <w:jc w:val="center"/>
        </w:trPr>
        <w:tc>
          <w:tcPr>
            <w:tcW w:w="2143"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591F12" w:rsidRPr="0074351D" w:rsidRDefault="00591F12" w:rsidP="001403DA">
            <w:pPr>
              <w:rPr>
                <w:b/>
                <w:bCs/>
                <w:sz w:val="28"/>
              </w:rPr>
            </w:pPr>
          </w:p>
        </w:tc>
        <w:tc>
          <w:tcPr>
            <w:tcW w:w="8090" w:type="dxa"/>
            <w:tcBorders>
              <w:top w:val="single" w:sz="6" w:space="0" w:color="8EDCC5"/>
              <w:left w:val="single" w:sz="6" w:space="0" w:color="8EDCC5"/>
              <w:bottom w:val="single" w:sz="6" w:space="0" w:color="8EDCC5"/>
              <w:right w:val="single" w:sz="6" w:space="0" w:color="8EDCC5"/>
            </w:tcBorders>
            <w:shd w:val="clear" w:color="auto" w:fill="auto"/>
            <w:tcMar>
              <w:top w:w="75" w:type="dxa"/>
              <w:left w:w="75" w:type="dxa"/>
              <w:bottom w:w="75" w:type="dxa"/>
              <w:right w:w="75" w:type="dxa"/>
            </w:tcMar>
            <w:vAlign w:val="center"/>
            <w:hideMark/>
          </w:tcPr>
          <w:p w:rsidR="00591F12" w:rsidRPr="0074351D" w:rsidRDefault="00591F12" w:rsidP="0016562F">
            <w:pPr>
              <w:rPr>
                <w:sz w:val="28"/>
              </w:rPr>
            </w:pPr>
          </w:p>
        </w:tc>
      </w:tr>
    </w:tbl>
    <w:p w:rsidR="00D86A0F" w:rsidRDefault="00D86A0F" w:rsidP="0074351D">
      <w:pPr>
        <w:jc w:val="center"/>
        <w:rPr>
          <w:b/>
          <w:sz w:val="28"/>
          <w:szCs w:val="28"/>
        </w:rPr>
      </w:pPr>
    </w:p>
    <w:p w:rsidR="00D86A0F" w:rsidRDefault="00D86A0F" w:rsidP="00D86A0F">
      <w:pPr>
        <w:pStyle w:val="25"/>
        <w:rPr>
          <w:b/>
          <w:color w:val="000000"/>
        </w:rPr>
      </w:pPr>
      <w:r w:rsidRPr="00D86A0F">
        <w:rPr>
          <w:b/>
          <w:color w:val="000000"/>
        </w:rPr>
        <w:t>Максимальная нагрузка непосредственно - образовательной деятельности</w:t>
      </w:r>
      <w:r w:rsidRPr="00D86A0F">
        <w:rPr>
          <w:b/>
          <w:color w:val="000000"/>
        </w:rPr>
        <w:br/>
        <w:t>в подготовительной к школе группе № 2 «Солнышко» в 2021-2022</w:t>
      </w:r>
      <w:r w:rsidR="00333804">
        <w:rPr>
          <w:b/>
          <w:color w:val="000000"/>
        </w:rPr>
        <w:t xml:space="preserve"> </w:t>
      </w:r>
      <w:r w:rsidRPr="00D86A0F">
        <w:rPr>
          <w:b/>
          <w:color w:val="000000"/>
        </w:rPr>
        <w:t>г.</w:t>
      </w:r>
    </w:p>
    <w:p w:rsidR="00333804" w:rsidRPr="00D86A0F" w:rsidRDefault="00333804" w:rsidP="00D86A0F">
      <w:pPr>
        <w:pStyle w:val="25"/>
        <w:rPr>
          <w:b/>
        </w:rPr>
      </w:pPr>
    </w:p>
    <w:tbl>
      <w:tblPr>
        <w:tblOverlap w:val="never"/>
        <w:tblW w:w="0" w:type="auto"/>
        <w:tblInd w:w="-15" w:type="dxa"/>
        <w:tblLayout w:type="fixed"/>
        <w:tblCellMar>
          <w:left w:w="10" w:type="dxa"/>
          <w:right w:w="10" w:type="dxa"/>
        </w:tblCellMar>
        <w:tblLook w:val="04A0"/>
      </w:tblPr>
      <w:tblGrid>
        <w:gridCol w:w="1406"/>
        <w:gridCol w:w="2299"/>
        <w:gridCol w:w="1723"/>
        <w:gridCol w:w="2616"/>
      </w:tblGrid>
      <w:tr w:rsidR="00D86A0F" w:rsidTr="00D86A0F">
        <w:trPr>
          <w:trHeight w:hRule="exact" w:val="638"/>
        </w:trPr>
        <w:tc>
          <w:tcPr>
            <w:tcW w:w="1406" w:type="dxa"/>
            <w:tcBorders>
              <w:top w:val="single" w:sz="4" w:space="0" w:color="auto"/>
              <w:left w:val="single" w:sz="4" w:space="0" w:color="auto"/>
              <w:bottom w:val="nil"/>
              <w:right w:val="nil"/>
            </w:tcBorders>
            <w:shd w:val="clear" w:color="auto" w:fill="FFFFFF"/>
            <w:vAlign w:val="bottom"/>
            <w:hideMark/>
          </w:tcPr>
          <w:p w:rsidR="00D86A0F" w:rsidRDefault="00333804">
            <w:pPr>
              <w:pStyle w:val="affd"/>
              <w:spacing w:line="228" w:lineRule="auto"/>
              <w:ind w:firstLine="0"/>
              <w:rPr>
                <w:sz w:val="19"/>
                <w:szCs w:val="19"/>
              </w:rPr>
            </w:pPr>
            <w:r>
              <w:rPr>
                <w:color w:val="000000"/>
                <w:sz w:val="19"/>
                <w:szCs w:val="19"/>
              </w:rPr>
              <w:t>Дни</w:t>
            </w:r>
            <w:r w:rsidR="00D86A0F">
              <w:rPr>
                <w:color w:val="000000"/>
                <w:sz w:val="19"/>
                <w:szCs w:val="19"/>
              </w:rPr>
              <w:t xml:space="preserve"> недели</w:t>
            </w:r>
          </w:p>
          <w:p w:rsidR="00D86A0F" w:rsidRDefault="00D86A0F">
            <w:pPr>
              <w:pStyle w:val="affd"/>
              <w:spacing w:line="228" w:lineRule="auto"/>
              <w:ind w:firstLine="0"/>
              <w:rPr>
                <w:sz w:val="19"/>
                <w:szCs w:val="19"/>
              </w:rPr>
            </w:pPr>
            <w:r>
              <w:rPr>
                <w:color w:val="000000"/>
                <w:sz w:val="19"/>
                <w:szCs w:val="19"/>
              </w:rPr>
              <w:t>Время проведения</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9"/>
                <w:szCs w:val="19"/>
              </w:rPr>
            </w:pPr>
            <w:r>
              <w:rPr>
                <w:color w:val="000000"/>
                <w:sz w:val="19"/>
                <w:szCs w:val="19"/>
              </w:rPr>
              <w:t>Образовательные области</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9"/>
                <w:szCs w:val="19"/>
              </w:rPr>
            </w:pPr>
            <w:r>
              <w:rPr>
                <w:color w:val="000000"/>
                <w:sz w:val="19"/>
                <w:szCs w:val="19"/>
              </w:rPr>
              <w:t>Деятельность</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420"/>
              <w:rPr>
                <w:sz w:val="19"/>
                <w:szCs w:val="19"/>
              </w:rPr>
            </w:pPr>
            <w:r>
              <w:rPr>
                <w:color w:val="000000"/>
                <w:sz w:val="19"/>
                <w:szCs w:val="19"/>
              </w:rPr>
              <w:t>НОД</w:t>
            </w:r>
          </w:p>
        </w:tc>
      </w:tr>
      <w:tr w:rsidR="00D86A0F" w:rsidTr="00D86A0F">
        <w:trPr>
          <w:trHeight w:hRule="exact" w:val="211"/>
        </w:trPr>
        <w:tc>
          <w:tcPr>
            <w:tcW w:w="1406" w:type="dxa"/>
            <w:tcBorders>
              <w:top w:val="single" w:sz="4" w:space="0" w:color="auto"/>
              <w:left w:val="single" w:sz="4" w:space="0" w:color="auto"/>
              <w:bottom w:val="nil"/>
              <w:right w:val="nil"/>
            </w:tcBorders>
            <w:shd w:val="clear" w:color="auto" w:fill="FFFFFF"/>
            <w:vAlign w:val="bottom"/>
            <w:hideMark/>
          </w:tcPr>
          <w:p w:rsidR="00D86A0F" w:rsidRDefault="00D86A0F">
            <w:pPr>
              <w:pStyle w:val="affd"/>
              <w:spacing w:line="240" w:lineRule="auto"/>
              <w:ind w:firstLine="0"/>
              <w:rPr>
                <w:sz w:val="19"/>
                <w:szCs w:val="19"/>
              </w:rPr>
            </w:pPr>
            <w:r>
              <w:rPr>
                <w:color w:val="000000"/>
                <w:sz w:val="19"/>
                <w:szCs w:val="19"/>
              </w:rPr>
              <w:t>Понедельник</w:t>
            </w:r>
          </w:p>
        </w:tc>
        <w:tc>
          <w:tcPr>
            <w:tcW w:w="2299" w:type="dxa"/>
            <w:tcBorders>
              <w:top w:val="single" w:sz="4" w:space="0" w:color="auto"/>
              <w:left w:val="single" w:sz="4" w:space="0" w:color="auto"/>
              <w:bottom w:val="nil"/>
              <w:right w:val="nil"/>
            </w:tcBorders>
            <w:shd w:val="clear" w:color="auto" w:fill="FFFFFF"/>
            <w:vAlign w:val="bottom"/>
            <w:hideMark/>
          </w:tcPr>
          <w:p w:rsidR="00D86A0F" w:rsidRDefault="00D86A0F">
            <w:pPr>
              <w:pStyle w:val="affd"/>
              <w:spacing w:line="240" w:lineRule="auto"/>
              <w:ind w:firstLine="0"/>
              <w:rPr>
                <w:sz w:val="17"/>
                <w:szCs w:val="17"/>
              </w:rPr>
            </w:pPr>
            <w:r>
              <w:rPr>
                <w:color w:val="000000"/>
                <w:sz w:val="17"/>
                <w:szCs w:val="17"/>
              </w:rPr>
              <w:t xml:space="preserve">Речевое </w:t>
            </w:r>
            <w:r>
              <w:rPr>
                <w:i/>
                <w:iCs/>
                <w:color w:val="000000"/>
                <w:sz w:val="17"/>
                <w:szCs w:val="17"/>
              </w:rPr>
              <w:t>развитие</w:t>
            </w:r>
          </w:p>
        </w:tc>
        <w:tc>
          <w:tcPr>
            <w:tcW w:w="1723" w:type="dxa"/>
            <w:tcBorders>
              <w:top w:val="single" w:sz="4" w:space="0" w:color="auto"/>
              <w:left w:val="single" w:sz="4" w:space="0" w:color="auto"/>
              <w:bottom w:val="nil"/>
              <w:right w:val="nil"/>
            </w:tcBorders>
            <w:shd w:val="clear" w:color="auto" w:fill="FFFFFF"/>
            <w:vAlign w:val="bottom"/>
            <w:hideMark/>
          </w:tcPr>
          <w:p w:rsidR="00D86A0F" w:rsidRDefault="00D86A0F">
            <w:pPr>
              <w:pStyle w:val="affd"/>
              <w:spacing w:line="240" w:lineRule="auto"/>
              <w:ind w:firstLine="0"/>
              <w:rPr>
                <w:sz w:val="17"/>
                <w:szCs w:val="17"/>
              </w:rPr>
            </w:pPr>
            <w:r>
              <w:rPr>
                <w:color w:val="000000"/>
                <w:sz w:val="17"/>
                <w:szCs w:val="17"/>
              </w:rPr>
              <w:t>Коммуникативная</w:t>
            </w:r>
          </w:p>
        </w:tc>
        <w:tc>
          <w:tcPr>
            <w:tcW w:w="2616" w:type="dxa"/>
            <w:tcBorders>
              <w:top w:val="single" w:sz="4" w:space="0" w:color="auto"/>
              <w:left w:val="single" w:sz="4" w:space="0" w:color="auto"/>
              <w:bottom w:val="nil"/>
              <w:right w:val="single" w:sz="4" w:space="0" w:color="auto"/>
            </w:tcBorders>
            <w:shd w:val="clear" w:color="auto" w:fill="FFFFFF"/>
            <w:vAlign w:val="bottom"/>
            <w:hideMark/>
          </w:tcPr>
          <w:p w:rsidR="00D86A0F" w:rsidRDefault="00D86A0F">
            <w:pPr>
              <w:pStyle w:val="affd"/>
              <w:spacing w:line="240" w:lineRule="auto"/>
              <w:ind w:firstLine="0"/>
              <w:rPr>
                <w:sz w:val="17"/>
                <w:szCs w:val="17"/>
              </w:rPr>
            </w:pPr>
            <w:r>
              <w:rPr>
                <w:color w:val="000000"/>
                <w:sz w:val="17"/>
                <w:szCs w:val="17"/>
              </w:rPr>
              <w:t>1.Развитие речи</w:t>
            </w:r>
          </w:p>
        </w:tc>
      </w:tr>
      <w:tr w:rsidR="00D86A0F" w:rsidTr="00D86A0F">
        <w:trPr>
          <w:trHeight w:hRule="exact" w:val="528"/>
        </w:trPr>
        <w:tc>
          <w:tcPr>
            <w:tcW w:w="1406" w:type="dxa"/>
            <w:vMerge w:val="restart"/>
            <w:tcBorders>
              <w:top w:val="single" w:sz="4" w:space="0" w:color="auto"/>
              <w:left w:val="single" w:sz="4" w:space="0" w:color="auto"/>
              <w:bottom w:val="nil"/>
              <w:right w:val="nil"/>
            </w:tcBorders>
            <w:shd w:val="clear" w:color="auto" w:fill="FFFFFF"/>
            <w:hideMark/>
          </w:tcPr>
          <w:p w:rsidR="00D86A0F" w:rsidRDefault="00D86A0F">
            <w:pPr>
              <w:pStyle w:val="affd"/>
              <w:spacing w:after="200" w:line="240" w:lineRule="auto"/>
              <w:ind w:firstLine="0"/>
              <w:rPr>
                <w:sz w:val="17"/>
                <w:szCs w:val="17"/>
              </w:rPr>
            </w:pPr>
            <w:r>
              <w:rPr>
                <w:color w:val="000000"/>
                <w:sz w:val="17"/>
                <w:szCs w:val="17"/>
              </w:rPr>
              <w:t>9.00-9.30</w:t>
            </w:r>
          </w:p>
          <w:p w:rsidR="00D86A0F" w:rsidRDefault="00D86A0F">
            <w:pPr>
              <w:pStyle w:val="affd"/>
              <w:spacing w:line="240" w:lineRule="auto"/>
              <w:ind w:firstLine="0"/>
              <w:rPr>
                <w:sz w:val="17"/>
                <w:szCs w:val="17"/>
              </w:rPr>
            </w:pPr>
            <w:r>
              <w:rPr>
                <w:color w:val="000000"/>
                <w:sz w:val="17"/>
                <w:szCs w:val="17"/>
              </w:rPr>
              <w:lastRenderedPageBreak/>
              <w:t>9.40-10.10</w:t>
            </w:r>
          </w:p>
          <w:p w:rsidR="00D86A0F" w:rsidRDefault="00D86A0F">
            <w:pPr>
              <w:pStyle w:val="affd"/>
              <w:spacing w:after="100" w:line="240" w:lineRule="auto"/>
              <w:ind w:firstLine="0"/>
              <w:rPr>
                <w:sz w:val="17"/>
                <w:szCs w:val="17"/>
              </w:rPr>
            </w:pPr>
            <w:r>
              <w:rPr>
                <w:color w:val="000000"/>
                <w:sz w:val="17"/>
                <w:szCs w:val="17"/>
              </w:rPr>
              <w:t>10.20-10.50</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i/>
                <w:iCs/>
                <w:color w:val="000000"/>
                <w:sz w:val="17"/>
                <w:szCs w:val="17"/>
              </w:rPr>
              <w:lastRenderedPageBreak/>
              <w:t>Познавательное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ind w:firstLine="0"/>
              <w:rPr>
                <w:sz w:val="17"/>
                <w:szCs w:val="17"/>
              </w:rPr>
            </w:pPr>
            <w:proofErr w:type="spellStart"/>
            <w:r>
              <w:rPr>
                <w:color w:val="000000"/>
                <w:sz w:val="17"/>
                <w:szCs w:val="17"/>
              </w:rPr>
              <w:t>Познавательно</w:t>
            </w:r>
            <w:r>
              <w:rPr>
                <w:color w:val="000000"/>
                <w:sz w:val="17"/>
                <w:szCs w:val="17"/>
              </w:rPr>
              <w:softHyphen/>
              <w:t>исследовательская</w:t>
            </w:r>
            <w:proofErr w:type="spellEnd"/>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2. Ознакомление с окружающим миром</w:t>
            </w:r>
          </w:p>
        </w:tc>
      </w:tr>
      <w:tr w:rsidR="00D86A0F" w:rsidTr="00D86A0F">
        <w:trPr>
          <w:trHeight w:hRule="exact" w:val="566"/>
        </w:trPr>
        <w:tc>
          <w:tcPr>
            <w:tcW w:w="1406" w:type="dxa"/>
            <w:vMerge/>
            <w:tcBorders>
              <w:top w:val="single" w:sz="4" w:space="0" w:color="auto"/>
              <w:left w:val="single" w:sz="4" w:space="0" w:color="auto"/>
              <w:bottom w:val="nil"/>
              <w:right w:val="nil"/>
            </w:tcBorders>
            <w:vAlign w:val="center"/>
            <w:hideMark/>
          </w:tcPr>
          <w:p w:rsidR="00D86A0F" w:rsidRDefault="00D86A0F">
            <w:pPr>
              <w:rPr>
                <w:sz w:val="17"/>
                <w:szCs w:val="17"/>
                <w:lang w:bidi="ru-RU"/>
              </w:rPr>
            </w:pPr>
          </w:p>
        </w:tc>
        <w:tc>
          <w:tcPr>
            <w:tcW w:w="2299" w:type="dxa"/>
            <w:tcBorders>
              <w:top w:val="single" w:sz="4" w:space="0" w:color="auto"/>
              <w:left w:val="single" w:sz="4" w:space="0" w:color="auto"/>
              <w:bottom w:val="nil"/>
              <w:right w:val="nil"/>
            </w:tcBorders>
            <w:shd w:val="clear" w:color="auto" w:fill="FFFFFF"/>
            <w:hideMark/>
          </w:tcPr>
          <w:p w:rsidR="00D86A0F" w:rsidRDefault="00333804">
            <w:pPr>
              <w:pStyle w:val="affd"/>
              <w:spacing w:line="256" w:lineRule="auto"/>
              <w:ind w:firstLine="0"/>
              <w:rPr>
                <w:sz w:val="17"/>
                <w:szCs w:val="17"/>
              </w:rPr>
            </w:pPr>
            <w:r>
              <w:rPr>
                <w:i/>
                <w:iCs/>
                <w:color w:val="000000"/>
                <w:sz w:val="17"/>
                <w:szCs w:val="17"/>
              </w:rPr>
              <w:t>Художест</w:t>
            </w:r>
            <w:r w:rsidR="00D86A0F">
              <w:rPr>
                <w:i/>
                <w:iCs/>
                <w:color w:val="000000"/>
                <w:sz w:val="17"/>
                <w:szCs w:val="17"/>
              </w:rPr>
              <w:t>венно - эстетическое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Музыкальная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333804">
            <w:pPr>
              <w:pStyle w:val="affd"/>
              <w:spacing w:line="240" w:lineRule="auto"/>
              <w:ind w:firstLine="0"/>
              <w:rPr>
                <w:sz w:val="17"/>
                <w:szCs w:val="17"/>
              </w:rPr>
            </w:pPr>
            <w:r>
              <w:rPr>
                <w:color w:val="000000"/>
                <w:sz w:val="17"/>
                <w:szCs w:val="17"/>
              </w:rPr>
              <w:t>3. Му</w:t>
            </w:r>
            <w:r w:rsidR="00D86A0F">
              <w:rPr>
                <w:color w:val="000000"/>
                <w:sz w:val="17"/>
                <w:szCs w:val="17"/>
              </w:rPr>
              <w:t>зыка</w:t>
            </w:r>
          </w:p>
        </w:tc>
      </w:tr>
      <w:tr w:rsidR="00D86A0F" w:rsidTr="00D86A0F">
        <w:trPr>
          <w:trHeight w:hRule="exact" w:val="418"/>
        </w:trPr>
        <w:tc>
          <w:tcPr>
            <w:tcW w:w="1406"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9"/>
                <w:szCs w:val="19"/>
              </w:rPr>
            </w:pPr>
            <w:r>
              <w:rPr>
                <w:color w:val="000000"/>
                <w:sz w:val="19"/>
                <w:szCs w:val="19"/>
                <w:u w:val="single"/>
              </w:rPr>
              <w:lastRenderedPageBreak/>
              <w:t>Вторник</w:t>
            </w:r>
          </w:p>
          <w:p w:rsidR="00D86A0F" w:rsidRDefault="00D86A0F">
            <w:pPr>
              <w:pStyle w:val="affd"/>
              <w:spacing w:line="240" w:lineRule="auto"/>
              <w:ind w:firstLine="0"/>
              <w:rPr>
                <w:sz w:val="17"/>
                <w:szCs w:val="17"/>
              </w:rPr>
            </w:pPr>
            <w:r>
              <w:rPr>
                <w:color w:val="000000"/>
                <w:sz w:val="17"/>
                <w:szCs w:val="17"/>
              </w:rPr>
              <w:t>9.00-9.30</w:t>
            </w:r>
          </w:p>
        </w:tc>
        <w:tc>
          <w:tcPr>
            <w:tcW w:w="2299" w:type="dxa"/>
            <w:tcBorders>
              <w:top w:val="single" w:sz="4" w:space="0" w:color="auto"/>
              <w:left w:val="single" w:sz="4" w:space="0" w:color="auto"/>
              <w:bottom w:val="nil"/>
              <w:right w:val="nil"/>
            </w:tcBorders>
            <w:shd w:val="clear" w:color="auto" w:fill="FFFFFF"/>
            <w:hideMark/>
          </w:tcPr>
          <w:p w:rsidR="00D86A0F" w:rsidRDefault="00333804">
            <w:pPr>
              <w:pStyle w:val="affd"/>
              <w:spacing w:line="240" w:lineRule="auto"/>
              <w:ind w:firstLine="0"/>
              <w:rPr>
                <w:sz w:val="17"/>
                <w:szCs w:val="17"/>
              </w:rPr>
            </w:pPr>
            <w:r>
              <w:rPr>
                <w:i/>
                <w:iCs/>
                <w:color w:val="000000"/>
                <w:sz w:val="17"/>
                <w:szCs w:val="17"/>
              </w:rPr>
              <w:t>Познаватель</w:t>
            </w:r>
            <w:r w:rsidR="00D86A0F">
              <w:rPr>
                <w:i/>
                <w:iCs/>
                <w:color w:val="000000"/>
                <w:sz w:val="17"/>
                <w:szCs w:val="17"/>
              </w:rPr>
              <w:t>ное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ind w:firstLine="0"/>
              <w:rPr>
                <w:sz w:val="17"/>
                <w:szCs w:val="17"/>
              </w:rPr>
            </w:pPr>
            <w:proofErr w:type="spellStart"/>
            <w:r>
              <w:rPr>
                <w:color w:val="000000"/>
                <w:sz w:val="17"/>
                <w:szCs w:val="17"/>
              </w:rPr>
              <w:t>Познавательно</w:t>
            </w:r>
            <w:r>
              <w:rPr>
                <w:color w:val="000000"/>
                <w:sz w:val="17"/>
                <w:szCs w:val="17"/>
              </w:rPr>
              <w:softHyphen/>
              <w:t>исследовательская</w:t>
            </w:r>
            <w:proofErr w:type="spellEnd"/>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jc w:val="both"/>
              <w:rPr>
                <w:sz w:val="17"/>
                <w:szCs w:val="17"/>
              </w:rPr>
            </w:pPr>
            <w:r>
              <w:rPr>
                <w:color w:val="000000"/>
                <w:sz w:val="17"/>
                <w:szCs w:val="17"/>
              </w:rPr>
              <w:t>1.ФЭМП</w:t>
            </w:r>
          </w:p>
        </w:tc>
      </w:tr>
      <w:tr w:rsidR="00D86A0F" w:rsidTr="00D86A0F">
        <w:trPr>
          <w:trHeight w:hRule="exact" w:val="480"/>
        </w:trPr>
        <w:tc>
          <w:tcPr>
            <w:tcW w:w="1406" w:type="dxa"/>
            <w:tcBorders>
              <w:top w:val="nil"/>
              <w:left w:val="single" w:sz="4" w:space="0" w:color="auto"/>
              <w:bottom w:val="nil"/>
              <w:right w:val="nil"/>
            </w:tcBorders>
            <w:shd w:val="clear" w:color="auto" w:fill="FFFFFF"/>
            <w:vAlign w:val="center"/>
            <w:hideMark/>
          </w:tcPr>
          <w:p w:rsidR="00D86A0F" w:rsidRDefault="00D86A0F">
            <w:pPr>
              <w:pStyle w:val="affd"/>
              <w:spacing w:line="240" w:lineRule="auto"/>
              <w:ind w:firstLine="0"/>
              <w:rPr>
                <w:sz w:val="17"/>
                <w:szCs w:val="17"/>
              </w:rPr>
            </w:pPr>
            <w:r>
              <w:rPr>
                <w:color w:val="000000"/>
                <w:sz w:val="17"/>
                <w:szCs w:val="17"/>
              </w:rPr>
              <w:t>9.40-10.10</w:t>
            </w:r>
          </w:p>
        </w:tc>
        <w:tc>
          <w:tcPr>
            <w:tcW w:w="2299" w:type="dxa"/>
            <w:tcBorders>
              <w:top w:val="single" w:sz="4" w:space="0" w:color="auto"/>
              <w:left w:val="single" w:sz="4" w:space="0" w:color="auto"/>
              <w:bottom w:val="nil"/>
              <w:right w:val="nil"/>
            </w:tcBorders>
            <w:shd w:val="clear" w:color="auto" w:fill="FFFFFF"/>
            <w:hideMark/>
          </w:tcPr>
          <w:p w:rsidR="00D86A0F" w:rsidRDefault="00333804">
            <w:pPr>
              <w:pStyle w:val="affd"/>
              <w:ind w:firstLine="0"/>
              <w:rPr>
                <w:sz w:val="17"/>
                <w:szCs w:val="17"/>
              </w:rPr>
            </w:pPr>
            <w:r>
              <w:rPr>
                <w:i/>
                <w:iCs/>
                <w:color w:val="000000"/>
                <w:sz w:val="17"/>
                <w:szCs w:val="17"/>
              </w:rPr>
              <w:t>Художественн</w:t>
            </w:r>
            <w:r w:rsidR="00D86A0F">
              <w:rPr>
                <w:i/>
                <w:iCs/>
                <w:color w:val="000000"/>
                <w:sz w:val="17"/>
                <w:szCs w:val="17"/>
              </w:rPr>
              <w:t>о - эстетическое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Изобразительная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2 .Аппликация Ручной труд</w:t>
            </w:r>
          </w:p>
        </w:tc>
      </w:tr>
      <w:tr w:rsidR="00D86A0F" w:rsidTr="00D86A0F">
        <w:trPr>
          <w:trHeight w:hRule="exact" w:val="552"/>
        </w:trPr>
        <w:tc>
          <w:tcPr>
            <w:tcW w:w="1406" w:type="dxa"/>
            <w:tcBorders>
              <w:top w:val="nil"/>
              <w:left w:val="single" w:sz="4" w:space="0" w:color="auto"/>
              <w:bottom w:val="nil"/>
              <w:right w:val="nil"/>
            </w:tcBorders>
            <w:shd w:val="clear" w:color="auto" w:fill="FFFFFF"/>
            <w:hideMark/>
          </w:tcPr>
          <w:p w:rsidR="00D86A0F" w:rsidRDefault="00D86A0F">
            <w:pPr>
              <w:pStyle w:val="affd"/>
              <w:spacing w:before="100" w:line="240" w:lineRule="auto"/>
              <w:ind w:firstLine="0"/>
              <w:rPr>
                <w:sz w:val="17"/>
                <w:szCs w:val="17"/>
              </w:rPr>
            </w:pPr>
            <w:r>
              <w:rPr>
                <w:color w:val="000000"/>
                <w:sz w:val="17"/>
                <w:szCs w:val="17"/>
              </w:rPr>
              <w:t>10.25-10.55</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i/>
                <w:iCs/>
                <w:color w:val="000000"/>
                <w:sz w:val="17"/>
                <w:szCs w:val="17"/>
              </w:rPr>
              <w:t>Физическое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Двигательная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3.Физическая культура</w:t>
            </w:r>
          </w:p>
        </w:tc>
      </w:tr>
      <w:tr w:rsidR="00D86A0F" w:rsidTr="00D86A0F">
        <w:trPr>
          <w:trHeight w:hRule="exact" w:val="408"/>
        </w:trPr>
        <w:tc>
          <w:tcPr>
            <w:tcW w:w="1406"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8"/>
                <w:szCs w:val="18"/>
              </w:rPr>
            </w:pPr>
            <w:r>
              <w:rPr>
                <w:b/>
                <w:bCs/>
                <w:color w:val="000000"/>
                <w:sz w:val="18"/>
                <w:szCs w:val="18"/>
              </w:rPr>
              <w:t>С</w:t>
            </w:r>
            <w:r>
              <w:rPr>
                <w:b/>
                <w:bCs/>
                <w:color w:val="000000"/>
                <w:sz w:val="18"/>
                <w:szCs w:val="18"/>
                <w:u w:val="single"/>
              </w:rPr>
              <w:t>реда</w:t>
            </w:r>
          </w:p>
          <w:p w:rsidR="00D86A0F" w:rsidRDefault="00D86A0F">
            <w:pPr>
              <w:pStyle w:val="affd"/>
              <w:spacing w:line="240" w:lineRule="auto"/>
              <w:ind w:firstLine="0"/>
              <w:rPr>
                <w:sz w:val="17"/>
                <w:szCs w:val="17"/>
              </w:rPr>
            </w:pPr>
            <w:r>
              <w:rPr>
                <w:color w:val="000000"/>
                <w:sz w:val="17"/>
                <w:szCs w:val="17"/>
              </w:rPr>
              <w:t>9.00-9.30</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i/>
                <w:iCs/>
                <w:color w:val="000000"/>
                <w:sz w:val="17"/>
                <w:szCs w:val="17"/>
              </w:rPr>
              <w:t>Речевое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Коммуникативная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1 .Обучение грамоте</w:t>
            </w:r>
          </w:p>
        </w:tc>
      </w:tr>
      <w:tr w:rsidR="00D86A0F" w:rsidTr="00D86A0F">
        <w:trPr>
          <w:trHeight w:hRule="exact" w:val="614"/>
        </w:trPr>
        <w:tc>
          <w:tcPr>
            <w:tcW w:w="1406" w:type="dxa"/>
            <w:tcBorders>
              <w:top w:val="nil"/>
              <w:left w:val="single" w:sz="4" w:space="0" w:color="auto"/>
              <w:bottom w:val="nil"/>
              <w:right w:val="nil"/>
            </w:tcBorders>
            <w:shd w:val="clear" w:color="auto" w:fill="FFFFFF"/>
            <w:vAlign w:val="center"/>
            <w:hideMark/>
          </w:tcPr>
          <w:p w:rsidR="00D86A0F" w:rsidRDefault="00D86A0F">
            <w:pPr>
              <w:pStyle w:val="affd"/>
              <w:spacing w:line="240" w:lineRule="auto"/>
              <w:ind w:firstLine="0"/>
              <w:rPr>
                <w:sz w:val="17"/>
                <w:szCs w:val="17"/>
              </w:rPr>
            </w:pPr>
            <w:r>
              <w:rPr>
                <w:color w:val="000000"/>
                <w:sz w:val="17"/>
                <w:szCs w:val="17"/>
              </w:rPr>
              <w:t>9.40-10.10</w:t>
            </w:r>
          </w:p>
        </w:tc>
        <w:tc>
          <w:tcPr>
            <w:tcW w:w="2299" w:type="dxa"/>
            <w:tcBorders>
              <w:top w:val="single" w:sz="4" w:space="0" w:color="auto"/>
              <w:left w:val="single" w:sz="4" w:space="0" w:color="auto"/>
              <w:bottom w:val="nil"/>
              <w:right w:val="nil"/>
            </w:tcBorders>
            <w:shd w:val="clear" w:color="auto" w:fill="FFFFFF"/>
            <w:hideMark/>
          </w:tcPr>
          <w:p w:rsidR="00D86A0F" w:rsidRDefault="00333804">
            <w:pPr>
              <w:pStyle w:val="affd"/>
              <w:spacing w:line="240" w:lineRule="auto"/>
              <w:ind w:firstLine="0"/>
              <w:rPr>
                <w:sz w:val="17"/>
                <w:szCs w:val="17"/>
              </w:rPr>
            </w:pPr>
            <w:r>
              <w:rPr>
                <w:i/>
                <w:iCs/>
                <w:color w:val="000000"/>
                <w:sz w:val="17"/>
                <w:szCs w:val="17"/>
              </w:rPr>
              <w:t>Х</w:t>
            </w:r>
            <w:r w:rsidR="00D86A0F">
              <w:rPr>
                <w:i/>
                <w:iCs/>
                <w:color w:val="000000"/>
                <w:sz w:val="17"/>
                <w:szCs w:val="17"/>
              </w:rPr>
              <w:t>удожественно- эстетическое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Изобразительная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2. Лепка</w:t>
            </w:r>
          </w:p>
        </w:tc>
      </w:tr>
      <w:tr w:rsidR="00D86A0F" w:rsidTr="00D86A0F">
        <w:trPr>
          <w:trHeight w:hRule="exact" w:val="576"/>
        </w:trPr>
        <w:tc>
          <w:tcPr>
            <w:tcW w:w="1406" w:type="dxa"/>
            <w:tcBorders>
              <w:top w:val="nil"/>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10.20-10.50</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i/>
                <w:iCs/>
                <w:color w:val="000000"/>
                <w:sz w:val="17"/>
                <w:szCs w:val="17"/>
              </w:rPr>
              <w:t>Художественно- эстетическое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Музыкальная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333804">
            <w:pPr>
              <w:pStyle w:val="affd"/>
              <w:spacing w:line="240" w:lineRule="auto"/>
              <w:ind w:firstLine="0"/>
              <w:rPr>
                <w:sz w:val="17"/>
                <w:szCs w:val="17"/>
              </w:rPr>
            </w:pPr>
            <w:r>
              <w:rPr>
                <w:color w:val="000000"/>
                <w:sz w:val="17"/>
                <w:szCs w:val="17"/>
              </w:rPr>
              <w:t>3. Му</w:t>
            </w:r>
            <w:r w:rsidR="00D86A0F">
              <w:rPr>
                <w:color w:val="000000"/>
                <w:sz w:val="17"/>
                <w:szCs w:val="17"/>
              </w:rPr>
              <w:t>зыка</w:t>
            </w:r>
          </w:p>
        </w:tc>
      </w:tr>
      <w:tr w:rsidR="00D86A0F" w:rsidTr="00D86A0F">
        <w:trPr>
          <w:trHeight w:hRule="exact" w:val="422"/>
        </w:trPr>
        <w:tc>
          <w:tcPr>
            <w:tcW w:w="1406"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9"/>
                <w:szCs w:val="19"/>
              </w:rPr>
            </w:pPr>
            <w:r>
              <w:rPr>
                <w:color w:val="000000"/>
                <w:sz w:val="19"/>
                <w:szCs w:val="19"/>
                <w:u w:val="single"/>
              </w:rPr>
              <w:t>Четверг</w:t>
            </w:r>
          </w:p>
          <w:p w:rsidR="00D86A0F" w:rsidRDefault="00D86A0F">
            <w:pPr>
              <w:pStyle w:val="affd"/>
              <w:spacing w:line="240" w:lineRule="auto"/>
              <w:ind w:firstLine="0"/>
              <w:rPr>
                <w:sz w:val="17"/>
                <w:szCs w:val="17"/>
              </w:rPr>
            </w:pPr>
            <w:r>
              <w:rPr>
                <w:color w:val="000000"/>
                <w:sz w:val="17"/>
                <w:szCs w:val="17"/>
              </w:rPr>
              <w:t>9.00-9.30</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i/>
                <w:iCs/>
                <w:color w:val="000000"/>
                <w:sz w:val="17"/>
                <w:szCs w:val="17"/>
              </w:rPr>
              <w:t>Познавательное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ind w:firstLine="0"/>
              <w:rPr>
                <w:sz w:val="17"/>
                <w:szCs w:val="17"/>
              </w:rPr>
            </w:pPr>
            <w:proofErr w:type="spellStart"/>
            <w:r>
              <w:rPr>
                <w:color w:val="000000"/>
                <w:sz w:val="17"/>
                <w:szCs w:val="17"/>
              </w:rPr>
              <w:t>Познавательно</w:t>
            </w:r>
            <w:r>
              <w:rPr>
                <w:color w:val="000000"/>
                <w:sz w:val="17"/>
                <w:szCs w:val="17"/>
              </w:rPr>
              <w:softHyphen/>
              <w:t>исследовательская</w:t>
            </w:r>
            <w:proofErr w:type="spellEnd"/>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1.ФЭМЛ</w:t>
            </w:r>
          </w:p>
        </w:tc>
      </w:tr>
      <w:tr w:rsidR="00D86A0F" w:rsidTr="00D86A0F">
        <w:trPr>
          <w:trHeight w:hRule="exact" w:val="408"/>
        </w:trPr>
        <w:tc>
          <w:tcPr>
            <w:tcW w:w="1406" w:type="dxa"/>
            <w:tcBorders>
              <w:top w:val="nil"/>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9.40-10.10</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ind w:firstLine="0"/>
              <w:rPr>
                <w:sz w:val="17"/>
                <w:szCs w:val="17"/>
              </w:rPr>
            </w:pPr>
            <w:r>
              <w:rPr>
                <w:i/>
                <w:iCs/>
                <w:color w:val="000000"/>
                <w:sz w:val="17"/>
                <w:szCs w:val="17"/>
              </w:rPr>
              <w:t>художественно- эстетическое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Изобразительная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2 .Рисование</w:t>
            </w:r>
          </w:p>
        </w:tc>
      </w:tr>
      <w:tr w:rsidR="00D86A0F" w:rsidTr="00D86A0F">
        <w:trPr>
          <w:trHeight w:hRule="exact" w:val="370"/>
        </w:trPr>
        <w:tc>
          <w:tcPr>
            <w:tcW w:w="1406" w:type="dxa"/>
            <w:tcBorders>
              <w:top w:val="nil"/>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10.20-10.50</w:t>
            </w:r>
          </w:p>
        </w:tc>
        <w:tc>
          <w:tcPr>
            <w:tcW w:w="2299" w:type="dxa"/>
            <w:tcBorders>
              <w:top w:val="single" w:sz="4" w:space="0" w:color="auto"/>
              <w:left w:val="single" w:sz="4" w:space="0" w:color="auto"/>
              <w:bottom w:val="nil"/>
              <w:right w:val="nil"/>
            </w:tcBorders>
            <w:shd w:val="clear" w:color="auto" w:fill="FFFFFF"/>
            <w:hideMark/>
          </w:tcPr>
          <w:p w:rsidR="00D86A0F" w:rsidRDefault="00333804">
            <w:pPr>
              <w:pStyle w:val="affd"/>
              <w:spacing w:line="240" w:lineRule="auto"/>
              <w:ind w:firstLine="0"/>
              <w:rPr>
                <w:sz w:val="17"/>
                <w:szCs w:val="17"/>
              </w:rPr>
            </w:pPr>
            <w:r>
              <w:rPr>
                <w:i/>
                <w:iCs/>
                <w:color w:val="000000"/>
                <w:sz w:val="17"/>
                <w:szCs w:val="17"/>
              </w:rPr>
              <w:t>Физическое разви</w:t>
            </w:r>
            <w:r w:rsidR="00D86A0F">
              <w:rPr>
                <w:i/>
                <w:iCs/>
                <w:color w:val="000000"/>
                <w:sz w:val="17"/>
                <w:szCs w:val="17"/>
              </w:rPr>
              <w:t>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Двигательная</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3. Физическая культура</w:t>
            </w:r>
          </w:p>
        </w:tc>
      </w:tr>
      <w:tr w:rsidR="00D86A0F" w:rsidTr="00D86A0F">
        <w:trPr>
          <w:trHeight w:hRule="exact" w:val="408"/>
        </w:trPr>
        <w:tc>
          <w:tcPr>
            <w:tcW w:w="1406"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9"/>
                <w:szCs w:val="19"/>
              </w:rPr>
            </w:pPr>
            <w:r>
              <w:rPr>
                <w:color w:val="000000"/>
                <w:sz w:val="19"/>
                <w:szCs w:val="19"/>
                <w:u w:val="single"/>
              </w:rPr>
              <w:t>Пятница</w:t>
            </w:r>
          </w:p>
          <w:p w:rsidR="00D86A0F" w:rsidRDefault="00D86A0F">
            <w:pPr>
              <w:pStyle w:val="affd"/>
              <w:spacing w:line="240" w:lineRule="auto"/>
              <w:ind w:firstLine="0"/>
              <w:rPr>
                <w:sz w:val="17"/>
                <w:szCs w:val="17"/>
              </w:rPr>
            </w:pPr>
            <w:r>
              <w:rPr>
                <w:color w:val="000000"/>
                <w:sz w:val="17"/>
                <w:szCs w:val="17"/>
              </w:rPr>
              <w:t>9.00-9.30</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i/>
                <w:iCs/>
                <w:color w:val="000000"/>
                <w:sz w:val="17"/>
                <w:szCs w:val="17"/>
              </w:rPr>
              <w:t>Познавательное</w:t>
            </w:r>
            <w:r w:rsidR="00333804">
              <w:rPr>
                <w:i/>
                <w:iCs/>
                <w:color w:val="000000"/>
                <w:sz w:val="17"/>
                <w:szCs w:val="17"/>
              </w:rPr>
              <w:t xml:space="preserve"> </w:t>
            </w:r>
            <w:r>
              <w:rPr>
                <w:i/>
                <w:iCs/>
                <w:color w:val="000000"/>
                <w:sz w:val="17"/>
                <w:szCs w:val="17"/>
              </w:rPr>
              <w:t>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Конструктивное</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1 .Конструирование</w:t>
            </w:r>
          </w:p>
        </w:tc>
      </w:tr>
      <w:tr w:rsidR="00D86A0F" w:rsidTr="00D86A0F">
        <w:trPr>
          <w:trHeight w:hRule="exact" w:val="816"/>
        </w:trPr>
        <w:tc>
          <w:tcPr>
            <w:tcW w:w="1406" w:type="dxa"/>
            <w:tcBorders>
              <w:top w:val="nil"/>
              <w:left w:val="single" w:sz="4" w:space="0" w:color="auto"/>
              <w:bottom w:val="nil"/>
              <w:right w:val="nil"/>
            </w:tcBorders>
            <w:shd w:val="clear" w:color="auto" w:fill="FFFFFF"/>
            <w:vAlign w:val="bottom"/>
            <w:hideMark/>
          </w:tcPr>
          <w:p w:rsidR="00D86A0F" w:rsidRDefault="00D86A0F">
            <w:pPr>
              <w:pStyle w:val="affd"/>
              <w:spacing w:line="240" w:lineRule="auto"/>
              <w:ind w:firstLine="0"/>
              <w:rPr>
                <w:sz w:val="17"/>
                <w:szCs w:val="17"/>
              </w:rPr>
            </w:pPr>
            <w:r>
              <w:rPr>
                <w:color w:val="000000"/>
                <w:sz w:val="17"/>
                <w:szCs w:val="17"/>
              </w:rPr>
              <w:t>9.40-10.10</w:t>
            </w:r>
          </w:p>
        </w:tc>
        <w:tc>
          <w:tcPr>
            <w:tcW w:w="2299" w:type="dxa"/>
            <w:tcBorders>
              <w:top w:val="single" w:sz="4" w:space="0" w:color="auto"/>
              <w:left w:val="single" w:sz="4" w:space="0" w:color="auto"/>
              <w:bottom w:val="nil"/>
              <w:right w:val="nil"/>
            </w:tcBorders>
            <w:shd w:val="clear" w:color="auto" w:fill="FFFFFF"/>
            <w:hideMark/>
          </w:tcPr>
          <w:p w:rsidR="00D86A0F" w:rsidRDefault="00D86A0F">
            <w:pPr>
              <w:pStyle w:val="affd"/>
              <w:spacing w:line="240" w:lineRule="auto"/>
              <w:ind w:firstLine="140"/>
              <w:rPr>
                <w:sz w:val="17"/>
                <w:szCs w:val="17"/>
              </w:rPr>
            </w:pPr>
            <w:r>
              <w:rPr>
                <w:i/>
                <w:iCs/>
                <w:color w:val="000000"/>
                <w:sz w:val="17"/>
                <w:szCs w:val="17"/>
              </w:rPr>
              <w:t>Речевое развитие</w:t>
            </w:r>
          </w:p>
        </w:tc>
        <w:tc>
          <w:tcPr>
            <w:tcW w:w="1723" w:type="dxa"/>
            <w:tcBorders>
              <w:top w:val="single" w:sz="4" w:space="0" w:color="auto"/>
              <w:left w:val="single" w:sz="4" w:space="0" w:color="auto"/>
              <w:bottom w:val="nil"/>
              <w:right w:val="nil"/>
            </w:tcBorders>
            <w:shd w:val="clear" w:color="auto" w:fill="FFFFFF"/>
            <w:hideMark/>
          </w:tcPr>
          <w:p w:rsidR="00D86A0F" w:rsidRDefault="00D86A0F">
            <w:pPr>
              <w:pStyle w:val="affd"/>
              <w:ind w:firstLine="0"/>
              <w:rPr>
                <w:sz w:val="17"/>
                <w:szCs w:val="17"/>
              </w:rPr>
            </w:pPr>
            <w:r>
              <w:rPr>
                <w:color w:val="000000"/>
                <w:sz w:val="17"/>
                <w:szCs w:val="17"/>
              </w:rPr>
              <w:t>Восприятие художественной литературы и фольклора</w:t>
            </w:r>
          </w:p>
        </w:tc>
        <w:tc>
          <w:tcPr>
            <w:tcW w:w="2616" w:type="dxa"/>
            <w:tcBorders>
              <w:top w:val="single" w:sz="4" w:space="0" w:color="auto"/>
              <w:left w:val="single" w:sz="4" w:space="0" w:color="auto"/>
              <w:bottom w:val="nil"/>
              <w:right w:val="single" w:sz="4" w:space="0" w:color="auto"/>
            </w:tcBorders>
            <w:shd w:val="clear" w:color="auto" w:fill="FFFFFF"/>
            <w:hideMark/>
          </w:tcPr>
          <w:p w:rsidR="00D86A0F" w:rsidRDefault="00D86A0F">
            <w:pPr>
              <w:pStyle w:val="affd"/>
              <w:ind w:firstLine="0"/>
              <w:rPr>
                <w:sz w:val="17"/>
                <w:szCs w:val="17"/>
              </w:rPr>
            </w:pPr>
            <w:r>
              <w:rPr>
                <w:color w:val="000000"/>
                <w:sz w:val="17"/>
                <w:szCs w:val="17"/>
              </w:rPr>
              <w:t>2 .Чтение художественной литературы</w:t>
            </w:r>
          </w:p>
        </w:tc>
      </w:tr>
      <w:tr w:rsidR="00D86A0F" w:rsidTr="00D86A0F">
        <w:trPr>
          <w:trHeight w:hRule="exact" w:val="955"/>
        </w:trPr>
        <w:tc>
          <w:tcPr>
            <w:tcW w:w="1406" w:type="dxa"/>
            <w:tcBorders>
              <w:top w:val="nil"/>
              <w:left w:val="single" w:sz="4" w:space="0" w:color="auto"/>
              <w:bottom w:val="single" w:sz="4" w:space="0" w:color="auto"/>
              <w:right w:val="nil"/>
            </w:tcBorders>
            <w:shd w:val="clear" w:color="auto" w:fill="FFFFFF"/>
            <w:vAlign w:val="bottom"/>
            <w:hideMark/>
          </w:tcPr>
          <w:p w:rsidR="00D86A0F" w:rsidRDefault="00D86A0F">
            <w:pPr>
              <w:pStyle w:val="affd"/>
              <w:spacing w:line="240" w:lineRule="auto"/>
              <w:ind w:firstLine="0"/>
              <w:rPr>
                <w:sz w:val="17"/>
                <w:szCs w:val="17"/>
              </w:rPr>
            </w:pPr>
            <w:r>
              <w:rPr>
                <w:color w:val="000000"/>
                <w:sz w:val="17"/>
                <w:szCs w:val="17"/>
              </w:rPr>
              <w:t>10.20-10.50</w:t>
            </w:r>
          </w:p>
        </w:tc>
        <w:tc>
          <w:tcPr>
            <w:tcW w:w="2299" w:type="dxa"/>
            <w:tcBorders>
              <w:top w:val="single" w:sz="4" w:space="0" w:color="auto"/>
              <w:left w:val="single" w:sz="4" w:space="0" w:color="auto"/>
              <w:bottom w:val="single" w:sz="4" w:space="0" w:color="auto"/>
              <w:right w:val="nil"/>
            </w:tcBorders>
            <w:shd w:val="clear" w:color="auto" w:fill="FFFFFF"/>
            <w:hideMark/>
          </w:tcPr>
          <w:p w:rsidR="00D86A0F" w:rsidRDefault="00D86A0F">
            <w:pPr>
              <w:pStyle w:val="affd"/>
              <w:spacing w:line="240" w:lineRule="auto"/>
              <w:ind w:firstLine="0"/>
              <w:rPr>
                <w:sz w:val="17"/>
                <w:szCs w:val="17"/>
              </w:rPr>
            </w:pPr>
            <w:r>
              <w:rPr>
                <w:i/>
                <w:iCs/>
                <w:color w:val="000000"/>
                <w:sz w:val="17"/>
                <w:szCs w:val="17"/>
              </w:rPr>
              <w:t>Физическое развитие</w:t>
            </w:r>
          </w:p>
        </w:tc>
        <w:tc>
          <w:tcPr>
            <w:tcW w:w="1723" w:type="dxa"/>
            <w:tcBorders>
              <w:top w:val="single" w:sz="4" w:space="0" w:color="auto"/>
              <w:left w:val="single" w:sz="4" w:space="0" w:color="auto"/>
              <w:bottom w:val="single" w:sz="4" w:space="0" w:color="auto"/>
              <w:right w:val="nil"/>
            </w:tcBorders>
            <w:shd w:val="clear" w:color="auto" w:fill="FFFFFF"/>
            <w:hideMark/>
          </w:tcPr>
          <w:p w:rsidR="00D86A0F" w:rsidRDefault="00D86A0F">
            <w:pPr>
              <w:pStyle w:val="affd"/>
              <w:spacing w:line="240" w:lineRule="auto"/>
              <w:ind w:firstLine="0"/>
              <w:rPr>
                <w:sz w:val="17"/>
                <w:szCs w:val="17"/>
              </w:rPr>
            </w:pPr>
            <w:r>
              <w:rPr>
                <w:color w:val="000000"/>
                <w:sz w:val="17"/>
                <w:szCs w:val="17"/>
              </w:rPr>
              <w:t>Двигательная</w:t>
            </w:r>
          </w:p>
        </w:tc>
        <w:tc>
          <w:tcPr>
            <w:tcW w:w="2616" w:type="dxa"/>
            <w:tcBorders>
              <w:top w:val="single" w:sz="4" w:space="0" w:color="auto"/>
              <w:left w:val="single" w:sz="4" w:space="0" w:color="auto"/>
              <w:bottom w:val="single" w:sz="4" w:space="0" w:color="auto"/>
              <w:right w:val="single" w:sz="4" w:space="0" w:color="auto"/>
            </w:tcBorders>
            <w:shd w:val="clear" w:color="auto" w:fill="FFFFFF"/>
            <w:hideMark/>
          </w:tcPr>
          <w:p w:rsidR="00D86A0F" w:rsidRDefault="00D86A0F">
            <w:pPr>
              <w:pStyle w:val="affd"/>
              <w:spacing w:line="240" w:lineRule="auto"/>
              <w:ind w:firstLine="0"/>
              <w:rPr>
                <w:sz w:val="17"/>
                <w:szCs w:val="17"/>
              </w:rPr>
            </w:pPr>
            <w:r>
              <w:rPr>
                <w:color w:val="000000"/>
                <w:sz w:val="17"/>
                <w:szCs w:val="17"/>
              </w:rPr>
              <w:t>3.Физическая культура на воздухе</w:t>
            </w:r>
          </w:p>
        </w:tc>
      </w:tr>
    </w:tbl>
    <w:p w:rsidR="001403DA" w:rsidRDefault="001403DA" w:rsidP="0074351D">
      <w:pPr>
        <w:jc w:val="center"/>
        <w:rPr>
          <w:b/>
          <w:sz w:val="28"/>
          <w:szCs w:val="28"/>
        </w:rPr>
      </w:pPr>
    </w:p>
    <w:p w:rsidR="001403DA" w:rsidRDefault="001403DA" w:rsidP="0074351D">
      <w:pPr>
        <w:jc w:val="center"/>
        <w:rPr>
          <w:b/>
          <w:sz w:val="28"/>
          <w:szCs w:val="28"/>
        </w:rPr>
      </w:pPr>
    </w:p>
    <w:p w:rsidR="00D86A0F" w:rsidRDefault="00D86A0F" w:rsidP="0074351D">
      <w:pPr>
        <w:jc w:val="center"/>
        <w:rPr>
          <w:b/>
          <w:sz w:val="28"/>
          <w:szCs w:val="28"/>
        </w:rPr>
      </w:pPr>
    </w:p>
    <w:p w:rsidR="0032594F" w:rsidRPr="00D50439" w:rsidRDefault="00F964D1" w:rsidP="0074351D">
      <w:pPr>
        <w:jc w:val="center"/>
        <w:rPr>
          <w:sz w:val="28"/>
          <w:szCs w:val="28"/>
        </w:rPr>
      </w:pPr>
      <w:r>
        <w:rPr>
          <w:b/>
          <w:sz w:val="28"/>
          <w:szCs w:val="28"/>
        </w:rPr>
        <w:t>3.3.</w:t>
      </w:r>
      <w:r w:rsidR="004836BF">
        <w:rPr>
          <w:b/>
          <w:sz w:val="28"/>
          <w:szCs w:val="28"/>
        </w:rPr>
        <w:t xml:space="preserve"> </w:t>
      </w:r>
      <w:r w:rsidR="0032594F" w:rsidRPr="00D50439">
        <w:rPr>
          <w:b/>
          <w:sz w:val="28"/>
          <w:szCs w:val="28"/>
        </w:rPr>
        <w:t>Особенности традиционных событий, праздников, мероприятий.</w:t>
      </w:r>
    </w:p>
    <w:p w:rsidR="0032594F" w:rsidRPr="00D50439" w:rsidRDefault="0032594F" w:rsidP="0032594F">
      <w:pPr>
        <w:rPr>
          <w:b/>
          <w:sz w:val="28"/>
          <w:szCs w:val="28"/>
        </w:rPr>
      </w:pPr>
    </w:p>
    <w:p w:rsidR="00852033" w:rsidRPr="00665275" w:rsidRDefault="0032594F" w:rsidP="00665275">
      <w:pPr>
        <w:jc w:val="center"/>
        <w:rPr>
          <w:b/>
          <w:color w:val="000000" w:themeColor="text1"/>
          <w:sz w:val="28"/>
          <w:szCs w:val="28"/>
        </w:rPr>
      </w:pPr>
      <w:r w:rsidRPr="00D50439">
        <w:rPr>
          <w:b/>
          <w:sz w:val="28"/>
          <w:szCs w:val="28"/>
        </w:rPr>
        <w:t>В</w:t>
      </w:r>
      <w:r w:rsidRPr="00665275">
        <w:rPr>
          <w:b/>
          <w:color w:val="000000" w:themeColor="text1"/>
          <w:sz w:val="28"/>
          <w:szCs w:val="28"/>
        </w:rPr>
        <w:t xml:space="preserve"> основе лежит тематическое планирование образовательной работы в ДОУ</w:t>
      </w:r>
    </w:p>
    <w:tbl>
      <w:tblPr>
        <w:tblStyle w:val="15"/>
        <w:tblpPr w:leftFromText="180" w:rightFromText="180" w:vertAnchor="text" w:horzAnchor="page" w:tblpX="1657" w:tblpY="229"/>
        <w:tblW w:w="13325" w:type="dxa"/>
        <w:tblLayout w:type="fixed"/>
        <w:tblLook w:val="04A0"/>
      </w:tblPr>
      <w:tblGrid>
        <w:gridCol w:w="1565"/>
        <w:gridCol w:w="1984"/>
        <w:gridCol w:w="9776"/>
      </w:tblGrid>
      <w:tr w:rsidR="00852033" w:rsidRPr="00665275" w:rsidTr="00852033">
        <w:trPr>
          <w:trHeight w:val="276"/>
        </w:trPr>
        <w:tc>
          <w:tcPr>
            <w:tcW w:w="1565" w:type="dxa"/>
            <w:hideMark/>
          </w:tcPr>
          <w:p w:rsidR="00852033" w:rsidRPr="00665275" w:rsidRDefault="00852033" w:rsidP="00852033">
            <w:pPr>
              <w:pStyle w:val="af7"/>
              <w:spacing w:before="0" w:after="0"/>
              <w:ind w:left="52" w:right="52"/>
              <w:jc w:val="center"/>
              <w:rPr>
                <w:color w:val="000000" w:themeColor="text1"/>
                <w:sz w:val="28"/>
                <w:szCs w:val="28"/>
              </w:rPr>
            </w:pPr>
            <w:r w:rsidRPr="00665275">
              <w:rPr>
                <w:color w:val="000000" w:themeColor="text1"/>
                <w:sz w:val="28"/>
                <w:szCs w:val="28"/>
              </w:rPr>
              <w:t>Месяц</w:t>
            </w:r>
          </w:p>
        </w:tc>
        <w:tc>
          <w:tcPr>
            <w:tcW w:w="1984" w:type="dxa"/>
            <w:hideMark/>
          </w:tcPr>
          <w:p w:rsidR="00852033" w:rsidRPr="00665275" w:rsidRDefault="00852033" w:rsidP="00852033">
            <w:pPr>
              <w:pStyle w:val="af7"/>
              <w:spacing w:before="0" w:after="0"/>
              <w:ind w:left="52" w:right="52"/>
              <w:jc w:val="center"/>
              <w:rPr>
                <w:color w:val="000000" w:themeColor="text1"/>
              </w:rPr>
            </w:pPr>
            <w:r w:rsidRPr="00665275">
              <w:rPr>
                <w:color w:val="000000" w:themeColor="text1"/>
              </w:rPr>
              <w:t>неделя</w:t>
            </w:r>
          </w:p>
        </w:tc>
        <w:tc>
          <w:tcPr>
            <w:tcW w:w="9776" w:type="dxa"/>
            <w:hideMark/>
          </w:tcPr>
          <w:p w:rsidR="00852033" w:rsidRPr="00665275" w:rsidRDefault="00852033" w:rsidP="00852033">
            <w:pPr>
              <w:pStyle w:val="af7"/>
              <w:spacing w:before="0" w:after="0"/>
              <w:ind w:left="52" w:right="52"/>
              <w:jc w:val="center"/>
              <w:rPr>
                <w:color w:val="000000" w:themeColor="text1"/>
              </w:rPr>
            </w:pPr>
            <w:r w:rsidRPr="00665275">
              <w:rPr>
                <w:color w:val="000000" w:themeColor="text1"/>
              </w:rPr>
              <w:t>Подготовительная группа</w:t>
            </w:r>
          </w:p>
        </w:tc>
      </w:tr>
      <w:tr w:rsidR="00665275" w:rsidRPr="00665275" w:rsidTr="00852033">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сентябрь</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hideMark/>
          </w:tcPr>
          <w:p w:rsidR="00852033" w:rsidRPr="00665275" w:rsidRDefault="00694FB6" w:rsidP="00694FB6">
            <w:pPr>
              <w:pStyle w:val="af7"/>
              <w:spacing w:before="0" w:after="0"/>
              <w:rPr>
                <w:color w:val="000000" w:themeColor="text1"/>
              </w:rPr>
            </w:pPr>
            <w:r w:rsidRPr="00665275">
              <w:rPr>
                <w:color w:val="000000" w:themeColor="text1"/>
              </w:rPr>
              <w:t xml:space="preserve">Развлечение </w:t>
            </w:r>
            <w:proofErr w:type="spellStart"/>
            <w:r w:rsidRPr="00665275">
              <w:rPr>
                <w:color w:val="000000" w:themeColor="text1"/>
              </w:rPr>
              <w:t>Квест-праздник</w:t>
            </w:r>
            <w:proofErr w:type="spellEnd"/>
            <w:r w:rsidRPr="00665275">
              <w:rPr>
                <w:color w:val="000000" w:themeColor="text1"/>
              </w:rPr>
              <w:t>: «Весёлые приключения дошколят в День Знаний»</w:t>
            </w:r>
          </w:p>
        </w:tc>
      </w:tr>
      <w:tr w:rsidR="00665275" w:rsidRPr="00665275" w:rsidTr="00852033">
        <w:tc>
          <w:tcPr>
            <w:tcW w:w="1565" w:type="dxa"/>
            <w:vMerge/>
            <w:textDirection w:val="btLr"/>
            <w:hideMark/>
          </w:tcPr>
          <w:p w:rsidR="00852033" w:rsidRPr="00665275" w:rsidRDefault="00852033" w:rsidP="00852033">
            <w:pPr>
              <w:pStyle w:val="af7"/>
              <w:spacing w:before="0" w:after="0"/>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694FB6" w:rsidRPr="00665275" w:rsidRDefault="00694FB6" w:rsidP="00694FB6">
            <w:pPr>
              <w:rPr>
                <w:color w:val="000000" w:themeColor="text1"/>
              </w:rPr>
            </w:pPr>
            <w:r w:rsidRPr="00665275">
              <w:rPr>
                <w:color w:val="000000" w:themeColor="text1"/>
              </w:rPr>
              <w:t xml:space="preserve">Спортивный праздника по ПДД «Безопасный велосипед» </w:t>
            </w:r>
          </w:p>
          <w:p w:rsidR="00852033" w:rsidRPr="00665275" w:rsidRDefault="00694FB6" w:rsidP="00694FB6">
            <w:pPr>
              <w:pStyle w:val="af7"/>
              <w:spacing w:before="0" w:after="0"/>
              <w:rPr>
                <w:color w:val="000000" w:themeColor="text1"/>
              </w:rPr>
            </w:pPr>
            <w:r w:rsidRPr="00665275">
              <w:rPr>
                <w:rFonts w:eastAsia="Times New Roman"/>
                <w:color w:val="000000" w:themeColor="text1"/>
                <w:lang w:eastAsia="ru-RU"/>
              </w:rPr>
              <w:lastRenderedPageBreak/>
              <w:t xml:space="preserve"> для детей старшего дошкольного возраста</w:t>
            </w:r>
          </w:p>
        </w:tc>
      </w:tr>
      <w:tr w:rsidR="00665275" w:rsidRPr="00665275" w:rsidTr="00852033">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852033" w:rsidRPr="00665275" w:rsidRDefault="00694FB6" w:rsidP="00694FB6">
            <w:pPr>
              <w:pStyle w:val="af7"/>
              <w:spacing w:before="0" w:after="0"/>
              <w:rPr>
                <w:color w:val="000000" w:themeColor="text1"/>
              </w:rPr>
            </w:pPr>
            <w:r w:rsidRPr="00665275">
              <w:rPr>
                <w:rFonts w:eastAsia="Times New Roman"/>
                <w:color w:val="000000" w:themeColor="text1"/>
                <w:lang w:eastAsia="ru-RU"/>
              </w:rPr>
              <w:t>Спортивное развлечение «Первобытные люди»</w:t>
            </w:r>
          </w:p>
        </w:tc>
      </w:tr>
      <w:tr w:rsidR="00665275" w:rsidRPr="00665275" w:rsidTr="00852033">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4</w:t>
            </w:r>
          </w:p>
          <w:p w:rsidR="0010667F" w:rsidRPr="00665275" w:rsidRDefault="0010667F" w:rsidP="00852033">
            <w:pPr>
              <w:pStyle w:val="af7"/>
              <w:spacing w:before="0" w:after="0"/>
              <w:jc w:val="center"/>
              <w:rPr>
                <w:color w:val="000000" w:themeColor="text1"/>
              </w:rPr>
            </w:pPr>
            <w:r w:rsidRPr="00665275">
              <w:rPr>
                <w:color w:val="000000" w:themeColor="text1"/>
              </w:rPr>
              <w:t>5</w:t>
            </w:r>
          </w:p>
        </w:tc>
        <w:tc>
          <w:tcPr>
            <w:tcW w:w="9776" w:type="dxa"/>
            <w:hideMark/>
          </w:tcPr>
          <w:p w:rsidR="00EE2B6A" w:rsidRPr="00665275" w:rsidRDefault="00694FB6" w:rsidP="00694FB6">
            <w:pPr>
              <w:pStyle w:val="af7"/>
              <w:spacing w:before="0" w:after="0"/>
              <w:rPr>
                <w:color w:val="000000" w:themeColor="text1"/>
              </w:rPr>
            </w:pPr>
            <w:r w:rsidRPr="00665275">
              <w:rPr>
                <w:rFonts w:eastAsia="Times New Roman"/>
                <w:color w:val="000000" w:themeColor="text1"/>
                <w:lang w:eastAsia="ru-RU"/>
              </w:rPr>
              <w:t>Досуг «Самые узнаваемые достопримечательности на материке Евразия»</w:t>
            </w:r>
          </w:p>
        </w:tc>
      </w:tr>
      <w:tr w:rsidR="00665275" w:rsidRPr="00665275" w:rsidTr="00852033">
        <w:trPr>
          <w:trHeight w:val="313"/>
        </w:trPr>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октябрь</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hideMark/>
          </w:tcPr>
          <w:p w:rsidR="00852033" w:rsidRPr="00665275" w:rsidRDefault="00694FB6" w:rsidP="00694FB6">
            <w:pPr>
              <w:pStyle w:val="af7"/>
              <w:spacing w:before="0" w:after="0"/>
              <w:rPr>
                <w:color w:val="000000" w:themeColor="text1"/>
              </w:rPr>
            </w:pPr>
            <w:r w:rsidRPr="00665275">
              <w:rPr>
                <w:rFonts w:eastAsia="Times New Roman"/>
                <w:color w:val="000000" w:themeColor="text1"/>
                <w:lang w:eastAsia="ru-RU"/>
              </w:rPr>
              <w:t>Досуг «Путешествие по Евразии»</w:t>
            </w:r>
          </w:p>
        </w:tc>
      </w:tr>
      <w:tr w:rsidR="00665275" w:rsidRPr="00665275" w:rsidTr="00852033">
        <w:trPr>
          <w:trHeight w:val="261"/>
        </w:trPr>
        <w:tc>
          <w:tcPr>
            <w:tcW w:w="1565" w:type="dxa"/>
            <w:vMerge/>
            <w:textDirection w:val="btLr"/>
            <w:hideMark/>
          </w:tcPr>
          <w:p w:rsidR="00852033" w:rsidRPr="00665275" w:rsidRDefault="00852033" w:rsidP="00852033">
            <w:pPr>
              <w:pStyle w:val="af7"/>
              <w:spacing w:before="0" w:after="0"/>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852033" w:rsidRPr="00665275" w:rsidRDefault="00852033" w:rsidP="00694FB6">
            <w:pPr>
              <w:pStyle w:val="af7"/>
              <w:spacing w:before="0" w:after="0"/>
              <w:rPr>
                <w:color w:val="000000" w:themeColor="text1"/>
              </w:rPr>
            </w:pPr>
          </w:p>
        </w:tc>
      </w:tr>
      <w:tr w:rsidR="00665275" w:rsidRPr="00665275" w:rsidTr="00852033">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694FB6" w:rsidRPr="00665275" w:rsidRDefault="00694FB6" w:rsidP="00694FB6">
            <w:pPr>
              <w:rPr>
                <w:rFonts w:eastAsia="Times New Roman"/>
                <w:color w:val="000000" w:themeColor="text1"/>
                <w:lang w:eastAsia="ru-RU"/>
              </w:rPr>
            </w:pPr>
            <w:r w:rsidRPr="00665275">
              <w:rPr>
                <w:rFonts w:eastAsia="Times New Roman"/>
                <w:color w:val="000000" w:themeColor="text1"/>
                <w:lang w:eastAsia="ru-RU"/>
              </w:rPr>
              <w:t>Осенний экологический праздник «Как звери и птицы лес спасали»</w:t>
            </w:r>
          </w:p>
          <w:p w:rsidR="00852033" w:rsidRPr="00665275" w:rsidRDefault="00694FB6" w:rsidP="00694FB6">
            <w:pPr>
              <w:rPr>
                <w:color w:val="000000" w:themeColor="text1"/>
              </w:rPr>
            </w:pPr>
            <w:r w:rsidRPr="00665275">
              <w:rPr>
                <w:rFonts w:eastAsia="Times New Roman"/>
                <w:color w:val="000000" w:themeColor="text1"/>
                <w:lang w:eastAsia="ru-RU"/>
              </w:rPr>
              <w:t>совместная музыкально-театрализованная деятельность с детьми подготовительной группы</w:t>
            </w:r>
          </w:p>
        </w:tc>
      </w:tr>
      <w:tr w:rsidR="00665275" w:rsidRPr="00665275" w:rsidTr="00852033">
        <w:trPr>
          <w:trHeight w:val="313"/>
        </w:trPr>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4</w:t>
            </w:r>
          </w:p>
        </w:tc>
        <w:tc>
          <w:tcPr>
            <w:tcW w:w="9776" w:type="dxa"/>
            <w:hideMark/>
          </w:tcPr>
          <w:p w:rsidR="00852033" w:rsidRPr="00665275" w:rsidRDefault="00852033" w:rsidP="00694FB6">
            <w:pPr>
              <w:pStyle w:val="af7"/>
              <w:spacing w:before="0" w:after="0"/>
              <w:rPr>
                <w:color w:val="000000" w:themeColor="text1"/>
              </w:rPr>
            </w:pPr>
          </w:p>
        </w:tc>
      </w:tr>
      <w:tr w:rsidR="00665275" w:rsidRPr="00665275" w:rsidTr="00852033">
        <w:trPr>
          <w:trHeight w:val="261"/>
        </w:trPr>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EE2B6A">
            <w:pPr>
              <w:pStyle w:val="af7"/>
              <w:spacing w:before="0" w:after="0"/>
              <w:rPr>
                <w:color w:val="000000" w:themeColor="text1"/>
              </w:rPr>
            </w:pPr>
          </w:p>
        </w:tc>
        <w:tc>
          <w:tcPr>
            <w:tcW w:w="9776" w:type="dxa"/>
            <w:hideMark/>
          </w:tcPr>
          <w:p w:rsidR="00852033" w:rsidRPr="00665275" w:rsidRDefault="00852033" w:rsidP="00694FB6">
            <w:pPr>
              <w:rPr>
                <w:color w:val="000000" w:themeColor="text1"/>
              </w:rPr>
            </w:pPr>
          </w:p>
        </w:tc>
      </w:tr>
      <w:tr w:rsidR="00665275" w:rsidRPr="00665275" w:rsidTr="00852033">
        <w:trPr>
          <w:trHeight w:val="223"/>
        </w:trPr>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ноябрь</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hideMark/>
          </w:tcPr>
          <w:p w:rsidR="00852033" w:rsidRPr="00665275" w:rsidRDefault="00694FB6" w:rsidP="00694FB6">
            <w:pPr>
              <w:pStyle w:val="af7"/>
              <w:spacing w:before="0" w:after="0"/>
              <w:rPr>
                <w:color w:val="000000" w:themeColor="text1"/>
              </w:rPr>
            </w:pPr>
            <w:r w:rsidRPr="00665275">
              <w:rPr>
                <w:color w:val="000000" w:themeColor="text1"/>
              </w:rPr>
              <w:t>«Я - гражданин России»</w:t>
            </w:r>
          </w:p>
        </w:tc>
      </w:tr>
      <w:tr w:rsidR="00665275" w:rsidRPr="00665275" w:rsidTr="00852033">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852033" w:rsidRPr="00665275" w:rsidRDefault="00694FB6" w:rsidP="00694FB6">
            <w:pPr>
              <w:pStyle w:val="af7"/>
              <w:spacing w:before="0" w:after="0"/>
              <w:rPr>
                <w:color w:val="000000" w:themeColor="text1"/>
              </w:rPr>
            </w:pPr>
            <w:r w:rsidRPr="00665275">
              <w:rPr>
                <w:rFonts w:eastAsia="Times New Roman"/>
                <w:color w:val="000000" w:themeColor="text1"/>
                <w:lang w:eastAsia="ru-RU"/>
              </w:rPr>
              <w:t>Однажды в Африке или «В гостях у аборигенов»</w:t>
            </w:r>
          </w:p>
        </w:tc>
      </w:tr>
      <w:tr w:rsidR="00665275" w:rsidRPr="00665275" w:rsidTr="00852033">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852033" w:rsidRPr="00665275" w:rsidRDefault="00694FB6" w:rsidP="00694FB6">
            <w:pPr>
              <w:pStyle w:val="af7"/>
              <w:spacing w:before="0" w:after="0"/>
              <w:rPr>
                <w:color w:val="000000" w:themeColor="text1"/>
              </w:rPr>
            </w:pPr>
            <w:r w:rsidRPr="00665275">
              <w:rPr>
                <w:rFonts w:eastAsia="Times New Roman"/>
                <w:color w:val="000000" w:themeColor="text1"/>
                <w:lang w:eastAsia="ru-RU"/>
              </w:rPr>
              <w:t>Спортивно-познавательный досуг «Приключения с животными Африки»</w:t>
            </w:r>
          </w:p>
        </w:tc>
      </w:tr>
      <w:tr w:rsidR="00665275" w:rsidRPr="00665275" w:rsidTr="00852033">
        <w:trPr>
          <w:trHeight w:val="351"/>
        </w:trPr>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4</w:t>
            </w:r>
          </w:p>
        </w:tc>
        <w:tc>
          <w:tcPr>
            <w:tcW w:w="9776" w:type="dxa"/>
            <w:hideMark/>
          </w:tcPr>
          <w:p w:rsidR="00852033" w:rsidRPr="00665275" w:rsidRDefault="00694FB6" w:rsidP="00694FB6">
            <w:pPr>
              <w:pStyle w:val="af7"/>
              <w:spacing w:before="0" w:after="0"/>
              <w:rPr>
                <w:color w:val="000000" w:themeColor="text1"/>
              </w:rPr>
            </w:pPr>
            <w:r w:rsidRPr="00665275">
              <w:rPr>
                <w:rFonts w:eastAsia="Times New Roman"/>
                <w:color w:val="000000" w:themeColor="text1"/>
                <w:lang w:eastAsia="ru-RU"/>
              </w:rPr>
              <w:t>Развлечение «Путешествие в Африку»</w:t>
            </w:r>
          </w:p>
        </w:tc>
      </w:tr>
      <w:tr w:rsidR="00665275" w:rsidRPr="00665275" w:rsidTr="00852033">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декабрь</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p w:rsidR="00EE2B6A" w:rsidRPr="00665275" w:rsidRDefault="00EE2B6A" w:rsidP="00852033">
            <w:pPr>
              <w:pStyle w:val="af7"/>
              <w:spacing w:before="0" w:after="0"/>
              <w:jc w:val="center"/>
              <w:rPr>
                <w:color w:val="000000" w:themeColor="text1"/>
              </w:rPr>
            </w:pPr>
            <w:r w:rsidRPr="00665275">
              <w:rPr>
                <w:color w:val="000000" w:themeColor="text1"/>
              </w:rPr>
              <w:t>2</w:t>
            </w:r>
          </w:p>
        </w:tc>
        <w:tc>
          <w:tcPr>
            <w:tcW w:w="9776" w:type="dxa"/>
            <w:hideMark/>
          </w:tcPr>
          <w:p w:rsidR="00EE2B6A" w:rsidRPr="00665275" w:rsidRDefault="00694FB6" w:rsidP="00694FB6">
            <w:pPr>
              <w:pStyle w:val="af7"/>
              <w:spacing w:before="0" w:after="0"/>
              <w:rPr>
                <w:color w:val="000000" w:themeColor="text1"/>
              </w:rPr>
            </w:pPr>
            <w:r w:rsidRPr="00665275">
              <w:rPr>
                <w:rFonts w:eastAsia="Times New Roman"/>
                <w:color w:val="000000" w:themeColor="text1"/>
                <w:lang w:eastAsia="ru-RU"/>
              </w:rPr>
              <w:t xml:space="preserve">Музыкально игровой досуг </w:t>
            </w:r>
            <w:r w:rsidRPr="00665275">
              <w:rPr>
                <w:rFonts w:ascii="yandex-sans" w:eastAsia="Times New Roman" w:hAnsi="yandex-sans"/>
                <w:color w:val="000000" w:themeColor="text1"/>
                <w:lang w:eastAsia="ru-RU"/>
              </w:rPr>
              <w:t xml:space="preserve">«Игры народов мира»  </w:t>
            </w:r>
          </w:p>
        </w:tc>
      </w:tr>
      <w:tr w:rsidR="00665275" w:rsidRPr="00665275" w:rsidTr="00852033">
        <w:trPr>
          <w:trHeight w:val="219"/>
        </w:trPr>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EE2B6A" w:rsidP="00852033">
            <w:pPr>
              <w:pStyle w:val="af7"/>
              <w:spacing w:before="0" w:after="0"/>
              <w:jc w:val="center"/>
              <w:rPr>
                <w:color w:val="000000" w:themeColor="text1"/>
              </w:rPr>
            </w:pPr>
            <w:r w:rsidRPr="00665275">
              <w:rPr>
                <w:color w:val="000000" w:themeColor="text1"/>
              </w:rPr>
              <w:t>3</w:t>
            </w:r>
          </w:p>
        </w:tc>
        <w:tc>
          <w:tcPr>
            <w:tcW w:w="9776" w:type="dxa"/>
            <w:hideMark/>
          </w:tcPr>
          <w:p w:rsidR="00694FB6" w:rsidRPr="00665275" w:rsidRDefault="00694FB6" w:rsidP="00694FB6">
            <w:pPr>
              <w:rPr>
                <w:rFonts w:eastAsia="Times New Roman"/>
                <w:color w:val="000000" w:themeColor="text1"/>
                <w:lang w:eastAsia="ru-RU"/>
              </w:rPr>
            </w:pPr>
            <w:r w:rsidRPr="00665275">
              <w:rPr>
                <w:rFonts w:eastAsia="Times New Roman"/>
                <w:color w:val="000000" w:themeColor="text1"/>
                <w:lang w:eastAsia="ru-RU"/>
              </w:rPr>
              <w:t>Игра-путешествие «Как встречают Новый год в разных странах»</w:t>
            </w:r>
          </w:p>
          <w:p w:rsidR="00852033" w:rsidRPr="00665275" w:rsidRDefault="00852033" w:rsidP="00694FB6">
            <w:pPr>
              <w:pStyle w:val="af7"/>
              <w:spacing w:before="0" w:after="0"/>
              <w:rPr>
                <w:color w:val="000000" w:themeColor="text1"/>
              </w:rPr>
            </w:pPr>
          </w:p>
        </w:tc>
      </w:tr>
      <w:tr w:rsidR="00665275" w:rsidRPr="00665275" w:rsidTr="00852033">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EE2B6A" w:rsidP="00852033">
            <w:pPr>
              <w:pStyle w:val="af7"/>
              <w:spacing w:before="0" w:after="0"/>
              <w:jc w:val="center"/>
              <w:rPr>
                <w:color w:val="000000" w:themeColor="text1"/>
              </w:rPr>
            </w:pPr>
            <w:r w:rsidRPr="00665275">
              <w:rPr>
                <w:color w:val="000000" w:themeColor="text1"/>
              </w:rPr>
              <w:t>4</w:t>
            </w:r>
          </w:p>
        </w:tc>
        <w:tc>
          <w:tcPr>
            <w:tcW w:w="9776" w:type="dxa"/>
            <w:hideMark/>
          </w:tcPr>
          <w:p w:rsidR="00852033" w:rsidRPr="00665275" w:rsidRDefault="00694FB6" w:rsidP="00694FB6">
            <w:pPr>
              <w:pStyle w:val="af7"/>
              <w:spacing w:before="0" w:after="0"/>
              <w:rPr>
                <w:color w:val="000000" w:themeColor="text1"/>
              </w:rPr>
            </w:pPr>
            <w:r w:rsidRPr="00665275">
              <w:rPr>
                <w:rFonts w:eastAsia="Times New Roman"/>
                <w:color w:val="000000" w:themeColor="text1"/>
                <w:lang w:eastAsia="ru-RU"/>
              </w:rPr>
              <w:t>Праздник  «Новогодние приключения»</w:t>
            </w:r>
          </w:p>
        </w:tc>
      </w:tr>
      <w:tr w:rsidR="00852033" w:rsidRPr="00665275" w:rsidTr="00852033">
        <w:trPr>
          <w:trHeight w:val="350"/>
        </w:trPr>
        <w:tc>
          <w:tcPr>
            <w:tcW w:w="1565" w:type="dxa"/>
            <w:vMerge/>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EE2B6A" w:rsidP="00852033">
            <w:pPr>
              <w:pStyle w:val="af7"/>
              <w:spacing w:before="0" w:after="0"/>
              <w:jc w:val="center"/>
              <w:rPr>
                <w:color w:val="000000" w:themeColor="text1"/>
              </w:rPr>
            </w:pPr>
            <w:r w:rsidRPr="00665275">
              <w:rPr>
                <w:color w:val="000000" w:themeColor="text1"/>
              </w:rPr>
              <w:t>5</w:t>
            </w:r>
          </w:p>
        </w:tc>
        <w:tc>
          <w:tcPr>
            <w:tcW w:w="9776" w:type="dxa"/>
            <w:hideMark/>
          </w:tcPr>
          <w:p w:rsidR="00852033" w:rsidRPr="00665275" w:rsidRDefault="00852033" w:rsidP="00852033">
            <w:pPr>
              <w:pStyle w:val="af7"/>
              <w:spacing w:before="0" w:after="0"/>
              <w:jc w:val="center"/>
              <w:rPr>
                <w:color w:val="000000" w:themeColor="text1"/>
              </w:rPr>
            </w:pPr>
          </w:p>
        </w:tc>
      </w:tr>
      <w:tr w:rsidR="00852033" w:rsidRPr="00665275" w:rsidTr="00852033">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январь</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tcPr>
          <w:p w:rsidR="00852033" w:rsidRPr="00665275" w:rsidRDefault="00852033" w:rsidP="00852033">
            <w:pPr>
              <w:pStyle w:val="af7"/>
              <w:spacing w:before="0" w:after="0"/>
              <w:jc w:val="center"/>
              <w:rPr>
                <w:color w:val="000000" w:themeColor="text1"/>
              </w:rPr>
            </w:pPr>
          </w:p>
        </w:tc>
      </w:tr>
      <w:tr w:rsidR="00665275" w:rsidRPr="00665275" w:rsidTr="00852033">
        <w:trPr>
          <w:trHeight w:val="295"/>
        </w:trPr>
        <w:tc>
          <w:tcPr>
            <w:tcW w:w="1565" w:type="dxa"/>
            <w:vMerge/>
            <w:hideMark/>
          </w:tcPr>
          <w:p w:rsidR="00852033" w:rsidRPr="00665275" w:rsidRDefault="00852033" w:rsidP="00852033">
            <w:pPr>
              <w:jc w:val="center"/>
              <w:rPr>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694FB6" w:rsidRPr="00665275" w:rsidRDefault="00694FB6" w:rsidP="00694FB6">
            <w:pPr>
              <w:rPr>
                <w:color w:val="000000" w:themeColor="text1"/>
              </w:rPr>
            </w:pPr>
            <w:r w:rsidRPr="00665275">
              <w:rPr>
                <w:color w:val="000000" w:themeColor="text1"/>
              </w:rPr>
              <w:t>Праздничное развлечение</w:t>
            </w:r>
            <w:r w:rsidR="00665275" w:rsidRPr="00665275">
              <w:rPr>
                <w:color w:val="000000" w:themeColor="text1"/>
              </w:rPr>
              <w:t xml:space="preserve"> </w:t>
            </w:r>
            <w:r w:rsidRPr="00665275">
              <w:rPr>
                <w:color w:val="000000" w:themeColor="text1"/>
              </w:rPr>
              <w:t>«Святки – колядки, гуляют ребятки»</w:t>
            </w:r>
          </w:p>
          <w:p w:rsidR="00852033" w:rsidRPr="00665275" w:rsidRDefault="00852033" w:rsidP="00852033">
            <w:pPr>
              <w:pStyle w:val="af7"/>
              <w:spacing w:before="0" w:after="0"/>
              <w:jc w:val="center"/>
              <w:rPr>
                <w:color w:val="000000" w:themeColor="text1"/>
              </w:rPr>
            </w:pPr>
          </w:p>
        </w:tc>
      </w:tr>
      <w:tr w:rsidR="00665275" w:rsidRPr="00665275" w:rsidTr="00852033">
        <w:trPr>
          <w:trHeight w:val="371"/>
        </w:trPr>
        <w:tc>
          <w:tcPr>
            <w:tcW w:w="1565" w:type="dxa"/>
            <w:vMerge/>
            <w:hideMark/>
          </w:tcPr>
          <w:p w:rsidR="00852033" w:rsidRPr="00665275" w:rsidRDefault="00852033" w:rsidP="00852033">
            <w:pPr>
              <w:jc w:val="center"/>
              <w:rPr>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665275" w:rsidRPr="00665275" w:rsidRDefault="00665275" w:rsidP="00665275">
            <w:pPr>
              <w:rPr>
                <w:color w:val="000000" w:themeColor="text1"/>
              </w:rPr>
            </w:pPr>
            <w:r w:rsidRPr="00665275">
              <w:rPr>
                <w:color w:val="000000" w:themeColor="text1"/>
              </w:rPr>
              <w:t>Развлечение «Прощание с Новогодней елочкой»</w:t>
            </w:r>
          </w:p>
          <w:p w:rsidR="00852033" w:rsidRPr="00665275" w:rsidRDefault="00852033" w:rsidP="00665275">
            <w:pPr>
              <w:pStyle w:val="af7"/>
              <w:spacing w:before="0" w:after="0"/>
              <w:rPr>
                <w:color w:val="000000" w:themeColor="text1"/>
              </w:rPr>
            </w:pPr>
          </w:p>
        </w:tc>
      </w:tr>
      <w:tr w:rsidR="00665275" w:rsidRPr="00665275" w:rsidTr="00852033">
        <w:trPr>
          <w:trHeight w:val="277"/>
        </w:trPr>
        <w:tc>
          <w:tcPr>
            <w:tcW w:w="1565" w:type="dxa"/>
            <w:vMerge/>
            <w:hideMark/>
          </w:tcPr>
          <w:p w:rsidR="00852033" w:rsidRPr="00665275" w:rsidRDefault="00852033" w:rsidP="00852033">
            <w:pPr>
              <w:jc w:val="center"/>
              <w:rPr>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4</w:t>
            </w:r>
          </w:p>
        </w:tc>
        <w:tc>
          <w:tcPr>
            <w:tcW w:w="9776" w:type="dxa"/>
            <w:hideMark/>
          </w:tcPr>
          <w:p w:rsidR="00852033" w:rsidRPr="00665275" w:rsidRDefault="00665275" w:rsidP="00665275">
            <w:pPr>
              <w:rPr>
                <w:color w:val="000000" w:themeColor="text1"/>
              </w:rPr>
            </w:pPr>
            <w:r w:rsidRPr="00665275">
              <w:rPr>
                <w:rFonts w:eastAsia="Times New Roman"/>
                <w:color w:val="000000" w:themeColor="text1"/>
                <w:lang w:eastAsia="ru-RU"/>
              </w:rPr>
              <w:t>Развлечения «Путешествие в страну Австралию»</w:t>
            </w:r>
          </w:p>
        </w:tc>
      </w:tr>
      <w:tr w:rsidR="00665275" w:rsidRPr="00665275" w:rsidTr="00852033">
        <w:trPr>
          <w:trHeight w:val="239"/>
        </w:trPr>
        <w:tc>
          <w:tcPr>
            <w:tcW w:w="1565" w:type="dxa"/>
            <w:vMerge/>
            <w:hideMark/>
          </w:tcPr>
          <w:p w:rsidR="00852033" w:rsidRPr="00665275" w:rsidRDefault="00852033" w:rsidP="00852033">
            <w:pPr>
              <w:jc w:val="center"/>
              <w:rPr>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p>
        </w:tc>
        <w:tc>
          <w:tcPr>
            <w:tcW w:w="9776" w:type="dxa"/>
            <w:hideMark/>
          </w:tcPr>
          <w:p w:rsidR="00852033" w:rsidRPr="00665275" w:rsidRDefault="00852033" w:rsidP="00665275">
            <w:pPr>
              <w:pStyle w:val="af7"/>
              <w:spacing w:before="0" w:after="0"/>
              <w:rPr>
                <w:color w:val="000000" w:themeColor="text1"/>
              </w:rPr>
            </w:pPr>
          </w:p>
        </w:tc>
      </w:tr>
      <w:tr w:rsidR="00665275" w:rsidRPr="00665275" w:rsidTr="00665275">
        <w:trPr>
          <w:trHeight w:val="276"/>
        </w:trPr>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февраль</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hideMark/>
          </w:tcPr>
          <w:p w:rsidR="00665275" w:rsidRPr="00665275" w:rsidRDefault="00665275" w:rsidP="00665275">
            <w:pPr>
              <w:rPr>
                <w:color w:val="000000" w:themeColor="text1"/>
              </w:rPr>
            </w:pPr>
            <w:r w:rsidRPr="00665275">
              <w:rPr>
                <w:color w:val="000000" w:themeColor="text1"/>
              </w:rPr>
              <w:t xml:space="preserve">Спортивное развлечение «Индейцы и ковбои» </w:t>
            </w:r>
          </w:p>
          <w:p w:rsidR="00852033" w:rsidRPr="00665275" w:rsidRDefault="00852033" w:rsidP="00665275">
            <w:pPr>
              <w:pStyle w:val="af7"/>
              <w:spacing w:before="0" w:after="0"/>
              <w:rPr>
                <w:color w:val="000000" w:themeColor="text1"/>
              </w:rPr>
            </w:pPr>
          </w:p>
        </w:tc>
      </w:tr>
      <w:tr w:rsidR="00665275" w:rsidRPr="00665275" w:rsidTr="00665275">
        <w:trPr>
          <w:trHeight w:val="369"/>
        </w:trPr>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665275" w:rsidRPr="00665275" w:rsidRDefault="00665275" w:rsidP="00665275">
            <w:pPr>
              <w:rPr>
                <w:color w:val="000000" w:themeColor="text1"/>
              </w:rPr>
            </w:pPr>
            <w:proofErr w:type="spellStart"/>
            <w:r w:rsidRPr="00665275">
              <w:rPr>
                <w:color w:val="000000" w:themeColor="text1"/>
              </w:rPr>
              <w:t>Физкультурно</w:t>
            </w:r>
            <w:proofErr w:type="spellEnd"/>
            <w:r w:rsidRPr="00665275">
              <w:rPr>
                <w:color w:val="000000" w:themeColor="text1"/>
              </w:rPr>
              <w:t xml:space="preserve"> - познавательный досуг  "Школа юных спасателей"</w:t>
            </w:r>
          </w:p>
          <w:p w:rsidR="00852033" w:rsidRPr="00665275" w:rsidRDefault="00852033" w:rsidP="00665275">
            <w:pPr>
              <w:pStyle w:val="af7"/>
              <w:spacing w:before="0" w:after="0"/>
              <w:rPr>
                <w:color w:val="000000" w:themeColor="text1"/>
              </w:rPr>
            </w:pPr>
          </w:p>
        </w:tc>
      </w:tr>
      <w:tr w:rsidR="00665275" w:rsidRPr="00665275" w:rsidTr="00852033">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852033" w:rsidRPr="00665275" w:rsidRDefault="00852033" w:rsidP="00852033">
            <w:pPr>
              <w:pStyle w:val="af7"/>
              <w:spacing w:before="0" w:after="0"/>
              <w:jc w:val="center"/>
              <w:rPr>
                <w:color w:val="000000" w:themeColor="text1"/>
              </w:rPr>
            </w:pPr>
          </w:p>
        </w:tc>
      </w:tr>
      <w:tr w:rsidR="00665275" w:rsidRPr="00665275" w:rsidTr="00665275">
        <w:trPr>
          <w:trHeight w:val="567"/>
        </w:trPr>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4</w:t>
            </w:r>
          </w:p>
        </w:tc>
        <w:tc>
          <w:tcPr>
            <w:tcW w:w="9776" w:type="dxa"/>
            <w:hideMark/>
          </w:tcPr>
          <w:p w:rsidR="00852033" w:rsidRPr="00665275" w:rsidRDefault="00665275" w:rsidP="00665275">
            <w:pPr>
              <w:rPr>
                <w:color w:val="000000" w:themeColor="text1"/>
              </w:rPr>
            </w:pPr>
            <w:r w:rsidRPr="00665275">
              <w:rPr>
                <w:color w:val="000000" w:themeColor="text1"/>
              </w:rPr>
              <w:t xml:space="preserve">Музыкально-спортивный </w:t>
            </w:r>
            <w:proofErr w:type="gramStart"/>
            <w:r w:rsidRPr="00665275">
              <w:rPr>
                <w:color w:val="000000" w:themeColor="text1"/>
              </w:rPr>
              <w:t>праздник</w:t>
            </w:r>
            <w:proofErr w:type="gramEnd"/>
            <w:r w:rsidRPr="00665275">
              <w:rPr>
                <w:color w:val="000000" w:themeColor="text1"/>
              </w:rPr>
              <w:t xml:space="preserve"> посвященный 23 февраля праздника «Казачья воинская слава»</w:t>
            </w:r>
          </w:p>
        </w:tc>
      </w:tr>
      <w:tr w:rsidR="00665275" w:rsidRPr="00665275" w:rsidTr="00665275">
        <w:trPr>
          <w:trHeight w:val="420"/>
        </w:trPr>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март</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hideMark/>
          </w:tcPr>
          <w:p w:rsidR="00665275" w:rsidRPr="00665275" w:rsidRDefault="00665275" w:rsidP="00665275">
            <w:pPr>
              <w:rPr>
                <w:color w:val="000000" w:themeColor="text1"/>
              </w:rPr>
            </w:pPr>
            <w:r w:rsidRPr="00665275">
              <w:rPr>
                <w:color w:val="000000" w:themeColor="text1"/>
              </w:rPr>
              <w:t>Казачья ярмарка на Масленицу «Как на Дону мы масленицу встречаем»</w:t>
            </w:r>
          </w:p>
          <w:p w:rsidR="00852033" w:rsidRPr="00665275" w:rsidRDefault="00852033" w:rsidP="00665275">
            <w:pPr>
              <w:jc w:val="center"/>
              <w:rPr>
                <w:color w:val="000000" w:themeColor="text1"/>
              </w:rPr>
            </w:pPr>
          </w:p>
        </w:tc>
      </w:tr>
      <w:tr w:rsidR="00665275" w:rsidRPr="00665275" w:rsidTr="00852033">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665275" w:rsidRPr="00665275" w:rsidRDefault="00665275" w:rsidP="00665275">
            <w:pPr>
              <w:rPr>
                <w:color w:val="000000" w:themeColor="text1"/>
              </w:rPr>
            </w:pPr>
            <w:r w:rsidRPr="00665275">
              <w:rPr>
                <w:color w:val="000000" w:themeColor="text1"/>
              </w:rPr>
              <w:t xml:space="preserve">Праздничная </w:t>
            </w:r>
            <w:proofErr w:type="gramStart"/>
            <w:r w:rsidRPr="00665275">
              <w:rPr>
                <w:color w:val="000000" w:themeColor="text1"/>
              </w:rPr>
              <w:t>программа</w:t>
            </w:r>
            <w:proofErr w:type="gramEnd"/>
            <w:r w:rsidRPr="00665275">
              <w:rPr>
                <w:color w:val="000000" w:themeColor="text1"/>
              </w:rPr>
              <w:t xml:space="preserve"> посвященная 8 Марта «Гости из разных стран поздравляют бабушек и мам»</w:t>
            </w:r>
          </w:p>
          <w:p w:rsidR="00852033" w:rsidRPr="00665275" w:rsidRDefault="00852033" w:rsidP="00852033">
            <w:pPr>
              <w:pStyle w:val="af7"/>
              <w:spacing w:before="0" w:after="0"/>
              <w:jc w:val="center"/>
              <w:rPr>
                <w:color w:val="000000" w:themeColor="text1"/>
              </w:rPr>
            </w:pPr>
          </w:p>
        </w:tc>
      </w:tr>
      <w:tr w:rsidR="00665275" w:rsidRPr="00665275" w:rsidTr="00852033">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852033" w:rsidRPr="00665275" w:rsidRDefault="00665275" w:rsidP="00665275">
            <w:pPr>
              <w:rPr>
                <w:color w:val="000000" w:themeColor="text1"/>
              </w:rPr>
            </w:pPr>
            <w:r w:rsidRPr="00665275">
              <w:rPr>
                <w:rFonts w:eastAsia="Times New Roman"/>
                <w:color w:val="000000" w:themeColor="text1"/>
                <w:lang w:eastAsia="ru-RU"/>
              </w:rPr>
              <w:t>Развлечение «Путешествие в Северную Америку»</w:t>
            </w:r>
          </w:p>
        </w:tc>
      </w:tr>
      <w:tr w:rsidR="00665275" w:rsidRPr="00665275" w:rsidTr="00665275">
        <w:trPr>
          <w:trHeight w:val="446"/>
        </w:trPr>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4</w:t>
            </w:r>
          </w:p>
          <w:p w:rsidR="00EE2B6A" w:rsidRPr="00665275" w:rsidRDefault="00EE2B6A" w:rsidP="00852033">
            <w:pPr>
              <w:pStyle w:val="af7"/>
              <w:spacing w:before="0" w:after="0"/>
              <w:jc w:val="center"/>
              <w:rPr>
                <w:color w:val="000000" w:themeColor="text1"/>
              </w:rPr>
            </w:pPr>
            <w:r w:rsidRPr="00665275">
              <w:rPr>
                <w:color w:val="000000" w:themeColor="text1"/>
              </w:rPr>
              <w:t>5</w:t>
            </w:r>
          </w:p>
        </w:tc>
        <w:tc>
          <w:tcPr>
            <w:tcW w:w="9776" w:type="dxa"/>
            <w:hideMark/>
          </w:tcPr>
          <w:p w:rsidR="00EE2B6A" w:rsidRPr="00665275" w:rsidRDefault="00665275" w:rsidP="00665275">
            <w:pPr>
              <w:pStyle w:val="af7"/>
              <w:spacing w:before="0" w:after="0"/>
              <w:rPr>
                <w:color w:val="000000" w:themeColor="text1"/>
              </w:rPr>
            </w:pPr>
            <w:r w:rsidRPr="00665275">
              <w:rPr>
                <w:rFonts w:eastAsia="Times New Roman"/>
                <w:color w:val="000000" w:themeColor="text1"/>
                <w:lang w:eastAsia="ru-RU"/>
              </w:rPr>
              <w:t>Развлечение «Путешествие в  Южную Америку»</w:t>
            </w:r>
          </w:p>
        </w:tc>
      </w:tr>
      <w:tr w:rsidR="00665275" w:rsidRPr="00665275" w:rsidTr="00852033">
        <w:trPr>
          <w:trHeight w:val="382"/>
        </w:trPr>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апрель</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hideMark/>
          </w:tcPr>
          <w:p w:rsidR="00665275" w:rsidRPr="00665275" w:rsidRDefault="00665275" w:rsidP="00665275">
            <w:pPr>
              <w:rPr>
                <w:color w:val="000000" w:themeColor="text1"/>
              </w:rPr>
            </w:pPr>
            <w:r w:rsidRPr="00665275">
              <w:rPr>
                <w:color w:val="000000" w:themeColor="text1"/>
              </w:rPr>
              <w:t>Развлечение «Праздник-проказник, или с 1 апреля!»</w:t>
            </w:r>
          </w:p>
          <w:p w:rsidR="00852033" w:rsidRPr="00665275" w:rsidRDefault="00852033" w:rsidP="00852033">
            <w:pPr>
              <w:jc w:val="center"/>
              <w:rPr>
                <w:color w:val="000000" w:themeColor="text1"/>
              </w:rPr>
            </w:pPr>
          </w:p>
        </w:tc>
      </w:tr>
      <w:tr w:rsidR="00665275" w:rsidRPr="00665275" w:rsidTr="00852033">
        <w:tc>
          <w:tcPr>
            <w:tcW w:w="1565" w:type="dxa"/>
            <w:vMerge/>
            <w:textDirection w:val="btLr"/>
            <w:hideMark/>
          </w:tcPr>
          <w:p w:rsidR="00852033" w:rsidRPr="00665275" w:rsidRDefault="00852033" w:rsidP="00852033">
            <w:pPr>
              <w:pStyle w:val="af7"/>
              <w:spacing w:before="0" w:after="0"/>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665275" w:rsidRPr="00665275" w:rsidRDefault="00665275" w:rsidP="00665275">
            <w:pPr>
              <w:rPr>
                <w:color w:val="000000" w:themeColor="text1"/>
              </w:rPr>
            </w:pPr>
            <w:r w:rsidRPr="00665275">
              <w:rPr>
                <w:color w:val="000000" w:themeColor="text1"/>
              </w:rPr>
              <w:t>Спортивно музыкальный досуг ко дню Космонавтики для старшего дошкольного возраста «Звездная эстафета».</w:t>
            </w:r>
          </w:p>
          <w:p w:rsidR="00852033" w:rsidRPr="00665275" w:rsidRDefault="00852033" w:rsidP="00852033">
            <w:pPr>
              <w:jc w:val="center"/>
              <w:rPr>
                <w:color w:val="000000" w:themeColor="text1"/>
              </w:rPr>
            </w:pPr>
          </w:p>
        </w:tc>
      </w:tr>
      <w:tr w:rsidR="00665275" w:rsidRPr="00665275" w:rsidTr="00852033">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852033" w:rsidRPr="005F7C21" w:rsidRDefault="00665275" w:rsidP="005F7C21">
            <w:pPr>
              <w:pStyle w:val="af7"/>
              <w:spacing w:before="0" w:after="0"/>
              <w:rPr>
                <w:color w:val="000000" w:themeColor="text1"/>
              </w:rPr>
            </w:pPr>
            <w:r w:rsidRPr="005F7C21">
              <w:rPr>
                <w:color w:val="000000" w:themeColor="text1"/>
              </w:rPr>
              <w:t>Игра-путешествие «В Арктику и Антарктику»</w:t>
            </w:r>
          </w:p>
        </w:tc>
      </w:tr>
      <w:tr w:rsidR="00852033" w:rsidRPr="00665275" w:rsidTr="00852033">
        <w:trPr>
          <w:trHeight w:val="306"/>
        </w:trPr>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4</w:t>
            </w:r>
          </w:p>
        </w:tc>
        <w:tc>
          <w:tcPr>
            <w:tcW w:w="9776" w:type="dxa"/>
            <w:hideMark/>
          </w:tcPr>
          <w:p w:rsidR="00852033" w:rsidRPr="00665275" w:rsidRDefault="00852033" w:rsidP="00852033">
            <w:pPr>
              <w:jc w:val="center"/>
              <w:rPr>
                <w:color w:val="000000" w:themeColor="text1"/>
              </w:rPr>
            </w:pPr>
          </w:p>
        </w:tc>
      </w:tr>
      <w:tr w:rsidR="00852033" w:rsidRPr="00665275" w:rsidTr="00852033">
        <w:trPr>
          <w:trHeight w:val="316"/>
        </w:trPr>
        <w:tc>
          <w:tcPr>
            <w:tcW w:w="1565" w:type="dxa"/>
            <w:vMerge/>
            <w:textDirection w:val="btLr"/>
            <w:hideMark/>
          </w:tcPr>
          <w:p w:rsidR="00852033" w:rsidRPr="00665275" w:rsidRDefault="00852033" w:rsidP="00852033">
            <w:pPr>
              <w:jc w:val="center"/>
              <w:rPr>
                <w:b/>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p>
        </w:tc>
        <w:tc>
          <w:tcPr>
            <w:tcW w:w="9776" w:type="dxa"/>
            <w:hideMark/>
          </w:tcPr>
          <w:p w:rsidR="00852033" w:rsidRPr="00665275" w:rsidRDefault="00852033" w:rsidP="00EE2B6A">
            <w:pPr>
              <w:pStyle w:val="af7"/>
              <w:spacing w:before="0" w:after="0"/>
              <w:rPr>
                <w:color w:val="000000" w:themeColor="text1"/>
              </w:rPr>
            </w:pPr>
          </w:p>
        </w:tc>
      </w:tr>
      <w:tr w:rsidR="00665275" w:rsidRPr="00665275" w:rsidTr="00852033">
        <w:tc>
          <w:tcPr>
            <w:tcW w:w="1565" w:type="dxa"/>
            <w:vMerge w:val="restart"/>
            <w:textDirection w:val="btLr"/>
            <w:hideMark/>
          </w:tcPr>
          <w:p w:rsidR="00852033" w:rsidRPr="00665275" w:rsidRDefault="00852033" w:rsidP="00852033">
            <w:pPr>
              <w:pStyle w:val="af7"/>
              <w:spacing w:before="0" w:after="0"/>
              <w:jc w:val="center"/>
              <w:rPr>
                <w:b/>
                <w:color w:val="000000" w:themeColor="text1"/>
                <w:sz w:val="28"/>
                <w:szCs w:val="28"/>
              </w:rPr>
            </w:pPr>
            <w:r w:rsidRPr="00665275">
              <w:rPr>
                <w:b/>
                <w:color w:val="000000" w:themeColor="text1"/>
                <w:sz w:val="28"/>
                <w:szCs w:val="28"/>
              </w:rPr>
              <w:t>май</w:t>
            </w: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1</w:t>
            </w:r>
          </w:p>
        </w:tc>
        <w:tc>
          <w:tcPr>
            <w:tcW w:w="9776" w:type="dxa"/>
            <w:hideMark/>
          </w:tcPr>
          <w:p w:rsidR="00665275" w:rsidRPr="00665275" w:rsidRDefault="00665275" w:rsidP="00665275">
            <w:pPr>
              <w:rPr>
                <w:color w:val="000000" w:themeColor="text1"/>
              </w:rPr>
            </w:pPr>
            <w:r w:rsidRPr="00665275">
              <w:rPr>
                <w:rFonts w:eastAsia="Times New Roman"/>
                <w:color w:val="000000" w:themeColor="text1"/>
                <w:lang w:eastAsia="ru-RU"/>
              </w:rPr>
              <w:t xml:space="preserve">Праздник День Победы </w:t>
            </w:r>
            <w:r w:rsidRPr="00665275">
              <w:rPr>
                <w:color w:val="000000" w:themeColor="text1"/>
              </w:rPr>
              <w:t>«Военный парад - дошколят»</w:t>
            </w:r>
          </w:p>
          <w:p w:rsidR="00852033" w:rsidRPr="00665275" w:rsidRDefault="00852033" w:rsidP="00852033">
            <w:pPr>
              <w:pStyle w:val="af7"/>
              <w:spacing w:before="0" w:after="0"/>
              <w:jc w:val="center"/>
              <w:rPr>
                <w:color w:val="000000" w:themeColor="text1"/>
              </w:rPr>
            </w:pPr>
          </w:p>
        </w:tc>
      </w:tr>
      <w:tr w:rsidR="00852033" w:rsidRPr="00665275" w:rsidTr="00852033">
        <w:trPr>
          <w:trHeight w:val="324"/>
        </w:trPr>
        <w:tc>
          <w:tcPr>
            <w:tcW w:w="1565" w:type="dxa"/>
            <w:vMerge/>
            <w:hideMark/>
          </w:tcPr>
          <w:p w:rsidR="00852033" w:rsidRPr="00665275" w:rsidRDefault="00852033" w:rsidP="00852033">
            <w:pPr>
              <w:jc w:val="center"/>
              <w:rPr>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2</w:t>
            </w:r>
          </w:p>
        </w:tc>
        <w:tc>
          <w:tcPr>
            <w:tcW w:w="9776" w:type="dxa"/>
            <w:hideMark/>
          </w:tcPr>
          <w:p w:rsidR="00852033" w:rsidRPr="00665275" w:rsidRDefault="00852033" w:rsidP="00852033">
            <w:pPr>
              <w:pStyle w:val="af7"/>
              <w:spacing w:before="0" w:after="0"/>
              <w:jc w:val="center"/>
              <w:rPr>
                <w:color w:val="000000" w:themeColor="text1"/>
              </w:rPr>
            </w:pPr>
          </w:p>
        </w:tc>
      </w:tr>
      <w:tr w:rsidR="00665275" w:rsidRPr="00665275" w:rsidTr="00852033">
        <w:trPr>
          <w:trHeight w:val="218"/>
        </w:trPr>
        <w:tc>
          <w:tcPr>
            <w:tcW w:w="1565" w:type="dxa"/>
            <w:vMerge/>
            <w:hideMark/>
          </w:tcPr>
          <w:p w:rsidR="00852033" w:rsidRPr="00665275" w:rsidRDefault="00852033" w:rsidP="00852033">
            <w:pPr>
              <w:jc w:val="center"/>
              <w:rPr>
                <w:color w:val="000000" w:themeColor="text1"/>
                <w:sz w:val="28"/>
                <w:szCs w:val="28"/>
              </w:rPr>
            </w:pPr>
          </w:p>
        </w:tc>
        <w:tc>
          <w:tcPr>
            <w:tcW w:w="1984" w:type="dxa"/>
            <w:hideMark/>
          </w:tcPr>
          <w:p w:rsidR="00852033" w:rsidRPr="00665275" w:rsidRDefault="00852033" w:rsidP="00852033">
            <w:pPr>
              <w:pStyle w:val="af7"/>
              <w:spacing w:before="0" w:after="0"/>
              <w:jc w:val="center"/>
              <w:rPr>
                <w:color w:val="000000" w:themeColor="text1"/>
              </w:rPr>
            </w:pPr>
            <w:r w:rsidRPr="00665275">
              <w:rPr>
                <w:color w:val="000000" w:themeColor="text1"/>
              </w:rPr>
              <w:t>3</w:t>
            </w:r>
          </w:p>
        </w:tc>
        <w:tc>
          <w:tcPr>
            <w:tcW w:w="9776" w:type="dxa"/>
            <w:hideMark/>
          </w:tcPr>
          <w:p w:rsidR="00852033" w:rsidRPr="00665275" w:rsidRDefault="00665275" w:rsidP="005F7C21">
            <w:pPr>
              <w:rPr>
                <w:color w:val="000000" w:themeColor="text1"/>
              </w:rPr>
            </w:pPr>
            <w:r w:rsidRPr="00665275">
              <w:rPr>
                <w:color w:val="000000" w:themeColor="text1"/>
              </w:rPr>
              <w:t>Итоговое мероприятие «Олимпиада» «Путешествие по континентам»</w:t>
            </w:r>
          </w:p>
        </w:tc>
      </w:tr>
      <w:tr w:rsidR="00665275" w:rsidRPr="00665275" w:rsidTr="00445F3E">
        <w:trPr>
          <w:trHeight w:val="296"/>
        </w:trPr>
        <w:tc>
          <w:tcPr>
            <w:tcW w:w="1565" w:type="dxa"/>
          </w:tcPr>
          <w:p w:rsidR="00852033" w:rsidRPr="00665275" w:rsidRDefault="00852033" w:rsidP="00445F3E">
            <w:pPr>
              <w:pStyle w:val="af7"/>
              <w:spacing w:before="0" w:after="0"/>
              <w:rPr>
                <w:color w:val="000000" w:themeColor="text1"/>
                <w:sz w:val="28"/>
                <w:szCs w:val="28"/>
              </w:rPr>
            </w:pPr>
          </w:p>
        </w:tc>
        <w:tc>
          <w:tcPr>
            <w:tcW w:w="1984" w:type="dxa"/>
          </w:tcPr>
          <w:p w:rsidR="00852033" w:rsidRPr="00665275" w:rsidRDefault="00852033" w:rsidP="00852033">
            <w:pPr>
              <w:pStyle w:val="af7"/>
              <w:spacing w:before="0" w:after="0"/>
              <w:jc w:val="center"/>
              <w:rPr>
                <w:color w:val="000000" w:themeColor="text1"/>
              </w:rPr>
            </w:pPr>
            <w:r w:rsidRPr="00665275">
              <w:rPr>
                <w:color w:val="000000" w:themeColor="text1"/>
              </w:rPr>
              <w:t>4</w:t>
            </w:r>
          </w:p>
        </w:tc>
        <w:tc>
          <w:tcPr>
            <w:tcW w:w="9776" w:type="dxa"/>
            <w:hideMark/>
          </w:tcPr>
          <w:p w:rsidR="00852033" w:rsidRPr="00665275" w:rsidRDefault="00665275" w:rsidP="005F7C21">
            <w:pPr>
              <w:pStyle w:val="af7"/>
              <w:spacing w:before="0" w:after="0"/>
              <w:rPr>
                <w:color w:val="000000" w:themeColor="text1"/>
              </w:rPr>
            </w:pPr>
            <w:r w:rsidRPr="00665275">
              <w:rPr>
                <w:rFonts w:eastAsia="Times New Roman"/>
                <w:color w:val="000000" w:themeColor="text1"/>
                <w:lang w:eastAsia="ru-RU"/>
              </w:rPr>
              <w:t>Выпускной праздник</w:t>
            </w:r>
          </w:p>
        </w:tc>
      </w:tr>
    </w:tbl>
    <w:p w:rsidR="00852033" w:rsidRDefault="00852033" w:rsidP="00852033">
      <w:pPr>
        <w:ind w:firstLine="1080"/>
        <w:jc w:val="center"/>
        <w:rPr>
          <w:sz w:val="28"/>
          <w:szCs w:val="28"/>
        </w:rPr>
      </w:pPr>
    </w:p>
    <w:p w:rsidR="00852033" w:rsidRDefault="00852033" w:rsidP="00852033">
      <w:pPr>
        <w:spacing w:line="360" w:lineRule="auto"/>
        <w:ind w:left="-1080" w:firstLine="1080"/>
        <w:jc w:val="center"/>
        <w:rPr>
          <w:sz w:val="28"/>
          <w:szCs w:val="28"/>
        </w:rPr>
      </w:pPr>
    </w:p>
    <w:p w:rsidR="00852033" w:rsidRDefault="00852033" w:rsidP="00852033">
      <w:pPr>
        <w:spacing w:line="360" w:lineRule="auto"/>
        <w:ind w:left="-1080" w:firstLine="1080"/>
        <w:jc w:val="center"/>
        <w:rPr>
          <w:sz w:val="28"/>
          <w:szCs w:val="28"/>
        </w:rPr>
      </w:pPr>
    </w:p>
    <w:p w:rsidR="00852033" w:rsidRDefault="00852033" w:rsidP="00852033">
      <w:pPr>
        <w:spacing w:line="360" w:lineRule="auto"/>
        <w:ind w:left="-1080" w:firstLine="1080"/>
        <w:jc w:val="center"/>
        <w:rPr>
          <w:sz w:val="28"/>
          <w:szCs w:val="28"/>
        </w:rPr>
      </w:pPr>
    </w:p>
    <w:p w:rsidR="00D86A0F" w:rsidRDefault="00D86A0F" w:rsidP="00852033">
      <w:pPr>
        <w:spacing w:line="360" w:lineRule="auto"/>
        <w:ind w:left="-1080" w:firstLine="1080"/>
        <w:jc w:val="center"/>
        <w:rPr>
          <w:sz w:val="28"/>
          <w:szCs w:val="28"/>
        </w:rPr>
      </w:pPr>
    </w:p>
    <w:p w:rsidR="00852033" w:rsidRDefault="00852033" w:rsidP="00852033">
      <w:pPr>
        <w:tabs>
          <w:tab w:val="left" w:pos="1274"/>
        </w:tabs>
        <w:rPr>
          <w:sz w:val="28"/>
        </w:rPr>
      </w:pPr>
    </w:p>
    <w:p w:rsidR="00852033" w:rsidRPr="00852033" w:rsidRDefault="00852033" w:rsidP="00852033">
      <w:pPr>
        <w:tabs>
          <w:tab w:val="left" w:pos="1274"/>
        </w:tabs>
        <w:rPr>
          <w:i/>
        </w:rPr>
      </w:pPr>
      <w:r w:rsidRPr="00852033">
        <w:t xml:space="preserve">*  </w:t>
      </w:r>
      <w:r w:rsidRPr="00852033">
        <w:rPr>
          <w:i/>
        </w:rPr>
        <w:t>Определен</w:t>
      </w:r>
      <w:r w:rsidR="00EE2B6A">
        <w:rPr>
          <w:i/>
        </w:rPr>
        <w:t>ие целевых ориентиров на начало</w:t>
      </w:r>
      <w:r w:rsidRPr="00852033">
        <w:rPr>
          <w:i/>
        </w:rPr>
        <w:t xml:space="preserve"> учебного года                                                                                          </w:t>
      </w:r>
    </w:p>
    <w:p w:rsidR="00852033" w:rsidRPr="00852033" w:rsidRDefault="00852033" w:rsidP="00852033">
      <w:pPr>
        <w:rPr>
          <w:i/>
        </w:rPr>
      </w:pPr>
      <w:r w:rsidRPr="00852033">
        <w:t xml:space="preserve">** </w:t>
      </w:r>
      <w:r w:rsidRPr="00852033">
        <w:rPr>
          <w:i/>
        </w:rPr>
        <w:t>Определен</w:t>
      </w:r>
      <w:r w:rsidR="00EE2B6A">
        <w:rPr>
          <w:i/>
        </w:rPr>
        <w:t xml:space="preserve">ие целевых ориентиров на конец </w:t>
      </w:r>
      <w:r w:rsidRPr="00852033">
        <w:rPr>
          <w:i/>
        </w:rPr>
        <w:t>учебного года</w:t>
      </w:r>
    </w:p>
    <w:p w:rsidR="00852033" w:rsidRPr="00D50439" w:rsidRDefault="00852033" w:rsidP="00852033">
      <w:pPr>
        <w:rPr>
          <w:b/>
          <w:sz w:val="28"/>
          <w:szCs w:val="28"/>
        </w:rPr>
      </w:pPr>
    </w:p>
    <w:p w:rsidR="0032594F" w:rsidRPr="00D50439" w:rsidRDefault="0032594F" w:rsidP="00445F3E">
      <w:pPr>
        <w:jc w:val="both"/>
        <w:rPr>
          <w:sz w:val="28"/>
          <w:szCs w:val="28"/>
        </w:rPr>
      </w:pPr>
      <w:r w:rsidRPr="00D50439">
        <w:rPr>
          <w:b/>
          <w:color w:val="FF6600"/>
          <w:sz w:val="28"/>
          <w:szCs w:val="28"/>
        </w:rPr>
        <w:tab/>
      </w:r>
      <w:r w:rsidR="004836BF">
        <w:rPr>
          <w:sz w:val="28"/>
          <w:szCs w:val="28"/>
        </w:rPr>
        <w:t xml:space="preserve">Цель: построение </w:t>
      </w:r>
      <w:r w:rsidRPr="00D50439">
        <w:rPr>
          <w:sz w:val="28"/>
          <w:szCs w:val="28"/>
        </w:rPr>
        <w:t>образовате</w:t>
      </w:r>
      <w:r w:rsidR="004836BF">
        <w:rPr>
          <w:sz w:val="28"/>
          <w:szCs w:val="28"/>
        </w:rPr>
        <w:t xml:space="preserve">льного процесса, направленного на обеспечение единства </w:t>
      </w:r>
      <w:r w:rsidRPr="00D50439">
        <w:rPr>
          <w:sz w:val="28"/>
          <w:szCs w:val="28"/>
        </w:rPr>
        <w:t xml:space="preserve">воспитательных, развивающих и обучающих </w:t>
      </w:r>
      <w:r w:rsidR="004836BF">
        <w:rPr>
          <w:sz w:val="28"/>
          <w:szCs w:val="28"/>
        </w:rPr>
        <w:t xml:space="preserve">целей и задач, с учетом интеграции </w:t>
      </w:r>
      <w:r w:rsidRPr="00D50439">
        <w:rPr>
          <w:sz w:val="28"/>
          <w:szCs w:val="28"/>
        </w:rPr>
        <w:t>на необходимом и достаточном материале, максимально приближаясь к</w:t>
      </w:r>
      <w:r w:rsidR="00EE2B6A">
        <w:rPr>
          <w:sz w:val="28"/>
          <w:szCs w:val="28"/>
        </w:rPr>
        <w:t xml:space="preserve"> разумному «минимуму» с учетом </w:t>
      </w:r>
      <w:r w:rsidRPr="00D50439">
        <w:rPr>
          <w:sz w:val="28"/>
          <w:szCs w:val="28"/>
        </w:rPr>
        <w:t>контингента воспитанников, их индивидуальных и возрастных особенностей, социального заказа родителей.</w:t>
      </w:r>
    </w:p>
    <w:p w:rsidR="0032594F" w:rsidRPr="00D50439" w:rsidRDefault="0032594F" w:rsidP="00445F3E">
      <w:pPr>
        <w:jc w:val="both"/>
        <w:rPr>
          <w:sz w:val="28"/>
          <w:szCs w:val="28"/>
        </w:rPr>
      </w:pPr>
      <w:r w:rsidRPr="00D50439">
        <w:rPr>
          <w:sz w:val="28"/>
          <w:szCs w:val="28"/>
        </w:rPr>
        <w:tab/>
        <w:t>Организационной основой реализации тематического</w:t>
      </w:r>
      <w:r w:rsidR="004836BF">
        <w:rPr>
          <w:sz w:val="28"/>
          <w:szCs w:val="28"/>
        </w:rPr>
        <w:t xml:space="preserve"> принципа построения программы </w:t>
      </w:r>
      <w:r w:rsidRPr="00D50439">
        <w:rPr>
          <w:sz w:val="28"/>
          <w:szCs w:val="28"/>
        </w:rPr>
        <w:t xml:space="preserve">являются примерные темы </w:t>
      </w:r>
      <w:r w:rsidR="004836BF">
        <w:rPr>
          <w:sz w:val="28"/>
          <w:szCs w:val="28"/>
        </w:rPr>
        <w:t xml:space="preserve">(праздники, события, проекты), </w:t>
      </w:r>
      <w:r w:rsidRPr="00D50439">
        <w:rPr>
          <w:sz w:val="28"/>
          <w:szCs w:val="28"/>
        </w:rPr>
        <w:t>которые ориентированы на все направления развития ребенка дошкольного возраста и посвящены различным стор</w:t>
      </w:r>
      <w:r w:rsidR="004836BF">
        <w:rPr>
          <w:sz w:val="28"/>
          <w:szCs w:val="28"/>
        </w:rPr>
        <w:t>онам человеческого бытия, а так</w:t>
      </w:r>
      <w:r w:rsidRPr="00D50439">
        <w:rPr>
          <w:sz w:val="28"/>
          <w:szCs w:val="28"/>
        </w:rPr>
        <w:t>же вызывают личностный интерес детей к:</w:t>
      </w:r>
    </w:p>
    <w:p w:rsidR="0032594F" w:rsidRPr="00D50439" w:rsidRDefault="0032594F" w:rsidP="00445F3E">
      <w:pPr>
        <w:jc w:val="both"/>
        <w:rPr>
          <w:sz w:val="28"/>
          <w:szCs w:val="28"/>
        </w:rPr>
      </w:pPr>
      <w:r w:rsidRPr="00D50439">
        <w:rPr>
          <w:sz w:val="28"/>
          <w:szCs w:val="28"/>
        </w:rPr>
        <w:t>•</w:t>
      </w:r>
      <w:r w:rsidRPr="00D50439">
        <w:rPr>
          <w:sz w:val="28"/>
          <w:szCs w:val="28"/>
        </w:rPr>
        <w:tab/>
        <w:t xml:space="preserve">явлениям нравственной жизни ребенка </w:t>
      </w:r>
    </w:p>
    <w:p w:rsidR="0032594F" w:rsidRPr="00D50439" w:rsidRDefault="0032594F" w:rsidP="00445F3E">
      <w:pPr>
        <w:jc w:val="both"/>
        <w:rPr>
          <w:sz w:val="28"/>
          <w:szCs w:val="28"/>
        </w:rPr>
      </w:pPr>
      <w:r w:rsidRPr="00D50439">
        <w:rPr>
          <w:sz w:val="28"/>
          <w:szCs w:val="28"/>
        </w:rPr>
        <w:t>•</w:t>
      </w:r>
      <w:r w:rsidRPr="00D50439">
        <w:rPr>
          <w:sz w:val="28"/>
          <w:szCs w:val="28"/>
        </w:rPr>
        <w:tab/>
        <w:t>окружающей природе</w:t>
      </w:r>
    </w:p>
    <w:p w:rsidR="0032594F" w:rsidRPr="00D50439" w:rsidRDefault="0032594F" w:rsidP="00445F3E">
      <w:pPr>
        <w:jc w:val="both"/>
        <w:rPr>
          <w:sz w:val="28"/>
          <w:szCs w:val="28"/>
        </w:rPr>
      </w:pPr>
      <w:r w:rsidRPr="00D50439">
        <w:rPr>
          <w:sz w:val="28"/>
          <w:szCs w:val="28"/>
        </w:rPr>
        <w:t>•</w:t>
      </w:r>
      <w:r w:rsidRPr="00D50439">
        <w:rPr>
          <w:sz w:val="28"/>
          <w:szCs w:val="28"/>
        </w:rPr>
        <w:tab/>
        <w:t xml:space="preserve">миру искусства и литературы </w:t>
      </w:r>
    </w:p>
    <w:p w:rsidR="0032594F" w:rsidRPr="00D50439" w:rsidRDefault="0032594F" w:rsidP="00445F3E">
      <w:pPr>
        <w:jc w:val="both"/>
        <w:rPr>
          <w:sz w:val="28"/>
          <w:szCs w:val="28"/>
        </w:rPr>
      </w:pPr>
      <w:r w:rsidRPr="00D50439">
        <w:rPr>
          <w:sz w:val="28"/>
          <w:szCs w:val="28"/>
        </w:rPr>
        <w:lastRenderedPageBreak/>
        <w:t>•</w:t>
      </w:r>
      <w:r w:rsidRPr="00D50439">
        <w:rPr>
          <w:sz w:val="28"/>
          <w:szCs w:val="28"/>
        </w:rPr>
        <w:tab/>
        <w:t>традиционным для семьи, общества и государства праздничным событиям</w:t>
      </w:r>
    </w:p>
    <w:p w:rsidR="0032594F" w:rsidRPr="00D50439" w:rsidRDefault="0032594F" w:rsidP="00445F3E">
      <w:pPr>
        <w:jc w:val="both"/>
        <w:rPr>
          <w:sz w:val="28"/>
          <w:szCs w:val="28"/>
        </w:rPr>
      </w:pPr>
      <w:r w:rsidRPr="00D50439">
        <w:rPr>
          <w:sz w:val="28"/>
          <w:szCs w:val="28"/>
        </w:rPr>
        <w:t>•</w:t>
      </w:r>
      <w:r w:rsidRPr="00D50439">
        <w:rPr>
          <w:sz w:val="28"/>
          <w:szCs w:val="28"/>
        </w:rPr>
        <w:tab/>
        <w:t>событиям, формирующим чувство гражданско</w:t>
      </w:r>
      <w:r w:rsidR="00160A04" w:rsidRPr="00D50439">
        <w:rPr>
          <w:sz w:val="28"/>
          <w:szCs w:val="28"/>
        </w:rPr>
        <w:t>й принадлежности ребенка (родное село родной край</w:t>
      </w:r>
      <w:r w:rsidR="004836BF">
        <w:rPr>
          <w:sz w:val="28"/>
          <w:szCs w:val="28"/>
        </w:rPr>
        <w:t xml:space="preserve">, </w:t>
      </w:r>
      <w:r w:rsidRPr="00D50439">
        <w:rPr>
          <w:sz w:val="28"/>
          <w:szCs w:val="28"/>
        </w:rPr>
        <w:t>День народного единства, День защитника Отечества и др.)</w:t>
      </w:r>
    </w:p>
    <w:p w:rsidR="0032594F" w:rsidRPr="00D50439" w:rsidRDefault="0032594F" w:rsidP="00445F3E">
      <w:pPr>
        <w:jc w:val="both"/>
        <w:rPr>
          <w:sz w:val="28"/>
          <w:szCs w:val="28"/>
        </w:rPr>
      </w:pPr>
      <w:r w:rsidRPr="00D50439">
        <w:rPr>
          <w:sz w:val="28"/>
          <w:szCs w:val="28"/>
        </w:rPr>
        <w:t>•</w:t>
      </w:r>
      <w:r w:rsidRPr="00D50439">
        <w:rPr>
          <w:sz w:val="28"/>
          <w:szCs w:val="28"/>
        </w:rPr>
        <w:tab/>
        <w:t xml:space="preserve">сезонным явлениям </w:t>
      </w:r>
    </w:p>
    <w:p w:rsidR="00852033" w:rsidRPr="00852033" w:rsidRDefault="004836BF" w:rsidP="00445F3E">
      <w:pPr>
        <w:jc w:val="both"/>
        <w:rPr>
          <w:sz w:val="28"/>
          <w:szCs w:val="28"/>
        </w:rPr>
      </w:pPr>
      <w:r>
        <w:rPr>
          <w:sz w:val="28"/>
          <w:szCs w:val="28"/>
        </w:rPr>
        <w:t>•</w:t>
      </w:r>
      <w:r>
        <w:rPr>
          <w:sz w:val="28"/>
          <w:szCs w:val="28"/>
        </w:rPr>
        <w:tab/>
        <w:t xml:space="preserve">народной культуре и </w:t>
      </w:r>
      <w:r w:rsidR="0032594F" w:rsidRPr="00D50439">
        <w:rPr>
          <w:sz w:val="28"/>
          <w:szCs w:val="28"/>
        </w:rPr>
        <w:t>традициям.</w:t>
      </w:r>
    </w:p>
    <w:p w:rsidR="00B1445F" w:rsidRDefault="00B1445F" w:rsidP="00B1445F">
      <w:pPr>
        <w:tabs>
          <w:tab w:val="left" w:pos="1274"/>
        </w:tabs>
        <w:jc w:val="center"/>
        <w:rPr>
          <w:b/>
          <w:sz w:val="28"/>
        </w:rPr>
      </w:pPr>
    </w:p>
    <w:p w:rsidR="00B1445F" w:rsidRDefault="00B1445F" w:rsidP="00B1445F">
      <w:pPr>
        <w:tabs>
          <w:tab w:val="left" w:pos="1274"/>
        </w:tabs>
        <w:jc w:val="center"/>
        <w:rPr>
          <w:b/>
          <w:sz w:val="28"/>
        </w:rPr>
      </w:pPr>
    </w:p>
    <w:p w:rsidR="00B1445F" w:rsidRDefault="00B1445F" w:rsidP="00B1445F">
      <w:pPr>
        <w:tabs>
          <w:tab w:val="left" w:pos="1274"/>
        </w:tabs>
        <w:jc w:val="center"/>
        <w:rPr>
          <w:b/>
          <w:sz w:val="28"/>
        </w:rPr>
      </w:pPr>
    </w:p>
    <w:p w:rsidR="00445F3E" w:rsidRDefault="00445F3E" w:rsidP="001D76F2">
      <w:pPr>
        <w:rPr>
          <w:b/>
          <w:sz w:val="28"/>
          <w:szCs w:val="28"/>
        </w:rPr>
      </w:pPr>
    </w:p>
    <w:p w:rsidR="00F41A5B" w:rsidRPr="00F964D1" w:rsidRDefault="00F964D1" w:rsidP="00F964D1">
      <w:pPr>
        <w:jc w:val="center"/>
        <w:rPr>
          <w:b/>
          <w:sz w:val="32"/>
          <w:szCs w:val="28"/>
        </w:rPr>
      </w:pPr>
      <w:r w:rsidRPr="00F964D1">
        <w:rPr>
          <w:b/>
          <w:sz w:val="32"/>
          <w:szCs w:val="28"/>
        </w:rPr>
        <w:t>3.4.</w:t>
      </w:r>
      <w:r w:rsidR="00EE2B6A">
        <w:rPr>
          <w:b/>
          <w:sz w:val="32"/>
          <w:szCs w:val="28"/>
        </w:rPr>
        <w:t xml:space="preserve"> </w:t>
      </w:r>
      <w:r w:rsidR="00F41A5B" w:rsidRPr="00F964D1">
        <w:rPr>
          <w:b/>
          <w:sz w:val="32"/>
          <w:szCs w:val="28"/>
        </w:rPr>
        <w:t>Организация развивающей предметно-пространственной среды</w:t>
      </w:r>
    </w:p>
    <w:p w:rsidR="00F41A5B" w:rsidRPr="00F41A5B" w:rsidRDefault="00F41A5B" w:rsidP="00F41A5B">
      <w:pPr>
        <w:jc w:val="both"/>
        <w:rPr>
          <w:sz w:val="28"/>
          <w:szCs w:val="28"/>
        </w:rPr>
      </w:pPr>
    </w:p>
    <w:p w:rsidR="00F41A5B" w:rsidRPr="00F41A5B" w:rsidRDefault="00F41A5B" w:rsidP="00B44B24">
      <w:pPr>
        <w:spacing w:line="360" w:lineRule="auto"/>
        <w:jc w:val="both"/>
        <w:rPr>
          <w:b/>
          <w:sz w:val="28"/>
          <w:szCs w:val="28"/>
        </w:rPr>
      </w:pPr>
      <w:r w:rsidRPr="00F41A5B">
        <w:rPr>
          <w:b/>
          <w:sz w:val="28"/>
          <w:szCs w:val="28"/>
        </w:rPr>
        <w:t>Требования к развивающей предметно-пространственной среде.</w:t>
      </w:r>
    </w:p>
    <w:p w:rsidR="00F41A5B" w:rsidRPr="00F41A5B" w:rsidRDefault="00F41A5B" w:rsidP="00B44B24">
      <w:pPr>
        <w:spacing w:line="360" w:lineRule="auto"/>
        <w:jc w:val="both"/>
        <w:rPr>
          <w:sz w:val="28"/>
          <w:szCs w:val="28"/>
        </w:rPr>
      </w:pPr>
      <w:r w:rsidRPr="00F41A5B">
        <w:rPr>
          <w:sz w:val="28"/>
          <w:szCs w:val="28"/>
        </w:rPr>
        <w:t>1. Развивающая предметно-пространственная среда обеспечивает максимальную реализацию образовате</w:t>
      </w:r>
      <w:r w:rsidR="00EE2B6A">
        <w:rPr>
          <w:sz w:val="28"/>
          <w:szCs w:val="28"/>
        </w:rPr>
        <w:t xml:space="preserve">льного потенциала пространства </w:t>
      </w:r>
      <w:r w:rsidRPr="00F41A5B">
        <w:rPr>
          <w:sz w:val="28"/>
          <w:szCs w:val="28"/>
        </w:rPr>
        <w:t>группы, а такж</w:t>
      </w:r>
      <w:r w:rsidR="004D5010">
        <w:rPr>
          <w:sz w:val="28"/>
          <w:szCs w:val="28"/>
        </w:rPr>
        <w:t>е территории, прилегающей к ДОУ</w:t>
      </w:r>
      <w:r w:rsidRPr="00F41A5B">
        <w:rPr>
          <w:sz w:val="28"/>
          <w:szCs w:val="28"/>
        </w:rPr>
        <w:t xml:space="preserve">, материалов, оборудования и инвентаря для развития детей дошкольного возраста в соответствии с особенностями </w:t>
      </w:r>
      <w:r w:rsidR="00E30D59">
        <w:rPr>
          <w:sz w:val="28"/>
          <w:szCs w:val="28"/>
        </w:rPr>
        <w:t xml:space="preserve">возраста, </w:t>
      </w:r>
      <w:r w:rsidRPr="00F41A5B">
        <w:rPr>
          <w:sz w:val="28"/>
          <w:szCs w:val="28"/>
        </w:rPr>
        <w:t>охраны и укрепления их здоровья, учета особенностей и коррекции недостатков их развития.</w:t>
      </w:r>
    </w:p>
    <w:p w:rsidR="00F41A5B" w:rsidRPr="00F41A5B" w:rsidRDefault="00F41A5B" w:rsidP="00B44B24">
      <w:pPr>
        <w:spacing w:line="360" w:lineRule="auto"/>
        <w:jc w:val="both"/>
        <w:rPr>
          <w:sz w:val="28"/>
          <w:szCs w:val="28"/>
        </w:rPr>
      </w:pPr>
      <w:r w:rsidRPr="00F41A5B">
        <w:rPr>
          <w:sz w:val="28"/>
          <w:szCs w:val="28"/>
        </w:rPr>
        <w:t>2. Развивающая предметно-пространственная среда должна обеспечивать возможность общения и совместной деятельности детей и взрослых, двигательной активности детей, а также возможности для уединения.</w:t>
      </w:r>
    </w:p>
    <w:p w:rsidR="00F41A5B" w:rsidRPr="00F41A5B" w:rsidRDefault="00F41A5B" w:rsidP="00B44B24">
      <w:pPr>
        <w:spacing w:line="360" w:lineRule="auto"/>
        <w:jc w:val="both"/>
        <w:rPr>
          <w:sz w:val="28"/>
          <w:szCs w:val="28"/>
        </w:rPr>
      </w:pPr>
      <w:r w:rsidRPr="00F41A5B">
        <w:rPr>
          <w:sz w:val="28"/>
          <w:szCs w:val="28"/>
        </w:rPr>
        <w:t>3. Развивающая предметно-пространственная среда должна обеспечивать:</w:t>
      </w:r>
    </w:p>
    <w:p w:rsidR="00F41A5B" w:rsidRPr="00F41A5B" w:rsidRDefault="00F41A5B" w:rsidP="00B44B24">
      <w:pPr>
        <w:spacing w:line="360" w:lineRule="auto"/>
        <w:jc w:val="both"/>
        <w:rPr>
          <w:sz w:val="28"/>
          <w:szCs w:val="28"/>
        </w:rPr>
      </w:pPr>
      <w:r w:rsidRPr="00F41A5B">
        <w:rPr>
          <w:sz w:val="28"/>
          <w:szCs w:val="28"/>
        </w:rPr>
        <w:t>реализацию различных образовательных программ;</w:t>
      </w:r>
    </w:p>
    <w:p w:rsidR="00F41A5B" w:rsidRPr="00F41A5B" w:rsidRDefault="00F41A5B" w:rsidP="00B44B24">
      <w:pPr>
        <w:spacing w:line="360" w:lineRule="auto"/>
        <w:jc w:val="both"/>
        <w:rPr>
          <w:sz w:val="28"/>
          <w:szCs w:val="28"/>
        </w:rPr>
      </w:pPr>
      <w:r w:rsidRPr="00F41A5B">
        <w:rPr>
          <w:sz w:val="28"/>
          <w:szCs w:val="28"/>
        </w:rPr>
        <w:t>учет национально-культурных, климатических условий, в которых осуществляется образовательная деятельность;</w:t>
      </w:r>
    </w:p>
    <w:p w:rsidR="00F41A5B" w:rsidRPr="00F41A5B" w:rsidRDefault="00F41A5B" w:rsidP="00B44B24">
      <w:pPr>
        <w:spacing w:line="360" w:lineRule="auto"/>
        <w:jc w:val="both"/>
        <w:rPr>
          <w:sz w:val="28"/>
          <w:szCs w:val="28"/>
        </w:rPr>
      </w:pPr>
      <w:r w:rsidRPr="00F41A5B">
        <w:rPr>
          <w:sz w:val="28"/>
          <w:szCs w:val="28"/>
        </w:rPr>
        <w:t>учет возрастных особенностей детей.</w:t>
      </w:r>
    </w:p>
    <w:p w:rsidR="00F41A5B" w:rsidRPr="00F41A5B" w:rsidRDefault="00F41A5B" w:rsidP="00B44B24">
      <w:pPr>
        <w:spacing w:line="360" w:lineRule="auto"/>
        <w:jc w:val="both"/>
        <w:rPr>
          <w:sz w:val="28"/>
          <w:szCs w:val="28"/>
        </w:rPr>
      </w:pPr>
      <w:r w:rsidRPr="00F41A5B">
        <w:rPr>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41A5B" w:rsidRPr="00F41A5B" w:rsidRDefault="00F41A5B" w:rsidP="00B44B24">
      <w:pPr>
        <w:spacing w:line="360" w:lineRule="auto"/>
        <w:ind w:left="360"/>
        <w:jc w:val="both"/>
        <w:rPr>
          <w:sz w:val="28"/>
          <w:szCs w:val="28"/>
        </w:rPr>
      </w:pPr>
      <w:r w:rsidRPr="00F41A5B">
        <w:rPr>
          <w:sz w:val="28"/>
          <w:szCs w:val="28"/>
        </w:rPr>
        <w:t>1) Насыщенность среды должна соответствовать возрастным возможностям детей и содержанию Программы.</w:t>
      </w:r>
    </w:p>
    <w:p w:rsidR="00F41A5B" w:rsidRPr="00F41A5B" w:rsidRDefault="00F41A5B" w:rsidP="00B44B24">
      <w:pPr>
        <w:spacing w:line="360" w:lineRule="auto"/>
        <w:ind w:left="360"/>
        <w:jc w:val="both"/>
        <w:rPr>
          <w:sz w:val="28"/>
          <w:szCs w:val="28"/>
        </w:rPr>
      </w:pPr>
      <w:r w:rsidRPr="00F41A5B">
        <w:rPr>
          <w:sz w:val="28"/>
          <w:szCs w:val="28"/>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41A5B" w:rsidRPr="00F41A5B" w:rsidRDefault="00F41A5B" w:rsidP="00B44B24">
      <w:pPr>
        <w:spacing w:line="360" w:lineRule="auto"/>
        <w:ind w:left="360"/>
        <w:jc w:val="both"/>
        <w:rPr>
          <w:sz w:val="28"/>
          <w:szCs w:val="28"/>
        </w:rPr>
      </w:pPr>
      <w:r w:rsidRPr="00F41A5B">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41A5B" w:rsidRPr="00F41A5B" w:rsidRDefault="00F41A5B" w:rsidP="00B44B24">
      <w:pPr>
        <w:spacing w:line="360" w:lineRule="auto"/>
        <w:ind w:left="360"/>
        <w:jc w:val="both"/>
        <w:rPr>
          <w:sz w:val="28"/>
          <w:szCs w:val="28"/>
        </w:rPr>
      </w:pPr>
      <w:r w:rsidRPr="00F41A5B">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41A5B" w:rsidRPr="00F41A5B" w:rsidRDefault="00F41A5B" w:rsidP="00B44B24">
      <w:pPr>
        <w:spacing w:line="360" w:lineRule="auto"/>
        <w:ind w:left="360"/>
        <w:jc w:val="both"/>
        <w:rPr>
          <w:sz w:val="28"/>
          <w:szCs w:val="28"/>
        </w:rPr>
      </w:pPr>
      <w:r w:rsidRPr="00F41A5B">
        <w:rPr>
          <w:sz w:val="28"/>
          <w:szCs w:val="28"/>
        </w:rPr>
        <w:t>двигательную активность, в том числе развитие крупной и мелкой моторики, участие в подвижных играх и соревнованиях;</w:t>
      </w:r>
    </w:p>
    <w:p w:rsidR="00F41A5B" w:rsidRPr="00F41A5B" w:rsidRDefault="00F41A5B" w:rsidP="00B44B24">
      <w:pPr>
        <w:spacing w:line="360" w:lineRule="auto"/>
        <w:ind w:left="360"/>
        <w:jc w:val="both"/>
        <w:rPr>
          <w:sz w:val="28"/>
          <w:szCs w:val="28"/>
        </w:rPr>
      </w:pPr>
      <w:r w:rsidRPr="00F41A5B">
        <w:rPr>
          <w:sz w:val="28"/>
          <w:szCs w:val="28"/>
        </w:rPr>
        <w:t>эмоциональное благополучие детей во взаимодействии с предметно-пространственным окружением;</w:t>
      </w:r>
    </w:p>
    <w:p w:rsidR="00F41A5B" w:rsidRPr="00F41A5B" w:rsidRDefault="00F41A5B" w:rsidP="00B44B24">
      <w:pPr>
        <w:spacing w:line="360" w:lineRule="auto"/>
        <w:ind w:left="360"/>
        <w:jc w:val="both"/>
        <w:rPr>
          <w:sz w:val="28"/>
          <w:szCs w:val="28"/>
        </w:rPr>
      </w:pPr>
      <w:r w:rsidRPr="00F41A5B">
        <w:rPr>
          <w:sz w:val="28"/>
          <w:szCs w:val="28"/>
        </w:rPr>
        <w:t>возможность самовыражения детей.</w:t>
      </w:r>
    </w:p>
    <w:p w:rsidR="00F41A5B" w:rsidRPr="00F41A5B" w:rsidRDefault="00F41A5B" w:rsidP="00B44B24">
      <w:pPr>
        <w:spacing w:line="360" w:lineRule="auto"/>
        <w:ind w:left="360"/>
        <w:jc w:val="both"/>
        <w:rPr>
          <w:sz w:val="28"/>
          <w:szCs w:val="28"/>
        </w:rPr>
      </w:pPr>
      <w:r w:rsidRPr="00F41A5B">
        <w:rPr>
          <w:sz w:val="28"/>
          <w:szCs w:val="28"/>
        </w:rPr>
        <w:t xml:space="preserve">2) </w:t>
      </w:r>
      <w:proofErr w:type="spellStart"/>
      <w:r w:rsidRPr="00F41A5B">
        <w:rPr>
          <w:sz w:val="28"/>
          <w:szCs w:val="28"/>
        </w:rPr>
        <w:t>Трансформируемость</w:t>
      </w:r>
      <w:proofErr w:type="spellEnd"/>
      <w:r w:rsidRPr="00F41A5B">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41A5B" w:rsidRPr="00F41A5B" w:rsidRDefault="00F41A5B" w:rsidP="00B44B24">
      <w:pPr>
        <w:spacing w:line="360" w:lineRule="auto"/>
        <w:ind w:left="360"/>
        <w:jc w:val="both"/>
        <w:rPr>
          <w:sz w:val="28"/>
          <w:szCs w:val="28"/>
        </w:rPr>
      </w:pPr>
      <w:r w:rsidRPr="00F41A5B">
        <w:rPr>
          <w:sz w:val="28"/>
          <w:szCs w:val="28"/>
        </w:rPr>
        <w:t xml:space="preserve">3) </w:t>
      </w:r>
      <w:proofErr w:type="spellStart"/>
      <w:r w:rsidRPr="00F41A5B">
        <w:rPr>
          <w:sz w:val="28"/>
          <w:szCs w:val="28"/>
        </w:rPr>
        <w:t>Полифункциональность</w:t>
      </w:r>
      <w:proofErr w:type="spellEnd"/>
      <w:r w:rsidRPr="00F41A5B">
        <w:rPr>
          <w:sz w:val="28"/>
          <w:szCs w:val="28"/>
        </w:rPr>
        <w:t xml:space="preserve"> материалов предполагает:</w:t>
      </w:r>
    </w:p>
    <w:p w:rsidR="00F41A5B" w:rsidRPr="00F41A5B" w:rsidRDefault="00F41A5B" w:rsidP="00B44B24">
      <w:pPr>
        <w:spacing w:line="360" w:lineRule="auto"/>
        <w:ind w:left="360"/>
        <w:jc w:val="both"/>
        <w:rPr>
          <w:sz w:val="28"/>
          <w:szCs w:val="28"/>
        </w:rPr>
      </w:pPr>
      <w:r w:rsidRPr="00F41A5B">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41A5B" w:rsidRPr="00F41A5B" w:rsidRDefault="00F41A5B" w:rsidP="00B44B24">
      <w:pPr>
        <w:spacing w:line="360" w:lineRule="auto"/>
        <w:ind w:left="360"/>
        <w:jc w:val="both"/>
        <w:rPr>
          <w:sz w:val="28"/>
          <w:szCs w:val="28"/>
        </w:rPr>
      </w:pPr>
      <w:r w:rsidRPr="00F41A5B">
        <w:rP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C6AE2" w:rsidRPr="00D50439" w:rsidRDefault="006C6AE2">
      <w:pPr>
        <w:shd w:val="clear" w:color="auto" w:fill="FFFFFF"/>
        <w:spacing w:line="360" w:lineRule="auto"/>
        <w:jc w:val="both"/>
        <w:rPr>
          <w:b/>
          <w:color w:val="FF0000"/>
          <w:spacing w:val="-14"/>
          <w:sz w:val="28"/>
          <w:szCs w:val="28"/>
        </w:rPr>
      </w:pPr>
    </w:p>
    <w:p w:rsidR="002665A8" w:rsidRDefault="002665A8">
      <w:pPr>
        <w:ind w:left="142" w:hanging="142"/>
        <w:jc w:val="center"/>
        <w:rPr>
          <w:b/>
          <w:sz w:val="32"/>
          <w:szCs w:val="32"/>
        </w:rPr>
      </w:pPr>
    </w:p>
    <w:p w:rsidR="006C6AE2" w:rsidRPr="007266E6" w:rsidRDefault="002665A8">
      <w:pPr>
        <w:ind w:left="142" w:hanging="142"/>
        <w:jc w:val="center"/>
        <w:rPr>
          <w:b/>
        </w:rPr>
      </w:pPr>
      <w:r>
        <w:rPr>
          <w:b/>
          <w:sz w:val="32"/>
          <w:szCs w:val="32"/>
        </w:rPr>
        <w:lastRenderedPageBreak/>
        <w:t>Предметно – развивающая среда.</w:t>
      </w:r>
    </w:p>
    <w:p w:rsidR="006C6AE2" w:rsidRPr="007266E6" w:rsidRDefault="006C6AE2">
      <w:pPr>
        <w:ind w:left="142" w:hanging="142"/>
        <w:jc w:val="center"/>
        <w:rPr>
          <w:b/>
        </w:rPr>
      </w:pPr>
    </w:p>
    <w:tbl>
      <w:tblPr>
        <w:tblW w:w="15350" w:type="dxa"/>
        <w:tblInd w:w="-323" w:type="dxa"/>
        <w:tblLayout w:type="fixed"/>
        <w:tblLook w:val="0000"/>
      </w:tblPr>
      <w:tblGrid>
        <w:gridCol w:w="4618"/>
        <w:gridCol w:w="10732"/>
      </w:tblGrid>
      <w:tr w:rsidR="006C6AE2" w:rsidRPr="007266E6" w:rsidTr="00E30D59">
        <w:tc>
          <w:tcPr>
            <w:tcW w:w="4618" w:type="dxa"/>
            <w:tcBorders>
              <w:top w:val="single" w:sz="4" w:space="0" w:color="000000"/>
              <w:left w:val="single" w:sz="4" w:space="0" w:color="000000"/>
              <w:bottom w:val="single" w:sz="4" w:space="0" w:color="000000"/>
            </w:tcBorders>
            <w:shd w:val="clear" w:color="auto" w:fill="auto"/>
          </w:tcPr>
          <w:p w:rsidR="006C6AE2" w:rsidRPr="007266E6" w:rsidRDefault="006C6AE2">
            <w:pPr>
              <w:jc w:val="center"/>
              <w:rPr>
                <w:b/>
                <w:sz w:val="28"/>
                <w:szCs w:val="28"/>
              </w:rPr>
            </w:pPr>
            <w:r w:rsidRPr="007266E6">
              <w:rPr>
                <w:b/>
                <w:sz w:val="28"/>
                <w:szCs w:val="28"/>
              </w:rPr>
              <w:t>Вид помещения, функциональное использование</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Pr="007266E6" w:rsidRDefault="006C6AE2">
            <w:pPr>
              <w:jc w:val="center"/>
            </w:pPr>
            <w:r w:rsidRPr="007266E6">
              <w:rPr>
                <w:b/>
                <w:sz w:val="28"/>
                <w:szCs w:val="28"/>
              </w:rPr>
              <w:t>Оснащение</w:t>
            </w:r>
          </w:p>
        </w:tc>
      </w:tr>
      <w:tr w:rsidR="006C6AE2" w:rsidRPr="007266E6" w:rsidTr="00E30D59">
        <w:tc>
          <w:tcPr>
            <w:tcW w:w="4618" w:type="dxa"/>
            <w:tcBorders>
              <w:top w:val="single" w:sz="4" w:space="0" w:color="000000"/>
              <w:left w:val="single" w:sz="4" w:space="0" w:color="000000"/>
              <w:bottom w:val="single" w:sz="4" w:space="0" w:color="000000"/>
            </w:tcBorders>
            <w:shd w:val="clear" w:color="auto" w:fill="auto"/>
          </w:tcPr>
          <w:p w:rsidR="006C6AE2" w:rsidRPr="007266E6" w:rsidRDefault="00E30D59">
            <w:pPr>
              <w:rPr>
                <w:b/>
                <w:sz w:val="28"/>
                <w:szCs w:val="28"/>
              </w:rPr>
            </w:pPr>
            <w:r>
              <w:rPr>
                <w:b/>
                <w:sz w:val="28"/>
                <w:szCs w:val="28"/>
              </w:rPr>
              <w:t>Групповая комната</w:t>
            </w:r>
            <w:r w:rsidR="006C6AE2" w:rsidRPr="007266E6">
              <w:rPr>
                <w:b/>
                <w:sz w:val="28"/>
                <w:szCs w:val="28"/>
              </w:rPr>
              <w:t>:</w:t>
            </w:r>
          </w:p>
          <w:p w:rsidR="00AC3F50" w:rsidRPr="007266E6" w:rsidRDefault="00AC3F50" w:rsidP="007C36A4">
            <w:pPr>
              <w:numPr>
                <w:ilvl w:val="0"/>
                <w:numId w:val="27"/>
              </w:numPr>
              <w:rPr>
                <w:sz w:val="28"/>
                <w:szCs w:val="28"/>
              </w:rPr>
            </w:pPr>
            <w:r w:rsidRPr="007266E6">
              <w:rPr>
                <w:sz w:val="28"/>
                <w:szCs w:val="28"/>
              </w:rPr>
              <w:t>НОД</w:t>
            </w:r>
          </w:p>
          <w:p w:rsidR="006C6AE2" w:rsidRPr="007266E6" w:rsidRDefault="006C6AE2" w:rsidP="001A24FD">
            <w:pPr>
              <w:numPr>
                <w:ilvl w:val="0"/>
                <w:numId w:val="3"/>
              </w:numPr>
              <w:rPr>
                <w:sz w:val="28"/>
                <w:szCs w:val="28"/>
              </w:rPr>
            </w:pPr>
            <w:r w:rsidRPr="007266E6">
              <w:rPr>
                <w:sz w:val="28"/>
                <w:szCs w:val="28"/>
              </w:rPr>
              <w:t>Сюжетно-ролевые игры</w:t>
            </w:r>
          </w:p>
          <w:p w:rsidR="006C6AE2" w:rsidRPr="007266E6" w:rsidRDefault="006C6AE2" w:rsidP="001A24FD">
            <w:pPr>
              <w:numPr>
                <w:ilvl w:val="0"/>
                <w:numId w:val="3"/>
              </w:numPr>
              <w:rPr>
                <w:sz w:val="28"/>
                <w:szCs w:val="28"/>
              </w:rPr>
            </w:pPr>
            <w:r w:rsidRPr="007266E6">
              <w:rPr>
                <w:sz w:val="28"/>
                <w:szCs w:val="28"/>
              </w:rPr>
              <w:t>Самообслуживание</w:t>
            </w:r>
          </w:p>
          <w:p w:rsidR="006C6AE2" w:rsidRPr="007266E6" w:rsidRDefault="006C6AE2" w:rsidP="001A24FD">
            <w:pPr>
              <w:numPr>
                <w:ilvl w:val="0"/>
                <w:numId w:val="3"/>
              </w:numPr>
              <w:rPr>
                <w:sz w:val="28"/>
                <w:szCs w:val="28"/>
              </w:rPr>
            </w:pPr>
            <w:r w:rsidRPr="007266E6">
              <w:rPr>
                <w:sz w:val="28"/>
                <w:szCs w:val="28"/>
              </w:rPr>
              <w:t>Трудовая деятельность</w:t>
            </w:r>
          </w:p>
          <w:p w:rsidR="006C6AE2" w:rsidRPr="007266E6" w:rsidRDefault="006C6AE2" w:rsidP="001A24FD">
            <w:pPr>
              <w:numPr>
                <w:ilvl w:val="0"/>
                <w:numId w:val="3"/>
              </w:numPr>
              <w:rPr>
                <w:sz w:val="28"/>
                <w:szCs w:val="28"/>
              </w:rPr>
            </w:pPr>
            <w:r w:rsidRPr="007266E6">
              <w:rPr>
                <w:sz w:val="28"/>
                <w:szCs w:val="28"/>
              </w:rPr>
              <w:t>Самостоятельная творческая деятельность</w:t>
            </w:r>
          </w:p>
          <w:p w:rsidR="006C6AE2" w:rsidRPr="007266E6" w:rsidRDefault="006C6AE2" w:rsidP="001A24FD">
            <w:pPr>
              <w:numPr>
                <w:ilvl w:val="0"/>
                <w:numId w:val="3"/>
              </w:numPr>
              <w:rPr>
                <w:sz w:val="28"/>
                <w:szCs w:val="28"/>
              </w:rPr>
            </w:pPr>
            <w:r w:rsidRPr="007266E6">
              <w:rPr>
                <w:sz w:val="28"/>
                <w:szCs w:val="28"/>
              </w:rPr>
              <w:t xml:space="preserve">Ознакомление с природой, труд в </w:t>
            </w:r>
            <w:r w:rsidR="00AC3F50" w:rsidRPr="007266E6">
              <w:rPr>
                <w:sz w:val="28"/>
                <w:szCs w:val="28"/>
              </w:rPr>
              <w:t>центре природы</w:t>
            </w:r>
          </w:p>
          <w:p w:rsidR="006C6AE2" w:rsidRPr="007266E6" w:rsidRDefault="006C6AE2" w:rsidP="00450D6A">
            <w:pPr>
              <w:ind w:left="360"/>
              <w:rPr>
                <w:sz w:val="28"/>
                <w:szCs w:val="28"/>
              </w:rPr>
            </w:pP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Pr="007266E6" w:rsidRDefault="006C6AE2" w:rsidP="001A24FD">
            <w:pPr>
              <w:numPr>
                <w:ilvl w:val="0"/>
                <w:numId w:val="3"/>
              </w:numPr>
              <w:rPr>
                <w:sz w:val="28"/>
                <w:szCs w:val="28"/>
              </w:rPr>
            </w:pPr>
            <w:r w:rsidRPr="007266E6">
              <w:rPr>
                <w:sz w:val="28"/>
                <w:szCs w:val="28"/>
              </w:rPr>
              <w:t>Детская мебель для практической деятельности</w:t>
            </w:r>
          </w:p>
          <w:p w:rsidR="006C6AE2" w:rsidRPr="007266E6" w:rsidRDefault="006C6AE2" w:rsidP="001A24FD">
            <w:pPr>
              <w:numPr>
                <w:ilvl w:val="0"/>
                <w:numId w:val="3"/>
              </w:numPr>
              <w:rPr>
                <w:sz w:val="28"/>
                <w:szCs w:val="28"/>
              </w:rPr>
            </w:pPr>
            <w:r w:rsidRPr="007266E6">
              <w:rPr>
                <w:sz w:val="28"/>
                <w:szCs w:val="28"/>
              </w:rPr>
              <w:t>Книжный   центр</w:t>
            </w:r>
          </w:p>
          <w:p w:rsidR="006C6AE2" w:rsidRPr="007266E6" w:rsidRDefault="00EE2B6A" w:rsidP="001A24FD">
            <w:pPr>
              <w:numPr>
                <w:ilvl w:val="0"/>
                <w:numId w:val="3"/>
              </w:numPr>
              <w:rPr>
                <w:sz w:val="28"/>
                <w:szCs w:val="28"/>
              </w:rPr>
            </w:pPr>
            <w:r>
              <w:rPr>
                <w:sz w:val="28"/>
                <w:szCs w:val="28"/>
              </w:rPr>
              <w:t xml:space="preserve">Центр </w:t>
            </w:r>
            <w:r w:rsidR="006C6AE2" w:rsidRPr="007266E6">
              <w:rPr>
                <w:sz w:val="28"/>
                <w:szCs w:val="28"/>
              </w:rPr>
              <w:t>изобразительной деятельности</w:t>
            </w:r>
          </w:p>
          <w:p w:rsidR="006C6AE2" w:rsidRPr="007266E6" w:rsidRDefault="00E30D59" w:rsidP="001A24FD">
            <w:pPr>
              <w:numPr>
                <w:ilvl w:val="0"/>
                <w:numId w:val="3"/>
              </w:numPr>
              <w:rPr>
                <w:sz w:val="28"/>
                <w:szCs w:val="28"/>
              </w:rPr>
            </w:pPr>
            <w:r>
              <w:rPr>
                <w:sz w:val="28"/>
                <w:szCs w:val="28"/>
              </w:rPr>
              <w:t>Мольберт</w:t>
            </w:r>
            <w:r w:rsidR="006C6AE2" w:rsidRPr="007266E6">
              <w:rPr>
                <w:sz w:val="28"/>
                <w:szCs w:val="28"/>
              </w:rPr>
              <w:t xml:space="preserve"> </w:t>
            </w:r>
          </w:p>
          <w:p w:rsidR="006C6AE2" w:rsidRPr="007266E6" w:rsidRDefault="006C6AE2" w:rsidP="001A24FD">
            <w:pPr>
              <w:numPr>
                <w:ilvl w:val="0"/>
                <w:numId w:val="3"/>
              </w:numPr>
              <w:rPr>
                <w:sz w:val="28"/>
                <w:szCs w:val="28"/>
              </w:rPr>
            </w:pPr>
            <w:r w:rsidRPr="007266E6">
              <w:rPr>
                <w:sz w:val="28"/>
                <w:szCs w:val="28"/>
              </w:rPr>
              <w:t>Игровая мебель. Атрибуты для сюжетно-ролевых игр: «Больница», «Ателье», «Магазин», «Школа», «Библиотека», «Мастерская», «Стройка» «Парикмахерская» и т.д.</w:t>
            </w:r>
          </w:p>
          <w:p w:rsidR="006C6AE2" w:rsidRPr="007266E6" w:rsidRDefault="00020D79" w:rsidP="001A24FD">
            <w:pPr>
              <w:numPr>
                <w:ilvl w:val="0"/>
                <w:numId w:val="3"/>
              </w:numPr>
              <w:rPr>
                <w:sz w:val="28"/>
                <w:szCs w:val="28"/>
              </w:rPr>
            </w:pPr>
            <w:r w:rsidRPr="007266E6">
              <w:rPr>
                <w:sz w:val="28"/>
                <w:szCs w:val="28"/>
              </w:rPr>
              <w:t>Природный центр растения, предметы у</w:t>
            </w:r>
            <w:r w:rsidR="006C6AE2" w:rsidRPr="007266E6">
              <w:rPr>
                <w:sz w:val="28"/>
                <w:szCs w:val="28"/>
              </w:rPr>
              <w:t>хода, природный материал, коллекции и т.д.</w:t>
            </w:r>
          </w:p>
          <w:p w:rsidR="006C6AE2" w:rsidRPr="007266E6" w:rsidRDefault="006C6AE2" w:rsidP="001A24FD">
            <w:pPr>
              <w:numPr>
                <w:ilvl w:val="0"/>
                <w:numId w:val="3"/>
              </w:numPr>
              <w:rPr>
                <w:sz w:val="28"/>
                <w:szCs w:val="28"/>
              </w:rPr>
            </w:pPr>
            <w:r w:rsidRPr="007266E6">
              <w:rPr>
                <w:sz w:val="28"/>
                <w:szCs w:val="28"/>
              </w:rPr>
              <w:t>Конструкторы различных видов</w:t>
            </w:r>
          </w:p>
          <w:p w:rsidR="006C6AE2" w:rsidRPr="007266E6" w:rsidRDefault="006C6AE2" w:rsidP="001A24FD">
            <w:pPr>
              <w:numPr>
                <w:ilvl w:val="0"/>
                <w:numId w:val="3"/>
              </w:numPr>
              <w:rPr>
                <w:sz w:val="28"/>
                <w:szCs w:val="28"/>
              </w:rPr>
            </w:pPr>
            <w:r w:rsidRPr="007266E6">
              <w:rPr>
                <w:sz w:val="28"/>
                <w:szCs w:val="28"/>
              </w:rPr>
              <w:t xml:space="preserve">Головоломки, мозаики, </w:t>
            </w:r>
            <w:proofErr w:type="spellStart"/>
            <w:r w:rsidRPr="007266E6">
              <w:rPr>
                <w:sz w:val="28"/>
                <w:szCs w:val="28"/>
              </w:rPr>
              <w:t>пазлы</w:t>
            </w:r>
            <w:proofErr w:type="spellEnd"/>
            <w:r w:rsidRPr="007266E6">
              <w:rPr>
                <w:sz w:val="28"/>
                <w:szCs w:val="28"/>
              </w:rPr>
              <w:t>, настольно-печатные игры, лото, шнуровки и т.д.</w:t>
            </w:r>
          </w:p>
          <w:p w:rsidR="006C6AE2" w:rsidRPr="007266E6" w:rsidRDefault="006C6AE2" w:rsidP="001A24FD">
            <w:pPr>
              <w:numPr>
                <w:ilvl w:val="0"/>
                <w:numId w:val="3"/>
              </w:numPr>
              <w:rPr>
                <w:sz w:val="28"/>
                <w:szCs w:val="28"/>
              </w:rPr>
            </w:pPr>
            <w:r w:rsidRPr="007266E6">
              <w:rPr>
                <w:sz w:val="28"/>
                <w:szCs w:val="28"/>
              </w:rPr>
              <w:t>Развивающие игры по математике, логике; развитию речи; окружающему миру.</w:t>
            </w:r>
          </w:p>
          <w:p w:rsidR="006C6AE2" w:rsidRPr="007266E6" w:rsidRDefault="006C6AE2" w:rsidP="001A24FD">
            <w:pPr>
              <w:numPr>
                <w:ilvl w:val="0"/>
                <w:numId w:val="3"/>
              </w:numPr>
              <w:rPr>
                <w:sz w:val="28"/>
                <w:szCs w:val="28"/>
              </w:rPr>
            </w:pPr>
            <w:r w:rsidRPr="007266E6">
              <w:rPr>
                <w:sz w:val="28"/>
                <w:szCs w:val="28"/>
              </w:rPr>
              <w:t>Различные виды театров</w:t>
            </w:r>
          </w:p>
          <w:p w:rsidR="006C6AE2" w:rsidRPr="007266E6" w:rsidRDefault="006C6AE2" w:rsidP="001A24FD">
            <w:pPr>
              <w:numPr>
                <w:ilvl w:val="0"/>
                <w:numId w:val="3"/>
              </w:numPr>
              <w:rPr>
                <w:sz w:val="28"/>
                <w:szCs w:val="28"/>
              </w:rPr>
            </w:pPr>
            <w:r w:rsidRPr="007266E6">
              <w:rPr>
                <w:sz w:val="28"/>
                <w:szCs w:val="28"/>
              </w:rPr>
              <w:t>Календарь погоды</w:t>
            </w:r>
          </w:p>
          <w:p w:rsidR="006C6AE2" w:rsidRPr="007266E6" w:rsidRDefault="006C6AE2" w:rsidP="001A24FD">
            <w:pPr>
              <w:numPr>
                <w:ilvl w:val="0"/>
                <w:numId w:val="3"/>
              </w:numPr>
              <w:rPr>
                <w:sz w:val="28"/>
                <w:szCs w:val="28"/>
              </w:rPr>
            </w:pPr>
            <w:r w:rsidRPr="007266E6">
              <w:rPr>
                <w:sz w:val="28"/>
                <w:szCs w:val="28"/>
              </w:rPr>
              <w:t>Магнитофон и аудиозаписи</w:t>
            </w:r>
          </w:p>
          <w:p w:rsidR="00020D79" w:rsidRPr="007266E6" w:rsidRDefault="006C6AE2" w:rsidP="00E30D59">
            <w:pPr>
              <w:numPr>
                <w:ilvl w:val="0"/>
                <w:numId w:val="3"/>
              </w:numPr>
            </w:pPr>
            <w:r w:rsidRPr="007266E6">
              <w:rPr>
                <w:sz w:val="28"/>
                <w:szCs w:val="28"/>
              </w:rPr>
              <w:t>Мультимедийный  проектор</w:t>
            </w:r>
          </w:p>
        </w:tc>
      </w:tr>
      <w:tr w:rsidR="006C6AE2" w:rsidRPr="007266E6" w:rsidTr="00E30D59">
        <w:tc>
          <w:tcPr>
            <w:tcW w:w="4618" w:type="dxa"/>
            <w:tcBorders>
              <w:top w:val="single" w:sz="4" w:space="0" w:color="000000"/>
              <w:left w:val="single" w:sz="4" w:space="0" w:color="000000"/>
              <w:bottom w:val="single" w:sz="4" w:space="0" w:color="000000"/>
            </w:tcBorders>
            <w:shd w:val="clear" w:color="auto" w:fill="auto"/>
          </w:tcPr>
          <w:p w:rsidR="006C6AE2" w:rsidRPr="007266E6" w:rsidRDefault="006C6AE2">
            <w:pPr>
              <w:rPr>
                <w:sz w:val="28"/>
                <w:szCs w:val="28"/>
              </w:rPr>
            </w:pPr>
            <w:r w:rsidRPr="007266E6">
              <w:rPr>
                <w:b/>
                <w:sz w:val="28"/>
                <w:szCs w:val="28"/>
              </w:rPr>
              <w:t>Спальные помещения:</w:t>
            </w:r>
          </w:p>
          <w:p w:rsidR="006C6AE2" w:rsidRPr="007266E6" w:rsidRDefault="006C6AE2" w:rsidP="007C36A4">
            <w:pPr>
              <w:numPr>
                <w:ilvl w:val="0"/>
                <w:numId w:val="5"/>
              </w:numPr>
              <w:rPr>
                <w:sz w:val="28"/>
                <w:szCs w:val="28"/>
              </w:rPr>
            </w:pPr>
            <w:r w:rsidRPr="007266E6">
              <w:rPr>
                <w:sz w:val="28"/>
                <w:szCs w:val="28"/>
              </w:rPr>
              <w:t>Дневной сон</w:t>
            </w:r>
          </w:p>
          <w:p w:rsidR="006C6AE2" w:rsidRPr="007266E6" w:rsidRDefault="006C6AE2" w:rsidP="007C36A4">
            <w:pPr>
              <w:numPr>
                <w:ilvl w:val="0"/>
                <w:numId w:val="5"/>
              </w:numPr>
              <w:rPr>
                <w:sz w:val="28"/>
                <w:szCs w:val="28"/>
              </w:rPr>
            </w:pPr>
            <w:r w:rsidRPr="007266E6">
              <w:rPr>
                <w:sz w:val="28"/>
                <w:szCs w:val="28"/>
              </w:rPr>
              <w:t>Игровая деятельность</w:t>
            </w:r>
          </w:p>
          <w:p w:rsidR="006C6AE2" w:rsidRPr="007266E6" w:rsidRDefault="006C6AE2" w:rsidP="007C36A4">
            <w:pPr>
              <w:numPr>
                <w:ilvl w:val="0"/>
                <w:numId w:val="5"/>
              </w:numPr>
              <w:rPr>
                <w:sz w:val="28"/>
                <w:szCs w:val="28"/>
              </w:rPr>
            </w:pPr>
            <w:r w:rsidRPr="007266E6">
              <w:rPr>
                <w:sz w:val="28"/>
                <w:szCs w:val="28"/>
              </w:rPr>
              <w:t xml:space="preserve">Гимнастика </w:t>
            </w:r>
            <w:proofErr w:type="spellStart"/>
            <w:r w:rsidRPr="007266E6">
              <w:rPr>
                <w:sz w:val="28"/>
                <w:szCs w:val="28"/>
              </w:rPr>
              <w:t>последневного</w:t>
            </w:r>
            <w:proofErr w:type="spellEnd"/>
            <w:r w:rsidRPr="007266E6">
              <w:rPr>
                <w:sz w:val="28"/>
                <w:szCs w:val="28"/>
              </w:rPr>
              <w:t xml:space="preserve"> сна</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Pr="007266E6" w:rsidRDefault="006C6AE2" w:rsidP="007C36A4">
            <w:pPr>
              <w:numPr>
                <w:ilvl w:val="0"/>
                <w:numId w:val="5"/>
              </w:numPr>
              <w:rPr>
                <w:sz w:val="28"/>
                <w:szCs w:val="28"/>
              </w:rPr>
            </w:pPr>
            <w:r w:rsidRPr="007266E6">
              <w:rPr>
                <w:sz w:val="28"/>
                <w:szCs w:val="28"/>
              </w:rPr>
              <w:t>Спальная мебель</w:t>
            </w:r>
          </w:p>
          <w:p w:rsidR="006C6AE2" w:rsidRPr="007266E6" w:rsidRDefault="006C6AE2" w:rsidP="007C36A4">
            <w:pPr>
              <w:numPr>
                <w:ilvl w:val="0"/>
                <w:numId w:val="5"/>
              </w:numPr>
              <w:rPr>
                <w:sz w:val="28"/>
                <w:szCs w:val="28"/>
              </w:rPr>
            </w:pPr>
            <w:r w:rsidRPr="007266E6">
              <w:rPr>
                <w:sz w:val="28"/>
                <w:szCs w:val="28"/>
              </w:rPr>
              <w:t>Оборудование: ребристая дорожка, массажные коврики.</w:t>
            </w:r>
          </w:p>
          <w:p w:rsidR="006C6AE2" w:rsidRPr="00E30D59" w:rsidRDefault="006C6AE2" w:rsidP="007C36A4">
            <w:pPr>
              <w:numPr>
                <w:ilvl w:val="0"/>
                <w:numId w:val="5"/>
              </w:numPr>
            </w:pPr>
            <w:r w:rsidRPr="007266E6">
              <w:rPr>
                <w:sz w:val="28"/>
                <w:szCs w:val="28"/>
              </w:rPr>
              <w:t>Шкаф для методической литературы и пособий</w:t>
            </w:r>
          </w:p>
          <w:p w:rsidR="00E30D59" w:rsidRPr="007266E6" w:rsidRDefault="00E30D59" w:rsidP="007C36A4">
            <w:pPr>
              <w:numPr>
                <w:ilvl w:val="0"/>
                <w:numId w:val="5"/>
              </w:numPr>
            </w:pPr>
            <w:r w:rsidRPr="007266E6">
              <w:rPr>
                <w:sz w:val="28"/>
                <w:szCs w:val="28"/>
              </w:rPr>
              <w:t>Физкультурный центр</w:t>
            </w:r>
          </w:p>
        </w:tc>
      </w:tr>
      <w:tr w:rsidR="006C6AE2" w:rsidRPr="007266E6" w:rsidTr="00E30D59">
        <w:tc>
          <w:tcPr>
            <w:tcW w:w="4618" w:type="dxa"/>
            <w:tcBorders>
              <w:top w:val="single" w:sz="4" w:space="0" w:color="000000"/>
              <w:left w:val="single" w:sz="4" w:space="0" w:color="000000"/>
              <w:bottom w:val="single" w:sz="4" w:space="0" w:color="000000"/>
            </w:tcBorders>
            <w:shd w:val="clear" w:color="auto" w:fill="auto"/>
          </w:tcPr>
          <w:p w:rsidR="006C6AE2" w:rsidRPr="007266E6" w:rsidRDefault="006C6AE2">
            <w:pPr>
              <w:rPr>
                <w:sz w:val="28"/>
                <w:szCs w:val="28"/>
              </w:rPr>
            </w:pPr>
            <w:r w:rsidRPr="007266E6">
              <w:rPr>
                <w:b/>
                <w:sz w:val="28"/>
                <w:szCs w:val="28"/>
              </w:rPr>
              <w:t>Раздевальные комнаты:</w:t>
            </w:r>
          </w:p>
          <w:p w:rsidR="006C6AE2" w:rsidRPr="007266E6" w:rsidRDefault="006C6AE2" w:rsidP="007C36A4">
            <w:pPr>
              <w:numPr>
                <w:ilvl w:val="0"/>
                <w:numId w:val="20"/>
              </w:numPr>
              <w:rPr>
                <w:sz w:val="28"/>
                <w:szCs w:val="28"/>
              </w:rPr>
            </w:pPr>
            <w:r w:rsidRPr="007266E6">
              <w:rPr>
                <w:sz w:val="28"/>
                <w:szCs w:val="28"/>
              </w:rPr>
              <w:t>Информационно-просветительская работа с родителями</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Pr="007266E6" w:rsidRDefault="006C6AE2" w:rsidP="007C36A4">
            <w:pPr>
              <w:numPr>
                <w:ilvl w:val="0"/>
                <w:numId w:val="20"/>
              </w:numPr>
              <w:rPr>
                <w:sz w:val="28"/>
                <w:szCs w:val="28"/>
              </w:rPr>
            </w:pPr>
            <w:r w:rsidRPr="007266E6">
              <w:rPr>
                <w:sz w:val="28"/>
                <w:szCs w:val="28"/>
              </w:rPr>
              <w:t>Детская мебель для раздевания</w:t>
            </w:r>
          </w:p>
          <w:p w:rsidR="006C6AE2" w:rsidRPr="007266E6" w:rsidRDefault="006C6AE2" w:rsidP="007C36A4">
            <w:pPr>
              <w:numPr>
                <w:ilvl w:val="0"/>
                <w:numId w:val="20"/>
              </w:numPr>
              <w:rPr>
                <w:sz w:val="28"/>
                <w:szCs w:val="28"/>
              </w:rPr>
            </w:pPr>
            <w:r w:rsidRPr="007266E6">
              <w:rPr>
                <w:sz w:val="28"/>
                <w:szCs w:val="28"/>
              </w:rPr>
              <w:t>Информационный центр</w:t>
            </w:r>
          </w:p>
          <w:p w:rsidR="006C6AE2" w:rsidRPr="007266E6" w:rsidRDefault="006C6AE2" w:rsidP="007C36A4">
            <w:pPr>
              <w:numPr>
                <w:ilvl w:val="0"/>
                <w:numId w:val="20"/>
              </w:numPr>
              <w:rPr>
                <w:sz w:val="28"/>
                <w:szCs w:val="28"/>
              </w:rPr>
            </w:pPr>
            <w:r w:rsidRPr="007266E6">
              <w:rPr>
                <w:sz w:val="28"/>
                <w:szCs w:val="28"/>
              </w:rPr>
              <w:t>Выставки детского творчества</w:t>
            </w:r>
          </w:p>
          <w:p w:rsidR="006C6AE2" w:rsidRPr="007266E6" w:rsidRDefault="006C6AE2" w:rsidP="007C36A4">
            <w:pPr>
              <w:numPr>
                <w:ilvl w:val="0"/>
                <w:numId w:val="20"/>
              </w:numPr>
            </w:pPr>
            <w:r w:rsidRPr="007266E6">
              <w:rPr>
                <w:sz w:val="28"/>
                <w:szCs w:val="28"/>
              </w:rPr>
              <w:t>Наглядно-информационный материал для родителей</w:t>
            </w:r>
          </w:p>
        </w:tc>
      </w:tr>
      <w:tr w:rsidR="006C6AE2" w:rsidRPr="007266E6" w:rsidTr="00E30D59">
        <w:tc>
          <w:tcPr>
            <w:tcW w:w="4618" w:type="dxa"/>
            <w:tcBorders>
              <w:top w:val="single" w:sz="4" w:space="0" w:color="000000"/>
              <w:left w:val="single" w:sz="4" w:space="0" w:color="000000"/>
              <w:bottom w:val="single" w:sz="4" w:space="0" w:color="000000"/>
            </w:tcBorders>
            <w:shd w:val="clear" w:color="auto" w:fill="auto"/>
          </w:tcPr>
          <w:p w:rsidR="00E30D59" w:rsidRPr="00E30D59" w:rsidRDefault="00E30D59" w:rsidP="00E30D59">
            <w:pPr>
              <w:ind w:left="360"/>
              <w:rPr>
                <w:sz w:val="28"/>
                <w:szCs w:val="28"/>
              </w:rPr>
            </w:pPr>
            <w:r>
              <w:rPr>
                <w:b/>
                <w:sz w:val="28"/>
                <w:szCs w:val="28"/>
              </w:rPr>
              <w:lastRenderedPageBreak/>
              <w:t>Участок</w:t>
            </w:r>
          </w:p>
          <w:p w:rsidR="006C6AE2" w:rsidRPr="007266E6" w:rsidRDefault="006C6AE2" w:rsidP="007C36A4">
            <w:pPr>
              <w:numPr>
                <w:ilvl w:val="0"/>
                <w:numId w:val="14"/>
              </w:numPr>
              <w:rPr>
                <w:sz w:val="28"/>
                <w:szCs w:val="28"/>
              </w:rPr>
            </w:pPr>
            <w:r w:rsidRPr="007266E6">
              <w:rPr>
                <w:sz w:val="28"/>
                <w:szCs w:val="28"/>
              </w:rPr>
              <w:t>Проведение спортивных, подвижных игр</w:t>
            </w:r>
          </w:p>
          <w:p w:rsidR="006C6AE2" w:rsidRPr="007266E6" w:rsidRDefault="006C6AE2" w:rsidP="007C36A4">
            <w:pPr>
              <w:numPr>
                <w:ilvl w:val="0"/>
                <w:numId w:val="14"/>
              </w:numPr>
              <w:rPr>
                <w:sz w:val="28"/>
                <w:szCs w:val="28"/>
              </w:rPr>
            </w:pPr>
            <w:r w:rsidRPr="007266E6">
              <w:rPr>
                <w:sz w:val="28"/>
                <w:szCs w:val="28"/>
              </w:rPr>
              <w:t>Спортивные досуги</w:t>
            </w:r>
          </w:p>
          <w:p w:rsidR="006C6AE2" w:rsidRPr="007266E6" w:rsidRDefault="006C6AE2" w:rsidP="007C36A4">
            <w:pPr>
              <w:numPr>
                <w:ilvl w:val="0"/>
                <w:numId w:val="14"/>
              </w:numPr>
              <w:rPr>
                <w:sz w:val="28"/>
                <w:szCs w:val="28"/>
              </w:rPr>
            </w:pPr>
            <w:r w:rsidRPr="007266E6">
              <w:rPr>
                <w:sz w:val="28"/>
                <w:szCs w:val="28"/>
              </w:rPr>
              <w:t xml:space="preserve">Развлечения, праздники </w:t>
            </w:r>
          </w:p>
          <w:p w:rsidR="006C6AE2" w:rsidRPr="007266E6" w:rsidRDefault="006C6AE2" w:rsidP="007C36A4">
            <w:pPr>
              <w:numPr>
                <w:ilvl w:val="0"/>
                <w:numId w:val="14"/>
              </w:numPr>
              <w:rPr>
                <w:sz w:val="28"/>
                <w:szCs w:val="28"/>
              </w:rPr>
            </w:pPr>
            <w:r w:rsidRPr="007266E6">
              <w:rPr>
                <w:sz w:val="28"/>
                <w:szCs w:val="28"/>
              </w:rPr>
              <w:t>Физкультурные занятия</w:t>
            </w:r>
          </w:p>
          <w:p w:rsidR="006C6AE2" w:rsidRPr="007266E6" w:rsidRDefault="006C6AE2" w:rsidP="007C36A4">
            <w:pPr>
              <w:numPr>
                <w:ilvl w:val="0"/>
                <w:numId w:val="14"/>
              </w:numPr>
              <w:rPr>
                <w:sz w:val="28"/>
                <w:szCs w:val="28"/>
              </w:rPr>
            </w:pPr>
            <w:r w:rsidRPr="007266E6">
              <w:rPr>
                <w:sz w:val="28"/>
                <w:szCs w:val="28"/>
              </w:rPr>
              <w:t>Организация прогулок</w:t>
            </w:r>
          </w:p>
          <w:p w:rsidR="006C6AE2" w:rsidRPr="007266E6" w:rsidRDefault="006C6AE2" w:rsidP="007C36A4">
            <w:pPr>
              <w:numPr>
                <w:ilvl w:val="0"/>
                <w:numId w:val="14"/>
              </w:numPr>
              <w:rPr>
                <w:sz w:val="28"/>
                <w:szCs w:val="28"/>
              </w:rPr>
            </w:pPr>
            <w:r w:rsidRPr="007266E6">
              <w:rPr>
                <w:sz w:val="28"/>
                <w:szCs w:val="28"/>
              </w:rPr>
              <w:t>Природоведческая деятельность</w:t>
            </w:r>
          </w:p>
        </w:tc>
        <w:tc>
          <w:tcPr>
            <w:tcW w:w="10732" w:type="dxa"/>
            <w:tcBorders>
              <w:top w:val="single" w:sz="4" w:space="0" w:color="000000"/>
              <w:left w:val="single" w:sz="4" w:space="0" w:color="000000"/>
              <w:bottom w:val="single" w:sz="4" w:space="0" w:color="000000"/>
              <w:right w:val="single" w:sz="4" w:space="0" w:color="000000"/>
            </w:tcBorders>
            <w:shd w:val="clear" w:color="auto" w:fill="auto"/>
          </w:tcPr>
          <w:p w:rsidR="006C6AE2" w:rsidRPr="007266E6" w:rsidRDefault="006C6AE2" w:rsidP="00E30D59">
            <w:pPr>
              <w:rPr>
                <w:sz w:val="28"/>
                <w:szCs w:val="28"/>
              </w:rPr>
            </w:pPr>
          </w:p>
          <w:p w:rsidR="006C6AE2" w:rsidRPr="007266E6" w:rsidRDefault="00E30D59" w:rsidP="007C36A4">
            <w:pPr>
              <w:numPr>
                <w:ilvl w:val="0"/>
                <w:numId w:val="14"/>
              </w:numPr>
              <w:rPr>
                <w:sz w:val="28"/>
                <w:szCs w:val="28"/>
              </w:rPr>
            </w:pPr>
            <w:r>
              <w:rPr>
                <w:sz w:val="28"/>
                <w:szCs w:val="28"/>
              </w:rPr>
              <w:t>Прогулочная веранда</w:t>
            </w:r>
          </w:p>
          <w:p w:rsidR="006C6AE2" w:rsidRPr="007266E6" w:rsidRDefault="00E30D59">
            <w:pPr>
              <w:rPr>
                <w:sz w:val="28"/>
                <w:szCs w:val="28"/>
              </w:rPr>
            </w:pPr>
            <w:r>
              <w:rPr>
                <w:sz w:val="28"/>
                <w:szCs w:val="28"/>
              </w:rPr>
              <w:t xml:space="preserve">  - песочница</w:t>
            </w:r>
          </w:p>
          <w:p w:rsidR="006C6AE2" w:rsidRDefault="006C6AE2">
            <w:pPr>
              <w:rPr>
                <w:sz w:val="28"/>
                <w:szCs w:val="28"/>
              </w:rPr>
            </w:pPr>
            <w:r w:rsidRPr="007266E6">
              <w:rPr>
                <w:sz w:val="28"/>
                <w:szCs w:val="28"/>
              </w:rPr>
              <w:t xml:space="preserve">  - скамейки</w:t>
            </w:r>
          </w:p>
          <w:p w:rsidR="00D029A9" w:rsidRPr="007266E6" w:rsidRDefault="00D029A9">
            <w:pPr>
              <w:rPr>
                <w:sz w:val="28"/>
                <w:szCs w:val="28"/>
              </w:rPr>
            </w:pPr>
            <w:r>
              <w:rPr>
                <w:sz w:val="28"/>
                <w:szCs w:val="28"/>
              </w:rPr>
              <w:t xml:space="preserve">  - столы</w:t>
            </w:r>
          </w:p>
          <w:p w:rsidR="006C6AE2" w:rsidRPr="007266E6" w:rsidRDefault="006C6AE2">
            <w:r w:rsidRPr="007266E6">
              <w:rPr>
                <w:sz w:val="28"/>
                <w:szCs w:val="28"/>
              </w:rPr>
              <w:t xml:space="preserve">  - кусты, деревья, цветники</w:t>
            </w:r>
          </w:p>
        </w:tc>
      </w:tr>
    </w:tbl>
    <w:p w:rsidR="00B44B24" w:rsidRDefault="00B44B24" w:rsidP="00B44B24">
      <w:pPr>
        <w:pStyle w:val="a0"/>
      </w:pPr>
    </w:p>
    <w:p w:rsidR="00D86A0F" w:rsidRPr="00333804" w:rsidRDefault="00333804" w:rsidP="00D86A0F">
      <w:pPr>
        <w:pStyle w:val="17"/>
        <w:numPr>
          <w:ilvl w:val="1"/>
          <w:numId w:val="72"/>
        </w:numPr>
        <w:spacing w:before="340"/>
        <w:rPr>
          <w:sz w:val="32"/>
          <w:szCs w:val="32"/>
        </w:rPr>
      </w:pPr>
      <w:r w:rsidRPr="00333804">
        <w:rPr>
          <w:b/>
          <w:bCs/>
          <w:color w:val="000000"/>
          <w:sz w:val="32"/>
          <w:szCs w:val="32"/>
        </w:rPr>
        <w:t xml:space="preserve">Проектная </w:t>
      </w:r>
      <w:r w:rsidR="00D86A0F" w:rsidRPr="00333804">
        <w:rPr>
          <w:b/>
          <w:bCs/>
          <w:color w:val="000000"/>
          <w:sz w:val="32"/>
          <w:szCs w:val="32"/>
        </w:rPr>
        <w:t>деятельность</w:t>
      </w:r>
    </w:p>
    <w:p w:rsidR="00D86A0F" w:rsidRDefault="00D86A0F" w:rsidP="00D86A0F">
      <w:pPr>
        <w:pStyle w:val="17"/>
        <w:ind w:firstLine="360"/>
      </w:pPr>
      <w:r>
        <w:rPr>
          <w:color w:val="000000"/>
        </w:rPr>
        <w:t>Проектная деятельность играет очень большую роль, так как она помогает детям связать процессы обучения, воспитания и познания с событиями, которые происходят в жизни ребенка,</w:t>
      </w:r>
    </w:p>
    <w:p w:rsidR="00D86A0F" w:rsidRDefault="00D86A0F" w:rsidP="00D86A0F">
      <w:pPr>
        <w:pStyle w:val="17"/>
        <w:ind w:firstLine="360"/>
        <w:jc w:val="both"/>
      </w:pPr>
      <w:r>
        <w:rPr>
          <w:color w:val="000000"/>
        </w:rPr>
        <w:t>Проектная деятельность положительно влияет не только на самих детей, но и на родителей и воспитателей, потому что во время реализации проекта, происходит объединение, дети учатся работать в коллективе, учатся проявлять себя, в них появляется уверенность.</w:t>
      </w:r>
    </w:p>
    <w:p w:rsidR="00D86A0F" w:rsidRDefault="00D86A0F" w:rsidP="00D86A0F">
      <w:pPr>
        <w:pStyle w:val="17"/>
        <w:ind w:firstLine="360"/>
      </w:pPr>
      <w:r>
        <w:rPr>
          <w:color w:val="000000"/>
        </w:rPr>
        <w:t>Под понятием проект сегодня понимается метод изучения ребенком окружающей среды, который организован с педагогической точки зрения, который имеет определенные этапы и спланирован заранее. Производится практическая деятельность для достижения поставленных целей.</w:t>
      </w:r>
    </w:p>
    <w:p w:rsidR="00D86A0F" w:rsidRDefault="00D86A0F" w:rsidP="002A0B6A">
      <w:pPr>
        <w:pStyle w:val="17"/>
        <w:ind w:firstLine="0"/>
      </w:pPr>
      <w:r>
        <w:rPr>
          <w:color w:val="000000"/>
        </w:rPr>
        <w:t>Также под проектом можно понимать самостоятельную или коллективную рабов,-, творческой направленности, но которая обязательно имеет социально-значимый результат. В основу проекта ложится определенная задача, для ее решения нужен исследовательский поиск в различных направлениях, результаты которого обобщаются и объединяются в одно целое.</w:t>
      </w:r>
    </w:p>
    <w:p w:rsidR="002A0B6A" w:rsidRDefault="00333804" w:rsidP="00333804">
      <w:r>
        <w:rPr>
          <w:rFonts w:hint="eastAsia"/>
        </w:rPr>
        <w:t>Годовой групповой проект</w:t>
      </w:r>
      <w:r>
        <w:t xml:space="preserve"> </w:t>
      </w:r>
      <w:r w:rsidRPr="002A0B6A">
        <w:t>«Путешествие по континентам» в подготовительной группе</w:t>
      </w:r>
      <w:r w:rsidRPr="00333804">
        <w:rPr>
          <w:b/>
          <w:u w:val="single"/>
        </w:rPr>
        <w:t xml:space="preserve"> </w:t>
      </w:r>
    </w:p>
    <w:p w:rsidR="00333804" w:rsidRPr="00D43309" w:rsidRDefault="00333804" w:rsidP="00333804">
      <w:r w:rsidRPr="00333804">
        <w:t>Целью проекта является</w:t>
      </w:r>
      <w:r w:rsidRPr="00866955">
        <w:rPr>
          <w:b/>
        </w:rPr>
        <w:t>:</w:t>
      </w:r>
      <w:r w:rsidRPr="00D43309">
        <w:t xml:space="preserve"> </w:t>
      </w:r>
      <w:r>
        <w:t xml:space="preserve">Ознакомление </w:t>
      </w:r>
      <w:r w:rsidRPr="00012869">
        <w:t>детей с шестью </w:t>
      </w:r>
      <w:r w:rsidRPr="00012869">
        <w:rPr>
          <w:bCs/>
        </w:rPr>
        <w:t>континентами Земли</w:t>
      </w:r>
      <w:r w:rsidRPr="00012869">
        <w:t>: Евразия, Австралия, Африка, Южная Америка, Северная Америка, Антарктида; с животными нашей планеты Земля; закрепить знания о том,</w:t>
      </w:r>
      <w:r>
        <w:t xml:space="preserve"> </w:t>
      </w:r>
      <w:r w:rsidRPr="00012869">
        <w:t>в какой части суши живут разнообразные животные</w:t>
      </w:r>
      <w:r>
        <w:t>.</w:t>
      </w:r>
    </w:p>
    <w:p w:rsidR="00333804" w:rsidRDefault="00333804" w:rsidP="00333804">
      <w:pPr>
        <w:pStyle w:val="17"/>
        <w:ind w:firstLine="340"/>
      </w:pPr>
    </w:p>
    <w:p w:rsidR="00333804" w:rsidRPr="00EC2630" w:rsidRDefault="00333804" w:rsidP="00333804">
      <w:pPr>
        <w:rPr>
          <w:b/>
          <w:u w:val="single"/>
        </w:rPr>
      </w:pPr>
      <w:r>
        <w:rPr>
          <w:b/>
          <w:u w:val="single"/>
        </w:rPr>
        <w:t>Предполагаемые</w:t>
      </w:r>
      <w:r w:rsidRPr="00EC2630">
        <w:rPr>
          <w:b/>
          <w:u w:val="single"/>
        </w:rPr>
        <w:t xml:space="preserve">  результат</w:t>
      </w:r>
      <w:r>
        <w:rPr>
          <w:b/>
          <w:u w:val="single"/>
        </w:rPr>
        <w:t>ы</w:t>
      </w:r>
      <w:r w:rsidRPr="00EC2630">
        <w:rPr>
          <w:b/>
          <w:u w:val="single"/>
        </w:rPr>
        <w:t>:</w:t>
      </w:r>
    </w:p>
    <w:p w:rsidR="00333804" w:rsidRPr="00F0523A" w:rsidRDefault="00333804" w:rsidP="00333804"/>
    <w:p w:rsidR="00333804" w:rsidRDefault="00333804" w:rsidP="00333804">
      <w:pPr>
        <w:pStyle w:val="afe"/>
        <w:numPr>
          <w:ilvl w:val="0"/>
          <w:numId w:val="78"/>
        </w:numPr>
        <w:suppressAutoHyphens w:val="0"/>
      </w:pPr>
      <w:r>
        <w:t>Знают названия континентов</w:t>
      </w:r>
      <w:r w:rsidRPr="003C24EB">
        <w:t>:</w:t>
      </w:r>
    </w:p>
    <w:p w:rsidR="00333804" w:rsidRPr="007746AB" w:rsidRDefault="00333804" w:rsidP="00333804">
      <w:pPr>
        <w:pStyle w:val="afe"/>
        <w:numPr>
          <w:ilvl w:val="0"/>
          <w:numId w:val="78"/>
        </w:numPr>
        <w:suppressAutoHyphens w:val="0"/>
        <w:spacing w:after="200"/>
        <w:rPr>
          <w:b/>
        </w:rPr>
      </w:pPr>
      <w:r w:rsidRPr="007746AB">
        <w:t>Имеют элементарные представления о жизни на разных </w:t>
      </w:r>
      <w:r w:rsidRPr="007746AB">
        <w:rPr>
          <w:bCs/>
        </w:rPr>
        <w:t>континентах</w:t>
      </w:r>
    </w:p>
    <w:p w:rsidR="00333804" w:rsidRPr="007746AB" w:rsidRDefault="00333804" w:rsidP="00333804">
      <w:pPr>
        <w:pStyle w:val="afe"/>
        <w:numPr>
          <w:ilvl w:val="0"/>
          <w:numId w:val="78"/>
        </w:numPr>
        <w:suppressAutoHyphens w:val="0"/>
      </w:pPr>
      <w:r w:rsidRPr="003C24EB">
        <w:t>Владеют элементарными географическими представлениями;</w:t>
      </w:r>
    </w:p>
    <w:p w:rsidR="00333804" w:rsidRPr="007746AB" w:rsidRDefault="00333804" w:rsidP="00333804">
      <w:pPr>
        <w:pStyle w:val="afe"/>
        <w:numPr>
          <w:ilvl w:val="0"/>
          <w:numId w:val="78"/>
        </w:numPr>
        <w:suppressAutoHyphens w:val="0"/>
      </w:pPr>
      <w:r w:rsidRPr="003C24EB">
        <w:t>Узнают, показывают и называют на глобусе материки;</w:t>
      </w:r>
    </w:p>
    <w:p w:rsidR="00333804" w:rsidRPr="007746AB" w:rsidRDefault="00333804" w:rsidP="00333804">
      <w:pPr>
        <w:pStyle w:val="afe"/>
        <w:numPr>
          <w:ilvl w:val="0"/>
          <w:numId w:val="78"/>
        </w:numPr>
        <w:suppressAutoHyphens w:val="0"/>
      </w:pPr>
      <w:r>
        <w:t>Знают, что живут в стране России</w:t>
      </w:r>
      <w:r w:rsidRPr="003C24EB">
        <w:t>, знают также, что существуют другие страны; могут назвать некоторые из них;</w:t>
      </w:r>
    </w:p>
    <w:p w:rsidR="00333804" w:rsidRPr="007746AB" w:rsidRDefault="00333804" w:rsidP="00333804">
      <w:pPr>
        <w:pStyle w:val="afe"/>
        <w:numPr>
          <w:ilvl w:val="0"/>
          <w:numId w:val="78"/>
        </w:numPr>
        <w:suppressAutoHyphens w:val="0"/>
      </w:pPr>
      <w:r w:rsidRPr="003C24EB">
        <w:lastRenderedPageBreak/>
        <w:t>Знают, какие животные и растения характерны для жарких стран, а какие – для холодных; называют и характеризуют животных и растения нашей страны;</w:t>
      </w:r>
    </w:p>
    <w:p w:rsidR="00333804" w:rsidRPr="003C24EB" w:rsidRDefault="00333804" w:rsidP="00333804">
      <w:pPr>
        <w:pStyle w:val="afe"/>
        <w:numPr>
          <w:ilvl w:val="0"/>
          <w:numId w:val="78"/>
        </w:numPr>
        <w:suppressAutoHyphens w:val="0"/>
      </w:pPr>
      <w:r w:rsidRPr="003C24EB">
        <w:t>Владеют элементарными знаниями об обычаях и культуре разных народов;</w:t>
      </w:r>
    </w:p>
    <w:p w:rsidR="00333804" w:rsidRPr="007746AB" w:rsidRDefault="00333804" w:rsidP="00333804">
      <w:pPr>
        <w:pStyle w:val="afe"/>
        <w:numPr>
          <w:ilvl w:val="0"/>
          <w:numId w:val="78"/>
        </w:numPr>
        <w:suppressAutoHyphens w:val="0"/>
      </w:pPr>
      <w:r w:rsidRPr="007746AB">
        <w:t>Знают обычаи разных народов</w:t>
      </w:r>
      <w:r>
        <w:t>;</w:t>
      </w:r>
    </w:p>
    <w:p w:rsidR="00333804" w:rsidRPr="007746AB" w:rsidRDefault="00333804" w:rsidP="00333804">
      <w:pPr>
        <w:pStyle w:val="afe"/>
        <w:numPr>
          <w:ilvl w:val="0"/>
          <w:numId w:val="78"/>
        </w:numPr>
        <w:suppressAutoHyphens w:val="0"/>
      </w:pPr>
      <w:r w:rsidRPr="003C24EB">
        <w:t>Проявляют интерес к изученной теме, задают вопросы по теме воспитателю и родителям, делятся полученными знаниями с другими детьми в дет</w:t>
      </w:r>
      <w:r>
        <w:t>ском саду, дома с членами семьи;</w:t>
      </w:r>
    </w:p>
    <w:p w:rsidR="00333804" w:rsidRPr="007746AB" w:rsidRDefault="00333804" w:rsidP="00333804">
      <w:pPr>
        <w:pStyle w:val="afe"/>
        <w:numPr>
          <w:ilvl w:val="0"/>
          <w:numId w:val="78"/>
        </w:numPr>
        <w:suppressAutoHyphens w:val="0"/>
      </w:pPr>
      <w:r>
        <w:t>Развиты дружеские отношения, взаимопомощи, чувство гордости за свою страну, за малую родину;</w:t>
      </w:r>
    </w:p>
    <w:p w:rsidR="00333804" w:rsidRDefault="00333804" w:rsidP="00333804">
      <w:pPr>
        <w:jc w:val="center"/>
        <w:rPr>
          <w:sz w:val="52"/>
          <w:szCs w:val="52"/>
        </w:rPr>
      </w:pPr>
      <w:r>
        <w:t>Умеют отвечать на вопросы воспитателя и излагать свою мысль полными предложениями</w:t>
      </w:r>
    </w:p>
    <w:p w:rsidR="00B44B24" w:rsidRDefault="00B44B24" w:rsidP="00B44B24">
      <w:pPr>
        <w:pStyle w:val="a0"/>
      </w:pPr>
    </w:p>
    <w:p w:rsidR="008E75EF" w:rsidRDefault="008E75EF" w:rsidP="008E75EF">
      <w:pPr>
        <w:tabs>
          <w:tab w:val="left" w:pos="1274"/>
        </w:tabs>
        <w:jc w:val="center"/>
        <w:rPr>
          <w:b/>
          <w:sz w:val="28"/>
        </w:rPr>
      </w:pPr>
    </w:p>
    <w:p w:rsidR="008E75EF" w:rsidRPr="001403DA" w:rsidRDefault="008E75EF" w:rsidP="008E75EF">
      <w:pPr>
        <w:tabs>
          <w:tab w:val="left" w:pos="1274"/>
        </w:tabs>
        <w:jc w:val="center"/>
        <w:rPr>
          <w:b/>
          <w:sz w:val="28"/>
        </w:rPr>
      </w:pPr>
      <w:r w:rsidRPr="001403DA">
        <w:rPr>
          <w:b/>
          <w:sz w:val="28"/>
        </w:rPr>
        <w:t>Пе</w:t>
      </w:r>
      <w:r>
        <w:rPr>
          <w:b/>
          <w:sz w:val="28"/>
        </w:rPr>
        <w:t>р</w:t>
      </w:r>
      <w:r w:rsidRPr="001403DA">
        <w:rPr>
          <w:b/>
          <w:sz w:val="28"/>
        </w:rPr>
        <w:t>спективное плани</w:t>
      </w:r>
      <w:r>
        <w:rPr>
          <w:b/>
          <w:sz w:val="28"/>
        </w:rPr>
        <w:t>р</w:t>
      </w:r>
      <w:r w:rsidRPr="001403DA">
        <w:rPr>
          <w:b/>
          <w:sz w:val="28"/>
        </w:rPr>
        <w:t>ование проектной деятельности</w:t>
      </w:r>
    </w:p>
    <w:p w:rsidR="008E75EF" w:rsidRPr="00AE7D15" w:rsidRDefault="008E75EF" w:rsidP="008E75EF">
      <w:pPr>
        <w:rPr>
          <w:color w:val="000000" w:themeColor="text1"/>
          <w:sz w:val="40"/>
        </w:rPr>
      </w:pPr>
    </w:p>
    <w:tbl>
      <w:tblPr>
        <w:tblStyle w:val="aff5"/>
        <w:tblW w:w="0" w:type="auto"/>
        <w:tblLayout w:type="fixed"/>
        <w:tblLook w:val="04A0"/>
      </w:tblPr>
      <w:tblGrid>
        <w:gridCol w:w="1242"/>
        <w:gridCol w:w="1985"/>
        <w:gridCol w:w="5699"/>
        <w:gridCol w:w="4677"/>
      </w:tblGrid>
      <w:tr w:rsidR="008E75EF" w:rsidRPr="00AE7D15" w:rsidTr="00702945">
        <w:tc>
          <w:tcPr>
            <w:tcW w:w="1242" w:type="dxa"/>
          </w:tcPr>
          <w:p w:rsidR="008E75EF" w:rsidRPr="00AE7D15" w:rsidRDefault="008E75EF" w:rsidP="00702945">
            <w:pPr>
              <w:rPr>
                <w:color w:val="000000" w:themeColor="text1"/>
              </w:rPr>
            </w:pPr>
            <w:r w:rsidRPr="00AE7D15">
              <w:rPr>
                <w:color w:val="000000" w:themeColor="text1"/>
              </w:rPr>
              <w:t>Месяц</w:t>
            </w:r>
          </w:p>
        </w:tc>
        <w:tc>
          <w:tcPr>
            <w:tcW w:w="1985" w:type="dxa"/>
          </w:tcPr>
          <w:p w:rsidR="008E75EF" w:rsidRPr="00AE7D15" w:rsidRDefault="008E75EF" w:rsidP="00702945">
            <w:pPr>
              <w:rPr>
                <w:color w:val="000000" w:themeColor="text1"/>
              </w:rPr>
            </w:pPr>
            <w:r w:rsidRPr="00AE7D15">
              <w:rPr>
                <w:color w:val="000000" w:themeColor="text1"/>
              </w:rPr>
              <w:t>Материк</w:t>
            </w:r>
          </w:p>
        </w:tc>
        <w:tc>
          <w:tcPr>
            <w:tcW w:w="5699" w:type="dxa"/>
          </w:tcPr>
          <w:p w:rsidR="008E75EF" w:rsidRPr="00AE7D15" w:rsidRDefault="008E75EF" w:rsidP="00702945">
            <w:pPr>
              <w:rPr>
                <w:color w:val="000000" w:themeColor="text1"/>
              </w:rPr>
            </w:pPr>
            <w:r w:rsidRPr="00AE7D15">
              <w:rPr>
                <w:color w:val="000000" w:themeColor="text1"/>
              </w:rPr>
              <w:t>Тема</w:t>
            </w:r>
          </w:p>
          <w:p w:rsidR="008E75EF" w:rsidRPr="00AE7D15" w:rsidRDefault="008E75EF" w:rsidP="00702945">
            <w:pPr>
              <w:rPr>
                <w:color w:val="000000" w:themeColor="text1"/>
              </w:rPr>
            </w:pPr>
            <w:r w:rsidRPr="00AE7D15">
              <w:rPr>
                <w:color w:val="000000" w:themeColor="text1"/>
              </w:rPr>
              <w:t>№ недели</w:t>
            </w:r>
          </w:p>
        </w:tc>
        <w:tc>
          <w:tcPr>
            <w:tcW w:w="4677" w:type="dxa"/>
          </w:tcPr>
          <w:p w:rsidR="008E75EF" w:rsidRPr="00AE7D15" w:rsidRDefault="008E75EF" w:rsidP="00702945">
            <w:pPr>
              <w:rPr>
                <w:color w:val="000000" w:themeColor="text1"/>
              </w:rPr>
            </w:pPr>
            <w:r w:rsidRPr="00AE7D15">
              <w:rPr>
                <w:color w:val="000000" w:themeColor="text1"/>
              </w:rPr>
              <w:t>Итоговое мероприятие</w:t>
            </w:r>
          </w:p>
        </w:tc>
      </w:tr>
      <w:tr w:rsidR="008E75EF" w:rsidRPr="00AE7D15" w:rsidTr="00702945">
        <w:tc>
          <w:tcPr>
            <w:tcW w:w="1242" w:type="dxa"/>
          </w:tcPr>
          <w:p w:rsidR="008E75EF" w:rsidRPr="00AE7D15" w:rsidRDefault="008E75EF" w:rsidP="00702945">
            <w:pPr>
              <w:rPr>
                <w:color w:val="000000" w:themeColor="text1"/>
              </w:rPr>
            </w:pPr>
            <w:r w:rsidRPr="00AE7D15">
              <w:rPr>
                <w:color w:val="000000" w:themeColor="text1"/>
              </w:rPr>
              <w:t>Сентябрь</w:t>
            </w:r>
          </w:p>
        </w:tc>
        <w:tc>
          <w:tcPr>
            <w:tcW w:w="1985" w:type="dxa"/>
          </w:tcPr>
          <w:p w:rsidR="008E75EF" w:rsidRPr="00AE7D15" w:rsidRDefault="008E75EF" w:rsidP="00702945">
            <w:pPr>
              <w:rPr>
                <w:color w:val="000000" w:themeColor="text1"/>
              </w:rPr>
            </w:pPr>
            <w:r w:rsidRPr="00AE7D15">
              <w:rPr>
                <w:color w:val="000000" w:themeColor="text1"/>
              </w:rPr>
              <w:t>Евразия</w:t>
            </w:r>
          </w:p>
        </w:tc>
        <w:tc>
          <w:tcPr>
            <w:tcW w:w="5699" w:type="dxa"/>
          </w:tcPr>
          <w:p w:rsidR="008E75EF" w:rsidRPr="00AE7D15" w:rsidRDefault="008E75EF" w:rsidP="00702945">
            <w:pPr>
              <w:rPr>
                <w:color w:val="000000" w:themeColor="text1"/>
              </w:rPr>
            </w:pPr>
            <w:r w:rsidRPr="00AE7D15">
              <w:rPr>
                <w:color w:val="000000" w:themeColor="text1"/>
              </w:rPr>
              <w:t>3 «Предс</w:t>
            </w:r>
            <w:r>
              <w:rPr>
                <w:color w:val="000000" w:themeColor="text1"/>
              </w:rPr>
              <w:t>тавления древних людей о земле»</w:t>
            </w:r>
          </w:p>
          <w:p w:rsidR="008E75EF" w:rsidRPr="00AE7D15" w:rsidRDefault="008E75EF" w:rsidP="00702945">
            <w:pPr>
              <w:rPr>
                <w:color w:val="000000" w:themeColor="text1"/>
              </w:rPr>
            </w:pPr>
            <w:r w:rsidRPr="00AE7D15">
              <w:rPr>
                <w:color w:val="000000" w:themeColor="text1"/>
              </w:rPr>
              <w:t>4.</w:t>
            </w:r>
            <w:r>
              <w:rPr>
                <w:color w:val="000000" w:themeColor="text1"/>
              </w:rPr>
              <w:t xml:space="preserve"> </w:t>
            </w:r>
            <w:r w:rsidRPr="00AE7D15">
              <w:rPr>
                <w:color w:val="000000" w:themeColor="text1"/>
              </w:rPr>
              <w:t>«Наши помощники глобус и карта»,</w:t>
            </w:r>
          </w:p>
          <w:p w:rsidR="008E75EF" w:rsidRPr="00AE7D15" w:rsidRDefault="008E75EF" w:rsidP="00702945">
            <w:pPr>
              <w:rPr>
                <w:color w:val="000000" w:themeColor="text1"/>
              </w:rPr>
            </w:pPr>
            <w:r w:rsidRPr="00AE7D15">
              <w:rPr>
                <w:color w:val="000000" w:themeColor="text1"/>
              </w:rPr>
              <w:t>5.</w:t>
            </w:r>
            <w:r>
              <w:rPr>
                <w:color w:val="000000" w:themeColor="text1"/>
              </w:rPr>
              <w:t xml:space="preserve"> </w:t>
            </w:r>
            <w:r w:rsidRPr="00AE7D15">
              <w:rPr>
                <w:color w:val="000000" w:themeColor="text1"/>
              </w:rPr>
              <w:t>«Евразия: географическое положение, климатические условия»</w:t>
            </w:r>
          </w:p>
          <w:p w:rsidR="008E75EF" w:rsidRPr="00AE7D15" w:rsidRDefault="008E75EF" w:rsidP="00702945">
            <w:pPr>
              <w:rPr>
                <w:color w:val="000000" w:themeColor="text1"/>
              </w:rPr>
            </w:pPr>
          </w:p>
        </w:tc>
        <w:tc>
          <w:tcPr>
            <w:tcW w:w="4677" w:type="dxa"/>
          </w:tcPr>
          <w:p w:rsidR="008E75EF" w:rsidRPr="00D84078" w:rsidRDefault="008E75EF" w:rsidP="00702945">
            <w:pPr>
              <w:rPr>
                <w:color w:val="000000" w:themeColor="text1"/>
              </w:rPr>
            </w:pPr>
            <w:r>
              <w:rPr>
                <w:color w:val="000000" w:themeColor="text1"/>
              </w:rPr>
              <w:t>3.</w:t>
            </w:r>
            <w:r w:rsidRPr="00D84078">
              <w:rPr>
                <w:color w:val="000000" w:themeColor="text1"/>
              </w:rPr>
              <w:t>Спортивное развлечение «Первобытные люди»</w:t>
            </w:r>
          </w:p>
          <w:p w:rsidR="008E75EF" w:rsidRPr="00D84078" w:rsidRDefault="008E75EF" w:rsidP="00702945">
            <w:pPr>
              <w:rPr>
                <w:color w:val="000000" w:themeColor="text1"/>
              </w:rPr>
            </w:pPr>
            <w:r>
              <w:rPr>
                <w:color w:val="000000" w:themeColor="text1"/>
              </w:rPr>
              <w:t>4.</w:t>
            </w:r>
            <w:r w:rsidRPr="00D84078">
              <w:rPr>
                <w:color w:val="000000" w:themeColor="text1"/>
              </w:rPr>
              <w:t>Досуг «Самые узнаваемые достопримечательности на материке Евразия»</w:t>
            </w:r>
          </w:p>
          <w:p w:rsidR="008E75EF" w:rsidRPr="00AE7D15" w:rsidRDefault="008E75EF" w:rsidP="00702945">
            <w:pPr>
              <w:rPr>
                <w:color w:val="000000" w:themeColor="text1"/>
              </w:rPr>
            </w:pPr>
            <w:r>
              <w:rPr>
                <w:color w:val="000000" w:themeColor="text1"/>
              </w:rPr>
              <w:t>5.</w:t>
            </w:r>
            <w:r w:rsidRPr="00D84078">
              <w:rPr>
                <w:color w:val="000000" w:themeColor="text1"/>
              </w:rPr>
              <w:t>ИТОГОВОЕ Встреча</w:t>
            </w:r>
            <w:r w:rsidRPr="00AE7D15">
              <w:rPr>
                <w:color w:val="000000" w:themeColor="text1"/>
              </w:rPr>
              <w:t>»</w:t>
            </w:r>
          </w:p>
          <w:p w:rsidR="008E75EF" w:rsidRPr="00AE7D15" w:rsidRDefault="008E75EF" w:rsidP="00702945">
            <w:pPr>
              <w:rPr>
                <w:color w:val="000000" w:themeColor="text1"/>
              </w:rPr>
            </w:pPr>
          </w:p>
        </w:tc>
      </w:tr>
      <w:tr w:rsidR="008E75EF" w:rsidRPr="00AE7D15" w:rsidTr="00702945">
        <w:tc>
          <w:tcPr>
            <w:tcW w:w="1242" w:type="dxa"/>
          </w:tcPr>
          <w:p w:rsidR="008E75EF" w:rsidRPr="00AE7D15" w:rsidRDefault="008E75EF" w:rsidP="00702945">
            <w:pPr>
              <w:rPr>
                <w:color w:val="000000" w:themeColor="text1"/>
              </w:rPr>
            </w:pPr>
            <w:r w:rsidRPr="00AE7D15">
              <w:rPr>
                <w:color w:val="000000" w:themeColor="text1"/>
              </w:rPr>
              <w:t>Октябрь</w:t>
            </w:r>
          </w:p>
        </w:tc>
        <w:tc>
          <w:tcPr>
            <w:tcW w:w="1985" w:type="dxa"/>
          </w:tcPr>
          <w:p w:rsidR="008E75EF" w:rsidRPr="00AE7D15" w:rsidRDefault="008E75EF" w:rsidP="00702945">
            <w:pPr>
              <w:rPr>
                <w:color w:val="000000" w:themeColor="text1"/>
              </w:rPr>
            </w:pPr>
            <w:r w:rsidRPr="00AE7D15">
              <w:rPr>
                <w:color w:val="000000" w:themeColor="text1"/>
              </w:rPr>
              <w:t>Евразия</w:t>
            </w:r>
          </w:p>
        </w:tc>
        <w:tc>
          <w:tcPr>
            <w:tcW w:w="5699" w:type="dxa"/>
          </w:tcPr>
          <w:p w:rsidR="008E75EF" w:rsidRPr="00AE7D15" w:rsidRDefault="008E75EF" w:rsidP="00702945">
            <w:pPr>
              <w:rPr>
                <w:color w:val="000000" w:themeColor="text1"/>
              </w:rPr>
            </w:pPr>
            <w:r w:rsidRPr="00AE7D15">
              <w:rPr>
                <w:color w:val="000000" w:themeColor="text1"/>
              </w:rPr>
              <w:t>1.«Евразия - водные ресурс</w:t>
            </w:r>
            <w:r>
              <w:rPr>
                <w:color w:val="000000" w:themeColor="text1"/>
              </w:rPr>
              <w:t>ы, растительный и животный мир»</w:t>
            </w:r>
          </w:p>
          <w:p w:rsidR="008E75EF" w:rsidRPr="00AE7D15" w:rsidRDefault="008E75EF" w:rsidP="00702945">
            <w:pPr>
              <w:rPr>
                <w:color w:val="000000" w:themeColor="text1"/>
              </w:rPr>
            </w:pPr>
            <w:r w:rsidRPr="00AE7D15">
              <w:rPr>
                <w:color w:val="000000" w:themeColor="text1"/>
              </w:rPr>
              <w:t>2.«Евразия - хозяйственная деятельность людей на континенте»</w:t>
            </w:r>
          </w:p>
        </w:tc>
        <w:tc>
          <w:tcPr>
            <w:tcW w:w="4677" w:type="dxa"/>
          </w:tcPr>
          <w:p w:rsidR="008E75EF" w:rsidRPr="00AE7D15" w:rsidRDefault="008E75EF" w:rsidP="00702945">
            <w:pPr>
              <w:rPr>
                <w:color w:val="000000" w:themeColor="text1"/>
              </w:rPr>
            </w:pPr>
            <w:r w:rsidRPr="00AE7D15">
              <w:rPr>
                <w:color w:val="000000" w:themeColor="text1"/>
              </w:rPr>
              <w:t>1.Круглый стол «Этот удивительный мир»</w:t>
            </w:r>
          </w:p>
          <w:p w:rsidR="008E75EF" w:rsidRPr="00AE7D15" w:rsidRDefault="008E75EF" w:rsidP="00702945">
            <w:pPr>
              <w:rPr>
                <w:color w:val="000000" w:themeColor="text1"/>
              </w:rPr>
            </w:pPr>
            <w:r w:rsidRPr="00AE7D15">
              <w:rPr>
                <w:color w:val="000000" w:themeColor="text1"/>
              </w:rPr>
              <w:t>2</w:t>
            </w:r>
            <w:r>
              <w:t xml:space="preserve"> </w:t>
            </w:r>
            <w:r w:rsidRPr="00D84078">
              <w:rPr>
                <w:color w:val="000000" w:themeColor="text1"/>
              </w:rPr>
              <w:t>Досуг «Путешествие по Евразии»</w:t>
            </w:r>
          </w:p>
        </w:tc>
      </w:tr>
      <w:tr w:rsidR="008E75EF" w:rsidRPr="00AE7D15" w:rsidTr="00702945">
        <w:tc>
          <w:tcPr>
            <w:tcW w:w="1242" w:type="dxa"/>
          </w:tcPr>
          <w:p w:rsidR="008E75EF" w:rsidRPr="00AE7D15" w:rsidRDefault="008E75EF" w:rsidP="00702945">
            <w:pPr>
              <w:rPr>
                <w:color w:val="000000" w:themeColor="text1"/>
              </w:rPr>
            </w:pPr>
            <w:r w:rsidRPr="00AE7D15">
              <w:rPr>
                <w:color w:val="000000" w:themeColor="text1"/>
              </w:rPr>
              <w:t>Ноябрь</w:t>
            </w:r>
          </w:p>
        </w:tc>
        <w:tc>
          <w:tcPr>
            <w:tcW w:w="1985" w:type="dxa"/>
          </w:tcPr>
          <w:p w:rsidR="008E75EF" w:rsidRPr="00AE7D15" w:rsidRDefault="008E75EF" w:rsidP="00702945">
            <w:pPr>
              <w:rPr>
                <w:color w:val="000000" w:themeColor="text1"/>
              </w:rPr>
            </w:pPr>
            <w:r w:rsidRPr="00AE7D15">
              <w:rPr>
                <w:color w:val="000000" w:themeColor="text1"/>
              </w:rPr>
              <w:t>Африка</w:t>
            </w:r>
          </w:p>
        </w:tc>
        <w:tc>
          <w:tcPr>
            <w:tcW w:w="5699" w:type="dxa"/>
          </w:tcPr>
          <w:p w:rsidR="008E75EF" w:rsidRPr="00AE7D15" w:rsidRDefault="008E75EF" w:rsidP="00702945">
            <w:pPr>
              <w:rPr>
                <w:color w:val="000000" w:themeColor="text1"/>
              </w:rPr>
            </w:pPr>
            <w:r w:rsidRPr="00AE7D15">
              <w:rPr>
                <w:color w:val="000000" w:themeColor="text1"/>
              </w:rPr>
              <w:t>1. «Африка: географическое положение, климатические условия»,</w:t>
            </w:r>
          </w:p>
          <w:p w:rsidR="008E75EF" w:rsidRPr="00AE7D15" w:rsidRDefault="008E75EF" w:rsidP="00702945">
            <w:pPr>
              <w:rPr>
                <w:color w:val="000000" w:themeColor="text1"/>
              </w:rPr>
            </w:pPr>
            <w:r w:rsidRPr="00AE7D15">
              <w:rPr>
                <w:color w:val="000000" w:themeColor="text1"/>
              </w:rPr>
              <w:t>2. «Африка: водные ресурсы, растительный и животный мир»,</w:t>
            </w:r>
          </w:p>
          <w:p w:rsidR="008E75EF" w:rsidRPr="00AE7D15" w:rsidRDefault="008E75EF" w:rsidP="00702945">
            <w:pPr>
              <w:rPr>
                <w:b/>
                <w:color w:val="000000" w:themeColor="text1"/>
              </w:rPr>
            </w:pPr>
            <w:r w:rsidRPr="00AE7D15">
              <w:rPr>
                <w:color w:val="000000" w:themeColor="text1"/>
              </w:rPr>
              <w:t>3. «Африка: хозяйственная деятельность людей на континенте»</w:t>
            </w:r>
          </w:p>
          <w:p w:rsidR="008E75EF" w:rsidRPr="00AE7D15" w:rsidRDefault="008E75EF" w:rsidP="00702945">
            <w:pPr>
              <w:rPr>
                <w:color w:val="000000" w:themeColor="text1"/>
              </w:rPr>
            </w:pPr>
          </w:p>
        </w:tc>
        <w:tc>
          <w:tcPr>
            <w:tcW w:w="4677" w:type="dxa"/>
          </w:tcPr>
          <w:p w:rsidR="008E75EF" w:rsidRPr="00D84078" w:rsidRDefault="008E75EF" w:rsidP="00702945">
            <w:pPr>
              <w:rPr>
                <w:color w:val="000000" w:themeColor="text1"/>
              </w:rPr>
            </w:pPr>
            <w:r>
              <w:rPr>
                <w:color w:val="000000" w:themeColor="text1"/>
              </w:rPr>
              <w:t>1.</w:t>
            </w:r>
            <w:r w:rsidRPr="00D84078">
              <w:rPr>
                <w:color w:val="000000" w:themeColor="text1"/>
              </w:rPr>
              <w:t>Однажды в Африке или «В гостях у аборигенов»</w:t>
            </w:r>
          </w:p>
          <w:p w:rsidR="008E75EF" w:rsidRPr="00D84078" w:rsidRDefault="008E75EF" w:rsidP="00702945">
            <w:pPr>
              <w:rPr>
                <w:color w:val="000000" w:themeColor="text1"/>
              </w:rPr>
            </w:pPr>
            <w:r>
              <w:rPr>
                <w:color w:val="000000" w:themeColor="text1"/>
              </w:rPr>
              <w:t>2.</w:t>
            </w:r>
            <w:r w:rsidRPr="00D84078">
              <w:rPr>
                <w:color w:val="000000" w:themeColor="text1"/>
              </w:rPr>
              <w:t>Спортивно-познавательный досуг «Приключения с животными Африки»</w:t>
            </w:r>
          </w:p>
          <w:p w:rsidR="008E75EF" w:rsidRPr="00AE7D15" w:rsidRDefault="008E75EF" w:rsidP="00702945">
            <w:pPr>
              <w:rPr>
                <w:color w:val="000000" w:themeColor="text1"/>
              </w:rPr>
            </w:pPr>
            <w:r>
              <w:rPr>
                <w:color w:val="000000" w:themeColor="text1"/>
              </w:rPr>
              <w:t>3.</w:t>
            </w:r>
            <w:r w:rsidRPr="00D84078">
              <w:rPr>
                <w:color w:val="000000" w:themeColor="text1"/>
              </w:rPr>
              <w:t>Развлечение «Путешествие в Африку»</w:t>
            </w:r>
          </w:p>
        </w:tc>
      </w:tr>
      <w:tr w:rsidR="008E75EF" w:rsidRPr="00AE7D15" w:rsidTr="00702945">
        <w:trPr>
          <w:trHeight w:val="937"/>
        </w:trPr>
        <w:tc>
          <w:tcPr>
            <w:tcW w:w="1242" w:type="dxa"/>
          </w:tcPr>
          <w:p w:rsidR="008E75EF" w:rsidRPr="00AE7D15" w:rsidRDefault="008E75EF" w:rsidP="00702945">
            <w:pPr>
              <w:rPr>
                <w:color w:val="000000" w:themeColor="text1"/>
              </w:rPr>
            </w:pPr>
            <w:r w:rsidRPr="00AE7D15">
              <w:rPr>
                <w:color w:val="000000" w:themeColor="text1"/>
              </w:rPr>
              <w:t>Январь</w:t>
            </w:r>
          </w:p>
          <w:p w:rsidR="008E75EF" w:rsidRPr="00AE7D15" w:rsidRDefault="008E75EF" w:rsidP="00702945">
            <w:pPr>
              <w:rPr>
                <w:color w:val="000000" w:themeColor="text1"/>
              </w:rPr>
            </w:pPr>
          </w:p>
          <w:p w:rsidR="008E75EF" w:rsidRPr="00AE7D15" w:rsidRDefault="008E75EF" w:rsidP="00702945">
            <w:pPr>
              <w:rPr>
                <w:color w:val="000000" w:themeColor="text1"/>
              </w:rPr>
            </w:pPr>
          </w:p>
          <w:p w:rsidR="008E75EF" w:rsidRPr="00AE7D15" w:rsidRDefault="008E75EF" w:rsidP="00702945">
            <w:pPr>
              <w:rPr>
                <w:color w:val="000000" w:themeColor="text1"/>
              </w:rPr>
            </w:pPr>
          </w:p>
          <w:p w:rsidR="008E75EF" w:rsidRPr="00AE7D15" w:rsidRDefault="008E75EF" w:rsidP="00702945">
            <w:pPr>
              <w:rPr>
                <w:color w:val="000000" w:themeColor="text1"/>
              </w:rPr>
            </w:pPr>
          </w:p>
          <w:p w:rsidR="008E75EF" w:rsidRPr="00AE7D15" w:rsidRDefault="008E75EF" w:rsidP="00702945">
            <w:pPr>
              <w:rPr>
                <w:color w:val="000000" w:themeColor="text1"/>
              </w:rPr>
            </w:pPr>
          </w:p>
          <w:p w:rsidR="008E75EF" w:rsidRPr="00AE7D15" w:rsidRDefault="008E75EF" w:rsidP="00702945">
            <w:pPr>
              <w:rPr>
                <w:color w:val="000000" w:themeColor="text1"/>
              </w:rPr>
            </w:pPr>
          </w:p>
          <w:p w:rsidR="008E75EF" w:rsidRPr="00AE7D15" w:rsidRDefault="008E75EF" w:rsidP="00702945">
            <w:pPr>
              <w:rPr>
                <w:color w:val="000000" w:themeColor="text1"/>
              </w:rPr>
            </w:pPr>
          </w:p>
        </w:tc>
        <w:tc>
          <w:tcPr>
            <w:tcW w:w="1985" w:type="dxa"/>
          </w:tcPr>
          <w:p w:rsidR="008E75EF" w:rsidRPr="00AE7D15" w:rsidRDefault="008E75EF" w:rsidP="00702945">
            <w:pPr>
              <w:rPr>
                <w:color w:val="000000" w:themeColor="text1"/>
              </w:rPr>
            </w:pPr>
            <w:r w:rsidRPr="00AE7D15">
              <w:rPr>
                <w:color w:val="000000" w:themeColor="text1"/>
              </w:rPr>
              <w:lastRenderedPageBreak/>
              <w:t>Австралия</w:t>
            </w:r>
          </w:p>
        </w:tc>
        <w:tc>
          <w:tcPr>
            <w:tcW w:w="5699" w:type="dxa"/>
          </w:tcPr>
          <w:p w:rsidR="008E75EF" w:rsidRPr="00AE7D15" w:rsidRDefault="008E75EF" w:rsidP="00702945">
            <w:pPr>
              <w:rPr>
                <w:color w:val="000000" w:themeColor="text1"/>
              </w:rPr>
            </w:pPr>
            <w:r w:rsidRPr="00AE7D15">
              <w:rPr>
                <w:color w:val="000000" w:themeColor="text1"/>
              </w:rPr>
              <w:t>3.«Австрали</w:t>
            </w:r>
            <w:proofErr w:type="gramStart"/>
            <w:r w:rsidRPr="00AE7D15">
              <w:rPr>
                <w:color w:val="000000" w:themeColor="text1"/>
              </w:rPr>
              <w:t>я-</w:t>
            </w:r>
            <w:proofErr w:type="gramEnd"/>
            <w:r w:rsidRPr="00AE7D15">
              <w:rPr>
                <w:color w:val="000000" w:themeColor="text1"/>
              </w:rPr>
              <w:t xml:space="preserve"> географическое положение, климатические условия»</w:t>
            </w:r>
          </w:p>
          <w:p w:rsidR="008E75EF" w:rsidRPr="00AE7D15" w:rsidRDefault="008E75EF" w:rsidP="00702945">
            <w:pPr>
              <w:rPr>
                <w:color w:val="000000" w:themeColor="text1"/>
              </w:rPr>
            </w:pPr>
            <w:r w:rsidRPr="00AE7D15">
              <w:rPr>
                <w:color w:val="000000" w:themeColor="text1"/>
              </w:rPr>
              <w:t>4. «Австралия - растительный и животный мир »</w:t>
            </w:r>
          </w:p>
          <w:p w:rsidR="008E75EF" w:rsidRPr="00AE7D15" w:rsidRDefault="008E75EF" w:rsidP="00702945">
            <w:pPr>
              <w:rPr>
                <w:color w:val="000000" w:themeColor="text1"/>
              </w:rPr>
            </w:pPr>
          </w:p>
        </w:tc>
        <w:tc>
          <w:tcPr>
            <w:tcW w:w="4677" w:type="dxa"/>
          </w:tcPr>
          <w:p w:rsidR="008E75EF" w:rsidRPr="00D84078" w:rsidRDefault="008E75EF" w:rsidP="00702945">
            <w:pPr>
              <w:rPr>
                <w:color w:val="000000" w:themeColor="text1"/>
              </w:rPr>
            </w:pPr>
            <w:r>
              <w:rPr>
                <w:color w:val="000000" w:themeColor="text1"/>
              </w:rPr>
              <w:lastRenderedPageBreak/>
              <w:t>4.</w:t>
            </w:r>
            <w:r w:rsidRPr="00D84078">
              <w:rPr>
                <w:color w:val="000000" w:themeColor="text1"/>
              </w:rPr>
              <w:t>Развлечения «Путешествие в страну Австралию»</w:t>
            </w:r>
          </w:p>
        </w:tc>
      </w:tr>
      <w:tr w:rsidR="008E75EF" w:rsidRPr="00AE7D15" w:rsidTr="00702945">
        <w:trPr>
          <w:trHeight w:val="1020"/>
        </w:trPr>
        <w:tc>
          <w:tcPr>
            <w:tcW w:w="1242" w:type="dxa"/>
          </w:tcPr>
          <w:p w:rsidR="008E75EF" w:rsidRPr="00AE7D15" w:rsidRDefault="008E75EF" w:rsidP="00702945">
            <w:pPr>
              <w:rPr>
                <w:color w:val="000000" w:themeColor="text1"/>
              </w:rPr>
            </w:pPr>
            <w:r w:rsidRPr="00AE7D15">
              <w:rPr>
                <w:color w:val="000000" w:themeColor="text1"/>
              </w:rPr>
              <w:lastRenderedPageBreak/>
              <w:t>Февраль</w:t>
            </w:r>
          </w:p>
          <w:p w:rsidR="008E75EF" w:rsidRPr="00AE7D15" w:rsidRDefault="008E75EF" w:rsidP="00702945">
            <w:pPr>
              <w:rPr>
                <w:color w:val="000000" w:themeColor="text1"/>
              </w:rPr>
            </w:pPr>
          </w:p>
          <w:p w:rsidR="008E75EF" w:rsidRPr="00AE7D15" w:rsidRDefault="008E75EF" w:rsidP="00702945">
            <w:pPr>
              <w:rPr>
                <w:color w:val="000000" w:themeColor="text1"/>
              </w:rPr>
            </w:pPr>
          </w:p>
          <w:p w:rsidR="008E75EF" w:rsidRPr="00AE7D15" w:rsidRDefault="008E75EF" w:rsidP="00702945">
            <w:pPr>
              <w:rPr>
                <w:color w:val="000000" w:themeColor="text1"/>
              </w:rPr>
            </w:pPr>
          </w:p>
        </w:tc>
        <w:tc>
          <w:tcPr>
            <w:tcW w:w="1985" w:type="dxa"/>
          </w:tcPr>
          <w:p w:rsidR="008E75EF" w:rsidRPr="00AE7D15" w:rsidRDefault="008E75EF" w:rsidP="00702945">
            <w:pPr>
              <w:rPr>
                <w:color w:val="000000" w:themeColor="text1"/>
              </w:rPr>
            </w:pPr>
            <w:r w:rsidRPr="00AE7D15">
              <w:rPr>
                <w:color w:val="000000" w:themeColor="text1"/>
              </w:rPr>
              <w:t>Северная и Южная Америка</w:t>
            </w:r>
          </w:p>
        </w:tc>
        <w:tc>
          <w:tcPr>
            <w:tcW w:w="5699" w:type="dxa"/>
          </w:tcPr>
          <w:p w:rsidR="008E75EF" w:rsidRPr="00AE7D15" w:rsidRDefault="008E75EF" w:rsidP="00702945">
            <w:pPr>
              <w:rPr>
                <w:color w:val="000000" w:themeColor="text1"/>
              </w:rPr>
            </w:pPr>
            <w:r w:rsidRPr="00AE7D15">
              <w:rPr>
                <w:color w:val="000000" w:themeColor="text1"/>
              </w:rPr>
              <w:t>1. «Австралия - хозяйственная деятельность людей на континенте»</w:t>
            </w:r>
          </w:p>
          <w:p w:rsidR="008E75EF" w:rsidRPr="00AE7D15" w:rsidRDefault="008E75EF" w:rsidP="00702945">
            <w:pPr>
              <w:rPr>
                <w:color w:val="000000" w:themeColor="text1"/>
              </w:rPr>
            </w:pPr>
            <w:r w:rsidRPr="00AE7D15">
              <w:rPr>
                <w:color w:val="000000" w:themeColor="text1"/>
              </w:rPr>
              <w:t>3..Две Америки: географическое положение, климатические условия»</w:t>
            </w:r>
          </w:p>
        </w:tc>
        <w:tc>
          <w:tcPr>
            <w:tcW w:w="4677" w:type="dxa"/>
          </w:tcPr>
          <w:p w:rsidR="008E75EF" w:rsidRPr="00AE7D15" w:rsidRDefault="008E75EF" w:rsidP="00702945">
            <w:pPr>
              <w:rPr>
                <w:color w:val="000000" w:themeColor="text1"/>
              </w:rPr>
            </w:pPr>
          </w:p>
          <w:p w:rsidR="008E75EF" w:rsidRPr="00AE7D15" w:rsidRDefault="008E75EF" w:rsidP="00702945">
            <w:pPr>
              <w:rPr>
                <w:color w:val="000000" w:themeColor="text1"/>
              </w:rPr>
            </w:pPr>
            <w:r w:rsidRPr="00AE7D15">
              <w:rPr>
                <w:color w:val="000000" w:themeColor="text1"/>
              </w:rPr>
              <w:t>3.Индейцы и ковбои – спортивное развлечение</w:t>
            </w:r>
          </w:p>
          <w:p w:rsidR="008E75EF" w:rsidRPr="00AE7D15" w:rsidRDefault="008E75EF" w:rsidP="00702945">
            <w:pPr>
              <w:rPr>
                <w:color w:val="000000" w:themeColor="text1"/>
              </w:rPr>
            </w:pPr>
          </w:p>
        </w:tc>
      </w:tr>
      <w:tr w:rsidR="008E75EF" w:rsidRPr="00AE7D15" w:rsidTr="00702945">
        <w:trPr>
          <w:trHeight w:val="360"/>
        </w:trPr>
        <w:tc>
          <w:tcPr>
            <w:tcW w:w="1242" w:type="dxa"/>
          </w:tcPr>
          <w:p w:rsidR="008E75EF" w:rsidRPr="00AE7D15" w:rsidRDefault="008E75EF" w:rsidP="00702945">
            <w:pPr>
              <w:rPr>
                <w:color w:val="000000" w:themeColor="text1"/>
              </w:rPr>
            </w:pPr>
            <w:r w:rsidRPr="00AE7D15">
              <w:rPr>
                <w:color w:val="000000" w:themeColor="text1"/>
              </w:rPr>
              <w:t>Март</w:t>
            </w:r>
          </w:p>
        </w:tc>
        <w:tc>
          <w:tcPr>
            <w:tcW w:w="1985" w:type="dxa"/>
          </w:tcPr>
          <w:p w:rsidR="008E75EF" w:rsidRPr="00AE7D15" w:rsidRDefault="008E75EF" w:rsidP="00702945">
            <w:pPr>
              <w:rPr>
                <w:color w:val="000000" w:themeColor="text1"/>
              </w:rPr>
            </w:pPr>
          </w:p>
        </w:tc>
        <w:tc>
          <w:tcPr>
            <w:tcW w:w="5699" w:type="dxa"/>
          </w:tcPr>
          <w:p w:rsidR="008E75EF" w:rsidRPr="00AE7D15" w:rsidRDefault="008E75EF" w:rsidP="00702945">
            <w:pPr>
              <w:rPr>
                <w:color w:val="000000" w:themeColor="text1"/>
              </w:rPr>
            </w:pPr>
            <w:r w:rsidRPr="00AE7D15">
              <w:rPr>
                <w:color w:val="000000" w:themeColor="text1"/>
              </w:rPr>
              <w:t>3.Две Америки: растительный и животный мир»</w:t>
            </w:r>
          </w:p>
          <w:p w:rsidR="008E75EF" w:rsidRPr="00AE7D15" w:rsidRDefault="008E75EF" w:rsidP="00702945">
            <w:pPr>
              <w:rPr>
                <w:color w:val="000000" w:themeColor="text1"/>
              </w:rPr>
            </w:pPr>
            <w:r w:rsidRPr="00AE7D15">
              <w:rPr>
                <w:color w:val="000000" w:themeColor="text1"/>
              </w:rPr>
              <w:t>4.Две Америки: хозяйственная деятельность людей на континенте»</w:t>
            </w:r>
          </w:p>
        </w:tc>
        <w:tc>
          <w:tcPr>
            <w:tcW w:w="4677" w:type="dxa"/>
          </w:tcPr>
          <w:p w:rsidR="008E75EF" w:rsidRPr="00D84078" w:rsidRDefault="008E75EF" w:rsidP="00702945">
            <w:pPr>
              <w:rPr>
                <w:color w:val="000000" w:themeColor="text1"/>
              </w:rPr>
            </w:pPr>
            <w:r>
              <w:rPr>
                <w:color w:val="000000" w:themeColor="text1"/>
              </w:rPr>
              <w:t>1.</w:t>
            </w:r>
            <w:r w:rsidRPr="00D84078">
              <w:rPr>
                <w:color w:val="000000" w:themeColor="text1"/>
              </w:rPr>
              <w:t>Развлечение «Путешествие в Северную Америку»</w:t>
            </w:r>
          </w:p>
          <w:p w:rsidR="008E75EF" w:rsidRPr="00AE7D15" w:rsidRDefault="008E75EF" w:rsidP="00702945">
            <w:pPr>
              <w:rPr>
                <w:color w:val="000000" w:themeColor="text1"/>
              </w:rPr>
            </w:pPr>
            <w:r>
              <w:rPr>
                <w:color w:val="000000" w:themeColor="text1"/>
              </w:rPr>
              <w:t>2.</w:t>
            </w:r>
            <w:r w:rsidRPr="00D84078">
              <w:rPr>
                <w:color w:val="000000" w:themeColor="text1"/>
              </w:rPr>
              <w:t>Развлечение «Путешествие в  Южную Америку»</w:t>
            </w:r>
          </w:p>
        </w:tc>
      </w:tr>
      <w:tr w:rsidR="008E75EF" w:rsidRPr="00AE7D15" w:rsidTr="00702945">
        <w:tc>
          <w:tcPr>
            <w:tcW w:w="1242" w:type="dxa"/>
          </w:tcPr>
          <w:p w:rsidR="008E75EF" w:rsidRPr="00AE7D15" w:rsidRDefault="008E75EF" w:rsidP="00702945">
            <w:pPr>
              <w:rPr>
                <w:color w:val="000000" w:themeColor="text1"/>
              </w:rPr>
            </w:pPr>
            <w:r w:rsidRPr="00AE7D15">
              <w:rPr>
                <w:color w:val="000000" w:themeColor="text1"/>
              </w:rPr>
              <w:t>Апрель</w:t>
            </w:r>
          </w:p>
        </w:tc>
        <w:tc>
          <w:tcPr>
            <w:tcW w:w="1985" w:type="dxa"/>
          </w:tcPr>
          <w:p w:rsidR="008E75EF" w:rsidRPr="00AE7D15" w:rsidRDefault="008E75EF" w:rsidP="00702945">
            <w:pPr>
              <w:rPr>
                <w:color w:val="000000" w:themeColor="text1"/>
              </w:rPr>
            </w:pPr>
            <w:r w:rsidRPr="00AE7D15">
              <w:rPr>
                <w:color w:val="000000" w:themeColor="text1"/>
              </w:rPr>
              <w:t>Арктика и Антарктида</w:t>
            </w:r>
          </w:p>
        </w:tc>
        <w:tc>
          <w:tcPr>
            <w:tcW w:w="5699" w:type="dxa"/>
          </w:tcPr>
          <w:p w:rsidR="008E75EF" w:rsidRPr="00AE7D15" w:rsidRDefault="008E75EF" w:rsidP="00702945">
            <w:pPr>
              <w:rPr>
                <w:color w:val="000000" w:themeColor="text1"/>
              </w:rPr>
            </w:pPr>
            <w:r w:rsidRPr="00AE7D15">
              <w:rPr>
                <w:color w:val="000000" w:themeColor="text1"/>
              </w:rPr>
              <w:t>1.«Арктика и Антарктида: географическое положение, климатические условия»,</w:t>
            </w:r>
          </w:p>
          <w:p w:rsidR="008E75EF" w:rsidRPr="00AE7D15" w:rsidRDefault="008E75EF" w:rsidP="00702945">
            <w:pPr>
              <w:rPr>
                <w:color w:val="000000" w:themeColor="text1"/>
              </w:rPr>
            </w:pPr>
            <w:r w:rsidRPr="00AE7D15">
              <w:rPr>
                <w:color w:val="000000" w:themeColor="text1"/>
              </w:rPr>
              <w:t>3.«Арктика и Антарктида: растительный и животный мир»,</w:t>
            </w:r>
          </w:p>
          <w:p w:rsidR="008E75EF" w:rsidRPr="00AE7D15" w:rsidRDefault="008E75EF" w:rsidP="00702945">
            <w:pPr>
              <w:rPr>
                <w:color w:val="000000" w:themeColor="text1"/>
              </w:rPr>
            </w:pPr>
            <w:r w:rsidRPr="00AE7D15">
              <w:rPr>
                <w:color w:val="000000" w:themeColor="text1"/>
              </w:rPr>
              <w:t>4.Арктика и Антарктида: хозяйственная деятельность людей на континенте»</w:t>
            </w:r>
          </w:p>
        </w:tc>
        <w:tc>
          <w:tcPr>
            <w:tcW w:w="4677" w:type="dxa"/>
          </w:tcPr>
          <w:p w:rsidR="008E75EF" w:rsidRDefault="008E75EF" w:rsidP="00702945">
            <w:pPr>
              <w:rPr>
                <w:color w:val="000000" w:themeColor="text1"/>
              </w:rPr>
            </w:pPr>
          </w:p>
          <w:p w:rsidR="008E75EF" w:rsidRDefault="008E75EF" w:rsidP="00702945">
            <w:pPr>
              <w:rPr>
                <w:color w:val="000000" w:themeColor="text1"/>
              </w:rPr>
            </w:pPr>
            <w:r>
              <w:rPr>
                <w:color w:val="000000" w:themeColor="text1"/>
              </w:rPr>
              <w:t>3</w:t>
            </w:r>
            <w:r w:rsidRPr="00AE7D15">
              <w:rPr>
                <w:color w:val="000000" w:themeColor="text1"/>
              </w:rPr>
              <w:t xml:space="preserve">.  </w:t>
            </w:r>
            <w:r>
              <w:rPr>
                <w:color w:val="000000" w:themeColor="text1"/>
              </w:rPr>
              <w:t>Спортивное развлечение «Белые Медведи»</w:t>
            </w:r>
          </w:p>
          <w:p w:rsidR="008E75EF" w:rsidRPr="00AE7D15" w:rsidRDefault="008E75EF" w:rsidP="00702945">
            <w:pPr>
              <w:rPr>
                <w:color w:val="000000" w:themeColor="text1"/>
              </w:rPr>
            </w:pPr>
            <w:r w:rsidRPr="00AE7D15">
              <w:rPr>
                <w:color w:val="000000" w:themeColor="text1"/>
              </w:rPr>
              <w:t>4.«</w:t>
            </w:r>
            <w:r w:rsidRPr="002D03F9">
              <w:rPr>
                <w:lang w:eastAsia="ru-RU"/>
              </w:rPr>
              <w:t xml:space="preserve"> </w:t>
            </w:r>
            <w:r w:rsidRPr="002D03F9">
              <w:rPr>
                <w:color w:val="000000" w:themeColor="text1"/>
              </w:rPr>
              <w:t>Игра-путешествие «В Арктику и Антарктику»</w:t>
            </w:r>
          </w:p>
        </w:tc>
      </w:tr>
      <w:tr w:rsidR="008E75EF" w:rsidRPr="00AE7D15" w:rsidTr="00702945">
        <w:tc>
          <w:tcPr>
            <w:tcW w:w="1242" w:type="dxa"/>
          </w:tcPr>
          <w:p w:rsidR="008E75EF" w:rsidRPr="00AE7D15" w:rsidRDefault="008E75EF" w:rsidP="00702945">
            <w:pPr>
              <w:rPr>
                <w:color w:val="000000" w:themeColor="text1"/>
              </w:rPr>
            </w:pPr>
            <w:r w:rsidRPr="00AE7D15">
              <w:rPr>
                <w:color w:val="000000" w:themeColor="text1"/>
              </w:rPr>
              <w:t>Май</w:t>
            </w:r>
          </w:p>
        </w:tc>
        <w:tc>
          <w:tcPr>
            <w:tcW w:w="1985" w:type="dxa"/>
          </w:tcPr>
          <w:p w:rsidR="008E75EF" w:rsidRPr="00AE7D15" w:rsidRDefault="008E75EF" w:rsidP="00702945">
            <w:pPr>
              <w:rPr>
                <w:color w:val="000000" w:themeColor="text1"/>
              </w:rPr>
            </w:pPr>
            <w:r w:rsidRPr="00AE7D15">
              <w:rPr>
                <w:color w:val="000000" w:themeColor="text1"/>
              </w:rPr>
              <w:t>Все материки</w:t>
            </w:r>
          </w:p>
        </w:tc>
        <w:tc>
          <w:tcPr>
            <w:tcW w:w="5699" w:type="dxa"/>
          </w:tcPr>
          <w:p w:rsidR="008E75EF" w:rsidRPr="00AE7D15" w:rsidRDefault="008E75EF" w:rsidP="00702945">
            <w:pPr>
              <w:rPr>
                <w:color w:val="000000" w:themeColor="text1"/>
              </w:rPr>
            </w:pPr>
          </w:p>
        </w:tc>
        <w:tc>
          <w:tcPr>
            <w:tcW w:w="4677" w:type="dxa"/>
          </w:tcPr>
          <w:p w:rsidR="008E75EF" w:rsidRPr="00AE7D15" w:rsidRDefault="008E75EF" w:rsidP="00702945">
            <w:pPr>
              <w:rPr>
                <w:color w:val="000000" w:themeColor="text1"/>
              </w:rPr>
            </w:pPr>
            <w:r w:rsidRPr="00AE7D15">
              <w:rPr>
                <w:color w:val="000000" w:themeColor="text1"/>
              </w:rPr>
              <w:t>«Олимпиада»</w:t>
            </w:r>
          </w:p>
        </w:tc>
      </w:tr>
    </w:tbl>
    <w:p w:rsidR="008E75EF" w:rsidRPr="00AE7D15" w:rsidRDefault="008E75EF" w:rsidP="008E75EF">
      <w:pPr>
        <w:rPr>
          <w:color w:val="000000" w:themeColor="text1"/>
        </w:rPr>
      </w:pPr>
    </w:p>
    <w:p w:rsidR="008E75EF" w:rsidRDefault="008E75EF" w:rsidP="008E75EF">
      <w:pPr>
        <w:rPr>
          <w:b/>
          <w:sz w:val="28"/>
          <w:szCs w:val="28"/>
        </w:rPr>
      </w:pPr>
    </w:p>
    <w:p w:rsidR="00720841" w:rsidRDefault="000E5EAE" w:rsidP="00B75F19">
      <w:pPr>
        <w:widowControl w:val="0"/>
        <w:shd w:val="clear" w:color="auto" w:fill="FFFFFF"/>
        <w:spacing w:line="360" w:lineRule="auto"/>
        <w:rPr>
          <w:b/>
          <w:color w:val="000000"/>
          <w:spacing w:val="-12"/>
          <w:sz w:val="28"/>
          <w:szCs w:val="28"/>
        </w:rPr>
      </w:pPr>
      <w:r>
        <w:rPr>
          <w:b/>
          <w:color w:val="000000"/>
          <w:spacing w:val="-12"/>
          <w:sz w:val="28"/>
          <w:szCs w:val="28"/>
        </w:rPr>
        <w:t>Приложение № 1</w:t>
      </w:r>
    </w:p>
    <w:p w:rsidR="000E5EAE" w:rsidRPr="000E3368" w:rsidRDefault="000E3368" w:rsidP="00B75F19">
      <w:pPr>
        <w:widowControl w:val="0"/>
        <w:shd w:val="clear" w:color="auto" w:fill="FFFFFF"/>
        <w:spacing w:line="360" w:lineRule="auto"/>
        <w:rPr>
          <w:color w:val="000000"/>
          <w:spacing w:val="-12"/>
          <w:sz w:val="28"/>
          <w:szCs w:val="28"/>
        </w:rPr>
      </w:pPr>
      <w:r w:rsidRPr="000E3368">
        <w:rPr>
          <w:color w:val="000000"/>
          <w:spacing w:val="-12"/>
          <w:sz w:val="28"/>
          <w:szCs w:val="28"/>
        </w:rPr>
        <w:t xml:space="preserve">Перспективно-тематическое планирование </w:t>
      </w:r>
      <w:r w:rsidR="00331C10">
        <w:rPr>
          <w:color w:val="000000"/>
          <w:spacing w:val="-12"/>
          <w:sz w:val="28"/>
          <w:szCs w:val="28"/>
        </w:rPr>
        <w:t xml:space="preserve">в </w:t>
      </w:r>
      <w:r w:rsidRPr="000E3368">
        <w:rPr>
          <w:color w:val="000000"/>
          <w:spacing w:val="-12"/>
          <w:sz w:val="28"/>
          <w:szCs w:val="28"/>
        </w:rPr>
        <w:t>подготовительной группе № 2 «Солнышко»</w:t>
      </w:r>
    </w:p>
    <w:sectPr w:rsidR="000E5EAE" w:rsidRPr="000E3368" w:rsidSect="00EC4C17">
      <w:footerReference w:type="even" r:id="rId12"/>
      <w:footerReference w:type="default" r:id="rId13"/>
      <w:footerReference w:type="first" r:id="rId14"/>
      <w:pgSz w:w="16838" w:h="11906" w:orient="landscape"/>
      <w:pgMar w:top="568" w:right="1134" w:bottom="85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4A" w:rsidRDefault="00495F4A">
      <w:r>
        <w:separator/>
      </w:r>
    </w:p>
  </w:endnote>
  <w:endnote w:type="continuationSeparator" w:id="0">
    <w:p w:rsidR="00495F4A" w:rsidRDefault="00495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5" w:rsidRDefault="00214BE7">
    <w:pPr>
      <w:pStyle w:val="af6"/>
      <w:ind w:right="360"/>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773.15pt;margin-top:.05pt;width:12pt;height:27.5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zwiQIAABsFAAAOAAAAZHJzL2Uyb0RvYy54bWysVNuO2yAQfa/Uf0C8Z21nnW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" stroked="f">
          <v:fill opacity="0"/>
          <v:textbox inset="0,0,0,0">
            <w:txbxContent>
              <w:p w:rsidR="00702945" w:rsidRDefault="00214BE7">
                <w:pPr>
                  <w:pStyle w:val="af6"/>
                </w:pPr>
                <w:r>
                  <w:rPr>
                    <w:rStyle w:val="a4"/>
                  </w:rPr>
                  <w:fldChar w:fldCharType="begin"/>
                </w:r>
                <w:r w:rsidR="00702945">
                  <w:rPr>
                    <w:rStyle w:val="a4"/>
                  </w:rPr>
                  <w:instrText xml:space="preserve"> PAGE </w:instrText>
                </w:r>
                <w:r>
                  <w:rPr>
                    <w:rStyle w:val="a4"/>
                  </w:rPr>
                  <w:fldChar w:fldCharType="separate"/>
                </w:r>
                <w:r w:rsidR="000A465C">
                  <w:rPr>
                    <w:rStyle w:val="a4"/>
                    <w:noProof/>
                  </w:rPr>
                  <w:t>73</w:t>
                </w:r>
                <w:r>
                  <w:rPr>
                    <w:rStyle w:val="a4"/>
                  </w:rPr>
                  <w:fldChar w:fldCharType="end"/>
                </w:r>
              </w:p>
              <w:p w:rsidR="00702945" w:rsidRDefault="00702945">
                <w:pPr>
                  <w:pStyle w:val="af6"/>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5" w:rsidRDefault="0070294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5" w:rsidRDefault="00214BE7">
    <w:pPr>
      <w:pStyle w:val="af6"/>
      <w:ind w:right="360"/>
    </w:pPr>
    <w:r>
      <w:rPr>
        <w:noProof/>
        <w:lang w:eastAsia="ru-RU"/>
      </w:rPr>
      <w:pict>
        <v:shapetype id="_x0000_t202" coordsize="21600,21600" o:spt="202" path="m,l,21600r21600,l21600,xe">
          <v:stroke joinstyle="miter"/>
          <v:path gradientshapeok="t" o:connecttype="rect"/>
        </v:shapetype>
        <v:shape id="Text Box 8" o:spid="_x0000_s4098" type="#_x0000_t202" style="position:absolute;margin-left:767.15pt;margin-top:.05pt;width:18pt;height:27.55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" stroked="f">
          <v:fill opacity="0"/>
          <v:textbox inset="0,0,0,0">
            <w:txbxContent>
              <w:p w:rsidR="00702945" w:rsidRDefault="00214BE7">
                <w:pPr>
                  <w:pStyle w:val="af6"/>
                </w:pPr>
                <w:r>
                  <w:rPr>
                    <w:rStyle w:val="a4"/>
                  </w:rPr>
                  <w:fldChar w:fldCharType="begin"/>
                </w:r>
                <w:r w:rsidR="00702945">
                  <w:rPr>
                    <w:rStyle w:val="a4"/>
                  </w:rPr>
                  <w:instrText xml:space="preserve"> PAGE </w:instrText>
                </w:r>
                <w:r>
                  <w:rPr>
                    <w:rStyle w:val="a4"/>
                  </w:rPr>
                  <w:fldChar w:fldCharType="separate"/>
                </w:r>
                <w:r w:rsidR="000A465C">
                  <w:rPr>
                    <w:rStyle w:val="a4"/>
                    <w:noProof/>
                  </w:rPr>
                  <w:t>75</w:t>
                </w:r>
                <w:r>
                  <w:rPr>
                    <w:rStyle w:val="a4"/>
                  </w:rPr>
                  <w:fldChar w:fldCharType="end"/>
                </w:r>
              </w:p>
              <w:p w:rsidR="00702945" w:rsidRDefault="00702945">
                <w:pPr>
                  <w:pStyle w:val="af6"/>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5" w:rsidRDefault="0070294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5" w:rsidRDefault="0070294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5" w:rsidRDefault="00214BE7">
    <w:pPr>
      <w:pStyle w:val="af6"/>
      <w:ind w:right="360"/>
    </w:pPr>
    <w:r>
      <w:rPr>
        <w:noProof/>
        <w:lang w:eastAsia="ru-RU"/>
      </w:rPr>
      <w:pict>
        <v:shapetype id="_x0000_t202" coordsize="21600,21600" o:spt="202" path="m,l,21600r21600,l21600,xe">
          <v:stroke joinstyle="miter"/>
          <v:path gradientshapeok="t" o:connecttype="rect"/>
        </v:shapetype>
        <v:shape id="Text Box 4" o:spid="_x0000_s4097" type="#_x0000_t202" style="position:absolute;margin-left:767.15pt;margin-top:.05pt;width:18pt;height:27.5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" stroked="f">
          <v:fill opacity="0"/>
          <v:textbox inset="0,0,0,0">
            <w:txbxContent>
              <w:p w:rsidR="00702945" w:rsidRDefault="00214BE7">
                <w:pPr>
                  <w:pStyle w:val="af6"/>
                </w:pPr>
                <w:r>
                  <w:rPr>
                    <w:rStyle w:val="a4"/>
                  </w:rPr>
                  <w:fldChar w:fldCharType="begin"/>
                </w:r>
                <w:r w:rsidR="00702945">
                  <w:rPr>
                    <w:rStyle w:val="a4"/>
                  </w:rPr>
                  <w:instrText xml:space="preserve"> PAGE </w:instrText>
                </w:r>
                <w:r>
                  <w:rPr>
                    <w:rStyle w:val="a4"/>
                  </w:rPr>
                  <w:fldChar w:fldCharType="separate"/>
                </w:r>
                <w:r w:rsidR="000A465C">
                  <w:rPr>
                    <w:rStyle w:val="a4"/>
                    <w:noProof/>
                  </w:rPr>
                  <w:t>148</w:t>
                </w:r>
                <w:r>
                  <w:rPr>
                    <w:rStyle w:val="a4"/>
                  </w:rPr>
                  <w:fldChar w:fldCharType="end"/>
                </w:r>
              </w:p>
              <w:p w:rsidR="00702945" w:rsidRDefault="00702945">
                <w:pPr>
                  <w:pStyle w:val="af6"/>
                </w:pP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45" w:rsidRDefault="007029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4A" w:rsidRDefault="00495F4A">
      <w:r>
        <w:separator/>
      </w:r>
    </w:p>
  </w:footnote>
  <w:footnote w:type="continuationSeparator" w:id="0">
    <w:p w:rsidR="00495F4A" w:rsidRDefault="00495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940EB0"/>
    <w:lvl w:ilvl="0">
      <w:numFmt w:val="bullet"/>
      <w:lvlText w:val="*"/>
      <w:lvlJc w:val="left"/>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color w:val="FF0000"/>
      </w:rPr>
    </w:lvl>
  </w:abstractNum>
  <w:abstractNum w:abstractNumId="4">
    <w:nsid w:val="00000006"/>
    <w:multiLevelType w:val="multilevel"/>
    <w:tmpl w:val="00000006"/>
    <w:name w:val="WW8Num5"/>
    <w:lvl w:ilvl="0">
      <w:start w:val="1"/>
      <w:numFmt w:val="decimal"/>
      <w:lvlText w:val="%1."/>
      <w:lvlJc w:val="left"/>
      <w:pPr>
        <w:tabs>
          <w:tab w:val="num" w:pos="708"/>
        </w:tabs>
        <w:ind w:left="720" w:hanging="360"/>
      </w:pPr>
      <w:rPr>
        <w:rFonts w:hint="default"/>
      </w:rPr>
    </w:lvl>
    <w:lvl w:ilvl="1">
      <w:start w:val="1"/>
      <w:numFmt w:val="bullet"/>
      <w:lvlText w:val=""/>
      <w:lvlJc w:val="left"/>
      <w:pPr>
        <w:tabs>
          <w:tab w:val="num" w:pos="708"/>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sz w:val="28"/>
        <w:szCs w:val="28"/>
      </w:rPr>
    </w:lvl>
  </w:abstractNum>
  <w:abstractNum w:abstractNumId="6">
    <w:nsid w:val="00000008"/>
    <w:multiLevelType w:val="singleLevel"/>
    <w:tmpl w:val="00000008"/>
    <w:name w:val="WW8Num7"/>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7">
    <w:nsid w:val="00000009"/>
    <w:multiLevelType w:val="singleLevel"/>
    <w:tmpl w:val="00000009"/>
    <w:name w:val="WW8Num8"/>
    <w:lvl w:ilvl="0">
      <w:start w:val="1"/>
      <w:numFmt w:val="bullet"/>
      <w:lvlText w:val=""/>
      <w:lvlJc w:val="left"/>
      <w:pPr>
        <w:tabs>
          <w:tab w:val="num" w:pos="0"/>
        </w:tabs>
        <w:ind w:left="360" w:hanging="360"/>
      </w:pPr>
      <w:rPr>
        <w:rFonts w:ascii="Symbol" w:hAnsi="Symbol" w:cs="Symbol" w:hint="default"/>
      </w:rPr>
    </w:lvl>
  </w:abstractNum>
  <w:abstractNum w:abstractNumId="8">
    <w:nsid w:val="0000000A"/>
    <w:multiLevelType w:val="singleLevel"/>
    <w:tmpl w:val="0000000A"/>
    <w:name w:val="WW8Num11"/>
    <w:lvl w:ilvl="0">
      <w:start w:val="1"/>
      <w:numFmt w:val="bullet"/>
      <w:lvlText w:val=""/>
      <w:lvlJc w:val="left"/>
      <w:pPr>
        <w:tabs>
          <w:tab w:val="num" w:pos="587"/>
        </w:tabs>
        <w:ind w:left="587" w:hanging="114"/>
      </w:pPr>
      <w:rPr>
        <w:rFonts w:ascii="Symbol" w:hAnsi="Symbol" w:cs="Symbol" w:hint="default"/>
        <w:sz w:val="28"/>
        <w:szCs w:val="28"/>
      </w:rPr>
    </w:lvl>
  </w:abstractNum>
  <w:abstractNum w:abstractNumId="9">
    <w:nsid w:val="0000000B"/>
    <w:multiLevelType w:val="singleLevel"/>
    <w:tmpl w:val="0000000B"/>
    <w:name w:val="WW8Num12"/>
    <w:lvl w:ilvl="0">
      <w:start w:val="1"/>
      <w:numFmt w:val="bullet"/>
      <w:lvlText w:val=""/>
      <w:lvlJc w:val="left"/>
      <w:pPr>
        <w:tabs>
          <w:tab w:val="num" w:pos="0"/>
        </w:tabs>
        <w:ind w:left="360" w:hanging="360"/>
      </w:pPr>
      <w:rPr>
        <w:rFonts w:ascii="Symbol" w:hAnsi="Symbol" w:cs="Symbol" w:hint="default"/>
        <w:sz w:val="28"/>
        <w:szCs w:val="28"/>
      </w:rPr>
    </w:lvl>
  </w:abstractNum>
  <w:abstractNum w:abstractNumId="10">
    <w:nsid w:val="0000000C"/>
    <w:multiLevelType w:val="singleLevel"/>
    <w:tmpl w:val="0000000C"/>
    <w:lvl w:ilvl="0">
      <w:start w:val="1"/>
      <w:numFmt w:val="bullet"/>
      <w:lvlText w:val=""/>
      <w:lvlJc w:val="left"/>
      <w:pPr>
        <w:tabs>
          <w:tab w:val="num" w:pos="0"/>
        </w:tabs>
        <w:ind w:left="360" w:hanging="360"/>
      </w:pPr>
      <w:rPr>
        <w:rFonts w:ascii="Symbol" w:hAnsi="Symbol" w:cs="Symbol" w:hint="default"/>
        <w:sz w:val="28"/>
        <w:szCs w:val="28"/>
      </w:rPr>
    </w:lvl>
  </w:abstractNum>
  <w:abstractNum w:abstractNumId="11">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nsid w:val="0000000E"/>
    <w:multiLevelType w:val="singleLevel"/>
    <w:tmpl w:val="0000000E"/>
    <w:name w:val="WW8Num15"/>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13">
    <w:nsid w:val="0000000F"/>
    <w:multiLevelType w:val="singleLevel"/>
    <w:tmpl w:val="0000000F"/>
    <w:name w:val="WW8Num16"/>
    <w:lvl w:ilvl="0">
      <w:start w:val="1"/>
      <w:numFmt w:val="decimal"/>
      <w:lvlText w:val="%1."/>
      <w:lvlJc w:val="left"/>
      <w:pPr>
        <w:tabs>
          <w:tab w:val="num" w:pos="227"/>
        </w:tabs>
        <w:ind w:left="227" w:hanging="114"/>
      </w:pPr>
      <w:rPr>
        <w:rFonts w:hint="default"/>
        <w:sz w:val="28"/>
        <w:szCs w:val="28"/>
      </w:rPr>
    </w:lvl>
  </w:abstractNum>
  <w:abstractNum w:abstractNumId="14">
    <w:nsid w:val="00000010"/>
    <w:multiLevelType w:val="singleLevel"/>
    <w:tmpl w:val="00000010"/>
    <w:name w:val="WW8Num17"/>
    <w:lvl w:ilvl="0">
      <w:start w:val="1"/>
      <w:numFmt w:val="bullet"/>
      <w:lvlText w:val=""/>
      <w:lvlJc w:val="left"/>
      <w:pPr>
        <w:tabs>
          <w:tab w:val="num" w:pos="0"/>
        </w:tabs>
        <w:ind w:left="360" w:hanging="360"/>
      </w:pPr>
      <w:rPr>
        <w:rFonts w:ascii="Symbol" w:hAnsi="Symbol" w:cs="Symbol" w:hint="default"/>
      </w:rPr>
    </w:lvl>
  </w:abstractNum>
  <w:abstractNum w:abstractNumId="15">
    <w:nsid w:val="00000011"/>
    <w:multiLevelType w:val="multilevel"/>
    <w:tmpl w:val="00000011"/>
    <w:name w:val="WW8Num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singleLevel"/>
    <w:tmpl w:val="00000012"/>
    <w:name w:val="WW8Num19"/>
    <w:lvl w:ilvl="0">
      <w:start w:val="1"/>
      <w:numFmt w:val="bullet"/>
      <w:lvlText w:val=""/>
      <w:lvlJc w:val="left"/>
      <w:pPr>
        <w:tabs>
          <w:tab w:val="num" w:pos="340"/>
        </w:tabs>
        <w:ind w:left="340" w:firstLine="0"/>
      </w:pPr>
      <w:rPr>
        <w:rFonts w:ascii="Wingdings" w:hAnsi="Wingdings" w:cs="Wingdings" w:hint="default"/>
        <w:sz w:val="28"/>
        <w:szCs w:val="28"/>
      </w:rPr>
    </w:lvl>
  </w:abstractNum>
  <w:abstractNum w:abstractNumId="17">
    <w:nsid w:val="00000013"/>
    <w:multiLevelType w:val="singleLevel"/>
    <w:tmpl w:val="00000013"/>
    <w:name w:val="WW8Num20"/>
    <w:lvl w:ilvl="0">
      <w:start w:val="1"/>
      <w:numFmt w:val="bullet"/>
      <w:lvlText w:val=""/>
      <w:lvlJc w:val="left"/>
      <w:pPr>
        <w:tabs>
          <w:tab w:val="num" w:pos="0"/>
        </w:tabs>
        <w:ind w:left="360" w:hanging="360"/>
      </w:pPr>
      <w:rPr>
        <w:rFonts w:ascii="Symbol" w:hAnsi="Symbol" w:cs="Symbol" w:hint="default"/>
      </w:rPr>
    </w:lvl>
  </w:abstractNum>
  <w:abstractNum w:abstractNumId="18">
    <w:nsid w:val="00000014"/>
    <w:multiLevelType w:val="singleLevel"/>
    <w:tmpl w:val="00000014"/>
    <w:name w:val="WW8Num22"/>
    <w:lvl w:ilvl="0">
      <w:start w:val="1"/>
      <w:numFmt w:val="bullet"/>
      <w:lvlText w:val=""/>
      <w:lvlJc w:val="left"/>
      <w:pPr>
        <w:tabs>
          <w:tab w:val="num" w:pos="0"/>
        </w:tabs>
        <w:ind w:left="720" w:hanging="360"/>
      </w:pPr>
      <w:rPr>
        <w:rFonts w:ascii="Symbol" w:hAnsi="Symbol" w:cs="Symbol" w:hint="default"/>
      </w:rPr>
    </w:lvl>
  </w:abstractNum>
  <w:abstractNum w:abstractNumId="19">
    <w:nsid w:val="00000015"/>
    <w:multiLevelType w:val="singleLevel"/>
    <w:tmpl w:val="00000015"/>
    <w:name w:val="WW8Num23"/>
    <w:lvl w:ilvl="0">
      <w:start w:val="1"/>
      <w:numFmt w:val="bullet"/>
      <w:lvlText w:val=""/>
      <w:lvlJc w:val="left"/>
      <w:pPr>
        <w:tabs>
          <w:tab w:val="num" w:pos="227"/>
        </w:tabs>
        <w:ind w:left="227" w:hanging="114"/>
      </w:pPr>
      <w:rPr>
        <w:rFonts w:ascii="Symbol" w:hAnsi="Symbol" w:cs="Symbol" w:hint="default"/>
      </w:rPr>
    </w:lvl>
  </w:abstractNum>
  <w:abstractNum w:abstractNumId="20">
    <w:nsid w:val="00000016"/>
    <w:multiLevelType w:val="singleLevel"/>
    <w:tmpl w:val="00000016"/>
    <w:name w:val="WW8Num25"/>
    <w:lvl w:ilvl="0">
      <w:start w:val="1"/>
      <w:numFmt w:val="bullet"/>
      <w:lvlText w:val=""/>
      <w:lvlJc w:val="left"/>
      <w:pPr>
        <w:tabs>
          <w:tab w:val="num" w:pos="0"/>
        </w:tabs>
        <w:ind w:left="360" w:hanging="360"/>
      </w:pPr>
      <w:rPr>
        <w:rFonts w:ascii="Symbol" w:hAnsi="Symbol" w:cs="Symbol" w:hint="default"/>
      </w:rPr>
    </w:lvl>
  </w:abstractNum>
  <w:abstractNum w:abstractNumId="21">
    <w:nsid w:val="00000017"/>
    <w:multiLevelType w:val="singleLevel"/>
    <w:tmpl w:val="00000017"/>
    <w:name w:val="WW8Num26"/>
    <w:lvl w:ilvl="0">
      <w:start w:val="1"/>
      <w:numFmt w:val="bullet"/>
      <w:lvlText w:val=""/>
      <w:lvlJc w:val="left"/>
      <w:pPr>
        <w:tabs>
          <w:tab w:val="num" w:pos="0"/>
        </w:tabs>
        <w:ind w:left="360" w:hanging="360"/>
      </w:pPr>
      <w:rPr>
        <w:rFonts w:ascii="Symbol" w:hAnsi="Symbol" w:cs="Symbol" w:hint="default"/>
      </w:rPr>
    </w:lvl>
  </w:abstractNum>
  <w:abstractNum w:abstractNumId="22">
    <w:nsid w:val="00000018"/>
    <w:multiLevelType w:val="singleLevel"/>
    <w:tmpl w:val="00000018"/>
    <w:name w:val="WW8Num27"/>
    <w:lvl w:ilvl="0">
      <w:start w:val="1"/>
      <w:numFmt w:val="bullet"/>
      <w:lvlText w:val=""/>
      <w:lvlJc w:val="left"/>
      <w:pPr>
        <w:tabs>
          <w:tab w:val="num" w:pos="0"/>
        </w:tabs>
        <w:ind w:left="720" w:hanging="360"/>
      </w:pPr>
      <w:rPr>
        <w:rFonts w:ascii="Symbol" w:hAnsi="Symbol" w:cs="Symbol" w:hint="default"/>
      </w:rPr>
    </w:lvl>
  </w:abstractNum>
  <w:abstractNum w:abstractNumId="23">
    <w:nsid w:val="00000019"/>
    <w:multiLevelType w:val="singleLevel"/>
    <w:tmpl w:val="00000019"/>
    <w:name w:val="WW8Num29"/>
    <w:lvl w:ilvl="0">
      <w:start w:val="1"/>
      <w:numFmt w:val="bullet"/>
      <w:lvlText w:val=""/>
      <w:lvlJc w:val="left"/>
      <w:pPr>
        <w:tabs>
          <w:tab w:val="num" w:pos="227"/>
        </w:tabs>
        <w:ind w:left="227" w:hanging="114"/>
      </w:pPr>
      <w:rPr>
        <w:rFonts w:ascii="Symbol" w:hAnsi="Symbol" w:cs="Symbol" w:hint="default"/>
      </w:rPr>
    </w:lvl>
  </w:abstractNum>
  <w:abstractNum w:abstractNumId="24">
    <w:nsid w:val="0000001A"/>
    <w:multiLevelType w:val="singleLevel"/>
    <w:tmpl w:val="0000001A"/>
    <w:name w:val="WW8Num30"/>
    <w:lvl w:ilvl="0">
      <w:start w:val="1"/>
      <w:numFmt w:val="bullet"/>
      <w:lvlText w:val=""/>
      <w:lvlJc w:val="left"/>
      <w:pPr>
        <w:tabs>
          <w:tab w:val="num" w:pos="360"/>
        </w:tabs>
        <w:ind w:left="360" w:hanging="360"/>
      </w:pPr>
      <w:rPr>
        <w:rFonts w:ascii="Symbol" w:hAnsi="Symbol" w:cs="Symbol" w:hint="default"/>
      </w:rPr>
    </w:lvl>
  </w:abstractNum>
  <w:abstractNum w:abstractNumId="25">
    <w:nsid w:val="0000001B"/>
    <w:multiLevelType w:val="singleLevel"/>
    <w:tmpl w:val="0000001B"/>
    <w:name w:val="WW8Num31"/>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26">
    <w:nsid w:val="0000001C"/>
    <w:multiLevelType w:val="singleLevel"/>
    <w:tmpl w:val="0000001C"/>
    <w:name w:val="WW8Num3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7">
    <w:nsid w:val="0000001D"/>
    <w:multiLevelType w:val="singleLevel"/>
    <w:tmpl w:val="0000001D"/>
    <w:name w:val="WW8Num33"/>
    <w:lvl w:ilvl="0">
      <w:start w:val="1"/>
      <w:numFmt w:val="bullet"/>
      <w:lvlText w:val=""/>
      <w:lvlJc w:val="left"/>
      <w:pPr>
        <w:tabs>
          <w:tab w:val="num" w:pos="0"/>
        </w:tabs>
        <w:ind w:left="360" w:hanging="360"/>
      </w:pPr>
      <w:rPr>
        <w:rFonts w:ascii="Symbol" w:hAnsi="Symbol" w:cs="Symbol" w:hint="default"/>
        <w:sz w:val="28"/>
        <w:szCs w:val="28"/>
      </w:rPr>
    </w:lvl>
  </w:abstractNum>
  <w:abstractNum w:abstractNumId="28">
    <w:nsid w:val="0000001E"/>
    <w:multiLevelType w:val="singleLevel"/>
    <w:tmpl w:val="0000001E"/>
    <w:name w:val="WW8Num35"/>
    <w:lvl w:ilvl="0">
      <w:start w:val="1"/>
      <w:numFmt w:val="bullet"/>
      <w:lvlText w:val=""/>
      <w:lvlJc w:val="left"/>
      <w:pPr>
        <w:tabs>
          <w:tab w:val="num" w:pos="0"/>
        </w:tabs>
        <w:ind w:left="360" w:hanging="360"/>
      </w:pPr>
      <w:rPr>
        <w:rFonts w:ascii="Symbol" w:hAnsi="Symbol" w:cs="Symbol" w:hint="default"/>
      </w:rPr>
    </w:lvl>
  </w:abstractNum>
  <w:abstractNum w:abstractNumId="29">
    <w:nsid w:val="0000001F"/>
    <w:multiLevelType w:val="singleLevel"/>
    <w:tmpl w:val="0000001F"/>
    <w:name w:val="WW8Num36"/>
    <w:lvl w:ilvl="0">
      <w:start w:val="1"/>
      <w:numFmt w:val="bullet"/>
      <w:lvlText w:val=""/>
      <w:lvlJc w:val="left"/>
      <w:pPr>
        <w:tabs>
          <w:tab w:val="num" w:pos="0"/>
        </w:tabs>
        <w:ind w:left="360" w:hanging="360"/>
      </w:pPr>
      <w:rPr>
        <w:rFonts w:ascii="Symbol" w:hAnsi="Symbol" w:cs="Symbol" w:hint="default"/>
        <w:sz w:val="28"/>
        <w:szCs w:val="28"/>
      </w:rPr>
    </w:lvl>
  </w:abstractNum>
  <w:abstractNum w:abstractNumId="30">
    <w:nsid w:val="00000020"/>
    <w:multiLevelType w:val="multilevel"/>
    <w:tmpl w:val="00000020"/>
    <w:name w:val="WW8Num37"/>
    <w:lvl w:ilvl="0">
      <w:start w:val="1"/>
      <w:numFmt w:val="decimal"/>
      <w:lvlText w:val="%1."/>
      <w:lvlJc w:val="left"/>
      <w:pPr>
        <w:tabs>
          <w:tab w:val="num" w:pos="57"/>
        </w:tabs>
        <w:ind w:left="340" w:hanging="283"/>
      </w:pPr>
      <w:rPr>
        <w:rFonts w:hint="default"/>
      </w:rPr>
    </w:lvl>
    <w:lvl w:ilvl="1">
      <w:start w:val="7"/>
      <w:numFmt w:val="decimal"/>
      <w:lvlText w:val="%1.%2"/>
      <w:lvlJc w:val="left"/>
      <w:pPr>
        <w:tabs>
          <w:tab w:val="num" w:pos="0"/>
        </w:tabs>
        <w:ind w:left="477" w:hanging="420"/>
      </w:pPr>
      <w:rPr>
        <w:rFonts w:hint="default"/>
      </w:rPr>
    </w:lvl>
    <w:lvl w:ilvl="2">
      <w:start w:val="1"/>
      <w:numFmt w:val="decimal"/>
      <w:lvlText w:val="%1.%2.%3"/>
      <w:lvlJc w:val="left"/>
      <w:pPr>
        <w:tabs>
          <w:tab w:val="num" w:pos="0"/>
        </w:tabs>
        <w:ind w:left="777" w:hanging="720"/>
      </w:pPr>
      <w:rPr>
        <w:rFonts w:hint="default"/>
      </w:rPr>
    </w:lvl>
    <w:lvl w:ilvl="3">
      <w:start w:val="1"/>
      <w:numFmt w:val="decimal"/>
      <w:lvlText w:val="%1.%2.%3.%4"/>
      <w:lvlJc w:val="left"/>
      <w:pPr>
        <w:tabs>
          <w:tab w:val="num" w:pos="0"/>
        </w:tabs>
        <w:ind w:left="1137" w:hanging="1080"/>
      </w:pPr>
      <w:rPr>
        <w:rFonts w:hint="default"/>
      </w:rPr>
    </w:lvl>
    <w:lvl w:ilvl="4">
      <w:start w:val="1"/>
      <w:numFmt w:val="decimal"/>
      <w:lvlText w:val="%1.%2.%3.%4.%5"/>
      <w:lvlJc w:val="left"/>
      <w:pPr>
        <w:tabs>
          <w:tab w:val="num" w:pos="0"/>
        </w:tabs>
        <w:ind w:left="1137" w:hanging="1080"/>
      </w:pPr>
      <w:rPr>
        <w:rFonts w:hint="default"/>
      </w:rPr>
    </w:lvl>
    <w:lvl w:ilvl="5">
      <w:start w:val="1"/>
      <w:numFmt w:val="decimal"/>
      <w:lvlText w:val="%1.%2.%3.%4.%5.%6"/>
      <w:lvlJc w:val="left"/>
      <w:pPr>
        <w:tabs>
          <w:tab w:val="num" w:pos="0"/>
        </w:tabs>
        <w:ind w:left="1497" w:hanging="1440"/>
      </w:pPr>
      <w:rPr>
        <w:rFonts w:hint="default"/>
      </w:rPr>
    </w:lvl>
    <w:lvl w:ilvl="6">
      <w:start w:val="1"/>
      <w:numFmt w:val="decimal"/>
      <w:lvlText w:val="%1.%2.%3.%4.%5.%6.%7"/>
      <w:lvlJc w:val="left"/>
      <w:pPr>
        <w:tabs>
          <w:tab w:val="num" w:pos="0"/>
        </w:tabs>
        <w:ind w:left="1497" w:hanging="1440"/>
      </w:pPr>
      <w:rPr>
        <w:rFonts w:hint="default"/>
      </w:rPr>
    </w:lvl>
    <w:lvl w:ilvl="7">
      <w:start w:val="1"/>
      <w:numFmt w:val="decimal"/>
      <w:lvlText w:val="%1.%2.%3.%4.%5.%6.%7.%8"/>
      <w:lvlJc w:val="left"/>
      <w:pPr>
        <w:tabs>
          <w:tab w:val="num" w:pos="0"/>
        </w:tabs>
        <w:ind w:left="1857" w:hanging="1800"/>
      </w:pPr>
      <w:rPr>
        <w:rFonts w:hint="default"/>
      </w:rPr>
    </w:lvl>
    <w:lvl w:ilvl="8">
      <w:start w:val="1"/>
      <w:numFmt w:val="decimal"/>
      <w:lvlText w:val="%1.%2.%3.%4.%5.%6.%7.%8.%9"/>
      <w:lvlJc w:val="left"/>
      <w:pPr>
        <w:tabs>
          <w:tab w:val="num" w:pos="0"/>
        </w:tabs>
        <w:ind w:left="2217" w:hanging="2160"/>
      </w:pPr>
      <w:rPr>
        <w:rFonts w:hint="default"/>
      </w:rPr>
    </w:lvl>
  </w:abstractNum>
  <w:abstractNum w:abstractNumId="31">
    <w:nsid w:val="00000021"/>
    <w:multiLevelType w:val="singleLevel"/>
    <w:tmpl w:val="00000021"/>
    <w:name w:val="WW8Num38"/>
    <w:lvl w:ilvl="0">
      <w:start w:val="1"/>
      <w:numFmt w:val="bullet"/>
      <w:lvlText w:val=""/>
      <w:lvlJc w:val="left"/>
      <w:pPr>
        <w:tabs>
          <w:tab w:val="num" w:pos="0"/>
        </w:tabs>
        <w:ind w:left="720" w:hanging="360"/>
      </w:pPr>
      <w:rPr>
        <w:rFonts w:ascii="Symbol" w:hAnsi="Symbol" w:cs="Symbol" w:hint="default"/>
        <w:spacing w:val="-13"/>
        <w:sz w:val="28"/>
        <w:szCs w:val="28"/>
      </w:rPr>
    </w:lvl>
  </w:abstractNum>
  <w:abstractNum w:abstractNumId="32">
    <w:nsid w:val="00000022"/>
    <w:multiLevelType w:val="singleLevel"/>
    <w:tmpl w:val="00000022"/>
    <w:name w:val="WW8Num39"/>
    <w:lvl w:ilvl="0">
      <w:start w:val="1"/>
      <w:numFmt w:val="bullet"/>
      <w:lvlText w:val=""/>
      <w:lvlJc w:val="left"/>
      <w:pPr>
        <w:tabs>
          <w:tab w:val="num" w:pos="0"/>
        </w:tabs>
        <w:ind w:left="360" w:hanging="360"/>
      </w:pPr>
      <w:rPr>
        <w:rFonts w:ascii="Symbol" w:hAnsi="Symbol" w:cs="Symbol" w:hint="default"/>
      </w:rPr>
    </w:lvl>
  </w:abstractNum>
  <w:abstractNum w:abstractNumId="33">
    <w:nsid w:val="00000023"/>
    <w:multiLevelType w:val="singleLevel"/>
    <w:tmpl w:val="00000023"/>
    <w:name w:val="WW8Num40"/>
    <w:lvl w:ilvl="0">
      <w:start w:val="1"/>
      <w:numFmt w:val="bullet"/>
      <w:lvlText w:val=""/>
      <w:lvlJc w:val="left"/>
      <w:pPr>
        <w:tabs>
          <w:tab w:val="num" w:pos="0"/>
        </w:tabs>
        <w:ind w:left="360" w:hanging="360"/>
      </w:pPr>
      <w:rPr>
        <w:rFonts w:ascii="Symbol" w:hAnsi="Symbol" w:cs="Symbol" w:hint="default"/>
      </w:rPr>
    </w:lvl>
  </w:abstractNum>
  <w:abstractNum w:abstractNumId="34">
    <w:nsid w:val="00000024"/>
    <w:multiLevelType w:val="singleLevel"/>
    <w:tmpl w:val="00000024"/>
    <w:name w:val="WW8Num4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5">
    <w:nsid w:val="00000026"/>
    <w:multiLevelType w:val="singleLevel"/>
    <w:tmpl w:val="00000026"/>
    <w:name w:val="WW8Num46"/>
    <w:lvl w:ilvl="0">
      <w:start w:val="1"/>
      <w:numFmt w:val="bullet"/>
      <w:lvlText w:val=""/>
      <w:lvlJc w:val="left"/>
      <w:pPr>
        <w:tabs>
          <w:tab w:val="num" w:pos="0"/>
        </w:tabs>
        <w:ind w:left="360" w:hanging="360"/>
      </w:pPr>
      <w:rPr>
        <w:rFonts w:ascii="Symbol" w:hAnsi="Symbol" w:cs="Symbol" w:hint="default"/>
        <w:sz w:val="28"/>
        <w:szCs w:val="28"/>
      </w:rPr>
    </w:lvl>
  </w:abstractNum>
  <w:abstractNum w:abstractNumId="36">
    <w:nsid w:val="00000027"/>
    <w:multiLevelType w:val="singleLevel"/>
    <w:tmpl w:val="00000027"/>
    <w:name w:val="WW8Num47"/>
    <w:lvl w:ilvl="0">
      <w:start w:val="1"/>
      <w:numFmt w:val="bullet"/>
      <w:lvlText w:val=""/>
      <w:lvlJc w:val="left"/>
      <w:pPr>
        <w:tabs>
          <w:tab w:val="num" w:pos="227"/>
        </w:tabs>
        <w:ind w:left="227" w:hanging="114"/>
      </w:pPr>
      <w:rPr>
        <w:rFonts w:ascii="Symbol" w:hAnsi="Symbol" w:cs="Symbol" w:hint="default"/>
      </w:rPr>
    </w:lvl>
  </w:abstractNum>
  <w:abstractNum w:abstractNumId="37">
    <w:nsid w:val="00000028"/>
    <w:multiLevelType w:val="singleLevel"/>
    <w:tmpl w:val="00000028"/>
    <w:name w:val="WW8Num49"/>
    <w:lvl w:ilvl="0">
      <w:start w:val="1"/>
      <w:numFmt w:val="bullet"/>
      <w:lvlText w:val=""/>
      <w:lvlJc w:val="left"/>
      <w:pPr>
        <w:tabs>
          <w:tab w:val="num" w:pos="0"/>
        </w:tabs>
        <w:ind w:left="360" w:hanging="360"/>
      </w:pPr>
      <w:rPr>
        <w:rFonts w:ascii="Symbol" w:hAnsi="Symbol" w:cs="Symbol" w:hint="default"/>
      </w:rPr>
    </w:lvl>
  </w:abstractNum>
  <w:abstractNum w:abstractNumId="38">
    <w:nsid w:val="00000029"/>
    <w:multiLevelType w:val="singleLevel"/>
    <w:tmpl w:val="00000029"/>
    <w:name w:val="WW8Num50"/>
    <w:lvl w:ilvl="0">
      <w:start w:val="1"/>
      <w:numFmt w:val="bullet"/>
      <w:lvlText w:val=""/>
      <w:lvlJc w:val="left"/>
      <w:pPr>
        <w:tabs>
          <w:tab w:val="num" w:pos="227"/>
        </w:tabs>
        <w:ind w:left="227" w:hanging="114"/>
      </w:pPr>
      <w:rPr>
        <w:rFonts w:ascii="Symbol" w:hAnsi="Symbol" w:cs="Symbol" w:hint="default"/>
        <w:spacing w:val="-13"/>
        <w:sz w:val="28"/>
        <w:szCs w:val="28"/>
      </w:rPr>
    </w:lvl>
  </w:abstractNum>
  <w:abstractNum w:abstractNumId="39">
    <w:nsid w:val="0000002A"/>
    <w:multiLevelType w:val="singleLevel"/>
    <w:tmpl w:val="0000002A"/>
    <w:name w:val="WW8Num51"/>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0">
    <w:nsid w:val="0000002B"/>
    <w:multiLevelType w:val="singleLevel"/>
    <w:tmpl w:val="0000002B"/>
    <w:name w:val="WW8Num52"/>
    <w:lvl w:ilvl="0">
      <w:start w:val="1"/>
      <w:numFmt w:val="bullet"/>
      <w:lvlText w:val=""/>
      <w:lvlJc w:val="left"/>
      <w:pPr>
        <w:tabs>
          <w:tab w:val="num" w:pos="227"/>
        </w:tabs>
        <w:ind w:left="227" w:hanging="114"/>
      </w:pPr>
      <w:rPr>
        <w:rFonts w:ascii="Symbol" w:hAnsi="Symbol" w:cs="Symbol" w:hint="default"/>
        <w:sz w:val="28"/>
        <w:szCs w:val="28"/>
      </w:rPr>
    </w:lvl>
  </w:abstractNum>
  <w:abstractNum w:abstractNumId="41">
    <w:nsid w:val="0000002C"/>
    <w:multiLevelType w:val="singleLevel"/>
    <w:tmpl w:val="0000002C"/>
    <w:name w:val="WW8Num53"/>
    <w:lvl w:ilvl="0">
      <w:start w:val="1"/>
      <w:numFmt w:val="bullet"/>
      <w:lvlText w:val=""/>
      <w:lvlJc w:val="left"/>
      <w:pPr>
        <w:tabs>
          <w:tab w:val="num" w:pos="454"/>
        </w:tabs>
        <w:ind w:left="454" w:hanging="114"/>
      </w:pPr>
      <w:rPr>
        <w:rFonts w:ascii="Symbol" w:hAnsi="Symbol" w:cs="Symbol" w:hint="default"/>
      </w:rPr>
    </w:lvl>
  </w:abstractNum>
  <w:abstractNum w:abstractNumId="42">
    <w:nsid w:val="0000002D"/>
    <w:multiLevelType w:val="singleLevel"/>
    <w:tmpl w:val="0000002D"/>
    <w:name w:val="WW8Num54"/>
    <w:lvl w:ilvl="0">
      <w:start w:val="1"/>
      <w:numFmt w:val="bullet"/>
      <w:lvlText w:val=""/>
      <w:lvlJc w:val="left"/>
      <w:pPr>
        <w:tabs>
          <w:tab w:val="num" w:pos="360"/>
        </w:tabs>
        <w:ind w:left="360" w:hanging="360"/>
      </w:pPr>
      <w:rPr>
        <w:rFonts w:ascii="Symbol" w:hAnsi="Symbol" w:cs="Symbol" w:hint="default"/>
      </w:rPr>
    </w:lvl>
  </w:abstractNum>
  <w:abstractNum w:abstractNumId="43">
    <w:nsid w:val="020648D3"/>
    <w:multiLevelType w:val="hybridMultilevel"/>
    <w:tmpl w:val="F76443F8"/>
    <w:lvl w:ilvl="0" w:tplc="00000003">
      <w:start w:val="1"/>
      <w:numFmt w:val="bullet"/>
      <w:lvlText w:val=""/>
      <w:lvlJc w:val="left"/>
      <w:pPr>
        <w:tabs>
          <w:tab w:val="num" w:pos="760"/>
        </w:tabs>
        <w:ind w:left="760" w:hanging="360"/>
      </w:pPr>
      <w:rPr>
        <w:rFonts w:ascii="Symbol" w:hAnsi="Symbol" w:cs="Symbol" w:hint="default"/>
        <w:sz w:val="28"/>
        <w:szCs w:val="28"/>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4">
    <w:nsid w:val="081B19E2"/>
    <w:multiLevelType w:val="hybridMultilevel"/>
    <w:tmpl w:val="FC6A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9DC5C35"/>
    <w:multiLevelType w:val="multilevel"/>
    <w:tmpl w:val="518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B236FC6"/>
    <w:multiLevelType w:val="hybridMultilevel"/>
    <w:tmpl w:val="BC246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BAF6AE9"/>
    <w:multiLevelType w:val="multilevel"/>
    <w:tmpl w:val="8C840B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0EA61B0F"/>
    <w:multiLevelType w:val="multilevel"/>
    <w:tmpl w:val="9CE8F9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14897729"/>
    <w:multiLevelType w:val="multilevel"/>
    <w:tmpl w:val="3FD8B9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14F82F7A"/>
    <w:multiLevelType w:val="multilevel"/>
    <w:tmpl w:val="0DCEF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5882ED4"/>
    <w:multiLevelType w:val="hybridMultilevel"/>
    <w:tmpl w:val="8A88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8DA1BB4"/>
    <w:multiLevelType w:val="hybridMultilevel"/>
    <w:tmpl w:val="D8E4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B0F3841"/>
    <w:multiLevelType w:val="multilevel"/>
    <w:tmpl w:val="C73CC0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1C5B0628"/>
    <w:multiLevelType w:val="hybridMultilevel"/>
    <w:tmpl w:val="8FA05E68"/>
    <w:lvl w:ilvl="0" w:tplc="2CD8B606">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6">
    <w:nsid w:val="1D61433A"/>
    <w:multiLevelType w:val="multilevel"/>
    <w:tmpl w:val="9DEE45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1DFB599F"/>
    <w:multiLevelType w:val="hybridMultilevel"/>
    <w:tmpl w:val="C6543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167A62"/>
    <w:multiLevelType w:val="hybridMultilevel"/>
    <w:tmpl w:val="C09A8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1724126"/>
    <w:multiLevelType w:val="hybridMultilevel"/>
    <w:tmpl w:val="FFEEE9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24DF2A7D"/>
    <w:multiLevelType w:val="multilevel"/>
    <w:tmpl w:val="80026F1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277A39B1"/>
    <w:multiLevelType w:val="multilevel"/>
    <w:tmpl w:val="E6E693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2A1344B6"/>
    <w:multiLevelType w:val="multilevel"/>
    <w:tmpl w:val="693EF34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26751FC"/>
    <w:multiLevelType w:val="hybridMultilevel"/>
    <w:tmpl w:val="F78090B0"/>
    <w:lvl w:ilvl="0" w:tplc="4CFCBA6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4">
    <w:nsid w:val="33341003"/>
    <w:multiLevelType w:val="multilevel"/>
    <w:tmpl w:val="04E061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34030ACB"/>
    <w:multiLevelType w:val="multilevel"/>
    <w:tmpl w:val="7FB6DE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34A73666"/>
    <w:multiLevelType w:val="multilevel"/>
    <w:tmpl w:val="3C4818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36F21691"/>
    <w:multiLevelType w:val="hybridMultilevel"/>
    <w:tmpl w:val="DB8A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72838A3"/>
    <w:multiLevelType w:val="hybridMultilevel"/>
    <w:tmpl w:val="01821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7C5451A"/>
    <w:multiLevelType w:val="multilevel"/>
    <w:tmpl w:val="7BC811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38AB360A"/>
    <w:multiLevelType w:val="multilevel"/>
    <w:tmpl w:val="B90A4B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3B057D3A"/>
    <w:multiLevelType w:val="multilevel"/>
    <w:tmpl w:val="E8328D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3DB17F9B"/>
    <w:multiLevelType w:val="hybridMultilevel"/>
    <w:tmpl w:val="825685C2"/>
    <w:lvl w:ilvl="0" w:tplc="F3F822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F8F1E30"/>
    <w:multiLevelType w:val="hybridMultilevel"/>
    <w:tmpl w:val="A6FA5DE8"/>
    <w:lvl w:ilvl="0" w:tplc="00000025">
      <w:start w:val="1"/>
      <w:numFmt w:val="bullet"/>
      <w:lvlText w:val=""/>
      <w:lvlJc w:val="left"/>
      <w:pPr>
        <w:tabs>
          <w:tab w:val="num" w:pos="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35289C"/>
    <w:multiLevelType w:val="multilevel"/>
    <w:tmpl w:val="2814FB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42796E7A"/>
    <w:multiLevelType w:val="hybridMultilevel"/>
    <w:tmpl w:val="C2C47E30"/>
    <w:lvl w:ilvl="0" w:tplc="4EE050B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3B41739"/>
    <w:multiLevelType w:val="multilevel"/>
    <w:tmpl w:val="A01CE6F4"/>
    <w:lvl w:ilvl="0">
      <w:start w:val="1"/>
      <w:numFmt w:val="decimal"/>
      <w:lvlText w:val="%1."/>
      <w:lvlJc w:val="left"/>
      <w:pPr>
        <w:ind w:left="720" w:hanging="360"/>
      </w:pPr>
      <w:rPr>
        <w:rFonts w:hint="default"/>
      </w:rPr>
    </w:lvl>
    <w:lvl w:ilvl="1">
      <w:start w:val="5"/>
      <w:numFmt w:val="decimal"/>
      <w:isLgl/>
      <w:lvlText w:val="%1.%2."/>
      <w:lvlJc w:val="left"/>
      <w:pPr>
        <w:ind w:left="7060" w:hanging="720"/>
      </w:pPr>
      <w:rPr>
        <w:rFonts w:hint="default"/>
        <w:b/>
        <w:color w:val="000000"/>
      </w:rPr>
    </w:lvl>
    <w:lvl w:ilvl="2">
      <w:start w:val="1"/>
      <w:numFmt w:val="decimal"/>
      <w:isLgl/>
      <w:lvlText w:val="%1.%2.%3."/>
      <w:lvlJc w:val="left"/>
      <w:pPr>
        <w:ind w:left="13040" w:hanging="720"/>
      </w:pPr>
      <w:rPr>
        <w:rFonts w:hint="default"/>
        <w:b/>
        <w:color w:val="000000"/>
      </w:rPr>
    </w:lvl>
    <w:lvl w:ilvl="3">
      <w:start w:val="1"/>
      <w:numFmt w:val="decimal"/>
      <w:isLgl/>
      <w:lvlText w:val="%1.%2.%3.%4."/>
      <w:lvlJc w:val="left"/>
      <w:pPr>
        <w:ind w:left="19380" w:hanging="1080"/>
      </w:pPr>
      <w:rPr>
        <w:rFonts w:hint="default"/>
        <w:b/>
        <w:color w:val="000000"/>
      </w:rPr>
    </w:lvl>
    <w:lvl w:ilvl="4">
      <w:start w:val="1"/>
      <w:numFmt w:val="decimal"/>
      <w:isLgl/>
      <w:lvlText w:val="%1.%2.%3.%4.%5."/>
      <w:lvlJc w:val="left"/>
      <w:pPr>
        <w:ind w:left="25360" w:hanging="1080"/>
      </w:pPr>
      <w:rPr>
        <w:rFonts w:hint="default"/>
        <w:b/>
        <w:color w:val="000000"/>
      </w:rPr>
    </w:lvl>
    <w:lvl w:ilvl="5">
      <w:start w:val="1"/>
      <w:numFmt w:val="decimal"/>
      <w:isLgl/>
      <w:lvlText w:val="%1.%2.%3.%4.%5.%6."/>
      <w:lvlJc w:val="left"/>
      <w:pPr>
        <w:ind w:left="31700" w:hanging="1440"/>
      </w:pPr>
      <w:rPr>
        <w:rFonts w:hint="default"/>
        <w:b/>
        <w:color w:val="000000"/>
      </w:rPr>
    </w:lvl>
    <w:lvl w:ilvl="6">
      <w:start w:val="1"/>
      <w:numFmt w:val="decimal"/>
      <w:isLgl/>
      <w:lvlText w:val="%1.%2.%3.%4.%5.%6.%7."/>
      <w:lvlJc w:val="left"/>
      <w:pPr>
        <w:ind w:left="-27856" w:hanging="1440"/>
      </w:pPr>
      <w:rPr>
        <w:rFonts w:hint="default"/>
        <w:b/>
        <w:color w:val="000000"/>
      </w:rPr>
    </w:lvl>
    <w:lvl w:ilvl="7">
      <w:start w:val="1"/>
      <w:numFmt w:val="decimal"/>
      <w:isLgl/>
      <w:lvlText w:val="%1.%2.%3.%4.%5.%6.%7.%8."/>
      <w:lvlJc w:val="left"/>
      <w:pPr>
        <w:ind w:left="-21516" w:hanging="1800"/>
      </w:pPr>
      <w:rPr>
        <w:rFonts w:hint="default"/>
        <w:b/>
        <w:color w:val="000000"/>
      </w:rPr>
    </w:lvl>
    <w:lvl w:ilvl="8">
      <w:start w:val="1"/>
      <w:numFmt w:val="decimal"/>
      <w:isLgl/>
      <w:lvlText w:val="%1.%2.%3.%4.%5.%6.%7.%8.%9."/>
      <w:lvlJc w:val="left"/>
      <w:pPr>
        <w:ind w:left="-15536" w:hanging="1800"/>
      </w:pPr>
      <w:rPr>
        <w:rFonts w:hint="default"/>
        <w:b/>
        <w:color w:val="000000"/>
      </w:rPr>
    </w:lvl>
  </w:abstractNum>
  <w:abstractNum w:abstractNumId="77">
    <w:nsid w:val="445A04E0"/>
    <w:multiLevelType w:val="hybridMultilevel"/>
    <w:tmpl w:val="F3B0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2347C0"/>
    <w:multiLevelType w:val="hybridMultilevel"/>
    <w:tmpl w:val="4846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8D13B6A"/>
    <w:multiLevelType w:val="hybridMultilevel"/>
    <w:tmpl w:val="7D64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99E0148"/>
    <w:multiLevelType w:val="hybridMultilevel"/>
    <w:tmpl w:val="C29A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4C5456"/>
    <w:multiLevelType w:val="multilevel"/>
    <w:tmpl w:val="511A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3B8058B"/>
    <w:multiLevelType w:val="multilevel"/>
    <w:tmpl w:val="AB14AA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53E253CD"/>
    <w:multiLevelType w:val="hybridMultilevel"/>
    <w:tmpl w:val="1E585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6C4051"/>
    <w:multiLevelType w:val="hybridMultilevel"/>
    <w:tmpl w:val="283A9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B4F2657"/>
    <w:multiLevelType w:val="hybridMultilevel"/>
    <w:tmpl w:val="9F7A893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6">
    <w:nsid w:val="5B813C71"/>
    <w:multiLevelType w:val="multilevel"/>
    <w:tmpl w:val="F5EE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BE7122"/>
    <w:multiLevelType w:val="multilevel"/>
    <w:tmpl w:val="0F48C0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2616F8A"/>
    <w:multiLevelType w:val="hybridMultilevel"/>
    <w:tmpl w:val="A970D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4100AF1"/>
    <w:multiLevelType w:val="hybridMultilevel"/>
    <w:tmpl w:val="38A8E974"/>
    <w:lvl w:ilvl="0" w:tplc="CB68FAF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61E6887"/>
    <w:multiLevelType w:val="hybridMultilevel"/>
    <w:tmpl w:val="8CF4DD88"/>
    <w:lvl w:ilvl="0" w:tplc="E3DAB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8EE2DA3"/>
    <w:multiLevelType w:val="multilevel"/>
    <w:tmpl w:val="E1DC3D4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924639C"/>
    <w:multiLevelType w:val="hybridMultilevel"/>
    <w:tmpl w:val="0DC0FE60"/>
    <w:lvl w:ilvl="0" w:tplc="0000000C">
      <w:start w:val="1"/>
      <w:numFmt w:val="bullet"/>
      <w:lvlText w:val=""/>
      <w:lvlJc w:val="left"/>
      <w:pPr>
        <w:tabs>
          <w:tab w:val="num" w:pos="0"/>
        </w:tabs>
        <w:ind w:left="36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97F6DDB"/>
    <w:multiLevelType w:val="multilevel"/>
    <w:tmpl w:val="8DEC1B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699D7E64"/>
    <w:multiLevelType w:val="multilevel"/>
    <w:tmpl w:val="0ECAA1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6B1D7FB3"/>
    <w:multiLevelType w:val="hybridMultilevel"/>
    <w:tmpl w:val="62748E3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96">
    <w:nsid w:val="6B445C82"/>
    <w:multiLevelType w:val="multilevel"/>
    <w:tmpl w:val="5BA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C914415"/>
    <w:multiLevelType w:val="multilevel"/>
    <w:tmpl w:val="3AE85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DA40B20"/>
    <w:multiLevelType w:val="multilevel"/>
    <w:tmpl w:val="E8E093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EBB389B"/>
    <w:multiLevelType w:val="multilevel"/>
    <w:tmpl w:val="869470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6F765587"/>
    <w:multiLevelType w:val="hybridMultilevel"/>
    <w:tmpl w:val="E8F6E4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2754E72"/>
    <w:multiLevelType w:val="multilevel"/>
    <w:tmpl w:val="4EB261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72D821F1"/>
    <w:multiLevelType w:val="hybridMultilevel"/>
    <w:tmpl w:val="AF2CCEB4"/>
    <w:lvl w:ilvl="0" w:tplc="E3DAB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39164A1"/>
    <w:multiLevelType w:val="singleLevel"/>
    <w:tmpl w:val="5454A1C4"/>
    <w:lvl w:ilvl="0">
      <w:start w:val="2"/>
      <w:numFmt w:val="decimal"/>
      <w:lvlText w:val="%1)"/>
      <w:legacy w:legacy="1" w:legacySpace="0" w:legacyIndent="279"/>
      <w:lvlJc w:val="left"/>
      <w:rPr>
        <w:rFonts w:ascii="Times New Roman" w:hAnsi="Times New Roman" w:cs="Times New Roman" w:hint="default"/>
      </w:rPr>
    </w:lvl>
  </w:abstractNum>
  <w:abstractNum w:abstractNumId="105">
    <w:nsid w:val="7F7755B6"/>
    <w:multiLevelType w:val="hybridMultilevel"/>
    <w:tmpl w:val="E2160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8"/>
  </w:num>
  <w:num w:numId="12">
    <w:abstractNumId w:val="21"/>
  </w:num>
  <w:num w:numId="13">
    <w:abstractNumId w:val="22"/>
  </w:num>
  <w:num w:numId="14">
    <w:abstractNumId w:val="24"/>
  </w:num>
  <w:num w:numId="15">
    <w:abstractNumId w:val="25"/>
  </w:num>
  <w:num w:numId="16">
    <w:abstractNumId w:val="26"/>
  </w:num>
  <w:num w:numId="17">
    <w:abstractNumId w:val="27"/>
  </w:num>
  <w:num w:numId="18">
    <w:abstractNumId w:val="29"/>
  </w:num>
  <w:num w:numId="19">
    <w:abstractNumId w:val="31"/>
  </w:num>
  <w:num w:numId="20">
    <w:abstractNumId w:val="32"/>
  </w:num>
  <w:num w:numId="21">
    <w:abstractNumId w:val="33"/>
  </w:num>
  <w:num w:numId="22">
    <w:abstractNumId w:val="34"/>
  </w:num>
  <w:num w:numId="23">
    <w:abstractNumId w:val="38"/>
  </w:num>
  <w:num w:numId="24">
    <w:abstractNumId w:val="39"/>
  </w:num>
  <w:num w:numId="25">
    <w:abstractNumId w:val="44"/>
  </w:num>
  <w:num w:numId="26">
    <w:abstractNumId w:val="43"/>
  </w:num>
  <w:num w:numId="27">
    <w:abstractNumId w:val="73"/>
  </w:num>
  <w:num w:numId="28">
    <w:abstractNumId w:val="95"/>
  </w:num>
  <w:num w:numId="29">
    <w:abstractNumId w:val="99"/>
  </w:num>
  <w:num w:numId="30">
    <w:abstractNumId w:val="52"/>
  </w:num>
  <w:num w:numId="31">
    <w:abstractNumId w:val="92"/>
  </w:num>
  <w:num w:numId="32">
    <w:abstractNumId w:val="85"/>
  </w:num>
  <w:num w:numId="33">
    <w:abstractNumId w:val="81"/>
  </w:num>
  <w:num w:numId="34">
    <w:abstractNumId w:val="91"/>
  </w:num>
  <w:num w:numId="35">
    <w:abstractNumId w:val="62"/>
  </w:num>
  <w:num w:numId="36">
    <w:abstractNumId w:val="97"/>
  </w:num>
  <w:num w:numId="37">
    <w:abstractNumId w:val="50"/>
  </w:num>
  <w:num w:numId="38">
    <w:abstractNumId w:val="51"/>
  </w:num>
  <w:num w:numId="39">
    <w:abstractNumId w:val="28"/>
  </w:num>
  <w:num w:numId="40">
    <w:abstractNumId w:val="35"/>
  </w:num>
  <w:num w:numId="41">
    <w:abstractNumId w:val="20"/>
  </w:num>
  <w:num w:numId="42">
    <w:abstractNumId w:val="77"/>
  </w:num>
  <w:num w:numId="43">
    <w:abstractNumId w:val="60"/>
  </w:num>
  <w:num w:numId="44">
    <w:abstractNumId w:val="59"/>
  </w:num>
  <w:num w:numId="45">
    <w:abstractNumId w:val="96"/>
  </w:num>
  <w:num w:numId="46">
    <w:abstractNumId w:val="68"/>
  </w:num>
  <w:num w:numId="47">
    <w:abstractNumId w:val="0"/>
    <w:lvlOverride w:ilvl="0">
      <w:lvl w:ilvl="0">
        <w:numFmt w:val="bullet"/>
        <w:lvlText w:val="-"/>
        <w:legacy w:legacy="1" w:legacySpace="0" w:legacyIndent="173"/>
        <w:lvlJc w:val="left"/>
        <w:rPr>
          <w:rFonts w:ascii="Times New Roman" w:hAnsi="Times New Roman" w:hint="default"/>
        </w:rPr>
      </w:lvl>
    </w:lvlOverride>
  </w:num>
  <w:num w:numId="48">
    <w:abstractNumId w:val="0"/>
    <w:lvlOverride w:ilvl="0">
      <w:lvl w:ilvl="0">
        <w:numFmt w:val="bullet"/>
        <w:lvlText w:val="-"/>
        <w:legacy w:legacy="1" w:legacySpace="0" w:legacyIndent="182"/>
        <w:lvlJc w:val="left"/>
        <w:rPr>
          <w:rFonts w:ascii="Times New Roman" w:hAnsi="Times New Roman" w:hint="default"/>
        </w:rPr>
      </w:lvl>
    </w:lvlOverride>
  </w:num>
  <w:num w:numId="49">
    <w:abstractNumId w:val="0"/>
    <w:lvlOverride w:ilvl="0">
      <w:lvl w:ilvl="0">
        <w:numFmt w:val="bullet"/>
        <w:lvlText w:val="-"/>
        <w:legacy w:legacy="1" w:legacySpace="0" w:legacyIndent="187"/>
        <w:lvlJc w:val="left"/>
        <w:rPr>
          <w:rFonts w:ascii="Times New Roman" w:hAnsi="Times New Roman" w:hint="default"/>
        </w:rPr>
      </w:lvl>
    </w:lvlOverride>
  </w:num>
  <w:num w:numId="50">
    <w:abstractNumId w:val="0"/>
    <w:lvlOverride w:ilvl="0">
      <w:lvl w:ilvl="0">
        <w:numFmt w:val="bullet"/>
        <w:lvlText w:val="-"/>
        <w:legacy w:legacy="1" w:legacySpace="0" w:legacyIndent="192"/>
        <w:lvlJc w:val="left"/>
        <w:rPr>
          <w:rFonts w:ascii="Times New Roman" w:hAnsi="Times New Roman" w:hint="default"/>
        </w:rPr>
      </w:lvl>
    </w:lvlOverride>
  </w:num>
  <w:num w:numId="51">
    <w:abstractNumId w:val="0"/>
    <w:lvlOverride w:ilvl="0">
      <w:lvl w:ilvl="0">
        <w:numFmt w:val="bullet"/>
        <w:lvlText w:val="-"/>
        <w:legacy w:legacy="1" w:legacySpace="0" w:legacyIndent="178"/>
        <w:lvlJc w:val="left"/>
        <w:rPr>
          <w:rFonts w:ascii="Times New Roman" w:hAnsi="Times New Roman" w:hint="default"/>
        </w:rPr>
      </w:lvl>
    </w:lvlOverride>
  </w:num>
  <w:num w:numId="52">
    <w:abstractNumId w:val="104"/>
  </w:num>
  <w:num w:numId="5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55">
    <w:abstractNumId w:val="103"/>
  </w:num>
  <w:num w:numId="56">
    <w:abstractNumId w:val="90"/>
  </w:num>
  <w:num w:numId="57">
    <w:abstractNumId w:val="45"/>
  </w:num>
  <w:num w:numId="58">
    <w:abstractNumId w:val="96"/>
  </w:num>
  <w:num w:numId="59">
    <w:abstractNumId w:val="84"/>
  </w:num>
  <w:num w:numId="60">
    <w:abstractNumId w:val="105"/>
  </w:num>
  <w:num w:numId="61">
    <w:abstractNumId w:val="72"/>
  </w:num>
  <w:num w:numId="62">
    <w:abstractNumId w:val="57"/>
  </w:num>
  <w:num w:numId="63">
    <w:abstractNumId w:val="46"/>
  </w:num>
  <w:num w:numId="64">
    <w:abstractNumId w:val="53"/>
  </w:num>
  <w:num w:numId="65">
    <w:abstractNumId w:val="88"/>
  </w:num>
  <w:num w:numId="66">
    <w:abstractNumId w:val="67"/>
  </w:num>
  <w:num w:numId="67">
    <w:abstractNumId w:val="80"/>
  </w:num>
  <w:num w:numId="68">
    <w:abstractNumId w:val="89"/>
  </w:num>
  <w:num w:numId="69">
    <w:abstractNumId w:val="78"/>
  </w:num>
  <w:num w:numId="70">
    <w:abstractNumId w:val="83"/>
  </w:num>
  <w:num w:numId="71">
    <w:abstractNumId w:val="79"/>
  </w:num>
  <w:num w:numId="72">
    <w:abstractNumId w:val="76"/>
  </w:num>
  <w:num w:numId="73">
    <w:abstractNumId w:val="101"/>
  </w:num>
  <w:num w:numId="74">
    <w:abstractNumId w:val="63"/>
  </w:num>
  <w:num w:numId="75">
    <w:abstractNumId w:val="55"/>
  </w:num>
  <w:num w:numId="76">
    <w:abstractNumId w:val="58"/>
  </w:num>
  <w:num w:numId="77">
    <w:abstractNumId w:val="86"/>
  </w:num>
  <w:num w:numId="78">
    <w:abstractNumId w:val="75"/>
  </w:num>
  <w:num w:numId="79">
    <w:abstractNumId w:val="70"/>
  </w:num>
  <w:num w:numId="80">
    <w:abstractNumId w:val="65"/>
  </w:num>
  <w:num w:numId="81">
    <w:abstractNumId w:val="87"/>
  </w:num>
  <w:num w:numId="82">
    <w:abstractNumId w:val="49"/>
  </w:num>
  <w:num w:numId="83">
    <w:abstractNumId w:val="100"/>
  </w:num>
  <w:num w:numId="84">
    <w:abstractNumId w:val="94"/>
  </w:num>
  <w:num w:numId="85">
    <w:abstractNumId w:val="64"/>
  </w:num>
  <w:num w:numId="86">
    <w:abstractNumId w:val="74"/>
  </w:num>
  <w:num w:numId="87">
    <w:abstractNumId w:val="66"/>
  </w:num>
  <w:num w:numId="88">
    <w:abstractNumId w:val="48"/>
  </w:num>
  <w:num w:numId="89">
    <w:abstractNumId w:val="82"/>
  </w:num>
  <w:num w:numId="90">
    <w:abstractNumId w:val="47"/>
  </w:num>
  <w:num w:numId="91">
    <w:abstractNumId w:val="56"/>
  </w:num>
  <w:num w:numId="92">
    <w:abstractNumId w:val="98"/>
  </w:num>
  <w:num w:numId="93">
    <w:abstractNumId w:val="69"/>
  </w:num>
  <w:num w:numId="94">
    <w:abstractNumId w:val="54"/>
  </w:num>
  <w:num w:numId="95">
    <w:abstractNumId w:val="93"/>
  </w:num>
  <w:num w:numId="96">
    <w:abstractNumId w:val="71"/>
  </w:num>
  <w:num w:numId="97">
    <w:abstractNumId w:val="61"/>
  </w:num>
  <w:num w:numId="98">
    <w:abstractNumId w:val="10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55240"/>
    <w:rsid w:val="00000208"/>
    <w:rsid w:val="00006236"/>
    <w:rsid w:val="00012F8C"/>
    <w:rsid w:val="00015D5D"/>
    <w:rsid w:val="00015F22"/>
    <w:rsid w:val="00016372"/>
    <w:rsid w:val="00016E24"/>
    <w:rsid w:val="00020113"/>
    <w:rsid w:val="00020D79"/>
    <w:rsid w:val="000215C1"/>
    <w:rsid w:val="0002197D"/>
    <w:rsid w:val="00022B1E"/>
    <w:rsid w:val="00024A54"/>
    <w:rsid w:val="00030165"/>
    <w:rsid w:val="00033E78"/>
    <w:rsid w:val="00033F92"/>
    <w:rsid w:val="00035026"/>
    <w:rsid w:val="000408E7"/>
    <w:rsid w:val="00040999"/>
    <w:rsid w:val="00043766"/>
    <w:rsid w:val="0004580E"/>
    <w:rsid w:val="00045F61"/>
    <w:rsid w:val="00054833"/>
    <w:rsid w:val="000560BB"/>
    <w:rsid w:val="000561DA"/>
    <w:rsid w:val="000609E9"/>
    <w:rsid w:val="00067BC3"/>
    <w:rsid w:val="00072606"/>
    <w:rsid w:val="00072791"/>
    <w:rsid w:val="00077C1A"/>
    <w:rsid w:val="0008347F"/>
    <w:rsid w:val="00084483"/>
    <w:rsid w:val="000856A3"/>
    <w:rsid w:val="00086914"/>
    <w:rsid w:val="00095FBD"/>
    <w:rsid w:val="000A0CE6"/>
    <w:rsid w:val="000A465C"/>
    <w:rsid w:val="000A6BC3"/>
    <w:rsid w:val="000A7750"/>
    <w:rsid w:val="000B0257"/>
    <w:rsid w:val="000B7F00"/>
    <w:rsid w:val="000C7D69"/>
    <w:rsid w:val="000D42D2"/>
    <w:rsid w:val="000D7AD4"/>
    <w:rsid w:val="000D7CC8"/>
    <w:rsid w:val="000E00A5"/>
    <w:rsid w:val="000E12FF"/>
    <w:rsid w:val="000E306F"/>
    <w:rsid w:val="000E3368"/>
    <w:rsid w:val="000E38E8"/>
    <w:rsid w:val="000E3927"/>
    <w:rsid w:val="000E4ACC"/>
    <w:rsid w:val="000E5EAE"/>
    <w:rsid w:val="000E79F2"/>
    <w:rsid w:val="000F4205"/>
    <w:rsid w:val="000F446A"/>
    <w:rsid w:val="000F5AFA"/>
    <w:rsid w:val="001041B2"/>
    <w:rsid w:val="00104477"/>
    <w:rsid w:val="0010667F"/>
    <w:rsid w:val="0011099C"/>
    <w:rsid w:val="00113562"/>
    <w:rsid w:val="00116D8C"/>
    <w:rsid w:val="0012033D"/>
    <w:rsid w:val="001220F8"/>
    <w:rsid w:val="001229DC"/>
    <w:rsid w:val="0012390B"/>
    <w:rsid w:val="00123EE5"/>
    <w:rsid w:val="00125889"/>
    <w:rsid w:val="001301E6"/>
    <w:rsid w:val="00131222"/>
    <w:rsid w:val="00134CC7"/>
    <w:rsid w:val="001403DA"/>
    <w:rsid w:val="00141987"/>
    <w:rsid w:val="00141A71"/>
    <w:rsid w:val="00151F15"/>
    <w:rsid w:val="00156760"/>
    <w:rsid w:val="001571CD"/>
    <w:rsid w:val="00157C0E"/>
    <w:rsid w:val="0016079A"/>
    <w:rsid w:val="00160A04"/>
    <w:rsid w:val="00160DFB"/>
    <w:rsid w:val="0016562F"/>
    <w:rsid w:val="00171FA5"/>
    <w:rsid w:val="00175D8A"/>
    <w:rsid w:val="00176B88"/>
    <w:rsid w:val="00185841"/>
    <w:rsid w:val="001933E0"/>
    <w:rsid w:val="0019614B"/>
    <w:rsid w:val="00196D96"/>
    <w:rsid w:val="00197216"/>
    <w:rsid w:val="00197634"/>
    <w:rsid w:val="001A19AB"/>
    <w:rsid w:val="001A24FD"/>
    <w:rsid w:val="001A27F1"/>
    <w:rsid w:val="001A6839"/>
    <w:rsid w:val="001A6F5E"/>
    <w:rsid w:val="001B34EC"/>
    <w:rsid w:val="001B3FD0"/>
    <w:rsid w:val="001D0FF4"/>
    <w:rsid w:val="001D174D"/>
    <w:rsid w:val="001D18C5"/>
    <w:rsid w:val="001D4806"/>
    <w:rsid w:val="001D5C48"/>
    <w:rsid w:val="001D75B9"/>
    <w:rsid w:val="001D76F2"/>
    <w:rsid w:val="001E06C0"/>
    <w:rsid w:val="001E179D"/>
    <w:rsid w:val="001E6AAB"/>
    <w:rsid w:val="001F118D"/>
    <w:rsid w:val="001F222B"/>
    <w:rsid w:val="001F2B67"/>
    <w:rsid w:val="001F4EE1"/>
    <w:rsid w:val="001F58D7"/>
    <w:rsid w:val="001F591E"/>
    <w:rsid w:val="001F60EF"/>
    <w:rsid w:val="001F7C3F"/>
    <w:rsid w:val="00206993"/>
    <w:rsid w:val="002107BE"/>
    <w:rsid w:val="00214BE7"/>
    <w:rsid w:val="002204D4"/>
    <w:rsid w:val="00221B90"/>
    <w:rsid w:val="002229C7"/>
    <w:rsid w:val="002243BF"/>
    <w:rsid w:val="00225504"/>
    <w:rsid w:val="00226EEA"/>
    <w:rsid w:val="00227706"/>
    <w:rsid w:val="00232707"/>
    <w:rsid w:val="00235906"/>
    <w:rsid w:val="002402B9"/>
    <w:rsid w:val="00242E0D"/>
    <w:rsid w:val="00242E94"/>
    <w:rsid w:val="0024523C"/>
    <w:rsid w:val="002456B3"/>
    <w:rsid w:val="0024698A"/>
    <w:rsid w:val="002537D3"/>
    <w:rsid w:val="00263D6A"/>
    <w:rsid w:val="002658B4"/>
    <w:rsid w:val="002665A8"/>
    <w:rsid w:val="00273CCC"/>
    <w:rsid w:val="00282A4D"/>
    <w:rsid w:val="00286872"/>
    <w:rsid w:val="002917C4"/>
    <w:rsid w:val="0029638C"/>
    <w:rsid w:val="002969EE"/>
    <w:rsid w:val="00297B96"/>
    <w:rsid w:val="002A0B6A"/>
    <w:rsid w:val="002A0E5A"/>
    <w:rsid w:val="002A1214"/>
    <w:rsid w:val="002A257F"/>
    <w:rsid w:val="002A62C8"/>
    <w:rsid w:val="002B0204"/>
    <w:rsid w:val="002B2C4B"/>
    <w:rsid w:val="002B41B4"/>
    <w:rsid w:val="002C21E7"/>
    <w:rsid w:val="002C2812"/>
    <w:rsid w:val="002C6D88"/>
    <w:rsid w:val="002D0190"/>
    <w:rsid w:val="002D3950"/>
    <w:rsid w:val="002E2788"/>
    <w:rsid w:val="002F011C"/>
    <w:rsid w:val="002F19EF"/>
    <w:rsid w:val="002F484E"/>
    <w:rsid w:val="0030113C"/>
    <w:rsid w:val="003021FB"/>
    <w:rsid w:val="0030723A"/>
    <w:rsid w:val="003073C0"/>
    <w:rsid w:val="00312CAA"/>
    <w:rsid w:val="003136FD"/>
    <w:rsid w:val="00317CEE"/>
    <w:rsid w:val="0032594F"/>
    <w:rsid w:val="0032627A"/>
    <w:rsid w:val="00326F62"/>
    <w:rsid w:val="00327A31"/>
    <w:rsid w:val="00330910"/>
    <w:rsid w:val="00331C10"/>
    <w:rsid w:val="00333804"/>
    <w:rsid w:val="00336F64"/>
    <w:rsid w:val="003418F9"/>
    <w:rsid w:val="00343E2E"/>
    <w:rsid w:val="00345F3A"/>
    <w:rsid w:val="003468F7"/>
    <w:rsid w:val="003473EB"/>
    <w:rsid w:val="00350FB6"/>
    <w:rsid w:val="003531E0"/>
    <w:rsid w:val="00353AE3"/>
    <w:rsid w:val="00355240"/>
    <w:rsid w:val="00357185"/>
    <w:rsid w:val="00362795"/>
    <w:rsid w:val="003646A9"/>
    <w:rsid w:val="00367127"/>
    <w:rsid w:val="00370286"/>
    <w:rsid w:val="003824C9"/>
    <w:rsid w:val="003845F1"/>
    <w:rsid w:val="00392222"/>
    <w:rsid w:val="0039622B"/>
    <w:rsid w:val="003A1EE3"/>
    <w:rsid w:val="003B035B"/>
    <w:rsid w:val="003B2E98"/>
    <w:rsid w:val="003B62F3"/>
    <w:rsid w:val="003C06ED"/>
    <w:rsid w:val="003C188A"/>
    <w:rsid w:val="003C6884"/>
    <w:rsid w:val="003D199A"/>
    <w:rsid w:val="003D3D10"/>
    <w:rsid w:val="003D655D"/>
    <w:rsid w:val="003D6778"/>
    <w:rsid w:val="003E00B9"/>
    <w:rsid w:val="003E0F16"/>
    <w:rsid w:val="003E5393"/>
    <w:rsid w:val="003E62E1"/>
    <w:rsid w:val="004043A9"/>
    <w:rsid w:val="00407CEF"/>
    <w:rsid w:val="0041232B"/>
    <w:rsid w:val="00423AE6"/>
    <w:rsid w:val="0042411F"/>
    <w:rsid w:val="00440500"/>
    <w:rsid w:val="004440D6"/>
    <w:rsid w:val="00445170"/>
    <w:rsid w:val="00445F3E"/>
    <w:rsid w:val="00450763"/>
    <w:rsid w:val="00450D6A"/>
    <w:rsid w:val="004524AE"/>
    <w:rsid w:val="00452B4F"/>
    <w:rsid w:val="0045315F"/>
    <w:rsid w:val="004553DC"/>
    <w:rsid w:val="004555F4"/>
    <w:rsid w:val="00457B52"/>
    <w:rsid w:val="0046140C"/>
    <w:rsid w:val="00461B52"/>
    <w:rsid w:val="00464AF1"/>
    <w:rsid w:val="00473A47"/>
    <w:rsid w:val="004750FC"/>
    <w:rsid w:val="00477F69"/>
    <w:rsid w:val="0048187A"/>
    <w:rsid w:val="004836BF"/>
    <w:rsid w:val="004841A0"/>
    <w:rsid w:val="00484DDB"/>
    <w:rsid w:val="004900D1"/>
    <w:rsid w:val="004909BE"/>
    <w:rsid w:val="00490E8E"/>
    <w:rsid w:val="00495F4A"/>
    <w:rsid w:val="004A48DF"/>
    <w:rsid w:val="004B368A"/>
    <w:rsid w:val="004B7267"/>
    <w:rsid w:val="004C4B9A"/>
    <w:rsid w:val="004C5ADD"/>
    <w:rsid w:val="004C5BED"/>
    <w:rsid w:val="004C7072"/>
    <w:rsid w:val="004D5010"/>
    <w:rsid w:val="004D57A5"/>
    <w:rsid w:val="004D6819"/>
    <w:rsid w:val="004E02EA"/>
    <w:rsid w:val="004E124D"/>
    <w:rsid w:val="004E2ACE"/>
    <w:rsid w:val="004F4768"/>
    <w:rsid w:val="00501348"/>
    <w:rsid w:val="00502B4A"/>
    <w:rsid w:val="00502B5D"/>
    <w:rsid w:val="00505F5B"/>
    <w:rsid w:val="005061E7"/>
    <w:rsid w:val="00512E03"/>
    <w:rsid w:val="0051461B"/>
    <w:rsid w:val="005158E4"/>
    <w:rsid w:val="00517C91"/>
    <w:rsid w:val="00517FEC"/>
    <w:rsid w:val="005236C9"/>
    <w:rsid w:val="0052434F"/>
    <w:rsid w:val="00525098"/>
    <w:rsid w:val="00526E65"/>
    <w:rsid w:val="00531FE1"/>
    <w:rsid w:val="00532575"/>
    <w:rsid w:val="00532656"/>
    <w:rsid w:val="00536C0C"/>
    <w:rsid w:val="00536F78"/>
    <w:rsid w:val="005403F0"/>
    <w:rsid w:val="00540F77"/>
    <w:rsid w:val="005417AB"/>
    <w:rsid w:val="0054357D"/>
    <w:rsid w:val="0054461E"/>
    <w:rsid w:val="005446CB"/>
    <w:rsid w:val="0056141F"/>
    <w:rsid w:val="0057132A"/>
    <w:rsid w:val="00574547"/>
    <w:rsid w:val="00575BBC"/>
    <w:rsid w:val="00582A0F"/>
    <w:rsid w:val="00590487"/>
    <w:rsid w:val="00591F12"/>
    <w:rsid w:val="005A7E9F"/>
    <w:rsid w:val="005C02C6"/>
    <w:rsid w:val="005C268F"/>
    <w:rsid w:val="005C5123"/>
    <w:rsid w:val="005C6B00"/>
    <w:rsid w:val="005D31E2"/>
    <w:rsid w:val="005E240C"/>
    <w:rsid w:val="005E5BDE"/>
    <w:rsid w:val="005F7C21"/>
    <w:rsid w:val="00601230"/>
    <w:rsid w:val="00601833"/>
    <w:rsid w:val="00601E66"/>
    <w:rsid w:val="00605BD0"/>
    <w:rsid w:val="00614A58"/>
    <w:rsid w:val="006158B4"/>
    <w:rsid w:val="0061641A"/>
    <w:rsid w:val="00617894"/>
    <w:rsid w:val="00620570"/>
    <w:rsid w:val="00621416"/>
    <w:rsid w:val="006235B3"/>
    <w:rsid w:val="006237F8"/>
    <w:rsid w:val="0062472D"/>
    <w:rsid w:val="006260D6"/>
    <w:rsid w:val="0062701B"/>
    <w:rsid w:val="006273D1"/>
    <w:rsid w:val="00631530"/>
    <w:rsid w:val="006352AE"/>
    <w:rsid w:val="00637127"/>
    <w:rsid w:val="00643D95"/>
    <w:rsid w:val="00644125"/>
    <w:rsid w:val="0064443F"/>
    <w:rsid w:val="006457F1"/>
    <w:rsid w:val="00647108"/>
    <w:rsid w:val="006622AB"/>
    <w:rsid w:val="00662526"/>
    <w:rsid w:val="00662744"/>
    <w:rsid w:val="00664D28"/>
    <w:rsid w:val="006650C4"/>
    <w:rsid w:val="00665275"/>
    <w:rsid w:val="00667FAE"/>
    <w:rsid w:val="00670E02"/>
    <w:rsid w:val="00681D12"/>
    <w:rsid w:val="006877DA"/>
    <w:rsid w:val="00694F83"/>
    <w:rsid w:val="00694FB6"/>
    <w:rsid w:val="006A04A8"/>
    <w:rsid w:val="006B0A48"/>
    <w:rsid w:val="006B0C5F"/>
    <w:rsid w:val="006B38CD"/>
    <w:rsid w:val="006B43CA"/>
    <w:rsid w:val="006B5F8C"/>
    <w:rsid w:val="006C0424"/>
    <w:rsid w:val="006C0CC4"/>
    <w:rsid w:val="006C23C3"/>
    <w:rsid w:val="006C2ECF"/>
    <w:rsid w:val="006C5AF7"/>
    <w:rsid w:val="006C6AE2"/>
    <w:rsid w:val="006D13BE"/>
    <w:rsid w:val="006D31AD"/>
    <w:rsid w:val="006D4159"/>
    <w:rsid w:val="006E5B1F"/>
    <w:rsid w:val="006E5B8F"/>
    <w:rsid w:val="006F089D"/>
    <w:rsid w:val="006F091F"/>
    <w:rsid w:val="006F0DE5"/>
    <w:rsid w:val="006F2817"/>
    <w:rsid w:val="006F6086"/>
    <w:rsid w:val="006F687C"/>
    <w:rsid w:val="0070022F"/>
    <w:rsid w:val="00702945"/>
    <w:rsid w:val="00704CF7"/>
    <w:rsid w:val="00715A6D"/>
    <w:rsid w:val="00720841"/>
    <w:rsid w:val="00720DCE"/>
    <w:rsid w:val="00725BBF"/>
    <w:rsid w:val="007266E6"/>
    <w:rsid w:val="00730EDB"/>
    <w:rsid w:val="0073161C"/>
    <w:rsid w:val="00737905"/>
    <w:rsid w:val="00742B9F"/>
    <w:rsid w:val="0074351D"/>
    <w:rsid w:val="007473F8"/>
    <w:rsid w:val="00753B7D"/>
    <w:rsid w:val="007627BE"/>
    <w:rsid w:val="007717B8"/>
    <w:rsid w:val="00771C5E"/>
    <w:rsid w:val="007819BC"/>
    <w:rsid w:val="0078371B"/>
    <w:rsid w:val="007843AD"/>
    <w:rsid w:val="00790275"/>
    <w:rsid w:val="0079147B"/>
    <w:rsid w:val="007949B5"/>
    <w:rsid w:val="007A6616"/>
    <w:rsid w:val="007C13C0"/>
    <w:rsid w:val="007C1697"/>
    <w:rsid w:val="007C36A4"/>
    <w:rsid w:val="007C6488"/>
    <w:rsid w:val="007C6D20"/>
    <w:rsid w:val="007D0B29"/>
    <w:rsid w:val="007D20B8"/>
    <w:rsid w:val="007D2331"/>
    <w:rsid w:val="007D301C"/>
    <w:rsid w:val="007D5759"/>
    <w:rsid w:val="007D7315"/>
    <w:rsid w:val="007D7B00"/>
    <w:rsid w:val="007E3B51"/>
    <w:rsid w:val="007E435B"/>
    <w:rsid w:val="007F22C2"/>
    <w:rsid w:val="007F483B"/>
    <w:rsid w:val="008034EB"/>
    <w:rsid w:val="00804BEB"/>
    <w:rsid w:val="00805C7E"/>
    <w:rsid w:val="008100B3"/>
    <w:rsid w:val="00811021"/>
    <w:rsid w:val="00811D46"/>
    <w:rsid w:val="00816DB4"/>
    <w:rsid w:val="00823D4B"/>
    <w:rsid w:val="00825170"/>
    <w:rsid w:val="00825C1B"/>
    <w:rsid w:val="0082665C"/>
    <w:rsid w:val="00842DD3"/>
    <w:rsid w:val="008453A6"/>
    <w:rsid w:val="00852033"/>
    <w:rsid w:val="00853589"/>
    <w:rsid w:val="00854684"/>
    <w:rsid w:val="0085794F"/>
    <w:rsid w:val="008613A3"/>
    <w:rsid w:val="00862F5B"/>
    <w:rsid w:val="008743A6"/>
    <w:rsid w:val="00877643"/>
    <w:rsid w:val="0087786F"/>
    <w:rsid w:val="00880E2A"/>
    <w:rsid w:val="008861E4"/>
    <w:rsid w:val="00892807"/>
    <w:rsid w:val="00892B5B"/>
    <w:rsid w:val="00892EA9"/>
    <w:rsid w:val="0089402A"/>
    <w:rsid w:val="00894A58"/>
    <w:rsid w:val="008A355D"/>
    <w:rsid w:val="008A7424"/>
    <w:rsid w:val="008B1533"/>
    <w:rsid w:val="008B3061"/>
    <w:rsid w:val="008D303C"/>
    <w:rsid w:val="008D4A82"/>
    <w:rsid w:val="008D4B23"/>
    <w:rsid w:val="008D5E2C"/>
    <w:rsid w:val="008E3584"/>
    <w:rsid w:val="008E4E4F"/>
    <w:rsid w:val="008E75EF"/>
    <w:rsid w:val="00902A3E"/>
    <w:rsid w:val="00907C81"/>
    <w:rsid w:val="00912AA0"/>
    <w:rsid w:val="00914A4A"/>
    <w:rsid w:val="009309B6"/>
    <w:rsid w:val="0093418A"/>
    <w:rsid w:val="00937506"/>
    <w:rsid w:val="00937B13"/>
    <w:rsid w:val="00940501"/>
    <w:rsid w:val="009413F8"/>
    <w:rsid w:val="00944A06"/>
    <w:rsid w:val="0094535E"/>
    <w:rsid w:val="009512F2"/>
    <w:rsid w:val="0095471C"/>
    <w:rsid w:val="00960C6C"/>
    <w:rsid w:val="00961871"/>
    <w:rsid w:val="00966EC3"/>
    <w:rsid w:val="0097069E"/>
    <w:rsid w:val="009743FD"/>
    <w:rsid w:val="00974DCA"/>
    <w:rsid w:val="00975422"/>
    <w:rsid w:val="009767CF"/>
    <w:rsid w:val="0097685F"/>
    <w:rsid w:val="009772EB"/>
    <w:rsid w:val="00980A3E"/>
    <w:rsid w:val="00985D81"/>
    <w:rsid w:val="00985E86"/>
    <w:rsid w:val="0098659E"/>
    <w:rsid w:val="00991F8F"/>
    <w:rsid w:val="009936A5"/>
    <w:rsid w:val="00997E67"/>
    <w:rsid w:val="009A3F70"/>
    <w:rsid w:val="009A41BC"/>
    <w:rsid w:val="009A508A"/>
    <w:rsid w:val="009A513C"/>
    <w:rsid w:val="009A6474"/>
    <w:rsid w:val="009A6AC0"/>
    <w:rsid w:val="009B0CFE"/>
    <w:rsid w:val="009B217C"/>
    <w:rsid w:val="009B61AC"/>
    <w:rsid w:val="009C5F0D"/>
    <w:rsid w:val="009C6E0F"/>
    <w:rsid w:val="009D1877"/>
    <w:rsid w:val="009D2820"/>
    <w:rsid w:val="009D3493"/>
    <w:rsid w:val="009D55A5"/>
    <w:rsid w:val="009E0757"/>
    <w:rsid w:val="009E1616"/>
    <w:rsid w:val="009E48E6"/>
    <w:rsid w:val="009E7B4C"/>
    <w:rsid w:val="00A034CE"/>
    <w:rsid w:val="00A0586A"/>
    <w:rsid w:val="00A16055"/>
    <w:rsid w:val="00A17E89"/>
    <w:rsid w:val="00A23BF1"/>
    <w:rsid w:val="00A24294"/>
    <w:rsid w:val="00A25CE6"/>
    <w:rsid w:val="00A272FA"/>
    <w:rsid w:val="00A30DDA"/>
    <w:rsid w:val="00A30E88"/>
    <w:rsid w:val="00A40D0A"/>
    <w:rsid w:val="00A42D53"/>
    <w:rsid w:val="00A457A5"/>
    <w:rsid w:val="00A53F68"/>
    <w:rsid w:val="00A551EA"/>
    <w:rsid w:val="00A56AE7"/>
    <w:rsid w:val="00A60B88"/>
    <w:rsid w:val="00A629D5"/>
    <w:rsid w:val="00A63C5F"/>
    <w:rsid w:val="00A66F51"/>
    <w:rsid w:val="00A707D0"/>
    <w:rsid w:val="00A7140B"/>
    <w:rsid w:val="00A71DF3"/>
    <w:rsid w:val="00A8079D"/>
    <w:rsid w:val="00A83FBD"/>
    <w:rsid w:val="00A858CF"/>
    <w:rsid w:val="00A87C6D"/>
    <w:rsid w:val="00A91BBC"/>
    <w:rsid w:val="00A95446"/>
    <w:rsid w:val="00A9666F"/>
    <w:rsid w:val="00A96BF9"/>
    <w:rsid w:val="00AA1F9C"/>
    <w:rsid w:val="00AC0B20"/>
    <w:rsid w:val="00AC22F3"/>
    <w:rsid w:val="00AC2604"/>
    <w:rsid w:val="00AC3F50"/>
    <w:rsid w:val="00AC5B3D"/>
    <w:rsid w:val="00AC74D5"/>
    <w:rsid w:val="00AD55C7"/>
    <w:rsid w:val="00AF218D"/>
    <w:rsid w:val="00B0378B"/>
    <w:rsid w:val="00B05CA9"/>
    <w:rsid w:val="00B10C84"/>
    <w:rsid w:val="00B1442B"/>
    <w:rsid w:val="00B1445F"/>
    <w:rsid w:val="00B24F01"/>
    <w:rsid w:val="00B3598A"/>
    <w:rsid w:val="00B35AFB"/>
    <w:rsid w:val="00B36012"/>
    <w:rsid w:val="00B40F61"/>
    <w:rsid w:val="00B4217D"/>
    <w:rsid w:val="00B428CC"/>
    <w:rsid w:val="00B44B24"/>
    <w:rsid w:val="00B453DB"/>
    <w:rsid w:val="00B57296"/>
    <w:rsid w:val="00B656E2"/>
    <w:rsid w:val="00B704AF"/>
    <w:rsid w:val="00B72B3F"/>
    <w:rsid w:val="00B755B4"/>
    <w:rsid w:val="00B75F19"/>
    <w:rsid w:val="00B80DA3"/>
    <w:rsid w:val="00B852E3"/>
    <w:rsid w:val="00B86473"/>
    <w:rsid w:val="00B92AEB"/>
    <w:rsid w:val="00B9374E"/>
    <w:rsid w:val="00BB0CE7"/>
    <w:rsid w:val="00BB228A"/>
    <w:rsid w:val="00BB4F5B"/>
    <w:rsid w:val="00BB77F3"/>
    <w:rsid w:val="00BC0CA2"/>
    <w:rsid w:val="00BC2624"/>
    <w:rsid w:val="00BC52BE"/>
    <w:rsid w:val="00BC66F0"/>
    <w:rsid w:val="00BC6A21"/>
    <w:rsid w:val="00BD16AC"/>
    <w:rsid w:val="00BD58DA"/>
    <w:rsid w:val="00BE4564"/>
    <w:rsid w:val="00BF05C0"/>
    <w:rsid w:val="00BF317C"/>
    <w:rsid w:val="00C02A4A"/>
    <w:rsid w:val="00C04D8A"/>
    <w:rsid w:val="00C05AFD"/>
    <w:rsid w:val="00C117A3"/>
    <w:rsid w:val="00C132F1"/>
    <w:rsid w:val="00C16E7B"/>
    <w:rsid w:val="00C17756"/>
    <w:rsid w:val="00C20F35"/>
    <w:rsid w:val="00C240DC"/>
    <w:rsid w:val="00C30913"/>
    <w:rsid w:val="00C332EF"/>
    <w:rsid w:val="00C33F16"/>
    <w:rsid w:val="00C3479F"/>
    <w:rsid w:val="00C51613"/>
    <w:rsid w:val="00C51E24"/>
    <w:rsid w:val="00C572E2"/>
    <w:rsid w:val="00C60DD8"/>
    <w:rsid w:val="00C70E91"/>
    <w:rsid w:val="00C75B36"/>
    <w:rsid w:val="00C80886"/>
    <w:rsid w:val="00C819F5"/>
    <w:rsid w:val="00C82C6D"/>
    <w:rsid w:val="00C906DF"/>
    <w:rsid w:val="00C916E7"/>
    <w:rsid w:val="00C92A4B"/>
    <w:rsid w:val="00C96CBA"/>
    <w:rsid w:val="00C96E15"/>
    <w:rsid w:val="00CA25CC"/>
    <w:rsid w:val="00CA70A4"/>
    <w:rsid w:val="00CB0627"/>
    <w:rsid w:val="00CB4795"/>
    <w:rsid w:val="00CB5CDA"/>
    <w:rsid w:val="00CD26DA"/>
    <w:rsid w:val="00CE0455"/>
    <w:rsid w:val="00CE166C"/>
    <w:rsid w:val="00CE364A"/>
    <w:rsid w:val="00CE7130"/>
    <w:rsid w:val="00CE7CFA"/>
    <w:rsid w:val="00CF4114"/>
    <w:rsid w:val="00D029A9"/>
    <w:rsid w:val="00D129C8"/>
    <w:rsid w:val="00D12C74"/>
    <w:rsid w:val="00D1539A"/>
    <w:rsid w:val="00D15BDE"/>
    <w:rsid w:val="00D229D6"/>
    <w:rsid w:val="00D350CA"/>
    <w:rsid w:val="00D45690"/>
    <w:rsid w:val="00D50439"/>
    <w:rsid w:val="00D5066F"/>
    <w:rsid w:val="00D52BC9"/>
    <w:rsid w:val="00D54658"/>
    <w:rsid w:val="00D6114D"/>
    <w:rsid w:val="00D63178"/>
    <w:rsid w:val="00D63BAE"/>
    <w:rsid w:val="00D6445A"/>
    <w:rsid w:val="00D67295"/>
    <w:rsid w:val="00D7121F"/>
    <w:rsid w:val="00D7381C"/>
    <w:rsid w:val="00D83370"/>
    <w:rsid w:val="00D8347D"/>
    <w:rsid w:val="00D84C04"/>
    <w:rsid w:val="00D868E0"/>
    <w:rsid w:val="00D86A0F"/>
    <w:rsid w:val="00D86D5D"/>
    <w:rsid w:val="00D91232"/>
    <w:rsid w:val="00D94E76"/>
    <w:rsid w:val="00D954A8"/>
    <w:rsid w:val="00D9621F"/>
    <w:rsid w:val="00D97D4E"/>
    <w:rsid w:val="00DA10B4"/>
    <w:rsid w:val="00DA3B5D"/>
    <w:rsid w:val="00DA3EF0"/>
    <w:rsid w:val="00DA423F"/>
    <w:rsid w:val="00DC7F77"/>
    <w:rsid w:val="00DD0141"/>
    <w:rsid w:val="00DD1755"/>
    <w:rsid w:val="00DD41FC"/>
    <w:rsid w:val="00DD5B04"/>
    <w:rsid w:val="00DD74B0"/>
    <w:rsid w:val="00DE6135"/>
    <w:rsid w:val="00DF10F4"/>
    <w:rsid w:val="00DF23A7"/>
    <w:rsid w:val="00DF5AED"/>
    <w:rsid w:val="00E0048F"/>
    <w:rsid w:val="00E01110"/>
    <w:rsid w:val="00E031F9"/>
    <w:rsid w:val="00E162E8"/>
    <w:rsid w:val="00E17C06"/>
    <w:rsid w:val="00E2080D"/>
    <w:rsid w:val="00E22018"/>
    <w:rsid w:val="00E304E7"/>
    <w:rsid w:val="00E30D59"/>
    <w:rsid w:val="00E542D6"/>
    <w:rsid w:val="00E60265"/>
    <w:rsid w:val="00E60397"/>
    <w:rsid w:val="00E62643"/>
    <w:rsid w:val="00E651F0"/>
    <w:rsid w:val="00E73CB4"/>
    <w:rsid w:val="00E8440F"/>
    <w:rsid w:val="00E90B41"/>
    <w:rsid w:val="00E9650F"/>
    <w:rsid w:val="00EA291A"/>
    <w:rsid w:val="00EA334C"/>
    <w:rsid w:val="00EB041F"/>
    <w:rsid w:val="00EB0B98"/>
    <w:rsid w:val="00EB2257"/>
    <w:rsid w:val="00EB2C71"/>
    <w:rsid w:val="00EB479C"/>
    <w:rsid w:val="00EC4C17"/>
    <w:rsid w:val="00EC6FD4"/>
    <w:rsid w:val="00ED6690"/>
    <w:rsid w:val="00EE2B6A"/>
    <w:rsid w:val="00EE4A51"/>
    <w:rsid w:val="00EE7CD3"/>
    <w:rsid w:val="00EF092B"/>
    <w:rsid w:val="00EF4016"/>
    <w:rsid w:val="00EF6739"/>
    <w:rsid w:val="00F015CD"/>
    <w:rsid w:val="00F01F05"/>
    <w:rsid w:val="00F0200F"/>
    <w:rsid w:val="00F0232B"/>
    <w:rsid w:val="00F04808"/>
    <w:rsid w:val="00F1493A"/>
    <w:rsid w:val="00F36EE3"/>
    <w:rsid w:val="00F41A5B"/>
    <w:rsid w:val="00F4431F"/>
    <w:rsid w:val="00F451F4"/>
    <w:rsid w:val="00F47343"/>
    <w:rsid w:val="00F50200"/>
    <w:rsid w:val="00F505EB"/>
    <w:rsid w:val="00F7057F"/>
    <w:rsid w:val="00F8027A"/>
    <w:rsid w:val="00F8161E"/>
    <w:rsid w:val="00F8638F"/>
    <w:rsid w:val="00F86DB7"/>
    <w:rsid w:val="00F92F5C"/>
    <w:rsid w:val="00F964D1"/>
    <w:rsid w:val="00FA0090"/>
    <w:rsid w:val="00FA37B4"/>
    <w:rsid w:val="00FA3D73"/>
    <w:rsid w:val="00FB46E3"/>
    <w:rsid w:val="00FC29A8"/>
    <w:rsid w:val="00FC5D43"/>
    <w:rsid w:val="00FC6304"/>
    <w:rsid w:val="00FC6430"/>
    <w:rsid w:val="00FE4B68"/>
    <w:rsid w:val="00FE6275"/>
    <w:rsid w:val="00FE7AC4"/>
    <w:rsid w:val="00FF169C"/>
    <w:rsid w:val="00FF3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5" type="connector" idref="#AutoShape 244"/>
        <o:r id="V:Rule46" type="connector" idref="#AutoShape 220"/>
        <o:r id="V:Rule47" type="connector" idref="#AutoShape 243"/>
        <o:r id="V:Rule48" type="connector" idref="#AutoShape 131"/>
        <o:r id="V:Rule49" type="connector" idref="#AutoShape 219"/>
        <o:r id="V:Rule50" type="connector" idref="#AutoShape 132"/>
        <o:r id="V:Rule51" type="connector" idref="#AutoShape 221"/>
        <o:r id="V:Rule52" type="connector" idref="#AutoShape 130"/>
        <o:r id="V:Rule53" type="connector" idref="#AutoShape 245"/>
        <o:r id="V:Rule54" type="connector" idref="#AutoShape 214"/>
        <o:r id="V:Rule55" type="connector" idref="#AutoShape 264"/>
        <o:r id="V:Rule56" type="connector" idref="#AutoShape 282"/>
        <o:r id="V:Rule57" type="connector" idref="#AutoShape 217"/>
        <o:r id="V:Rule58" type="connector" idref="#AutoShape 265"/>
        <o:r id="V:Rule59" type="connector" idref="#AutoShape 129"/>
        <o:r id="V:Rule60" type="connector" idref="#AutoShape 216"/>
        <o:r id="V:Rule61" type="connector" idref="#AutoShape 284"/>
        <o:r id="V:Rule62" type="connector" idref="#AutoShape 218"/>
        <o:r id="V:Rule63" type="connector" idref="#AutoShape 283"/>
        <o:r id="V:Rule64" type="connector" idref="#AutoShape 289"/>
        <o:r id="V:Rule65" type="connector" idref="#AutoShape 213"/>
        <o:r id="V:Rule66" type="connector" idref="#AutoShape 139"/>
        <o:r id="V:Rule67" type="connector" idref="#AutoShape 266"/>
        <o:r id="V:Rule68" type="connector" idref="#AutoShape 290"/>
        <o:r id="V:Rule69" type="connector" idref="#AutoShape 257"/>
        <o:r id="V:Rule70" type="connector" idref="#AutoShape 140"/>
        <o:r id="V:Rule71" type="connector" idref="#AutoShape 288"/>
        <o:r id="V:Rule72" type="connector" idref="#AutoShape 259"/>
        <o:r id="V:Rule73" type="connector" idref="#AutoShape 287"/>
        <o:r id="V:Rule74" type="connector" idref="#AutoShape 258"/>
        <o:r id="V:Rule75" type="connector" idref="#AutoShape 141"/>
        <o:r id="V:Rule76" type="connector" idref="#AutoShape 127"/>
        <o:r id="V:Rule77" type="connector" idref="#AutoShape 263"/>
        <o:r id="V:Rule78" type="connector" idref="#AutoShape 215"/>
        <o:r id="V:Rule79" type="connector" idref="#AutoShape 262"/>
        <o:r id="V:Rule80" type="connector" idref="#AutoShape 212"/>
        <o:r id="V:Rule81" type="connector" idref="#AutoShape 291"/>
        <o:r id="V:Rule82" type="connector" idref="#AutoShape 128"/>
        <o:r id="V:Rule83" type="connector" idref="#AutoShape 260"/>
        <o:r id="V:Rule84" type="connector" idref="#AutoShape 285"/>
        <o:r id="V:Rule85" type="connector" idref="#AutoShape 142"/>
        <o:r id="V:Rule86" type="connector" idref="#AutoShape 143"/>
        <o:r id="V:Rule87" type="connector" idref="#AutoShape 261"/>
        <o:r id="V:Rule88" type="connector" idref="#AutoShape 28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17"/>
    <w:pPr>
      <w:suppressAutoHyphens/>
    </w:pPr>
    <w:rPr>
      <w:sz w:val="24"/>
      <w:szCs w:val="24"/>
      <w:lang w:eastAsia="zh-CN"/>
    </w:rPr>
  </w:style>
  <w:style w:type="paragraph" w:styleId="1">
    <w:name w:val="heading 1"/>
    <w:basedOn w:val="a"/>
    <w:next w:val="a0"/>
    <w:qFormat/>
    <w:rsid w:val="00EC4C17"/>
    <w:pPr>
      <w:tabs>
        <w:tab w:val="num" w:pos="432"/>
      </w:tabs>
      <w:spacing w:before="280" w:after="280"/>
      <w:ind w:left="432" w:hanging="432"/>
      <w:outlineLvl w:val="0"/>
    </w:pPr>
    <w:rPr>
      <w:b/>
      <w:bCs/>
      <w:kern w:val="1"/>
      <w:sz w:val="48"/>
      <w:szCs w:val="48"/>
    </w:rPr>
  </w:style>
  <w:style w:type="paragraph" w:styleId="2">
    <w:name w:val="heading 2"/>
    <w:basedOn w:val="a"/>
    <w:next w:val="a"/>
    <w:qFormat/>
    <w:rsid w:val="00EC4C17"/>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EC4C17"/>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EC4C17"/>
    <w:pPr>
      <w:tabs>
        <w:tab w:val="num" w:pos="864"/>
      </w:tabs>
      <w:spacing w:line="268" w:lineRule="auto"/>
      <w:ind w:left="864" w:hanging="864"/>
      <w:outlineLvl w:val="3"/>
    </w:pPr>
    <w:rPr>
      <w:b/>
      <w:bCs/>
      <w:spacing w:val="5"/>
    </w:rPr>
  </w:style>
  <w:style w:type="paragraph" w:styleId="5">
    <w:name w:val="heading 5"/>
    <w:basedOn w:val="a"/>
    <w:next w:val="a"/>
    <w:qFormat/>
    <w:rsid w:val="00EC4C17"/>
    <w:pPr>
      <w:tabs>
        <w:tab w:val="num" w:pos="1008"/>
      </w:tabs>
      <w:spacing w:line="268" w:lineRule="auto"/>
      <w:ind w:left="1008" w:hanging="1008"/>
      <w:outlineLvl w:val="4"/>
    </w:pPr>
    <w:rPr>
      <w:i/>
      <w:iCs/>
    </w:rPr>
  </w:style>
  <w:style w:type="paragraph" w:styleId="6">
    <w:name w:val="heading 6"/>
    <w:basedOn w:val="a"/>
    <w:next w:val="a"/>
    <w:qFormat/>
    <w:rsid w:val="00EC4C17"/>
    <w:pPr>
      <w:shd w:val="clear" w:color="auto" w:fill="FFFFFF"/>
      <w:tabs>
        <w:tab w:val="num" w:pos="1152"/>
      </w:tabs>
      <w:spacing w:line="268" w:lineRule="auto"/>
      <w:ind w:left="1152" w:hanging="1152"/>
      <w:outlineLvl w:val="5"/>
    </w:pPr>
    <w:rPr>
      <w:b/>
      <w:bCs/>
      <w:color w:val="595959"/>
      <w:spacing w:val="5"/>
    </w:rPr>
  </w:style>
  <w:style w:type="paragraph" w:styleId="7">
    <w:name w:val="heading 7"/>
    <w:basedOn w:val="a"/>
    <w:next w:val="a"/>
    <w:qFormat/>
    <w:rsid w:val="00EC4C17"/>
    <w:pPr>
      <w:tabs>
        <w:tab w:val="num" w:pos="1296"/>
      </w:tabs>
      <w:ind w:left="1296" w:hanging="1296"/>
      <w:outlineLvl w:val="6"/>
    </w:pPr>
    <w:rPr>
      <w:b/>
      <w:bCs/>
      <w:i/>
      <w:iCs/>
      <w:color w:val="5A5A5A"/>
      <w:sz w:val="20"/>
      <w:szCs w:val="20"/>
    </w:rPr>
  </w:style>
  <w:style w:type="paragraph" w:styleId="8">
    <w:name w:val="heading 8"/>
    <w:basedOn w:val="a"/>
    <w:next w:val="a"/>
    <w:qFormat/>
    <w:rsid w:val="00EC4C17"/>
    <w:pPr>
      <w:tabs>
        <w:tab w:val="num" w:pos="1440"/>
      </w:tabs>
      <w:ind w:left="1440" w:hanging="1440"/>
      <w:outlineLvl w:val="7"/>
    </w:pPr>
    <w:rPr>
      <w:b/>
      <w:bCs/>
      <w:color w:val="7F7F7F"/>
      <w:sz w:val="20"/>
      <w:szCs w:val="20"/>
    </w:rPr>
  </w:style>
  <w:style w:type="paragraph" w:styleId="9">
    <w:name w:val="heading 9"/>
    <w:basedOn w:val="a"/>
    <w:next w:val="a"/>
    <w:qFormat/>
    <w:rsid w:val="00EC4C17"/>
    <w:pPr>
      <w:tabs>
        <w:tab w:val="num" w:pos="1584"/>
      </w:tabs>
      <w:spacing w:line="268" w:lineRule="auto"/>
      <w:ind w:left="1584" w:hanging="1584"/>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C4C17"/>
    <w:rPr>
      <w:rFonts w:ascii="Symbol" w:hAnsi="Symbol" w:cs="Symbol" w:hint="default"/>
    </w:rPr>
  </w:style>
  <w:style w:type="character" w:customStyle="1" w:styleId="WW8Num1z1">
    <w:name w:val="WW8Num1z1"/>
    <w:rsid w:val="00EC4C17"/>
    <w:rPr>
      <w:rFonts w:ascii="Courier New" w:hAnsi="Courier New" w:cs="Courier New" w:hint="default"/>
    </w:rPr>
  </w:style>
  <w:style w:type="character" w:customStyle="1" w:styleId="WW8Num1z2">
    <w:name w:val="WW8Num1z2"/>
    <w:rsid w:val="00EC4C17"/>
    <w:rPr>
      <w:rFonts w:ascii="Wingdings" w:hAnsi="Wingdings" w:cs="Wingdings" w:hint="default"/>
    </w:rPr>
  </w:style>
  <w:style w:type="character" w:customStyle="1" w:styleId="WW8Num2z0">
    <w:name w:val="WW8Num2z0"/>
    <w:rsid w:val="00EC4C17"/>
    <w:rPr>
      <w:rFonts w:ascii="Symbol" w:hAnsi="Symbol" w:cs="Symbol" w:hint="default"/>
      <w:sz w:val="28"/>
      <w:szCs w:val="28"/>
    </w:rPr>
  </w:style>
  <w:style w:type="character" w:customStyle="1" w:styleId="WW8Num2z1">
    <w:name w:val="WW8Num2z1"/>
    <w:rsid w:val="00EC4C17"/>
    <w:rPr>
      <w:rFonts w:ascii="Courier New" w:hAnsi="Courier New" w:cs="Courier New" w:hint="default"/>
    </w:rPr>
  </w:style>
  <w:style w:type="character" w:customStyle="1" w:styleId="WW8Num2z2">
    <w:name w:val="WW8Num2z2"/>
    <w:rsid w:val="00EC4C17"/>
    <w:rPr>
      <w:rFonts w:ascii="Wingdings" w:hAnsi="Wingdings" w:cs="Wingdings" w:hint="default"/>
    </w:rPr>
  </w:style>
  <w:style w:type="character" w:customStyle="1" w:styleId="WW8Num3z0">
    <w:name w:val="WW8Num3z0"/>
    <w:rsid w:val="00EC4C17"/>
    <w:rPr>
      <w:rFonts w:ascii="Symbol" w:hAnsi="Symbol" w:cs="Symbol" w:hint="default"/>
      <w:sz w:val="28"/>
      <w:szCs w:val="28"/>
    </w:rPr>
  </w:style>
  <w:style w:type="character" w:customStyle="1" w:styleId="WW8Num3z1">
    <w:name w:val="WW8Num3z1"/>
    <w:rsid w:val="00EC4C17"/>
  </w:style>
  <w:style w:type="character" w:customStyle="1" w:styleId="WW8Num3z2">
    <w:name w:val="WW8Num3z2"/>
    <w:rsid w:val="00EC4C17"/>
  </w:style>
  <w:style w:type="character" w:customStyle="1" w:styleId="WW8Num3z3">
    <w:name w:val="WW8Num3z3"/>
    <w:rsid w:val="00EC4C17"/>
  </w:style>
  <w:style w:type="character" w:customStyle="1" w:styleId="WW8Num3z4">
    <w:name w:val="WW8Num3z4"/>
    <w:rsid w:val="00EC4C17"/>
  </w:style>
  <w:style w:type="character" w:customStyle="1" w:styleId="WW8Num3z5">
    <w:name w:val="WW8Num3z5"/>
    <w:rsid w:val="00EC4C17"/>
  </w:style>
  <w:style w:type="character" w:customStyle="1" w:styleId="WW8Num3z6">
    <w:name w:val="WW8Num3z6"/>
    <w:rsid w:val="00EC4C17"/>
  </w:style>
  <w:style w:type="character" w:customStyle="1" w:styleId="WW8Num3z7">
    <w:name w:val="WW8Num3z7"/>
    <w:rsid w:val="00EC4C17"/>
  </w:style>
  <w:style w:type="character" w:customStyle="1" w:styleId="WW8Num3z8">
    <w:name w:val="WW8Num3z8"/>
    <w:rsid w:val="00EC4C17"/>
  </w:style>
  <w:style w:type="character" w:customStyle="1" w:styleId="WW8Num4z0">
    <w:name w:val="WW8Num4z0"/>
    <w:rsid w:val="00EC4C17"/>
    <w:rPr>
      <w:rFonts w:ascii="Symbol" w:hAnsi="Symbol" w:cs="Symbol" w:hint="default"/>
      <w:color w:val="FF0000"/>
    </w:rPr>
  </w:style>
  <w:style w:type="character" w:customStyle="1" w:styleId="WW8Num4z1">
    <w:name w:val="WW8Num4z1"/>
    <w:rsid w:val="00EC4C17"/>
    <w:rPr>
      <w:rFonts w:ascii="Courier New" w:hAnsi="Courier New" w:cs="Courier New" w:hint="default"/>
    </w:rPr>
  </w:style>
  <w:style w:type="character" w:customStyle="1" w:styleId="WW8Num4z2">
    <w:name w:val="WW8Num4z2"/>
    <w:rsid w:val="00EC4C17"/>
    <w:rPr>
      <w:rFonts w:ascii="Wingdings" w:hAnsi="Wingdings" w:cs="Wingdings" w:hint="default"/>
    </w:rPr>
  </w:style>
  <w:style w:type="character" w:customStyle="1" w:styleId="WW8Num5z0">
    <w:name w:val="WW8Num5z0"/>
    <w:rsid w:val="00EC4C17"/>
    <w:rPr>
      <w:rFonts w:hint="default"/>
    </w:rPr>
  </w:style>
  <w:style w:type="character" w:customStyle="1" w:styleId="WW8Num5z1">
    <w:name w:val="WW8Num5z1"/>
    <w:rsid w:val="00EC4C17"/>
    <w:rPr>
      <w:rFonts w:ascii="Symbol" w:hAnsi="Symbol" w:cs="Symbol" w:hint="default"/>
    </w:rPr>
  </w:style>
  <w:style w:type="character" w:customStyle="1" w:styleId="WW8Num5z2">
    <w:name w:val="WW8Num5z2"/>
    <w:rsid w:val="00EC4C17"/>
  </w:style>
  <w:style w:type="character" w:customStyle="1" w:styleId="WW8Num5z3">
    <w:name w:val="WW8Num5z3"/>
    <w:rsid w:val="00EC4C17"/>
  </w:style>
  <w:style w:type="character" w:customStyle="1" w:styleId="WW8Num5z4">
    <w:name w:val="WW8Num5z4"/>
    <w:rsid w:val="00EC4C17"/>
  </w:style>
  <w:style w:type="character" w:customStyle="1" w:styleId="WW8Num5z5">
    <w:name w:val="WW8Num5z5"/>
    <w:rsid w:val="00EC4C17"/>
  </w:style>
  <w:style w:type="character" w:customStyle="1" w:styleId="WW8Num5z6">
    <w:name w:val="WW8Num5z6"/>
    <w:rsid w:val="00EC4C17"/>
  </w:style>
  <w:style w:type="character" w:customStyle="1" w:styleId="WW8Num5z7">
    <w:name w:val="WW8Num5z7"/>
    <w:rsid w:val="00EC4C17"/>
  </w:style>
  <w:style w:type="character" w:customStyle="1" w:styleId="WW8Num5z8">
    <w:name w:val="WW8Num5z8"/>
    <w:rsid w:val="00EC4C17"/>
  </w:style>
  <w:style w:type="character" w:customStyle="1" w:styleId="WW8Num6z0">
    <w:name w:val="WW8Num6z0"/>
    <w:rsid w:val="00EC4C17"/>
    <w:rPr>
      <w:rFonts w:ascii="Symbol" w:hAnsi="Symbol" w:cs="Symbol" w:hint="default"/>
      <w:sz w:val="28"/>
      <w:szCs w:val="28"/>
    </w:rPr>
  </w:style>
  <w:style w:type="character" w:customStyle="1" w:styleId="WW8Num6z1">
    <w:name w:val="WW8Num6z1"/>
    <w:rsid w:val="00EC4C17"/>
    <w:rPr>
      <w:rFonts w:ascii="Courier New" w:hAnsi="Courier New" w:cs="Courier New" w:hint="default"/>
    </w:rPr>
  </w:style>
  <w:style w:type="character" w:customStyle="1" w:styleId="WW8Num6z2">
    <w:name w:val="WW8Num6z2"/>
    <w:rsid w:val="00EC4C17"/>
    <w:rPr>
      <w:rFonts w:ascii="Wingdings" w:hAnsi="Wingdings" w:cs="Wingdings" w:hint="default"/>
    </w:rPr>
  </w:style>
  <w:style w:type="character" w:customStyle="1" w:styleId="WW8Num7z0">
    <w:name w:val="WW8Num7z0"/>
    <w:rsid w:val="00EC4C17"/>
    <w:rPr>
      <w:rFonts w:ascii="Symbol" w:hAnsi="Symbol" w:cs="Symbol" w:hint="default"/>
      <w:sz w:val="28"/>
      <w:szCs w:val="28"/>
    </w:rPr>
  </w:style>
  <w:style w:type="character" w:customStyle="1" w:styleId="WW8Num7z1">
    <w:name w:val="WW8Num7z1"/>
    <w:rsid w:val="00EC4C17"/>
    <w:rPr>
      <w:rFonts w:ascii="Courier New" w:hAnsi="Courier New" w:cs="Courier New" w:hint="default"/>
    </w:rPr>
  </w:style>
  <w:style w:type="character" w:customStyle="1" w:styleId="WW8Num7z2">
    <w:name w:val="WW8Num7z2"/>
    <w:rsid w:val="00EC4C17"/>
    <w:rPr>
      <w:rFonts w:ascii="Wingdings" w:hAnsi="Wingdings" w:cs="Wingdings" w:hint="default"/>
    </w:rPr>
  </w:style>
  <w:style w:type="character" w:customStyle="1" w:styleId="WW8Num8z0">
    <w:name w:val="WW8Num8z0"/>
    <w:rsid w:val="00EC4C17"/>
    <w:rPr>
      <w:rFonts w:ascii="Symbol" w:hAnsi="Symbol" w:cs="Symbol" w:hint="default"/>
    </w:rPr>
  </w:style>
  <w:style w:type="character" w:customStyle="1" w:styleId="WW8Num8z1">
    <w:name w:val="WW8Num8z1"/>
    <w:rsid w:val="00EC4C17"/>
    <w:rPr>
      <w:rFonts w:ascii="Courier New" w:hAnsi="Courier New" w:cs="Courier New" w:hint="default"/>
    </w:rPr>
  </w:style>
  <w:style w:type="character" w:customStyle="1" w:styleId="WW8Num8z2">
    <w:name w:val="WW8Num8z2"/>
    <w:rsid w:val="00EC4C17"/>
    <w:rPr>
      <w:rFonts w:ascii="Wingdings" w:hAnsi="Wingdings" w:cs="Wingdings" w:hint="default"/>
    </w:rPr>
  </w:style>
  <w:style w:type="character" w:customStyle="1" w:styleId="WW8Num9z0">
    <w:name w:val="WW8Num9z0"/>
    <w:rsid w:val="00EC4C17"/>
    <w:rPr>
      <w:rFonts w:ascii="Symbol" w:hAnsi="Symbol" w:cs="Symbol" w:hint="default"/>
    </w:rPr>
  </w:style>
  <w:style w:type="character" w:customStyle="1" w:styleId="WW8Num9z1">
    <w:name w:val="WW8Num9z1"/>
    <w:rsid w:val="00EC4C17"/>
    <w:rPr>
      <w:rFonts w:ascii="Courier New" w:hAnsi="Courier New" w:cs="Courier New" w:hint="default"/>
    </w:rPr>
  </w:style>
  <w:style w:type="character" w:customStyle="1" w:styleId="WW8Num9z2">
    <w:name w:val="WW8Num9z2"/>
    <w:rsid w:val="00EC4C17"/>
    <w:rPr>
      <w:rFonts w:ascii="Wingdings" w:hAnsi="Wingdings" w:cs="Wingdings" w:hint="default"/>
    </w:rPr>
  </w:style>
  <w:style w:type="character" w:customStyle="1" w:styleId="WW8Num10z0">
    <w:name w:val="WW8Num10z0"/>
    <w:rsid w:val="00EC4C17"/>
    <w:rPr>
      <w:rFonts w:ascii="Symbol" w:hAnsi="Symbol" w:cs="Symbol" w:hint="default"/>
    </w:rPr>
  </w:style>
  <w:style w:type="character" w:customStyle="1" w:styleId="WW8Num10z1">
    <w:name w:val="WW8Num10z1"/>
    <w:rsid w:val="00EC4C17"/>
    <w:rPr>
      <w:rFonts w:ascii="Courier New" w:hAnsi="Courier New" w:cs="Courier New" w:hint="default"/>
    </w:rPr>
  </w:style>
  <w:style w:type="character" w:customStyle="1" w:styleId="WW8Num10z2">
    <w:name w:val="WW8Num10z2"/>
    <w:rsid w:val="00EC4C17"/>
    <w:rPr>
      <w:rFonts w:ascii="Wingdings" w:hAnsi="Wingdings" w:cs="Wingdings" w:hint="default"/>
    </w:rPr>
  </w:style>
  <w:style w:type="character" w:customStyle="1" w:styleId="WW8Num11z0">
    <w:name w:val="WW8Num11z0"/>
    <w:rsid w:val="00EC4C17"/>
    <w:rPr>
      <w:rFonts w:ascii="Symbol" w:hAnsi="Symbol" w:cs="Symbol" w:hint="default"/>
      <w:sz w:val="28"/>
      <w:szCs w:val="28"/>
    </w:rPr>
  </w:style>
  <w:style w:type="character" w:customStyle="1" w:styleId="WW8Num11z1">
    <w:name w:val="WW8Num11z1"/>
    <w:rsid w:val="00EC4C17"/>
    <w:rPr>
      <w:rFonts w:ascii="Courier New" w:hAnsi="Courier New" w:cs="Courier New" w:hint="default"/>
    </w:rPr>
  </w:style>
  <w:style w:type="character" w:customStyle="1" w:styleId="WW8Num11z2">
    <w:name w:val="WW8Num11z2"/>
    <w:rsid w:val="00EC4C17"/>
    <w:rPr>
      <w:rFonts w:ascii="Wingdings" w:hAnsi="Wingdings" w:cs="Wingdings" w:hint="default"/>
    </w:rPr>
  </w:style>
  <w:style w:type="character" w:customStyle="1" w:styleId="WW8Num12z0">
    <w:name w:val="WW8Num12z0"/>
    <w:rsid w:val="00EC4C17"/>
    <w:rPr>
      <w:rFonts w:ascii="Symbol" w:hAnsi="Symbol" w:cs="Symbol" w:hint="default"/>
      <w:sz w:val="28"/>
      <w:szCs w:val="28"/>
    </w:rPr>
  </w:style>
  <w:style w:type="character" w:customStyle="1" w:styleId="WW8Num12z1">
    <w:name w:val="WW8Num12z1"/>
    <w:rsid w:val="00EC4C17"/>
    <w:rPr>
      <w:rFonts w:ascii="Courier New" w:hAnsi="Courier New" w:cs="Courier New" w:hint="default"/>
    </w:rPr>
  </w:style>
  <w:style w:type="character" w:customStyle="1" w:styleId="WW8Num12z2">
    <w:name w:val="WW8Num12z2"/>
    <w:rsid w:val="00EC4C17"/>
    <w:rPr>
      <w:rFonts w:ascii="Wingdings" w:hAnsi="Wingdings" w:cs="Wingdings" w:hint="default"/>
    </w:rPr>
  </w:style>
  <w:style w:type="character" w:customStyle="1" w:styleId="WW8Num13z0">
    <w:name w:val="WW8Num13z0"/>
    <w:rsid w:val="00EC4C17"/>
    <w:rPr>
      <w:rFonts w:ascii="Symbol" w:hAnsi="Symbol" w:cs="Symbol" w:hint="default"/>
      <w:sz w:val="28"/>
      <w:szCs w:val="28"/>
    </w:rPr>
  </w:style>
  <w:style w:type="character" w:customStyle="1" w:styleId="WW8Num13z1">
    <w:name w:val="WW8Num13z1"/>
    <w:rsid w:val="00EC4C17"/>
    <w:rPr>
      <w:rFonts w:ascii="Courier New" w:hAnsi="Courier New" w:cs="Courier New" w:hint="default"/>
    </w:rPr>
  </w:style>
  <w:style w:type="character" w:customStyle="1" w:styleId="WW8Num13z2">
    <w:name w:val="WW8Num13z2"/>
    <w:rsid w:val="00EC4C17"/>
    <w:rPr>
      <w:rFonts w:ascii="Wingdings" w:hAnsi="Wingdings" w:cs="Wingdings" w:hint="default"/>
    </w:rPr>
  </w:style>
  <w:style w:type="character" w:customStyle="1" w:styleId="WW8Num14z0">
    <w:name w:val="WW8Num14z0"/>
    <w:rsid w:val="00EC4C17"/>
    <w:rPr>
      <w:rFonts w:ascii="Symbol" w:hAnsi="Symbol" w:cs="Symbol" w:hint="default"/>
    </w:rPr>
  </w:style>
  <w:style w:type="character" w:customStyle="1" w:styleId="WW8Num14z1">
    <w:name w:val="WW8Num14z1"/>
    <w:rsid w:val="00EC4C17"/>
    <w:rPr>
      <w:rFonts w:ascii="Courier New" w:hAnsi="Courier New" w:cs="Courier New" w:hint="default"/>
    </w:rPr>
  </w:style>
  <w:style w:type="character" w:customStyle="1" w:styleId="WW8Num14z2">
    <w:name w:val="WW8Num14z2"/>
    <w:rsid w:val="00EC4C17"/>
    <w:rPr>
      <w:rFonts w:ascii="Wingdings" w:hAnsi="Wingdings" w:cs="Wingdings" w:hint="default"/>
    </w:rPr>
  </w:style>
  <w:style w:type="character" w:customStyle="1" w:styleId="WW8Num15z0">
    <w:name w:val="WW8Num15z0"/>
    <w:rsid w:val="00EC4C17"/>
    <w:rPr>
      <w:rFonts w:ascii="Symbol" w:hAnsi="Symbol" w:cs="Symbol" w:hint="default"/>
      <w:sz w:val="28"/>
      <w:szCs w:val="28"/>
    </w:rPr>
  </w:style>
  <w:style w:type="character" w:customStyle="1" w:styleId="WW8Num15z1">
    <w:name w:val="WW8Num15z1"/>
    <w:rsid w:val="00EC4C17"/>
    <w:rPr>
      <w:rFonts w:ascii="Courier New" w:hAnsi="Courier New" w:cs="Courier New" w:hint="default"/>
    </w:rPr>
  </w:style>
  <w:style w:type="character" w:customStyle="1" w:styleId="WW8Num15z2">
    <w:name w:val="WW8Num15z2"/>
    <w:rsid w:val="00EC4C17"/>
    <w:rPr>
      <w:rFonts w:ascii="Wingdings" w:hAnsi="Wingdings" w:cs="Wingdings" w:hint="default"/>
    </w:rPr>
  </w:style>
  <w:style w:type="character" w:customStyle="1" w:styleId="WW8Num16z0">
    <w:name w:val="WW8Num16z0"/>
    <w:rsid w:val="00EC4C17"/>
    <w:rPr>
      <w:rFonts w:hint="default"/>
      <w:sz w:val="28"/>
      <w:szCs w:val="28"/>
    </w:rPr>
  </w:style>
  <w:style w:type="character" w:customStyle="1" w:styleId="WW8Num16z1">
    <w:name w:val="WW8Num16z1"/>
    <w:rsid w:val="00EC4C17"/>
    <w:rPr>
      <w:rFonts w:ascii="Courier New" w:hAnsi="Courier New" w:cs="Courier New" w:hint="default"/>
    </w:rPr>
  </w:style>
  <w:style w:type="character" w:customStyle="1" w:styleId="WW8Num16z2">
    <w:name w:val="WW8Num16z2"/>
    <w:rsid w:val="00EC4C17"/>
    <w:rPr>
      <w:rFonts w:ascii="Wingdings" w:hAnsi="Wingdings" w:cs="Wingdings" w:hint="default"/>
    </w:rPr>
  </w:style>
  <w:style w:type="character" w:customStyle="1" w:styleId="WW8Num16z3">
    <w:name w:val="WW8Num16z3"/>
    <w:rsid w:val="00EC4C17"/>
    <w:rPr>
      <w:rFonts w:ascii="Symbol" w:hAnsi="Symbol" w:cs="Symbol" w:hint="default"/>
    </w:rPr>
  </w:style>
  <w:style w:type="character" w:customStyle="1" w:styleId="WW8Num17z0">
    <w:name w:val="WW8Num17z0"/>
    <w:rsid w:val="00EC4C17"/>
    <w:rPr>
      <w:rFonts w:ascii="Symbol" w:hAnsi="Symbol" w:cs="Symbol" w:hint="default"/>
    </w:rPr>
  </w:style>
  <w:style w:type="character" w:customStyle="1" w:styleId="WW8Num17z1">
    <w:name w:val="WW8Num17z1"/>
    <w:rsid w:val="00EC4C17"/>
    <w:rPr>
      <w:rFonts w:ascii="Courier New" w:hAnsi="Courier New" w:cs="Courier New" w:hint="default"/>
    </w:rPr>
  </w:style>
  <w:style w:type="character" w:customStyle="1" w:styleId="WW8Num17z2">
    <w:name w:val="WW8Num17z2"/>
    <w:rsid w:val="00EC4C17"/>
    <w:rPr>
      <w:rFonts w:ascii="Wingdings" w:hAnsi="Wingdings" w:cs="Wingdings" w:hint="default"/>
    </w:rPr>
  </w:style>
  <w:style w:type="character" w:customStyle="1" w:styleId="WW8Num18z0">
    <w:name w:val="WW8Num18z0"/>
    <w:rsid w:val="00EC4C17"/>
    <w:rPr>
      <w:rFonts w:hint="default"/>
    </w:rPr>
  </w:style>
  <w:style w:type="character" w:customStyle="1" w:styleId="WW8Num18z1">
    <w:name w:val="WW8Num18z1"/>
    <w:rsid w:val="00EC4C17"/>
    <w:rPr>
      <w:rFonts w:ascii="Symbol" w:hAnsi="Symbol" w:cs="Symbol" w:hint="default"/>
    </w:rPr>
  </w:style>
  <w:style w:type="character" w:customStyle="1" w:styleId="WW8Num18z2">
    <w:name w:val="WW8Num18z2"/>
    <w:rsid w:val="00EC4C17"/>
  </w:style>
  <w:style w:type="character" w:customStyle="1" w:styleId="WW8Num18z3">
    <w:name w:val="WW8Num18z3"/>
    <w:rsid w:val="00EC4C17"/>
  </w:style>
  <w:style w:type="character" w:customStyle="1" w:styleId="WW8Num18z4">
    <w:name w:val="WW8Num18z4"/>
    <w:rsid w:val="00EC4C17"/>
  </w:style>
  <w:style w:type="character" w:customStyle="1" w:styleId="WW8Num18z5">
    <w:name w:val="WW8Num18z5"/>
    <w:rsid w:val="00EC4C17"/>
  </w:style>
  <w:style w:type="character" w:customStyle="1" w:styleId="WW8Num18z6">
    <w:name w:val="WW8Num18z6"/>
    <w:rsid w:val="00EC4C17"/>
  </w:style>
  <w:style w:type="character" w:customStyle="1" w:styleId="WW8Num18z7">
    <w:name w:val="WW8Num18z7"/>
    <w:rsid w:val="00EC4C17"/>
  </w:style>
  <w:style w:type="character" w:customStyle="1" w:styleId="WW8Num18z8">
    <w:name w:val="WW8Num18z8"/>
    <w:rsid w:val="00EC4C17"/>
  </w:style>
  <w:style w:type="character" w:customStyle="1" w:styleId="WW8Num19z0">
    <w:name w:val="WW8Num19z0"/>
    <w:rsid w:val="00EC4C17"/>
    <w:rPr>
      <w:rFonts w:ascii="Wingdings" w:hAnsi="Wingdings" w:cs="Wingdings" w:hint="default"/>
      <w:sz w:val="28"/>
      <w:szCs w:val="28"/>
    </w:rPr>
  </w:style>
  <w:style w:type="character" w:customStyle="1" w:styleId="WW8Num19z1">
    <w:name w:val="WW8Num19z1"/>
    <w:rsid w:val="00EC4C17"/>
    <w:rPr>
      <w:rFonts w:ascii="Courier New" w:hAnsi="Courier New" w:cs="Courier New" w:hint="default"/>
    </w:rPr>
  </w:style>
  <w:style w:type="character" w:customStyle="1" w:styleId="WW8Num19z3">
    <w:name w:val="WW8Num19z3"/>
    <w:rsid w:val="00EC4C17"/>
    <w:rPr>
      <w:rFonts w:ascii="Symbol" w:hAnsi="Symbol" w:cs="Symbol" w:hint="default"/>
    </w:rPr>
  </w:style>
  <w:style w:type="character" w:customStyle="1" w:styleId="WW8Num20z0">
    <w:name w:val="WW8Num20z0"/>
    <w:rsid w:val="00EC4C17"/>
    <w:rPr>
      <w:rFonts w:ascii="Symbol" w:hAnsi="Symbol" w:cs="Symbol" w:hint="default"/>
    </w:rPr>
  </w:style>
  <w:style w:type="character" w:customStyle="1" w:styleId="WW8Num20z1">
    <w:name w:val="WW8Num20z1"/>
    <w:rsid w:val="00EC4C17"/>
    <w:rPr>
      <w:rFonts w:ascii="Courier New" w:hAnsi="Courier New" w:cs="Courier New" w:hint="default"/>
    </w:rPr>
  </w:style>
  <w:style w:type="character" w:customStyle="1" w:styleId="WW8Num20z2">
    <w:name w:val="WW8Num20z2"/>
    <w:rsid w:val="00EC4C17"/>
    <w:rPr>
      <w:rFonts w:ascii="Wingdings" w:hAnsi="Wingdings" w:cs="Wingdings" w:hint="default"/>
    </w:rPr>
  </w:style>
  <w:style w:type="character" w:customStyle="1" w:styleId="WW8Num21z0">
    <w:name w:val="WW8Num21z0"/>
    <w:rsid w:val="00EC4C17"/>
    <w:rPr>
      <w:rFonts w:ascii="Symbol" w:hAnsi="Symbol" w:cs="Symbol" w:hint="default"/>
    </w:rPr>
  </w:style>
  <w:style w:type="character" w:customStyle="1" w:styleId="WW8Num21z1">
    <w:name w:val="WW8Num21z1"/>
    <w:rsid w:val="00EC4C17"/>
    <w:rPr>
      <w:rFonts w:ascii="Courier New" w:hAnsi="Courier New" w:cs="Courier New" w:hint="default"/>
    </w:rPr>
  </w:style>
  <w:style w:type="character" w:customStyle="1" w:styleId="WW8Num21z2">
    <w:name w:val="WW8Num21z2"/>
    <w:rsid w:val="00EC4C17"/>
    <w:rPr>
      <w:rFonts w:ascii="Wingdings" w:hAnsi="Wingdings" w:cs="Wingdings" w:hint="default"/>
    </w:rPr>
  </w:style>
  <w:style w:type="character" w:customStyle="1" w:styleId="WW8Num22z0">
    <w:name w:val="WW8Num22z0"/>
    <w:rsid w:val="00EC4C17"/>
    <w:rPr>
      <w:rFonts w:ascii="Symbol" w:hAnsi="Symbol" w:cs="Symbol" w:hint="default"/>
    </w:rPr>
  </w:style>
  <w:style w:type="character" w:customStyle="1" w:styleId="WW8Num22z1">
    <w:name w:val="WW8Num22z1"/>
    <w:rsid w:val="00EC4C17"/>
    <w:rPr>
      <w:rFonts w:ascii="Courier New" w:hAnsi="Courier New" w:cs="Courier New" w:hint="default"/>
    </w:rPr>
  </w:style>
  <w:style w:type="character" w:customStyle="1" w:styleId="WW8Num22z2">
    <w:name w:val="WW8Num22z2"/>
    <w:rsid w:val="00EC4C17"/>
    <w:rPr>
      <w:rFonts w:ascii="Wingdings" w:hAnsi="Wingdings" w:cs="Wingdings" w:hint="default"/>
    </w:rPr>
  </w:style>
  <w:style w:type="character" w:customStyle="1" w:styleId="WW8Num23z0">
    <w:name w:val="WW8Num23z0"/>
    <w:rsid w:val="00EC4C17"/>
    <w:rPr>
      <w:rFonts w:ascii="Symbol" w:hAnsi="Symbol" w:cs="Symbol" w:hint="default"/>
    </w:rPr>
  </w:style>
  <w:style w:type="character" w:customStyle="1" w:styleId="WW8Num23z1">
    <w:name w:val="WW8Num23z1"/>
    <w:rsid w:val="00EC4C17"/>
    <w:rPr>
      <w:rFonts w:ascii="Courier New" w:hAnsi="Courier New" w:cs="Courier New" w:hint="default"/>
    </w:rPr>
  </w:style>
  <w:style w:type="character" w:customStyle="1" w:styleId="WW8Num23z2">
    <w:name w:val="WW8Num23z2"/>
    <w:rsid w:val="00EC4C17"/>
    <w:rPr>
      <w:rFonts w:ascii="Wingdings" w:hAnsi="Wingdings" w:cs="Wingdings" w:hint="default"/>
    </w:rPr>
  </w:style>
  <w:style w:type="character" w:customStyle="1" w:styleId="WW8Num24z0">
    <w:name w:val="WW8Num24z0"/>
    <w:rsid w:val="00EC4C17"/>
    <w:rPr>
      <w:rFonts w:ascii="Symbol" w:hAnsi="Symbol" w:cs="Symbol" w:hint="default"/>
    </w:rPr>
  </w:style>
  <w:style w:type="character" w:customStyle="1" w:styleId="WW8Num24z1">
    <w:name w:val="WW8Num24z1"/>
    <w:rsid w:val="00EC4C17"/>
    <w:rPr>
      <w:rFonts w:ascii="Courier New" w:hAnsi="Courier New" w:cs="Courier New" w:hint="default"/>
    </w:rPr>
  </w:style>
  <w:style w:type="character" w:customStyle="1" w:styleId="WW8Num24z2">
    <w:name w:val="WW8Num24z2"/>
    <w:rsid w:val="00EC4C17"/>
    <w:rPr>
      <w:rFonts w:ascii="Wingdings" w:hAnsi="Wingdings" w:cs="Wingdings" w:hint="default"/>
    </w:rPr>
  </w:style>
  <w:style w:type="character" w:customStyle="1" w:styleId="WW8Num25z0">
    <w:name w:val="WW8Num25z0"/>
    <w:rsid w:val="00EC4C17"/>
    <w:rPr>
      <w:rFonts w:ascii="Symbol" w:hAnsi="Symbol" w:cs="Symbol" w:hint="default"/>
    </w:rPr>
  </w:style>
  <w:style w:type="character" w:customStyle="1" w:styleId="WW8Num25z1">
    <w:name w:val="WW8Num25z1"/>
    <w:rsid w:val="00EC4C17"/>
    <w:rPr>
      <w:rFonts w:ascii="Courier New" w:hAnsi="Courier New" w:cs="Courier New" w:hint="default"/>
    </w:rPr>
  </w:style>
  <w:style w:type="character" w:customStyle="1" w:styleId="WW8Num25z2">
    <w:name w:val="WW8Num25z2"/>
    <w:rsid w:val="00EC4C17"/>
    <w:rPr>
      <w:rFonts w:ascii="Wingdings" w:hAnsi="Wingdings" w:cs="Wingdings" w:hint="default"/>
    </w:rPr>
  </w:style>
  <w:style w:type="character" w:customStyle="1" w:styleId="WW8Num26z0">
    <w:name w:val="WW8Num26z0"/>
    <w:rsid w:val="00EC4C17"/>
    <w:rPr>
      <w:rFonts w:ascii="Symbol" w:hAnsi="Symbol" w:cs="Symbol" w:hint="default"/>
    </w:rPr>
  </w:style>
  <w:style w:type="character" w:customStyle="1" w:styleId="WW8Num26z1">
    <w:name w:val="WW8Num26z1"/>
    <w:rsid w:val="00EC4C17"/>
    <w:rPr>
      <w:rFonts w:ascii="Courier New" w:hAnsi="Courier New" w:cs="Courier New" w:hint="default"/>
    </w:rPr>
  </w:style>
  <w:style w:type="character" w:customStyle="1" w:styleId="WW8Num26z2">
    <w:name w:val="WW8Num26z2"/>
    <w:rsid w:val="00EC4C17"/>
    <w:rPr>
      <w:rFonts w:ascii="Wingdings" w:hAnsi="Wingdings" w:cs="Wingdings" w:hint="default"/>
    </w:rPr>
  </w:style>
  <w:style w:type="character" w:customStyle="1" w:styleId="WW8Num27z0">
    <w:name w:val="WW8Num27z0"/>
    <w:rsid w:val="00EC4C17"/>
    <w:rPr>
      <w:rFonts w:ascii="Symbol" w:hAnsi="Symbol" w:cs="Symbol" w:hint="default"/>
    </w:rPr>
  </w:style>
  <w:style w:type="character" w:customStyle="1" w:styleId="WW8Num27z1">
    <w:name w:val="WW8Num27z1"/>
    <w:rsid w:val="00EC4C17"/>
    <w:rPr>
      <w:rFonts w:ascii="Courier New" w:hAnsi="Courier New" w:cs="Courier New" w:hint="default"/>
    </w:rPr>
  </w:style>
  <w:style w:type="character" w:customStyle="1" w:styleId="WW8Num27z2">
    <w:name w:val="WW8Num27z2"/>
    <w:rsid w:val="00EC4C17"/>
    <w:rPr>
      <w:rFonts w:ascii="Wingdings" w:hAnsi="Wingdings" w:cs="Wingdings" w:hint="default"/>
    </w:rPr>
  </w:style>
  <w:style w:type="character" w:customStyle="1" w:styleId="WW8Num28z0">
    <w:name w:val="WW8Num28z0"/>
    <w:rsid w:val="00EC4C17"/>
    <w:rPr>
      <w:rFonts w:ascii="Symbol" w:hAnsi="Symbol" w:cs="Symbol" w:hint="default"/>
    </w:rPr>
  </w:style>
  <w:style w:type="character" w:customStyle="1" w:styleId="WW8Num28z1">
    <w:name w:val="WW8Num28z1"/>
    <w:rsid w:val="00EC4C17"/>
    <w:rPr>
      <w:rFonts w:ascii="Courier New" w:hAnsi="Courier New" w:cs="Courier New" w:hint="default"/>
    </w:rPr>
  </w:style>
  <w:style w:type="character" w:customStyle="1" w:styleId="WW8Num28z2">
    <w:name w:val="WW8Num28z2"/>
    <w:rsid w:val="00EC4C17"/>
    <w:rPr>
      <w:rFonts w:ascii="Wingdings" w:hAnsi="Wingdings" w:cs="Wingdings" w:hint="default"/>
    </w:rPr>
  </w:style>
  <w:style w:type="character" w:customStyle="1" w:styleId="WW8Num29z0">
    <w:name w:val="WW8Num29z0"/>
    <w:rsid w:val="00EC4C17"/>
    <w:rPr>
      <w:rFonts w:ascii="Symbol" w:hAnsi="Symbol" w:cs="Symbol" w:hint="default"/>
    </w:rPr>
  </w:style>
  <w:style w:type="character" w:customStyle="1" w:styleId="WW8Num29z1">
    <w:name w:val="WW8Num29z1"/>
    <w:rsid w:val="00EC4C17"/>
    <w:rPr>
      <w:rFonts w:ascii="Courier New" w:hAnsi="Courier New" w:cs="Courier New" w:hint="default"/>
    </w:rPr>
  </w:style>
  <w:style w:type="character" w:customStyle="1" w:styleId="WW8Num29z2">
    <w:name w:val="WW8Num29z2"/>
    <w:rsid w:val="00EC4C17"/>
    <w:rPr>
      <w:rFonts w:ascii="Wingdings" w:hAnsi="Wingdings" w:cs="Wingdings" w:hint="default"/>
    </w:rPr>
  </w:style>
  <w:style w:type="character" w:customStyle="1" w:styleId="WW8Num30z0">
    <w:name w:val="WW8Num30z0"/>
    <w:rsid w:val="00EC4C17"/>
    <w:rPr>
      <w:rFonts w:ascii="Symbol" w:hAnsi="Symbol" w:cs="Symbol" w:hint="default"/>
    </w:rPr>
  </w:style>
  <w:style w:type="character" w:customStyle="1" w:styleId="WW8Num30z1">
    <w:name w:val="WW8Num30z1"/>
    <w:rsid w:val="00EC4C17"/>
    <w:rPr>
      <w:rFonts w:ascii="Courier New" w:hAnsi="Courier New" w:cs="Courier New" w:hint="default"/>
    </w:rPr>
  </w:style>
  <w:style w:type="character" w:customStyle="1" w:styleId="WW8Num30z2">
    <w:name w:val="WW8Num30z2"/>
    <w:rsid w:val="00EC4C17"/>
    <w:rPr>
      <w:rFonts w:ascii="Wingdings" w:hAnsi="Wingdings" w:cs="Wingdings" w:hint="default"/>
    </w:rPr>
  </w:style>
  <w:style w:type="character" w:customStyle="1" w:styleId="WW8Num31z0">
    <w:name w:val="WW8Num31z0"/>
    <w:rsid w:val="00EC4C17"/>
    <w:rPr>
      <w:rFonts w:ascii="Symbol" w:hAnsi="Symbol" w:cs="Symbol" w:hint="default"/>
      <w:sz w:val="28"/>
      <w:szCs w:val="28"/>
    </w:rPr>
  </w:style>
  <w:style w:type="character" w:customStyle="1" w:styleId="WW8Num31z1">
    <w:name w:val="WW8Num31z1"/>
    <w:rsid w:val="00EC4C17"/>
    <w:rPr>
      <w:rFonts w:ascii="Courier New" w:hAnsi="Courier New" w:cs="Courier New" w:hint="default"/>
    </w:rPr>
  </w:style>
  <w:style w:type="character" w:customStyle="1" w:styleId="WW8Num31z2">
    <w:name w:val="WW8Num31z2"/>
    <w:rsid w:val="00EC4C17"/>
    <w:rPr>
      <w:rFonts w:ascii="Wingdings" w:hAnsi="Wingdings" w:cs="Wingdings" w:hint="default"/>
    </w:rPr>
  </w:style>
  <w:style w:type="character" w:customStyle="1" w:styleId="WW8Num32z0">
    <w:name w:val="WW8Num32z0"/>
    <w:rsid w:val="00EC4C17"/>
    <w:rPr>
      <w:rFonts w:ascii="Symbol" w:hAnsi="Symbol" w:cs="Symbol" w:hint="default"/>
      <w:sz w:val="28"/>
      <w:szCs w:val="28"/>
    </w:rPr>
  </w:style>
  <w:style w:type="character" w:customStyle="1" w:styleId="WW8Num32z1">
    <w:name w:val="WW8Num32z1"/>
    <w:rsid w:val="00EC4C17"/>
    <w:rPr>
      <w:rFonts w:ascii="Courier New" w:hAnsi="Courier New" w:cs="Courier New" w:hint="default"/>
    </w:rPr>
  </w:style>
  <w:style w:type="character" w:customStyle="1" w:styleId="WW8Num32z2">
    <w:name w:val="WW8Num32z2"/>
    <w:rsid w:val="00EC4C17"/>
    <w:rPr>
      <w:rFonts w:ascii="Wingdings" w:hAnsi="Wingdings" w:cs="Wingdings" w:hint="default"/>
    </w:rPr>
  </w:style>
  <w:style w:type="character" w:customStyle="1" w:styleId="WW8Num32z3">
    <w:name w:val="WW8Num32z3"/>
    <w:rsid w:val="00EC4C17"/>
    <w:rPr>
      <w:rFonts w:ascii="Symbol" w:hAnsi="Symbol" w:cs="Symbol" w:hint="default"/>
    </w:rPr>
  </w:style>
  <w:style w:type="character" w:customStyle="1" w:styleId="WW8Num33z0">
    <w:name w:val="WW8Num33z0"/>
    <w:rsid w:val="00EC4C17"/>
    <w:rPr>
      <w:rFonts w:ascii="Symbol" w:hAnsi="Symbol" w:cs="Symbol" w:hint="default"/>
      <w:sz w:val="28"/>
      <w:szCs w:val="28"/>
    </w:rPr>
  </w:style>
  <w:style w:type="character" w:customStyle="1" w:styleId="WW8Num33z1">
    <w:name w:val="WW8Num33z1"/>
    <w:rsid w:val="00EC4C17"/>
    <w:rPr>
      <w:rFonts w:ascii="Courier New" w:hAnsi="Courier New" w:cs="Courier New" w:hint="default"/>
    </w:rPr>
  </w:style>
  <w:style w:type="character" w:customStyle="1" w:styleId="WW8Num33z2">
    <w:name w:val="WW8Num33z2"/>
    <w:rsid w:val="00EC4C17"/>
    <w:rPr>
      <w:rFonts w:ascii="Wingdings" w:hAnsi="Wingdings" w:cs="Wingdings" w:hint="default"/>
    </w:rPr>
  </w:style>
  <w:style w:type="character" w:customStyle="1" w:styleId="WW8Num34z0">
    <w:name w:val="WW8Num34z0"/>
    <w:rsid w:val="00EC4C17"/>
    <w:rPr>
      <w:rFonts w:ascii="Symbol" w:hAnsi="Symbol" w:cs="Symbol" w:hint="default"/>
    </w:rPr>
  </w:style>
  <w:style w:type="character" w:customStyle="1" w:styleId="WW8Num34z1">
    <w:name w:val="WW8Num34z1"/>
    <w:rsid w:val="00EC4C17"/>
    <w:rPr>
      <w:rFonts w:ascii="Courier New" w:hAnsi="Courier New" w:cs="Courier New" w:hint="default"/>
    </w:rPr>
  </w:style>
  <w:style w:type="character" w:customStyle="1" w:styleId="WW8Num34z2">
    <w:name w:val="WW8Num34z2"/>
    <w:rsid w:val="00EC4C17"/>
    <w:rPr>
      <w:rFonts w:ascii="Wingdings" w:hAnsi="Wingdings" w:cs="Wingdings" w:hint="default"/>
    </w:rPr>
  </w:style>
  <w:style w:type="character" w:customStyle="1" w:styleId="WW8Num35z0">
    <w:name w:val="WW8Num35z0"/>
    <w:rsid w:val="00EC4C17"/>
    <w:rPr>
      <w:rFonts w:ascii="Symbol" w:hAnsi="Symbol" w:cs="Symbol" w:hint="default"/>
    </w:rPr>
  </w:style>
  <w:style w:type="character" w:customStyle="1" w:styleId="WW8Num35z1">
    <w:name w:val="WW8Num35z1"/>
    <w:rsid w:val="00EC4C17"/>
    <w:rPr>
      <w:rFonts w:ascii="Courier New" w:hAnsi="Courier New" w:cs="Courier New" w:hint="default"/>
    </w:rPr>
  </w:style>
  <w:style w:type="character" w:customStyle="1" w:styleId="WW8Num35z2">
    <w:name w:val="WW8Num35z2"/>
    <w:rsid w:val="00EC4C17"/>
    <w:rPr>
      <w:rFonts w:ascii="Wingdings" w:hAnsi="Wingdings" w:cs="Wingdings" w:hint="default"/>
    </w:rPr>
  </w:style>
  <w:style w:type="character" w:customStyle="1" w:styleId="WW8Num36z0">
    <w:name w:val="WW8Num36z0"/>
    <w:rsid w:val="00EC4C17"/>
    <w:rPr>
      <w:rFonts w:ascii="Symbol" w:hAnsi="Symbol" w:cs="Symbol" w:hint="default"/>
      <w:sz w:val="28"/>
      <w:szCs w:val="28"/>
    </w:rPr>
  </w:style>
  <w:style w:type="character" w:customStyle="1" w:styleId="WW8Num36z1">
    <w:name w:val="WW8Num36z1"/>
    <w:rsid w:val="00EC4C17"/>
    <w:rPr>
      <w:rFonts w:ascii="Courier New" w:hAnsi="Courier New" w:cs="Courier New" w:hint="default"/>
    </w:rPr>
  </w:style>
  <w:style w:type="character" w:customStyle="1" w:styleId="WW8Num36z2">
    <w:name w:val="WW8Num36z2"/>
    <w:rsid w:val="00EC4C17"/>
    <w:rPr>
      <w:rFonts w:ascii="Wingdings" w:hAnsi="Wingdings" w:cs="Wingdings" w:hint="default"/>
    </w:rPr>
  </w:style>
  <w:style w:type="character" w:customStyle="1" w:styleId="WW8Num37z0">
    <w:name w:val="WW8Num37z0"/>
    <w:rsid w:val="00EC4C17"/>
    <w:rPr>
      <w:rFonts w:hint="default"/>
    </w:rPr>
  </w:style>
  <w:style w:type="character" w:customStyle="1" w:styleId="WW8Num38z0">
    <w:name w:val="WW8Num38z0"/>
    <w:rsid w:val="00EC4C17"/>
    <w:rPr>
      <w:rFonts w:ascii="Symbol" w:hAnsi="Symbol" w:cs="Symbol" w:hint="default"/>
      <w:spacing w:val="-13"/>
      <w:sz w:val="28"/>
      <w:szCs w:val="28"/>
    </w:rPr>
  </w:style>
  <w:style w:type="character" w:customStyle="1" w:styleId="WW8Num38z1">
    <w:name w:val="WW8Num38z1"/>
    <w:rsid w:val="00EC4C17"/>
    <w:rPr>
      <w:rFonts w:ascii="Courier New" w:hAnsi="Courier New" w:cs="Courier New" w:hint="default"/>
    </w:rPr>
  </w:style>
  <w:style w:type="character" w:customStyle="1" w:styleId="WW8Num38z2">
    <w:name w:val="WW8Num38z2"/>
    <w:rsid w:val="00EC4C17"/>
    <w:rPr>
      <w:rFonts w:ascii="Wingdings" w:hAnsi="Wingdings" w:cs="Wingdings" w:hint="default"/>
    </w:rPr>
  </w:style>
  <w:style w:type="character" w:customStyle="1" w:styleId="WW8Num39z0">
    <w:name w:val="WW8Num39z0"/>
    <w:rsid w:val="00EC4C17"/>
    <w:rPr>
      <w:rFonts w:ascii="Symbol" w:hAnsi="Symbol" w:cs="Symbol" w:hint="default"/>
    </w:rPr>
  </w:style>
  <w:style w:type="character" w:customStyle="1" w:styleId="WW8Num39z1">
    <w:name w:val="WW8Num39z1"/>
    <w:rsid w:val="00EC4C17"/>
    <w:rPr>
      <w:rFonts w:ascii="Courier New" w:hAnsi="Courier New" w:cs="Courier New" w:hint="default"/>
    </w:rPr>
  </w:style>
  <w:style w:type="character" w:customStyle="1" w:styleId="WW8Num39z2">
    <w:name w:val="WW8Num39z2"/>
    <w:rsid w:val="00EC4C17"/>
    <w:rPr>
      <w:rFonts w:ascii="Wingdings" w:hAnsi="Wingdings" w:cs="Wingdings" w:hint="default"/>
    </w:rPr>
  </w:style>
  <w:style w:type="character" w:customStyle="1" w:styleId="WW8Num40z0">
    <w:name w:val="WW8Num40z0"/>
    <w:rsid w:val="00EC4C17"/>
    <w:rPr>
      <w:rFonts w:ascii="Symbol" w:hAnsi="Symbol" w:cs="Symbol" w:hint="default"/>
    </w:rPr>
  </w:style>
  <w:style w:type="character" w:customStyle="1" w:styleId="WW8Num40z1">
    <w:name w:val="WW8Num40z1"/>
    <w:rsid w:val="00EC4C17"/>
    <w:rPr>
      <w:rFonts w:ascii="Courier New" w:hAnsi="Courier New" w:cs="Courier New" w:hint="default"/>
    </w:rPr>
  </w:style>
  <w:style w:type="character" w:customStyle="1" w:styleId="WW8Num40z2">
    <w:name w:val="WW8Num40z2"/>
    <w:rsid w:val="00EC4C17"/>
    <w:rPr>
      <w:rFonts w:ascii="Wingdings" w:hAnsi="Wingdings" w:cs="Wingdings" w:hint="default"/>
    </w:rPr>
  </w:style>
  <w:style w:type="character" w:customStyle="1" w:styleId="WW8Num41z0">
    <w:name w:val="WW8Num41z0"/>
    <w:rsid w:val="00EC4C17"/>
    <w:rPr>
      <w:rFonts w:ascii="Symbol" w:hAnsi="Symbol" w:cs="Symbol" w:hint="default"/>
    </w:rPr>
  </w:style>
  <w:style w:type="character" w:customStyle="1" w:styleId="WW8Num41z1">
    <w:name w:val="WW8Num41z1"/>
    <w:rsid w:val="00EC4C17"/>
    <w:rPr>
      <w:rFonts w:ascii="Courier New" w:hAnsi="Courier New" w:cs="Courier New" w:hint="default"/>
    </w:rPr>
  </w:style>
  <w:style w:type="character" w:customStyle="1" w:styleId="WW8Num41z2">
    <w:name w:val="WW8Num41z2"/>
    <w:rsid w:val="00EC4C17"/>
    <w:rPr>
      <w:rFonts w:ascii="Wingdings" w:hAnsi="Wingdings" w:cs="Wingdings" w:hint="default"/>
    </w:rPr>
  </w:style>
  <w:style w:type="character" w:customStyle="1" w:styleId="WW8Num42z0">
    <w:name w:val="WW8Num42z0"/>
    <w:rsid w:val="00EC4C17"/>
    <w:rPr>
      <w:rFonts w:ascii="Symbol" w:hAnsi="Symbol" w:cs="Symbol" w:hint="default"/>
      <w:sz w:val="28"/>
      <w:szCs w:val="28"/>
    </w:rPr>
  </w:style>
  <w:style w:type="character" w:customStyle="1" w:styleId="WW8Num42z1">
    <w:name w:val="WW8Num42z1"/>
    <w:rsid w:val="00EC4C17"/>
    <w:rPr>
      <w:rFonts w:ascii="Courier New" w:hAnsi="Courier New" w:cs="Courier New" w:hint="default"/>
    </w:rPr>
  </w:style>
  <w:style w:type="character" w:customStyle="1" w:styleId="WW8Num42z2">
    <w:name w:val="WW8Num42z2"/>
    <w:rsid w:val="00EC4C17"/>
    <w:rPr>
      <w:rFonts w:ascii="Wingdings" w:hAnsi="Wingdings" w:cs="Wingdings" w:hint="default"/>
    </w:rPr>
  </w:style>
  <w:style w:type="character" w:customStyle="1" w:styleId="WW8Num42z3">
    <w:name w:val="WW8Num42z3"/>
    <w:rsid w:val="00EC4C17"/>
    <w:rPr>
      <w:rFonts w:ascii="Symbol" w:hAnsi="Symbol" w:cs="Symbol" w:hint="default"/>
    </w:rPr>
  </w:style>
  <w:style w:type="character" w:customStyle="1" w:styleId="WW8Num43z0">
    <w:name w:val="WW8Num43z0"/>
    <w:rsid w:val="00EC4C17"/>
    <w:rPr>
      <w:rFonts w:hint="default"/>
    </w:rPr>
  </w:style>
  <w:style w:type="character" w:customStyle="1" w:styleId="WW8Num43z1">
    <w:name w:val="WW8Num43z1"/>
    <w:rsid w:val="00EC4C17"/>
    <w:rPr>
      <w:rFonts w:ascii="Symbol" w:hAnsi="Symbol" w:cs="Symbol" w:hint="default"/>
    </w:rPr>
  </w:style>
  <w:style w:type="character" w:customStyle="1" w:styleId="WW8Num43z2">
    <w:name w:val="WW8Num43z2"/>
    <w:rsid w:val="00EC4C17"/>
  </w:style>
  <w:style w:type="character" w:customStyle="1" w:styleId="WW8Num43z3">
    <w:name w:val="WW8Num43z3"/>
    <w:rsid w:val="00EC4C17"/>
  </w:style>
  <w:style w:type="character" w:customStyle="1" w:styleId="WW8Num43z4">
    <w:name w:val="WW8Num43z4"/>
    <w:rsid w:val="00EC4C17"/>
  </w:style>
  <w:style w:type="character" w:customStyle="1" w:styleId="WW8Num43z5">
    <w:name w:val="WW8Num43z5"/>
    <w:rsid w:val="00EC4C17"/>
  </w:style>
  <w:style w:type="character" w:customStyle="1" w:styleId="WW8Num43z6">
    <w:name w:val="WW8Num43z6"/>
    <w:rsid w:val="00EC4C17"/>
  </w:style>
  <w:style w:type="character" w:customStyle="1" w:styleId="WW8Num43z7">
    <w:name w:val="WW8Num43z7"/>
    <w:rsid w:val="00EC4C17"/>
  </w:style>
  <w:style w:type="character" w:customStyle="1" w:styleId="WW8Num43z8">
    <w:name w:val="WW8Num43z8"/>
    <w:rsid w:val="00EC4C17"/>
  </w:style>
  <w:style w:type="character" w:customStyle="1" w:styleId="WW8Num44z0">
    <w:name w:val="WW8Num44z0"/>
    <w:rsid w:val="00EC4C17"/>
    <w:rPr>
      <w:rFonts w:ascii="Symbol" w:hAnsi="Symbol" w:cs="Symbol" w:hint="default"/>
    </w:rPr>
  </w:style>
  <w:style w:type="character" w:customStyle="1" w:styleId="WW8Num44z1">
    <w:name w:val="WW8Num44z1"/>
    <w:rsid w:val="00EC4C17"/>
    <w:rPr>
      <w:rFonts w:ascii="Courier New" w:hAnsi="Courier New" w:cs="Courier New" w:hint="default"/>
    </w:rPr>
  </w:style>
  <w:style w:type="character" w:customStyle="1" w:styleId="WW8Num44z2">
    <w:name w:val="WW8Num44z2"/>
    <w:rsid w:val="00EC4C17"/>
    <w:rPr>
      <w:rFonts w:ascii="Wingdings" w:hAnsi="Wingdings" w:cs="Wingdings" w:hint="default"/>
    </w:rPr>
  </w:style>
  <w:style w:type="character" w:customStyle="1" w:styleId="WW8Num45z0">
    <w:name w:val="WW8Num45z0"/>
    <w:rsid w:val="00EC4C17"/>
    <w:rPr>
      <w:rFonts w:ascii="Symbol" w:hAnsi="Symbol" w:cs="Symbol" w:hint="default"/>
    </w:rPr>
  </w:style>
  <w:style w:type="character" w:customStyle="1" w:styleId="WW8Num45z1">
    <w:name w:val="WW8Num45z1"/>
    <w:rsid w:val="00EC4C17"/>
    <w:rPr>
      <w:rFonts w:ascii="Courier New" w:hAnsi="Courier New" w:cs="Courier New" w:hint="default"/>
    </w:rPr>
  </w:style>
  <w:style w:type="character" w:customStyle="1" w:styleId="WW8Num45z2">
    <w:name w:val="WW8Num45z2"/>
    <w:rsid w:val="00EC4C17"/>
    <w:rPr>
      <w:rFonts w:ascii="Wingdings" w:hAnsi="Wingdings" w:cs="Wingdings" w:hint="default"/>
    </w:rPr>
  </w:style>
  <w:style w:type="character" w:customStyle="1" w:styleId="WW8Num46z0">
    <w:name w:val="WW8Num46z0"/>
    <w:rsid w:val="00EC4C17"/>
    <w:rPr>
      <w:rFonts w:ascii="Symbol" w:hAnsi="Symbol" w:cs="Symbol" w:hint="default"/>
      <w:sz w:val="28"/>
      <w:szCs w:val="28"/>
    </w:rPr>
  </w:style>
  <w:style w:type="character" w:customStyle="1" w:styleId="WW8Num46z1">
    <w:name w:val="WW8Num46z1"/>
    <w:rsid w:val="00EC4C17"/>
    <w:rPr>
      <w:rFonts w:ascii="Courier New" w:hAnsi="Courier New" w:cs="Courier New" w:hint="default"/>
    </w:rPr>
  </w:style>
  <w:style w:type="character" w:customStyle="1" w:styleId="WW8Num46z2">
    <w:name w:val="WW8Num46z2"/>
    <w:rsid w:val="00EC4C17"/>
    <w:rPr>
      <w:rFonts w:ascii="Wingdings" w:hAnsi="Wingdings" w:cs="Wingdings" w:hint="default"/>
    </w:rPr>
  </w:style>
  <w:style w:type="character" w:customStyle="1" w:styleId="WW8Num47z0">
    <w:name w:val="WW8Num47z0"/>
    <w:rsid w:val="00EC4C17"/>
    <w:rPr>
      <w:rFonts w:ascii="Symbol" w:hAnsi="Symbol" w:cs="Symbol" w:hint="default"/>
    </w:rPr>
  </w:style>
  <w:style w:type="character" w:customStyle="1" w:styleId="WW8Num47z1">
    <w:name w:val="WW8Num47z1"/>
    <w:rsid w:val="00EC4C17"/>
    <w:rPr>
      <w:rFonts w:ascii="Courier New" w:hAnsi="Courier New" w:cs="Courier New" w:hint="default"/>
    </w:rPr>
  </w:style>
  <w:style w:type="character" w:customStyle="1" w:styleId="WW8Num47z2">
    <w:name w:val="WW8Num47z2"/>
    <w:rsid w:val="00EC4C17"/>
    <w:rPr>
      <w:rFonts w:ascii="Wingdings" w:hAnsi="Wingdings" w:cs="Wingdings" w:hint="default"/>
    </w:rPr>
  </w:style>
  <w:style w:type="character" w:customStyle="1" w:styleId="WW8Num48z0">
    <w:name w:val="WW8Num48z0"/>
    <w:rsid w:val="00EC4C17"/>
    <w:rPr>
      <w:rFonts w:ascii="Symbol" w:hAnsi="Symbol" w:cs="Symbol" w:hint="default"/>
    </w:rPr>
  </w:style>
  <w:style w:type="character" w:customStyle="1" w:styleId="WW8Num48z1">
    <w:name w:val="WW8Num48z1"/>
    <w:rsid w:val="00EC4C17"/>
    <w:rPr>
      <w:rFonts w:ascii="Courier New" w:hAnsi="Courier New" w:cs="Courier New" w:hint="default"/>
    </w:rPr>
  </w:style>
  <w:style w:type="character" w:customStyle="1" w:styleId="WW8Num48z2">
    <w:name w:val="WW8Num48z2"/>
    <w:rsid w:val="00EC4C17"/>
    <w:rPr>
      <w:rFonts w:ascii="Wingdings" w:hAnsi="Wingdings" w:cs="Wingdings" w:hint="default"/>
    </w:rPr>
  </w:style>
  <w:style w:type="character" w:customStyle="1" w:styleId="WW8Num49z0">
    <w:name w:val="WW8Num49z0"/>
    <w:rsid w:val="00EC4C17"/>
    <w:rPr>
      <w:rFonts w:ascii="Symbol" w:hAnsi="Symbol" w:cs="Symbol" w:hint="default"/>
    </w:rPr>
  </w:style>
  <w:style w:type="character" w:customStyle="1" w:styleId="WW8Num49z1">
    <w:name w:val="WW8Num49z1"/>
    <w:rsid w:val="00EC4C17"/>
    <w:rPr>
      <w:rFonts w:ascii="Courier New" w:hAnsi="Courier New" w:cs="Courier New" w:hint="default"/>
    </w:rPr>
  </w:style>
  <w:style w:type="character" w:customStyle="1" w:styleId="WW8Num49z2">
    <w:name w:val="WW8Num49z2"/>
    <w:rsid w:val="00EC4C17"/>
    <w:rPr>
      <w:rFonts w:ascii="Wingdings" w:hAnsi="Wingdings" w:cs="Wingdings" w:hint="default"/>
    </w:rPr>
  </w:style>
  <w:style w:type="character" w:customStyle="1" w:styleId="WW8Num50z0">
    <w:name w:val="WW8Num50z0"/>
    <w:rsid w:val="00EC4C17"/>
    <w:rPr>
      <w:rFonts w:ascii="Symbol" w:hAnsi="Symbol" w:cs="Symbol" w:hint="default"/>
      <w:spacing w:val="-13"/>
      <w:sz w:val="28"/>
      <w:szCs w:val="28"/>
    </w:rPr>
  </w:style>
  <w:style w:type="character" w:customStyle="1" w:styleId="WW8Num50z1">
    <w:name w:val="WW8Num50z1"/>
    <w:rsid w:val="00EC4C17"/>
    <w:rPr>
      <w:rFonts w:ascii="Courier New" w:hAnsi="Courier New" w:cs="Courier New" w:hint="default"/>
    </w:rPr>
  </w:style>
  <w:style w:type="character" w:customStyle="1" w:styleId="WW8Num50z2">
    <w:name w:val="WW8Num50z2"/>
    <w:rsid w:val="00EC4C17"/>
    <w:rPr>
      <w:rFonts w:ascii="Wingdings" w:hAnsi="Wingdings" w:cs="Wingdings" w:hint="default"/>
    </w:rPr>
  </w:style>
  <w:style w:type="character" w:customStyle="1" w:styleId="WW8Num51z0">
    <w:name w:val="WW8Num51z0"/>
    <w:rsid w:val="00EC4C17"/>
    <w:rPr>
      <w:rFonts w:ascii="Symbol" w:hAnsi="Symbol" w:cs="Symbol" w:hint="default"/>
      <w:sz w:val="28"/>
      <w:szCs w:val="28"/>
    </w:rPr>
  </w:style>
  <w:style w:type="character" w:customStyle="1" w:styleId="WW8Num51z1">
    <w:name w:val="WW8Num51z1"/>
    <w:rsid w:val="00EC4C17"/>
    <w:rPr>
      <w:rFonts w:ascii="Courier New" w:hAnsi="Courier New" w:cs="Courier New" w:hint="default"/>
    </w:rPr>
  </w:style>
  <w:style w:type="character" w:customStyle="1" w:styleId="WW8Num51z2">
    <w:name w:val="WW8Num51z2"/>
    <w:rsid w:val="00EC4C17"/>
    <w:rPr>
      <w:rFonts w:ascii="Wingdings" w:hAnsi="Wingdings" w:cs="Wingdings" w:hint="default"/>
    </w:rPr>
  </w:style>
  <w:style w:type="character" w:customStyle="1" w:styleId="WW8Num51z3">
    <w:name w:val="WW8Num51z3"/>
    <w:rsid w:val="00EC4C17"/>
    <w:rPr>
      <w:rFonts w:ascii="Symbol" w:hAnsi="Symbol" w:cs="Symbol" w:hint="default"/>
    </w:rPr>
  </w:style>
  <w:style w:type="character" w:customStyle="1" w:styleId="WW8Num52z0">
    <w:name w:val="WW8Num52z0"/>
    <w:rsid w:val="00EC4C17"/>
    <w:rPr>
      <w:rFonts w:ascii="Symbol" w:hAnsi="Symbol" w:cs="Symbol" w:hint="default"/>
      <w:sz w:val="28"/>
      <w:szCs w:val="28"/>
    </w:rPr>
  </w:style>
  <w:style w:type="character" w:customStyle="1" w:styleId="WW8Num52z1">
    <w:name w:val="WW8Num52z1"/>
    <w:rsid w:val="00EC4C17"/>
    <w:rPr>
      <w:rFonts w:ascii="Courier New" w:hAnsi="Courier New" w:cs="Courier New" w:hint="default"/>
    </w:rPr>
  </w:style>
  <w:style w:type="character" w:customStyle="1" w:styleId="WW8Num52z2">
    <w:name w:val="WW8Num52z2"/>
    <w:rsid w:val="00EC4C17"/>
    <w:rPr>
      <w:rFonts w:ascii="Wingdings" w:hAnsi="Wingdings" w:cs="Wingdings" w:hint="default"/>
    </w:rPr>
  </w:style>
  <w:style w:type="character" w:customStyle="1" w:styleId="WW8Num53z0">
    <w:name w:val="WW8Num53z0"/>
    <w:rsid w:val="00EC4C17"/>
    <w:rPr>
      <w:rFonts w:ascii="Symbol" w:hAnsi="Symbol" w:cs="Symbol" w:hint="default"/>
    </w:rPr>
  </w:style>
  <w:style w:type="character" w:customStyle="1" w:styleId="WW8Num53z1">
    <w:name w:val="WW8Num53z1"/>
    <w:rsid w:val="00EC4C17"/>
    <w:rPr>
      <w:rFonts w:ascii="Courier New" w:hAnsi="Courier New" w:cs="Courier New" w:hint="default"/>
    </w:rPr>
  </w:style>
  <w:style w:type="character" w:customStyle="1" w:styleId="WW8Num53z2">
    <w:name w:val="WW8Num53z2"/>
    <w:rsid w:val="00EC4C17"/>
    <w:rPr>
      <w:rFonts w:ascii="Wingdings" w:hAnsi="Wingdings" w:cs="Wingdings" w:hint="default"/>
    </w:rPr>
  </w:style>
  <w:style w:type="character" w:customStyle="1" w:styleId="WW8Num54z0">
    <w:name w:val="WW8Num54z0"/>
    <w:rsid w:val="00EC4C17"/>
    <w:rPr>
      <w:rFonts w:ascii="Symbol" w:hAnsi="Symbol" w:cs="Symbol" w:hint="default"/>
    </w:rPr>
  </w:style>
  <w:style w:type="character" w:customStyle="1" w:styleId="WW8Num54z1">
    <w:name w:val="WW8Num54z1"/>
    <w:rsid w:val="00EC4C17"/>
    <w:rPr>
      <w:rFonts w:ascii="Courier New" w:hAnsi="Courier New" w:cs="Courier New" w:hint="default"/>
    </w:rPr>
  </w:style>
  <w:style w:type="character" w:customStyle="1" w:styleId="WW8Num54z2">
    <w:name w:val="WW8Num54z2"/>
    <w:rsid w:val="00EC4C17"/>
    <w:rPr>
      <w:rFonts w:ascii="Wingdings" w:hAnsi="Wingdings" w:cs="Wingdings" w:hint="default"/>
    </w:rPr>
  </w:style>
  <w:style w:type="character" w:customStyle="1" w:styleId="10">
    <w:name w:val="Основной шрифт абзаца1"/>
    <w:rsid w:val="00EC4C17"/>
  </w:style>
  <w:style w:type="character" w:customStyle="1" w:styleId="11">
    <w:name w:val="Заголовок 1 Знак"/>
    <w:basedOn w:val="10"/>
    <w:rsid w:val="00EC4C17"/>
    <w:rPr>
      <w:b/>
      <w:bCs/>
      <w:kern w:val="1"/>
      <w:sz w:val="48"/>
      <w:szCs w:val="48"/>
      <w:lang w:val="ru-RU" w:bidi="ar-SA"/>
    </w:rPr>
  </w:style>
  <w:style w:type="character" w:customStyle="1" w:styleId="20">
    <w:name w:val="Заголовок 2 Знак"/>
    <w:basedOn w:val="10"/>
    <w:rsid w:val="00EC4C17"/>
    <w:rPr>
      <w:rFonts w:ascii="Arial" w:hAnsi="Arial" w:cs="Arial"/>
      <w:b/>
      <w:bCs/>
      <w:i/>
      <w:iCs/>
      <w:sz w:val="28"/>
      <w:szCs w:val="28"/>
      <w:lang w:val="ru-RU" w:bidi="ar-SA"/>
    </w:rPr>
  </w:style>
  <w:style w:type="character" w:customStyle="1" w:styleId="30">
    <w:name w:val="Заголовок 3 Знак"/>
    <w:basedOn w:val="10"/>
    <w:rsid w:val="00EC4C17"/>
    <w:rPr>
      <w:rFonts w:ascii="Arial" w:hAnsi="Arial" w:cs="Arial"/>
      <w:b/>
      <w:bCs/>
      <w:sz w:val="26"/>
      <w:szCs w:val="26"/>
      <w:lang w:val="ru-RU" w:bidi="ar-SA"/>
    </w:rPr>
  </w:style>
  <w:style w:type="character" w:customStyle="1" w:styleId="40">
    <w:name w:val="Заголовок 4 Знак"/>
    <w:basedOn w:val="10"/>
    <w:rsid w:val="00EC4C17"/>
    <w:rPr>
      <w:b/>
      <w:bCs/>
      <w:spacing w:val="5"/>
      <w:sz w:val="24"/>
      <w:szCs w:val="24"/>
      <w:lang w:val="ru-RU" w:bidi="ar-SA"/>
    </w:rPr>
  </w:style>
  <w:style w:type="character" w:customStyle="1" w:styleId="50">
    <w:name w:val="Заголовок 5 Знак"/>
    <w:basedOn w:val="10"/>
    <w:rsid w:val="00EC4C17"/>
    <w:rPr>
      <w:i/>
      <w:iCs/>
      <w:sz w:val="24"/>
      <w:szCs w:val="24"/>
      <w:lang w:val="ru-RU" w:bidi="ar-SA"/>
    </w:rPr>
  </w:style>
  <w:style w:type="character" w:customStyle="1" w:styleId="60">
    <w:name w:val="Заголовок 6 Знак"/>
    <w:basedOn w:val="10"/>
    <w:rsid w:val="00EC4C17"/>
    <w:rPr>
      <w:b/>
      <w:bCs/>
      <w:color w:val="595959"/>
      <w:spacing w:val="5"/>
      <w:sz w:val="24"/>
      <w:szCs w:val="24"/>
      <w:lang w:val="ru-RU" w:bidi="ar-SA"/>
    </w:rPr>
  </w:style>
  <w:style w:type="character" w:customStyle="1" w:styleId="70">
    <w:name w:val="Заголовок 7 Знак"/>
    <w:basedOn w:val="10"/>
    <w:rsid w:val="00EC4C17"/>
    <w:rPr>
      <w:b/>
      <w:bCs/>
      <w:i/>
      <w:iCs/>
      <w:color w:val="5A5A5A"/>
      <w:lang w:val="ru-RU" w:bidi="ar-SA"/>
    </w:rPr>
  </w:style>
  <w:style w:type="character" w:customStyle="1" w:styleId="80">
    <w:name w:val="Заголовок 8 Знак"/>
    <w:basedOn w:val="10"/>
    <w:rsid w:val="00EC4C17"/>
    <w:rPr>
      <w:b/>
      <w:bCs/>
      <w:color w:val="7F7F7F"/>
      <w:lang w:val="ru-RU" w:bidi="ar-SA"/>
    </w:rPr>
  </w:style>
  <w:style w:type="character" w:customStyle="1" w:styleId="90">
    <w:name w:val="Заголовок 9 Знак"/>
    <w:basedOn w:val="10"/>
    <w:rsid w:val="00EC4C17"/>
    <w:rPr>
      <w:b/>
      <w:bCs/>
      <w:i/>
      <w:iCs/>
      <w:color w:val="7F7F7F"/>
      <w:sz w:val="18"/>
      <w:szCs w:val="18"/>
      <w:lang w:val="ru-RU" w:bidi="ar-SA"/>
    </w:rPr>
  </w:style>
  <w:style w:type="character" w:styleId="a4">
    <w:name w:val="page number"/>
    <w:basedOn w:val="10"/>
    <w:rsid w:val="00EC4C17"/>
  </w:style>
  <w:style w:type="character" w:customStyle="1" w:styleId="a5">
    <w:name w:val="Символ сноски"/>
    <w:basedOn w:val="10"/>
    <w:rsid w:val="00EC4C17"/>
    <w:rPr>
      <w:vertAlign w:val="superscript"/>
    </w:rPr>
  </w:style>
  <w:style w:type="character" w:styleId="a6">
    <w:name w:val="Hyperlink"/>
    <w:basedOn w:val="10"/>
    <w:rsid w:val="00EC4C17"/>
    <w:rPr>
      <w:color w:val="0000FF"/>
      <w:u w:val="single"/>
    </w:rPr>
  </w:style>
  <w:style w:type="character" w:customStyle="1" w:styleId="text1">
    <w:name w:val="text1"/>
    <w:basedOn w:val="10"/>
    <w:rsid w:val="00EC4C17"/>
    <w:rPr>
      <w:rFonts w:ascii="Verdana" w:hAnsi="Verdana" w:cs="Verdana" w:hint="default"/>
      <w:sz w:val="20"/>
      <w:szCs w:val="20"/>
    </w:rPr>
  </w:style>
  <w:style w:type="character" w:styleId="a7">
    <w:name w:val="Strong"/>
    <w:basedOn w:val="10"/>
    <w:uiPriority w:val="22"/>
    <w:qFormat/>
    <w:rsid w:val="00EC4C17"/>
    <w:rPr>
      <w:b/>
      <w:bCs/>
    </w:rPr>
  </w:style>
  <w:style w:type="character" w:customStyle="1" w:styleId="bodyarticletext1">
    <w:name w:val="bodyarticletext1"/>
    <w:basedOn w:val="10"/>
    <w:rsid w:val="00EC4C17"/>
    <w:rPr>
      <w:rFonts w:ascii="Arial" w:hAnsi="Arial" w:cs="Arial" w:hint="default"/>
      <w:color w:val="000000"/>
      <w:sz w:val="19"/>
      <w:szCs w:val="19"/>
    </w:rPr>
  </w:style>
  <w:style w:type="character" w:customStyle="1" w:styleId="a8">
    <w:name w:val="Название Знак"/>
    <w:basedOn w:val="10"/>
    <w:rsid w:val="00EC4C17"/>
    <w:rPr>
      <w:smallCaps/>
      <w:sz w:val="52"/>
      <w:szCs w:val="52"/>
      <w:lang w:val="ru-RU" w:bidi="ar-SA"/>
    </w:rPr>
  </w:style>
  <w:style w:type="character" w:customStyle="1" w:styleId="a9">
    <w:name w:val="Подзаголовок Знак"/>
    <w:basedOn w:val="10"/>
    <w:rsid w:val="00EC4C17"/>
    <w:rPr>
      <w:i/>
      <w:iCs/>
      <w:smallCaps/>
      <w:spacing w:val="10"/>
      <w:sz w:val="28"/>
      <w:szCs w:val="28"/>
      <w:lang w:val="ru-RU" w:bidi="ar-SA"/>
    </w:rPr>
  </w:style>
  <w:style w:type="character" w:styleId="aa">
    <w:name w:val="Emphasis"/>
    <w:uiPriority w:val="20"/>
    <w:qFormat/>
    <w:rsid w:val="00EC4C17"/>
    <w:rPr>
      <w:b/>
      <w:bCs/>
      <w:i/>
      <w:iCs/>
      <w:spacing w:val="10"/>
    </w:rPr>
  </w:style>
  <w:style w:type="character" w:customStyle="1" w:styleId="21">
    <w:name w:val="Цитата 2 Знак"/>
    <w:basedOn w:val="10"/>
    <w:rsid w:val="00EC4C17"/>
    <w:rPr>
      <w:i/>
      <w:iCs/>
      <w:sz w:val="24"/>
      <w:szCs w:val="24"/>
      <w:lang w:val="ru-RU" w:bidi="ar-SA"/>
    </w:rPr>
  </w:style>
  <w:style w:type="character" w:customStyle="1" w:styleId="ab">
    <w:name w:val="Выделенная цитата Знак"/>
    <w:basedOn w:val="10"/>
    <w:rsid w:val="00EC4C17"/>
    <w:rPr>
      <w:i/>
      <w:iCs/>
      <w:sz w:val="24"/>
      <w:szCs w:val="24"/>
      <w:lang w:val="ru-RU" w:bidi="ar-SA"/>
    </w:rPr>
  </w:style>
  <w:style w:type="character" w:styleId="ac">
    <w:name w:val="Subtle Emphasis"/>
    <w:qFormat/>
    <w:rsid w:val="00EC4C17"/>
    <w:rPr>
      <w:i/>
      <w:iCs/>
    </w:rPr>
  </w:style>
  <w:style w:type="character" w:styleId="ad">
    <w:name w:val="Intense Emphasis"/>
    <w:qFormat/>
    <w:rsid w:val="00EC4C17"/>
    <w:rPr>
      <w:b/>
      <w:bCs/>
      <w:i/>
      <w:iCs/>
    </w:rPr>
  </w:style>
  <w:style w:type="character" w:styleId="ae">
    <w:name w:val="Subtle Reference"/>
    <w:basedOn w:val="10"/>
    <w:qFormat/>
    <w:rsid w:val="00EC4C17"/>
    <w:rPr>
      <w:smallCaps/>
    </w:rPr>
  </w:style>
  <w:style w:type="character" w:styleId="af">
    <w:name w:val="Intense Reference"/>
    <w:qFormat/>
    <w:rsid w:val="00EC4C17"/>
    <w:rPr>
      <w:b/>
      <w:bCs/>
      <w:smallCaps/>
    </w:rPr>
  </w:style>
  <w:style w:type="character" w:styleId="af0">
    <w:name w:val="Book Title"/>
    <w:basedOn w:val="10"/>
    <w:qFormat/>
    <w:rsid w:val="00EC4C17"/>
    <w:rPr>
      <w:i/>
      <w:iCs/>
      <w:smallCaps/>
      <w:spacing w:val="5"/>
    </w:rPr>
  </w:style>
  <w:style w:type="character" w:customStyle="1" w:styleId="af1">
    <w:name w:val="Верхний колонтитул Знак"/>
    <w:basedOn w:val="10"/>
    <w:rsid w:val="00EC4C17"/>
    <w:rPr>
      <w:sz w:val="24"/>
      <w:szCs w:val="24"/>
      <w:lang w:val="ru-RU" w:bidi="ar-SA"/>
    </w:rPr>
  </w:style>
  <w:style w:type="character" w:customStyle="1" w:styleId="af2">
    <w:name w:val="Схема документа Знак"/>
    <w:basedOn w:val="10"/>
    <w:rsid w:val="00EC4C17"/>
    <w:rPr>
      <w:rFonts w:ascii="Tahoma" w:hAnsi="Tahoma" w:cs="Tahoma"/>
      <w:sz w:val="24"/>
      <w:szCs w:val="24"/>
      <w:lang w:val="ru-RU" w:bidi="ar-SA"/>
    </w:rPr>
  </w:style>
  <w:style w:type="paragraph" w:customStyle="1" w:styleId="12">
    <w:name w:val="Заголовок1"/>
    <w:basedOn w:val="a"/>
    <w:next w:val="a"/>
    <w:rsid w:val="00EC4C17"/>
    <w:pPr>
      <w:spacing w:after="300"/>
      <w:contextualSpacing/>
    </w:pPr>
    <w:rPr>
      <w:smallCaps/>
      <w:sz w:val="52"/>
      <w:szCs w:val="52"/>
    </w:rPr>
  </w:style>
  <w:style w:type="paragraph" w:styleId="a0">
    <w:name w:val="Body Text"/>
    <w:basedOn w:val="a"/>
    <w:rsid w:val="00EC4C17"/>
    <w:pPr>
      <w:spacing w:after="140" w:line="288" w:lineRule="auto"/>
    </w:pPr>
  </w:style>
  <w:style w:type="paragraph" w:styleId="af3">
    <w:name w:val="List"/>
    <w:basedOn w:val="a0"/>
    <w:rsid w:val="00EC4C17"/>
    <w:rPr>
      <w:rFonts w:cs="Mangal"/>
    </w:rPr>
  </w:style>
  <w:style w:type="paragraph" w:styleId="af4">
    <w:name w:val="caption"/>
    <w:basedOn w:val="a"/>
    <w:qFormat/>
    <w:rsid w:val="00EC4C17"/>
    <w:pPr>
      <w:suppressLineNumbers/>
      <w:spacing w:before="120" w:after="120"/>
    </w:pPr>
    <w:rPr>
      <w:rFonts w:cs="Mangal"/>
      <w:i/>
      <w:iCs/>
    </w:rPr>
  </w:style>
  <w:style w:type="paragraph" w:customStyle="1" w:styleId="13">
    <w:name w:val="Указатель1"/>
    <w:basedOn w:val="a"/>
    <w:rsid w:val="00EC4C17"/>
    <w:pPr>
      <w:suppressLineNumbers/>
    </w:pPr>
    <w:rPr>
      <w:rFonts w:cs="Mangal"/>
    </w:rPr>
  </w:style>
  <w:style w:type="paragraph" w:styleId="af5">
    <w:name w:val="Body Text Indent"/>
    <w:basedOn w:val="a"/>
    <w:rsid w:val="00EC4C17"/>
    <w:pPr>
      <w:spacing w:after="120"/>
      <w:ind w:left="283"/>
    </w:pPr>
  </w:style>
  <w:style w:type="paragraph" w:styleId="af6">
    <w:name w:val="footer"/>
    <w:basedOn w:val="a"/>
    <w:rsid w:val="00EC4C17"/>
    <w:pPr>
      <w:tabs>
        <w:tab w:val="center" w:pos="4677"/>
        <w:tab w:val="right" w:pos="9355"/>
      </w:tabs>
    </w:pPr>
  </w:style>
  <w:style w:type="paragraph" w:customStyle="1" w:styleId="31">
    <w:name w:val="Основной текст 31"/>
    <w:basedOn w:val="a"/>
    <w:rsid w:val="00EC4C17"/>
    <w:pPr>
      <w:spacing w:after="120"/>
    </w:pPr>
    <w:rPr>
      <w:sz w:val="16"/>
      <w:szCs w:val="16"/>
    </w:rPr>
  </w:style>
  <w:style w:type="paragraph" w:styleId="af7">
    <w:name w:val="Normal (Web)"/>
    <w:basedOn w:val="a"/>
    <w:uiPriority w:val="99"/>
    <w:rsid w:val="00EC4C17"/>
    <w:pPr>
      <w:spacing w:before="280" w:after="280"/>
    </w:pPr>
  </w:style>
  <w:style w:type="paragraph" w:customStyle="1" w:styleId="af8">
    <w:name w:val="Новый"/>
    <w:basedOn w:val="a"/>
    <w:rsid w:val="00EC4C17"/>
    <w:pPr>
      <w:spacing w:line="360" w:lineRule="auto"/>
      <w:ind w:firstLine="454"/>
      <w:jc w:val="both"/>
    </w:pPr>
    <w:rPr>
      <w:sz w:val="28"/>
    </w:rPr>
  </w:style>
  <w:style w:type="paragraph" w:styleId="af9">
    <w:name w:val="footnote text"/>
    <w:basedOn w:val="a"/>
    <w:rsid w:val="00EC4C17"/>
    <w:rPr>
      <w:sz w:val="20"/>
      <w:szCs w:val="20"/>
    </w:rPr>
  </w:style>
  <w:style w:type="paragraph" w:customStyle="1" w:styleId="210">
    <w:name w:val="Основной текст 21"/>
    <w:basedOn w:val="a"/>
    <w:rsid w:val="00EC4C17"/>
    <w:pPr>
      <w:spacing w:after="120" w:line="480" w:lineRule="auto"/>
    </w:pPr>
  </w:style>
  <w:style w:type="paragraph" w:customStyle="1" w:styleId="msonormalcxspmiddle">
    <w:name w:val="msonormalcxspmiddle"/>
    <w:basedOn w:val="a"/>
    <w:rsid w:val="00EC4C17"/>
    <w:pPr>
      <w:spacing w:before="280" w:after="280"/>
    </w:pPr>
  </w:style>
  <w:style w:type="paragraph" w:customStyle="1" w:styleId="ConsPlusNormal">
    <w:name w:val="ConsPlusNormal"/>
    <w:rsid w:val="00EC4C17"/>
    <w:pPr>
      <w:widowControl w:val="0"/>
      <w:suppressAutoHyphens/>
      <w:autoSpaceDE w:val="0"/>
      <w:ind w:firstLine="720"/>
    </w:pPr>
    <w:rPr>
      <w:rFonts w:ascii="Arial" w:hAnsi="Arial" w:cs="Arial"/>
      <w:lang w:eastAsia="zh-CN"/>
    </w:rPr>
  </w:style>
  <w:style w:type="paragraph" w:customStyle="1" w:styleId="ConsPlusTitle">
    <w:name w:val="ConsPlusTitle"/>
    <w:rsid w:val="00EC4C17"/>
    <w:pPr>
      <w:widowControl w:val="0"/>
      <w:suppressAutoHyphens/>
      <w:autoSpaceDE w:val="0"/>
    </w:pPr>
    <w:rPr>
      <w:rFonts w:ascii="Arial" w:hAnsi="Arial" w:cs="Arial"/>
      <w:b/>
      <w:bCs/>
      <w:lang w:eastAsia="zh-CN"/>
    </w:rPr>
  </w:style>
  <w:style w:type="paragraph" w:styleId="afa">
    <w:name w:val="Balloon Text"/>
    <w:basedOn w:val="a"/>
    <w:rsid w:val="00EC4C17"/>
    <w:rPr>
      <w:rFonts w:ascii="Tahoma" w:hAnsi="Tahoma" w:cs="Tahoma"/>
      <w:sz w:val="16"/>
      <w:szCs w:val="16"/>
    </w:rPr>
  </w:style>
  <w:style w:type="paragraph" w:customStyle="1" w:styleId="310">
    <w:name w:val="Основной текст с отступом 31"/>
    <w:basedOn w:val="a"/>
    <w:rsid w:val="00EC4C17"/>
    <w:pPr>
      <w:spacing w:after="120"/>
      <w:ind w:left="283"/>
    </w:pPr>
    <w:rPr>
      <w:sz w:val="16"/>
      <w:szCs w:val="16"/>
    </w:rPr>
  </w:style>
  <w:style w:type="paragraph" w:styleId="afb">
    <w:name w:val="Subtitle"/>
    <w:basedOn w:val="a"/>
    <w:next w:val="a"/>
    <w:qFormat/>
    <w:rsid w:val="00EC4C17"/>
    <w:rPr>
      <w:i/>
      <w:iCs/>
      <w:smallCaps/>
      <w:spacing w:val="10"/>
      <w:sz w:val="28"/>
      <w:szCs w:val="28"/>
    </w:rPr>
  </w:style>
  <w:style w:type="paragraph" w:styleId="afc">
    <w:name w:val="No Spacing"/>
    <w:basedOn w:val="a"/>
    <w:link w:val="afd"/>
    <w:uiPriority w:val="1"/>
    <w:qFormat/>
    <w:rsid w:val="00EC4C17"/>
  </w:style>
  <w:style w:type="paragraph" w:styleId="afe">
    <w:name w:val="List Paragraph"/>
    <w:basedOn w:val="a"/>
    <w:uiPriority w:val="34"/>
    <w:qFormat/>
    <w:rsid w:val="00EC4C17"/>
    <w:pPr>
      <w:ind w:left="720"/>
      <w:contextualSpacing/>
    </w:pPr>
  </w:style>
  <w:style w:type="paragraph" w:styleId="22">
    <w:name w:val="Quote"/>
    <w:basedOn w:val="a"/>
    <w:next w:val="a"/>
    <w:qFormat/>
    <w:rsid w:val="00EC4C17"/>
    <w:rPr>
      <w:i/>
      <w:iCs/>
    </w:rPr>
  </w:style>
  <w:style w:type="paragraph" w:styleId="aff">
    <w:name w:val="Intense Quote"/>
    <w:basedOn w:val="a"/>
    <w:next w:val="a"/>
    <w:qFormat/>
    <w:rsid w:val="00EC4C17"/>
    <w:pPr>
      <w:pBdr>
        <w:top w:val="single" w:sz="4" w:space="10" w:color="000000"/>
        <w:left w:val="none" w:sz="0" w:space="0" w:color="000000"/>
        <w:bottom w:val="single" w:sz="4" w:space="10" w:color="000000"/>
        <w:right w:val="none" w:sz="0" w:space="0" w:color="000000"/>
      </w:pBdr>
      <w:spacing w:before="240" w:after="240" w:line="300" w:lineRule="auto"/>
      <w:ind w:left="1152" w:right="1152"/>
      <w:jc w:val="both"/>
    </w:pPr>
    <w:rPr>
      <w:i/>
      <w:iCs/>
    </w:rPr>
  </w:style>
  <w:style w:type="paragraph" w:styleId="aff0">
    <w:name w:val="header"/>
    <w:basedOn w:val="a"/>
    <w:rsid w:val="00EC4C17"/>
    <w:pPr>
      <w:tabs>
        <w:tab w:val="center" w:pos="4677"/>
        <w:tab w:val="right" w:pos="9355"/>
      </w:tabs>
    </w:pPr>
  </w:style>
  <w:style w:type="paragraph" w:customStyle="1" w:styleId="14">
    <w:name w:val="Схема документа1"/>
    <w:basedOn w:val="a"/>
    <w:rsid w:val="00EC4C17"/>
    <w:pPr>
      <w:shd w:val="clear" w:color="auto" w:fill="000080"/>
    </w:pPr>
    <w:rPr>
      <w:rFonts w:ascii="Tahoma" w:hAnsi="Tahoma" w:cs="Tahoma"/>
    </w:rPr>
  </w:style>
  <w:style w:type="paragraph" w:customStyle="1" w:styleId="aff1">
    <w:name w:val="Содержимое таблицы"/>
    <w:basedOn w:val="a"/>
    <w:rsid w:val="00EC4C17"/>
    <w:pPr>
      <w:suppressLineNumbers/>
    </w:pPr>
  </w:style>
  <w:style w:type="paragraph" w:customStyle="1" w:styleId="aff2">
    <w:name w:val="Заголовок таблицы"/>
    <w:basedOn w:val="aff1"/>
    <w:rsid w:val="00EC4C17"/>
    <w:pPr>
      <w:jc w:val="center"/>
    </w:pPr>
    <w:rPr>
      <w:b/>
      <w:bCs/>
    </w:rPr>
  </w:style>
  <w:style w:type="paragraph" w:customStyle="1" w:styleId="aff3">
    <w:name w:val="Содержимое врезки"/>
    <w:basedOn w:val="a"/>
    <w:rsid w:val="00EC4C17"/>
  </w:style>
  <w:style w:type="character" w:customStyle="1" w:styleId="aff4">
    <w:name w:val="Основной текст Знак"/>
    <w:rsid w:val="00355240"/>
    <w:rPr>
      <w:sz w:val="22"/>
      <w:szCs w:val="22"/>
      <w:lang w:bidi="ar-SA"/>
    </w:rPr>
  </w:style>
  <w:style w:type="paragraph" w:customStyle="1" w:styleId="ConsPlusNonformat">
    <w:name w:val="ConsPlusNonformat"/>
    <w:rsid w:val="00355240"/>
    <w:pPr>
      <w:widowControl w:val="0"/>
      <w:suppressAutoHyphens/>
      <w:autoSpaceDE w:val="0"/>
    </w:pPr>
    <w:rPr>
      <w:rFonts w:ascii="Courier New" w:hAnsi="Courier New" w:cs="Courier New"/>
      <w:lang w:eastAsia="zh-CN"/>
    </w:rPr>
  </w:style>
  <w:style w:type="character" w:customStyle="1" w:styleId="bkimgc">
    <w:name w:val="bkimg_c"/>
    <w:rsid w:val="0004580E"/>
  </w:style>
  <w:style w:type="table" w:customStyle="1" w:styleId="15">
    <w:name w:val="Сетка таблицы1"/>
    <w:basedOn w:val="a2"/>
    <w:uiPriority w:val="59"/>
    <w:rsid w:val="006C6AE2"/>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5">
    <w:name w:val="Table Grid"/>
    <w:basedOn w:val="a2"/>
    <w:uiPriority w:val="59"/>
    <w:qFormat/>
    <w:rsid w:val="006C6A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message-heademail">
    <w:name w:val="b-message-head__email"/>
    <w:basedOn w:val="a1"/>
    <w:rsid w:val="00715A6D"/>
  </w:style>
  <w:style w:type="character" w:customStyle="1" w:styleId="afd">
    <w:name w:val="Без интервала Знак"/>
    <w:link w:val="afc"/>
    <w:uiPriority w:val="1"/>
    <w:rsid w:val="00525098"/>
    <w:rPr>
      <w:sz w:val="24"/>
      <w:szCs w:val="24"/>
      <w:lang w:eastAsia="zh-CN"/>
    </w:rPr>
  </w:style>
  <w:style w:type="character" w:customStyle="1" w:styleId="aff6">
    <w:name w:val="Основной текст_"/>
    <w:basedOn w:val="a1"/>
    <w:link w:val="41"/>
    <w:rsid w:val="004C4B9A"/>
    <w:rPr>
      <w:sz w:val="27"/>
      <w:szCs w:val="27"/>
      <w:shd w:val="clear" w:color="auto" w:fill="FFFFFF"/>
    </w:rPr>
  </w:style>
  <w:style w:type="character" w:customStyle="1" w:styleId="32">
    <w:name w:val="Заголовок №3_"/>
    <w:basedOn w:val="a1"/>
    <w:link w:val="33"/>
    <w:rsid w:val="004C4B9A"/>
    <w:rPr>
      <w:sz w:val="27"/>
      <w:szCs w:val="27"/>
      <w:shd w:val="clear" w:color="auto" w:fill="FFFFFF"/>
    </w:rPr>
  </w:style>
  <w:style w:type="character" w:customStyle="1" w:styleId="aff7">
    <w:name w:val="Основной текст + Полужирный"/>
    <w:basedOn w:val="aff6"/>
    <w:rsid w:val="004C4B9A"/>
    <w:rPr>
      <w:b/>
      <w:bCs/>
      <w:spacing w:val="0"/>
      <w:sz w:val="27"/>
      <w:szCs w:val="27"/>
      <w:shd w:val="clear" w:color="auto" w:fill="FFFFFF"/>
    </w:rPr>
  </w:style>
  <w:style w:type="character" w:customStyle="1" w:styleId="23">
    <w:name w:val="Заголовок №2 (3)_"/>
    <w:basedOn w:val="a1"/>
    <w:rsid w:val="004C4B9A"/>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
    <w:basedOn w:val="23"/>
    <w:rsid w:val="004C4B9A"/>
    <w:rPr>
      <w:rFonts w:ascii="Times New Roman" w:eastAsia="Times New Roman" w:hAnsi="Times New Roman" w:cs="Times New Roman"/>
      <w:b w:val="0"/>
      <w:bCs w:val="0"/>
      <w:i w:val="0"/>
      <w:iCs w:val="0"/>
      <w:smallCaps w:val="0"/>
      <w:strike w:val="0"/>
      <w:spacing w:val="0"/>
      <w:sz w:val="27"/>
      <w:szCs w:val="27"/>
    </w:rPr>
  </w:style>
  <w:style w:type="paragraph" w:customStyle="1" w:styleId="41">
    <w:name w:val="Основной текст4"/>
    <w:basedOn w:val="a"/>
    <w:link w:val="aff6"/>
    <w:rsid w:val="004C4B9A"/>
    <w:pPr>
      <w:shd w:val="clear" w:color="auto" w:fill="FFFFFF"/>
      <w:suppressAutoHyphens w:val="0"/>
      <w:spacing w:line="0" w:lineRule="atLeast"/>
      <w:ind w:hanging="720"/>
    </w:pPr>
    <w:rPr>
      <w:sz w:val="27"/>
      <w:szCs w:val="27"/>
      <w:lang w:eastAsia="ru-RU"/>
    </w:rPr>
  </w:style>
  <w:style w:type="paragraph" w:customStyle="1" w:styleId="33">
    <w:name w:val="Заголовок №3"/>
    <w:basedOn w:val="a"/>
    <w:link w:val="32"/>
    <w:rsid w:val="004C4B9A"/>
    <w:pPr>
      <w:shd w:val="clear" w:color="auto" w:fill="FFFFFF"/>
      <w:suppressAutoHyphens w:val="0"/>
      <w:spacing w:after="420" w:line="0" w:lineRule="atLeast"/>
      <w:ind w:hanging="640"/>
      <w:outlineLvl w:val="2"/>
    </w:pPr>
    <w:rPr>
      <w:sz w:val="27"/>
      <w:szCs w:val="27"/>
      <w:lang w:eastAsia="ru-RU"/>
    </w:rPr>
  </w:style>
  <w:style w:type="paragraph" w:customStyle="1" w:styleId="Default">
    <w:name w:val="Default"/>
    <w:rsid w:val="00131222"/>
    <w:pPr>
      <w:autoSpaceDE w:val="0"/>
      <w:autoSpaceDN w:val="0"/>
      <w:adjustRightInd w:val="0"/>
    </w:pPr>
    <w:rPr>
      <w:rFonts w:eastAsiaTheme="minorHAnsi"/>
      <w:color w:val="000000"/>
      <w:sz w:val="24"/>
      <w:szCs w:val="24"/>
      <w:lang w:eastAsia="en-US"/>
    </w:rPr>
  </w:style>
  <w:style w:type="paragraph" w:customStyle="1" w:styleId="16">
    <w:name w:val="Абзац списка1"/>
    <w:basedOn w:val="a"/>
    <w:rsid w:val="003E62E1"/>
    <w:pPr>
      <w:spacing w:after="200" w:line="276" w:lineRule="auto"/>
      <w:ind w:left="720"/>
      <w:contextualSpacing/>
    </w:pPr>
    <w:rPr>
      <w:rFonts w:ascii="Calibri" w:eastAsia="Lucida Sans Unicode" w:hAnsi="Calibri" w:cs="font292"/>
      <w:kern w:val="1"/>
      <w:sz w:val="22"/>
      <w:szCs w:val="22"/>
      <w:lang w:eastAsia="ru-RU"/>
    </w:rPr>
  </w:style>
  <w:style w:type="character" w:customStyle="1" w:styleId="apple-converted-space">
    <w:name w:val="apple-converted-space"/>
    <w:basedOn w:val="a1"/>
    <w:rsid w:val="00825C1B"/>
  </w:style>
  <w:style w:type="paragraph" w:customStyle="1" w:styleId="71">
    <w:name w:val="Основной текст7"/>
    <w:basedOn w:val="a"/>
    <w:rsid w:val="00811D46"/>
    <w:pPr>
      <w:shd w:val="clear" w:color="auto" w:fill="FFFFFF"/>
      <w:suppressAutoHyphens w:val="0"/>
      <w:spacing w:after="300" w:line="322" w:lineRule="exact"/>
      <w:jc w:val="both"/>
    </w:pPr>
    <w:rPr>
      <w:sz w:val="27"/>
      <w:szCs w:val="27"/>
      <w:lang w:eastAsia="en-US"/>
    </w:rPr>
  </w:style>
  <w:style w:type="character" w:customStyle="1" w:styleId="aff8">
    <w:name w:val="Основной текст + Курсив"/>
    <w:basedOn w:val="aff6"/>
    <w:rsid w:val="00811D46"/>
    <w:rPr>
      <w:rFonts w:ascii="Times New Roman" w:eastAsia="Times New Roman" w:hAnsi="Times New Roman" w:cs="Times New Roman"/>
      <w:b w:val="0"/>
      <w:bCs w:val="0"/>
      <w:i/>
      <w:iCs/>
      <w:smallCaps w:val="0"/>
      <w:strike w:val="0"/>
      <w:sz w:val="27"/>
      <w:szCs w:val="27"/>
      <w:shd w:val="clear" w:color="auto" w:fill="FFFFFF"/>
    </w:rPr>
  </w:style>
  <w:style w:type="character" w:customStyle="1" w:styleId="FontStyle19">
    <w:name w:val="Font Style19"/>
    <w:uiPriority w:val="99"/>
    <w:rsid w:val="00A30DDA"/>
    <w:rPr>
      <w:rFonts w:ascii="Times New Roman" w:hAnsi="Times New Roman" w:cs="Times New Roman"/>
      <w:color w:val="000000"/>
      <w:sz w:val="18"/>
      <w:szCs w:val="18"/>
    </w:rPr>
  </w:style>
  <w:style w:type="paragraph" w:customStyle="1" w:styleId="Style4">
    <w:name w:val="Style4"/>
    <w:basedOn w:val="a"/>
    <w:uiPriority w:val="99"/>
    <w:rsid w:val="001A24FD"/>
    <w:pPr>
      <w:widowControl w:val="0"/>
      <w:suppressAutoHyphens w:val="0"/>
      <w:autoSpaceDE w:val="0"/>
      <w:autoSpaceDN w:val="0"/>
      <w:adjustRightInd w:val="0"/>
      <w:jc w:val="both"/>
    </w:pPr>
    <w:rPr>
      <w:rFonts w:ascii="Tahoma" w:hAnsi="Tahoma" w:cs="Tahoma"/>
      <w:lang w:eastAsia="ru-RU"/>
    </w:rPr>
  </w:style>
  <w:style w:type="paragraph" w:customStyle="1" w:styleId="c8">
    <w:name w:val="c8"/>
    <w:basedOn w:val="a"/>
    <w:rsid w:val="001A24FD"/>
    <w:pPr>
      <w:suppressAutoHyphens w:val="0"/>
      <w:spacing w:before="100" w:beforeAutospacing="1" w:after="100" w:afterAutospacing="1"/>
    </w:pPr>
    <w:rPr>
      <w:lang w:eastAsia="ru-RU"/>
    </w:rPr>
  </w:style>
  <w:style w:type="character" w:customStyle="1" w:styleId="c1">
    <w:name w:val="c1"/>
    <w:basedOn w:val="a1"/>
    <w:rsid w:val="001A24FD"/>
  </w:style>
  <w:style w:type="character" w:customStyle="1" w:styleId="42">
    <w:name w:val="Заголовок №4_"/>
    <w:basedOn w:val="a1"/>
    <w:link w:val="43"/>
    <w:rsid w:val="00B453DB"/>
    <w:rPr>
      <w:sz w:val="27"/>
      <w:szCs w:val="27"/>
      <w:shd w:val="clear" w:color="auto" w:fill="FFFFFF"/>
    </w:rPr>
  </w:style>
  <w:style w:type="paragraph" w:customStyle="1" w:styleId="43">
    <w:name w:val="Заголовок №4"/>
    <w:basedOn w:val="a"/>
    <w:link w:val="42"/>
    <w:rsid w:val="00B453DB"/>
    <w:pPr>
      <w:shd w:val="clear" w:color="auto" w:fill="FFFFFF"/>
      <w:suppressAutoHyphens w:val="0"/>
      <w:spacing w:before="180" w:line="322" w:lineRule="exact"/>
      <w:outlineLvl w:val="3"/>
    </w:pPr>
    <w:rPr>
      <w:sz w:val="27"/>
      <w:szCs w:val="27"/>
      <w:lang w:eastAsia="ru-RU"/>
    </w:rPr>
  </w:style>
  <w:style w:type="character" w:customStyle="1" w:styleId="aff9">
    <w:name w:val="Основной текст + Полужирный;Курсив"/>
    <w:basedOn w:val="aff6"/>
    <w:rsid w:val="00B453DB"/>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FontStyle217">
    <w:name w:val="Font Style217"/>
    <w:uiPriority w:val="99"/>
    <w:rsid w:val="0074351D"/>
    <w:rPr>
      <w:rFonts w:ascii="Microsoft Sans Serif" w:hAnsi="Microsoft Sans Serif" w:cs="Microsoft Sans Serif"/>
      <w:sz w:val="14"/>
      <w:szCs w:val="14"/>
    </w:rPr>
  </w:style>
  <w:style w:type="character" w:customStyle="1" w:styleId="24">
    <w:name w:val="Основной текст (2)_"/>
    <w:basedOn w:val="a1"/>
    <w:link w:val="25"/>
    <w:locked/>
    <w:rsid w:val="00D86A0F"/>
    <w:rPr>
      <w:sz w:val="19"/>
      <w:szCs w:val="19"/>
    </w:rPr>
  </w:style>
  <w:style w:type="paragraph" w:customStyle="1" w:styleId="25">
    <w:name w:val="Основной текст (2)"/>
    <w:basedOn w:val="a"/>
    <w:link w:val="24"/>
    <w:rsid w:val="00D86A0F"/>
    <w:pPr>
      <w:widowControl w:val="0"/>
      <w:suppressAutoHyphens w:val="0"/>
      <w:jc w:val="center"/>
    </w:pPr>
    <w:rPr>
      <w:sz w:val="19"/>
      <w:szCs w:val="19"/>
      <w:lang w:eastAsia="ru-RU"/>
    </w:rPr>
  </w:style>
  <w:style w:type="character" w:customStyle="1" w:styleId="affa">
    <w:name w:val="Подпись к таблице_"/>
    <w:basedOn w:val="a1"/>
    <w:link w:val="affb"/>
    <w:locked/>
    <w:rsid w:val="00D86A0F"/>
    <w:rPr>
      <w:sz w:val="17"/>
      <w:szCs w:val="17"/>
    </w:rPr>
  </w:style>
  <w:style w:type="paragraph" w:customStyle="1" w:styleId="affb">
    <w:name w:val="Подпись к таблице"/>
    <w:basedOn w:val="a"/>
    <w:link w:val="affa"/>
    <w:rsid w:val="00D86A0F"/>
    <w:pPr>
      <w:widowControl w:val="0"/>
      <w:suppressAutoHyphens w:val="0"/>
    </w:pPr>
    <w:rPr>
      <w:sz w:val="17"/>
      <w:szCs w:val="17"/>
      <w:lang w:eastAsia="ru-RU"/>
    </w:rPr>
  </w:style>
  <w:style w:type="character" w:customStyle="1" w:styleId="affc">
    <w:name w:val="Другое_"/>
    <w:basedOn w:val="a1"/>
    <w:link w:val="affd"/>
    <w:locked/>
    <w:rsid w:val="00D86A0F"/>
    <w:rPr>
      <w:sz w:val="26"/>
      <w:szCs w:val="26"/>
    </w:rPr>
  </w:style>
  <w:style w:type="paragraph" w:customStyle="1" w:styleId="affd">
    <w:name w:val="Другое"/>
    <w:basedOn w:val="a"/>
    <w:link w:val="affc"/>
    <w:rsid w:val="00D86A0F"/>
    <w:pPr>
      <w:widowControl w:val="0"/>
      <w:suppressAutoHyphens w:val="0"/>
      <w:spacing w:line="252" w:lineRule="auto"/>
      <w:ind w:firstLine="350"/>
    </w:pPr>
    <w:rPr>
      <w:sz w:val="26"/>
      <w:szCs w:val="26"/>
      <w:lang w:eastAsia="ru-RU"/>
    </w:rPr>
  </w:style>
  <w:style w:type="paragraph" w:customStyle="1" w:styleId="17">
    <w:name w:val="Основной текст1"/>
    <w:basedOn w:val="a"/>
    <w:rsid w:val="00D86A0F"/>
    <w:pPr>
      <w:widowControl w:val="0"/>
      <w:suppressAutoHyphens w:val="0"/>
      <w:spacing w:line="252" w:lineRule="auto"/>
      <w:ind w:firstLine="350"/>
    </w:pPr>
    <w:rPr>
      <w:sz w:val="26"/>
      <w:szCs w:val="26"/>
      <w:lang w:eastAsia="ru-RU"/>
    </w:rPr>
  </w:style>
</w:styles>
</file>

<file path=word/webSettings.xml><?xml version="1.0" encoding="utf-8"?>
<w:webSettings xmlns:r="http://schemas.openxmlformats.org/officeDocument/2006/relationships" xmlns:w="http://schemas.openxmlformats.org/wordprocessingml/2006/main">
  <w:divs>
    <w:div w:id="21783156">
      <w:bodyDiv w:val="1"/>
      <w:marLeft w:val="0"/>
      <w:marRight w:val="0"/>
      <w:marTop w:val="0"/>
      <w:marBottom w:val="0"/>
      <w:divBdr>
        <w:top w:val="none" w:sz="0" w:space="0" w:color="auto"/>
        <w:left w:val="none" w:sz="0" w:space="0" w:color="auto"/>
        <w:bottom w:val="none" w:sz="0" w:space="0" w:color="auto"/>
        <w:right w:val="none" w:sz="0" w:space="0" w:color="auto"/>
      </w:divBdr>
      <w:divsChild>
        <w:div w:id="115756753">
          <w:marLeft w:val="432"/>
          <w:marRight w:val="0"/>
          <w:marTop w:val="0"/>
          <w:marBottom w:val="0"/>
          <w:divBdr>
            <w:top w:val="none" w:sz="0" w:space="0" w:color="auto"/>
            <w:left w:val="none" w:sz="0" w:space="0" w:color="auto"/>
            <w:bottom w:val="none" w:sz="0" w:space="0" w:color="auto"/>
            <w:right w:val="none" w:sz="0" w:space="0" w:color="auto"/>
          </w:divBdr>
        </w:div>
        <w:div w:id="569313601">
          <w:marLeft w:val="432"/>
          <w:marRight w:val="0"/>
          <w:marTop w:val="0"/>
          <w:marBottom w:val="0"/>
          <w:divBdr>
            <w:top w:val="none" w:sz="0" w:space="0" w:color="auto"/>
            <w:left w:val="none" w:sz="0" w:space="0" w:color="auto"/>
            <w:bottom w:val="none" w:sz="0" w:space="0" w:color="auto"/>
            <w:right w:val="none" w:sz="0" w:space="0" w:color="auto"/>
          </w:divBdr>
        </w:div>
        <w:div w:id="1313219961">
          <w:marLeft w:val="432"/>
          <w:marRight w:val="0"/>
          <w:marTop w:val="0"/>
          <w:marBottom w:val="0"/>
          <w:divBdr>
            <w:top w:val="none" w:sz="0" w:space="0" w:color="auto"/>
            <w:left w:val="none" w:sz="0" w:space="0" w:color="auto"/>
            <w:bottom w:val="none" w:sz="0" w:space="0" w:color="auto"/>
            <w:right w:val="none" w:sz="0" w:space="0" w:color="auto"/>
          </w:divBdr>
        </w:div>
        <w:div w:id="1481115218">
          <w:marLeft w:val="432"/>
          <w:marRight w:val="0"/>
          <w:marTop w:val="0"/>
          <w:marBottom w:val="0"/>
          <w:divBdr>
            <w:top w:val="none" w:sz="0" w:space="0" w:color="auto"/>
            <w:left w:val="none" w:sz="0" w:space="0" w:color="auto"/>
            <w:bottom w:val="none" w:sz="0" w:space="0" w:color="auto"/>
            <w:right w:val="none" w:sz="0" w:space="0" w:color="auto"/>
          </w:divBdr>
        </w:div>
        <w:div w:id="1549534341">
          <w:marLeft w:val="432"/>
          <w:marRight w:val="0"/>
          <w:marTop w:val="0"/>
          <w:marBottom w:val="0"/>
          <w:divBdr>
            <w:top w:val="none" w:sz="0" w:space="0" w:color="auto"/>
            <w:left w:val="none" w:sz="0" w:space="0" w:color="auto"/>
            <w:bottom w:val="none" w:sz="0" w:space="0" w:color="auto"/>
            <w:right w:val="none" w:sz="0" w:space="0" w:color="auto"/>
          </w:divBdr>
        </w:div>
        <w:div w:id="1678733383">
          <w:marLeft w:val="432"/>
          <w:marRight w:val="0"/>
          <w:marTop w:val="0"/>
          <w:marBottom w:val="0"/>
          <w:divBdr>
            <w:top w:val="none" w:sz="0" w:space="0" w:color="auto"/>
            <w:left w:val="none" w:sz="0" w:space="0" w:color="auto"/>
            <w:bottom w:val="none" w:sz="0" w:space="0" w:color="auto"/>
            <w:right w:val="none" w:sz="0" w:space="0" w:color="auto"/>
          </w:divBdr>
        </w:div>
        <w:div w:id="2054768003">
          <w:marLeft w:val="432"/>
          <w:marRight w:val="0"/>
          <w:marTop w:val="0"/>
          <w:marBottom w:val="0"/>
          <w:divBdr>
            <w:top w:val="none" w:sz="0" w:space="0" w:color="auto"/>
            <w:left w:val="none" w:sz="0" w:space="0" w:color="auto"/>
            <w:bottom w:val="none" w:sz="0" w:space="0" w:color="auto"/>
            <w:right w:val="none" w:sz="0" w:space="0" w:color="auto"/>
          </w:divBdr>
        </w:div>
        <w:div w:id="2078626225">
          <w:marLeft w:val="432"/>
          <w:marRight w:val="0"/>
          <w:marTop w:val="0"/>
          <w:marBottom w:val="0"/>
          <w:divBdr>
            <w:top w:val="none" w:sz="0" w:space="0" w:color="auto"/>
            <w:left w:val="none" w:sz="0" w:space="0" w:color="auto"/>
            <w:bottom w:val="none" w:sz="0" w:space="0" w:color="auto"/>
            <w:right w:val="none" w:sz="0" w:space="0" w:color="auto"/>
          </w:divBdr>
        </w:div>
      </w:divsChild>
    </w:div>
    <w:div w:id="37321898">
      <w:bodyDiv w:val="1"/>
      <w:marLeft w:val="0"/>
      <w:marRight w:val="0"/>
      <w:marTop w:val="0"/>
      <w:marBottom w:val="0"/>
      <w:divBdr>
        <w:top w:val="none" w:sz="0" w:space="0" w:color="auto"/>
        <w:left w:val="none" w:sz="0" w:space="0" w:color="auto"/>
        <w:bottom w:val="none" w:sz="0" w:space="0" w:color="auto"/>
        <w:right w:val="none" w:sz="0" w:space="0" w:color="auto"/>
      </w:divBdr>
    </w:div>
    <w:div w:id="87892860">
      <w:bodyDiv w:val="1"/>
      <w:marLeft w:val="0"/>
      <w:marRight w:val="0"/>
      <w:marTop w:val="0"/>
      <w:marBottom w:val="0"/>
      <w:divBdr>
        <w:top w:val="none" w:sz="0" w:space="0" w:color="auto"/>
        <w:left w:val="none" w:sz="0" w:space="0" w:color="auto"/>
        <w:bottom w:val="none" w:sz="0" w:space="0" w:color="auto"/>
        <w:right w:val="none" w:sz="0" w:space="0" w:color="auto"/>
      </w:divBdr>
      <w:divsChild>
        <w:div w:id="1384065304">
          <w:marLeft w:val="432"/>
          <w:marRight w:val="0"/>
          <w:marTop w:val="115"/>
          <w:marBottom w:val="0"/>
          <w:divBdr>
            <w:top w:val="none" w:sz="0" w:space="0" w:color="auto"/>
            <w:left w:val="none" w:sz="0" w:space="0" w:color="auto"/>
            <w:bottom w:val="none" w:sz="0" w:space="0" w:color="auto"/>
            <w:right w:val="none" w:sz="0" w:space="0" w:color="auto"/>
          </w:divBdr>
        </w:div>
        <w:div w:id="2001733815">
          <w:marLeft w:val="432"/>
          <w:marRight w:val="0"/>
          <w:marTop w:val="115"/>
          <w:marBottom w:val="0"/>
          <w:divBdr>
            <w:top w:val="none" w:sz="0" w:space="0" w:color="auto"/>
            <w:left w:val="none" w:sz="0" w:space="0" w:color="auto"/>
            <w:bottom w:val="none" w:sz="0" w:space="0" w:color="auto"/>
            <w:right w:val="none" w:sz="0" w:space="0" w:color="auto"/>
          </w:divBdr>
        </w:div>
      </w:divsChild>
    </w:div>
    <w:div w:id="137650444">
      <w:bodyDiv w:val="1"/>
      <w:marLeft w:val="0"/>
      <w:marRight w:val="0"/>
      <w:marTop w:val="0"/>
      <w:marBottom w:val="0"/>
      <w:divBdr>
        <w:top w:val="none" w:sz="0" w:space="0" w:color="auto"/>
        <w:left w:val="none" w:sz="0" w:space="0" w:color="auto"/>
        <w:bottom w:val="none" w:sz="0" w:space="0" w:color="auto"/>
        <w:right w:val="none" w:sz="0" w:space="0" w:color="auto"/>
      </w:divBdr>
      <w:divsChild>
        <w:div w:id="275721586">
          <w:marLeft w:val="432"/>
          <w:marRight w:val="0"/>
          <w:marTop w:val="0"/>
          <w:marBottom w:val="0"/>
          <w:divBdr>
            <w:top w:val="none" w:sz="0" w:space="0" w:color="auto"/>
            <w:left w:val="none" w:sz="0" w:space="0" w:color="auto"/>
            <w:bottom w:val="none" w:sz="0" w:space="0" w:color="auto"/>
            <w:right w:val="none" w:sz="0" w:space="0" w:color="auto"/>
          </w:divBdr>
        </w:div>
        <w:div w:id="543106842">
          <w:marLeft w:val="432"/>
          <w:marRight w:val="0"/>
          <w:marTop w:val="0"/>
          <w:marBottom w:val="0"/>
          <w:divBdr>
            <w:top w:val="none" w:sz="0" w:space="0" w:color="auto"/>
            <w:left w:val="none" w:sz="0" w:space="0" w:color="auto"/>
            <w:bottom w:val="none" w:sz="0" w:space="0" w:color="auto"/>
            <w:right w:val="none" w:sz="0" w:space="0" w:color="auto"/>
          </w:divBdr>
        </w:div>
        <w:div w:id="760298160">
          <w:marLeft w:val="432"/>
          <w:marRight w:val="0"/>
          <w:marTop w:val="0"/>
          <w:marBottom w:val="0"/>
          <w:divBdr>
            <w:top w:val="none" w:sz="0" w:space="0" w:color="auto"/>
            <w:left w:val="none" w:sz="0" w:space="0" w:color="auto"/>
            <w:bottom w:val="none" w:sz="0" w:space="0" w:color="auto"/>
            <w:right w:val="none" w:sz="0" w:space="0" w:color="auto"/>
          </w:divBdr>
        </w:div>
        <w:div w:id="1024936653">
          <w:marLeft w:val="432"/>
          <w:marRight w:val="0"/>
          <w:marTop w:val="0"/>
          <w:marBottom w:val="0"/>
          <w:divBdr>
            <w:top w:val="none" w:sz="0" w:space="0" w:color="auto"/>
            <w:left w:val="none" w:sz="0" w:space="0" w:color="auto"/>
            <w:bottom w:val="none" w:sz="0" w:space="0" w:color="auto"/>
            <w:right w:val="none" w:sz="0" w:space="0" w:color="auto"/>
          </w:divBdr>
        </w:div>
        <w:div w:id="1267226202">
          <w:marLeft w:val="432"/>
          <w:marRight w:val="0"/>
          <w:marTop w:val="0"/>
          <w:marBottom w:val="0"/>
          <w:divBdr>
            <w:top w:val="none" w:sz="0" w:space="0" w:color="auto"/>
            <w:left w:val="none" w:sz="0" w:space="0" w:color="auto"/>
            <w:bottom w:val="none" w:sz="0" w:space="0" w:color="auto"/>
            <w:right w:val="none" w:sz="0" w:space="0" w:color="auto"/>
          </w:divBdr>
        </w:div>
        <w:div w:id="1612468344">
          <w:marLeft w:val="432"/>
          <w:marRight w:val="0"/>
          <w:marTop w:val="0"/>
          <w:marBottom w:val="0"/>
          <w:divBdr>
            <w:top w:val="none" w:sz="0" w:space="0" w:color="auto"/>
            <w:left w:val="none" w:sz="0" w:space="0" w:color="auto"/>
            <w:bottom w:val="none" w:sz="0" w:space="0" w:color="auto"/>
            <w:right w:val="none" w:sz="0" w:space="0" w:color="auto"/>
          </w:divBdr>
        </w:div>
      </w:divsChild>
    </w:div>
    <w:div w:id="182862377">
      <w:bodyDiv w:val="1"/>
      <w:marLeft w:val="0"/>
      <w:marRight w:val="0"/>
      <w:marTop w:val="0"/>
      <w:marBottom w:val="0"/>
      <w:divBdr>
        <w:top w:val="none" w:sz="0" w:space="0" w:color="auto"/>
        <w:left w:val="none" w:sz="0" w:space="0" w:color="auto"/>
        <w:bottom w:val="none" w:sz="0" w:space="0" w:color="auto"/>
        <w:right w:val="none" w:sz="0" w:space="0" w:color="auto"/>
      </w:divBdr>
      <w:divsChild>
        <w:div w:id="1471248049">
          <w:marLeft w:val="432"/>
          <w:marRight w:val="0"/>
          <w:marTop w:val="115"/>
          <w:marBottom w:val="0"/>
          <w:divBdr>
            <w:top w:val="none" w:sz="0" w:space="0" w:color="auto"/>
            <w:left w:val="none" w:sz="0" w:space="0" w:color="auto"/>
            <w:bottom w:val="none" w:sz="0" w:space="0" w:color="auto"/>
            <w:right w:val="none" w:sz="0" w:space="0" w:color="auto"/>
          </w:divBdr>
        </w:div>
      </w:divsChild>
    </w:div>
    <w:div w:id="479007652">
      <w:bodyDiv w:val="1"/>
      <w:marLeft w:val="0"/>
      <w:marRight w:val="0"/>
      <w:marTop w:val="0"/>
      <w:marBottom w:val="0"/>
      <w:divBdr>
        <w:top w:val="none" w:sz="0" w:space="0" w:color="auto"/>
        <w:left w:val="none" w:sz="0" w:space="0" w:color="auto"/>
        <w:bottom w:val="none" w:sz="0" w:space="0" w:color="auto"/>
        <w:right w:val="none" w:sz="0" w:space="0" w:color="auto"/>
      </w:divBdr>
      <w:divsChild>
        <w:div w:id="299576260">
          <w:marLeft w:val="432"/>
          <w:marRight w:val="0"/>
          <w:marTop w:val="0"/>
          <w:marBottom w:val="0"/>
          <w:divBdr>
            <w:top w:val="none" w:sz="0" w:space="0" w:color="auto"/>
            <w:left w:val="none" w:sz="0" w:space="0" w:color="auto"/>
            <w:bottom w:val="none" w:sz="0" w:space="0" w:color="auto"/>
            <w:right w:val="none" w:sz="0" w:space="0" w:color="auto"/>
          </w:divBdr>
        </w:div>
        <w:div w:id="388111877">
          <w:marLeft w:val="432"/>
          <w:marRight w:val="0"/>
          <w:marTop w:val="0"/>
          <w:marBottom w:val="0"/>
          <w:divBdr>
            <w:top w:val="none" w:sz="0" w:space="0" w:color="auto"/>
            <w:left w:val="none" w:sz="0" w:space="0" w:color="auto"/>
            <w:bottom w:val="none" w:sz="0" w:space="0" w:color="auto"/>
            <w:right w:val="none" w:sz="0" w:space="0" w:color="auto"/>
          </w:divBdr>
        </w:div>
        <w:div w:id="686490154">
          <w:marLeft w:val="432"/>
          <w:marRight w:val="0"/>
          <w:marTop w:val="0"/>
          <w:marBottom w:val="0"/>
          <w:divBdr>
            <w:top w:val="none" w:sz="0" w:space="0" w:color="auto"/>
            <w:left w:val="none" w:sz="0" w:space="0" w:color="auto"/>
            <w:bottom w:val="none" w:sz="0" w:space="0" w:color="auto"/>
            <w:right w:val="none" w:sz="0" w:space="0" w:color="auto"/>
          </w:divBdr>
        </w:div>
        <w:div w:id="1157653910">
          <w:marLeft w:val="432"/>
          <w:marRight w:val="0"/>
          <w:marTop w:val="0"/>
          <w:marBottom w:val="0"/>
          <w:divBdr>
            <w:top w:val="none" w:sz="0" w:space="0" w:color="auto"/>
            <w:left w:val="none" w:sz="0" w:space="0" w:color="auto"/>
            <w:bottom w:val="none" w:sz="0" w:space="0" w:color="auto"/>
            <w:right w:val="none" w:sz="0" w:space="0" w:color="auto"/>
          </w:divBdr>
        </w:div>
        <w:div w:id="1645230621">
          <w:marLeft w:val="432"/>
          <w:marRight w:val="0"/>
          <w:marTop w:val="0"/>
          <w:marBottom w:val="0"/>
          <w:divBdr>
            <w:top w:val="none" w:sz="0" w:space="0" w:color="auto"/>
            <w:left w:val="none" w:sz="0" w:space="0" w:color="auto"/>
            <w:bottom w:val="none" w:sz="0" w:space="0" w:color="auto"/>
            <w:right w:val="none" w:sz="0" w:space="0" w:color="auto"/>
          </w:divBdr>
        </w:div>
      </w:divsChild>
    </w:div>
    <w:div w:id="505707064">
      <w:bodyDiv w:val="1"/>
      <w:marLeft w:val="0"/>
      <w:marRight w:val="0"/>
      <w:marTop w:val="0"/>
      <w:marBottom w:val="0"/>
      <w:divBdr>
        <w:top w:val="none" w:sz="0" w:space="0" w:color="auto"/>
        <w:left w:val="none" w:sz="0" w:space="0" w:color="auto"/>
        <w:bottom w:val="none" w:sz="0" w:space="0" w:color="auto"/>
        <w:right w:val="none" w:sz="0" w:space="0" w:color="auto"/>
      </w:divBdr>
    </w:div>
    <w:div w:id="524826346">
      <w:bodyDiv w:val="1"/>
      <w:marLeft w:val="0"/>
      <w:marRight w:val="0"/>
      <w:marTop w:val="0"/>
      <w:marBottom w:val="0"/>
      <w:divBdr>
        <w:top w:val="none" w:sz="0" w:space="0" w:color="auto"/>
        <w:left w:val="none" w:sz="0" w:space="0" w:color="auto"/>
        <w:bottom w:val="none" w:sz="0" w:space="0" w:color="auto"/>
        <w:right w:val="none" w:sz="0" w:space="0" w:color="auto"/>
      </w:divBdr>
    </w:div>
    <w:div w:id="605650273">
      <w:bodyDiv w:val="1"/>
      <w:marLeft w:val="0"/>
      <w:marRight w:val="0"/>
      <w:marTop w:val="0"/>
      <w:marBottom w:val="0"/>
      <w:divBdr>
        <w:top w:val="none" w:sz="0" w:space="0" w:color="auto"/>
        <w:left w:val="none" w:sz="0" w:space="0" w:color="auto"/>
        <w:bottom w:val="none" w:sz="0" w:space="0" w:color="auto"/>
        <w:right w:val="none" w:sz="0" w:space="0" w:color="auto"/>
      </w:divBdr>
      <w:divsChild>
        <w:div w:id="11886760">
          <w:marLeft w:val="432"/>
          <w:marRight w:val="0"/>
          <w:marTop w:val="0"/>
          <w:marBottom w:val="0"/>
          <w:divBdr>
            <w:top w:val="none" w:sz="0" w:space="0" w:color="auto"/>
            <w:left w:val="none" w:sz="0" w:space="0" w:color="auto"/>
            <w:bottom w:val="none" w:sz="0" w:space="0" w:color="auto"/>
            <w:right w:val="none" w:sz="0" w:space="0" w:color="auto"/>
          </w:divBdr>
        </w:div>
        <w:div w:id="401681167">
          <w:marLeft w:val="432"/>
          <w:marRight w:val="0"/>
          <w:marTop w:val="0"/>
          <w:marBottom w:val="0"/>
          <w:divBdr>
            <w:top w:val="none" w:sz="0" w:space="0" w:color="auto"/>
            <w:left w:val="none" w:sz="0" w:space="0" w:color="auto"/>
            <w:bottom w:val="none" w:sz="0" w:space="0" w:color="auto"/>
            <w:right w:val="none" w:sz="0" w:space="0" w:color="auto"/>
          </w:divBdr>
        </w:div>
        <w:div w:id="1831825809">
          <w:marLeft w:val="432"/>
          <w:marRight w:val="0"/>
          <w:marTop w:val="0"/>
          <w:marBottom w:val="0"/>
          <w:divBdr>
            <w:top w:val="none" w:sz="0" w:space="0" w:color="auto"/>
            <w:left w:val="none" w:sz="0" w:space="0" w:color="auto"/>
            <w:bottom w:val="none" w:sz="0" w:space="0" w:color="auto"/>
            <w:right w:val="none" w:sz="0" w:space="0" w:color="auto"/>
          </w:divBdr>
        </w:div>
      </w:divsChild>
    </w:div>
    <w:div w:id="684673877">
      <w:bodyDiv w:val="1"/>
      <w:marLeft w:val="0"/>
      <w:marRight w:val="0"/>
      <w:marTop w:val="0"/>
      <w:marBottom w:val="0"/>
      <w:divBdr>
        <w:top w:val="none" w:sz="0" w:space="0" w:color="auto"/>
        <w:left w:val="none" w:sz="0" w:space="0" w:color="auto"/>
        <w:bottom w:val="none" w:sz="0" w:space="0" w:color="auto"/>
        <w:right w:val="none" w:sz="0" w:space="0" w:color="auto"/>
      </w:divBdr>
    </w:div>
    <w:div w:id="686099002">
      <w:bodyDiv w:val="1"/>
      <w:marLeft w:val="0"/>
      <w:marRight w:val="0"/>
      <w:marTop w:val="0"/>
      <w:marBottom w:val="0"/>
      <w:divBdr>
        <w:top w:val="none" w:sz="0" w:space="0" w:color="auto"/>
        <w:left w:val="none" w:sz="0" w:space="0" w:color="auto"/>
        <w:bottom w:val="none" w:sz="0" w:space="0" w:color="auto"/>
        <w:right w:val="none" w:sz="0" w:space="0" w:color="auto"/>
      </w:divBdr>
      <w:divsChild>
        <w:div w:id="30543106">
          <w:marLeft w:val="432"/>
          <w:marRight w:val="0"/>
          <w:marTop w:val="0"/>
          <w:marBottom w:val="0"/>
          <w:divBdr>
            <w:top w:val="none" w:sz="0" w:space="0" w:color="auto"/>
            <w:left w:val="none" w:sz="0" w:space="0" w:color="auto"/>
            <w:bottom w:val="none" w:sz="0" w:space="0" w:color="auto"/>
            <w:right w:val="none" w:sz="0" w:space="0" w:color="auto"/>
          </w:divBdr>
        </w:div>
        <w:div w:id="131872687">
          <w:marLeft w:val="432"/>
          <w:marRight w:val="0"/>
          <w:marTop w:val="0"/>
          <w:marBottom w:val="0"/>
          <w:divBdr>
            <w:top w:val="none" w:sz="0" w:space="0" w:color="auto"/>
            <w:left w:val="none" w:sz="0" w:space="0" w:color="auto"/>
            <w:bottom w:val="none" w:sz="0" w:space="0" w:color="auto"/>
            <w:right w:val="none" w:sz="0" w:space="0" w:color="auto"/>
          </w:divBdr>
        </w:div>
        <w:div w:id="279073117">
          <w:marLeft w:val="432"/>
          <w:marRight w:val="0"/>
          <w:marTop w:val="0"/>
          <w:marBottom w:val="0"/>
          <w:divBdr>
            <w:top w:val="none" w:sz="0" w:space="0" w:color="auto"/>
            <w:left w:val="none" w:sz="0" w:space="0" w:color="auto"/>
            <w:bottom w:val="none" w:sz="0" w:space="0" w:color="auto"/>
            <w:right w:val="none" w:sz="0" w:space="0" w:color="auto"/>
          </w:divBdr>
        </w:div>
        <w:div w:id="584654322">
          <w:marLeft w:val="432"/>
          <w:marRight w:val="0"/>
          <w:marTop w:val="0"/>
          <w:marBottom w:val="0"/>
          <w:divBdr>
            <w:top w:val="none" w:sz="0" w:space="0" w:color="auto"/>
            <w:left w:val="none" w:sz="0" w:space="0" w:color="auto"/>
            <w:bottom w:val="none" w:sz="0" w:space="0" w:color="auto"/>
            <w:right w:val="none" w:sz="0" w:space="0" w:color="auto"/>
          </w:divBdr>
        </w:div>
        <w:div w:id="1264533892">
          <w:marLeft w:val="432"/>
          <w:marRight w:val="0"/>
          <w:marTop w:val="0"/>
          <w:marBottom w:val="0"/>
          <w:divBdr>
            <w:top w:val="none" w:sz="0" w:space="0" w:color="auto"/>
            <w:left w:val="none" w:sz="0" w:space="0" w:color="auto"/>
            <w:bottom w:val="none" w:sz="0" w:space="0" w:color="auto"/>
            <w:right w:val="none" w:sz="0" w:space="0" w:color="auto"/>
          </w:divBdr>
        </w:div>
        <w:div w:id="1375958027">
          <w:marLeft w:val="432"/>
          <w:marRight w:val="0"/>
          <w:marTop w:val="0"/>
          <w:marBottom w:val="0"/>
          <w:divBdr>
            <w:top w:val="none" w:sz="0" w:space="0" w:color="auto"/>
            <w:left w:val="none" w:sz="0" w:space="0" w:color="auto"/>
            <w:bottom w:val="none" w:sz="0" w:space="0" w:color="auto"/>
            <w:right w:val="none" w:sz="0" w:space="0" w:color="auto"/>
          </w:divBdr>
        </w:div>
        <w:div w:id="1376352251">
          <w:marLeft w:val="432"/>
          <w:marRight w:val="0"/>
          <w:marTop w:val="0"/>
          <w:marBottom w:val="0"/>
          <w:divBdr>
            <w:top w:val="none" w:sz="0" w:space="0" w:color="auto"/>
            <w:left w:val="none" w:sz="0" w:space="0" w:color="auto"/>
            <w:bottom w:val="none" w:sz="0" w:space="0" w:color="auto"/>
            <w:right w:val="none" w:sz="0" w:space="0" w:color="auto"/>
          </w:divBdr>
        </w:div>
        <w:div w:id="1728918526">
          <w:marLeft w:val="432"/>
          <w:marRight w:val="0"/>
          <w:marTop w:val="0"/>
          <w:marBottom w:val="0"/>
          <w:divBdr>
            <w:top w:val="none" w:sz="0" w:space="0" w:color="auto"/>
            <w:left w:val="none" w:sz="0" w:space="0" w:color="auto"/>
            <w:bottom w:val="none" w:sz="0" w:space="0" w:color="auto"/>
            <w:right w:val="none" w:sz="0" w:space="0" w:color="auto"/>
          </w:divBdr>
        </w:div>
        <w:div w:id="1945376745">
          <w:marLeft w:val="432"/>
          <w:marRight w:val="0"/>
          <w:marTop w:val="0"/>
          <w:marBottom w:val="0"/>
          <w:divBdr>
            <w:top w:val="none" w:sz="0" w:space="0" w:color="auto"/>
            <w:left w:val="none" w:sz="0" w:space="0" w:color="auto"/>
            <w:bottom w:val="none" w:sz="0" w:space="0" w:color="auto"/>
            <w:right w:val="none" w:sz="0" w:space="0" w:color="auto"/>
          </w:divBdr>
        </w:div>
        <w:div w:id="2064937790">
          <w:marLeft w:val="432"/>
          <w:marRight w:val="0"/>
          <w:marTop w:val="0"/>
          <w:marBottom w:val="0"/>
          <w:divBdr>
            <w:top w:val="none" w:sz="0" w:space="0" w:color="auto"/>
            <w:left w:val="none" w:sz="0" w:space="0" w:color="auto"/>
            <w:bottom w:val="none" w:sz="0" w:space="0" w:color="auto"/>
            <w:right w:val="none" w:sz="0" w:space="0" w:color="auto"/>
          </w:divBdr>
        </w:div>
      </w:divsChild>
    </w:div>
    <w:div w:id="728647178">
      <w:bodyDiv w:val="1"/>
      <w:marLeft w:val="0"/>
      <w:marRight w:val="0"/>
      <w:marTop w:val="0"/>
      <w:marBottom w:val="0"/>
      <w:divBdr>
        <w:top w:val="none" w:sz="0" w:space="0" w:color="auto"/>
        <w:left w:val="none" w:sz="0" w:space="0" w:color="auto"/>
        <w:bottom w:val="none" w:sz="0" w:space="0" w:color="auto"/>
        <w:right w:val="none" w:sz="0" w:space="0" w:color="auto"/>
      </w:divBdr>
      <w:divsChild>
        <w:div w:id="1403482114">
          <w:marLeft w:val="432"/>
          <w:marRight w:val="0"/>
          <w:marTop w:val="134"/>
          <w:marBottom w:val="0"/>
          <w:divBdr>
            <w:top w:val="none" w:sz="0" w:space="0" w:color="auto"/>
            <w:left w:val="none" w:sz="0" w:space="0" w:color="auto"/>
            <w:bottom w:val="none" w:sz="0" w:space="0" w:color="auto"/>
            <w:right w:val="none" w:sz="0" w:space="0" w:color="auto"/>
          </w:divBdr>
        </w:div>
      </w:divsChild>
    </w:div>
    <w:div w:id="766384485">
      <w:bodyDiv w:val="1"/>
      <w:marLeft w:val="0"/>
      <w:marRight w:val="0"/>
      <w:marTop w:val="0"/>
      <w:marBottom w:val="0"/>
      <w:divBdr>
        <w:top w:val="none" w:sz="0" w:space="0" w:color="auto"/>
        <w:left w:val="none" w:sz="0" w:space="0" w:color="auto"/>
        <w:bottom w:val="none" w:sz="0" w:space="0" w:color="auto"/>
        <w:right w:val="none" w:sz="0" w:space="0" w:color="auto"/>
      </w:divBdr>
      <w:divsChild>
        <w:div w:id="170264234">
          <w:marLeft w:val="432"/>
          <w:marRight w:val="0"/>
          <w:marTop w:val="115"/>
          <w:marBottom w:val="0"/>
          <w:divBdr>
            <w:top w:val="none" w:sz="0" w:space="0" w:color="auto"/>
            <w:left w:val="none" w:sz="0" w:space="0" w:color="auto"/>
            <w:bottom w:val="none" w:sz="0" w:space="0" w:color="auto"/>
            <w:right w:val="none" w:sz="0" w:space="0" w:color="auto"/>
          </w:divBdr>
        </w:div>
        <w:div w:id="616064108">
          <w:marLeft w:val="432"/>
          <w:marRight w:val="0"/>
          <w:marTop w:val="115"/>
          <w:marBottom w:val="0"/>
          <w:divBdr>
            <w:top w:val="none" w:sz="0" w:space="0" w:color="auto"/>
            <w:left w:val="none" w:sz="0" w:space="0" w:color="auto"/>
            <w:bottom w:val="none" w:sz="0" w:space="0" w:color="auto"/>
            <w:right w:val="none" w:sz="0" w:space="0" w:color="auto"/>
          </w:divBdr>
        </w:div>
      </w:divsChild>
    </w:div>
    <w:div w:id="792404687">
      <w:bodyDiv w:val="1"/>
      <w:marLeft w:val="0"/>
      <w:marRight w:val="0"/>
      <w:marTop w:val="0"/>
      <w:marBottom w:val="0"/>
      <w:divBdr>
        <w:top w:val="none" w:sz="0" w:space="0" w:color="auto"/>
        <w:left w:val="none" w:sz="0" w:space="0" w:color="auto"/>
        <w:bottom w:val="none" w:sz="0" w:space="0" w:color="auto"/>
        <w:right w:val="none" w:sz="0" w:space="0" w:color="auto"/>
      </w:divBdr>
      <w:divsChild>
        <w:div w:id="326978737">
          <w:marLeft w:val="432"/>
          <w:marRight w:val="0"/>
          <w:marTop w:val="115"/>
          <w:marBottom w:val="0"/>
          <w:divBdr>
            <w:top w:val="none" w:sz="0" w:space="0" w:color="auto"/>
            <w:left w:val="none" w:sz="0" w:space="0" w:color="auto"/>
            <w:bottom w:val="none" w:sz="0" w:space="0" w:color="auto"/>
            <w:right w:val="none" w:sz="0" w:space="0" w:color="auto"/>
          </w:divBdr>
        </w:div>
        <w:div w:id="887717654">
          <w:marLeft w:val="432"/>
          <w:marRight w:val="0"/>
          <w:marTop w:val="115"/>
          <w:marBottom w:val="0"/>
          <w:divBdr>
            <w:top w:val="none" w:sz="0" w:space="0" w:color="auto"/>
            <w:left w:val="none" w:sz="0" w:space="0" w:color="auto"/>
            <w:bottom w:val="none" w:sz="0" w:space="0" w:color="auto"/>
            <w:right w:val="none" w:sz="0" w:space="0" w:color="auto"/>
          </w:divBdr>
        </w:div>
        <w:div w:id="1301808516">
          <w:marLeft w:val="432"/>
          <w:marRight w:val="0"/>
          <w:marTop w:val="115"/>
          <w:marBottom w:val="0"/>
          <w:divBdr>
            <w:top w:val="none" w:sz="0" w:space="0" w:color="auto"/>
            <w:left w:val="none" w:sz="0" w:space="0" w:color="auto"/>
            <w:bottom w:val="none" w:sz="0" w:space="0" w:color="auto"/>
            <w:right w:val="none" w:sz="0" w:space="0" w:color="auto"/>
          </w:divBdr>
        </w:div>
        <w:div w:id="2054764795">
          <w:marLeft w:val="432"/>
          <w:marRight w:val="0"/>
          <w:marTop w:val="115"/>
          <w:marBottom w:val="0"/>
          <w:divBdr>
            <w:top w:val="none" w:sz="0" w:space="0" w:color="auto"/>
            <w:left w:val="none" w:sz="0" w:space="0" w:color="auto"/>
            <w:bottom w:val="none" w:sz="0" w:space="0" w:color="auto"/>
            <w:right w:val="none" w:sz="0" w:space="0" w:color="auto"/>
          </w:divBdr>
        </w:div>
      </w:divsChild>
    </w:div>
    <w:div w:id="888766063">
      <w:bodyDiv w:val="1"/>
      <w:marLeft w:val="0"/>
      <w:marRight w:val="0"/>
      <w:marTop w:val="0"/>
      <w:marBottom w:val="0"/>
      <w:divBdr>
        <w:top w:val="none" w:sz="0" w:space="0" w:color="auto"/>
        <w:left w:val="none" w:sz="0" w:space="0" w:color="auto"/>
        <w:bottom w:val="none" w:sz="0" w:space="0" w:color="auto"/>
        <w:right w:val="none" w:sz="0" w:space="0" w:color="auto"/>
      </w:divBdr>
      <w:divsChild>
        <w:div w:id="208493612">
          <w:marLeft w:val="-300"/>
          <w:marRight w:val="-300"/>
          <w:marTop w:val="0"/>
          <w:marBottom w:val="0"/>
          <w:divBdr>
            <w:top w:val="none" w:sz="0" w:space="0" w:color="auto"/>
            <w:left w:val="none" w:sz="0" w:space="0" w:color="auto"/>
            <w:bottom w:val="none" w:sz="0" w:space="0" w:color="auto"/>
            <w:right w:val="none" w:sz="0" w:space="0" w:color="auto"/>
          </w:divBdr>
        </w:div>
      </w:divsChild>
    </w:div>
    <w:div w:id="910965325">
      <w:bodyDiv w:val="1"/>
      <w:marLeft w:val="0"/>
      <w:marRight w:val="0"/>
      <w:marTop w:val="0"/>
      <w:marBottom w:val="0"/>
      <w:divBdr>
        <w:top w:val="none" w:sz="0" w:space="0" w:color="auto"/>
        <w:left w:val="none" w:sz="0" w:space="0" w:color="auto"/>
        <w:bottom w:val="none" w:sz="0" w:space="0" w:color="auto"/>
        <w:right w:val="none" w:sz="0" w:space="0" w:color="auto"/>
      </w:divBdr>
    </w:div>
    <w:div w:id="947128715">
      <w:bodyDiv w:val="1"/>
      <w:marLeft w:val="0"/>
      <w:marRight w:val="0"/>
      <w:marTop w:val="0"/>
      <w:marBottom w:val="0"/>
      <w:divBdr>
        <w:top w:val="none" w:sz="0" w:space="0" w:color="auto"/>
        <w:left w:val="none" w:sz="0" w:space="0" w:color="auto"/>
        <w:bottom w:val="none" w:sz="0" w:space="0" w:color="auto"/>
        <w:right w:val="none" w:sz="0" w:space="0" w:color="auto"/>
      </w:divBdr>
    </w:div>
    <w:div w:id="1018388525">
      <w:bodyDiv w:val="1"/>
      <w:marLeft w:val="0"/>
      <w:marRight w:val="0"/>
      <w:marTop w:val="0"/>
      <w:marBottom w:val="0"/>
      <w:divBdr>
        <w:top w:val="none" w:sz="0" w:space="0" w:color="auto"/>
        <w:left w:val="none" w:sz="0" w:space="0" w:color="auto"/>
        <w:bottom w:val="none" w:sz="0" w:space="0" w:color="auto"/>
        <w:right w:val="none" w:sz="0" w:space="0" w:color="auto"/>
      </w:divBdr>
      <w:divsChild>
        <w:div w:id="306786265">
          <w:marLeft w:val="0"/>
          <w:marRight w:val="0"/>
          <w:marTop w:val="0"/>
          <w:marBottom w:val="0"/>
          <w:divBdr>
            <w:top w:val="none" w:sz="0" w:space="0" w:color="auto"/>
            <w:left w:val="none" w:sz="0" w:space="0" w:color="auto"/>
            <w:bottom w:val="none" w:sz="0" w:space="0" w:color="auto"/>
            <w:right w:val="none" w:sz="0" w:space="0" w:color="auto"/>
          </w:divBdr>
        </w:div>
        <w:div w:id="754012360">
          <w:marLeft w:val="0"/>
          <w:marRight w:val="0"/>
          <w:marTop w:val="0"/>
          <w:marBottom w:val="0"/>
          <w:divBdr>
            <w:top w:val="none" w:sz="0" w:space="0" w:color="auto"/>
            <w:left w:val="none" w:sz="0" w:space="0" w:color="auto"/>
            <w:bottom w:val="none" w:sz="0" w:space="0" w:color="auto"/>
            <w:right w:val="none" w:sz="0" w:space="0" w:color="auto"/>
          </w:divBdr>
        </w:div>
        <w:div w:id="813913632">
          <w:marLeft w:val="0"/>
          <w:marRight w:val="0"/>
          <w:marTop w:val="0"/>
          <w:marBottom w:val="0"/>
          <w:divBdr>
            <w:top w:val="none" w:sz="0" w:space="0" w:color="auto"/>
            <w:left w:val="none" w:sz="0" w:space="0" w:color="auto"/>
            <w:bottom w:val="none" w:sz="0" w:space="0" w:color="auto"/>
            <w:right w:val="none" w:sz="0" w:space="0" w:color="auto"/>
          </w:divBdr>
        </w:div>
        <w:div w:id="894467166">
          <w:marLeft w:val="0"/>
          <w:marRight w:val="0"/>
          <w:marTop w:val="0"/>
          <w:marBottom w:val="0"/>
          <w:divBdr>
            <w:top w:val="none" w:sz="0" w:space="0" w:color="auto"/>
            <w:left w:val="none" w:sz="0" w:space="0" w:color="auto"/>
            <w:bottom w:val="none" w:sz="0" w:space="0" w:color="auto"/>
            <w:right w:val="none" w:sz="0" w:space="0" w:color="auto"/>
          </w:divBdr>
        </w:div>
        <w:div w:id="1195771657">
          <w:marLeft w:val="0"/>
          <w:marRight w:val="0"/>
          <w:marTop w:val="0"/>
          <w:marBottom w:val="0"/>
          <w:divBdr>
            <w:top w:val="none" w:sz="0" w:space="0" w:color="auto"/>
            <w:left w:val="none" w:sz="0" w:space="0" w:color="auto"/>
            <w:bottom w:val="none" w:sz="0" w:space="0" w:color="auto"/>
            <w:right w:val="none" w:sz="0" w:space="0" w:color="auto"/>
          </w:divBdr>
        </w:div>
        <w:div w:id="1924683768">
          <w:marLeft w:val="0"/>
          <w:marRight w:val="0"/>
          <w:marTop w:val="0"/>
          <w:marBottom w:val="0"/>
          <w:divBdr>
            <w:top w:val="none" w:sz="0" w:space="0" w:color="auto"/>
            <w:left w:val="none" w:sz="0" w:space="0" w:color="auto"/>
            <w:bottom w:val="none" w:sz="0" w:space="0" w:color="auto"/>
            <w:right w:val="none" w:sz="0" w:space="0" w:color="auto"/>
          </w:divBdr>
        </w:div>
        <w:div w:id="1558935611">
          <w:marLeft w:val="0"/>
          <w:marRight w:val="0"/>
          <w:marTop w:val="0"/>
          <w:marBottom w:val="0"/>
          <w:divBdr>
            <w:top w:val="none" w:sz="0" w:space="0" w:color="auto"/>
            <w:left w:val="none" w:sz="0" w:space="0" w:color="auto"/>
            <w:bottom w:val="none" w:sz="0" w:space="0" w:color="auto"/>
            <w:right w:val="none" w:sz="0" w:space="0" w:color="auto"/>
          </w:divBdr>
        </w:div>
        <w:div w:id="455291326">
          <w:marLeft w:val="0"/>
          <w:marRight w:val="0"/>
          <w:marTop w:val="0"/>
          <w:marBottom w:val="0"/>
          <w:divBdr>
            <w:top w:val="none" w:sz="0" w:space="0" w:color="auto"/>
            <w:left w:val="none" w:sz="0" w:space="0" w:color="auto"/>
            <w:bottom w:val="none" w:sz="0" w:space="0" w:color="auto"/>
            <w:right w:val="none" w:sz="0" w:space="0" w:color="auto"/>
          </w:divBdr>
        </w:div>
        <w:div w:id="1494226079">
          <w:marLeft w:val="0"/>
          <w:marRight w:val="0"/>
          <w:marTop w:val="0"/>
          <w:marBottom w:val="0"/>
          <w:divBdr>
            <w:top w:val="none" w:sz="0" w:space="0" w:color="auto"/>
            <w:left w:val="none" w:sz="0" w:space="0" w:color="auto"/>
            <w:bottom w:val="none" w:sz="0" w:space="0" w:color="auto"/>
            <w:right w:val="none" w:sz="0" w:space="0" w:color="auto"/>
          </w:divBdr>
        </w:div>
        <w:div w:id="486166841">
          <w:marLeft w:val="0"/>
          <w:marRight w:val="0"/>
          <w:marTop w:val="0"/>
          <w:marBottom w:val="0"/>
          <w:divBdr>
            <w:top w:val="none" w:sz="0" w:space="0" w:color="auto"/>
            <w:left w:val="none" w:sz="0" w:space="0" w:color="auto"/>
            <w:bottom w:val="none" w:sz="0" w:space="0" w:color="auto"/>
            <w:right w:val="none" w:sz="0" w:space="0" w:color="auto"/>
          </w:divBdr>
        </w:div>
        <w:div w:id="592054060">
          <w:marLeft w:val="0"/>
          <w:marRight w:val="0"/>
          <w:marTop w:val="0"/>
          <w:marBottom w:val="0"/>
          <w:divBdr>
            <w:top w:val="none" w:sz="0" w:space="0" w:color="auto"/>
            <w:left w:val="none" w:sz="0" w:space="0" w:color="auto"/>
            <w:bottom w:val="none" w:sz="0" w:space="0" w:color="auto"/>
            <w:right w:val="none" w:sz="0" w:space="0" w:color="auto"/>
          </w:divBdr>
        </w:div>
      </w:divsChild>
    </w:div>
    <w:div w:id="1072511859">
      <w:bodyDiv w:val="1"/>
      <w:marLeft w:val="0"/>
      <w:marRight w:val="0"/>
      <w:marTop w:val="0"/>
      <w:marBottom w:val="0"/>
      <w:divBdr>
        <w:top w:val="none" w:sz="0" w:space="0" w:color="auto"/>
        <w:left w:val="none" w:sz="0" w:space="0" w:color="auto"/>
        <w:bottom w:val="none" w:sz="0" w:space="0" w:color="auto"/>
        <w:right w:val="none" w:sz="0" w:space="0" w:color="auto"/>
      </w:divBdr>
    </w:div>
    <w:div w:id="1101099110">
      <w:bodyDiv w:val="1"/>
      <w:marLeft w:val="0"/>
      <w:marRight w:val="0"/>
      <w:marTop w:val="0"/>
      <w:marBottom w:val="0"/>
      <w:divBdr>
        <w:top w:val="none" w:sz="0" w:space="0" w:color="auto"/>
        <w:left w:val="none" w:sz="0" w:space="0" w:color="auto"/>
        <w:bottom w:val="none" w:sz="0" w:space="0" w:color="auto"/>
        <w:right w:val="none" w:sz="0" w:space="0" w:color="auto"/>
      </w:divBdr>
    </w:div>
    <w:div w:id="1243753788">
      <w:bodyDiv w:val="1"/>
      <w:marLeft w:val="0"/>
      <w:marRight w:val="0"/>
      <w:marTop w:val="0"/>
      <w:marBottom w:val="0"/>
      <w:divBdr>
        <w:top w:val="none" w:sz="0" w:space="0" w:color="auto"/>
        <w:left w:val="none" w:sz="0" w:space="0" w:color="auto"/>
        <w:bottom w:val="none" w:sz="0" w:space="0" w:color="auto"/>
        <w:right w:val="none" w:sz="0" w:space="0" w:color="auto"/>
      </w:divBdr>
    </w:div>
    <w:div w:id="1291396748">
      <w:bodyDiv w:val="1"/>
      <w:marLeft w:val="0"/>
      <w:marRight w:val="0"/>
      <w:marTop w:val="0"/>
      <w:marBottom w:val="0"/>
      <w:divBdr>
        <w:top w:val="none" w:sz="0" w:space="0" w:color="auto"/>
        <w:left w:val="none" w:sz="0" w:space="0" w:color="auto"/>
        <w:bottom w:val="none" w:sz="0" w:space="0" w:color="auto"/>
        <w:right w:val="none" w:sz="0" w:space="0" w:color="auto"/>
      </w:divBdr>
    </w:div>
    <w:div w:id="1347437610">
      <w:bodyDiv w:val="1"/>
      <w:marLeft w:val="0"/>
      <w:marRight w:val="0"/>
      <w:marTop w:val="0"/>
      <w:marBottom w:val="0"/>
      <w:divBdr>
        <w:top w:val="none" w:sz="0" w:space="0" w:color="auto"/>
        <w:left w:val="none" w:sz="0" w:space="0" w:color="auto"/>
        <w:bottom w:val="none" w:sz="0" w:space="0" w:color="auto"/>
        <w:right w:val="none" w:sz="0" w:space="0" w:color="auto"/>
      </w:divBdr>
    </w:div>
    <w:div w:id="1476727698">
      <w:bodyDiv w:val="1"/>
      <w:marLeft w:val="0"/>
      <w:marRight w:val="0"/>
      <w:marTop w:val="0"/>
      <w:marBottom w:val="0"/>
      <w:divBdr>
        <w:top w:val="none" w:sz="0" w:space="0" w:color="auto"/>
        <w:left w:val="none" w:sz="0" w:space="0" w:color="auto"/>
        <w:bottom w:val="none" w:sz="0" w:space="0" w:color="auto"/>
        <w:right w:val="none" w:sz="0" w:space="0" w:color="auto"/>
      </w:divBdr>
    </w:div>
    <w:div w:id="1545289512">
      <w:bodyDiv w:val="1"/>
      <w:marLeft w:val="0"/>
      <w:marRight w:val="0"/>
      <w:marTop w:val="0"/>
      <w:marBottom w:val="0"/>
      <w:divBdr>
        <w:top w:val="none" w:sz="0" w:space="0" w:color="auto"/>
        <w:left w:val="none" w:sz="0" w:space="0" w:color="auto"/>
        <w:bottom w:val="none" w:sz="0" w:space="0" w:color="auto"/>
        <w:right w:val="none" w:sz="0" w:space="0" w:color="auto"/>
      </w:divBdr>
    </w:div>
    <w:div w:id="1759866907">
      <w:bodyDiv w:val="1"/>
      <w:marLeft w:val="0"/>
      <w:marRight w:val="0"/>
      <w:marTop w:val="0"/>
      <w:marBottom w:val="0"/>
      <w:divBdr>
        <w:top w:val="none" w:sz="0" w:space="0" w:color="auto"/>
        <w:left w:val="none" w:sz="0" w:space="0" w:color="auto"/>
        <w:bottom w:val="none" w:sz="0" w:space="0" w:color="auto"/>
        <w:right w:val="none" w:sz="0" w:space="0" w:color="auto"/>
      </w:divBdr>
      <w:divsChild>
        <w:div w:id="449011568">
          <w:marLeft w:val="432"/>
          <w:marRight w:val="0"/>
          <w:marTop w:val="0"/>
          <w:marBottom w:val="0"/>
          <w:divBdr>
            <w:top w:val="none" w:sz="0" w:space="0" w:color="auto"/>
            <w:left w:val="none" w:sz="0" w:space="0" w:color="auto"/>
            <w:bottom w:val="none" w:sz="0" w:space="0" w:color="auto"/>
            <w:right w:val="none" w:sz="0" w:space="0" w:color="auto"/>
          </w:divBdr>
        </w:div>
        <w:div w:id="819689208">
          <w:marLeft w:val="432"/>
          <w:marRight w:val="0"/>
          <w:marTop w:val="0"/>
          <w:marBottom w:val="0"/>
          <w:divBdr>
            <w:top w:val="none" w:sz="0" w:space="0" w:color="auto"/>
            <w:left w:val="none" w:sz="0" w:space="0" w:color="auto"/>
            <w:bottom w:val="none" w:sz="0" w:space="0" w:color="auto"/>
            <w:right w:val="none" w:sz="0" w:space="0" w:color="auto"/>
          </w:divBdr>
        </w:div>
        <w:div w:id="1616987007">
          <w:marLeft w:val="432"/>
          <w:marRight w:val="0"/>
          <w:marTop w:val="0"/>
          <w:marBottom w:val="0"/>
          <w:divBdr>
            <w:top w:val="none" w:sz="0" w:space="0" w:color="auto"/>
            <w:left w:val="none" w:sz="0" w:space="0" w:color="auto"/>
            <w:bottom w:val="none" w:sz="0" w:space="0" w:color="auto"/>
            <w:right w:val="none" w:sz="0" w:space="0" w:color="auto"/>
          </w:divBdr>
        </w:div>
      </w:divsChild>
    </w:div>
    <w:div w:id="1806117358">
      <w:bodyDiv w:val="1"/>
      <w:marLeft w:val="0"/>
      <w:marRight w:val="0"/>
      <w:marTop w:val="0"/>
      <w:marBottom w:val="0"/>
      <w:divBdr>
        <w:top w:val="none" w:sz="0" w:space="0" w:color="auto"/>
        <w:left w:val="none" w:sz="0" w:space="0" w:color="auto"/>
        <w:bottom w:val="none" w:sz="0" w:space="0" w:color="auto"/>
        <w:right w:val="none" w:sz="0" w:space="0" w:color="auto"/>
      </w:divBdr>
      <w:divsChild>
        <w:div w:id="150492512">
          <w:marLeft w:val="432"/>
          <w:marRight w:val="0"/>
          <w:marTop w:val="96"/>
          <w:marBottom w:val="0"/>
          <w:divBdr>
            <w:top w:val="none" w:sz="0" w:space="0" w:color="auto"/>
            <w:left w:val="none" w:sz="0" w:space="0" w:color="auto"/>
            <w:bottom w:val="none" w:sz="0" w:space="0" w:color="auto"/>
            <w:right w:val="none" w:sz="0" w:space="0" w:color="auto"/>
          </w:divBdr>
        </w:div>
        <w:div w:id="720372879">
          <w:marLeft w:val="432"/>
          <w:marRight w:val="0"/>
          <w:marTop w:val="96"/>
          <w:marBottom w:val="0"/>
          <w:divBdr>
            <w:top w:val="none" w:sz="0" w:space="0" w:color="auto"/>
            <w:left w:val="none" w:sz="0" w:space="0" w:color="auto"/>
            <w:bottom w:val="none" w:sz="0" w:space="0" w:color="auto"/>
            <w:right w:val="none" w:sz="0" w:space="0" w:color="auto"/>
          </w:divBdr>
        </w:div>
        <w:div w:id="967397126">
          <w:marLeft w:val="432"/>
          <w:marRight w:val="0"/>
          <w:marTop w:val="96"/>
          <w:marBottom w:val="0"/>
          <w:divBdr>
            <w:top w:val="none" w:sz="0" w:space="0" w:color="auto"/>
            <w:left w:val="none" w:sz="0" w:space="0" w:color="auto"/>
            <w:bottom w:val="none" w:sz="0" w:space="0" w:color="auto"/>
            <w:right w:val="none" w:sz="0" w:space="0" w:color="auto"/>
          </w:divBdr>
        </w:div>
        <w:div w:id="1073699642">
          <w:marLeft w:val="432"/>
          <w:marRight w:val="0"/>
          <w:marTop w:val="96"/>
          <w:marBottom w:val="0"/>
          <w:divBdr>
            <w:top w:val="none" w:sz="0" w:space="0" w:color="auto"/>
            <w:left w:val="none" w:sz="0" w:space="0" w:color="auto"/>
            <w:bottom w:val="none" w:sz="0" w:space="0" w:color="auto"/>
            <w:right w:val="none" w:sz="0" w:space="0" w:color="auto"/>
          </w:divBdr>
        </w:div>
        <w:div w:id="1127315898">
          <w:marLeft w:val="432"/>
          <w:marRight w:val="0"/>
          <w:marTop w:val="96"/>
          <w:marBottom w:val="0"/>
          <w:divBdr>
            <w:top w:val="none" w:sz="0" w:space="0" w:color="auto"/>
            <w:left w:val="none" w:sz="0" w:space="0" w:color="auto"/>
            <w:bottom w:val="none" w:sz="0" w:space="0" w:color="auto"/>
            <w:right w:val="none" w:sz="0" w:space="0" w:color="auto"/>
          </w:divBdr>
        </w:div>
        <w:div w:id="1798178430">
          <w:marLeft w:val="432"/>
          <w:marRight w:val="0"/>
          <w:marTop w:val="96"/>
          <w:marBottom w:val="0"/>
          <w:divBdr>
            <w:top w:val="none" w:sz="0" w:space="0" w:color="auto"/>
            <w:left w:val="none" w:sz="0" w:space="0" w:color="auto"/>
            <w:bottom w:val="none" w:sz="0" w:space="0" w:color="auto"/>
            <w:right w:val="none" w:sz="0" w:space="0" w:color="auto"/>
          </w:divBdr>
        </w:div>
        <w:div w:id="1862206302">
          <w:marLeft w:val="432"/>
          <w:marRight w:val="0"/>
          <w:marTop w:val="96"/>
          <w:marBottom w:val="0"/>
          <w:divBdr>
            <w:top w:val="none" w:sz="0" w:space="0" w:color="auto"/>
            <w:left w:val="none" w:sz="0" w:space="0" w:color="auto"/>
            <w:bottom w:val="none" w:sz="0" w:space="0" w:color="auto"/>
            <w:right w:val="none" w:sz="0" w:space="0" w:color="auto"/>
          </w:divBdr>
        </w:div>
      </w:divsChild>
    </w:div>
    <w:div w:id="1837845112">
      <w:bodyDiv w:val="1"/>
      <w:marLeft w:val="0"/>
      <w:marRight w:val="0"/>
      <w:marTop w:val="0"/>
      <w:marBottom w:val="0"/>
      <w:divBdr>
        <w:top w:val="none" w:sz="0" w:space="0" w:color="auto"/>
        <w:left w:val="none" w:sz="0" w:space="0" w:color="auto"/>
        <w:bottom w:val="none" w:sz="0" w:space="0" w:color="auto"/>
        <w:right w:val="none" w:sz="0" w:space="0" w:color="auto"/>
      </w:divBdr>
    </w:div>
    <w:div w:id="1893493965">
      <w:bodyDiv w:val="1"/>
      <w:marLeft w:val="0"/>
      <w:marRight w:val="0"/>
      <w:marTop w:val="0"/>
      <w:marBottom w:val="0"/>
      <w:divBdr>
        <w:top w:val="none" w:sz="0" w:space="0" w:color="auto"/>
        <w:left w:val="none" w:sz="0" w:space="0" w:color="auto"/>
        <w:bottom w:val="none" w:sz="0" w:space="0" w:color="auto"/>
        <w:right w:val="none" w:sz="0" w:space="0" w:color="auto"/>
      </w:divBdr>
      <w:divsChild>
        <w:div w:id="1815176919">
          <w:marLeft w:val="432"/>
          <w:marRight w:val="0"/>
          <w:marTop w:val="115"/>
          <w:marBottom w:val="0"/>
          <w:divBdr>
            <w:top w:val="none" w:sz="0" w:space="0" w:color="auto"/>
            <w:left w:val="none" w:sz="0" w:space="0" w:color="auto"/>
            <w:bottom w:val="none" w:sz="0" w:space="0" w:color="auto"/>
            <w:right w:val="none" w:sz="0" w:space="0" w:color="auto"/>
          </w:divBdr>
        </w:div>
      </w:divsChild>
    </w:div>
    <w:div w:id="21272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99BF-EFBB-428F-B995-5FCA7031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148</Pages>
  <Words>33366</Words>
  <Characters>190191</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БРАЗОВАНИЯ ГОРОДА МОСКВЫ</vt:lpstr>
    </vt:vector>
  </TitlesOfParts>
  <Company/>
  <LinksUpToDate>false</LinksUpToDate>
  <CharactersWithSpaces>223111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БРАЗОВАНИЯ ГОРОДА МОСКВЫ</dc:title>
  <dc:subject/>
  <dc:creator>елена</dc:creator>
  <cp:keywords/>
  <cp:lastModifiedBy>12111</cp:lastModifiedBy>
  <cp:revision>109</cp:revision>
  <cp:lastPrinted>2021-09-13T06:28:00Z</cp:lastPrinted>
  <dcterms:created xsi:type="dcterms:W3CDTF">2020-07-12T07:01:00Z</dcterms:created>
  <dcterms:modified xsi:type="dcterms:W3CDTF">2021-09-13T13:01:00Z</dcterms:modified>
</cp:coreProperties>
</file>