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5D" w:rsidRDefault="00FC7F5D" w:rsidP="005B726B">
      <w:pPr>
        <w:jc w:val="center"/>
        <w:rPr>
          <w:b/>
          <w:sz w:val="28"/>
          <w:szCs w:val="28"/>
        </w:rPr>
      </w:pPr>
    </w:p>
    <w:p w:rsidR="00FC7F5D" w:rsidRDefault="00FC7F5D" w:rsidP="005B726B">
      <w:pPr>
        <w:jc w:val="center"/>
        <w:rPr>
          <w:b/>
          <w:sz w:val="28"/>
          <w:szCs w:val="28"/>
        </w:rPr>
      </w:pPr>
    </w:p>
    <w:p w:rsidR="00FC7F5D" w:rsidRDefault="00FC7F5D" w:rsidP="00FC7F5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FC7F5D" w:rsidRDefault="00FC7F5D" w:rsidP="00FC7F5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приказу МБДОУ №3 </w:t>
      </w:r>
      <w:r w:rsidR="00C664CC">
        <w:rPr>
          <w:b/>
          <w:sz w:val="28"/>
          <w:szCs w:val="28"/>
        </w:rPr>
        <w:t>«Березка»</w:t>
      </w:r>
    </w:p>
    <w:p w:rsidR="00C664CC" w:rsidRDefault="00C664CC" w:rsidP="00FC7F5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01.09.2021г. №45</w:t>
      </w:r>
    </w:p>
    <w:p w:rsidR="00FC7F5D" w:rsidRDefault="00FC7F5D" w:rsidP="005B726B">
      <w:pPr>
        <w:jc w:val="center"/>
        <w:rPr>
          <w:b/>
          <w:sz w:val="28"/>
          <w:szCs w:val="28"/>
        </w:rPr>
      </w:pPr>
    </w:p>
    <w:p w:rsidR="00FC7F5D" w:rsidRDefault="00FC7F5D" w:rsidP="005B726B">
      <w:pPr>
        <w:jc w:val="center"/>
        <w:rPr>
          <w:b/>
          <w:sz w:val="28"/>
          <w:szCs w:val="28"/>
        </w:rPr>
      </w:pPr>
    </w:p>
    <w:p w:rsidR="00FC7F5D" w:rsidRDefault="00FC7F5D" w:rsidP="005B726B">
      <w:pPr>
        <w:jc w:val="center"/>
        <w:rPr>
          <w:b/>
          <w:sz w:val="28"/>
          <w:szCs w:val="28"/>
        </w:rPr>
      </w:pPr>
    </w:p>
    <w:p w:rsidR="005B726B" w:rsidRDefault="005B726B" w:rsidP="005B7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5B726B" w:rsidRDefault="005B726B" w:rsidP="005B7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 3 «Берёзка» Азовского района</w:t>
      </w:r>
    </w:p>
    <w:p w:rsidR="005B726B" w:rsidRDefault="005B726B" w:rsidP="005B726B">
      <w:pPr>
        <w:jc w:val="center"/>
        <w:rPr>
          <w:b/>
          <w:sz w:val="28"/>
          <w:szCs w:val="28"/>
        </w:rPr>
      </w:pPr>
    </w:p>
    <w:p w:rsidR="005B726B" w:rsidRDefault="005B726B" w:rsidP="00FC7F5D">
      <w:pPr>
        <w:tabs>
          <w:tab w:val="left" w:pos="2778"/>
        </w:tabs>
        <w:jc w:val="right"/>
        <w:rPr>
          <w:b/>
          <w:color w:val="FF0000"/>
          <w:sz w:val="28"/>
          <w:szCs w:val="28"/>
        </w:rPr>
      </w:pPr>
    </w:p>
    <w:p w:rsidR="005B726B" w:rsidRDefault="005B726B" w:rsidP="005B726B">
      <w:pPr>
        <w:jc w:val="center"/>
        <w:rPr>
          <w:b/>
          <w:color w:val="FF0000"/>
          <w:sz w:val="28"/>
          <w:szCs w:val="28"/>
        </w:rPr>
      </w:pPr>
    </w:p>
    <w:p w:rsidR="005B726B" w:rsidRDefault="005B726B" w:rsidP="005B726B">
      <w:pPr>
        <w:jc w:val="center"/>
        <w:rPr>
          <w:b/>
          <w:color w:val="FF0000"/>
          <w:sz w:val="28"/>
          <w:szCs w:val="28"/>
        </w:rPr>
      </w:pPr>
    </w:p>
    <w:p w:rsidR="005B726B" w:rsidRDefault="005B726B" w:rsidP="005B726B">
      <w:pPr>
        <w:jc w:val="center"/>
        <w:rPr>
          <w:b/>
          <w:color w:val="FF0000"/>
          <w:sz w:val="28"/>
          <w:szCs w:val="28"/>
        </w:rPr>
      </w:pPr>
    </w:p>
    <w:p w:rsidR="005B726B" w:rsidRDefault="005B726B" w:rsidP="005B726B">
      <w:pPr>
        <w:rPr>
          <w:b/>
          <w:color w:val="FF0000"/>
          <w:sz w:val="28"/>
          <w:szCs w:val="28"/>
        </w:rPr>
      </w:pPr>
    </w:p>
    <w:p w:rsidR="005B726B" w:rsidRDefault="005B726B" w:rsidP="005B726B">
      <w:pPr>
        <w:rPr>
          <w:b/>
          <w:sz w:val="28"/>
          <w:szCs w:val="28"/>
        </w:rPr>
      </w:pPr>
    </w:p>
    <w:p w:rsidR="005B726B" w:rsidRDefault="005B726B" w:rsidP="005B726B">
      <w:pPr>
        <w:jc w:val="center"/>
        <w:rPr>
          <w:b/>
          <w:sz w:val="36"/>
          <w:szCs w:val="48"/>
        </w:rPr>
      </w:pPr>
      <w:r>
        <w:rPr>
          <w:b/>
          <w:sz w:val="36"/>
          <w:szCs w:val="48"/>
        </w:rPr>
        <w:t xml:space="preserve">РАБОЧАЯ ПРОГРАММА </w:t>
      </w:r>
    </w:p>
    <w:p w:rsidR="005B726B" w:rsidRDefault="005B726B" w:rsidP="005B72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организации и осуществлению образовательной деятельности </w:t>
      </w:r>
    </w:p>
    <w:p w:rsidR="005B726B" w:rsidRDefault="002B63E9" w:rsidP="005B726B">
      <w:pPr>
        <w:jc w:val="center"/>
        <w:rPr>
          <w:sz w:val="32"/>
          <w:szCs w:val="32"/>
        </w:rPr>
      </w:pPr>
      <w:r>
        <w:rPr>
          <w:sz w:val="32"/>
          <w:szCs w:val="32"/>
        </w:rPr>
        <w:t>во второй младшей группе №3</w:t>
      </w:r>
      <w:r w:rsidR="005B726B">
        <w:rPr>
          <w:sz w:val="32"/>
          <w:szCs w:val="32"/>
        </w:rPr>
        <w:t xml:space="preserve"> «</w:t>
      </w:r>
      <w:r w:rsidR="006C7E2B">
        <w:rPr>
          <w:sz w:val="32"/>
          <w:szCs w:val="32"/>
        </w:rPr>
        <w:t>Сказка</w:t>
      </w:r>
      <w:r w:rsidR="002C59C8">
        <w:rPr>
          <w:sz w:val="32"/>
          <w:szCs w:val="32"/>
        </w:rPr>
        <w:t>» на 2021-2022</w:t>
      </w:r>
      <w:r w:rsidR="005B726B">
        <w:rPr>
          <w:sz w:val="32"/>
          <w:szCs w:val="32"/>
        </w:rPr>
        <w:t xml:space="preserve"> учебный год </w:t>
      </w:r>
    </w:p>
    <w:p w:rsidR="005B726B" w:rsidRDefault="000B1427" w:rsidP="005B726B">
      <w:pPr>
        <w:jc w:val="center"/>
        <w:rPr>
          <w:sz w:val="32"/>
          <w:szCs w:val="32"/>
        </w:rPr>
      </w:pPr>
      <w:r>
        <w:rPr>
          <w:sz w:val="32"/>
          <w:szCs w:val="32"/>
        </w:rPr>
        <w:t>воспитатели</w:t>
      </w:r>
      <w:r w:rsidR="005B726B">
        <w:rPr>
          <w:sz w:val="32"/>
          <w:szCs w:val="32"/>
        </w:rPr>
        <w:t xml:space="preserve"> </w:t>
      </w:r>
      <w:proofErr w:type="spellStart"/>
      <w:r w:rsidR="00853C62">
        <w:rPr>
          <w:sz w:val="32"/>
          <w:szCs w:val="32"/>
        </w:rPr>
        <w:t>Биба</w:t>
      </w:r>
      <w:proofErr w:type="spellEnd"/>
      <w:r w:rsidR="00853C62">
        <w:rPr>
          <w:sz w:val="32"/>
          <w:szCs w:val="32"/>
        </w:rPr>
        <w:t xml:space="preserve"> </w:t>
      </w:r>
      <w:r w:rsidR="002C59C8">
        <w:rPr>
          <w:sz w:val="32"/>
          <w:szCs w:val="32"/>
        </w:rPr>
        <w:t>Татьяна Витальевна</w:t>
      </w:r>
    </w:p>
    <w:p w:rsidR="000B1427" w:rsidRDefault="000B1427" w:rsidP="005B72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2C59C8">
        <w:rPr>
          <w:sz w:val="32"/>
          <w:szCs w:val="32"/>
        </w:rPr>
        <w:t xml:space="preserve">    </w:t>
      </w:r>
      <w:proofErr w:type="spellStart"/>
      <w:r w:rsidR="002C59C8">
        <w:rPr>
          <w:sz w:val="32"/>
          <w:szCs w:val="32"/>
        </w:rPr>
        <w:t>Вихарева</w:t>
      </w:r>
      <w:proofErr w:type="spellEnd"/>
      <w:r w:rsidR="002C59C8">
        <w:rPr>
          <w:sz w:val="32"/>
          <w:szCs w:val="32"/>
        </w:rPr>
        <w:t xml:space="preserve"> Ольга Владимировна </w:t>
      </w:r>
    </w:p>
    <w:p w:rsidR="005B726B" w:rsidRDefault="005B726B" w:rsidP="005B72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Срок реализации рабочей программы 1 год </w:t>
      </w:r>
    </w:p>
    <w:p w:rsidR="005B726B" w:rsidRDefault="005B726B" w:rsidP="005B72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Программа разработана на основе примерной основной общеобразовательной программы </w:t>
      </w:r>
    </w:p>
    <w:p w:rsidR="005B726B" w:rsidRDefault="005B726B" w:rsidP="005B726B">
      <w:pPr>
        <w:jc w:val="center"/>
        <w:rPr>
          <w:sz w:val="32"/>
          <w:szCs w:val="32"/>
        </w:rPr>
      </w:pPr>
      <w:r>
        <w:rPr>
          <w:sz w:val="32"/>
          <w:szCs w:val="32"/>
        </w:rPr>
        <w:t>дошкольного образования «Мир открытий»</w:t>
      </w:r>
    </w:p>
    <w:p w:rsidR="005B726B" w:rsidRDefault="005B726B" w:rsidP="005B726B">
      <w:pPr>
        <w:jc w:val="center"/>
        <w:rPr>
          <w:sz w:val="32"/>
          <w:szCs w:val="32"/>
        </w:rPr>
      </w:pPr>
      <w:r>
        <w:rPr>
          <w:sz w:val="32"/>
          <w:szCs w:val="32"/>
        </w:rPr>
        <w:t>науч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ук. Л.Г. Петерсон; под общ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ед. Л.Г. Петерсон, И.А. Лыковой</w:t>
      </w:r>
    </w:p>
    <w:p w:rsidR="005B726B" w:rsidRDefault="005B726B" w:rsidP="005B726B">
      <w:pPr>
        <w:rPr>
          <w:b/>
          <w:sz w:val="44"/>
          <w:szCs w:val="56"/>
        </w:rPr>
      </w:pPr>
    </w:p>
    <w:p w:rsidR="005B726B" w:rsidRDefault="005B726B" w:rsidP="005B726B">
      <w:pPr>
        <w:rPr>
          <w:b/>
          <w:sz w:val="56"/>
          <w:szCs w:val="56"/>
        </w:rPr>
      </w:pPr>
    </w:p>
    <w:p w:rsidR="005B726B" w:rsidRDefault="002C59C8" w:rsidP="005B726B">
      <w:pPr>
        <w:jc w:val="center"/>
        <w:rPr>
          <w:sz w:val="28"/>
          <w:szCs w:val="48"/>
        </w:rPr>
      </w:pPr>
      <w:r>
        <w:rPr>
          <w:sz w:val="28"/>
          <w:szCs w:val="48"/>
        </w:rPr>
        <w:lastRenderedPageBreak/>
        <w:t>2021</w:t>
      </w:r>
      <w:r w:rsidR="005B726B">
        <w:rPr>
          <w:sz w:val="28"/>
          <w:szCs w:val="48"/>
        </w:rPr>
        <w:t xml:space="preserve"> г.</w:t>
      </w:r>
    </w:p>
    <w:p w:rsidR="005B726B" w:rsidRPr="007D301C" w:rsidRDefault="005B726B" w:rsidP="005B726B">
      <w:pPr>
        <w:rPr>
          <w:b/>
          <w:sz w:val="48"/>
          <w:szCs w:val="48"/>
        </w:rPr>
      </w:pPr>
    </w:p>
    <w:p w:rsidR="005B726B" w:rsidRDefault="005B726B" w:rsidP="005B726B">
      <w:pPr>
        <w:jc w:val="center"/>
        <w:rPr>
          <w:b/>
          <w:sz w:val="28"/>
          <w:szCs w:val="28"/>
        </w:rPr>
      </w:pPr>
    </w:p>
    <w:p w:rsidR="005B726B" w:rsidRPr="00C05AFD" w:rsidRDefault="005B726B" w:rsidP="005B726B">
      <w:pPr>
        <w:jc w:val="center"/>
        <w:rPr>
          <w:b/>
          <w:sz w:val="28"/>
          <w:szCs w:val="28"/>
        </w:rPr>
      </w:pPr>
    </w:p>
    <w:p w:rsidR="005B726B" w:rsidRPr="00D50439" w:rsidRDefault="005B726B" w:rsidP="005B726B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12288"/>
        <w:gridCol w:w="1134"/>
      </w:tblGrid>
      <w:tr w:rsidR="005B726B" w:rsidRPr="000B1427" w:rsidTr="00803A5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>№</w:t>
            </w:r>
            <w:proofErr w:type="gramStart"/>
            <w:r w:rsidRPr="000B1427">
              <w:rPr>
                <w:sz w:val="22"/>
                <w:szCs w:val="22"/>
              </w:rPr>
              <w:t>п</w:t>
            </w:r>
            <w:proofErr w:type="gramEnd"/>
            <w:r w:rsidRPr="000B1427">
              <w:rPr>
                <w:sz w:val="22"/>
                <w:szCs w:val="22"/>
              </w:rPr>
              <w:t>/п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/>
        </w:tc>
      </w:tr>
      <w:tr w:rsidR="005B726B" w:rsidRPr="000B1427" w:rsidTr="00803A5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pPr>
              <w:jc w:val="center"/>
              <w:rPr>
                <w:b/>
              </w:rPr>
            </w:pPr>
            <w:r w:rsidRPr="000B1427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pPr>
              <w:jc w:val="center"/>
              <w:rPr>
                <w:b/>
              </w:rPr>
            </w:pPr>
            <w:r w:rsidRPr="000B1427">
              <w:rPr>
                <w:b/>
                <w:sz w:val="22"/>
                <w:szCs w:val="22"/>
              </w:rPr>
              <w:t>Целевой 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Pr="000B1427" w:rsidRDefault="006A6C8A" w:rsidP="00803A54">
            <w:r>
              <w:rPr>
                <w:sz w:val="22"/>
                <w:szCs w:val="22"/>
              </w:rPr>
              <w:t>3</w:t>
            </w:r>
          </w:p>
        </w:tc>
      </w:tr>
      <w:tr w:rsidR="005B726B" w:rsidRPr="000B1427" w:rsidTr="00803A54">
        <w:trPr>
          <w:trHeight w:val="5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Pr="000B1427" w:rsidRDefault="005B726B" w:rsidP="00803A54">
            <w:pPr>
              <w:jc w:val="center"/>
            </w:pPr>
            <w:r w:rsidRPr="000B1427">
              <w:rPr>
                <w:sz w:val="22"/>
                <w:szCs w:val="22"/>
              </w:rPr>
              <w:t>1.1.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 xml:space="preserve">Пояснительная записка основной образовательной программы младшего дошкольного возраста </w:t>
            </w:r>
          </w:p>
          <w:p w:rsidR="005B726B" w:rsidRPr="000B1427" w:rsidRDefault="005B726B" w:rsidP="00803A54">
            <w:r w:rsidRPr="000B1427">
              <w:rPr>
                <w:sz w:val="22"/>
                <w:szCs w:val="22"/>
              </w:rPr>
              <w:t>(3-4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Pr="006A6C8A" w:rsidRDefault="006A6C8A" w:rsidP="006A6C8A">
            <w:r>
              <w:rPr>
                <w:sz w:val="22"/>
                <w:szCs w:val="22"/>
              </w:rPr>
              <w:t>3</w:t>
            </w:r>
          </w:p>
        </w:tc>
      </w:tr>
      <w:tr w:rsidR="005B726B" w:rsidRPr="000B1427" w:rsidTr="00803A5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Pr="000B1427" w:rsidRDefault="005B726B" w:rsidP="00803A54">
            <w:pPr>
              <w:jc w:val="center"/>
            </w:pPr>
            <w:r w:rsidRPr="000B1427">
              <w:rPr>
                <w:sz w:val="22"/>
                <w:szCs w:val="22"/>
              </w:rPr>
              <w:t>1.2.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Pr="000B1427" w:rsidRDefault="006A6C8A" w:rsidP="00803A54">
            <w:r>
              <w:rPr>
                <w:sz w:val="22"/>
                <w:szCs w:val="22"/>
              </w:rPr>
              <w:t>5</w:t>
            </w:r>
          </w:p>
        </w:tc>
      </w:tr>
      <w:tr w:rsidR="005B726B" w:rsidRPr="000B1427" w:rsidTr="00803A5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Pr="000B1427" w:rsidRDefault="005B726B" w:rsidP="00803A54">
            <w:pPr>
              <w:jc w:val="center"/>
            </w:pPr>
            <w:r w:rsidRPr="000B1427">
              <w:rPr>
                <w:sz w:val="22"/>
                <w:szCs w:val="22"/>
              </w:rPr>
              <w:t>1.2.1.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>Цели и задачи реализации программы дошкольного образования младшего 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Pr="000B1427" w:rsidRDefault="006A6C8A" w:rsidP="00803A54">
            <w:r>
              <w:rPr>
                <w:sz w:val="22"/>
                <w:szCs w:val="22"/>
              </w:rPr>
              <w:t>5</w:t>
            </w:r>
          </w:p>
        </w:tc>
      </w:tr>
      <w:tr w:rsidR="005B726B" w:rsidRPr="000B1427" w:rsidTr="00803A5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>1.2.2.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>Принципы и подходы к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Pr="000B1427" w:rsidRDefault="006A6C8A" w:rsidP="00803A54">
            <w:r>
              <w:rPr>
                <w:sz w:val="22"/>
                <w:szCs w:val="22"/>
              </w:rPr>
              <w:t>8</w:t>
            </w:r>
          </w:p>
        </w:tc>
      </w:tr>
      <w:tr w:rsidR="005B726B" w:rsidRPr="000B1427" w:rsidTr="00803A5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pPr>
              <w:jc w:val="center"/>
            </w:pPr>
            <w:r w:rsidRPr="000B1427">
              <w:rPr>
                <w:sz w:val="22"/>
                <w:szCs w:val="22"/>
              </w:rPr>
              <w:t>1.2.3.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 xml:space="preserve">Значимые характеристики, в том числе </w:t>
            </w:r>
            <w:proofErr w:type="gramStart"/>
            <w:r w:rsidRPr="000B1427">
              <w:rPr>
                <w:sz w:val="22"/>
                <w:szCs w:val="22"/>
              </w:rPr>
              <w:t>характеристики особенностей развития детей младшего  дошкольного возраста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>11</w:t>
            </w:r>
          </w:p>
        </w:tc>
      </w:tr>
      <w:tr w:rsidR="005B726B" w:rsidRPr="000B1427" w:rsidTr="00803A5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pPr>
              <w:jc w:val="center"/>
            </w:pPr>
            <w:r w:rsidRPr="000B1427">
              <w:rPr>
                <w:sz w:val="22"/>
                <w:szCs w:val="22"/>
              </w:rPr>
              <w:t>1.3.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16346F">
            <w:r w:rsidRPr="000B1427">
              <w:rPr>
                <w:sz w:val="22"/>
                <w:szCs w:val="22"/>
              </w:rPr>
              <w:t xml:space="preserve">Планируемые результаты освоения воспитанниками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>18</w:t>
            </w:r>
          </w:p>
        </w:tc>
      </w:tr>
      <w:tr w:rsidR="005B726B" w:rsidRPr="000B1427" w:rsidTr="00803A5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pPr>
              <w:jc w:val="center"/>
            </w:pPr>
            <w:r w:rsidRPr="000B1427">
              <w:rPr>
                <w:sz w:val="22"/>
                <w:szCs w:val="22"/>
              </w:rPr>
              <w:t>1.3.1.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>Целевые ориентиры дошкольного образования, сформулированные в ФГОС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>18</w:t>
            </w:r>
          </w:p>
        </w:tc>
      </w:tr>
      <w:tr w:rsidR="005B726B" w:rsidRPr="000B1427" w:rsidTr="00803A5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pPr>
              <w:jc w:val="center"/>
              <w:rPr>
                <w:b/>
                <w:lang w:val="en-US"/>
              </w:rPr>
            </w:pPr>
            <w:r w:rsidRPr="000B1427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pPr>
              <w:jc w:val="center"/>
              <w:rPr>
                <w:b/>
              </w:rPr>
            </w:pPr>
            <w:r w:rsidRPr="000B1427">
              <w:rPr>
                <w:b/>
                <w:sz w:val="22"/>
                <w:szCs w:val="22"/>
              </w:rPr>
              <w:t>Содержательный 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>2</w:t>
            </w:r>
            <w:r w:rsidR="006A6C8A">
              <w:rPr>
                <w:sz w:val="22"/>
                <w:szCs w:val="22"/>
              </w:rPr>
              <w:t>0</w:t>
            </w:r>
          </w:p>
        </w:tc>
      </w:tr>
      <w:tr w:rsidR="005B726B" w:rsidRPr="000B1427" w:rsidTr="00803A54">
        <w:trPr>
          <w:trHeight w:val="19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pPr>
              <w:jc w:val="center"/>
            </w:pPr>
            <w:r w:rsidRPr="000B1427">
              <w:rPr>
                <w:sz w:val="22"/>
                <w:szCs w:val="22"/>
              </w:rPr>
              <w:t>2.1.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pPr>
              <w:jc w:val="both"/>
            </w:pPr>
            <w:r w:rsidRPr="000B1427">
              <w:rPr>
                <w:sz w:val="22"/>
                <w:szCs w:val="22"/>
              </w:rPr>
              <w:t>Образовательная деятельность в соответствии с образовательными областями используемых в ДОУ программ и методических пособий, обеспечивающих реализацию данных программ.</w:t>
            </w:r>
          </w:p>
          <w:p w:rsidR="005B726B" w:rsidRPr="000B1427" w:rsidRDefault="005B726B" w:rsidP="00803A54">
            <w:r w:rsidRPr="000B1427">
              <w:rPr>
                <w:sz w:val="22"/>
                <w:szCs w:val="22"/>
              </w:rP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>2</w:t>
            </w:r>
            <w:r w:rsidR="006A6C8A">
              <w:rPr>
                <w:sz w:val="22"/>
                <w:szCs w:val="22"/>
              </w:rPr>
              <w:t>0</w:t>
            </w:r>
          </w:p>
        </w:tc>
      </w:tr>
      <w:tr w:rsidR="005B726B" w:rsidRPr="000B1427" w:rsidTr="00803A5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pPr>
              <w:jc w:val="center"/>
            </w:pPr>
            <w:r w:rsidRPr="000B1427">
              <w:rPr>
                <w:sz w:val="22"/>
                <w:szCs w:val="22"/>
              </w:rPr>
              <w:t>2.2.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>5</w:t>
            </w:r>
            <w:r w:rsidR="006A6C8A">
              <w:rPr>
                <w:sz w:val="22"/>
                <w:szCs w:val="22"/>
              </w:rPr>
              <w:t>4</w:t>
            </w:r>
          </w:p>
        </w:tc>
      </w:tr>
      <w:tr w:rsidR="005B726B" w:rsidRPr="000B1427" w:rsidTr="00803A5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pPr>
              <w:jc w:val="center"/>
            </w:pPr>
            <w:r w:rsidRPr="000B1427">
              <w:rPr>
                <w:sz w:val="22"/>
                <w:szCs w:val="22"/>
              </w:rPr>
              <w:t>2.3.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>Коррекционная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>5</w:t>
            </w:r>
            <w:r w:rsidR="006A6C8A">
              <w:rPr>
                <w:sz w:val="22"/>
                <w:szCs w:val="22"/>
              </w:rPr>
              <w:t>6</w:t>
            </w:r>
          </w:p>
        </w:tc>
      </w:tr>
      <w:tr w:rsidR="005B726B" w:rsidRPr="000B1427" w:rsidTr="00803A5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pPr>
              <w:jc w:val="center"/>
            </w:pPr>
            <w:r w:rsidRPr="000B1427">
              <w:rPr>
                <w:sz w:val="22"/>
                <w:szCs w:val="22"/>
              </w:rPr>
              <w:t>2.4.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>Приоритетное направление деятельности художественно-эстетического развития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Pr="000B1427" w:rsidRDefault="006A6C8A" w:rsidP="00803A54">
            <w:r>
              <w:rPr>
                <w:sz w:val="22"/>
                <w:szCs w:val="22"/>
              </w:rPr>
              <w:t>58</w:t>
            </w:r>
          </w:p>
        </w:tc>
      </w:tr>
      <w:tr w:rsidR="005B726B" w:rsidRPr="000B1427" w:rsidTr="00803A5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pPr>
              <w:jc w:val="center"/>
            </w:pPr>
            <w:r w:rsidRPr="000B1427">
              <w:rPr>
                <w:sz w:val="22"/>
                <w:szCs w:val="22"/>
              </w:rPr>
              <w:t>2.5.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>Вариативная часть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>6</w:t>
            </w:r>
            <w:r w:rsidR="006A6C8A">
              <w:rPr>
                <w:sz w:val="22"/>
                <w:szCs w:val="22"/>
              </w:rPr>
              <w:t>2</w:t>
            </w:r>
          </w:p>
        </w:tc>
      </w:tr>
      <w:tr w:rsidR="005B726B" w:rsidRPr="000B1427" w:rsidTr="00803A5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pPr>
              <w:jc w:val="center"/>
            </w:pPr>
            <w:r w:rsidRPr="000B1427">
              <w:rPr>
                <w:sz w:val="22"/>
                <w:szCs w:val="22"/>
              </w:rPr>
              <w:t>2.6.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>Региональный компонент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>8</w:t>
            </w:r>
            <w:r w:rsidR="006A6C8A">
              <w:rPr>
                <w:sz w:val="22"/>
                <w:szCs w:val="22"/>
              </w:rPr>
              <w:t>6</w:t>
            </w:r>
          </w:p>
        </w:tc>
      </w:tr>
      <w:tr w:rsidR="005B726B" w:rsidRPr="000B1427" w:rsidTr="00803A5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pPr>
              <w:jc w:val="center"/>
            </w:pPr>
            <w:r w:rsidRPr="000B1427">
              <w:rPr>
                <w:sz w:val="22"/>
                <w:szCs w:val="22"/>
              </w:rPr>
              <w:t>2.7.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>Способы и направления поддержки детской инициативы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Pr="000B1427" w:rsidRDefault="006A6C8A" w:rsidP="00803A54">
            <w:r>
              <w:rPr>
                <w:sz w:val="22"/>
                <w:szCs w:val="22"/>
              </w:rPr>
              <w:t>89</w:t>
            </w:r>
          </w:p>
        </w:tc>
      </w:tr>
      <w:tr w:rsidR="005B726B" w:rsidRPr="000B1427" w:rsidTr="00803A5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pPr>
              <w:jc w:val="center"/>
            </w:pPr>
            <w:r w:rsidRPr="000B1427">
              <w:rPr>
                <w:sz w:val="22"/>
                <w:szCs w:val="22"/>
              </w:rPr>
              <w:t>2.8.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>Особенности взаимодействия педагогического коллектива с семьями воспитанников.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>9</w:t>
            </w:r>
            <w:r w:rsidR="006A6C8A">
              <w:rPr>
                <w:sz w:val="22"/>
                <w:szCs w:val="22"/>
              </w:rPr>
              <w:t>2</w:t>
            </w:r>
          </w:p>
        </w:tc>
      </w:tr>
      <w:tr w:rsidR="005B726B" w:rsidRPr="000B1427" w:rsidTr="00803A5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pPr>
              <w:jc w:val="center"/>
              <w:rPr>
                <w:b/>
              </w:rPr>
            </w:pPr>
            <w:r w:rsidRPr="000B1427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pPr>
              <w:jc w:val="center"/>
              <w:rPr>
                <w:b/>
              </w:rPr>
            </w:pPr>
            <w:r w:rsidRPr="000B1427">
              <w:rPr>
                <w:b/>
                <w:sz w:val="22"/>
                <w:szCs w:val="22"/>
              </w:rPr>
              <w:t>Организационный 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>10</w:t>
            </w:r>
            <w:r w:rsidR="006A6C8A">
              <w:rPr>
                <w:sz w:val="22"/>
                <w:szCs w:val="22"/>
              </w:rPr>
              <w:t>0</w:t>
            </w:r>
          </w:p>
        </w:tc>
      </w:tr>
      <w:tr w:rsidR="005B726B" w:rsidRPr="000B1427" w:rsidTr="00803A5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pPr>
              <w:jc w:val="center"/>
            </w:pPr>
            <w:r w:rsidRPr="000B1427">
              <w:rPr>
                <w:sz w:val="22"/>
                <w:szCs w:val="22"/>
              </w:rPr>
              <w:t>3.1.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pPr>
              <w:widowControl w:val="0"/>
              <w:autoSpaceDE w:val="0"/>
              <w:autoSpaceDN w:val="0"/>
              <w:adjustRightInd w:val="0"/>
            </w:pPr>
            <w:r w:rsidRPr="000B1427">
              <w:rPr>
                <w:sz w:val="22"/>
                <w:szCs w:val="22"/>
              </w:rPr>
              <w:t>Модель организации образовательного процесса на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>10</w:t>
            </w:r>
            <w:r w:rsidR="006A6C8A">
              <w:rPr>
                <w:sz w:val="22"/>
                <w:szCs w:val="22"/>
              </w:rPr>
              <w:t>0</w:t>
            </w:r>
          </w:p>
        </w:tc>
      </w:tr>
      <w:tr w:rsidR="005B726B" w:rsidRPr="000B1427" w:rsidTr="00803A5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pPr>
              <w:jc w:val="center"/>
            </w:pPr>
            <w:r w:rsidRPr="000B1427">
              <w:rPr>
                <w:sz w:val="22"/>
                <w:szCs w:val="22"/>
              </w:rPr>
              <w:t>3.2.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>Режим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>10</w:t>
            </w:r>
            <w:r w:rsidR="006A6C8A">
              <w:rPr>
                <w:sz w:val="22"/>
                <w:szCs w:val="22"/>
              </w:rPr>
              <w:t>3</w:t>
            </w:r>
          </w:p>
        </w:tc>
      </w:tr>
      <w:tr w:rsidR="005B726B" w:rsidRPr="000B1427" w:rsidTr="00803A5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pPr>
              <w:jc w:val="center"/>
            </w:pPr>
            <w:r w:rsidRPr="000B1427">
              <w:rPr>
                <w:sz w:val="22"/>
                <w:szCs w:val="22"/>
              </w:rPr>
              <w:t>3.3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>Особенности традиционных событий, праздников,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>10</w:t>
            </w:r>
            <w:r w:rsidR="006A6C8A">
              <w:rPr>
                <w:sz w:val="22"/>
                <w:szCs w:val="22"/>
              </w:rPr>
              <w:t>5</w:t>
            </w:r>
          </w:p>
        </w:tc>
      </w:tr>
      <w:tr w:rsidR="005B726B" w:rsidRPr="000B1427" w:rsidTr="00803A5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pPr>
              <w:jc w:val="center"/>
            </w:pPr>
            <w:r w:rsidRPr="000B1427">
              <w:rPr>
                <w:sz w:val="22"/>
                <w:szCs w:val="22"/>
              </w:rPr>
              <w:t>3.4.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>Тематическое планирование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>109</w:t>
            </w:r>
          </w:p>
        </w:tc>
      </w:tr>
      <w:tr w:rsidR="005B726B" w:rsidRPr="000B1427" w:rsidTr="00803A5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Pr="000B1427" w:rsidRDefault="005B726B" w:rsidP="00803A54">
            <w:pPr>
              <w:jc w:val="center"/>
            </w:pPr>
            <w:r w:rsidRPr="000B1427">
              <w:rPr>
                <w:sz w:val="22"/>
                <w:szCs w:val="22"/>
              </w:rPr>
              <w:t>3.5.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 xml:space="preserve">Организация развивающей предметно-пространственной среды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Pr="000B1427" w:rsidRDefault="005B726B" w:rsidP="00803A54">
            <w:r w:rsidRPr="000B1427">
              <w:rPr>
                <w:sz w:val="22"/>
                <w:szCs w:val="22"/>
              </w:rPr>
              <w:t>11</w:t>
            </w:r>
            <w:r w:rsidR="006A6C8A">
              <w:rPr>
                <w:sz w:val="22"/>
                <w:szCs w:val="22"/>
              </w:rPr>
              <w:t>2</w:t>
            </w:r>
          </w:p>
        </w:tc>
      </w:tr>
    </w:tbl>
    <w:p w:rsidR="000B1427" w:rsidRDefault="000B1427" w:rsidP="000B1427">
      <w:pPr>
        <w:rPr>
          <w:b/>
          <w:sz w:val="28"/>
          <w:szCs w:val="28"/>
        </w:rPr>
      </w:pPr>
    </w:p>
    <w:p w:rsidR="000B1427" w:rsidRDefault="000B1427" w:rsidP="000B1427">
      <w:pPr>
        <w:rPr>
          <w:b/>
          <w:sz w:val="28"/>
          <w:szCs w:val="28"/>
        </w:rPr>
      </w:pPr>
    </w:p>
    <w:p w:rsidR="000B1427" w:rsidRDefault="000B1427" w:rsidP="000B1427">
      <w:pPr>
        <w:rPr>
          <w:b/>
          <w:sz w:val="28"/>
          <w:szCs w:val="28"/>
        </w:rPr>
      </w:pPr>
    </w:p>
    <w:p w:rsidR="000B1427" w:rsidRPr="000B1427" w:rsidRDefault="000B1427" w:rsidP="000B1427">
      <w:pPr>
        <w:rPr>
          <w:b/>
          <w:sz w:val="28"/>
          <w:szCs w:val="28"/>
        </w:rPr>
      </w:pPr>
    </w:p>
    <w:p w:rsidR="005B726B" w:rsidRPr="003B035B" w:rsidRDefault="005B726B" w:rsidP="0078693F">
      <w:pPr>
        <w:pStyle w:val="aff3"/>
        <w:numPr>
          <w:ilvl w:val="0"/>
          <w:numId w:val="40"/>
        </w:numPr>
        <w:jc w:val="center"/>
        <w:rPr>
          <w:b/>
          <w:sz w:val="28"/>
          <w:szCs w:val="28"/>
        </w:rPr>
      </w:pPr>
      <w:r w:rsidRPr="003B035B">
        <w:rPr>
          <w:b/>
          <w:sz w:val="28"/>
          <w:szCs w:val="28"/>
        </w:rPr>
        <w:t>Целевой раздел</w:t>
      </w:r>
    </w:p>
    <w:p w:rsidR="005B726B" w:rsidRPr="003B035B" w:rsidRDefault="005B726B" w:rsidP="005B726B">
      <w:pPr>
        <w:ind w:left="360"/>
        <w:rPr>
          <w:b/>
          <w:sz w:val="28"/>
          <w:szCs w:val="28"/>
        </w:rPr>
      </w:pPr>
    </w:p>
    <w:p w:rsidR="005B726B" w:rsidRPr="00141A71" w:rsidRDefault="005B726B" w:rsidP="0078693F">
      <w:pPr>
        <w:pStyle w:val="aff3"/>
        <w:numPr>
          <w:ilvl w:val="1"/>
          <w:numId w:val="41"/>
        </w:numPr>
        <w:jc w:val="center"/>
        <w:rPr>
          <w:b/>
          <w:sz w:val="28"/>
          <w:szCs w:val="28"/>
        </w:rPr>
      </w:pPr>
      <w:r w:rsidRPr="00141A71">
        <w:rPr>
          <w:b/>
          <w:sz w:val="28"/>
          <w:szCs w:val="28"/>
        </w:rPr>
        <w:t>Пояснительная з</w:t>
      </w:r>
      <w:r>
        <w:rPr>
          <w:b/>
          <w:sz w:val="28"/>
          <w:szCs w:val="28"/>
        </w:rPr>
        <w:t xml:space="preserve">аписка рабочей </w:t>
      </w:r>
      <w:r w:rsidRPr="00141A7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 для детей младшего дошкольного возраста (3-4 лет) гр</w:t>
      </w:r>
      <w:r w:rsidR="000B1427">
        <w:rPr>
          <w:b/>
          <w:sz w:val="28"/>
          <w:szCs w:val="28"/>
        </w:rPr>
        <w:t>уппы №4 «Почемучки</w:t>
      </w:r>
      <w:r>
        <w:rPr>
          <w:b/>
          <w:sz w:val="28"/>
          <w:szCs w:val="28"/>
        </w:rPr>
        <w:t>»</w:t>
      </w:r>
    </w:p>
    <w:p w:rsidR="005B726B" w:rsidRPr="00D86D5D" w:rsidRDefault="005B726B" w:rsidP="005B726B">
      <w:pPr>
        <w:jc w:val="center"/>
        <w:rPr>
          <w:b/>
          <w:sz w:val="28"/>
          <w:szCs w:val="28"/>
        </w:rPr>
      </w:pPr>
    </w:p>
    <w:p w:rsidR="005B726B" w:rsidRDefault="005B726B" w:rsidP="005B726B">
      <w:pPr>
        <w:ind w:firstLine="708"/>
        <w:jc w:val="both"/>
        <w:rPr>
          <w:sz w:val="28"/>
          <w:szCs w:val="28"/>
        </w:rPr>
      </w:pPr>
      <w:r w:rsidRPr="00D86D5D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рограмма спроектирована в соответствии с </w:t>
      </w:r>
      <w:r w:rsidRPr="00D86D5D">
        <w:rPr>
          <w:sz w:val="28"/>
          <w:szCs w:val="28"/>
        </w:rPr>
        <w:t xml:space="preserve">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 и их родителей. Определяет цель, задачи, планируемые результаты, содержани</w:t>
      </w:r>
      <w:r>
        <w:rPr>
          <w:sz w:val="28"/>
          <w:szCs w:val="28"/>
        </w:rPr>
        <w:t>е и организацию образовательной деятельности на ступени</w:t>
      </w:r>
      <w:r w:rsidRPr="00D86D5D">
        <w:rPr>
          <w:sz w:val="28"/>
          <w:szCs w:val="28"/>
        </w:rPr>
        <w:t xml:space="preserve"> дошкольного образования.</w:t>
      </w:r>
    </w:p>
    <w:p w:rsidR="005B726B" w:rsidRPr="002107BE" w:rsidRDefault="005B726B" w:rsidP="005B726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Программа разработана с учетом </w:t>
      </w:r>
      <w:r w:rsidRPr="005C6B00">
        <w:rPr>
          <w:sz w:val="28"/>
          <w:szCs w:val="28"/>
        </w:rPr>
        <w:t>примерной  основной  программой дошкольного  образования</w:t>
      </w:r>
      <w:r>
        <w:rPr>
          <w:sz w:val="28"/>
          <w:szCs w:val="28"/>
        </w:rPr>
        <w:t>,</w:t>
      </w:r>
      <w:r w:rsidRPr="005C6B00">
        <w:rPr>
          <w:sz w:val="28"/>
          <w:szCs w:val="28"/>
        </w:rPr>
        <w:t xml:space="preserve"> которая одобрена решением  федерального учебно-методического  объединения по  общему    образованию (протокол  от 20.05.2015 г. № 2/15) и примерной основной общеобразовательной программы дошкольного образования</w:t>
      </w:r>
      <w:r w:rsidRPr="0034594F">
        <w:rPr>
          <w:sz w:val="28"/>
          <w:szCs w:val="28"/>
        </w:rPr>
        <w:t xml:space="preserve"> «Мир открытий»/ науч</w:t>
      </w:r>
      <w:proofErr w:type="gramStart"/>
      <w:r w:rsidRPr="0034594F">
        <w:rPr>
          <w:sz w:val="28"/>
          <w:szCs w:val="28"/>
        </w:rPr>
        <w:t>.р</w:t>
      </w:r>
      <w:proofErr w:type="gramEnd"/>
      <w:r w:rsidRPr="0034594F">
        <w:rPr>
          <w:sz w:val="28"/>
          <w:szCs w:val="28"/>
        </w:rPr>
        <w:t>ук. Л.Г. Петерсон; под общ</w:t>
      </w:r>
      <w:proofErr w:type="gramStart"/>
      <w:r w:rsidRPr="0034594F">
        <w:rPr>
          <w:sz w:val="28"/>
          <w:szCs w:val="28"/>
        </w:rPr>
        <w:t>.р</w:t>
      </w:r>
      <w:proofErr w:type="gramEnd"/>
      <w:r w:rsidRPr="0034594F">
        <w:rPr>
          <w:sz w:val="28"/>
          <w:szCs w:val="28"/>
        </w:rPr>
        <w:t>ед. Л.Г. Петерсон, И.А. Лыковой</w:t>
      </w:r>
      <w:r>
        <w:rPr>
          <w:sz w:val="28"/>
          <w:szCs w:val="28"/>
        </w:rPr>
        <w:t>; парциальных программ по направления развития ребёнка, образовательной программой ДОУ</w:t>
      </w:r>
      <w:r w:rsidR="006557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в соответствии ФГОС ДО.</w:t>
      </w:r>
    </w:p>
    <w:p w:rsidR="005B726B" w:rsidRDefault="005B726B" w:rsidP="005B7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Нормативно-правовые </w:t>
      </w:r>
      <w:r w:rsidRPr="00D86D5D">
        <w:rPr>
          <w:sz w:val="28"/>
          <w:szCs w:val="28"/>
        </w:rPr>
        <w:t xml:space="preserve"> до</w:t>
      </w:r>
      <w:r>
        <w:rPr>
          <w:sz w:val="28"/>
          <w:szCs w:val="28"/>
        </w:rPr>
        <w:t>кументы:</w:t>
      </w:r>
    </w:p>
    <w:p w:rsidR="005B726B" w:rsidRPr="003B035B" w:rsidRDefault="005B726B" w:rsidP="005B726B">
      <w:pPr>
        <w:rPr>
          <w:sz w:val="28"/>
          <w:szCs w:val="28"/>
        </w:rPr>
      </w:pPr>
      <w:r w:rsidRPr="00C04D8A">
        <w:rPr>
          <w:sz w:val="28"/>
          <w:szCs w:val="28"/>
        </w:rPr>
        <w:t>- Федеральный закон от 29.12.2012 № 273-ФЗ</w:t>
      </w:r>
      <w:proofErr w:type="gramStart"/>
      <w:r w:rsidRPr="00C04D8A">
        <w:rPr>
          <w:sz w:val="28"/>
          <w:szCs w:val="28"/>
        </w:rPr>
        <w:t>«О</w:t>
      </w:r>
      <w:proofErr w:type="gramEnd"/>
      <w:r w:rsidRPr="00C04D8A">
        <w:rPr>
          <w:sz w:val="28"/>
          <w:szCs w:val="28"/>
        </w:rPr>
        <w:t>б образовании в Российской Федерации»(редакция от 06.03.2019г.)</w:t>
      </w:r>
    </w:p>
    <w:p w:rsidR="005B726B" w:rsidRDefault="005B726B" w:rsidP="005B726B">
      <w:pPr>
        <w:jc w:val="both"/>
        <w:rPr>
          <w:sz w:val="28"/>
          <w:szCs w:val="28"/>
        </w:rPr>
      </w:pPr>
      <w:proofErr w:type="gramStart"/>
      <w:r w:rsidRPr="00D86D5D">
        <w:rPr>
          <w:sz w:val="28"/>
          <w:szCs w:val="28"/>
        </w:rPr>
        <w:t xml:space="preserve">- Федеральный государственный образовательный стандарт дошкольного образования (Утвержден приказом </w:t>
      </w:r>
      <w:proofErr w:type="gramEnd"/>
    </w:p>
    <w:p w:rsidR="005B726B" w:rsidRPr="00D86D5D" w:rsidRDefault="005B726B" w:rsidP="005B726B">
      <w:pPr>
        <w:jc w:val="both"/>
        <w:rPr>
          <w:sz w:val="28"/>
          <w:szCs w:val="28"/>
        </w:rPr>
      </w:pPr>
      <w:proofErr w:type="gramStart"/>
      <w:r w:rsidRPr="00D86D5D">
        <w:rPr>
          <w:sz w:val="28"/>
          <w:szCs w:val="28"/>
        </w:rPr>
        <w:t>Министерства образования и науки Российской Федерации от 17 октября 2013 г. N 1155);</w:t>
      </w:r>
      <w:proofErr w:type="gramEnd"/>
    </w:p>
    <w:p w:rsidR="005B726B" w:rsidRPr="00D86D5D" w:rsidRDefault="005B726B" w:rsidP="005B726B">
      <w:pPr>
        <w:rPr>
          <w:sz w:val="28"/>
          <w:szCs w:val="28"/>
        </w:rPr>
      </w:pPr>
      <w:r w:rsidRPr="00D86D5D">
        <w:rPr>
          <w:sz w:val="28"/>
          <w:szCs w:val="28"/>
        </w:rPr>
        <w:t>-«Порядок организации и осуществления образовательной деятельности</w:t>
      </w:r>
      <w:r>
        <w:rPr>
          <w:sz w:val="28"/>
          <w:szCs w:val="28"/>
        </w:rPr>
        <w:t xml:space="preserve"> по основным обще</w:t>
      </w:r>
      <w:r w:rsidRPr="00D86D5D">
        <w:rPr>
          <w:sz w:val="28"/>
          <w:szCs w:val="28"/>
        </w:rPr>
        <w:t>образовательным программа</w:t>
      </w:r>
      <w:r>
        <w:rPr>
          <w:sz w:val="28"/>
          <w:szCs w:val="28"/>
        </w:rPr>
        <w:t xml:space="preserve">м </w:t>
      </w:r>
      <w:r w:rsidRPr="00D86D5D">
        <w:rPr>
          <w:sz w:val="28"/>
          <w:szCs w:val="28"/>
        </w:rPr>
        <w:t xml:space="preserve">дошкольного образования» (приказ Министерства образования и науки РФ от 30 августа 2013 года №1014 г. Москва); </w:t>
      </w:r>
    </w:p>
    <w:p w:rsidR="005B726B" w:rsidRPr="003B035B" w:rsidRDefault="005B726B" w:rsidP="005B726B">
      <w:pPr>
        <w:jc w:val="both"/>
        <w:rPr>
          <w:sz w:val="28"/>
          <w:szCs w:val="28"/>
        </w:rPr>
      </w:pPr>
      <w:proofErr w:type="gramStart"/>
      <w:r w:rsidRPr="00D86D5D">
        <w:rPr>
          <w:sz w:val="28"/>
          <w:szCs w:val="28"/>
        </w:rPr>
        <w:t>- Санитарно-эпидемиологические требования к устройству, содержанию и организации режима работы  дошкольныхобразовательных организаций»</w:t>
      </w:r>
      <w:r w:rsidRPr="00D86D5D">
        <w:rPr>
          <w:rStyle w:val="af3"/>
          <w:sz w:val="28"/>
          <w:szCs w:val="28"/>
        </w:rPr>
        <w:t xml:space="preserve"> (</w:t>
      </w:r>
      <w:r w:rsidRPr="00D86D5D">
        <w:rPr>
          <w:sz w:val="28"/>
          <w:szCs w:val="28"/>
          <w:shd w:val="clear" w:color="auto" w:fill="FCFCFA"/>
        </w:rPr>
        <w:t>Утверждены постановлением Главного государственного санитарного врача</w:t>
      </w:r>
      <w:proofErr w:type="gramEnd"/>
    </w:p>
    <w:p w:rsidR="005B726B" w:rsidRDefault="005B726B" w:rsidP="005B726B">
      <w:pPr>
        <w:jc w:val="both"/>
        <w:rPr>
          <w:rStyle w:val="af3"/>
          <w:sz w:val="28"/>
          <w:szCs w:val="28"/>
        </w:rPr>
      </w:pPr>
      <w:proofErr w:type="gramStart"/>
      <w:r w:rsidRPr="00D86D5D">
        <w:rPr>
          <w:sz w:val="28"/>
          <w:szCs w:val="28"/>
          <w:shd w:val="clear" w:color="auto" w:fill="FCFCFA"/>
        </w:rPr>
        <w:t xml:space="preserve">Российской  </w:t>
      </w:r>
      <w:r w:rsidR="006557AC">
        <w:rPr>
          <w:sz w:val="28"/>
          <w:szCs w:val="28"/>
          <w:shd w:val="clear" w:color="auto" w:fill="FCFCFA"/>
        </w:rPr>
        <w:t xml:space="preserve">Федерации </w:t>
      </w:r>
      <w:r w:rsidR="00616AD0">
        <w:rPr>
          <w:rStyle w:val="af3"/>
          <w:sz w:val="28"/>
          <w:szCs w:val="28"/>
        </w:rPr>
        <w:t>от 28 сентября 2020 года №28</w:t>
      </w:r>
      <w:r w:rsidRPr="00D86D5D">
        <w:rPr>
          <w:rStyle w:val="af3"/>
          <w:sz w:val="28"/>
          <w:szCs w:val="28"/>
        </w:rPr>
        <w:t xml:space="preserve">  «Об утверждении </w:t>
      </w:r>
      <w:proofErr w:type="spellStart"/>
      <w:r w:rsidRPr="00D86D5D">
        <w:rPr>
          <w:rStyle w:val="af3"/>
          <w:sz w:val="28"/>
          <w:szCs w:val="28"/>
        </w:rPr>
        <w:t>С</w:t>
      </w:r>
      <w:r>
        <w:rPr>
          <w:rStyle w:val="af3"/>
          <w:sz w:val="28"/>
          <w:szCs w:val="28"/>
        </w:rPr>
        <w:t>ан</w:t>
      </w:r>
      <w:r w:rsidRPr="00D86D5D">
        <w:rPr>
          <w:rStyle w:val="af3"/>
          <w:sz w:val="28"/>
          <w:szCs w:val="28"/>
        </w:rPr>
        <w:t>П</w:t>
      </w:r>
      <w:r>
        <w:rPr>
          <w:rStyle w:val="af3"/>
          <w:sz w:val="28"/>
          <w:szCs w:val="28"/>
        </w:rPr>
        <w:t>ин</w:t>
      </w:r>
      <w:proofErr w:type="spellEnd"/>
      <w:r w:rsidR="00A03867">
        <w:rPr>
          <w:rStyle w:val="af3"/>
          <w:sz w:val="28"/>
          <w:szCs w:val="28"/>
        </w:rPr>
        <w:t>» 2.4.3648-20</w:t>
      </w:r>
      <w:r w:rsidRPr="00D86D5D">
        <w:rPr>
          <w:rStyle w:val="af3"/>
          <w:sz w:val="28"/>
          <w:szCs w:val="28"/>
        </w:rPr>
        <w:t>)</w:t>
      </w:r>
      <w:proofErr w:type="gramEnd"/>
    </w:p>
    <w:p w:rsidR="005B726B" w:rsidRPr="00D86D5D" w:rsidRDefault="005B726B" w:rsidP="005B726B">
      <w:pPr>
        <w:jc w:val="both"/>
        <w:rPr>
          <w:color w:val="000000"/>
          <w:sz w:val="28"/>
          <w:szCs w:val="28"/>
        </w:rPr>
      </w:pPr>
    </w:p>
    <w:p w:rsidR="00D64A6B" w:rsidRDefault="005B726B" w:rsidP="005B726B">
      <w:pPr>
        <w:jc w:val="both"/>
        <w:rPr>
          <w:sz w:val="28"/>
          <w:szCs w:val="28"/>
        </w:rPr>
      </w:pPr>
      <w:r w:rsidRPr="00D86D5D">
        <w:rPr>
          <w:color w:val="000000"/>
          <w:sz w:val="28"/>
          <w:szCs w:val="28"/>
        </w:rPr>
        <w:t>Программа сформирована  как программа психолого-педагогической подд</w:t>
      </w:r>
      <w:r>
        <w:rPr>
          <w:color w:val="000000"/>
          <w:sz w:val="28"/>
          <w:szCs w:val="28"/>
        </w:rPr>
        <w:t>ержки позитивной социализации и</w:t>
      </w:r>
      <w:r w:rsidRPr="00D86D5D">
        <w:rPr>
          <w:color w:val="000000"/>
          <w:sz w:val="28"/>
          <w:szCs w:val="28"/>
        </w:rPr>
        <w:t xml:space="preserve">ндивидуализации, развития личности детей дошкольного возраста и определяет комплекс основных характеристик дошкольного образования </w:t>
      </w:r>
      <w:r w:rsidR="00206D88">
        <w:rPr>
          <w:color w:val="000000"/>
          <w:sz w:val="28"/>
          <w:szCs w:val="28"/>
        </w:rPr>
        <w:t xml:space="preserve">и воспитания </w:t>
      </w:r>
      <w:r w:rsidRPr="00D86D5D">
        <w:rPr>
          <w:color w:val="000000"/>
          <w:sz w:val="28"/>
          <w:szCs w:val="28"/>
        </w:rPr>
        <w:t>(объем, содержание и планируемые результаты в виде целевых ориентиров дошкольного образования).</w:t>
      </w:r>
      <w:r w:rsidR="005D528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lastRenderedPageBreak/>
        <w:t xml:space="preserve">Программы   обеспечивает развитие личности, мотивации и способностей детей в различных видах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и охватывать следующие структурные единицы, представляющие определённые направления развития и образования детей (</w:t>
      </w:r>
      <w:proofErr w:type="spellStart"/>
      <w:r>
        <w:rPr>
          <w:sz w:val="28"/>
          <w:szCs w:val="28"/>
        </w:rPr>
        <w:t>далее-образовательные</w:t>
      </w:r>
      <w:proofErr w:type="spellEnd"/>
      <w:r>
        <w:rPr>
          <w:sz w:val="28"/>
          <w:szCs w:val="28"/>
        </w:rPr>
        <w:t xml:space="preserve"> области);</w:t>
      </w:r>
      <w:r w:rsidR="00FC7F5D">
        <w:rPr>
          <w:sz w:val="28"/>
          <w:szCs w:val="28"/>
        </w:rPr>
        <w:t xml:space="preserve"> </w:t>
      </w:r>
    </w:p>
    <w:p w:rsidR="005B726B" w:rsidRDefault="005B726B" w:rsidP="005B726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Социально-коммуникативное развитие;</w:t>
      </w:r>
    </w:p>
    <w:p w:rsidR="005B726B" w:rsidRDefault="005B726B" w:rsidP="005B726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Познавательное развитие;</w:t>
      </w:r>
    </w:p>
    <w:p w:rsidR="005B726B" w:rsidRDefault="005B726B" w:rsidP="005B726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Речевое развитие</w:t>
      </w:r>
    </w:p>
    <w:p w:rsidR="005B726B" w:rsidRDefault="005B726B" w:rsidP="005B726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</w:t>
      </w:r>
    </w:p>
    <w:p w:rsidR="00D64A6B" w:rsidRPr="00D64A6B" w:rsidRDefault="005B726B" w:rsidP="00D64A6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Физическое развитие</w:t>
      </w:r>
    </w:p>
    <w:p w:rsidR="004A5DEA" w:rsidRDefault="004A5DEA" w:rsidP="004A5DE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программе сформированы воспитательные задачи в интеграции с образовательными областями. </w:t>
      </w:r>
    </w:p>
    <w:p w:rsidR="005B726B" w:rsidRDefault="005B726B" w:rsidP="005B726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создание развивающей образовательной среды, которая представляет собой систему условий социализации и развития детей.</w:t>
      </w:r>
    </w:p>
    <w:p w:rsidR="005B726B" w:rsidRDefault="005B726B" w:rsidP="005B72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726B" w:rsidRDefault="005B726B" w:rsidP="005B72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726B" w:rsidRDefault="005B726B" w:rsidP="005B72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726B" w:rsidRDefault="005B726B" w:rsidP="005B72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726B" w:rsidRDefault="005B726B" w:rsidP="005B72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726B" w:rsidRDefault="005B726B" w:rsidP="005B72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726B" w:rsidRDefault="005B726B" w:rsidP="005B72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726B" w:rsidRDefault="005B726B" w:rsidP="005B72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726B" w:rsidRDefault="005B726B" w:rsidP="005B72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726B" w:rsidRDefault="005B726B" w:rsidP="005B72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726B" w:rsidRPr="00D86D5D" w:rsidRDefault="005B726B" w:rsidP="005B72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726B" w:rsidRDefault="005B726B" w:rsidP="005B726B">
      <w:pPr>
        <w:spacing w:line="360" w:lineRule="auto"/>
        <w:rPr>
          <w:sz w:val="28"/>
          <w:szCs w:val="28"/>
        </w:rPr>
      </w:pPr>
    </w:p>
    <w:p w:rsidR="005B726B" w:rsidRDefault="005B726B" w:rsidP="005B726B">
      <w:pPr>
        <w:spacing w:line="360" w:lineRule="auto"/>
        <w:rPr>
          <w:sz w:val="28"/>
          <w:szCs w:val="28"/>
        </w:rPr>
      </w:pPr>
    </w:p>
    <w:p w:rsidR="005B726B" w:rsidRDefault="005B726B" w:rsidP="005B726B">
      <w:pPr>
        <w:spacing w:line="360" w:lineRule="auto"/>
        <w:rPr>
          <w:sz w:val="28"/>
          <w:szCs w:val="28"/>
        </w:rPr>
      </w:pPr>
    </w:p>
    <w:p w:rsidR="005B726B" w:rsidRDefault="005B726B" w:rsidP="005B726B">
      <w:pPr>
        <w:spacing w:line="360" w:lineRule="auto"/>
        <w:rPr>
          <w:sz w:val="28"/>
          <w:szCs w:val="28"/>
        </w:rPr>
      </w:pPr>
    </w:p>
    <w:p w:rsidR="005B726B" w:rsidRDefault="005B726B" w:rsidP="005B726B">
      <w:pPr>
        <w:spacing w:line="360" w:lineRule="auto"/>
        <w:rPr>
          <w:sz w:val="28"/>
          <w:szCs w:val="28"/>
        </w:rPr>
      </w:pPr>
    </w:p>
    <w:p w:rsidR="005B726B" w:rsidRDefault="005B726B" w:rsidP="005B726B">
      <w:pPr>
        <w:spacing w:line="360" w:lineRule="auto"/>
        <w:rPr>
          <w:sz w:val="28"/>
          <w:szCs w:val="28"/>
        </w:rPr>
      </w:pPr>
    </w:p>
    <w:p w:rsidR="005B726B" w:rsidRDefault="005B726B" w:rsidP="005B726B">
      <w:pPr>
        <w:spacing w:line="360" w:lineRule="auto"/>
        <w:rPr>
          <w:sz w:val="28"/>
          <w:szCs w:val="28"/>
        </w:rPr>
      </w:pPr>
    </w:p>
    <w:p w:rsidR="005B726B" w:rsidRDefault="005B726B" w:rsidP="005B726B">
      <w:pPr>
        <w:spacing w:line="360" w:lineRule="auto"/>
        <w:rPr>
          <w:sz w:val="28"/>
          <w:szCs w:val="28"/>
        </w:rPr>
      </w:pPr>
    </w:p>
    <w:p w:rsidR="005B726B" w:rsidRDefault="005B726B" w:rsidP="005B726B">
      <w:pPr>
        <w:spacing w:line="360" w:lineRule="auto"/>
        <w:rPr>
          <w:sz w:val="28"/>
          <w:szCs w:val="28"/>
        </w:rPr>
      </w:pPr>
    </w:p>
    <w:p w:rsidR="005B726B" w:rsidRPr="00C05617" w:rsidRDefault="005B726B" w:rsidP="0078693F">
      <w:pPr>
        <w:pStyle w:val="aff3"/>
        <w:numPr>
          <w:ilvl w:val="1"/>
          <w:numId w:val="41"/>
        </w:numPr>
        <w:spacing w:line="360" w:lineRule="auto"/>
        <w:jc w:val="center"/>
        <w:rPr>
          <w:b/>
          <w:spacing w:val="-13"/>
          <w:sz w:val="32"/>
          <w:szCs w:val="28"/>
        </w:rPr>
      </w:pPr>
      <w:r w:rsidRPr="00F964D1">
        <w:rPr>
          <w:b/>
          <w:spacing w:val="-13"/>
          <w:sz w:val="32"/>
          <w:szCs w:val="28"/>
        </w:rPr>
        <w:t>Введение.</w:t>
      </w:r>
    </w:p>
    <w:p w:rsidR="005B726B" w:rsidRPr="00F964D1" w:rsidRDefault="005B726B" w:rsidP="005B726B">
      <w:pPr>
        <w:spacing w:line="360" w:lineRule="auto"/>
        <w:ind w:left="360"/>
        <w:jc w:val="center"/>
        <w:rPr>
          <w:b/>
          <w:spacing w:val="-13"/>
          <w:sz w:val="32"/>
          <w:szCs w:val="28"/>
        </w:rPr>
      </w:pPr>
      <w:r w:rsidRPr="00F964D1">
        <w:rPr>
          <w:b/>
          <w:sz w:val="32"/>
          <w:szCs w:val="28"/>
        </w:rPr>
        <w:t>1.2.1.</w:t>
      </w:r>
      <w:r>
        <w:rPr>
          <w:b/>
          <w:sz w:val="32"/>
          <w:szCs w:val="28"/>
        </w:rPr>
        <w:t>Цели и задачи реализации П</w:t>
      </w:r>
      <w:r w:rsidRPr="00F964D1">
        <w:rPr>
          <w:b/>
          <w:sz w:val="32"/>
          <w:szCs w:val="28"/>
        </w:rPr>
        <w:t>р</w:t>
      </w:r>
      <w:r>
        <w:rPr>
          <w:b/>
          <w:sz w:val="32"/>
          <w:szCs w:val="28"/>
        </w:rPr>
        <w:t>ограммы дошкольного образования в младшем  дошкольном возрасте.</w:t>
      </w:r>
    </w:p>
    <w:p w:rsidR="005B726B" w:rsidRPr="00141A71" w:rsidRDefault="005B726B" w:rsidP="005B726B">
      <w:pPr>
        <w:spacing w:line="360" w:lineRule="auto"/>
        <w:ind w:left="360"/>
        <w:jc w:val="both"/>
        <w:rPr>
          <w:b/>
          <w:spacing w:val="-13"/>
          <w:sz w:val="28"/>
          <w:szCs w:val="28"/>
        </w:rPr>
      </w:pPr>
    </w:p>
    <w:p w:rsidR="005B726B" w:rsidRDefault="005B726B" w:rsidP="005B726B">
      <w:pPr>
        <w:spacing w:line="360" w:lineRule="auto"/>
        <w:jc w:val="both"/>
        <w:rPr>
          <w:b/>
          <w:spacing w:val="-13"/>
          <w:sz w:val="28"/>
          <w:szCs w:val="28"/>
        </w:rPr>
      </w:pPr>
      <w:r>
        <w:rPr>
          <w:b/>
          <w:spacing w:val="-13"/>
          <w:sz w:val="28"/>
          <w:szCs w:val="28"/>
        </w:rPr>
        <w:t xml:space="preserve">Цель </w:t>
      </w:r>
      <w:r w:rsidRPr="00715A6D">
        <w:rPr>
          <w:b/>
          <w:spacing w:val="-13"/>
          <w:sz w:val="28"/>
          <w:szCs w:val="28"/>
        </w:rPr>
        <w:t>реализации Программы</w:t>
      </w:r>
      <w:r>
        <w:rPr>
          <w:b/>
          <w:spacing w:val="-13"/>
          <w:sz w:val="28"/>
          <w:szCs w:val="28"/>
        </w:rPr>
        <w:t>:</w:t>
      </w:r>
      <w:r w:rsidRPr="00842DD3">
        <w:rPr>
          <w:spacing w:val="-13"/>
          <w:sz w:val="28"/>
          <w:szCs w:val="28"/>
        </w:rPr>
        <w:t xml:space="preserve"> обеспечение выполнения требований ФГОС ДО в части организации образовательного процесса, ориентированного на достижен</w:t>
      </w:r>
      <w:r>
        <w:rPr>
          <w:spacing w:val="-13"/>
          <w:sz w:val="28"/>
          <w:szCs w:val="28"/>
        </w:rPr>
        <w:t xml:space="preserve">ие ребёнком целевых ориентиров </w:t>
      </w:r>
      <w:r w:rsidRPr="00842DD3">
        <w:rPr>
          <w:spacing w:val="-13"/>
          <w:sz w:val="28"/>
          <w:szCs w:val="28"/>
        </w:rPr>
        <w:t xml:space="preserve">ФГОС </w:t>
      </w:r>
      <w:proofErr w:type="gramStart"/>
      <w:r w:rsidRPr="00842DD3">
        <w:rPr>
          <w:spacing w:val="-13"/>
          <w:sz w:val="28"/>
          <w:szCs w:val="28"/>
        </w:rPr>
        <w:t>ДО</w:t>
      </w:r>
      <w:proofErr w:type="gramEnd"/>
      <w:r w:rsidRPr="00842DD3">
        <w:rPr>
          <w:spacing w:val="-13"/>
          <w:sz w:val="28"/>
          <w:szCs w:val="28"/>
        </w:rPr>
        <w:t>.</w:t>
      </w:r>
    </w:p>
    <w:p w:rsidR="005B726B" w:rsidRDefault="005B726B" w:rsidP="005B726B">
      <w:pPr>
        <w:spacing w:line="360" w:lineRule="auto"/>
        <w:rPr>
          <w:spacing w:val="-13"/>
          <w:sz w:val="28"/>
          <w:szCs w:val="28"/>
        </w:rPr>
      </w:pPr>
      <w:r>
        <w:rPr>
          <w:b/>
          <w:spacing w:val="-13"/>
          <w:sz w:val="28"/>
          <w:szCs w:val="28"/>
        </w:rPr>
        <w:t xml:space="preserve">Задачи:  </w:t>
      </w:r>
    </w:p>
    <w:p w:rsidR="005B726B" w:rsidRDefault="005B726B" w:rsidP="005B726B">
      <w:pPr>
        <w:numPr>
          <w:ilvl w:val="0"/>
          <w:numId w:val="18"/>
        </w:numPr>
        <w:spacing w:line="360" w:lineRule="auto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5B726B" w:rsidRDefault="005B726B" w:rsidP="005B726B">
      <w:pPr>
        <w:numPr>
          <w:ilvl w:val="0"/>
          <w:numId w:val="18"/>
        </w:numPr>
        <w:spacing w:line="360" w:lineRule="auto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B726B" w:rsidRDefault="005B726B" w:rsidP="005B726B">
      <w:pPr>
        <w:numPr>
          <w:ilvl w:val="0"/>
          <w:numId w:val="18"/>
        </w:numPr>
        <w:spacing w:line="360" w:lineRule="auto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5B726B" w:rsidRDefault="005B726B" w:rsidP="005B726B">
      <w:pPr>
        <w:numPr>
          <w:ilvl w:val="0"/>
          <w:numId w:val="18"/>
        </w:numPr>
        <w:spacing w:line="360" w:lineRule="auto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5B726B" w:rsidRDefault="005B726B" w:rsidP="005B726B">
      <w:pPr>
        <w:numPr>
          <w:ilvl w:val="0"/>
          <w:numId w:val="18"/>
        </w:numPr>
        <w:spacing w:line="360" w:lineRule="auto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</w:t>
      </w:r>
      <w:r>
        <w:rPr>
          <w:spacing w:val="-13"/>
          <w:sz w:val="28"/>
          <w:szCs w:val="28"/>
        </w:rPr>
        <w:lastRenderedPageBreak/>
        <w:t>ценностей и принятых в обществе правил и норм поведения в интересах человека, семьи, общества;</w:t>
      </w:r>
    </w:p>
    <w:p w:rsidR="005B726B" w:rsidRDefault="005B726B" w:rsidP="005B726B">
      <w:pPr>
        <w:numPr>
          <w:ilvl w:val="0"/>
          <w:numId w:val="18"/>
        </w:numPr>
        <w:spacing w:line="360" w:lineRule="auto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5B726B" w:rsidRDefault="005B726B" w:rsidP="005B726B">
      <w:pPr>
        <w:numPr>
          <w:ilvl w:val="0"/>
          <w:numId w:val="18"/>
        </w:numPr>
        <w:spacing w:line="360" w:lineRule="auto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5B726B" w:rsidRDefault="005B726B" w:rsidP="005B726B">
      <w:pPr>
        <w:numPr>
          <w:ilvl w:val="0"/>
          <w:numId w:val="18"/>
        </w:numPr>
        <w:spacing w:line="360" w:lineRule="auto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B726B" w:rsidRDefault="005B726B" w:rsidP="005B726B">
      <w:pPr>
        <w:numPr>
          <w:ilvl w:val="0"/>
          <w:numId w:val="18"/>
        </w:numPr>
        <w:spacing w:line="360" w:lineRule="auto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5B726B" w:rsidRPr="00D86D5D" w:rsidRDefault="005B726B" w:rsidP="005B726B">
      <w:pPr>
        <w:spacing w:line="360" w:lineRule="auto"/>
        <w:jc w:val="center"/>
        <w:rPr>
          <w:b/>
          <w:sz w:val="28"/>
          <w:szCs w:val="28"/>
        </w:rPr>
      </w:pPr>
    </w:p>
    <w:p w:rsidR="005B726B" w:rsidRDefault="005B726B" w:rsidP="005B726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Приоритетными  направлениями, являются:</w:t>
      </w:r>
    </w:p>
    <w:p w:rsidR="005B726B" w:rsidRDefault="005B726B" w:rsidP="005B726B">
      <w:pPr>
        <w:spacing w:line="360" w:lineRule="auto"/>
        <w:rPr>
          <w:spacing w:val="-13"/>
          <w:sz w:val="28"/>
          <w:szCs w:val="28"/>
        </w:rPr>
      </w:pPr>
      <w:r>
        <w:rPr>
          <w:b/>
          <w:spacing w:val="-13"/>
          <w:sz w:val="28"/>
          <w:szCs w:val="28"/>
        </w:rPr>
        <w:t>1.Художественно-эстетическое  развитие</w:t>
      </w:r>
      <w:r>
        <w:rPr>
          <w:spacing w:val="-13"/>
          <w:sz w:val="28"/>
          <w:szCs w:val="28"/>
        </w:rPr>
        <w:t>.</w:t>
      </w:r>
    </w:p>
    <w:p w:rsidR="005B726B" w:rsidRDefault="005B726B" w:rsidP="0078693F">
      <w:pPr>
        <w:numPr>
          <w:ilvl w:val="0"/>
          <w:numId w:val="29"/>
        </w:numPr>
        <w:spacing w:line="360" w:lineRule="auto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Формировать  эстетическое  отношение  к  миру  и  способствовать  художественному  развитию  ребёнка  средствами  искусства.</w:t>
      </w:r>
    </w:p>
    <w:p w:rsidR="005B726B" w:rsidRDefault="005B726B" w:rsidP="0078693F">
      <w:pPr>
        <w:numPr>
          <w:ilvl w:val="0"/>
          <w:numId w:val="29"/>
        </w:numPr>
        <w:spacing w:line="360" w:lineRule="auto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Приобщать  ребёнка  к  высокохудожественной  литературе.</w:t>
      </w:r>
    </w:p>
    <w:p w:rsidR="005B726B" w:rsidRDefault="005B726B" w:rsidP="0078693F">
      <w:pPr>
        <w:numPr>
          <w:ilvl w:val="0"/>
          <w:numId w:val="29"/>
        </w:numPr>
        <w:spacing w:line="360" w:lineRule="auto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Развивать  художественные  способности  ребёнка (музыкальные,  литературные,  изобразительные).</w:t>
      </w:r>
    </w:p>
    <w:p w:rsidR="005B726B" w:rsidRDefault="005B726B" w:rsidP="0078693F">
      <w:pPr>
        <w:numPr>
          <w:ilvl w:val="0"/>
          <w:numId w:val="29"/>
        </w:numPr>
        <w:spacing w:line="360" w:lineRule="auto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Развивать  детское  творчество  в  различных  видах  детской  деятельности.</w:t>
      </w:r>
    </w:p>
    <w:p w:rsidR="005B726B" w:rsidRPr="000E00A5" w:rsidRDefault="005B726B" w:rsidP="0078693F">
      <w:pPr>
        <w:numPr>
          <w:ilvl w:val="0"/>
          <w:numId w:val="29"/>
        </w:numPr>
        <w:spacing w:line="360" w:lineRule="auto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Формировать  умение  интегрировать  различные  художественные  виды  деятельности.</w:t>
      </w:r>
    </w:p>
    <w:p w:rsidR="005B726B" w:rsidRDefault="005B726B" w:rsidP="005B726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2.Социально-личностное  развитие.</w:t>
      </w:r>
    </w:p>
    <w:p w:rsidR="005B726B" w:rsidRDefault="005B726B" w:rsidP="005B726B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Формировать  навыки  культуры  общения  и  разрешения  проблемных  ситуаций.</w:t>
      </w:r>
    </w:p>
    <w:p w:rsidR="005B726B" w:rsidRDefault="005B726B" w:rsidP="005B726B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 с  культурными  ценностями  России  и  других  стран.</w:t>
      </w:r>
    </w:p>
    <w:p w:rsidR="005B726B" w:rsidRDefault="005B726B" w:rsidP="005B726B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 интерес  к  ознакомлению  с  родным  краем,  его  географией,  историей  и  культурой.</w:t>
      </w:r>
    </w:p>
    <w:p w:rsidR="005B726B" w:rsidRDefault="005B726B" w:rsidP="005B726B">
      <w:pPr>
        <w:numPr>
          <w:ilvl w:val="0"/>
          <w:numId w:val="14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Формировать  качества  социальной  зрелости  личности  ребёнка,  то  есть  усваивать  им  нравственные,  общечеловеческие  ценности,  национальные  традиции,  гражданственность.</w:t>
      </w:r>
    </w:p>
    <w:p w:rsidR="005B726B" w:rsidRDefault="005B726B" w:rsidP="005B726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3.Познавательно-речевое  развитие.</w:t>
      </w:r>
    </w:p>
    <w:p w:rsidR="005B726B" w:rsidRDefault="005B726B" w:rsidP="005B726B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</w:t>
      </w:r>
      <w:r w:rsidRPr="00102E7C">
        <w:rPr>
          <w:sz w:val="28"/>
          <w:szCs w:val="28"/>
        </w:rPr>
        <w:t>ть</w:t>
      </w:r>
      <w:r>
        <w:rPr>
          <w:sz w:val="28"/>
          <w:szCs w:val="28"/>
        </w:rPr>
        <w:t>умение выбирать необходимую  информацию</w:t>
      </w:r>
      <w:r>
        <w:rPr>
          <w:b/>
          <w:sz w:val="28"/>
          <w:szCs w:val="28"/>
        </w:rPr>
        <w:t>.</w:t>
      </w:r>
    </w:p>
    <w:p w:rsidR="005B726B" w:rsidRDefault="005B726B" w:rsidP="005B726B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 умение  обобщать   способы  и  средства  своей  деятельности</w:t>
      </w:r>
      <w:r>
        <w:rPr>
          <w:b/>
          <w:sz w:val="28"/>
          <w:szCs w:val="28"/>
        </w:rPr>
        <w:t>.</w:t>
      </w:r>
    </w:p>
    <w:p w:rsidR="005B726B" w:rsidRDefault="005B726B" w:rsidP="005B726B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 устойчивый  интерес  к  познанию  окружающего  мира.</w:t>
      </w:r>
    </w:p>
    <w:p w:rsidR="005B726B" w:rsidRDefault="005B726B" w:rsidP="005B726B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 начало  экологической  культуры,  осознано  правильное  отношение  к  явлениям,  объектам  живой  и  неживой  природы.</w:t>
      </w:r>
    </w:p>
    <w:p w:rsidR="005B726B" w:rsidRDefault="005B726B" w:rsidP="005B726B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 с  особенностями  труда  в  природе.</w:t>
      </w:r>
    </w:p>
    <w:p w:rsidR="005B726B" w:rsidRDefault="005B726B" w:rsidP="005B726B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 культуру  быта.</w:t>
      </w:r>
    </w:p>
    <w:p w:rsidR="005B726B" w:rsidRDefault="005B726B" w:rsidP="005B726B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 представления  о  связях  между  явлениями  и  предметами.</w:t>
      </w:r>
    </w:p>
    <w:p w:rsidR="005B726B" w:rsidRDefault="005B726B" w:rsidP="005B726B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Дать  представления  о  профессиональном  труде  людей  как  способе  обеспечения  жизненных  потребностей  человека.</w:t>
      </w:r>
    </w:p>
    <w:p w:rsidR="005B726B" w:rsidRDefault="005B726B" w:rsidP="005B726B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 овладению  ребёнком  элементарными  сведениями  истории,  географии  и  культуры  Родины.</w:t>
      </w:r>
    </w:p>
    <w:p w:rsidR="005B726B" w:rsidRDefault="005B726B" w:rsidP="005B726B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Дать  представления  о  грамматических  правилах  построения  устной  речи.</w:t>
      </w:r>
    </w:p>
    <w:p w:rsidR="005B726B" w:rsidRDefault="005B726B" w:rsidP="005B726B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 элементарные  математические  представления.</w:t>
      </w:r>
    </w:p>
    <w:p w:rsidR="005B726B" w:rsidRDefault="005B726B" w:rsidP="005B726B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 конструктивное  мышление  через  конструирование  из  строительного  и  природного  материала.</w:t>
      </w:r>
    </w:p>
    <w:p w:rsidR="005B726B" w:rsidRPr="00F110D7" w:rsidRDefault="005B726B" w:rsidP="005B726B">
      <w:pPr>
        <w:numPr>
          <w:ilvl w:val="0"/>
          <w:numId w:val="22"/>
        </w:numPr>
        <w:spacing w:line="360" w:lineRule="auto"/>
        <w:jc w:val="both"/>
        <w:rPr>
          <w:b/>
          <w:spacing w:val="-13"/>
          <w:sz w:val="28"/>
          <w:szCs w:val="28"/>
        </w:rPr>
      </w:pPr>
      <w:r>
        <w:rPr>
          <w:sz w:val="28"/>
          <w:szCs w:val="28"/>
        </w:rPr>
        <w:t>Развитие  речи  и  форм  речевого  общения.</w:t>
      </w:r>
    </w:p>
    <w:p w:rsidR="005B726B" w:rsidRPr="006B43CA" w:rsidRDefault="005B726B" w:rsidP="005B726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6B43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Физическое</w:t>
      </w:r>
      <w:r w:rsidRPr="006B43CA">
        <w:rPr>
          <w:b/>
          <w:sz w:val="28"/>
          <w:szCs w:val="28"/>
        </w:rPr>
        <w:t xml:space="preserve"> развитие.</w:t>
      </w:r>
    </w:p>
    <w:p w:rsidR="005B726B" w:rsidRPr="006B43CA" w:rsidRDefault="005B726B" w:rsidP="005B726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B43CA">
        <w:rPr>
          <w:sz w:val="28"/>
          <w:szCs w:val="28"/>
        </w:rPr>
        <w:t>Формировать  представления   о  здоровом  образе  жизни.</w:t>
      </w:r>
    </w:p>
    <w:p w:rsidR="005B726B" w:rsidRPr="006B43CA" w:rsidRDefault="005B726B" w:rsidP="005B726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Внедрять </w:t>
      </w:r>
      <w:r w:rsidRPr="006B43CA">
        <w:rPr>
          <w:sz w:val="28"/>
          <w:szCs w:val="28"/>
        </w:rPr>
        <w:t>в  программ</w:t>
      </w:r>
      <w:r>
        <w:rPr>
          <w:sz w:val="28"/>
          <w:szCs w:val="28"/>
        </w:rPr>
        <w:t>у  работы  здоровьесберегающие</w:t>
      </w:r>
      <w:r w:rsidRPr="006B43CA">
        <w:rPr>
          <w:sz w:val="28"/>
          <w:szCs w:val="28"/>
        </w:rPr>
        <w:t>технологии.</w:t>
      </w:r>
    </w:p>
    <w:p w:rsidR="005B726B" w:rsidRPr="006B43CA" w:rsidRDefault="005B726B" w:rsidP="005B726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B43CA">
        <w:rPr>
          <w:sz w:val="28"/>
          <w:szCs w:val="28"/>
        </w:rPr>
        <w:t>Совершенствовать  двигательные  навыки.</w:t>
      </w:r>
    </w:p>
    <w:p w:rsidR="005B726B" w:rsidRPr="006B43CA" w:rsidRDefault="005B726B" w:rsidP="005B726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B43CA">
        <w:rPr>
          <w:sz w:val="28"/>
          <w:szCs w:val="28"/>
        </w:rPr>
        <w:t>Воспитывать  потребность  в  физическом  самосовершенствовании.</w:t>
      </w:r>
    </w:p>
    <w:p w:rsidR="005B726B" w:rsidRPr="006B43CA" w:rsidRDefault="005B726B" w:rsidP="005B726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B43CA">
        <w:rPr>
          <w:sz w:val="28"/>
          <w:szCs w:val="28"/>
        </w:rPr>
        <w:t>Воспитывать  потребность  в  движении  на  основе  «мышечной  радости».</w:t>
      </w:r>
    </w:p>
    <w:p w:rsidR="005B726B" w:rsidRPr="006B43CA" w:rsidRDefault="005B726B" w:rsidP="005B726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B43CA">
        <w:rPr>
          <w:sz w:val="28"/>
          <w:szCs w:val="28"/>
        </w:rPr>
        <w:t>Формировать  представления  о  своём  теле.</w:t>
      </w:r>
    </w:p>
    <w:p w:rsidR="005B726B" w:rsidRPr="006B43CA" w:rsidRDefault="005B726B" w:rsidP="005B726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B43CA">
        <w:rPr>
          <w:sz w:val="28"/>
          <w:szCs w:val="28"/>
        </w:rPr>
        <w:t>Формировать  умения  адекватно  реагировать  на  изменения  окружающей  среды,  оберегать  здоровье,  избегать  опасности.</w:t>
      </w:r>
    </w:p>
    <w:p w:rsidR="005B726B" w:rsidRPr="00E52A24" w:rsidRDefault="005B726B" w:rsidP="005B726B">
      <w:pPr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6B43CA">
        <w:rPr>
          <w:sz w:val="28"/>
          <w:szCs w:val="28"/>
        </w:rPr>
        <w:t>Использовать  разнообразные  средства  повышения  двигательной  активности  детей  в  организованной  и   самос</w:t>
      </w:r>
      <w:r>
        <w:rPr>
          <w:sz w:val="28"/>
          <w:szCs w:val="28"/>
        </w:rPr>
        <w:t>тоятельной  деятельности  детей</w:t>
      </w:r>
    </w:p>
    <w:p w:rsidR="005B726B" w:rsidRPr="00F964D1" w:rsidRDefault="005B726B" w:rsidP="005B726B">
      <w:pPr>
        <w:spacing w:line="360" w:lineRule="auto"/>
        <w:ind w:left="360"/>
        <w:jc w:val="center"/>
        <w:rPr>
          <w:b/>
          <w:sz w:val="32"/>
          <w:szCs w:val="28"/>
        </w:rPr>
      </w:pPr>
      <w:r w:rsidRPr="00F964D1">
        <w:rPr>
          <w:b/>
          <w:sz w:val="32"/>
          <w:szCs w:val="28"/>
        </w:rPr>
        <w:t>1.2.2.Принципы и подходы к реализации программы.</w:t>
      </w:r>
    </w:p>
    <w:p w:rsidR="005B726B" w:rsidRDefault="005B726B" w:rsidP="005B726B">
      <w:pPr>
        <w:spacing w:line="360" w:lineRule="auto"/>
        <w:ind w:left="227"/>
        <w:jc w:val="both"/>
        <w:rPr>
          <w:sz w:val="28"/>
          <w:szCs w:val="28"/>
        </w:rPr>
      </w:pPr>
      <w:r w:rsidRPr="000E00A5">
        <w:rPr>
          <w:sz w:val="28"/>
          <w:szCs w:val="28"/>
        </w:rPr>
        <w:t>Основу</w:t>
      </w:r>
      <w:r w:rsidRPr="00842DD3">
        <w:rPr>
          <w:sz w:val="28"/>
          <w:szCs w:val="28"/>
        </w:rPr>
        <w:t>по</w:t>
      </w:r>
      <w:r>
        <w:rPr>
          <w:sz w:val="28"/>
          <w:szCs w:val="28"/>
        </w:rPr>
        <w:t>строения и реализации образовательной программы  составляет  система  дидактических  принципов  деятельностного  метода  Л.Г.Петерсон.</w:t>
      </w:r>
    </w:p>
    <w:p w:rsidR="005B726B" w:rsidRPr="004750FC" w:rsidRDefault="005B726B" w:rsidP="0078693F">
      <w:pPr>
        <w:pStyle w:val="aff3"/>
        <w:numPr>
          <w:ilvl w:val="0"/>
          <w:numId w:val="39"/>
        </w:numPr>
        <w:spacing w:line="276" w:lineRule="auto"/>
        <w:jc w:val="both"/>
        <w:rPr>
          <w:b/>
          <w:sz w:val="28"/>
          <w:szCs w:val="28"/>
        </w:rPr>
      </w:pPr>
      <w:r w:rsidRPr="004750FC">
        <w:rPr>
          <w:b/>
          <w:sz w:val="28"/>
          <w:szCs w:val="28"/>
        </w:rPr>
        <w:t>Принцип</w:t>
      </w:r>
      <w:r w:rsidRPr="004750FC">
        <w:rPr>
          <w:sz w:val="28"/>
          <w:szCs w:val="28"/>
        </w:rPr>
        <w:t xml:space="preserve">  психологической  комфортности.</w:t>
      </w:r>
    </w:p>
    <w:p w:rsidR="005B726B" w:rsidRPr="004750FC" w:rsidRDefault="005B726B" w:rsidP="0078693F">
      <w:pPr>
        <w:pStyle w:val="aff3"/>
        <w:numPr>
          <w:ilvl w:val="0"/>
          <w:numId w:val="39"/>
        </w:numPr>
        <w:spacing w:line="276" w:lineRule="auto"/>
        <w:jc w:val="both"/>
        <w:rPr>
          <w:b/>
          <w:sz w:val="28"/>
          <w:szCs w:val="28"/>
        </w:rPr>
      </w:pPr>
      <w:r w:rsidRPr="004750FC">
        <w:rPr>
          <w:b/>
          <w:sz w:val="28"/>
          <w:szCs w:val="28"/>
        </w:rPr>
        <w:t>Принцип</w:t>
      </w:r>
      <w:r w:rsidRPr="004750FC">
        <w:rPr>
          <w:sz w:val="28"/>
          <w:szCs w:val="28"/>
        </w:rPr>
        <w:t xml:space="preserve">  деятельности, который  предполагает    освоение  окружающего  мира  не  путём  прямой  трансляции  для  получения  готовой  информации,  а   через  самостоятельное  её  «открытие»  и  освоение  детьми  в  активной  деятельности.</w:t>
      </w:r>
    </w:p>
    <w:p w:rsidR="005B726B" w:rsidRPr="004750FC" w:rsidRDefault="005B726B" w:rsidP="0078693F">
      <w:pPr>
        <w:pStyle w:val="aff3"/>
        <w:numPr>
          <w:ilvl w:val="0"/>
          <w:numId w:val="39"/>
        </w:numPr>
        <w:spacing w:line="276" w:lineRule="auto"/>
        <w:jc w:val="both"/>
        <w:rPr>
          <w:b/>
          <w:sz w:val="28"/>
          <w:szCs w:val="28"/>
        </w:rPr>
      </w:pPr>
      <w:r w:rsidRPr="004750FC">
        <w:rPr>
          <w:b/>
          <w:sz w:val="28"/>
          <w:szCs w:val="28"/>
        </w:rPr>
        <w:t>Принцип</w:t>
      </w:r>
      <w:r w:rsidRPr="004750FC">
        <w:rPr>
          <w:sz w:val="28"/>
          <w:szCs w:val="28"/>
        </w:rPr>
        <w:t xml:space="preserve">  минимакса  предполагает  продвижение  каждого  ребёнка  вперёд  своим  темпом  по  индивидуальной  траектории  саморазвития  на  уровне  возможного  максимума  (но  при  обязательном  достижении  каждым  базового  уровня).</w:t>
      </w:r>
    </w:p>
    <w:p w:rsidR="005B726B" w:rsidRPr="004750FC" w:rsidRDefault="005B726B" w:rsidP="0078693F">
      <w:pPr>
        <w:pStyle w:val="aff3"/>
        <w:numPr>
          <w:ilvl w:val="0"/>
          <w:numId w:val="39"/>
        </w:numPr>
        <w:spacing w:line="276" w:lineRule="auto"/>
        <w:jc w:val="both"/>
        <w:rPr>
          <w:b/>
          <w:sz w:val="28"/>
          <w:szCs w:val="28"/>
        </w:rPr>
      </w:pPr>
      <w:r w:rsidRPr="004750FC">
        <w:rPr>
          <w:b/>
          <w:sz w:val="28"/>
          <w:szCs w:val="28"/>
        </w:rPr>
        <w:t>Принцип</w:t>
      </w:r>
      <w:r w:rsidRPr="004750FC">
        <w:rPr>
          <w:sz w:val="28"/>
          <w:szCs w:val="28"/>
        </w:rPr>
        <w:t xml:space="preserve">  целостности  обеспечивает  систематизацию  представлений  ребёнка  об  окружающем  мире  и  о  себе  </w:t>
      </w:r>
      <w:r w:rsidRPr="004750FC">
        <w:rPr>
          <w:sz w:val="28"/>
          <w:szCs w:val="28"/>
        </w:rPr>
        <w:lastRenderedPageBreak/>
        <w:t>самом.</w:t>
      </w:r>
    </w:p>
    <w:p w:rsidR="005B726B" w:rsidRPr="004750FC" w:rsidRDefault="005B726B" w:rsidP="0078693F">
      <w:pPr>
        <w:pStyle w:val="aff3"/>
        <w:numPr>
          <w:ilvl w:val="0"/>
          <w:numId w:val="39"/>
        </w:numPr>
        <w:spacing w:line="276" w:lineRule="auto"/>
        <w:jc w:val="both"/>
        <w:rPr>
          <w:b/>
          <w:sz w:val="28"/>
          <w:szCs w:val="28"/>
        </w:rPr>
      </w:pPr>
      <w:r w:rsidRPr="004750FC">
        <w:rPr>
          <w:b/>
          <w:sz w:val="28"/>
          <w:szCs w:val="28"/>
        </w:rPr>
        <w:t>Принцип</w:t>
      </w:r>
      <w:r w:rsidRPr="004750FC">
        <w:rPr>
          <w:sz w:val="28"/>
          <w:szCs w:val="28"/>
        </w:rPr>
        <w:t xml:space="preserve">  вариативности  предусматривает  систематическое  предоставление  детям  возможности  собственного  выбора.</w:t>
      </w:r>
    </w:p>
    <w:p w:rsidR="005B726B" w:rsidRPr="004750FC" w:rsidRDefault="005B726B" w:rsidP="0078693F">
      <w:pPr>
        <w:pStyle w:val="aff3"/>
        <w:numPr>
          <w:ilvl w:val="0"/>
          <w:numId w:val="39"/>
        </w:numPr>
        <w:spacing w:line="276" w:lineRule="auto"/>
        <w:jc w:val="both"/>
        <w:rPr>
          <w:b/>
          <w:sz w:val="28"/>
          <w:szCs w:val="28"/>
        </w:rPr>
      </w:pPr>
      <w:r w:rsidRPr="004750FC">
        <w:rPr>
          <w:b/>
          <w:sz w:val="28"/>
          <w:szCs w:val="28"/>
        </w:rPr>
        <w:t>Принцип</w:t>
      </w:r>
      <w:r w:rsidRPr="004750FC">
        <w:rPr>
          <w:sz w:val="28"/>
          <w:szCs w:val="28"/>
        </w:rPr>
        <w:t xml:space="preserve">  творчества  ориентирует образовательный  процесс  на  поддержку  и  обогащение  творческой  деятельности,  развитие  творческих  способностей  каждого  ребёнка.</w:t>
      </w:r>
    </w:p>
    <w:p w:rsidR="005B726B" w:rsidRDefault="005B726B" w:rsidP="0078693F">
      <w:pPr>
        <w:pStyle w:val="aff3"/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 w:rsidRPr="004750FC">
        <w:rPr>
          <w:b/>
          <w:sz w:val="28"/>
          <w:szCs w:val="28"/>
        </w:rPr>
        <w:t>Принцип</w:t>
      </w:r>
      <w:r w:rsidRPr="004750FC">
        <w:rPr>
          <w:sz w:val="28"/>
          <w:szCs w:val="28"/>
        </w:rPr>
        <w:t xml:space="preserve">  непрерывности  обеспечивает  преемственные  связи  между  детским  садом  и  начальной  школой  на  уровне  технологий,  содержания  и  методик  с  позиций  формирования  готовности  детей  к  дальнейшему  успешному  обучению,  труду,  жизни  во  всех  её  проявлениях,  а  также  развития  способности  к  самореализации  и  саморазвитию.</w:t>
      </w:r>
    </w:p>
    <w:p w:rsidR="005B726B" w:rsidRPr="00027139" w:rsidRDefault="005B726B" w:rsidP="0078693F">
      <w:pPr>
        <w:pStyle w:val="aff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</w:t>
      </w:r>
      <w:r w:rsidRPr="00027139">
        <w:rPr>
          <w:b/>
          <w:color w:val="000000"/>
          <w:sz w:val="28"/>
          <w:szCs w:val="28"/>
        </w:rPr>
        <w:t>ичностно-ориентированного подход</w:t>
      </w:r>
      <w:r w:rsidRPr="00027139">
        <w:rPr>
          <w:i/>
          <w:color w:val="000000"/>
          <w:sz w:val="28"/>
          <w:szCs w:val="28"/>
        </w:rPr>
        <w:t>,</w:t>
      </w:r>
      <w:r w:rsidRPr="00027139">
        <w:rPr>
          <w:color w:val="000000"/>
          <w:sz w:val="28"/>
          <w:szCs w:val="28"/>
        </w:rPr>
        <w:t xml:space="preserve"> который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уважение;</w:t>
      </w:r>
    </w:p>
    <w:p w:rsidR="005B726B" w:rsidRPr="00027139" w:rsidRDefault="005B726B" w:rsidP="0078693F">
      <w:pPr>
        <w:pStyle w:val="aff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Д</w:t>
      </w:r>
      <w:r w:rsidRPr="00027139">
        <w:rPr>
          <w:b/>
          <w:color w:val="000000"/>
          <w:sz w:val="28"/>
          <w:szCs w:val="28"/>
        </w:rPr>
        <w:t>еятельностный подход</w:t>
      </w:r>
      <w:r w:rsidRPr="00027139">
        <w:rPr>
          <w:i/>
          <w:color w:val="000000"/>
          <w:sz w:val="28"/>
          <w:szCs w:val="28"/>
        </w:rPr>
        <w:t>,</w:t>
      </w:r>
      <w:r w:rsidRPr="00027139">
        <w:rPr>
          <w:color w:val="000000"/>
          <w:sz w:val="28"/>
          <w:szCs w:val="28"/>
        </w:rPr>
        <w:t xml:space="preserve"> связанный с организацией целенаправленной деятельности в общем контексте образовательного процесса: ее структурой, взаимосвязанными мотивами и целями; видами деятельности (нравственная, познавательная, трудовая, художественная, игровая, спортивная и другие); формами и методами развития и воспитания; возрастными особенностями ребенка при включении в образовательную деятельность; </w:t>
      </w:r>
      <w:proofErr w:type="gramEnd"/>
    </w:p>
    <w:p w:rsidR="005B726B" w:rsidRPr="00027139" w:rsidRDefault="005B726B" w:rsidP="0078693F">
      <w:pPr>
        <w:pStyle w:val="aff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Pr="00027139">
        <w:rPr>
          <w:b/>
          <w:color w:val="000000"/>
          <w:sz w:val="28"/>
          <w:szCs w:val="28"/>
        </w:rPr>
        <w:t>ксиологический (ценностный) подход</w:t>
      </w:r>
      <w:r w:rsidRPr="00027139">
        <w:rPr>
          <w:i/>
          <w:color w:val="000000"/>
          <w:sz w:val="28"/>
          <w:szCs w:val="28"/>
        </w:rPr>
        <w:t>,</w:t>
      </w:r>
      <w:r w:rsidRPr="00027139">
        <w:rPr>
          <w:color w:val="000000"/>
          <w:sz w:val="28"/>
          <w:szCs w:val="28"/>
        </w:rPr>
        <w:t xml:space="preserve"> предусматривающий организацию развития и воспитания на основе общечеловеческих ценностей (например, ценности здоровья, что в системе образования позволяет говорить о создании и реализации моделей сохранения и укрепления здоровья воспитанников). Или этические, нравственные ценности, предусматривающие реализацию проектов диалога культур, этических отношений и т.д.;</w:t>
      </w:r>
    </w:p>
    <w:p w:rsidR="005B726B" w:rsidRPr="00027139" w:rsidRDefault="005B726B" w:rsidP="0078693F">
      <w:pPr>
        <w:pStyle w:val="aff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Pr="00027139">
        <w:rPr>
          <w:b/>
          <w:color w:val="000000"/>
          <w:sz w:val="28"/>
          <w:szCs w:val="28"/>
        </w:rPr>
        <w:t>омпетентностный подход,</w:t>
      </w:r>
      <w:r w:rsidRPr="00027139">
        <w:rPr>
          <w:color w:val="000000"/>
          <w:sz w:val="28"/>
          <w:szCs w:val="28"/>
        </w:rPr>
        <w:t xml:space="preserve">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задач:</w:t>
      </w:r>
    </w:p>
    <w:p w:rsidR="005B726B" w:rsidRPr="00027139" w:rsidRDefault="005B726B" w:rsidP="0078693F">
      <w:pPr>
        <w:pStyle w:val="aff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 w:rsidRPr="00027139">
        <w:rPr>
          <w:color w:val="000000"/>
          <w:sz w:val="28"/>
          <w:szCs w:val="28"/>
        </w:rPr>
        <w:t>- решать проблемы в сфере деятельности (определять цели познавательной деятельности, выбирать необходимые источники информации, находить оптимальные способы добиться поставленной цели, оценивать полученные результаты, организовывать свою деятельность,  сотрудничать с другими воспитанниками;</w:t>
      </w:r>
    </w:p>
    <w:p w:rsidR="005B726B" w:rsidRPr="00027139" w:rsidRDefault="005B726B" w:rsidP="005B726B">
      <w:pPr>
        <w:ind w:left="360"/>
        <w:jc w:val="both"/>
        <w:rPr>
          <w:color w:val="000000"/>
          <w:sz w:val="28"/>
          <w:szCs w:val="28"/>
        </w:rPr>
      </w:pPr>
      <w:r w:rsidRPr="00027139">
        <w:rPr>
          <w:color w:val="000000"/>
          <w:sz w:val="28"/>
          <w:szCs w:val="28"/>
        </w:rPr>
        <w:t>- объяснять явления действительности, их сущность, причины, взаимосвязи, решать познавательные проблемы;</w:t>
      </w:r>
    </w:p>
    <w:p w:rsidR="005B726B" w:rsidRPr="00027139" w:rsidRDefault="005B726B" w:rsidP="005B726B">
      <w:pPr>
        <w:pStyle w:val="aff3"/>
        <w:jc w:val="both"/>
        <w:rPr>
          <w:color w:val="000000"/>
          <w:sz w:val="28"/>
          <w:szCs w:val="28"/>
        </w:rPr>
      </w:pPr>
      <w:r w:rsidRPr="00027139">
        <w:rPr>
          <w:color w:val="000000"/>
          <w:sz w:val="28"/>
          <w:szCs w:val="28"/>
        </w:rPr>
        <w:t xml:space="preserve">- ориентироваться в проблемах современной жизни — экологических, политических, межкультурного взаимодействия и </w:t>
      </w:r>
      <w:r w:rsidRPr="00027139">
        <w:rPr>
          <w:color w:val="000000"/>
          <w:sz w:val="28"/>
          <w:szCs w:val="28"/>
        </w:rPr>
        <w:lastRenderedPageBreak/>
        <w:t>иных, решать аналитические проблемы;</w:t>
      </w:r>
    </w:p>
    <w:p w:rsidR="005B726B" w:rsidRPr="00027139" w:rsidRDefault="005B726B" w:rsidP="005B726B">
      <w:pPr>
        <w:pStyle w:val="aff3"/>
        <w:jc w:val="both"/>
        <w:rPr>
          <w:color w:val="000000"/>
          <w:sz w:val="28"/>
          <w:szCs w:val="28"/>
        </w:rPr>
      </w:pPr>
      <w:r w:rsidRPr="00027139">
        <w:rPr>
          <w:color w:val="000000"/>
          <w:sz w:val="28"/>
          <w:szCs w:val="28"/>
        </w:rPr>
        <w:t>- ориентироваться в мире духовных ценностей, отражающих разные культуры и мировоззрения, решать аксиологические проблемы;</w:t>
      </w:r>
    </w:p>
    <w:p w:rsidR="005B726B" w:rsidRPr="00027139" w:rsidRDefault="005B726B" w:rsidP="005B726B">
      <w:pPr>
        <w:pStyle w:val="aff3"/>
        <w:jc w:val="both"/>
        <w:rPr>
          <w:color w:val="000000"/>
          <w:sz w:val="28"/>
          <w:szCs w:val="28"/>
        </w:rPr>
      </w:pPr>
      <w:r w:rsidRPr="00027139">
        <w:rPr>
          <w:color w:val="000000"/>
          <w:sz w:val="28"/>
          <w:szCs w:val="28"/>
        </w:rPr>
        <w:t>- решать проблемы, связанные с реализацией определённых социальных ролей.</w:t>
      </w:r>
    </w:p>
    <w:p w:rsidR="005B726B" w:rsidRPr="00027139" w:rsidRDefault="005B726B" w:rsidP="0078693F">
      <w:pPr>
        <w:pStyle w:val="aff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027139">
        <w:rPr>
          <w:b/>
          <w:color w:val="000000"/>
          <w:sz w:val="28"/>
          <w:szCs w:val="28"/>
        </w:rPr>
        <w:t>иалогический (полисубъектный) подход</w:t>
      </w:r>
      <w:r w:rsidRPr="00027139">
        <w:rPr>
          <w:i/>
          <w:color w:val="000000"/>
          <w:sz w:val="28"/>
          <w:szCs w:val="28"/>
        </w:rPr>
        <w:t>,</w:t>
      </w:r>
      <w:r w:rsidRPr="00027139">
        <w:rPr>
          <w:color w:val="000000"/>
          <w:sz w:val="28"/>
          <w:szCs w:val="28"/>
        </w:rPr>
        <w:t xml:space="preserve"> предусматривающий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</w:t>
      </w:r>
      <w:proofErr w:type="gramStart"/>
      <w:r w:rsidRPr="00027139">
        <w:rPr>
          <w:color w:val="000000"/>
          <w:sz w:val="28"/>
          <w:szCs w:val="28"/>
        </w:rPr>
        <w:t>субъект-субъектных</w:t>
      </w:r>
      <w:proofErr w:type="gramEnd"/>
      <w:r w:rsidRPr="00027139">
        <w:rPr>
          <w:color w:val="000000"/>
          <w:sz w:val="28"/>
          <w:szCs w:val="28"/>
        </w:rPr>
        <w:t xml:space="preserve"> отношений;</w:t>
      </w:r>
    </w:p>
    <w:p w:rsidR="005B726B" w:rsidRPr="00027139" w:rsidRDefault="005B726B" w:rsidP="0078693F">
      <w:pPr>
        <w:pStyle w:val="aff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027139">
        <w:rPr>
          <w:b/>
          <w:color w:val="000000"/>
          <w:sz w:val="28"/>
          <w:szCs w:val="28"/>
        </w:rPr>
        <w:t>истемный подход</w:t>
      </w:r>
      <w:r w:rsidRPr="00027139">
        <w:rPr>
          <w:color w:val="000000"/>
          <w:sz w:val="28"/>
          <w:szCs w:val="28"/>
        </w:rPr>
        <w:t xml:space="preserve"> – как методологическое направление, в основе которого лежит рассмотрение объекта как целостного множества элементов в совокупности отношений и связей между ними;</w:t>
      </w:r>
    </w:p>
    <w:p w:rsidR="005B726B" w:rsidRPr="00027139" w:rsidRDefault="005B726B" w:rsidP="0078693F">
      <w:pPr>
        <w:pStyle w:val="aff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027139">
        <w:rPr>
          <w:b/>
          <w:color w:val="000000"/>
          <w:sz w:val="28"/>
          <w:szCs w:val="28"/>
        </w:rPr>
        <w:t>редовой подход</w:t>
      </w:r>
      <w:r w:rsidRPr="00027139">
        <w:rPr>
          <w:i/>
          <w:color w:val="000000"/>
          <w:sz w:val="28"/>
          <w:szCs w:val="28"/>
        </w:rPr>
        <w:t>,</w:t>
      </w:r>
      <w:r w:rsidRPr="00027139">
        <w:rPr>
          <w:color w:val="000000"/>
          <w:sz w:val="28"/>
          <w:szCs w:val="28"/>
        </w:rPr>
        <w:t xml:space="preserve"> предусматривающий использование возможностей внутренней и внешней среды образовательного учреждения в воспитании и развитии личности ребенка. </w:t>
      </w:r>
    </w:p>
    <w:p w:rsidR="005B726B" w:rsidRPr="00027139" w:rsidRDefault="005B726B" w:rsidP="0078693F">
      <w:pPr>
        <w:pStyle w:val="aff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027139">
        <w:rPr>
          <w:b/>
          <w:color w:val="000000"/>
          <w:sz w:val="28"/>
          <w:szCs w:val="28"/>
        </w:rPr>
        <w:t>роблемный подход</w:t>
      </w:r>
      <w:r w:rsidRPr="00027139">
        <w:rPr>
          <w:color w:val="000000"/>
          <w:sz w:val="28"/>
          <w:szCs w:val="28"/>
        </w:rPr>
        <w:t xml:space="preserve"> позволяет сформировать видение Программы с позиций комплексного и модульного представления ее структуры как системы подпрограмм по образовательным областям и детским видам деятельности, организация которых будет способствовать достижению соответствующих для каждой области (направления развития ребенка) целевых ориентиров развития. </w:t>
      </w:r>
    </w:p>
    <w:p w:rsidR="005B726B" w:rsidRDefault="005B726B" w:rsidP="0078693F">
      <w:pPr>
        <w:pStyle w:val="aff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Pr="00027139">
        <w:rPr>
          <w:b/>
          <w:color w:val="000000"/>
          <w:sz w:val="28"/>
          <w:szCs w:val="28"/>
        </w:rPr>
        <w:t>ультурологический подход</w:t>
      </w:r>
      <w:r w:rsidRPr="00027139">
        <w:rPr>
          <w:i/>
          <w:color w:val="000000"/>
          <w:sz w:val="28"/>
          <w:szCs w:val="28"/>
        </w:rPr>
        <w:t>,</w:t>
      </w:r>
      <w:r w:rsidRPr="00027139">
        <w:rPr>
          <w:color w:val="000000"/>
          <w:sz w:val="28"/>
          <w:szCs w:val="28"/>
        </w:rPr>
        <w:t xml:space="preserve"> имеющий высокий потенциал в отборе культуросообразного содержания дошкольного образования, позволяет выбирать технологии образовательной деятельности, организующие встречу ребенка с культурой, овладевая которой на уровне определенных средств, ребенок становится субъектом культуры и ее творцом. В культурологической </w:t>
      </w:r>
      <w:proofErr w:type="gramStart"/>
      <w:r w:rsidRPr="00027139">
        <w:rPr>
          <w:color w:val="000000"/>
          <w:sz w:val="28"/>
          <w:szCs w:val="28"/>
        </w:rPr>
        <w:t>парадигме</w:t>
      </w:r>
      <w:proofErr w:type="gramEnd"/>
      <w:r w:rsidRPr="00027139">
        <w:rPr>
          <w:color w:val="000000"/>
          <w:sz w:val="28"/>
          <w:szCs w:val="28"/>
        </w:rPr>
        <w:t xml:space="preserve"> возможно рассматривать содержание дошкольного образования как вклад в культурное развитие личности на основе формирования базиса культуры ребенка.</w:t>
      </w:r>
    </w:p>
    <w:p w:rsidR="005B726B" w:rsidRPr="009B010D" w:rsidRDefault="005B726B" w:rsidP="00F110D7">
      <w:pPr>
        <w:pStyle w:val="aff3"/>
        <w:jc w:val="both"/>
        <w:rPr>
          <w:color w:val="000000"/>
          <w:sz w:val="28"/>
          <w:szCs w:val="28"/>
        </w:rPr>
      </w:pPr>
    </w:p>
    <w:p w:rsidR="005B726B" w:rsidRPr="00F964D1" w:rsidRDefault="005B726B" w:rsidP="005B726B">
      <w:pPr>
        <w:spacing w:line="360" w:lineRule="auto"/>
        <w:jc w:val="both"/>
        <w:rPr>
          <w:sz w:val="28"/>
          <w:szCs w:val="28"/>
        </w:rPr>
      </w:pPr>
    </w:p>
    <w:p w:rsidR="005B726B" w:rsidRDefault="005B726B" w:rsidP="005B726B">
      <w:pPr>
        <w:pStyle w:val="aff3"/>
        <w:ind w:left="1080"/>
        <w:jc w:val="center"/>
        <w:rPr>
          <w:b/>
          <w:sz w:val="32"/>
          <w:szCs w:val="28"/>
        </w:rPr>
      </w:pPr>
    </w:p>
    <w:p w:rsidR="005B726B" w:rsidRDefault="005B726B" w:rsidP="005B726B">
      <w:pPr>
        <w:pStyle w:val="aff3"/>
        <w:ind w:left="1080"/>
        <w:jc w:val="center"/>
        <w:rPr>
          <w:b/>
          <w:sz w:val="32"/>
          <w:szCs w:val="28"/>
        </w:rPr>
      </w:pPr>
    </w:p>
    <w:p w:rsidR="005B726B" w:rsidRDefault="005B726B" w:rsidP="005B726B">
      <w:pPr>
        <w:pStyle w:val="aff3"/>
        <w:ind w:left="1080"/>
        <w:jc w:val="center"/>
        <w:rPr>
          <w:b/>
          <w:sz w:val="32"/>
          <w:szCs w:val="28"/>
        </w:rPr>
      </w:pPr>
    </w:p>
    <w:p w:rsidR="005B726B" w:rsidRDefault="005B726B" w:rsidP="005B726B">
      <w:pPr>
        <w:pStyle w:val="aff3"/>
        <w:ind w:left="1080"/>
        <w:jc w:val="center"/>
        <w:rPr>
          <w:b/>
          <w:sz w:val="32"/>
          <w:szCs w:val="28"/>
        </w:rPr>
      </w:pPr>
    </w:p>
    <w:p w:rsidR="005B726B" w:rsidRDefault="005B726B" w:rsidP="005B726B">
      <w:pPr>
        <w:pStyle w:val="aff3"/>
        <w:ind w:left="1080"/>
        <w:jc w:val="center"/>
        <w:rPr>
          <w:b/>
          <w:sz w:val="32"/>
          <w:szCs w:val="28"/>
        </w:rPr>
      </w:pPr>
    </w:p>
    <w:p w:rsidR="005B726B" w:rsidRDefault="005B726B" w:rsidP="005B726B">
      <w:pPr>
        <w:pStyle w:val="aff3"/>
        <w:ind w:left="1080"/>
        <w:jc w:val="center"/>
        <w:rPr>
          <w:b/>
          <w:sz w:val="32"/>
          <w:szCs w:val="28"/>
        </w:rPr>
      </w:pPr>
    </w:p>
    <w:p w:rsidR="005B726B" w:rsidRDefault="005B726B" w:rsidP="005B726B">
      <w:pPr>
        <w:pStyle w:val="aff3"/>
        <w:ind w:left="1080"/>
        <w:jc w:val="center"/>
        <w:rPr>
          <w:b/>
          <w:sz w:val="32"/>
          <w:szCs w:val="28"/>
        </w:rPr>
      </w:pPr>
    </w:p>
    <w:p w:rsidR="00F110D7" w:rsidRDefault="00F110D7" w:rsidP="005B726B">
      <w:pPr>
        <w:pStyle w:val="aff3"/>
        <w:ind w:left="1080"/>
        <w:jc w:val="center"/>
        <w:rPr>
          <w:b/>
          <w:sz w:val="32"/>
          <w:szCs w:val="28"/>
        </w:rPr>
      </w:pPr>
    </w:p>
    <w:p w:rsidR="00F110D7" w:rsidRDefault="00F110D7" w:rsidP="005B726B">
      <w:pPr>
        <w:pStyle w:val="aff3"/>
        <w:ind w:left="1080"/>
        <w:jc w:val="center"/>
        <w:rPr>
          <w:b/>
          <w:sz w:val="32"/>
          <w:szCs w:val="28"/>
        </w:rPr>
      </w:pPr>
    </w:p>
    <w:p w:rsidR="00F110D7" w:rsidRDefault="00F110D7" w:rsidP="005B726B">
      <w:pPr>
        <w:pStyle w:val="aff3"/>
        <w:ind w:left="1080"/>
        <w:jc w:val="center"/>
        <w:rPr>
          <w:b/>
          <w:sz w:val="32"/>
          <w:szCs w:val="28"/>
        </w:rPr>
      </w:pPr>
    </w:p>
    <w:p w:rsidR="00F110D7" w:rsidRDefault="00F110D7" w:rsidP="005B726B">
      <w:pPr>
        <w:pStyle w:val="aff3"/>
        <w:ind w:left="1080"/>
        <w:jc w:val="center"/>
        <w:rPr>
          <w:b/>
          <w:sz w:val="32"/>
          <w:szCs w:val="28"/>
        </w:rPr>
      </w:pPr>
    </w:p>
    <w:p w:rsidR="00F110D7" w:rsidRDefault="00F110D7" w:rsidP="005B726B">
      <w:pPr>
        <w:pStyle w:val="aff3"/>
        <w:ind w:left="1080"/>
        <w:jc w:val="center"/>
        <w:rPr>
          <w:b/>
          <w:sz w:val="32"/>
          <w:szCs w:val="28"/>
        </w:rPr>
      </w:pPr>
    </w:p>
    <w:p w:rsidR="005B726B" w:rsidRDefault="005B726B" w:rsidP="005B726B">
      <w:pPr>
        <w:pStyle w:val="aff3"/>
        <w:ind w:left="1080"/>
        <w:jc w:val="center"/>
        <w:rPr>
          <w:b/>
          <w:sz w:val="32"/>
          <w:szCs w:val="28"/>
        </w:rPr>
      </w:pPr>
      <w:r w:rsidRPr="00F964D1">
        <w:rPr>
          <w:b/>
          <w:sz w:val="32"/>
          <w:szCs w:val="28"/>
        </w:rPr>
        <w:t>1.2.3.Значимые характеристики, в том числе характеристики особенностей развития</w:t>
      </w:r>
    </w:p>
    <w:p w:rsidR="005B726B" w:rsidRPr="00F964D1" w:rsidRDefault="005B726B" w:rsidP="005B726B">
      <w:pPr>
        <w:pStyle w:val="aff3"/>
        <w:ind w:left="108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детей младшего дошкольного возраста (3-4 года).</w:t>
      </w:r>
    </w:p>
    <w:p w:rsidR="005B726B" w:rsidRDefault="005B726B" w:rsidP="005B726B">
      <w:pPr>
        <w:jc w:val="both"/>
        <w:rPr>
          <w:sz w:val="28"/>
          <w:szCs w:val="28"/>
        </w:rPr>
      </w:pPr>
    </w:p>
    <w:p w:rsidR="005B726B" w:rsidRPr="00035026" w:rsidRDefault="005B726B" w:rsidP="005B726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Общие сведения о коллективе детей младшего дошкольного возраста.</w:t>
      </w:r>
    </w:p>
    <w:p w:rsidR="005B726B" w:rsidRPr="000A0CE6" w:rsidRDefault="005B726B" w:rsidP="005B726B">
      <w:pPr>
        <w:shd w:val="clear" w:color="auto" w:fill="FFFFFF"/>
        <w:tabs>
          <w:tab w:val="left" w:pos="653"/>
        </w:tabs>
        <w:jc w:val="both"/>
        <w:rPr>
          <w:sz w:val="28"/>
          <w:szCs w:val="28"/>
        </w:rPr>
      </w:pPr>
    </w:p>
    <w:p w:rsidR="005B726B" w:rsidRDefault="005B726B" w:rsidP="005B726B">
      <w:pPr>
        <w:rPr>
          <w:sz w:val="28"/>
          <w:szCs w:val="28"/>
        </w:rPr>
      </w:pPr>
      <w:r>
        <w:rPr>
          <w:sz w:val="28"/>
          <w:szCs w:val="28"/>
        </w:rPr>
        <w:t>Основными участниками реализации Программы, являются: дети, родители (законные представители), педагоги.</w:t>
      </w:r>
    </w:p>
    <w:p w:rsidR="005B726B" w:rsidRDefault="005B726B" w:rsidP="005B726B">
      <w:pPr>
        <w:rPr>
          <w:bCs/>
          <w:iCs/>
          <w:sz w:val="28"/>
          <w:szCs w:val="28"/>
        </w:rPr>
      </w:pPr>
    </w:p>
    <w:p w:rsidR="005B726B" w:rsidRDefault="005B726B" w:rsidP="005B726B">
      <w:pPr>
        <w:ind w:left="720"/>
        <w:rPr>
          <w:bCs/>
          <w:iCs/>
          <w:sz w:val="28"/>
          <w:szCs w:val="28"/>
        </w:rPr>
      </w:pPr>
    </w:p>
    <w:tbl>
      <w:tblPr>
        <w:tblW w:w="0" w:type="auto"/>
        <w:tblInd w:w="1698" w:type="dxa"/>
        <w:tblLayout w:type="fixed"/>
        <w:tblLook w:val="0000"/>
      </w:tblPr>
      <w:tblGrid>
        <w:gridCol w:w="2694"/>
        <w:gridCol w:w="3543"/>
        <w:gridCol w:w="3686"/>
      </w:tblGrid>
      <w:tr w:rsidR="005B726B" w:rsidRPr="00345F3A" w:rsidTr="00803A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345F3A" w:rsidRDefault="005B726B" w:rsidP="00803A5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45F3A">
              <w:rPr>
                <w:b/>
                <w:bCs/>
                <w:iCs/>
                <w:sz w:val="28"/>
                <w:szCs w:val="28"/>
              </w:rPr>
              <w:t>Возрастная категория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345F3A" w:rsidRDefault="005B726B" w:rsidP="00803A5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45F3A">
              <w:rPr>
                <w:b/>
                <w:bCs/>
                <w:iCs/>
                <w:sz w:val="28"/>
                <w:szCs w:val="28"/>
              </w:rPr>
              <w:t>Направленность групп</w:t>
            </w:r>
            <w:r>
              <w:rPr>
                <w:b/>
                <w:bCs/>
                <w:iCs/>
                <w:sz w:val="28"/>
                <w:szCs w:val="28"/>
              </w:rPr>
              <w:t>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Pr="00F110D7" w:rsidRDefault="005B726B" w:rsidP="00803A54">
            <w:pPr>
              <w:jc w:val="center"/>
            </w:pPr>
            <w:r w:rsidRPr="00F110D7">
              <w:rPr>
                <w:b/>
                <w:bCs/>
                <w:iCs/>
                <w:sz w:val="28"/>
                <w:szCs w:val="28"/>
              </w:rPr>
              <w:t>Количество детей</w:t>
            </w:r>
          </w:p>
        </w:tc>
      </w:tr>
      <w:tr w:rsidR="005B726B" w:rsidRPr="00345F3A" w:rsidTr="00803A54">
        <w:trPr>
          <w:trHeight w:val="5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726B" w:rsidRPr="00345F3A" w:rsidRDefault="005B726B" w:rsidP="00803A54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 3 до 4</w:t>
            </w:r>
          </w:p>
          <w:p w:rsidR="005B726B" w:rsidRPr="00345F3A" w:rsidRDefault="005B726B" w:rsidP="00803A54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 младшая группа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726B" w:rsidRPr="00345F3A" w:rsidRDefault="005B726B" w:rsidP="00803A54">
            <w:pPr>
              <w:rPr>
                <w:bCs/>
                <w:iCs/>
                <w:sz w:val="28"/>
                <w:szCs w:val="28"/>
              </w:rPr>
            </w:pPr>
            <w:r w:rsidRPr="00345F3A">
              <w:rPr>
                <w:bCs/>
                <w:iCs/>
                <w:sz w:val="28"/>
                <w:szCs w:val="28"/>
              </w:rPr>
              <w:t>Общеразвивающая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26B" w:rsidRPr="00F110D7" w:rsidRDefault="00D51273" w:rsidP="00803A54">
            <w:pPr>
              <w:jc w:val="center"/>
            </w:pPr>
            <w:r w:rsidRPr="00F110D7">
              <w:t>23</w:t>
            </w:r>
          </w:p>
        </w:tc>
      </w:tr>
    </w:tbl>
    <w:p w:rsidR="005B726B" w:rsidRDefault="005B726B" w:rsidP="005B726B">
      <w:pPr>
        <w:spacing w:line="360" w:lineRule="auto"/>
        <w:jc w:val="both"/>
        <w:rPr>
          <w:b/>
          <w:sz w:val="28"/>
          <w:szCs w:val="28"/>
        </w:rPr>
      </w:pPr>
    </w:p>
    <w:p w:rsidR="005B726B" w:rsidRPr="00974DCA" w:rsidRDefault="005B726B" w:rsidP="005B726B">
      <w:pPr>
        <w:spacing w:line="360" w:lineRule="auto"/>
        <w:jc w:val="both"/>
        <w:rPr>
          <w:b/>
          <w:sz w:val="28"/>
          <w:szCs w:val="28"/>
        </w:rPr>
      </w:pPr>
      <w:r w:rsidRPr="00974DCA">
        <w:rPr>
          <w:b/>
          <w:sz w:val="28"/>
          <w:szCs w:val="28"/>
        </w:rPr>
        <w:t>Характеристики особенностей раз</w:t>
      </w:r>
      <w:r>
        <w:rPr>
          <w:b/>
          <w:sz w:val="28"/>
          <w:szCs w:val="28"/>
        </w:rPr>
        <w:t>вития детей младшего дошкольного возраста (3-4 лет)</w:t>
      </w:r>
    </w:p>
    <w:p w:rsidR="005B726B" w:rsidRPr="004553DC" w:rsidRDefault="005B726B" w:rsidP="005B726B">
      <w:pPr>
        <w:spacing w:line="360" w:lineRule="auto"/>
        <w:ind w:left="227"/>
        <w:rPr>
          <w:sz w:val="28"/>
          <w:szCs w:val="28"/>
        </w:rPr>
      </w:pPr>
      <w:r w:rsidRPr="00974DCA">
        <w:rPr>
          <w:sz w:val="28"/>
          <w:szCs w:val="28"/>
        </w:rPr>
        <w:t>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</w:t>
      </w:r>
      <w:r w:rsidRPr="004553DC">
        <w:rPr>
          <w:sz w:val="28"/>
          <w:szCs w:val="28"/>
        </w:rPr>
        <w:t xml:space="preserve">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Дошкольное детство играет решающую роль в становлении личности, определяя ход ее развития на последующих этапах жизненного пути человека. </w:t>
      </w:r>
    </w:p>
    <w:p w:rsidR="005B726B" w:rsidRDefault="005B726B" w:rsidP="005B726B">
      <w:pPr>
        <w:spacing w:line="360" w:lineRule="auto"/>
        <w:ind w:left="227"/>
        <w:rPr>
          <w:sz w:val="28"/>
          <w:szCs w:val="28"/>
        </w:rPr>
      </w:pPr>
      <w:r w:rsidRPr="004553DC">
        <w:rPr>
          <w:sz w:val="28"/>
          <w:szCs w:val="28"/>
        </w:rPr>
        <w:t>Характеристика возрастных особенностей ра</w:t>
      </w:r>
      <w:r>
        <w:rPr>
          <w:sz w:val="28"/>
          <w:szCs w:val="28"/>
        </w:rPr>
        <w:t>звития детей старшей группы</w:t>
      </w:r>
      <w:r w:rsidRPr="004553DC">
        <w:rPr>
          <w:sz w:val="28"/>
          <w:szCs w:val="28"/>
        </w:rPr>
        <w:t xml:space="preserve"> необходима для правильной организации </w:t>
      </w:r>
      <w:r w:rsidRPr="004553DC">
        <w:rPr>
          <w:sz w:val="28"/>
          <w:szCs w:val="28"/>
        </w:rPr>
        <w:lastRenderedPageBreak/>
        <w:t xml:space="preserve">осуществления образовательного процесса, как в условиях семьи, так и в условиях дошкольного образовательного учреждения (группы). </w:t>
      </w:r>
    </w:p>
    <w:p w:rsidR="005B726B" w:rsidRDefault="005B726B" w:rsidP="005B726B">
      <w:pPr>
        <w:spacing w:line="360" w:lineRule="auto"/>
        <w:ind w:left="227"/>
        <w:rPr>
          <w:sz w:val="28"/>
          <w:szCs w:val="28"/>
        </w:rPr>
      </w:pPr>
    </w:p>
    <w:p w:rsidR="005B726B" w:rsidRDefault="005B726B" w:rsidP="005B726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</w:t>
      </w:r>
    </w:p>
    <w:p w:rsidR="005B726B" w:rsidRDefault="005B726B" w:rsidP="005B726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 3 – 4 года</w:t>
      </w:r>
      <w:r>
        <w:rPr>
          <w:rStyle w:val="eop"/>
          <w:sz w:val="28"/>
          <w:szCs w:val="28"/>
        </w:rPr>
        <w:t> </w:t>
      </w:r>
    </w:p>
    <w:p w:rsidR="005B726B" w:rsidRDefault="005B726B" w:rsidP="005B726B">
      <w:pPr>
        <w:pStyle w:val="paragraph"/>
        <w:spacing w:before="0" w:beforeAutospacing="0" w:after="0" w:afterAutospacing="0" w:line="360" w:lineRule="auto"/>
        <w:ind w:left="22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8"/>
          <w:szCs w:val="28"/>
        </w:rPr>
        <w:t>В три года или чуть раньше любимым выражением ребенка становится «я сам». Ребенок хочет стать «как взрослый», но, понятно, быть им не может. Отделение себя от взрослого – характерная черта  кризиса трех лет.</w:t>
      </w:r>
      <w:r>
        <w:rPr>
          <w:rStyle w:val="eop"/>
          <w:sz w:val="28"/>
          <w:szCs w:val="28"/>
        </w:rPr>
        <w:t> </w:t>
      </w:r>
    </w:p>
    <w:p w:rsidR="005B726B" w:rsidRDefault="005B726B" w:rsidP="005B726B">
      <w:pPr>
        <w:pStyle w:val="paragraph"/>
        <w:spacing w:before="0" w:beforeAutospacing="0" w:after="0" w:afterAutospacing="0" w:line="360" w:lineRule="auto"/>
        <w:ind w:left="22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8"/>
          <w:szCs w:val="28"/>
        </w:rPr>
        <w:t>Эмоциональное развитие ребенка этого возраста характеризуется проявлениями таких чувств и эмоций как  любовь к близким, привязанность к воспитателю, доброжелательное отношение  к окружающим,  сверстникам. Ребенок способен к эмоциональной отзывчивости - сопереживать, утешать сверстника, помогать ему, он может стыдиться своих плохих поступков, хотя, надо отметить, эти чувства неустойчивы. Взаимоотношения, которые ребенок четвертого года жизни устанавливает с  взрослыми и другими детьми, отличаются нестабильностью и зависят от ситуации.  Большим эмоциональным благополучием характеризуются девочки.</w:t>
      </w:r>
      <w:r>
        <w:rPr>
          <w:rStyle w:val="eop"/>
          <w:sz w:val="28"/>
          <w:szCs w:val="28"/>
        </w:rPr>
        <w:t> </w:t>
      </w:r>
    </w:p>
    <w:p w:rsidR="005B726B" w:rsidRDefault="005B726B" w:rsidP="005B726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Поскольку в младшем дошкольном возрасте поведение ребенка непроизвольно, действия и поступки  ситуативные, последствия их ребенок не представляет, нормально развивающемуся ребенку свойственно ощущение </w:t>
      </w:r>
      <w:r>
        <w:rPr>
          <w:rStyle w:val="normaltextrun"/>
          <w:i/>
          <w:iCs/>
          <w:sz w:val="28"/>
          <w:szCs w:val="28"/>
        </w:rPr>
        <w:t>безопасности</w:t>
      </w:r>
      <w:r>
        <w:rPr>
          <w:rStyle w:val="normaltextrun"/>
          <w:sz w:val="28"/>
          <w:szCs w:val="28"/>
        </w:rPr>
        <w:t xml:space="preserve">, доверчиво-активное отношение к окружающему. Стремление ребенка быть независимым от взрослого и действовать, как взрослый может провоцировать небезопасные способы поведения. </w:t>
      </w:r>
      <w:r>
        <w:rPr>
          <w:rStyle w:val="normaltextrun"/>
          <w:rFonts w:ascii="Calibri" w:hAnsi="Calibri" w:cs="Calibri"/>
          <w:sz w:val="28"/>
          <w:szCs w:val="28"/>
        </w:rPr>
        <w:t>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B726B" w:rsidRDefault="005B726B" w:rsidP="005B726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 3–4-летние дети усваивают некоторые </w:t>
      </w:r>
      <w:r>
        <w:rPr>
          <w:rStyle w:val="normaltextrun"/>
          <w:i/>
          <w:iCs/>
          <w:sz w:val="28"/>
          <w:szCs w:val="28"/>
        </w:rPr>
        <w:t>нормы и правила поведения</w:t>
      </w:r>
      <w:r>
        <w:rPr>
          <w:rStyle w:val="normaltextrun"/>
          <w:sz w:val="28"/>
          <w:szCs w:val="28"/>
        </w:rPr>
        <w:t>, связанные с определенными разрешениями и запретами («можно», «нужно», «нельзя»), могут увидеть несоответствие поведения другого ребенка нормам и правилам поведения</w:t>
      </w:r>
      <w:r>
        <w:rPr>
          <w:rStyle w:val="normaltextrun"/>
          <w:rFonts w:ascii="Calibri" w:hAnsi="Calibri" w:cs="Calibri"/>
          <w:i/>
          <w:iCs/>
          <w:sz w:val="28"/>
          <w:szCs w:val="28"/>
        </w:rPr>
        <w:t xml:space="preserve">. </w:t>
      </w:r>
      <w:r>
        <w:rPr>
          <w:rStyle w:val="normaltextrun"/>
          <w:sz w:val="28"/>
          <w:szCs w:val="28"/>
        </w:rPr>
        <w:t xml:space="preserve">Однако при этом дети выделяют не нарушение самой нормы, а нарушение требований взрослого («Вы сказали, что нельзя </w:t>
      </w:r>
      <w:r>
        <w:rPr>
          <w:rStyle w:val="normaltextrun"/>
          <w:sz w:val="28"/>
          <w:szCs w:val="28"/>
        </w:rPr>
        <w:lastRenderedPageBreak/>
        <w:t>драться, а он дерется»). Характерно, что дети этого возраста не пытаются указать самому ребенку, что он поступает не по правилам, а обращаются с жалобой к взрослому. Нарушивший же правило ребенок, если ему специально не указать на это, не испытывает никакого смущения. Как правило, дети переживают только последствия своих неосторожных действий (разбил посуду, порвал одежду), и эти переживания связаны в большей степени с ожиданием последующих за таким нарушением  санкций взрослого.</w:t>
      </w:r>
      <w:r>
        <w:rPr>
          <w:rStyle w:val="eop"/>
          <w:sz w:val="28"/>
          <w:szCs w:val="28"/>
        </w:rPr>
        <w:t> </w:t>
      </w:r>
    </w:p>
    <w:p w:rsidR="005B726B" w:rsidRDefault="005B726B" w:rsidP="005B726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В три года ребенок начинает осваивать гендерные роли и гендерный репертуар: девочка-женщина, мальчик-мужчина. Он адекватно идентифицирует себя с представителями своего пола, имеет первоначальные представления о собственной гендерной принадлежности, аргументирует ее по ряду признаков (одежда, предпочтения в играх, игрушках, прическа и т.д.). В  этом возрасте  дети дифференцирует других людей по полу, возрасту; распознают детей, взрослых, пожилых людей, как в реальной жизни, так и на иллюстрациях. Начинают проявлять интерес, внимание, </w:t>
      </w:r>
      <w:proofErr w:type="gramStart"/>
      <w:r>
        <w:rPr>
          <w:rStyle w:val="normaltextrun"/>
          <w:sz w:val="28"/>
          <w:szCs w:val="28"/>
        </w:rPr>
        <w:t>заботу по отношению</w:t>
      </w:r>
      <w:proofErr w:type="gramEnd"/>
      <w:r>
        <w:rPr>
          <w:rStyle w:val="normaltextrun"/>
          <w:sz w:val="28"/>
          <w:szCs w:val="28"/>
        </w:rPr>
        <w:t xml:space="preserve"> к детям другого пола. </w:t>
      </w:r>
      <w:r>
        <w:rPr>
          <w:rStyle w:val="eop"/>
          <w:sz w:val="28"/>
          <w:szCs w:val="28"/>
        </w:rPr>
        <w:t> </w:t>
      </w:r>
    </w:p>
    <w:p w:rsidR="005B726B" w:rsidRDefault="005B726B" w:rsidP="005B726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8"/>
          <w:szCs w:val="28"/>
        </w:rPr>
        <w:t>У нормально развивающегося 3-летнего человека есть все возможности овладения навыками самообслуживания – самостоятельно есть, одеваться, раздеваться, умываться, пользоваться  носовым платком, расческой, полотенцем, отправлять свои естественные нужды. К концу четвертого года жизни младший дошкольник овладевает элементарной культурой поведения во время еды за столом и умывания в туалетной комнате. Подобные навыки основываются на определенном уровне развития двигательной сферы ребенка, одним из основных компонентов которого является уровень развития моторной координации. </w:t>
      </w:r>
      <w:r>
        <w:rPr>
          <w:rStyle w:val="eop"/>
          <w:sz w:val="28"/>
          <w:szCs w:val="28"/>
        </w:rPr>
        <w:t> </w:t>
      </w:r>
    </w:p>
    <w:p w:rsidR="005B726B" w:rsidRDefault="005B726B" w:rsidP="005B726B">
      <w:pPr>
        <w:pStyle w:val="paragraph"/>
        <w:spacing w:before="0" w:beforeAutospacing="0" w:after="0" w:afterAutospacing="0" w:line="360" w:lineRule="auto"/>
        <w:ind w:left="22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8"/>
          <w:szCs w:val="28"/>
        </w:rPr>
        <w:t>В этот период высока потребность ребенка в движении (его двигательная активность составляет не менее половины времени бодрствования). Ребенок начинает осваивать основные движения, обнаруживая при выполнении физических упражнений стремление к целеполаганию (быстро пробежать, дальше прыгнуть, точно воспроизвести движение и др.). 3-4 года – также благоприятный возраст для начала целенаправленной работы по формированию физических качеств  (скоростных, силовых, координации, гибкости, выносливости).</w:t>
      </w:r>
      <w:r>
        <w:rPr>
          <w:rStyle w:val="eop"/>
          <w:sz w:val="28"/>
          <w:szCs w:val="28"/>
        </w:rPr>
        <w:t> </w:t>
      </w:r>
    </w:p>
    <w:p w:rsidR="005B726B" w:rsidRDefault="005B726B" w:rsidP="005B726B">
      <w:pPr>
        <w:pStyle w:val="paragraph"/>
        <w:spacing w:before="0" w:beforeAutospacing="0" w:after="0" w:afterAutospacing="0" w:line="360" w:lineRule="auto"/>
        <w:ind w:left="22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 xml:space="preserve">Накапливается определенный запас представлений о разнообразных свойствах предметов, явлениях окружающей действительности и о себе самом. В этом возрасте у ребенка при правильно организованном развитии уже должны быть сформированы основные сенсорные эталоны. Он знаком с основными цветами (красный, желтый, зеленый, синий). Если перед ребенком выложить карточки разных цветов, то по просьбе взрослого он выберет 3–4 цвета по названию и 2–3 из них самостоятельно назовет. Малыш способен, </w:t>
      </w:r>
      <w:proofErr w:type="gramStart"/>
      <w:r>
        <w:rPr>
          <w:rStyle w:val="normaltextrun"/>
          <w:sz w:val="28"/>
          <w:szCs w:val="28"/>
        </w:rPr>
        <w:t>верно</w:t>
      </w:r>
      <w:proofErr w:type="gramEnd"/>
      <w:r>
        <w:rPr>
          <w:rStyle w:val="normaltextrun"/>
          <w:sz w:val="28"/>
          <w:szCs w:val="28"/>
        </w:rPr>
        <w:t xml:space="preserve"> выбрать формы  предметов (круг, овал, квадрат, прямоугольник, треугольник) по образцу, но может еще путать овал и круг, квадрат и прямоугольник. Ему известны слова «больше», «меньше», и из двух предметов (палочек, кубиков, мячей и т. п.) он успешно выбирает больший или меньший. Труднее выбрать «</w:t>
      </w:r>
      <w:proofErr w:type="gramStart"/>
      <w:r>
        <w:rPr>
          <w:rStyle w:val="normaltextrun"/>
          <w:sz w:val="28"/>
          <w:szCs w:val="28"/>
        </w:rPr>
        <w:t>самый</w:t>
      </w:r>
      <w:proofErr w:type="gramEnd"/>
      <w:r>
        <w:rPr>
          <w:rStyle w:val="normaltextrun"/>
          <w:sz w:val="28"/>
          <w:szCs w:val="28"/>
        </w:rPr>
        <w:t xml:space="preserve"> большой» или «самый меньший» из 3-5 предметов (более пяти предметов детям трехлетнего возраста не следует предлагать). </w:t>
      </w:r>
      <w:r>
        <w:rPr>
          <w:rStyle w:val="eop"/>
          <w:sz w:val="28"/>
          <w:szCs w:val="28"/>
        </w:rPr>
        <w:t> </w:t>
      </w:r>
    </w:p>
    <w:p w:rsidR="005B726B" w:rsidRDefault="005B726B" w:rsidP="005B726B">
      <w:pPr>
        <w:pStyle w:val="paragraph"/>
        <w:spacing w:before="0" w:beforeAutospacing="0" w:after="0" w:afterAutospacing="0" w:line="360" w:lineRule="auto"/>
        <w:ind w:left="22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8"/>
          <w:szCs w:val="28"/>
        </w:rPr>
        <w:t>В 3 года дети практически осваивают пространство своей комнаты (квартиры), групповой комнаты в детском саду, двора, где гуляют и т. п. На основании опыта у них складываются некоторые пространственные представления. Они знают, что рядом со столом стоит стул, на диване лежит игрушечный мишка, перед домом растет дерево, за домом – гараж, под дерево закатился мяч. Освоение пространства происходит одновременно с развитием речи: ребенок учится пользоваться словами, обозначающими пространственные отношения (предлогами и наречиями).</w:t>
      </w:r>
      <w:r>
        <w:rPr>
          <w:rStyle w:val="eop"/>
          <w:sz w:val="28"/>
          <w:szCs w:val="28"/>
        </w:rPr>
        <w:t> </w:t>
      </w:r>
    </w:p>
    <w:p w:rsidR="005B726B" w:rsidRDefault="005B726B" w:rsidP="005B726B">
      <w:pPr>
        <w:pStyle w:val="paragraph"/>
        <w:spacing w:before="0" w:beforeAutospacing="0" w:after="0" w:afterAutospacing="0" w:line="360" w:lineRule="auto"/>
        <w:ind w:left="22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8"/>
          <w:szCs w:val="28"/>
        </w:rPr>
        <w:t>В этом возрасте ребенок еще плохо ориентируется во времени. Время нельзя увидеть, потрогать, поиграть с ним, но дети его чувствуют, вернее, организм ребенка определенным образом реагирует: в одно время хочется спать, в другое – завтракать, гулять. </w:t>
      </w:r>
      <w:r>
        <w:rPr>
          <w:rStyle w:val="eop"/>
          <w:sz w:val="28"/>
          <w:szCs w:val="28"/>
        </w:rPr>
        <w:t> </w:t>
      </w:r>
    </w:p>
    <w:p w:rsidR="005B726B" w:rsidRDefault="005B726B" w:rsidP="005B726B">
      <w:pPr>
        <w:pStyle w:val="paragraph"/>
        <w:spacing w:before="0" w:beforeAutospacing="0" w:after="0" w:afterAutospacing="0" w:line="360" w:lineRule="auto"/>
        <w:ind w:left="22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Представления ребенка четвертого года жизни о явлениях окружающей действительности обусловлены, с одной стороны, психологическими особенностями возраста,  с другой, его непосредственным опытом. Малыш знаком с предметами ближайшего окружения, их назначением (на стуле сидят, из чашки пьют и т. п.). С назначением некоторых общественно-бытовых зданий (в магазине, супермаркете покупают игрушки, хлеб, молоко, одежду, обувь). Имеет представления о </w:t>
      </w:r>
      <w:r>
        <w:rPr>
          <w:rStyle w:val="normaltextrun"/>
          <w:sz w:val="28"/>
          <w:szCs w:val="28"/>
        </w:rPr>
        <w:lastRenderedPageBreak/>
        <w:t xml:space="preserve">знакомых средствах передвижения (легковая, грузовая машина, троллейбус, самолет, велосипед и т. п.). </w:t>
      </w:r>
      <w:proofErr w:type="gramStart"/>
      <w:r>
        <w:rPr>
          <w:rStyle w:val="normaltextrun"/>
          <w:sz w:val="28"/>
          <w:szCs w:val="28"/>
        </w:rPr>
        <w:t>Представления о некоторых профессиях (врач, шофер, дворник), праздниках (новый год, день своего рождения), свойствах воды, снега, песка (снег белый, холодный, вода теплая и холодная, лед скользкий, твердый); из влажного песка можно лепить, делать куличики, а сухой песок рассыпается); различает и называет состояния погоды (холодно, тепло, дует ветер, идет дождь).</w:t>
      </w:r>
      <w:proofErr w:type="gramEnd"/>
      <w:r>
        <w:rPr>
          <w:rStyle w:val="normaltextrun"/>
          <w:sz w:val="28"/>
          <w:szCs w:val="28"/>
        </w:rPr>
        <w:t xml:space="preserve"> На четвертом году жизни малыш различает по форме, окраске, вкусу некоторые фрукты и овощи, знает 2–3 вида птиц, некоторых домашних животных, наиболее часто встречающихся насекомых.</w:t>
      </w:r>
      <w:r>
        <w:rPr>
          <w:rStyle w:val="eop"/>
          <w:sz w:val="28"/>
          <w:szCs w:val="28"/>
        </w:rPr>
        <w:t> </w:t>
      </w:r>
    </w:p>
    <w:p w:rsidR="005B726B" w:rsidRDefault="005B726B" w:rsidP="005B726B">
      <w:pPr>
        <w:pStyle w:val="paragraph"/>
        <w:spacing w:before="0" w:beforeAutospacing="0" w:after="0" w:afterAutospacing="0" w:line="360" w:lineRule="auto"/>
        <w:ind w:left="22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8"/>
          <w:szCs w:val="28"/>
        </w:rPr>
        <w:t>Внимание детей четвертого года жизни непроизвольно. Однако его устойчивость проявляется по-разному. Обычно малыш может заниматься в течение 10–15 минут, но привлекательное занятие длится достаточно долго, и ребенок не переключается и не отвлекается от него.</w:t>
      </w:r>
      <w:r>
        <w:rPr>
          <w:rStyle w:val="eop"/>
          <w:sz w:val="28"/>
          <w:szCs w:val="28"/>
        </w:rPr>
        <w:t> </w:t>
      </w:r>
    </w:p>
    <w:p w:rsidR="005B726B" w:rsidRDefault="005B726B" w:rsidP="005B726B">
      <w:pPr>
        <w:pStyle w:val="paragraph"/>
        <w:spacing w:before="0" w:beforeAutospacing="0" w:after="0" w:afterAutospacing="0" w:line="360" w:lineRule="auto"/>
        <w:ind w:left="22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8"/>
          <w:szCs w:val="28"/>
        </w:rPr>
        <w:t>Память трехлеток непосредственна,  непроизвольна и имеет яркую эмоциональную окраску. Дети сохраняют и воспроизводят только ту информацию, которая остается в их памяти без всяких внутренних усилий (легко заучивая понравившиеся стихи и песенки, ребенок из 5–7 специально предложенных ему отдельных слов, обычно запоминает не больше двух–трех). Положительно и отрицательно окрашенные сигналы и явления запоминаются прочно и надолго. </w:t>
      </w:r>
      <w:r>
        <w:rPr>
          <w:rStyle w:val="eop"/>
          <w:sz w:val="28"/>
          <w:szCs w:val="28"/>
        </w:rPr>
        <w:t> </w:t>
      </w:r>
    </w:p>
    <w:p w:rsidR="005B726B" w:rsidRDefault="005B726B" w:rsidP="005B726B">
      <w:pPr>
        <w:pStyle w:val="paragraph"/>
        <w:spacing w:before="0" w:beforeAutospacing="0" w:after="0" w:afterAutospacing="0" w:line="360" w:lineRule="auto"/>
        <w:ind w:left="22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8"/>
          <w:szCs w:val="28"/>
        </w:rPr>
        <w:t>Мышление 3-летнего ребенка является наглядно-действенным: малыш решает задачу путем непосредственного действия с предметами (складывание матрешки, пирамидки, мисочек, конструирование по образцу и т. п.). В наглядно-действенных задачах ребенок учится соотносить условия с целью, что необходимо для любой мыслительной деятельности.</w:t>
      </w:r>
      <w:r>
        <w:rPr>
          <w:rStyle w:val="eop"/>
          <w:sz w:val="28"/>
          <w:szCs w:val="28"/>
        </w:rPr>
        <w:t> </w:t>
      </w:r>
    </w:p>
    <w:p w:rsidR="005B726B" w:rsidRDefault="005B726B" w:rsidP="005B726B">
      <w:pPr>
        <w:pStyle w:val="paragraph"/>
        <w:spacing w:before="0" w:beforeAutospacing="0" w:after="0" w:afterAutospacing="0" w:line="360" w:lineRule="auto"/>
        <w:ind w:left="22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8"/>
          <w:szCs w:val="28"/>
        </w:rPr>
        <w:t>В три года воображение только начинает развиваться, и прежде всего, в игре.  Малыш действует с одним предметом и воображает на его месте другой: палочка вместо ложечки, камушек вместе мыла, стул – машина для путешествий и т. д. </w:t>
      </w:r>
      <w:r>
        <w:rPr>
          <w:rStyle w:val="eop"/>
          <w:sz w:val="28"/>
          <w:szCs w:val="28"/>
        </w:rPr>
        <w:t> </w:t>
      </w:r>
    </w:p>
    <w:p w:rsidR="005B726B" w:rsidRDefault="005B726B" w:rsidP="005B726B">
      <w:pPr>
        <w:pStyle w:val="paragraph"/>
        <w:spacing w:before="0" w:beforeAutospacing="0" w:after="0" w:afterAutospacing="0" w:line="360" w:lineRule="auto"/>
        <w:ind w:left="22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В младшем дошкольном возрасте ярко выражено стремление  к деятельности. Взрослый для ребенка  -  носитель определенной общественной функции. Желание ребенка выполнять такую же функцию приводит к развитию игры. Дети овладевают способами игровой деятельности – игровыми действиями с игрушками и предметами-заместителями, </w:t>
      </w:r>
      <w:r>
        <w:rPr>
          <w:rStyle w:val="normaltextrun"/>
          <w:sz w:val="28"/>
          <w:szCs w:val="28"/>
        </w:rPr>
        <w:lastRenderedPageBreak/>
        <w:t>приобретают первичные умения ролевого поведения. Ребенок 3-4 лет способен подражать и охотно подражает показываемым ему игровым действиям. Игра  ребенка  первой половины 4-го года жизни - скорее игра рядом, чем вместе. В играх, возникающих по инициативе детей, отражаются  умения, приобретенные в совместных с взрослым играх. Сюжеты игр  простые, неразвернутые, содержащие 1-2 роли. Неумение объяснить свои действия партнеру по игре, договориться с ним, приводит  к конфликтам, которые дети не в силах самостоятельно разрешить. Конфликты чаще всего возникают по поводу игрушек. Постепенно (к 4 годам) ребенок начинает согласовывать свои действия, договариваться в процессе совместных игр, использует речевые формы вежливого общения. Мальчики в игре более общительны, отдают предпочтение большим компаниям, девочки предпочитают тихие, спокойные игры, в которых задействовано 2-3 подруги.   </w:t>
      </w:r>
      <w:r>
        <w:rPr>
          <w:rStyle w:val="eop"/>
          <w:sz w:val="28"/>
          <w:szCs w:val="28"/>
        </w:rPr>
        <w:t> </w:t>
      </w:r>
    </w:p>
    <w:p w:rsidR="005B726B" w:rsidRDefault="005B726B" w:rsidP="005B726B">
      <w:pPr>
        <w:pStyle w:val="paragraph"/>
        <w:spacing w:before="0" w:beforeAutospacing="0" w:after="0" w:afterAutospacing="0" w:line="360" w:lineRule="auto"/>
        <w:ind w:left="22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8"/>
          <w:szCs w:val="28"/>
        </w:rPr>
        <w:t>В 3-4 года ребенок начинает чаще и охотнее вступать в общение со сверстниками ради участия в общей игре или продуктивной деятельности. Для трехлетки характерна  позиция превосходства над товарищами. Он может в общении с партнером открыто выражать негативную оценку («Ты не умеешь играть»). Однако ему все еще нужны поддержка и внимание взрослого. Оптимальным во взаимоотношениях с взрослыми является индивидуальное общение.</w:t>
      </w:r>
      <w:r>
        <w:rPr>
          <w:rStyle w:val="eop"/>
          <w:sz w:val="28"/>
          <w:szCs w:val="28"/>
        </w:rPr>
        <w:t> </w:t>
      </w:r>
    </w:p>
    <w:p w:rsidR="005B726B" w:rsidRDefault="005B726B" w:rsidP="005B726B">
      <w:pPr>
        <w:pStyle w:val="paragraph"/>
        <w:spacing w:before="0" w:beforeAutospacing="0" w:after="0" w:afterAutospacing="0" w:line="360" w:lineRule="auto"/>
        <w:ind w:left="22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8"/>
          <w:szCs w:val="28"/>
        </w:rPr>
        <w:t>Главным средством общения с взрослыми и сверстниками является речь.  Словарь младшего дошкольника состоит, в основном, из слов, обозначающих предметы обихода, игрушки, близких ему людей. Ребенок овладевает грамматическим строем речи: согласовывает употребление грамматических форм по числу, времени, активно экспериментирует со словами, создавая забавные неологизмы. Умеет отвечать на простые вопросы, используя форму простого предложения. Высказывается в 2-3 предложениях об эмоционально значимых событиях.  Начинает использовать в речи сложные предложения. В этом возрасте возможны дефекты звукопроизношения. Девочки по всем показателям развития превосходят мальчиков: артикуляция речи, словарный запас, беглость речи, понимание прочитанного, запоминание увиденного и услышанного.</w:t>
      </w:r>
      <w:r>
        <w:rPr>
          <w:rStyle w:val="eop"/>
          <w:sz w:val="28"/>
          <w:szCs w:val="28"/>
        </w:rPr>
        <w:t> </w:t>
      </w:r>
    </w:p>
    <w:p w:rsidR="005B726B" w:rsidRDefault="005B726B" w:rsidP="005B726B">
      <w:pPr>
        <w:pStyle w:val="paragraph"/>
        <w:spacing w:before="0" w:beforeAutospacing="0" w:after="0" w:afterAutospacing="0" w:line="360" w:lineRule="auto"/>
        <w:ind w:left="22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В 3-4 года в ситуации взаимодействия с взрослым продолжает формироваться интерес к книге и литературным персонажам. Круг чтения ребенка пополняется новыми произведениями, но уже известные тексты по-прежнему вызывают интерес. С </w:t>
      </w:r>
      <w:r>
        <w:rPr>
          <w:rStyle w:val="normaltextrun"/>
          <w:sz w:val="28"/>
          <w:szCs w:val="28"/>
        </w:rPr>
        <w:lastRenderedPageBreak/>
        <w:t>помощью взрослых ребенок называет героев, сопереживает добрым, радуется хорошей концовке. Он с удовольствием вместе с взрослым рассматривает иллюстрации, с помощью наводящих вопросов высказывается о персонажах и ситуациях, т.е. соотносит картинку и прочитанный текст. Начинает «читать» сам, повторяя за взрослым или договаривая отдельные слова, фразы. Уже запоминает простые рифмующиеся строки в небольших стихотворениях. </w:t>
      </w:r>
      <w:r>
        <w:rPr>
          <w:rStyle w:val="eop"/>
          <w:sz w:val="28"/>
          <w:szCs w:val="28"/>
        </w:rPr>
        <w:t> </w:t>
      </w:r>
    </w:p>
    <w:p w:rsidR="005B726B" w:rsidRDefault="005B726B" w:rsidP="005B726B">
      <w:pPr>
        <w:pStyle w:val="paragraph"/>
        <w:spacing w:before="0" w:beforeAutospacing="0" w:after="0" w:afterAutospacing="0" w:line="360" w:lineRule="auto"/>
        <w:ind w:left="225"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8"/>
          <w:szCs w:val="28"/>
        </w:rPr>
        <w:t>Развитие  трудовой деятельности в большей степени связано с освоением процессуальной стороны труда (увеличением количества осваиваемых трудовых процессов, улучшением качества их выполнения, освоением правильной последовательности действий в каждом трудовом процессе). Маленькие дети преимущественно осваивают самообслуживание как вид труда, но способны при помощи и контроле взрослого выполнять отдельные процессы в хозяйственно-бытовом труде, труде в природе.</w:t>
      </w:r>
      <w:r>
        <w:rPr>
          <w:rStyle w:val="eop"/>
          <w:sz w:val="28"/>
          <w:szCs w:val="28"/>
        </w:rPr>
        <w:t> </w:t>
      </w:r>
    </w:p>
    <w:p w:rsidR="005B726B" w:rsidRDefault="005B726B" w:rsidP="005B726B">
      <w:pPr>
        <w:pStyle w:val="paragraph"/>
        <w:spacing w:before="0" w:beforeAutospacing="0" w:after="0" w:afterAutospacing="0" w:line="360" w:lineRule="auto"/>
        <w:ind w:left="22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Интерес к продуктивной деятельности неустойчив. Замысел управляется изображением и меняется по ходу   работы, происходит овладение  изображением формы предметов. Работы  схематичны, детали отсутствуют - трудно догадаться, что изображено ребенком.  В лепке  дети могут создавать изображение путем </w:t>
      </w:r>
      <w:r>
        <w:rPr>
          <w:rStyle w:val="spellingerror"/>
          <w:sz w:val="28"/>
          <w:szCs w:val="28"/>
        </w:rPr>
        <w:t>отщипывания</w:t>
      </w:r>
      <w:r>
        <w:rPr>
          <w:rStyle w:val="normaltextrun"/>
          <w:sz w:val="28"/>
          <w:szCs w:val="28"/>
        </w:rPr>
        <w:t>, отрывания комков, скатывания их между ладонями и на плоскости и сплющивания. В аппликации -  располагать и  наклеивать готовые изображения знакомых предметов, меняя сюжеты, составлять узоры из растительных и геометрических форм, чередуя их по цвету и  величине. Конструирование носит процессуальный характер. Ребенок  может конструировать по образцу лишь элементарные предметные конструкции из 2 - 3 частей.  </w:t>
      </w:r>
      <w:r>
        <w:rPr>
          <w:rStyle w:val="eop"/>
          <w:sz w:val="28"/>
          <w:szCs w:val="28"/>
        </w:rPr>
        <w:t> </w:t>
      </w:r>
    </w:p>
    <w:p w:rsidR="005B726B" w:rsidRDefault="005B726B" w:rsidP="005B726B">
      <w:pPr>
        <w:pStyle w:val="paragraph"/>
        <w:spacing w:before="0" w:beforeAutospacing="0" w:after="0" w:afterAutospacing="0" w:line="360" w:lineRule="auto"/>
        <w:ind w:left="22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Музыкально-художественная деятельность детей носит непосредственный и синкретический характер. Восприятие музыкальных образов происходит в «синтезе искусств» при организации «практической деятельности» (проиграть сюжет, рассмотреть иллюстрацию и др.). Совершенствуется </w:t>
      </w:r>
      <w:r>
        <w:rPr>
          <w:rStyle w:val="spellingerror"/>
          <w:sz w:val="28"/>
          <w:szCs w:val="28"/>
        </w:rPr>
        <w:t>звукоразличение</w:t>
      </w:r>
      <w:r>
        <w:rPr>
          <w:rStyle w:val="normaltextrun"/>
          <w:sz w:val="28"/>
          <w:szCs w:val="28"/>
        </w:rPr>
        <w:t xml:space="preserve">, слух: ребенок дифференцирует звуковые свойства предметов, осваивает звуковые </w:t>
      </w:r>
      <w:r>
        <w:rPr>
          <w:rStyle w:val="spellingerror"/>
          <w:sz w:val="28"/>
          <w:szCs w:val="28"/>
        </w:rPr>
        <w:t>предэталоны</w:t>
      </w:r>
      <w:r>
        <w:rPr>
          <w:rStyle w:val="normaltextrun"/>
          <w:sz w:val="28"/>
          <w:szCs w:val="28"/>
        </w:rPr>
        <w:t xml:space="preserve"> (громко - тихо, высоко - низко и пр.). Может осуществить элементарный музыкальный анализ (заметить изменения в звучании звуков по высоте, громкости, разницу в ритме). Начинают  проявляться </w:t>
      </w:r>
      <w:r>
        <w:rPr>
          <w:rStyle w:val="normaltextrun"/>
          <w:sz w:val="28"/>
          <w:szCs w:val="28"/>
        </w:rPr>
        <w:lastRenderedPageBreak/>
        <w:t>интерес и избирательность по отношению к различным видам музыкально-художественной деятельности  (пению, слушанию, музыкально-ритмическим движениям).</w:t>
      </w:r>
      <w:r>
        <w:rPr>
          <w:rStyle w:val="eop"/>
          <w:sz w:val="28"/>
          <w:szCs w:val="28"/>
        </w:rPr>
        <w:t> </w:t>
      </w:r>
    </w:p>
    <w:p w:rsidR="005B726B" w:rsidRDefault="005B726B" w:rsidP="005B726B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5B726B" w:rsidRDefault="005B726B" w:rsidP="005B726B">
      <w:pPr>
        <w:rPr>
          <w:rFonts w:eastAsia="Calibri"/>
          <w:sz w:val="28"/>
          <w:szCs w:val="28"/>
          <w:lang w:eastAsia="en-US"/>
        </w:rPr>
      </w:pPr>
    </w:p>
    <w:p w:rsidR="005B726B" w:rsidRDefault="005B726B" w:rsidP="005B726B">
      <w:pPr>
        <w:rPr>
          <w:rFonts w:eastAsia="Calibri"/>
          <w:sz w:val="28"/>
          <w:szCs w:val="28"/>
          <w:lang w:eastAsia="en-US"/>
        </w:rPr>
      </w:pPr>
    </w:p>
    <w:p w:rsidR="005B726B" w:rsidRPr="007D0B29" w:rsidRDefault="005B726B" w:rsidP="005B726B">
      <w:pPr>
        <w:jc w:val="center"/>
        <w:rPr>
          <w:rFonts w:eastAsia="Calibri"/>
          <w:sz w:val="28"/>
          <w:lang w:eastAsia="en-US"/>
        </w:rPr>
      </w:pPr>
      <w:r w:rsidRPr="007D0B29">
        <w:rPr>
          <w:b/>
          <w:sz w:val="32"/>
          <w:szCs w:val="28"/>
        </w:rPr>
        <w:t>1.3.Планируемые результаты освоения воспита</w:t>
      </w:r>
      <w:r>
        <w:rPr>
          <w:b/>
          <w:sz w:val="32"/>
          <w:szCs w:val="28"/>
        </w:rPr>
        <w:t>нниками рабочей</w:t>
      </w:r>
      <w:r w:rsidRPr="007D0B29">
        <w:rPr>
          <w:b/>
          <w:sz w:val="32"/>
          <w:szCs w:val="28"/>
        </w:rPr>
        <w:t xml:space="preserve"> п</w:t>
      </w:r>
      <w:r>
        <w:rPr>
          <w:b/>
          <w:sz w:val="32"/>
          <w:szCs w:val="28"/>
        </w:rPr>
        <w:t>рограммы</w:t>
      </w:r>
    </w:p>
    <w:p w:rsidR="005B726B" w:rsidRPr="007D0B29" w:rsidRDefault="005B726B" w:rsidP="005B726B">
      <w:pPr>
        <w:rPr>
          <w:b/>
          <w:sz w:val="28"/>
          <w:szCs w:val="28"/>
        </w:rPr>
      </w:pPr>
    </w:p>
    <w:p w:rsidR="005B726B" w:rsidRPr="007D0B29" w:rsidRDefault="005B726B" w:rsidP="005B726B">
      <w:pPr>
        <w:jc w:val="center"/>
        <w:rPr>
          <w:sz w:val="28"/>
          <w:szCs w:val="28"/>
        </w:rPr>
      </w:pPr>
      <w:r w:rsidRPr="007D0B29">
        <w:rPr>
          <w:b/>
          <w:sz w:val="28"/>
          <w:szCs w:val="28"/>
        </w:rPr>
        <w:t>1.3.1.Целевые ориентиры, сформулированные в ФГОС дошкольного образования</w:t>
      </w:r>
    </w:p>
    <w:p w:rsidR="005B726B" w:rsidRPr="007D0B29" w:rsidRDefault="005B726B" w:rsidP="005B726B">
      <w:pPr>
        <w:shd w:val="clear" w:color="auto" w:fill="FFFFFF"/>
        <w:spacing w:line="432" w:lineRule="atLeast"/>
        <w:jc w:val="center"/>
        <w:rPr>
          <w:sz w:val="28"/>
          <w:szCs w:val="28"/>
        </w:rPr>
      </w:pPr>
    </w:p>
    <w:p w:rsidR="005B726B" w:rsidRPr="00922B0B" w:rsidRDefault="005B726B" w:rsidP="005B726B">
      <w:pPr>
        <w:spacing w:line="360" w:lineRule="auto"/>
        <w:ind w:left="227"/>
        <w:jc w:val="both"/>
        <w:rPr>
          <w:rFonts w:eastAsia="Calibri"/>
          <w:sz w:val="28"/>
          <w:szCs w:val="28"/>
          <w:lang w:eastAsia="en-US"/>
        </w:rPr>
      </w:pPr>
      <w:r w:rsidRPr="00922B0B">
        <w:rPr>
          <w:rFonts w:eastAsia="Calibri"/>
          <w:sz w:val="28"/>
          <w:szCs w:val="28"/>
          <w:lang w:eastAsia="en-US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5B726B" w:rsidRPr="00922B0B" w:rsidRDefault="005B726B" w:rsidP="005B726B">
      <w:pPr>
        <w:spacing w:line="360" w:lineRule="auto"/>
        <w:ind w:left="227"/>
        <w:jc w:val="both"/>
        <w:rPr>
          <w:rFonts w:eastAsia="Calibri"/>
          <w:sz w:val="28"/>
          <w:szCs w:val="28"/>
          <w:lang w:eastAsia="en-US"/>
        </w:rPr>
      </w:pPr>
      <w:r w:rsidRPr="00922B0B">
        <w:rPr>
          <w:rFonts w:eastAsia="Calibri"/>
          <w:sz w:val="28"/>
          <w:szCs w:val="28"/>
          <w:lang w:eastAsia="en-US"/>
        </w:rPr>
        <w:tab/>
      </w:r>
      <w:proofErr w:type="gramStart"/>
      <w:r w:rsidRPr="00922B0B">
        <w:rPr>
          <w:rFonts w:eastAsia="Calibri"/>
          <w:sz w:val="28"/>
          <w:szCs w:val="28"/>
          <w:lang w:eastAsia="en-US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5B726B" w:rsidRPr="00922B0B" w:rsidRDefault="005B726B" w:rsidP="0078693F">
      <w:pPr>
        <w:numPr>
          <w:ilvl w:val="0"/>
          <w:numId w:val="58"/>
        </w:numPr>
        <w:shd w:val="clear" w:color="auto" w:fill="FFFFFF"/>
        <w:suppressAutoHyphens w:val="0"/>
        <w:spacing w:line="360" w:lineRule="auto"/>
        <w:ind w:left="320"/>
        <w:jc w:val="both"/>
        <w:rPr>
          <w:color w:val="212121"/>
          <w:sz w:val="28"/>
          <w:szCs w:val="28"/>
          <w:lang w:eastAsia="ru-RU"/>
        </w:rPr>
      </w:pPr>
      <w:r w:rsidRPr="00922B0B">
        <w:rPr>
          <w:color w:val="212121"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5B726B" w:rsidRPr="00922B0B" w:rsidRDefault="005B726B" w:rsidP="0078693F">
      <w:pPr>
        <w:numPr>
          <w:ilvl w:val="0"/>
          <w:numId w:val="58"/>
        </w:numPr>
        <w:shd w:val="clear" w:color="auto" w:fill="FFFFFF"/>
        <w:suppressAutoHyphens w:val="0"/>
        <w:spacing w:line="360" w:lineRule="auto"/>
        <w:ind w:left="320"/>
        <w:jc w:val="both"/>
        <w:rPr>
          <w:color w:val="212121"/>
          <w:sz w:val="28"/>
          <w:szCs w:val="28"/>
          <w:lang w:eastAsia="ru-RU"/>
        </w:rPr>
      </w:pPr>
      <w:r w:rsidRPr="00922B0B">
        <w:rPr>
          <w:color w:val="212121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B726B" w:rsidRPr="00922B0B" w:rsidRDefault="005B726B" w:rsidP="0078693F">
      <w:pPr>
        <w:numPr>
          <w:ilvl w:val="0"/>
          <w:numId w:val="58"/>
        </w:numPr>
        <w:shd w:val="clear" w:color="auto" w:fill="FFFFFF"/>
        <w:suppressAutoHyphens w:val="0"/>
        <w:spacing w:line="360" w:lineRule="auto"/>
        <w:ind w:left="320"/>
        <w:jc w:val="both"/>
        <w:rPr>
          <w:color w:val="212121"/>
          <w:sz w:val="28"/>
          <w:szCs w:val="28"/>
          <w:lang w:eastAsia="ru-RU"/>
        </w:rPr>
      </w:pPr>
      <w:r w:rsidRPr="00922B0B">
        <w:rPr>
          <w:color w:val="212121"/>
          <w:sz w:val="28"/>
          <w:szCs w:val="28"/>
          <w:lang w:eastAsia="ru-RU"/>
        </w:rPr>
        <w:t xml:space="preserve">ребенок обладает установкой положительного отношения к миру, к разным видам труда, другим людям и самому себе, </w:t>
      </w:r>
      <w:r w:rsidRPr="00922B0B">
        <w:rPr>
          <w:color w:val="212121"/>
          <w:sz w:val="28"/>
          <w:szCs w:val="28"/>
          <w:lang w:eastAsia="ru-RU"/>
        </w:rPr>
        <w:lastRenderedPageBreak/>
        <w:t>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B726B" w:rsidRPr="00922B0B" w:rsidRDefault="005B726B" w:rsidP="0078693F">
      <w:pPr>
        <w:numPr>
          <w:ilvl w:val="0"/>
          <w:numId w:val="58"/>
        </w:numPr>
        <w:shd w:val="clear" w:color="auto" w:fill="FFFFFF"/>
        <w:suppressAutoHyphens w:val="0"/>
        <w:spacing w:line="360" w:lineRule="auto"/>
        <w:ind w:left="320"/>
        <w:jc w:val="both"/>
        <w:rPr>
          <w:color w:val="212121"/>
          <w:sz w:val="28"/>
          <w:szCs w:val="28"/>
          <w:lang w:eastAsia="ru-RU"/>
        </w:rPr>
      </w:pPr>
      <w:r w:rsidRPr="00922B0B">
        <w:rPr>
          <w:color w:val="212121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B726B" w:rsidRPr="00922B0B" w:rsidRDefault="005B726B" w:rsidP="0078693F">
      <w:pPr>
        <w:numPr>
          <w:ilvl w:val="0"/>
          <w:numId w:val="58"/>
        </w:numPr>
        <w:shd w:val="clear" w:color="auto" w:fill="FFFFFF"/>
        <w:suppressAutoHyphens w:val="0"/>
        <w:spacing w:line="360" w:lineRule="auto"/>
        <w:ind w:left="320"/>
        <w:jc w:val="both"/>
        <w:rPr>
          <w:color w:val="212121"/>
          <w:sz w:val="28"/>
          <w:szCs w:val="28"/>
          <w:lang w:eastAsia="ru-RU"/>
        </w:rPr>
      </w:pPr>
      <w:r w:rsidRPr="00922B0B">
        <w:rPr>
          <w:color w:val="212121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B726B" w:rsidRPr="00922B0B" w:rsidRDefault="005B726B" w:rsidP="0078693F">
      <w:pPr>
        <w:numPr>
          <w:ilvl w:val="0"/>
          <w:numId w:val="58"/>
        </w:numPr>
        <w:shd w:val="clear" w:color="auto" w:fill="FFFFFF"/>
        <w:suppressAutoHyphens w:val="0"/>
        <w:spacing w:line="360" w:lineRule="auto"/>
        <w:ind w:left="320"/>
        <w:jc w:val="both"/>
        <w:rPr>
          <w:color w:val="212121"/>
          <w:sz w:val="28"/>
          <w:szCs w:val="28"/>
          <w:lang w:eastAsia="ru-RU"/>
        </w:rPr>
      </w:pPr>
      <w:r w:rsidRPr="00922B0B">
        <w:rPr>
          <w:color w:val="212121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B726B" w:rsidRPr="00922B0B" w:rsidRDefault="005B726B" w:rsidP="0078693F">
      <w:pPr>
        <w:numPr>
          <w:ilvl w:val="0"/>
          <w:numId w:val="58"/>
        </w:numPr>
        <w:shd w:val="clear" w:color="auto" w:fill="FFFFFF"/>
        <w:suppressAutoHyphens w:val="0"/>
        <w:spacing w:line="360" w:lineRule="auto"/>
        <w:ind w:left="320"/>
        <w:jc w:val="both"/>
        <w:rPr>
          <w:color w:val="212121"/>
          <w:sz w:val="28"/>
          <w:szCs w:val="28"/>
          <w:lang w:eastAsia="ru-RU"/>
        </w:rPr>
      </w:pPr>
      <w:r w:rsidRPr="00922B0B">
        <w:rPr>
          <w:color w:val="212121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22B0B">
        <w:rPr>
          <w:color w:val="212121"/>
          <w:sz w:val="28"/>
          <w:szCs w:val="28"/>
          <w:lang w:eastAsia="ru-RU"/>
        </w:rPr>
        <w:t>со</w:t>
      </w:r>
      <w:proofErr w:type="gramEnd"/>
      <w:r w:rsidRPr="00922B0B">
        <w:rPr>
          <w:color w:val="212121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5B726B" w:rsidRPr="00922B0B" w:rsidRDefault="005B726B" w:rsidP="0078693F">
      <w:pPr>
        <w:numPr>
          <w:ilvl w:val="0"/>
          <w:numId w:val="58"/>
        </w:numPr>
        <w:shd w:val="clear" w:color="auto" w:fill="FFFFFF"/>
        <w:suppressAutoHyphens w:val="0"/>
        <w:spacing w:line="360" w:lineRule="auto"/>
        <w:ind w:left="320"/>
        <w:jc w:val="both"/>
        <w:rPr>
          <w:color w:val="212121"/>
          <w:sz w:val="28"/>
          <w:szCs w:val="28"/>
          <w:lang w:eastAsia="ru-RU"/>
        </w:rPr>
      </w:pPr>
      <w:r w:rsidRPr="00922B0B">
        <w:rPr>
          <w:color w:val="212121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5B726B" w:rsidRDefault="005B726B" w:rsidP="005B726B">
      <w:pPr>
        <w:shd w:val="clear" w:color="auto" w:fill="FFFFFF"/>
        <w:suppressAutoHyphens w:val="0"/>
        <w:spacing w:after="160" w:line="360" w:lineRule="auto"/>
        <w:jc w:val="both"/>
        <w:rPr>
          <w:color w:val="212121"/>
          <w:sz w:val="28"/>
          <w:szCs w:val="28"/>
          <w:lang w:eastAsia="ru-RU"/>
        </w:rPr>
      </w:pPr>
      <w:r w:rsidRPr="00922B0B">
        <w:rPr>
          <w:color w:val="212121"/>
          <w:sz w:val="28"/>
          <w:szCs w:val="28"/>
          <w:lang w:eastAsia="ru-RU"/>
        </w:rPr>
        <w:t xml:space="preserve">Требования рассматриваются как долгосрочные ориентиры, а непосредственные целевые ориентиры освоения Программы </w:t>
      </w:r>
      <w:r w:rsidRPr="00922B0B">
        <w:rPr>
          <w:color w:val="212121"/>
          <w:sz w:val="28"/>
          <w:szCs w:val="28"/>
          <w:lang w:eastAsia="ru-RU"/>
        </w:rPr>
        <w:lastRenderedPageBreak/>
        <w:t>воспитанниками — как создающие предпосылки для их реализации</w:t>
      </w:r>
    </w:p>
    <w:p w:rsidR="005B726B" w:rsidRDefault="005B726B" w:rsidP="005B726B">
      <w:pPr>
        <w:shd w:val="clear" w:color="auto" w:fill="FFFFFF"/>
        <w:suppressAutoHyphens w:val="0"/>
        <w:spacing w:after="160" w:line="360" w:lineRule="auto"/>
        <w:jc w:val="both"/>
        <w:rPr>
          <w:color w:val="212121"/>
          <w:sz w:val="28"/>
          <w:szCs w:val="28"/>
          <w:lang w:eastAsia="ru-RU"/>
        </w:rPr>
      </w:pPr>
    </w:p>
    <w:p w:rsidR="005B726B" w:rsidRPr="00922B0B" w:rsidRDefault="005B726B" w:rsidP="005B726B">
      <w:pPr>
        <w:shd w:val="clear" w:color="auto" w:fill="FFFFFF"/>
        <w:suppressAutoHyphens w:val="0"/>
        <w:spacing w:after="160" w:line="360" w:lineRule="auto"/>
        <w:jc w:val="both"/>
        <w:rPr>
          <w:color w:val="212121"/>
          <w:sz w:val="28"/>
          <w:szCs w:val="28"/>
          <w:lang w:eastAsia="ru-RU"/>
        </w:rPr>
      </w:pPr>
    </w:p>
    <w:p w:rsidR="005B726B" w:rsidRPr="00F8027A" w:rsidRDefault="005B726B" w:rsidP="005B726B">
      <w:pPr>
        <w:pStyle w:val="aff3"/>
        <w:spacing w:line="360" w:lineRule="auto"/>
        <w:ind w:left="1080"/>
        <w:jc w:val="center"/>
        <w:rPr>
          <w:b/>
          <w:sz w:val="32"/>
          <w:szCs w:val="28"/>
        </w:rPr>
      </w:pPr>
      <w:proofErr w:type="gramStart"/>
      <w:r>
        <w:rPr>
          <w:b/>
          <w:sz w:val="32"/>
          <w:szCs w:val="28"/>
          <w:lang w:val="en-US"/>
        </w:rPr>
        <w:t>II</w:t>
      </w:r>
      <w:r>
        <w:rPr>
          <w:b/>
          <w:sz w:val="32"/>
          <w:szCs w:val="28"/>
        </w:rPr>
        <w:t>.</w:t>
      </w:r>
      <w:r w:rsidRPr="00F8027A">
        <w:rPr>
          <w:b/>
          <w:sz w:val="32"/>
          <w:szCs w:val="28"/>
        </w:rPr>
        <w:t>Содержательный раздел.</w:t>
      </w:r>
      <w:proofErr w:type="gramEnd"/>
    </w:p>
    <w:p w:rsidR="005B726B" w:rsidRPr="009E48E6" w:rsidRDefault="005B726B" w:rsidP="005B726B">
      <w:pPr>
        <w:spacing w:line="360" w:lineRule="auto"/>
        <w:ind w:left="360"/>
        <w:rPr>
          <w:b/>
          <w:sz w:val="28"/>
          <w:szCs w:val="28"/>
        </w:rPr>
      </w:pPr>
    </w:p>
    <w:p w:rsidR="005B726B" w:rsidRPr="00B636C8" w:rsidRDefault="005B726B" w:rsidP="005B726B">
      <w:pPr>
        <w:jc w:val="center"/>
        <w:rPr>
          <w:b/>
          <w:sz w:val="28"/>
          <w:szCs w:val="28"/>
        </w:rPr>
      </w:pPr>
      <w:r w:rsidRPr="00F964D1">
        <w:rPr>
          <w:b/>
          <w:sz w:val="32"/>
          <w:szCs w:val="28"/>
        </w:rPr>
        <w:t>2.1.</w:t>
      </w:r>
      <w:r w:rsidRPr="00B636C8">
        <w:rPr>
          <w:b/>
          <w:sz w:val="28"/>
          <w:szCs w:val="28"/>
        </w:rPr>
        <w:t>Образовательная деятельность в соответстви</w:t>
      </w:r>
      <w:r>
        <w:rPr>
          <w:b/>
          <w:sz w:val="28"/>
          <w:szCs w:val="28"/>
        </w:rPr>
        <w:t xml:space="preserve">и с образовательными областями </w:t>
      </w:r>
      <w:r w:rsidRPr="00B636C8">
        <w:rPr>
          <w:b/>
          <w:sz w:val="28"/>
          <w:szCs w:val="28"/>
        </w:rPr>
        <w:t>используемых в ДОУ программ  и методических пособий, обеспечивающих реализацию данных программ.</w:t>
      </w:r>
    </w:p>
    <w:p w:rsidR="005B726B" w:rsidRPr="00B636C8" w:rsidRDefault="005B726B" w:rsidP="005B726B">
      <w:pPr>
        <w:spacing w:line="360" w:lineRule="auto"/>
        <w:jc w:val="center"/>
        <w:rPr>
          <w:b/>
          <w:sz w:val="32"/>
          <w:szCs w:val="28"/>
        </w:rPr>
      </w:pPr>
      <w:r w:rsidRPr="00B636C8">
        <w:rPr>
          <w:b/>
          <w:sz w:val="28"/>
          <w:szCs w:val="28"/>
        </w:rPr>
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5B726B" w:rsidRPr="00B636C8" w:rsidRDefault="005B726B" w:rsidP="005B726B">
      <w:pPr>
        <w:spacing w:line="360" w:lineRule="auto"/>
        <w:jc w:val="center"/>
        <w:rPr>
          <w:b/>
          <w:spacing w:val="-13"/>
          <w:sz w:val="32"/>
          <w:szCs w:val="28"/>
        </w:rPr>
      </w:pPr>
    </w:p>
    <w:p w:rsidR="005B726B" w:rsidRDefault="005B726B" w:rsidP="005B726B">
      <w:pPr>
        <w:spacing w:line="360" w:lineRule="auto"/>
        <w:ind w:left="400"/>
        <w:rPr>
          <w:spacing w:val="-13"/>
          <w:sz w:val="28"/>
          <w:szCs w:val="28"/>
        </w:rPr>
      </w:pPr>
      <w:r>
        <w:rPr>
          <w:b/>
          <w:spacing w:val="-13"/>
          <w:sz w:val="28"/>
          <w:szCs w:val="28"/>
        </w:rPr>
        <w:t>Особенности   осуществления  образовательного  процесса.</w:t>
      </w:r>
    </w:p>
    <w:p w:rsidR="005B726B" w:rsidRDefault="005B726B" w:rsidP="005B726B">
      <w:pPr>
        <w:spacing w:line="360" w:lineRule="auto"/>
        <w:rPr>
          <w:spacing w:val="-13"/>
          <w:sz w:val="28"/>
          <w:szCs w:val="28"/>
        </w:rPr>
      </w:pPr>
      <w:r w:rsidRPr="00742B9F">
        <w:rPr>
          <w:spacing w:val="-13"/>
          <w:sz w:val="28"/>
          <w:szCs w:val="28"/>
        </w:rPr>
        <w:t xml:space="preserve">Содержание образовательного процесса осуществляется  в соответствии с направлениями развития ребёнка,  представленными в пяти образовательных областях,  с учетом </w:t>
      </w:r>
      <w:r w:rsidRPr="00742B9F">
        <w:rPr>
          <w:sz w:val="28"/>
          <w:szCs w:val="28"/>
        </w:rPr>
        <w:t>примерной  основной  программой дошкольного  образования которая одобрена решением  федерального учебно-методического  объединения по  общему    образованию (прот</w:t>
      </w:r>
      <w:r>
        <w:rPr>
          <w:sz w:val="28"/>
          <w:szCs w:val="28"/>
        </w:rPr>
        <w:t>окол  от 20.05.2015 г. № 2/15) ,</w:t>
      </w:r>
      <w:r w:rsidRPr="00742B9F">
        <w:rPr>
          <w:sz w:val="28"/>
          <w:szCs w:val="28"/>
        </w:rPr>
        <w:t xml:space="preserve"> примерной основной общеобразовательной программы дошкольного образования «Мир открытий»/ науч</w:t>
      </w:r>
      <w:proofErr w:type="gramStart"/>
      <w:r w:rsidRPr="00742B9F">
        <w:rPr>
          <w:sz w:val="28"/>
          <w:szCs w:val="28"/>
        </w:rPr>
        <w:t>.р</w:t>
      </w:r>
      <w:proofErr w:type="gramEnd"/>
      <w:r w:rsidRPr="00742B9F">
        <w:rPr>
          <w:sz w:val="28"/>
          <w:szCs w:val="28"/>
        </w:rPr>
        <w:t>ук. Л.Г. Петерсон; под общ</w:t>
      </w:r>
      <w:proofErr w:type="gramStart"/>
      <w:r w:rsidRPr="00742B9F">
        <w:rPr>
          <w:sz w:val="28"/>
          <w:szCs w:val="28"/>
        </w:rPr>
        <w:t>.р</w:t>
      </w:r>
      <w:proofErr w:type="gramEnd"/>
      <w:r w:rsidRPr="00742B9F">
        <w:rPr>
          <w:sz w:val="28"/>
          <w:szCs w:val="28"/>
        </w:rPr>
        <w:t>ед. Л.Г. Петерсон, И.А. Лыковой</w:t>
      </w:r>
      <w:r>
        <w:rPr>
          <w:sz w:val="28"/>
          <w:szCs w:val="28"/>
        </w:rPr>
        <w:t xml:space="preserve"> и образовательной программой ДОУ</w:t>
      </w:r>
      <w:r w:rsidRPr="00742B9F">
        <w:rPr>
          <w:spacing w:val="-13"/>
          <w:sz w:val="28"/>
          <w:szCs w:val="28"/>
        </w:rPr>
        <w:t>; методическими пособиями, обеспечивающими реализацию данного содержания.</w:t>
      </w:r>
    </w:p>
    <w:p w:rsidR="005B726B" w:rsidRDefault="005B726B" w:rsidP="005B72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определённые направления развития и образования детей ( далее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бразовательные области);</w:t>
      </w:r>
    </w:p>
    <w:p w:rsidR="005B726B" w:rsidRDefault="005B726B" w:rsidP="005B726B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Социально-коммуникативное развитие;</w:t>
      </w:r>
    </w:p>
    <w:p w:rsidR="005B726B" w:rsidRDefault="005B726B" w:rsidP="005B726B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Познавательное развитие;</w:t>
      </w:r>
    </w:p>
    <w:p w:rsidR="005B726B" w:rsidRDefault="005B726B" w:rsidP="005B726B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Речевое развитие</w:t>
      </w:r>
    </w:p>
    <w:p w:rsidR="005B726B" w:rsidRDefault="005B726B" w:rsidP="005B726B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</w:t>
      </w:r>
    </w:p>
    <w:p w:rsidR="005B726B" w:rsidRDefault="005B726B" w:rsidP="005B726B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Физическое развитие</w:t>
      </w:r>
    </w:p>
    <w:p w:rsidR="005B726B" w:rsidRDefault="005B726B" w:rsidP="005B72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образовательных областей зависит от возрастных и индивидуальных особенностей детей и определяется целями и задачами Программы и может реализовываться в различных видах деятельности (общении, игре, познавательно-исследовательской  деятельности – как сквозных механизмах развития ребёнка).</w:t>
      </w:r>
    </w:p>
    <w:p w:rsidR="005B726B" w:rsidRPr="00BF5CD3" w:rsidRDefault="005B726B" w:rsidP="005B72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младшего  дошкольного возраста– </w:t>
      </w:r>
      <w:proofErr w:type="gramStart"/>
      <w:r>
        <w:rPr>
          <w:sz w:val="28"/>
          <w:szCs w:val="28"/>
        </w:rPr>
        <w:t>ря</w:t>
      </w:r>
      <w:proofErr w:type="gramEnd"/>
      <w:r>
        <w:rPr>
          <w:sz w:val="28"/>
          <w:szCs w:val="28"/>
        </w:rPr>
        <w:t xml:space="preserve">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 же восприятие художественной литературы и фольклора, самообслуживание и элементарный бытовой труд  (в помещении и на улице), конструирование из разного материала, </w:t>
      </w:r>
      <w:proofErr w:type="gramStart"/>
      <w:r>
        <w:rPr>
          <w:sz w:val="28"/>
          <w:szCs w:val="28"/>
        </w:rPr>
        <w:t>включая конструкторы, модули, бумагу и природный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 двигательная (овладение основными движениями), формы активности ребёнка.</w:t>
      </w:r>
      <w:proofErr w:type="gramEnd"/>
    </w:p>
    <w:p w:rsidR="005B726B" w:rsidRDefault="005B726B" w:rsidP="005B726B">
      <w:pPr>
        <w:spacing w:line="360" w:lineRule="auto"/>
        <w:jc w:val="both"/>
        <w:rPr>
          <w:b/>
          <w:sz w:val="28"/>
          <w:szCs w:val="28"/>
        </w:rPr>
      </w:pPr>
    </w:p>
    <w:p w:rsidR="005B726B" w:rsidRPr="00D67295" w:rsidRDefault="005B726B" w:rsidP="0078693F">
      <w:pPr>
        <w:numPr>
          <w:ilvl w:val="0"/>
          <w:numId w:val="24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Содержание психолого-педагогической работы по освоению образовательной области</w:t>
      </w:r>
    </w:p>
    <w:p w:rsidR="005B726B" w:rsidRPr="008034EB" w:rsidRDefault="005B726B" w:rsidP="005B726B">
      <w:pPr>
        <w:ind w:left="760"/>
        <w:jc w:val="center"/>
        <w:rPr>
          <w:b/>
          <w:sz w:val="28"/>
          <w:szCs w:val="28"/>
          <w:u w:val="single"/>
        </w:rPr>
      </w:pPr>
      <w:r w:rsidRPr="00D67295">
        <w:rPr>
          <w:b/>
          <w:sz w:val="28"/>
          <w:szCs w:val="28"/>
          <w:u w:val="single"/>
        </w:rPr>
        <w:t>«Художественно  - эстетическое развитие»</w:t>
      </w:r>
    </w:p>
    <w:p w:rsidR="005B726B" w:rsidRPr="008034EB" w:rsidRDefault="005B726B" w:rsidP="005B726B">
      <w:pPr>
        <w:ind w:left="760"/>
        <w:rPr>
          <w:b/>
          <w:sz w:val="28"/>
          <w:szCs w:val="28"/>
          <w:u w:val="single"/>
        </w:rPr>
      </w:pPr>
    </w:p>
    <w:p w:rsidR="005B726B" w:rsidRDefault="005B726B" w:rsidP="005B726B">
      <w:pPr>
        <w:pStyle w:val="Default"/>
        <w:jc w:val="both"/>
        <w:rPr>
          <w:b/>
          <w:bCs/>
          <w:sz w:val="28"/>
          <w:szCs w:val="28"/>
        </w:rPr>
      </w:pPr>
      <w:proofErr w:type="gramStart"/>
      <w:r w:rsidRPr="0039622B">
        <w:rPr>
          <w:sz w:val="28"/>
          <w:szCs w:val="28"/>
        </w:rPr>
        <w:t xml:space="preserve">Художественно-эстетическое развитие предполагает развитие  предпосылок ценностно-смыслового восприятия и понимания произведений искусства (словесного, музыкального,  изобразительного), мира природы; становление эстетического отношения </w:t>
      </w:r>
      <w:r w:rsidRPr="0039622B">
        <w:rPr>
          <w:sz w:val="28"/>
          <w:szCs w:val="28"/>
        </w:rPr>
        <w:lastRenderedPageBreak/>
        <w:t xml:space="preserve">к окружающему миру; формирование элементарных представлений о видах искусства; восприятие музыки, художественной литературы, фольклора;  стимулирование сопереживания персонажам художественных произведений; реализация самостоятельной творческой деятельности детей (изобразительной, конструктивно-модельной, </w:t>
      </w:r>
      <w:r>
        <w:rPr>
          <w:sz w:val="28"/>
          <w:szCs w:val="28"/>
        </w:rPr>
        <w:t>музыкальной и др.</w:t>
      </w:r>
      <w:proofErr w:type="gramEnd"/>
    </w:p>
    <w:p w:rsidR="005B726B" w:rsidRDefault="005B726B" w:rsidP="005B726B">
      <w:pPr>
        <w:pStyle w:val="Default"/>
        <w:jc w:val="both"/>
        <w:rPr>
          <w:b/>
          <w:bCs/>
          <w:sz w:val="28"/>
          <w:szCs w:val="28"/>
        </w:rPr>
      </w:pPr>
    </w:p>
    <w:p w:rsidR="005B726B" w:rsidRDefault="005B726B" w:rsidP="005B726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Педагогические условия </w:t>
      </w:r>
      <w:r>
        <w:rPr>
          <w:color w:val="auto"/>
          <w:sz w:val="28"/>
          <w:szCs w:val="28"/>
        </w:rPr>
        <w:t>необходимые для эффективного художественного развития детей второй младшей группы:</w:t>
      </w:r>
    </w:p>
    <w:p w:rsidR="005B726B" w:rsidRDefault="005B726B" w:rsidP="005B726B">
      <w:pPr>
        <w:pStyle w:val="Default"/>
        <w:spacing w:after="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Формирование эстетического отношения и художественных способностей в активной творческой деятельности детей. </w:t>
      </w:r>
    </w:p>
    <w:p w:rsidR="005B726B" w:rsidRDefault="005B726B" w:rsidP="005B726B">
      <w:pPr>
        <w:pStyle w:val="Default"/>
        <w:spacing w:after="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Создание развивающей среды для занятий по рисованию, лепке, аппликации, художественному труду и самостоятельного детского творчества. </w:t>
      </w:r>
    </w:p>
    <w:p w:rsidR="005B726B" w:rsidRDefault="005B726B" w:rsidP="005B726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Ознакомление детей с основами изобразительного и народного декоративно-прикладного искусства в среде музея и дошкольного образовательного учреждения. </w:t>
      </w:r>
    </w:p>
    <w:p w:rsidR="005B726B" w:rsidRDefault="005B726B" w:rsidP="005B726B">
      <w:pPr>
        <w:pStyle w:val="Default"/>
        <w:jc w:val="both"/>
        <w:rPr>
          <w:color w:val="auto"/>
          <w:sz w:val="28"/>
          <w:szCs w:val="28"/>
        </w:rPr>
      </w:pPr>
    </w:p>
    <w:p w:rsidR="005B726B" w:rsidRDefault="005B726B" w:rsidP="005B726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Модель эстетического отношения к окружающему миру. </w:t>
      </w:r>
    </w:p>
    <w:p w:rsidR="005B726B" w:rsidRDefault="005B726B" w:rsidP="005B726B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Способность эмоционального переживания. </w:t>
      </w:r>
    </w:p>
    <w:p w:rsidR="005B726B" w:rsidRDefault="005B726B" w:rsidP="005B726B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Способность к активному усвоению художественного опыта (эстетической апперцепции), к самостоятельной творческой деятельности, к саморазвитию и экспериментированию (поисковым действиям). </w:t>
      </w:r>
    </w:p>
    <w:p w:rsidR="005B726B" w:rsidRDefault="005B726B" w:rsidP="005B726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Специфические художественные и творческие способности (восприятие, исполнительство и творчество). </w:t>
      </w:r>
    </w:p>
    <w:p w:rsidR="005B726B" w:rsidRDefault="005B726B" w:rsidP="005B726B">
      <w:pPr>
        <w:pStyle w:val="Default"/>
        <w:jc w:val="both"/>
        <w:rPr>
          <w:color w:val="auto"/>
          <w:sz w:val="28"/>
          <w:szCs w:val="28"/>
        </w:rPr>
      </w:pPr>
    </w:p>
    <w:p w:rsidR="005B726B" w:rsidRDefault="005B726B" w:rsidP="005B726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Методы эстетического воспитания: </w:t>
      </w:r>
    </w:p>
    <w:p w:rsidR="005B726B" w:rsidRDefault="005B726B" w:rsidP="005B726B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Метод пробуждения ярких эстетических эмоций и переживаний с целью овладения даром сопереживания. </w:t>
      </w:r>
    </w:p>
    <w:p w:rsidR="005B726B" w:rsidRDefault="005B726B" w:rsidP="005B726B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Метод побуждения к сопереживанию, эмоциональной отзывчивости на </w:t>
      </w:r>
      <w:proofErr w:type="gramStart"/>
      <w:r>
        <w:rPr>
          <w:color w:val="auto"/>
          <w:sz w:val="28"/>
          <w:szCs w:val="28"/>
        </w:rPr>
        <w:t>прекрасное</w:t>
      </w:r>
      <w:proofErr w:type="gramEnd"/>
      <w:r>
        <w:rPr>
          <w:color w:val="auto"/>
          <w:sz w:val="28"/>
          <w:szCs w:val="28"/>
        </w:rPr>
        <w:t xml:space="preserve"> в окружающем мире. </w:t>
      </w:r>
    </w:p>
    <w:p w:rsidR="005B726B" w:rsidRDefault="005B726B" w:rsidP="005B726B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Метод эстетического убеждения (По мысли А.В. Бакушинского «Форма, коллорит, линия, масса и пространство, фактура должны убеждать собою непосредственно, должны быть самоценны, как чистый эстетический факт».). </w:t>
      </w:r>
    </w:p>
    <w:p w:rsidR="005B726B" w:rsidRDefault="005B726B" w:rsidP="005B726B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Метод сенсорного насыщения (без сенсорной основы немыслимо приобщение детей к художественной культуре). </w:t>
      </w:r>
    </w:p>
    <w:p w:rsidR="005B726B" w:rsidRDefault="005B726B" w:rsidP="005B726B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Метод эстетического выбора («убеждения красотой»), направленный на формирование эстетического вкуса; » метод разнообразной художественной практики. </w:t>
      </w:r>
    </w:p>
    <w:p w:rsidR="005B726B" w:rsidRDefault="005B726B" w:rsidP="005B726B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Метод сотворчества (с педагогом, народным мастером, художником, сверстниками). </w:t>
      </w:r>
    </w:p>
    <w:p w:rsidR="005B726B" w:rsidRDefault="005B726B" w:rsidP="005B726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7) Метод нетривиальных (необыденных) творческих ситуаций, пробуждающих интерес к художественной деятельности. </w:t>
      </w:r>
    </w:p>
    <w:p w:rsidR="005B726B" w:rsidRDefault="005B726B" w:rsidP="005B726B">
      <w:pPr>
        <w:pStyle w:val="Default"/>
        <w:jc w:val="both"/>
        <w:rPr>
          <w:color w:val="auto"/>
          <w:sz w:val="28"/>
          <w:szCs w:val="28"/>
        </w:rPr>
      </w:pPr>
    </w:p>
    <w:p w:rsidR="005B726B" w:rsidRDefault="005B726B" w:rsidP="005B726B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Конструирование. </w:t>
      </w:r>
    </w:p>
    <w:p w:rsidR="005B726B" w:rsidRDefault="005B726B" w:rsidP="005B726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Виды  конструирования: </w:t>
      </w:r>
    </w:p>
    <w:p w:rsidR="005B726B" w:rsidRDefault="005B726B" w:rsidP="005B7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Из строительного материала. </w:t>
      </w:r>
    </w:p>
    <w:p w:rsidR="005B726B" w:rsidRDefault="005B726B" w:rsidP="005B7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Из бумаги. </w:t>
      </w:r>
    </w:p>
    <w:p w:rsidR="005B726B" w:rsidRDefault="00DE7228" w:rsidP="005B7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3) Из</w:t>
      </w:r>
      <w:r w:rsidR="005B726B">
        <w:rPr>
          <w:sz w:val="28"/>
          <w:szCs w:val="28"/>
        </w:rPr>
        <w:t xml:space="preserve"> природного материала. </w:t>
      </w:r>
    </w:p>
    <w:p w:rsidR="005B726B" w:rsidRDefault="005B726B" w:rsidP="005B7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Из промышленных отходов. </w:t>
      </w:r>
    </w:p>
    <w:p w:rsidR="005B726B" w:rsidRDefault="005B726B" w:rsidP="005B7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Из деталей конструкторов. </w:t>
      </w:r>
    </w:p>
    <w:p w:rsidR="005B726B" w:rsidRDefault="005B726B" w:rsidP="005B7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Из крупно - габаритных модулей. </w:t>
      </w:r>
    </w:p>
    <w:p w:rsidR="005B726B" w:rsidRDefault="005B726B" w:rsidP="005B726B">
      <w:pPr>
        <w:pStyle w:val="Default"/>
        <w:jc w:val="both"/>
        <w:rPr>
          <w:sz w:val="28"/>
          <w:szCs w:val="28"/>
        </w:rPr>
      </w:pPr>
    </w:p>
    <w:p w:rsidR="005B726B" w:rsidRDefault="005B726B" w:rsidP="005B726B">
      <w:pPr>
        <w:pStyle w:val="Default"/>
        <w:jc w:val="both"/>
        <w:rPr>
          <w:sz w:val="28"/>
          <w:szCs w:val="28"/>
        </w:rPr>
      </w:pPr>
    </w:p>
    <w:p w:rsidR="005B726B" w:rsidRDefault="005B726B" w:rsidP="005B726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организации обучения конструированию: </w:t>
      </w:r>
    </w:p>
    <w:p w:rsidR="005B726B" w:rsidRDefault="005B726B" w:rsidP="005B7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Конструирование по модели. </w:t>
      </w:r>
    </w:p>
    <w:p w:rsidR="005B726B" w:rsidRDefault="005B726B" w:rsidP="005B7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Конструирование по условиям. </w:t>
      </w:r>
    </w:p>
    <w:p w:rsidR="005B726B" w:rsidRDefault="005B726B" w:rsidP="005B7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Конструирование по образцу. </w:t>
      </w:r>
    </w:p>
    <w:p w:rsidR="005B726B" w:rsidRDefault="005B726B" w:rsidP="005B7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Конструирование по теме. </w:t>
      </w:r>
    </w:p>
    <w:p w:rsidR="005B726B" w:rsidRPr="00FC6430" w:rsidRDefault="005B726B" w:rsidP="005B726B">
      <w:pPr>
        <w:pStyle w:val="Default"/>
        <w:jc w:val="both"/>
        <w:rPr>
          <w:color w:val="auto"/>
          <w:sz w:val="28"/>
          <w:szCs w:val="28"/>
        </w:rPr>
      </w:pPr>
    </w:p>
    <w:p w:rsidR="005B726B" w:rsidRPr="0039622B" w:rsidRDefault="005B726B" w:rsidP="005B726B">
      <w:pPr>
        <w:spacing w:line="360" w:lineRule="auto"/>
        <w:rPr>
          <w:b/>
          <w:sz w:val="28"/>
          <w:szCs w:val="28"/>
        </w:rPr>
      </w:pPr>
      <w:r w:rsidRPr="0039622B">
        <w:rPr>
          <w:b/>
          <w:sz w:val="28"/>
          <w:szCs w:val="28"/>
        </w:rPr>
        <w:t>«Чтение художественной литературы»</w:t>
      </w:r>
    </w:p>
    <w:p w:rsidR="005B726B" w:rsidRDefault="005B726B" w:rsidP="005B726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39622B">
        <w:rPr>
          <w:b/>
          <w:sz w:val="28"/>
          <w:szCs w:val="28"/>
        </w:rPr>
        <w:t>: формирование интереса и потребности</w:t>
      </w:r>
      <w:r>
        <w:rPr>
          <w:b/>
          <w:sz w:val="28"/>
          <w:szCs w:val="28"/>
        </w:rPr>
        <w:t xml:space="preserve"> в чтении (восприятии) книг.</w:t>
      </w:r>
    </w:p>
    <w:p w:rsidR="005B726B" w:rsidRPr="0039622B" w:rsidRDefault="005B726B" w:rsidP="005B726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622B">
        <w:rPr>
          <w:b/>
          <w:sz w:val="28"/>
          <w:szCs w:val="28"/>
        </w:rPr>
        <w:t xml:space="preserve"> Задачи:</w:t>
      </w:r>
    </w:p>
    <w:p w:rsidR="005B726B" w:rsidRDefault="005B726B" w:rsidP="005B72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развивать литературную речь;</w:t>
      </w:r>
    </w:p>
    <w:p w:rsidR="005B726B" w:rsidRDefault="005B726B" w:rsidP="005B726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– приобщать к словесному искусству, в том числе развивать художественного восприятия и эстетического вкуса.</w:t>
      </w:r>
    </w:p>
    <w:tbl>
      <w:tblPr>
        <w:tblW w:w="14997" w:type="dxa"/>
        <w:tblInd w:w="-5" w:type="dxa"/>
        <w:tblLayout w:type="fixed"/>
        <w:tblLook w:val="0000"/>
      </w:tblPr>
      <w:tblGrid>
        <w:gridCol w:w="3528"/>
        <w:gridCol w:w="11469"/>
      </w:tblGrid>
      <w:tr w:rsidR="005B726B" w:rsidTr="00803A54">
        <w:trPr>
          <w:trHeight w:val="394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Перечень пособий</w:t>
            </w:r>
          </w:p>
        </w:tc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Pr="00327A31" w:rsidRDefault="005B726B" w:rsidP="00803A54">
            <w:pPr>
              <w:pStyle w:val="71"/>
              <w:shd w:val="clear" w:color="auto" w:fill="auto"/>
              <w:spacing w:after="0"/>
              <w:ind w:right="20"/>
              <w:jc w:val="left"/>
              <w:rPr>
                <w:color w:val="000000" w:themeColor="text1"/>
                <w:sz w:val="28"/>
              </w:rPr>
            </w:pPr>
            <w:r w:rsidRPr="00327A31">
              <w:rPr>
                <w:color w:val="000000" w:themeColor="text1"/>
                <w:sz w:val="28"/>
              </w:rPr>
              <w:t>О.С. Ушакова. Ознакомление дошкольников с литературой и развитие речи. ТЦ Сфера. Москва 2019 г.</w:t>
            </w:r>
          </w:p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Портреты детских писателей. 20 век. </w:t>
            </w:r>
          </w:p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Портреты детских писателей. 19 век. </w:t>
            </w:r>
          </w:p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 Чуковский. Стихи. Сказки. Загадки. М.: Школьная книга. 2014г.</w:t>
            </w:r>
          </w:p>
          <w:p w:rsidR="005B726B" w:rsidRDefault="005B726B" w:rsidP="00803A54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ортреты детских писателей. 20 век. 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5B726B" w:rsidRDefault="005B726B" w:rsidP="00803A54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Хрестоматия для младшей группы   ФГОС «Библиотека дет</w:t>
            </w:r>
            <w:proofErr w:type="gramStart"/>
            <w:r>
              <w:rPr>
                <w:rStyle w:val="normaltextrun"/>
                <w:sz w:val="28"/>
                <w:szCs w:val="28"/>
              </w:rPr>
              <w:t>.с</w:t>
            </w:r>
            <w:proofErr w:type="gramEnd"/>
            <w:r>
              <w:rPr>
                <w:rStyle w:val="normaltextrun"/>
                <w:sz w:val="28"/>
                <w:szCs w:val="28"/>
              </w:rPr>
              <w:t>ада» 2016г.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5B726B" w:rsidRDefault="005B726B" w:rsidP="00803A54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 xml:space="preserve">  Книга для чтения в детском саду и дома 2-4 лет. Составитель В.В </w:t>
            </w:r>
            <w:r>
              <w:rPr>
                <w:rStyle w:val="spellingerror"/>
                <w:sz w:val="28"/>
                <w:szCs w:val="28"/>
              </w:rPr>
              <w:t>Гербова</w:t>
            </w:r>
            <w:r>
              <w:rPr>
                <w:rStyle w:val="normaltextrun"/>
                <w:sz w:val="28"/>
                <w:szCs w:val="28"/>
              </w:rPr>
              <w:t>.: Москва: Издательство ОНИКС-ЛИТ, 2014год.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5B726B" w:rsidRDefault="005B726B" w:rsidP="00803A54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 xml:space="preserve"> Серия «Школьная библиотека», « Рассказы о природе », </w:t>
            </w:r>
            <w:r>
              <w:rPr>
                <w:rStyle w:val="normaltextrun"/>
                <w:i/>
                <w:iCs/>
                <w:sz w:val="28"/>
                <w:szCs w:val="28"/>
              </w:rPr>
              <w:t>Главный редактор</w:t>
            </w:r>
            <w:r>
              <w:rPr>
                <w:rStyle w:val="spellingerror"/>
                <w:sz w:val="28"/>
                <w:szCs w:val="28"/>
              </w:rPr>
              <w:t>А</w:t>
            </w:r>
            <w:proofErr w:type="gramStart"/>
            <w:r>
              <w:rPr>
                <w:rStyle w:val="spellingerror"/>
                <w:sz w:val="28"/>
                <w:szCs w:val="28"/>
              </w:rPr>
              <w:t>.А</w:t>
            </w:r>
            <w:proofErr w:type="gramEnd"/>
            <w:r>
              <w:rPr>
                <w:rStyle w:val="spellingerror"/>
                <w:sz w:val="28"/>
                <w:szCs w:val="28"/>
              </w:rPr>
              <w:t>лир</w:t>
            </w:r>
            <w:r>
              <w:rPr>
                <w:rStyle w:val="normaltextrun"/>
                <w:sz w:val="28"/>
                <w:szCs w:val="28"/>
              </w:rPr>
              <w:t xml:space="preserve">.; </w:t>
            </w:r>
            <w:r>
              <w:rPr>
                <w:rStyle w:val="spellingerror"/>
                <w:sz w:val="28"/>
                <w:szCs w:val="28"/>
              </w:rPr>
              <w:t>Издат</w:t>
            </w:r>
            <w:r>
              <w:rPr>
                <w:rStyle w:val="normaltextrun"/>
                <w:sz w:val="28"/>
                <w:szCs w:val="28"/>
              </w:rPr>
              <w:t>-во «Самовар-книга», 2014 год.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5B726B" w:rsidRDefault="005B726B" w:rsidP="00803A54"/>
        </w:tc>
      </w:tr>
    </w:tbl>
    <w:p w:rsidR="005B726B" w:rsidRDefault="005B726B" w:rsidP="005B726B">
      <w:pPr>
        <w:spacing w:line="360" w:lineRule="auto"/>
        <w:rPr>
          <w:sz w:val="28"/>
          <w:szCs w:val="28"/>
        </w:rPr>
      </w:pPr>
    </w:p>
    <w:p w:rsidR="005B726B" w:rsidRDefault="005B726B" w:rsidP="005B726B">
      <w:pPr>
        <w:spacing w:line="360" w:lineRule="auto"/>
        <w:rPr>
          <w:b/>
          <w:sz w:val="28"/>
          <w:szCs w:val="28"/>
        </w:rPr>
      </w:pPr>
    </w:p>
    <w:p w:rsidR="005B726B" w:rsidRDefault="005B726B" w:rsidP="005B726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психолого-педагогической работы по освоению образовательной области</w:t>
      </w:r>
    </w:p>
    <w:p w:rsidR="005B726B" w:rsidRDefault="005B726B" w:rsidP="005B726B">
      <w:pPr>
        <w:spacing w:line="360" w:lineRule="auto"/>
        <w:ind w:left="4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«Социально-коммуникативное развитие».</w:t>
      </w:r>
    </w:p>
    <w:p w:rsidR="005B726B" w:rsidRDefault="005B726B" w:rsidP="005B726B">
      <w:pPr>
        <w:spacing w:line="360" w:lineRule="auto"/>
        <w:ind w:firstLine="709"/>
        <w:jc w:val="both"/>
        <w:rPr>
          <w:sz w:val="28"/>
          <w:szCs w:val="28"/>
        </w:rPr>
      </w:pPr>
      <w:r w:rsidRPr="00A707D0">
        <w:rPr>
          <w:sz w:val="28"/>
          <w:szCs w:val="28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 становление самостоятельности, целенаправленности и саморегуляции собственных действий; развитие социального и эмоционального развития интеллекта, эмоциональной отзывчивости, сопереживания, формирование готовности 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</w:t>
      </w:r>
      <w:r>
        <w:rPr>
          <w:sz w:val="28"/>
          <w:szCs w:val="28"/>
        </w:rPr>
        <w:t>дения в быту, социуме, природе.</w:t>
      </w:r>
    </w:p>
    <w:tbl>
      <w:tblPr>
        <w:tblW w:w="14855" w:type="dxa"/>
        <w:tblInd w:w="-5" w:type="dxa"/>
        <w:tblLayout w:type="fixed"/>
        <w:tblLook w:val="0000"/>
      </w:tblPr>
      <w:tblGrid>
        <w:gridCol w:w="3528"/>
        <w:gridCol w:w="11327"/>
      </w:tblGrid>
      <w:tr w:rsidR="005B726B" w:rsidRPr="00601833" w:rsidTr="00803A54">
        <w:trPr>
          <w:trHeight w:val="62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601833" w:rsidRDefault="005B726B" w:rsidP="00803A54">
            <w:pPr>
              <w:spacing w:line="360" w:lineRule="auto"/>
              <w:rPr>
                <w:sz w:val="28"/>
                <w:szCs w:val="28"/>
              </w:rPr>
            </w:pPr>
            <w:r w:rsidRPr="00601833">
              <w:rPr>
                <w:b/>
                <w:sz w:val="28"/>
                <w:szCs w:val="28"/>
              </w:rPr>
              <w:t>Программы и пособия.</w:t>
            </w:r>
          </w:p>
        </w:tc>
        <w:tc>
          <w:tcPr>
            <w:tcW w:w="1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pStyle w:val="71"/>
              <w:shd w:val="clear" w:color="auto" w:fill="auto"/>
              <w:spacing w:after="0"/>
              <w:ind w:left="40" w:right="40" w:firstLine="520"/>
              <w:rPr>
                <w:rStyle w:val="affc"/>
              </w:rPr>
            </w:pPr>
          </w:p>
          <w:p w:rsidR="005B726B" w:rsidRDefault="005B726B" w:rsidP="00803A54">
            <w:pPr>
              <w:pStyle w:val="paragraph"/>
              <w:spacing w:before="0" w:beforeAutospacing="0" w:after="0" w:afterAutospacing="0"/>
              <w:ind w:left="30" w:right="30" w:firstLine="510"/>
              <w:jc w:val="both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sz w:val="27"/>
                <w:szCs w:val="27"/>
                <w:shd w:val="clear" w:color="auto" w:fill="FFFFFF"/>
              </w:rPr>
              <w:t xml:space="preserve">Коломийченко Л.В. «Дорогой света и добра». Программа социально - коммуникативного </w:t>
            </w:r>
            <w:r>
              <w:rPr>
                <w:rStyle w:val="normaltextrun"/>
                <w:sz w:val="27"/>
                <w:szCs w:val="27"/>
                <w:shd w:val="clear" w:color="auto" w:fill="FFFFFF"/>
              </w:rPr>
              <w:lastRenderedPageBreak/>
              <w:t>развития детей 3-7 лет. - М: Издательство «Сфера», 2015.</w:t>
            </w:r>
            <w:r>
              <w:rPr>
                <w:rStyle w:val="eop"/>
                <w:sz w:val="27"/>
                <w:szCs w:val="27"/>
              </w:rPr>
              <w:t> </w:t>
            </w:r>
          </w:p>
          <w:p w:rsidR="005B726B" w:rsidRDefault="005B726B" w:rsidP="00803A54">
            <w:pPr>
              <w:pStyle w:val="paragraph"/>
              <w:spacing w:before="0" w:beforeAutospacing="0" w:after="0" w:afterAutospacing="0"/>
              <w:ind w:left="30" w:right="30" w:firstLine="510"/>
              <w:jc w:val="both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sz w:val="27"/>
                <w:szCs w:val="27"/>
                <w:shd w:val="clear" w:color="auto" w:fill="FFFFFF"/>
              </w:rPr>
              <w:t>Коломийченко Л.В. Методические пособия к программе «Дорогой света и добра» для всех возрастных групп детского сада. - М: Издательство «Сфера», 2015.</w:t>
            </w:r>
            <w:r>
              <w:rPr>
                <w:rStyle w:val="eop"/>
                <w:sz w:val="27"/>
                <w:szCs w:val="27"/>
              </w:rPr>
              <w:t> </w:t>
            </w:r>
          </w:p>
          <w:p w:rsidR="005B726B" w:rsidRDefault="005B726B" w:rsidP="00803A54">
            <w:pPr>
              <w:pStyle w:val="paragraph"/>
              <w:spacing w:before="0" w:beforeAutospacing="0" w:after="0" w:afterAutospacing="0"/>
              <w:ind w:left="30" w:right="30" w:firstLine="510"/>
              <w:jc w:val="both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sz w:val="27"/>
                <w:szCs w:val="27"/>
                <w:shd w:val="clear" w:color="auto" w:fill="FFFFFF"/>
              </w:rPr>
              <w:t>Лыкова И.А., Шипунова В.А. Игрушки изначальные: история происхождения, культурные традиции, педагогический потенциал. - М.: Цветной мир, 2013.</w:t>
            </w:r>
            <w:r>
              <w:rPr>
                <w:rStyle w:val="eop"/>
                <w:sz w:val="27"/>
                <w:szCs w:val="27"/>
              </w:rPr>
              <w:t> </w:t>
            </w:r>
          </w:p>
          <w:p w:rsidR="005B726B" w:rsidRDefault="005B726B" w:rsidP="00803A54">
            <w:pPr>
              <w:pStyle w:val="paragraph"/>
              <w:spacing w:before="0" w:beforeAutospacing="0" w:after="0" w:afterAutospacing="0"/>
              <w:ind w:right="30"/>
              <w:jc w:val="both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sz w:val="27"/>
                <w:szCs w:val="27"/>
                <w:shd w:val="clear" w:color="auto" w:fill="FFFFFF"/>
              </w:rPr>
              <w:t xml:space="preserve">Лыкова И.А., Касаткина Е.И., </w:t>
            </w:r>
            <w:r>
              <w:rPr>
                <w:rStyle w:val="spellingerror"/>
                <w:sz w:val="27"/>
                <w:szCs w:val="27"/>
                <w:shd w:val="clear" w:color="auto" w:fill="FFFFFF"/>
              </w:rPr>
              <w:t>Пеганова</w:t>
            </w:r>
            <w:r>
              <w:rPr>
                <w:rStyle w:val="normaltextrun"/>
                <w:sz w:val="27"/>
                <w:szCs w:val="27"/>
                <w:shd w:val="clear" w:color="auto" w:fill="FFFFFF"/>
              </w:rPr>
              <w:t xml:space="preserve"> С.Н. Играют девочки: гендерный подход в образовании. - М.: Цветной мир, 2013.</w:t>
            </w:r>
            <w:r>
              <w:rPr>
                <w:rStyle w:val="eop"/>
                <w:sz w:val="27"/>
                <w:szCs w:val="27"/>
              </w:rPr>
              <w:t> </w:t>
            </w:r>
          </w:p>
          <w:p w:rsidR="005B726B" w:rsidRDefault="005B726B" w:rsidP="00803A54">
            <w:pPr>
              <w:pStyle w:val="paragraph"/>
              <w:spacing w:before="0" w:beforeAutospacing="0" w:after="0" w:afterAutospacing="0"/>
              <w:ind w:left="30" w:right="30" w:firstLine="510"/>
              <w:jc w:val="both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sz w:val="27"/>
                <w:szCs w:val="27"/>
                <w:shd w:val="clear" w:color="auto" w:fill="FFFFFF"/>
              </w:rPr>
              <w:t xml:space="preserve">Лыкова И.А., Касаткина Е.И., </w:t>
            </w:r>
            <w:r>
              <w:rPr>
                <w:rStyle w:val="spellingerror"/>
                <w:sz w:val="27"/>
                <w:szCs w:val="27"/>
                <w:shd w:val="clear" w:color="auto" w:fill="FFFFFF"/>
              </w:rPr>
              <w:t>Пеганова</w:t>
            </w:r>
            <w:r>
              <w:rPr>
                <w:rStyle w:val="normaltextrun"/>
                <w:sz w:val="27"/>
                <w:szCs w:val="27"/>
                <w:shd w:val="clear" w:color="auto" w:fill="FFFFFF"/>
              </w:rPr>
              <w:t xml:space="preserve"> С.Н. Играют мальчики: гендерный подход в образовании. - М.: Цветной мир, 2013.</w:t>
            </w:r>
            <w:r>
              <w:rPr>
                <w:rStyle w:val="eop"/>
                <w:sz w:val="27"/>
                <w:szCs w:val="27"/>
              </w:rPr>
              <w:t> </w:t>
            </w:r>
          </w:p>
          <w:p w:rsidR="005B726B" w:rsidRDefault="005B726B" w:rsidP="00803A54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sz w:val="27"/>
                <w:szCs w:val="27"/>
              </w:rPr>
              <w:t xml:space="preserve">       И.А. </w:t>
            </w:r>
            <w:r>
              <w:rPr>
                <w:rStyle w:val="spellingerror"/>
                <w:sz w:val="27"/>
                <w:szCs w:val="27"/>
              </w:rPr>
              <w:t>Лыкова.</w:t>
            </w:r>
            <w:proofErr w:type="gramStart"/>
            <w:r>
              <w:rPr>
                <w:rStyle w:val="spellingerror"/>
                <w:sz w:val="27"/>
                <w:szCs w:val="27"/>
              </w:rPr>
              <w:t>,Ш</w:t>
            </w:r>
            <w:proofErr w:type="gramEnd"/>
            <w:r>
              <w:rPr>
                <w:rStyle w:val="spellingerror"/>
                <w:sz w:val="27"/>
                <w:szCs w:val="27"/>
              </w:rPr>
              <w:t>ипунова</w:t>
            </w:r>
            <w:r>
              <w:rPr>
                <w:rStyle w:val="normaltextrun"/>
                <w:sz w:val="27"/>
                <w:szCs w:val="27"/>
              </w:rPr>
              <w:t xml:space="preserve"> В.А. Азбука безопасного общения и поведения. Детская безопасность: учебно-методическое пособие для педагогов, практическое руководство для родителей.- Москва Издательский  дом «Цветной мир», 2013.</w:t>
            </w:r>
            <w:r>
              <w:rPr>
                <w:rStyle w:val="eop"/>
                <w:sz w:val="27"/>
                <w:szCs w:val="27"/>
              </w:rPr>
              <w:t> </w:t>
            </w:r>
          </w:p>
          <w:p w:rsidR="005B726B" w:rsidRDefault="005B726B" w:rsidP="00803A54">
            <w:pPr>
              <w:pStyle w:val="paragraph"/>
              <w:spacing w:before="0" w:beforeAutospacing="0" w:after="0" w:afterAutospacing="0"/>
              <w:ind w:left="30" w:firstLine="510"/>
              <w:jc w:val="both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sz w:val="27"/>
                <w:szCs w:val="27"/>
                <w:shd w:val="clear" w:color="auto" w:fill="FFFFFF"/>
              </w:rPr>
              <w:t>Лыкова И.А., Шипунова В.А. Дорожная азбука. - М.: Цветной мир, 2013.</w:t>
            </w:r>
            <w:r>
              <w:rPr>
                <w:rStyle w:val="eop"/>
                <w:sz w:val="27"/>
                <w:szCs w:val="27"/>
              </w:rPr>
              <w:t> </w:t>
            </w:r>
          </w:p>
          <w:p w:rsidR="005B726B" w:rsidRDefault="005B726B" w:rsidP="00803A54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sz w:val="27"/>
                <w:szCs w:val="27"/>
              </w:rPr>
              <w:t xml:space="preserve">       И.А.Лыкова., В.А. Шипунова  «Огонь </w:t>
            </w:r>
            <w:proofErr w:type="gramStart"/>
            <w:r>
              <w:rPr>
                <w:rStyle w:val="normaltextrun"/>
                <w:sz w:val="27"/>
                <w:szCs w:val="27"/>
              </w:rPr>
              <w:t>–д</w:t>
            </w:r>
            <w:proofErr w:type="gramEnd"/>
            <w:r>
              <w:rPr>
                <w:rStyle w:val="normaltextrun"/>
                <w:sz w:val="27"/>
                <w:szCs w:val="27"/>
              </w:rPr>
              <w:t>руг, огонь-враг. Детская безопасность: учебно-методическое  пособие для педагогов, практическое руководство для родителей. – Москва Издательский дом  «Цветной  мир» 2013.</w:t>
            </w:r>
            <w:r>
              <w:rPr>
                <w:rStyle w:val="eop"/>
                <w:sz w:val="27"/>
                <w:szCs w:val="27"/>
              </w:rPr>
              <w:t> </w:t>
            </w:r>
          </w:p>
          <w:p w:rsidR="005B726B" w:rsidRDefault="005B726B" w:rsidP="00803A54">
            <w:pPr>
              <w:pStyle w:val="paragraph"/>
              <w:spacing w:before="0" w:beforeAutospacing="0" w:after="0" w:afterAutospacing="0"/>
              <w:ind w:left="30" w:right="30" w:firstLine="510"/>
              <w:jc w:val="both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sz w:val="27"/>
                <w:szCs w:val="27"/>
                <w:shd w:val="clear" w:color="auto" w:fill="FFFFFF"/>
              </w:rPr>
              <w:t>Лыкова И.А., Рыжова Н.А., Шипунова В.А. Опасные предметы, существа, явления. Уч</w:t>
            </w:r>
            <w:proofErr w:type="gramStart"/>
            <w:r>
              <w:rPr>
                <w:rStyle w:val="normaltextrun"/>
                <w:sz w:val="27"/>
                <w:szCs w:val="27"/>
                <w:shd w:val="clear" w:color="auto" w:fill="FFFFFF"/>
              </w:rPr>
              <w:t>.-</w:t>
            </w:r>
            <w:proofErr w:type="gramEnd"/>
            <w:r>
              <w:rPr>
                <w:rStyle w:val="normaltextrun"/>
                <w:sz w:val="27"/>
                <w:szCs w:val="27"/>
                <w:shd w:val="clear" w:color="auto" w:fill="FFFFFF"/>
              </w:rPr>
              <w:t>метод. пособие.- М.: Цветной мир, 2013.</w:t>
            </w:r>
            <w:r>
              <w:rPr>
                <w:rStyle w:val="eop"/>
                <w:sz w:val="27"/>
                <w:szCs w:val="27"/>
              </w:rPr>
              <w:t> </w:t>
            </w:r>
          </w:p>
          <w:p w:rsidR="005B726B" w:rsidRDefault="005B726B" w:rsidP="00803A54">
            <w:pPr>
              <w:pStyle w:val="paragraph"/>
              <w:spacing w:before="0" w:beforeAutospacing="0" w:after="0" w:afterAutospacing="0"/>
              <w:ind w:left="30" w:right="15" w:firstLine="540"/>
              <w:jc w:val="both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sz w:val="27"/>
                <w:szCs w:val="27"/>
                <w:shd w:val="clear" w:color="auto" w:fill="FFFFFF"/>
              </w:rPr>
              <w:t>Лыкова И.А., Шипунова В.А. Комплект дидактических пособий «Детская безопасность»: 1) «Безопасность на дороге»; 2) «Опасные явления в природе»; 3) «Пожарная безопасность»; 4) «Что такое хорошо и что такое плохо». - М.: Цветной мир, 2014.</w:t>
            </w:r>
            <w:r>
              <w:rPr>
                <w:rStyle w:val="eop"/>
                <w:sz w:val="27"/>
                <w:szCs w:val="27"/>
              </w:rPr>
              <w:t> </w:t>
            </w:r>
          </w:p>
          <w:p w:rsidR="005B726B" w:rsidRDefault="005B726B" w:rsidP="00803A54">
            <w:pPr>
              <w:pStyle w:val="paragraph"/>
              <w:spacing w:before="0" w:beforeAutospacing="0" w:after="0" w:afterAutospacing="0"/>
              <w:ind w:left="30" w:right="15" w:firstLine="540"/>
              <w:jc w:val="both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sz w:val="27"/>
                <w:szCs w:val="27"/>
                <w:shd w:val="clear" w:color="auto" w:fill="FFFFFF"/>
              </w:rPr>
              <w:t>Лыкова И.А., Буренина А.И. и др. Талантливые дети: индивидуальный подход в художественном развитии. - М.: Цветной мир, 2012.</w:t>
            </w:r>
            <w:r>
              <w:rPr>
                <w:rStyle w:val="eop"/>
                <w:sz w:val="27"/>
                <w:szCs w:val="27"/>
              </w:rPr>
              <w:t> </w:t>
            </w:r>
          </w:p>
          <w:p w:rsidR="005B726B" w:rsidRDefault="005B726B" w:rsidP="00803A54">
            <w:pPr>
              <w:pStyle w:val="paragraph"/>
              <w:spacing w:before="0" w:beforeAutospacing="0" w:after="0" w:afterAutospacing="0"/>
              <w:ind w:left="30" w:right="15" w:firstLine="540"/>
              <w:jc w:val="both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sz w:val="27"/>
                <w:szCs w:val="27"/>
                <w:shd w:val="clear" w:color="auto" w:fill="FFFFFF"/>
              </w:rPr>
              <w:t>Парциальная программа Тимофеева Л.Л. «Формирование культуры безопасности у детей от 3 до 8 лет».- СПб</w:t>
            </w:r>
            <w:proofErr w:type="gramStart"/>
            <w:r>
              <w:rPr>
                <w:rStyle w:val="normaltextrun"/>
                <w:sz w:val="27"/>
                <w:szCs w:val="27"/>
                <w:shd w:val="clear" w:color="auto" w:fill="FFFFFF"/>
              </w:rPr>
              <w:t xml:space="preserve">.: </w:t>
            </w:r>
            <w:proofErr w:type="gramEnd"/>
            <w:r>
              <w:rPr>
                <w:rStyle w:val="normaltextrun"/>
                <w:sz w:val="27"/>
                <w:szCs w:val="27"/>
                <w:shd w:val="clear" w:color="auto" w:fill="FFFFFF"/>
              </w:rPr>
              <w:t>Детство-пресс, 2015.</w:t>
            </w:r>
            <w:r>
              <w:rPr>
                <w:rStyle w:val="eop"/>
                <w:sz w:val="27"/>
                <w:szCs w:val="27"/>
              </w:rPr>
              <w:t> </w:t>
            </w:r>
          </w:p>
          <w:p w:rsidR="005B726B" w:rsidRDefault="005B726B" w:rsidP="00803A54">
            <w:pPr>
              <w:pStyle w:val="paragraph"/>
              <w:spacing w:before="0" w:beforeAutospacing="0" w:after="0" w:afterAutospacing="0"/>
              <w:ind w:left="30" w:right="15" w:firstLine="540"/>
              <w:jc w:val="both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sz w:val="27"/>
                <w:szCs w:val="27"/>
                <w:shd w:val="clear" w:color="auto" w:fill="FFFFFF"/>
              </w:rPr>
              <w:t>Тимофеева Л.Л. Комплект методических пособий «Формирование культуры безопасности. Планирование образовательной деятельности». книга для работы во второй младше</w:t>
            </w:r>
            <w:proofErr w:type="gramStart"/>
            <w:r>
              <w:rPr>
                <w:rStyle w:val="normaltextrun"/>
                <w:sz w:val="27"/>
                <w:szCs w:val="27"/>
                <w:shd w:val="clear" w:color="auto" w:fill="FFFFFF"/>
              </w:rPr>
              <w:t>й-</w:t>
            </w:r>
            <w:proofErr w:type="gramEnd"/>
            <w:r>
              <w:rPr>
                <w:rStyle w:val="normaltextrun"/>
                <w:sz w:val="27"/>
                <w:szCs w:val="27"/>
                <w:shd w:val="clear" w:color="auto" w:fill="FFFFFF"/>
              </w:rPr>
              <w:t xml:space="preserve"> СПб.: Детство-пресс, 2015.</w:t>
            </w:r>
            <w:r>
              <w:rPr>
                <w:rStyle w:val="eop"/>
                <w:sz w:val="27"/>
                <w:szCs w:val="27"/>
              </w:rPr>
              <w:t> </w:t>
            </w:r>
          </w:p>
          <w:p w:rsidR="005B726B" w:rsidRDefault="005B726B" w:rsidP="00803A54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sz w:val="27"/>
                <w:szCs w:val="27"/>
              </w:rPr>
              <w:t xml:space="preserve">     С.Н. </w:t>
            </w:r>
            <w:r>
              <w:rPr>
                <w:rStyle w:val="spellingerror"/>
                <w:sz w:val="27"/>
                <w:szCs w:val="27"/>
              </w:rPr>
              <w:t>Чепанова</w:t>
            </w:r>
            <w:r>
              <w:rPr>
                <w:rStyle w:val="normaltextrun"/>
                <w:sz w:val="27"/>
                <w:szCs w:val="27"/>
              </w:rPr>
              <w:t>  «Правила дорожного движения дошкольникам</w:t>
            </w:r>
            <w:proofErr w:type="gramStart"/>
            <w:r>
              <w:rPr>
                <w:rStyle w:val="normaltextrun"/>
                <w:sz w:val="27"/>
                <w:szCs w:val="27"/>
              </w:rPr>
              <w:t>.-</w:t>
            </w:r>
            <w:proofErr w:type="gramEnd"/>
            <w:r>
              <w:rPr>
                <w:rStyle w:val="normaltextrun"/>
                <w:sz w:val="27"/>
                <w:szCs w:val="27"/>
              </w:rPr>
              <w:t>Москва «Издательство Скрипторий 2003», 2009.</w:t>
            </w:r>
            <w:r>
              <w:rPr>
                <w:rStyle w:val="eop"/>
                <w:sz w:val="27"/>
                <w:szCs w:val="27"/>
              </w:rPr>
              <w:t> </w:t>
            </w:r>
          </w:p>
          <w:p w:rsidR="005B726B" w:rsidRDefault="005B726B" w:rsidP="00803A54">
            <w:pPr>
              <w:pStyle w:val="paragraph"/>
              <w:spacing w:before="0" w:beforeAutospacing="0" w:after="0" w:afterAutospacing="0"/>
              <w:ind w:left="30" w:right="15" w:firstLine="540"/>
              <w:jc w:val="both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sz w:val="27"/>
                <w:szCs w:val="27"/>
                <w:shd w:val="clear" w:color="auto" w:fill="FFFFFF"/>
              </w:rPr>
              <w:t>Серия художественных альбомов «С чего начинается Родина» для приобщения детей к народной культуре и ознакомления с традиционными промыслами</w:t>
            </w:r>
            <w:proofErr w:type="gramStart"/>
            <w:r>
              <w:rPr>
                <w:rStyle w:val="normaltextrun"/>
                <w:sz w:val="27"/>
                <w:szCs w:val="27"/>
                <w:shd w:val="clear" w:color="auto" w:fill="FFFFFF"/>
              </w:rPr>
              <w:t xml:space="preserve"> / П</w:t>
            </w:r>
            <w:proofErr w:type="gramEnd"/>
            <w:r>
              <w:rPr>
                <w:rStyle w:val="normaltextrun"/>
                <w:sz w:val="27"/>
                <w:szCs w:val="27"/>
                <w:shd w:val="clear" w:color="auto" w:fill="FFFFFF"/>
              </w:rPr>
              <w:t xml:space="preserve">од ред. И.А. Лыковой. - </w:t>
            </w:r>
            <w:r>
              <w:rPr>
                <w:rStyle w:val="normaltextrun"/>
                <w:sz w:val="27"/>
                <w:szCs w:val="27"/>
                <w:shd w:val="clear" w:color="auto" w:fill="FFFFFF"/>
              </w:rPr>
              <w:lastRenderedPageBreak/>
              <w:t xml:space="preserve">М. </w:t>
            </w:r>
            <w:r>
              <w:rPr>
                <w:rStyle w:val="spellingerror"/>
                <w:sz w:val="27"/>
                <w:szCs w:val="27"/>
                <w:shd w:val="clear" w:color="auto" w:fill="FFFFFF"/>
              </w:rPr>
              <w:t>Цвтеной</w:t>
            </w:r>
            <w:r>
              <w:rPr>
                <w:rStyle w:val="normaltextrun"/>
                <w:sz w:val="27"/>
                <w:szCs w:val="27"/>
                <w:shd w:val="clear" w:color="auto" w:fill="FFFFFF"/>
              </w:rPr>
              <w:t xml:space="preserve"> мир, 2014. (16 альбомов с цветными иллюстрациями и уч. рисунками).</w:t>
            </w:r>
            <w:r>
              <w:rPr>
                <w:rStyle w:val="eop"/>
                <w:sz w:val="27"/>
                <w:szCs w:val="27"/>
              </w:rPr>
              <w:t> </w:t>
            </w:r>
          </w:p>
          <w:p w:rsidR="005B726B" w:rsidRDefault="005B726B" w:rsidP="00803A54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sz w:val="27"/>
                <w:szCs w:val="27"/>
              </w:rPr>
              <w:t>   </w:t>
            </w:r>
            <w:r>
              <w:rPr>
                <w:rStyle w:val="spellingerror"/>
                <w:sz w:val="27"/>
                <w:szCs w:val="27"/>
              </w:rPr>
              <w:t>Вохринцева</w:t>
            </w:r>
            <w:r>
              <w:rPr>
                <w:rStyle w:val="normaltextrun"/>
                <w:sz w:val="27"/>
                <w:szCs w:val="27"/>
              </w:rPr>
              <w:t xml:space="preserve"> С. Пожарная безопасность. Демонстрационный материал. – Изд. «Страна фантазий», 2002.</w:t>
            </w:r>
            <w:r>
              <w:rPr>
                <w:rStyle w:val="eop"/>
                <w:sz w:val="27"/>
                <w:szCs w:val="27"/>
              </w:rPr>
              <w:t> </w:t>
            </w:r>
          </w:p>
          <w:p w:rsidR="005B726B" w:rsidRPr="00922B0B" w:rsidRDefault="005B726B" w:rsidP="00803A54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sz w:val="27"/>
                <w:szCs w:val="27"/>
              </w:rPr>
              <w:t>    </w:t>
            </w:r>
          </w:p>
        </w:tc>
      </w:tr>
    </w:tbl>
    <w:p w:rsidR="005B726B" w:rsidRDefault="005B726B" w:rsidP="005B726B">
      <w:pPr>
        <w:rPr>
          <w:b/>
          <w:sz w:val="28"/>
          <w:szCs w:val="28"/>
        </w:rPr>
      </w:pPr>
    </w:p>
    <w:p w:rsidR="005B726B" w:rsidRDefault="005B726B" w:rsidP="005B726B">
      <w:pPr>
        <w:jc w:val="center"/>
        <w:rPr>
          <w:b/>
          <w:sz w:val="28"/>
          <w:szCs w:val="28"/>
        </w:rPr>
      </w:pPr>
    </w:p>
    <w:p w:rsidR="005B726B" w:rsidRDefault="005B726B" w:rsidP="005B726B">
      <w:pPr>
        <w:jc w:val="center"/>
        <w:rPr>
          <w:b/>
          <w:sz w:val="28"/>
          <w:szCs w:val="28"/>
        </w:rPr>
      </w:pPr>
    </w:p>
    <w:p w:rsidR="005B726B" w:rsidRDefault="005B726B" w:rsidP="005B726B">
      <w:pPr>
        <w:jc w:val="center"/>
        <w:rPr>
          <w:b/>
          <w:sz w:val="28"/>
          <w:szCs w:val="28"/>
        </w:rPr>
      </w:pPr>
    </w:p>
    <w:p w:rsidR="005B726B" w:rsidRDefault="005B726B" w:rsidP="005B726B">
      <w:pPr>
        <w:jc w:val="center"/>
        <w:rPr>
          <w:b/>
          <w:sz w:val="28"/>
          <w:szCs w:val="28"/>
        </w:rPr>
      </w:pPr>
    </w:p>
    <w:p w:rsidR="005B726B" w:rsidRDefault="005B726B" w:rsidP="005B726B">
      <w:pPr>
        <w:jc w:val="center"/>
        <w:rPr>
          <w:b/>
          <w:sz w:val="28"/>
          <w:szCs w:val="28"/>
        </w:rPr>
      </w:pPr>
    </w:p>
    <w:p w:rsidR="005B726B" w:rsidRDefault="005B726B" w:rsidP="005B726B">
      <w:pPr>
        <w:jc w:val="center"/>
        <w:rPr>
          <w:b/>
          <w:sz w:val="28"/>
          <w:szCs w:val="28"/>
        </w:rPr>
      </w:pPr>
    </w:p>
    <w:p w:rsidR="005B726B" w:rsidRDefault="005B726B" w:rsidP="005B726B">
      <w:pPr>
        <w:jc w:val="center"/>
        <w:rPr>
          <w:b/>
          <w:sz w:val="28"/>
          <w:szCs w:val="28"/>
        </w:rPr>
      </w:pPr>
    </w:p>
    <w:p w:rsidR="005B726B" w:rsidRDefault="005B726B" w:rsidP="005B726B">
      <w:pPr>
        <w:jc w:val="center"/>
        <w:rPr>
          <w:b/>
          <w:sz w:val="28"/>
          <w:szCs w:val="28"/>
        </w:rPr>
      </w:pPr>
    </w:p>
    <w:p w:rsidR="005B726B" w:rsidRDefault="005B726B" w:rsidP="005B726B">
      <w:pPr>
        <w:jc w:val="center"/>
        <w:rPr>
          <w:b/>
          <w:sz w:val="28"/>
          <w:szCs w:val="28"/>
        </w:rPr>
      </w:pPr>
    </w:p>
    <w:p w:rsidR="005B726B" w:rsidRDefault="005B726B" w:rsidP="005B726B">
      <w:pPr>
        <w:jc w:val="center"/>
        <w:rPr>
          <w:b/>
          <w:sz w:val="28"/>
          <w:szCs w:val="28"/>
        </w:rPr>
      </w:pPr>
    </w:p>
    <w:p w:rsidR="005B726B" w:rsidRDefault="005B726B" w:rsidP="005B726B">
      <w:pPr>
        <w:jc w:val="center"/>
        <w:rPr>
          <w:b/>
          <w:sz w:val="28"/>
          <w:szCs w:val="28"/>
        </w:rPr>
      </w:pPr>
    </w:p>
    <w:p w:rsidR="005B726B" w:rsidRPr="00CC0946" w:rsidRDefault="005B726B" w:rsidP="005B7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РАБОТЫ ПО ФОРМИРОВАНИЮ У ДЕТЕЙ МЛАДШЕГО  ДОШКОЛЬНОГО ВОЗРАСТА ОСНОВ  БЕЗОПАСНОГО ПОВЕДЕНИЯ В БЫТУ, СОЦИУМЕ, ПРИРОДЕ.</w:t>
      </w:r>
    </w:p>
    <w:p w:rsidR="005B726B" w:rsidRDefault="005B726B" w:rsidP="005B726B">
      <w:pPr>
        <w:ind w:firstLine="360"/>
        <w:jc w:val="center"/>
        <w:rPr>
          <w:i/>
          <w:sz w:val="28"/>
          <w:szCs w:val="28"/>
        </w:rPr>
      </w:pPr>
    </w:p>
    <w:p w:rsidR="005B726B" w:rsidRDefault="005B726B" w:rsidP="005B726B">
      <w:pPr>
        <w:jc w:val="center"/>
      </w:pPr>
      <w:r>
        <w:rPr>
          <w:b/>
          <w:sz w:val="28"/>
          <w:szCs w:val="28"/>
        </w:rPr>
        <w:t>Основные направления работы по ОБП</w:t>
      </w:r>
    </w:p>
    <w:p w:rsidR="005B726B" w:rsidRDefault="00342078" w:rsidP="005B726B">
      <w:pPr>
        <w:rPr>
          <w:b/>
          <w:sz w:val="28"/>
          <w:szCs w:val="28"/>
          <w:lang w:eastAsia="ru-RU"/>
        </w:rPr>
      </w:pPr>
      <w:r w:rsidRPr="00342078">
        <w:rPr>
          <w:noProof/>
          <w:lang w:eastAsia="ru-RU"/>
        </w:rPr>
        <w:pict>
          <v:line id="Прямая соединительная линия 108" o:spid="_x0000_s1031" style="position:absolute;flip:x;z-index:251620352;visibility:visible" from="241.95pt,.6pt" to="244.9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+LewIAAKEEAAAOAAAAZHJzL2Uyb0RvYy54bWysVMGO0zAQvSPxD5bv3SRtKN1o0xVqWjgs&#10;UGmXD3Bjp7FwbGN7m1YICTgj7SfwCxxAWmmBb0j/iLHbLSxcEKIHdzyeeTPzZiYnp+tGoBUzliuZ&#10;4+QoxojJUlEulzl+cTHrjTCyjkhKhJIsxxtm8en4/r2TVmesr2olKDMIQKTNWp3j2jmdRZEta9YQ&#10;e6Q0k/BYKdMQB1ezjKghLaA3IurH8TBqlaHaqJJZC9pi94jHAb+qWOmeV5VlDokcQ24unCacC39G&#10;4xOSLQ3RNS/3aZB/yKIhXELQA1RBHEGXhv8B1fDSKKsqd1SqJlJVxUsWaoBqkvi3as5rolmoBcix&#10;+kCT/X+w5bPV3CBOoXcxtEqSBprUfdy+3V51X7tP2yu0fdd97750n7vr7lt3vX0P8s32A8j+sbvZ&#10;q6+Q9wc2W20zAJ3IufF8lGt5rs9U+dIiqSY1kUsWqrrYaAiUeI/ojou/WA05LdqnioINuXQqULuu&#10;TIMqwfUT7+jBgT60Dr3cHHrJ1g6VoByMkhgaXsJLP00GIPtQJPMo3lcb6x4z1SAv5Fhw6ZkmGVmd&#10;WbczvTXxaqlmXAjQk0xI1Ob4eDD08ARm1r4KnlYJTr2VN7JmuZgIg1bED1747RO4Y9ZwB+MveJPj&#10;0cGIZDUjdCppCOcIFyAjFxhzhgOHgmGfQ8MoRoLB4nlpl7SQPjywAGXspd0gvj6Oj6ej6Sjtpf3h&#10;tJfGRdF7NJukveEsefigGBSTSZG88ZUkaVZzSpn0xdwuRZL+3dDt13M3zoe1ONAX3UUPLYFkb/9D&#10;0mEg/Azspmmh6GZufHV+NmAPgvF+Z/2i/XoPVj+/LOMfAAAA//8DAFBLAwQUAAYACAAAACEA0iwc&#10;hd0AAAAIAQAADwAAAGRycy9kb3ducmV2LnhtbEyPy2rDMBBF94X8g5hAd40cJxTbtRxC6WNXSBro&#10;VrFUy9gauZIcO3/f6apZXs7lzplyN9ueXbQPrUMB61UCTGPtVIuNgNPn60MGLESJSvYOtYCrDrCr&#10;FnelLJSb8KAvx9gwGsFQSAEmxqHgPNRGWxlWbtBI7Nt5KyNF33Dl5UTjtudpkjxyK1ukC0YO+tno&#10;ujuOVsDP+1fW+e76Uq/njzgdxnl/ejNC3C/n/ROwqOf4X4Y/fVKHipzObkQVWC9gm21yqhJIgRHf&#10;Zjnls4BNngKvSn77QPULAAD//wMAUEsBAi0AFAAGAAgAAAAhALaDOJL+AAAA4QEAABMAAAAAAAAA&#10;AAAAAAAAAAAAAFtDb250ZW50X1R5cGVzXS54bWxQSwECLQAUAAYACAAAACEAOP0h/9YAAACUAQAA&#10;CwAAAAAAAAAAAAAAAAAvAQAAX3JlbHMvLnJlbHNQSwECLQAUAAYACAAAACEALqX/i3sCAAChBAAA&#10;DgAAAAAAAAAAAAAAAAAuAgAAZHJzL2Uyb0RvYy54bWxQSwECLQAUAAYACAAAACEA0iwchd0AAAAI&#10;AQAADwAAAAAAAAAAAAAAAADVBAAAZHJzL2Rvd25yZXYueG1sUEsFBgAAAAAEAAQA8wAAAN8FAAAA&#10;AA==&#10;" strokeweight=".26mm">
            <v:stroke endarrow="block" joinstyle="miter" endcap="square"/>
          </v:line>
        </w:pict>
      </w:r>
      <w:r w:rsidRPr="00342078">
        <w:rPr>
          <w:noProof/>
          <w:lang w:eastAsia="ru-RU"/>
        </w:rPr>
        <w:pict>
          <v:line id="Прямая соединительная линия 107" o:spid="_x0000_s1030" style="position:absolute;flip:x;z-index:251619328;visibility:visible" from="13.35pt,.6pt" to="244.9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FHfQIAAKMEAAAOAAAAZHJzL2Uyb0RvYy54bWysVMFuEzEQvSPxD5bv6e6mS0hW3VQom8Ch&#10;QKWWD3DW3qyF1za2m02EkIAzUj+BX+AAUqUC37D5I8ZOmrZwQYgcnLE98zzz5s0eHa8agZbMWK5k&#10;jpODGCMmS0W5XOT41fmsN8TIOiIpEUqyHK+Zxcfjhw+OWp2xvqqVoMwgAJE2a3WOa+d0FkW2rFlD&#10;7IHSTMJlpUxDHGzNIqKGtIDeiKgfx4OoVYZqo0pmLZwW20s8DvhVxUr3sqosc0jkGHJzYTVhnfs1&#10;Gh+RbGGIrnm5S4P8QxYN4RIe3UMVxBF0YfgfUA0vjbKqcgelaiJVVbxkoQaoJol/q+asJpqFWoAc&#10;q/c02f8HW75YnhrEKfQufoyRJA00qfu8eb+57L53XzaXaPOh+9l96752V92P7mrzEezrzSew/WV3&#10;vTu+RD4e2Gy1zQB0Ik+N56NcyTN9osrXFkk1qYlcsFDV+VrDQ4mPiO6F+I3VkNO8fa4o+JALpwK1&#10;q8o0qBJcP/OBHhzoQ6vQy/W+l2zlUAmH/VGaHPah5SXc9cGOQ7MjknkcH62NdU+ZapA3ciy49FyT&#10;jCxPrPN53br4Y6lmXIigFyFRm+PR4cDDE1CtfRMirRKcei/vb81iPhEGLYmXXviFauHmrlvDHQyA&#10;4E2Oh3snktWM0Kmk4TlHuAAbucCZMxxYFAz7HBpGMRIMRs9b26SF9M8DD1DGztpK8e0oHk2H02Ha&#10;S/uDaS+Ni6L3ZDZJe4NZ8vhRcVhMJkXyzleSpFnNKWXSF3MzFkn6d7LbDehW0PvB2NMX3UcPPEOy&#10;N/8h6SAJr4KtnuaKrk+Nr86rAyYhOO+m1o/a3X3wuv22jH8BAAD//wMAUEsDBBQABgAIAAAAIQAB&#10;T3pS3AAAAAcBAAAPAAAAZHJzL2Rvd25yZXYueG1sTI7LTsMwEEX3SPyDNZXYUacBlSTEqSrEY4fU&#10;UomtG7txlHgcYqdx/55hRZf3oXtPuYm2Z2c9+tahgNUyAaaxdqrFRsDh6+0+A+aDRCV7h1rARXvY&#10;VLc3pSyUm3Gnz/vQMBpBX0gBJoSh4NzXRlvpl27QSNnJjVYGkmPD1ShnGrc9T5Nkza1skR6MHPSL&#10;0XW3n6yAn4/vrBu7y2u9ip9h3k1xe3g3Qtwt4vYZWNAx/JfhD5/QoSKmo5tQedYLSNdP1CQ/BUbx&#10;Y5bnwI4CHvIUeFXya/7qFwAA//8DAFBLAQItABQABgAIAAAAIQC2gziS/gAAAOEBAAATAAAAAAAA&#10;AAAAAAAAAAAAAABbQ29udGVudF9UeXBlc10ueG1sUEsBAi0AFAAGAAgAAAAhADj9If/WAAAAlAEA&#10;AAsAAAAAAAAAAAAAAAAALwEAAF9yZWxzLy5yZWxzUEsBAi0AFAAGAAgAAAAhAEubIUd9AgAAowQA&#10;AA4AAAAAAAAAAAAAAAAALgIAAGRycy9lMm9Eb2MueG1sUEsBAi0AFAAGAAgAAAAhAAFPelLcAAAA&#10;BwEAAA8AAAAAAAAAAAAAAAAA1wQAAGRycy9kb3ducmV2LnhtbFBLBQYAAAAABAAEAPMAAADgBQAA&#10;AAA=&#10;" strokeweight=".26mm">
            <v:stroke endarrow="block" joinstyle="miter" endcap="square"/>
          </v:line>
        </w:pict>
      </w:r>
      <w:r w:rsidRPr="00342078">
        <w:rPr>
          <w:noProof/>
          <w:lang w:eastAsia="ru-RU"/>
        </w:rPr>
        <w:pict>
          <v:line id="Прямая соединительная линия 106" o:spid="_x0000_s1029" style="position:absolute;z-index:251618304;visibility:visible" from="241.95pt,.6pt" to="444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d0eQIAAJkEAAAOAAAAZHJzL2Uyb0RvYy54bWysVM1uEzEQviPxDpbv6e6m2zRddVOhbMKl&#10;QKWWB3Bsb9bCay+2m02EkIAzUh+BV+AAUqUCz7B5I8bODy1cECIHZ2zPjOf75ps9PVvWEi24sUKr&#10;HCcHMUZcUc2Emuf45dW0N8TIOqIYkVrxHK+4xWejx49O2ybjfV1pybhBkETZrG1yXDnXZFFkacVr&#10;Yg90wxVcltrUxMHWzCNmSAvZaxn143gQtdqwxmjKrYXTYnOJRyF/WXLqXpSl5Q7JHENtLqwmrDO/&#10;RqNTks0NaSpBt2WQf6iiJkLBo/tUBXEEXRvxR6paUKOtLt0B1XWky1JQHjAAmiT+Dc1lRRoesAA5&#10;ttnTZP9fWvp8cWGQYNC7eICRIjU0qfu0fre+6b51n9c3aP2++9F97b50t9337nb9Aey79Uew/WV3&#10;tz2+QT4e2Gwbm0HSsbowng+6VJfNuaavLFJ6XBE15wHV1aqBhxIfET0I8RvbQE2z9plm4EOunQ7U&#10;LktT+5RAGlqGDq72HeRLhygc9o+Oj9PBEUYU7vppchiHFkck20U3xrqnXNfIGzmWQnmGSUYW59b5&#10;aki2c/HHSk+FlEElUqE2xyeHA9ARJaBV+zpEWi0F817e35r5bCwNWhAvuPALGOHmvlstHMheijrH&#10;w70TySpO2ESx8JwjQoKNXGDKGQHcSY59DTVnGEkOA+etTdFS+eeBB4CxtTYCfHMSn0yGk2HaS/uD&#10;SS+Ni6L3ZDpOe4NpcnxUHBbjcZG89UiSNKsEY1x5MLthSNK/E9t2LDcy3o/Dnr7oYfbAMxS7+w9F&#10;ByH43m9UNNNsdWE8Oq8J0H9w3s6qH7D7++D164sy+gkAAP//AwBQSwMEFAAGAAgAAAAhADNxwAjd&#10;AAAACAEAAA8AAABkcnMvZG93bnJldi54bWxMj0FLw0AQhe+C/2EZwZvdJBVJ0myKCiIiCKYFPW6y&#10;0yQ0Oxuy2zT+e8dTPQ7f4833iu1iBzHj5HtHCuJVBAKpcaanVsF+93KXgvBBk9GDI1Twgx625fVV&#10;oXPjzvSJcxVawSXkc62gC2HMpfRNh1b7lRuRmB3cZHXgc2qlmfSZy+0gkyh6kFb3xB86PeJzh82x&#10;OlkFR23fZvpKdh+1rfZP5j0evl9jpW5vlscNiIBLuIThT5/VoWSn2p3IeDEouE/XGUcZJCCYp2nG&#10;U2oF6ywBWRby/4DyFwAA//8DAFBLAQItABQABgAIAAAAIQC2gziS/gAAAOEBAAATAAAAAAAAAAAA&#10;AAAAAAAAAABbQ29udGVudF9UeXBlc10ueG1sUEsBAi0AFAAGAAgAAAAhADj9If/WAAAAlAEAAAsA&#10;AAAAAAAAAAAAAAAALwEAAF9yZWxzLy5yZWxzUEsBAi0AFAAGAAgAAAAhAIV7V3R5AgAAmQQAAA4A&#10;AAAAAAAAAAAAAAAALgIAAGRycy9lMm9Eb2MueG1sUEsBAi0AFAAGAAgAAAAhADNxwAjdAAAACAEA&#10;AA8AAAAAAAAAAAAAAAAA0wQAAGRycy9kb3ducmV2LnhtbFBLBQYAAAAABAAEAPMAAADdBQAAAAA=&#10;" strokeweight=".26mm">
            <v:stroke endarrow="block" joinstyle="miter" endcap="square"/>
          </v:line>
        </w:pict>
      </w:r>
    </w:p>
    <w:p w:rsidR="005B726B" w:rsidRDefault="00342078" w:rsidP="005B726B">
      <w:pPr>
        <w:rPr>
          <w:b/>
          <w:sz w:val="28"/>
          <w:szCs w:val="28"/>
          <w:lang w:eastAsia="ru-RU"/>
        </w:rPr>
      </w:pPr>
      <w:r w:rsidRPr="0034207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5" o:spid="_x0000_s1028" type="#_x0000_t202" style="position:absolute;margin-left:449.55pt;margin-top:11.3pt;width:295.2pt;height:93.15pt;z-index:2516172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pOLNwIAAFUEAAAOAAAAZHJzL2Uyb0RvYy54bWysVF2O0zAQfkfiDpbfaZJuy7ZR09XSpQhp&#10;+ZEWDuA4TmLheIztNlkuwyl4QuIMPRJjp1uqBV4QebA8nvHnme+byepq6BTZC+sk6IJmk5QSoTlU&#10;UjcF/fhh+2xBifNMV0yBFgW9F45erZ8+WfUmF1NoQVXCEgTRLu9NQVvvTZ4kjreiY24CRmh01mA7&#10;5tG0TVJZ1iN6p5Jpmj5PerCVscCFc3h6MzrpOuLXteD+XV074YkqKObm42rjWoY1Wa9Y3lhmWsmP&#10;abB/yKJjUuOjJ6gb5hnZWfkbVCe5BQe1n3DoEqhryUWsAavJ0kfV3LXMiFgLkuPMiSb3/2D52/17&#10;S2SF2qVzSjTrUKTD18OPw/fDNxLOkKHeuBwD7wyG+uEFDBgdq3XmFvgnRzRsWqYbcW0t9K1gFWaY&#10;hZvJ2dURxwWQsn8DFT7Edh4i0FDbLtCHhBBER6XuT+qIwROOhxeXs2U6QxdHX5YtLtIxu4TlD9eN&#10;df6VgI6ETUEtyh/h2f7W+ZAOyx9CwmsOlKy2Uqlo2KbcKEv2DFtlG79YwaMwpUlf0OV8Oh8Z+CtE&#10;Gr8/QXTSY88r2RV0cQpieeDtpa5iR3om1bjHlJU+Ehm4G1n0QzkchSmhukdKLYy9jbOImxbsF0p6&#10;7OuCus87ZgUl6rVGWZbZLHDoozGbX07RsOee8tzDNEeognpKxu3Gj8OzM1Y2Lb40NoKGa5SylpHk&#10;oPmY1TFv7N3I/XHOwnCc2zHq199g/RMAAP//AwBQSwMEFAAGAAgAAAAhAPqx0HzgAAAACwEAAA8A&#10;AABkcnMvZG93bnJldi54bWxMj8FOwzAMhu9IvENkJC6IpSujNKXphJBAcIOB4Jo1XluROCXJuvL2&#10;ZCc42v71+fvr9WwNm9CHwZGE5SIDhtQ6PVAn4f3t4bIEFqIirYwjlPCDAdbN6UmtKu0O9IrTJnYs&#10;QShUSkIf41hxHtoerQoLNyKl2855q2Iafce1V4cEt4bnWVZwqwZKH3o14n2P7ddmbyWUq6fpMzxf&#10;vXy0xc6IeHEzPX57Kc/P5rtbYBHn+BeGo35ShyY5bd2edGAmMYRYpqiEPC+AHQOrUlwD26ZNVgrg&#10;Tc3/d2h+AQAA//8DAFBLAQItABQABgAIAAAAIQC2gziS/gAAAOEBAAATAAAAAAAAAAAAAAAAAAAA&#10;AABbQ29udGVudF9UeXBlc10ueG1sUEsBAi0AFAAGAAgAAAAhADj9If/WAAAAlAEAAAsAAAAAAAAA&#10;AAAAAAAALwEAAF9yZWxzLy5yZWxzUEsBAi0AFAAGAAgAAAAhAAzmk4s3AgAAVQQAAA4AAAAAAAAA&#10;AAAAAAAALgIAAGRycy9lMm9Eb2MueG1sUEsBAi0AFAAGAAgAAAAhAPqx0HzgAAAACwEAAA8AAAAA&#10;AAAAAAAAAAAAkQQAAGRycy9kb3ducmV2LnhtbFBLBQYAAAAABAAEAPMAAACeBQAAAAA=&#10;">
            <v:textbox>
              <w:txbxContent>
                <w:p w:rsidR="002B63E9" w:rsidRDefault="002B63E9" w:rsidP="005B726B">
                  <w:pPr>
                    <w:tabs>
                      <w:tab w:val="left" w:pos="5387"/>
                    </w:tabs>
                    <w:ind w:right="2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Формирование у детей качественно новых двигательных навыков и бдительного восприятия окружающей обстановки</w:t>
                  </w:r>
                </w:p>
                <w:p w:rsidR="002B63E9" w:rsidRDefault="002B63E9" w:rsidP="005B726B">
                  <w:pPr>
                    <w:ind w:right="4606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342078">
        <w:rPr>
          <w:noProof/>
          <w:lang w:eastAsia="ru-RU"/>
        </w:rPr>
        <w:pict>
          <v:shape id="Поле 104" o:spid="_x0000_s1026" type="#_x0000_t202" style="position:absolute;margin-left:-5.8pt;margin-top:7.1pt;width:214pt;height:102.6pt;z-index:2516152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DlPAIAAFwEAAAOAAAAZHJzL2Uyb0RvYy54bWysVF2O0zAQfkfiDpbfaZJuy+5GTVdLlyKk&#10;5UdaOIDjOImF4zG226RcZk/BExJn6JEYO91utcALIg/W2DP+PPN9M1lcDZ0iW2GdBF3QbJJSIjSH&#10;SuqmoJ8/rV9cUOI80xVToEVBd8LRq+XzZ4ve5GIKLahKWIIg2uW9KWjrvcmTxPFWdMxNwAiNzhps&#10;xzxubZNUlvWI3qlkmqYvkx5sZSxw4Rye3oxOuoz4dS24/1DXTniiCoq5+bjauJZhTZYLljeWmVby&#10;QxrsH7LomNT46BHqhnlGNlb+BtVJbsFB7SccugTqWnIRa8BqsvRJNXctMyLWguQ4c6TJ/T9Y/n77&#10;0RJZoXbpjBLNOhRpf7//uf+x/07CGTLUG5dj4J3BUD+8ggGjY7XO3AL/4oiGVct0I66thb4VrMIM&#10;s3AzObk64rgAUvbvoMKH2MZDBBpq2wX6kBCC6KjU7qiOGDzheDg9z84vUnRx9GVn6Vk6jfolLH+4&#10;bqzzbwR0JBgFtSh/hGfbW+dDOix/CAmvOVCyWkul4sY25UpZsmXYKuv4xQqehClN+oJezqfzkYG/&#10;QqTx+xNEJz32vJJdQbEe/EIQywNvr3UVbc+kGm1MWekDkYG7kUU/lMOoWrgbSC6h2iGzFsYWx5FE&#10;owX7jZIe27ug7uuGWUGJeqtRnctsNgvzEDez+TlSSeyppzz1MM0RqqCektFc+XGGNsbKpsWXxn7Q&#10;cI2K1jJy/ZjVIX1s4SjBYdzCjJzuY9TjT2H5CwAA//8DAFBLAwQUAAYACAAAACEA7Qv5jeAAAAAK&#10;AQAADwAAAGRycy9kb3ducmV2LnhtbEyPwU7DMBBE70j8g7VIXFDrJFihDXEqhASCWykIrm68TSLs&#10;dbDdNPw95gTH1TzNvK03szVsQh8GRxLyZQYMqXV6oE7C2+vDYgUsREVaGUco4RsDbJrzs1pV2p3o&#10;Badd7FgqoVApCX2MY8V5aHu0KizdiJSyg/NWxXT6jmuvTqncGl5kWcmtGigt9GrE+x7bz93RSliJ&#10;p+kjPF9v39vyYNbx6mZ6/PJSXl7Md7fAIs7xD4Zf/aQOTXLauyPpwIyERZ6XCU2BKIAlQOSlALaX&#10;UORrAbyp+f8Xmh8AAAD//wMAUEsBAi0AFAAGAAgAAAAhALaDOJL+AAAA4QEAABMAAAAAAAAAAAAA&#10;AAAAAAAAAFtDb250ZW50X1R5cGVzXS54bWxQSwECLQAUAAYACAAAACEAOP0h/9YAAACUAQAACwAA&#10;AAAAAAAAAAAAAAAvAQAAX3JlbHMvLnJlbHNQSwECLQAUAAYACAAAACEAEzpA5TwCAABcBAAADgAA&#10;AAAAAAAAAAAAAAAuAgAAZHJzL2Uyb0RvYy54bWxQSwECLQAUAAYACAAAACEA7Qv5jeAAAAAKAQAA&#10;DwAAAAAAAAAAAAAAAACWBAAAZHJzL2Rvd25yZXYueG1sUEsFBgAAAAAEAAQA8wAAAKMFAAAAAA==&#10;">
            <v:textbox>
              <w:txbxContent>
                <w:p w:rsidR="002B63E9" w:rsidRDefault="002B63E9" w:rsidP="005B726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Освоение дошкольниками первоначальных знаний о правилах безопасного поведения</w:t>
                  </w:r>
                </w:p>
              </w:txbxContent>
            </v:textbox>
          </v:shape>
        </w:pict>
      </w:r>
      <w:r w:rsidRPr="00342078">
        <w:rPr>
          <w:noProof/>
          <w:lang w:eastAsia="ru-RU"/>
        </w:rPr>
        <w:pict>
          <v:shape id="Поле 103" o:spid="_x0000_s1027" type="#_x0000_t202" style="position:absolute;margin-left:221.55pt;margin-top:7.1pt;width:197.25pt;height:102.6pt;z-index:2516162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KOPAIAAFwEAAAOAAAAZHJzL2Uyb0RvYy54bWysVF2O0zAQfkfiDpbfadK0ZXejpqulSxHS&#10;8iMtHMBxnMTC8RjbbbJchlPwhMQZeiTGTluqBV4QebBsz/ibme+byfJ66BTZCesk6IJOJyklQnOo&#10;pG4K+vHD5tklJc4zXTEFWhT0QTh6vXr6ZNmbXGTQgqqEJQiiXd6bgrbemzxJHG9Fx9wEjNBorMF2&#10;zOPRNkllWY/onUqyNH2e9GArY4EL5/D2djTSVcSva8H9u7p2whNVUMzNx9XGtQxrslqyvLHMtJIf&#10;0mD/kEXHpMagJ6hb5hnZWvkbVCe5BQe1n3DoEqhryUWsAauZpo+quW+ZEbEWJMeZE03u/8Hyt7v3&#10;lsgKtUtnlGjWoUj7r/sf++/7byTcIUO9cTk63ht09cMLGNA7VuvMHfBPjmhYt0w34sZa6FvBKsxw&#10;Gl4mZ09HHBdAyv4NVBiIbT1EoKG2XaAPCSGIjko9nNQRgyccL7NFukgvFpRwtE1n6SzNon4Jy4/P&#10;jXX+lYCOhE1BLcof4dnuzvmQDsuPLiGaAyWrjVQqHmxTrpUlO4atsolfrOCRm9KkL+jVIluMDPwV&#10;Io3fnyA66bHnlewKenlyYnng7aWuYkd6JtW4x5SVPhAZuBtZ9EM5RNWyoz4lVA/IrIWxxXEkcdOC&#10;/UJJj+1dUPd5y6ygRL3WqM7VdD4P8xAP88UFUknsuaU8tzDNEaqgnpJxu/bjDG2NlU2LkcZ+0HCD&#10;itYych2kH7M6pI8tHCU4jFuYkfNz9Pr1U1j9BAAA//8DAFBLAwQUAAYACAAAACEA4IQ4i+AAAAAK&#10;AQAADwAAAGRycy9kb3ducmV2LnhtbEyPy07DMBBF90j8gzVIbBB1HlaahjgVQgLBDgqCrRtPk4jY&#10;Drabhr9nWMFydI/uPVNvFzOyGX0YnJWQrhJgaFunB9tJeHu9vy6BhaisVqOzKOEbA2yb87NaVdqd&#10;7AvOu9gxKrGhUhL6GKeK89D2aFRYuQktZQfnjYp0+o5rr05UbkaeJUnBjRosLfRqwrse28/d0Ugo&#10;xeP8EZ7y5/e2OIybeLWeH768lJcXy+0NsIhL/IPhV5/UoSGnvTtaHdgoQYg8JZQCkQEjoMzXBbC9&#10;hCzdCOBNzf+/0PwAAAD//wMAUEsBAi0AFAAGAAgAAAAhALaDOJL+AAAA4QEAABMAAAAAAAAAAAAA&#10;AAAAAAAAAFtDb250ZW50X1R5cGVzXS54bWxQSwECLQAUAAYACAAAACEAOP0h/9YAAACUAQAACwAA&#10;AAAAAAAAAAAAAAAvAQAAX3JlbHMvLnJlbHNQSwECLQAUAAYACAAAACEAxdmSjjwCAABcBAAADgAA&#10;AAAAAAAAAAAAAAAuAgAAZHJzL2Uyb0RvYy54bWxQSwECLQAUAAYACAAAACEA4IQ4i+AAAAAKAQAA&#10;DwAAAAAAAAAAAAAAAACWBAAAZHJzL2Rvd25yZXYueG1sUEsFBgAAAAAEAAQA8wAAAKMFAAAAAA==&#10;">
            <v:textbox>
              <w:txbxContent>
                <w:p w:rsidR="002B63E9" w:rsidRDefault="002B63E9" w:rsidP="005B726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Развитие у детей способности к предвидению возможной опасности в конкретной меняющейся ситуации и построению адекватного безопасного поведения</w:t>
                  </w:r>
                </w:p>
              </w:txbxContent>
            </v:textbox>
          </v:shape>
        </w:pict>
      </w:r>
    </w:p>
    <w:p w:rsidR="005B726B" w:rsidRDefault="005B726B" w:rsidP="005B726B">
      <w:pPr>
        <w:rPr>
          <w:sz w:val="28"/>
          <w:szCs w:val="28"/>
        </w:rPr>
      </w:pPr>
    </w:p>
    <w:p w:rsidR="005B726B" w:rsidRDefault="005B726B" w:rsidP="005B726B">
      <w:pPr>
        <w:rPr>
          <w:sz w:val="28"/>
          <w:szCs w:val="28"/>
        </w:rPr>
      </w:pPr>
    </w:p>
    <w:p w:rsidR="005B726B" w:rsidRDefault="005B726B" w:rsidP="005B726B">
      <w:pPr>
        <w:jc w:val="center"/>
        <w:rPr>
          <w:sz w:val="28"/>
          <w:szCs w:val="28"/>
        </w:rPr>
      </w:pPr>
    </w:p>
    <w:p w:rsidR="005B726B" w:rsidRDefault="005B726B" w:rsidP="005B726B">
      <w:pPr>
        <w:rPr>
          <w:sz w:val="28"/>
          <w:szCs w:val="28"/>
        </w:rPr>
      </w:pPr>
    </w:p>
    <w:p w:rsidR="005B726B" w:rsidRDefault="005B726B" w:rsidP="005B726B">
      <w:pPr>
        <w:rPr>
          <w:sz w:val="28"/>
          <w:szCs w:val="28"/>
        </w:rPr>
      </w:pPr>
    </w:p>
    <w:p w:rsidR="005B726B" w:rsidRDefault="005B726B" w:rsidP="005B726B">
      <w:pPr>
        <w:rPr>
          <w:sz w:val="28"/>
          <w:szCs w:val="28"/>
        </w:rPr>
      </w:pPr>
    </w:p>
    <w:p w:rsidR="005B726B" w:rsidRDefault="005B726B" w:rsidP="005B726B">
      <w:pPr>
        <w:rPr>
          <w:sz w:val="28"/>
          <w:szCs w:val="28"/>
        </w:rPr>
      </w:pPr>
    </w:p>
    <w:tbl>
      <w:tblPr>
        <w:tblW w:w="14714" w:type="dxa"/>
        <w:tblInd w:w="-5" w:type="dxa"/>
        <w:tblLayout w:type="fixed"/>
        <w:tblLook w:val="0000"/>
      </w:tblPr>
      <w:tblGrid>
        <w:gridCol w:w="2948"/>
        <w:gridCol w:w="3402"/>
        <w:gridCol w:w="4536"/>
        <w:gridCol w:w="3828"/>
      </w:tblGrid>
      <w:tr w:rsidR="005B726B" w:rsidTr="00803A54">
        <w:trPr>
          <w:trHeight w:val="371"/>
        </w:trPr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jc w:val="center"/>
            </w:pPr>
            <w:r>
              <w:rPr>
                <w:b/>
                <w:sz w:val="28"/>
                <w:szCs w:val="28"/>
              </w:rPr>
              <w:t>Основные виды работы по воспитанию у детей навыков безопасного поведения</w:t>
            </w:r>
          </w:p>
        </w:tc>
      </w:tr>
      <w:tr w:rsidR="005B726B" w:rsidTr="00803A54">
        <w:trPr>
          <w:trHeight w:val="357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Важно не механическое заучивание детьми правил безопасного поведения, а воспитание у них навыков безопасного поведения в окружающей обстановке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и родители не должны ограничиваться словами и показом картинок. С детьми надо рассматривать и анализировать различные жизненные ситуации, если возможно, проигрывать их в реальной обстановке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форме совместной деятельности ребенка и взрослого, занятия и игры со всей группой детей. В процессе организации самостоятельной детской деятельности, игр, прогулок и т.д., способствовать усвоению правил безопасного поведения дома и на улице.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Default="005B726B" w:rsidP="00803A54">
            <w:r>
              <w:rPr>
                <w:sz w:val="28"/>
                <w:szCs w:val="28"/>
              </w:rPr>
              <w:t xml:space="preserve">Развивать ребенка: его координацию, внимание, наблюдательность, реакцию и т.д. Эти качества </w:t>
            </w:r>
            <w:proofErr w:type="gramStart"/>
            <w:r>
              <w:rPr>
                <w:sz w:val="28"/>
                <w:szCs w:val="28"/>
              </w:rPr>
              <w:t>очень нужны</w:t>
            </w:r>
            <w:proofErr w:type="gramEnd"/>
            <w:r>
              <w:rPr>
                <w:sz w:val="28"/>
                <w:szCs w:val="28"/>
              </w:rPr>
              <w:t xml:space="preserve"> и для безопасного поведения</w:t>
            </w:r>
          </w:p>
        </w:tc>
      </w:tr>
    </w:tbl>
    <w:p w:rsidR="005B726B" w:rsidRDefault="005B726B" w:rsidP="005B726B">
      <w:pPr>
        <w:sectPr w:rsidR="005B726B" w:rsidSect="00803A54">
          <w:footerReference w:type="default" r:id="rId7"/>
          <w:pgSz w:w="16838" w:h="11906" w:orient="landscape"/>
          <w:pgMar w:top="720" w:right="720" w:bottom="720" w:left="720" w:header="720" w:footer="709" w:gutter="0"/>
          <w:cols w:space="720"/>
          <w:docGrid w:linePitch="360"/>
        </w:sectPr>
      </w:pPr>
    </w:p>
    <w:p w:rsidR="005B726B" w:rsidRDefault="005B726B" w:rsidP="005B72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 образовательной деятельности</w:t>
      </w:r>
    </w:p>
    <w:tbl>
      <w:tblPr>
        <w:tblW w:w="14284" w:type="dxa"/>
        <w:tblInd w:w="-257" w:type="dxa"/>
        <w:tblLayout w:type="fixed"/>
        <w:tblLook w:val="0000"/>
      </w:tblPr>
      <w:tblGrid>
        <w:gridCol w:w="2917"/>
        <w:gridCol w:w="2551"/>
        <w:gridCol w:w="2835"/>
        <w:gridCol w:w="3129"/>
        <w:gridCol w:w="2852"/>
      </w:tblGrid>
      <w:tr w:rsidR="005B726B" w:rsidRPr="00BB228A" w:rsidTr="00803A5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  <w:rPr>
                <w:b/>
              </w:rPr>
            </w:pPr>
            <w:r w:rsidRPr="00BB228A">
              <w:rPr>
                <w:b/>
              </w:rPr>
              <w:t>Разделы</w:t>
            </w:r>
          </w:p>
          <w:p w:rsidR="005B726B" w:rsidRPr="00BB228A" w:rsidRDefault="005B726B" w:rsidP="00803A54">
            <w:pPr>
              <w:ind w:left="1152" w:hanging="1152"/>
              <w:jc w:val="center"/>
              <w:rPr>
                <w:b/>
              </w:rPr>
            </w:pPr>
            <w:r w:rsidRPr="00BB228A">
              <w:rPr>
                <w:b/>
              </w:rPr>
              <w:t>(задачи, блоки)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  <w:rPr>
                <w:b/>
              </w:rPr>
            </w:pPr>
            <w:r w:rsidRPr="00BB228A">
              <w:rPr>
                <w:b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  <w:rPr>
                <w:b/>
              </w:rPr>
            </w:pPr>
            <w:r w:rsidRPr="00BB228A">
              <w:rPr>
                <w:b/>
              </w:rPr>
              <w:t>Совместная</w:t>
            </w:r>
          </w:p>
          <w:p w:rsidR="005B726B" w:rsidRPr="00BB228A" w:rsidRDefault="005B726B" w:rsidP="00803A54">
            <w:pPr>
              <w:ind w:left="1152" w:hanging="1152"/>
              <w:jc w:val="center"/>
              <w:rPr>
                <w:b/>
              </w:rPr>
            </w:pPr>
            <w:r w:rsidRPr="00BB228A">
              <w:rPr>
                <w:b/>
              </w:rPr>
              <w:t>деятельность</w:t>
            </w:r>
          </w:p>
          <w:p w:rsidR="005B726B" w:rsidRPr="00BB228A" w:rsidRDefault="005B726B" w:rsidP="00803A54">
            <w:pPr>
              <w:ind w:left="1152" w:hanging="1152"/>
              <w:jc w:val="center"/>
              <w:rPr>
                <w:b/>
              </w:rPr>
            </w:pPr>
            <w:r w:rsidRPr="00BB228A">
              <w:rPr>
                <w:b/>
              </w:rPr>
              <w:t>с педагогом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  <w:rPr>
                <w:b/>
              </w:rPr>
            </w:pPr>
            <w:r w:rsidRPr="00BB228A">
              <w:rPr>
                <w:b/>
              </w:rPr>
              <w:t>Самостоятельная</w:t>
            </w:r>
          </w:p>
          <w:p w:rsidR="005B726B" w:rsidRPr="00BB228A" w:rsidRDefault="005B726B" w:rsidP="00803A54">
            <w:pPr>
              <w:ind w:left="50" w:hanging="50"/>
              <w:jc w:val="center"/>
              <w:rPr>
                <w:b/>
              </w:rPr>
            </w:pPr>
            <w:r w:rsidRPr="00BB228A">
              <w:rPr>
                <w:b/>
              </w:rPr>
              <w:t>деятельность детей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  <w:rPr>
                <w:b/>
              </w:rPr>
            </w:pPr>
            <w:r w:rsidRPr="00BB228A">
              <w:rPr>
                <w:b/>
              </w:rPr>
              <w:t>Совместная</w:t>
            </w:r>
          </w:p>
          <w:p w:rsidR="005B726B" w:rsidRPr="00BB228A" w:rsidRDefault="005B726B" w:rsidP="00803A54">
            <w:pPr>
              <w:ind w:left="1152" w:hanging="1152"/>
              <w:jc w:val="center"/>
              <w:rPr>
                <w:b/>
              </w:rPr>
            </w:pPr>
            <w:r w:rsidRPr="00BB228A">
              <w:rPr>
                <w:b/>
              </w:rPr>
              <w:t>деятельность</w:t>
            </w:r>
          </w:p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rPr>
                <w:b/>
              </w:rPr>
              <w:t>с семьей</w:t>
            </w:r>
          </w:p>
        </w:tc>
      </w:tr>
      <w:tr w:rsidR="005B726B" w:rsidRPr="00BB228A" w:rsidTr="00803A5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  <w:rPr>
                <w:b/>
              </w:rPr>
            </w:pPr>
            <w:r w:rsidRPr="00BB228A">
              <w:rPr>
                <w:b/>
                <w:lang w:val="en-US"/>
              </w:rPr>
              <w:t>I.</w:t>
            </w:r>
            <w:r w:rsidRPr="00BB228A">
              <w:rPr>
                <w:b/>
              </w:rPr>
              <w:t xml:space="preserve"> Бережем свое</w:t>
            </w:r>
          </w:p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rPr>
                <w:b/>
              </w:rPr>
              <w:t>здоровье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  <w:rPr>
                <w:b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  <w:rPr>
                <w:b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  <w:rPr>
                <w:b/>
              </w:rPr>
            </w:pPr>
          </w:p>
        </w:tc>
      </w:tr>
      <w:tr w:rsidR="005B726B" w:rsidRPr="00BB228A" w:rsidTr="00803A54">
        <w:trPr>
          <w:trHeight w:val="103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t>1.Ценности</w:t>
            </w:r>
          </w:p>
          <w:p w:rsidR="005B726B" w:rsidRPr="00BB228A" w:rsidRDefault="005B726B" w:rsidP="00803A54">
            <w:pPr>
              <w:ind w:left="1152" w:hanging="1152"/>
              <w:jc w:val="center"/>
            </w:pPr>
            <w:r>
              <w:t xml:space="preserve">здорового образа </w:t>
            </w:r>
            <w:r w:rsidRPr="00BB228A">
              <w:t>жизни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70" w:hanging="70"/>
              <w:jc w:val="center"/>
            </w:pPr>
            <w:r w:rsidRPr="00BB228A">
              <w:t>Объяснение, напоминание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t>Беседы, обучение,</w:t>
            </w:r>
          </w:p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t>Чтение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t>Игры,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t>Беседы, личный пример</w:t>
            </w:r>
          </w:p>
        </w:tc>
      </w:tr>
      <w:tr w:rsidR="005B726B" w:rsidRPr="00BB228A" w:rsidTr="00803A5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72"/>
              <w:jc w:val="center"/>
            </w:pPr>
            <w:r>
              <w:t>2</w:t>
            </w:r>
            <w:r w:rsidRPr="00BB228A">
              <w:t>. Навыки личной гигиены</w:t>
            </w:r>
          </w:p>
          <w:p w:rsidR="005B726B" w:rsidRPr="00BB228A" w:rsidRDefault="005B726B" w:rsidP="00803A54">
            <w:pPr>
              <w:ind w:left="1152" w:hanging="1152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t>Показ,</w:t>
            </w:r>
          </w:p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t>объяснение,</w:t>
            </w:r>
          </w:p>
          <w:p w:rsidR="005B726B" w:rsidRPr="00BB228A" w:rsidRDefault="005B726B" w:rsidP="00803A54">
            <w:pPr>
              <w:ind w:left="250" w:hanging="250"/>
              <w:jc w:val="center"/>
            </w:pPr>
            <w:r w:rsidRPr="00BB228A">
              <w:t>обучение, напоминание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t>Упражнения,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  <w:rPr>
                <w:b/>
              </w:rPr>
            </w:pPr>
            <w:r w:rsidRPr="00BB228A">
              <w:t>самообслуживание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  <w:rPr>
                <w:b/>
              </w:rPr>
            </w:pPr>
          </w:p>
        </w:tc>
      </w:tr>
      <w:tr w:rsidR="005B726B" w:rsidRPr="00BB228A" w:rsidTr="00803A54">
        <w:trPr>
          <w:trHeight w:val="693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</w:pPr>
            <w:r>
              <w:t>3</w:t>
            </w:r>
            <w:r w:rsidRPr="00BB228A">
              <w:t>. Врачи – наши друзья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t>Рассказ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t>Рассматривание</w:t>
            </w:r>
          </w:p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t>иллюстраций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t>Рассказы, чтение</w:t>
            </w:r>
          </w:p>
        </w:tc>
      </w:tr>
      <w:tr w:rsidR="005B726B" w:rsidRPr="00BB228A" w:rsidTr="00803A5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rPr>
                <w:b/>
                <w:lang w:val="en-US"/>
              </w:rPr>
              <w:t>II</w:t>
            </w:r>
            <w:r w:rsidRPr="00BB228A">
              <w:rPr>
                <w:b/>
              </w:rPr>
              <w:t>. Безопасный отдых на природе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  <w:rPr>
                <w:b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  <w:rPr>
                <w:b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  <w:rPr>
                <w:b/>
              </w:rPr>
            </w:pPr>
          </w:p>
        </w:tc>
      </w:tr>
      <w:tr w:rsidR="005B726B" w:rsidRPr="00BB228A" w:rsidTr="00803A5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72"/>
              <w:jc w:val="center"/>
            </w:pPr>
            <w:r w:rsidRPr="00BB228A">
              <w:t>1. Бережное отношение к живой природе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t>Объяснение,</w:t>
            </w:r>
          </w:p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t>напоминание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t>Продуктивная</w:t>
            </w:r>
          </w:p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t>деятельность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  <w:rPr>
                <w:b/>
              </w:rPr>
            </w:pPr>
            <w:r w:rsidRPr="00BB228A">
              <w:t>Творческие задания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  <w:rPr>
                <w:b/>
              </w:rPr>
            </w:pPr>
          </w:p>
        </w:tc>
      </w:tr>
      <w:tr w:rsidR="005B726B" w:rsidRPr="00BB228A" w:rsidTr="00803A5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</w:pPr>
            <w:r>
              <w:t>2</w:t>
            </w:r>
            <w:r w:rsidRPr="00BB228A">
              <w:t>. Контакты с животными и насекомыми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  <w:rPr>
                <w:b/>
              </w:rPr>
            </w:pPr>
            <w:r w:rsidRPr="00BB228A">
              <w:t>Рассказы, чтение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  <w:rPr>
                <w:b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t>Объяснения, запреты</w:t>
            </w:r>
          </w:p>
        </w:tc>
      </w:tr>
      <w:tr w:rsidR="005B726B" w:rsidRPr="00BB228A" w:rsidTr="00803A5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rPr>
                <w:b/>
                <w:lang w:val="en-US"/>
              </w:rPr>
              <w:t>III</w:t>
            </w:r>
            <w:r w:rsidRPr="00BB228A">
              <w:rPr>
                <w:b/>
              </w:rPr>
              <w:t xml:space="preserve">. Безопасность на дорогах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  <w:rPr>
                <w:b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  <w:rPr>
                <w:b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  <w:rPr>
                <w:b/>
              </w:rPr>
            </w:pPr>
          </w:p>
        </w:tc>
      </w:tr>
      <w:tr w:rsidR="005B726B" w:rsidRPr="00BB228A" w:rsidTr="00803A5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72"/>
              <w:jc w:val="center"/>
            </w:pPr>
            <w:r w:rsidRPr="00BB228A">
              <w:t>1. Устройство проезжей части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70" w:hanging="70"/>
              <w:jc w:val="center"/>
            </w:pPr>
            <w:r w:rsidRPr="00BB228A">
              <w:t>Тематический досуг, игры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t>обучение,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t>Тематические досуги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t>Беседы, упражнения,</w:t>
            </w:r>
          </w:p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t>тренинги</w:t>
            </w:r>
          </w:p>
        </w:tc>
      </w:tr>
      <w:tr w:rsidR="005B726B" w:rsidRPr="00BB228A" w:rsidTr="00803A5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jc w:val="center"/>
            </w:pPr>
            <w:r w:rsidRPr="00BB228A">
              <w:t xml:space="preserve">2. «Зебра», светофор и другие дорожные знаки для пешеходов и водителей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t>Рассматривание</w:t>
            </w:r>
          </w:p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t>иллюстраций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62" w:hanging="12"/>
              <w:jc w:val="center"/>
            </w:pPr>
            <w:r w:rsidRPr="00BB228A">
              <w:t>Ситуативное обучение</w:t>
            </w:r>
          </w:p>
          <w:p w:rsidR="005B726B" w:rsidRPr="00BB228A" w:rsidRDefault="005B726B" w:rsidP="00803A54">
            <w:pPr>
              <w:ind w:left="162" w:hanging="12"/>
              <w:jc w:val="center"/>
            </w:pPr>
            <w:r w:rsidRPr="00BB228A">
              <w:t>дидактические игры,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73"/>
              <w:jc w:val="center"/>
            </w:pPr>
            <w:r w:rsidRPr="00BB228A">
              <w:t>Настольно-печатные игры</w:t>
            </w:r>
          </w:p>
          <w:p w:rsidR="005B726B" w:rsidRPr="00BB228A" w:rsidRDefault="005B726B" w:rsidP="00803A54">
            <w:pPr>
              <w:ind w:left="73"/>
              <w:jc w:val="center"/>
            </w:pPr>
            <w:r w:rsidRPr="00BB228A">
              <w:t>продуктивная</w:t>
            </w:r>
          </w:p>
          <w:p w:rsidR="005B726B" w:rsidRPr="00BB228A" w:rsidRDefault="005B726B" w:rsidP="00803A54">
            <w:pPr>
              <w:ind w:left="73"/>
              <w:jc w:val="center"/>
              <w:rPr>
                <w:b/>
              </w:rPr>
            </w:pPr>
            <w:r w:rsidRPr="00BB228A">
              <w:t>деятельность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  <w:rPr>
                <w:b/>
              </w:rPr>
            </w:pPr>
          </w:p>
        </w:tc>
      </w:tr>
      <w:tr w:rsidR="005B726B" w:rsidRPr="00BB228A" w:rsidTr="00803A5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72"/>
              <w:jc w:val="center"/>
            </w:pPr>
            <w:r w:rsidRPr="00BB228A">
              <w:rPr>
                <w:b/>
                <w:lang w:val="en-US"/>
              </w:rPr>
              <w:lastRenderedPageBreak/>
              <w:t>IV</w:t>
            </w:r>
            <w:r w:rsidRPr="00BB228A">
              <w:rPr>
                <w:b/>
              </w:rPr>
              <w:t>. Безопасность в быту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  <w:rPr>
                <w:b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  <w:rPr>
                <w:b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  <w:rPr>
                <w:b/>
              </w:rPr>
            </w:pPr>
          </w:p>
        </w:tc>
      </w:tr>
      <w:tr w:rsidR="005B726B" w:rsidRPr="00BB228A" w:rsidTr="00803A5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72"/>
              <w:jc w:val="center"/>
            </w:pPr>
            <w:r w:rsidRPr="00BB228A">
              <w:t>1. Взаимная забота и помощь в семье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  <w:rPr>
                <w:b/>
              </w:rPr>
            </w:pPr>
            <w:r w:rsidRPr="00BB228A">
              <w:t>Тематические досуги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  <w:rPr>
                <w:b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t>Рассматривание</w:t>
            </w:r>
          </w:p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t>иллюстраций</w:t>
            </w:r>
          </w:p>
        </w:tc>
      </w:tr>
      <w:tr w:rsidR="005B726B" w:rsidRPr="00BB228A" w:rsidTr="00803A5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t>2. Осторожно! Чужой!</w:t>
            </w:r>
          </w:p>
          <w:p w:rsidR="005B726B" w:rsidRPr="00BB228A" w:rsidRDefault="005B726B" w:rsidP="00803A54">
            <w:pPr>
              <w:ind w:left="1152" w:hanging="1152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t>Рассказы, чтение,</w:t>
            </w:r>
          </w:p>
          <w:p w:rsidR="005B726B" w:rsidRPr="00BB228A" w:rsidRDefault="005B726B" w:rsidP="00803A54">
            <w:pPr>
              <w:ind w:left="1152" w:hanging="1152"/>
              <w:jc w:val="center"/>
              <w:rPr>
                <w:b/>
              </w:rPr>
            </w:pPr>
            <w:r w:rsidRPr="00BB228A">
              <w:t>тренинги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  <w:rPr>
                <w:b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70"/>
              <w:jc w:val="center"/>
            </w:pPr>
            <w:r w:rsidRPr="00BB228A">
              <w:t>Объяснение, напоминание</w:t>
            </w:r>
          </w:p>
        </w:tc>
      </w:tr>
      <w:tr w:rsidR="005B726B" w:rsidRPr="00BB228A" w:rsidTr="00803A5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t>3. Если ты потерялся</w:t>
            </w:r>
          </w:p>
          <w:p w:rsidR="005B726B" w:rsidRPr="00BB228A" w:rsidRDefault="005B726B" w:rsidP="00803A54">
            <w:pPr>
              <w:ind w:left="1152" w:hanging="1152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9"/>
              <w:jc w:val="center"/>
            </w:pPr>
            <w:r w:rsidRPr="00BB228A">
              <w:t>Беседы, упражнения,</w:t>
            </w:r>
          </w:p>
          <w:p w:rsidR="005B726B" w:rsidRPr="00BB228A" w:rsidRDefault="005B726B" w:rsidP="00803A54">
            <w:pPr>
              <w:ind w:left="119"/>
              <w:jc w:val="center"/>
              <w:rPr>
                <w:b/>
              </w:rPr>
            </w:pPr>
            <w:r w:rsidRPr="00BB228A">
              <w:t>тренинги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  <w:rPr>
                <w:b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  <w:rPr>
                <w:b/>
              </w:rPr>
            </w:pPr>
          </w:p>
        </w:tc>
      </w:tr>
      <w:tr w:rsidR="005B726B" w:rsidRPr="00BB228A" w:rsidTr="00803A5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72"/>
              <w:jc w:val="center"/>
            </w:pPr>
            <w:r w:rsidRPr="00BB228A">
              <w:t>4. Осторожно! Электроприборы</w:t>
            </w:r>
          </w:p>
          <w:p w:rsidR="005B726B" w:rsidRPr="00BB228A" w:rsidRDefault="005B726B" w:rsidP="00803A54">
            <w:pPr>
              <w:ind w:left="1152" w:hanging="1152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  <w:rPr>
                <w:b/>
              </w:rPr>
            </w:pPr>
            <w:r w:rsidRPr="00BB228A">
              <w:t>объяснения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  <w:rPr>
                <w:b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jc w:val="center"/>
            </w:pPr>
            <w:r w:rsidRPr="00BB228A">
              <w:t>Объяснение, напоминание, запреты</w:t>
            </w:r>
          </w:p>
        </w:tc>
      </w:tr>
      <w:tr w:rsidR="005B726B" w:rsidRPr="00BB228A" w:rsidTr="00803A5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t>5. Огонь – это очень опасно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231" w:firstLine="12"/>
              <w:jc w:val="center"/>
              <w:rPr>
                <w:b/>
              </w:rPr>
            </w:pPr>
            <w:r w:rsidRPr="00BB228A">
              <w:t>Рассматривание иллюстраций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  <w:rPr>
                <w:b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t>Творческие задания</w:t>
            </w:r>
          </w:p>
        </w:tc>
      </w:tr>
      <w:tr w:rsidR="005B726B" w:rsidRPr="00BB228A" w:rsidTr="00803A5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</w:pPr>
            <w:r>
              <w:t>6</w:t>
            </w:r>
            <w:r w:rsidRPr="00BB228A">
              <w:t>. Конфликты и ссоры между детьми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t>Объяснение,</w:t>
            </w:r>
          </w:p>
          <w:p w:rsidR="005B726B" w:rsidRPr="00BB228A" w:rsidRDefault="005B726B" w:rsidP="00803A54">
            <w:pPr>
              <w:ind w:left="1152" w:hanging="1152"/>
              <w:jc w:val="center"/>
            </w:pPr>
            <w:r w:rsidRPr="00BB228A">
              <w:t>напоминание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ind w:left="1152" w:hanging="1152"/>
              <w:jc w:val="center"/>
              <w:rPr>
                <w:b/>
              </w:rPr>
            </w:pPr>
            <w:r w:rsidRPr="00BB228A">
              <w:t>Напоминание,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  <w:rPr>
                <w:b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Pr="00BB228A" w:rsidRDefault="005B726B" w:rsidP="00803A54">
            <w:pPr>
              <w:snapToGrid w:val="0"/>
              <w:ind w:left="1152" w:hanging="1152"/>
              <w:jc w:val="center"/>
              <w:rPr>
                <w:b/>
              </w:rPr>
            </w:pPr>
          </w:p>
        </w:tc>
      </w:tr>
    </w:tbl>
    <w:p w:rsidR="005B726B" w:rsidRDefault="00342078" w:rsidP="005B726B">
      <w:pPr>
        <w:rPr>
          <w:b/>
          <w:sz w:val="32"/>
          <w:szCs w:val="32"/>
          <w:lang w:eastAsia="ru-RU"/>
        </w:rPr>
      </w:pPr>
      <w:r w:rsidRPr="00342078">
        <w:rPr>
          <w:noProof/>
          <w:lang w:eastAsia="ru-RU"/>
        </w:rPr>
        <w:pict>
          <v:shape id="Поле 102" o:spid="_x0000_s1057" type="#_x0000_t202" style="position:absolute;margin-left:128.9pt;margin-top:12.55pt;width:476.75pt;height:31.75pt;z-index:251646976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l0OQIAAFsEAAAOAAAAZHJzL2Uyb0RvYy54bWysVEuO2zAM3RfoHQTtGzueZD5GnME00xQF&#10;ph9g2gPIsmwLlUVVUmKnl+kpuirQM+RIpeRMJv2gi6JeCKRIPZKPpBfXQ6fIVlgnQRd0OkkpEZpD&#10;JXVT0A/v188uKXGe6Yop0KKgO+Ho9fLpk0VvcpFBC6oSliCIdnlvCtp6b/IkcbwVHXMTMEKjsQbb&#10;MY+qbZLKsh7RO5VkaXqe9GArY4EL5/D2djTSZcSva8H927p2whNVUMzNx9PGswxnslywvLHMtJIf&#10;0mD/kEXHpMagR6hb5hnZWPkbVCe5BQe1n3DoEqhryUWsAauZpr9Uc98yI2ItSI4zR5rc/4Plb7bv&#10;LJEV9i7NKNGswybtv+y/77/tv5Jwhwz1xuXoeG/Q1Q/PYUDvWK0zd8A/OqJh1TLdiBtroW8FqzDD&#10;aXiZnDwdcVwAKfvXUGEgtvEQgYbadoE+JIQgOnZqd+yOGDzheHmezmcX2ZwSjrZZepahHEKw/OG1&#10;sc6/FNCRIBTUYvcjOtveOT+6PriEYA6UrNZSqajYplwpS7YMJ2UdvwP6T25Kk76gV3OM/XeINH5/&#10;guikx5FXsivo5dGJ5YG2F7rCNFnumVSjjNUpfeAxUDeS6IdyiE07CwECxyVUOyTWwjjhuJEotGA/&#10;U9LjdBfUfdowKyhRrzQ252o6m4V1iMpsfpGhYk8t5amFaY5QBfWUjOLKjyu0MVY2LUYax0HDDTa0&#10;lpHrx6wO6eMEx24dti2syKkevR7/CcsfAAAA//8DAFBLAwQUAAYACAAAACEADSxF4d8AAAAKAQAA&#10;DwAAAGRycy9kb3ducmV2LnhtbEyPwU7DMAyG70i8Q2QkLoil7aArpemEkEBwg22Ca9Z4bUXilCTr&#10;ytuTnuBmy78+f3+1noxmIzrfWxKQLhJgSI1VPbUCdtun6wKYD5KU1JZQwA96WNfnZ5UslT3RO46b&#10;0LIIIV9KAV0IQ8m5bzo00i/sgBRvB+uMDHF1LVdOniLcaJ4lSc6N7Cl+6OSAjx02X5ujEVDcvIyf&#10;/nX59tHkB30Xrlbj87cT4vJiergHFnAKf2GY9aM61NFpb4+kPNMCsttVVA/zkAKbA1maLoHtI77I&#10;gdcV/1+h/gUAAP//AwBQSwECLQAUAAYACAAAACEAtoM4kv4AAADhAQAAEwAAAAAAAAAAAAAAAAAA&#10;AAAAW0NvbnRlbnRfVHlwZXNdLnhtbFBLAQItABQABgAIAAAAIQA4/SH/1gAAAJQBAAALAAAAAAAA&#10;AAAAAAAAAC8BAABfcmVscy8ucmVsc1BLAQItABQABgAIAAAAIQDvpul0OQIAAFsEAAAOAAAAAAAA&#10;AAAAAAAAAC4CAABkcnMvZTJvRG9jLnhtbFBLAQItABQABgAIAAAAIQANLEXh3wAAAAoBAAAPAAAA&#10;AAAAAAAAAAAAAJMEAABkcnMvZG93bnJldi54bWxQSwUGAAAAAAQABADzAAAAnwUAAAAA&#10;">
            <v:textbox>
              <w:txbxContent>
                <w:p w:rsidR="002B63E9" w:rsidRDefault="002B63E9" w:rsidP="005B726B">
                  <w:pPr>
                    <w:jc w:val="center"/>
                  </w:pPr>
                  <w:r>
                    <w:rPr>
                      <w:b/>
                      <w:sz w:val="32"/>
                      <w:szCs w:val="32"/>
                    </w:rPr>
                    <w:t>Система организации игровой деятельности.</w:t>
                  </w:r>
                </w:p>
              </w:txbxContent>
            </v:textbox>
          </v:shape>
        </w:pict>
      </w:r>
    </w:p>
    <w:p w:rsidR="005B726B" w:rsidRDefault="005B726B" w:rsidP="005B726B">
      <w:pPr>
        <w:rPr>
          <w:sz w:val="32"/>
          <w:szCs w:val="32"/>
        </w:rPr>
      </w:pPr>
    </w:p>
    <w:p w:rsidR="005B726B" w:rsidRDefault="00342078" w:rsidP="005B726B">
      <w:pPr>
        <w:rPr>
          <w:sz w:val="32"/>
          <w:szCs w:val="32"/>
        </w:rPr>
      </w:pPr>
      <w:r w:rsidRPr="0034207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1" o:spid="_x0000_s1076" type="#_x0000_t32" style="position:absolute;margin-left:344.65pt;margin-top:7.5pt;width:5.15pt;height:25.0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MUegIAAJ0EAAAOAAAAZHJzL2Uyb0RvYy54bWysVE2O0zAU3iNxB8v7TpJpWjrRpAglLSwG&#10;GGmGA7i201g4drA9/RFCGrjAHIErsGHBj+YM6Y14djqFgQ1CZOHY8Xufv+/5ezl9vGkkWnFjhVY5&#10;To5ijLiimgm1zPGry/lggpF1RDEiteI53nKLH08fPjhdtxk/1rWWjBsEIMpm6zbHtXNtFkWW1rwh&#10;9ki3XMFmpU1DHCzNMmKGrAG9kdFxHI+jtTasNZpya+Fr2W/iacCvKk7dy6qy3CGZY+DmwmjCuPBj&#10;ND0l2dKQthZ0T4P8A4uGCAWHHqBK4gi6MuIPqEZQo62u3BHVTaSrSlAeNICaJP5NzUVNWh60QHFs&#10;eyiT/X+w9MXq3CDB4O7iBCNFGrik7uPuenfTfe8+7W7Q7n13C8Puw+66+9x96752t90X5KOhduvW&#10;ZgBRqHPj1dONumjPNH1tkdJFTdSSBw2X2xZgQ0Z0L8UvbAsMFuvnmkEMuXI6FHJTmQZVUrTPfKIH&#10;h2KhTbi57eHm+MYhCh/HozQeYURhZ5hMkuHIk4tI5lF8bmuse8p1g/wkx9YZIpa1K7RSYBFt+hPI&#10;6sy6PvEuwScrPRdSBqdIhdY5PhmOwUuUgF/tm8DNaimYj/Lx1iwXhTRoRbzpwrOncy+sEQ6sL0WT&#10;48khiGQ1J2ymWDjOESFhjlyonzMCKio59hwazjCSHJrOz3rSUvnjoSYgYz/rTfj2JD6ZTWaTdJAe&#10;j2eDNC7LwZN5kQ7G8+TRqByWRVEm77ySJM1qwRhXXsxdQyTp3xlu35q9lQ8tcShfdB89XBCQvXsH&#10;0sEe3hG9txaabc+NV+edAj0Qgvf96pvs13WI+vlXmf4AAAD//wMAUEsDBBQABgAIAAAAIQAvKx0x&#10;3AAAAAkBAAAPAAAAZHJzL2Rvd25yZXYueG1sTI/BTsMwEETvSPyDtUjcqFNK0ybEqVAkxLkBCY6b&#10;2I2jxusodpvw9ywnuO1onmZnisPiBnE1U+g9KVivEhCGWq976hR8vL8+7EGEiKRx8GQUfJsAh/L2&#10;psBc+5mO5lrHTnAIhRwV2BjHXMrQWuMwrPxoiL2TnxxGllMn9YQzh7tBPiZJKh32xB8sjqaypj3X&#10;F6fg+OWaJOB83rx9VsPOPtWudpVS93fLyzOIaJb4B8Nvfa4OJXdq/IV0EIOCdJ9tGGVjy5sYSLMs&#10;BdHwsV2DLAv5f0H5AwAA//8DAFBLAQItABQABgAIAAAAIQC2gziS/gAAAOEBAAATAAAAAAAAAAAA&#10;AAAAAAAAAABbQ29udGVudF9UeXBlc10ueG1sUEsBAi0AFAAGAAgAAAAhADj9If/WAAAAlAEAAAsA&#10;AAAAAAAAAAAAAAAALwEAAF9yZWxzLy5yZWxzUEsBAi0AFAAGAAgAAAAhAGTJ4xR6AgAAnQQAAA4A&#10;AAAAAAAAAAAAAAAALgIAAGRycy9lMm9Eb2MueG1sUEsBAi0AFAAGAAgAAAAhAC8rHTHcAAAACQEA&#10;AA8AAAAAAAAAAAAAAAAA1AQAAGRycy9kb3ducmV2LnhtbFBLBQYAAAAABAAEAPMAAADdBQAAAAA=&#10;" strokeweight=".26mm">
            <v:stroke endarrow="block" joinstyle="miter" endcap="square"/>
          </v:shape>
        </w:pict>
      </w:r>
      <w:r w:rsidRPr="00342078">
        <w:rPr>
          <w:noProof/>
          <w:lang w:eastAsia="ru-RU"/>
        </w:rPr>
        <w:pict>
          <v:shape id="Прямая со стрелкой 100" o:spid="_x0000_s1077" type="#_x0000_t32" style="position:absolute;margin-left:349.8pt;margin-top:7.5pt;width:165pt;height:25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VEcwIAAJUEAAAOAAAAZHJzL2Uyb0RvYy54bWysVMuO0zAU3SPxD5b3nSR90UZNRyhp2QxQ&#10;aYYPcGOnsXDsYHuaVghp4AfmE/gFNix4aL4h/SOu3QcUNgiRhWPH1+eee3xuJpebSqA104YrmeDo&#10;IsSIyVxRLlcJfnUz74wwMpZISoSSLMFbZvDl9PGjSVPHrKtKJSjTCECkiZs6waW1dRwEJi9ZRcyF&#10;qpmEzULpilhY6lVANWkAvRJBNwyHQaM0rbXKmTHwNdtv4qnHLwqW25dFYZhFIsHAzfpR+3HpxmA6&#10;IfFKk7rk+YEG+QcWFeESkp6gMmIJutX8D6iK51oZVdiLXFWBKgqeM18DVBOFv1VzXZKa+VpAHFOf&#10;ZDL/DzZ/sV5oxCncXQj6SFLBJbUfd3e7+/Z7+2l3j3bv2wcYdh92d+3n9lv7tX1ovyAXDdo1tYkB&#10;IpUL7arPN/K6vlL5a4OkSksiV8zXcLOtATZyJ4KzI25hamCwbJ4rCjHk1iov5KbQlYMEidDG39f2&#10;dF9sY1EOH7vheDBwtHPY60WjqDfwKUh8PF1rY58xVSE3SbCxmvBVaVMlJVhD6cjnIusrYx03Eh8P&#10;uNRSzbkQ3iFCoibB497QJSPgU/PGnzRKcOqiXLzRq2UqNFoTZzb/HOichVXcguUFrxI8OgWRuGSE&#10;ziT16SzhAubIet2s5qCkYNhxqBjFSDBoNjfbkxbSpQdVoIzDbG++t+NwPBvNRv1OvzucdfphlnWe&#10;ztN+ZziPngyyXpamWfTOVRL145JTyqQr5tgIUf/vjHZoyb2FT61wki84R/c6A9nj25P2tnBO2Htq&#10;qeh2oV11ziHgfR986FPXXL+ufdTPv8n0BwAAAP//AwBQSwMEFAAGAAgAAAAhAFS5JDPcAAAACgEA&#10;AA8AAABkcnMvZG93bnJldi54bWxMj8FuwjAQRO+V+g/WVuqtOCARII2DKFIP3IBW4mriJY6I11Hs&#10;QPh7Nqf2uDOj2Tf5enCNuGEXak8KppMEBFLpTU2Vgt+f748liBA1Gd14QgUPDLAuXl9ynRl/pwPe&#10;jrESXEIh0wpsjG0mZSgtOh0mvkVi7+I7pyOfXSVNp+9c7ho5S5JUOl0Tf7C6xa3F8nrsnYL9wZrh&#10;1O/661d7eexcWMTtZqHU+9uw+QQRcYh/YRjxGR0KZjr7nkwQjYJ0tUo5ysacN42BZDYqZ7bmU5BF&#10;Lv9PKJ4AAAD//wMAUEsBAi0AFAAGAAgAAAAhALaDOJL+AAAA4QEAABMAAAAAAAAAAAAAAAAAAAAA&#10;AFtDb250ZW50X1R5cGVzXS54bWxQSwECLQAUAAYACAAAACEAOP0h/9YAAACUAQAACwAAAAAAAAAA&#10;AAAAAAAvAQAAX3JlbHMvLnJlbHNQSwECLQAUAAYACAAAACEAVkylRHMCAACVBAAADgAAAAAAAAAA&#10;AAAAAAAuAgAAZHJzL2Uyb0RvYy54bWxQSwECLQAUAAYACAAAACEAVLkkM9wAAAAKAQAADwAAAAAA&#10;AAAAAAAAAADNBAAAZHJzL2Rvd25yZXYueG1sUEsFBgAAAAAEAAQA8wAAANYFAAAAAA==&#10;" strokeweight=".26mm">
            <v:stroke endarrow="block" joinstyle="miter" endcap="square"/>
          </v:shape>
        </w:pict>
      </w:r>
      <w:r w:rsidRPr="00342078">
        <w:rPr>
          <w:noProof/>
          <w:lang w:eastAsia="ru-RU"/>
        </w:rPr>
        <w:pict>
          <v:shape id="Прямая со стрелкой 99" o:spid="_x0000_s1075" type="#_x0000_t32" style="position:absolute;margin-left:205.8pt;margin-top:7.5pt;width:138.75pt;height:25.0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zAewIAAJ0EAAAOAAAAZHJzL2Uyb0RvYy54bWysVE1uEzEU3iNxB8v7dDJJGpJRJxWaJLAo&#10;UKnlAI7tyVh4bGO7mUQIqXCBHoErsGHBj3qGyY14dtKUwgYhsnDsmfe+973P35uT03Ut0YpbJ7TK&#10;cXrUxYgrqplQyxy/vpx3Rhg5TxQjUiue4w13+HTy+NFJYzLe05WWjFsEIMpljclx5b3JksTRitfE&#10;HWnDFbwsta2Jh6NdJsySBtBrmfS63WHSaMuM1ZQ7B0+nu5d4EvHLklP/qiwd90jmGLj5uNq4LsKa&#10;TE5ItrTEVILuaZB/YFEToaDoAWpKPEFXVvwBVQtqtdOlP6K6TnRZCspjD9BN2v2tm4uKGB57AXGc&#10;Ocjk/h8sfbk6t0iwHI/HGClSwx21n7bX25v2R/t5e4O2H9pbWLYft9ftl/Z7+629bb8iCAblGuMy&#10;ACjUuQ2907W6MGeavnFI6aIiasljB5cbA6hpyEgepISDM1B/0bzQDGLIlddRxnVpa1RKYZ6HxAAO&#10;UqF1vLfN4d742iMKD9Mnw17aO8aIwrt+Okr7x7EYyQJOyDbW+Wdc1yhscuy8JWJZ+UIrBRbRdleD&#10;rM6cDyzvE0Ky0nMhZXSKVKgBqfpD8BIl4Ff3NrJzWgoWokK8s8tFIS1akWC6+NvTeRBWCw/Wl6LO&#10;8egQRLKKEzZTLJbzREjYIx8V9FaAppLjwKHmDCPJYejCbkdaqlAeVIE29rudCd+Nu+PZaDYadAa9&#10;4awz6E6nnafzYtAZztMnx9P+tCim6fvQSTrIKsEYV6GZu4FIB39nuP1o7qx8GImDfMlD9KgzkL37&#10;j6SjQYIndu5aaLY5t6G74BWYgRi8n9cwZL+eY9T9V2XyEwAA//8DAFBLAwQUAAYACAAAACEAg2E0&#10;+9wAAAAJAQAADwAAAGRycy9kb3ducmV2LnhtbEyPwU7DMBBE70j8g7VI3KhjaEMb4lQoEuLcFAmO&#10;TuzGUe11FLtN+HuWE9x2NE+zM+V+8Y5dzRSHgBLEKgNmsAt6wF7Cx/HtYQssJoVauYBGwreJsK9u&#10;b0pV6DDjwVyb1DMKwVgoCTalseA8dtZ4FVdhNEjeKUxeJZJTz/WkZgr3jj9mWc69GpA+WDWa2pru&#10;3Fy8hMOXb7Oo5vPT+2ftnu268Y2vpby/W15fgCWzpD8YfutTdaioUxsuqCNzEtZC5ISSsaFNBOTb&#10;nQDW0rERwKuS/19Q/QAAAP//AwBQSwECLQAUAAYACAAAACEAtoM4kv4AAADhAQAAEwAAAAAAAAAA&#10;AAAAAAAAAAAAW0NvbnRlbnRfVHlwZXNdLnhtbFBLAQItABQABgAIAAAAIQA4/SH/1gAAAJQBAAAL&#10;AAAAAAAAAAAAAAAAAC8BAABfcmVscy8ucmVsc1BLAQItABQABgAIAAAAIQCDvRzAewIAAJ0EAAAO&#10;AAAAAAAAAAAAAAAAAC4CAABkcnMvZTJvRG9jLnhtbFBLAQItABQABgAIAAAAIQCDYTT73AAAAAkB&#10;AAAPAAAAAAAAAAAAAAAAANUEAABkcnMvZG93bnJldi54bWxQSwUGAAAAAAQABADzAAAA3gUAAAAA&#10;" strokeweight=".26mm">
            <v:stroke endarrow="block" joinstyle="miter" endcap="square"/>
          </v:shape>
        </w:pict>
      </w:r>
    </w:p>
    <w:p w:rsidR="005B726B" w:rsidRDefault="00342078" w:rsidP="005B726B">
      <w:pPr>
        <w:rPr>
          <w:b/>
          <w:sz w:val="32"/>
          <w:szCs w:val="32"/>
          <w:lang w:eastAsia="ru-RU"/>
        </w:rPr>
      </w:pPr>
      <w:r w:rsidRPr="00342078">
        <w:rPr>
          <w:noProof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Табличка 98" o:spid="_x0000_s1058" type="#_x0000_t21" style="position:absolute;margin-left:15.3pt;margin-top:14.15pt;width:205pt;height:56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l3VAIAAIIEAAAOAAAAZHJzL2Uyb0RvYy54bWysVF1uEzEQfkfiDpbf6e6madquuqmqlCKk&#10;ApUKB5isvVmD/2o72ZQLcA9OUN4QXGK5EWNnGxLgCbEPlscz83nm+zx7dr5Wkqy488LoihYHOSVc&#10;14YJvajou7dXz04o8QE0A2k0r+g99/R8+vTJWWdLPjKtkYw7giDal52taBuCLbPM1y1X4A+M5Rqd&#10;jXEKAppukTEHHaIrmY3yfJJ1xjHrTM29x9PLjZNOE37T8Dq8aRrPA5EVxdpCWl1a53HNpmdQLhzY&#10;VtRDGfAPVSgQGi/dQl1CALJ04g8oJWpnvGnCQW1UZppG1Dz1gN0U+W/d3LZgeeoFyfF2S5P/f7D1&#10;69WNI4JV9BSV0qBQo/5z/9B/6b/3X3986r/1DwRdyFNnfYnht/bGxU69vTb1B0+0mbWgF/zCOdO1&#10;HBhWV8T4bC8hGh5Tybx7ZRjeAstgEmXrxqkIiGSQdVLmfqsMXwdS4+Fokh8e5Shgjb7jokDp0xVQ&#10;PmZb58MLbhSJm4paCXfLyB2UsLr2IWnDhgaBvaekURKVXoEkxWQyOR7ghuAMykfA1KuRgl0JKZPh&#10;FvOZdARTK3qVviHZ74ZJTTpk9XASqwZ82v4ulbMX5Hex8vT9DUuJgFMiharoyTYIysj2c83SGw4g&#10;5GaPtUs90B8Z3ygX1vN10nkcL4hqzA27Rz2c2QwFDjFuWuM+UtLhQMSCl+A4JfKlRk1Pi/E4TlAy&#10;xkfHIzTcrme+6wFdI1RFAyWb7SykqYsEanOB2jciPD6STSVDyfjQcbc3Sbt2ivr165j+BAAA//8D&#10;AFBLAwQUAAYACAAAACEAItokJ90AAAAJAQAADwAAAGRycy9kb3ducmV2LnhtbEyPTUvDQBCG74L/&#10;YRnBm921CaWN2RTxA/QgxSh6nWbHJLgfIbtp4793etLjzPvwzjPldnZWHGiMffAarhcKBPkmmN63&#10;Gt7fHq/WIGJCb9AGTxp+KMK2Oj8rsTDh6F/pUKdWcImPBWroUhoKKWPTkcO4CAN5zr7C6DDxOLbS&#10;jHjkcmflUqmVdNh7vtDhQHcdNd/15DQ8fHyqaXf/Uj83Sm1yK58sboLWlxfz7Q2IRHP6g+Gkz+pQ&#10;sdM+TN5EYTVkasWkhuU6A8F5np8WewZzlYGsSvn/g+oXAAD//wMAUEsBAi0AFAAGAAgAAAAhALaD&#10;OJL+AAAA4QEAABMAAAAAAAAAAAAAAAAAAAAAAFtDb250ZW50X1R5cGVzXS54bWxQSwECLQAUAAYA&#10;CAAAACEAOP0h/9YAAACUAQAACwAAAAAAAAAAAAAAAAAvAQAAX3JlbHMvLnJlbHNQSwECLQAUAAYA&#10;CAAAACEA0jTpd1QCAACCBAAADgAAAAAAAAAAAAAAAAAuAgAAZHJzL2Uyb0RvYy54bWxQSwECLQAU&#10;AAYACAAAACEAItokJ90AAAAJAQAADwAAAAAAAAAAAAAAAACuBAAAZHJzL2Rvd25yZXYueG1sUEsF&#10;BgAAAAAEAAQA8wAAALgFAAAAAA==&#10;" strokeweight=".26mm">
            <v:stroke endcap="square"/>
            <v:textbox>
              <w:txbxContent>
                <w:p w:rsidR="002B63E9" w:rsidRDefault="002B63E9" w:rsidP="005B72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Игры, возникающие по инициативе детей</w:t>
                  </w:r>
                </w:p>
              </w:txbxContent>
            </v:textbox>
          </v:shape>
        </w:pict>
      </w:r>
      <w:r w:rsidRPr="00342078">
        <w:rPr>
          <w:noProof/>
          <w:lang w:eastAsia="ru-RU"/>
        </w:rPr>
        <w:pict>
          <v:shape id="Табличка 97" o:spid="_x0000_s1059" type="#_x0000_t21" style="position:absolute;margin-left:258.3pt;margin-top:14.15pt;width:218pt;height:56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GCVAIAAIIEAAAOAAAAZHJzL2Uyb0RvYy54bWysVF1uEzEQfkfiDpbf6WZDu2lX3VRVSxFS&#10;gUqFA0xsb9bgv9pONuUCvQcnKG8ILrHciLGThhR4QuyDNeMZf575Ps8en6y0Ikvhg7SmoeXeiBJh&#10;mOXSzBv6/t3Fs0NKQgTDQVkjGnorAj2ZPn1y3LtajG1nFReeIIgJde8a2sXo6qIIrBMawp51wmCw&#10;tV5DRNfPC+6hR3StivFoVBW99dx5y0QIuHu+DtJpxm9bweLbtg0iEtVQrC3m1ed1ltZiegz13IPr&#10;JNuUAf9QhQZp8NIt1DlEIAsv/4DSknkbbBv3mNWFbVvJRO4BuylHv3Vz3YETuRckJ7gtTeH/wbI3&#10;yytPJG/o0YQSAxo1Gj4P98OX4fvw9cfd8G24JxhCnnoXaky/dlc+dRrcpWUfAzH2rAMzF6fe274T&#10;wLG6MuUXjw4kJ+BRMutfW463wCLaTNmq9ToBIhlklZW53SojVpEw3BxPqsNqhAIyjE3KEqXPV0D9&#10;cNr5EF8Kq0kyGuoU3CwSd1DD8jLErA3fNAj8AyWtVqj0EhQpq6rKHRbbZLQeAHOvVkl+IZXKjp/P&#10;zpQneLShF/nb1BJ205QhPbL6vEpVAz7tcJPLeZQUdrFG+fsblpYRp0RJ3dDDbRLUie0Xhuc3HEGq&#10;tY21K7OhPzG+Vi6uZqus80G6IKkxs/wW9fB2PRQ4xGh01n+ipMeBSAUvwAtK1CuDmh6V+/tpgrKz&#10;fzAZo+N3I7PdCBiGUA2NlKzNs5inLhFo7Clq38r48EjWlWxKxoeO1qNJ2vVz1q9fx/QnAAAA//8D&#10;AFBLAwQUAAYACAAAACEAUeyMnt8AAAAKAQAADwAAAGRycy9kb3ducmV2LnhtbEyPy07DQAxF90j8&#10;w8hI7OhM0zZqQiYV4iHBokIEBFs3MUnEPKLMpA1/j1nB0vbR9bnFbrZGHGkMvXcalgsFglztm961&#10;Gt5eH662IEJE16DxjjR8U4BdeX5WYN74k3uhYxVbwSEu5Kihi3HIpQx1RxbDwg/k+PbpR4uRx7GV&#10;zYgnDrdGJkql0mLv+EOHA912VH9Vk9Vw//6hpue7ffVUK5WtjXw0mHmtLy/mm2sQkeb4B8OvPqtD&#10;yU4HP7kmCKNhs0xTRjUk2xUIBrJNwosDk2u1AlkW8n+F8gcAAP//AwBQSwECLQAUAAYACAAAACEA&#10;toM4kv4AAADhAQAAEwAAAAAAAAAAAAAAAAAAAAAAW0NvbnRlbnRfVHlwZXNdLnhtbFBLAQItABQA&#10;BgAIAAAAIQA4/SH/1gAAAJQBAAALAAAAAAAAAAAAAAAAAC8BAABfcmVscy8ucmVsc1BLAQItABQA&#10;BgAIAAAAIQCjgAGCVAIAAIIEAAAOAAAAAAAAAAAAAAAAAC4CAABkcnMvZTJvRG9jLnhtbFBLAQIt&#10;ABQABgAIAAAAIQBR7Iye3wAAAAoBAAAPAAAAAAAAAAAAAAAAAK4EAABkcnMvZG93bnJldi54bWxQ&#10;SwUGAAAAAAQABADzAAAAugUAAAAA&#10;" strokeweight=".26mm">
            <v:stroke endcap="square"/>
            <v:textbox>
              <w:txbxContent>
                <w:p w:rsidR="002B63E9" w:rsidRDefault="002B63E9" w:rsidP="005B72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Игры, возникающие по инициативе взрослого</w:t>
                  </w:r>
                </w:p>
              </w:txbxContent>
            </v:textbox>
          </v:shape>
        </w:pict>
      </w:r>
      <w:r w:rsidRPr="00342078">
        <w:rPr>
          <w:noProof/>
          <w:lang w:eastAsia="ru-RU"/>
        </w:rPr>
        <w:pict>
          <v:shape id="Табличка 96" o:spid="_x0000_s1060" type="#_x0000_t21" style="position:absolute;margin-left:509.3pt;margin-top:14.15pt;width:207pt;height:56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CKUQIAAIIEAAAOAAAAZHJzL2Uyb0RvYy54bWysVF1u1DAQfkfiDpbfaTZLSduo2apqKUIq&#10;UKlwgFnb2Rj8V9u72XIB7sEJyhuCS4QbMfamyxZ4QuTB8nhmPs98nyfHJ2utyEr4IK1paLk3oUQY&#10;Zrk0i4a+e3vx5JCSEMFwUNaIht6KQE9mjx8d964WU9tZxYUnCGJC3buGdjG6uigC64SGsGedMOhs&#10;rdcQ0fSLgnvoEV2rYjqZVEVvPXfeMhECnp5vnHSW8dtWsPimbYOIRDUUa4t59Xmdp7WYHUO98OA6&#10;ycYy4B+q0CANXrqFOocIZOnlH1BaMm+DbeMes7qwbSuZyD1gN+Xkt26uO3Ai94LkBLelKfw/WPZ6&#10;deWJ5A09qigxoFGj4fNwN3wZvg9ff3wavg13BF3IU+9CjeHX7sqnToO7tOxDIMaedWAW4tR723cC&#10;OFZXpvjiQUIyAqaSef/KcrwFltFmytat1wkQySDrrMztVhmxjoTh4bSaHh5NUECGvoOyROnzFVDf&#10;Zzsf4gthNUmbhjoFN8vEHdSwugwxa8PHBoG/p6TVCpVegSJlVVUHI9wYXEB9D5h7tUryC6lUNvxi&#10;fqY8wdSGXuRvTA67YcqQHll9WqWqAZ92uMnlPAgKu1iT/P0NS8uIU6KkbujhNgjqxPZzw/MbjiDV&#10;Zo+1KzPSnxjfKBfX83XWeavl3PJb1MPbzVDgEOOms/4jJT0ORCp4CV5Qol4a1PSo3N9PE5SN/WcH&#10;UzT8rme+6wHDEKqhkZLN9izmqUsEGnuK2rcy3j+STSVjyfjQcfdgknbtHPXr1zH7CQAA//8DAFBL&#10;AwQUAAYACAAAACEARHHjMeAAAAAMAQAADwAAAGRycy9kb3ducmV2LnhtbEyPzU7DMBCE70i8g7VI&#10;3KjdpKrSEKdC/EhwQIiA4LpNTBJhr6PYacPbsznBbWd3NPtNsZ+dFUczht6ThvVKgTBU+6anVsP7&#10;28NVBiJEpAatJ6PhxwTYl+dnBeaNP9GrOVaxFRxCIUcNXYxDLmWoO+MwrPxgiG9ffnQYWY6tbEY8&#10;cbizMlFqKx32xB86HMxtZ+rvanIa7j8+1fRy91w91UrtNlY+Wtx5rS8v5ptrENHM8c8MCz6jQ8lM&#10;Bz9RE4RlrdbZlr0akiwFsTg2acKbwzKpFGRZyP8lyl8AAAD//wMAUEsBAi0AFAAGAAgAAAAhALaD&#10;OJL+AAAA4QEAABMAAAAAAAAAAAAAAAAAAAAAAFtDb250ZW50X1R5cGVzXS54bWxQSwECLQAUAAYA&#10;CAAAACEAOP0h/9YAAACUAQAACwAAAAAAAAAAAAAAAAAvAQAAX3JlbHMvLnJlbHNQSwECLQAUAAYA&#10;CAAAACEAnJCgilECAACCBAAADgAAAAAAAAAAAAAAAAAuAgAAZHJzL2Uyb0RvYy54bWxQSwECLQAU&#10;AAYACAAAACEARHHjMeAAAAAMAQAADwAAAAAAAAAAAAAAAACrBAAAZHJzL2Rvd25yZXYueG1sUEsF&#10;BgAAAAAEAAQA8wAAALgFAAAAAA==&#10;" strokeweight=".26mm">
            <v:stroke endcap="square"/>
            <v:textbox>
              <w:txbxContent>
                <w:p w:rsidR="002B63E9" w:rsidRDefault="002B63E9" w:rsidP="005B72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Народные игры</w:t>
                  </w:r>
                </w:p>
              </w:txbxContent>
            </v:textbox>
          </v:shape>
        </w:pict>
      </w:r>
    </w:p>
    <w:p w:rsidR="005B726B" w:rsidRDefault="005B726B" w:rsidP="005B726B">
      <w:pPr>
        <w:rPr>
          <w:sz w:val="32"/>
          <w:szCs w:val="32"/>
        </w:rPr>
      </w:pPr>
    </w:p>
    <w:p w:rsidR="005B726B" w:rsidRDefault="005B726B" w:rsidP="005B726B">
      <w:pPr>
        <w:rPr>
          <w:sz w:val="32"/>
          <w:szCs w:val="32"/>
          <w:lang w:eastAsia="ru-RU"/>
        </w:rPr>
      </w:pPr>
    </w:p>
    <w:p w:rsidR="005B726B" w:rsidRDefault="00342078" w:rsidP="005B726B">
      <w:pPr>
        <w:rPr>
          <w:sz w:val="32"/>
          <w:szCs w:val="32"/>
        </w:rPr>
      </w:pPr>
      <w:r w:rsidRPr="00342078">
        <w:rPr>
          <w:noProof/>
          <w:lang w:eastAsia="ru-RU"/>
        </w:rPr>
        <w:pict>
          <v:shape id="Прямая со стрелкой 95" o:spid="_x0000_s1072" type="#_x0000_t32" style="position:absolute;margin-left:598.3pt;margin-top:14.95pt;width:22.05pt;height:164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vTdwIAAJMEAAAOAAAAZHJzL2Uyb0RvYy54bWysVEtu2zAQ3RfoHQjuHUmO49pC5KCQ7G7S&#10;NkDSA9AkZRGlSJVkLBtFgaQXyBF6hW666Ac5g3yjDulPk3ZTFNWCIsXhzHuPb3R6tqolWnJjhVYZ&#10;To5ijLiimgm1yPCbq1lvhJF1RDEiteIZXnOLzyZPn5y2Tcr7utKScYMgibJp22S4cq5Jo8jSitfE&#10;HumGK9gstamJg6VZRMyQFrLXMurH8TBqtWGN0ZRbC1+L7SaehPxlyal7XZaWOyQzDNhcGE0Y536M&#10;JqckXRjSVILuYJB/QFEToaDoIVVBHEHXRvyRqhbUaKtLd0R1HemyFJQHDsAmiX9jc1mRhgcuII5t&#10;DjLZ/5eWvlpeGCRYhscnGClSwx11nzY3m7vuR/d5c4c2t909DJuPm5vuS/e9+9bdd18RBINybWNT&#10;SJCrC+O505W6bM41fWuR0nlF1IIHBlfrBrIm/kT06Ihf2Abqz9uXmkEMuXY6yLgqTe1TgkBoFW5r&#10;fbgtvnKIwsf+KI6PATSFrX48TuKTACoi6f50Y6x7wXWN/CTD1hkiFpXLtVJgDG2SUIssz63z2Ei6&#10;P+BLKz0TUgZ/SIVaEOh4CA6iBFxq34WTVkvBfJSPt2Yxz6VBS+KtFp7AGHYehtXCgeGlqDMM+OHZ&#10;WrDihE0VC+UcERLmyAXdnBGgpOTYY6g5w0hyaDU/24KWypcHVYDGbra13vtxPJ6OpqNBb9AfTnuD&#10;uCh6z2f5oDecJc9OiuMiz4vkg2eSDNJKMMaVJ7Nvg2TwdzbbNeTWwIdGOMgXPc4edAaw+3cAHWzh&#10;nbD11Fyz9YXx7LxDwPkheNelvrUerkPUr3/J5CcAAAD//wMAUEsDBBQABgAIAAAAIQB5O7f54AAA&#10;AAwBAAAPAAAAZHJzL2Rvd25yZXYueG1sTI/LbsIwEEX3lfoP1iB1VxxSmjQhDqJILNiVh9StiYc4&#10;Ih5HsQPh72tWZXk1R/eeKZajadkVe9dYEjCbRsCQKqsaqgUcD5v3L2DOS1KytYQC7uhgWb6+FDJX&#10;9kY7vO59zUIJuVwK0N53Oeeu0mikm9oOKdzOtjfSh9jXXPXyFspNy+MoSriRDYUFLTtca6wu+8EI&#10;+NlpNf4O2+Hy3Z3vW+NSv16lQrxNxtUCmMfR/8Pw0A/qUAankx1IOdaGPMuSJLAC4iwD9iDieZQC&#10;Own4+Mxi4GXBn58o/wAAAP//AwBQSwECLQAUAAYACAAAACEAtoM4kv4AAADhAQAAEwAAAAAAAAAA&#10;AAAAAAAAAAAAW0NvbnRlbnRfVHlwZXNdLnhtbFBLAQItABQABgAIAAAAIQA4/SH/1gAAAJQBAAAL&#10;AAAAAAAAAAAAAAAAAC8BAABfcmVscy8ucmVsc1BLAQItABQABgAIAAAAIQAxHwvTdwIAAJMEAAAO&#10;AAAAAAAAAAAAAAAAAC4CAABkcnMvZTJvRG9jLnhtbFBLAQItABQABgAIAAAAIQB5O7f54AAAAAwB&#10;AAAPAAAAAAAAAAAAAAAAANEEAABkcnMvZG93bnJldi54bWxQSwUGAAAAAAQABADzAAAA3gUAAAAA&#10;" strokeweight=".26mm">
            <v:stroke endarrow="block" joinstyle="miter" endcap="square"/>
          </v:shape>
        </w:pict>
      </w:r>
      <w:r w:rsidRPr="00342078">
        <w:rPr>
          <w:noProof/>
          <w:lang w:eastAsia="ru-RU"/>
        </w:rPr>
        <w:pict>
          <v:shape id="Прямая со стрелкой 94" o:spid="_x0000_s1074" type="#_x0000_t32" style="position:absolute;margin-left:598.3pt;margin-top:14.95pt;width:93.05pt;height:6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qpcwIAAJIEAAAOAAAAZHJzL2Uyb0RvYy54bWysVEtu2zAQ3RfoHQjuHVmJ7DhC5KCQ7G7S&#10;1kDSA9AkZRGlSJVkLBtFgaQXyBF6hW666Ac5g3yjDulPm3ZTFNWCIsXhmzePb3R+saolWnJjhVYZ&#10;jo/6GHFFNRNqkeHX19PeCCPriGJEasUzvOYWX4yfPjlvm5Qf60pLxg0CEGXTtslw5VyTRpGlFa+J&#10;PdINV7BZalMTB0uziJghLaDXMjru94dRqw1rjKbcWvhabDfxOOCXJafuVVla7pDMMHBzYTRhnPsx&#10;Gp+TdGFIUwm6o0H+gUVNhIKkB6iCOIJujPgDqhbUaKtLd0R1HemyFJSHGqCauP9bNVcVaXioBcSx&#10;zUEm+/9g6cvlzCDBMnyWYKRIDXfUfdzcbu67792nzT3a3HUPMGw+bG67z9237mv30H1BEAzKtY1N&#10;ASBXM+Nrpyt11Vxq+sYipfOKqAUPFVyvG0CN/Yno0RG/sA3kn7cvNIMYcuN0kHFVmtpDgkBoFW5r&#10;fbgtvnKIwsc4HsWnJwOMKOyNkmQwCBlIuj/cGOuec10jP8mwdYaIReVyrRT4Qps4pCLLS+s8NZLu&#10;D/jMSk+FlMEeUqEW9DkZgoEoAZPat+Gk1VIwH+XjrVnMc2nQkninhWdH51FYLRz4XYoaKB+CSFpx&#10;wiaKhXSOCAlz5IJszggQUnLsOdScYSQ5dJqfbUlL5dODKFDGbrZ13ruz/tlkNBklveR4OOkl/aLo&#10;PZvmSW84jU8HxUmR50X83lcSJ2klGOPKF7Pvgjj5O5ft+nHr30MfHOSLHqMHnYHs/h1IB1d4I2wt&#10;NddsPTO+Om8QMH4I3jWp76xf1yHq569k/AMAAP//AwBQSwMEFAAGAAgAAAAhACi2D2LeAAAACwEA&#10;AA8AAABkcnMvZG93bnJldi54bWxMj8FuwjAQRO+V+AdrkXorDqFKSBoHUSQO3Aqt1KuJlzgiXkex&#10;A+HvMSc4jvZp5m2xGk3LLti7xpKA+SwChlRZ1VAt4O93+7EE5rwkJVtLKOCGDlbl5K2QubJX2uPl&#10;4GsWSsjlUoD2vss5d5VGI93MdkjhdrK9kT7Evuaql9dQbloeR1HCjWwoLGjZ4UZjdT4MRsDPXqvx&#10;f9gN5+/udNsZl/rNOhXifTquv4B5HP0Thod+UIcyOB3tQMqxNuR5liSBFRBnGbAHsVjGKbCjgM9F&#10;DLws+OsP5R0AAP//AwBQSwECLQAUAAYACAAAACEAtoM4kv4AAADhAQAAEwAAAAAAAAAAAAAAAAAA&#10;AAAAW0NvbnRlbnRfVHlwZXNdLnhtbFBLAQItABQABgAIAAAAIQA4/SH/1gAAAJQBAAALAAAAAAAA&#10;AAAAAAAAAC8BAABfcmVscy8ucmVsc1BLAQItABQABgAIAAAAIQAuhkqpcwIAAJIEAAAOAAAAAAAA&#10;AAAAAAAAAC4CAABkcnMvZTJvRG9jLnhtbFBLAQItABQABgAIAAAAIQAotg9i3gAAAAsBAAAPAAAA&#10;AAAAAAAAAAAAAM0EAABkcnMvZG93bnJldi54bWxQSwUGAAAAAAQABADzAAAA2AUAAAAA&#10;" strokeweight=".26mm">
            <v:stroke endarrow="block" joinstyle="miter" endcap="square"/>
          </v:shape>
        </w:pict>
      </w:r>
      <w:r w:rsidRPr="00342078">
        <w:rPr>
          <w:noProof/>
          <w:lang w:eastAsia="ru-RU"/>
        </w:rPr>
        <w:pict>
          <v:shape id="Прямая со стрелкой 93" o:spid="_x0000_s1073" type="#_x0000_t32" style="position:absolute;margin-left:533.3pt;margin-top:14.95pt;width:65pt;height:30.6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97dwIAAJwEAAAOAAAAZHJzL2Uyb0RvYy54bWysVN1u0zAUvkfiHSzfd0m6rrTR0gklLVwM&#10;qLTxAG7sNBaObWyvaYWQBi+wR+AVuOGCH+0Z0jfi2O06BjcI0QvXTs75znc+fyenZ+tGoBUzliuZ&#10;4eQoxojJUlEulxl+fTnrjTCyjkhKhJIswxtm8dnk8aPTVqesr2olKDMIQKRNW53h2jmdRpEta9YQ&#10;e6Q0k/CyUqYhDo5mGVFDWkBvRNSP42HUKkO1USWzFp4Wu5d4EvCripXuVVVZ5pDIMHBzYTVhXfg1&#10;mpySdGmIrnm5p0H+gUVDuISiB6iCOIKuDP8DquGlUVZV7qhUTaSqipcs9ADdJPFv3VzURLPQC4hj&#10;9UEm+/9gy5eruUGcZnh8jJEkDdxR92l7vb3pfnSftzdo+6G7hWX7cXvdfem+d9+62+4rgmBQrtU2&#10;BYBczo3vvVzLC32uyjcWSZXXRC5Z6OByowE18RnRgxR/sBrqL9oXikIMuXIqyLiuTIMqwfVzn+jB&#10;QSq0Dve2OdwbWztUwsNR/+Qkhtst4dXxaAynUIukHsYna2PdM6Ya5DcZts4QvqxdrqQEhyizK0FW&#10;59Z5kvcJPlmqGRciGEVI1Hqlhr4YAbvat4GcVYJTH+XjrVkucmHQinjPhd+ezoOwhjtwvuAN8D8E&#10;kbRmhE4lDeUc4QL2yAUBneEgqWDYc2gYxUgwmDm/25EW0pcHUaCN/W7nwXfjeDwdTUeD3qA/nPYG&#10;cVH0ns7yQW84S56cFMdFnhfJe99JMkhrTimTvpm7eUgGf+e3/WTunHyYiIN80UP0oDOQvfsPpIM/&#10;vCV25looupkb3523CoxACN6Pq5+xX88h6v6jMvkJAAD//wMAUEsDBBQABgAIAAAAIQCctuvj2wAA&#10;AAsBAAAPAAAAZHJzL2Rvd25yZXYueG1sTI/BToQwEIbvJr5DM5t4c1vQoLCUjSExnhdN9FjoCGTb&#10;KaHdBd/ectLjP/Pln2/K42oNu+LsR0cSkr0AhtQ5PVIv4eP99f4ZmA+KtDKOUMIPejhWtzelKrRb&#10;6ITXJvQslpAvlIQhhKng3HcDWuX3bkKKu283WxVinHuuZ7XEcmt4KkTGrRopXhjUhPWA3bm5WAmn&#10;L9sKr5bzw9tnbZ6Gx8Y2tpbybre+HIAFXMMfDJt+VIcqOrXuQtozE7PIsiyyEtI8B7YRSb5NWgl5&#10;kgKvSv7/h+oXAAD//wMAUEsBAi0AFAAGAAgAAAAhALaDOJL+AAAA4QEAABMAAAAAAAAAAAAAAAAA&#10;AAAAAFtDb250ZW50X1R5cGVzXS54bWxQSwECLQAUAAYACAAAACEAOP0h/9YAAACUAQAACwAAAAAA&#10;AAAAAAAAAAAvAQAAX3JlbHMvLnJlbHNQSwECLQAUAAYACAAAACEAsIH/e3cCAACcBAAADgAAAAAA&#10;AAAAAAAAAAAuAgAAZHJzL2Uyb0RvYy54bWxQSwECLQAUAAYACAAAACEAnLbr49sAAAALAQAADwAA&#10;AAAAAAAAAAAAAADRBAAAZHJzL2Rvd25yZXYueG1sUEsFBgAAAAAEAAQA8wAAANkFAAAAAA==&#10;" strokeweight=".26mm">
            <v:stroke endarrow="block" joinstyle="miter" endcap="square"/>
          </v:shape>
        </w:pict>
      </w:r>
      <w:r w:rsidRPr="00342078">
        <w:rPr>
          <w:noProof/>
          <w:lang w:eastAsia="ru-RU"/>
        </w:rPr>
        <w:pict>
          <v:shape id="Прямая со стрелкой 91" o:spid="_x0000_s1071" type="#_x0000_t32" style="position:absolute;margin-left:295.3pt;margin-top:14.95pt;width:66pt;height:15.6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7NUeQIAAJwEAAAOAAAAZHJzL2Uyb0RvYy54bWysVN1u0zAUvkfiHSzfd2m6rmujpRNKWrgY&#10;MGnjAdzYaSwc29he0wohDV5gj8ArcMMFP9ozpG/EsdMWBjcI0QvXTs75znc+fydn5+taoBUzliuZ&#10;4viojxGThaJcLlP86nreG2NkHZGUCCVZijfM4vPp40dnjU7YQFVKUGYQgEibNDrFlXM6iSJbVKwm&#10;9khpJuFlqUxNHBzNMqKGNIBei2jQ74+iRhmqjSqYtfA0717iacAvS1a4l2VpmUMixcDNhdWEdeHX&#10;aHpGkqUhuuLFjgb5BxY14RKKHqBy4gi6MfwPqJoXRllVuqNC1ZEqS16w0AN0E/d/6+aqIpqFXkAc&#10;qw8y2f8HW7xYXRrEaYonMUaS1HBH7cft7fau/d5+2t6h7fv2Hpbth+1t+7n91n5t79svCIJBuUbb&#10;BAAyeWl878VaXukLVby2SKqsInLJQgfXGw2oISN6kOIPVkP9RfNcUYghN04FGdelqVEpuH7mEz04&#10;SIXW4d42h3tja4cKeDg+HoMXMCrgVTwZn56ceHYRSTyMT9bGuqdM1chvUmydIXxZuUxJCQ5RpitB&#10;VhfWdYn7BJ8s1ZwLEYwiJGpAqeORL0bArvZNIGeV4NRH+XhrlotMGLQi3nPht6PzIKzmDpwveA38&#10;D0EkqRihM0lDOUe4gD1yQUBnOEgqGPYcakYxEgxmzu860kL68iAKtLHbdR58O+lPZuPZeNgbDkaz&#10;3rCf570n82zYG83j05P8OM+yPH7nO4mHScUpZdI3s5+HePh3fttNZufkw0Qc5IseoocLArL7/0A6&#10;+MNbojPXQtHNpfHdeavACITg3bj6Gfv1HKJ+flSmPwAAAP//AwBQSwMEFAAGAAgAAAAhAPZcFAfc&#10;AAAACQEAAA8AAABkcnMvZG93bnJldi54bWxMj8tOwzAQRfdI/IM1SOyoUwMpCXEqFAmxbooEy0k8&#10;xFH9iGK3CX+PWcFyZo7unFvtV2vYheYweidhu8mAkeu9Gt0g4f34evcELER0Co13JOGbAuzr66sK&#10;S+UXd6BLGweWQlwoUYKOcSo5D70mi2HjJ3Lp9uVnizGN88DVjEsKt4aLLMu5xdGlDxonajT1p/Zs&#10;JRw+bZcFXE73bx+N2emH1ra2kfL2Zn15BhZpjX8w/OondaiTU+fPTgVmJDwWWZ5QCaIogCVgJ0Ra&#10;dBLyrQBeV/x/g/oHAAD//wMAUEsBAi0AFAAGAAgAAAAhALaDOJL+AAAA4QEAABMAAAAAAAAAAAAA&#10;AAAAAAAAAFtDb250ZW50X1R5cGVzXS54bWxQSwECLQAUAAYACAAAACEAOP0h/9YAAACUAQAACwAA&#10;AAAAAAAAAAAAAAAvAQAAX3JlbHMvLnJlbHNQSwECLQAUAAYACAAAACEAQYuzVHkCAACcBAAADgAA&#10;AAAAAAAAAAAAAAAuAgAAZHJzL2Uyb0RvYy54bWxQSwECLQAUAAYACAAAACEA9lwUB9wAAAAJAQAA&#10;DwAAAAAAAAAAAAAAAADTBAAAZHJzL2Rvd25yZXYueG1sUEsFBgAAAAAEAAQA8wAAANwFAAAAAA==&#10;" strokeweight=".26mm">
            <v:stroke endarrow="block" joinstyle="miter" endcap="square"/>
          </v:shape>
        </w:pict>
      </w:r>
      <w:r w:rsidRPr="00342078">
        <w:rPr>
          <w:noProof/>
          <w:lang w:eastAsia="ru-RU"/>
        </w:rPr>
        <w:pict>
          <v:shape id="Прямая со стрелкой 90" o:spid="_x0000_s1068" type="#_x0000_t32" style="position:absolute;margin-left:176.3pt;margin-top:14.95pt;width:1.05pt;height:17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a3cwIAAJIEAAAOAAAAZHJzL2Uyb0RvYy54bWysVMuO0zAU3SPxD5b3nTR90YmajlDSshlg&#10;pBk+wLWdxsKxg+1pWiGkgR+YT+AX2LDgofmG9I+4dh9Q2CBEFo4dX597z/G5mVysK4lW3FihVYrj&#10;sy5GXFHNhFqm+NXNvDPGyDqiGJFa8RRvuMUX08ePJk2d8J4utWTcIABRNmnqFJfO1UkUWVryitgz&#10;XXMFm4U2FXGwNMuIGdIAeiWjXrc7ihptWG005dbC13y3iacBvyg4dS+LwnKHZIqhNhdGE8aFH6Pp&#10;hCRLQ+pS0H0Z5B+qqIhQkPQIlRNH0K0Rf0BVghptdeHOqK4iXRSC8sAB2MTd39hcl6TmgQuIY+uj&#10;TPb/wdIXqyuDBEvxOcijSAV31H7c3m3v2+/tp+092r5vH2DYftjetZ/bb+3X9qH9giAYlGtqmwBA&#10;pq6M507X6rq+1PS1RUpnJVFLHhjcbGpAjf2J6OSIX9ga8i+a55pBDLl1Osi4LkzlIUEgtA63tTne&#10;Fl87ROFj3O/3hxhR2On1RuPxcBgykORwuDbWPeO6Qn6SYusMEcvSZVop8IU2cUhFVpfW+dJIcjjg&#10;Mys9F1IGe0iFGtCnPwKFKAGT2jfhpNVSMB/l461ZLjJp0Ip4p4VnX85JWCUc+F2KKsXjYxBJSk7Y&#10;TLGQzhEhYY5ckM0ZAUJKjn0NFWcYSQ6d5me7oqXy6UEUoLGf7Zz39rx7PhvPxoPOoDeadQbdPO88&#10;nWeDzmgePxnm/TzL8vidZxIPklIwxpUnc+iCePB3Ltv3486/xz44yhedogedodjDOxQdXOGNsLPU&#10;QrPNlfHsvEHA+CF436S+s35dh6ifv5LpDwAAAP//AwBQSwMEFAAGAAgAAAAhAJD4N1HfAAAACgEA&#10;AA8AAABkcnMvZG93bnJldi54bWxMj8FuwjAMhu+T9g6RJ+02UsqgUJoihrQDt8Em7Roa01Q0TtWk&#10;UN5+3mm72fKn399fbEbXiiv2ofGkYDpJQCBV3jRUK/j6fH9ZgghRk9GtJ1RwxwCb8vGh0LnxNzrg&#10;9RhrwSEUcq3AxtjlUobKotNh4jskvp1973Tkta+l6fWNw10r0yRZSKcb4g9Wd7izWF2Og1PwcbBm&#10;/B72w+WtO9/3LmRxt82Uen4at2sQEcf4B8OvPqtDyU4nP5AJolUwm6cLRhWkqxUIBmbz1wzEiYdl&#10;loIsC/m/QvkDAAD//wMAUEsBAi0AFAAGAAgAAAAhALaDOJL+AAAA4QEAABMAAAAAAAAAAAAAAAAA&#10;AAAAAFtDb250ZW50X1R5cGVzXS54bWxQSwECLQAUAAYACAAAACEAOP0h/9YAAACUAQAACwAAAAAA&#10;AAAAAAAAAAAvAQAAX3JlbHMvLnJlbHNQSwECLQAUAAYACAAAACEAD942t3MCAACSBAAADgAAAAAA&#10;AAAAAAAAAAAuAgAAZHJzL2Uyb0RvYy54bWxQSwECLQAUAAYACAAAACEAkPg3Ud8AAAAKAQAADwAA&#10;AAAAAAAAAAAAAADNBAAAZHJzL2Rvd25yZXYueG1sUEsFBgAAAAAEAAQA8wAAANkFAAAAAA==&#10;" strokeweight=".26mm">
            <v:stroke endarrow="block" joinstyle="miter" endcap="square"/>
          </v:shape>
        </w:pict>
      </w:r>
      <w:r w:rsidRPr="00342078">
        <w:rPr>
          <w:noProof/>
          <w:lang w:eastAsia="ru-RU"/>
        </w:rPr>
        <w:pict>
          <v:shape id="Прямая со стрелкой 89" o:spid="_x0000_s1069" type="#_x0000_t32" style="position:absolute;margin-left:65.3pt;margin-top:14.95pt;width:112.05pt;height:21.6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BSefAIAAJ0EAAAOAAAAZHJzL2Uyb0RvYy54bWysVEtu2zAQ3RfoHQjuHUm27NhC5KCQ7HaR&#10;tgGSHoAWKYsoRaokY9koCiS9QI7QK3TTRT/IGeQbdUg7TtNuiqJe0KQ08+bN4xudnK5rgVZMG65k&#10;iqOjECMmC0W5XKb4zeW8N8bIWCIpEUqyFG+YwafTp09O2iZhfVUpQZlGACJN0jYprqxtkiAwRcVq&#10;Yo5UwyS8LJWuiYWjXgZUkxbQaxH0w3AUtErTRquCGQNP891LPPX4ZckK+7osDbNIpBi4Wb9qvy7c&#10;GkxPSLLUpKl4sadB/oFFTbiEogeonFiCrjT/A6rmhVZGlfaoUHWgypIXzPcA3UThb91cVKRhvhcQ&#10;xzQHmcz/gy1erc414jTF4wlGktRwR92n7fX2tvvRfd7eou1NdwfL9uP2uvvSfe++dXfdVwTBoFzb&#10;mAQAMnmuXe/FWl40Z6p4a5BUWUXkkvkOLjcNoEYuI3iU4g6mgfqL9qWiEEOurPIyrktdo1Lw5oVL&#10;dOAgFVr7e9sc7o2tLSrgYRT3B+FgiFEB7/rH8WQ49MVI4nBcdqONfc5UjdwmxcZqwpeVzZSUYBGl&#10;dzXI6sxYx/IhwSVLNedCeKcIidoUTwYj8FJBwK/mnWdnlODURbl4o5eLTGi0Is50/ren8yis5has&#10;L3gN2h+CSFIxQmeS+nKWcAF7ZL2CVnPQVDDsONSMYiQYDJ3b7UgL6cqDKtDGfrcz4ftJOJmNZ+O4&#10;F/dHs14c5nnv2TyLe6N5dDzMB3mW5dEH10kUJxWnlEnXzP1ARPHfGW4/mjsrH0biIF/wGN3rDGTv&#10;/z1pbxDniZ27FopuzrXrznkFZsAH7+fVDdmvZx/18FWZ/gQAAP//AwBQSwMEFAAGAAgAAAAhAJ/1&#10;ffPcAAAACQEAAA8AAABkcnMvZG93bnJldi54bWxMj8tOwzAQRfdI/IM1SOyoTVIaGuJUKBJi3YAE&#10;Syce4qh+RLHbhL9nWMHyao7uPVMdVmfZBec4Bi/hfiOAoe+DHv0g4f3t5e4RWEzKa2WDRwnfGOFQ&#10;X19VqtRh8Ue8tGlgVOJjqSSYlKaS89gbdCpuwoSebl9hdipRnAeuZ7VQubM8E2LHnRo9LRg1YWOw&#10;P7VnJ+H46ToR1XLKXz8aW5ht61rXSHl7sz4/AUu4pj8YfvVJHWpy6sLZ68gs5VzsCJWQ7ffACMgf&#10;tgWwTkKRZ8Driv//oP4BAAD//wMAUEsBAi0AFAAGAAgAAAAhALaDOJL+AAAA4QEAABMAAAAAAAAA&#10;AAAAAAAAAAAAAFtDb250ZW50X1R5cGVzXS54bWxQSwECLQAUAAYACAAAACEAOP0h/9YAAACUAQAA&#10;CwAAAAAAAAAAAAAAAAAvAQAAX3JlbHMvLnJlbHNQSwECLQAUAAYACAAAACEAVeAUnnwCAACdBAAA&#10;DgAAAAAAAAAAAAAAAAAuAgAAZHJzL2Uyb0RvYy54bWxQSwECLQAUAAYACAAAACEAn/V989wAAAAJ&#10;AQAADwAAAAAAAAAAAAAAAADWBAAAZHJzL2Rvd25yZXYueG1sUEsFBgAAAAAEAAQA8wAAAN8FAAAA&#10;AA==&#10;" strokeweight=".26mm">
            <v:stroke endarrow="block" joinstyle="miter" endcap="square"/>
          </v:shape>
        </w:pict>
      </w:r>
    </w:p>
    <w:p w:rsidR="005B726B" w:rsidRDefault="00342078" w:rsidP="005B726B">
      <w:pPr>
        <w:rPr>
          <w:sz w:val="32"/>
          <w:szCs w:val="32"/>
          <w:lang w:eastAsia="ru-RU"/>
        </w:rPr>
      </w:pPr>
      <w:r w:rsidRPr="00342078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92" o:spid="_x0000_s1070" type="#_x0000_t34" style="position:absolute;margin-left:325.5pt;margin-top:45.75pt;width:118.8pt;height:33.6pt;rotation:9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iW+dQIAAJMEAAAOAAAAZHJzL2Uyb0RvYy54bWysVEtu2zAQ3RfoHQjuHVmK7ThC5KCQ7G7S&#10;NkDSA9AkZRGlSJVkLBtFgaQXyBF6hW666Ac5g3yjDulPm3ZTFNWCIsXhm3mPb3R2vqolWnJjhVYZ&#10;jo/6GHFFNRNqkeHX17PeGCPriGJEasUzvOYWn0+ePjlrm5QnutKScYMARNm0bTJcOdekUWRpxWti&#10;j3TDFWyW2tTEwdIsImZIC+i1jJJ+fxS12rDGaMqtha/FdhNPAn5ZcupelaXlDskMQ20ujCaMcz9G&#10;kzOSLgxpKkF3ZZB/qKImQkHSA1RBHEE3RvwBVQtqtNWlO6K6jnRZCsoDB2AT939jc1WRhgcuII5t&#10;DjLZ/wdLXy4vDRIsw6cJRorUcEfdx83t5r773n3a3KPNXfcAw+bD5rb73H3rvnYP3RcEwaBc29gU&#10;AHJ1aTx3ulJXzYWmbyxSOq+IWvDA4HrdAGrsT0SPjviFbSD/vH2hGcSQG6eDjKvS1B4SBEKrcFvr&#10;w23xlUMUPp4kg+HxECMKW0kyGo+Hw5CCpPvTjbHuOdc18pMMW2eIWFQu10qBMbSJQy6yvLDO10bS&#10;/QGfWumZkDL4QyrUgkDHI3AQJeBS+zactFoK5qN8vDWLeS4NWhJvtfDsynkUVgsHhpeizvD4EETS&#10;ihM2VSykc0RImCMXdHNGgJKSY19DzRlGkkOr+dm2aKl8elAFaOxmW+u9O+2fTsfT8aA3SEbT3qBf&#10;FL1ns3zQG83ik2FxXOR5Eb/3TOJBWgnGuPJk9m0QD/7OZruG3Br40AgH+aLH6EFnKHb/DkUHW3gn&#10;bD0112x9aTw77xBwfgjedalvrV/XIernv2TyAwAA//8DAFBLAwQUAAYACAAAACEAGfq0Sd8AAAAK&#10;AQAADwAAAGRycy9kb3ducmV2LnhtbEyPwU7DMBBE70j8g7VI3KiDK8VpyKYqlTj0Rlskrm7sxlHj&#10;dRQ7bfr3mBMcV/M087Zaz65nVzOGzhPC6yIDZqjxuqMW4ev48VIAC1GRVr0ng3A3Adb140OlSu1v&#10;tDfXQ2xZKqFQKgQb41ByHhprnAoLPxhK2dmPTsV0ji3Xo7qlctdzkWU5d6qjtGDVYLbWNJfD5BA+&#10;91bP39NuurwP5/vOBRm3G4n4/DRv3oBFM8c/GH71kzrUyenkJ9KB9QhSiDyhCGK1ApaAYplLYCeE&#10;ZSEF8Lri/1+ofwAAAP//AwBQSwECLQAUAAYACAAAACEAtoM4kv4AAADhAQAAEwAAAAAAAAAAAAAA&#10;AAAAAAAAW0NvbnRlbnRfVHlwZXNdLnhtbFBLAQItABQABgAIAAAAIQA4/SH/1gAAAJQBAAALAAAA&#10;AAAAAAAAAAAAAC8BAABfcmVscy8ucmVsc1BLAQItABQABgAIAAAAIQD2oiW+dQIAAJMEAAAOAAAA&#10;AAAAAAAAAAAAAC4CAABkcnMvZTJvRG9jLnhtbFBLAQItABQABgAIAAAAIQAZ+rRJ3wAAAAoBAAAP&#10;AAAAAAAAAAAAAAAAAM8EAABkcnMvZG93bnJldi54bWxQSwUGAAAAAAQABADzAAAA2wUAAAAA&#10;" adj=",198611,-73473" strokeweight=".26mm">
            <v:stroke endarrow="block" endcap="square"/>
          </v:shape>
        </w:pict>
      </w:r>
      <w:r w:rsidRPr="00342078">
        <w:rPr>
          <w:noProof/>
          <w:lang w:eastAsia="ru-RU"/>
        </w:rPr>
        <w:pict>
          <v:roundrect id="Скругленный прямоугольник 88" o:spid="_x0000_s1063" style="position:absolute;margin-left:234.3pt;margin-top:12.15pt;width:127pt;height:86.85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zmeAIAAKcEAAAOAAAAZHJzL2Uyb0RvYy54bWysVM1uEzEQviPxDpbvdLMhpO2qm6pqCUIq&#10;UFF4AMf2Zg3+WWwnm/aExBEknoFnQEjQ0vIKzhsxdrYhBU6IPVgej+fzN/PN7N7+Qkk059YJo0uc&#10;b/Uw4poaJvS0xC9fjO/tYOQ80YxIo3mJz7jD+6O7d/bapuB9UxvJuEUAol3RNiWuvW+KLHO05oq4&#10;LdNwDc7KWEU8mHaaMUtaQFcy6/d6w6w1ljXWUO4cnB6tnHiU8KuKU/+sqhz3SJYYuPm02rRO4pqN&#10;9kgxtaSpBe1okH9goYjQ8Oga6oh4gmZW/AGlBLXGmcpvUaMyU1WC8pQDZJP3fsvmtCYNT7lAcVyz&#10;LpP7f7D06fzEIsFKvANKaaJAo/ApXCzfLt+Fz+EyfAlX4Wr5PnxD4Qccfgzfw3VyXYfL5Qdwfg0X&#10;CGKhkG3jCsA7bU5sLIVrjg197ZA2hzXRU35grWlrThjQz+P97FZANByEokn7xDCgQWbepJouKqsi&#10;IFQLLZJ0Z2vp+MIjCof5MO/v9kBhCr68v9PfBiO+QYqb8MY6/4gbheKmxNbMNHsODZLeIPNj55OA&#10;rKsCYa8wqpSEdpgTifLhcLjdIXaXAfsGM+VrpGBjIWUy7HRyKC2C0BKP09cFu81rUqO2xLv3h5E5&#10;gf53bxKdW5fcJlYvfX/DUsLDKEmhQMv1JVLEij/ULDW6J0Ku9sBd6k6CWPWVen4xWaRmSJlGRSaG&#10;nYEm1qwmByYdNrWx5xi1MDWR8IxYjpF8rEHX3XwwiGOWjMGD7T4YdtMz2fQQTQGqxB6j1fbQp9GM&#10;BdTmAPSvhL9plBWTjjJMQ9K2m9w4bpt2uvXr/zL6CQAA//8DAFBLAwQUAAYACAAAACEAjsTurd4A&#10;AAAKAQAADwAAAGRycy9kb3ducmV2LnhtbEyPy07DQAxF90j8w8hI7OgkkyqUkEmFQIgNXVD4ADfj&#10;JoHMo5lpG/4es4Klr4+uj+v1bEdxoikO3mnIFxkIcq03g+s0fLw/36xAxITO4OgdafimCOvm8qLG&#10;yvize6PTNnWCS1ysUEOfUqikjG1PFuPCB3K82/vJYuJx6qSZ8MzldpQqy0ppcXB8ocdAjz21X9uj&#10;1XB3iPtXr8LLZ2yfNngo8rAxudbXV/PDPYhEc/qD4Vef1aFhp50/OhPFqGFZrkpGNahlAYKBW6U4&#10;2HGgygJkU8v/LzQ/AAAA//8DAFBLAQItABQABgAIAAAAIQC2gziS/gAAAOEBAAATAAAAAAAAAAAA&#10;AAAAAAAAAABbQ29udGVudF9UeXBlc10ueG1sUEsBAi0AFAAGAAgAAAAhADj9If/WAAAAlAEAAAsA&#10;AAAAAAAAAAAAAAAALwEAAF9yZWxzLy5yZWxzUEsBAi0AFAAGAAgAAAAhADoU7OZ4AgAApwQAAA4A&#10;AAAAAAAAAAAAAAAALgIAAGRycy9lMm9Eb2MueG1sUEsBAi0AFAAGAAgAAAAhAI7E7q3eAAAACgEA&#10;AA8AAAAAAAAAAAAAAAAA0gQAAGRycy9kb3ducmV2LnhtbFBLBQYAAAAABAAEAPMAAADdBQAAAAA=&#10;" strokeweight=".26mm">
            <v:stroke joinstyle="miter" endcap="square"/>
            <v:textbox>
              <w:txbxContent>
                <w:p w:rsidR="002B63E9" w:rsidRDefault="002B63E9" w:rsidP="005B72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Обучающие игры:</w:t>
                  </w:r>
                </w:p>
                <w:p w:rsidR="002B63E9" w:rsidRDefault="002B63E9" w:rsidP="005B726B">
                  <w:pPr>
                    <w:ind w:left="142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Дидактические</w:t>
                  </w:r>
                </w:p>
                <w:p w:rsidR="002B63E9" w:rsidRDefault="002B63E9" w:rsidP="005B726B">
                  <w:pPr>
                    <w:ind w:left="142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Подвижные</w:t>
                  </w:r>
                </w:p>
              </w:txbxContent>
            </v:textbox>
          </v:roundrect>
        </w:pict>
      </w:r>
      <w:r w:rsidRPr="00342078">
        <w:rPr>
          <w:noProof/>
          <w:lang w:eastAsia="ru-RU"/>
        </w:rPr>
        <w:pict>
          <v:roundrect id="Скругленный прямоугольник 87" o:spid="_x0000_s1066" style="position:absolute;margin-left:637.3pt;margin-top:3.15pt;width:108pt;height:110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vr/egIAAKcEAAAOAAAAZHJzL2Uyb0RvYy54bWysVM1uEzEQviPxDpbvdLNNSZpVN1XVUoRU&#10;oKLwAI7tzRr8s9hONuWExBEknoFnQEjQ0vIKmzdi7N2kCdwQe7A8nvHnb+ab2YPDhZJozq0TRuc4&#10;3elhxDU1TOhpjl+9PH2wj5HzRDMijeY5vuQOH47v3zuoq4zvmtJIxi0CEO2yuspx6X2VJYmjJVfE&#10;7ZiKa3AWxiriwbTThFlSA7qSyW6vN0hqY1llDeXOwelJ68TjiF8UnPrnReG4RzLHwM3H1cZ1EtZk&#10;fECyqSVVKWhHg/wDC0WEhkfXUCfEEzSz4i8oJag1zhR+hxqVmKIQlMccIJu090c2FyWpeMwFiuOq&#10;dZnc/4Olz+bnFgmW4/0hRpoo0Kj50lwt3y8/NF+b6+Zbc9PcLD82P1DzCw4/Nz+b2+i6ba6Xn8D5&#10;vblCcBcKWVcuA7yL6tyGUrjqzNA3DmlzXBI95UfWmrrkhAH9NMQnWxeC4eAqmtRPDQMaZOZNrOmi&#10;sCoAQrXQIkp3uZaOLzyicJj2h+mgBwpT8KX90bAHRniDZKvrlXX+MTcKhU2OrZlp9gIaJL5B5mfO&#10;RwFZVwXCXmNUKAntMCcSpYPBIGYJiF0w7FaYMV8jBTsVUkbDTifH0iK4muPT+HV03GaY1KjO8ag/&#10;CMwJ9L97G+lsBblNLMjrLrWtMCU8jJIUCrRcB5EsVPyRZrHRPRGy3QN3qTsJQtVb9fxismibYaXn&#10;xLBL0MSadnJg0mFTGvsOoxqmJhCeEcsxkk806DpK9/bCmEVj7+FwFwy76ZlseoimAJVjj1G7PfZx&#10;NEMBtTkC/QvhV43SMukowzREbbvJDeO2aceou//L+DcAAAD//wMAUEsDBBQABgAIAAAAIQBxbaxA&#10;3gAAAAsBAAAPAAAAZHJzL2Rvd25yZXYueG1sTI/NTsMwEITvSLyDtUjcqBO3CjTEqRAIcaGHFh5g&#10;G2+TQPzT2G3D27M9wXFmP83OVKvJDuJEY+y905DPMhDkGm9612r4/Hi9ewAREzqDg3ek4YcirOrr&#10;qwpL489uQ6dtagWHuFiihi6lUEoZm44sxpkP5Pi296PFxHJspRnxzOF2kCrLCmmxd/yhw0DPHTXf&#10;26PVsDzE/btX4e0rNi9rPMzzsDa51rc309MjiERT+oPhUp+rQ82ddv7oTBQDa3W/KJjVUMxBXIDF&#10;MmNjp0EptmRdyf8b6l8AAAD//wMAUEsBAi0AFAAGAAgAAAAhALaDOJL+AAAA4QEAABMAAAAAAAAA&#10;AAAAAAAAAAAAAFtDb250ZW50X1R5cGVzXS54bWxQSwECLQAUAAYACAAAACEAOP0h/9YAAACUAQAA&#10;CwAAAAAAAAAAAAAAAAAvAQAAX3JlbHMvLnJlbHNQSwECLQAUAAYACAAAACEAZ/L6/3oCAACnBAAA&#10;DgAAAAAAAAAAAAAAAAAuAgAAZHJzL2Uyb0RvYy54bWxQSwECLQAUAAYACAAAACEAcW2sQN4AAAAL&#10;AQAADwAAAAAAAAAAAAAAAADUBAAAZHJzL2Rvd25yZXYueG1sUEsFBgAAAAAEAAQA8wAAAN8FAAAA&#10;AA==&#10;" strokeweight=".26mm">
            <v:stroke joinstyle="miter" endcap="square"/>
            <v:textbox>
              <w:txbxContent>
                <w:p w:rsidR="002B63E9" w:rsidRDefault="002B63E9" w:rsidP="005B72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Обрядовые игры:</w:t>
                  </w:r>
                </w:p>
                <w:p w:rsidR="002B63E9" w:rsidRDefault="002B63E9" w:rsidP="005B726B">
                  <w:pPr>
                    <w:ind w:left="142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Семейные</w:t>
                  </w:r>
                </w:p>
                <w:p w:rsidR="002B63E9" w:rsidRDefault="002B63E9" w:rsidP="005B726B">
                  <w:pPr>
                    <w:ind w:left="142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Сезонные</w:t>
                  </w:r>
                </w:p>
                <w:p w:rsidR="002B63E9" w:rsidRDefault="002B63E9" w:rsidP="005B726B">
                  <w:pPr>
                    <w:ind w:left="142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Культовые </w:t>
                  </w:r>
                </w:p>
              </w:txbxContent>
            </v:textbox>
          </v:roundrect>
        </w:pict>
      </w:r>
    </w:p>
    <w:p w:rsidR="005B726B" w:rsidRDefault="00342078" w:rsidP="005B726B">
      <w:pPr>
        <w:rPr>
          <w:b/>
          <w:sz w:val="32"/>
          <w:szCs w:val="32"/>
          <w:lang w:eastAsia="ru-RU"/>
        </w:rPr>
      </w:pPr>
      <w:r w:rsidRPr="00342078">
        <w:rPr>
          <w:noProof/>
          <w:lang w:eastAsia="ru-RU"/>
        </w:rPr>
        <w:pict>
          <v:roundrect id="Скругленный прямоугольник 86" o:spid="_x0000_s1065" style="position:absolute;margin-left:455.55pt;margin-top:8.75pt;width:142.75pt;height:86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iRuegIAAKcEAAAOAAAAZHJzL2Uyb0RvYy54bWysVM1uEzEQviPxDpbvdLMhTZtVN1XVUoRU&#10;oKLwABPbmzX4Z7GdbMoJiSNIPAPPgJCgpeUVNm/ErPPTBG6IHCyPZ+bbb+abycHhTCsyFc5La3Ka&#10;7nQoEYZZLs04p69enj7Yp8QHMByUNSKnl8LTw+H9ewd1lYmuLa3iwhEEMT6rq5yWIVRZknhWCg1+&#10;x1bCoLOwTkNA040T7qBGdK2SbqfTT2rreOUsE97j68nCSYcRvygEC8+LwotAVE6RW4ini+eoPZPh&#10;AWRjB1Up2ZIG/AMLDdLgR9dQJxCATJz8C0pL5qy3RdhhVie2KCQTsQasJu38Uc1FCZWItWBzfLVu&#10;k/9/sOzZ9NwRyXO636fEgEaNmi/N1fz9/EPztbluvjU3zc38Y/ODNL/w8XPzs7mNrtvmev4Jnd+b&#10;K4K52Mi68hniXVTnrm2Fr84se+OJscclmLE4cs7WpQCO9NM2PtlKaA2PqWRUP7UcacAk2NjTWeF0&#10;C4jdIrMo3eVaOjELhOFjup92B91dShj60t1ur9OJ4iaQrdIr58NjYTVpLzl1dmL4CxyQ+A2YnvkQ&#10;BeTLLgB/TUmhFY7DFBRJ+/3+XmQN2TIYsVeYsV6rJD+VSkXDjUfHyhFMzelp/C2T/WaYMqTO6eBh&#10;H2eTAc6/fxvpbAX5TSys6660rTAtA66Skhq1XAdB1nb8keFx0ANItbgjd2WWErRdX6gXZqNZHIbB&#10;Ss+R5ZeoibOLzcFNx0tp3TtKatyalvAEnKBEPTGo6yDt9do1i0Zvd6+Lhtv0jDY9YBhC5TRQsrge&#10;h7iabQONPUL9CxlWg7JgsqSM24C3rXXbtGPU3f/L8DcAAAD//wMAUEsDBBQABgAIAAAAIQAyG6Yu&#10;3QAAAAsBAAAPAAAAZHJzL2Rvd25yZXYueG1sTI/BTsMwDIbvSLxDZCRuLE3RytY1nRAIcWEHBg+Q&#10;NV5baJysybby9ngnONr/r8+fq/XkBnHCMfaeNKhZBgKp8banVsPnx8vdAkRMhqwZPKGGH4ywrq+v&#10;KlNaf6Z3PG1TKxhCsTQaupRCKWVsOnQmznxA4mzvR2cSj2Mr7WjODHeDzLOskM70xBc6E/Cpw+Z7&#10;e3Qaloe4f/N5eP2KzfPGHO5V2Fil9e3N9LgCkXBKf2W46LM61Oy080eyUQzMUEpxlYOHOYhLQS2L&#10;AsROQz7nlawr+f+H+hcAAP//AwBQSwECLQAUAAYACAAAACEAtoM4kv4AAADhAQAAEwAAAAAAAAAA&#10;AAAAAAAAAAAAW0NvbnRlbnRfVHlwZXNdLnhtbFBLAQItABQABgAIAAAAIQA4/SH/1gAAAJQBAAAL&#10;AAAAAAAAAAAAAAAAAC8BAABfcmVscy8ucmVsc1BLAQItABQABgAIAAAAIQDl7iRuegIAAKcEAAAO&#10;AAAAAAAAAAAAAAAAAC4CAABkcnMvZTJvRG9jLnhtbFBLAQItABQABgAIAAAAIQAyG6Yu3QAAAAsB&#10;AAAPAAAAAAAAAAAAAAAAANQEAABkcnMvZG93bnJldi54bWxQSwUGAAAAAAQABADzAAAA3gUAAAAA&#10;" strokeweight=".26mm">
            <v:stroke joinstyle="miter" endcap="square"/>
            <v:textbox>
              <w:txbxContent>
                <w:p w:rsidR="002B63E9" w:rsidRDefault="002B63E9" w:rsidP="005B72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Тренинговые игры:</w:t>
                  </w:r>
                </w:p>
                <w:p w:rsidR="002B63E9" w:rsidRDefault="002B63E9" w:rsidP="005B726B">
                  <w:pPr>
                    <w:ind w:left="142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Коммуникативные</w:t>
                  </w:r>
                </w:p>
                <w:p w:rsidR="002B63E9" w:rsidRDefault="002B63E9" w:rsidP="005B726B">
                  <w:pPr>
                    <w:ind w:left="142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Сенсомоторные</w:t>
                  </w:r>
                </w:p>
                <w:p w:rsidR="002B63E9" w:rsidRDefault="002B63E9" w:rsidP="005B726B">
                  <w:pPr>
                    <w:ind w:left="142" w:hanging="142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342078">
        <w:rPr>
          <w:noProof/>
          <w:lang w:eastAsia="ru-RU"/>
        </w:rPr>
        <w:pict>
          <v:roundrect id="Скругленный прямоугольник 85" o:spid="_x0000_s1061" style="position:absolute;margin-left:-19.7pt;margin-top:-.25pt;width:180pt;height:119pt;z-index: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vGfQIAAKgEAAAOAAAAZHJzL2Uyb0RvYy54bWysVM1uEzEQviPxDpbvdLNpm7arbqqqpQip&#10;QEXhARzbmzX4Z7GdbMoJiSNIPAPPgJCgpeUVnDdi7N2GFG6IHCzPzsznb+abyf7BQkk059YJo0uc&#10;bwww4poaJvS0xC9fnDzYxch5ohmRRvMSX3CHD8b37+23TcGHpjaScYsARLuibUpce98UWeZozRVx&#10;G6bhGpyVsYp4MO00Y5a0gK5kNhwMRllrLGusodw5+HrcOfE44VcVp/5ZVTnukSwxcPPptOmcxDMb&#10;75NiaklTC9rTIP/AQhGh4dEV1DHxBM2s+AtKCWqNM5XfoEZlpqoE5akGqCYf/FHNeU0anmqB5rhm&#10;1Sb3/2Dp0/mZRYKVeHcbI00UaBQ+h8vlu+X78CVcha/hOlwvP4TvKPyEj5/Cj3CTXDfhavkRnN/C&#10;JYJcaGTbuALwzpszG1vhmlNDXzukzVFN9JQfWmvamhMG9PMYn91JiIaDVDRpnxgGNMjMm9TTRWVV&#10;BIRuoUWS7mIlHV94ROHjcLg7GgxAYQq+fDvPN8GIb5DiNr2xzj/iRqF4KbE1M82ew4CkN8j81Pkk&#10;IOu7QNgrjColYRzmRKJ8NBrt9Ih9MGDfYqZ6jRTsREiZDDudHEmLILXEJ+nXJ7v1MKlRW+K9zVFk&#10;TmD+3ZtE506QW8eCImOdXWl3wpTwsEpSKNByFUSK2PGHmkECKTwRsrsDd6l7CWLXO/X8YrJIw5Cn&#10;F6IkE8MuQBRrutWBVYdLbexbjFpYm8h4RizHSD7WIOxevrUV9ywZW9s7QzDsumey7iGaAlSJPUbd&#10;9cin3YxctTmEAaiEv52UjknPGdYhiduvbty3dTtF/f6DGf8CAAD//wMAUEsDBBQABgAIAAAAIQAA&#10;EKUo3wAAAAkBAAAPAAAAZHJzL2Rvd25yZXYueG1sTI/NTsMwEITvSLyDtUjcWueHFhriVAiEuNAD&#10;hQfYxtskEK/T2G3D27Oc4DarGc18W64n16sTjaHzbCCdJ6CIa287bgx8vD/P7kCFiGyx90wGvinA&#10;urq8KLGw/sxvdNrGRkkJhwINtDEOhdahbslhmPuBWLy9Hx1GOcdG2xHPUu56nSXJUjvsWBZaHOix&#10;pfpre3QGVoewf/XZ8PIZ6qcNHvJ02NjUmOur6eEeVKQp/oXhF1/QoRKmnT+yDao3MMtXNxIVsQAl&#10;fp4lS1A7A1l+uwBdlfr/B9UPAAAA//8DAFBLAQItABQABgAIAAAAIQC2gziS/gAAAOEBAAATAAAA&#10;AAAAAAAAAAAAAAAAAABbQ29udGVudF9UeXBlc10ueG1sUEsBAi0AFAAGAAgAAAAhADj9If/WAAAA&#10;lAEAAAsAAAAAAAAAAAAAAAAALwEAAF9yZWxzLy5yZWxzUEsBAi0AFAAGAAgAAAAhAN76y8Z9AgAA&#10;qAQAAA4AAAAAAAAAAAAAAAAALgIAAGRycy9lMm9Eb2MueG1sUEsBAi0AFAAGAAgAAAAhAAAQpSjf&#10;AAAACQEAAA8AAAAAAAAAAAAAAAAA1wQAAGRycy9kb3ducmV2LnhtbFBLBQYAAAAABAAEAPMAAADj&#10;BQAAAAA=&#10;" strokeweight=".26mm">
            <v:stroke joinstyle="miter" endcap="square"/>
            <v:textbox>
              <w:txbxContent>
                <w:p w:rsidR="002B63E9" w:rsidRDefault="002B63E9" w:rsidP="005B72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Игры-экспериментирования:</w:t>
                  </w:r>
                </w:p>
                <w:p w:rsidR="002B63E9" w:rsidRDefault="002B63E9" w:rsidP="005B726B">
                  <w:pPr>
                    <w:ind w:left="142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природными объектами</w:t>
                  </w:r>
                </w:p>
                <w:p w:rsidR="002B63E9" w:rsidRDefault="002B63E9" w:rsidP="005B726B">
                  <w:pPr>
                    <w:ind w:left="142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игрушками</w:t>
                  </w:r>
                </w:p>
                <w:p w:rsidR="002B63E9" w:rsidRDefault="002B63E9" w:rsidP="005B726B">
                  <w:pPr>
                    <w:ind w:left="142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предметами</w:t>
                  </w:r>
                </w:p>
              </w:txbxContent>
            </v:textbox>
          </v:roundrect>
        </w:pict>
      </w:r>
    </w:p>
    <w:p w:rsidR="005B726B" w:rsidRDefault="005B726B" w:rsidP="005B726B">
      <w:pPr>
        <w:rPr>
          <w:sz w:val="32"/>
          <w:szCs w:val="32"/>
        </w:rPr>
      </w:pPr>
    </w:p>
    <w:p w:rsidR="005B726B" w:rsidRDefault="005B726B" w:rsidP="005B726B">
      <w:pPr>
        <w:rPr>
          <w:sz w:val="32"/>
          <w:szCs w:val="32"/>
        </w:rPr>
      </w:pPr>
    </w:p>
    <w:p w:rsidR="005B726B" w:rsidRDefault="005B726B" w:rsidP="005B726B">
      <w:pPr>
        <w:rPr>
          <w:sz w:val="32"/>
          <w:szCs w:val="32"/>
        </w:rPr>
      </w:pPr>
    </w:p>
    <w:p w:rsidR="005B726B" w:rsidRDefault="005B726B" w:rsidP="005B726B">
      <w:pPr>
        <w:rPr>
          <w:sz w:val="32"/>
          <w:szCs w:val="32"/>
        </w:rPr>
      </w:pPr>
    </w:p>
    <w:p w:rsidR="005B726B" w:rsidRDefault="00342078" w:rsidP="005B726B">
      <w:pPr>
        <w:rPr>
          <w:sz w:val="32"/>
          <w:szCs w:val="32"/>
        </w:rPr>
      </w:pPr>
      <w:r w:rsidRPr="00342078">
        <w:rPr>
          <w:noProof/>
          <w:lang w:eastAsia="ru-RU"/>
        </w:rPr>
        <w:pict>
          <v:roundrect id="Скругленный прямоугольник 82" o:spid="_x0000_s1064" style="position:absolute;margin-left:290pt;margin-top:11.6pt;width:182pt;height:155.75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L38eAIAAKgEAAAOAAAAZHJzL2Uyb0RvYy54bWysVM1uEzEQviPxDpbvdLNpSNpVN1XVUoRU&#10;oKLwABPbmzV47cV2siknJI4g8Qw8A0KClpZXcN6IWeeHBDgh9mB5PDOfP883sweHs0qRqbBOGp3T&#10;dKdDidDMcKnHOX3x/PTeHiXOg+agjBY5vRSOHg7v3jlo6kx0TWkUF5YgiHZZU+e09L7OksSxUlTg&#10;dkwtNDoLYyvwaNpxwi00iF6ppNvp9JPGWF5bw4RzeHqycNJhxC8KwfzTonDCE5VT5ObjauM6atdk&#10;eADZ2EJdSrakAf/AogKp8dI11Al4IBMr/4CqJLPGmcLvMFMlpigkE/EN+Jq089trLkqoRXwLFsfV&#10;6zK5/wfLnkzPLZE8p3tdSjRUqFH4FK7mb+fvwudwHb6Em3Azfx++kfADDz+G7+E2um7D9fwDOr+G&#10;K4K5WMimdhniXdTnti2Fq88Me+WINscl6LE4stY0pQCO9NM2PtlKaA2HqWTUPDYcacDEm1jTWWGr&#10;FhCrRWZRusu1dGLmCcPD7m6a9jqoMENfupcOdgdR3ASyVXptnX8oTEXaTU6tmWj+DBsk3gHTM+ej&#10;gHxZBeAvKSkqhe0wBUXSfr8/iKwhWwYj9gozvtcoyU+lUtGw49GxsgRTc3oav2Wy2wxTmjQ53d/t&#10;t8wB+9+9jnS2gtwmVid+f8OqpMdRUrJCLddBkLUVf6B5bHQPUi32yF3ppQRt1Rfq+dloFpshXQs6&#10;MvwSRbFmMTo46rgpjX1DSYNj0zKegBWUqEcahd1Pe712zqLRuz/oomE3PaNND2iGUDn1lCy2xz7O&#10;ZltBbY6wAQrpV52yYLLkjOOAu61527Rj1K8fzPAnAAAA//8DAFBLAwQUAAYACAAAACEAJTsN2N4A&#10;AAAJAQAADwAAAGRycy9kb3ducmV2LnhtbEyPzU7DMBCE70i8g7WVuFEnqYKSEKdCIMSFHig8wDbe&#10;JqHxT2O3DW/PcqK3Hc1o9pt6PZtRnGkKg7MK0mUCgmzr9GA7BV+fr/cFiBDRahydJQU/FGDd3N7U&#10;WGl3sR903sZOcIkNFSroY/SVlKHtyWBYOk+Wvb2bDEaWUyf1hBcuN6PMkuRBGhwsf+jR03NP7WF7&#10;MgrKY9i/u8y/fYf2ZYPHVeo3OlXqbjE/PYKINMf/MPzhMzo0zLRzJ6uDGBXkRcFbIh8rEOyXecZ6&#10;pyAr0xxkU8vrBc0vAAAA//8DAFBLAQItABQABgAIAAAAIQC2gziS/gAAAOEBAAATAAAAAAAAAAAA&#10;AAAAAAAAAABbQ29udGVudF9UeXBlc10ueG1sUEsBAi0AFAAGAAgAAAAhADj9If/WAAAAlAEAAAsA&#10;AAAAAAAAAAAAAAAALwEAAF9yZWxzLy5yZWxzUEsBAi0AFAAGAAgAAAAhAGD4vfx4AgAAqAQAAA4A&#10;AAAAAAAAAAAAAAAALgIAAGRycy9lMm9Eb2MueG1sUEsBAi0AFAAGAAgAAAAhACU7DdjeAAAACQEA&#10;AA8AAAAAAAAAAAAAAAAA0gQAAGRycy9kb3ducmV2LnhtbFBLBQYAAAAABAAEAPMAAADdBQAAAAA=&#10;" strokeweight=".26mm">
            <v:stroke joinstyle="miter" endcap="square"/>
            <v:textbox>
              <w:txbxContent>
                <w:p w:rsidR="002B63E9" w:rsidRDefault="002B63E9" w:rsidP="005B72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Досуговые игры:</w:t>
                  </w:r>
                </w:p>
                <w:p w:rsidR="002B63E9" w:rsidRDefault="002B63E9" w:rsidP="005B726B">
                  <w:pPr>
                    <w:ind w:left="142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Игры-забавы, </w:t>
                  </w:r>
                </w:p>
                <w:p w:rsidR="002B63E9" w:rsidRDefault="002B63E9" w:rsidP="005B726B">
                  <w:pPr>
                    <w:ind w:left="142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Театрализованные</w:t>
                  </w:r>
                </w:p>
                <w:p w:rsidR="002B63E9" w:rsidRDefault="002B63E9" w:rsidP="005B726B">
                  <w:pPr>
                    <w:ind w:left="142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Празднично-карнавальные</w:t>
                  </w:r>
                </w:p>
                <w:p w:rsidR="002B63E9" w:rsidRDefault="002B63E9" w:rsidP="005B726B">
                  <w:pPr>
                    <w:ind w:left="142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Спортивные</w:t>
                  </w:r>
                </w:p>
                <w:p w:rsidR="002B63E9" w:rsidRDefault="002B63E9" w:rsidP="005B726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5B726B" w:rsidRDefault="00342078" w:rsidP="005B726B">
      <w:pPr>
        <w:rPr>
          <w:sz w:val="32"/>
          <w:szCs w:val="32"/>
        </w:rPr>
      </w:pPr>
      <w:r w:rsidRPr="00342078">
        <w:rPr>
          <w:noProof/>
          <w:lang w:eastAsia="ru-RU"/>
        </w:rPr>
        <w:pict>
          <v:roundrect id="Скругленный прямоугольник 83" o:spid="_x0000_s1062" style="position:absolute;margin-left:49pt;margin-top:16.35pt;width:201pt;height:78.7pt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F0egIAAKgEAAAOAAAAZHJzL2Uyb0RvYy54bWysVM1uEzEQviPxDpbvdHfTJG1X3VRVSxES&#10;PxWFB3Bsb9bgn8V2siknJI4g8Qw8A0KClpZXcN6IsZOGFDgh9mB5PDOfP883s/sHcyXRjFsnjK5w&#10;sZVjxDU1TOhJhV88P7m3i5HzRDMijeYVPucOH4zu3tnv2pL3TGMk4xYBiHZl11a48b4ts8zRhivi&#10;tkzLNThrYxXxYNpJxizpAF3JrJfnw6wzlrXWUO4cnB4vnXiU8OuaU/+0rh33SFYYuPm02rSO45qN&#10;9kk5saRtBF3RIP/AQhGh4dI11DHxBE2t+ANKCWqNM7XfokZlpq4F5ekN8Joi/+01Zw1peXoLFMe1&#10;6zK5/wdLn8xOLRKswrvbGGmiQKPwKVws3i7ehc/hMnwJV+Fq8T58Q+EHHH4M38N1cl2Hy8UHcH4N&#10;FwhyoZBd60rAO2tPbSyFax8Z+sohbY4aoif80FrTNZwwoF/E+OxWQjQcpKJx99gwoEGm3qSazmur&#10;IiBUC82TdOdr6fjcIwqHvcGgt5ODwhR8RT8f7O4lcTNS3qS31vkH3CgUNxW2ZqrZM2iQdAeZPXI+&#10;CchWVSDsJUa1ktAOMyJRMRwOdxJrUq6CAfsGM73XSMFOhJTJsJPxkbQIUit8kr5VstsMkxp1Fd7b&#10;HkbmBPrfvU50bgW5Taw8fX/DUsLDKEmhQMt1ECljxe9rlhrdEyGXe+Au9UqCWPWlen4+nqdmKJJA&#10;UZKxYecgijXL0YFRh01j7BuMOhibyHhKLMdIPtQg7F7R78c5S0Z/sNMDw256xpseoilAVdhjtNwe&#10;+TSbsYLaHEID1MLfdMqSyYozjAPsbs3bpp2ifv1gRj8BAAD//wMAUEsDBBQABgAIAAAAIQCtWE25&#10;3QAAAAkBAAAPAAAAZHJzL2Rvd25yZXYueG1sTI/BTsMwEETvSPyDtUjcqJ1AURviVAiEuNBDCx+w&#10;jbdJIF6nsduGv2c5wXFnRm9nytXke3WiMXaBLWQzA4q4Dq7jxsLH+8vNAlRMyA77wGThmyKsqsuL&#10;EgsXzryh0zY1SiAcC7TQpjQUWse6JY9xFgZi8fZh9JjkHBvtRjwL3Pc6N+Zee+xYPrQ40FNL9df2&#10;6C0sD3H/FvLh9TPWz2s83GbD2mXWXl9Njw+gEk3pLwy/9aU6VNJpF47souqFsZApSfRlBkr8uTEi&#10;7Czkd2YOuir1/wXVDwAAAP//AwBQSwECLQAUAAYACAAAACEAtoM4kv4AAADhAQAAEwAAAAAAAAAA&#10;AAAAAAAAAAAAW0NvbnRlbnRfVHlwZXNdLnhtbFBLAQItABQABgAIAAAAIQA4/SH/1gAAAJQBAAAL&#10;AAAAAAAAAAAAAAAAAC8BAABfcmVscy8ucmVsc1BLAQItABQABgAIAAAAIQDmHSF0egIAAKgEAAAO&#10;AAAAAAAAAAAAAAAAAC4CAABkcnMvZTJvRG9jLnhtbFBLAQItABQABgAIAAAAIQCtWE253QAAAAkB&#10;AAAPAAAAAAAAAAAAAAAAANQEAABkcnMvZG93bnJldi54bWxQSwUGAAAAAAQABADzAAAA3gUAAAAA&#10;" strokeweight=".26mm">
            <v:stroke joinstyle="miter" endcap="square"/>
            <v:textbox>
              <w:txbxContent>
                <w:p w:rsidR="002B63E9" w:rsidRDefault="002B63E9" w:rsidP="005B726B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Сюжетные-самодеятельные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игры:</w:t>
                  </w:r>
                </w:p>
                <w:p w:rsidR="002B63E9" w:rsidRDefault="002B63E9" w:rsidP="005B726B">
                  <w:pPr>
                    <w:ind w:left="142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Режиссерские</w:t>
                  </w:r>
                </w:p>
                <w:p w:rsidR="002B63E9" w:rsidRDefault="002B63E9" w:rsidP="005B726B">
                  <w:pPr>
                    <w:ind w:left="142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Театрализованные </w:t>
                  </w:r>
                </w:p>
                <w:p w:rsidR="002B63E9" w:rsidRDefault="002B63E9" w:rsidP="005B726B">
                  <w:pPr>
                    <w:ind w:left="142" w:hanging="142"/>
                    <w:rPr>
                      <w:sz w:val="28"/>
                      <w:szCs w:val="28"/>
                    </w:rPr>
                  </w:pPr>
                </w:p>
                <w:p w:rsidR="002B63E9" w:rsidRDefault="002B63E9" w:rsidP="005B726B">
                  <w:pPr>
                    <w:ind w:left="142" w:hanging="142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5B726B" w:rsidRDefault="00342078" w:rsidP="005B726B">
      <w:pPr>
        <w:rPr>
          <w:sz w:val="32"/>
          <w:szCs w:val="32"/>
          <w:lang w:eastAsia="ru-RU"/>
        </w:rPr>
      </w:pPr>
      <w:r w:rsidRPr="00342078">
        <w:rPr>
          <w:noProof/>
          <w:lang w:eastAsia="ru-RU"/>
        </w:rPr>
        <w:pict>
          <v:roundrect id="Скругленный прямоугольник 84" o:spid="_x0000_s1067" style="position:absolute;margin-left:605.3pt;margin-top:14pt;width:123pt;height:106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446eQIAAKgEAAAOAAAAZHJzL2Uyb0RvYy54bWysVMFuEzEQvSPxD5bvdLNpum1X3VRVShFS&#10;gYrCBzi2N2vw2ovtZNOekDiCxDfwDQgJWlp+wfkjxs42JMAJsQfL45l5fp43sweH81qiGTdWaFXg&#10;dKuHEVdUM6EmBX754uTBHkbWEcWI1IoX+IJbfDi8f++gbXLe15WWjBsEIMrmbVPgyrkmTxJLK14T&#10;u6UbrsBZalMTB6aZJMyQFtBrmfR7vSxptWGN0ZRbC6fHSyceRvyy5NQ9K0vLHZIFBm4uriau47Am&#10;wwOSTwxpKkE7GuQfWNREKLh0BXVMHEFTI/6AqgU12urSbVFdJ7osBeXxDfCatPfba84r0vD4FiiO&#10;bVZlsv8Plj6dnRkkWIH3BhgpUoNG/pO/WrxdvPOf/bX/4m/8zeK9/4b8Dzj86L/72+i69deLD+D8&#10;6q8Q5EIh28bmgHfenJlQCtucavraIqVHFVETfmSMbitOGNBPQ3yykRAMC6lo3D7RDGiQqdOxpvPS&#10;1AEQqoXmUbqLlXR87hCFw3Qn66c9UJiCL90eZNAc8Q6S36U3xrpHXNcobAps9FSx59Ag8Q4yO7Uu&#10;Csi6KhD2CqOyltAOMyJRmmXZbofYBSckv8OM79VSsBMhZTTMZDySBkFqgU/i1yXb9TCpUFvg/e0s&#10;MCfQ//ZNpLMRZNexevH7G1YtHIySFDVouQoieaj4Q8Viozsi5HIP3KXqJAhVX6rn5uN5bIZ0O9wQ&#10;JBlrdgGiGL0cHRh12FTaXGLUwtgExlNiOEbysQJh99PBIMxZNAY7u30wzLpnvO4higJUgR1Gy+3I&#10;xdkMFVT6CBqgFO6uU5ZMOs4wDrDbmLd1O0b9+sEMfwIAAP//AwBQSwMEFAAGAAgAAAAhAFlffhne&#10;AAAADAEAAA8AAABkcnMvZG93bnJldi54bWxMj81OwzAQhO9IvIO1SNyonVCiNo1TIRDiQg8UHmAb&#10;b5NA/NPYbcPbsz3BcWY/zc5U68kO4kRj7L3TkM0UCHKNN71rNXx+vNwtQMSEzuDgHWn4oQjr+vqq&#10;wtL4s3un0za1gkNcLFFDl1IopYxNRxbjzAdyfNv70WJiObbSjHjmcDvIXKlCWuwdf+gw0FNHzff2&#10;aDUsD3H/5vPw+hWb5w0e7rOwMZnWtzfT4wpEoin9wXCpz9Wh5k47f3QmioF1nqmCWQ35gkddiPlD&#10;wc6OnblSIOtK/h9R/wIAAP//AwBQSwECLQAUAAYACAAAACEAtoM4kv4AAADhAQAAEwAAAAAAAAAA&#10;AAAAAAAAAAAAW0NvbnRlbnRfVHlwZXNdLnhtbFBLAQItABQABgAIAAAAIQA4/SH/1gAAAJQBAAAL&#10;AAAAAAAAAAAAAAAAAC8BAABfcmVscy8ucmVsc1BLAQItABQABgAIAAAAIQDoJ446eQIAAKgEAAAO&#10;AAAAAAAAAAAAAAAAAC4CAABkcnMvZTJvRG9jLnhtbFBLAQItABQABgAIAAAAIQBZX34Z3gAAAAwB&#10;AAAPAAAAAAAAAAAAAAAAANMEAABkcnMvZG93bnJldi54bWxQSwUGAAAAAAQABADzAAAA3gUAAAAA&#10;" strokeweight=".26mm">
            <v:stroke joinstyle="miter" endcap="square"/>
            <v:textbox>
              <w:txbxContent>
                <w:p w:rsidR="002B63E9" w:rsidRDefault="002B63E9" w:rsidP="005B72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Досуговые игры:</w:t>
                  </w:r>
                </w:p>
                <w:p w:rsidR="002B63E9" w:rsidRDefault="002B63E9" w:rsidP="005B726B">
                  <w:pPr>
                    <w:ind w:left="142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Хороводные</w:t>
                  </w:r>
                </w:p>
                <w:p w:rsidR="002B63E9" w:rsidRDefault="002B63E9" w:rsidP="005B726B">
                  <w:pPr>
                    <w:ind w:left="142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Словесные</w:t>
                  </w:r>
                </w:p>
                <w:p w:rsidR="002B63E9" w:rsidRDefault="002B63E9" w:rsidP="005B726B">
                  <w:pPr>
                    <w:ind w:left="142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Игры-забавы</w:t>
                  </w:r>
                </w:p>
              </w:txbxContent>
            </v:textbox>
          </v:roundrect>
        </w:pict>
      </w:r>
    </w:p>
    <w:p w:rsidR="005B726B" w:rsidRDefault="005B726B" w:rsidP="005B726B">
      <w:pPr>
        <w:rPr>
          <w:sz w:val="32"/>
          <w:szCs w:val="32"/>
          <w:lang w:eastAsia="ru-RU"/>
        </w:rPr>
      </w:pPr>
    </w:p>
    <w:p w:rsidR="005B726B" w:rsidRDefault="005B726B" w:rsidP="005B726B">
      <w:pPr>
        <w:rPr>
          <w:sz w:val="32"/>
          <w:szCs w:val="32"/>
        </w:rPr>
      </w:pPr>
    </w:p>
    <w:p w:rsidR="005B726B" w:rsidRDefault="005B726B" w:rsidP="005B726B">
      <w:pPr>
        <w:spacing w:line="360" w:lineRule="auto"/>
        <w:rPr>
          <w:b/>
          <w:sz w:val="28"/>
          <w:szCs w:val="28"/>
        </w:rPr>
      </w:pPr>
    </w:p>
    <w:p w:rsidR="005B726B" w:rsidRDefault="005B726B" w:rsidP="005B726B">
      <w:pPr>
        <w:spacing w:line="360" w:lineRule="auto"/>
        <w:rPr>
          <w:b/>
          <w:sz w:val="28"/>
          <w:szCs w:val="28"/>
        </w:rPr>
      </w:pPr>
    </w:p>
    <w:tbl>
      <w:tblPr>
        <w:tblW w:w="14732" w:type="dxa"/>
        <w:tblInd w:w="-39" w:type="dxa"/>
        <w:tblLayout w:type="fixed"/>
        <w:tblLook w:val="0000"/>
      </w:tblPr>
      <w:tblGrid>
        <w:gridCol w:w="3680"/>
        <w:gridCol w:w="3681"/>
        <w:gridCol w:w="3680"/>
        <w:gridCol w:w="3691"/>
      </w:tblGrid>
      <w:tr w:rsidR="005B726B" w:rsidTr="00803A54">
        <w:tc>
          <w:tcPr>
            <w:tcW w:w="14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jc w:val="center"/>
            </w:pPr>
            <w:r>
              <w:rPr>
                <w:b/>
                <w:sz w:val="28"/>
                <w:szCs w:val="28"/>
              </w:rPr>
              <w:t>Методы работы по ознакомлению детей с социальным миром</w:t>
            </w:r>
          </w:p>
        </w:tc>
      </w:tr>
      <w:tr w:rsidR="005B726B" w:rsidTr="00803A54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Методы, повышающие познавательную активность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Методы, вызывающие эмоциональную активность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Методы, способствующие </w:t>
            </w:r>
          </w:p>
          <w:p w:rsidR="005B726B" w:rsidRDefault="005B726B" w:rsidP="00803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взаимосвязи </w:t>
            </w:r>
            <w:proofErr w:type="gramStart"/>
            <w:r>
              <w:rPr>
                <w:b/>
                <w:sz w:val="28"/>
                <w:szCs w:val="28"/>
              </w:rPr>
              <w:t>различных</w:t>
            </w:r>
            <w:proofErr w:type="gramEnd"/>
          </w:p>
          <w:p w:rsidR="005B726B" w:rsidRDefault="005B726B" w:rsidP="00803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видов деятельности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jc w:val="center"/>
            </w:pPr>
            <w:r>
              <w:rPr>
                <w:b/>
                <w:sz w:val="28"/>
                <w:szCs w:val="28"/>
              </w:rPr>
              <w:t>Методы коррекции и уточнения детских представлений</w:t>
            </w:r>
          </w:p>
        </w:tc>
      </w:tr>
      <w:tr w:rsidR="005B726B" w:rsidTr="00803A54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Элементарный анализ</w:t>
            </w:r>
          </w:p>
          <w:p w:rsidR="005B726B" w:rsidRDefault="005B726B" w:rsidP="00803A5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по контрасту и подобию, сходству</w:t>
            </w:r>
          </w:p>
          <w:p w:rsidR="005B726B" w:rsidRDefault="005B726B" w:rsidP="00803A5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Группировка и классификация</w:t>
            </w:r>
          </w:p>
          <w:p w:rsidR="005B726B" w:rsidRDefault="005B726B" w:rsidP="00803A5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и конструирование</w:t>
            </w:r>
          </w:p>
          <w:p w:rsidR="005B726B" w:rsidRDefault="005B726B" w:rsidP="00803A5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 детей</w:t>
            </w:r>
          </w:p>
          <w:p w:rsidR="005B726B" w:rsidRDefault="005B726B" w:rsidP="00803A5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Приучение к самостоятельному поиску ответов на вопросы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Воображаемая ситуация</w:t>
            </w:r>
          </w:p>
          <w:p w:rsidR="005B726B" w:rsidRDefault="005B726B" w:rsidP="00803A5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Придумывание сказок</w:t>
            </w:r>
          </w:p>
          <w:p w:rsidR="005B726B" w:rsidRDefault="005B726B" w:rsidP="00803A5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Игры-драматизации</w:t>
            </w:r>
          </w:p>
          <w:p w:rsidR="005B726B" w:rsidRDefault="005B726B" w:rsidP="00803A5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Сюрпризные моменты и элементы новизны</w:t>
            </w:r>
          </w:p>
          <w:p w:rsidR="005B726B" w:rsidRDefault="005B726B" w:rsidP="00803A5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Юмор и шутки</w:t>
            </w:r>
          </w:p>
          <w:p w:rsidR="005B726B" w:rsidRDefault="005B726B" w:rsidP="00803A5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Сочетание разнообразных средств на одном занятии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предложения и обучения способу связи разных видов деятельности</w:t>
            </w:r>
          </w:p>
          <w:p w:rsidR="005B726B" w:rsidRDefault="005B726B" w:rsidP="00803A5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Перспективное планирование</w:t>
            </w:r>
          </w:p>
          <w:p w:rsidR="005B726B" w:rsidRDefault="005B726B" w:rsidP="00803A5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Перспектива, направленная на последующую деятельность</w:t>
            </w:r>
          </w:p>
          <w:p w:rsidR="005B726B" w:rsidRDefault="005B726B" w:rsidP="00803A5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  <w:p w:rsidR="005B726B" w:rsidRDefault="005B726B" w:rsidP="00803A5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5B726B" w:rsidRDefault="005B726B" w:rsidP="00803A5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Экспериментирование</w:t>
            </w:r>
          </w:p>
          <w:p w:rsidR="005B726B" w:rsidRDefault="005B726B" w:rsidP="00803A5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проблемных ситуаций</w:t>
            </w:r>
          </w:p>
          <w:p w:rsidR="005B726B" w:rsidRDefault="005B726B" w:rsidP="00803A54">
            <w:pPr>
              <w:numPr>
                <w:ilvl w:val="0"/>
                <w:numId w:val="6"/>
              </w:numPr>
            </w:pPr>
            <w:r>
              <w:rPr>
                <w:sz w:val="28"/>
                <w:szCs w:val="28"/>
              </w:rPr>
              <w:t xml:space="preserve">Беседа </w:t>
            </w:r>
          </w:p>
        </w:tc>
      </w:tr>
    </w:tbl>
    <w:p w:rsidR="005B726B" w:rsidRDefault="005B726B" w:rsidP="005B726B">
      <w:pPr>
        <w:rPr>
          <w:b/>
          <w:sz w:val="32"/>
          <w:szCs w:val="32"/>
        </w:rPr>
      </w:pPr>
    </w:p>
    <w:p w:rsidR="005B726B" w:rsidRDefault="005B726B" w:rsidP="005B726B">
      <w:pPr>
        <w:jc w:val="center"/>
        <w:rPr>
          <w:b/>
          <w:sz w:val="32"/>
          <w:szCs w:val="32"/>
        </w:rPr>
      </w:pPr>
    </w:p>
    <w:p w:rsidR="005B726B" w:rsidRDefault="005B726B" w:rsidP="005B726B">
      <w:pPr>
        <w:jc w:val="center"/>
        <w:rPr>
          <w:b/>
          <w:sz w:val="32"/>
          <w:szCs w:val="32"/>
        </w:rPr>
      </w:pPr>
    </w:p>
    <w:p w:rsidR="005B726B" w:rsidRDefault="005B726B" w:rsidP="005B726B">
      <w:pPr>
        <w:jc w:val="center"/>
        <w:rPr>
          <w:b/>
          <w:sz w:val="32"/>
          <w:szCs w:val="32"/>
        </w:rPr>
      </w:pPr>
    </w:p>
    <w:p w:rsidR="005B726B" w:rsidRDefault="005B726B" w:rsidP="005B726B">
      <w:pPr>
        <w:jc w:val="center"/>
        <w:rPr>
          <w:b/>
          <w:sz w:val="32"/>
          <w:szCs w:val="32"/>
        </w:rPr>
      </w:pPr>
    </w:p>
    <w:p w:rsidR="005B726B" w:rsidRDefault="005B726B" w:rsidP="005B726B">
      <w:pPr>
        <w:jc w:val="center"/>
        <w:rPr>
          <w:b/>
          <w:sz w:val="32"/>
          <w:szCs w:val="32"/>
        </w:rPr>
      </w:pPr>
    </w:p>
    <w:p w:rsidR="005B726B" w:rsidRDefault="005B726B" w:rsidP="005B726B">
      <w:pPr>
        <w:jc w:val="center"/>
        <w:rPr>
          <w:b/>
          <w:sz w:val="32"/>
          <w:szCs w:val="32"/>
        </w:rPr>
      </w:pPr>
    </w:p>
    <w:p w:rsidR="005B726B" w:rsidRDefault="005B726B" w:rsidP="005B726B">
      <w:pPr>
        <w:jc w:val="center"/>
        <w:rPr>
          <w:b/>
          <w:sz w:val="32"/>
          <w:szCs w:val="32"/>
        </w:rPr>
      </w:pPr>
    </w:p>
    <w:p w:rsidR="005B726B" w:rsidRDefault="005B726B" w:rsidP="005B726B">
      <w:pPr>
        <w:jc w:val="center"/>
        <w:rPr>
          <w:b/>
          <w:sz w:val="32"/>
          <w:szCs w:val="32"/>
        </w:rPr>
      </w:pPr>
    </w:p>
    <w:p w:rsidR="005B726B" w:rsidRDefault="005B726B" w:rsidP="005B726B">
      <w:pPr>
        <w:jc w:val="center"/>
        <w:rPr>
          <w:b/>
          <w:sz w:val="32"/>
          <w:szCs w:val="32"/>
        </w:rPr>
      </w:pPr>
    </w:p>
    <w:p w:rsidR="005B726B" w:rsidRDefault="005B726B" w:rsidP="005B726B">
      <w:pPr>
        <w:jc w:val="center"/>
        <w:rPr>
          <w:b/>
          <w:sz w:val="32"/>
          <w:szCs w:val="32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14796"/>
      </w:tblGrid>
      <w:tr w:rsidR="005B726B" w:rsidTr="00803A54">
        <w:tc>
          <w:tcPr>
            <w:tcW w:w="1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26B" w:rsidRDefault="005B726B" w:rsidP="00803A54">
            <w:pPr>
              <w:jc w:val="center"/>
            </w:pPr>
            <w:r>
              <w:rPr>
                <w:b/>
                <w:sz w:val="32"/>
                <w:szCs w:val="32"/>
              </w:rPr>
              <w:t>Воспитание культуры поведения детей в контексте общечеловеческой культуры</w:t>
            </w:r>
          </w:p>
        </w:tc>
      </w:tr>
    </w:tbl>
    <w:p w:rsidR="005B726B" w:rsidRDefault="00342078" w:rsidP="005B726B">
      <w:pPr>
        <w:jc w:val="center"/>
      </w:pPr>
      <w:r>
        <w:rPr>
          <w:noProof/>
          <w:lang w:eastAsia="ru-RU"/>
        </w:rPr>
        <w:pict>
          <v:shape id="Прямая со стрелкой 81" o:spid="_x0000_s1100" type="#_x0000_t32" style="position:absolute;left:0;text-align:left;margin-left:252.05pt;margin-top:1.6pt;width:84.05pt;height:41pt;flip:x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o4fQIAAJ0EAAAOAAAAZHJzL2Uyb0RvYy54bWysVN1u0zAUvkfiHSzfd0m6rOuipRNKWrgY&#10;MGnjAVzbaSwcO9he0wohDV5gj8ArcMMFP9ozpG/EsdsVBjcIkQvHjs/5fL7P38np2aqRaMmNFVrl&#10;ODmIMeKKaibUIsevrmaDMUbWEcWI1IrneM0tPps8fnTatRkf6lpLxg0CEGWzrs1x7VybRZGlNW+I&#10;PdAtV7BZadMQB0uziJghHaA3MhrG8SjqtGGt0ZRbC1/L7SaeBPyq4tS9rCrLHZI5htpcGE0Y536M&#10;JqckWxjS1oLuyiD/UEVDhIJD91AlcQRdG/EHVCOo0VZX7oDqJtJVJSgPHIBNEv/G5rImLQ9cQBzb&#10;7mWy/w+WvlheGCRYjscJRoo0cEf9x83N5rb/3n/a3KLN+/4Ohs2HzU3/uf/Wf+3v+i8IgkG5rrUZ&#10;ABTqwnjudKUu23NNX1ukdFETteCBwdW6BdSQET1I8Qvbwvnz7rlmEEOunQ4yrirToEqK9plP9OAg&#10;FVqFe1vv742vHKLwMYlHx+nhEUYU9o6G8XEcLjYimcfx2a2x7inXDfKTHFtniFjUrtBKgUW02Z5B&#10;lufWAS9IvE/wyUrPhJTBKVKhLscnhyPwEiXgV/smVGe1FMxH+XhrFvNCGrQk3nTh8WoB6oOwRjiw&#10;vhQNaL8PIlnNCZsqFo5zREiYIxcUdEaAppJjX0PDGUaSQ9P52RZeKn88qAI0drOtCd+exCfT8XSc&#10;DtLhaDpI47IcPJkV6WA0S46PysOyKMrknWeSpFktGOPKk7lviCT9O8PtWnNr5X1L7OWLHqIHRaDY&#10;+3coOhjEe2Lrrrlm6wvj2XmvQA+E4F2/+ib7dR2ifv5VJj8AAAD//wMAUEsDBBQABgAIAAAAIQCh&#10;zdlL3AAAAAgBAAAPAAAAZHJzL2Rvd25yZXYueG1sTI9La8MwEITvhf4HsYXeGinOE8frUAyl57iB&#10;9ihbimWih7GU2P333Z7a2ywzzHxbHGdn2V2PsQ8eYbkQwLRvg+p9h3D+eHvZA4tJeiVt8BrhW0c4&#10;lo8PhcxVmPxJ3+vUMSrxMZcIJqUh5zy2RjsZF2HQnrxLGJ1MdI4dV6OcqNxZngmx5U72nhaMHHRl&#10;dHutbw7h9OUaEeV0Xb1/VnZn1rWrXYX4/DS/HoAlPae/MPziEzqUxNSEm1eRWYSNWC8pirDKgJG/&#10;3WUkGoT9JgNeFvz/A+UPAAAA//8DAFBLAQItABQABgAIAAAAIQC2gziS/gAAAOEBAAATAAAAAAAA&#10;AAAAAAAAAAAAAABbQ29udGVudF9UeXBlc10ueG1sUEsBAi0AFAAGAAgAAAAhADj9If/WAAAAlAEA&#10;AAsAAAAAAAAAAAAAAAAALwEAAF9yZWxzLy5yZWxzUEsBAi0AFAAGAAgAAAAhAEr0+jh9AgAAnQQA&#10;AA4AAAAAAAAAAAAAAAAALgIAAGRycy9lMm9Eb2MueG1sUEsBAi0AFAAGAAgAAAAhAKHN2UvcAAAA&#10;CAEAAA8AAAAAAAAAAAAAAAAA1wQAAGRycy9kb3ducmV2LnhtbFBLBQYAAAAABAAEAPMAAADgBQAA&#10;AAA=&#10;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Прямая со стрелкой 80" o:spid="_x0000_s1102" type="#_x0000_t32" style="position:absolute;left:0;text-align:left;margin-left:331.3pt;margin-top:1.6pt;width:233.05pt;height:41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yIdgIAAJMEAAAOAAAAZHJzL2Uyb0RvYy54bWysVEtu2zAQ3RfoHQjuHUmO7dhC5KCQ7G7S&#10;1kDSA9AkZRGlSJVk/EFRIO0FcoReoZsu+kHOIN+oQ/rTpN0URbWgSHH4Zt7jG51frGuJltxYoVWG&#10;k5MYI66oZkItMvz6etoZYmQdUYxIrXiGN9zii/HTJ+erJuVdXWnJuEEAomy6ajJcOdekUWRpxWti&#10;T3TDFWyW2tTEwdIsImbICtBrGXXjeBCttGGN0ZRbC1+L3SYeB/yy5NS9KkvLHZIZhtpcGE0Y536M&#10;xuckXRjSVILuyyD/UEVNhIKkR6iCOIJujPgDqhbUaKtLd0J1HemyFJQHDsAmiX9jc1WRhgcuII5t&#10;jjLZ/wdLXy5nBgmW4SHIo0gNd9R+2t5u79of7eftHdp+aO9h2H7c3rZf2u/tt/a+/YogGJRbNTYF&#10;gFzNjOdO1+qqudT0jUVK5xVRCx4YXG8aQE38iejREb+wDeSfr15oBjHkxukg47o0tYcEgdA63Nbm&#10;eFt87RCFj91Rf3R22seIwl6/G5/FoaiIpIfTjbHuOdc18pMMW2eIWFQu10qBMbRJQi6yvLTO10bS&#10;wwGfWumpkDL4Qyq0yvDodAASUQIutW/DSaulYD7Kx1uzmOfSoCXxVgtPYAw7D8Nq4cDwUtRecf/s&#10;LFhxwiaKhXSOCAlz5IJuzghQUnLsa6g5w0hyaDU/2xUtlU8PqgCN/WxnvXejeDQZToa9Tq87mHR6&#10;cVF0nk3zXmcwTc76xWmR50Xy3jNJemklGOPKkzm0QdL7O5vtG3Jn4GMjHOWLHqMHnaHYwzsUHWzh&#10;nbDz1Fyzzcx4dt4h4PwQvO9S31oP1yHq179k/BMAAP//AwBQSwMEFAAGAAgAAAAhADDV1gLeAAAA&#10;CQEAAA8AAABkcnMvZG93bnJldi54bWxMj8FqwzAQRO+F/oPYQm+NHJfaxvU6pIEecmuSQq+KtbFM&#10;rJWx5MT5+yqn9jjMMPOmWs22FxcafecYYblIQBA3TnfcInwfPl8KED4o1qp3TAg38rCqHx8qVWp3&#10;5R1d9qEVsYR9qRBMCEMppW8MWeUXbiCO3smNVoUox1bqUV1jue1lmiSZtKrjuGDUQBtDzXk/WYSv&#10;ndHzz7Sdzh/D6ba1Pg+bdY74/DSv30EEmsNfGO74ER3qyHR0E2sveoQsS7MYRXhNQdz9ZVrkII4I&#10;xVsKsq7k/wf1LwAAAP//AwBQSwECLQAUAAYACAAAACEAtoM4kv4AAADhAQAAEwAAAAAAAAAAAAAA&#10;AAAAAAAAW0NvbnRlbnRfVHlwZXNdLnhtbFBLAQItABQABgAIAAAAIQA4/SH/1gAAAJQBAAALAAAA&#10;AAAAAAAAAAAAAC8BAABfcmVscy8ucmVsc1BLAQItABQABgAIAAAAIQAB2vyIdgIAAJMEAAAOAAAA&#10;AAAAAAAAAAAAAC4CAABkcnMvZTJvRG9jLnhtbFBLAQItABQABgAIAAAAIQAw1dYC3gAAAAkBAAAP&#10;AAAAAAAAAAAAAAAAANAEAABkcnMvZG93bnJldi54bWxQSwUGAAAAAAQABADzAAAA2wUAAAAA&#10;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Прямая со стрелкой 79" o:spid="_x0000_s1101" type="#_x0000_t32" style="position:absolute;left:0;text-align:left;margin-left:331.3pt;margin-top:1.6pt;width:58.05pt;height:41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n+dgIAAJIEAAAOAAAAZHJzL2Uyb0RvYy54bWysVEtu2zAQ3RfoHQjuHUm2448QOSgku5u0&#10;DZD0ADRJWUQpUiUZf1AUSHuBHKFX6KaLfpAzyDfqkP40aTdFUS0oUhy+mff4Rmfn61qiJTdWaJXh&#10;5CTGiCuqmVCLDL++nnVGGFlHFCNSK57hDbf4fPL0ydmqSXlXV1oybhCAKJuumgxXzjVpFFla8ZrY&#10;E91wBZulNjVxsDSLiBmyAvRaRt04HkQrbVhjNOXWwtdit4knAb8sOXWvytJyh2SGoTYXRhPGuR+j&#10;yRlJF4Y0laD7Msg/VFEToSDpEaogjqAbI/6AqgU12urSnVBdR7osBeWBA7BJ4t/YXFWk4YELiGOb&#10;o0z2/8HSl8tLgwTL8HCMkSI13FH7aXu7vWt/tJ+3d2j7ob2HYftxe9t+ab+339r79iuCYFBu1dgU&#10;AHJ1aTx3ulZXzYWmbyxSOq+IWvDA4HrTAGriT0SPjviFbSD/fPVCM4ghN04HGdelqT0kCITW4bY2&#10;x9via4cofBz2ht3eKUYUtk678TAOtxmR9HC4MdY957pGfpJh6wwRi8rlWinwhTZJSEWWF9b50kh6&#10;OOAzKz0TUgZ7SIVWGR73BmAgSsCk9m04abUUzEf5eGsW81watCTeaeEJhGHnYVgtHPhdijrDo2MQ&#10;SStO2FSxkM4RIWGOXJDNGQFCSo59DTVnGEkOneZnu6Kl8ulBFKCxn+2c924cj6ej6ajf6XcH004/&#10;LorOs1ne7wxmyfC06BV5XiTvPZOkn1aCMa48mUMXJP2/c9m+H3f+PfbBUb7oMXrQGYo9vEPRwRXe&#10;CDtLzTXbXBrPzhsEjB+C903qO+vhOkT9+pVMfgIAAP//AwBQSwMEFAAGAAgAAAAhAMJGpSndAAAA&#10;CAEAAA8AAABkcnMvZG93bnJldi54bWxMj8FqwzAQRO+F/IPYQG+NXJfaxvU6pIEecmuSQq+KtbFM&#10;rJWx5MT5+6qn9jjMMPOmWs+2F1cafecY4XmVgCBunO64Rfg6fjwVIHxQrFXvmBDu5GFdLx4qVWp3&#10;4z1dD6EVsYR9qRBMCEMppW8MWeVXbiCO3tmNVoUox1bqUd1iue1lmiSZtKrjuGDUQFtDzeUwWYTP&#10;vdHz97SbLu/D+b6zPg/bTY74uJw3byACzeEvDL/4ER3qyHRyE2sveoQsS7MYRXhJQUQ/z4scxAmh&#10;eE1B1pX8f6D+AQAA//8DAFBLAQItABQABgAIAAAAIQC2gziS/gAAAOEBAAATAAAAAAAAAAAAAAAA&#10;AAAAAABbQ29udGVudF9UeXBlc10ueG1sUEsBAi0AFAAGAAgAAAAhADj9If/WAAAAlAEAAAsAAAAA&#10;AAAAAAAAAAAALwEAAF9yZWxzLy5yZWxzUEsBAi0AFAAGAAgAAAAhACpfyf52AgAAkgQAAA4AAAAA&#10;AAAAAAAAAAAALgIAAGRycy9lMm9Eb2MueG1sUEsBAi0AFAAGAAgAAAAhAMJGpSndAAAACAEAAA8A&#10;AAAAAAAAAAAAAAAA0AQAAGRycy9kb3ducmV2LnhtbFBLBQYAAAAABAAEAPMAAADaBQAAAAA=&#10;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Прямая со стрелкой 78" o:spid="_x0000_s1098" type="#_x0000_t32" style="position:absolute;left:0;text-align:left;margin-left:34.25pt;margin-top:1.6pt;width:297.05pt;height:41pt;flip:x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lxfQIAAJ0EAAAOAAAAZHJzL2Uyb0RvYy54bWysVEtu2zAQ3RfoHQjuHUn+R4gcFJLdLtI2&#10;QNID0CRlEaVIlWT8QVEg7QVyhF6hmy76Qc4g36hD2nGSdlMU1YIixZk382be6OR0XUu05MYKrTKc&#10;HMUYcUU1E2qR4TeXs84YI+uIYkRqxTO84RafTp4+OVk1Ke/qSkvGDQIQZdNVk+HKuSaNIksrXhN7&#10;pBuu4LLUpiYOjmYRMUNWgF7LqBvHw2ilDWuMptxa+FrsLvEk4Jclp+51WVrukMww5ObCasI692s0&#10;OSHpwpCmEnSfBvmHLGoiFAQ9QBXEEXRlxB9QtaBGW126I6rrSJeloDxwADZJ/Bubi4o0PHCB4tjm&#10;UCb7/2Dpq+W5QYJleASdUqSGHrWft9fbm/Zn+2V7g7Yf21tYtp+21+3X9kf7vb1tvyEwhsqtGpsC&#10;QK7OjedO1+qiOdP0rUVK5xVRCx4YXG4aQE28R/TIxR9sA/Hnq5eagQ25cjqUcV2aGpVSNC+8oweH&#10;UqF16Nvm0De+dojCx95o1B30BhhRuBt041EcGhuR1ON478ZY95zrGvlNhq0zRCwql2ulQCLa7GKQ&#10;5Zl1Pst7B++s9ExIGZQiFVpl+Lg3BC1RAnq170J2VkvBvJW3t2Yxz6VBS+JFF57AHW4emtXCgfSl&#10;qDM8PhiRtOKETRUL4RwREvbIhQo6I6CmkmOfQ80ZRpLD0PndLmmpfHioCtDY73YifH8cH0/H03G/&#10;0+8Op51+XBSdZ7O83xnOktGg6BV5XiQfPJOkn1aCMa48mbuBSPp/J7j9aO6kfBiJQ/mix+ihzpDs&#10;3TskHQTiNbFT11yzzbnx7LxWYAaC8X5e/ZA9PAer+7/K5BcAAAD//wMAUEsDBBQABgAIAAAAIQAH&#10;Kp/22gAAAAcBAAAPAAAAZHJzL2Rvd25yZXYueG1sTI7BTsMwEETvSPyDtUjcqENKTZTGqVAkxLkB&#10;CY6b2I2j2usodpvw95gTHEczevOqw+osu+o5jJ4kPG4yYJp6r0YaJHy8vz4UwEJEUmg9aQnfOsCh&#10;vr2psFR+oaO+tnFgCUKhRAkmxqnkPPRGOwwbP2lK3cnPDmOK88DVjEuCO8vzLBPc4UjpweCkG6P7&#10;c3txEo5frssCLuft22djn81T61rXSHl/t77sgUW9xr8x/OondaiTU+cvpAKzEkSxS0sJ2xxYqoXI&#10;BbBOQrHLgdcV/+9f/wAAAP//AwBQSwECLQAUAAYACAAAACEAtoM4kv4AAADhAQAAEwAAAAAAAAAA&#10;AAAAAAAAAAAAW0NvbnRlbnRfVHlwZXNdLnhtbFBLAQItABQABgAIAAAAIQA4/SH/1gAAAJQBAAAL&#10;AAAAAAAAAAAAAAAAAC8BAABfcmVscy8ucmVsc1BLAQItABQABgAIAAAAIQA/GtlxfQIAAJ0EAAAO&#10;AAAAAAAAAAAAAAAAAC4CAABkcnMvZTJvRG9jLnhtbFBLAQItABQABgAIAAAAIQAHKp/22gAAAAcB&#10;AAAPAAAAAAAAAAAAAAAAANcEAABkcnMvZG93bnJldi54bWxQSwUGAAAAAAQABADzAAAA3gUAAAAA&#10;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Прямая со стрелкой 77" o:spid="_x0000_s1099" type="#_x0000_t32" style="position:absolute;left:0;text-align:left;margin-left:141.05pt;margin-top:1.6pt;width:198.05pt;height:41pt;flip:x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oKfQIAAJ0EAAAOAAAAZHJzL2Uyb0RvYy54bWysVEtu2zAQ3RfoHQjuHUmOfxEiB4Vkt4u0&#10;NZD0ALRIWUQpkiUZf1AUSHuBHKFX6KaLfpAzyDfqkHacpN0URbWgSHHmcd7jG52erRuBlsxYrmSG&#10;k6MYIyZLRblcZPjN5bQzwsg6IikRSrIMb5jFZ+OnT05XOmVdVStBmUEAIm260hmundNpFNmyZg2x&#10;R0ozCZuVMg1xsDSLiBqyAvRGRN04HkQrZag2qmTWwtdit4nHAb+qWOleV5VlDokMQ20ujCaMcz9G&#10;41OSLgzRNS/3ZZB/qKIhXMKhB6iCOIKuDP8DquGlUVZV7qhUTaSqipcscAA2Sfwbm4uaaBa4gDhW&#10;H2Sy/w+2fLWcGcRphodDjCRp4I7az9vr7U37s/2yvUHbj+0tDNtP2+v2a/uj/d7ett8QBINyK21T&#10;AMjlzHju5Vpe6HNVvrVIqrwmcsECg8uNBtTEZ0SPUvzCajh/vnqpKMSQK6eCjOvKNKgSXL/wiR4c&#10;pELrcG+bw72xtUMlfOz2k373uI9RCXv9bjyMw8VGJPU4Plsb654z1SA/ybB1hvBF7XIlJVhEmd0Z&#10;ZHluna/yPsEnSzXlQgSnCIlWGT45HoCXSgJ+te9CdVYJTn2Uj7dmMc+FQUviTReewB12HoY13IH1&#10;BW8yPDoEkbRmhE4kDcc5wgXMkQsKOsNBU8Gwr6FhFCPBoOn8bFe0kP54UAVo7Gc7E74/iU8mo8mo&#10;1+l1B5NOLy6KzrNp3usMpsmwXxwXeV4kHzyTpJfWnFImPZm7hkh6f2e4fWvurHxoiYN80WP0oDMU&#10;e/cORQeDeE/s3DVXdDMznp33CvRACN73q2+yh+sQdf9XGf8CAAD//wMAUEsDBBQABgAIAAAAIQAg&#10;2wYB3AAAAAgBAAAPAAAAZHJzL2Rvd25yZXYueG1sTI/BTsMwEETvSPyDtUjcqFMX2ijEqVAk1HND&#10;JTg68RJHtddR7Dbh72tOcJvVjGbelvvFWXbFKQyeJKxXGTCkzuuBegmnj/enHFiIirSynlDCDwbY&#10;V/d3pSq0n+mI1yb2LJVQKJQEE+NYcB46g06FlR+RkvftJ6diOqee60nNqdxZLrJsy50aKC0YNWJt&#10;sDs3Fyfh+OXaLKj5vDl81nZnnhvXuFrKx4fl7RVYxCX+heEXP6FDlZhafyEdmJUgcrFOUQkbASz5&#10;212eRCshfxHAq5L/f6C6AQAA//8DAFBLAQItABQABgAIAAAAIQC2gziS/gAAAOEBAAATAAAAAAAA&#10;AAAAAAAAAAAAAABbQ29udGVudF9UeXBlc10ueG1sUEsBAi0AFAAGAAgAAAAhADj9If/WAAAAlAEA&#10;AAsAAAAAAAAAAAAAAAAALwEAAF9yZWxzLy5yZWxzUEsBAi0AFAAGAAgAAAAhACDMugp9AgAAnQQA&#10;AA4AAAAAAAAAAAAAAAAALgIAAGRycy9lMm9Eb2MueG1sUEsBAi0AFAAGAAgAAAAhACDbBgHcAAAA&#10;CAEAAA8AAAAAAAAAAAAAAAAA1wQAAGRycy9kb3ducmV2LnhtbFBLBQYAAAAABAAEAPMAAADgBQAA&#10;AAA=&#10;" strokeweight=".26mm">
            <v:stroke endarrow="block" joinstyle="miter" endcap="square"/>
          </v:shape>
        </w:pict>
      </w:r>
    </w:p>
    <w:p w:rsidR="005B726B" w:rsidRDefault="005B726B" w:rsidP="005B726B"/>
    <w:p w:rsidR="005B726B" w:rsidRDefault="005B726B" w:rsidP="005B726B"/>
    <w:tbl>
      <w:tblPr>
        <w:tblW w:w="0" w:type="auto"/>
        <w:tblInd w:w="-5" w:type="dxa"/>
        <w:tblLayout w:type="fixed"/>
        <w:tblLook w:val="04A0"/>
      </w:tblPr>
      <w:tblGrid>
        <w:gridCol w:w="2268"/>
        <w:gridCol w:w="2340"/>
        <w:gridCol w:w="2520"/>
        <w:gridCol w:w="2700"/>
        <w:gridCol w:w="5050"/>
      </w:tblGrid>
      <w:tr w:rsidR="005B726B" w:rsidTr="00803A5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26B" w:rsidRDefault="005B726B" w:rsidP="00803A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существования:</w:t>
            </w:r>
          </w:p>
          <w:p w:rsidR="005B726B" w:rsidRDefault="005B726B" w:rsidP="0078693F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Продукты питания и их потребление (способы)</w:t>
            </w:r>
          </w:p>
          <w:p w:rsidR="005B726B" w:rsidRDefault="005B726B" w:rsidP="0078693F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и способ ее ношения</w:t>
            </w:r>
          </w:p>
          <w:p w:rsidR="005B726B" w:rsidRDefault="005B726B" w:rsidP="0078693F">
            <w:pPr>
              <w:numPr>
                <w:ilvl w:val="0"/>
                <w:numId w:val="3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Жилище и </w:t>
            </w:r>
            <w:r>
              <w:rPr>
                <w:sz w:val="28"/>
                <w:szCs w:val="28"/>
              </w:rPr>
              <w:lastRenderedPageBreak/>
              <w:t>способы его эксплуатации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26B" w:rsidRDefault="005B726B" w:rsidP="00803A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Среда обитания:</w:t>
            </w:r>
          </w:p>
          <w:p w:rsidR="005B726B" w:rsidRDefault="005B726B" w:rsidP="0078693F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 среды обитания (воспитание потребности в гигиене)</w:t>
            </w:r>
          </w:p>
          <w:p w:rsidR="005B726B" w:rsidRDefault="005B726B" w:rsidP="0078693F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 удобство среды обитания</w:t>
            </w:r>
          </w:p>
          <w:p w:rsidR="005B726B" w:rsidRDefault="005B726B" w:rsidP="0078693F">
            <w:pPr>
              <w:numPr>
                <w:ilvl w:val="0"/>
                <w:numId w:val="37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Красота среды обитания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26B" w:rsidRDefault="005B726B" w:rsidP="00803A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Возделывание способностей человека:</w:t>
            </w:r>
          </w:p>
          <w:p w:rsidR="005B726B" w:rsidRPr="00FB07DD" w:rsidRDefault="005B726B" w:rsidP="0078693F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spellStart"/>
            <w:r>
              <w:rPr>
                <w:sz w:val="28"/>
                <w:szCs w:val="28"/>
                <w:lang w:val="en-US"/>
              </w:rPr>
              <w:t>пособность</w:t>
            </w:r>
            <w:proofErr w:type="spellEnd"/>
            <w:r w:rsidR="00D51273">
              <w:rPr>
                <w:sz w:val="28"/>
                <w:szCs w:val="28"/>
              </w:rPr>
              <w:t xml:space="preserve"> </w:t>
            </w:r>
            <w:r w:rsidRPr="00FB07DD">
              <w:rPr>
                <w:sz w:val="28"/>
                <w:szCs w:val="28"/>
              </w:rPr>
              <w:t>быть человеком разумным</w:t>
            </w:r>
          </w:p>
          <w:p w:rsidR="005B726B" w:rsidRDefault="005B726B" w:rsidP="0078693F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</w:p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ориентироваться на другого человека</w:t>
            </w:r>
          </w:p>
          <w:p w:rsidR="005B726B" w:rsidRDefault="005B726B" w:rsidP="0078693F">
            <w:pPr>
              <w:numPr>
                <w:ilvl w:val="0"/>
                <w:numId w:val="37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Способность быть человеком творящим, созидающим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26B" w:rsidRDefault="005B726B" w:rsidP="00803A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Возделывание организма человека:</w:t>
            </w:r>
          </w:p>
          <w:p w:rsidR="005B726B" w:rsidRDefault="005B726B" w:rsidP="0078693F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</w:t>
            </w:r>
          </w:p>
          <w:p w:rsidR="005B726B" w:rsidRDefault="005B726B" w:rsidP="0078693F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</w:t>
            </w:r>
          </w:p>
          <w:p w:rsidR="005B726B" w:rsidRDefault="005B726B" w:rsidP="0078693F">
            <w:pPr>
              <w:numPr>
                <w:ilvl w:val="0"/>
                <w:numId w:val="37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Выразительность частей человеческого тела – пластическая </w:t>
            </w:r>
            <w:r>
              <w:rPr>
                <w:sz w:val="28"/>
                <w:szCs w:val="28"/>
              </w:rPr>
              <w:lastRenderedPageBreak/>
              <w:t>выразительность</w:t>
            </w:r>
          </w:p>
          <w:p w:rsidR="005B726B" w:rsidRDefault="005B726B" w:rsidP="00803A54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26B" w:rsidRDefault="005B726B" w:rsidP="00803A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Возделывание взаимных отношений:</w:t>
            </w:r>
          </w:p>
          <w:p w:rsidR="005B726B" w:rsidRDefault="005B726B" w:rsidP="0078693F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Поведенческие традиции (воспитание, начиная с дошкольного возраста):</w:t>
            </w:r>
          </w:p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никому не мешаю</w:t>
            </w:r>
          </w:p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Ценность другого человека не должна пострадать</w:t>
            </w:r>
          </w:p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всегда помогаю другим людям</w:t>
            </w:r>
          </w:p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стараюсь быть естественным</w:t>
            </w:r>
          </w:p>
          <w:p w:rsidR="005B726B" w:rsidRDefault="005B726B" w:rsidP="0078693F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Признание ценности другого </w:t>
            </w:r>
            <w:r>
              <w:rPr>
                <w:sz w:val="28"/>
                <w:szCs w:val="28"/>
              </w:rPr>
              <w:lastRenderedPageBreak/>
              <w:t>человека</w:t>
            </w:r>
          </w:p>
          <w:p w:rsidR="005B726B" w:rsidRDefault="005B726B" w:rsidP="0078693F">
            <w:pPr>
              <w:numPr>
                <w:ilvl w:val="0"/>
                <w:numId w:val="38"/>
              </w:numPr>
            </w:pPr>
            <w:r>
              <w:rPr>
                <w:sz w:val="28"/>
                <w:szCs w:val="28"/>
              </w:rPr>
              <w:t>Признание ценности общества: (только в обществе других людей хорошо видна индивидуальность каждого человека; и только в обществе других людей человек остается человеком)</w:t>
            </w:r>
          </w:p>
        </w:tc>
      </w:tr>
    </w:tbl>
    <w:p w:rsidR="005B726B" w:rsidRDefault="00342078" w:rsidP="005B726B">
      <w:r>
        <w:rPr>
          <w:noProof/>
          <w:lang w:eastAsia="ru-RU"/>
        </w:rPr>
        <w:lastRenderedPageBreak/>
        <w:pict>
          <v:shape id="Прямая со стрелкой 76" o:spid="_x0000_s1103" type="#_x0000_t32" style="position:absolute;margin-left:53.3pt;margin-top:-.5pt;width:.1pt;height:28.0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ZqcgIAAJAEAAAOAAAAZHJzL2Uyb0RvYy54bWysVEtu2zAQ3RfoHQjubVn+xREiB4Vkd5O2&#10;AZIegBYpiyg/KslYNooCSS+QI/QK3XTRD3IG+UYd0p827aYoqgVFisM38x7f6Ox8LQVaMWO5VimO&#10;uz2MmCo05WqZ4tfX884EI+uIokRoxVK8YRafT58+OWvqhPV1pQVlBgGIsklTp7hyrk6iyBYVk8R2&#10;dc0UbJbaSOJgaZYRNaQBdCmifq83jhptaG10wayFr/luE08Dflmywr0qS8scEimG2lwYTRgXfoym&#10;ZyRZGlJXvNiXQf6hCkm4gqRHqJw4gm4M/wNK8sJoq0vXLbSMdFnyggUOwCbu/cbmqiI1C1xAHFsf&#10;ZbL/D7Z4ubo0iNMUn4wxUkTCHbUft7fb+/Z7+2l7j7Z37QMM2w/b2/Zz+6392j60XxAEg3JNbRMA&#10;yNSl8dyLtbqqL3TxxiKls4qoJQsMrjc1oMb+RPToiF/YGvIvmheaQgy5cTrIuC6N9JAgEFqH29oc&#10;b4utHSrgY9w/gRstYGMwGvcHo4BPksPR2lj3nGmJ/CTF1hnCl5XLtFLgCm3ikIisLqzzhZHkcMDn&#10;VXrOhQjmEAo1KT4djH0yAha1b8NJqwWnPsrHW7NcZMKgFfE+C8++nEdhkjtwu+AyxZNjEEkqRuhM&#10;0ZDOES5gjlwQzRkOMgqGfQ2SUYwEgz7zs13RQvn0IAnQ2M92vnt32judTWaTYWfYH886w16ed57N&#10;s2FnPI9PRvkgz7I8fu+ZxMOk4pQy5ckceiAe/p3H9t24c++xC47yRY/Rg85Q7OEdig6e8DbYGWqh&#10;6ebSeHbeHmD7ELxvUd9Xv65D1M8fyfQHAAAA//8DAFBLAwQUAAYACAAAACEAe1nnwdwAAAAJAQAA&#10;DwAAAGRycy9kb3ducmV2LnhtbEyPwW7CMBBE70j9B2sr9QZ2KhGqNA6iSD1wK1CpVxMvcUS8jmIH&#10;wt93ObXH0Y5m3yvXk+/EFYfYBtKQLRQIpDrYlhoN38fP+RuImAxZ0wVCDXeMsK6eZqUpbLjRHq+H&#10;1AgeoVgYDS6lvpAy1g69iYvQI/HtHAZvEsehkXYwNx73nXxVKpfetMQfnOlx67C+HEav4Wvv7PQz&#10;7sbLR3++73xcpe1mpfXL87R5B5FwSn9leOAzOlTMdAoj2Sg6zirPuaphnrHTo6BydjlpWC4zkFUp&#10;/xtUvwAAAP//AwBQSwECLQAUAAYACAAAACEAtoM4kv4AAADhAQAAEwAAAAAAAAAAAAAAAAAAAAAA&#10;W0NvbnRlbnRfVHlwZXNdLnhtbFBLAQItABQABgAIAAAAIQA4/SH/1gAAAJQBAAALAAAAAAAAAAAA&#10;AAAAAC8BAABfcmVscy8ucmVsc1BLAQItABQABgAIAAAAIQArFnZqcgIAAJAEAAAOAAAAAAAAAAAA&#10;AAAAAC4CAABkcnMvZTJvRG9jLnhtbFBLAQItABQABgAIAAAAIQB7WefB3AAAAAkBAAAPAAAAAAAA&#10;AAAAAAAAAMwEAABkcnMvZG93bnJldi54bWxQSwUGAAAAAAQABADzAAAA1QUAAAAA&#10;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Прямая со стрелкой 75" o:spid="_x0000_s1104" type="#_x0000_t32" style="position:absolute;margin-left:185.3pt;margin-top:-.5pt;width:.1pt;height:28.0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HfcwIAAJAEAAAOAAAAZHJzL2Uyb0RvYy54bWysVEtu2zAQ3RfoHQjuHVn+xREsB4Vkd5O2&#10;AZIegBYpiyg/KslYNooCaS+QI/QK3XTRD3IG+UYd0p8m7aYoqgVFisM38x7faHK+lgKtmLFcqxTH&#10;J12MmCo05WqZ4tfX884YI+uIokRoxVK8YRafT58+mTR1wnq60oIygwBE2aSpU1w5VydRZIuKSWJP&#10;dM0UbJbaSOJgaZYRNaQBdCmiXrc7ihptaG10wayFr/luE08Dflmywr0qS8scEimG2lwYTRgXfoym&#10;E5IsDakrXuzLIP9QhSRcQdIjVE4cQTeG/wEleWG01aU7KbSMdFnyggUOwCbu/sbmqiI1C1xAHFsf&#10;ZbL/D7Z4ubo0iNMUnw4xUkTCHbWftrfbu/ZH+3l7h7Yf2nsYth+3t+2X9nv7rb1vvyIIBuWa2iYA&#10;kKlL47kXa3VVX+jijUVKZxVRSxYYXG9qQI39iejREb+wNeRfNC80hRhy43SQcV0a6SFBILQOt7U5&#10;3hZbO1TAx7h3CjdawEZ/OOr1Q0URSQ5Ha2Pdc6Yl8pMUW2cIX1Yu00qBK7SJQyKyurDOF0aSwwGf&#10;V+k5FyKYQyjUpPisP/LJCFjUvg0nrRac+igfb81ykQmDVsT7LDyBLuw8DJPcgdsFlykeH4NIUjFC&#10;Z4qGdI5wAXPkgmjOcJBRMOxrkIxiJBj0mZ/tihbKpwdJgMZ+tvPdu7Pu2Ww8Gw86g95o1hl087zz&#10;bJ4NOqN5fDrM+3mW5fF7zyQeJBWnlClP5tAD8eDvPLbvxp17j11wlC96jB50hmIP71B08IS3wc5Q&#10;C003l8az8/YA24fgfYv6vnq4DlG/fiTTnwAAAP//AwBQSwMEFAAGAAgAAAAhAMC3lUfdAAAACQEA&#10;AA8AAABkcnMvZG93bnJldi54bWxMj8FuwjAMhu+T9g6RkXaDtJugU6mLGNIO3AabtGtoTFvROFWT&#10;Qnn7eaftaPvT7+8vNpPr1JWG0HpGSBcJKOLK25ZrhK/P9/krqBANW9N5JoQ7BdiUjw+Fya2/8YGu&#10;x1grCeGQG4Qmxj7XOlQNORMWvieW29kPzkQZh1rbwdwk3HX6OUlW2pmW5UNjeto1VF2Oo0P4ODR2&#10;+h734+WtP9/3LmRxt80Qn2bTdg0q0hT/YPjVF3UoxenkR7ZBdQgvWbISFGGeSicBZCFdTgjLZQq6&#10;LPT/BuUPAAAA//8DAFBLAQItABQABgAIAAAAIQC2gziS/gAAAOEBAAATAAAAAAAAAAAAAAAAAAAA&#10;AABbQ29udGVudF9UeXBlc10ueG1sUEsBAi0AFAAGAAgAAAAhADj9If/WAAAAlAEAAAsAAAAAAAAA&#10;AAAAAAAALwEAAF9yZWxzLy5yZWxzUEsBAi0AFAAGAAgAAAAhADt8Yd9zAgAAkAQAAA4AAAAAAAAA&#10;AAAAAAAALgIAAGRycy9lMm9Eb2MueG1sUEsBAi0AFAAGAAgAAAAhAMC3lUfdAAAACQEAAA8AAAAA&#10;AAAAAAAAAAAAzQQAAGRycy9kb3ducmV2LnhtbFBLBQYAAAAABAAEAPMAAADXBQAAAAA=&#10;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Прямая со стрелкой 74" o:spid="_x0000_s1105" type="#_x0000_t32" style="position:absolute;margin-left:316.3pt;margin-top:-.5pt;width:.1pt;height:28.0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OzcgIAAJAEAAAOAAAAZHJzL2Uyb0RvYy54bWysVEtu2zAQ3RfoHQjuHVm24jhC5KCQ7G7S&#10;NkDSA9AkZRGlSJVkLBtFgaQXyBF6hW666Ac5g3yjDulPm3ZTFNWCIsXhm3mPb3R2vqolWnJjhVYZ&#10;jo/6GHFFNRNqkeHX17PeGCPriGJEasUzvOYWn0+ePjlrm5QPdKUl4wYBiLJp22S4cq5Jo8jSitfE&#10;HumGK9gstamJg6VZRMyQFtBrGQ36/VHUasMaoym3Fr4W2008Cfhlyal7VZaWOyQzDLW5MJowzv0Y&#10;Tc5IujCkqQTdlUH+oYqaCAVJD1AFcQTdGPEHVC2o0VaX7ojqOtJlKSgPHIBN3P+NzVVFGh64gDi2&#10;Ochk/x8sfbm8NEiwDJ8kGClSwx11Hze3m/vue/dpc482d90DDJsPm9vuc/et+9o9dF8QBINybWNT&#10;AMjVpfHc6UpdNReavrFI6bwiasEDg+t1A6ixPxE9OuIXtoH88/aFZhBDbpwOMq5KU3tIEAitwm2t&#10;D7fFVw5R+BgPTuBGKWwMj0eD4XHAJ+n+aGOse851jfwkw9YZIhaVy7VS4Apt4pCILC+s84WRdH/A&#10;51V6JqQM5pAKtRk+HY58MgIWtW/DSaulYD7Kx1uzmOfSoCXxPgvPrpxHYbVw4HYp6gyPD0EkrThh&#10;U8VCOkeEhDlyQTRnBMgoOfY11JxhJDn0mZ9ti5bKpwdJgMZutvXdu9P+6XQ8HSe9ZDCa9pJ+UfSe&#10;zfKkN5rFJ8fFsMjzIn7vmcRJWgnGuPJk9j0QJ3/nsV03bt176IKDfNFj9KAzFLt/h6KDJ7wNtoaa&#10;a7a+NJ6dtwfYPgTvWtT31a/rEPXzRzL5AQAA//8DAFBLAwQUAAYACAAAACEAZ16Vcd0AAAAJAQAA&#10;DwAAAGRycy9kb3ducmV2LnhtbEyPwW7CMAyG75P2DpEn7QZpmShTVxcxpB24DZi0a2hMW9E4VZNC&#10;eft5p+1o+9Pv7y/Wk+vUlYbQekZI5wko4srblmuEr+PH7BVUiIat6TwTwp0CrMvHh8Lk1t94T9dD&#10;rJWEcMgNQhNjn2sdqoacCXPfE8vt7AdnooxDre1gbhLuOr1Ikkw707J8aExP24aqy2F0CJ/7xk7f&#10;4268vPfn+86FVdxuVojPT9PmDVSkKf7B8Ksv6lCK08mPbIPqELKXRSYowiyVTgLIQrqcEJbLFHRZ&#10;6P8Nyh8AAAD//wMAUEsBAi0AFAAGAAgAAAAhALaDOJL+AAAA4QEAABMAAAAAAAAAAAAAAAAAAAAA&#10;AFtDb250ZW50X1R5cGVzXS54bWxQSwECLQAUAAYACAAAACEAOP0h/9YAAACUAQAACwAAAAAAAAAA&#10;AAAAAAAvAQAAX3JlbHMvLnJlbHNQSwECLQAUAAYACAAAACEAy6WTs3ICAACQBAAADgAAAAAAAAAA&#10;AAAAAAAuAgAAZHJzL2Uyb0RvYy54bWxQSwECLQAUAAYACAAAACEAZ16Vcd0AAAAJAQAADwAAAAAA&#10;AAAAAAAAAADMBAAAZHJzL2Rvd25yZXYueG1sUEsFBgAAAAAEAAQA8wAAANYFAAAAAA==&#10;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Прямая со стрелкой 73" o:spid="_x0000_s1106" type="#_x0000_t32" style="position:absolute;margin-left:448.3pt;margin-top:-.5pt;width:.1pt;height:28.0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5ucgIAAJAEAAAOAAAAZHJzL2Uyb0RvYy54bWysVEtu2zAQ3RfoHQjubVn+xREiB4Vkd5O2&#10;AZIegBYpiyg/KslYNooCSS+QI/QK3XTRD3IG+UYd0p827aYoqgVFisM38x7f6Ox8LQVaMWO5VimO&#10;uz2MmCo05WqZ4tfX884EI+uIokRoxVK8YRafT58+OWvqhPV1pQVlBgGIsklTp7hyrk6iyBYVk8R2&#10;dc0UbJbaSOJgaZYRNaQBdCmifq83jhptaG10wayFr/luE08Dflmywr0qS8scEimG2lwYTRgXfoym&#10;ZyRZGlJXvNiXQf6hCkm4gqRHqJw4gm4M/wNK8sJoq0vXLbSMdFnyggUOwCbu/cbmqiI1C1xAHFsf&#10;ZbL/D7Z4ubo0iNMUnwwwUkTCHbUft7fb+/Z7+2l7j7Z37QMM2w/b2/Zz+6392j60XxAEg3JNbRMA&#10;yNSl8dyLtbqqL3TxxiKls4qoJQsMrjc1oMb+RPToiF/YGvIvmheaQgy5cTrIuC6N9JAgEFqH29oc&#10;b4utHSrgY9w/gRstYGMwGvcHo4BPksPR2lj3nGmJ/CTF1hnCl5XLtFLgCm3ikIisLqzzhZHkcMDn&#10;VXrOhQjmEAo1KT4djH0yAha1b8NJqwWnPsrHW7NcZMKgFfE+C8++nEdhkjtwu+AyxZNjEEkqRuhM&#10;0ZDOES5gjlwQzRkOMgqGfQ2SUYwEgz7zs13RQvn0IAnQ2M92vnt32judTWaTYWfYH886w16ed57N&#10;s2FnPI9PRvkgz7I8fu+ZxMOk4pQy5ckceiAe/p3H9t24c++xC47yRY/Rg85Q7OEdig6e8DbYGWqh&#10;6ebSeHbeHmD7ELxvUd9Xv65D1M8fyfQHAAAA//8DAFBLAwQUAAYACAAAACEAsq8eq90AAAAJAQAA&#10;DwAAAGRycy9kb3ducmV2LnhtbEyPwW7CMAyG75P2DpEn7QZpJ1FYVxcxpB24DZi0a2hMW9E4VZNC&#10;eft5p+1o+9Pv7y/Wk+vUlYbQekZI5wko4srblmuEr+PHbAUqRMPWdJ4J4U4B1uXjQ2Fy62+8p+sh&#10;1kpCOOQGoYmxz7UOVUPOhLnvieV29oMzUcah1nYwNwl3nX5Jkkw707J8aExP24aqy2F0CJ/7xk7f&#10;4268vPfn+86FZdxulojPT9PmDVSkKf7B8Ksv6lCK08mPbIPqEFavWSYowiyVTgLIQrqcEBaLFHRZ&#10;6P8Nyh8AAAD//wMAUEsBAi0AFAAGAAgAAAAhALaDOJL+AAAA4QEAABMAAAAAAAAAAAAAAAAAAAAA&#10;AFtDb250ZW50X1R5cGVzXS54bWxQSwECLQAUAAYACAAAACEAOP0h/9YAAACUAQAACwAAAAAAAAAA&#10;AAAAAAAvAQAAX3JlbHMvLnJlbHNQSwECLQAUAAYACAAAACEAWq4+bnICAACQBAAADgAAAAAAAAAA&#10;AAAAAAAuAgAAZHJzL2Uyb0RvYy54bWxQSwECLQAUAAYACAAAACEAsq8eq90AAAAJAQAADwAAAAAA&#10;AAAAAAAAAADMBAAAZHJzL2Rvd25yZXYueG1sUEsFBgAAAAAEAAQA8wAAANYFAAAAAA==&#10;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Прямая со стрелкой 72" o:spid="_x0000_s1107" type="#_x0000_t32" style="position:absolute;margin-left:626.3pt;margin-top:-.5pt;width:.1pt;height:28.0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8wCcgIAAJAEAAAOAAAAZHJzL2Uyb0RvYy54bWysVEtu2zAQ3RfoHQjubVn+xREiB4Vkd5O2&#10;AZIegBYpiyg/KslYNooCSS+QI/QK3XTRD3IG+UYd0p827aYoqgVFisM38x7f6Ox8LQVaMWO5VimO&#10;uz2MmCo05WqZ4tfX884EI+uIokRoxVK8YRafT58+OWvqhPV1pQVlBgGIsklTp7hyrk6iyBYVk8R2&#10;dc0UbJbaSOJgaZYRNaQBdCmifq83jhptaG10wayFr/luE08Dflmywr0qS8scEimG2lwYTRgXfoym&#10;ZyRZGlJXvNiXQf6hCkm4gqRHqJw4gm4M/wNK8sJoq0vXLbSMdFnyggUOwCbu/cbmqiI1C1xAHFsf&#10;ZbL/D7Z4ubo0iNMUn/QxUkTCHbUft7fb+/Z7+2l7j7Z37QMM2w/b2/Zz+6392j60XxAEg3JNbRMA&#10;yNSl8dyLtbqqL3TxxiKls4qoJQsMrjc1oMb+RPToiF/YGvIvmheaQgy5cTrIuC6N9JAgEFqH29oc&#10;b4utHSrgY9w/gRstYGMwGvcHo4BPksPR2lj3nGmJ/CTF1hnCl5XLtFLgCm3ikIisLqzzhZHkcMDn&#10;VXrOhQjmEAo1KT4djH0yAha1b8NJqwWnPsrHW7NcZMKgFfE+C8++nEdhkjtwu+AyxZNjEEkqRuhM&#10;0ZDOES5gjlwQzRkOMgqGfQ2SUYwEgz7zs13RQvn0IAnQ2M92vnt32judTWaTYWfYH886w16ed57N&#10;s2FnPI9PRvkgz7I8fu+ZxMOk4pQy5ckceiAe/p3H9t24c++xC47yRY/Rg85Q7OEdig6e8DbYGWqh&#10;6ebSeHbeHmD7ELxvUd9Xv65D1M8fyfQHAAAA//8DAFBLAwQUAAYACAAAACEA+46Mft0AAAALAQAA&#10;DwAAAGRycy9kb3ducmV2LnhtbEyPwW7CMBBE75X4B2sr9QZOIgWqNA4CpB64FYrUq4mXOCJeR7ED&#10;4e+7nNrjzD7NzpTryXXihkNoPSlIFwkIpNqblhoFp+/P+TuIEDUZ3XlCBQ8MsK5mL6UujL/TAW/H&#10;2AgOoVBoBTbGvpAy1BadDgvfI/Ht4genI8uhkWbQdw53ncySZCmdbok/WN3jzmJ9PY5OwdfBmuln&#10;3I/XbX957F1Yxd1mpdTb67T5ABFxin8wPOtzdai409mPZILoWGd5tmRWwTzlUU+CHV5zVpDnKciq&#10;lP83VL8AAAD//wMAUEsBAi0AFAAGAAgAAAAhALaDOJL+AAAA4QEAABMAAAAAAAAAAAAAAAAAAAAA&#10;AFtDb250ZW50X1R5cGVzXS54bWxQSwECLQAUAAYACAAAACEAOP0h/9YAAACUAQAACwAAAAAAAAAA&#10;AAAAAAAvAQAAX3JlbHMvLnJlbHNQSwECLQAUAAYACAAAACEAqnfMAnICAACQBAAADgAAAAAAAAAA&#10;AAAAAAAuAgAAZHJzL2Uyb0RvYy54bWxQSwECLQAUAAYACAAAACEA+46Mft0AAAALAQAADwAAAAAA&#10;AAAAAAAAAADMBAAAZHJzL2Rvd25yZXYueG1sUEsFBgAAAAAEAAQA8wAAANYFAAAAAA==&#10;" strokeweight=".26mm">
            <v:stroke endarrow="block" joinstyle="miter" endcap="square"/>
          </v:shape>
        </w:pict>
      </w:r>
    </w:p>
    <w:p w:rsidR="005B726B" w:rsidRDefault="005B726B" w:rsidP="005B726B"/>
    <w:tbl>
      <w:tblPr>
        <w:tblW w:w="0" w:type="auto"/>
        <w:tblInd w:w="-5" w:type="dxa"/>
        <w:tblLayout w:type="fixed"/>
        <w:tblLook w:val="04A0"/>
      </w:tblPr>
      <w:tblGrid>
        <w:gridCol w:w="2957"/>
        <w:gridCol w:w="2957"/>
        <w:gridCol w:w="2274"/>
        <w:gridCol w:w="3800"/>
        <w:gridCol w:w="2890"/>
      </w:tblGrid>
      <w:tr w:rsidR="005B726B" w:rsidTr="00803A54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26B" w:rsidRDefault="005B726B" w:rsidP="00803A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Уровень цивилизации как показатель культуры общества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26B" w:rsidRDefault="005B726B" w:rsidP="00803A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Субъектность среды обитания как показатель культуры общества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26B" w:rsidRDefault="005B726B" w:rsidP="00803A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Духовность как показатель культуры общества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26B" w:rsidRDefault="005B726B" w:rsidP="00803A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Умение управлять собой, господство над натурой как показатель культуры общества и его членов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26B" w:rsidRDefault="005B726B" w:rsidP="00803A54">
            <w:r>
              <w:rPr>
                <w:sz w:val="32"/>
                <w:szCs w:val="32"/>
              </w:rPr>
              <w:t>Нравственность как показатель культуры общества и его членов</w:t>
            </w:r>
          </w:p>
        </w:tc>
      </w:tr>
    </w:tbl>
    <w:p w:rsidR="005B726B" w:rsidRDefault="005B726B" w:rsidP="005B726B">
      <w:pPr>
        <w:rPr>
          <w:b/>
          <w:sz w:val="32"/>
          <w:szCs w:val="32"/>
        </w:rPr>
      </w:pPr>
    </w:p>
    <w:p w:rsidR="005B726B" w:rsidRDefault="005B726B" w:rsidP="005B726B">
      <w:pPr>
        <w:rPr>
          <w:b/>
          <w:sz w:val="32"/>
          <w:szCs w:val="32"/>
        </w:rPr>
      </w:pPr>
    </w:p>
    <w:p w:rsidR="005B726B" w:rsidRDefault="005B726B" w:rsidP="005B726B">
      <w:pPr>
        <w:rPr>
          <w:b/>
          <w:sz w:val="32"/>
          <w:szCs w:val="32"/>
        </w:rPr>
      </w:pPr>
    </w:p>
    <w:p w:rsidR="005B726B" w:rsidRDefault="005B726B" w:rsidP="005B726B">
      <w:pPr>
        <w:jc w:val="center"/>
        <w:rPr>
          <w:b/>
          <w:sz w:val="32"/>
          <w:szCs w:val="32"/>
        </w:rPr>
      </w:pPr>
    </w:p>
    <w:p w:rsidR="005B726B" w:rsidRPr="00A87C6D" w:rsidRDefault="005B726B" w:rsidP="005B726B">
      <w:pPr>
        <w:jc w:val="center"/>
        <w:rPr>
          <w:b/>
        </w:rPr>
      </w:pPr>
      <w:r w:rsidRPr="00A87C6D">
        <w:rPr>
          <w:b/>
        </w:rPr>
        <w:t>СИСТЕМА РАБОТЫ ПО ТРУДОВОМУ ВОСПИТАНИЮ.</w:t>
      </w: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7570"/>
      </w:tblGrid>
      <w:tr w:rsidR="005B726B" w:rsidRPr="00A87C6D" w:rsidTr="00803A54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A87C6D" w:rsidRDefault="005B726B" w:rsidP="00803A54">
            <w:pPr>
              <w:snapToGrid w:val="0"/>
              <w:jc w:val="center"/>
              <w:rPr>
                <w:b/>
              </w:rPr>
            </w:pPr>
          </w:p>
          <w:p w:rsidR="005B726B" w:rsidRPr="00A87C6D" w:rsidRDefault="005B726B" w:rsidP="00803A54">
            <w:pPr>
              <w:jc w:val="center"/>
              <w:rPr>
                <w:b/>
              </w:rPr>
            </w:pPr>
            <w:r w:rsidRPr="00A87C6D">
              <w:rPr>
                <w:b/>
              </w:rPr>
              <w:t>Формирование нравственных представлений, суждений, оценок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Pr="00A87C6D" w:rsidRDefault="005B726B" w:rsidP="00803A54">
            <w:pPr>
              <w:snapToGrid w:val="0"/>
              <w:jc w:val="center"/>
              <w:rPr>
                <w:b/>
              </w:rPr>
            </w:pPr>
          </w:p>
          <w:p w:rsidR="005B726B" w:rsidRPr="00A87C6D" w:rsidRDefault="005B726B" w:rsidP="00803A54">
            <w:pPr>
              <w:jc w:val="center"/>
            </w:pPr>
            <w:r w:rsidRPr="00A87C6D">
              <w:rPr>
                <w:b/>
              </w:rPr>
              <w:t>Создание у детей практического опыта трудовой деятельности</w:t>
            </w:r>
          </w:p>
        </w:tc>
      </w:tr>
      <w:tr w:rsidR="005B726B" w:rsidRPr="00A87C6D" w:rsidTr="00803A54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A87C6D" w:rsidRDefault="005B726B" w:rsidP="00803A54">
            <w:pPr>
              <w:numPr>
                <w:ilvl w:val="0"/>
                <w:numId w:val="21"/>
              </w:numPr>
              <w:tabs>
                <w:tab w:val="left" w:pos="180"/>
              </w:tabs>
            </w:pPr>
            <w:r w:rsidRPr="00A87C6D">
              <w:t>Решение  логических задач, загадок</w:t>
            </w:r>
          </w:p>
          <w:p w:rsidR="005B726B" w:rsidRPr="00A87C6D" w:rsidRDefault="005B726B" w:rsidP="00803A54">
            <w:pPr>
              <w:tabs>
                <w:tab w:val="left" w:pos="180"/>
              </w:tabs>
              <w:ind w:left="360"/>
            </w:pPr>
          </w:p>
          <w:p w:rsidR="005B726B" w:rsidRPr="00A87C6D" w:rsidRDefault="005B726B" w:rsidP="00803A54">
            <w:pPr>
              <w:numPr>
                <w:ilvl w:val="0"/>
                <w:numId w:val="21"/>
              </w:numPr>
              <w:tabs>
                <w:tab w:val="left" w:pos="180"/>
              </w:tabs>
            </w:pPr>
            <w:r w:rsidRPr="00A87C6D">
              <w:t>Приучение к размышлению, эвристические беседы</w:t>
            </w:r>
          </w:p>
          <w:p w:rsidR="005B726B" w:rsidRPr="00A87C6D" w:rsidRDefault="005B726B" w:rsidP="00803A54">
            <w:pPr>
              <w:tabs>
                <w:tab w:val="left" w:pos="180"/>
              </w:tabs>
            </w:pPr>
          </w:p>
          <w:p w:rsidR="005B726B" w:rsidRPr="00A87C6D" w:rsidRDefault="005B726B" w:rsidP="00803A54">
            <w:pPr>
              <w:numPr>
                <w:ilvl w:val="0"/>
                <w:numId w:val="21"/>
              </w:numPr>
              <w:tabs>
                <w:tab w:val="left" w:pos="180"/>
              </w:tabs>
            </w:pPr>
            <w:r w:rsidRPr="00A87C6D">
              <w:t>Беседы на этические темы</w:t>
            </w:r>
          </w:p>
          <w:p w:rsidR="005B726B" w:rsidRPr="00A87C6D" w:rsidRDefault="005B726B" w:rsidP="00803A54">
            <w:pPr>
              <w:tabs>
                <w:tab w:val="left" w:pos="180"/>
              </w:tabs>
            </w:pPr>
          </w:p>
          <w:p w:rsidR="005B726B" w:rsidRPr="00A87C6D" w:rsidRDefault="005B726B" w:rsidP="00803A54">
            <w:pPr>
              <w:numPr>
                <w:ilvl w:val="0"/>
                <w:numId w:val="21"/>
              </w:numPr>
              <w:tabs>
                <w:tab w:val="left" w:pos="180"/>
              </w:tabs>
            </w:pPr>
            <w:r w:rsidRPr="00A87C6D">
              <w:t>Чтение художественной литературы</w:t>
            </w:r>
          </w:p>
          <w:p w:rsidR="005B726B" w:rsidRPr="00A87C6D" w:rsidRDefault="005B726B" w:rsidP="00803A54">
            <w:pPr>
              <w:tabs>
                <w:tab w:val="left" w:pos="180"/>
              </w:tabs>
            </w:pPr>
          </w:p>
          <w:p w:rsidR="005B726B" w:rsidRPr="00A87C6D" w:rsidRDefault="005B726B" w:rsidP="00803A54">
            <w:pPr>
              <w:numPr>
                <w:ilvl w:val="0"/>
                <w:numId w:val="21"/>
              </w:numPr>
              <w:tabs>
                <w:tab w:val="left" w:pos="180"/>
              </w:tabs>
            </w:pPr>
            <w:r w:rsidRPr="00A87C6D">
              <w:t>Рассматривание иллюстраций</w:t>
            </w:r>
          </w:p>
          <w:p w:rsidR="005B726B" w:rsidRPr="00A87C6D" w:rsidRDefault="005B726B" w:rsidP="00803A54">
            <w:pPr>
              <w:tabs>
                <w:tab w:val="left" w:pos="180"/>
              </w:tabs>
            </w:pPr>
          </w:p>
          <w:p w:rsidR="005B726B" w:rsidRPr="00A87C6D" w:rsidRDefault="005B726B" w:rsidP="00803A54">
            <w:pPr>
              <w:numPr>
                <w:ilvl w:val="0"/>
                <w:numId w:val="21"/>
              </w:numPr>
              <w:tabs>
                <w:tab w:val="left" w:pos="180"/>
              </w:tabs>
            </w:pPr>
            <w:r w:rsidRPr="00A87C6D">
              <w:t>Рассказывание и обсуждение картин, иллюстраций</w:t>
            </w:r>
          </w:p>
          <w:p w:rsidR="005B726B" w:rsidRPr="00A87C6D" w:rsidRDefault="005B726B" w:rsidP="00803A54">
            <w:pPr>
              <w:tabs>
                <w:tab w:val="left" w:pos="180"/>
              </w:tabs>
            </w:pPr>
          </w:p>
          <w:p w:rsidR="005B726B" w:rsidRPr="00A87C6D" w:rsidRDefault="005B726B" w:rsidP="00803A54">
            <w:pPr>
              <w:numPr>
                <w:ilvl w:val="0"/>
                <w:numId w:val="21"/>
              </w:numPr>
              <w:tabs>
                <w:tab w:val="left" w:pos="180"/>
              </w:tabs>
            </w:pPr>
            <w:r w:rsidRPr="00A87C6D">
              <w:t>Просмотр телепередач, диафильмов, видеофильмов</w:t>
            </w:r>
          </w:p>
          <w:p w:rsidR="005B726B" w:rsidRPr="00A87C6D" w:rsidRDefault="005B726B" w:rsidP="00803A54">
            <w:pPr>
              <w:tabs>
                <w:tab w:val="left" w:pos="180"/>
              </w:tabs>
            </w:pPr>
          </w:p>
          <w:p w:rsidR="005B726B" w:rsidRPr="00A87C6D" w:rsidRDefault="005B726B" w:rsidP="00803A54">
            <w:pPr>
              <w:numPr>
                <w:ilvl w:val="0"/>
                <w:numId w:val="21"/>
              </w:numPr>
              <w:tabs>
                <w:tab w:val="left" w:pos="180"/>
              </w:tabs>
            </w:pPr>
            <w:r w:rsidRPr="00A87C6D">
              <w:t>Задачи на решение коммуникативных ситуаций</w:t>
            </w:r>
          </w:p>
          <w:p w:rsidR="005B726B" w:rsidRPr="00A87C6D" w:rsidRDefault="005B726B" w:rsidP="00803A54">
            <w:pPr>
              <w:tabs>
                <w:tab w:val="left" w:pos="180"/>
              </w:tabs>
            </w:pPr>
          </w:p>
          <w:p w:rsidR="005B726B" w:rsidRPr="00A87C6D" w:rsidRDefault="005B726B" w:rsidP="00803A54">
            <w:pPr>
              <w:ind w:left="360"/>
            </w:pPr>
            <w:r w:rsidRPr="00A87C6D">
              <w:t>Придумывание сказок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Pr="00A87C6D" w:rsidRDefault="005B726B" w:rsidP="00803A54">
            <w:pPr>
              <w:numPr>
                <w:ilvl w:val="0"/>
                <w:numId w:val="21"/>
              </w:numPr>
            </w:pPr>
            <w:r w:rsidRPr="00A87C6D">
              <w:lastRenderedPageBreak/>
              <w:t>Приучение к положительным формам общественного поведения</w:t>
            </w:r>
          </w:p>
          <w:p w:rsidR="005B726B" w:rsidRPr="00A87C6D" w:rsidRDefault="005B726B" w:rsidP="00803A54">
            <w:pPr>
              <w:ind w:left="360"/>
            </w:pPr>
          </w:p>
          <w:p w:rsidR="005B726B" w:rsidRPr="00A87C6D" w:rsidRDefault="005B726B" w:rsidP="00803A54">
            <w:pPr>
              <w:numPr>
                <w:ilvl w:val="0"/>
                <w:numId w:val="21"/>
              </w:numPr>
            </w:pPr>
            <w:r w:rsidRPr="00A87C6D">
              <w:t>Показ действий</w:t>
            </w:r>
          </w:p>
          <w:p w:rsidR="005B726B" w:rsidRPr="00A87C6D" w:rsidRDefault="005B726B" w:rsidP="00803A54"/>
          <w:p w:rsidR="005B726B" w:rsidRPr="00A87C6D" w:rsidRDefault="005B726B" w:rsidP="00803A54">
            <w:pPr>
              <w:numPr>
                <w:ilvl w:val="0"/>
                <w:numId w:val="21"/>
              </w:numPr>
            </w:pPr>
            <w:r w:rsidRPr="00A87C6D">
              <w:t>Пример взрослого и детей</w:t>
            </w:r>
          </w:p>
          <w:p w:rsidR="005B726B" w:rsidRPr="00A87C6D" w:rsidRDefault="005B726B" w:rsidP="00803A54"/>
          <w:p w:rsidR="005B726B" w:rsidRPr="00A87C6D" w:rsidRDefault="005B726B" w:rsidP="00803A54">
            <w:pPr>
              <w:numPr>
                <w:ilvl w:val="0"/>
                <w:numId w:val="21"/>
              </w:numPr>
            </w:pPr>
            <w:r w:rsidRPr="00A87C6D">
              <w:t>Целенаправленное наблюдение</w:t>
            </w:r>
          </w:p>
          <w:p w:rsidR="005B726B" w:rsidRPr="00A87C6D" w:rsidRDefault="005B726B" w:rsidP="00803A54"/>
          <w:p w:rsidR="005B726B" w:rsidRPr="00A87C6D" w:rsidRDefault="005B726B" w:rsidP="00803A54">
            <w:pPr>
              <w:numPr>
                <w:ilvl w:val="0"/>
                <w:numId w:val="21"/>
              </w:numPr>
            </w:pPr>
            <w:r w:rsidRPr="00A87C6D">
              <w:t>Организация интересной деятельности (общественно-полезного характера)</w:t>
            </w:r>
          </w:p>
          <w:p w:rsidR="005B726B" w:rsidRPr="00A87C6D" w:rsidRDefault="005B726B" w:rsidP="00803A54"/>
          <w:p w:rsidR="005B726B" w:rsidRPr="00A87C6D" w:rsidRDefault="005B726B" w:rsidP="00803A54">
            <w:pPr>
              <w:numPr>
                <w:ilvl w:val="0"/>
                <w:numId w:val="21"/>
              </w:numPr>
            </w:pPr>
            <w:r w:rsidRPr="00A87C6D">
              <w:t>Разыгрывание коммуникативных ситуаций</w:t>
            </w:r>
          </w:p>
          <w:p w:rsidR="005B726B" w:rsidRPr="00A87C6D" w:rsidRDefault="005B726B" w:rsidP="00803A54"/>
          <w:p w:rsidR="005B726B" w:rsidRPr="00A87C6D" w:rsidRDefault="005B726B" w:rsidP="00803A54">
            <w:pPr>
              <w:numPr>
                <w:ilvl w:val="0"/>
                <w:numId w:val="21"/>
              </w:numPr>
            </w:pPr>
            <w:r w:rsidRPr="00A87C6D">
              <w:t xml:space="preserve">Создание контрольных педагогических ситуаций </w:t>
            </w:r>
          </w:p>
        </w:tc>
      </w:tr>
    </w:tbl>
    <w:p w:rsidR="005B726B" w:rsidRDefault="005B726B" w:rsidP="005B726B">
      <w:pPr>
        <w:rPr>
          <w:sz w:val="28"/>
          <w:szCs w:val="28"/>
        </w:rPr>
      </w:pPr>
    </w:p>
    <w:p w:rsidR="005B726B" w:rsidRDefault="00342078" w:rsidP="005B726B">
      <w:pPr>
        <w:rPr>
          <w:sz w:val="28"/>
          <w:szCs w:val="28"/>
          <w:lang w:eastAsia="ru-RU"/>
        </w:rPr>
      </w:pPr>
      <w:r w:rsidRPr="00342078">
        <w:rPr>
          <w:noProof/>
          <w:lang w:eastAsia="ru-RU"/>
        </w:rPr>
        <w:pict>
          <v:oval id="Овал 71" o:spid="_x0000_s1044" style="position:absolute;margin-left:299.3pt;margin-top:9.4pt;width:156pt;height:39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pMNQIAAFAEAAAOAAAAZHJzL2Uyb0RvYy54bWysVF2O0zAQfkfiDpbfaZpud7eNmq5WXYqQ&#10;Flhp4QATx2ks/IftNi2H4QwrXrlEj8TYaUsXeELkwfJ4xp9nvm8ms5utkmTDnRdGlzQfDCnhmpla&#10;6FVJP31cvppQ4gPoGqTRvKQ77unN/OWLWWcLPjKtkTV3BEG0Lzpb0jYEW2SZZy1X4AfGco3OxjgF&#10;AU23ymoHHaIrmY2Gw6usM662zjDuPZ7e9U46T/hNw1n40DSeByJLirmFtLq0VnHN5jMoVg5sK9gh&#10;DfiHLBQIjY+eoO4gAFk78QeUEswZb5owYEZlpmkE46kGrCYf/lbNYwuWp1qQHG9PNPn/B8vebx4c&#10;EXVJr3NKNCjUaP9t/33/tP9B8Aj56awvMOzRPrhYobf3hn32RJtFC3rFb50zXcuhxqxSfPbsQjQ8&#10;XiVV987UiA7rYBJV28apCIgkkG1SZHdShG8DYXiYTyc5ykwJQ994enmBe0wpg+J42zof3nCjSNyU&#10;lEsprI+kQQGbex/66GNUKsBIUS+FlMlwq2ohHdkANsgyfYcH/HmY1KQr6fTiKqYC2Kf+S3riWZA/&#10;xxqm729YSgRseSlUSSenICgiha91nRoygJD9HiuVGgs+0tjLEbbVNomWj48KVabeIcvO9C2OI4mb&#10;1rivlHTY3jHjNThOiXyrUalpPh7HeUjG+PJ6hIY791TnHtAMoUoaKOm3i5BmKDKozS0q2ojEdEyz&#10;z+SQM7ZtkuswYnEuzu0U9etHMP8JAAD//wMAUEsDBBQABgAIAAAAIQCeGH0t3QAAAAkBAAAPAAAA&#10;ZHJzL2Rvd25yZXYueG1sTI9PS8NAEMXvgt9hGcGb3VQwpDGbIkEFoRdjEY/T7JgN3T8xu2njt3c8&#10;6W1m3uPN71XbxVlxoikOwStYrzIQ5LugB98r2L893RQgYkKv0QZPCr4pwra+vKiw1OHsX+nUpl5w&#10;iI8lKjApjaWUsTPkMK7CSJ61zzA5TLxOvdQTnjncWXmbZbl0OHj+YHCkxlB3bGenYGle9k378d7M&#10;4XHaodl9PdsjKnV9tTzcg0i0pD8z/OIzOtTMdAiz11FYBXebImcrCwVXYMNmnfHhwENegKwr+b9B&#10;/QMAAP//AwBQSwECLQAUAAYACAAAACEAtoM4kv4AAADhAQAAEwAAAAAAAAAAAAAAAAAAAAAAW0Nv&#10;bnRlbnRfVHlwZXNdLnhtbFBLAQItABQABgAIAAAAIQA4/SH/1gAAAJQBAAALAAAAAAAAAAAAAAAA&#10;AC8BAABfcmVscy8ucmVsc1BLAQItABQABgAIAAAAIQBgLspMNQIAAFAEAAAOAAAAAAAAAAAAAAAA&#10;AC4CAABkcnMvZTJvRG9jLnhtbFBLAQItABQABgAIAAAAIQCeGH0t3QAAAAkBAAAPAAAAAAAAAAAA&#10;AAAAAI8EAABkcnMvZG93bnJldi54bWxQSwUGAAAAAAQABADzAAAAmQUAAAAA&#10;" strokeweight=".26mm">
            <v:stroke joinstyle="miter" endcap="square"/>
            <v:textbox>
              <w:txbxContent>
                <w:p w:rsidR="002B63E9" w:rsidRDefault="002B63E9" w:rsidP="005B72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Виды труда</w:t>
                  </w:r>
                </w:p>
              </w:txbxContent>
            </v:textbox>
          </v:oval>
        </w:pict>
      </w:r>
      <w:r w:rsidRPr="00342078">
        <w:rPr>
          <w:noProof/>
          <w:lang w:eastAsia="ru-RU"/>
        </w:rPr>
        <w:pict>
          <v:roundrect id="Скругленный прямоугольник 70" o:spid="_x0000_s1047" style="position:absolute;margin-left:518.3pt;margin-top:2.4pt;width:148pt;height:46pt;z-index:2516367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zJeAIAAKcEAAAOAAAAZHJzL2Uyb0RvYy54bWysVM1uEzEQviPxDpbvdLMlTdJVN1XVUoRU&#10;oKLwAI7tzRr8s9hONuWExBEknoFnQEjQ0vIKzhsxdrYhBU6IPVgznpnPM9/M7N7+Qkk059YJo0uc&#10;b/Uw4poaJvS0xC+eH98bYeQ80YxIo3mJz7nD++O7d/bapuDbpjaScYsARLuibUpce98UWeZozRVx&#10;W6bhGoyVsYp4UO00Y5a0gK5ktt3rDbLWWNZYQ7lzcHu0MuJxwq8qTv3TqnLcI1liyM2n06ZzEs9s&#10;vEeKqSVNLWiXBvmHLBQRGh5dQx0RT9DMij+glKDWOFP5LWpUZqpKUJ5qgGry3m/VnNWk4akWIMc1&#10;a5rc/4OlT+anFglW4iHQo4mCHoVP4WL5dvkufA6X4Uu4ClfL9+EbCj/g8mP4Hq6T6TpcLj+A8Wu4&#10;QBALRLaNKwDvrDm1kQrXnBj6yiFtDmuip/zAWtPWnDBIP4/+2a2AqDgIRZP2sWGQBpl5kzhdVFZF&#10;QGALLVLrztet4wuPKFzmo+HuoAclULDtjPowG+kJUtxEN9b5h9woFIUSWzPT7BnMR3qCzE+cT/1j&#10;HQmEvcSoUhKmYU4kygeDwbBD7JwzUtxgpnKNFOxYSJkUO50cSosgtMTH6euC3aab1Kgt8e79QUyc&#10;wPi71ymdW05uE6uXvr9hKeFhk6RQJR6tnUgRCX+gWZpzT4RcyZC71F0HIumr5vnFZJFmId+JL8SO&#10;TAw7h55Ys9oc2HQQamPfYNTC1sSMZ8RyjOQjDX3dzfv9uGZJ6e8Mt0Gxm5bJpoVoClAl9hitxEOf&#10;VjMyqM0B9L8S/mZQVpl0OcM2gHRr3Tb15PXr/zL+CQAA//8DAFBLAwQUAAYACAAAACEAaCrsB90A&#10;AAAKAQAADwAAAGRycy9kb3ducmV2LnhtbEyPzU7DMBCE70i8g7VI3Kjzg6IS4lQIhLjQA4UH2Mbb&#10;JBCv09htw9uzPdHjzH6analWsxvUkabQezaQLhJQxI23PbcGvj5f75agQkS2OHgmA78UYFVfX1VY&#10;Wn/iDzpuYqskhEOJBroYx1Lr0HTkMCz8SCy3nZ8cRpFTq+2EJwl3g86SpNAOe5YPHY703FHzszk4&#10;Aw/7sHv32fj2HZqXNe7zdFzb1Jjbm/npEVSkOf7DcK4v1aGWTlt/YBvUIDrJi0JYA/cy4QzkeSbG&#10;VuKLJei60pcT6j8AAAD//wMAUEsBAi0AFAAGAAgAAAAhALaDOJL+AAAA4QEAABMAAAAAAAAAAAAA&#10;AAAAAAAAAFtDb250ZW50X1R5cGVzXS54bWxQSwECLQAUAAYACAAAACEAOP0h/9YAAACUAQAACwAA&#10;AAAAAAAAAAAAAAAvAQAAX3JlbHMvLnJlbHNQSwECLQAUAAYACAAAACEAci0cyXgCAACnBAAADgAA&#10;AAAAAAAAAAAAAAAuAgAAZHJzL2Uyb0RvYy54bWxQSwECLQAUAAYACAAAACEAaCrsB90AAAAKAQAA&#10;DwAAAAAAAAAAAAAAAADSBAAAZHJzL2Rvd25yZXYueG1sUEsFBgAAAAAEAAQA8wAAANwFAAAAAA==&#10;" strokeweight=".26mm">
            <v:stroke joinstyle="miter" endcap="square"/>
            <v:textbox>
              <w:txbxContent>
                <w:p w:rsidR="002B63E9" w:rsidRDefault="002B63E9" w:rsidP="005B726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Знакомство с трудом взрослых</w:t>
                  </w:r>
                </w:p>
              </w:txbxContent>
            </v:textbox>
          </v:roundrect>
        </w:pict>
      </w:r>
      <w:r w:rsidRPr="00342078">
        <w:rPr>
          <w:noProof/>
          <w:lang w:eastAsia="ru-RU"/>
        </w:rPr>
        <w:pict>
          <v:roundrect id="Скругленный прямоугольник 69" o:spid="_x0000_s1048" style="position:absolute;margin-left:42.3pt;margin-top:2.4pt;width:197pt;height:46pt;z-index:2516377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1gmeAIAAKcEAAAOAAAAZHJzL2Uyb0RvYy54bWysVMFu1DAQvSPxD5bvNMmyTbtRs1XVUoRU&#10;oKLwAV7b2RgcO9jezZYTEkeQ+Aa+ASFBS8sveP+IsTddtsAJkYPl8cw8P8+byd7+opFozo0VWpU4&#10;20ox4opqJtS0xC+eH9/bxcg6ohiRWvESn3OL98d37+x1bcEHutaScYMARNmia0tcO9cWSWJpzRti&#10;t3TLFTgrbRriwDTThBnSAXojk0Ga5kmnDWuNptxaOD1aOfE44lcVp+5pVVnukCwxcHNxNXGdhDUZ&#10;75FiakhbC9rTIP/AoiFCwaVrqCPiCJoZ8QdUI6jRVldui+om0VUlKI9vgNdk6W+vOatJy+NboDi2&#10;XZfJ/j9Y+mR+apBgJc5HGCnSgEb+k79Yvl2+85/9pf/ir/zV8r3/hvwPOPzov/vr6Lr2l8sP4Pzq&#10;LxDkQiG71haAd9aemlAK255o+soipQ9roqb8wBjd1ZwwoJ+F+ORWQjAspKJJ91gzoEFmTseaLirT&#10;BECoFlpE6c7X0vGFQxQOB9tpNkpBYQq+7d0h9Ea8ghQ32a2x7iHXDQqbEhs9U+wZ9Ee8gsxPrIv6&#10;sb4IhL3EqGokdMOcSJTleb7TI/bBCSluMONztRTsWEgZDTOdHEqDILXEx/Hrk+1mmFSoK/Hofh6I&#10;E2h/+zrSuRVkN7HS+P0NqxEOJkmKpsS76yBShII/UCz2uSNCrvbAXapegVD0lXhuMVnEXsjycENQ&#10;ZKLZOWhi9GpyYNJhU2vzBqMOpiYwnhHDMZKPFOg6yobDMGbRGG7vDMAwm57JpocoClAldhittocu&#10;jmaooNIHoH8l3E2jrJj0nGEaYHdr3DbtGPXr/zL+CQAA//8DAFBLAwQUAAYACAAAACEAoIHgD9sA&#10;AAAHAQAADwAAAGRycy9kb3ducmV2LnhtbEyPQU7DMBBF90jcwRokdtRJiUIIcSoEQmzoooUDTONp&#10;EojHaey24fYMK1h+/a83b6rV7AZ1oin0ng2kiwQUceNtz62Bj/eXmwJUiMgWB89k4JsCrOrLiwpL&#10;68+8odM2tkogHEo00MU4llqHpiOHYeFHYun2fnIYJU6tthOeBe4GvUySXDvsWS50ONJTR83X9ugM&#10;3B/C/s0vx9fP0Dyv8XCbjmubGnN9NT8+gIo0x78x/OqLOtTitPNHtkENBoosl6WBTB6QOrsrJO+E&#10;nReg60r/969/AAAA//8DAFBLAQItABQABgAIAAAAIQC2gziS/gAAAOEBAAATAAAAAAAAAAAAAAAA&#10;AAAAAABbQ29udGVudF9UeXBlc10ueG1sUEsBAi0AFAAGAAgAAAAhADj9If/WAAAAlAEAAAsAAAAA&#10;AAAAAAAAAAAALwEAAF9yZWxzLy5yZWxzUEsBAi0AFAAGAAgAAAAhAH5PWCZ4AgAApwQAAA4AAAAA&#10;AAAAAAAAAAAALgIAAGRycy9lMm9Eb2MueG1sUEsBAi0AFAAGAAgAAAAhAKCB4A/bAAAABwEAAA8A&#10;AAAAAAAAAAAAAAAA0gQAAGRycy9kb3ducmV2LnhtbFBLBQYAAAAABAAEAPMAAADaBQAAAAA=&#10;" strokeweight=".26mm">
            <v:stroke joinstyle="miter" endcap="square"/>
            <v:textbox>
              <w:txbxContent>
                <w:p w:rsidR="002B63E9" w:rsidRDefault="002B63E9" w:rsidP="005B726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Самообслуживание (навыки культуры быта)</w:t>
                  </w:r>
                </w:p>
              </w:txbxContent>
            </v:textbox>
          </v:roundrect>
        </w:pict>
      </w:r>
    </w:p>
    <w:p w:rsidR="005B726B" w:rsidRDefault="00342078" w:rsidP="005B726B">
      <w:pPr>
        <w:tabs>
          <w:tab w:val="left" w:pos="2520"/>
          <w:tab w:val="left" w:pos="11360"/>
        </w:tabs>
      </w:pPr>
      <w:r>
        <w:rPr>
          <w:noProof/>
          <w:lang w:eastAsia="ru-RU"/>
        </w:rPr>
        <w:pict>
          <v:shape id="Прямая со стрелкой 68" o:spid="_x0000_s1050" type="#_x0000_t32" style="position:absolute;margin-left:239.3pt;margin-top:10.3pt;width:60.05pt;height:3pt;flip:x y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WgAIAAKUEAAAOAAAAZHJzL2Uyb0RvYy54bWysVM1u1DAQviPxDpbv2yS727CNmq1QsguH&#10;ApVauHttZ2Ph2MF290cIqfACfQRegQsHftRnyL4RY+9228IFIXJwxvHMNzOfv8nxyaqRaMGNFVrl&#10;ODmIMeKKaibUPMevL6a9EUbWEcWI1IrneM0tPhk/fnS8bDPe17WWjBsEIMpmyzbHtXNtFkWW1rwh&#10;9kC3XMFhpU1DHGzNPGKGLAG9kVE/jtNoqQ1rjabcWvhabg/xOOBXFafuVVVZ7pDMMdTmwmrCOvNr&#10;ND4m2dyQthZ0Vwb5hyoaIhQk3UOVxBF0acQfUI2gRltduQOqm0hXlaA89ADdJPFv3ZzXpOWhFyDH&#10;tnua7P+DpS8XZwYJluMUbkqRBu6o+7y52lx3P7svm2u0+djdwLL5tLnqvnY/uu/dTfcNgTMwt2xt&#10;BgCFOjO+d7pS5+2ppm8tUrqoiZrz0MHFugXUxEdED0L8xraQf7Z8oRn4kEunA42ryjSokqJ97gOD&#10;9cZbPg2QhlbhBtf7G+Qrhyh8fJL208EhRhSOBqMkDhcckczj+djWWPeM6wZ5I8fWGSLmtSu0UiAV&#10;bbYZyOLUOl/tXYAPVnoqpAyKkQotc3w0SEFTlIBu7btQm9VSMO/l/a2Zzwpp0IJ48YUncAAn990a&#10;4WAEpGhyPNo7kazmhE0UC+kcERJs5AKTzgjgVnLsa2g4w0hyGD5vbYuWyqcHTqCNnbUV4/uj+Ggy&#10;moyGvWE/nfSGcVn2nk6LYS+dJk8Oy0FZFGXywXeSDLNaMMaVb+Z2MJLh3wlvN6JbSe9HY09f9BA9&#10;8AzF3r5D0UEoXhtblc00W58Z353XDMxCcN7NrR+2+/vgdfd3Gf8CAAD//wMAUEsDBBQABgAIAAAA&#10;IQD+nMGm3QAAAAkBAAAPAAAAZHJzL2Rvd25yZXYueG1sTI/BTsMwDIbvSLxDZCRuLF0FbemaToDg&#10;CNLGuGdN1hQap0vSLbw95gQny/an35+bdbIjO2kfBocClosMmMbOqQF7Abv3l5sKWIgSlRwdagHf&#10;OsC6vbxoZK3cGTf6tI09oxAMtRRgYpxqzkNntJVh4SaNtDs4b2Wk1vdceXmmcDvyPMsKbuWAdMHI&#10;ST8Z3X1tZyvAm4/P5WvK52dv3uxjmY7FTh6FuL5KDytgUaf4B8OvPqlDS057N6MKbBRwW1YFoQLy&#10;jCoBd/dVCWxPg6IA3jb8/wftDwAAAP//AwBQSwECLQAUAAYACAAAACEAtoM4kv4AAADhAQAAEwAA&#10;AAAAAAAAAAAAAAAAAAAAW0NvbnRlbnRfVHlwZXNdLnhtbFBLAQItABQABgAIAAAAIQA4/SH/1gAA&#10;AJQBAAALAAAAAAAAAAAAAAAAAC8BAABfcmVscy8ucmVsc1BLAQItABQABgAIAAAAIQCmi9kWgAIA&#10;AKUEAAAOAAAAAAAAAAAAAAAAAC4CAABkcnMvZTJvRG9jLnhtbFBLAQItABQABgAIAAAAIQD+nMGm&#10;3QAAAAkBAAAPAAAAAAAAAAAAAAAAANoEAABkcnMvZG93bnJldi54bWxQSwUGAAAAAAQABADzAAAA&#10;5AUAAAAA&#10;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Прямая со стрелкой 67" o:spid="_x0000_s1051" type="#_x0000_t32" style="position:absolute;margin-left:455.3pt;margin-top:10.3pt;width:63.05pt;height:3pt;flip:y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QlewIAAJsEAAAOAAAAZHJzL2Uyb0RvYy54bWysVEtu2zAQ3RfoHQjuHUmx4zhC5KCQ7G7S&#10;1kDS7mmSsohSpEoy/qAokPYCOUKv0E0X/SBnkG/UIeU4SbspimpBkeLM47zHNzo9W9cSLbmxQqsM&#10;JwcxRlxRzYRaZPj15bQ3wsg6ohiRWvEMb7jFZ+OnT05XTcoPdaUl4wYBiLLpqslw5VyTRpGlFa+J&#10;PdANV7BZalMTB0uziJghK0CvZXQYx8NopQ1rjKbcWvhadJt4HPDLklP3qiwtd0hmGGpzYTRhnPsx&#10;Gp+SdGFIUwm6K4P8QxU1EQoO3UMVxBF0ZcQfULWgRltdugOq60iXpaA8cAA2Sfwbm4uKNDxwAXFs&#10;s5fJ/j9Y+nI5M0iwDA+PMVKkhjtqP2+vtzftz/bL9gZtP7a3MGw/ba/br+2P9nt7235DEAzKrRqb&#10;AkCuZsZzp2t10Zxr+tYipfOKqAUPDC43DaAmPiN6lOIXtoHz56sXmkEMuXI6yLguTY1KKZo3PtGD&#10;g1RoHe5ts783vnaIwsdRHB/3jzCisNUfJXG41oikHsXnNsa651zXyE8ybJ0hYlG5XCsFBtGmO4Es&#10;z63zNd4n+GSlp0LK4BOp0CrDJ/0hOIkScKt9F2qzWgrmo3y8NYt5Lg1aEm+58ATmsPMwrBYOjC9F&#10;HcqHsM6KFSdsolg4zhEhYY5c0M8ZAYpKjn0NNWcYSQ4t52dd0VL540EToLGbdRZ8fxKfTEaT0aA3&#10;OBxOeoO4KHrPpvmgN5wmx0dFv8jzIvngmSSDtBKMceXJ3LVDMvg7u+0aszPyviH28kWP0YPOUOzd&#10;OxQd7OEd0XlrrtlmZjw77xTogBC861bfYg/XIer+nzL+BQAA//8DAFBLAwQUAAYACAAAACEAfN5v&#10;YdwAAAAKAQAADwAAAGRycy9kb3ducmV2LnhtbEyPwU7DMAyG70i8Q2QkbizZhjromk6oEuK8MgmO&#10;aeM11RKnarK1vD3pCU6W7U+/PxeH2Vl2wzH0niSsVwIYUut1T52E0+f70wuwEBVpZT2hhB8McCjv&#10;7wqVaz/REW917FgKoZArCSbGIec8tAadCis/IKXd2Y9OxdSOHdejmlK4s3wjRMad6ildMGrAymB7&#10;qa9OwvHbNSKo6bL9+KrszjzXrnaVlI8P89seWMQ5/sGw6Cd1KJNT46+kA7MSXtciS6iEzVIXQGyz&#10;HbAmTbIMeFnw/y+UvwAAAP//AwBQSwECLQAUAAYACAAAACEAtoM4kv4AAADhAQAAEwAAAAAAAAAA&#10;AAAAAAAAAAAAW0NvbnRlbnRfVHlwZXNdLnhtbFBLAQItABQABgAIAAAAIQA4/SH/1gAAAJQBAAAL&#10;AAAAAAAAAAAAAAAAAC8BAABfcmVscy8ucmVsc1BLAQItABQABgAIAAAAIQDXYgQlewIAAJsEAAAO&#10;AAAAAAAAAAAAAAAAAC4CAABkcnMvZTJvRG9jLnhtbFBLAQItABQABgAIAAAAIQB83m9h3AAAAAoB&#10;AAAPAAAAAAAAAAAAAAAAANUEAABkcnMvZG93bnJldi54bWxQSwUGAAAAAAQABADzAAAA3gUAAAAA&#10;" strokeweight=".26mm">
            <v:stroke endarrow="block" joinstyle="miter" endcap="square"/>
          </v:shape>
        </w:pict>
      </w:r>
      <w:r w:rsidR="005B726B">
        <w:rPr>
          <w:sz w:val="28"/>
          <w:szCs w:val="28"/>
        </w:rPr>
        <w:tab/>
      </w:r>
      <w:r w:rsidR="005B726B">
        <w:rPr>
          <w:sz w:val="28"/>
          <w:szCs w:val="28"/>
        </w:rPr>
        <w:tab/>
      </w:r>
    </w:p>
    <w:p w:rsidR="005B726B" w:rsidRDefault="00342078" w:rsidP="005B726B">
      <w:pPr>
        <w:rPr>
          <w:sz w:val="28"/>
          <w:szCs w:val="28"/>
          <w:lang w:eastAsia="ru-RU"/>
        </w:rPr>
      </w:pPr>
      <w:r w:rsidRPr="00342078">
        <w:rPr>
          <w:noProof/>
          <w:lang w:eastAsia="ru-RU"/>
        </w:rPr>
        <w:pict>
          <v:shape id="Прямая со стрелкой 66" o:spid="_x0000_s1052" type="#_x0000_t32" style="position:absolute;margin-left:234.3pt;margin-top:9.2pt;width:83.05pt;height:33.05pt;flip:x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3TfAIAAJ0EAAAOAAAAZHJzL2Uyb0RvYy54bWysVM1uEzEQviPxDpbv6e622zRZdVOhTQKH&#10;ApVaHsCxvVkLr73YbjYRQiq8QB+BV+DCgR/1GTZvxNibBgoXhMjBGdsz38w3/mZPz9a1RCturNAq&#10;x8lBjBFXVDOhljl+dTUfjDCyjihGpFY8xxtu8dnk8aPTtsn4oa60ZNwgAFE2a5scV841WRRZWvGa&#10;2APdcAWXpTY1cbA1y4gZ0gJ6LaPDOB5GrTasMZpya+F02l/iScAvS07dy7K03CGZY6jNhdWEdeHX&#10;aHJKsqUhTSXorgzyD1XURChIuoeaEkfQtRF/QNWCGm116Q6oriNdloLywAHYJPFvbC4r0vDABZpj&#10;m32b7P+DpS9WFwYJluPhECNFanij7uP2Znvbfe8+bW/R9n13B8v2w/am+9x96752d90XBM7Qubax&#10;GQAU6sJ47nStLptzTV9bpHRREbXkgcHVpgHUxEdED0L8xjaQf9E+1wx8yLXToY3r0tSolKJ55gM9&#10;OLQKrcO7bfbvxtcOUThM4uP05OgYIwp3aTL2tk9GMo/joxtj3VOua+SNHFtniFhWrtBKgUS06XOQ&#10;1bl1feB9gA9Wei6khHOSSYXaHI+PhqAlSkCv9k2ozmopmPfyTtYsF4U0aEW86MJvV84Dt1o4kL4U&#10;dY5HeyeSVZywmWIhnSNCgo1c6KAzAnoqOfY11JxhJDkMnbf6oqXy6aErQGNn9SJ8O47Hs9FslA7S&#10;w+FskMbT6eDJvEgHw3lycjw9mhbFNHnnmSRpVgnGuPJk7gciSf9OcLvR7KW8H4l9+6KH6OGBoNj7&#10;/1B0EIjXRK+uhWabC+PZea3ADATn3bz6Ift1H7x+flUmPwAAAP//AwBQSwMEFAAGAAgAAAAhAAVA&#10;nAjcAAAACQEAAA8AAABkcnMvZG93bnJldi54bWxMj8FOwzAQRO9I/IO1SNyoU2rSKI1ToUiIcwMS&#10;HJ14iaPa6yh2m/D3mBMcV/M087Y6rs6yK85h9CRhu8mAIfVejzRIeH97eSiAhahIK+sJJXxjgGN9&#10;e1OpUvuFTnht48BSCYVSSTAxTiXnoTfoVNj4CSllX352KqZzHrie1ZLKneWPWZZzp0ZKC0ZN2Bjs&#10;z+3FSTh9ui4LajnvXj8auzeida1rpLy/W58PwCKu8Q+GX/2kDnVy6vyFdGBWgsiLPKEpKASwBOQ7&#10;sQfWSSjEE/C64v8/qH8AAAD//wMAUEsBAi0AFAAGAAgAAAAhALaDOJL+AAAA4QEAABMAAAAAAAAA&#10;AAAAAAAAAAAAAFtDb250ZW50X1R5cGVzXS54bWxQSwECLQAUAAYACAAAACEAOP0h/9YAAACUAQAA&#10;CwAAAAAAAAAAAAAAAAAvAQAAX3JlbHMvLnJlbHNQSwECLQAUAAYACAAAACEAKgf903wCAACdBAAA&#10;DgAAAAAAAAAAAAAAAAAuAgAAZHJzL2Uyb0RvYy54bWxQSwECLQAUAAYACAAAACEABUCcCNwAAAAJ&#10;AQAADwAAAAAAAAAAAAAAAADWBAAAZHJzL2Rvd25yZXYueG1sUEsFBgAAAAAEAAQA8wAAAN8FAAAA&#10;AA==&#10;" strokeweight=".26mm">
            <v:stroke endarrow="block" joinstyle="miter" endcap="square"/>
          </v:shape>
        </w:pict>
      </w:r>
      <w:r w:rsidRPr="00342078">
        <w:rPr>
          <w:noProof/>
          <w:lang w:eastAsia="ru-RU"/>
        </w:rPr>
        <w:pict>
          <v:shape id="Прямая со стрелкой 65" o:spid="_x0000_s1054" type="#_x0000_t32" style="position:absolute;margin-left:434.3pt;margin-top:9.2pt;width:84.05pt;height:33.0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A1dAIAAJMEAAAOAAAAZHJzL2Uyb0RvYy54bWysVEtu2zAQ3RfoHQjuHUmJ4thC5KCQ7G7S&#10;NkDSA9AkZRGlSJVkLBtFgbYXyBF6hW666Ac5g3yjDulPm3ZTFPWCHpIzb+YN3+j8YtVItOTGCq1y&#10;nBzFGHFFNRNqkeOXN7PBCCPriGJEasVzvOYWX0wePzrv2owf61pLxg0CEGWzrs1x7VybRZGlNW+I&#10;PdItV3BZadMQB1uziJghHaA3MjqO42HUacNaoym3Fk7L7SWeBPyq4tS9qCrLHZI5htpcWE1Y536N&#10;JuckWxjS1oLuyiD/UEVDhIKkB6iSOIJujfgDqhHUaKsrd0R1E+mqEpQHDsAmiX9jc12Tlgcu0Bzb&#10;Htpk/x8sfb68MkiwHA9PMVKkgTfqP27ebe767/2nzR3avO/vYdl82LzrP/ff+q/9ff8FgTN0rmtt&#10;BgCFujKeO12p6/ZS01cWKV3URC14YHCzbgE18RHRgxC/sS3kn3fPNAMfcut0aOOqMo2HhAahVXit&#10;9eG1+MohCodJPDxLT6BqCndpMj4D26cg2T66NdY95bpB3sixdYaIRe0KrRQIQ5sk5CLLS+u2gfsA&#10;n1rpmZASzkkmFepyPD4ZgoIoAZXa1yHSaimY9/JO1izmhTRoSbzUwm9XzgO3RjgQvBRNjkcHJ5LV&#10;nLCpYiGdI0KCjVzomzMCOik59jU0nGEkOYyat7ZFS+XTQ1eAxs7aSu/NOB5PR9NROkiPh9NBGpfl&#10;4MmsSAfDWXJ2Wp6URVEmbz2TJM1qwRhXnsx+DJL072S2G8itgA+DcGhf9BA9PBAUu/8PRQdZeCVs&#10;NTXXbH1lPDuvEFB+cN5NqR+tX/fB6+e3ZPIDAAD//wMAUEsDBBQABgAIAAAAIQA0BmSb3QAAAAoB&#10;AAAPAAAAZHJzL2Rvd25yZXYueG1sTI/BbsIwEETvlfoP1lbqrThtIYnSOIgi9cCtQKVeTbzEEfE6&#10;ih0If9/lVI6rN5p5Wy4n14kzDqH1pOB1loBAqr1pqVHws/96yUGEqMnozhMquGKAZfX4UOrC+Att&#10;8byLjeASCoVWYGPsCylDbdHpMPM9ErOjH5yOfA6NNIO+cLnr5FuSpNLplnjB6h7XFuvTbnQKvrfW&#10;TL/jZjx99sfrxoUsrleZUs9P0+oDRMQp/ofhps/qULHTwY9kgugU5GmecpRBPgdxCyTvaQbiwGi+&#10;AFmV8v6F6g8AAP//AwBQSwECLQAUAAYACAAAACEAtoM4kv4AAADhAQAAEwAAAAAAAAAAAAAAAAAA&#10;AAAAW0NvbnRlbnRfVHlwZXNdLnhtbFBLAQItABQABgAIAAAAIQA4/SH/1gAAAJQBAAALAAAAAAAA&#10;AAAAAAAAAC8BAABfcmVscy8ucmVsc1BLAQItABQABgAIAAAAIQAZEdA1dAIAAJMEAAAOAAAAAAAA&#10;AAAAAAAAAC4CAABkcnMvZTJvRG9jLnhtbFBLAQItABQABgAIAAAAIQA0BmSb3QAAAAoBAAAPAAAA&#10;AAAAAAAAAAAAAM4EAABkcnMvZG93bnJldi54bWxQSwUGAAAAAAQABADzAAAA2AUAAAAA&#10;" strokeweight=".26mm">
            <v:stroke endarrow="block" joinstyle="miter" endcap="square"/>
          </v:shape>
        </w:pict>
      </w:r>
    </w:p>
    <w:p w:rsidR="005B726B" w:rsidRDefault="00342078" w:rsidP="005B726B">
      <w:pPr>
        <w:rPr>
          <w:sz w:val="28"/>
          <w:szCs w:val="28"/>
          <w:lang w:eastAsia="ru-RU"/>
        </w:rPr>
      </w:pPr>
      <w:r w:rsidRPr="00342078">
        <w:rPr>
          <w:noProof/>
          <w:lang w:eastAsia="ru-RU"/>
        </w:rPr>
        <w:pict>
          <v:shape id="Прямая со стрелкой 64" o:spid="_x0000_s1053" type="#_x0000_t32" style="position:absolute;margin-left:374.3pt;margin-top:.1pt;width:.1pt;height:49.0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GcMcgIAAJAEAAAOAAAAZHJzL2Uyb0RvYy54bWysVEtu2zAQ3RfoHQjuHVmO4thC5KCQ7G7S&#10;NkDSA9AiZRHlRyUZy0ZRIOkFcoReoZsu+kHOIN+oQ/rTpt0URbWgSHH4Zt7jG52dr6RAS2Ys1yrD&#10;8VEfI6ZKTblaZPj19aw3wsg6oigRWrEMr5nF55OnT87aJmUDXWtBmUEAomzaNhmunWvSKLJlzSSx&#10;R7phCjYrbSRxsDSLiBrSAroU0aDfH0atNrQxumTWwtdiu4knAb+qWOleVZVlDokMQ20ujCaMcz9G&#10;kzOSLgxpal7uyiD/UIUkXEHSA1RBHEE3hv8BJXlptNWVOyq1jHRV8ZIFDsAm7v/G5qomDQtcQBzb&#10;HGSy/w+2fLm8NIjTDA8TjBSRcEfdx83t5r773n3a3KPNXfcAw+bD5rb73H3rvnYP3RcEwaBc29gU&#10;AHJ1aTz3cqWumgtdvrFI6bwmasECg+t1A6ixPxE9OuIXtoH88/aFphBDbpwOMq4qIz0kCIRW4bbW&#10;h9tiK4dK+BgPTuFGS9gYDgbj45OAT9L90cZY95xpifwkw9YZwhe1y7VS4Apt4pCILC+s84WRdH/A&#10;51V6xoUI5hAKtRkeHw99MgIWtW/DSasFpz7Kx1uzmOfCoCXxPgvPrpxHYZI7cLvgMsOjQxBJa0bo&#10;VNGQzhEuYI5cEM0ZDjIKhn0NklGMBIM+87Nt0UL59CAJ0NjNtr57N+6Pp6PpKOklg+G0l/SLovds&#10;lie94Sw+PSmOizwv4veeSZykNaeUKU9m3wNx8nce23Xj1r2HLjjIFz1GDzpDsft3KDp4wttga6i5&#10;putL49l5e4DtQ/CuRX1f/boOUT9/JJMfAAAA//8DAFBLAwQUAAYACAAAACEAms6FQtsAAAAHAQAA&#10;DwAAAGRycy9kb3ducmV2LnhtbEyPQU/CQBSE7yb+h80z8SZb0NBa+kqQxAM3QROvS/fRNnTfNt0t&#10;lH/v86THyUxmvinWk+vUhYbQekaYzxJQxJW3LdcIX5/vTxmoEA1b03kmhBsFWJf3d4XJrb/yni6H&#10;WCsp4ZAbhCbGPtc6VA05E2a+Jxbv5Adnosih1nYwVyl3nV4kyVI707IsNKanbUPV+TA6hI99Y6fv&#10;cTee3/rTbedCGrebFPHxYdqsQEWa4l8YfvEFHUphOvqRbVAdQvqSLSWKsAAltkh5ckR4zZ5Bl4X+&#10;z1/+AAAA//8DAFBLAQItABQABgAIAAAAIQC2gziS/gAAAOEBAAATAAAAAAAAAAAAAAAAAAAAAABb&#10;Q29udGVudF9UeXBlc10ueG1sUEsBAi0AFAAGAAgAAAAhADj9If/WAAAAlAEAAAsAAAAAAAAAAAAA&#10;AAAALwEAAF9yZWxzLy5yZWxzUEsBAi0AFAAGAAgAAAAhADn8ZwxyAgAAkAQAAA4AAAAAAAAAAAAA&#10;AAAALgIAAGRycy9lMm9Eb2MueG1sUEsBAi0AFAAGAAgAAAAhAJrOhULbAAAABwEAAA8AAAAAAAAA&#10;AAAAAAAAzAQAAGRycy9kb3ducmV2LnhtbFBLBQYAAAAABAAEAPMAAADUBQAAAAA=&#10;" strokeweight=".26mm">
            <v:stroke endarrow="block" joinstyle="miter" endcap="square"/>
          </v:shape>
        </w:pict>
      </w:r>
    </w:p>
    <w:p w:rsidR="005B726B" w:rsidRDefault="00342078" w:rsidP="005B726B">
      <w:pPr>
        <w:rPr>
          <w:sz w:val="28"/>
          <w:szCs w:val="28"/>
          <w:lang w:eastAsia="ru-RU"/>
        </w:rPr>
      </w:pPr>
      <w:r w:rsidRPr="00342078">
        <w:rPr>
          <w:noProof/>
          <w:lang w:eastAsia="ru-RU"/>
        </w:rPr>
        <w:pict>
          <v:roundrect id="Скругленный прямоугольник 63" o:spid="_x0000_s1045" style="position:absolute;margin-left:32.3pt;margin-top:10pt;width:261pt;height:62pt;z-index:2516346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CDegIAAKcEAAAOAAAAZHJzL2Uyb0RvYy54bWysVM1uEzEQviPxDpbvdLNNSNpVN1XVUoRU&#10;oKLwAI7tzRr8s9hONuWExBEknoFnQEjQ0vIKzhsxdrYhBU6IPVgznpnPM/PN7N7+Qkk059YJo0uc&#10;b/Uw4poaJvS0xC+eH9/bwch5ohmRRvMSn3OH98d37+y1TcG3TW0k4xYBiHZF25S49r4psszRmivi&#10;tkzDNRgrYxXxoNppxixpAV3JbLvXG2atsayxhnLn4PZoZcTjhF9VnPqnVeW4R7LEkJtPp03nJJ7Z&#10;eI8UU0uaWtAuDfIPWSgiNDy6hjoinqCZFX9AKUGtcabyW9SozFSVoDzVANXkvd+qOatJw1Mt0BzX&#10;rNvk/h8sfTI/tUiwEg/7GGmigKPwKVws3y7fhc/hMnwJV+Fq+T58Q+EHXH4M38N1Ml2Hy+UHMH4N&#10;FwhioZFt4wrAO2tObWyFa04MfeWQNoc10VN+YK1pa04YpJ9H/+xWQFQchKJJ+9gwSIPMvEk9XVRW&#10;RUDoFlok6s7X1PGFRxQu+/18MOoBwxRso53RAOT4BCluohvr/ENuFIpCia2ZafYM5iM9QeYnzif+&#10;WNcEwl5iVCkJ0zAnEuXD4XDUIXbOgH2Dmco1UrBjIWVS7HRyKC2C0BIfp68LdptuUqO2xLv9YUyc&#10;wPi71ymdW05uE6uXvr9hKeFhk6RQJd5ZO5EiNvyBZmnOPRFyJUPuUncMxKavyPOLySLNQp5KjYxM&#10;DDsHTqxZbQ5sOgi1sW8wamFrYsYzYjlG8pEGXnfzwSCuWVIG90fboNhNy2TTQjQFqBJ7jFbioU+r&#10;GTuozQHwXwl/MyirTLqcYRsSud3mxnXb1JPXr//L+CcAAAD//wMAUEsDBBQABgAIAAAAIQCleyAe&#10;3AAAAAkBAAAPAAAAZHJzL2Rvd25yZXYueG1sTI9NTsMwEIX3SNzBGiR21EkJUUnjVAiE2NAFhQNM&#10;42mSEo/T2G3D7RlWdDnzPr2fcjW5Xp1oDJ1nA+ksAUVce9txY+Dr8/VuASpEZIu9ZzLwQwFW1fVV&#10;iYX1Z/6g0yY2Skw4FGigjXEotA51Sw7DzA/Eou386DDKOTbajngWc9freZLk2mHHktDiQM8t1d+b&#10;ozPweAi7dz8f3vahflnj4T4d1jY15vZmelqCijTFfxj+6kt1qKTT1h/ZBtUbyLNcSAOSAkr0h0Uu&#10;j62AWZaArkp9uaD6BQAA//8DAFBLAQItABQABgAIAAAAIQC2gziS/gAAAOEBAAATAAAAAAAAAAAA&#10;AAAAAAAAAABbQ29udGVudF9UeXBlc10ueG1sUEsBAi0AFAAGAAgAAAAhADj9If/WAAAAlAEAAAsA&#10;AAAAAAAAAAAAAAAALwEAAF9yZWxzLy5yZWxzUEsBAi0AFAAGAAgAAAAhAN0K0IN6AgAApwQAAA4A&#10;AAAAAAAAAAAAAAAALgIAAGRycy9lMm9Eb2MueG1sUEsBAi0AFAAGAAgAAAAhAKV7IB7cAAAACQEA&#10;AA8AAAAAAAAAAAAAAAAA1AQAAGRycy9kb3ducmV2LnhtbFBLBQYAAAAABAAEAPMAAADdBQAAAAA=&#10;" strokeweight=".26mm">
            <v:stroke joinstyle="miter" endcap="square"/>
            <v:textbox>
              <w:txbxContent>
                <w:p w:rsidR="002B63E9" w:rsidRDefault="002B63E9" w:rsidP="005B726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Хозяйственно-бытовой труд (содружество взрослого и ребенка, совместная деятельность)</w:t>
                  </w:r>
                </w:p>
              </w:txbxContent>
            </v:textbox>
          </v:roundrect>
        </w:pict>
      </w:r>
      <w:r w:rsidRPr="00342078">
        <w:rPr>
          <w:noProof/>
          <w:lang w:eastAsia="ru-RU"/>
        </w:rPr>
        <w:pict>
          <v:roundrect id="Скругленный прямоугольник 62" o:spid="_x0000_s1046" style="position:absolute;margin-left:461.3pt;margin-top:10pt;width:236pt;height:62pt;z-index:251635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iAFegIAAKcEAAAOAAAAZHJzL2Uyb0RvYy54bWysVM1uEzEQviPxDpbvdJMQ8rPqpqpaipAK&#10;VBQewLG9WYN/FtvJpj0hcQSJZ+AZEBK0tLyC80aMnW1IgRNiD5bHM/P583wzu7u3VBItuHXC6AJ3&#10;dzoYcU0NE3pW4Jcvju6NMHKeaEak0bzAZ9zhvcndO7tNnfOeqYxk3CIA0S5v6gJX3td5ljlacUXc&#10;jqm5BmdprCIeTDvLmCUNoCuZ9TqdQdYYy2prKHcOTg/XTjxJ+GXJqX9Wlo57JAsM3HxabVqncc0m&#10;uySfWVJXgrY0yD+wUERouHQDdUg8QXMr/oBSglrjTOl3qFGZKUtBeXoDvKbb+e01pxWpeXoLFMfV&#10;mzK5/wdLny5OLBKswIMeRpoo0Ch8Chert6t34XO4DF/CVbhavQ/fUPgBhx/D93CdXNfhcvUBnF/D&#10;BYJcKGRTuxzwTusTG0vh6mNDXzukzUFF9IzvW2uaihMG9LsxPruVEA0HqWjaPDEMaJC5N6mmy9Kq&#10;CAjVQssk3dlGOr70iMJhbzweQj9gRME3HA37sI9XkPwmu7bOP+JGobgpsDVzzZ5Df6QryOLY+aQf&#10;a4tA2CuMSiWhGxZEou5gMBi2iG0wYN9gpucaKdiRkDIZdjY9kBZBaoGP0tcmu+0wqVFT4PH9QSRO&#10;oP3dm0TnVpDbxuqk729YSniYJClUgUebIJLHgj/ULPW5J0Ku98Bd6laBWPS1eH45XaZe6I7iDVGR&#10;qWFnoIk168mBSYdNZew5Rg1MTWQ8J5ZjJB9r0HXc7ffjmCWj/wAkwchue6bbHqIpQBXYY7TeHvg0&#10;mrGC2uyD/qXwN42yZtJyhmlI4raTG8dt205Rv/4vk58AAAD//wMAUEsDBBQABgAIAAAAIQA6/vlV&#10;3gAAAAsBAAAPAAAAZHJzL2Rvd25yZXYueG1sTI/BTsNADETvlfiHlZG4tZukUUVDNhUCIS70QOED&#10;3KybBLLeNLttw9/jnuBme0Yzz+Vmcr060xg6zwbSRQKKuPa248bA58fL/B5UiMgWe89k4IcCbKqb&#10;WYmF9Rd+p/MuNkpCOBRooI1xKLQOdUsOw8IPxKId/Ogwyjo22o54kXDX6yxJVtphx9LQ4kBPLdXf&#10;u5MzsD6Gw5vPhtevUD9v8bhMh61Njbm7nR4fQEWa4p8ZrviCDpUw7f2JbVC9ZGTZSqwGpAbU1bBc&#10;53LZy5TnCeiq1P9/qH4BAAD//wMAUEsBAi0AFAAGAAgAAAAhALaDOJL+AAAA4QEAABMAAAAAAAAA&#10;AAAAAAAAAAAAAFtDb250ZW50X1R5cGVzXS54bWxQSwECLQAUAAYACAAAACEAOP0h/9YAAACUAQAA&#10;CwAAAAAAAAAAAAAAAAAvAQAAX3JlbHMvLnJlbHNQSwECLQAUAAYACAAAACEAPOogBXoCAACnBAAA&#10;DgAAAAAAAAAAAAAAAAAuAgAAZHJzL2Uyb0RvYy54bWxQSwECLQAUAAYACAAAACEAOv75Vd4AAAAL&#10;AQAADwAAAAAAAAAAAAAAAADUBAAAZHJzL2Rvd25yZXYueG1sUEsFBgAAAAAEAAQA8wAAAN8FAAAA&#10;AA==&#10;" strokeweight=".26mm">
            <v:stroke joinstyle="miter" endcap="square"/>
            <v:textbox>
              <w:txbxContent>
                <w:p w:rsidR="002B63E9" w:rsidRDefault="002B63E9" w:rsidP="005B726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Художественный труд (мотивация - сделать </w:t>
                  </w:r>
                  <w:proofErr w:type="gramStart"/>
                  <w:r>
                    <w:rPr>
                      <w:sz w:val="28"/>
                      <w:szCs w:val="28"/>
                    </w:rPr>
                    <w:t>приятное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взрослому, другу-ровеснику, младшему ребенку)</w:t>
                  </w:r>
                </w:p>
              </w:txbxContent>
            </v:textbox>
          </v:roundrect>
        </w:pict>
      </w:r>
    </w:p>
    <w:p w:rsidR="005B726B" w:rsidRDefault="005B726B" w:rsidP="005B726B">
      <w:pPr>
        <w:rPr>
          <w:sz w:val="28"/>
          <w:szCs w:val="28"/>
        </w:rPr>
      </w:pPr>
    </w:p>
    <w:p w:rsidR="005B726B" w:rsidRDefault="00342078" w:rsidP="005B726B">
      <w:pPr>
        <w:tabs>
          <w:tab w:val="left" w:pos="6880"/>
          <w:tab w:val="left" w:pos="9300"/>
        </w:tabs>
        <w:rPr>
          <w:sz w:val="28"/>
          <w:szCs w:val="28"/>
        </w:rPr>
      </w:pPr>
      <w:r w:rsidRPr="00342078">
        <w:rPr>
          <w:noProof/>
          <w:lang w:eastAsia="ru-RU"/>
        </w:rPr>
        <w:pict>
          <v:roundrect id="Скругленный прямоугольник 61" o:spid="_x0000_s1049" style="position:absolute;margin-left:317.3pt;margin-top:.8pt;width:117pt;height:32pt;z-index:2516387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vSeQIAAKcEAAAOAAAAZHJzL2Uyb0RvYy54bWysVMFu1DAQvSPxD5bvNEnZpt2o2apqKUIq&#10;UFH4AK/tbAyOHWzvZtsTEkeQ+Aa+ASFBS8sveP+IsTfdboETIgfL45l5fvPGk929eSPRjBsrtCpx&#10;tpFixBXVTKhJiV+9PHqwg5F1RDEiteIlPuMW743u39vt2oJv6lpLxg0CEGWLri1x7VxbJImlNW+I&#10;3dAtV+CstGmIA9NMEmZIB+iNTDbTNE86bVhrNOXWwunh0olHEb+qOHXPq8pyh2SJgZuLq4nrOKzJ&#10;aJcUE0PaWtCeBvkHFg0RCi5dQR0SR9DUiD+gGkGNtrpyG1Q3ia4qQXmsAarJ0t+qOa1Jy2MtII5t&#10;VzLZ/wdLn81ODBKsxHmGkSIN9Mh/9heLd4v3/ou/9F/9lb9afPDfkf8Jh5/8D38dXdf+cvERnN/8&#10;BYJcELJrbQF4p+2JCVLY9ljTNxYpfVATNeH7xuiu5oQB/Rif3EkIhoVUNO6eagY0yNTpqOm8Mk0A&#10;BLXQPLbubNU6PneIwmE22NkaptBhCr5Bmg9gD5QSUtxkt8a6x1w3KGxKbPRUsRfwPuIVZHZsXewf&#10;60Ug7DVGVSPhNcyIRFme59s9Yh8M2DeYsVwtBTsSUkbDTMYH0iBILfFR/Ppkux4mFepKPHyYB+IE&#10;nr99G+ncCbLrWGn8/obVCAeTJEVT4p1VECmC4I8Ui+/cESGXe+AuFchzI/qyeW4+nse3kA3DDcE5&#10;1uwMemL0cnJg0mFTa3OOUQdTExhPieEYyScK+jrMBoMwZtEYbG1vgmHWPeN1D1EUoErsMFpuD1wc&#10;zaCg0vvQ/0q40MVbJr0B0xCb209uGLd1O0bd/l9GvwAAAP//AwBQSwMEFAAGAAgAAAAhAEpT1qfc&#10;AAAACAEAAA8AAABkcnMvZG93bnJldi54bWxMj8FOwzAQRO9I/IO1SNyokxaskMapEAhxoQcKH7CN&#10;3SQlXrux24a/ZznR0+7qjWZnqtXkBnGyY+w9achnGQhLjTc9tRq+Pl/vChAxIRkcPFkNPzbCqr6+&#10;qrA0/kwf9rRJrWATiiVq6FIKpZSx6azDOPPBErOdHx0mPsdWmhHPbO4GOc8yJR32xB86DPa5s833&#10;5ug0PB7i7t3Pw9s+Ni9rPCzysDa51rc309MSRLJT+hfDX3yODjVn2vojmSgGDWpxr1jKgAfzQhW8&#10;bBk8KJB1JS8L1L8AAAD//wMAUEsBAi0AFAAGAAgAAAAhALaDOJL+AAAA4QEAABMAAAAAAAAAAAAA&#10;AAAAAAAAAFtDb250ZW50X1R5cGVzXS54bWxQSwECLQAUAAYACAAAACEAOP0h/9YAAACUAQAACwAA&#10;AAAAAAAAAAAAAAAvAQAAX3JlbHMvLnJlbHNQSwECLQAUAAYACAAAACEAAC4L0nkCAACnBAAADgAA&#10;AAAAAAAAAAAAAAAuAgAAZHJzL2Uyb0RvYy54bWxQSwECLQAUAAYACAAAACEASlPWp9wAAAAIAQAA&#10;DwAAAAAAAAAAAAAAAADTBAAAZHJzL2Rvd25yZXYueG1sUEsFBgAAAAAEAAQA8wAAANwFAAAAAA==&#10;" strokeweight=".26mm">
            <v:stroke joinstyle="miter" endcap="square"/>
            <v:textbox>
              <w:txbxContent>
                <w:p w:rsidR="002B63E9" w:rsidRDefault="002B63E9" w:rsidP="005B726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Труд в природе</w:t>
                  </w:r>
                </w:p>
              </w:txbxContent>
            </v:textbox>
          </v:roundrect>
        </w:pict>
      </w:r>
      <w:r w:rsidR="005B726B">
        <w:rPr>
          <w:sz w:val="28"/>
          <w:szCs w:val="28"/>
        </w:rPr>
        <w:tab/>
      </w:r>
    </w:p>
    <w:p w:rsidR="005B726B" w:rsidRDefault="005B726B" w:rsidP="005B726B">
      <w:pPr>
        <w:rPr>
          <w:sz w:val="28"/>
          <w:szCs w:val="28"/>
        </w:rPr>
      </w:pPr>
    </w:p>
    <w:p w:rsidR="005B726B" w:rsidRDefault="005B726B" w:rsidP="005B726B">
      <w:pPr>
        <w:rPr>
          <w:sz w:val="28"/>
          <w:szCs w:val="28"/>
        </w:rPr>
      </w:pPr>
    </w:p>
    <w:p w:rsidR="005B726B" w:rsidRDefault="005B726B" w:rsidP="005B726B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28"/>
        <w:gridCol w:w="9868"/>
      </w:tblGrid>
      <w:tr w:rsidR="005B726B" w:rsidTr="00803A54">
        <w:tc>
          <w:tcPr>
            <w:tcW w:w="1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jc w:val="center"/>
            </w:pPr>
            <w:r>
              <w:rPr>
                <w:b/>
                <w:sz w:val="28"/>
                <w:szCs w:val="28"/>
              </w:rPr>
              <w:t>Формы организации трудовой деятельности</w:t>
            </w:r>
          </w:p>
        </w:tc>
      </w:tr>
      <w:tr w:rsidR="005B726B" w:rsidTr="00803A5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Поручения:</w:t>
            </w:r>
          </w:p>
          <w:p w:rsidR="005B726B" w:rsidRDefault="005B726B" w:rsidP="00803A54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и сложные</w:t>
            </w:r>
          </w:p>
          <w:p w:rsidR="005B726B" w:rsidRDefault="005B726B" w:rsidP="00803A54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Эпизодические и длительные</w:t>
            </w:r>
          </w:p>
          <w:p w:rsidR="005B726B" w:rsidRDefault="005B726B" w:rsidP="00803A54">
            <w:pPr>
              <w:numPr>
                <w:ilvl w:val="0"/>
                <w:numId w:val="15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Коллективные и индивидуальные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Коллективный труд</w:t>
            </w:r>
          </w:p>
          <w:p w:rsidR="005B726B" w:rsidRDefault="005B726B" w:rsidP="00803A54">
            <w:r>
              <w:rPr>
                <w:sz w:val="28"/>
                <w:szCs w:val="28"/>
              </w:rPr>
              <w:t>(не более 10-15 минут)</w:t>
            </w:r>
          </w:p>
        </w:tc>
      </w:tr>
    </w:tbl>
    <w:p w:rsidR="005B726B" w:rsidRDefault="005B726B" w:rsidP="005B726B">
      <w:pPr>
        <w:jc w:val="center"/>
        <w:rPr>
          <w:sz w:val="28"/>
          <w:szCs w:val="28"/>
        </w:rPr>
      </w:pPr>
    </w:p>
    <w:p w:rsidR="005B726B" w:rsidRDefault="005B726B" w:rsidP="005B726B">
      <w:pPr>
        <w:rPr>
          <w:sz w:val="28"/>
          <w:szCs w:val="28"/>
        </w:rPr>
      </w:pPr>
    </w:p>
    <w:p w:rsidR="005B726B" w:rsidRDefault="00342078" w:rsidP="005B726B">
      <w:pPr>
        <w:jc w:val="center"/>
        <w:rPr>
          <w:sz w:val="28"/>
          <w:szCs w:val="28"/>
          <w:lang w:eastAsia="ru-RU"/>
        </w:rPr>
      </w:pPr>
      <w:r w:rsidRPr="00342078">
        <w:rPr>
          <w:noProof/>
          <w:lang w:eastAsia="ru-RU"/>
        </w:rPr>
        <w:pict>
          <v:shape id="Поле 60" o:spid="_x0000_s1032" type="#_x0000_t202" style="position:absolute;left:0;text-align:left;margin-left:181.9pt;margin-top:12.2pt;width:343.75pt;height:27.65pt;z-index:2516213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kgOQIAAFoEAAAOAAAAZHJzL2Uyb0RvYy54bWysVF2O0zAQfkfiDpbfaZpuU3ajpqulSxHS&#10;8iMtHMBxnMTC8RjbbVIuwyl4QuIMPRJjp1vKj3hA5MGyPeNvZr5vJsvroVNkJ6yToAuaTqaUCM2h&#10;krop6Pt3myeXlDjPdMUUaFHQvXD0evX40bI3uZhBC6oSliCIdnlvCtp6b/IkcbwVHXMTMEKjsQbb&#10;MY9H2ySVZT2idyqZTaeLpAdbGQtcOIe3t6ORriJ+XQvu39S1E56ogmJuPq42rmVYk9WS5Y1lppX8&#10;mAb7hyw6JjUGPUHdMs/I1srfoDrJLTio/YRDl0BdSy5iDVhNOv2lmvuWGRFrQXKcOdHk/h8sf717&#10;a4msCrpAejTrUKPD58O3w9fDF4JXyE9vXI5u9wYd/fAMBtQ51urMHfAPjmhYt0w34sZa6FvBKswv&#10;DS+Ts6cjjgsgZf8KKozDth4i0FDbLpCHdBBEx0T2J23E4AnHy/nFIlvMMko42i6yNM2yGILlD6+N&#10;df6FgI6ETUEtah/R2e7O+ZANyx9cQjAHSlYbqVQ82KZcK0t2DPtkE78j+k9uSpO+oFcZ5vF3iGn8&#10;/gTRSY8Nr2RX0MuTE8sDbc91FdvRM6nGPaas9JHHQN1Ioh/KIUo2O+lTQrVHZi2MDY4DiZsW7CdK&#10;emzugrqPW2YFJeqlRnWu0vk8TEM8zLOnCETsuaU8tzDNEaqgnpJxu/bjBG2NlU2LkcZ+0HCDitYy&#10;kh2kH7M65o8NHDU4DluYkPNz9PrxS1h9BwAA//8DAFBLAwQUAAYACAAAACEAwJk88eEAAAAKAQAA&#10;DwAAAGRycy9kb3ducmV2LnhtbEyPwU7DMBBE70j8g7VIXBB12oSkDXEqhASCG7QVXN14m0TY62C7&#10;afh73BMcRzOaeVOtJ6PZiM73lgTMZwkwpMaqnloBu+3T7RKYD5KU1JZQwA96WNeXF5UslT3RO46b&#10;0LJYQr6UAroQhpJz33RopJ/ZASl6B+uMDFG6lisnT7HcaL5Ikpwb2VNc6OSAjx02X5ujEbDMXsZP&#10;/5q+fTT5Qa/CTTE+fzshrq+mh3tgAafwF4YzfkSHOjLt7ZGUZ1pAmqcRPQhYZBmwcyC5m6fA9gKK&#10;VQG8rvj/C/UvAAAA//8DAFBLAQItABQABgAIAAAAIQC2gziS/gAAAOEBAAATAAAAAAAAAAAAAAAA&#10;AAAAAABbQ29udGVudF9UeXBlc10ueG1sUEsBAi0AFAAGAAgAAAAhADj9If/WAAAAlAEAAAsAAAAA&#10;AAAAAAAAAAAALwEAAF9yZWxzLy5yZWxzUEsBAi0AFAAGAAgAAAAhABtS+SA5AgAAWgQAAA4AAAAA&#10;AAAAAAAAAAAALgIAAGRycy9lMm9Eb2MueG1sUEsBAi0AFAAGAAgAAAAhAMCZPPHhAAAACgEAAA8A&#10;AAAAAAAAAAAAAAAAkwQAAGRycy9kb3ducmV2LnhtbFBLBQYAAAAABAAEAPMAAAChBQAAAAA=&#10;">
            <v:textbox>
              <w:txbxContent>
                <w:p w:rsidR="002B63E9" w:rsidRDefault="002B63E9" w:rsidP="005B726B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Типы организации труда детей</w:t>
                  </w:r>
                </w:p>
              </w:txbxContent>
            </v:textbox>
          </v:shape>
        </w:pict>
      </w:r>
    </w:p>
    <w:p w:rsidR="005B726B" w:rsidRDefault="005B726B" w:rsidP="005B726B">
      <w:pPr>
        <w:jc w:val="center"/>
        <w:rPr>
          <w:sz w:val="28"/>
          <w:szCs w:val="28"/>
        </w:rPr>
      </w:pPr>
    </w:p>
    <w:p w:rsidR="005B726B" w:rsidRDefault="00342078" w:rsidP="005B726B">
      <w:pPr>
        <w:jc w:val="center"/>
        <w:rPr>
          <w:sz w:val="28"/>
          <w:szCs w:val="28"/>
          <w:lang w:eastAsia="ru-RU"/>
        </w:rPr>
      </w:pPr>
      <w:r w:rsidRPr="00342078">
        <w:rPr>
          <w:noProof/>
          <w:lang w:eastAsia="ru-RU"/>
        </w:rPr>
        <w:pict>
          <v:shape id="Прямая со стрелкой 59" o:spid="_x0000_s1038" type="#_x0000_t32" style="position:absolute;left:0;text-align:left;margin-left:56.3pt;margin-top:7.3pt;width:309.05pt;height:22.05pt;flip:x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xbfgIAAJ0EAAAOAAAAZHJzL2Uyb0RvYy54bWysVN1u0zAUvkfiHSzfd0narLTR0gklLVwM&#10;mLTxAG7sNBaOHWyvaYWQNl5gj8ArcMMFP9ozpG/EsdMVBjcI4Qvn2D7n83eOv5OT000t0Jppw5VM&#10;cXQUYsRkoSiXqxS/vlwMJhgZSyQlQkmW4i0z+HT2+NFJ2yRsqColKNMIQKRJ2ibFlbVNEgSmqFhN&#10;zJFqmITDUumaWFjqVUA1aQG9FsEwDMdBqzRttCqYMbCb94d45vHLkhX2VVkaZpFIMXCzftZ+Xro5&#10;mJ2QZKVJU/FiT4P8A4uacAmXHqByYgm60vwPqJoXWhlV2qNC1YEqS14wnwNkE4W/ZXNRkYb5XKA4&#10;pjmUyfw/2OLl+lwjTlN8PMVIkhreqPu4u97ddt+7T7tbtLvp7mDafdhdd5+7b93X7q77gsAZKtc2&#10;JgGATJ5rl3uxkRfNmSreGCRVVhG5Yj6Dy20DqJGLCB6EuIVp4P5l+0JR8CFXVvkybkpdo1Lw5rkL&#10;dOBQKrTx77Y9vBvbWFTA5mg6jKejY4wKOBtOwhBsdxlJHI6LbrSxz5iqkTNSbKwmfFXZTEkJElG6&#10;v4Osz4ztA+8DXLBUCy4E7JNESNSmeDoag5YKAno1bz07owSnzss5Gb1aZkKjNXGi82NP54FbzS1I&#10;X/A6xUAZhnMiScUInUvqbUu4ABtZX0GrOdRUMOw41IxiJBg0nbN60kI6AKgKpLG3ehG+m4bT+WQ+&#10;iQfxcDwfxGGeD54usngwXkRPjvNRnmV59N5lEsVJxSll0iVz3xBR/HeC27dmL+VDSxzKFzxE9w8E&#10;ZO+/nrQXiNNEr66lottz7bJzWoEe8M77fnVN9uvae/38q8x+AAAA//8DAFBLAwQUAAYACAAAACEA&#10;7FVHTdwAAAAJAQAADwAAAGRycy9kb3ducmV2LnhtbEyPzU7DMBCE70i8g7VI3KjdH5oqxKlQJMS5&#10;AQmOm3iJo8Z2FLtNeHuWE5x2RzOa/bY4Lm4QV5piH7yG9UqBIN8G0/tOw/vby8MBREzoDQ7Bk4Zv&#10;inAsb28KzE2Y/YmudeoEl/iYowab0phLGVtLDuMqjOTZ+wqTw8Ry6qSZcOZyN8iNUnvpsPd8weJI&#10;laX2XF+chtOna1TE+bx9/aiGzO5qV7tK6/u75fkJRKIl/YXhF5/RoWSmJly8iWJgvd7sOcrLjicH&#10;sq3KQDQaHg8ZyLKQ/z8ofwAAAP//AwBQSwECLQAUAAYACAAAACEAtoM4kv4AAADhAQAAEwAAAAAA&#10;AAAAAAAAAAAAAAAAW0NvbnRlbnRfVHlwZXNdLnhtbFBLAQItABQABgAIAAAAIQA4/SH/1gAAAJQB&#10;AAALAAAAAAAAAAAAAAAAAC8BAABfcmVscy8ucmVsc1BLAQItABQABgAIAAAAIQBtoMxbfgIAAJ0E&#10;AAAOAAAAAAAAAAAAAAAAAC4CAABkcnMvZTJvRG9jLnhtbFBLAQItABQABgAIAAAAIQDsVUdN3AAA&#10;AAkBAAAPAAAAAAAAAAAAAAAAANgEAABkcnMvZG93bnJldi54bWxQSwUGAAAAAAQABADzAAAA4QUA&#10;AAAA&#10;" strokeweight=".26mm">
            <v:stroke endarrow="block" joinstyle="miter" endcap="square"/>
          </v:shape>
        </w:pict>
      </w:r>
      <w:r w:rsidRPr="00342078">
        <w:rPr>
          <w:noProof/>
          <w:lang w:eastAsia="ru-RU"/>
        </w:rPr>
        <w:pict>
          <v:shape id="Прямая со стрелкой 58" o:spid="_x0000_s1039" type="#_x0000_t32" style="position:absolute;left:0;text-align:left;margin-left:268.3pt;margin-top:7.3pt;width:97.05pt;height:22.05pt;flip:x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mdfQIAAJ0EAAAOAAAAZHJzL2Uyb0RvYy54bWysVM1uEzEQviPxDpbv6e7mj3TVTYU2CRwK&#10;VGp5AMf2Zi289mK72UQIqeUF+gi8AhcO/KjPsHkjxt40ULggxB6csT3z+ZuZb3JyuqkkWnNjhVYZ&#10;To5ijLiimgm1yvDry0VvgpF1RDEiteIZ3nKLT6ePH500dcr7utSScYMARNm0qTNcOlenUWRpySti&#10;j3TNFVwW2lTEwdasImZIA+iVjPpxPI4abVhtNOXWwumsu8TTgF8UnLpXRWG5QzLDwM2F1YR16ddo&#10;ekLSlSF1KeieBvkHFhURCh49QM2II+jKiD+gKkGNtrpwR1RXkS4KQXnIAbJJ4t+yuShJzUMuUBxb&#10;H8pk/x8sfbk+N0iwDI+gU4pU0KP24+56d9t+bz/tbtHupr2DZfdhd91+br+1X9u79gsCZ6hcU9sU&#10;AHJ1bnzudKMu6jNN31ikdF4SteIhg8ttDaiJj4gehPiNreH9ZfNCM/AhV06HMm4KU6FCivq5D/Tg&#10;UCq0CX3bHvrGNw5ROEz6g/5oMMKIwl1/Esdg+8dI6nF8dG2se8Z1hbyRYesMEavS5VopkIg23Rtk&#10;fWZdF3gf4IOVXggp4ZykUqEmw8eDMWiJEtCrfRvYWS0F817eyZrVMpcGrYkXXfj2dB64VcKB9KWo&#10;MgyU4fNOJC05YXPFgu2IkGAjFyrojICaSo49h4ozjCSHofNWR1oqDwBVgTT2VifCd8fx8Xwynwx7&#10;w/543hvGs1nv6SIf9saL5MloNpjl+Sx57zNJhmkpGOPKJ3M/EMnw7wS3H81OyoeROJQveogeGgRk&#10;738D6SAQr4lOXUvNtufGZ+e1AjMQnPfz6ofs133w+vmvMv0BAAD//wMAUEsDBBQABgAIAAAAIQDs&#10;4oov2wAAAAkBAAAPAAAAZHJzL2Rvd25yZXYueG1sTI9NS8QwEIbvgv8hjODNTdau7dJtukhBPG8V&#10;9Jg2Y1M2H6XJbuu/dzzpaRiel3eeqY6rs+yKcxyDl7DdCGDo+6BHP0h4f3t52AOLSXmtbPAo4Rsj&#10;HOvbm0qVOiz+hNc2DYxKfCyVBJPSVHIee4NOxU2Y0BP7CrNTidZ54HpWC5U7yx+FyLlTo6cLRk3Y&#10;GOzP7cVJOH26TkS1nLPXj8YWZte61jVS3t+tzwdgCdf0F4ZffVKHmpy6cPE6MivhKctzihLY0aRA&#10;kYkCWEdkXwCvK/7/g/oHAAD//wMAUEsBAi0AFAAGAAgAAAAhALaDOJL+AAAA4QEAABMAAAAAAAAA&#10;AAAAAAAAAAAAAFtDb250ZW50X1R5cGVzXS54bWxQSwECLQAUAAYACAAAACEAOP0h/9YAAACUAQAA&#10;CwAAAAAAAAAAAAAAAAAvAQAAX3JlbHMvLnJlbHNQSwECLQAUAAYACAAAACEA7rR5nX0CAACdBAAA&#10;DgAAAAAAAAAAAAAAAAAuAgAAZHJzL2Uyb0RvYy54bWxQSwECLQAUAAYACAAAACEA7OKKL9sAAAAJ&#10;AQAADwAAAAAAAAAAAAAAAADXBAAAZHJzL2Rvd25yZXYueG1sUEsFBgAAAAAEAAQA8wAAAN8FAAAA&#10;AA==&#10;" strokeweight=".26mm">
            <v:stroke endarrow="block" joinstyle="miter" endcap="square"/>
          </v:shape>
        </w:pict>
      </w:r>
      <w:r w:rsidRPr="00342078">
        <w:rPr>
          <w:noProof/>
          <w:lang w:eastAsia="ru-RU"/>
        </w:rPr>
        <w:pict>
          <v:shape id="Прямая со стрелкой 57" o:spid="_x0000_s1040" type="#_x0000_t32" style="position:absolute;left:0;text-align:left;margin-left:365.3pt;margin-top:7.3pt;width:57.05pt;height:22.05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XJdgIAAJIEAAAOAAAAZHJzL2Uyb0RvYy54bWysVEtu2zAQ3RfoHQjuHUmO7DhC5KCQ7G7S&#10;NkDSA9AkZRGlSJVk/EFRIOkFcoReoZsu+kHOIN+oQ/rTpt0URbWgh+TMm3nDNz47XzUSLbixQqsc&#10;J0cxRlxRzYSa5/j19bQ3wsg6ohiRWvEcr7nF5+OnT86Wbcb7utaScYMARNls2ea4dq7NosjSmjfE&#10;HumWK7istGmIg62ZR8yQJaA3MurH8TBaasNaoym3Fk7L7SUeB/yq4tS9qirLHZI5htpcWE1YZ36N&#10;xmckmxvS1oLuyiD/UEVDhIKkB6iSOIJujPgDqhHUaKsrd0R1E+mqEpQHDsAmiX9jc1WTlgcu0Bzb&#10;Htpk/x8sfbm4NEiwHA9OMFKkgTfqPm5uN/fd9+7T5h5t7roHWDYfNrfd5+5b97V76L4gcIbOLVub&#10;AUChLo3nTlfqqr3Q9I1FShc1UXMeGFyvW0BNfET0KMRvbAv5Z8sXmoEPuXE6tHFVmcZDQoPQKrzW&#10;+vBafOUQhcOTfjo4HmBE4ao/imOwfQaS7YNbY91zrhvkjRxbZ4iY167QSoEutElCKrK4sG4buA/w&#10;mZWeCinhnGRSoWWOT4+HICBKQKT2bYi0WgrmvbyTNfNZIQ1aEK+08O3KeeTWCAd6l6LJMZQMn3ci&#10;Wc0JmygWbEeEBBu50DZnBDRScuxraDjDSHKYNG9ti5bKA0BTgMbO2irv3Wl8OhlNRmkv7Q8nvTQu&#10;y96zaZH2htPkZFAel0VRJu89kyTNasEYV57MfgqS9O9UtpvHrX4Pc3BoX/QYPTwQFLv/DUUHVXgh&#10;bCU102x9aTw7LxAQfnDeDamfrF/3wevnX8n4BwAAAP//AwBQSwMEFAAGAAgAAAAhAEePhYfdAAAA&#10;CQEAAA8AAABkcnMvZG93bnJldi54bWxMj8FOwzAMhu9IvENkJG4sBcpSlabTmMRhNzaQuGaN11Rr&#10;nKpJt+7tMSc4Wdb/6ffnajX7XpxxjF0gDY+LDARSE2xHrYavz/eHAkRMhqzpA6GGK0ZY1bc3lSlt&#10;uNAOz/vUCi6hWBoNLqWhlDI2Dr2JizAgcXYMozeJ17GVdjQXLve9fMqypfSmI77gzIAbh81pP3kN&#10;Hztn5+9pO53ehuN166NKm7XS+v5uXr+CSDinPxh+9VkdanY6hIlsFL0G9ZwtGeUg58lAkecKxEHD&#10;S6FA1pX8/0H9AwAA//8DAFBLAQItABQABgAIAAAAIQC2gziS/gAAAOEBAAATAAAAAAAAAAAAAAAA&#10;AAAAAABbQ29udGVudF9UeXBlc10ueG1sUEsBAi0AFAAGAAgAAAAhADj9If/WAAAAlAEAAAsAAAAA&#10;AAAAAAAAAAAALwEAAF9yZWxzLy5yZWxzUEsBAi0AFAAGAAgAAAAhACp1lcl2AgAAkgQAAA4AAAAA&#10;AAAAAAAAAAAALgIAAGRycy9lMm9Eb2MueG1sUEsBAi0AFAAGAAgAAAAhAEePhYfdAAAACQEAAA8A&#10;AAAAAAAAAAAAAAAA0AQAAGRycy9kb3ducmV2LnhtbFBLBQYAAAAABAAEAPMAAADaBQAAAAA=&#10;" strokeweight=".26mm">
            <v:stroke endarrow="block" joinstyle="miter" endcap="square"/>
          </v:shape>
        </w:pict>
      </w:r>
      <w:r w:rsidRPr="00342078">
        <w:rPr>
          <w:noProof/>
          <w:lang w:eastAsia="ru-RU"/>
        </w:rPr>
        <w:pict>
          <v:shape id="Прямая со стрелкой 56" o:spid="_x0000_s1041" type="#_x0000_t32" style="position:absolute;left:0;text-align:left;margin-left:365.3pt;margin-top:7.3pt;width:222.05pt;height:22.05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4MZdQIAAJMEAAAOAAAAZHJzL2Uyb0RvYy54bWysVEtu2zAQ3RfoHQjuHVmO4zpC5KCQ7G7S&#10;1kDSA9AkZRGlSJVkLBtFgaQXyBF6hW666Ac5g3yjDinbTdpNUVQLekjOvJk3fOOz83Ul0YobK7RK&#10;cXzUx4grqplQyxS/uZr1xhhZRxQjUiue4g23+Hzy9MlZUyd8oEstGTcIQJRNmjrFpXN1EkWWlrwi&#10;9kjXXMFloU1FHGzNMmKGNIBeyWjQ74+iRhtWG025tXCad5d4EvCLglP3uigsd0imGGpzYTVhXfg1&#10;mpyRZGlIXQq6K4P8QxUVEQqSHqBy4gi6NuIPqEpQo60u3BHVVaSLQlAeOACbuP8bm8uS1DxwgebY&#10;+tAm+/9g6avV3CDBUnwywkiRCt6o/bS92d61P9rP2zu0vW3vYdl+3N60X9rv7bf2vv2KwBk619Q2&#10;AYBMzY3nTtfqsr7Q9K1FSmclUUseGFxtakCNfUT0KMRvbA35F81LzcCHXDsd2rguTOUhoUFoHV5r&#10;c3gtvnaIwuFgDAI4PsGIwt1gHGyfgiT76NpY94LrCnkjxdYZIpaly7RSIAxt4pCLrC6s6wL3AT61&#10;0jMhJZyTRCrUpPj0eAQKogRUat+FSKulYN7LO1mzXGTSoBXxUgtfYAw3D90q4UDwUlQphpLh6yRY&#10;csKmioV0jggJNnKhb84I6KTk2NdQcYaR5DBq3uqKlsqnh64AjZ3VSe/9af90Op6Oh73hYDTtDft5&#10;3ns+y4a90Sx+dpIf51mWxx88k3iYlIIxrjyZ/RjEw7+T2W4gOwEfBuHQvugxenggKHb/G4oOsvBK&#10;6DS10GwzN56dVwgoPzjvptSP1sN98Pr1XzL5CQAA//8DAFBLAwQUAAYACAAAACEAI/G7E94AAAAK&#10;AQAADwAAAGRycy9kb3ducmV2LnhtbEyPwW7CMAyG75N4h8hIu42UjRHUNUUMaQdug03aNTSmqWic&#10;qkmhvP3MaTtZ1v/p9+diPfpWXLCPTSAN81kGAqkKtqFaw/fXx9MKREyGrGkDoYYbRliXk4fC5DZc&#10;aY+XQ6oFl1DMjQaXUpdLGSuH3sRZ6JA4O4Xem8RrX0vbmyuX+1Y+Z9lSetMQX3Cmw63D6nwYvIbP&#10;vbPjz7Abzu/d6bbzUaXtRmn9OB03byASjukPhrs+q0PJTscwkI2i1aBesiWjHCx43oG5WigQRw2v&#10;KwWyLOT/F8pfAAAA//8DAFBLAQItABQABgAIAAAAIQC2gziS/gAAAOEBAAATAAAAAAAAAAAAAAAA&#10;AAAAAABbQ29udGVudF9UeXBlc10ueG1sUEsBAi0AFAAGAAgAAAAhADj9If/WAAAAlAEAAAsAAAAA&#10;AAAAAAAAAAAALwEAAF9yZWxzLy5yZWxzUEsBAi0AFAAGAAgAAAAhADmbgxl1AgAAkwQAAA4AAAAA&#10;AAAAAAAAAAAALgIAAGRycy9lMm9Eb2MueG1sUEsBAi0AFAAGAAgAAAAhACPxuxPeAAAACgEAAA8A&#10;AAAAAAAAAAAAAAAAzwQAAGRycy9kb3ducmV2LnhtbFBLBQYAAAAABAAEAPMAAADaBQAAAAA=&#10;" strokeweight=".26mm">
            <v:stroke endarrow="block" joinstyle="miter" endcap="square"/>
          </v:shape>
        </w:pict>
      </w:r>
    </w:p>
    <w:p w:rsidR="005B726B" w:rsidRDefault="00342078" w:rsidP="005B726B">
      <w:pPr>
        <w:jc w:val="center"/>
        <w:rPr>
          <w:sz w:val="28"/>
          <w:szCs w:val="28"/>
          <w:lang w:eastAsia="ru-RU"/>
        </w:rPr>
      </w:pPr>
      <w:r w:rsidRPr="00342078">
        <w:rPr>
          <w:noProof/>
          <w:lang w:eastAsia="ru-RU"/>
        </w:rPr>
        <w:pict>
          <v:shape id="Поле 55" o:spid="_x0000_s1033" type="#_x0000_t202" style="position:absolute;left:0;text-align:left;margin-left:-7.1pt;margin-top:12.8pt;width:135.75pt;height:45.75pt;z-index:2516224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IpNwIAAFoEAAAOAAAAZHJzL2Uyb0RvYy54bWysVF1u2zAMfh+wOwh6X+wYyZoacYouXYYB&#10;3Q/Q7QCyLNvCZFGTlNjZZXaKPg3YGXKkUXKaZj/YwzA/CKRIfSQ/kl5eDZ0iO2GdBF3Q6SSlRGgO&#10;ldRNQT9+2DxbUOI80xVToEVB98LRq9XTJ8ve5CKDFlQlLEEQ7fLeFLT13uRJ4ngrOuYmYIRGYw22&#10;Yx5V2ySVZT2idyrJ0vR50oOtjAUunMPbm9FIVxG/rgX37+raCU9UQTE3H08bzzKcyWrJ8sYy00p+&#10;TIP9QxYdkxqDnqBumGdka+VvUJ3kFhzUfsKhS6CuJRexBqxmmv5SzV3LjIi1IDnOnGhy/w+Wv929&#10;t0RWBZ3PKdGswx4dvh6+H74d7gleIT+9cTm63Rl09MMLGLDPsVZnboF/ckTDumW6EdfWQt8KVmF+&#10;0/AyOXs64rgAUvZvoMI4bOshAg217QJ5SAdBdOzT/tQbMXjCQ8iLbJZmmCNH23wxDXIIwfKH18Y6&#10;/0pAR4JQUIu9j+hsd+v86PrgEoI5ULLaSKWiYptyrSzZMZyTTfyO6D+5KU36gl7OMfbfIdL4/Qmi&#10;kx4HXsmuoIuTE8sDbS91hWmy3DOpRhmrU/rIY6BuJNEP5RBblkWWA8klVHtk1sI44LiQKLRgv1DS&#10;43AX1H3eMisoUa81dudyOpuFbYjKbH6RoWLPLeW5hWmOUAX1lIzi2o8btDVWNi1GGudBwzV2tJaR&#10;7MesjvnjAMd2HZctbMi5Hr0efwmrHwAAAP//AwBQSwMEFAAGAAgAAAAhAApbO6vhAAAACgEAAA8A&#10;AABkcnMvZG93bnJldi54bWxMj8tOwzAQRfdI/IM1SGxQ6yRtkxLiVAgJBDsoVdm68TSJ8CPYbhr+&#10;nmEFy9E9uvdMtZmMZiP60DsrIJ0nwNA2TvW2FbB7f5ytgYUorZLaWRTwjQE29eVFJUvlzvYNx21s&#10;GZXYUEoBXYxDyXloOjQyzN2AlrKj80ZGOn3LlZdnKjeaZ0mScyN7SwudHPChw+ZzezIC1svn8SO8&#10;LF73TX7Ut/GmGJ++vBDXV9P9HbCIU/yD4Vef1KEmp4M7WRWYFjBLlxmhArJVDoyAbFUsgB2ITIsU&#10;eF3x/y/UPwAAAP//AwBQSwECLQAUAAYACAAAACEAtoM4kv4AAADhAQAAEwAAAAAAAAAAAAAAAAAA&#10;AAAAW0NvbnRlbnRfVHlwZXNdLnhtbFBLAQItABQABgAIAAAAIQA4/SH/1gAAAJQBAAALAAAAAAAA&#10;AAAAAAAAAC8BAABfcmVscy8ucmVsc1BLAQItABQABgAIAAAAIQBawIIpNwIAAFoEAAAOAAAAAAAA&#10;AAAAAAAAAC4CAABkcnMvZTJvRG9jLnhtbFBLAQItABQABgAIAAAAIQAKWzur4QAAAAoBAAAPAAAA&#10;AAAAAAAAAAAAAJEEAABkcnMvZG93bnJldi54bWxQSwUGAAAAAAQABADzAAAAnwUAAAAA&#10;">
            <v:textbox>
              <w:txbxContent>
                <w:p w:rsidR="002B63E9" w:rsidRDefault="002B63E9" w:rsidP="005B726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Индивидуальный труд</w:t>
                  </w:r>
                </w:p>
              </w:txbxContent>
            </v:textbox>
          </v:shape>
        </w:pict>
      </w:r>
      <w:r w:rsidRPr="00342078">
        <w:rPr>
          <w:noProof/>
          <w:lang w:eastAsia="ru-RU"/>
        </w:rPr>
        <w:pict>
          <v:shape id="Поле 54" o:spid="_x0000_s1034" type="#_x0000_t202" style="position:absolute;left:0;text-align:left;margin-left:155.9pt;margin-top:12.8pt;width:143.75pt;height:24.75pt;z-index:2516234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jsOQIAAFoEAAAOAAAAZHJzL2Uyb0RvYy54bWysVF1u2zAMfh+wOwh6X5y4SZcacYouXYYB&#10;3Q/Q7QCyLMfCJFGTlNjdZXqKPQ3YGXKkUXKaZj/YwzA/CKRIfSQ/kl5c9lqRnXBeginpZDSmRBgO&#10;tTSbkn78sH42p8QHZmqmwIiS3glPL5dPnyw6W4gcWlC1cARBjC86W9I2BFtkmeet0MyPwAqDxgac&#10;ZgFVt8lqxzpE1yrLx+PzrANXWwdceI+314ORLhN+0wge3jWNF4GokmJuIZ0unVU8s+WCFRvHbCv5&#10;IQ32D1loJg0GPUJds8DI1snfoLTkDjw0YcRBZ9A0kotUA1YzGf9SzW3LrEi1IDneHmny/w+Wv929&#10;d0TWJZ1NKTFMY4/29/vv+2/7rwSvkJ/O+gLdbi06hv4F9NjnVKu3N8A/eWJg1TKzEVfOQdcKVmN+&#10;k/gyO3k64PgIUnVvoMY4bBsgAfWN05E8pIMgOvbp7tgb0QfCY8h5PjvPZ5RwtJ1NpmcoxxCseHht&#10;nQ+vBGgShZI67H1CZ7sbHwbXB5cYzIOS9VoqlRS3qVbKkR3DOVmn74D+k5sypCvpxQxj/x1inL4/&#10;QWgZcOCV1CWdH51YEWl7aWpMkxWBSTXIWJ0yBx4jdQOJoa/61LI8jxEiyRXUd8isg2HAcSFRaMF9&#10;oaTD4S6p/7xlTlCiXhvszsVkOo3bkJTp7HmOiju1VKcWZjhClTRQMoirMGzQ1jq5aTHSMA8GrrCj&#10;jUxkP2Z1yB8HOLXrsGxxQ0715PX4S1j+AAAA//8DAFBLAwQUAAYACAAAACEA8uhbYuAAAAAJAQAA&#10;DwAAAGRycy9kb3ducmV2LnhtbEyPwU7DMBBE70j8g7VIXBB10pC0CdlUCAlEb1AQXN3YTSLsdbDd&#10;NPw95gTH0Yxm3tSb2Wg2KecHSwjpIgGmqLVyoA7h7fXheg3MB0FSaEsK4Vt52DTnZ7WopD3Ri5p2&#10;oWOxhHwlEPoQxopz3/bKCL+wo6LoHawzIkTpOi6dOMVyo/kySQpuxEBxoRejuu9V+7k7GoT1zdP0&#10;4bfZ83tbHHQZrlbT45dDvLyY726BBTWHvzD84kd0aCLT3h5JeqYRsjSN6AFhmRfAYiAvywzYHmGV&#10;p8Cbmv9/0PwAAAD//wMAUEsBAi0AFAAGAAgAAAAhALaDOJL+AAAA4QEAABMAAAAAAAAAAAAAAAAA&#10;AAAAAFtDb250ZW50X1R5cGVzXS54bWxQSwECLQAUAAYACAAAACEAOP0h/9YAAACUAQAACwAAAAAA&#10;AAAAAAAAAAAvAQAAX3JlbHMvLnJlbHNQSwECLQAUAAYACAAAACEALhJ47DkCAABaBAAADgAAAAAA&#10;AAAAAAAAAAAuAgAAZHJzL2Uyb0RvYy54bWxQSwECLQAUAAYACAAAACEA8uhbYuAAAAAJAQAADwAA&#10;AAAAAAAAAAAAAACTBAAAZHJzL2Rvd25yZXYueG1sUEsFBgAAAAAEAAQA8wAAAKAFAAAAAA==&#10;">
            <v:textbox>
              <w:txbxContent>
                <w:p w:rsidR="002B63E9" w:rsidRDefault="002B63E9" w:rsidP="005B726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Труд рядом</w:t>
                  </w:r>
                </w:p>
              </w:txbxContent>
            </v:textbox>
          </v:shape>
        </w:pict>
      </w:r>
      <w:r w:rsidRPr="00342078">
        <w:rPr>
          <w:noProof/>
          <w:lang w:eastAsia="ru-RU"/>
        </w:rPr>
        <w:pict>
          <v:shape id="Поле 53" o:spid="_x0000_s1036" type="#_x0000_t202" style="position:absolute;left:0;text-align:left;margin-left:359.9pt;margin-top:12.8pt;width:158.75pt;height:24.75pt;z-index:2516254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H9NwIAAFoEAAAOAAAAZHJzL2Uyb0RvYy54bWysVNuO0zAQfUfiHyy/0/S67EZNV0uXIqTl&#10;Ii18gOM4iYXtMbbbpPwMX8ETEt/QT2LsdEu5iAdEHqyxZ3xm5pxxlte9VmQnnJdgCjoZjSkRhkMl&#10;TVPQ9+82Ty4p8YGZiikwoqB74en16vGjZWdzMYUWVCUcQRDj884WtA3B5lnmeSs08yOwwqCzBqdZ&#10;wK1rssqxDtG1yqbj8UXWgausAy68x9PbwUlXCb+uBQ9v6tqLQFRBsbaQVpfWMq7ZasnyxjHbSn4s&#10;g/1DFZpJg0lPULcsMLJ18jcoLbkDD3UYcdAZ1LXkIvWA3UzGv3Rz3zIrUi9Ijrcnmvz/g+Wvd28d&#10;kVVBFzNKDNOo0eHz4dvh6+ELwSPkp7M+x7B7i4GhfwY96px69fYO+AdPDKxbZhpx4xx0rWAV1jeJ&#10;N7OzqwOOjyBl9woqzMO2ARJQXzsdyUM6CKKjTvuTNqIPhOMh0nMxmS4o4eibTeYztGMKlj/cts6H&#10;FwI0iUZBHWqf0Nnuzoch9CEkJvOgZLWRSqWNa8q1cmTHcE426Tui/xSmDOkKerXA3H+HGKfvTxBa&#10;Bhx4JXVBL09BLI+0PTcVlsnywKQabOxOmSOPkbqBxNCXfZJsetKnhGqPzDoYBhwfJBotuE+UdDjc&#10;BfUft8wJStRLg+pcTebz+BrSZr54OsWNO/eU5x5mOEIVNFAymOswvKCtdbJpMdMwDwZuUNFaJrKj&#10;9ENVx/pxgJNcx8cWX8j5PkX9+CWsvgMAAP//AwBQSwMEFAAGAAgAAAAhAETG9vjgAAAACgEAAA8A&#10;AABkcnMvZG93bnJldi54bWxMj8FOwzAQRO9I/IO1SFwQddLQpA1xKoQEghu0FVzdeJtE2Otgu2n4&#10;e9wTHEczmnlTrSej2YjO95YEpLMEGFJjVU+tgN326XYJzAdJSmpLKOAHPazry4tKlsqe6B3HTWhZ&#10;LCFfSgFdCEPJuW86NNLP7IAUvYN1RoYoXcuVk6dYbjSfJ0nOjewpLnRywMcOm6/N0QhY3r2Mn/41&#10;e/to8oNehZtifP52QlxfTQ/3wAJO4S8MZ/yIDnVk2tsjKc+0gCJdRfQgYL7IgZ0DSVZkwPbRWqTA&#10;64r/v1D/AgAA//8DAFBLAQItABQABgAIAAAAIQC2gziS/gAAAOEBAAATAAAAAAAAAAAAAAAAAAAA&#10;AABbQ29udGVudF9UeXBlc10ueG1sUEsBAi0AFAAGAAgAAAAhADj9If/WAAAAlAEAAAsAAAAAAAAA&#10;AAAAAAAALwEAAF9yZWxzLy5yZWxzUEsBAi0AFAAGAAgAAAAhAFicof03AgAAWgQAAA4AAAAAAAAA&#10;AAAAAAAALgIAAGRycy9lMm9Eb2MueG1sUEsBAi0AFAAGAAgAAAAhAETG9vjgAAAACgEAAA8AAAAA&#10;AAAAAAAAAAAAkQQAAGRycy9kb3ducmV2LnhtbFBLBQYAAAAABAAEAPMAAACeBQAAAAA=&#10;">
            <v:textbox>
              <w:txbxContent>
                <w:p w:rsidR="002B63E9" w:rsidRDefault="002B63E9" w:rsidP="005B726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Общий труд</w:t>
                  </w:r>
                </w:p>
              </w:txbxContent>
            </v:textbox>
          </v:shape>
        </w:pict>
      </w:r>
      <w:r w:rsidRPr="00342078">
        <w:rPr>
          <w:noProof/>
          <w:lang w:eastAsia="ru-RU"/>
        </w:rPr>
        <w:pict>
          <v:shape id="Поле 52" o:spid="_x0000_s1037" type="#_x0000_t202" style="position:absolute;left:0;text-align:left;margin-left:559.9pt;margin-top:12.8pt;width:145.75pt;height:24.75pt;z-index:2516264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M8OQIAAFoEAAAOAAAAZHJzL2Uyb0RvYy54bWysVF2O0zAQfkfiDpbfaX62hW7UdLV0KUJa&#10;fqSFA7iOk1g4HmO7TcplOAVPSJyhR2LsdLvlRzwg8mDNeMbfzHwzk8XV0CmyE9ZJ0CXNJiklQnOo&#10;pG5K+uH9+smcEueZrpgCLUq6F45eLR8/WvSmEDm0oCphCYJoV/SmpK33pkgSx1vRMTcBIzQaa7Ad&#10;86jaJqks6xG9U0mepk+THmxlLHDhHN7ejEa6jPh1Lbh/W9dOeKJKirn5eNp4bsKZLBesaCwzreTH&#10;NNg/ZNExqTHoCeqGeUa2Vv4G1UluwUHtJxy6BOpachFrwGqy9Jdq7lpmRKwFyXHmRJP7f7D8ze6d&#10;JbIq6SynRLMOe3T4cvh++Hb4SvAK+emNK9DtzqCjH57DgH2OtTpzC/yjIxpWLdONuLYW+lawCvPL&#10;wsvk7OmI4wLIpn8NFcZhWw8RaKhtF8hDOgiiY5/2p96IwRMeQs5nWZrPKOFou8imFyiHEKy4f22s&#10;8y8FdCQIJbXY+4jOdrfOj673LiGYAyWrtVQqKrbZrJQlO4Zzso7fEf0nN6VJX9LLGcb+O0Qavz9B&#10;dNLjwCvZlXR+cmJFoO2FrjBNVngm1ShjdUofeQzUjST6YTPEluXTECGQvIFqj8xaGAccFxKFFuxn&#10;Snoc7pK6T1tmBSXqlcbuXGbTadiGqExnz3JU7Lllc25hmiNUST0lo7jy4wZtjZVNi5HGedBwjR2t&#10;ZST7Iatj/jjAsV3HZQsbcq5Hr4dfwvIHAAAA//8DAFBLAwQUAAYACAAAACEA1vP1xuEAAAALAQAA&#10;DwAAAGRycy9kb3ducmV2LnhtbEyPzU7DMBCE70i8g7VIXBB13J+0DXEqhASiNygIrm68TSLsdbDd&#10;NLw97gmOoxnNfFNuRmvYgD50jiSISQYMqXa6o0bC+9vj7QpYiIq0Mo5Qwg8G2FSXF6UqtDvRKw67&#10;2LBUQqFQEtoY+4LzULdoVZi4Hil5B+etikn6hmuvTqncGj7Nspxb1VFaaFWPDy3WX7ujlbCaPw+f&#10;YTt7+ajzg1nHm+Xw9O2lvL4a7++ARRzjXxjO+AkdqsS0d0fSgZmkhVgn9ihhusiBnRNzIWbA9hKW&#10;CwG8Kvn/D9UvAAAA//8DAFBLAQItABQABgAIAAAAIQC2gziS/gAAAOEBAAATAAAAAAAAAAAAAAAA&#10;AAAAAABbQ29udGVudF9UeXBlc10ueG1sUEsBAi0AFAAGAAgAAAAhADj9If/WAAAAlAEAAAsAAAAA&#10;AAAAAAAAAAAALwEAAF9yZWxzLy5yZWxzUEsBAi0AFAAGAAgAAAAhAFOCUzw5AgAAWgQAAA4AAAAA&#10;AAAAAAAAAAAALgIAAGRycy9lMm9Eb2MueG1sUEsBAi0AFAAGAAgAAAAhANbz9cbhAAAACwEAAA8A&#10;AAAAAAAAAAAAAAAAkwQAAGRycy9kb3ducmV2LnhtbFBLBQYAAAAABAAEAPMAAAChBQAAAAA=&#10;">
            <v:textbox>
              <w:txbxContent>
                <w:p w:rsidR="002B63E9" w:rsidRDefault="002B63E9" w:rsidP="005B726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Совместный труд</w:t>
                  </w:r>
                </w:p>
              </w:txbxContent>
            </v:textbox>
          </v:shape>
        </w:pict>
      </w:r>
    </w:p>
    <w:p w:rsidR="005B726B" w:rsidRDefault="005B726B" w:rsidP="005B726B">
      <w:pPr>
        <w:jc w:val="center"/>
        <w:rPr>
          <w:sz w:val="28"/>
          <w:szCs w:val="28"/>
        </w:rPr>
      </w:pPr>
    </w:p>
    <w:p w:rsidR="005B726B" w:rsidRDefault="00342078" w:rsidP="005B726B">
      <w:pPr>
        <w:jc w:val="center"/>
        <w:rPr>
          <w:sz w:val="28"/>
          <w:szCs w:val="28"/>
          <w:lang w:eastAsia="ru-RU"/>
        </w:rPr>
      </w:pPr>
      <w:r w:rsidRPr="00342078">
        <w:rPr>
          <w:noProof/>
          <w:lang w:eastAsia="ru-RU"/>
        </w:rPr>
        <w:pict>
          <v:shape id="Прямая со стрелкой 51" o:spid="_x0000_s1042" type="#_x0000_t32" style="position:absolute;left:0;text-align:left;margin-left:455.3pt;margin-top:5pt;width:85.05pt;height:21pt;flip:x y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OuggIAAKcEAAAOAAAAZHJzL2Uyb0RvYy54bWysVM1uEzEQviPxDpbv6e6maUhX3VRok8Ch&#10;QKUW7o7tzVp4bWO72UQIqfACfQRegQsHftRn2LwRYycNFC4IsQfveD3zzXzjb/bkdNVItOTWCa0K&#10;nB2kGHFFNRNqUeCXl7PeCCPniWJEasULvOYOn44fPjhpTc77utaScYsARLm8NQWuvTd5kjha84a4&#10;A224gsNK24Z42NpFwixpAb2RST9Nh0mrLTNWU+4cfJ1sD/E44lcVp/5FVTnukSww1ObjauM6D2sy&#10;PiH5whJTC7org/xDFQ0RCpLuoSbEE3RlxR9QjaBWO135A6qbRFeVoDxyADZZ+hubi5oYHrlAc5zZ&#10;t8n9P1j6fHlukWAFPsowUqSBO+o+bq43N9337tPmBm3ed7ewbD5srrvP3bfua3fbfUHgDJ1rjcsB&#10;oFTnNnCnK3VhzjR97ZDSZU3UgkcGl2sDqDEiuRcSNs5A/nn7TDPwIVdexzauKtugSgrzNARG61Ww&#10;QhpoGlrFG1zvb5CvPKLwMUtHaXZ4hBGFs/5w+CiNV5yQPCCGaGOdf8J1g4JRYOctEYval1opEIu2&#10;2xxkeeY8MITAu4AQrPRMSBk1IxVqC3x8OARVUQLKdW9idU5LwYJX8Hd2MS+lRUsS5Bef0DdAvefW&#10;CA9DIEVT4NHeieQ1J2yqWEzniZBgIx976a2A7kqOQw0NZxhJDuMXrC28VCE9dAVo7KytHN8ep8fT&#10;0XQ06A36w2lvkE4mvcezctAbzrJHR5PDSVlOsneBSTbIa8EYV4HM3Whkg7+T3m5It6LeD8e+fcl9&#10;9NgRKPbuHYuOUgnq2Opsrtn63AZ2QTUwDdF5N7lh3H7dR6+f/5fxDwAAAP//AwBQSwMEFAAGAAgA&#10;AAAhAMwsCDncAAAACgEAAA8AAABkcnMvZG93bnJldi54bWxMj8FOwzAQRO9I/IO1SNyonUikJcSp&#10;AMERJEq5b+MlDsR2ajut+XvcEz2u5mn2TbNOZmQH8mFwVkKxEMDIdk4Ntpew/Xi5WQELEa3C0VmS&#10;8EsB1u3lRYO1ckf7TodN7FkusaFGCTrGqeY8dJoMhoWbyObsy3mDMZ++58rjMZebkZdCVNzgYPMH&#10;jRM9aep+NrOR4PXnd/GayvnZ6zfzuEz7aot7Ka+v0sM9sEgp/sNw0s/q0GannZutCmyUcFeIKqM5&#10;EHnTCRArsQS2k3BbCuBtw88ntH8AAAD//wMAUEsBAi0AFAAGAAgAAAAhALaDOJL+AAAA4QEAABMA&#10;AAAAAAAAAAAAAAAAAAAAAFtDb250ZW50X1R5cGVzXS54bWxQSwECLQAUAAYACAAAACEAOP0h/9YA&#10;AACUAQAACwAAAAAAAAAAAAAAAAAvAQAAX3JlbHMvLnJlbHNQSwECLQAUAAYACAAAACEAFH8zroIC&#10;AACnBAAADgAAAAAAAAAAAAAAAAAuAgAAZHJzL2Uyb0RvYy54bWxQSwECLQAUAAYACAAAACEAzCwI&#10;OdwAAAAKAQAADwAAAAAAAAAAAAAAAADcBAAAZHJzL2Rvd25yZXYueG1sUEsFBgAAAAAEAAQA8wAA&#10;AOUFAAAAAA==&#10;" strokeweight=".26mm">
            <v:stroke endarrow="block" joinstyle="miter" endcap="square"/>
          </v:shape>
        </w:pict>
      </w:r>
      <w:r w:rsidRPr="00342078">
        <w:rPr>
          <w:noProof/>
          <w:lang w:eastAsia="ru-RU"/>
        </w:rPr>
        <w:pict>
          <v:shape id="Прямая со стрелкой 50" o:spid="_x0000_s1043" type="#_x0000_t32" style="position:absolute;left:0;text-align:left;margin-left:540.3pt;margin-top:5pt;width:82.05pt;height:21pt;flip:y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yIfAIAAJ0EAAAOAAAAZHJzL2Uyb0RvYy54bWysVEtu2zAQ3RfoHQjuHUmO4jhC5KCQ7G7S&#10;1kDS7mmSsohSpEoy/qAokPYCOUKv0E0X/SBnkG/UIe04SbspimpBkeLM47zHNzo9WzUSLbixQqsc&#10;JwcxRlxRzYSa5/j15aQ3xMg6ohiRWvEcr7nFZ6OnT06Xbcb7utaScYMARNls2ea4dq7NosjSmjfE&#10;HuiWK9istGmIg6WZR8yQJaA3MurH8SBaasNaoym3Fr6W2008CvhVxal7VVWWOyRzDLW5MJowzvwY&#10;jU5JNjekrQXdlUH+oYqGCAWH7qFK4gi6MuIPqEZQo62u3AHVTaSrSlAeOACbJP6NzUVNWh64gDi2&#10;3ctk/x8sfbmYGiRYjo9AHkUauKPu8+Z6c9P97L5sbtDmY3cLw+bT5rr72v3ovne33TcEwaDcsrUZ&#10;ABRqajx3ulIX7bmmby1SuqiJmvPA4HLdAmriM6JHKX5hWzh/tnyhGcSQK6eDjKvKNKiSon3jEz04&#10;SIVW4d7W+3vjK4cofEzitB8fHmFEYa8/GBzHobyIZB7HZ7fGuudcN8hPcmydIWJeu0IrBRbRZnsG&#10;WZxb56u8T/DJSk+ElMEpUqFljk8OByAWJeBX+y5UZ7UUzEf5eGvms0IatCDedOEJ3GHnYVgjHFhf&#10;iibHw30QyWpO2FixcJwjQsIcuaCgMwI0lRz7GhrOMJIcms7PtkVL5Y8HVYDGbrY14fuT+GQ8HA/T&#10;XtofjHtpXJa9Z5Mi7Q0myfFReVgWRZl88EySNKsFY1x5MncNkaR/Z7hda26tvG+JvXzRY/SgMxR7&#10;9w5FB4N4T2zdNdNsPTWenfcK9EAI3vWrb7KH6xB1/1cZ/QIAAP//AwBQSwMEFAAGAAgAAAAhAC7e&#10;o4PbAAAACwEAAA8AAABkcnMvZG93bnJldi54bWxMj8tOwzAQRfdI/IM1SOyoTQhtFeJUKBJi3VAJ&#10;lpPYxFH9iGK3CX/PZAW7uZqj+ygPi7Psqqc4BC/hcSOAad8FNfhewunj7WEPLCb0Cm3wWsKPjnCo&#10;bm9KLFSY/VFfm9QzMvGxQAkmpbHgPHZGO4ybMGpPv+8wOUwkp56rCWcyd5ZnQmy5w8FTgsFR10Z3&#10;5+biJBy/XCsizuen98/a7kzeuMbVUt7fLa8vwJJe0h8Ma32qDhV1asPFq8gsabEXW2LXi0atRJbn&#10;O2CthOdMAK9K/n9D9QsAAP//AwBQSwECLQAUAAYACAAAACEAtoM4kv4AAADhAQAAEwAAAAAAAAAA&#10;AAAAAAAAAAAAW0NvbnRlbnRfVHlwZXNdLnhtbFBLAQItABQABgAIAAAAIQA4/SH/1gAAAJQBAAAL&#10;AAAAAAAAAAAAAAAAAC8BAABfcmVscy8ucmVsc1BLAQItABQABgAIAAAAIQDVbcyIfAIAAJ0EAAAO&#10;AAAAAAAAAAAAAAAAAC4CAABkcnMvZTJvRG9jLnhtbFBLAQItABQABgAIAAAAIQAu3qOD2wAAAAsB&#10;AAAPAAAAAAAAAAAAAAAAANYEAABkcnMvZG93bnJldi54bWxQSwUGAAAAAAQABADzAAAA3gUAAAAA&#10;" strokeweight=".26mm">
            <v:stroke endarrow="block" joinstyle="miter" endcap="square"/>
          </v:shape>
        </w:pict>
      </w:r>
    </w:p>
    <w:p w:rsidR="005B726B" w:rsidRDefault="00342078" w:rsidP="005B726B">
      <w:pPr>
        <w:jc w:val="center"/>
        <w:rPr>
          <w:sz w:val="28"/>
          <w:szCs w:val="28"/>
          <w:lang w:eastAsia="ru-RU"/>
        </w:rPr>
      </w:pPr>
      <w:r w:rsidRPr="00342078">
        <w:rPr>
          <w:noProof/>
          <w:lang w:eastAsia="ru-RU"/>
        </w:rPr>
        <w:pict>
          <v:shape id="Поле 49" o:spid="_x0000_s1035" type="#_x0000_t202" style="position:absolute;left:0;text-align:left;margin-left:433.9pt;margin-top:9.5pt;width:205.75pt;height:24.75pt;z-index:2516244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DkOAIAAFoEAAAOAAAAZHJzL2Uyb0RvYy54bWysVEuO2zAM3RfoHQTtG9v5TCdGnME00xQF&#10;ph9g2gPIshwLlUVVUmKnl5lTdFWgZ8iRSsmZTPpBF0W9EEiReiQfSS+u+laRnbBOgi5oNkopEZpD&#10;JfWmoB8/rJ9dUuI80xVToEVB98LRq+XTJ4vO5GIMDahKWIIg2uWdKWjjvcmTxPFGtMyNwAiNxhps&#10;yzyqdpNUlnWI3qpknKYXSQe2Mha4cA5vbwYjXUb8uhbcv6trJzxRBcXcfDxtPMtwJssFyzeWmUby&#10;YxrsH7JomdQY9AR1wzwjWyt/g2olt+Cg9iMObQJ1LbmINWA1WfpLNXcNMyLWguQ4c6LJ/T9Y/nb3&#10;3hJZFXQ6p0SzFnt0uD98P3w7fCV4hfx0xuXodmfQ0fcvoMc+x1qduQX+yRENq4bpjbi2FrpGsArz&#10;y8LL5OzpgOMCSNm9gQrjsK2HCNTXtg3kIR0E0bFP+1NvRO8Jx8vxRTZJxzNKONom2XSCcgjB8ofX&#10;xjr/SkBLglBQi72P6Gx36/zg+uASgjlQslpLpaJiN+VKWbJjOCfr+B3Rf3JTmnQFnc8w9t8h0vj9&#10;CaKVHgdeybaglycnlgfaXuoK02S5Z1INMlan9JHHQN1Aou/LPrZsoCCQXEK1R2YtDAOOC4lCA/YL&#10;JR0Od0Hd5y2zghL1WmN35tl0GrYhKtPZ8zEq9txSnluY5ghVUE/JIK78sEFbY+WmwUjDPGi4xo7W&#10;MpL9mNUxfxzg2K7jsoUNOdej1+MvYfkDAAD//wMAUEsDBBQABgAIAAAAIQDqNr5E3wAAAAoBAAAP&#10;AAAAZHJzL2Rvd25yZXYueG1sTI/LTsMwEEX3SPyDNUhsEHVoIS/iVAgJBDsoCLZuPE0i4nGw3TT8&#10;PdMVLEf36sy51Xq2g5jQh96RgqtFAgKpcaanVsH728NlDiJETUYPjlDBDwZY16cnlS6NO9ArTpvY&#10;CoZQKLWCLsaxlDI0HVodFm5E4mznvNWRT99K4/WB4XaQyyRJpdU98YdOj3jfYfO12VsF+fXT9Bme&#10;Vy8fTbobiniRTY/fXqnzs/nuFkTEOf6V4ajP6lCz09btyQQxMCPNWD1yUPCmY2GZFSsQWwVpfgOy&#10;ruT/CfUvAAAA//8DAFBLAQItABQABgAIAAAAIQC2gziS/gAAAOEBAAATAAAAAAAAAAAAAAAAAAAA&#10;AABbQ29udGVudF9UeXBlc10ueG1sUEsBAi0AFAAGAAgAAAAhADj9If/WAAAAlAEAAAsAAAAAAAAA&#10;AAAAAAAALwEAAF9yZWxzLy5yZWxzUEsBAi0AFAAGAAgAAAAhAF6A0OQ4AgAAWgQAAA4AAAAAAAAA&#10;AAAAAAAALgIAAGRycy9lMm9Eb2MueG1sUEsBAi0AFAAGAAgAAAAhAOo2vkTfAAAACgEAAA8AAAAA&#10;AAAAAAAAAAAAkgQAAGRycy9kb3ducmV2LnhtbFBLBQYAAAAABAAEAPMAAACeBQAAAAA=&#10;">
            <v:textbox>
              <w:txbxContent>
                <w:p w:rsidR="002B63E9" w:rsidRDefault="002B63E9" w:rsidP="005B726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Коллективный труд</w:t>
                  </w:r>
                </w:p>
              </w:txbxContent>
            </v:textbox>
          </v:shape>
        </w:pict>
      </w:r>
    </w:p>
    <w:p w:rsidR="005B726B" w:rsidRDefault="005B726B" w:rsidP="005B726B">
      <w:pPr>
        <w:spacing w:line="360" w:lineRule="auto"/>
        <w:rPr>
          <w:b/>
          <w:sz w:val="28"/>
          <w:szCs w:val="28"/>
        </w:rPr>
      </w:pPr>
    </w:p>
    <w:p w:rsidR="005B726B" w:rsidRDefault="005B726B" w:rsidP="005B726B">
      <w:pPr>
        <w:spacing w:line="360" w:lineRule="auto"/>
        <w:rPr>
          <w:b/>
          <w:sz w:val="28"/>
          <w:szCs w:val="28"/>
        </w:rPr>
      </w:pPr>
    </w:p>
    <w:p w:rsidR="005B726B" w:rsidRDefault="005B726B" w:rsidP="005B726B">
      <w:pPr>
        <w:spacing w:line="360" w:lineRule="auto"/>
        <w:rPr>
          <w:b/>
          <w:sz w:val="28"/>
          <w:szCs w:val="28"/>
        </w:rPr>
      </w:pPr>
    </w:p>
    <w:p w:rsidR="005B726B" w:rsidRDefault="005B726B" w:rsidP="005B726B">
      <w:pPr>
        <w:spacing w:line="360" w:lineRule="auto"/>
        <w:rPr>
          <w:b/>
          <w:sz w:val="28"/>
          <w:szCs w:val="28"/>
        </w:rPr>
      </w:pPr>
    </w:p>
    <w:p w:rsidR="005B726B" w:rsidRDefault="005B726B" w:rsidP="005B726B">
      <w:pPr>
        <w:spacing w:line="360" w:lineRule="auto"/>
        <w:rPr>
          <w:b/>
          <w:sz w:val="28"/>
          <w:szCs w:val="28"/>
        </w:rPr>
      </w:pPr>
    </w:p>
    <w:p w:rsidR="005B726B" w:rsidRDefault="005B726B" w:rsidP="005B726B">
      <w:pPr>
        <w:spacing w:line="360" w:lineRule="auto"/>
        <w:rPr>
          <w:b/>
          <w:sz w:val="28"/>
          <w:szCs w:val="28"/>
        </w:rPr>
      </w:pPr>
    </w:p>
    <w:p w:rsidR="005B726B" w:rsidRDefault="005B726B" w:rsidP="005B726B">
      <w:pPr>
        <w:spacing w:line="360" w:lineRule="auto"/>
        <w:rPr>
          <w:b/>
          <w:sz w:val="28"/>
          <w:szCs w:val="28"/>
        </w:rPr>
      </w:pPr>
    </w:p>
    <w:p w:rsidR="005B726B" w:rsidRDefault="005B726B" w:rsidP="005B726B">
      <w:pPr>
        <w:spacing w:line="360" w:lineRule="auto"/>
        <w:rPr>
          <w:b/>
          <w:sz w:val="28"/>
          <w:szCs w:val="28"/>
        </w:rPr>
      </w:pPr>
    </w:p>
    <w:p w:rsidR="005B726B" w:rsidRDefault="005B726B" w:rsidP="005B726B">
      <w:pPr>
        <w:spacing w:line="360" w:lineRule="auto"/>
        <w:rPr>
          <w:b/>
          <w:sz w:val="28"/>
          <w:szCs w:val="28"/>
        </w:rPr>
      </w:pPr>
    </w:p>
    <w:p w:rsidR="005B726B" w:rsidRDefault="005B726B" w:rsidP="005B726B">
      <w:pPr>
        <w:spacing w:line="360" w:lineRule="auto"/>
        <w:rPr>
          <w:b/>
          <w:sz w:val="28"/>
          <w:szCs w:val="28"/>
        </w:rPr>
      </w:pPr>
    </w:p>
    <w:p w:rsidR="005B726B" w:rsidRDefault="005B726B" w:rsidP="005B726B">
      <w:pPr>
        <w:spacing w:line="360" w:lineRule="auto"/>
        <w:rPr>
          <w:b/>
          <w:sz w:val="28"/>
          <w:szCs w:val="28"/>
        </w:rPr>
      </w:pPr>
    </w:p>
    <w:p w:rsidR="005B726B" w:rsidRDefault="005B726B" w:rsidP="0078693F">
      <w:pPr>
        <w:numPr>
          <w:ilvl w:val="0"/>
          <w:numId w:val="23"/>
        </w:num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Содержание психолого-педагогической работы по освоению образовательной области </w:t>
      </w:r>
    </w:p>
    <w:p w:rsidR="005B726B" w:rsidRDefault="005B726B" w:rsidP="005B726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«Познавательное развитие»</w:t>
      </w:r>
    </w:p>
    <w:p w:rsidR="005B726B" w:rsidRPr="0039622B" w:rsidRDefault="005B726B" w:rsidP="005B726B">
      <w:pPr>
        <w:spacing w:line="360" w:lineRule="auto"/>
        <w:ind w:firstLine="709"/>
        <w:jc w:val="both"/>
        <w:rPr>
          <w:sz w:val="28"/>
          <w:szCs w:val="28"/>
        </w:rPr>
      </w:pPr>
      <w:r w:rsidRPr="0039622B">
        <w:rPr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39622B">
        <w:rPr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</w:t>
      </w:r>
      <w:r>
        <w:rPr>
          <w:sz w:val="28"/>
          <w:szCs w:val="28"/>
        </w:rPr>
        <w:t>чании, ритме, темпе, количестве)</w:t>
      </w:r>
      <w:r w:rsidRPr="0039622B">
        <w:rPr>
          <w:sz w:val="28"/>
          <w:szCs w:val="28"/>
        </w:rPr>
        <w:t xml:space="preserve"> о малой родине и Отечестве, представлений о социокультурных ценностях нашего народа, об отечес</w:t>
      </w:r>
      <w:r>
        <w:rPr>
          <w:sz w:val="28"/>
          <w:szCs w:val="28"/>
        </w:rPr>
        <w:t>твенных традициях и праздниках.</w:t>
      </w:r>
      <w:proofErr w:type="gramEnd"/>
    </w:p>
    <w:tbl>
      <w:tblPr>
        <w:tblW w:w="0" w:type="auto"/>
        <w:tblInd w:w="-5" w:type="dxa"/>
        <w:tblLayout w:type="fixed"/>
        <w:tblLook w:val="0000"/>
      </w:tblPr>
      <w:tblGrid>
        <w:gridCol w:w="3168"/>
        <w:gridCol w:w="12070"/>
      </w:tblGrid>
      <w:tr w:rsidR="005B726B" w:rsidRPr="00601833" w:rsidTr="00803A54">
        <w:trPr>
          <w:trHeight w:val="821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601833" w:rsidRDefault="005B726B" w:rsidP="00803A54">
            <w:pPr>
              <w:spacing w:line="360" w:lineRule="auto"/>
              <w:rPr>
                <w:sz w:val="28"/>
                <w:szCs w:val="28"/>
              </w:rPr>
            </w:pPr>
            <w:r w:rsidRPr="00601833">
              <w:rPr>
                <w:b/>
                <w:sz w:val="28"/>
                <w:szCs w:val="28"/>
              </w:rPr>
              <w:lastRenderedPageBreak/>
              <w:t xml:space="preserve">Программы и пособия </w:t>
            </w:r>
          </w:p>
        </w:tc>
        <w:tc>
          <w:tcPr>
            <w:tcW w:w="1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Pr="006B57BC" w:rsidRDefault="005B726B" w:rsidP="00803A54">
            <w:pPr>
              <w:pStyle w:val="paragraph"/>
              <w:spacing w:before="0" w:beforeAutospacing="0" w:after="0" w:afterAutospacing="0"/>
              <w:ind w:right="15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normaltextrun"/>
                <w:sz w:val="27"/>
                <w:szCs w:val="27"/>
                <w:shd w:val="clear" w:color="auto" w:fill="FFFFFF"/>
              </w:rPr>
              <w:t xml:space="preserve">         Л.Г. Петерсон, Е.Е. </w:t>
            </w:r>
            <w:r>
              <w:rPr>
                <w:rStyle w:val="spellingerror"/>
                <w:sz w:val="27"/>
                <w:szCs w:val="27"/>
                <w:shd w:val="clear" w:color="auto" w:fill="FFFFFF"/>
              </w:rPr>
              <w:t>Кочемасова</w:t>
            </w:r>
            <w:r>
              <w:rPr>
                <w:rStyle w:val="normaltextrun"/>
                <w:sz w:val="27"/>
                <w:szCs w:val="27"/>
                <w:shd w:val="clear" w:color="auto" w:fill="FFFFFF"/>
              </w:rPr>
              <w:t xml:space="preserve"> «</w:t>
            </w:r>
            <w:r>
              <w:rPr>
                <w:rStyle w:val="spellingerror"/>
                <w:sz w:val="27"/>
                <w:szCs w:val="27"/>
                <w:shd w:val="clear" w:color="auto" w:fill="FFFFFF"/>
              </w:rPr>
              <w:t>Игралочка</w:t>
            </w:r>
            <w:r>
              <w:rPr>
                <w:rStyle w:val="normaltextrun"/>
                <w:sz w:val="27"/>
                <w:szCs w:val="27"/>
                <w:shd w:val="clear" w:color="auto" w:fill="FFFFFF"/>
              </w:rPr>
              <w:t xml:space="preserve"> – ступенька к школе». Практический курс математики для дошкольников. Часть 1. «Бином. Лаборатория знаний» Москва 2016 г.</w:t>
            </w:r>
            <w:r>
              <w:rPr>
                <w:rStyle w:val="eop"/>
                <w:sz w:val="27"/>
                <w:szCs w:val="27"/>
              </w:rPr>
              <w:t> </w:t>
            </w:r>
          </w:p>
          <w:p w:rsidR="005B726B" w:rsidRDefault="005B726B" w:rsidP="00803A54">
            <w:pPr>
              <w:pStyle w:val="paragraph"/>
              <w:spacing w:before="0" w:beforeAutospacing="0" w:after="0" w:afterAutospacing="0"/>
              <w:ind w:right="15" w:firstLine="540"/>
              <w:jc w:val="both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sz w:val="27"/>
                <w:szCs w:val="27"/>
                <w:shd w:val="clear" w:color="auto" w:fill="FFFFFF"/>
              </w:rPr>
              <w:t xml:space="preserve">Петерсон Л.Г., </w:t>
            </w:r>
            <w:r>
              <w:rPr>
                <w:rStyle w:val="spellingerror"/>
                <w:sz w:val="27"/>
                <w:szCs w:val="27"/>
                <w:shd w:val="clear" w:color="auto" w:fill="FFFFFF"/>
              </w:rPr>
              <w:t>Кочемасова</w:t>
            </w:r>
            <w:r>
              <w:rPr>
                <w:rStyle w:val="normaltextrun"/>
                <w:sz w:val="27"/>
                <w:szCs w:val="27"/>
                <w:shd w:val="clear" w:color="auto" w:fill="FFFFFF"/>
              </w:rPr>
              <w:t xml:space="preserve"> Е.Е. </w:t>
            </w:r>
            <w:r>
              <w:rPr>
                <w:rStyle w:val="spellingerror"/>
                <w:sz w:val="27"/>
                <w:szCs w:val="27"/>
                <w:shd w:val="clear" w:color="auto" w:fill="FFFFFF"/>
              </w:rPr>
              <w:t>Игралочка</w:t>
            </w:r>
            <w:r>
              <w:rPr>
                <w:rStyle w:val="normaltextrun"/>
                <w:sz w:val="27"/>
                <w:szCs w:val="27"/>
                <w:shd w:val="clear" w:color="auto" w:fill="FFFFFF"/>
              </w:rPr>
              <w:t>. Рабочая тетрадь. Математика для детей 3-4. - М.: Ювента, 2013.</w:t>
            </w:r>
            <w:r>
              <w:rPr>
                <w:rStyle w:val="eop"/>
                <w:sz w:val="27"/>
                <w:szCs w:val="27"/>
              </w:rPr>
              <w:t> </w:t>
            </w:r>
          </w:p>
          <w:p w:rsidR="005B726B" w:rsidRDefault="005B726B" w:rsidP="00803A54">
            <w:pPr>
              <w:pStyle w:val="paragraph"/>
              <w:spacing w:before="0" w:beforeAutospacing="0" w:after="0" w:afterAutospacing="0"/>
              <w:ind w:right="15" w:firstLine="540"/>
              <w:jc w:val="both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sz w:val="27"/>
                <w:szCs w:val="27"/>
                <w:shd w:val="clear" w:color="auto" w:fill="FFFFFF"/>
              </w:rPr>
              <w:t xml:space="preserve">Петерсон Л.Г., </w:t>
            </w:r>
            <w:r>
              <w:rPr>
                <w:rStyle w:val="spellingerror"/>
                <w:sz w:val="27"/>
                <w:szCs w:val="27"/>
                <w:shd w:val="clear" w:color="auto" w:fill="FFFFFF"/>
              </w:rPr>
              <w:t>Кочемасова</w:t>
            </w:r>
            <w:r>
              <w:rPr>
                <w:rStyle w:val="normaltextrun"/>
                <w:sz w:val="27"/>
                <w:szCs w:val="27"/>
                <w:shd w:val="clear" w:color="auto" w:fill="FFFFFF"/>
              </w:rPr>
              <w:t xml:space="preserve"> Е.Е. Демонстрационный / раздаточный материал. </w:t>
            </w:r>
            <w:r>
              <w:rPr>
                <w:rStyle w:val="spellingerror"/>
                <w:sz w:val="27"/>
                <w:szCs w:val="27"/>
                <w:shd w:val="clear" w:color="auto" w:fill="FFFFFF"/>
              </w:rPr>
              <w:t>Игралочка</w:t>
            </w:r>
            <w:r>
              <w:rPr>
                <w:rStyle w:val="normaltextrun"/>
                <w:sz w:val="27"/>
                <w:szCs w:val="27"/>
                <w:shd w:val="clear" w:color="auto" w:fill="FFFFFF"/>
              </w:rPr>
              <w:t>. Математика для детей 3-4- М.: Ювента, 2009.</w:t>
            </w:r>
            <w:r>
              <w:rPr>
                <w:rStyle w:val="eop"/>
                <w:sz w:val="27"/>
                <w:szCs w:val="27"/>
              </w:rPr>
              <w:t> </w:t>
            </w:r>
          </w:p>
          <w:p w:rsidR="005B726B" w:rsidRDefault="005B726B" w:rsidP="00803A54">
            <w:pPr>
              <w:pStyle w:val="paragraph"/>
              <w:spacing w:before="0" w:beforeAutospacing="0" w:after="0" w:afterAutospacing="0"/>
              <w:ind w:right="15" w:firstLine="540"/>
              <w:jc w:val="both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sz w:val="27"/>
                <w:szCs w:val="27"/>
                <w:shd w:val="clear" w:color="auto" w:fill="FFFFFF"/>
              </w:rPr>
              <w:t>Парциальная программа экологического воспитания в детском саду С.Н.Николаева «Юный эколог».- М: Синтез, 2010.</w:t>
            </w:r>
            <w:r>
              <w:rPr>
                <w:rStyle w:val="eop"/>
                <w:sz w:val="27"/>
                <w:szCs w:val="27"/>
              </w:rPr>
              <w:t> </w:t>
            </w:r>
          </w:p>
          <w:p w:rsidR="005B726B" w:rsidRDefault="005B726B" w:rsidP="00803A54">
            <w:pPr>
              <w:pStyle w:val="paragraph"/>
              <w:spacing w:before="0" w:beforeAutospacing="0" w:after="0" w:afterAutospacing="0"/>
              <w:ind w:right="15" w:firstLine="540"/>
              <w:jc w:val="both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sz w:val="27"/>
                <w:szCs w:val="27"/>
                <w:shd w:val="clear" w:color="auto" w:fill="FFFFFF"/>
              </w:rPr>
              <w:t>С.Н. Николаева «Приобщение дошкольников к природе в детском саду и дома».- М: Синтез, 2013.</w:t>
            </w:r>
            <w:r>
              <w:rPr>
                <w:rStyle w:val="eop"/>
                <w:sz w:val="27"/>
                <w:szCs w:val="27"/>
              </w:rPr>
              <w:t> </w:t>
            </w:r>
          </w:p>
          <w:p w:rsidR="005B726B" w:rsidRDefault="005B726B" w:rsidP="00803A54">
            <w:pPr>
              <w:pStyle w:val="paragraph"/>
              <w:spacing w:before="0" w:beforeAutospacing="0" w:after="0" w:afterAutospacing="0"/>
              <w:ind w:right="15" w:firstLine="540"/>
              <w:jc w:val="both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sz w:val="27"/>
                <w:szCs w:val="27"/>
                <w:shd w:val="clear" w:color="auto" w:fill="FFFFFF"/>
              </w:rPr>
              <w:t xml:space="preserve">А.А.Вахрушев, </w:t>
            </w:r>
            <w:r>
              <w:rPr>
                <w:rStyle w:val="spellingerror"/>
                <w:sz w:val="27"/>
                <w:szCs w:val="27"/>
                <w:shd w:val="clear" w:color="auto" w:fill="FFFFFF"/>
              </w:rPr>
              <w:t>Е.Е.Кочемасова</w:t>
            </w:r>
            <w:r>
              <w:rPr>
                <w:rStyle w:val="normaltextrun"/>
                <w:sz w:val="27"/>
                <w:szCs w:val="27"/>
                <w:shd w:val="clear" w:color="auto" w:fill="FFFFFF"/>
              </w:rPr>
              <w:t>  «</w:t>
            </w:r>
            <w:r>
              <w:rPr>
                <w:rStyle w:val="spellingerror"/>
                <w:sz w:val="27"/>
                <w:szCs w:val="27"/>
                <w:shd w:val="clear" w:color="auto" w:fill="FFFFFF"/>
              </w:rPr>
              <w:t>Здраствуй</w:t>
            </w:r>
            <w:r>
              <w:rPr>
                <w:rStyle w:val="normaltextrun"/>
                <w:sz w:val="27"/>
                <w:szCs w:val="27"/>
                <w:shd w:val="clear" w:color="auto" w:fill="FFFFFF"/>
              </w:rPr>
              <w:t xml:space="preserve">, мир!» окружающий мир для </w:t>
            </w:r>
            <w:r>
              <w:rPr>
                <w:rStyle w:val="spellingerror"/>
                <w:sz w:val="27"/>
                <w:szCs w:val="27"/>
                <w:shd w:val="clear" w:color="auto" w:fill="FFFFFF"/>
              </w:rPr>
              <w:t>докольников</w:t>
            </w:r>
            <w:r>
              <w:rPr>
                <w:rStyle w:val="normaltextrun"/>
                <w:sz w:val="27"/>
                <w:szCs w:val="27"/>
                <w:shd w:val="clear" w:color="auto" w:fill="FFFFFF"/>
              </w:rPr>
              <w:t>. Методические рекомендации для воспитателей, учителей и родителей к пособиям для детей 2-7 лет.- М: БАЛАСС,2013.</w:t>
            </w:r>
            <w:r>
              <w:rPr>
                <w:rStyle w:val="eop"/>
                <w:sz w:val="27"/>
                <w:szCs w:val="27"/>
              </w:rPr>
              <w:t> </w:t>
            </w:r>
          </w:p>
          <w:p w:rsidR="005B726B" w:rsidRDefault="005B726B" w:rsidP="00803A54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sz w:val="27"/>
                <w:szCs w:val="27"/>
              </w:rPr>
              <w:t>       Т.А. Шорыгина «Беседы о природных явлениях и объектах» « ТЦ Сфера» Москва 2013.</w:t>
            </w:r>
            <w:r>
              <w:rPr>
                <w:rStyle w:val="eop"/>
                <w:sz w:val="27"/>
                <w:szCs w:val="27"/>
              </w:rPr>
              <w:t> </w:t>
            </w:r>
          </w:p>
          <w:p w:rsidR="005B726B" w:rsidRDefault="005B726B" w:rsidP="00803A54">
            <w:pPr>
              <w:pStyle w:val="paragraph"/>
              <w:spacing w:before="0" w:beforeAutospacing="0" w:after="0" w:afterAutospacing="0"/>
              <w:ind w:left="30" w:right="15" w:firstLine="540"/>
              <w:jc w:val="both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sz w:val="27"/>
                <w:szCs w:val="27"/>
                <w:shd w:val="clear" w:color="auto" w:fill="FFFFFF"/>
              </w:rPr>
              <w:t>Лыкова И.А. Конструирование в детском саду. Программа «Умелые ручки» и методические рекомендации. - М.: Цветной мир, 2015.</w:t>
            </w:r>
            <w:r>
              <w:rPr>
                <w:rStyle w:val="eop"/>
                <w:sz w:val="27"/>
                <w:szCs w:val="27"/>
              </w:rPr>
              <w:t> </w:t>
            </w:r>
          </w:p>
          <w:p w:rsidR="005B726B" w:rsidRDefault="005B726B" w:rsidP="00803A54">
            <w:pPr>
              <w:pStyle w:val="paragraph"/>
              <w:spacing w:before="0" w:beforeAutospacing="0" w:after="0" w:afterAutospacing="0"/>
              <w:ind w:left="30" w:right="15" w:firstLine="540"/>
              <w:jc w:val="both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sz w:val="27"/>
                <w:szCs w:val="27"/>
                <w:shd w:val="clear" w:color="auto" w:fill="FFFFFF"/>
              </w:rPr>
              <w:t>Лыкова И.А. Конструирование в детском саду. Вторая младшая группа. Уч</w:t>
            </w:r>
            <w:proofErr w:type="gramStart"/>
            <w:r>
              <w:rPr>
                <w:rStyle w:val="normaltextrun"/>
                <w:sz w:val="27"/>
                <w:szCs w:val="27"/>
                <w:shd w:val="clear" w:color="auto" w:fill="FFFFFF"/>
              </w:rPr>
              <w:t>.-</w:t>
            </w:r>
            <w:proofErr w:type="gramEnd"/>
            <w:r>
              <w:rPr>
                <w:rStyle w:val="normaltextrun"/>
                <w:sz w:val="27"/>
                <w:szCs w:val="27"/>
                <w:shd w:val="clear" w:color="auto" w:fill="FFFFFF"/>
              </w:rPr>
              <w:t>метод. пособие. - М.: Цветной мир, 2015.</w:t>
            </w:r>
            <w:r>
              <w:rPr>
                <w:rStyle w:val="eop"/>
                <w:sz w:val="27"/>
                <w:szCs w:val="27"/>
              </w:rPr>
              <w:t> </w:t>
            </w:r>
          </w:p>
          <w:p w:rsidR="005B726B" w:rsidRDefault="005B726B" w:rsidP="00803A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 xml:space="preserve">    Т.А. </w:t>
            </w:r>
            <w:proofErr w:type="gramStart"/>
            <w:r>
              <w:rPr>
                <w:rStyle w:val="normaltextrun"/>
                <w:sz w:val="28"/>
                <w:szCs w:val="28"/>
              </w:rPr>
              <w:t>Шорыгина</w:t>
            </w:r>
            <w:proofErr w:type="gramEnd"/>
            <w:r>
              <w:rPr>
                <w:rStyle w:val="normaltextrun"/>
                <w:sz w:val="28"/>
                <w:szCs w:val="28"/>
              </w:rPr>
              <w:t xml:space="preserve"> «Какие звери в лесу?» Москва Издательство Гном2017                                          </w:t>
            </w:r>
          </w:p>
          <w:p w:rsidR="005B726B" w:rsidRPr="00BF5CD3" w:rsidRDefault="005B726B" w:rsidP="00803A54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Т.А. Шорыгина «</w:t>
            </w:r>
            <w:r>
              <w:rPr>
                <w:rStyle w:val="spellingerror"/>
                <w:sz w:val="28"/>
                <w:szCs w:val="28"/>
              </w:rPr>
              <w:t>Птицы</w:t>
            </w:r>
            <w:proofErr w:type="gramStart"/>
            <w:r>
              <w:rPr>
                <w:rStyle w:val="spellingerror"/>
                <w:sz w:val="28"/>
                <w:szCs w:val="28"/>
              </w:rPr>
              <w:t>.К</w:t>
            </w:r>
            <w:proofErr w:type="gramEnd"/>
            <w:r>
              <w:rPr>
                <w:rStyle w:val="spellingerror"/>
                <w:sz w:val="28"/>
                <w:szCs w:val="28"/>
              </w:rPr>
              <w:t>акие</w:t>
            </w:r>
            <w:r>
              <w:rPr>
                <w:rStyle w:val="normaltextrun"/>
                <w:sz w:val="28"/>
                <w:szCs w:val="28"/>
              </w:rPr>
              <w:t xml:space="preserve"> они?» Москва Издательство Гном 2017</w:t>
            </w:r>
          </w:p>
        </w:tc>
      </w:tr>
    </w:tbl>
    <w:p w:rsidR="005B726B" w:rsidRDefault="005B726B" w:rsidP="005B726B">
      <w:pPr>
        <w:spacing w:line="360" w:lineRule="auto"/>
        <w:rPr>
          <w:b/>
        </w:rPr>
      </w:pPr>
    </w:p>
    <w:p w:rsidR="005B726B" w:rsidRDefault="005B726B" w:rsidP="005B726B">
      <w:pPr>
        <w:spacing w:line="360" w:lineRule="auto"/>
        <w:rPr>
          <w:b/>
        </w:rPr>
      </w:pPr>
    </w:p>
    <w:p w:rsidR="005B726B" w:rsidRDefault="005B726B" w:rsidP="005B726B">
      <w:pPr>
        <w:spacing w:line="360" w:lineRule="auto"/>
        <w:rPr>
          <w:b/>
        </w:rPr>
      </w:pPr>
    </w:p>
    <w:p w:rsidR="005B726B" w:rsidRDefault="005B726B" w:rsidP="005B726B">
      <w:pPr>
        <w:spacing w:line="360" w:lineRule="auto"/>
        <w:rPr>
          <w:b/>
        </w:rPr>
      </w:pPr>
    </w:p>
    <w:p w:rsidR="005B726B" w:rsidRDefault="005B726B" w:rsidP="005B7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РАБОТЫ ПО ПАТРИОТИЧЕСКОМУ ВОСПИТАНИЮ</w:t>
      </w:r>
    </w:p>
    <w:tbl>
      <w:tblPr>
        <w:tblW w:w="0" w:type="auto"/>
        <w:tblInd w:w="-5" w:type="dxa"/>
        <w:tblLayout w:type="fixed"/>
        <w:tblLook w:val="0000"/>
      </w:tblPr>
      <w:tblGrid>
        <w:gridCol w:w="4068"/>
        <w:gridCol w:w="7292"/>
        <w:gridCol w:w="3436"/>
      </w:tblGrid>
      <w:tr w:rsidR="005B726B" w:rsidTr="00803A54">
        <w:trPr>
          <w:trHeight w:val="92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Содержательны</w:t>
            </w:r>
            <w:proofErr w:type="gramStart"/>
            <w:r>
              <w:rPr>
                <w:b/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представления ребенка об окружающем мире)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Эмоционально-побудительный</w:t>
            </w:r>
            <w:proofErr w:type="gramEnd"/>
            <w:r>
              <w:rPr>
                <w:sz w:val="28"/>
                <w:szCs w:val="28"/>
              </w:rPr>
              <w:t xml:space="preserve"> (эмоционально-положительные чувства ребенка к окружающему миру)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jc w:val="center"/>
            </w:pPr>
            <w:r>
              <w:rPr>
                <w:b/>
                <w:sz w:val="28"/>
                <w:szCs w:val="28"/>
              </w:rPr>
              <w:t>Деятельностны</w:t>
            </w:r>
            <w:proofErr w:type="gramStart"/>
            <w:r>
              <w:rPr>
                <w:b/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отражение отношения к миру в деятельности)</w:t>
            </w:r>
          </w:p>
        </w:tc>
      </w:tr>
      <w:tr w:rsidR="005B726B" w:rsidTr="00803A5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numPr>
                <w:ilvl w:val="0"/>
                <w:numId w:val="20"/>
              </w:numPr>
              <w:tabs>
                <w:tab w:val="decimal" w:pos="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народа, его традиции, народное творчество</w:t>
            </w:r>
          </w:p>
          <w:p w:rsidR="005B726B" w:rsidRPr="00BD3CCD" w:rsidRDefault="005B726B" w:rsidP="00803A54">
            <w:pPr>
              <w:numPr>
                <w:ilvl w:val="0"/>
                <w:numId w:val="20"/>
              </w:numPr>
              <w:tabs>
                <w:tab w:val="decimal" w:pos="0"/>
                <w:tab w:val="decimal" w:pos="180"/>
                <w:tab w:val="decimal" w:pos="41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родного края и страны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numPr>
                <w:ilvl w:val="0"/>
                <w:numId w:val="20"/>
              </w:numPr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и чувство привязанности к родной семье и дому</w:t>
            </w:r>
          </w:p>
          <w:p w:rsidR="005B726B" w:rsidRDefault="005B726B" w:rsidP="00803A54">
            <w:pPr>
              <w:numPr>
                <w:ilvl w:val="0"/>
                <w:numId w:val="20"/>
              </w:numPr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Восхищение народным творчеством</w:t>
            </w:r>
          </w:p>
          <w:p w:rsidR="005B726B" w:rsidRDefault="005B726B" w:rsidP="00803A54">
            <w:pPr>
              <w:numPr>
                <w:ilvl w:val="0"/>
                <w:numId w:val="20"/>
              </w:numPr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к родной природе, к родному языку</w:t>
            </w:r>
          </w:p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Уважение к человеку-труженику и желание принимать посильное участие в труде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  <w:p w:rsidR="005B726B" w:rsidRDefault="005B726B" w:rsidP="00803A54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5B726B" w:rsidRDefault="005B726B" w:rsidP="00803A54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</w:t>
            </w:r>
          </w:p>
          <w:p w:rsidR="005B726B" w:rsidRDefault="005B726B" w:rsidP="00803A54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деятельность</w:t>
            </w:r>
          </w:p>
          <w:p w:rsidR="005B726B" w:rsidRDefault="005B726B" w:rsidP="00803A54">
            <w:pPr>
              <w:numPr>
                <w:ilvl w:val="0"/>
                <w:numId w:val="20"/>
              </w:numPr>
            </w:pPr>
            <w:r>
              <w:rPr>
                <w:sz w:val="28"/>
                <w:szCs w:val="28"/>
              </w:rPr>
              <w:t>Познавательная деятельность</w:t>
            </w:r>
          </w:p>
        </w:tc>
      </w:tr>
    </w:tbl>
    <w:p w:rsidR="005B726B" w:rsidRDefault="005B726B" w:rsidP="005B726B">
      <w:pPr>
        <w:tabs>
          <w:tab w:val="left" w:pos="1884"/>
        </w:tabs>
        <w:spacing w:line="360" w:lineRule="auto"/>
        <w:rPr>
          <w:b/>
        </w:rPr>
      </w:pPr>
    </w:p>
    <w:p w:rsidR="005B726B" w:rsidRDefault="005B726B" w:rsidP="005B726B">
      <w:pPr>
        <w:spacing w:line="360" w:lineRule="auto"/>
        <w:jc w:val="center"/>
        <w:rPr>
          <w:b/>
        </w:rPr>
      </w:pPr>
    </w:p>
    <w:p w:rsidR="005B726B" w:rsidRDefault="005B726B" w:rsidP="005B726B">
      <w:pPr>
        <w:spacing w:line="360" w:lineRule="auto"/>
        <w:jc w:val="center"/>
        <w:rPr>
          <w:b/>
        </w:rPr>
      </w:pPr>
    </w:p>
    <w:p w:rsidR="005B726B" w:rsidRDefault="005B726B" w:rsidP="005B726B">
      <w:pPr>
        <w:spacing w:line="360" w:lineRule="auto"/>
        <w:jc w:val="center"/>
        <w:rPr>
          <w:b/>
        </w:rPr>
      </w:pPr>
    </w:p>
    <w:p w:rsidR="005B726B" w:rsidRDefault="005B726B" w:rsidP="005B726B">
      <w:pPr>
        <w:spacing w:line="360" w:lineRule="auto"/>
        <w:jc w:val="center"/>
        <w:rPr>
          <w:b/>
        </w:rPr>
      </w:pPr>
    </w:p>
    <w:p w:rsidR="005B726B" w:rsidRDefault="005B726B" w:rsidP="005B726B">
      <w:pPr>
        <w:spacing w:line="360" w:lineRule="auto"/>
        <w:jc w:val="center"/>
        <w:rPr>
          <w:b/>
        </w:rPr>
      </w:pPr>
    </w:p>
    <w:p w:rsidR="005B726B" w:rsidRDefault="005B726B" w:rsidP="005B726B">
      <w:pPr>
        <w:spacing w:line="360" w:lineRule="auto"/>
        <w:jc w:val="center"/>
        <w:rPr>
          <w:b/>
        </w:rPr>
      </w:pPr>
    </w:p>
    <w:p w:rsidR="005B726B" w:rsidRDefault="005B726B" w:rsidP="005B726B">
      <w:pPr>
        <w:spacing w:line="360" w:lineRule="auto"/>
        <w:jc w:val="center"/>
        <w:rPr>
          <w:b/>
        </w:rPr>
      </w:pPr>
    </w:p>
    <w:p w:rsidR="005B726B" w:rsidRDefault="005B726B" w:rsidP="005B726B">
      <w:pPr>
        <w:spacing w:line="360" w:lineRule="auto"/>
        <w:jc w:val="center"/>
        <w:rPr>
          <w:b/>
        </w:rPr>
      </w:pPr>
    </w:p>
    <w:p w:rsidR="005B726B" w:rsidRDefault="005B726B" w:rsidP="005B726B">
      <w:pPr>
        <w:spacing w:line="360" w:lineRule="auto"/>
        <w:jc w:val="center"/>
        <w:rPr>
          <w:b/>
        </w:rPr>
      </w:pPr>
    </w:p>
    <w:p w:rsidR="005B726B" w:rsidRDefault="005B726B" w:rsidP="005B726B">
      <w:pPr>
        <w:spacing w:line="360" w:lineRule="auto"/>
        <w:jc w:val="center"/>
        <w:rPr>
          <w:b/>
        </w:rPr>
      </w:pPr>
    </w:p>
    <w:p w:rsidR="005B726B" w:rsidRDefault="005B726B" w:rsidP="005B726B">
      <w:pPr>
        <w:spacing w:line="360" w:lineRule="auto"/>
        <w:jc w:val="center"/>
        <w:rPr>
          <w:b/>
        </w:rPr>
      </w:pPr>
    </w:p>
    <w:p w:rsidR="005B726B" w:rsidRDefault="005B726B" w:rsidP="005B726B">
      <w:pPr>
        <w:spacing w:line="360" w:lineRule="auto"/>
        <w:jc w:val="center"/>
        <w:rPr>
          <w:b/>
        </w:rPr>
      </w:pPr>
    </w:p>
    <w:p w:rsidR="005B726B" w:rsidRDefault="005B726B" w:rsidP="005B726B">
      <w:pPr>
        <w:spacing w:line="360" w:lineRule="auto"/>
        <w:jc w:val="center"/>
        <w:rPr>
          <w:b/>
        </w:rPr>
      </w:pPr>
    </w:p>
    <w:p w:rsidR="005B726B" w:rsidRDefault="005B726B" w:rsidP="005B726B">
      <w:pPr>
        <w:spacing w:line="360" w:lineRule="auto"/>
        <w:jc w:val="center"/>
        <w:rPr>
          <w:b/>
        </w:rPr>
      </w:pPr>
    </w:p>
    <w:p w:rsidR="005B726B" w:rsidRDefault="005B726B" w:rsidP="005B726B">
      <w:pPr>
        <w:spacing w:line="360" w:lineRule="auto"/>
        <w:jc w:val="center"/>
        <w:rPr>
          <w:sz w:val="28"/>
          <w:szCs w:val="28"/>
        </w:rPr>
      </w:pPr>
      <w:r>
        <w:rPr>
          <w:b/>
        </w:rPr>
        <w:t xml:space="preserve">ПЕДАГОГИЧЕСКИЕ УСЛОВИЯ УСПЕШНОГО И ПОЛНОЦЕННОГО ИНТЕЛЛЕКТУАЛЬНОГО РАЗВИТИЯ ДЕТЕЙ </w:t>
      </w:r>
    </w:p>
    <w:tbl>
      <w:tblPr>
        <w:tblW w:w="0" w:type="auto"/>
        <w:tblInd w:w="-5" w:type="dxa"/>
        <w:tblLayout w:type="fixed"/>
        <w:tblLook w:val="0000"/>
      </w:tblPr>
      <w:tblGrid>
        <w:gridCol w:w="2088"/>
        <w:gridCol w:w="869"/>
        <w:gridCol w:w="931"/>
        <w:gridCol w:w="360"/>
        <w:gridCol w:w="540"/>
        <w:gridCol w:w="360"/>
        <w:gridCol w:w="2160"/>
        <w:gridCol w:w="540"/>
        <w:gridCol w:w="360"/>
        <w:gridCol w:w="360"/>
        <w:gridCol w:w="303"/>
        <w:gridCol w:w="777"/>
        <w:gridCol w:w="1080"/>
        <w:gridCol w:w="1100"/>
        <w:gridCol w:w="700"/>
        <w:gridCol w:w="2258"/>
        <w:gridCol w:w="10"/>
      </w:tblGrid>
      <w:tr w:rsidR="005B726B" w:rsidTr="00803A54">
        <w:trPr>
          <w:cantSplit/>
          <w:trHeight w:val="428"/>
        </w:trPr>
        <w:tc>
          <w:tcPr>
            <w:tcW w:w="784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использования собственных, в том числе «ручных», действий в познании различных количественных групп, дающих возможность накопления чувственного опыта предметно-количественного содержания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jc w:val="center"/>
            </w:pPr>
            <w:r>
              <w:rPr>
                <w:sz w:val="28"/>
                <w:szCs w:val="28"/>
              </w:rPr>
              <w:t>Использование различного дидактического наглядного материала, способствующего выполнению каждым ребенком действий с различными предметами, величинами</w:t>
            </w:r>
          </w:p>
        </w:tc>
      </w:tr>
      <w:tr w:rsidR="005B726B" w:rsidTr="00803A54">
        <w:trPr>
          <w:cantSplit/>
          <w:trHeight w:val="426"/>
        </w:trPr>
        <w:tc>
          <w:tcPr>
            <w:tcW w:w="784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B726B" w:rsidTr="00803A54">
        <w:trPr>
          <w:cantSplit/>
          <w:trHeight w:val="426"/>
        </w:trPr>
        <w:tc>
          <w:tcPr>
            <w:tcW w:w="784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B726B" w:rsidTr="00803A54">
        <w:trPr>
          <w:gridAfter w:val="1"/>
          <w:wAfter w:w="10" w:type="dxa"/>
        </w:trPr>
        <w:tc>
          <w:tcPr>
            <w:tcW w:w="295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B726B" w:rsidTr="00803A54">
        <w:trPr>
          <w:cantSplit/>
          <w:trHeight w:val="968"/>
        </w:trPr>
        <w:tc>
          <w:tcPr>
            <w:tcW w:w="38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речевого общения детей, обеспечивающего самостоятельное использование слов, обозначающих математические понятия, явления окружающей действительности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48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jc w:val="center"/>
            </w:pPr>
            <w:r>
              <w:rPr>
                <w:sz w:val="28"/>
                <w:szCs w:val="28"/>
              </w:rPr>
              <w:t>Организация обучения детей, предполагающая использование детьми совместных действий в освоении различных понятий. Для этого в процессе образовательной деятельности дети организуются в микрогруппы по 3-4 человека для стимуляции речевого общения</w:t>
            </w:r>
          </w:p>
        </w:tc>
      </w:tr>
      <w:tr w:rsidR="005B726B" w:rsidTr="00803A54">
        <w:trPr>
          <w:cantSplit/>
          <w:trHeight w:val="647"/>
        </w:trPr>
        <w:tc>
          <w:tcPr>
            <w:tcW w:w="38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48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B726B" w:rsidTr="00803A54">
        <w:trPr>
          <w:gridAfter w:val="1"/>
          <w:wAfter w:w="10" w:type="dxa"/>
          <w:cantSplit/>
          <w:trHeight w:val="222"/>
        </w:trPr>
        <w:tc>
          <w:tcPr>
            <w:tcW w:w="38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3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B726B" w:rsidTr="00803A54">
        <w:trPr>
          <w:cantSplit/>
          <w:trHeight w:val="616"/>
        </w:trPr>
        <w:tc>
          <w:tcPr>
            <w:tcW w:w="38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48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B726B" w:rsidRDefault="005B726B" w:rsidP="00803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разнообразных форм взаимодействия: «педагог – дети», «дети – дети»</w:t>
            </w:r>
          </w:p>
          <w:p w:rsidR="005B726B" w:rsidRDefault="005B726B" w:rsidP="00803A54">
            <w:pPr>
              <w:jc w:val="center"/>
              <w:rPr>
                <w:sz w:val="28"/>
                <w:szCs w:val="28"/>
              </w:rPr>
            </w:pPr>
          </w:p>
        </w:tc>
      </w:tr>
      <w:tr w:rsidR="005B726B" w:rsidTr="00803A54">
        <w:trPr>
          <w:cantSplit/>
          <w:trHeight w:val="284"/>
        </w:trPr>
        <w:tc>
          <w:tcPr>
            <w:tcW w:w="38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48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B726B" w:rsidTr="00803A54">
        <w:trPr>
          <w:gridAfter w:val="1"/>
          <w:wAfter w:w="10" w:type="dxa"/>
        </w:trPr>
        <w:tc>
          <w:tcPr>
            <w:tcW w:w="295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B726B" w:rsidTr="00803A54">
        <w:trPr>
          <w:gridAfter w:val="1"/>
          <w:wAfter w:w="10" w:type="dxa"/>
        </w:trPr>
        <w:tc>
          <w:tcPr>
            <w:tcW w:w="2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B726B" w:rsidTr="00803A54">
        <w:trPr>
          <w:trHeight w:val="2757"/>
        </w:trPr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Позиция педагога при организации жизни детей в детском саду, дающая возможность самостоятельного накопления чувственного опыта и его осмысления. Основная роль воспитателя заключается в организации ситуаций для познания детьми отношений между предметами, когда ребенок сохраняет в процессе обучения чувство комфортности и уверенности в собственных силах 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перестройка позиции педагога на личностно-ориентированное взаимодействие с ребенком в процессе обучения, содержанием которого является формирование у детей способов приобретения знаний в ходе специально организованной и самостоятельной деятельности</w:t>
            </w:r>
          </w:p>
          <w:p w:rsidR="005B726B" w:rsidRDefault="005B726B" w:rsidP="00803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Фиксация успеха, достигнутого ребенком, его аргументация создает положительный эмоциональный фон для проведения обучения, способствует возникновению познавательного интереса</w:t>
            </w:r>
          </w:p>
          <w:p w:rsidR="005B726B" w:rsidRDefault="005B726B" w:rsidP="00803A54">
            <w:pPr>
              <w:rPr>
                <w:b/>
                <w:sz w:val="28"/>
                <w:szCs w:val="28"/>
              </w:rPr>
            </w:pPr>
          </w:p>
        </w:tc>
      </w:tr>
    </w:tbl>
    <w:p w:rsidR="005B726B" w:rsidRDefault="005B726B" w:rsidP="005B726B">
      <w:pPr>
        <w:spacing w:line="360" w:lineRule="auto"/>
        <w:rPr>
          <w:b/>
          <w:sz w:val="28"/>
          <w:szCs w:val="28"/>
        </w:rPr>
      </w:pPr>
    </w:p>
    <w:p w:rsidR="005B726B" w:rsidRPr="00CC0946" w:rsidRDefault="00342078" w:rsidP="005B726B">
      <w:pPr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pict>
          <v:shape id="Поле 48" o:spid="_x0000_s1055" type="#_x0000_t202" style="position:absolute;left:0;text-align:left;margin-left:901.6pt;margin-top:10.55pt;width:271.75pt;height:28.75pt;z-index:2516449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KAOQIAAFoEAAAOAAAAZHJzL2Uyb0RvYy54bWysVEtu2zAQ3RfoHQjua9mO7SaC5SB16qJA&#10;+gHSHoCiKIkoyWFJ2lJ6mZyiqwI9g4/UIeU47gddFNWC4JDDNzPvzWh52WtFdsJ5Caagk9GYEmE4&#10;VNI0Bf34YfPsnBIfmKmYAiMKeic8vVw9fbLsbC6m0IKqhCMIYnze2YK2Idg8yzxvhWZ+BFYYvKzB&#10;aRbQdE1WOdYhulbZdDxeZB24yjrgwns8vR4u6Srh17Xg4V1dexGIKijmFtLq0lrGNVstWd44ZlvJ&#10;D2mwf8hCM2kw6BHqmgVGtk7+BqUld+ChDiMOOoO6llykGrCayfiXam5bZkWqBcnx9kiT/3+w/O3u&#10;vSOyKugMlTJMo0b7+/33/bf9V4JHyE9nfY5utxYdQ/8CetQ51ertDfBPnhhYt8w04so56FrBKsxv&#10;El9mJ08HHB9Byu4NVBiHbQMkoL52OpKHdBBER53ujtqIPhCOh2ez+WQ6nVPC8e5sgcY8hWD5w2vr&#10;fHglQJO4KahD7RM62934ELNh+YNLDOZByWojlUqGa8q1cmTHsE826Tug/+SmDOkKejHH2H+HGKfv&#10;TxBaBmx4JXVBz49OLI+0vTRVasfApBr2mLIyBx4jdQOJoS/7JNl0ESNEkkuo7pBZB0OD40DipgX3&#10;hZIOm7ug/vOWOUGJem1QnYvJbBanIRmz+fMpGu70pjy9YYYjVEEDJcN2HYYJ2lonmxYjDf1g4AoV&#10;rWUi+zGrQ/7YwEmDw7DFCTm1k9fjL2H1AwAA//8DAFBLAwQUAAYACAAAACEAVj6D9+EAAAALAQAA&#10;DwAAAGRycy9kb3ducmV2LnhtbEyPy07DMBBF90j8gzVIbBB1HlUSQpwKIYFgVwqCrRu7SYQ9Drab&#10;hr9nWMHyao7uPdNsFmvYrH0YHQpIVwkwjZ1TI/YC3l4fritgIUpU0jjUAr51gE17ftbIWrkTvuh5&#10;F3tGJRhqKWCIcao5D92grQwrN2mk28F5KyNF33Pl5YnKreFZkhTcyhFpYZCTvh9097k7WgHV+mn+&#10;CM/59r0rDuYmXpXz45cX4vJiubsFFvUS/2D41Sd1aMlp746oAjOUqyTPiBWQpSkwIrJ8XZTA9gLK&#10;qgDeNvz/D+0PAAAA//8DAFBLAQItABQABgAIAAAAIQC2gziS/gAAAOEBAAATAAAAAAAAAAAAAAAA&#10;AAAAAABbQ29udGVudF9UeXBlc10ueG1sUEsBAi0AFAAGAAgAAAAhADj9If/WAAAAlAEAAAsAAAAA&#10;AAAAAAAAAAAALwEAAF9yZWxzLy5yZWxzUEsBAi0AFAAGAAgAAAAhANpQwoA5AgAAWgQAAA4AAAAA&#10;AAAAAAAAAAAALgIAAGRycy9lMm9Eb2MueG1sUEsBAi0AFAAGAAgAAAAhAFY+g/fhAAAACwEAAA8A&#10;AAAAAAAAAAAAAAAAkwQAAGRycy9kb3ducmV2LnhtbFBLBQYAAAAABAAEAPMAAAChBQAAAAA=&#10;">
            <v:textbox>
              <w:txbxContent>
                <w:p w:rsidR="002B63E9" w:rsidRPr="00BC0CA2" w:rsidRDefault="002B63E9" w:rsidP="005B726B"/>
              </w:txbxContent>
            </v:textbox>
          </v:shape>
        </w:pict>
      </w:r>
      <w:r w:rsidR="005B726B" w:rsidRPr="00CC0946">
        <w:rPr>
          <w:b/>
          <w:sz w:val="28"/>
          <w:szCs w:val="28"/>
        </w:rPr>
        <w:t xml:space="preserve">Система работы по </w:t>
      </w:r>
      <w:r w:rsidR="005B726B">
        <w:rPr>
          <w:b/>
          <w:sz w:val="28"/>
          <w:szCs w:val="28"/>
        </w:rPr>
        <w:t xml:space="preserve">формированию целостной картины </w:t>
      </w:r>
      <w:r w:rsidR="005B726B" w:rsidRPr="00CC0946">
        <w:rPr>
          <w:b/>
          <w:sz w:val="28"/>
          <w:szCs w:val="28"/>
        </w:rPr>
        <w:t>мира</w:t>
      </w:r>
    </w:p>
    <w:p w:rsidR="005B726B" w:rsidRDefault="005B726B" w:rsidP="005B726B">
      <w:pPr>
        <w:jc w:val="center"/>
        <w:rPr>
          <w:b/>
        </w:rPr>
      </w:pPr>
    </w:p>
    <w:tbl>
      <w:tblPr>
        <w:tblW w:w="0" w:type="auto"/>
        <w:tblInd w:w="463" w:type="dxa"/>
        <w:tblLayout w:type="fixed"/>
        <w:tblLook w:val="0000"/>
      </w:tblPr>
      <w:tblGrid>
        <w:gridCol w:w="7560"/>
        <w:gridCol w:w="6310"/>
      </w:tblGrid>
      <w:tr w:rsidR="005B726B" w:rsidTr="00803A54">
        <w:tc>
          <w:tcPr>
            <w:tcW w:w="1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Default="005B726B" w:rsidP="00803A54">
            <w:r>
              <w:rPr>
                <w:b/>
                <w:sz w:val="28"/>
                <w:szCs w:val="28"/>
              </w:rPr>
              <w:t xml:space="preserve">Методы ознакомления дошкольников с окружающим миром </w:t>
            </w:r>
          </w:p>
        </w:tc>
      </w:tr>
      <w:tr w:rsidR="005B726B" w:rsidTr="00803A54">
        <w:trPr>
          <w:trHeight w:val="682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numPr>
                <w:ilvl w:val="0"/>
                <w:numId w:val="9"/>
              </w:numPr>
              <w:tabs>
                <w:tab w:val="left" w:pos="360"/>
              </w:tabs>
              <w:ind w:left="3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 специально организованных     ситуациях:</w:t>
            </w:r>
          </w:p>
          <w:p w:rsidR="005B726B" w:rsidRDefault="005B726B" w:rsidP="00803A5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  <w:p w:rsidR="005B726B" w:rsidRDefault="005B726B" w:rsidP="00803A5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(циклические, эпизодические)</w:t>
            </w:r>
          </w:p>
          <w:p w:rsidR="005B726B" w:rsidRDefault="005B726B" w:rsidP="00803A5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Опыты</w:t>
            </w:r>
          </w:p>
          <w:p w:rsidR="005B726B" w:rsidRDefault="005B726B" w:rsidP="00803A54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Поисковая деятельность</w:t>
            </w:r>
          </w:p>
          <w:p w:rsidR="005B726B" w:rsidRDefault="005B726B" w:rsidP="00803A54">
            <w:pPr>
              <w:numPr>
                <w:ilvl w:val="0"/>
                <w:numId w:val="9"/>
              </w:numPr>
              <w:tabs>
                <w:tab w:val="left" w:pos="360"/>
              </w:tabs>
              <w:ind w:left="3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повседневном общении, взаимодействии, практической деятельности:</w:t>
            </w:r>
          </w:p>
          <w:p w:rsidR="005B726B" w:rsidRDefault="005B726B" w:rsidP="00803A54">
            <w:pPr>
              <w:numPr>
                <w:ilvl w:val="1"/>
                <w:numId w:val="9"/>
              </w:numPr>
              <w:tabs>
                <w:tab w:val="left" w:pos="900"/>
              </w:tabs>
              <w:ind w:left="900" w:hanging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 и наблюдения</w:t>
            </w:r>
          </w:p>
          <w:p w:rsidR="005B726B" w:rsidRDefault="005B726B" w:rsidP="00803A54">
            <w:pPr>
              <w:numPr>
                <w:ilvl w:val="1"/>
                <w:numId w:val="9"/>
              </w:numPr>
              <w:tabs>
                <w:tab w:val="left" w:pos="900"/>
              </w:tabs>
              <w:ind w:left="900" w:hanging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в уголке природы</w:t>
            </w:r>
          </w:p>
          <w:p w:rsidR="005B726B" w:rsidRDefault="005B726B" w:rsidP="00803A54">
            <w:pPr>
              <w:numPr>
                <w:ilvl w:val="1"/>
                <w:numId w:val="9"/>
              </w:numPr>
              <w:tabs>
                <w:tab w:val="left" w:pos="900"/>
              </w:tabs>
              <w:ind w:left="900" w:hanging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</w:t>
            </w:r>
          </w:p>
          <w:p w:rsidR="005B726B" w:rsidRDefault="005B726B" w:rsidP="00803A54">
            <w:pPr>
              <w:numPr>
                <w:ilvl w:val="1"/>
                <w:numId w:val="9"/>
              </w:numPr>
              <w:tabs>
                <w:tab w:val="left" w:pos="900"/>
              </w:tabs>
              <w:ind w:left="900" w:hanging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детьми</w:t>
            </w:r>
          </w:p>
          <w:p w:rsidR="005B726B" w:rsidRDefault="005B726B" w:rsidP="00803A54">
            <w:pPr>
              <w:numPr>
                <w:ilvl w:val="1"/>
                <w:numId w:val="9"/>
              </w:numPr>
              <w:tabs>
                <w:tab w:val="left" w:pos="900"/>
              </w:tabs>
              <w:ind w:left="900" w:hanging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 воспитателя</w:t>
            </w:r>
          </w:p>
          <w:p w:rsidR="005B726B" w:rsidRDefault="005B726B" w:rsidP="00803A54">
            <w:pPr>
              <w:numPr>
                <w:ilvl w:val="1"/>
                <w:numId w:val="9"/>
              </w:numPr>
              <w:tabs>
                <w:tab w:val="left" w:pos="900"/>
              </w:tabs>
              <w:ind w:left="900" w:hanging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</w:t>
            </w:r>
            <w:r w:rsidR="00DE7228">
              <w:rPr>
                <w:sz w:val="28"/>
                <w:szCs w:val="28"/>
              </w:rPr>
              <w:t xml:space="preserve"> презентаций</w:t>
            </w:r>
          </w:p>
          <w:p w:rsidR="005B726B" w:rsidRDefault="005B726B" w:rsidP="00803A54">
            <w:pPr>
              <w:numPr>
                <w:ilvl w:val="1"/>
                <w:numId w:val="9"/>
              </w:numPr>
              <w:tabs>
                <w:tab w:val="left" w:pos="900"/>
              </w:tabs>
              <w:ind w:left="900" w:hanging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познавательной литературы</w:t>
            </w:r>
          </w:p>
          <w:p w:rsidR="005B726B" w:rsidRDefault="005B726B" w:rsidP="00803A54">
            <w:pPr>
              <w:numPr>
                <w:ilvl w:val="1"/>
                <w:numId w:val="9"/>
              </w:numPr>
              <w:tabs>
                <w:tab w:val="left" w:pos="900"/>
              </w:tabs>
              <w:ind w:left="900" w:hanging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и обсуждение проблемных, поисковых ситуаций</w:t>
            </w:r>
          </w:p>
          <w:p w:rsidR="005B726B" w:rsidRDefault="005B726B" w:rsidP="00803A54">
            <w:pPr>
              <w:numPr>
                <w:ilvl w:val="1"/>
                <w:numId w:val="9"/>
              </w:numPr>
              <w:tabs>
                <w:tab w:val="left" w:pos="900"/>
              </w:tabs>
              <w:ind w:left="900" w:hanging="9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numPr>
                <w:ilvl w:val="0"/>
                <w:numId w:val="2"/>
              </w:numPr>
              <w:ind w:hanging="64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Праздники, развлечения:</w:t>
            </w:r>
          </w:p>
          <w:p w:rsidR="005B726B" w:rsidRDefault="005B726B" w:rsidP="00803A54">
            <w:pPr>
              <w:numPr>
                <w:ilvl w:val="1"/>
                <w:numId w:val="2"/>
              </w:numPr>
              <w:tabs>
                <w:tab w:val="left" w:pos="252"/>
              </w:tabs>
              <w:ind w:left="795" w:hanging="7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 народного земледельческого цикла</w:t>
            </w:r>
          </w:p>
          <w:p w:rsidR="005B726B" w:rsidRDefault="005B726B" w:rsidP="00803A54">
            <w:pPr>
              <w:numPr>
                <w:ilvl w:val="1"/>
                <w:numId w:val="2"/>
              </w:numPr>
              <w:tabs>
                <w:tab w:val="left" w:pos="252"/>
              </w:tabs>
              <w:ind w:left="795" w:hanging="7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 представления</w:t>
            </w:r>
          </w:p>
          <w:p w:rsidR="005B726B" w:rsidRDefault="005B726B" w:rsidP="00803A54">
            <w:pPr>
              <w:numPr>
                <w:ilvl w:val="1"/>
                <w:numId w:val="2"/>
              </w:numPr>
              <w:tabs>
                <w:tab w:val="left" w:pos="252"/>
              </w:tabs>
              <w:ind w:left="795" w:hanging="79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досуги</w:t>
            </w:r>
          </w:p>
          <w:p w:rsidR="005B726B" w:rsidRDefault="005B726B" w:rsidP="00803A54">
            <w:pPr>
              <w:numPr>
                <w:ilvl w:val="0"/>
                <w:numId w:val="2"/>
              </w:numPr>
              <w:ind w:left="43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самостоятельной деятельности:</w:t>
            </w:r>
          </w:p>
          <w:p w:rsidR="005B726B" w:rsidRDefault="005B726B" w:rsidP="00803A54">
            <w:pPr>
              <w:numPr>
                <w:ilvl w:val="1"/>
                <w:numId w:val="2"/>
              </w:numPr>
              <w:tabs>
                <w:tab w:val="left" w:pos="252"/>
              </w:tabs>
              <w:ind w:left="795" w:hanging="7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поделок из природного материала</w:t>
            </w:r>
          </w:p>
          <w:p w:rsidR="005B726B" w:rsidRDefault="005B726B" w:rsidP="00803A54">
            <w:pPr>
              <w:numPr>
                <w:ilvl w:val="1"/>
                <w:numId w:val="2"/>
              </w:numPr>
              <w:tabs>
                <w:tab w:val="left" w:pos="252"/>
              </w:tabs>
              <w:ind w:left="795" w:hanging="79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</w:t>
            </w:r>
          </w:p>
          <w:p w:rsidR="005B726B" w:rsidRDefault="005B726B" w:rsidP="00803A54">
            <w:pPr>
              <w:numPr>
                <w:ilvl w:val="0"/>
                <w:numId w:val="2"/>
              </w:numPr>
              <w:ind w:left="43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сотрудничестве и взаимодействии с родителями:</w:t>
            </w:r>
          </w:p>
          <w:p w:rsidR="005B726B" w:rsidRDefault="005B726B" w:rsidP="00803A54">
            <w:pPr>
              <w:numPr>
                <w:ilvl w:val="1"/>
                <w:numId w:val="2"/>
              </w:numPr>
              <w:tabs>
                <w:tab w:val="left" w:pos="252"/>
              </w:tabs>
              <w:ind w:hanging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телепередач</w:t>
            </w:r>
          </w:p>
          <w:p w:rsidR="005B726B" w:rsidRDefault="005B726B" w:rsidP="00803A54">
            <w:pPr>
              <w:numPr>
                <w:ilvl w:val="1"/>
                <w:numId w:val="2"/>
              </w:numPr>
              <w:tabs>
                <w:tab w:val="left" w:pos="252"/>
              </w:tabs>
              <w:ind w:hanging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в природе</w:t>
            </w:r>
          </w:p>
          <w:p w:rsidR="005B726B" w:rsidRDefault="005B726B" w:rsidP="00803A54">
            <w:pPr>
              <w:numPr>
                <w:ilvl w:val="1"/>
                <w:numId w:val="2"/>
              </w:numPr>
              <w:tabs>
                <w:tab w:val="left" w:pos="252"/>
              </w:tabs>
              <w:ind w:left="795" w:hanging="7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познавательной литературы</w:t>
            </w:r>
          </w:p>
          <w:p w:rsidR="005B726B" w:rsidRDefault="005B726B" w:rsidP="00803A54">
            <w:pPr>
              <w:numPr>
                <w:ilvl w:val="1"/>
                <w:numId w:val="2"/>
              </w:numPr>
              <w:tabs>
                <w:tab w:val="left" w:pos="252"/>
              </w:tabs>
              <w:ind w:left="795" w:hanging="7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совместных поделок</w:t>
            </w:r>
          </w:p>
          <w:p w:rsidR="005B726B" w:rsidRDefault="005B726B" w:rsidP="00803A54">
            <w:pPr>
              <w:numPr>
                <w:ilvl w:val="1"/>
                <w:numId w:val="2"/>
              </w:numPr>
              <w:tabs>
                <w:tab w:val="left" w:pos="252"/>
              </w:tabs>
              <w:ind w:left="795" w:hanging="7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  <w:p w:rsidR="005B726B" w:rsidRDefault="005B726B" w:rsidP="00803A54">
            <w:pPr>
              <w:numPr>
                <w:ilvl w:val="1"/>
                <w:numId w:val="2"/>
              </w:numPr>
              <w:tabs>
                <w:tab w:val="left" w:pos="252"/>
              </w:tabs>
              <w:ind w:left="795" w:hanging="7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Праздники, развлечения в семье</w:t>
            </w:r>
          </w:p>
          <w:p w:rsidR="005B726B" w:rsidRDefault="005B726B" w:rsidP="00D51273">
            <w:pPr>
              <w:numPr>
                <w:ilvl w:val="1"/>
                <w:numId w:val="2"/>
              </w:numPr>
              <w:tabs>
                <w:tab w:val="left" w:pos="252"/>
              </w:tabs>
              <w:ind w:left="795" w:hanging="795"/>
            </w:pPr>
            <w:r>
              <w:rPr>
                <w:sz w:val="28"/>
                <w:szCs w:val="28"/>
              </w:rPr>
              <w:t>Тематические прогулки, походы на природу</w:t>
            </w:r>
          </w:p>
        </w:tc>
      </w:tr>
    </w:tbl>
    <w:p w:rsidR="005B726B" w:rsidRDefault="00342078" w:rsidP="005B726B">
      <w:pPr>
        <w:rPr>
          <w:lang w:eastAsia="ru-RU"/>
        </w:rPr>
      </w:pPr>
      <w:r>
        <w:rPr>
          <w:noProof/>
          <w:lang w:eastAsia="ru-RU"/>
        </w:rPr>
        <w:pict>
          <v:line id="Прямая соединительная линия 47" o:spid="_x0000_s1056" style="position:absolute;z-index:251645952;visibility:visible;mso-position-horizontal-relative:text;mso-position-vertical-relative:text" from="225pt,-19pt" to="225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IuawIAAIwEAAAOAAAAZHJzL2Uyb0RvYy54bWysVM1uEzEQviPxDpbv6WbbJU1X3SCUTbgU&#10;qNTyAI7tzVr4Z7HdbCKEBJyR+gi8AgeQKhV4hs0bMXZ+aOGCEDk44/HMeL7P3+zp46WSaMGtE0YX&#10;OD3oY8Q1NUzoeYFfXk57Q4ycJ5oRaTQv8Io7/Hj08MFp2+T80NRGMm4RFNEub5sC1943eZI4WnNF&#10;3IFpuIbDylhFPGztPGGWtFBdyeSw3x8krbGssYZy58Bbbg7xKNavKk79i6py3CNZYOjNx9XGdRbW&#10;ZHRK8rklTS3otg3yD10oIjRcui9VEk/QlRV/lFKCWuNM5Q+oUYmpKkF5xABo0v5vaC5q0vCIBchx&#10;zZ4m9//K0ueLc4sEK3B2jJEmCt6o+7R+t77uvnWf19do/b770X3tvnQ33ffuZv0B7Nv1R7DDYXe7&#10;dV8jSAcu28blUHKsz21ggy71RXNm6CuHtBnXRM95xHS5auCeNGQk91LCxjXQ0ax9ZhjEkCtvIrHL&#10;yqpQEihDy/h+q/378aVHdOOkO29C8l1KY51/yo1CwSiwFDqQSnKyOHM+tEDyXUhwazMVUkZhSI3a&#10;Ap8cDUA6lIA83euY6YwULESFeGfns7G0aEGCxuIvAoOTu2FKeFC6FKrAw30QyWtO2ESzeJ0nQoKN&#10;fKTHWwGESY5DD4ozjCSHGQvWpmmpw/UAHmBsrY3m3pz0TybDyTDrZYeDSS/rl2XvyXSc9QbT9PhR&#10;eVSOx2X6NiBJs7wWjHEdwOz0n2Z/p6/tJG6Uu5+APX3J/eqRZ2h29x+bjq8fHnwjnZlhq3Mb0AUh&#10;gORj8HY8w0zd3ceoXx+R0U8AAAD//wMAUEsDBBQABgAIAAAAIQCQKa7C3AAAAAsBAAAPAAAAZHJz&#10;L2Rvd25yZXYueG1sTI/dSsNAEIXvBd9hGcG7dpP6Q4nZFBVERBBMC3o5yY5JaHY2ZLdpfHtHFPRu&#10;5szhzHfyzex6NdEYOs8G0mUCirj2tuPGwG77sFiDChHZYu+ZDHxSgE1xepJjZv2RX2kqY6MkhEOG&#10;BtoYh0zrULfkMCz9QCy3Dz86jLKOjbYjHiXc9XqVJNfaYcfyocWB7luq9+XBGdije5r4bbV9qVy5&#10;u7PPaf/+mBpzfjbf3oCKNMc/M3zjCzoUwlT5A9ugegOXV4l0iQYWF2sZxPGjVL+KLnL9v0PxBQAA&#10;//8DAFBLAQItABQABgAIAAAAIQC2gziS/gAAAOEBAAATAAAAAAAAAAAAAAAAAAAAAABbQ29udGVu&#10;dF9UeXBlc10ueG1sUEsBAi0AFAAGAAgAAAAhADj9If/WAAAAlAEAAAsAAAAAAAAAAAAAAAAALwEA&#10;AF9yZWxzLy5yZWxzUEsBAi0AFAAGAAgAAAAhAHMUki5rAgAAjAQAAA4AAAAAAAAAAAAAAAAALgIA&#10;AGRycy9lMm9Eb2MueG1sUEsBAi0AFAAGAAgAAAAhAJAprsLcAAAACwEAAA8AAAAAAAAAAAAAAAAA&#10;xQQAAGRycy9kb3ducmV2LnhtbFBLBQYAAAAABAAEAPMAAADOBQAAAAA=&#10;" strokeweight=".26mm">
            <v:stroke endarrow="block" joinstyle="miter" endcap="square"/>
          </v:line>
        </w:pict>
      </w:r>
    </w:p>
    <w:tbl>
      <w:tblPr>
        <w:tblW w:w="0" w:type="auto"/>
        <w:tblInd w:w="463" w:type="dxa"/>
        <w:tblLayout w:type="fixed"/>
        <w:tblLook w:val="0000"/>
      </w:tblPr>
      <w:tblGrid>
        <w:gridCol w:w="7578"/>
        <w:gridCol w:w="6247"/>
      </w:tblGrid>
      <w:tr w:rsidR="005B726B" w:rsidTr="00803A54"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организации работы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5B726B" w:rsidTr="00803A54"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1.Организованная образовательная деятельность (традиционная, интегрированная, экспериментальная)</w:t>
            </w:r>
          </w:p>
          <w:p w:rsidR="005B726B" w:rsidRPr="00A0586A" w:rsidRDefault="005B726B" w:rsidP="00803A54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2.Игры в</w:t>
            </w:r>
            <w:r w:rsidRPr="00A0586A">
              <w:rPr>
                <w:sz w:val="28"/>
                <w:szCs w:val="28"/>
              </w:rPr>
              <w:t xml:space="preserve"> повседневной жизни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B726B" w:rsidRDefault="005B726B" w:rsidP="005B726B">
      <w:pPr>
        <w:jc w:val="center"/>
        <w:rPr>
          <w:b/>
          <w:sz w:val="32"/>
          <w:szCs w:val="32"/>
        </w:rPr>
      </w:pPr>
    </w:p>
    <w:p w:rsidR="005B726B" w:rsidRPr="00BD3CCD" w:rsidRDefault="005B726B" w:rsidP="005B726B">
      <w:pPr>
        <w:jc w:val="center"/>
      </w:pPr>
      <w:r w:rsidRPr="00BD3CCD">
        <w:rPr>
          <w:b/>
          <w:sz w:val="32"/>
          <w:szCs w:val="32"/>
        </w:rPr>
        <w:t>ПОЗНАВАТЕЛЬНОЕ РАЗВИТИЕ ДЕТЕЙ МЛАДШЕГО ДОШКОЛЬНОГО ВОЗРАСТА</w:t>
      </w:r>
    </w:p>
    <w:p w:rsidR="005B726B" w:rsidRDefault="00342078" w:rsidP="005B726B">
      <w:pPr>
        <w:jc w:val="center"/>
        <w:rPr>
          <w:b/>
          <w:sz w:val="32"/>
          <w:szCs w:val="32"/>
          <w:lang w:eastAsia="ru-RU"/>
        </w:rPr>
      </w:pPr>
      <w:r w:rsidRPr="00342078">
        <w:rPr>
          <w:noProof/>
          <w:lang w:eastAsia="ru-RU"/>
        </w:rPr>
        <w:pict>
          <v:shape id="Прямая со стрелкой 46" o:spid="_x0000_s1088" type="#_x0000_t32" style="position:absolute;left:0;text-align:left;margin-left:81pt;margin-top:4.9pt;width:170.4pt;height:39.75pt;flip:x;z-index: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rCewIAAJ0EAAAOAAAAZHJzL2Uyb0RvYy54bWysVN1u0zAUvkfiHSzfd0m6rHTR0gklLVwM&#10;mLTxAG7sNBaObWyvaYWQBi+wR+AVuOGCH+0Z0jfi2O06BjcI0QvXTs75zvk+fycnp6tWoCUzliuZ&#10;4+QgxojJSlEuFzl+fTkbjDGyjkhKhJIsx2tm8enk8aOTTmdsqBolKDMIQKTNOp3jxjmdRZGtGtYS&#10;e6A0k/CyVqYlDo5mEVFDOkBvRTSM41HUKUO1URWzFp6W25d4EvDrmlXuVV1b5pDIMfTmwmrCOvdr&#10;NDkh2cIQ3fBq1wb5hy5awiUU3UOVxBF0ZfgfUC2vjLKqdgeVaiNV17xigQOwSeLf2Fw0RLPABcSx&#10;ei+T/X+w1cvluUGc5jgdYSRJC3fUf9pcb276H/3nzQ3afOhvYdl83Fz3X/rv/bf+tv+KIBiU67TN&#10;AKCQ58Zzr1byQp+p6o1FUhUNkQsWGFyuNaAmPiN6kOIPVkP9efdCUYghV04FGVe1aVEtuH7uEz04&#10;SIVW4d7W+3tjK4cqeDhMRmk8huut4N1RnI6HR6EYyTyOz9bGumdMtchvcmydIXzRuEJJCRZRZluD&#10;LM+s813eJ/hkqWZciOAUIVGX4+PDkS9GwK/2bejOKsGpj/Lx1izmhTBoSbzpwm/XzoOwljuwvuBt&#10;jsf7IJI1jNCppKGcI1zAHrmgoDMcNBUM+x5aRjESDIbO77ZNC+nLgypAY7fbmvDdcXw8HU/H6SAd&#10;jqaDNC7LwdNZkQ5Gs+TJUXlYFkWZvPdMkjRrOKVMejJ3A5Gkf2e43Whurbwfib180UP0oDM0e/cf&#10;mg4G8Z7Yumuu6PrceHbeKzADIXg3r37Ifj2HqPuvyuQnAAAA//8DAFBLAwQUAAYACAAAACEAa9V1&#10;gdsAAAAIAQAADwAAAGRycy9kb3ducmV2LnhtbEyPwU7DMBBE70j8g7VI3KhNCqUNcSoUCXFuigTH&#10;TWziqPE6it0m/D3LCW47mtHsvGK/+EFc7BT7QBruVwqEpTaYnjoN78fXuy2ImJAMDoGshm8bYV9e&#10;XxWYmzDTwV7q1AkuoZijBpfSmEsZW2c9xlUYLbH3FSaPieXUSTPhzOV+kJlSG+mxJ/7gcLSVs+2p&#10;PnsNh0/fqIjzaf32UQ1P7qH2ta+0vr1ZXp5BJLukvzD8zufpUPKmJpzJRDGw3mTMkjTsmID9R5Xx&#10;0WjY7tYgy0L+Byh/AAAA//8DAFBLAQItABQABgAIAAAAIQC2gziS/gAAAOEBAAATAAAAAAAAAAAA&#10;AAAAAAAAAABbQ29udGVudF9UeXBlc10ueG1sUEsBAi0AFAAGAAgAAAAhADj9If/WAAAAlAEAAAsA&#10;AAAAAAAAAAAAAAAALwEAAF9yZWxzLy5yZWxzUEsBAi0AFAAGAAgAAAAhAGipOsJ7AgAAnQQAAA4A&#10;AAAAAAAAAAAAAAAALgIAAGRycy9lMm9Eb2MueG1sUEsBAi0AFAAGAAgAAAAhAGvVdYHbAAAACAEA&#10;AA8AAAAAAAAAAAAAAAAA1QQAAGRycy9kb3ducmV2LnhtbFBLBQYAAAAABAAEAPMAAADdBQAAAAA=&#10;" strokeweight=".26mm">
            <v:stroke endarrow="block" joinstyle="miter" endcap="square"/>
          </v:shape>
        </w:pict>
      </w:r>
      <w:r w:rsidRPr="00342078">
        <w:rPr>
          <w:noProof/>
          <w:lang w:eastAsia="ru-RU"/>
        </w:rPr>
        <w:pict>
          <v:shape id="Прямая со стрелкой 45" o:spid="_x0000_s1089" type="#_x0000_t32" style="position:absolute;left:0;text-align:left;margin-left:251.5pt;margin-top:4.9pt;width:45.55pt;height:48.75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i1dQIAAJIEAAAOAAAAZHJzL2Uyb0RvYy54bWysVEtu2zAQ3RfoHQjuHVmO4thC5KCQ7G7S&#10;NkDSA9AkZRGlSJVkLBtFgbQXyBF6hW666Ac5g3yjDulPk3ZTFNWCIsXhm3mPb3R2vqolWnJjhVYZ&#10;jo/6GHFFNRNqkeHX17PeCCPriGJEasUzvOYWn0+ePjlrm5QPdKUl4wYBiLJp22S4cq5Jo8jSitfE&#10;HumGK9gstamJg6VZRMyQFtBrGQ36/WHUasMaoym3Fr4W2008Cfhlyal7VZaWOyQzDLW5MJowzv0Y&#10;Tc5IujCkqQTdlUH+oYqaCAVJD1AFcQTdGPEHVC2o0VaX7ojqOtJlKSgPHIBN3P+NzVVFGh64gDi2&#10;Ochk/x8sfbm8NEiwDCcnGClSwx11nza3m7vuR/d5c4c2H7p7GDYfN7fdl+579627774iCAbl2sam&#10;AJCrS+O505W6ai40fWOR0nlF1IIHBtfrBlBjfyJ6dMQvbAP55+0LzSCG3DgdZFyVpvaQIBBahdta&#10;H26Lrxyi8PHkdJSMoGgKW8N4HA9CTRFJ94cbY91zrmvkJxm2zhCxqFyulQJfaBOHVGR5YZ0vjaT7&#10;Az6z0jMhZbCHVKjN8Ph4CAaiBExq34aTVkvBfJSPt2Yxz6VBS+KdFp5AGHYehtXCgd+lqDM8OgSR&#10;tOKETRUL6RwREubIBdmcESCk5NjXUHOGkeTQaX62LVoqnx5EARq72dZ578b98XQ0HSW9ZDCc9pJ+&#10;UfSezfKkN5zFpyfFcZHnRfzeM4mTtBKMceXJ7LsgTv7OZbt+3Pr30AcH+aLH6EFnKHb/DkUHV3gj&#10;bC0112x9aTw7bxAwfgjeNanvrIfrEPXrVzL5CQAA//8DAFBLAwQUAAYACAAAACEAMzJi2N4AAAAJ&#10;AQAADwAAAGRycy9kb3ducmV2LnhtbEyPwW7CMBBE75X6D9ZW6q3YlNJAGgdRpB64FVqJq4mXOCJe&#10;R7ED4e+7PbXH1Yxm3ytWo2/FBfvYBNIwnSgQSFWwDdUavr8+nhYgYjJkTRsINdwwwqq8vytMbsOV&#10;dnjZp1rwCMXcaHApdbmUsXLoTZyEDomzU+i9SXz2tbS9ufK4b+WzUq/Sm4b4gzMdbhxW5/3gNXzu&#10;nB0Pw3Y4v3en29bHLG3WmdaPD+P6DUTCMf2V4Ref0aFkpmMYyEbRapirGbskDUs24Hy+fJmCOHJR&#10;ZTOQZSH/G5Q/AAAA//8DAFBLAQItABQABgAIAAAAIQC2gziS/gAAAOEBAAATAAAAAAAAAAAAAAAA&#10;AAAAAABbQ29udGVudF9UeXBlc10ueG1sUEsBAi0AFAAGAAgAAAAhADj9If/WAAAAlAEAAAsAAAAA&#10;AAAAAAAAAAAALwEAAF9yZWxzLy5yZWxzUEsBAi0AFAAGAAgAAAAhAA7ESLV1AgAAkgQAAA4AAAAA&#10;AAAAAAAAAAAALgIAAGRycy9lMm9Eb2MueG1sUEsBAi0AFAAGAAgAAAAhADMyYtjeAAAACQEAAA8A&#10;AAAAAAAAAAAAAAAAzwQAAGRycy9kb3ducmV2LnhtbFBLBQYAAAAABAAEAPMAAADaBQAAAAA=&#10;" strokeweight=".26mm">
            <v:stroke endarrow="block" joinstyle="miter" endcap="square"/>
          </v:shape>
        </w:pict>
      </w:r>
      <w:r w:rsidRPr="00342078">
        <w:rPr>
          <w:noProof/>
          <w:lang w:eastAsia="ru-RU"/>
        </w:rPr>
        <w:pict>
          <v:shape id="Прямая со стрелкой 44" o:spid="_x0000_s1090" type="#_x0000_t32" style="position:absolute;left:0;text-align:left;margin-left:251.4pt;margin-top:4.9pt;width:324.65pt;height:48.75pt;z-index: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p+dQIAAJMEAAAOAAAAZHJzL2Uyb0RvYy54bWysVMuO0zAU3SPxD5b3nSSdtLTRpCOUtGwG&#10;GGmGD3Btp7Fw7GB7+hBCGviB+QR+gQ0LHppvSP+Ia/cBAxuEyMKx4+tz7zk+N2fn60aiJTdWaJXj&#10;5CTGiCuqmVCLHL+6nvVGGFlHFCNSK57jDbf4fPL40dmqzXhf11oybhCAKJut2hzXzrVZFFla84bY&#10;E91yBZuVNg1xsDSLiBmyAvRGRv04HkYrbVhrNOXWwtdyt4knAb+qOHUvq8pyh2SOoTYXRhPGuR+j&#10;yRnJFoa0taD7Msg/VNEQoSDpEaokjqAbI/6AagQ12urKnVDdRLqqBOWBA7BJ4t/YXNWk5YELiGPb&#10;o0z2/8HSF8tLgwTLcZpipEgDd9R93N5u77rv3aftHdq+7+5h2H7Y3nafu2/d1+6++4IgGJRbtTYD&#10;gEJdGs+drtVVe6Hpa4uULmqiFjwwuN60gJr4E9GDI35hW8g/Xz3XDGLIjdNBxnVlGg8JAqF1uK3N&#10;8bb42iEKH9OkfxoPBhhR2Bsm46Q/CClIdjjdGuuecd0gP8mxdYaIRe0KrRQYQ5sk5CLLC+t8bSQ7&#10;HPCplZ4JKYM/pEKrHI9Ph+AgSsCl9k04abUUzEf5eGsW80IatCTeauHZl/MgrBEODC9Fk+PRMYhk&#10;NSdsqlhI54iQMEcu6OaMACUlx76GhjOMJIdW87Nd0VL59KAK0NjPdtZ7O47H09F0lPbS/nDaS+Oy&#10;7D2dFWlvOEueDMrTsijK5J1nkqRZLRjjypM5tEGS/p3N9g25M/CxEY7yRQ/Rg85Q7OEdig628E7Y&#10;eWqu2ebSeHbeIeD8ELzvUt9av65D1M9/yeQHAAAA//8DAFBLAwQUAAYACAAAACEACLRQN94AAAAK&#10;AQAADwAAAGRycy9kb3ducmV2LnhtbEyPQW/CMAyF75P2HyJP2m2k7QTduqaIIe3AbcCkXUNjmorG&#10;qZoUyr+fOY2Tn/Ws9z6Xy8l14oxDaD0pSGcJCKTam5YaBT/7r5c3ECFqMrrzhAquGGBZPT6UujD+&#10;Qls872IjOIRCoRXYGPtCylBbdDrMfI/E3tEPTkdeh0aaQV843HUyS5KFdLolbrC6x7XF+rQbnYLv&#10;rTXT77gZT5/98bpxIY/rVa7U89O0+gARcYr/x3DDZ3SomOngRzJBdArmScboUcE7j5ufzrMUxIFV&#10;kr+CrEp5/0L1BwAA//8DAFBLAQItABQABgAIAAAAIQC2gziS/gAAAOEBAAATAAAAAAAAAAAAAAAA&#10;AAAAAABbQ29udGVudF9UeXBlc10ueG1sUEsBAi0AFAAGAAgAAAAhADj9If/WAAAAlAEAAAsAAAAA&#10;AAAAAAAAAAAALwEAAF9yZWxzLy5yZWxzUEsBAi0AFAAGAAgAAAAhAB5jKn51AgAAkwQAAA4AAAAA&#10;AAAAAAAAAAAALgIAAGRycy9lMm9Eb2MueG1sUEsBAi0AFAAGAAgAAAAhAAi0UDfeAAAACgEAAA8A&#10;AAAAAAAAAAAAAAAAzwQAAGRycy9kb3ducmV2LnhtbFBLBQYAAAAABAAEAPMAAADaBQAAAAA=&#10;" strokeweight=".26mm">
            <v:stroke endarrow="block" joinstyle="miter" endcap="square"/>
          </v:shape>
        </w:pict>
      </w:r>
    </w:p>
    <w:p w:rsidR="005B726B" w:rsidRDefault="005B726B" w:rsidP="005B726B">
      <w:pPr>
        <w:jc w:val="center"/>
        <w:rPr>
          <w:b/>
          <w:sz w:val="32"/>
          <w:szCs w:val="32"/>
        </w:rPr>
      </w:pPr>
    </w:p>
    <w:p w:rsidR="005B726B" w:rsidRDefault="00342078" w:rsidP="005B726B">
      <w:pPr>
        <w:jc w:val="center"/>
        <w:rPr>
          <w:b/>
          <w:sz w:val="32"/>
          <w:szCs w:val="32"/>
          <w:lang w:eastAsia="ru-RU"/>
        </w:rPr>
      </w:pPr>
      <w:r w:rsidRPr="00342078">
        <w:rPr>
          <w:noProof/>
          <w:lang w:eastAsia="ru-RU"/>
        </w:rPr>
        <w:pict>
          <v:shape id="Поле 43" o:spid="_x0000_s1078" type="#_x0000_t202" style="position:absolute;left:0;text-align:left;margin-left:8.6pt;margin-top:7.4pt;width:198.75pt;height:69.75pt;z-index:2516684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8eOQIAAFoEAAAOAAAAZHJzL2Uyb0RvYy54bWysVF2O0zAQfkfiDpbfadrQst2o6WrpUoS0&#10;/EgLB3AdJ7GwPcZ2m5TLcAqekDhDj8TY6XbLj3hA5MGa8Yy/mflmJourXiuyE85LMCWdjMaUCMOh&#10;kqYp6Yf36ydzSnxgpmIKjCjpXnh6tXz8aNHZQuTQgqqEIwhifNHZkrYh2CLLPG+FZn4EVhg01uA0&#10;C6i6Jqsc6xBdqywfj59lHbjKOuDCe7y9GYx0mfDrWvDwtq69CESVFHML6XTp3MQzWy5Y0ThmW8mP&#10;abB/yEIzaTDoCeqGBUa2Tv4GpSV34KEOIw46g7qWXKQasJrJ+Jdq7lpmRaoFyfH2RJP/f7D8ze6d&#10;I7Iq6fQpJYZp7NHhy+H74dvhK8Er5KezvkC3O4uOoX8OPfY51ertLfCPnhhYtcw04to56FrBKsxv&#10;El9mZ08HHB9BNt1rqDAO2wZIQH3tdCQP6SCIjn3an3oj+kA4XuazfDrJZ5RwtM3nsznKMQQr7l9b&#10;58NLAZpEoaQOe5/Q2e7Wh8H13iUG86BktZZKJcU1m5VyZMdwTtbpO6L/5KYM6Up6OcPYf4cYp+9P&#10;EFoGHHglNVZxcmJFpO2FqTBNVgQm1SBjdcoceYzUDSSGftOnluUXMUIkeQPVHpl1MAw4LiQKLbjP&#10;lHQ43CX1n7bMCUrUK4PduZxMp3EbkjKdXeSouHPL5tzCDEeokgZKBnEVhg3aWiebFiMN82DgGjta&#10;y0T2Q1bH/HGAU7uOyxY35FxPXg+/hOUPAAAA//8DAFBLAwQUAAYACAAAACEAAUhCJN0AAAAJAQAA&#10;DwAAAGRycy9kb3ducmV2LnhtbExPy07DMBC8I/EP1iJxQdRpG5oS4lQICQQ3KAiubrxNIux1sN00&#10;/D3LCU6r2RnNo9pMzooRQ+w9KZjPMhBIjTc9tQreXu8v1yBi0mS09YQKvjHCpj49qXRp/JFecNym&#10;VrAJxVIr6FIaSilj06HTceYHJOb2PjidGIZWmqCPbO6sXGTZSjrdEyd0esC7DpvP7cEpWOeP40d8&#10;Wj6/N6u9vU4XxfjwFZQ6P5tub0AknNKfGH7rc3WoudPOH8hEYRkXC1byzXkB8/k8L0Ds+HGVL0HW&#10;lfy/oP4BAAD//wMAUEsBAi0AFAAGAAgAAAAhALaDOJL+AAAA4QEAABMAAAAAAAAAAAAAAAAAAAAA&#10;AFtDb250ZW50X1R5cGVzXS54bWxQSwECLQAUAAYACAAAACEAOP0h/9YAAACUAQAACwAAAAAAAAAA&#10;AAAAAAAvAQAAX3JlbHMvLnJlbHNQSwECLQAUAAYACAAAACEA/na/HjkCAABaBAAADgAAAAAAAAAA&#10;AAAAAAAuAgAAZHJzL2Uyb0RvYy54bWxQSwECLQAUAAYACAAAACEAAUhCJN0AAAAJAQAADwAAAAAA&#10;AAAAAAAAAACTBAAAZHJzL2Rvd25yZXYueG1sUEsFBgAAAAAEAAQA8wAAAJ0FAAAAAA==&#10;">
            <v:textbox>
              <w:txbxContent>
                <w:p w:rsidR="002B63E9" w:rsidRDefault="002B63E9" w:rsidP="005B726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B63E9" w:rsidRDefault="002B63E9" w:rsidP="005B726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Развитие мышления, памяти и внимания</w:t>
                  </w:r>
                </w:p>
              </w:txbxContent>
            </v:textbox>
          </v:shape>
        </w:pict>
      </w:r>
      <w:r w:rsidRPr="00342078">
        <w:rPr>
          <w:noProof/>
          <w:lang w:eastAsia="ru-RU"/>
        </w:rPr>
        <w:pict>
          <v:shape id="Поле 42" o:spid="_x0000_s1079" type="#_x0000_t202" style="position:absolute;left:0;text-align:left;margin-left:269.6pt;margin-top:16.4pt;width:139.75pt;height:57.75pt;z-index:2516695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NnOQIAAFoEAAAOAAAAZHJzL2Uyb0RvYy54bWysVF1u2zAMfh+wOwh6X5y4yZIacYouXYYB&#10;3Q/Q7QCyLNvCZFGTlNjZZXqKPQ3YGXKkUXKaZj/YwzA/CKRIfSQ/kl5e9a0iO2GdBJ3TyWhMidAc&#10;SqnrnH78sHm2oMR5pkumQIuc7oWjV6unT5adyUQKDahSWIIg2mWdyWnjvcmSxPFGtMyNwAiNxgps&#10;yzyqtk5KyzpEb1WSjsfPkw5saSxw4Rze3gxGuor4VSW4f1dVTniicoq5+XjaeBbhTFZLltWWmUby&#10;YxrsH7JomdQY9AR1wzwjWyt/g2olt+Cg8iMObQJVJbmINWA1k/Ev1dw1zIhYC5LjzIkm9/9g+dvd&#10;e0tkmdNpSolmLfbocH/4fvh2+ErwCvnpjMvQ7c6go+9fQI99jrU6cwv8kyMa1g3Ttbi2FrpGsBLz&#10;m4SXydnTAccFkKJ7AyXGYVsPEaivbBvIQzoIomOf9qfeiN4THkLO59NFOqOEo21+cTFFOYRg2cNr&#10;Y51/JaAlQcipxd5HdLa7dX5wfXAJwRwoWW6kUlGxdbFWluwYzskmfkf0n9yUJl1OL2cY++8Q4/j9&#10;CaKVHgdeyTani5MTywJtL3WJabLMM6kGGatT+shjoG4g0fdFH1uWLkKEQHIB5R6ZtTAMOC4kCg3Y&#10;L5R0ONw5dZ+3zApK1GuN3bmcTKdhG6Iync1TVOy5pTi3MM0RKqeekkFc+2GDtsbKusFIwzxouMaO&#10;VjKS/ZjVMX8c4Niu47KFDTnXo9fjL2H1AwAA//8DAFBLAwQUAAYACAAAACEACDhYReAAAAAKAQAA&#10;DwAAAGRycy9kb3ducmV2LnhtbEyPy07DMBBF90j8gzVIbBB1mpTWDXEqhASiOygItm48TSL8CLab&#10;hr9nWMFyNEf3nlttJmvYiCH23kmYzzJg6Bqve9dKeHt9uBbAYlJOK+MdSvjGCJv6/KxSpfYn94Lj&#10;LrWMQlwslYQupaHkPDYdWhVnfkBHv4MPViU6Q8t1UCcKt4bnWbbkVvWOGjo14H2HzefuaCWIxdP4&#10;EbfF83uzPJh1ulqNj19BysuL6e4WWMIp/cHwq0/qUJPT3h+djsxIuCnWOaESipwmECDmYgVsT+RC&#10;FMDriv+fUP8AAAD//wMAUEsBAi0AFAAGAAgAAAAhALaDOJL+AAAA4QEAABMAAAAAAAAAAAAAAAAA&#10;AAAAAFtDb250ZW50X1R5cGVzXS54bWxQSwECLQAUAAYACAAAACEAOP0h/9YAAACUAQAACwAAAAAA&#10;AAAAAAAAAAAvAQAAX3JlbHMvLnJlbHNQSwECLQAUAAYACAAAACEAMbmTZzkCAABaBAAADgAAAAAA&#10;AAAAAAAAAAAuAgAAZHJzL2Uyb0RvYy54bWxQSwECLQAUAAYACAAAACEACDhYReAAAAAKAQAADwAA&#10;AAAAAAAAAAAAAACTBAAAZHJzL2Rvd25yZXYueG1sUEsFBgAAAAAEAAQA8wAAAKAFAAAAAA==&#10;">
            <v:textbox>
              <w:txbxContent>
                <w:p w:rsidR="002B63E9" w:rsidRDefault="002B63E9" w:rsidP="005B726B">
                  <w:r>
                    <w:rPr>
                      <w:sz w:val="28"/>
                      <w:szCs w:val="28"/>
                    </w:rPr>
                    <w:t>Развитие творческой  активности</w:t>
                  </w:r>
                </w:p>
              </w:txbxContent>
            </v:textbox>
          </v:shape>
        </w:pict>
      </w:r>
      <w:r w:rsidRPr="00342078">
        <w:rPr>
          <w:noProof/>
          <w:lang w:eastAsia="ru-RU"/>
        </w:rPr>
        <w:pict>
          <v:shape id="Поле 41" o:spid="_x0000_s1080" type="#_x0000_t202" style="position:absolute;left:0;text-align:left;margin-left:440.6pt;margin-top:16.4pt;width:218.75pt;height:63.75pt;z-index:2516705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gCOQIAAFoEAAAOAAAAZHJzL2Uyb0RvYy54bWysVF2O0zAQfkfiDpbfadKo3bZR09XSpQhp&#10;+ZEWDuA4TmPheIztNimX4RQ8IXGGHomx0+2WH/GAyIM14xl/M/PNTJbXfavIXlgnQRd0PEopEZpD&#10;JfW2oB/eb57NKXGe6Yop0KKgB+Ho9erpk2VncpFBA6oSliCIdnlnCtp4b/IkcbwRLXMjMEKjsQbb&#10;Mo+q3SaVZR2ityrJ0vQq6cBWxgIXzuHt7WCkq4hf14L7t3XthCeqoJibj6eNZxnOZLVk+dYy00h+&#10;SoP9QxYtkxqDnqFumWdkZ+VvUK3kFhzUfsShTaCuJRexBqxmnP5SzX3DjIi1IDnOnGly/w+Wv9m/&#10;s0RWBZ2MKdGsxR4dvxy/H78dvxK8Qn4643J0uzfo6Pvn0GOfY63O3AH/6IiGdcP0VtxYC10jWIX5&#10;xZfJxdMBxwWQsnsNFcZhOw8RqK9tG8hDOgiiY58O596I3hOOl9lsNh9nU0o42ubp4gplTC5h+cNr&#10;Y51/KaAlQSioxd5HdLa/c35wfXAJwRwoWW2kUlGx23KtLNkznJNN/E7oP7kpTbqCLqYY++8Qafz+&#10;BNFKjwOvZBuqCF9wYnmg7YWuouyZVIOM1SmNRQYeA3UDib4v+9iybBEeB2MJ1QGZtTAMOC4kCg3Y&#10;z5R0ONwFdZ92zApK1CuN3VmMJ5OwDVGZTGcZKvbSUl5amOYIVVBPySCu/bBBO2PltsFIwzxouMGO&#10;1jKS/ZjVKX8c4Niu07KFDbnUo9fjL2H1AwAA//8DAFBLAwQUAAYACAAAACEARu+i3OAAAAALAQAA&#10;DwAAAGRycy9kb3ducmV2LnhtbEyPy07DMBBF90j8gzVIbBB1HigNIU6FkECwK6UqWzd2kwh7HGw3&#10;DX/PdAW7Gc3VmXPr1WwNm7QPg0MB6SIBprF1asBOwPbj+bYEFqJEJY1DLeBHB1g1lxe1rJQ74bue&#10;NrFjBMFQSQF9jGPFeWh7bWVYuFEj3Q7OWxlp9R1XXp4Ibg3PkqTgVg5IH3o56qdet1+boxVQ3r1O&#10;n+EtX+/a4mDu481yevn2QlxfzY8PwKKe418YzvqkDg057d0RVWCGGGWaUVRAnlGFcyBPyyWwPU1F&#10;kgNvav6/Q/MLAAD//wMAUEsBAi0AFAAGAAgAAAAhALaDOJL+AAAA4QEAABMAAAAAAAAAAAAAAAAA&#10;AAAAAFtDb250ZW50X1R5cGVzXS54bWxQSwECLQAUAAYACAAAACEAOP0h/9YAAACUAQAACwAAAAAA&#10;AAAAAAAAAAAvAQAAX3JlbHMvLnJlbHNQSwECLQAUAAYACAAAACEASoIYAjkCAABaBAAADgAAAAAA&#10;AAAAAAAAAAAuAgAAZHJzL2Uyb0RvYy54bWxQSwECLQAUAAYACAAAACEARu+i3OAAAAALAQAADwAA&#10;AAAAAAAAAAAAAACTBAAAZHJzL2Rvd25yZXYueG1sUEsFBgAAAAAEAAQA8wAAAKAFAAAAAA==&#10;">
            <v:textbox>
              <w:txbxContent>
                <w:p w:rsidR="002B63E9" w:rsidRDefault="002B63E9" w:rsidP="005B726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B63E9" w:rsidRDefault="002B63E9" w:rsidP="005B726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Формирование специальных способов ориентации</w:t>
                  </w:r>
                </w:p>
              </w:txbxContent>
            </v:textbox>
          </v:shape>
        </w:pict>
      </w:r>
    </w:p>
    <w:p w:rsidR="005B726B" w:rsidRDefault="005B726B" w:rsidP="005B726B">
      <w:pPr>
        <w:jc w:val="center"/>
        <w:rPr>
          <w:b/>
          <w:sz w:val="32"/>
          <w:szCs w:val="32"/>
        </w:rPr>
      </w:pPr>
    </w:p>
    <w:p w:rsidR="005B726B" w:rsidRDefault="005B726B" w:rsidP="005B726B">
      <w:pPr>
        <w:jc w:val="center"/>
        <w:rPr>
          <w:b/>
          <w:sz w:val="32"/>
          <w:szCs w:val="32"/>
        </w:rPr>
      </w:pPr>
    </w:p>
    <w:p w:rsidR="005B726B" w:rsidRPr="0030723A" w:rsidRDefault="00342078" w:rsidP="005B726B">
      <w:pPr>
        <w:rPr>
          <w:b/>
          <w:sz w:val="32"/>
          <w:szCs w:val="32"/>
          <w:lang w:eastAsia="ru-RU"/>
        </w:rPr>
      </w:pPr>
      <w:r w:rsidRPr="00342078">
        <w:rPr>
          <w:noProof/>
          <w:lang w:eastAsia="ru-RU"/>
        </w:rPr>
        <w:pict>
          <v:shape id="Поле 40" o:spid="_x0000_s1081" type="#_x0000_t202" style="position:absolute;margin-left:8.6pt;margin-top:60.2pt;width:144.75pt;height:71.75pt;z-index:2516715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RqNgIAAFoEAAAOAAAAZHJzL2Uyb0RvYy54bWysVNuO0zAQfUfiHyy/0zS9QDdqulq6FCEt&#10;F2nhA1zHSSxsj7HdJsvP7FfwhMQ39JMYO91SLuIBkQfL4xmfmTlnnOVlrxXZC+clmJLmozElwnCo&#10;pGlK+uH95smCEh+YqZgCI0p6Jzy9XD1+tOxsISbQgqqEIwhifNHZkrYh2CLLPG+FZn4EVhh01uA0&#10;C2i6Jqsc6xBdq2wyHj/NOnCVdcCF93h6PTjpKuHXteDhbV17EYgqKdYW0urSuo1rtlqyonHMtpIf&#10;y2D/UIVm0mDSE9Q1C4zsnPwNSkvuwEMdRhx0BnUtuUg9YDf5+JdubltmReoFyfH2RJP/f7D8zf6d&#10;I7Iq6QzpMUyjRof7w7fD18MXgkfIT2d9gWG3FgND/xx61Dn16u0N8I+eGFi3zDTiyjnoWsEqrC+P&#10;N7OzqwOOjyDb7jVUmIftAiSgvnY6kod0EETHQu5O2og+EB5TLqaL6WROCUffRZ5PcB9TsOLhtnU+&#10;vBSgSdyU1KH2CZ3tb3wYQh9CYjIPSlYbqVQyXLNdK0f2DOdkk74j+k9hypAOs88x998hxun7E4SW&#10;AQdeSV3SxSmIFZG2F6bCMlkRmFTDHrtT5shjpG4gMfTbPkk2PemzheoOmXUwDDg+SNy04D5T0uFw&#10;l9R/2jEnKFGvDKpzkc+i3CEZs/mzCRru3LM99zDDEaqkgZJhuw7DC9pZJ5sWMw3zYOAKFa1lIjtK&#10;P1R1rB8HOMl1fGzxhZzbKerHL2H1HQAA//8DAFBLAwQUAAYACAAAACEAOxniseAAAAAKAQAADwAA&#10;AGRycy9kb3ducmV2LnhtbEyPy07DMBBF90j8gzVIbBC1SaqkDXEqhASCXSkItm48TSL8CLabhr9n&#10;WMFqdDVHd87Um9kaNmGIg3cSbhYCGLrW68F1Et5eH65XwGJSTivjHUr4xgib5vysVpX2J/eC0y51&#10;jEpcrJSEPqWx4jy2PVoVF35ER7uDD1YliqHjOqgTlVvDMyEKbtXg6EKvRrzvsf3cHa2E1fJp+ojP&#10;+fa9LQ5mna7K6fErSHl5Md/dAks4pz8YfvVJHRpy2vuj05EZymVGJM1MLIERkIuiBLaXkBX5GnhT&#10;8/8vND8AAAD//wMAUEsBAi0AFAAGAAgAAAAhALaDOJL+AAAA4QEAABMAAAAAAAAAAAAAAAAAAAAA&#10;AFtDb250ZW50X1R5cGVzXS54bWxQSwECLQAUAAYACAAAACEAOP0h/9YAAACUAQAACwAAAAAAAAAA&#10;AAAAAAAvAQAAX3JlbHMvLnJlbHNQSwECLQAUAAYACAAAACEAlN5UajYCAABaBAAADgAAAAAAAAAA&#10;AAAAAAAuAgAAZHJzL2Uyb0RvYy54bWxQSwECLQAUAAYACAAAACEAOxniseAAAAAKAQAADwAAAAAA&#10;AAAAAAAAAACQBAAAZHJzL2Rvd25yZXYueG1sUEsFBgAAAAAEAAQA8wAAAJ0FAAAAAA==&#10;">
            <v:textbox>
              <w:txbxContent>
                <w:p w:rsidR="002B63E9" w:rsidRDefault="002B63E9" w:rsidP="005B726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B63E9" w:rsidRDefault="002B63E9" w:rsidP="005B726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Формирование познавательных действий</w:t>
                  </w:r>
                </w:p>
              </w:txbxContent>
            </v:textbox>
          </v:shape>
        </w:pict>
      </w:r>
      <w:r w:rsidRPr="00342078">
        <w:rPr>
          <w:noProof/>
          <w:lang w:eastAsia="ru-RU"/>
        </w:rPr>
        <w:pict>
          <v:shape id="Поле 39" o:spid="_x0000_s1082" type="#_x0000_t202" style="position:absolute;margin-left:8.6pt;margin-top:141.2pt;width:144.75pt;height:54.75pt;z-index:2516725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YCNgIAAFoEAAAOAAAAZHJzL2Uyb0RvYy54bWysVEuO2zAM3RfoHQTtG+c7TYw4g2mmKQpM&#10;P8C0B5BlORYqiaqkxJ5eZk7RVYGeIUcqJWcy6QddFPVCIEXqkXwkvbzstCJ74bwEU9DRYEiJMBwq&#10;abYF/fhh82xOiQ/MVEyBEQW9E55erp4+WbY2F2NoQFXCEQQxPm9tQZsQbJ5lnjdCMz8AKwwaa3Ca&#10;BVTdNqscaxFdq2w8HF5kLbjKOuDCe7y97o10lfDrWvDwrq69CEQVFHML6XTpLOOZrZYs3zpmG8mP&#10;abB/yEIzaTDoCeqaBUZ2Tv4GpSV34KEOAw46g7qWXKQasJrR8JdqbhtmRaoFyfH2RJP/f7D87f69&#10;I7Iq6GRBiWEae3S4P3w/fDt8JXiF/LTW5+h2a9ExdC+gwz6nWr29Af7JEwPrhpmtuHIO2kawCvMb&#10;xZfZ2dMex0eQsn0DFcZhuwAJqKudjuQhHQTRsU93p96ILhAeQ84n88l4RglH28ViFuUYguUPr63z&#10;4ZUATaJQUIe9T+hsf+ND7/rgEoN5ULLaSKWS4rblWjmyZzgnm/Qd0X9yU4a0BV3MMPbfIYbp+xOE&#10;lgEHXkld0PnJieWRtpemwjRZHphUvYzVKXPkMVLXkxi6sutblliOJJdQ3SGzDvoBx4VEoQH3hZIW&#10;h7ug/vOOOUGJem2wO4vRdBq3ISnT2fMxKu7cUp5bmOEIVdBASS+uQ79BO+vktsFI/TwYuMKO1jKR&#10;/ZjVMX8c4NSu47LFDTnXk9fjL2H1AwAA//8DAFBLAwQUAAYACAAAACEAjYkETuAAAAAKAQAADwAA&#10;AGRycy9kb3ducmV2LnhtbEyPy07DMBBF90j8gzVIbBB1mlZ5EadCSCDYQUHt1o3dJMIeB9tNw98z&#10;rGA3V3N050y9ma1hk/ZhcChguUiAaWydGrAT8PH+eFsAC1GiksahFvCtA2yay4taVsqd8U1P29gx&#10;KsFQSQF9jGPFeWh7bWVYuFEj7Y7OWxkp+o4rL89Ubg1PkyTjVg5IF3o56odet5/bkxVQrJ+nfXhZ&#10;ve7a7GjKeJNPT19eiOur+f4OWNRz/IPhV5/UoSGngzuhCsxQzlMiBaRFugZGwCrJcmAHGsplCbyp&#10;+f8Xmh8AAAD//wMAUEsBAi0AFAAGAAgAAAAhALaDOJL+AAAA4QEAABMAAAAAAAAAAAAAAAAAAAAA&#10;AFtDb250ZW50X1R5cGVzXS54bWxQSwECLQAUAAYACAAAACEAOP0h/9YAAACUAQAACwAAAAAAAAAA&#10;AAAAAAAvAQAAX3JlbHMvLnJlbHNQSwECLQAUAAYACAAAACEAsBHmAjYCAABaBAAADgAAAAAAAAAA&#10;AAAAAAAuAgAAZHJzL2Uyb0RvYy54bWxQSwECLQAUAAYACAAAACEAjYkETuAAAAAKAQAADwAAAAAA&#10;AAAAAAAAAACQBAAAZHJzL2Rvd25yZXYueG1sUEsFBgAAAAAEAAQA8wAAAJ0FAAAAAA==&#10;">
            <v:textbox>
              <w:txbxContent>
                <w:p w:rsidR="002B63E9" w:rsidRDefault="002B63E9" w:rsidP="005B726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B63E9" w:rsidRDefault="002B63E9" w:rsidP="005B726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Вопросы детей</w:t>
                  </w:r>
                </w:p>
              </w:txbxContent>
            </v:textbox>
          </v:shape>
        </w:pict>
      </w:r>
      <w:r w:rsidRPr="00342078">
        <w:rPr>
          <w:noProof/>
          <w:lang w:eastAsia="ru-RU"/>
        </w:rPr>
        <w:pict>
          <v:shape id="Поле 38" o:spid="_x0000_s1083" type="#_x0000_t202" style="position:absolute;margin-left:8.6pt;margin-top:222.2pt;width:143.15pt;height:79.45pt;z-index:2516736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X4OwIAAFsEAAAOAAAAZHJzL2Uyb0RvYy54bWysVF2O0zAQfkfiDpbfaZLSQhs1XS1dipCW&#10;H2nhAI7jJBaOx9huk+UyewqekDhDj8TY6XbL3wvCD9ZMZvzNzDczWV0MnSJ7YZ0EXdBsklIiNIdK&#10;6qagHz9snywocZ7piinQoqC3wtGL9eNHq97kYgotqEpYgiDa5b0paOu9yZPE8VZ0zE3ACI3GGmzH&#10;PKq2SSrLekTvVDJN02dJD7YyFrhwDr9ejUa6jvh1Lbh/V9dOeKIKirn5eNt4l+FO1iuWN5aZVvJj&#10;GuwfsuiY1Bj0BHXFPCM7K3+D6iS34KD2Ew5dAnUtuYg1YDVZ+ks1Ny0zItaC5Dhzosn9P1j+dv/e&#10;ElkV9Cl2SrMOe3S4O3w/fDt8JfgJ+emNy9HtxqCjH17AgH2OtTpzDfyTIxo2LdONuLQW+lawCvPL&#10;wsvk7OmI4wJI2b+BCuOwnYcINNS2C+QhHQTRsU+3p96IwRMeQi6yRZrOKeFoy9J0mWbzGIPl98+N&#10;df6VgI4EoaAWmx/h2f7a+ZAOy+9dQjQHSlZbqVRUbFNulCV7hoOyjeeI/pOb0qQv6HI+nY8M/BUi&#10;jedPEJ30OPFKdgXFgvAEJ5YH3l7qKsqeSTXKmLLSRyIDdyOLfiiHsWfT8DiwXEJ1i9RaGCccNxKF&#10;FuwXSnqc7oK6zztmBSXqtcb2LLPZLKxDVGbz51NU7LmlPLcwzRGqoJ6SUdz4cYV2xsqmxUjjQGi4&#10;xJbWMpL9kNUxf5zg2IPjtoUVOdej18M/Yf0DAAD//wMAUEsDBBQABgAIAAAAIQAixlsJ3wAAAAoB&#10;AAAPAAAAZHJzL2Rvd25yZXYueG1sTI/LTsMwEEX3SPyDNUhsELWpS1pCnAohgegOCoKtG0+TCD+C&#10;7abh7xlWMLurObpzplpPzrIRY+qDV3A1E8DQN8H0vlXw9vpwuQKWsvZG2+BRwTcmWNenJ5UuTTj6&#10;Fxy3uWVU4lOpFXQ5DyXnqenQ6TQLA3ra7UN0OlOMLTdRH6ncWT4XouBO954udHrA+w6bz+3BKVgt&#10;nsaPtJHP702xtzf5Yjk+fkWlzs+mu1tgGaf8B8OvPqlDTU67cPAmMUt5OSdSwYIGGAFSyGtgOwWF&#10;kBJ4XfH/L9Q/AAAA//8DAFBLAQItABQABgAIAAAAIQC2gziS/gAAAOEBAAATAAAAAAAAAAAAAAAA&#10;AAAAAABbQ29udGVudF9UeXBlc10ueG1sUEsBAi0AFAAGAAgAAAAhADj9If/WAAAAlAEAAAsAAAAA&#10;AAAAAAAAAAAALwEAAF9yZWxzLy5yZWxzUEsBAi0AFAAGAAgAAAAhAJcalfg7AgAAWwQAAA4AAAAA&#10;AAAAAAAAAAAALgIAAGRycy9lMm9Eb2MueG1sUEsBAi0AFAAGAAgAAAAhACLGWwnfAAAACgEAAA8A&#10;AAAAAAAAAAAAAAAAlQQAAGRycy9kb3ducmV2LnhtbFBLBQYAAAAABAAEAPMAAAChBQAAAAA=&#10;">
            <v:textbox>
              <w:txbxContent>
                <w:p w:rsidR="002B63E9" w:rsidRDefault="002B63E9" w:rsidP="005B726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Организованная</w:t>
                  </w:r>
                </w:p>
                <w:p w:rsidR="002B63E9" w:rsidRDefault="002B63E9" w:rsidP="005B726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образовательная деятельность </w:t>
                  </w:r>
                  <w:proofErr w:type="gramStart"/>
                  <w:r>
                    <w:rPr>
                      <w:sz w:val="28"/>
                      <w:szCs w:val="28"/>
                    </w:rPr>
                    <w:t>по</w:t>
                  </w:r>
                  <w:proofErr w:type="gramEnd"/>
                </w:p>
                <w:p w:rsidR="002B63E9" w:rsidRDefault="002B63E9" w:rsidP="005B726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развитию логики</w:t>
                  </w:r>
                </w:p>
              </w:txbxContent>
            </v:textbox>
          </v:shape>
        </w:pict>
      </w:r>
      <w:r w:rsidRPr="00342078">
        <w:rPr>
          <w:noProof/>
          <w:lang w:eastAsia="ru-RU"/>
        </w:rPr>
        <w:pict>
          <v:shape id="Поле 37" o:spid="_x0000_s1084" type="#_x0000_t202" style="position:absolute;margin-left:17.6pt;margin-top:330.2pt;width:144.75pt;height:53.75pt;z-index:2516746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+BOAIAAFoEAAAOAAAAZHJzL2Uyb0RvYy54bWysVEuO2zAM3RfoHQTtG+c/GSPOYJppigLT&#10;DzDtAWRZjoVKoiopsaeX6Sm6KtAz5Eil5Ewm/aCLol4IpEg9ko+kl1edVmQvnJdgCjoaDCkRhkMl&#10;zbagH95vni0o8YGZiikwoqD3wtOr1dMny9bmYgwNqEo4giDG560taBOCzbPM80Zo5gdghUFjDU6z&#10;gKrbZpVjLaJrlY2Hw3nWgqusAy68x9ub3khXCb+uBQ9v69qLQFRBMbeQTpfOMp7ZasnyrWO2kfyY&#10;BvuHLDSTBoOeoG5YYGTn5G9QWnIHHuow4KAzqGvJRaoBqxkNf6nmrmFWpFqQHG9PNPn/B8vf7N85&#10;IquCTi4oMUxjjw5fDt8P3w5fCV4hP631ObrdWXQM3XPosM+pVm9vgX/0xMC6YWYrrp2DthGswvxG&#10;8WV29rTH8RGkbF9DhXHYLkAC6mqnI3lIB0F07NP9qTeiC4THkIvJYjKeUcLRNl+M5yjHECx/eG2d&#10;Dy8FaBKFgjrsfUJn+1sfetcHlxjMg5LVRiqVFLct18qRPcM52aTviP6TmzKkLejlDGP/HWKYvj9B&#10;aBlw4JXUBV2cnFgeaXthKkyT5YFJ1ctYnTJHHiN1PYmhK7u+ZZMYIZJcQnWPzDroBxwXEoUG3GdK&#10;WhzugvpPO+YEJeqVwe5cjqbTuA1Jmc4uxqi4c0t5bmGGI1RBAyW9uA79Bu2sk9sGI/XzYOAaO1rL&#10;RPZjVsf8cYBTu47LFjfkXE9ej7+E1Q8AAAD//wMAUEsDBBQABgAIAAAAIQA6ZbG44QAAAAoBAAAP&#10;AAAAZHJzL2Rvd25yZXYueG1sTI/BTsMwEETvSPyDtUhcEHVIgtOGOBVCAsEN2gqubrxNIuJ1sN00&#10;/D3mBMfVPM28rdazGdiEzveWJNwsEmBIjdU9tRJ228frJTAfFGk1WEIJ3+hhXZ+fVarU9kRvOG1C&#10;y2IJ+VJJ6EIYS85906FRfmFHpJgdrDMqxNO1XDt1iuVm4GmSCG5UT3GhUyM+dNh8bo5GwjJ/nj78&#10;S/b63ojDsApXxfT05aS8vJjv74AFnMMfDL/6UR3q6LS3R9KeDRKy2zSSEoRIcmARyNK8ALaXUIhi&#10;Bbyu+P8X6h8AAAD//wMAUEsBAi0AFAAGAAgAAAAhALaDOJL+AAAA4QEAABMAAAAAAAAAAAAAAAAA&#10;AAAAAFtDb250ZW50X1R5cGVzXS54bWxQSwECLQAUAAYACAAAACEAOP0h/9YAAACUAQAACwAAAAAA&#10;AAAAAAAAAAAvAQAAX3JlbHMvLnJlbHNQSwECLQAUAAYACAAAACEARHRfgTgCAABaBAAADgAAAAAA&#10;AAAAAAAAAAAuAgAAZHJzL2Uyb0RvYy54bWxQSwECLQAUAAYACAAAACEAOmWxuOEAAAAKAQAADwAA&#10;AAAAAAAAAAAAAACSBAAAZHJzL2Rvd25yZXYueG1sUEsFBgAAAAAEAAQA8wAAAKAFAAAAAA==&#10;">
            <v:textbox>
              <w:txbxContent>
                <w:p w:rsidR="002B63E9" w:rsidRDefault="002B63E9" w:rsidP="005B726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B63E9" w:rsidRDefault="002B63E9" w:rsidP="005B726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Развивающие игры</w:t>
                  </w:r>
                </w:p>
              </w:txbxContent>
            </v:textbox>
          </v:shape>
        </w:pict>
      </w:r>
      <w:r w:rsidRPr="00342078">
        <w:rPr>
          <w:noProof/>
          <w:lang w:eastAsia="ru-RU"/>
        </w:rPr>
        <w:pict>
          <v:shape id="Поле 36" o:spid="_x0000_s1085" type="#_x0000_t202" style="position:absolute;margin-left:269.6pt;margin-top:78.2pt;width:134.75pt;height:76.75pt;z-index:2516756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mmOAIAAFoEAAAOAAAAZHJzL2Uyb0RvYy54bWysVF1u2zAMfh+wOwh6XxynSdMacYouXYYB&#10;3Q/Q7QCyLMfCJFGTlNjdZXaKPQ3YGXKkUXKaZj/YwzA/CKRIfSQ/kl5c9VqRnXBegilpPhpTIgyH&#10;WppNST+8Xz+7oMQHZmqmwIiS3gtPr5ZPnyw6W4gJtKBq4QiCGF90tqRtCLbIMs9boZkfgRUGjQ04&#10;zQKqbpPVjnWIrlU2GY/Psw5cbR1w4T3e3gxGukz4TSN4eNs0XgSiSoq5hXS6dFbxzJYLVmwcs63k&#10;hzTYP2ShmTQY9Ah1wwIjWyd/g9KSO/DQhBEHnUHTSC5SDVhNPv6lmruWWZFqQXK8PdLk/x8sf7N7&#10;54isS3p2TolhGnu0/7L/vv+2/0rwCvnprC/Q7c6iY+ifQ499TrV6ewv8oycGVi0zG3HtHHStYDXm&#10;l8eX2cnTAcdHkKp7DTXGYdsACahvnI7kIR0E0bFP98feiD4QHkPO8/xsMqOEo+1yPp2jHEOw4uG1&#10;dT68FKBJFErqsPcJne1ufRhcH1xiMA9K1mupVFLcplopR3YM52SdvgP6T27KkA6jzzD23yHG6fsT&#10;hJYBB15JXdKLoxMrIm0vTI1psiIwqQYZq1PmwGOkbiAx9FU/tGwaI0SSK6jvkVkHw4DjQqLQgvtM&#10;SYfDXVL/acucoES9Mtidy3w6jduQlOlsPkHFnVqqUwszHKFKGigZxFUYNmhrndy0GGmYBwPX2NFG&#10;JrIfszrkjwOc2nVYtrghp3ryevwlLH8AAAD//wMAUEsDBBQABgAIAAAAIQDt7BwO4QAAAAsBAAAP&#10;AAAAZHJzL2Rvd25yZXYueG1sTI/BTsMwEETvSPyDtUhcUGvTtGkS4lQICURv0CK4uvE2iYjXwXbT&#10;8PeYExxX8zTzttxMpmcjOt9ZknA7F8CQaqs7aiS87R9nGTAfFGnVW0IJ3+hhU11elKrQ9kyvOO5C&#10;w2IJ+UJJaEMYCs593aJRfm4HpJgdrTMqxNM1XDt1juWm5wshUm5UR3GhVQM+tFh/7k5GQrZ8Hj/8&#10;Nnl5r9Njn4eb9fj05aS8vpru74AFnMIfDL/6UR2q6HSwJ9Ke9RJWSb6IaAxW6RJYJDKRrYEdJCQi&#10;z4FXJf//Q/UDAAD//wMAUEsBAi0AFAAGAAgAAAAhALaDOJL+AAAA4QEAABMAAAAAAAAAAAAAAAAA&#10;AAAAAFtDb250ZW50X1R5cGVzXS54bWxQSwECLQAUAAYACAAAACEAOP0h/9YAAACUAQAACwAAAAAA&#10;AAAAAAAAAAAvAQAAX3JlbHMvLnJlbHNQSwECLQAUAAYACAAAACEA/5xZpjgCAABaBAAADgAAAAAA&#10;AAAAAAAAAAAuAgAAZHJzL2Uyb0RvYy54bWxQSwECLQAUAAYACAAAACEA7ewcDuEAAAALAQAADwAA&#10;AAAAAAAAAAAAAACSBAAAZHJzL2Rvd25yZXYueG1sUEsFBgAAAAAEAAQA8wAAAKAFAAAAAA==&#10;">
            <v:textbox>
              <w:txbxContent>
                <w:p w:rsidR="002B63E9" w:rsidRDefault="002B63E9" w:rsidP="005B726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B63E9" w:rsidRDefault="002B63E9" w:rsidP="005B726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Познавательно-исследовательская деятельность</w:t>
                  </w:r>
                </w:p>
              </w:txbxContent>
            </v:textbox>
          </v:shape>
        </w:pict>
      </w:r>
      <w:r w:rsidRPr="00342078">
        <w:rPr>
          <w:noProof/>
          <w:lang w:eastAsia="ru-RU"/>
        </w:rPr>
        <w:pict>
          <v:shape id="Поле 35" o:spid="_x0000_s1086" type="#_x0000_t202" style="position:absolute;margin-left:251.6pt;margin-top:204.2pt;width:155.75pt;height:153.75pt;z-index:2516766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ADOQIAAFsEAAAOAAAAZHJzL2Uyb0RvYy54bWysVF1u2zAMfh+wOwh6X+xkSZsYcYouXYYB&#10;3Q/Q7QCyLNvCZFGTlNjdZXqKPQ3YGXKkUXKSZn8vw/wgiCL5kfxIennVt4rshHUSdE7Ho5QSoTmU&#10;Utc5/fhh82xOifNMl0yBFjm9F45erZ4+WXYmExNoQJXCEgTRLutMThvvTZYkjjeiZW4ERmhUVmBb&#10;5lG0dVJa1iF6q5JJml4kHdjSWODCOXy9GZR0FfGrSnD/rqqc8ETlFHPz8bTxLMKZrJYsqy0zjeSH&#10;NNg/ZNEyqTHoCeqGeUa2Vv4G1UpuwUHlRxzaBKpKchFrwGrG6S/V3DXMiFgLkuPMiSb3/2D52917&#10;S2SZ0+czSjRrsUf7h/33/bf9V4JPyE9nXIZmdwYNff8CeuxzrNWZW+CfHNGwbpiuxbW10DWClZjf&#10;OHgmZ64DjgsgRfcGSozDth4iUF/ZNpCHdBBExz7dn3ojek94CLm4nKcTzJGjbryYTS5QCDFYdnQ3&#10;1vlXAloSLjm12PwIz3a3zg+mR5MQzYGS5UYqFQVbF2tlyY7hoGzid0D/yUxp0uUUo88GBv4Kkcbv&#10;TxCt9DjxSrY5nZ+MWBZ4e6lLTJNlnkk13LE6pQ9EBu4GFn1f9MeeoUNguYDyHqm1MEw4biReGrBf&#10;KOlwunPqPm+ZFZSo1xrbsxhPp2EdojCdXU5QsOea4lzDNEeonHpKhuvaDyu0NVbWDUYaBkLDNba0&#10;kpHsx6wO+eMEx3Ydti2syLkcrR7/CasfAAAA//8DAFBLAwQUAAYACAAAACEAa/khTuIAAAALAQAA&#10;DwAAAGRycy9kb3ducmV2LnhtbEyPy07DMBBF90j8gzVIbBC106ZNGjKpEBIIdtBWsHWTaRLhR7Dd&#10;NPw9ZgXL0T2690y5mbRiIznfW4OQzAQwMrVtetMi7HePtzkwH6RppLKGEL7Jw6a6vChl0dizeaNx&#10;G1oWS4wvJEIXwlBw7uuOtPQzO5CJ2dE6LUM8XcsbJ8+xXCs+F2LFtexNXOjkQA8d1Z/bk0bI0+fx&#10;w78sXt/r1VGtw002Pn05xOur6f4OWKAp/MHwqx/VoYpOB3syjWcKYSkW84gipCJPgUUiT9IM2AEh&#10;S5Zr4FXJ//9Q/QAAAP//AwBQSwECLQAUAAYACAAAACEAtoM4kv4AAADhAQAAEwAAAAAAAAAAAAAA&#10;AAAAAAAAW0NvbnRlbnRfVHlwZXNdLnhtbFBLAQItABQABgAIAAAAIQA4/SH/1gAAAJQBAAALAAAA&#10;AAAAAAAAAAAAAC8BAABfcmVscy8ucmVsc1BLAQItABQABgAIAAAAIQBYwaADOQIAAFsEAAAOAAAA&#10;AAAAAAAAAAAAAC4CAABkcnMvZTJvRG9jLnhtbFBLAQItABQABgAIAAAAIQBr+SFO4gAAAAsBAAAP&#10;AAAAAAAAAAAAAAAAAJMEAABkcnMvZG93bnJldi54bWxQSwUGAAAAAAQABADzAAAAogUAAAAA&#10;">
            <v:textbox>
              <w:txbxContent>
                <w:p w:rsidR="002B63E9" w:rsidRDefault="002B63E9" w:rsidP="005B726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Формирование представлений о себе, других людях, объектах окружающего мира, о свойствах и отношениях объектов окружающего мира.</w:t>
                  </w:r>
                </w:p>
              </w:txbxContent>
            </v:textbox>
          </v:shape>
        </w:pict>
      </w:r>
      <w:r w:rsidRPr="00342078">
        <w:rPr>
          <w:noProof/>
          <w:lang w:eastAsia="ru-RU"/>
        </w:rPr>
        <w:pict>
          <v:line id="Прямая соединительная линия 33" o:spid="_x0000_s1091" style="position:absolute;z-index:251607040;visibility:visible" from="90pt,24.6pt" to="90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b8WgIAAG8EAAAOAAAAZHJzL2Uyb0RvYy54bWysVM1uEzEQviPxDpbv6WaTbZquuqlQNuFS&#10;oFLLAzi2N2vhtRfbzSZCSJQzUh+BV+AAUqUCz7B5I8bOjxq4IEQOzng88/mbmc97dr6sJFpwY4VW&#10;GY6PuhhxRTUTap7h19fTzhAj64hiRGrFM7ziFp+Pnj45a+qU93SpJeMGAYiyaVNnuHSuTqPI0pJX&#10;xB7pmis4LLSpiIOtmUfMkAbQKxn1ut1B1GjDaqMptxa8+eYQjwJ+UXDqXhWF5Q7JDAM3F1YT1plf&#10;o9EZSeeG1KWgWxrkH1hURCi4dA+VE0fQjRF/QFWCGm114Y6oriJdFILyUANUE3d/q+aqJDUPtUBz&#10;bL1vk/1/sPTl4tIgwTLc72OkSAUzaj+vP6zv2u/tl/UdWt+2P9tv7df2vv3R3q8/gv2w/gS2P2wf&#10;tu47BOnQy6a2KUCO1aXx3aBLdVVfaPrGIqXHJVFzHmq6XtVwT+wzooMUv7E1MJo1LzSDGHLjdGjs&#10;sjCVh4SWoWWY32o/P750iG6cFLzJ8QlII4CTdJdXG+uec10hb2RYCuU7S1KyuLDO8yDpLsS7lZ4K&#10;KYM6pEJNhk/7A9APJaBR+zZkWi0F81E+3pr5bCwNWhAvtPDbEjgIq4QDuUtRZXi4DyJpyQmbKBau&#10;c0TIjQ2UpPLgUB+Q3FobWb077Z5OhpNh0kl6g0kn6eZ559l0nHQG0/jkOO/n43Eev/c84yQtBWNc&#10;eao7icfJ30lo+9g24tyLfN+c6BA9dBHI7v4D6TBgP9ONOmaarS7NbvCg6hC8fYH+2Tzeg/34OzH6&#10;BQAA//8DAFBLAwQUAAYACAAAACEAKxrsCt8AAAAKAQAADwAAAGRycy9kb3ducmV2LnhtbEyPQUvD&#10;QBCF74L/YRnBi9hNY5AasykiiAdB2iot3rbZMRvMzobdaRP/vVsveps383jzvWo5uV4cMcTOk4L5&#10;LAOB1HjTUavg/e3pegEisiaje0+o4BsjLOvzs0qXxo+0xuOGW5FCKJZagWUeSiljY9HpOPMDUrp9&#10;+uA0JxlaaYIeU7jrZZ5lt9LpjtIHqwd8tNh8bQ5OwWsYu8g3RbFC/tg+v+zs6sqtlbq8mB7uQTBO&#10;/GeGE35Chzox7f2BTBR90ossdWEFxV0O4mT4XezTkM9zkHUl/1eofwAAAP//AwBQSwECLQAUAAYA&#10;CAAAACEAtoM4kv4AAADhAQAAEwAAAAAAAAAAAAAAAAAAAAAAW0NvbnRlbnRfVHlwZXNdLnhtbFBL&#10;AQItABQABgAIAAAAIQA4/SH/1gAAAJQBAAALAAAAAAAAAAAAAAAAAC8BAABfcmVscy8ucmVsc1BL&#10;AQItABQABgAIAAAAIQA6ZWb8WgIAAG8EAAAOAAAAAAAAAAAAAAAAAC4CAABkcnMvZTJvRG9jLnht&#10;bFBLAQItABQABgAIAAAAIQArGuwK3wAAAAoBAAAPAAAAAAAAAAAAAAAAALQEAABkcnMvZG93bnJl&#10;di54bWxQSwUGAAAAAAQABADzAAAAwAUAAAAA&#10;" strokeweight=".26mm">
            <v:stroke joinstyle="miter" endcap="square"/>
          </v:line>
        </w:pict>
      </w:r>
      <w:r w:rsidRPr="00342078">
        <w:rPr>
          <w:noProof/>
          <w:lang w:eastAsia="ru-RU"/>
        </w:rPr>
        <w:pict>
          <v:line id="Прямая соединительная линия 32" o:spid="_x0000_s1092" style="position:absolute;z-index:251608064;visibility:visible" from="81pt,132.6pt" to="81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sDXAIAAG8EAAAOAAAAZHJzL2Uyb0RvYy54bWysVM1uEzEQviPxDpbv6e4mS0hX3VQom3Ap&#10;UKnlARyvN2vhtY3tZhMhJMoZqY/AK3AAqVKBZ9i8EWPnRy1cECIHZzye+fzNzOc9OV01Ai2ZsVzJ&#10;HCdHMUZMUlVyucjx68tZb4SRdUSWRCjJcrxmFp+OHz86aXXG+qpWomQGAYi0WatzXDunsyiytGYN&#10;sUdKMwmHlTINcbA1i6g0pAX0RkT9OB5GrTKlNooya8FbbA/xOOBXFaPuVVVZ5pDIMXBzYTVhnfs1&#10;Gp+QbGGIrjnd0SD/wKIhXMKlB6iCOIKuDP8DquHUKKsqd0RVE6mq4pSFGqCaJP6tmouaaBZqgeZY&#10;fWiT/X+w9OXy3CBe5njQx0iSBmbUfd582Nx037svmxu0ue5+dt+6r91t96O73XwE+27zCWx/2N3t&#10;3DcI0qGXrbYZQE7kufHdoCt5oc8UfWORVJOayAULNV2uNdyT+IzoQYrfWA2M5u0LVUIMuXIqNHZV&#10;mcZDQsvQKsxvfZgfWzlEt04K3iRJB3EYbUSyfZ421j1nqkHeyLHg0neWZGR5Zp3nQbJ9iHdLNeNC&#10;BHUIidocHw+GoB9KQKP2bci0SvDSR/l4axbziTBoSbzQwi9UByf3wxruQO6CNzkeHYJIVjNSTmUZ&#10;rnOEi60NlIT04FAfkNxZW1m9O46Pp6PpKO2l/eG0l8ZF0Xs2m6S94Sx5+qQYFJNJkbz3PJM0q3lZ&#10;Mump7iWepH8nod1j24rzIPJDc6KH6KGLQHb/H0iHAfuZbtUxV+X63OwHD6oOwbsX6J/N/T3Y978T&#10;418AAAD//wMAUEsDBBQABgAIAAAAIQC/DS3d3wAAAAsBAAAPAAAAZHJzL2Rvd25yZXYueG1sTI9B&#10;S8NAEIXvgv9hGcGL2I3bGkrMpoggHgRpqyjettkxG8zOhuy0if/ebS96fG8eb75XribfiQMOsQ2k&#10;4WaWgUCqg22p0fD2+ni9BBHZkDVdINTwgxFW1flZaQobRtrgYcuNSCUUC6PBMfeFlLF26E2chR4p&#10;3b7C4A0nOTTSDmZM5b6TKsty6U1L6YMzPT44rL+3e6/hZRjbyPPFYo38+f70/OHWV36j9eXFdH8H&#10;gnHivzAc8RM6VIlpF/Zko+iSzlXawhpUfqtAHBMnZ5ec5VyBrEr5f0P1CwAA//8DAFBLAQItABQA&#10;BgAIAAAAIQC2gziS/gAAAOEBAAATAAAAAAAAAAAAAAAAAAAAAABbQ29udGVudF9UeXBlc10ueG1s&#10;UEsBAi0AFAAGAAgAAAAhADj9If/WAAAAlAEAAAsAAAAAAAAAAAAAAAAALwEAAF9yZWxzLy5yZWxz&#10;UEsBAi0AFAAGAAgAAAAhABHxywNcAgAAbwQAAA4AAAAAAAAAAAAAAAAALgIAAGRycy9lMm9Eb2Mu&#10;eG1sUEsBAi0AFAAGAAgAAAAhAL8NLd3fAAAACwEAAA8AAAAAAAAAAAAAAAAAtgQAAGRycy9kb3du&#10;cmV2LnhtbFBLBQYAAAAABAAEAPMAAADCBQAAAAA=&#10;" strokeweight=".26mm">
            <v:stroke joinstyle="miter" endcap="square"/>
          </v:line>
        </w:pict>
      </w:r>
      <w:r w:rsidRPr="00342078">
        <w:rPr>
          <w:noProof/>
          <w:lang w:eastAsia="ru-RU"/>
        </w:rPr>
        <w:pict>
          <v:line id="Прямая соединительная линия 31" o:spid="_x0000_s1093" style="position:absolute;z-index:251609088;visibility:visible" from="81pt,195.6pt" to="81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/YFXQIAAG8EAAAOAAAAZHJzL2Uyb0RvYy54bWysVM2O0zAQviPxDpbv3SRtKG206Qo1LRd+&#10;VtrlAVzHaSwc29jephVCAs5I+wi8AgeQVlrgGdI3Yuz+wMIFIXpwx+OZzzPffM7p2boRaMWM5Urm&#10;ODmJMWKSqpLLZY5fXM57I4ysI7IkQkmW4w2z+Gxy/95pqzPWV7USJTMIQKTNWp3j2jmdRZGlNWuI&#10;PVGaSTislGmIg61ZRqUhLaA3IurH8TBqlSm1UZRZC95id4gnAb+qGHXPq8oyh0SOoTYXVhPWhV+j&#10;ySnJlobomtN9GeQfqmgIl3DpEaogjqArw/+Aajg1yqrKnVDVRKqqOGWhB+gmiX/r5qImmoVegByr&#10;jzTZ/wdLn63ODeJljgcJRpI0MKPu4/bt9rr72n3aXqPtu+5796X73N1037qb7Xuwb7cfwPaH3e3e&#10;fY0gHbhstc0AcirPjWeDruWFfqLoS4ukmtZELlno6XKj4Z6QEd1J8RuroaJF+1SVEEOunArErivT&#10;eEigDK3D/DbH+bG1Q3TnpOAdpP1xHEYbkeyQp411j5lqkDdyLLj0zJKMrJ5YB5VD6CHEu6WacyGC&#10;OoREbY7HgyHohxLQqH0VMq0SvPRRPt6a5WIqDFoRL7Tw83wA6p2whjuQu+BNjkfHIJLVjJQzWYbr&#10;HOFiZ0OykB4c+oMi99ZOVq/H8Xg2mo3SXtofznppXBS9R/Np2hvOk4cPikExnRbJG19nkmY1L0sm&#10;fakHiSfp30lo/9h24jyK/EhOdBc99AvFHv5D0WHAfqY7dSxUuTk3nho/a1B1CN6/QP9sft2HqJ/f&#10;ickPAAAA//8DAFBLAwQUAAYACAAAACEAvssVw+AAAAALAQAADwAAAGRycy9kb3ducmV2LnhtbEyP&#10;QUvDQBCF74L/YRnBi9hN01g0ZlNEEA+CtFUUb9vsmA1mZ8PutIn/3q0XPb43jzffq1aT68UBQ+w8&#10;KZjPMhBIjTcdtQpeXx4ur0FE1mR07wkVfGOEVX16UunS+JE2eNhyK1IJxVIrsMxDKWVsLDodZ35A&#10;SrdPH5zmJEMrTdBjKne9zLNsKZ3uKH2wesB7i83Xdu8UPIexi7woijXyx9vj07tdX7iNUudn090t&#10;CMaJ/8JwxE/oUCemnd+TiaJPepmnLaxgcTPPQRwTv85OQVFc5SDrSv7fUP8AAAD//wMAUEsBAi0A&#10;FAAGAAgAAAAhALaDOJL+AAAA4QEAABMAAAAAAAAAAAAAAAAAAAAAAFtDb250ZW50X1R5cGVzXS54&#10;bWxQSwECLQAUAAYACAAAACEAOP0h/9YAAACUAQAACwAAAAAAAAAAAAAAAAAvAQAAX3JlbHMvLnJl&#10;bHNQSwECLQAUAAYACAAAACEA1tv2BV0CAABvBAAADgAAAAAAAAAAAAAAAAAuAgAAZHJzL2Uyb0Rv&#10;Yy54bWxQSwECLQAUAAYACAAAACEAvssVw+AAAAALAQAADwAAAAAAAAAAAAAAAAC3BAAAZHJzL2Rv&#10;d25yZXYueG1sUEsFBgAAAAAEAAQA8wAAAMQFAAAAAA==&#10;" strokeweight=".26mm">
            <v:stroke joinstyle="miter" endcap="square"/>
          </v:line>
        </w:pict>
      </w:r>
      <w:r w:rsidRPr="00342078">
        <w:rPr>
          <w:noProof/>
          <w:lang w:eastAsia="ru-RU"/>
        </w:rPr>
        <w:pict>
          <v:line id="Прямая соединительная линия 30" o:spid="_x0000_s1094" style="position:absolute;z-index:251610112;visibility:visible" from="81pt,303.6pt" to="81pt,3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5sKWwIAAG8EAAAOAAAAZHJzL2Uyb0RvYy54bWysVM2O0zAQviPxDpbv3SRtKG206Qo1LRd+&#10;VtrlAVzHaSwc29jephVCAs5I+wi8AgeQVlrgGdI3Yuz+aBcuCNGDOx7PjL/55nNOz9aNQCtmLFcy&#10;x8lJjBGTVJVcLnP86nLeG2FkHZElEUqyHG+YxWeThw9OW52xvqqVKJlBUETarNU5rp3TWRRZWrOG&#10;2BOlmYTDSpmGONiaZVQa0kL1RkT9OB5GrTKlNooya8Fb7A7xJNSvKkbdy6qyzCGRY8DmwmrCuvBr&#10;NDkl2dIQXXO6h0H+AUVDuIRLj6UK4gi6MvyPUg2nRllVuROqmkhVFacs9ADdJPFv3VzURLPQC5Bj&#10;9ZEm+//K0herc4N4meMB0CNJAzPqPm/fb6+7792X7TXafuh+dt+6r91N96O72X4E+3b7CWx/2N3u&#10;3dcI0oHLVtsMSk7lufFs0LW80M8UfW2RVNOayCULPV1uNNyT+IzoXorfWA2IFu1zVUIMuXIqELuu&#10;TONLAmVoHea3Oc6PrR2iOycF7yDtj+MAJyLZIU8b654y1SBv5Fhw6ZklGVk9s87jINkhxLulmnMh&#10;gjqERG2Ox4MhEEQJaNS+CZlWCV76KB9vzXIxFQatiBda+IXu4ORuWMMdyF3wJsejYxDJakbKmSzD&#10;dY5wsbMBkpC+OPQHIPfWTlZvx/F4NpqN0l7aH856aVwUvSfzadobzpPHj4pBMZ0WyTuPM0mzmpcl&#10;kx7qQeJJ+ncS2j+2nTiPIj+SE92vHlgEsIf/ADoM2M90p46FKjfn5jB4UHUI3r9A/2zu7sG++52Y&#10;/AIAAP//AwBQSwMEFAAGAAgAAAAhAG5lK/TfAAAACwEAAA8AAABkcnMvZG93bnJldi54bWxMj0FL&#10;w0AQhe+C/2EZwYu0m8YSJWZTRBAPgrRVKt622TEbzO6G3WkT/71TL3p8bx5vvletJteLI8bUBa9g&#10;Mc9AoG+C6Xyr4O31cXYLIpH2RvfBo4JvTLCqz88qXZow+g0et9QKLvGp1Aos0VBKmRqLTqd5GNDz&#10;7TNEp4llbKWJeuRy18s8ywrpdOf5g9UDPlhsvrYHp+Aljl2i6+VyjfSxe3p+t+srt1Hq8mK6vwNB&#10;ONFfGE74jA41M+3DwZsketZFzltIQZHd5CBOiV9nz06xyEHWlfy/of4BAAD//wMAUEsBAi0AFAAG&#10;AAgAAAAhALaDOJL+AAAA4QEAABMAAAAAAAAAAAAAAAAAAAAAAFtDb250ZW50X1R5cGVzXS54bWxQ&#10;SwECLQAUAAYACAAAACEAOP0h/9YAAACUAQAACwAAAAAAAAAAAAAAAAAvAQAAX3JlbHMvLnJlbHNQ&#10;SwECLQAUAAYACAAAACEAi5ubClsCAABvBAAADgAAAAAAAAAAAAAAAAAuAgAAZHJzL2Uyb0RvYy54&#10;bWxQSwECLQAUAAYACAAAACEAbmUr9N8AAAALAQAADwAAAAAAAAAAAAAAAAC1BAAAZHJzL2Rvd25y&#10;ZXYueG1sUEsFBgAAAAAEAAQA8wAAAMEFAAAAAA==&#10;" strokeweight=".26mm">
            <v:stroke joinstyle="miter" endcap="square"/>
          </v:line>
        </w:pict>
      </w:r>
      <w:r w:rsidRPr="00342078">
        <w:rPr>
          <w:noProof/>
          <w:lang w:eastAsia="ru-RU"/>
        </w:rPr>
        <w:pict>
          <v:line id="Прямая соединительная линия 29" o:spid="_x0000_s1095" style="position:absolute;z-index:251611136;visibility:visible" from="315pt,159.6pt" to="315pt,2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Q7XQIAAG8EAAAOAAAAZHJzL2Uyb0RvYy54bWysVM1uEzEQviPxDpbv6e6maZqsuqlQNuFS&#10;IFLLAzi2N2vhtRfbzSZCSJQzUh+BV+AAUqUCz7B5I8bOj1q4IEQOzng88/mbmc97dr6qJFpyY4VW&#10;GU6OYoy4opoJtcjw66tpZ4CRdUQxIrXiGV5zi89HT5+cNXXKu7rUknGDAETZtKkzXDpXp1Fkackr&#10;Yo90zRUcFtpUxMHWLCJmSAPolYy6cdyPGm1YbTTl1oI33x7iUcAvCk7dq6Kw3CGZYeDmwmrCOvdr&#10;NDoj6cKQuhR0R4P8A4uKCAWXHqBy4gi6NuIPqEpQo60u3BHVVaSLQlAeaoBqkvi3ai5LUvNQCzTH&#10;1oc22f8HS18uZwYJluHuECNFKphR+3nzYXPbfm+/bG7R5qb92X5rv7Z37Y/2bvMR7PvNJ7D9YXu/&#10;c98iSIdeNrVNAXKsZsZ3g67UZX2h6RuLlB6XRC14qOlqXcM9ic+IHqX4ja2B0bx5oRnEkGunQ2NX&#10;hak8JLQMrcL81of58ZVDdOuk4D05TU7iMNqIpPu82lj3nOsKeSPDUijfWZKS5YV1ngdJ9yHerfRU&#10;SBnUIRVqMjw87oN+KAGN2rch02opmI/y8dYs5mNp0JJ4oYVfqA5OHoZVwoHcpagyPDgEkbTkhE0U&#10;C9c5IuTWBkpSeXCoD0jurK2s3g3j4WQwGfQ6vW5/0unFed55Nh33Ov1pcnqSH+fjcZ689zyTXloK&#10;xrjyVPcST3p/J6HdY9uK8yDyQ3Oix+ihi0B2/x9IhwH7mW7VMddsPTP7wYOqQ/DuBfpn83AP9sPv&#10;xOgXAAAA//8DAFBLAwQUAAYACAAAACEAOZDVjOAAAAALAQAADwAAAGRycy9kb3ducmV2LnhtbEyP&#10;QUvDQBCF74L/YRnBi7S7bULRmEkRQTwI0lapeNtmxySY3Q270yb+e1c86HHePN77XrmebC9OFGLn&#10;HcJirkCQq73pXIPw+vIwuwYRWTuje+8I4YsirKvzs1IXxo9uS6cdNyKFuFhohJZ5KKSMdUtWx7kf&#10;yKXfhw9WczpDI03QYwq3vVwqtZJWdy41tHqg+5bqz93RIjyHsYuc5fmG+H3/+PTWbq7sFvHyYrq7&#10;BcE08Z8ZfvATOlSJ6eCPzkTRI6wylbYwQra4WYJIjl/lgJCrpMiqlP83VN8AAAD//wMAUEsBAi0A&#10;FAAGAAgAAAAhALaDOJL+AAAA4QEAABMAAAAAAAAAAAAAAAAAAAAAAFtDb250ZW50X1R5cGVzXS54&#10;bWxQSwECLQAUAAYACAAAACEAOP0h/9YAAACUAQAACwAAAAAAAAAAAAAAAAAvAQAAX3JlbHMvLnJl&#10;bHNQSwECLQAUAAYACAAAACEAPgpUO10CAABvBAAADgAAAAAAAAAAAAAAAAAuAgAAZHJzL2Uyb0Rv&#10;Yy54bWxQSwECLQAUAAYACAAAACEAOZDVjOAAAAALAQAADwAAAAAAAAAAAAAAAAC3BAAAZHJzL2Rv&#10;d25yZXYueG1sUEsFBgAAAAAEAAQA8wAAAMQFAAAAAA==&#10;" strokeweight=".26mm">
            <v:stroke joinstyle="miter" endcap="square"/>
          </v:line>
        </w:pict>
      </w:r>
      <w:r w:rsidRPr="00342078">
        <w:rPr>
          <w:noProof/>
          <w:lang w:eastAsia="ru-RU"/>
        </w:rPr>
        <w:pict>
          <v:line id="Прямая соединительная линия 28" o:spid="_x0000_s1096" style="position:absolute;z-index:251612160;visibility:visible" from="315pt,24.6pt" to="31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/+XQIAAG8EAAAOAAAAZHJzL2Uyb0RvYy54bWysVMFuEzEQvSPxD5bv6e6maUhX3VQom3Ap&#10;EKnlAxzbm7Xw2ovtZhMhJOCM1E/gFziAVKnAN2z+iLE3iVq4IMQenPF45vnNzHPOzteVRCturNAq&#10;w8lRjBFXVDOhlhl+dTXrjTCyjihGpFY8wxtu8fn48aOzpk55X5daMm4QgCibNnWGS+fqNIosLXlF&#10;7JGuuYLDQpuKONiaZcQMaQC9klE/jodRow2rjabcWvDm3SEeB/yi4NS9LArLHZIZBm4urCasC79G&#10;4zOSLg2pS0F3NMg/sKiIUHDpASonjqBrI/6AqgQ12urCHVFdRbooBOWhBqgmiX+r5rIkNQ+1QHNs&#10;fWiT/X+w9MVqbpBgGe7DpBSpYEbt5+377U37vf2yvUHbD+3P9lv7tb1tf7S3249g320/ge0P27ud&#10;+wZBOvSyqW0KkBM1N74bdK0u6wtNX1uk9KQkaslDTVebGu5JfEb0IMVvbA2MFs1zzSCGXDsdGrsu&#10;TOUhoWVoHea3OcyPrx2inZOCdzg6GcVhtBFJ93m1se4Z1xXyRoalUL6zJCWrC+s8D5LuQ7xb6ZmQ&#10;MqhDKtRk+PR4CPqhBDRq34RMq6VgPsrHW7NcTKRBK+KFFr5QHZzcD6uEA7lLUWUYKMLXCbDkhE0V&#10;C9c5ImRnAyWpPDjUByR3Viert6fx6XQ0HQ16g/5w2hvEed57OpsMesNZ8uQkP84nkzx553kmg7QU&#10;jHHlqe4lngz+TkK7x9aJ8yDyQ3Oih+ihi0B2/xtIhwH7mXbqWGi2mZv94EHVIXj3Av2zub8H+/7/&#10;xPgXAAAA//8DAFBLAwQUAAYACAAAACEAmWz8Rd8AAAAKAQAADwAAAGRycy9kb3ducmV2LnhtbEyP&#10;wUrEMBCG74LvEEbwIm5qt65amy4iiAdh2V1F8ZZtxqbYTEqS3da3d8SDHmfm45/vr5aT68UBQ+w8&#10;KbiYZSCQGm86ahW8PD+cX4OISZPRvSdU8IURlvXxUaVL40fa4GGbWsEhFEutwKY0lFLGxqLTceYH&#10;JL59+OB04jG00gQ9crjrZZ5lC+l0R/zB6gHvLTaf271TsApjF9O8KNaY3l8fn97s+sxtlDo9me5u&#10;QSSc0h8MP/qsDjU77fyeTBS9gsU84y5JQXGTg2Dgd7Fj8vIqB1lX8n+F+hsAAP//AwBQSwECLQAU&#10;AAYACAAAACEAtoM4kv4AAADhAQAAEwAAAAAAAAAAAAAAAAAAAAAAW0NvbnRlbnRfVHlwZXNdLnht&#10;bFBLAQItABQABgAIAAAAIQA4/SH/1gAAAJQBAAALAAAAAAAAAAAAAAAAAC8BAABfcmVscy8ucmVs&#10;c1BLAQItABQABgAIAAAAIQATWh/+XQIAAG8EAAAOAAAAAAAAAAAAAAAAAC4CAABkcnMvZTJvRG9j&#10;LnhtbFBLAQItABQABgAIAAAAIQCZbPxF3wAAAAoBAAAPAAAAAAAAAAAAAAAAALcEAABkcnMvZG93&#10;bnJldi54bWxQSwUGAAAAAAQABADzAAAAwwUAAAAA&#10;" strokeweight=".26mm">
            <v:stroke joinstyle="miter" endcap="square"/>
          </v:line>
        </w:pict>
      </w:r>
      <w:r w:rsidRPr="00342078">
        <w:rPr>
          <w:noProof/>
          <w:lang w:eastAsia="ru-RU"/>
        </w:rPr>
        <w:pict>
          <v:line id="Прямая соединительная линия 27" o:spid="_x0000_s1097" style="position:absolute;z-index:251613184;visibility:visible" from="540pt,24.6pt" to="540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FjXQIAAG8EAAAOAAAAZHJzL2Uyb0RvYy54bWysVM1uEzEQviPxDpbv6e6mSZquuqlQNuFS&#10;oFLLAzi2N2vhtRfbzSZCSJQzUh+BV+AAUqUCz7B5I8bOj1K4IEQOzng88/mbmc97dr6sJFpwY4VW&#10;GU6OYoy4opoJNc/w6+tpZ4iRdUQxIrXiGV5xi89HT5+cNXXKu7rUknGDAETZtKkzXDpXp1Fkackr&#10;Yo90zRUcFtpUxMHWzCNmSAPolYy6cTyIGm1YbTTl1oI33xziUcAvCk7dq6Kw3CGZYeDmwmrCOvNr&#10;NDoj6dyQuhR0S4P8A4uKCAWX7qFy4gi6MeIPqEpQo60u3BHVVaSLQlAeaoBqkvi3aq5KUvNQCzTH&#10;1vs22f8HS18uLg0SLMPdE4wUqWBG7ef1h/Vd+739sr5D69v2Z/ut/dretz/a+/VHsB/Wn8D2h+3D&#10;1n2HIB162dQ2BcixujS+G3SpruoLTd9YpPS4JGrOQ03XqxruSXxG9CjFb2wNjGbNC80ghtw4HRq7&#10;LEzlIaFlaBnmt9rPjy8dohsnBW//JOnHYbQRSXd5tbHuOdcV8kaGpVC+syQliwvrPA+S7kK8W+mp&#10;kDKoQyrUZPj0eAD6oQQ0at+GTKulYD7Kx1szn42lQQvihRZ+oTo4OQyrhAO5S1FleLgPImnJCZso&#10;Fq5zRMiNDZSk8uBQH5DcWhtZvTuNTyfDybDX6XUHk04vzvPOs+m41xlMk5N+fpyPx3ny3vNMemkp&#10;GOPKU91JPOn9nYS2j20jzr3I982JHqOHLgLZ3X8gHQbsZ7pRx0yz1aXZDR5UHYK3L9A/m8M92Iff&#10;idEvAAAA//8DAFBLAwQUAAYACAAAACEA9NNmud0AAAAMAQAADwAAAGRycy9kb3ducmV2LnhtbExP&#10;TUsDMRC9C/6HMIIXsYntInXdbBFBPAjSVlG8pZtxs7iZLEnaXf+9Uzzobd4Hb96rVpPvxQFj6gJp&#10;uJopEEhNsB21Gl5fHi6XIFI2ZE0fCDV8Y4JVfXpSmdKGkTZ42OZWcAil0mhwOQ+llKlx6E2ahQGJ&#10;tc8QvckMYyttNCOH+17OlbqW3nTEH5wZ8N5h87Xdew3PcexSXhTFGvPH2+PTu1tf+I3W52fT3S2I&#10;jFP+M8OxPleHmjvtwp5sEj1jtVQ8JmsobuYgjo5fZsfXgilZV/L/iPoHAAD//wMAUEsBAi0AFAAG&#10;AAgAAAAhALaDOJL+AAAA4QEAABMAAAAAAAAAAAAAAAAAAAAAAFtDb250ZW50X1R5cGVzXS54bWxQ&#10;SwECLQAUAAYACAAAACEAOP0h/9YAAACUAQAACwAAAAAAAAAAAAAAAAAvAQAAX3JlbHMvLnJlbHNQ&#10;SwECLQAUAAYACAAAACEAGIlRY10CAABvBAAADgAAAAAAAAAAAAAAAAAuAgAAZHJzL2Uyb0RvYy54&#10;bWxQSwECLQAUAAYACAAAACEA9NNmud0AAAAMAQAADwAAAAAAAAAAAAAAAAC3BAAAZHJzL2Rvd25y&#10;ZXYueG1sUEsFBgAAAAAEAAQA8wAAAMEFAAAAAA==&#10;" strokeweight=".26mm">
            <v:stroke joinstyle="miter" endcap="square"/>
          </v:line>
        </w:pict>
      </w:r>
    </w:p>
    <w:p w:rsidR="005B726B" w:rsidRDefault="005B726B" w:rsidP="005B726B">
      <w:pPr>
        <w:spacing w:line="360" w:lineRule="auto"/>
        <w:ind w:left="760"/>
        <w:rPr>
          <w:color w:val="000000"/>
          <w:spacing w:val="-14"/>
          <w:sz w:val="28"/>
          <w:szCs w:val="28"/>
        </w:rPr>
      </w:pPr>
    </w:p>
    <w:p w:rsidR="005B726B" w:rsidRDefault="005B726B" w:rsidP="005B726B">
      <w:pPr>
        <w:spacing w:line="360" w:lineRule="auto"/>
        <w:ind w:left="760"/>
        <w:rPr>
          <w:color w:val="000000"/>
          <w:spacing w:val="-14"/>
          <w:sz w:val="28"/>
          <w:szCs w:val="28"/>
        </w:rPr>
      </w:pPr>
    </w:p>
    <w:p w:rsidR="005B726B" w:rsidRDefault="00342078" w:rsidP="005B726B">
      <w:pPr>
        <w:spacing w:line="360" w:lineRule="auto"/>
        <w:ind w:left="760"/>
        <w:rPr>
          <w:color w:val="000000"/>
          <w:spacing w:val="-14"/>
          <w:sz w:val="28"/>
          <w:szCs w:val="28"/>
        </w:rPr>
      </w:pPr>
      <w:r w:rsidRPr="00342078">
        <w:rPr>
          <w:noProof/>
          <w:lang w:eastAsia="ru-RU"/>
        </w:rPr>
        <w:pict>
          <v:shape id="Поле 25" o:spid="_x0000_s1087" type="#_x0000_t202" style="position:absolute;left:0;text-align:left;margin-left:482.7pt;margin-top:7.15pt;width:155.75pt;height:85.75pt;z-index:2516142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1saOAIAAFsEAAAOAAAAZHJzL2Uyb0RvYy54bWysVF2O0zAQfkfiDpbfadLS0jZqulq6FCEt&#10;P9LCARzHSSwcj7HdJuUynIInJM7QIzF2ut3yIx4QebBmPONvZr6ZyeqqbxXZC+sk6JyORyklQnMo&#10;pa5z+uH99smCEueZLpkCLXJ6EI5erR8/WnUmExNoQJXCEgTRLutMThvvTZYkjjeiZW4ERmg0VmBb&#10;5lG1dVJa1iF6q5JJmj5LOrClscCFc3h7MxjpOuJXleD+bVU54YnKKebm42njWYQzWa9YVltmGslP&#10;abB/yKJlUmPQM9QN84zsrPwNqpXcgoPKjzi0CVSV5CLWgNWM01+quWuYEbEWJMeZM03u/8HyN/t3&#10;lsgyp5MZJZq12KPjl+P347fjV4JXyE9nXIZudwYdff8ceuxzrNWZW+AfHdGwaZiuxbW10DWClZjf&#10;OLxMLp4OOC6AFN1rKDEO23mIQH1l20Ae0kEQHft0OPdG9J7wEHI5X6QhR462cbpYBiXEYNn9c2Od&#10;fymgJUHIqcXmR3i2v3V+cL13CdEcKFlupVJRsXWxUZbsGQ7KNn4n9J/clCZdTpczjP13iDR+f4Jo&#10;pceJV7LN6eLsxLLA2wtdYpos80yqQcbqlD4RGbgbWPR90ceePZ2HCIHlAsoDUmthmHDcSBQasJ8p&#10;6XC6c+o+7ZgVlKhXGtuzHE+nYR2iMp3NJ6jYS0txaWGaI1ROPSWDuPHDCu2MlXWDkYaB0HCNLa1k&#10;JPshq1P+OMGxXadtCytyqUevh3/C+gcAAAD//wMAUEsDBBQABgAIAAAAIQC0T36s4QAAAAsBAAAP&#10;AAAAZHJzL2Rvd25yZXYueG1sTI/BTsMwDIbvSLxDZCQuiKVsXdeWphNCAsENtgmuWeO1FYlTkqwr&#10;b092gput/9Pvz9V6MpqN6HxvScDdLAGG1FjVUytgt326zYH5IElJbQkF/KCHdX15UclS2RO947gJ&#10;LYsl5EspoAthKDn3TYdG+pkdkGJ2sM7IEFfXcuXkKZYbzedJknEje4oXOjngY4fN1+ZoBOTpy/jp&#10;XxdvH0120EW4WY3P306I66vp4R5YwCn8wXDWj+pQR6e9PZLyTAsosmUa0RikC2BnYL7KCmD7OOXL&#10;HHhd8f8/1L8AAAD//wMAUEsBAi0AFAAGAAgAAAAhALaDOJL+AAAA4QEAABMAAAAAAAAAAAAAAAAA&#10;AAAAAFtDb250ZW50X1R5cGVzXS54bWxQSwECLQAUAAYACAAAACEAOP0h/9YAAACUAQAACwAAAAAA&#10;AAAAAAAAAAAvAQAAX3JlbHMvLnJlbHNQSwECLQAUAAYACAAAACEADf9bGjgCAABbBAAADgAAAAAA&#10;AAAAAAAAAAAuAgAAZHJzL2Uyb0RvYy54bWxQSwECLQAUAAYACAAAACEAtE9+rOEAAAALAQAADwAA&#10;AAAAAAAAAAAAAACSBAAAZHJzL2Rvd25yZXYueG1sUEsFBgAAAAAEAAQA8wAAAKAFAAAAAA==&#10;">
            <v:textbox>
              <w:txbxContent>
                <w:p w:rsidR="002B63E9" w:rsidRDefault="002B63E9" w:rsidP="005B726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Исследование объектов окружающего мира и</w:t>
                  </w:r>
                </w:p>
                <w:p w:rsidR="002B63E9" w:rsidRDefault="002B63E9" w:rsidP="005B726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экспериментирование с ними</w:t>
                  </w:r>
                </w:p>
              </w:txbxContent>
            </v:textbox>
          </v:shape>
        </w:pict>
      </w:r>
    </w:p>
    <w:p w:rsidR="005B726B" w:rsidRDefault="005B726B" w:rsidP="005B726B">
      <w:pPr>
        <w:spacing w:line="360" w:lineRule="auto"/>
        <w:ind w:left="760"/>
        <w:rPr>
          <w:color w:val="000000"/>
          <w:spacing w:val="-14"/>
          <w:sz w:val="28"/>
          <w:szCs w:val="28"/>
        </w:rPr>
      </w:pPr>
    </w:p>
    <w:p w:rsidR="005B726B" w:rsidRDefault="005B726B" w:rsidP="005B726B">
      <w:pPr>
        <w:spacing w:line="360" w:lineRule="auto"/>
        <w:ind w:left="760"/>
        <w:rPr>
          <w:color w:val="000000"/>
          <w:spacing w:val="-14"/>
          <w:sz w:val="28"/>
          <w:szCs w:val="28"/>
        </w:rPr>
      </w:pPr>
    </w:p>
    <w:p w:rsidR="005B726B" w:rsidRDefault="005B726B" w:rsidP="005B726B">
      <w:pPr>
        <w:spacing w:line="360" w:lineRule="auto"/>
        <w:ind w:left="760"/>
        <w:rPr>
          <w:color w:val="000000"/>
          <w:spacing w:val="-14"/>
          <w:sz w:val="28"/>
          <w:szCs w:val="28"/>
        </w:rPr>
      </w:pPr>
    </w:p>
    <w:p w:rsidR="005B726B" w:rsidRDefault="005B726B" w:rsidP="005B726B">
      <w:pPr>
        <w:spacing w:line="360" w:lineRule="auto"/>
        <w:ind w:left="760"/>
        <w:rPr>
          <w:color w:val="000000"/>
          <w:spacing w:val="-14"/>
          <w:sz w:val="28"/>
          <w:szCs w:val="28"/>
        </w:rPr>
      </w:pPr>
    </w:p>
    <w:p w:rsidR="005B726B" w:rsidRDefault="005B726B" w:rsidP="005B726B">
      <w:pPr>
        <w:spacing w:line="360" w:lineRule="auto"/>
        <w:ind w:left="760"/>
        <w:rPr>
          <w:color w:val="000000"/>
          <w:spacing w:val="-14"/>
          <w:sz w:val="28"/>
          <w:szCs w:val="28"/>
        </w:rPr>
      </w:pPr>
    </w:p>
    <w:p w:rsidR="005B726B" w:rsidRDefault="005B726B" w:rsidP="005B726B">
      <w:pPr>
        <w:spacing w:line="360" w:lineRule="auto"/>
        <w:ind w:left="760"/>
        <w:rPr>
          <w:color w:val="000000"/>
          <w:spacing w:val="-14"/>
          <w:sz w:val="28"/>
          <w:szCs w:val="28"/>
        </w:rPr>
      </w:pPr>
    </w:p>
    <w:p w:rsidR="005B726B" w:rsidRDefault="005B726B" w:rsidP="005B726B">
      <w:pPr>
        <w:spacing w:line="360" w:lineRule="auto"/>
        <w:ind w:left="760"/>
        <w:rPr>
          <w:color w:val="000000"/>
          <w:spacing w:val="-14"/>
          <w:sz w:val="28"/>
          <w:szCs w:val="28"/>
        </w:rPr>
      </w:pPr>
    </w:p>
    <w:p w:rsidR="005B726B" w:rsidRDefault="005B726B" w:rsidP="005B726B">
      <w:pPr>
        <w:spacing w:line="360" w:lineRule="auto"/>
        <w:ind w:left="760"/>
        <w:rPr>
          <w:color w:val="000000"/>
          <w:spacing w:val="-14"/>
          <w:sz w:val="28"/>
          <w:szCs w:val="28"/>
        </w:rPr>
      </w:pPr>
    </w:p>
    <w:p w:rsidR="005B726B" w:rsidRDefault="005B726B" w:rsidP="005B726B">
      <w:pPr>
        <w:spacing w:line="360" w:lineRule="auto"/>
        <w:ind w:left="760"/>
        <w:rPr>
          <w:color w:val="000000"/>
          <w:spacing w:val="-14"/>
          <w:sz w:val="28"/>
          <w:szCs w:val="28"/>
        </w:rPr>
      </w:pPr>
    </w:p>
    <w:p w:rsidR="005B726B" w:rsidRDefault="005B726B" w:rsidP="005B726B">
      <w:pPr>
        <w:spacing w:line="360" w:lineRule="auto"/>
        <w:ind w:left="760"/>
        <w:rPr>
          <w:color w:val="000000"/>
          <w:spacing w:val="-14"/>
          <w:sz w:val="28"/>
          <w:szCs w:val="28"/>
        </w:rPr>
      </w:pPr>
    </w:p>
    <w:p w:rsidR="005B726B" w:rsidRDefault="005B726B" w:rsidP="005B726B">
      <w:pPr>
        <w:spacing w:line="360" w:lineRule="auto"/>
        <w:ind w:left="760"/>
        <w:rPr>
          <w:color w:val="000000"/>
          <w:spacing w:val="-14"/>
          <w:sz w:val="28"/>
          <w:szCs w:val="28"/>
        </w:rPr>
      </w:pPr>
    </w:p>
    <w:p w:rsidR="005B726B" w:rsidRPr="0030723A" w:rsidRDefault="005B726B" w:rsidP="005B726B">
      <w:pPr>
        <w:spacing w:line="360" w:lineRule="auto"/>
        <w:ind w:left="760"/>
        <w:rPr>
          <w:color w:val="000000"/>
          <w:spacing w:val="-14"/>
          <w:sz w:val="28"/>
          <w:szCs w:val="28"/>
        </w:rPr>
      </w:pPr>
    </w:p>
    <w:p w:rsidR="005B726B" w:rsidRDefault="005B726B" w:rsidP="005B726B">
      <w:pPr>
        <w:spacing w:line="360" w:lineRule="auto"/>
        <w:jc w:val="center"/>
        <w:rPr>
          <w:b/>
          <w:sz w:val="28"/>
          <w:szCs w:val="28"/>
        </w:rPr>
      </w:pPr>
    </w:p>
    <w:p w:rsidR="005B726B" w:rsidRPr="003C188A" w:rsidRDefault="005B726B" w:rsidP="005B726B">
      <w:pPr>
        <w:spacing w:line="360" w:lineRule="auto"/>
        <w:jc w:val="center"/>
        <w:rPr>
          <w:b/>
          <w:sz w:val="28"/>
          <w:szCs w:val="28"/>
        </w:rPr>
      </w:pPr>
      <w:r w:rsidRPr="003C188A">
        <w:rPr>
          <w:b/>
          <w:sz w:val="28"/>
          <w:szCs w:val="28"/>
        </w:rPr>
        <w:t>Содержание психолого-педагогической работы по освоению образовательной области</w:t>
      </w:r>
    </w:p>
    <w:p w:rsidR="005B726B" w:rsidRPr="003C188A" w:rsidRDefault="005B726B" w:rsidP="005B726B">
      <w:pPr>
        <w:spacing w:line="360" w:lineRule="auto"/>
        <w:jc w:val="center"/>
        <w:rPr>
          <w:sz w:val="28"/>
          <w:szCs w:val="28"/>
          <w:u w:val="single"/>
        </w:rPr>
      </w:pPr>
      <w:r w:rsidRPr="003C188A">
        <w:rPr>
          <w:b/>
          <w:sz w:val="28"/>
          <w:szCs w:val="28"/>
          <w:u w:val="single"/>
        </w:rPr>
        <w:t>«Физическое развитие»</w:t>
      </w:r>
    </w:p>
    <w:p w:rsidR="005B726B" w:rsidRPr="003C188A" w:rsidRDefault="005B726B" w:rsidP="005B726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C188A">
        <w:rPr>
          <w:sz w:val="28"/>
          <w:szCs w:val="28"/>
        </w:rPr>
        <w:t xml:space="preserve">Физическое развитие включает </w:t>
      </w:r>
      <w:r>
        <w:rPr>
          <w:sz w:val="28"/>
          <w:szCs w:val="28"/>
        </w:rPr>
        <w:t xml:space="preserve">в себя </w:t>
      </w:r>
      <w:r w:rsidRPr="003C188A">
        <w:rPr>
          <w:sz w:val="28"/>
          <w:szCs w:val="28"/>
        </w:rPr>
        <w:t>приобретение опыта в следующих видах деятельности  детей: двигательной, в том числе связанной с выполнением упражнений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 же с правильным, не наносящим ущерба организму, выполнением основных движений (ходьба, бег, мягкие</w:t>
      </w:r>
      <w:proofErr w:type="gramEnd"/>
      <w:r w:rsidRPr="003C188A">
        <w:rPr>
          <w:sz w:val="28"/>
          <w:szCs w:val="28"/>
        </w:rPr>
        <w:t xml:space="preserve"> прыжки, повороты в обе стороны); формирование первоначальных представлений о некоторых видах спорта; овладение подвижными играми с правилами;  становление целенаправленности и саморегуляции в двигательной сфере, овладение элементарными нормами и правилами здорового образа жизни </w:t>
      </w:r>
      <w:proofErr w:type="gramStart"/>
      <w:r w:rsidRPr="003C188A">
        <w:rPr>
          <w:sz w:val="28"/>
          <w:szCs w:val="28"/>
        </w:rPr>
        <w:t xml:space="preserve">( </w:t>
      </w:r>
      <w:proofErr w:type="gramEnd"/>
      <w:r w:rsidRPr="003C188A">
        <w:rPr>
          <w:sz w:val="28"/>
          <w:szCs w:val="28"/>
        </w:rPr>
        <w:t>в питании, двигательном режиме, закаливании</w:t>
      </w:r>
      <w:r w:rsidRPr="003C188A">
        <w:rPr>
          <w:b/>
          <w:sz w:val="28"/>
          <w:szCs w:val="28"/>
        </w:rPr>
        <w:t xml:space="preserve">, </w:t>
      </w:r>
      <w:r w:rsidRPr="003C188A">
        <w:rPr>
          <w:sz w:val="28"/>
          <w:szCs w:val="28"/>
        </w:rPr>
        <w:t>при формировании полезных привычек и др.)</w:t>
      </w:r>
    </w:p>
    <w:p w:rsidR="005B726B" w:rsidRDefault="005B726B" w:rsidP="005B726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B726B" w:rsidRDefault="005B726B" w:rsidP="005B726B">
      <w:pPr>
        <w:spacing w:line="360" w:lineRule="auto"/>
        <w:rPr>
          <w:spacing w:val="-13"/>
          <w:sz w:val="28"/>
          <w:szCs w:val="28"/>
        </w:rPr>
      </w:pPr>
    </w:p>
    <w:p w:rsidR="005B726B" w:rsidRDefault="005B726B" w:rsidP="005B726B">
      <w:pPr>
        <w:spacing w:line="360" w:lineRule="auto"/>
        <w:rPr>
          <w:spacing w:val="-13"/>
          <w:sz w:val="28"/>
          <w:szCs w:val="28"/>
        </w:rPr>
      </w:pPr>
    </w:p>
    <w:p w:rsidR="005B726B" w:rsidRDefault="005B726B" w:rsidP="005B726B">
      <w:pPr>
        <w:spacing w:line="360" w:lineRule="auto"/>
        <w:rPr>
          <w:spacing w:val="-13"/>
          <w:sz w:val="28"/>
          <w:szCs w:val="28"/>
        </w:rPr>
      </w:pPr>
    </w:p>
    <w:p w:rsidR="005B726B" w:rsidRDefault="005B726B" w:rsidP="005B726B">
      <w:pPr>
        <w:spacing w:line="360" w:lineRule="auto"/>
        <w:rPr>
          <w:spacing w:val="-13"/>
          <w:sz w:val="28"/>
          <w:szCs w:val="28"/>
        </w:rPr>
      </w:pPr>
    </w:p>
    <w:p w:rsidR="005B726B" w:rsidRDefault="005B726B" w:rsidP="005B726B">
      <w:pPr>
        <w:spacing w:line="360" w:lineRule="auto"/>
        <w:rPr>
          <w:spacing w:val="-13"/>
          <w:sz w:val="28"/>
          <w:szCs w:val="28"/>
        </w:rPr>
      </w:pPr>
    </w:p>
    <w:p w:rsidR="005B726B" w:rsidRDefault="005B726B" w:rsidP="005B726B">
      <w:pPr>
        <w:spacing w:line="360" w:lineRule="auto"/>
        <w:rPr>
          <w:spacing w:val="-13"/>
          <w:sz w:val="28"/>
          <w:szCs w:val="28"/>
        </w:rPr>
      </w:pPr>
    </w:p>
    <w:p w:rsidR="005B726B" w:rsidRDefault="005B726B" w:rsidP="005B726B">
      <w:pPr>
        <w:spacing w:line="360" w:lineRule="auto"/>
        <w:rPr>
          <w:spacing w:val="-13"/>
          <w:sz w:val="28"/>
          <w:szCs w:val="28"/>
        </w:rPr>
      </w:pPr>
    </w:p>
    <w:p w:rsidR="005B726B" w:rsidRDefault="005B726B" w:rsidP="005B726B">
      <w:pPr>
        <w:spacing w:line="360" w:lineRule="auto"/>
        <w:rPr>
          <w:spacing w:val="-13"/>
          <w:sz w:val="28"/>
          <w:szCs w:val="28"/>
        </w:rPr>
      </w:pPr>
    </w:p>
    <w:p w:rsidR="005B726B" w:rsidRPr="00D350CA" w:rsidRDefault="005B726B" w:rsidP="005B726B">
      <w:pPr>
        <w:spacing w:line="360" w:lineRule="auto"/>
        <w:rPr>
          <w:spacing w:val="-13"/>
          <w:sz w:val="28"/>
          <w:szCs w:val="28"/>
        </w:rPr>
      </w:pPr>
    </w:p>
    <w:p w:rsidR="005B726B" w:rsidRDefault="005B726B" w:rsidP="005B726B">
      <w:pPr>
        <w:shd w:val="clear" w:color="auto" w:fill="FFFFFF"/>
        <w:tabs>
          <w:tab w:val="left" w:pos="5532"/>
        </w:tabs>
        <w:spacing w:before="2" w:line="360" w:lineRule="auto"/>
        <w:rPr>
          <w:b/>
          <w:bCs/>
          <w:color w:val="323232"/>
          <w:spacing w:val="5"/>
        </w:rPr>
      </w:pPr>
    </w:p>
    <w:p w:rsidR="005B726B" w:rsidRPr="0030723A" w:rsidRDefault="005B726B" w:rsidP="005B726B">
      <w:pPr>
        <w:shd w:val="clear" w:color="auto" w:fill="FFFFFF"/>
        <w:spacing w:before="2" w:line="360" w:lineRule="auto"/>
        <w:ind w:left="106"/>
        <w:jc w:val="center"/>
        <w:rPr>
          <w:sz w:val="28"/>
          <w:szCs w:val="28"/>
        </w:rPr>
      </w:pPr>
      <w:r w:rsidRPr="0030723A">
        <w:rPr>
          <w:b/>
          <w:bCs/>
          <w:spacing w:val="5"/>
        </w:rPr>
        <w:t xml:space="preserve">ПРИМЕРНАЯ СИСТЕМА ФИЗКУЛЬТУРНО-ОЗДОРОВИТЕЛЬНОЙ РАБОТЫ 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4659"/>
        <w:gridCol w:w="2268"/>
        <w:gridCol w:w="4678"/>
        <w:gridCol w:w="3247"/>
        <w:gridCol w:w="13"/>
      </w:tblGrid>
      <w:tr w:rsidR="005B726B" w:rsidRPr="00601833" w:rsidTr="00803A54">
        <w:trPr>
          <w:gridAfter w:val="1"/>
          <w:wAfter w:w="13" w:type="dxa"/>
          <w:trHeight w:hRule="exact" w:val="62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ind w:left="96" w:hanging="7"/>
              <w:rPr>
                <w:b/>
                <w:spacing w:val="-4"/>
                <w:szCs w:val="28"/>
              </w:rPr>
            </w:pPr>
            <w:r w:rsidRPr="00601833">
              <w:rPr>
                <w:szCs w:val="28"/>
              </w:rPr>
              <w:t xml:space="preserve">№ </w:t>
            </w:r>
            <w:proofErr w:type="gramStart"/>
            <w:r w:rsidRPr="00601833">
              <w:rPr>
                <w:spacing w:val="-9"/>
                <w:szCs w:val="28"/>
              </w:rPr>
              <w:t>п</w:t>
            </w:r>
            <w:proofErr w:type="gramEnd"/>
            <w:r w:rsidRPr="00601833">
              <w:rPr>
                <w:spacing w:val="-9"/>
                <w:szCs w:val="28"/>
              </w:rPr>
              <w:t>/п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ind w:left="725"/>
              <w:jc w:val="center"/>
              <w:rPr>
                <w:b/>
                <w:spacing w:val="-6"/>
                <w:szCs w:val="28"/>
              </w:rPr>
            </w:pPr>
            <w:r w:rsidRPr="00601833">
              <w:rPr>
                <w:b/>
                <w:spacing w:val="-4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jc w:val="center"/>
              <w:rPr>
                <w:b/>
                <w:spacing w:val="-4"/>
                <w:szCs w:val="28"/>
              </w:rPr>
            </w:pPr>
            <w:r w:rsidRPr="00601833">
              <w:rPr>
                <w:b/>
                <w:spacing w:val="-10"/>
                <w:szCs w:val="28"/>
              </w:rPr>
              <w:t>Периодичность</w:t>
            </w:r>
          </w:p>
        </w:tc>
        <w:tc>
          <w:tcPr>
            <w:tcW w:w="7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jc w:val="center"/>
            </w:pPr>
            <w:r w:rsidRPr="00601833">
              <w:rPr>
                <w:b/>
                <w:spacing w:val="-4"/>
                <w:szCs w:val="28"/>
              </w:rPr>
              <w:t>Ответственный</w:t>
            </w:r>
          </w:p>
        </w:tc>
      </w:tr>
      <w:tr w:rsidR="005B726B" w:rsidRPr="00601833" w:rsidTr="00803A54">
        <w:trPr>
          <w:gridAfter w:val="2"/>
          <w:wAfter w:w="3260" w:type="dxa"/>
          <w:trHeight w:hRule="exact" w:val="351"/>
        </w:trPr>
        <w:tc>
          <w:tcPr>
            <w:tcW w:w="1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jc w:val="center"/>
              <w:rPr>
                <w:b/>
                <w:bCs/>
                <w:spacing w:val="-5"/>
                <w:szCs w:val="28"/>
              </w:rPr>
            </w:pPr>
            <w:r w:rsidRPr="00601833">
              <w:rPr>
                <w:b/>
                <w:bCs/>
                <w:spacing w:val="-5"/>
                <w:szCs w:val="28"/>
              </w:rPr>
              <w:t>МОНИТОРИНГ</w:t>
            </w:r>
          </w:p>
          <w:p w:rsidR="005B726B" w:rsidRPr="00601833" w:rsidRDefault="005B726B" w:rsidP="00803A54">
            <w:pPr>
              <w:shd w:val="clear" w:color="auto" w:fill="FFFFFF"/>
              <w:jc w:val="center"/>
              <w:rPr>
                <w:b/>
                <w:bCs/>
                <w:spacing w:val="-5"/>
                <w:szCs w:val="28"/>
              </w:rPr>
            </w:pPr>
          </w:p>
          <w:p w:rsidR="005B726B" w:rsidRPr="00601833" w:rsidRDefault="005B726B" w:rsidP="00803A54">
            <w:pPr>
              <w:shd w:val="clear" w:color="auto" w:fill="FFFFFF"/>
              <w:jc w:val="center"/>
              <w:rPr>
                <w:b/>
                <w:bCs/>
                <w:spacing w:val="-5"/>
                <w:szCs w:val="28"/>
              </w:rPr>
            </w:pPr>
          </w:p>
          <w:p w:rsidR="005B726B" w:rsidRPr="00601833" w:rsidRDefault="005B726B" w:rsidP="00803A54">
            <w:pPr>
              <w:shd w:val="clear" w:color="auto" w:fill="FFFFFF"/>
              <w:jc w:val="center"/>
              <w:rPr>
                <w:b/>
                <w:bCs/>
                <w:spacing w:val="-5"/>
                <w:szCs w:val="28"/>
              </w:rPr>
            </w:pPr>
          </w:p>
          <w:p w:rsidR="005B726B" w:rsidRPr="00601833" w:rsidRDefault="005B726B" w:rsidP="00803A54">
            <w:pPr>
              <w:shd w:val="clear" w:color="auto" w:fill="FFFFFF"/>
              <w:jc w:val="center"/>
              <w:rPr>
                <w:b/>
                <w:bCs/>
                <w:spacing w:val="-5"/>
                <w:szCs w:val="28"/>
              </w:rPr>
            </w:pPr>
          </w:p>
          <w:p w:rsidR="005B726B" w:rsidRPr="00601833" w:rsidRDefault="005B726B" w:rsidP="00803A54">
            <w:pPr>
              <w:shd w:val="clear" w:color="auto" w:fill="FFFFFF"/>
              <w:jc w:val="center"/>
              <w:rPr>
                <w:b/>
                <w:bCs/>
                <w:szCs w:val="28"/>
              </w:rPr>
            </w:pPr>
          </w:p>
        </w:tc>
      </w:tr>
      <w:tr w:rsidR="005B726B" w:rsidRPr="00601833" w:rsidTr="00803A54">
        <w:trPr>
          <w:gridAfter w:val="1"/>
          <w:wAfter w:w="13" w:type="dxa"/>
          <w:trHeight w:hRule="exact" w:val="118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ind w:left="182"/>
              <w:rPr>
                <w:spacing w:val="-1"/>
                <w:szCs w:val="28"/>
              </w:rPr>
            </w:pPr>
            <w:r w:rsidRPr="00601833">
              <w:rPr>
                <w:szCs w:val="28"/>
              </w:rPr>
              <w:t>1.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ind w:left="17" w:right="53" w:firstLine="29"/>
              <w:rPr>
                <w:spacing w:val="-1"/>
                <w:szCs w:val="28"/>
              </w:rPr>
            </w:pPr>
            <w:r w:rsidRPr="00601833">
              <w:rPr>
                <w:spacing w:val="-1"/>
                <w:szCs w:val="28"/>
              </w:rPr>
              <w:t>Определение  уровня фи</w:t>
            </w:r>
            <w:r w:rsidRPr="00601833">
              <w:rPr>
                <w:spacing w:val="-1"/>
                <w:szCs w:val="28"/>
              </w:rPr>
              <w:softHyphen/>
              <w:t>зического развития.</w:t>
            </w:r>
          </w:p>
          <w:p w:rsidR="005B726B" w:rsidRDefault="005B726B" w:rsidP="00803A54">
            <w:pPr>
              <w:shd w:val="clear" w:color="auto" w:fill="FFFFFF"/>
              <w:ind w:left="17" w:right="53" w:firstLine="29"/>
              <w:rPr>
                <w:spacing w:val="-4"/>
                <w:szCs w:val="28"/>
              </w:rPr>
            </w:pPr>
            <w:r w:rsidRPr="00601833">
              <w:rPr>
                <w:spacing w:val="-1"/>
                <w:szCs w:val="28"/>
              </w:rPr>
              <w:t>Определение уровня  физи</w:t>
            </w:r>
            <w:r w:rsidRPr="00601833">
              <w:rPr>
                <w:spacing w:val="-1"/>
                <w:szCs w:val="28"/>
              </w:rPr>
              <w:softHyphen/>
            </w:r>
            <w:r w:rsidRPr="00601833">
              <w:rPr>
                <w:spacing w:val="1"/>
                <w:szCs w:val="28"/>
              </w:rPr>
              <w:t xml:space="preserve">ческой подготовленности </w:t>
            </w:r>
            <w:r w:rsidRPr="00601833">
              <w:rPr>
                <w:spacing w:val="-4"/>
                <w:szCs w:val="28"/>
              </w:rPr>
              <w:t>детей</w:t>
            </w:r>
          </w:p>
          <w:p w:rsidR="005B726B" w:rsidRDefault="005B726B" w:rsidP="00803A54">
            <w:pPr>
              <w:shd w:val="clear" w:color="auto" w:fill="FFFFFF"/>
              <w:ind w:left="17" w:right="53" w:firstLine="29"/>
              <w:rPr>
                <w:spacing w:val="-4"/>
                <w:szCs w:val="28"/>
              </w:rPr>
            </w:pPr>
          </w:p>
          <w:p w:rsidR="005B726B" w:rsidRPr="00601833" w:rsidRDefault="005B726B" w:rsidP="00803A54">
            <w:pPr>
              <w:shd w:val="clear" w:color="auto" w:fill="FFFFFF"/>
              <w:ind w:left="17" w:right="53" w:firstLine="29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ind w:left="53" w:right="26"/>
              <w:jc w:val="center"/>
              <w:rPr>
                <w:spacing w:val="-1"/>
                <w:szCs w:val="28"/>
              </w:rPr>
            </w:pPr>
            <w:r w:rsidRPr="00601833">
              <w:rPr>
                <w:szCs w:val="28"/>
              </w:rPr>
              <w:t xml:space="preserve">2 раза в год </w:t>
            </w:r>
            <w:r w:rsidRPr="00601833">
              <w:rPr>
                <w:spacing w:val="-3"/>
                <w:szCs w:val="28"/>
              </w:rPr>
              <w:t>(в сентябре и мае)</w:t>
            </w:r>
          </w:p>
        </w:tc>
        <w:tc>
          <w:tcPr>
            <w:tcW w:w="7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ind w:right="792"/>
              <w:rPr>
                <w:spacing w:val="-5"/>
                <w:szCs w:val="28"/>
              </w:rPr>
            </w:pPr>
            <w:r w:rsidRPr="00601833">
              <w:rPr>
                <w:spacing w:val="-5"/>
                <w:szCs w:val="28"/>
              </w:rPr>
              <w:t>медсестра</w:t>
            </w:r>
          </w:p>
          <w:p w:rsidR="005B726B" w:rsidRPr="00601833" w:rsidRDefault="005B726B" w:rsidP="00803A54">
            <w:pPr>
              <w:shd w:val="clear" w:color="auto" w:fill="FFFFFF"/>
              <w:ind w:right="792"/>
            </w:pPr>
            <w:r w:rsidRPr="00601833">
              <w:rPr>
                <w:spacing w:val="-5"/>
                <w:szCs w:val="28"/>
              </w:rPr>
              <w:t>инструктор по физической культуре, воспитатели групп</w:t>
            </w:r>
            <w:r>
              <w:rPr>
                <w:spacing w:val="-5"/>
                <w:szCs w:val="28"/>
              </w:rPr>
              <w:t>ы</w:t>
            </w:r>
          </w:p>
        </w:tc>
      </w:tr>
      <w:tr w:rsidR="005B726B" w:rsidRPr="00601833" w:rsidTr="00803A54">
        <w:trPr>
          <w:trHeight w:hRule="exact" w:val="363"/>
        </w:trPr>
        <w:tc>
          <w:tcPr>
            <w:tcW w:w="154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26B" w:rsidRPr="000764B2" w:rsidRDefault="005B726B" w:rsidP="00803A54">
            <w:pPr>
              <w:shd w:val="clear" w:color="auto" w:fill="FFFFFF"/>
              <w:rPr>
                <w:b/>
                <w:bCs/>
                <w:spacing w:val="3"/>
                <w:szCs w:val="28"/>
              </w:rPr>
            </w:pPr>
            <w:r w:rsidRPr="00601833">
              <w:rPr>
                <w:b/>
                <w:bCs/>
                <w:spacing w:val="3"/>
                <w:szCs w:val="28"/>
              </w:rPr>
              <w:t>ДВИГАТЕЛЬНАЯ ДЕЯТЕЛЬНОСТЬ</w:t>
            </w:r>
          </w:p>
        </w:tc>
      </w:tr>
      <w:tr w:rsidR="005B726B" w:rsidRPr="00601833" w:rsidTr="00803A54">
        <w:trPr>
          <w:gridAfter w:val="1"/>
          <w:wAfter w:w="13" w:type="dxa"/>
          <w:trHeight w:hRule="exact" w:val="758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ind w:left="182"/>
              <w:rPr>
                <w:spacing w:val="-1"/>
                <w:szCs w:val="28"/>
              </w:rPr>
            </w:pPr>
            <w:r w:rsidRPr="00601833">
              <w:rPr>
                <w:szCs w:val="28"/>
              </w:rPr>
              <w:t>1.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ind w:left="22"/>
              <w:rPr>
                <w:spacing w:val="-8"/>
                <w:szCs w:val="28"/>
              </w:rPr>
            </w:pPr>
            <w:r w:rsidRPr="00601833">
              <w:rPr>
                <w:spacing w:val="-1"/>
                <w:szCs w:val="28"/>
              </w:rPr>
              <w:t>Утренняя гимнастика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jc w:val="center"/>
              <w:rPr>
                <w:szCs w:val="28"/>
              </w:rPr>
            </w:pPr>
            <w:r w:rsidRPr="00601833">
              <w:rPr>
                <w:spacing w:val="-5"/>
                <w:szCs w:val="28"/>
              </w:rPr>
              <w:t>Ежедневно</w:t>
            </w:r>
          </w:p>
        </w:tc>
        <w:tc>
          <w:tcPr>
            <w:tcW w:w="7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ind w:left="2" w:right="156" w:firstLine="12"/>
            </w:pPr>
            <w:r w:rsidRPr="00601833">
              <w:rPr>
                <w:szCs w:val="28"/>
              </w:rPr>
              <w:t>Воспитатели</w:t>
            </w:r>
            <w:r>
              <w:rPr>
                <w:szCs w:val="28"/>
              </w:rPr>
              <w:t xml:space="preserve"> группы</w:t>
            </w:r>
          </w:p>
        </w:tc>
      </w:tr>
      <w:tr w:rsidR="005B726B" w:rsidRPr="00601833" w:rsidTr="00803A54">
        <w:trPr>
          <w:gridAfter w:val="1"/>
          <w:wAfter w:w="13" w:type="dxa"/>
          <w:trHeight w:hRule="exact" w:val="69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ind w:left="151"/>
              <w:rPr>
                <w:spacing w:val="-3"/>
                <w:szCs w:val="28"/>
              </w:rPr>
            </w:pPr>
            <w:r w:rsidRPr="00601833">
              <w:rPr>
                <w:szCs w:val="28"/>
              </w:rPr>
              <w:t>2.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ind w:left="17" w:right="396" w:firstLine="22"/>
              <w:rPr>
                <w:spacing w:val="-3"/>
                <w:szCs w:val="28"/>
              </w:rPr>
            </w:pPr>
            <w:r w:rsidRPr="00601833">
              <w:rPr>
                <w:spacing w:val="-3"/>
                <w:szCs w:val="28"/>
              </w:rPr>
              <w:t>Физическая  культура</w:t>
            </w:r>
          </w:p>
          <w:p w:rsidR="005B726B" w:rsidRPr="00601833" w:rsidRDefault="005B726B" w:rsidP="00803A54">
            <w:pPr>
              <w:shd w:val="clear" w:color="auto" w:fill="FFFFFF"/>
              <w:ind w:left="17" w:right="396" w:firstLine="22"/>
              <w:rPr>
                <w:spacing w:val="-8"/>
                <w:szCs w:val="28"/>
              </w:rPr>
            </w:pPr>
            <w:r w:rsidRPr="00601833">
              <w:rPr>
                <w:spacing w:val="-2"/>
                <w:szCs w:val="28"/>
              </w:rPr>
              <w:t xml:space="preserve"> в зале  и на воздухе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ind w:left="156" w:right="134"/>
              <w:jc w:val="center"/>
              <w:rPr>
                <w:spacing w:val="-2"/>
                <w:szCs w:val="28"/>
              </w:rPr>
            </w:pPr>
            <w:r w:rsidRPr="00601833">
              <w:rPr>
                <w:spacing w:val="-2"/>
                <w:szCs w:val="28"/>
              </w:rPr>
              <w:t xml:space="preserve">2,3 раза в неделю </w:t>
            </w:r>
          </w:p>
        </w:tc>
        <w:tc>
          <w:tcPr>
            <w:tcW w:w="7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ind w:left="346" w:right="374"/>
              <w:jc w:val="center"/>
            </w:pPr>
            <w:r w:rsidRPr="00601833">
              <w:rPr>
                <w:spacing w:val="-5"/>
                <w:szCs w:val="28"/>
              </w:rPr>
              <w:t>инструктор по физической культуре</w:t>
            </w:r>
            <w:r w:rsidRPr="00601833">
              <w:rPr>
                <w:spacing w:val="-2"/>
                <w:szCs w:val="28"/>
              </w:rPr>
              <w:t xml:space="preserve"> /воспитатели</w:t>
            </w:r>
            <w:r>
              <w:rPr>
                <w:spacing w:val="-2"/>
                <w:szCs w:val="28"/>
              </w:rPr>
              <w:t xml:space="preserve"> группы</w:t>
            </w:r>
          </w:p>
        </w:tc>
      </w:tr>
      <w:tr w:rsidR="005B726B" w:rsidRPr="00601833" w:rsidTr="00803A54">
        <w:trPr>
          <w:gridAfter w:val="1"/>
          <w:wAfter w:w="13" w:type="dxa"/>
          <w:trHeight w:hRule="exact" w:val="494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ind w:left="139"/>
              <w:rPr>
                <w:spacing w:val="-3"/>
                <w:szCs w:val="28"/>
              </w:rPr>
            </w:pPr>
            <w:r w:rsidRPr="00601833">
              <w:rPr>
                <w:szCs w:val="28"/>
              </w:rPr>
              <w:t>3.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ind w:left="12"/>
              <w:rPr>
                <w:spacing w:val="-7"/>
                <w:szCs w:val="28"/>
              </w:rPr>
            </w:pPr>
            <w:r w:rsidRPr="00601833">
              <w:rPr>
                <w:spacing w:val="-3"/>
                <w:szCs w:val="28"/>
              </w:rPr>
              <w:t>Подвижные игры и спортивные игры.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jc w:val="center"/>
              <w:rPr>
                <w:spacing w:val="-3"/>
                <w:szCs w:val="28"/>
              </w:rPr>
            </w:pPr>
            <w:r w:rsidRPr="00601833">
              <w:rPr>
                <w:spacing w:val="-1"/>
                <w:szCs w:val="28"/>
              </w:rPr>
              <w:t>2 раза в день</w:t>
            </w:r>
          </w:p>
        </w:tc>
        <w:tc>
          <w:tcPr>
            <w:tcW w:w="7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jc w:val="center"/>
            </w:pPr>
            <w:r w:rsidRPr="00601833">
              <w:rPr>
                <w:spacing w:val="-3"/>
                <w:szCs w:val="28"/>
              </w:rPr>
              <w:t>воспитатели групп</w:t>
            </w:r>
            <w:r>
              <w:rPr>
                <w:spacing w:val="-3"/>
                <w:szCs w:val="28"/>
              </w:rPr>
              <w:t>ы</w:t>
            </w:r>
          </w:p>
        </w:tc>
      </w:tr>
      <w:tr w:rsidR="005B726B" w:rsidRPr="00601833" w:rsidTr="00803A54">
        <w:trPr>
          <w:gridAfter w:val="1"/>
          <w:wAfter w:w="13" w:type="dxa"/>
          <w:trHeight w:hRule="exact" w:val="545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ind w:left="146"/>
              <w:rPr>
                <w:spacing w:val="-2"/>
                <w:szCs w:val="28"/>
              </w:rPr>
            </w:pPr>
            <w:r w:rsidRPr="00601833">
              <w:rPr>
                <w:szCs w:val="28"/>
              </w:rPr>
              <w:lastRenderedPageBreak/>
              <w:t>4.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ind w:left="12" w:right="34" w:firstLine="19"/>
              <w:rPr>
                <w:spacing w:val="-8"/>
                <w:szCs w:val="28"/>
              </w:rPr>
            </w:pPr>
            <w:r w:rsidRPr="00601833">
              <w:rPr>
                <w:spacing w:val="-2"/>
                <w:szCs w:val="28"/>
              </w:rPr>
              <w:t xml:space="preserve">Гимнастика после дневного </w:t>
            </w:r>
            <w:r w:rsidRPr="00601833">
              <w:rPr>
                <w:spacing w:val="-1"/>
                <w:szCs w:val="28"/>
              </w:rPr>
              <w:t>сна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jc w:val="center"/>
              <w:rPr>
                <w:spacing w:val="-3"/>
                <w:szCs w:val="28"/>
              </w:rPr>
            </w:pPr>
            <w:r w:rsidRPr="00601833">
              <w:rPr>
                <w:spacing w:val="-5"/>
                <w:szCs w:val="28"/>
              </w:rPr>
              <w:t>Ежедневно</w:t>
            </w:r>
          </w:p>
        </w:tc>
        <w:tc>
          <w:tcPr>
            <w:tcW w:w="7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jc w:val="center"/>
            </w:pPr>
            <w:r w:rsidRPr="00601833">
              <w:rPr>
                <w:spacing w:val="-3"/>
                <w:szCs w:val="28"/>
              </w:rPr>
              <w:t>воспитатели групп</w:t>
            </w:r>
            <w:r>
              <w:rPr>
                <w:spacing w:val="-3"/>
                <w:szCs w:val="28"/>
              </w:rPr>
              <w:t>ы</w:t>
            </w:r>
          </w:p>
        </w:tc>
      </w:tr>
      <w:tr w:rsidR="005B726B" w:rsidRPr="00601833" w:rsidTr="00803A54">
        <w:trPr>
          <w:gridAfter w:val="1"/>
          <w:wAfter w:w="13" w:type="dxa"/>
          <w:trHeight w:hRule="exact" w:val="59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ind w:left="149"/>
              <w:rPr>
                <w:spacing w:val="-3"/>
                <w:szCs w:val="28"/>
              </w:rPr>
            </w:pPr>
            <w:r>
              <w:rPr>
                <w:szCs w:val="28"/>
              </w:rPr>
              <w:t>5</w:t>
            </w:r>
            <w:r w:rsidRPr="00601833">
              <w:rPr>
                <w:szCs w:val="28"/>
              </w:rPr>
              <w:t>.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ind w:left="14"/>
              <w:rPr>
                <w:spacing w:val="-3"/>
                <w:szCs w:val="28"/>
              </w:rPr>
            </w:pPr>
            <w:r w:rsidRPr="00601833">
              <w:rPr>
                <w:spacing w:val="-3"/>
                <w:szCs w:val="28"/>
              </w:rPr>
              <w:t>«Минутки  шалости»  /музыкальные  разминки/.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ind w:left="458" w:right="454"/>
              <w:rPr>
                <w:spacing w:val="-3"/>
                <w:szCs w:val="28"/>
              </w:rPr>
            </w:pPr>
            <w:r w:rsidRPr="00601833">
              <w:rPr>
                <w:spacing w:val="1"/>
                <w:szCs w:val="28"/>
              </w:rPr>
              <w:t>Ежедневно</w:t>
            </w:r>
          </w:p>
        </w:tc>
        <w:tc>
          <w:tcPr>
            <w:tcW w:w="7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jc w:val="center"/>
            </w:pPr>
            <w:r w:rsidRPr="00601833">
              <w:rPr>
                <w:spacing w:val="-3"/>
                <w:szCs w:val="28"/>
              </w:rPr>
              <w:t>воспитатели групп</w:t>
            </w:r>
            <w:r>
              <w:rPr>
                <w:spacing w:val="-3"/>
                <w:szCs w:val="28"/>
              </w:rPr>
              <w:t>ы</w:t>
            </w:r>
          </w:p>
        </w:tc>
      </w:tr>
      <w:tr w:rsidR="005B726B" w:rsidRPr="00601833" w:rsidTr="00803A54">
        <w:trPr>
          <w:gridAfter w:val="1"/>
          <w:wAfter w:w="13" w:type="dxa"/>
          <w:trHeight w:hRule="exact" w:val="537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ind w:left="139"/>
              <w:rPr>
                <w:spacing w:val="-2"/>
                <w:szCs w:val="28"/>
              </w:rPr>
            </w:pPr>
            <w:r>
              <w:rPr>
                <w:szCs w:val="28"/>
              </w:rPr>
              <w:t>6</w:t>
            </w:r>
            <w:r w:rsidRPr="00601833">
              <w:rPr>
                <w:szCs w:val="28"/>
              </w:rPr>
              <w:t>.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ind w:right="72" w:firstLine="5"/>
              <w:rPr>
                <w:szCs w:val="28"/>
              </w:rPr>
            </w:pPr>
            <w:r w:rsidRPr="00601833">
              <w:rPr>
                <w:spacing w:val="-2"/>
                <w:szCs w:val="28"/>
              </w:rPr>
              <w:t xml:space="preserve"> Физкуль</w:t>
            </w:r>
            <w:r w:rsidRPr="00601833">
              <w:rPr>
                <w:spacing w:val="-2"/>
                <w:szCs w:val="28"/>
              </w:rPr>
              <w:softHyphen/>
              <w:t>турные досуги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ind w:left="523" w:right="526"/>
              <w:jc w:val="center"/>
              <w:rPr>
                <w:spacing w:val="-2"/>
                <w:szCs w:val="28"/>
              </w:rPr>
            </w:pPr>
            <w:r w:rsidRPr="00601833">
              <w:rPr>
                <w:spacing w:val="-6"/>
                <w:szCs w:val="28"/>
              </w:rPr>
              <w:t xml:space="preserve">1 раз </w:t>
            </w:r>
            <w:r w:rsidRPr="00601833">
              <w:rPr>
                <w:spacing w:val="-3"/>
                <w:szCs w:val="28"/>
              </w:rPr>
              <w:t>в месяц</w:t>
            </w:r>
          </w:p>
        </w:tc>
        <w:tc>
          <w:tcPr>
            <w:tcW w:w="7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ind w:left="509" w:right="552"/>
              <w:jc w:val="center"/>
              <w:rPr>
                <w:spacing w:val="-4"/>
                <w:szCs w:val="28"/>
              </w:rPr>
            </w:pPr>
            <w:r w:rsidRPr="00601833">
              <w:rPr>
                <w:spacing w:val="-5"/>
                <w:szCs w:val="28"/>
              </w:rPr>
              <w:t>инструктор по физической культуре</w:t>
            </w:r>
          </w:p>
          <w:p w:rsidR="005B726B" w:rsidRPr="00601833" w:rsidRDefault="005B726B" w:rsidP="00803A54">
            <w:pPr>
              <w:shd w:val="clear" w:color="auto" w:fill="FFFFFF"/>
              <w:ind w:left="509" w:right="552"/>
              <w:jc w:val="center"/>
              <w:rPr>
                <w:szCs w:val="28"/>
              </w:rPr>
            </w:pPr>
          </w:p>
        </w:tc>
      </w:tr>
      <w:tr w:rsidR="005B726B" w:rsidRPr="00601833" w:rsidTr="00803A54">
        <w:trPr>
          <w:gridAfter w:val="1"/>
          <w:wAfter w:w="13" w:type="dxa"/>
          <w:trHeight w:hRule="exact" w:val="84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ind w:left="137"/>
              <w:rPr>
                <w:spacing w:val="-3"/>
                <w:szCs w:val="28"/>
              </w:rPr>
            </w:pPr>
            <w:r>
              <w:rPr>
                <w:szCs w:val="28"/>
              </w:rPr>
              <w:t>7</w:t>
            </w:r>
            <w:r w:rsidRPr="00601833">
              <w:rPr>
                <w:szCs w:val="28"/>
              </w:rPr>
              <w:t>.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ind w:left="7"/>
              <w:rPr>
                <w:szCs w:val="28"/>
              </w:rPr>
            </w:pPr>
            <w:r w:rsidRPr="00601833">
              <w:rPr>
                <w:spacing w:val="-3"/>
                <w:szCs w:val="28"/>
              </w:rPr>
              <w:t>Физкультурные праздники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ind w:left="34" w:right="31"/>
              <w:jc w:val="center"/>
              <w:rPr>
                <w:spacing w:val="-3"/>
                <w:szCs w:val="28"/>
              </w:rPr>
            </w:pPr>
            <w:r w:rsidRPr="00601833">
              <w:rPr>
                <w:szCs w:val="28"/>
              </w:rPr>
              <w:t xml:space="preserve">2 раза в год </w:t>
            </w:r>
          </w:p>
        </w:tc>
        <w:tc>
          <w:tcPr>
            <w:tcW w:w="7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ind w:left="46" w:right="96"/>
              <w:jc w:val="center"/>
            </w:pPr>
            <w:r w:rsidRPr="00601833">
              <w:rPr>
                <w:spacing w:val="-5"/>
                <w:szCs w:val="28"/>
              </w:rPr>
              <w:t>инструктор по физической культуре</w:t>
            </w:r>
            <w:r w:rsidRPr="00601833">
              <w:rPr>
                <w:spacing w:val="-3"/>
                <w:szCs w:val="28"/>
              </w:rPr>
              <w:t>, музыкальный руко</w:t>
            </w:r>
            <w:r w:rsidRPr="00601833">
              <w:rPr>
                <w:spacing w:val="-3"/>
                <w:szCs w:val="28"/>
              </w:rPr>
              <w:softHyphen/>
            </w:r>
            <w:r>
              <w:rPr>
                <w:spacing w:val="-1"/>
                <w:szCs w:val="28"/>
              </w:rPr>
              <w:t>водитель, воспитатели группы</w:t>
            </w:r>
            <w:r w:rsidRPr="00601833">
              <w:rPr>
                <w:spacing w:val="-1"/>
                <w:szCs w:val="28"/>
              </w:rPr>
              <w:t>.</w:t>
            </w:r>
          </w:p>
        </w:tc>
      </w:tr>
      <w:tr w:rsidR="005B726B" w:rsidRPr="00601833" w:rsidTr="00803A54">
        <w:trPr>
          <w:gridAfter w:val="1"/>
          <w:wAfter w:w="13" w:type="dxa"/>
          <w:trHeight w:hRule="exact" w:val="1007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ind w:left="94"/>
              <w:rPr>
                <w:spacing w:val="-4"/>
                <w:szCs w:val="28"/>
              </w:rPr>
            </w:pPr>
            <w:r>
              <w:rPr>
                <w:szCs w:val="28"/>
              </w:rPr>
              <w:t>8</w:t>
            </w:r>
            <w:r w:rsidRPr="00601833">
              <w:rPr>
                <w:szCs w:val="28"/>
              </w:rPr>
              <w:t>.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rPr>
                <w:spacing w:val="-2"/>
                <w:szCs w:val="28"/>
              </w:rPr>
            </w:pPr>
            <w:r w:rsidRPr="00601833">
              <w:rPr>
                <w:spacing w:val="-4"/>
                <w:szCs w:val="28"/>
              </w:rPr>
              <w:t>День здоровья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ind w:left="509" w:right="542"/>
              <w:jc w:val="center"/>
              <w:rPr>
                <w:spacing w:val="-3"/>
                <w:szCs w:val="28"/>
              </w:rPr>
            </w:pPr>
            <w:r w:rsidRPr="00601833">
              <w:rPr>
                <w:spacing w:val="-6"/>
                <w:szCs w:val="28"/>
              </w:rPr>
              <w:t xml:space="preserve">1 раз </w:t>
            </w:r>
            <w:r w:rsidRPr="00601833">
              <w:rPr>
                <w:spacing w:val="-3"/>
                <w:szCs w:val="28"/>
              </w:rPr>
              <w:t>в квартал</w:t>
            </w:r>
          </w:p>
        </w:tc>
        <w:tc>
          <w:tcPr>
            <w:tcW w:w="7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26B" w:rsidRPr="00601833" w:rsidRDefault="005B726B" w:rsidP="00803A54">
            <w:pPr>
              <w:shd w:val="clear" w:color="auto" w:fill="FFFFFF"/>
              <w:ind w:left="10" w:right="91"/>
              <w:jc w:val="center"/>
            </w:pPr>
            <w:r w:rsidRPr="00601833">
              <w:rPr>
                <w:spacing w:val="-5"/>
                <w:szCs w:val="28"/>
              </w:rPr>
              <w:t>инструктор по физической культуре</w:t>
            </w:r>
            <w:r w:rsidRPr="00601833">
              <w:rPr>
                <w:szCs w:val="28"/>
              </w:rPr>
              <w:t xml:space="preserve">, </w:t>
            </w:r>
            <w:r w:rsidRPr="00601833">
              <w:rPr>
                <w:spacing w:val="-2"/>
                <w:szCs w:val="28"/>
              </w:rPr>
              <w:t>медсестра, му</w:t>
            </w:r>
            <w:r w:rsidRPr="00601833">
              <w:rPr>
                <w:spacing w:val="-2"/>
                <w:szCs w:val="28"/>
              </w:rPr>
              <w:softHyphen/>
            </w:r>
            <w:r w:rsidRPr="00601833">
              <w:rPr>
                <w:spacing w:val="-3"/>
                <w:szCs w:val="28"/>
              </w:rPr>
              <w:t xml:space="preserve">зыкальный руководитель, </w:t>
            </w:r>
            <w:r w:rsidRPr="00601833">
              <w:rPr>
                <w:spacing w:val="-1"/>
                <w:szCs w:val="28"/>
              </w:rPr>
              <w:t xml:space="preserve">воспитатели </w:t>
            </w:r>
            <w:r>
              <w:rPr>
                <w:spacing w:val="-1"/>
                <w:szCs w:val="28"/>
              </w:rPr>
              <w:t>группы</w:t>
            </w:r>
          </w:p>
        </w:tc>
      </w:tr>
    </w:tbl>
    <w:p w:rsidR="005B726B" w:rsidRDefault="005B726B" w:rsidP="005B726B">
      <w:pPr>
        <w:spacing w:line="360" w:lineRule="auto"/>
        <w:rPr>
          <w:b/>
          <w:bCs/>
          <w:color w:val="FF0000"/>
          <w:spacing w:val="5"/>
          <w:sz w:val="28"/>
          <w:szCs w:val="28"/>
        </w:rPr>
      </w:pPr>
    </w:p>
    <w:p w:rsidR="005B726B" w:rsidRDefault="005B726B" w:rsidP="005B726B">
      <w:pPr>
        <w:spacing w:line="360" w:lineRule="auto"/>
        <w:rPr>
          <w:b/>
          <w:bCs/>
          <w:color w:val="FF0000"/>
          <w:spacing w:val="5"/>
          <w:sz w:val="28"/>
          <w:szCs w:val="28"/>
        </w:rPr>
      </w:pPr>
    </w:p>
    <w:p w:rsidR="005B726B" w:rsidRDefault="005B726B" w:rsidP="005B726B">
      <w:pPr>
        <w:spacing w:line="360" w:lineRule="auto"/>
        <w:rPr>
          <w:b/>
          <w:bCs/>
          <w:color w:val="FF0000"/>
          <w:spacing w:val="5"/>
          <w:sz w:val="28"/>
          <w:szCs w:val="28"/>
        </w:rPr>
      </w:pPr>
    </w:p>
    <w:p w:rsidR="005B726B" w:rsidRPr="007E3B51" w:rsidRDefault="005B726B" w:rsidP="005B726B">
      <w:pPr>
        <w:spacing w:line="360" w:lineRule="auto"/>
        <w:rPr>
          <w:b/>
          <w:bCs/>
          <w:color w:val="FF0000"/>
          <w:spacing w:val="5"/>
          <w:sz w:val="28"/>
          <w:szCs w:val="28"/>
        </w:rPr>
      </w:pPr>
    </w:p>
    <w:p w:rsidR="005B726B" w:rsidRDefault="005B726B" w:rsidP="005B726B">
      <w:pPr>
        <w:shd w:val="clear" w:color="auto" w:fill="FFFFFF"/>
        <w:tabs>
          <w:tab w:val="left" w:pos="2968"/>
        </w:tabs>
        <w:spacing w:before="2" w:line="360" w:lineRule="auto"/>
        <w:ind w:left="106"/>
        <w:jc w:val="center"/>
        <w:rPr>
          <w:b/>
          <w:sz w:val="28"/>
          <w:szCs w:val="28"/>
        </w:rPr>
      </w:pPr>
      <w:r>
        <w:rPr>
          <w:b/>
          <w:bCs/>
          <w:color w:val="323232"/>
          <w:spacing w:val="5"/>
          <w:sz w:val="28"/>
          <w:szCs w:val="28"/>
        </w:rPr>
        <w:t xml:space="preserve">СИСТЕМА ОЗДОРОВИТЕЛЬНОЙ РАБОТЫ </w:t>
      </w:r>
    </w:p>
    <w:p w:rsidR="005B726B" w:rsidRDefault="005B726B" w:rsidP="005B726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Задачи.</w:t>
      </w:r>
    </w:p>
    <w:p w:rsidR="005B726B" w:rsidRDefault="005B726B" w:rsidP="005B726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развивать у детей  интерес к своему здоровью</w:t>
      </w:r>
    </w:p>
    <w:p w:rsidR="005B726B" w:rsidRDefault="005B726B" w:rsidP="005B72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формировать становление ценностей здорового образа жизни</w:t>
      </w:r>
    </w:p>
    <w:p w:rsidR="005B726B" w:rsidRDefault="005B726B" w:rsidP="005B72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способствовать овладению его элементарными нормами и правилами</w:t>
      </w:r>
    </w:p>
    <w:p w:rsidR="005B726B" w:rsidRDefault="005B726B" w:rsidP="005B72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различать свое состояние (удовольствия, радости, страха, грусти);</w:t>
      </w:r>
    </w:p>
    <w:p w:rsidR="005B726B" w:rsidRDefault="005B726B" w:rsidP="005B72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формировать потребность  принимать закаливающие процедуры.</w:t>
      </w:r>
    </w:p>
    <w:tbl>
      <w:tblPr>
        <w:tblW w:w="15371" w:type="dxa"/>
        <w:tblInd w:w="-79" w:type="dxa"/>
        <w:tblLayout w:type="fixed"/>
        <w:tblLook w:val="0000"/>
      </w:tblPr>
      <w:tblGrid>
        <w:gridCol w:w="4860"/>
        <w:gridCol w:w="3116"/>
        <w:gridCol w:w="664"/>
        <w:gridCol w:w="2700"/>
        <w:gridCol w:w="4031"/>
      </w:tblGrid>
      <w:tr w:rsidR="005B726B" w:rsidRPr="002D4DBB" w:rsidTr="00803A54">
        <w:trPr>
          <w:trHeight w:val="64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2D4DBB" w:rsidRDefault="005B726B" w:rsidP="00803A54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D4DBB">
              <w:rPr>
                <w:b/>
                <w:sz w:val="28"/>
                <w:szCs w:val="28"/>
              </w:rPr>
              <w:lastRenderedPageBreak/>
              <w:t>Режимные моменты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2D4DBB" w:rsidRDefault="005B726B" w:rsidP="00803A54">
            <w:pPr>
              <w:jc w:val="center"/>
              <w:rPr>
                <w:b/>
                <w:sz w:val="28"/>
                <w:szCs w:val="28"/>
              </w:rPr>
            </w:pPr>
            <w:r w:rsidRPr="002D4DBB">
              <w:rPr>
                <w:b/>
                <w:sz w:val="28"/>
                <w:szCs w:val="28"/>
              </w:rPr>
              <w:t>Совместная деятельность</w:t>
            </w:r>
          </w:p>
          <w:p w:rsidR="005B726B" w:rsidRPr="002D4DBB" w:rsidRDefault="005B726B" w:rsidP="00803A54">
            <w:pPr>
              <w:jc w:val="center"/>
              <w:rPr>
                <w:b/>
                <w:sz w:val="28"/>
                <w:szCs w:val="28"/>
              </w:rPr>
            </w:pPr>
            <w:r w:rsidRPr="002D4DBB">
              <w:rPr>
                <w:b/>
                <w:sz w:val="28"/>
                <w:szCs w:val="28"/>
              </w:rPr>
              <w:t xml:space="preserve"> с педагогом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2D4DBB" w:rsidRDefault="005B726B" w:rsidP="00803A54">
            <w:pPr>
              <w:jc w:val="center"/>
              <w:rPr>
                <w:b/>
                <w:sz w:val="28"/>
                <w:szCs w:val="28"/>
              </w:rPr>
            </w:pPr>
            <w:r w:rsidRPr="002D4DBB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Pr="002D4DBB" w:rsidRDefault="005B726B" w:rsidP="00803A54">
            <w:pPr>
              <w:jc w:val="center"/>
              <w:rPr>
                <w:b/>
                <w:sz w:val="28"/>
                <w:szCs w:val="28"/>
              </w:rPr>
            </w:pPr>
            <w:r w:rsidRPr="002D4DBB">
              <w:rPr>
                <w:b/>
                <w:sz w:val="28"/>
                <w:szCs w:val="28"/>
              </w:rPr>
              <w:t>Совместная деятельность</w:t>
            </w:r>
          </w:p>
          <w:p w:rsidR="005B726B" w:rsidRPr="002D4DBB" w:rsidRDefault="005B726B" w:rsidP="00803A54">
            <w:pPr>
              <w:jc w:val="center"/>
            </w:pPr>
            <w:r w:rsidRPr="002D4DBB">
              <w:rPr>
                <w:b/>
                <w:sz w:val="28"/>
                <w:szCs w:val="28"/>
              </w:rPr>
              <w:t xml:space="preserve"> с семьей</w:t>
            </w:r>
          </w:p>
        </w:tc>
      </w:tr>
      <w:tr w:rsidR="005B726B" w:rsidRPr="002D4DBB" w:rsidTr="00803A54">
        <w:trPr>
          <w:trHeight w:val="287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726B" w:rsidRPr="002D4DBB" w:rsidRDefault="005B726B" w:rsidP="00803A54">
            <w:pPr>
              <w:contextualSpacing/>
              <w:rPr>
                <w:sz w:val="28"/>
                <w:szCs w:val="28"/>
              </w:rPr>
            </w:pPr>
            <w:r w:rsidRPr="002D4DBB">
              <w:rPr>
                <w:sz w:val="28"/>
                <w:szCs w:val="28"/>
              </w:rPr>
              <w:t xml:space="preserve"> прием детей на свежем воздухе;  </w:t>
            </w:r>
          </w:p>
          <w:p w:rsidR="005B726B" w:rsidRPr="002D4DBB" w:rsidRDefault="005B726B" w:rsidP="00803A54">
            <w:pPr>
              <w:contextualSpacing/>
              <w:rPr>
                <w:sz w:val="28"/>
                <w:szCs w:val="28"/>
              </w:rPr>
            </w:pPr>
            <w:r w:rsidRPr="002D4DBB">
              <w:rPr>
                <w:sz w:val="28"/>
                <w:szCs w:val="28"/>
              </w:rPr>
              <w:t>умывание;</w:t>
            </w:r>
          </w:p>
          <w:p w:rsidR="005B726B" w:rsidRPr="002D4DBB" w:rsidRDefault="005B726B" w:rsidP="00803A54">
            <w:pPr>
              <w:contextualSpacing/>
              <w:rPr>
                <w:sz w:val="28"/>
                <w:szCs w:val="28"/>
              </w:rPr>
            </w:pPr>
            <w:r w:rsidRPr="002D4DBB">
              <w:rPr>
                <w:sz w:val="28"/>
                <w:szCs w:val="28"/>
              </w:rPr>
              <w:t xml:space="preserve"> мытье рук  выполнение всех форм двигательного режима;</w:t>
            </w:r>
          </w:p>
          <w:p w:rsidR="005B726B" w:rsidRPr="002D4DBB" w:rsidRDefault="005B726B" w:rsidP="00803A54">
            <w:pPr>
              <w:contextualSpacing/>
              <w:rPr>
                <w:sz w:val="28"/>
                <w:szCs w:val="28"/>
              </w:rPr>
            </w:pPr>
            <w:r w:rsidRPr="002D4DBB">
              <w:rPr>
                <w:sz w:val="28"/>
                <w:szCs w:val="28"/>
              </w:rPr>
              <w:t>сбалансированное питание;</w:t>
            </w:r>
          </w:p>
          <w:p w:rsidR="005B726B" w:rsidRPr="002D4DBB" w:rsidRDefault="005B726B" w:rsidP="00803A54">
            <w:pPr>
              <w:contextualSpacing/>
              <w:rPr>
                <w:sz w:val="28"/>
                <w:szCs w:val="28"/>
              </w:rPr>
            </w:pPr>
            <w:r w:rsidRPr="002D4DBB">
              <w:rPr>
                <w:sz w:val="28"/>
                <w:szCs w:val="28"/>
              </w:rPr>
              <w:t>прогулка перед обедом;</w:t>
            </w:r>
          </w:p>
          <w:p w:rsidR="005B726B" w:rsidRPr="002D4DBB" w:rsidRDefault="005B726B" w:rsidP="00803A54">
            <w:pPr>
              <w:contextualSpacing/>
              <w:rPr>
                <w:sz w:val="28"/>
                <w:szCs w:val="28"/>
              </w:rPr>
            </w:pPr>
            <w:r w:rsidRPr="002D4DBB">
              <w:rPr>
                <w:sz w:val="28"/>
                <w:szCs w:val="28"/>
              </w:rPr>
              <w:t xml:space="preserve">сон; </w:t>
            </w:r>
          </w:p>
          <w:p w:rsidR="005B726B" w:rsidRPr="002D4DBB" w:rsidRDefault="005B726B" w:rsidP="00803A54">
            <w:pPr>
              <w:contextualSpacing/>
              <w:rPr>
                <w:sz w:val="28"/>
                <w:szCs w:val="28"/>
              </w:rPr>
            </w:pPr>
            <w:r w:rsidRPr="002D4DBB">
              <w:rPr>
                <w:sz w:val="28"/>
                <w:szCs w:val="28"/>
              </w:rPr>
              <w:t>закаливающие процедуры;</w:t>
            </w:r>
          </w:p>
          <w:p w:rsidR="005B726B" w:rsidRPr="002D4DBB" w:rsidRDefault="005B726B" w:rsidP="00803A54">
            <w:pPr>
              <w:contextualSpacing/>
              <w:rPr>
                <w:sz w:val="28"/>
                <w:szCs w:val="28"/>
              </w:rPr>
            </w:pPr>
            <w:r w:rsidRPr="002D4DBB">
              <w:rPr>
                <w:sz w:val="28"/>
                <w:szCs w:val="28"/>
              </w:rPr>
              <w:t>прогулка после дневного сна;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726B" w:rsidRPr="002D4DBB" w:rsidRDefault="005B726B" w:rsidP="00803A54">
            <w:pPr>
              <w:rPr>
                <w:sz w:val="28"/>
                <w:szCs w:val="28"/>
              </w:rPr>
            </w:pPr>
            <w:r w:rsidRPr="002D4DBB">
              <w:rPr>
                <w:sz w:val="28"/>
                <w:szCs w:val="28"/>
              </w:rPr>
              <w:t>игра,</w:t>
            </w:r>
          </w:p>
          <w:p w:rsidR="005B726B" w:rsidRPr="002D4DBB" w:rsidRDefault="005B726B" w:rsidP="00803A54">
            <w:pPr>
              <w:rPr>
                <w:sz w:val="28"/>
                <w:szCs w:val="28"/>
              </w:rPr>
            </w:pPr>
            <w:r w:rsidRPr="002D4DBB">
              <w:rPr>
                <w:sz w:val="28"/>
                <w:szCs w:val="28"/>
              </w:rPr>
              <w:t>чтение,</w:t>
            </w:r>
          </w:p>
          <w:p w:rsidR="005B726B" w:rsidRPr="002D4DBB" w:rsidRDefault="005B726B" w:rsidP="00803A54">
            <w:pPr>
              <w:rPr>
                <w:sz w:val="28"/>
                <w:szCs w:val="28"/>
              </w:rPr>
            </w:pPr>
            <w:r w:rsidRPr="002D4DBB">
              <w:rPr>
                <w:sz w:val="28"/>
                <w:szCs w:val="28"/>
              </w:rPr>
              <w:t>рассказ,</w:t>
            </w:r>
          </w:p>
          <w:p w:rsidR="005B726B" w:rsidRPr="002D4DBB" w:rsidRDefault="005B726B" w:rsidP="00803A54">
            <w:pPr>
              <w:rPr>
                <w:sz w:val="28"/>
                <w:szCs w:val="28"/>
              </w:rPr>
            </w:pPr>
            <w:r w:rsidRPr="002D4DBB">
              <w:rPr>
                <w:sz w:val="28"/>
                <w:szCs w:val="28"/>
              </w:rPr>
              <w:t>показ,</w:t>
            </w:r>
          </w:p>
          <w:p w:rsidR="005B726B" w:rsidRPr="002D4DBB" w:rsidRDefault="005B726B" w:rsidP="00803A54">
            <w:pPr>
              <w:rPr>
                <w:sz w:val="28"/>
                <w:szCs w:val="28"/>
              </w:rPr>
            </w:pPr>
            <w:r w:rsidRPr="002D4DBB">
              <w:rPr>
                <w:sz w:val="28"/>
                <w:szCs w:val="28"/>
              </w:rPr>
              <w:t>игровое упражнение,</w:t>
            </w:r>
          </w:p>
          <w:p w:rsidR="005B726B" w:rsidRPr="002D4DBB" w:rsidRDefault="005B726B" w:rsidP="00803A54">
            <w:pPr>
              <w:rPr>
                <w:sz w:val="28"/>
                <w:szCs w:val="28"/>
              </w:rPr>
            </w:pPr>
            <w:r w:rsidRPr="002D4DBB">
              <w:rPr>
                <w:sz w:val="28"/>
                <w:szCs w:val="28"/>
              </w:rPr>
              <w:t>беседа,</w:t>
            </w:r>
          </w:p>
          <w:p w:rsidR="005B726B" w:rsidRPr="002D4DBB" w:rsidRDefault="005B726B" w:rsidP="00803A54">
            <w:pPr>
              <w:rPr>
                <w:b/>
                <w:sz w:val="28"/>
                <w:szCs w:val="28"/>
              </w:rPr>
            </w:pPr>
            <w:r w:rsidRPr="002D4DBB">
              <w:rPr>
                <w:sz w:val="28"/>
                <w:szCs w:val="28"/>
              </w:rPr>
              <w:t>наблюдение</w:t>
            </w:r>
          </w:p>
          <w:p w:rsidR="005B726B" w:rsidRPr="002D4DBB" w:rsidRDefault="005B726B" w:rsidP="00803A54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726B" w:rsidRPr="002D4DBB" w:rsidRDefault="005B726B" w:rsidP="00803A54">
            <w:pPr>
              <w:contextualSpacing/>
              <w:rPr>
                <w:sz w:val="28"/>
                <w:szCs w:val="28"/>
              </w:rPr>
            </w:pPr>
            <w:r w:rsidRPr="002D4DBB">
              <w:rPr>
                <w:sz w:val="28"/>
                <w:szCs w:val="28"/>
              </w:rPr>
              <w:t xml:space="preserve">во всех видах совместной с педагогом деятельности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Pr="002D4DBB" w:rsidRDefault="005B726B" w:rsidP="00803A54">
            <w:pPr>
              <w:rPr>
                <w:sz w:val="28"/>
                <w:szCs w:val="28"/>
              </w:rPr>
            </w:pPr>
            <w:r w:rsidRPr="002D4DBB">
              <w:rPr>
                <w:sz w:val="28"/>
                <w:szCs w:val="28"/>
              </w:rPr>
              <w:t>соблюдение в семье норм здорового образа жизни,</w:t>
            </w:r>
          </w:p>
          <w:p w:rsidR="005B726B" w:rsidRPr="002D4DBB" w:rsidRDefault="005B726B" w:rsidP="00803A54">
            <w:pPr>
              <w:rPr>
                <w:sz w:val="28"/>
                <w:szCs w:val="28"/>
              </w:rPr>
            </w:pPr>
            <w:r w:rsidRPr="002D4DBB">
              <w:rPr>
                <w:sz w:val="28"/>
                <w:szCs w:val="28"/>
              </w:rPr>
              <w:t>игра,</w:t>
            </w:r>
          </w:p>
          <w:p w:rsidR="005B726B" w:rsidRPr="002D4DBB" w:rsidRDefault="005B726B" w:rsidP="00803A54">
            <w:pPr>
              <w:rPr>
                <w:sz w:val="28"/>
                <w:szCs w:val="28"/>
              </w:rPr>
            </w:pPr>
            <w:r w:rsidRPr="002D4DBB">
              <w:rPr>
                <w:sz w:val="28"/>
                <w:szCs w:val="28"/>
              </w:rPr>
              <w:t>чтение,</w:t>
            </w:r>
          </w:p>
          <w:p w:rsidR="005B726B" w:rsidRPr="002D4DBB" w:rsidRDefault="005B726B" w:rsidP="00803A54">
            <w:pPr>
              <w:rPr>
                <w:sz w:val="28"/>
                <w:szCs w:val="28"/>
              </w:rPr>
            </w:pPr>
            <w:r w:rsidRPr="002D4DBB">
              <w:rPr>
                <w:sz w:val="28"/>
                <w:szCs w:val="28"/>
              </w:rPr>
              <w:t>рассказ,</w:t>
            </w:r>
          </w:p>
          <w:p w:rsidR="005B726B" w:rsidRPr="002D4DBB" w:rsidRDefault="005B726B" w:rsidP="00803A54">
            <w:pPr>
              <w:rPr>
                <w:sz w:val="28"/>
                <w:szCs w:val="28"/>
              </w:rPr>
            </w:pPr>
            <w:r w:rsidRPr="002D4DBB">
              <w:rPr>
                <w:sz w:val="28"/>
                <w:szCs w:val="28"/>
              </w:rPr>
              <w:t>показ,</w:t>
            </w:r>
          </w:p>
          <w:p w:rsidR="005B726B" w:rsidRPr="002D4DBB" w:rsidRDefault="005B726B" w:rsidP="00803A54">
            <w:pPr>
              <w:rPr>
                <w:sz w:val="28"/>
                <w:szCs w:val="28"/>
              </w:rPr>
            </w:pPr>
            <w:r w:rsidRPr="002D4DBB">
              <w:rPr>
                <w:sz w:val="28"/>
                <w:szCs w:val="28"/>
              </w:rPr>
              <w:t>игровое упражнение,</w:t>
            </w:r>
          </w:p>
          <w:p w:rsidR="005B726B" w:rsidRPr="002D4DBB" w:rsidRDefault="005B726B" w:rsidP="00803A54">
            <w:r w:rsidRPr="002D4DBB">
              <w:rPr>
                <w:sz w:val="28"/>
                <w:szCs w:val="28"/>
              </w:rPr>
              <w:t>беседа</w:t>
            </w:r>
          </w:p>
        </w:tc>
      </w:tr>
      <w:tr w:rsidR="005B726B" w:rsidRPr="002D4DBB" w:rsidTr="00803A54">
        <w:tblPrEx>
          <w:tblCellMar>
            <w:left w:w="40" w:type="dxa"/>
            <w:right w:w="40" w:type="dxa"/>
          </w:tblCellMar>
        </w:tblPrEx>
        <w:trPr>
          <w:trHeight w:hRule="exact" w:val="416"/>
        </w:trPr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726B" w:rsidRPr="002D4DBB" w:rsidRDefault="005B726B" w:rsidP="00803A54">
            <w:pPr>
              <w:shd w:val="clear" w:color="auto" w:fill="FFFFFF"/>
              <w:spacing w:line="360" w:lineRule="auto"/>
              <w:ind w:left="103"/>
              <w:jc w:val="center"/>
              <w:rPr>
                <w:b/>
                <w:spacing w:val="-1"/>
                <w:sz w:val="28"/>
                <w:szCs w:val="28"/>
              </w:rPr>
            </w:pPr>
            <w:r w:rsidRPr="002D4DBB">
              <w:rPr>
                <w:b/>
                <w:spacing w:val="-4"/>
                <w:sz w:val="28"/>
                <w:szCs w:val="28"/>
              </w:rPr>
              <w:t>Мероприятия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5B726B" w:rsidRPr="002D4DBB" w:rsidRDefault="005B726B" w:rsidP="00803A54">
            <w:pPr>
              <w:shd w:val="clear" w:color="auto" w:fill="FFFFFF"/>
              <w:spacing w:line="360" w:lineRule="auto"/>
              <w:ind w:left="14" w:right="79"/>
              <w:jc w:val="center"/>
              <w:rPr>
                <w:b/>
                <w:spacing w:val="-2"/>
                <w:sz w:val="28"/>
                <w:szCs w:val="28"/>
              </w:rPr>
            </w:pPr>
            <w:r w:rsidRPr="002D4DBB">
              <w:rPr>
                <w:b/>
                <w:spacing w:val="-1"/>
                <w:sz w:val="28"/>
                <w:szCs w:val="28"/>
              </w:rPr>
              <w:t>Периодичность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26B" w:rsidRPr="002D4DBB" w:rsidRDefault="005B726B" w:rsidP="00803A54">
            <w:pPr>
              <w:shd w:val="clear" w:color="auto" w:fill="FFFFFF"/>
              <w:spacing w:line="360" w:lineRule="auto"/>
              <w:jc w:val="center"/>
            </w:pPr>
            <w:r w:rsidRPr="002D4DBB">
              <w:rPr>
                <w:b/>
                <w:spacing w:val="-2"/>
                <w:sz w:val="28"/>
                <w:szCs w:val="28"/>
              </w:rPr>
              <w:t>Ответственный</w:t>
            </w:r>
          </w:p>
        </w:tc>
      </w:tr>
      <w:tr w:rsidR="005B726B" w:rsidRPr="002D4DBB" w:rsidTr="00803A54">
        <w:tblPrEx>
          <w:tblCellMar>
            <w:left w:w="40" w:type="dxa"/>
            <w:right w:w="40" w:type="dxa"/>
          </w:tblCellMar>
        </w:tblPrEx>
        <w:trPr>
          <w:trHeight w:hRule="exact" w:val="1427"/>
        </w:trPr>
        <w:tc>
          <w:tcPr>
            <w:tcW w:w="79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26B" w:rsidRPr="002D4DBB" w:rsidRDefault="005B726B" w:rsidP="00803A54">
            <w:pPr>
              <w:shd w:val="clear" w:color="auto" w:fill="FFFFFF"/>
              <w:spacing w:line="360" w:lineRule="auto"/>
              <w:ind w:right="350" w:hanging="29"/>
              <w:rPr>
                <w:spacing w:val="-1"/>
                <w:sz w:val="28"/>
                <w:szCs w:val="28"/>
              </w:rPr>
            </w:pPr>
            <w:r w:rsidRPr="002D4DBB">
              <w:rPr>
                <w:sz w:val="28"/>
                <w:szCs w:val="28"/>
              </w:rPr>
              <w:t xml:space="preserve">Профилактика гриппа и </w:t>
            </w:r>
            <w:r w:rsidRPr="002D4DBB">
              <w:rPr>
                <w:spacing w:val="-3"/>
                <w:sz w:val="28"/>
                <w:szCs w:val="28"/>
              </w:rPr>
              <w:t>простудных заболеваний: режимы проветривания, утренние  фильтры, мероприятия по повышению компетентности родителей.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26B" w:rsidRPr="002D4DBB" w:rsidRDefault="005B726B" w:rsidP="00803A54">
            <w:pPr>
              <w:shd w:val="clear" w:color="auto" w:fill="FFFFFF"/>
              <w:spacing w:line="360" w:lineRule="auto"/>
              <w:ind w:left="14" w:right="79"/>
              <w:jc w:val="center"/>
              <w:rPr>
                <w:spacing w:val="-2"/>
                <w:sz w:val="28"/>
                <w:szCs w:val="28"/>
              </w:rPr>
            </w:pPr>
            <w:r w:rsidRPr="002D4DBB">
              <w:rPr>
                <w:spacing w:val="-1"/>
                <w:sz w:val="28"/>
                <w:szCs w:val="28"/>
              </w:rPr>
              <w:t>В неблагоприят</w:t>
            </w:r>
            <w:r w:rsidRPr="002D4DBB">
              <w:rPr>
                <w:spacing w:val="-1"/>
                <w:sz w:val="28"/>
                <w:szCs w:val="28"/>
              </w:rPr>
              <w:softHyphen/>
            </w:r>
            <w:r w:rsidRPr="002D4DBB">
              <w:rPr>
                <w:spacing w:val="-3"/>
                <w:sz w:val="28"/>
                <w:szCs w:val="28"/>
              </w:rPr>
              <w:t>ные периоды (осень-весна)  воз</w:t>
            </w:r>
            <w:r w:rsidRPr="002D4DBB">
              <w:rPr>
                <w:spacing w:val="-3"/>
                <w:sz w:val="28"/>
                <w:szCs w:val="28"/>
              </w:rPr>
              <w:softHyphen/>
            </w:r>
            <w:r w:rsidRPr="002D4DBB">
              <w:rPr>
                <w:spacing w:val="-1"/>
                <w:sz w:val="28"/>
                <w:szCs w:val="28"/>
              </w:rPr>
              <w:t>никновения ин</w:t>
            </w:r>
            <w:r w:rsidRPr="002D4DBB">
              <w:rPr>
                <w:spacing w:val="-1"/>
                <w:sz w:val="28"/>
                <w:szCs w:val="28"/>
              </w:rPr>
              <w:softHyphen/>
            </w:r>
            <w:r w:rsidRPr="002D4DBB">
              <w:rPr>
                <w:spacing w:val="-3"/>
                <w:sz w:val="28"/>
                <w:szCs w:val="28"/>
              </w:rPr>
              <w:t>фекции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26B" w:rsidRPr="002D4DBB" w:rsidRDefault="005B726B" w:rsidP="00803A54">
            <w:pPr>
              <w:shd w:val="clear" w:color="auto" w:fill="FFFFFF"/>
              <w:spacing w:line="360" w:lineRule="auto"/>
              <w:jc w:val="center"/>
            </w:pPr>
            <w:r w:rsidRPr="002D4DBB">
              <w:rPr>
                <w:spacing w:val="-2"/>
                <w:sz w:val="28"/>
                <w:szCs w:val="28"/>
              </w:rPr>
              <w:t xml:space="preserve"> медсестра</w:t>
            </w:r>
          </w:p>
        </w:tc>
      </w:tr>
    </w:tbl>
    <w:p w:rsidR="005B726B" w:rsidRPr="002D4DBB" w:rsidRDefault="005B726B" w:rsidP="005B726B">
      <w:pPr>
        <w:widowControl w:val="0"/>
        <w:shd w:val="clear" w:color="auto" w:fill="FFFFFF"/>
        <w:spacing w:line="360" w:lineRule="auto"/>
        <w:ind w:firstLine="709"/>
        <w:jc w:val="center"/>
        <w:rPr>
          <w:spacing w:val="-12"/>
          <w:sz w:val="28"/>
          <w:szCs w:val="28"/>
        </w:rPr>
      </w:pPr>
    </w:p>
    <w:p w:rsidR="005B726B" w:rsidRPr="002D4DBB" w:rsidRDefault="005B726B" w:rsidP="005B726B">
      <w:pPr>
        <w:widowControl w:val="0"/>
        <w:shd w:val="clear" w:color="auto" w:fill="FFFFFF"/>
        <w:spacing w:line="360" w:lineRule="auto"/>
        <w:ind w:firstLine="709"/>
        <w:jc w:val="center"/>
        <w:rPr>
          <w:spacing w:val="-12"/>
          <w:sz w:val="28"/>
          <w:szCs w:val="28"/>
        </w:rPr>
      </w:pPr>
    </w:p>
    <w:p w:rsidR="005B726B" w:rsidRPr="002D4DBB" w:rsidRDefault="005B726B" w:rsidP="005B726B">
      <w:pPr>
        <w:widowControl w:val="0"/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2D4DBB">
        <w:rPr>
          <w:spacing w:val="-12"/>
          <w:sz w:val="28"/>
          <w:szCs w:val="28"/>
        </w:rPr>
        <w:t>СИСТЕМА ЗАКАЛИВАЮЩИХ МЕРОПРИЯТИЙ.</w:t>
      </w:r>
    </w:p>
    <w:p w:rsidR="005B726B" w:rsidRDefault="005B726B" w:rsidP="005B726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закаливания: </w:t>
      </w:r>
      <w:r>
        <w:rPr>
          <w:sz w:val="28"/>
          <w:szCs w:val="28"/>
        </w:rPr>
        <w:t>формирование у детей способности  легко и быстро адаптироваться к изменениям  природно-климатических условий.</w:t>
      </w:r>
    </w:p>
    <w:p w:rsidR="005B726B" w:rsidRDefault="005B726B" w:rsidP="005B726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закаливания: </w:t>
      </w:r>
      <w:r>
        <w:rPr>
          <w:sz w:val="28"/>
          <w:szCs w:val="28"/>
        </w:rPr>
        <w:t xml:space="preserve"> обеспечение тренировки защитных сил организма и повышение  его устойчивость к воздействию постоянно меняющихся факторов среды.</w:t>
      </w:r>
    </w:p>
    <w:p w:rsidR="005B726B" w:rsidRDefault="005B726B" w:rsidP="005B726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Организация закаливания:</w:t>
      </w:r>
      <w:r>
        <w:rPr>
          <w:sz w:val="28"/>
          <w:szCs w:val="28"/>
        </w:rPr>
        <w:t xml:space="preserve">  использование основных природных факто</w:t>
      </w:r>
      <w:r>
        <w:rPr>
          <w:sz w:val="28"/>
          <w:szCs w:val="28"/>
        </w:rPr>
        <w:softHyphen/>
        <w:t>ров окружающей среды (воздуха, воды и солнца)  с учетом состояния здоровья детей и отдельного ребенка, их предшествующую закаленность, а также уровень подготовки в этих вопросах персонала дошкольного учреждения и родителей.</w:t>
      </w:r>
    </w:p>
    <w:p w:rsidR="005B726B" w:rsidRPr="00666799" w:rsidRDefault="005B726B" w:rsidP="005B726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Индивидуальный подход при закаливании:</w:t>
      </w:r>
      <w:r>
        <w:rPr>
          <w:sz w:val="28"/>
          <w:szCs w:val="28"/>
        </w:rPr>
        <w:t xml:space="preserve"> учет возраста, состояния здоровья, перенесенных заболеваний, особенно</w:t>
      </w:r>
      <w:r>
        <w:rPr>
          <w:sz w:val="28"/>
          <w:szCs w:val="28"/>
        </w:rPr>
        <w:softHyphen/>
        <w:t>стей развития, а также домашних условий каждого ребенка.</w:t>
      </w:r>
    </w:p>
    <w:p w:rsidR="005B726B" w:rsidRDefault="005B726B" w:rsidP="005B726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Критерии оздоровления:</w:t>
      </w:r>
    </w:p>
    <w:p w:rsidR="005B726B" w:rsidRDefault="005B726B" w:rsidP="005B72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— снижение острой заболеваемости;</w:t>
      </w:r>
    </w:p>
    <w:p w:rsidR="005B726B" w:rsidRDefault="005B726B" w:rsidP="005B72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— динамика развития и формирования здоровья;</w:t>
      </w:r>
    </w:p>
    <w:p w:rsidR="005B726B" w:rsidRDefault="005B726B" w:rsidP="005B72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— успешное выполнение программных задач.</w:t>
      </w:r>
    </w:p>
    <w:p w:rsidR="005B726B" w:rsidRDefault="005B726B" w:rsidP="005B726B">
      <w:pPr>
        <w:spacing w:line="360" w:lineRule="auto"/>
        <w:rPr>
          <w:sz w:val="28"/>
          <w:szCs w:val="28"/>
        </w:rPr>
      </w:pPr>
    </w:p>
    <w:p w:rsidR="005B726B" w:rsidRDefault="005B726B" w:rsidP="005B726B">
      <w:pPr>
        <w:spacing w:line="360" w:lineRule="auto"/>
        <w:rPr>
          <w:sz w:val="28"/>
          <w:szCs w:val="28"/>
        </w:rPr>
      </w:pPr>
    </w:p>
    <w:p w:rsidR="005B726B" w:rsidRDefault="005B726B" w:rsidP="005B726B">
      <w:pPr>
        <w:spacing w:line="360" w:lineRule="auto"/>
        <w:rPr>
          <w:sz w:val="28"/>
          <w:szCs w:val="28"/>
        </w:rPr>
      </w:pPr>
    </w:p>
    <w:p w:rsidR="005B726B" w:rsidRDefault="005B726B" w:rsidP="005B726B">
      <w:pPr>
        <w:spacing w:line="360" w:lineRule="auto"/>
        <w:rPr>
          <w:b/>
          <w:sz w:val="28"/>
          <w:szCs w:val="28"/>
        </w:rPr>
      </w:pPr>
    </w:p>
    <w:tbl>
      <w:tblPr>
        <w:tblW w:w="14911" w:type="dxa"/>
        <w:tblInd w:w="-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88"/>
        <w:gridCol w:w="2520"/>
        <w:gridCol w:w="2520"/>
        <w:gridCol w:w="2880"/>
        <w:gridCol w:w="2867"/>
        <w:gridCol w:w="121"/>
        <w:gridCol w:w="115"/>
      </w:tblGrid>
      <w:tr w:rsidR="005B726B" w:rsidTr="00803A54">
        <w:trPr>
          <w:gridAfter w:val="1"/>
          <w:wAfter w:w="115" w:type="dxa"/>
          <w:trHeight w:val="720"/>
        </w:trPr>
        <w:tc>
          <w:tcPr>
            <w:tcW w:w="14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Виды закаливания, используемые в работе с детьми</w:t>
            </w:r>
          </w:p>
        </w:tc>
        <w:tc>
          <w:tcPr>
            <w:tcW w:w="121" w:type="dxa"/>
            <w:tcBorders>
              <w:lef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rPr>
                <w:sz w:val="28"/>
                <w:szCs w:val="28"/>
              </w:rPr>
            </w:pPr>
          </w:p>
        </w:tc>
      </w:tr>
      <w:tr w:rsidR="005B726B" w:rsidTr="00803A54">
        <w:tblPrEx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3888" w:type="dxa"/>
            <w:shd w:val="clear" w:color="auto" w:fill="auto"/>
          </w:tcPr>
          <w:p w:rsidR="005B726B" w:rsidRDefault="005B726B" w:rsidP="00803A54">
            <w:pPr>
              <w:snapToGri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snapToGrid w:val="0"/>
              <w:spacing w:line="360" w:lineRule="auto"/>
              <w:rPr>
                <w:sz w:val="16"/>
                <w:szCs w:val="16"/>
              </w:rPr>
            </w:pPr>
          </w:p>
        </w:tc>
      </w:tr>
      <w:tr w:rsidR="005B726B" w:rsidTr="00803A54">
        <w:tblPrEx>
          <w:tblCellMar>
            <w:left w:w="108" w:type="dxa"/>
            <w:right w:w="108" w:type="dxa"/>
          </w:tblCellMar>
        </w:tblPrEx>
        <w:trPr>
          <w:gridAfter w:val="1"/>
          <w:wAfter w:w="115" w:type="dxa"/>
          <w:trHeight w:val="3638"/>
        </w:trPr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Закаливание воздухом</w:t>
            </w:r>
          </w:p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1.Воздействие свежего воздуха на ребенка ("воздушная ванна")</w:t>
            </w:r>
          </w:p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Используется в повседневной жизни. Не требуют специально отведенного для них времени: переодевание до и после ночного и дневного сна, сон при открытых окнах или фрамугах; физкультурные занятия и утренняя гимнастика в облегченной одежде; оголение конечностей в групповом помещении; прогулка.</w:t>
            </w:r>
          </w:p>
          <w:p w:rsidR="005B726B" w:rsidRDefault="005B726B" w:rsidP="00803A5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Неукоснительное соблюдение режима проветривания.</w:t>
            </w:r>
          </w:p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2.Хождение босиком. </w:t>
            </w:r>
          </w:p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летнее время ходьба босиком по хорошо очищенному грунту. Начинается в жаркие, солнечные дни, постепенно увеличивая время хождения босиком с 2—3 минут до 10—12 минут и при более низких температурах воздуха (до 22—20°С).</w:t>
            </w:r>
          </w:p>
          <w:p w:rsidR="005B726B" w:rsidRDefault="005B726B" w:rsidP="00803A5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босиком в помещении в холодный период года. Перед дневным сном ребенок идет до своей кроватки босиком по дорожке из гигие</w:t>
            </w:r>
            <w:r>
              <w:rPr>
                <w:sz w:val="28"/>
                <w:szCs w:val="28"/>
              </w:rPr>
              <w:softHyphen/>
              <w:t>нических ковриков.</w:t>
            </w:r>
          </w:p>
          <w:p w:rsidR="005B726B" w:rsidRDefault="005B726B" w:rsidP="00803A54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Закаливание водой</w:t>
            </w:r>
          </w:p>
          <w:p w:rsidR="005B726B" w:rsidRDefault="005B726B" w:rsidP="00803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1.В повседневной жизни. </w:t>
            </w:r>
          </w:p>
          <w:p w:rsidR="005B726B" w:rsidRPr="008743A6" w:rsidRDefault="005B726B" w:rsidP="00803A54">
            <w:pPr>
              <w:rPr>
                <w:sz w:val="28"/>
                <w:szCs w:val="28"/>
              </w:rPr>
            </w:pPr>
            <w:r w:rsidRPr="008743A6">
              <w:rPr>
                <w:sz w:val="28"/>
                <w:szCs w:val="28"/>
              </w:rPr>
              <w:t xml:space="preserve">Умывание после  дневного сна </w:t>
            </w:r>
          </w:p>
          <w:p w:rsidR="005B726B" w:rsidRDefault="005B726B" w:rsidP="00803A5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 использованием круглый год холодной воды из-под крана с расширением зоны воздействия. Незакаленные дети первоначально моют лицо и кисти рук, затем постепенно переходят к мытью шеи, верхней части груди, спины и предплечий.</w:t>
            </w:r>
          </w:p>
          <w:p w:rsidR="005B726B" w:rsidRDefault="005B726B" w:rsidP="00803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2.Полоскание рта и горла: </w:t>
            </w:r>
            <w:r>
              <w:rPr>
                <w:sz w:val="28"/>
                <w:szCs w:val="28"/>
              </w:rPr>
              <w:t xml:space="preserve"> ребенок приучается полоскать горло утром и вечером водой комнатной температуры.  </w:t>
            </w:r>
          </w:p>
          <w:p w:rsidR="005B726B" w:rsidRDefault="005B726B" w:rsidP="00803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3.Умывание в облегченной одежде (трусы, майка</w:t>
            </w:r>
            <w:r>
              <w:rPr>
                <w:sz w:val="28"/>
                <w:szCs w:val="28"/>
              </w:rPr>
              <w:t>).</w:t>
            </w:r>
          </w:p>
          <w:p w:rsidR="005B726B" w:rsidRDefault="005B726B" w:rsidP="00803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Специальные закаливающие воздействия.</w:t>
            </w:r>
          </w:p>
          <w:p w:rsidR="005B726B" w:rsidRDefault="005B726B" w:rsidP="00803A54"/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Закаливание солнцем</w:t>
            </w:r>
          </w:p>
          <w:p w:rsidR="005B726B" w:rsidRDefault="005B726B" w:rsidP="00803A54">
            <w:r>
              <w:rPr>
                <w:sz w:val="28"/>
                <w:szCs w:val="28"/>
              </w:rPr>
              <w:t xml:space="preserve">Используется в повседневной жизни и в виде специальных воздействий. При этом используются воздействия  общие и местные. Закаливание солнечными лучами в повседневной жизни происходит во время </w:t>
            </w:r>
            <w:proofErr w:type="gramStart"/>
            <w:r>
              <w:rPr>
                <w:sz w:val="28"/>
                <w:szCs w:val="28"/>
              </w:rPr>
              <w:t>свето-воздушных</w:t>
            </w:r>
            <w:proofErr w:type="gramEnd"/>
            <w:r>
              <w:rPr>
                <w:sz w:val="28"/>
                <w:szCs w:val="28"/>
              </w:rPr>
              <w:t xml:space="preserve"> или солнечных ванн на прогулке.</w:t>
            </w:r>
          </w:p>
          <w:p w:rsidR="005B726B" w:rsidRDefault="005B726B" w:rsidP="00803A54"/>
        </w:tc>
      </w:tr>
    </w:tbl>
    <w:p w:rsidR="005B726B" w:rsidRDefault="005B726B" w:rsidP="005B726B">
      <w:pPr>
        <w:spacing w:line="360" w:lineRule="auto"/>
        <w:rPr>
          <w:b/>
          <w:sz w:val="28"/>
          <w:szCs w:val="28"/>
        </w:rPr>
      </w:pPr>
    </w:p>
    <w:p w:rsidR="005B726B" w:rsidRDefault="005B726B" w:rsidP="005B726B">
      <w:pPr>
        <w:spacing w:line="360" w:lineRule="auto"/>
        <w:rPr>
          <w:b/>
          <w:sz w:val="28"/>
          <w:szCs w:val="28"/>
        </w:rPr>
      </w:pPr>
    </w:p>
    <w:p w:rsidR="005B726B" w:rsidRDefault="005B726B" w:rsidP="0078693F">
      <w:pPr>
        <w:numPr>
          <w:ilvl w:val="0"/>
          <w:numId w:val="24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психолого-педагогической работы по освоению образовательной </w:t>
      </w:r>
      <w:r w:rsidRPr="0039622B">
        <w:rPr>
          <w:b/>
          <w:sz w:val="28"/>
          <w:szCs w:val="28"/>
        </w:rPr>
        <w:t>области</w:t>
      </w:r>
    </w:p>
    <w:p w:rsidR="005B726B" w:rsidRPr="00BD3CCD" w:rsidRDefault="005B726B" w:rsidP="005B726B">
      <w:pPr>
        <w:spacing w:line="360" w:lineRule="auto"/>
        <w:ind w:left="7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«Речевое развитие»</w:t>
      </w:r>
    </w:p>
    <w:p w:rsidR="005B726B" w:rsidRPr="00BD3CCD" w:rsidRDefault="005B726B" w:rsidP="005B726B">
      <w:pPr>
        <w:pStyle w:val="33"/>
        <w:keepNext/>
        <w:keepLines/>
        <w:shd w:val="clear" w:color="auto" w:fill="auto"/>
        <w:spacing w:after="332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D3CCD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общении и культуры; обогащение активного словаря; развитие связной грамматически правильной  диалогической и монологической речи; развитие речевого творчества;  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 формирование звуковой аналитико-синтетической активности как предпосылки обучения грамоте.</w:t>
      </w:r>
      <w:bookmarkStart w:id="0" w:name="bookmark49"/>
      <w:proofErr w:type="gramEnd"/>
    </w:p>
    <w:p w:rsidR="005B726B" w:rsidRPr="00BD3CCD" w:rsidRDefault="005B726B" w:rsidP="005B726B">
      <w:pPr>
        <w:pStyle w:val="33"/>
        <w:keepNext/>
        <w:keepLines/>
        <w:shd w:val="clear" w:color="auto" w:fill="auto"/>
        <w:spacing w:after="332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D3CCD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работы по развитию речи детей </w:t>
      </w:r>
      <w:bookmarkEnd w:id="0"/>
      <w:r w:rsidRPr="00BD3CCD">
        <w:rPr>
          <w:rFonts w:ascii="Times New Roman" w:hAnsi="Times New Roman" w:cs="Times New Roman"/>
          <w:b/>
          <w:sz w:val="28"/>
          <w:szCs w:val="28"/>
        </w:rPr>
        <w:t>младшего дошкольного возраста</w:t>
      </w:r>
    </w:p>
    <w:p w:rsidR="005B726B" w:rsidRPr="00BD3CCD" w:rsidRDefault="005B726B" w:rsidP="0078693F">
      <w:pPr>
        <w:pStyle w:val="41"/>
        <w:numPr>
          <w:ilvl w:val="2"/>
          <w:numId w:val="30"/>
        </w:numPr>
        <w:shd w:val="clear" w:color="auto" w:fill="auto"/>
        <w:tabs>
          <w:tab w:val="left" w:pos="652"/>
        </w:tabs>
        <w:spacing w:line="370" w:lineRule="exact"/>
        <w:ind w:left="780" w:right="560" w:hanging="44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Развитие словаря: освоение значений слов и их уместное употребление в соответствии с контекстом высказывания</w:t>
      </w:r>
      <w:proofErr w:type="gramStart"/>
      <w:r w:rsidRPr="00BD3CC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BD3CCD">
        <w:rPr>
          <w:rFonts w:ascii="Times New Roman" w:hAnsi="Times New Roman" w:cs="Times New Roman"/>
          <w:sz w:val="28"/>
          <w:szCs w:val="28"/>
        </w:rPr>
        <w:t xml:space="preserve"> ситуацией, в которой происходит общение.</w:t>
      </w:r>
    </w:p>
    <w:p w:rsidR="005B726B" w:rsidRPr="00BD3CCD" w:rsidRDefault="005B726B" w:rsidP="0078693F">
      <w:pPr>
        <w:pStyle w:val="41"/>
        <w:numPr>
          <w:ilvl w:val="2"/>
          <w:numId w:val="30"/>
        </w:numPr>
        <w:shd w:val="clear" w:color="auto" w:fill="auto"/>
        <w:tabs>
          <w:tab w:val="left" w:pos="681"/>
        </w:tabs>
        <w:spacing w:line="370" w:lineRule="exact"/>
        <w:ind w:left="780" w:right="260" w:hanging="44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Воспитание звуковой культуры речи: развитие восприятия звуков родной речи и произношения.</w:t>
      </w:r>
    </w:p>
    <w:p w:rsidR="005B726B" w:rsidRPr="00BD3CCD" w:rsidRDefault="005B726B" w:rsidP="0078693F">
      <w:pPr>
        <w:pStyle w:val="41"/>
        <w:numPr>
          <w:ilvl w:val="2"/>
          <w:numId w:val="30"/>
        </w:numPr>
        <w:shd w:val="clear" w:color="auto" w:fill="auto"/>
        <w:tabs>
          <w:tab w:val="left" w:pos="686"/>
        </w:tabs>
        <w:spacing w:line="370" w:lineRule="exact"/>
        <w:ind w:left="780" w:hanging="44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Формирование грамматического строя:</w:t>
      </w:r>
    </w:p>
    <w:p w:rsidR="005B726B" w:rsidRPr="00BD3CCD" w:rsidRDefault="005B726B" w:rsidP="005B726B">
      <w:pPr>
        <w:pStyle w:val="41"/>
        <w:shd w:val="clear" w:color="auto" w:fill="auto"/>
        <w:tabs>
          <w:tab w:val="left" w:pos="1135"/>
        </w:tabs>
        <w:spacing w:line="370" w:lineRule="exact"/>
        <w:ind w:left="780" w:firstLine="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-морфология (изменение слов по родам, числам, падежам);</w:t>
      </w:r>
    </w:p>
    <w:p w:rsidR="005B726B" w:rsidRPr="00BD3CCD" w:rsidRDefault="005B726B" w:rsidP="005B726B">
      <w:pPr>
        <w:pStyle w:val="41"/>
        <w:shd w:val="clear" w:color="auto" w:fill="auto"/>
        <w:tabs>
          <w:tab w:val="left" w:pos="1140"/>
        </w:tabs>
        <w:spacing w:line="370" w:lineRule="exact"/>
        <w:ind w:left="780" w:firstLine="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-синтаксис (освоение различных типов словосочетаний и предложений);</w:t>
      </w:r>
    </w:p>
    <w:p w:rsidR="005B726B" w:rsidRPr="00BD3CCD" w:rsidRDefault="005B726B" w:rsidP="005B726B">
      <w:pPr>
        <w:pStyle w:val="41"/>
        <w:shd w:val="clear" w:color="auto" w:fill="auto"/>
        <w:tabs>
          <w:tab w:val="left" w:pos="1140"/>
        </w:tabs>
        <w:spacing w:line="370" w:lineRule="exact"/>
        <w:ind w:left="780" w:firstLine="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-словообразование.</w:t>
      </w:r>
    </w:p>
    <w:p w:rsidR="005B726B" w:rsidRPr="00BD3CCD" w:rsidRDefault="005B726B" w:rsidP="0078693F">
      <w:pPr>
        <w:pStyle w:val="41"/>
        <w:numPr>
          <w:ilvl w:val="1"/>
          <w:numId w:val="31"/>
        </w:numPr>
        <w:shd w:val="clear" w:color="auto" w:fill="auto"/>
        <w:tabs>
          <w:tab w:val="left" w:pos="753"/>
        </w:tabs>
        <w:spacing w:line="370" w:lineRule="exact"/>
        <w:ind w:left="780" w:hanging="44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Развитие связной речи:</w:t>
      </w:r>
    </w:p>
    <w:p w:rsidR="005B726B" w:rsidRPr="00BD3CCD" w:rsidRDefault="005B726B" w:rsidP="005B726B">
      <w:pPr>
        <w:pStyle w:val="41"/>
        <w:shd w:val="clear" w:color="auto" w:fill="auto"/>
        <w:tabs>
          <w:tab w:val="left" w:pos="1116"/>
        </w:tabs>
        <w:spacing w:line="370" w:lineRule="exact"/>
        <w:ind w:left="780" w:firstLine="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-диалогическая (разговорная) речь;</w:t>
      </w:r>
    </w:p>
    <w:p w:rsidR="005B726B" w:rsidRPr="00BD3CCD" w:rsidRDefault="005B726B" w:rsidP="005B726B">
      <w:pPr>
        <w:pStyle w:val="41"/>
        <w:shd w:val="clear" w:color="auto" w:fill="auto"/>
        <w:tabs>
          <w:tab w:val="left" w:pos="1116"/>
        </w:tabs>
        <w:spacing w:line="370" w:lineRule="exact"/>
        <w:ind w:left="780" w:firstLine="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-монологическая речь (рассказывание).</w:t>
      </w:r>
    </w:p>
    <w:p w:rsidR="005B726B" w:rsidRPr="00BD3CCD" w:rsidRDefault="005B726B" w:rsidP="0078693F">
      <w:pPr>
        <w:pStyle w:val="41"/>
        <w:numPr>
          <w:ilvl w:val="0"/>
          <w:numId w:val="32"/>
        </w:numPr>
        <w:shd w:val="clear" w:color="auto" w:fill="auto"/>
        <w:tabs>
          <w:tab w:val="left" w:pos="716"/>
        </w:tabs>
        <w:spacing w:line="370" w:lineRule="exact"/>
        <w:ind w:left="740" w:right="300" w:hanging="36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lastRenderedPageBreak/>
        <w:t>Формирование элементарного осознания явлений языка и речи: различение звука и слова, нахождение места звука в слове.</w:t>
      </w:r>
    </w:p>
    <w:p w:rsidR="005B726B" w:rsidRPr="00BD3CCD" w:rsidRDefault="005B726B" w:rsidP="0078693F">
      <w:pPr>
        <w:pStyle w:val="41"/>
        <w:numPr>
          <w:ilvl w:val="0"/>
          <w:numId w:val="32"/>
        </w:numPr>
        <w:shd w:val="clear" w:color="auto" w:fill="auto"/>
        <w:tabs>
          <w:tab w:val="left" w:pos="716"/>
        </w:tabs>
        <w:spacing w:line="370" w:lineRule="exact"/>
        <w:ind w:left="740" w:right="300" w:hanging="36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Воспитание любви и интереса к художественному слову.</w:t>
      </w:r>
    </w:p>
    <w:p w:rsidR="005B726B" w:rsidRPr="00BD3CCD" w:rsidRDefault="005B726B" w:rsidP="005B726B">
      <w:pPr>
        <w:pStyle w:val="33"/>
        <w:keepNext/>
        <w:keepLines/>
        <w:shd w:val="clear" w:color="auto" w:fill="auto"/>
        <w:spacing w:after="332" w:line="270" w:lineRule="exact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bookmark50"/>
      <w:r w:rsidRPr="00BD3CCD">
        <w:rPr>
          <w:rFonts w:ascii="Times New Roman" w:hAnsi="Times New Roman" w:cs="Times New Roman"/>
          <w:b/>
          <w:sz w:val="28"/>
          <w:szCs w:val="28"/>
        </w:rPr>
        <w:t>Методы развития речи</w:t>
      </w:r>
      <w:r w:rsidRPr="00BD3CCD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5B726B" w:rsidRPr="00BD3CCD" w:rsidRDefault="005B726B" w:rsidP="0078693F">
      <w:pPr>
        <w:pStyle w:val="41"/>
        <w:numPr>
          <w:ilvl w:val="1"/>
          <w:numId w:val="32"/>
        </w:numPr>
        <w:shd w:val="clear" w:color="auto" w:fill="auto"/>
        <w:tabs>
          <w:tab w:val="left" w:pos="692"/>
        </w:tabs>
        <w:spacing w:line="370" w:lineRule="exact"/>
        <w:ind w:left="740" w:hanging="36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Наглядные:</w:t>
      </w:r>
    </w:p>
    <w:p w:rsidR="005B726B" w:rsidRPr="00BD3CCD" w:rsidRDefault="005B726B" w:rsidP="005B726B">
      <w:pPr>
        <w:pStyle w:val="41"/>
        <w:shd w:val="clear" w:color="auto" w:fill="auto"/>
        <w:tabs>
          <w:tab w:val="left" w:pos="1081"/>
        </w:tabs>
        <w:spacing w:line="370" w:lineRule="exact"/>
        <w:ind w:left="740" w:right="860" w:firstLine="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-непосредственное наблюдение и его разновидности (наблюдение в природе, экскурсии);</w:t>
      </w:r>
    </w:p>
    <w:p w:rsidR="005B726B" w:rsidRPr="00BD3CCD" w:rsidRDefault="005B726B" w:rsidP="005B726B">
      <w:pPr>
        <w:pStyle w:val="41"/>
        <w:shd w:val="clear" w:color="auto" w:fill="auto"/>
        <w:tabs>
          <w:tab w:val="left" w:pos="1086"/>
        </w:tabs>
        <w:spacing w:line="370" w:lineRule="exact"/>
        <w:ind w:right="860" w:firstLine="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 xml:space="preserve">          -опосредованное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5B726B" w:rsidRPr="00BD3CCD" w:rsidRDefault="005B726B" w:rsidP="0078693F">
      <w:pPr>
        <w:pStyle w:val="41"/>
        <w:numPr>
          <w:ilvl w:val="1"/>
          <w:numId w:val="32"/>
        </w:numPr>
        <w:shd w:val="clear" w:color="auto" w:fill="auto"/>
        <w:tabs>
          <w:tab w:val="left" w:pos="730"/>
        </w:tabs>
        <w:spacing w:line="370" w:lineRule="exact"/>
        <w:ind w:left="740" w:hanging="36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Словесные:</w:t>
      </w:r>
    </w:p>
    <w:p w:rsidR="005B726B" w:rsidRPr="00BD3CCD" w:rsidRDefault="005B726B" w:rsidP="005B726B">
      <w:pPr>
        <w:pStyle w:val="41"/>
        <w:shd w:val="clear" w:color="auto" w:fill="auto"/>
        <w:tabs>
          <w:tab w:val="left" w:pos="1081"/>
        </w:tabs>
        <w:spacing w:line="370" w:lineRule="exact"/>
        <w:ind w:left="1080" w:firstLine="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-чтение и рассказывание художественных произведений;</w:t>
      </w:r>
    </w:p>
    <w:p w:rsidR="005B726B" w:rsidRPr="00BD3CCD" w:rsidRDefault="005B726B" w:rsidP="005B726B">
      <w:pPr>
        <w:pStyle w:val="41"/>
        <w:shd w:val="clear" w:color="auto" w:fill="auto"/>
        <w:tabs>
          <w:tab w:val="left" w:pos="1076"/>
        </w:tabs>
        <w:spacing w:line="37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 xml:space="preserve">               -заучивание наизусть;</w:t>
      </w:r>
    </w:p>
    <w:p w:rsidR="005B726B" w:rsidRPr="00BD3CCD" w:rsidRDefault="005B726B" w:rsidP="005B726B">
      <w:pPr>
        <w:pStyle w:val="41"/>
        <w:shd w:val="clear" w:color="auto" w:fill="auto"/>
        <w:tabs>
          <w:tab w:val="left" w:pos="1081"/>
        </w:tabs>
        <w:spacing w:line="37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 xml:space="preserve">               -пересказ;</w:t>
      </w:r>
    </w:p>
    <w:p w:rsidR="005B726B" w:rsidRPr="00BD3CCD" w:rsidRDefault="005B726B" w:rsidP="005B726B">
      <w:pPr>
        <w:pStyle w:val="41"/>
        <w:shd w:val="clear" w:color="auto" w:fill="auto"/>
        <w:tabs>
          <w:tab w:val="left" w:pos="1086"/>
        </w:tabs>
        <w:spacing w:line="370" w:lineRule="exact"/>
        <w:ind w:left="1080" w:firstLine="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-общая беседа;</w:t>
      </w:r>
    </w:p>
    <w:p w:rsidR="005B726B" w:rsidRPr="00BD3CCD" w:rsidRDefault="005B726B" w:rsidP="0078693F">
      <w:pPr>
        <w:pStyle w:val="41"/>
        <w:numPr>
          <w:ilvl w:val="1"/>
          <w:numId w:val="32"/>
        </w:numPr>
        <w:shd w:val="clear" w:color="auto" w:fill="auto"/>
        <w:tabs>
          <w:tab w:val="left" w:pos="716"/>
        </w:tabs>
        <w:spacing w:line="370" w:lineRule="exact"/>
        <w:ind w:left="740" w:hanging="36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Практические:</w:t>
      </w:r>
    </w:p>
    <w:p w:rsidR="005B726B" w:rsidRPr="00BD3CCD" w:rsidRDefault="005B726B" w:rsidP="005B726B">
      <w:pPr>
        <w:pStyle w:val="41"/>
        <w:shd w:val="clear" w:color="auto" w:fill="auto"/>
        <w:tabs>
          <w:tab w:val="left" w:pos="1081"/>
        </w:tabs>
        <w:spacing w:line="370" w:lineRule="exact"/>
        <w:ind w:left="1080" w:firstLine="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-дидактические игры;</w:t>
      </w:r>
    </w:p>
    <w:p w:rsidR="005B726B" w:rsidRPr="00BD3CCD" w:rsidRDefault="005B726B" w:rsidP="005B726B">
      <w:pPr>
        <w:pStyle w:val="41"/>
        <w:shd w:val="clear" w:color="auto" w:fill="auto"/>
        <w:tabs>
          <w:tab w:val="left" w:pos="1081"/>
        </w:tabs>
        <w:spacing w:line="37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 xml:space="preserve">                -игры-драматизации, инсценировки,</w:t>
      </w:r>
    </w:p>
    <w:p w:rsidR="005B726B" w:rsidRPr="00BD3CCD" w:rsidRDefault="005B726B" w:rsidP="005B726B">
      <w:pPr>
        <w:pStyle w:val="41"/>
        <w:shd w:val="clear" w:color="auto" w:fill="auto"/>
        <w:tabs>
          <w:tab w:val="left" w:pos="1081"/>
        </w:tabs>
        <w:spacing w:after="300" w:line="37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 xml:space="preserve">                -дидактические упражнения</w:t>
      </w:r>
    </w:p>
    <w:p w:rsidR="005B726B" w:rsidRPr="00BD3CCD" w:rsidRDefault="005B726B" w:rsidP="005B726B">
      <w:pPr>
        <w:pStyle w:val="33"/>
        <w:keepNext/>
        <w:keepLines/>
        <w:shd w:val="clear" w:color="auto" w:fill="auto"/>
        <w:spacing w:after="0" w:line="370" w:lineRule="exact"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bookmark51"/>
      <w:r w:rsidRPr="00BD3CCD">
        <w:rPr>
          <w:rFonts w:ascii="Times New Roman" w:hAnsi="Times New Roman" w:cs="Times New Roman"/>
          <w:b/>
          <w:sz w:val="28"/>
          <w:szCs w:val="28"/>
        </w:rPr>
        <w:t>Средства развития речи</w:t>
      </w:r>
      <w:r w:rsidRPr="00BD3CCD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5B726B" w:rsidRPr="00BD3CCD" w:rsidRDefault="005B726B" w:rsidP="0078693F">
      <w:pPr>
        <w:pStyle w:val="41"/>
        <w:numPr>
          <w:ilvl w:val="0"/>
          <w:numId w:val="33"/>
        </w:numPr>
        <w:shd w:val="clear" w:color="auto" w:fill="auto"/>
        <w:tabs>
          <w:tab w:val="left" w:pos="702"/>
        </w:tabs>
        <w:spacing w:line="370" w:lineRule="exact"/>
        <w:ind w:left="740" w:hanging="36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Общение взрослых и детей.</w:t>
      </w:r>
    </w:p>
    <w:p w:rsidR="005B726B" w:rsidRPr="00BD3CCD" w:rsidRDefault="005B726B" w:rsidP="0078693F">
      <w:pPr>
        <w:pStyle w:val="41"/>
        <w:numPr>
          <w:ilvl w:val="0"/>
          <w:numId w:val="33"/>
        </w:numPr>
        <w:shd w:val="clear" w:color="auto" w:fill="auto"/>
        <w:tabs>
          <w:tab w:val="left" w:pos="721"/>
        </w:tabs>
        <w:spacing w:line="370" w:lineRule="exact"/>
        <w:ind w:left="740" w:hanging="36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Культурная языковая среда.</w:t>
      </w:r>
    </w:p>
    <w:p w:rsidR="005B726B" w:rsidRPr="00BD3CCD" w:rsidRDefault="005B726B" w:rsidP="0078693F">
      <w:pPr>
        <w:pStyle w:val="41"/>
        <w:numPr>
          <w:ilvl w:val="0"/>
          <w:numId w:val="33"/>
        </w:numPr>
        <w:shd w:val="clear" w:color="auto" w:fill="auto"/>
        <w:tabs>
          <w:tab w:val="left" w:pos="726"/>
        </w:tabs>
        <w:spacing w:line="370" w:lineRule="exact"/>
        <w:ind w:left="740" w:hanging="36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Обучение родной речи в организованной деятельности.</w:t>
      </w:r>
    </w:p>
    <w:p w:rsidR="005B726B" w:rsidRPr="00BD3CCD" w:rsidRDefault="005B726B" w:rsidP="0078693F">
      <w:pPr>
        <w:pStyle w:val="41"/>
        <w:numPr>
          <w:ilvl w:val="0"/>
          <w:numId w:val="33"/>
        </w:numPr>
        <w:shd w:val="clear" w:color="auto" w:fill="auto"/>
        <w:tabs>
          <w:tab w:val="left" w:pos="721"/>
        </w:tabs>
        <w:spacing w:line="370" w:lineRule="exact"/>
        <w:ind w:left="740" w:hanging="36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Художественная литература.</w:t>
      </w:r>
    </w:p>
    <w:p w:rsidR="005B726B" w:rsidRPr="00BD3CCD" w:rsidRDefault="005B726B" w:rsidP="0078693F">
      <w:pPr>
        <w:pStyle w:val="41"/>
        <w:numPr>
          <w:ilvl w:val="0"/>
          <w:numId w:val="33"/>
        </w:numPr>
        <w:shd w:val="clear" w:color="auto" w:fill="auto"/>
        <w:tabs>
          <w:tab w:val="left" w:pos="711"/>
        </w:tabs>
        <w:spacing w:line="370" w:lineRule="exact"/>
        <w:ind w:left="740" w:hanging="36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lastRenderedPageBreak/>
        <w:t>Изобразительное искусство, музыка, театр.</w:t>
      </w:r>
    </w:p>
    <w:p w:rsidR="005B726B" w:rsidRPr="00BD3CCD" w:rsidRDefault="005B726B" w:rsidP="0078693F">
      <w:pPr>
        <w:pStyle w:val="41"/>
        <w:numPr>
          <w:ilvl w:val="0"/>
          <w:numId w:val="33"/>
        </w:numPr>
        <w:shd w:val="clear" w:color="auto" w:fill="auto"/>
        <w:tabs>
          <w:tab w:val="left" w:pos="716"/>
        </w:tabs>
        <w:spacing w:after="296" w:line="365" w:lineRule="exact"/>
        <w:ind w:left="740" w:right="300" w:hanging="36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по другим разделам программы.</w:t>
      </w:r>
    </w:p>
    <w:p w:rsidR="005B726B" w:rsidRPr="00BD3CCD" w:rsidRDefault="005B726B" w:rsidP="005B726B">
      <w:pPr>
        <w:pStyle w:val="41"/>
        <w:shd w:val="clear" w:color="auto" w:fill="auto"/>
        <w:tabs>
          <w:tab w:val="left" w:pos="716"/>
        </w:tabs>
        <w:spacing w:after="296" w:line="365" w:lineRule="exact"/>
        <w:ind w:left="740" w:right="300" w:firstLine="0"/>
        <w:rPr>
          <w:rFonts w:ascii="Times New Roman" w:hAnsi="Times New Roman" w:cs="Times New Roman"/>
          <w:sz w:val="28"/>
          <w:szCs w:val="28"/>
        </w:rPr>
      </w:pPr>
    </w:p>
    <w:p w:rsidR="005B726B" w:rsidRPr="00BD3CCD" w:rsidRDefault="005B726B" w:rsidP="005B726B">
      <w:pPr>
        <w:pStyle w:val="33"/>
        <w:keepNext/>
        <w:keepLines/>
        <w:shd w:val="clear" w:color="auto" w:fill="auto"/>
        <w:spacing w:after="380" w:line="370" w:lineRule="exact"/>
        <w:ind w:right="300" w:firstLine="0"/>
        <w:rPr>
          <w:rFonts w:ascii="Times New Roman" w:hAnsi="Times New Roman" w:cs="Times New Roman"/>
          <w:b/>
          <w:sz w:val="28"/>
          <w:szCs w:val="28"/>
        </w:rPr>
      </w:pPr>
      <w:bookmarkStart w:id="3" w:name="bookmark52"/>
      <w:r w:rsidRPr="00BD3CCD">
        <w:rPr>
          <w:rFonts w:ascii="Times New Roman" w:hAnsi="Times New Roman" w:cs="Times New Roman"/>
          <w:b/>
          <w:sz w:val="28"/>
          <w:szCs w:val="28"/>
        </w:rPr>
        <w:t>Воспитание любви и интереса к художественному слову, знакомство детей с художественной литературой.</w:t>
      </w:r>
      <w:bookmarkEnd w:id="3"/>
    </w:p>
    <w:p w:rsidR="005B726B" w:rsidRPr="00BD3CCD" w:rsidRDefault="005B726B" w:rsidP="005B726B">
      <w:pPr>
        <w:pStyle w:val="41"/>
        <w:shd w:val="clear" w:color="auto" w:fill="auto"/>
        <w:spacing w:after="407" w:line="27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BD3CCD">
        <w:rPr>
          <w:rStyle w:val="affb"/>
          <w:rFonts w:ascii="Times New Roman" w:hAnsi="Times New Roman" w:cs="Times New Roman"/>
          <w:sz w:val="28"/>
          <w:szCs w:val="28"/>
        </w:rPr>
        <w:t>Цель:</w:t>
      </w:r>
      <w:r w:rsidRPr="00BD3CCD">
        <w:rPr>
          <w:rFonts w:ascii="Times New Roman" w:hAnsi="Times New Roman" w:cs="Times New Roman"/>
          <w:sz w:val="28"/>
          <w:szCs w:val="28"/>
        </w:rPr>
        <w:t xml:space="preserve"> Формирование интереса и потребности в чтении (восприятии книг).</w:t>
      </w:r>
    </w:p>
    <w:p w:rsidR="005B726B" w:rsidRPr="00BD3CCD" w:rsidRDefault="005B726B" w:rsidP="005B726B">
      <w:pPr>
        <w:pStyle w:val="33"/>
        <w:keepNext/>
        <w:keepLines/>
        <w:shd w:val="clear" w:color="auto" w:fill="auto"/>
        <w:spacing w:after="0" w:line="27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4" w:name="bookmark53"/>
      <w:r w:rsidRPr="00BD3CCD">
        <w:rPr>
          <w:rFonts w:ascii="Times New Roman" w:hAnsi="Times New Roman" w:cs="Times New Roman"/>
          <w:b/>
          <w:sz w:val="28"/>
          <w:szCs w:val="28"/>
        </w:rPr>
        <w:t>Задачи</w:t>
      </w:r>
      <w:bookmarkEnd w:id="4"/>
      <w:r w:rsidRPr="00BD3CCD">
        <w:rPr>
          <w:rFonts w:ascii="Times New Roman" w:hAnsi="Times New Roman" w:cs="Times New Roman"/>
          <w:b/>
          <w:sz w:val="28"/>
          <w:szCs w:val="28"/>
        </w:rPr>
        <w:t>:</w:t>
      </w:r>
    </w:p>
    <w:p w:rsidR="005B726B" w:rsidRPr="00BD3CCD" w:rsidRDefault="005B726B" w:rsidP="0078693F">
      <w:pPr>
        <w:pStyle w:val="41"/>
        <w:numPr>
          <w:ilvl w:val="0"/>
          <w:numId w:val="34"/>
        </w:numPr>
        <w:shd w:val="clear" w:color="auto" w:fill="auto"/>
        <w:tabs>
          <w:tab w:val="left" w:pos="672"/>
        </w:tabs>
        <w:spacing w:line="370" w:lineRule="exact"/>
        <w:ind w:left="720" w:right="300" w:hanging="36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</w:t>
      </w:r>
    </w:p>
    <w:p w:rsidR="005B726B" w:rsidRPr="00BD3CCD" w:rsidRDefault="005B726B" w:rsidP="0078693F">
      <w:pPr>
        <w:pStyle w:val="41"/>
        <w:numPr>
          <w:ilvl w:val="0"/>
          <w:numId w:val="34"/>
        </w:numPr>
        <w:shd w:val="clear" w:color="auto" w:fill="auto"/>
        <w:tabs>
          <w:tab w:val="left" w:pos="701"/>
        </w:tabs>
        <w:spacing w:line="370" w:lineRule="exact"/>
        <w:ind w:left="720" w:right="620" w:hanging="36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Приобщать к словесному искусству, в том числе развивать художественное восприятие и эстетический вкус</w:t>
      </w:r>
    </w:p>
    <w:p w:rsidR="005B726B" w:rsidRPr="00BD3CCD" w:rsidRDefault="005B726B" w:rsidP="0078693F">
      <w:pPr>
        <w:pStyle w:val="41"/>
        <w:numPr>
          <w:ilvl w:val="0"/>
          <w:numId w:val="34"/>
        </w:numPr>
        <w:shd w:val="clear" w:color="auto" w:fill="auto"/>
        <w:tabs>
          <w:tab w:val="left" w:pos="706"/>
        </w:tabs>
        <w:spacing w:line="370" w:lineRule="exact"/>
        <w:ind w:left="720" w:right="620" w:hanging="36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</w:t>
      </w:r>
    </w:p>
    <w:p w:rsidR="005B726B" w:rsidRPr="00BD3CCD" w:rsidRDefault="005B726B" w:rsidP="0078693F">
      <w:pPr>
        <w:pStyle w:val="41"/>
        <w:numPr>
          <w:ilvl w:val="0"/>
          <w:numId w:val="34"/>
        </w:numPr>
        <w:shd w:val="clear" w:color="auto" w:fill="auto"/>
        <w:tabs>
          <w:tab w:val="left" w:pos="701"/>
        </w:tabs>
        <w:spacing w:after="300" w:line="370" w:lineRule="exac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Развивать литературную речь</w:t>
      </w:r>
    </w:p>
    <w:p w:rsidR="005B726B" w:rsidRPr="00BD3CCD" w:rsidRDefault="005B726B" w:rsidP="005B726B">
      <w:pPr>
        <w:keepNext/>
        <w:keepLines/>
        <w:rPr>
          <w:b/>
          <w:sz w:val="28"/>
          <w:szCs w:val="28"/>
        </w:rPr>
      </w:pPr>
      <w:bookmarkStart w:id="5" w:name="bookmark54"/>
      <w:r w:rsidRPr="00BD3CCD">
        <w:rPr>
          <w:rStyle w:val="230"/>
          <w:b/>
          <w:sz w:val="28"/>
          <w:szCs w:val="28"/>
        </w:rPr>
        <w:t>Формы работы:</w:t>
      </w:r>
      <w:bookmarkEnd w:id="5"/>
    </w:p>
    <w:p w:rsidR="005B726B" w:rsidRPr="00BD3CCD" w:rsidRDefault="005B726B" w:rsidP="0078693F">
      <w:pPr>
        <w:pStyle w:val="41"/>
        <w:numPr>
          <w:ilvl w:val="1"/>
          <w:numId w:val="34"/>
        </w:numPr>
        <w:shd w:val="clear" w:color="auto" w:fill="auto"/>
        <w:tabs>
          <w:tab w:val="left" w:pos="672"/>
        </w:tabs>
        <w:spacing w:line="370" w:lineRule="exac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Чтение литературного произведения.</w:t>
      </w:r>
    </w:p>
    <w:p w:rsidR="005B726B" w:rsidRPr="00BD3CCD" w:rsidRDefault="005B726B" w:rsidP="0078693F">
      <w:pPr>
        <w:pStyle w:val="41"/>
        <w:numPr>
          <w:ilvl w:val="1"/>
          <w:numId w:val="34"/>
        </w:numPr>
        <w:shd w:val="clear" w:color="auto" w:fill="auto"/>
        <w:tabs>
          <w:tab w:val="left" w:pos="701"/>
        </w:tabs>
        <w:spacing w:line="370" w:lineRule="exac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Рассказ литературного произведения.</w:t>
      </w:r>
    </w:p>
    <w:p w:rsidR="005B726B" w:rsidRPr="00BD3CCD" w:rsidRDefault="005B726B" w:rsidP="0078693F">
      <w:pPr>
        <w:pStyle w:val="41"/>
        <w:numPr>
          <w:ilvl w:val="1"/>
          <w:numId w:val="34"/>
        </w:numPr>
        <w:shd w:val="clear" w:color="auto" w:fill="auto"/>
        <w:tabs>
          <w:tab w:val="left" w:pos="696"/>
        </w:tabs>
        <w:spacing w:line="370" w:lineRule="exac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Беседа о прочитанном произведении.</w:t>
      </w:r>
    </w:p>
    <w:p w:rsidR="005B726B" w:rsidRPr="00BD3CCD" w:rsidRDefault="005B726B" w:rsidP="0078693F">
      <w:pPr>
        <w:pStyle w:val="41"/>
        <w:numPr>
          <w:ilvl w:val="1"/>
          <w:numId w:val="34"/>
        </w:numPr>
        <w:shd w:val="clear" w:color="auto" w:fill="auto"/>
        <w:tabs>
          <w:tab w:val="left" w:pos="710"/>
        </w:tabs>
        <w:spacing w:line="370" w:lineRule="exac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Обсуждение литературного произведения.</w:t>
      </w:r>
    </w:p>
    <w:p w:rsidR="005B726B" w:rsidRPr="00BD3CCD" w:rsidRDefault="005B726B" w:rsidP="0078693F">
      <w:pPr>
        <w:pStyle w:val="41"/>
        <w:numPr>
          <w:ilvl w:val="1"/>
          <w:numId w:val="34"/>
        </w:numPr>
        <w:shd w:val="clear" w:color="auto" w:fill="auto"/>
        <w:tabs>
          <w:tab w:val="left" w:pos="691"/>
        </w:tabs>
        <w:spacing w:line="370" w:lineRule="exac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Инсценирование литературного произведения. Театрализованная игра.</w:t>
      </w:r>
    </w:p>
    <w:p w:rsidR="005B726B" w:rsidRPr="00BD3CCD" w:rsidRDefault="005B726B" w:rsidP="0078693F">
      <w:pPr>
        <w:pStyle w:val="41"/>
        <w:numPr>
          <w:ilvl w:val="1"/>
          <w:numId w:val="34"/>
        </w:numPr>
        <w:shd w:val="clear" w:color="auto" w:fill="auto"/>
        <w:tabs>
          <w:tab w:val="left" w:pos="696"/>
        </w:tabs>
        <w:spacing w:line="370" w:lineRule="exac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lastRenderedPageBreak/>
        <w:t>Игра на основе сюжета литературного произведения.</w:t>
      </w:r>
    </w:p>
    <w:p w:rsidR="005B726B" w:rsidRPr="00BD3CCD" w:rsidRDefault="005B726B" w:rsidP="0078693F">
      <w:pPr>
        <w:pStyle w:val="41"/>
        <w:numPr>
          <w:ilvl w:val="1"/>
          <w:numId w:val="34"/>
        </w:numPr>
        <w:shd w:val="clear" w:color="auto" w:fill="auto"/>
        <w:tabs>
          <w:tab w:val="left" w:pos="696"/>
        </w:tabs>
        <w:spacing w:line="370" w:lineRule="exac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 xml:space="preserve">Продуктивная деятельность по мотивам </w:t>
      </w:r>
      <w:proofErr w:type="gramStart"/>
      <w:r w:rsidRPr="00BD3CCD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BD3CCD">
        <w:rPr>
          <w:rFonts w:ascii="Times New Roman" w:hAnsi="Times New Roman" w:cs="Times New Roman"/>
          <w:sz w:val="28"/>
          <w:szCs w:val="28"/>
        </w:rPr>
        <w:t>.</w:t>
      </w:r>
    </w:p>
    <w:p w:rsidR="005B726B" w:rsidRDefault="005B726B" w:rsidP="005B726B">
      <w:pPr>
        <w:pStyle w:val="41"/>
        <w:shd w:val="clear" w:color="auto" w:fill="auto"/>
        <w:tabs>
          <w:tab w:val="left" w:pos="706"/>
        </w:tabs>
        <w:spacing w:after="296" w:line="370" w:lineRule="exact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B726B" w:rsidRDefault="005B726B" w:rsidP="005B726B">
      <w:pPr>
        <w:pStyle w:val="41"/>
        <w:shd w:val="clear" w:color="auto" w:fill="auto"/>
        <w:tabs>
          <w:tab w:val="left" w:pos="706"/>
        </w:tabs>
        <w:spacing w:after="296" w:line="370" w:lineRule="exact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B726B" w:rsidRPr="00BD3CCD" w:rsidRDefault="005B726B" w:rsidP="005B726B">
      <w:pPr>
        <w:pStyle w:val="41"/>
        <w:shd w:val="clear" w:color="auto" w:fill="auto"/>
        <w:tabs>
          <w:tab w:val="left" w:pos="706"/>
        </w:tabs>
        <w:spacing w:after="296" w:line="370" w:lineRule="exact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B726B" w:rsidRPr="00BD3CCD" w:rsidRDefault="005B726B" w:rsidP="005B726B">
      <w:pPr>
        <w:spacing w:line="360" w:lineRule="auto"/>
        <w:ind w:firstLine="709"/>
        <w:jc w:val="both"/>
        <w:rPr>
          <w:sz w:val="28"/>
          <w:szCs w:val="28"/>
        </w:rPr>
      </w:pPr>
    </w:p>
    <w:p w:rsidR="005B726B" w:rsidRPr="00BD3CCD" w:rsidRDefault="005B726B" w:rsidP="005B726B">
      <w:pPr>
        <w:spacing w:line="360" w:lineRule="auto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28"/>
        <w:gridCol w:w="11710"/>
      </w:tblGrid>
      <w:tr w:rsidR="005B726B" w:rsidRPr="00BD3CCD" w:rsidTr="00803A5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BD3CCD" w:rsidRDefault="005B726B" w:rsidP="00803A54">
            <w:pPr>
              <w:spacing w:line="360" w:lineRule="auto"/>
              <w:rPr>
                <w:sz w:val="28"/>
                <w:szCs w:val="28"/>
              </w:rPr>
            </w:pPr>
            <w:r w:rsidRPr="00BD3CCD">
              <w:rPr>
                <w:b/>
                <w:sz w:val="28"/>
                <w:szCs w:val="28"/>
              </w:rPr>
              <w:t>Программы и пособия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Pr="00BD3CCD" w:rsidRDefault="005B726B" w:rsidP="00803A54">
            <w:pPr>
              <w:suppressAutoHyphens w:val="0"/>
              <w:ind w:right="15"/>
              <w:textAlignment w:val="baseline"/>
              <w:rPr>
                <w:sz w:val="28"/>
                <w:szCs w:val="28"/>
                <w:lang w:eastAsia="ru-RU"/>
              </w:rPr>
            </w:pPr>
            <w:r w:rsidRPr="00BD3CCD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       О.С. Ушакова. Программа развития речи дошкольников. ТЦ Сфера. Москва 2019 г.</w:t>
            </w:r>
            <w:r w:rsidRPr="00BD3CCD">
              <w:rPr>
                <w:sz w:val="28"/>
                <w:szCs w:val="28"/>
                <w:lang w:eastAsia="ru-RU"/>
              </w:rPr>
              <w:t> </w:t>
            </w:r>
          </w:p>
          <w:p w:rsidR="005B726B" w:rsidRPr="00BD3CCD" w:rsidRDefault="005B726B" w:rsidP="00803A54">
            <w:pPr>
              <w:suppressAutoHyphens w:val="0"/>
              <w:ind w:right="15"/>
              <w:textAlignment w:val="baseline"/>
              <w:rPr>
                <w:sz w:val="28"/>
                <w:szCs w:val="28"/>
                <w:lang w:eastAsia="ru-RU"/>
              </w:rPr>
            </w:pPr>
            <w:r w:rsidRPr="00BD3CCD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      О.С. Ушакова. Развитие речи. Вторая младшая группа. Издательство «Бином. Лаборатория знаний» Москва 2018 г</w:t>
            </w:r>
          </w:p>
          <w:p w:rsidR="005B726B" w:rsidRPr="00BD3CCD" w:rsidRDefault="005B726B" w:rsidP="00803A54">
            <w:pPr>
              <w:suppressAutoHyphens w:val="0"/>
              <w:ind w:right="15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BD3CCD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     О.С. </w:t>
            </w:r>
            <w:r w:rsidRPr="00BD3CCD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Ушакова </w:t>
            </w:r>
            <w:r w:rsidRPr="00BD3CCD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Ознакомление дошкольников с литературой и развитие речи. Занятия, игры, методические рекомендации. Мониторинг. - М.: ТЦ Сфера, 2012.</w:t>
            </w:r>
            <w:r w:rsidRPr="00BD3CCD">
              <w:rPr>
                <w:sz w:val="28"/>
                <w:szCs w:val="28"/>
                <w:lang w:eastAsia="ru-RU"/>
              </w:rPr>
              <w:t> </w:t>
            </w:r>
          </w:p>
          <w:p w:rsidR="005B726B" w:rsidRPr="00BD3CCD" w:rsidRDefault="005B726B" w:rsidP="00803A54">
            <w:pPr>
              <w:suppressAutoHyphens w:val="0"/>
              <w:ind w:right="15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BD3CCD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      </w:t>
            </w:r>
            <w:r w:rsidRPr="00BD3CCD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О.С. </w:t>
            </w:r>
            <w:r w:rsidRPr="00BD3CCD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Ушакова Развитие речи детей 3-5 лет. Программа. Конспекты занятий. Методические рекомендации. - М.: ТЦ Сфера, 2013.</w:t>
            </w:r>
            <w:r w:rsidRPr="00BD3CCD">
              <w:rPr>
                <w:sz w:val="28"/>
                <w:szCs w:val="28"/>
                <w:lang w:eastAsia="ru-RU"/>
              </w:rPr>
              <w:t> </w:t>
            </w:r>
          </w:p>
          <w:p w:rsidR="005B726B" w:rsidRPr="00BD3CCD" w:rsidRDefault="005B726B" w:rsidP="00803A54">
            <w:pPr>
              <w:suppressAutoHyphens w:val="0"/>
              <w:ind w:right="15" w:firstLine="555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BD3CCD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О.С. </w:t>
            </w:r>
            <w:r w:rsidRPr="00BD3CCD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Ушакова  Придумай слово. Речевые игры. Упражнения. Методические рекомендации. Книга для воспитателей детского сада и родителей. - М.: ТЦ Сфера, 2014.</w:t>
            </w:r>
            <w:r w:rsidRPr="00BD3CCD">
              <w:rPr>
                <w:sz w:val="28"/>
                <w:szCs w:val="28"/>
                <w:lang w:eastAsia="ru-RU"/>
              </w:rPr>
              <w:t> </w:t>
            </w:r>
          </w:p>
          <w:p w:rsidR="005B726B" w:rsidRPr="00BD3CCD" w:rsidRDefault="005B726B" w:rsidP="00803A54">
            <w:pPr>
              <w:suppressAutoHyphens w:val="0"/>
              <w:ind w:right="15" w:firstLine="555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BD3CCD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О.С. </w:t>
            </w:r>
            <w:r w:rsidRPr="00BD3CCD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Ушакова  Демонстрационный материал. Развитие речи в картинках: «Живая природа», «Животные», «Занятия детей». - М.: ТЦ Сфера, 2011.</w:t>
            </w:r>
            <w:r w:rsidRPr="00BD3CCD">
              <w:rPr>
                <w:sz w:val="28"/>
                <w:szCs w:val="28"/>
                <w:lang w:eastAsia="ru-RU"/>
              </w:rPr>
              <w:t> </w:t>
            </w:r>
          </w:p>
          <w:p w:rsidR="005B726B" w:rsidRPr="00BD3CCD" w:rsidRDefault="005B726B" w:rsidP="00803A54">
            <w:pPr>
              <w:pStyle w:val="71"/>
              <w:shd w:val="clear" w:color="auto" w:fill="auto"/>
              <w:spacing w:after="0"/>
              <w:ind w:right="2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5B726B" w:rsidRPr="00BD3CCD" w:rsidRDefault="005B726B" w:rsidP="00803A54">
            <w:pPr>
              <w:pStyle w:val="71"/>
              <w:shd w:val="clear" w:color="auto" w:fill="auto"/>
              <w:spacing w:after="0"/>
              <w:ind w:right="2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5B726B" w:rsidRPr="00BD3CCD" w:rsidRDefault="005B726B" w:rsidP="00803A54">
            <w:pPr>
              <w:pStyle w:val="71"/>
              <w:shd w:val="clear" w:color="auto" w:fill="auto"/>
              <w:spacing w:after="0"/>
              <w:ind w:right="2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5B726B" w:rsidRPr="00BD3CCD" w:rsidRDefault="005B726B" w:rsidP="00803A54">
            <w:pPr>
              <w:pStyle w:val="71"/>
              <w:shd w:val="clear" w:color="auto" w:fill="auto"/>
              <w:spacing w:after="0"/>
              <w:ind w:right="2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5B726B" w:rsidRPr="00BD3CCD" w:rsidRDefault="005B726B" w:rsidP="00803A54">
            <w:pPr>
              <w:pStyle w:val="71"/>
              <w:shd w:val="clear" w:color="auto" w:fill="auto"/>
              <w:spacing w:after="0"/>
              <w:ind w:right="2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5B726B" w:rsidRPr="00BD3CCD" w:rsidRDefault="005B726B" w:rsidP="00803A54">
            <w:pPr>
              <w:pStyle w:val="71"/>
              <w:shd w:val="clear" w:color="auto" w:fill="auto"/>
              <w:spacing w:after="0"/>
              <w:ind w:right="2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5B726B" w:rsidRPr="00BD3CCD" w:rsidRDefault="005B726B" w:rsidP="00803A54">
            <w:pPr>
              <w:pStyle w:val="71"/>
              <w:shd w:val="clear" w:color="auto" w:fill="auto"/>
              <w:spacing w:after="0"/>
              <w:ind w:left="20" w:right="20" w:firstLine="520"/>
              <w:rPr>
                <w:sz w:val="28"/>
                <w:szCs w:val="28"/>
              </w:rPr>
            </w:pPr>
          </w:p>
        </w:tc>
      </w:tr>
    </w:tbl>
    <w:p w:rsidR="005B726B" w:rsidRDefault="005B726B" w:rsidP="005B726B">
      <w:pPr>
        <w:spacing w:line="360" w:lineRule="auto"/>
        <w:rPr>
          <w:b/>
          <w:sz w:val="28"/>
          <w:szCs w:val="28"/>
        </w:rPr>
      </w:pPr>
    </w:p>
    <w:p w:rsidR="005B726B" w:rsidRDefault="005B726B" w:rsidP="005B726B">
      <w:pPr>
        <w:spacing w:line="360" w:lineRule="auto"/>
        <w:rPr>
          <w:b/>
          <w:sz w:val="32"/>
          <w:szCs w:val="32"/>
        </w:rPr>
      </w:pPr>
    </w:p>
    <w:p w:rsidR="005B726B" w:rsidRDefault="005B726B" w:rsidP="005B726B">
      <w:pPr>
        <w:spacing w:line="360" w:lineRule="auto"/>
        <w:rPr>
          <w:b/>
          <w:sz w:val="32"/>
          <w:szCs w:val="32"/>
        </w:rPr>
      </w:pPr>
    </w:p>
    <w:p w:rsidR="005B726B" w:rsidRDefault="005B726B" w:rsidP="005B726B">
      <w:pPr>
        <w:spacing w:line="360" w:lineRule="auto"/>
        <w:rPr>
          <w:b/>
          <w:sz w:val="32"/>
          <w:szCs w:val="32"/>
        </w:rPr>
      </w:pPr>
    </w:p>
    <w:p w:rsidR="005B726B" w:rsidRDefault="005B726B" w:rsidP="005B726B">
      <w:pPr>
        <w:spacing w:line="360" w:lineRule="auto"/>
        <w:rPr>
          <w:b/>
          <w:sz w:val="32"/>
          <w:szCs w:val="32"/>
        </w:rPr>
      </w:pPr>
    </w:p>
    <w:p w:rsidR="005B726B" w:rsidRDefault="005B726B" w:rsidP="005B726B">
      <w:pPr>
        <w:spacing w:line="360" w:lineRule="auto"/>
        <w:rPr>
          <w:b/>
          <w:sz w:val="32"/>
          <w:szCs w:val="32"/>
        </w:rPr>
      </w:pPr>
    </w:p>
    <w:p w:rsidR="005B726B" w:rsidRDefault="005B726B" w:rsidP="005B726B">
      <w:pPr>
        <w:spacing w:line="360" w:lineRule="auto"/>
        <w:rPr>
          <w:b/>
          <w:sz w:val="32"/>
          <w:szCs w:val="32"/>
        </w:rPr>
      </w:pPr>
    </w:p>
    <w:p w:rsidR="005B726B" w:rsidRDefault="005B726B" w:rsidP="005B726B">
      <w:pPr>
        <w:rPr>
          <w:b/>
          <w:sz w:val="32"/>
          <w:szCs w:val="32"/>
        </w:rPr>
      </w:pPr>
    </w:p>
    <w:p w:rsidR="005B726B" w:rsidRDefault="005B726B" w:rsidP="005B72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СИСТЕМА РАБОТЫ ПО КОММУНИКАТИВНОМУ РАЗВИТИЮ ДЕТЕЙ</w:t>
      </w:r>
    </w:p>
    <w:p w:rsidR="005B726B" w:rsidRDefault="005B726B" w:rsidP="005B726B">
      <w:pPr>
        <w:ind w:firstLine="708"/>
        <w:rPr>
          <w:sz w:val="28"/>
          <w:szCs w:val="28"/>
        </w:rPr>
      </w:pPr>
      <w:r>
        <w:rPr>
          <w:b/>
          <w:sz w:val="32"/>
          <w:szCs w:val="32"/>
        </w:rPr>
        <w:t xml:space="preserve">Основная цель: </w:t>
      </w:r>
      <w:r>
        <w:rPr>
          <w:sz w:val="28"/>
          <w:szCs w:val="28"/>
        </w:rPr>
        <w:t>формирование коммуникативных способностей детей на основе овладения литературным языком своего народа.</w:t>
      </w:r>
    </w:p>
    <w:p w:rsidR="005B726B" w:rsidRDefault="005B726B" w:rsidP="005B726B">
      <w:pPr>
        <w:ind w:firstLine="708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464"/>
        <w:gridCol w:w="2464"/>
        <w:gridCol w:w="2464"/>
        <w:gridCol w:w="2464"/>
        <w:gridCol w:w="2465"/>
        <w:gridCol w:w="2475"/>
      </w:tblGrid>
      <w:tr w:rsidR="005B726B" w:rsidTr="00803A54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Основные направления работы по развитию коммуникативных способностей детей </w:t>
            </w:r>
          </w:p>
          <w:p w:rsidR="005B726B" w:rsidRDefault="005B726B" w:rsidP="00803A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726B" w:rsidTr="00803A5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словаря: освоение значений слов и их уместное </w:t>
            </w:r>
            <w:r>
              <w:rPr>
                <w:sz w:val="28"/>
                <w:szCs w:val="28"/>
              </w:rPr>
              <w:lastRenderedPageBreak/>
              <w:t>употребление в соответствии с контекстом высказывания, с ситуацией, в которой происходит общение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Воспитание звуковой культуры речи – развитие </w:t>
            </w:r>
            <w:r>
              <w:rPr>
                <w:sz w:val="28"/>
                <w:szCs w:val="28"/>
              </w:rPr>
              <w:lastRenderedPageBreak/>
              <w:t>восприятия звуков родной речи и произношения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грамматического строя речи:</w:t>
            </w:r>
          </w:p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морфология </w:t>
            </w:r>
            <w:r>
              <w:rPr>
                <w:sz w:val="28"/>
                <w:szCs w:val="28"/>
              </w:rPr>
              <w:lastRenderedPageBreak/>
              <w:t>(изменение слов по родам, числам, падежам)</w:t>
            </w:r>
          </w:p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синтаксис (освоение различных типов словосочетаний и предложений)</w:t>
            </w:r>
          </w:p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-словообразование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связной речи:</w:t>
            </w:r>
          </w:p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-диалогическая (разговорная) речь</w:t>
            </w:r>
          </w:p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-монологическая речь (рассказывание)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Формирование элементарного осознания явлений языка и </w:t>
            </w:r>
            <w:r>
              <w:rPr>
                <w:sz w:val="28"/>
                <w:szCs w:val="28"/>
              </w:rPr>
              <w:lastRenderedPageBreak/>
              <w:t>речи (различение звука и слова, нахождение места звука в слове)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Default="005B726B" w:rsidP="00803A54">
            <w:r>
              <w:rPr>
                <w:sz w:val="28"/>
                <w:szCs w:val="28"/>
              </w:rPr>
              <w:lastRenderedPageBreak/>
              <w:t xml:space="preserve">Воспитание любви и интереса к художественному </w:t>
            </w:r>
            <w:r>
              <w:rPr>
                <w:sz w:val="28"/>
                <w:szCs w:val="28"/>
              </w:rPr>
              <w:lastRenderedPageBreak/>
              <w:t>слову</w:t>
            </w:r>
          </w:p>
        </w:tc>
      </w:tr>
    </w:tbl>
    <w:p w:rsidR="005B726B" w:rsidRDefault="005B726B" w:rsidP="005B726B"/>
    <w:p w:rsidR="005B726B" w:rsidRDefault="005B726B" w:rsidP="005B726B"/>
    <w:p w:rsidR="005B726B" w:rsidRDefault="005B726B" w:rsidP="005B726B"/>
    <w:p w:rsidR="005B726B" w:rsidRDefault="005B726B" w:rsidP="005B726B"/>
    <w:p w:rsidR="005B726B" w:rsidRDefault="005B726B" w:rsidP="005B726B"/>
    <w:p w:rsidR="005B726B" w:rsidRDefault="005B726B" w:rsidP="005B726B"/>
    <w:p w:rsidR="005B726B" w:rsidRDefault="005B726B" w:rsidP="005B726B"/>
    <w:p w:rsidR="005B726B" w:rsidRDefault="005B726B" w:rsidP="005B726B"/>
    <w:p w:rsidR="005B726B" w:rsidRDefault="005B726B" w:rsidP="005B726B"/>
    <w:p w:rsidR="005B726B" w:rsidRDefault="005B726B" w:rsidP="005B726B"/>
    <w:p w:rsidR="005B726B" w:rsidRDefault="005B726B" w:rsidP="005B726B"/>
    <w:p w:rsidR="005B726B" w:rsidRDefault="005B726B" w:rsidP="005B726B"/>
    <w:p w:rsidR="005B726B" w:rsidRDefault="005B726B" w:rsidP="005B726B"/>
    <w:p w:rsidR="005B726B" w:rsidRDefault="005B726B" w:rsidP="005B726B"/>
    <w:tbl>
      <w:tblPr>
        <w:tblW w:w="0" w:type="auto"/>
        <w:tblInd w:w="-5" w:type="dxa"/>
        <w:tblLayout w:type="fixed"/>
        <w:tblLook w:val="0000"/>
      </w:tblPr>
      <w:tblGrid>
        <w:gridCol w:w="2113"/>
        <w:gridCol w:w="2334"/>
        <w:gridCol w:w="2113"/>
        <w:gridCol w:w="2113"/>
        <w:gridCol w:w="2114"/>
        <w:gridCol w:w="2114"/>
        <w:gridCol w:w="2116"/>
      </w:tblGrid>
      <w:tr w:rsidR="005B726B" w:rsidTr="00803A54">
        <w:tc>
          <w:tcPr>
            <w:tcW w:w="15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Принципы развития коммуникативных способностей детей</w:t>
            </w:r>
          </w:p>
          <w:p w:rsidR="005B726B" w:rsidRDefault="005B726B" w:rsidP="00803A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726B" w:rsidTr="00803A54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 взаимосвязи сенсорного, </w:t>
            </w:r>
            <w:r>
              <w:rPr>
                <w:sz w:val="28"/>
                <w:szCs w:val="28"/>
              </w:rPr>
              <w:lastRenderedPageBreak/>
              <w:t>умственного и речевого развития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Принцип коммуникативно-деятельностного </w:t>
            </w:r>
            <w:r>
              <w:rPr>
                <w:sz w:val="28"/>
                <w:szCs w:val="28"/>
              </w:rPr>
              <w:lastRenderedPageBreak/>
              <w:t>подхода к развитию речи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Принцип развития языкового </w:t>
            </w:r>
            <w:r>
              <w:rPr>
                <w:sz w:val="28"/>
                <w:szCs w:val="28"/>
              </w:rPr>
              <w:lastRenderedPageBreak/>
              <w:t>чутья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Принцип формирования элементарного </w:t>
            </w:r>
            <w:r>
              <w:rPr>
                <w:sz w:val="28"/>
                <w:szCs w:val="28"/>
              </w:rPr>
              <w:lastRenderedPageBreak/>
              <w:t>осознания явлений языка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Принцип взаимосвязи работы над </w:t>
            </w:r>
            <w:r>
              <w:rPr>
                <w:sz w:val="28"/>
                <w:szCs w:val="28"/>
              </w:rPr>
              <w:lastRenderedPageBreak/>
              <w:t>различными сторонами речи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Принцип обогащения мотивации </w:t>
            </w:r>
            <w:r>
              <w:rPr>
                <w:sz w:val="28"/>
                <w:szCs w:val="28"/>
              </w:rPr>
              <w:lastRenderedPageBreak/>
              <w:t>речевой деятельности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Default="005B726B" w:rsidP="00803A54">
            <w:r>
              <w:rPr>
                <w:sz w:val="28"/>
                <w:szCs w:val="28"/>
              </w:rPr>
              <w:lastRenderedPageBreak/>
              <w:t xml:space="preserve">Принцип обеспечения активной </w:t>
            </w:r>
            <w:r>
              <w:rPr>
                <w:sz w:val="28"/>
                <w:szCs w:val="28"/>
              </w:rPr>
              <w:lastRenderedPageBreak/>
              <w:t>языковой практики</w:t>
            </w:r>
          </w:p>
        </w:tc>
      </w:tr>
    </w:tbl>
    <w:p w:rsidR="005B726B" w:rsidRDefault="005B726B" w:rsidP="005B726B"/>
    <w:p w:rsidR="005B726B" w:rsidRDefault="005B726B" w:rsidP="005B726B"/>
    <w:tbl>
      <w:tblPr>
        <w:tblW w:w="0" w:type="auto"/>
        <w:tblInd w:w="-5" w:type="dxa"/>
        <w:tblLayout w:type="fixed"/>
        <w:tblLook w:val="0000"/>
      </w:tblPr>
      <w:tblGrid>
        <w:gridCol w:w="2464"/>
        <w:gridCol w:w="2464"/>
        <w:gridCol w:w="2464"/>
        <w:gridCol w:w="2464"/>
        <w:gridCol w:w="2465"/>
        <w:gridCol w:w="2475"/>
      </w:tblGrid>
      <w:tr w:rsidR="005B726B" w:rsidTr="00803A54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развития коммуникативных способностей детей</w:t>
            </w:r>
          </w:p>
          <w:p w:rsidR="005B726B" w:rsidRDefault="005B726B" w:rsidP="00803A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726B" w:rsidTr="00803A5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взрослых и детей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Культурная языковая среда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родной речи в процессе организованной образовательной деятельности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искусство, музыка, театр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Default="005B726B" w:rsidP="00803A54">
            <w:r>
              <w:rPr>
                <w:sz w:val="28"/>
                <w:szCs w:val="28"/>
              </w:rPr>
              <w:t>Организованная образовательная деятельность по другим разделам программы</w:t>
            </w:r>
          </w:p>
        </w:tc>
      </w:tr>
    </w:tbl>
    <w:p w:rsidR="005B726B" w:rsidRDefault="005B726B" w:rsidP="005B726B"/>
    <w:p w:rsidR="005B726B" w:rsidRDefault="005B726B" w:rsidP="005B726B"/>
    <w:tbl>
      <w:tblPr>
        <w:tblW w:w="0" w:type="auto"/>
        <w:tblInd w:w="-5" w:type="dxa"/>
        <w:tblLayout w:type="fixed"/>
        <w:tblLook w:val="0000"/>
      </w:tblPr>
      <w:tblGrid>
        <w:gridCol w:w="4928"/>
        <w:gridCol w:w="4928"/>
        <w:gridCol w:w="4940"/>
      </w:tblGrid>
      <w:tr w:rsidR="005B726B" w:rsidTr="00803A54"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Методы развития коммуникативных способностей детей</w:t>
            </w:r>
          </w:p>
          <w:p w:rsidR="005B726B" w:rsidRDefault="005B726B" w:rsidP="00803A54">
            <w:pPr>
              <w:ind w:left="153" w:hanging="153"/>
              <w:jc w:val="center"/>
              <w:rPr>
                <w:b/>
                <w:sz w:val="28"/>
                <w:szCs w:val="28"/>
              </w:rPr>
            </w:pPr>
          </w:p>
        </w:tc>
      </w:tr>
      <w:tr w:rsidR="005B726B" w:rsidTr="00803A5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Наглядные:</w:t>
            </w:r>
          </w:p>
          <w:p w:rsidR="005B726B" w:rsidRDefault="005B726B" w:rsidP="00803A54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Непосредственное наблюдение и его разновидности </w:t>
            </w:r>
            <w:r w:rsidR="00FD2CFA">
              <w:rPr>
                <w:sz w:val="28"/>
                <w:szCs w:val="28"/>
              </w:rPr>
              <w:t>(наблюдения в природе</w:t>
            </w:r>
            <w:r>
              <w:rPr>
                <w:sz w:val="28"/>
                <w:szCs w:val="28"/>
              </w:rPr>
              <w:t>);</w:t>
            </w:r>
          </w:p>
          <w:p w:rsidR="005B726B" w:rsidRDefault="005B726B" w:rsidP="00803A54">
            <w:pPr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Опосредованное наблюдение (изобразительная наглядность: рассматривание игрушек и картин, рассказывание по игрушкам и картинам)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Словесные:</w:t>
            </w:r>
          </w:p>
          <w:p w:rsidR="005B726B" w:rsidRDefault="005B726B" w:rsidP="00803A54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рассказывание художественных произведений;</w:t>
            </w:r>
          </w:p>
          <w:p w:rsidR="005B726B" w:rsidRDefault="005B726B" w:rsidP="00803A54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наизусть;</w:t>
            </w:r>
          </w:p>
          <w:p w:rsidR="005B726B" w:rsidRDefault="005B726B" w:rsidP="00803A54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Пересказ;</w:t>
            </w:r>
          </w:p>
          <w:p w:rsidR="005B726B" w:rsidRDefault="005B726B" w:rsidP="00803A54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Практические:</w:t>
            </w:r>
          </w:p>
          <w:p w:rsidR="005B726B" w:rsidRDefault="005B726B" w:rsidP="00803A54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игры;</w:t>
            </w:r>
          </w:p>
          <w:p w:rsidR="005B726B" w:rsidRDefault="005B726B" w:rsidP="00803A54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Игры-драматизации;</w:t>
            </w:r>
          </w:p>
          <w:p w:rsidR="005B726B" w:rsidRDefault="005B726B" w:rsidP="00803A54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Инсценировки;</w:t>
            </w:r>
          </w:p>
          <w:p w:rsidR="005B726B" w:rsidRDefault="005B726B" w:rsidP="00803A54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упражнения</w:t>
            </w:r>
          </w:p>
          <w:p w:rsidR="005B726B" w:rsidRDefault="005B726B" w:rsidP="00803A54"/>
        </w:tc>
      </w:tr>
    </w:tbl>
    <w:p w:rsidR="005B726B" w:rsidRPr="00536C0C" w:rsidRDefault="005B726B" w:rsidP="005B726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726B" w:rsidRPr="00A87C6D" w:rsidRDefault="005B726B" w:rsidP="005B726B">
      <w:pPr>
        <w:shd w:val="clear" w:color="auto" w:fill="FFFFFF"/>
        <w:spacing w:line="360" w:lineRule="auto"/>
        <w:ind w:firstLine="288"/>
        <w:jc w:val="both"/>
        <w:rPr>
          <w:b/>
          <w:color w:val="000000"/>
          <w:sz w:val="28"/>
          <w:szCs w:val="28"/>
        </w:rPr>
      </w:pPr>
      <w:r w:rsidRPr="00A87C6D">
        <w:rPr>
          <w:b/>
          <w:color w:val="000000"/>
          <w:sz w:val="28"/>
          <w:szCs w:val="28"/>
        </w:rPr>
        <w:lastRenderedPageBreak/>
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r>
        <w:rPr>
          <w:b/>
          <w:color w:val="000000"/>
          <w:sz w:val="28"/>
          <w:szCs w:val="28"/>
        </w:rPr>
        <w:t>.</w:t>
      </w:r>
    </w:p>
    <w:p w:rsidR="005B726B" w:rsidRPr="00CD26DA" w:rsidRDefault="005B726B" w:rsidP="005B726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CD26DA">
        <w:rPr>
          <w:b/>
          <w:color w:val="000000"/>
          <w:sz w:val="28"/>
          <w:szCs w:val="28"/>
        </w:rPr>
        <w:t>Формы работы по образовательным областям</w:t>
      </w:r>
    </w:p>
    <w:p w:rsidR="005B726B" w:rsidRPr="00CD26DA" w:rsidRDefault="005B726B" w:rsidP="005B726B">
      <w:pPr>
        <w:shd w:val="clear" w:color="auto" w:fill="FFFFFF"/>
        <w:ind w:firstLine="288"/>
        <w:jc w:val="both"/>
        <w:rPr>
          <w:b/>
          <w:color w:val="000000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10915"/>
      </w:tblGrid>
      <w:tr w:rsidR="005B726B" w:rsidRPr="00536C0C" w:rsidTr="00803A54">
        <w:trPr>
          <w:trHeight w:val="282"/>
        </w:trPr>
        <w:tc>
          <w:tcPr>
            <w:tcW w:w="4111" w:type="dxa"/>
            <w:vMerge w:val="restart"/>
            <w:shd w:val="clear" w:color="auto" w:fill="auto"/>
          </w:tcPr>
          <w:p w:rsidR="005B726B" w:rsidRPr="002537D3" w:rsidRDefault="005B726B" w:rsidP="00803A5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2537D3">
              <w:rPr>
                <w:color w:val="000000"/>
                <w:sz w:val="28"/>
                <w:szCs w:val="28"/>
              </w:rPr>
              <w:t>аправления развития и образования детей (далее - образовательные области):</w:t>
            </w:r>
          </w:p>
        </w:tc>
        <w:tc>
          <w:tcPr>
            <w:tcW w:w="10915" w:type="dxa"/>
            <w:shd w:val="clear" w:color="auto" w:fill="auto"/>
          </w:tcPr>
          <w:p w:rsidR="005B726B" w:rsidRPr="00536C0C" w:rsidRDefault="005B726B" w:rsidP="00803A54">
            <w:pPr>
              <w:shd w:val="clear" w:color="auto" w:fill="FFFFFF"/>
              <w:ind w:firstLine="288"/>
              <w:jc w:val="both"/>
              <w:rPr>
                <w:color w:val="000000"/>
                <w:sz w:val="28"/>
                <w:szCs w:val="28"/>
              </w:rPr>
            </w:pPr>
            <w:r w:rsidRPr="00536C0C">
              <w:rPr>
                <w:color w:val="000000"/>
                <w:sz w:val="28"/>
                <w:szCs w:val="28"/>
              </w:rPr>
              <w:t>Формы работы</w:t>
            </w:r>
          </w:p>
        </w:tc>
      </w:tr>
      <w:tr w:rsidR="005B726B" w:rsidRPr="00536C0C" w:rsidTr="00803A54">
        <w:trPr>
          <w:trHeight w:val="143"/>
        </w:trPr>
        <w:tc>
          <w:tcPr>
            <w:tcW w:w="4111" w:type="dxa"/>
            <w:vMerge/>
            <w:shd w:val="clear" w:color="auto" w:fill="auto"/>
          </w:tcPr>
          <w:p w:rsidR="005B726B" w:rsidRPr="00536C0C" w:rsidRDefault="005B726B" w:rsidP="00803A54">
            <w:pPr>
              <w:shd w:val="clear" w:color="auto" w:fill="FFFFFF"/>
              <w:ind w:firstLine="28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15" w:type="dxa"/>
            <w:shd w:val="clear" w:color="auto" w:fill="auto"/>
          </w:tcPr>
          <w:p w:rsidR="005B726B" w:rsidRDefault="005B726B" w:rsidP="00803A54">
            <w:pPr>
              <w:shd w:val="clear" w:color="auto" w:fill="FFFFFF"/>
              <w:ind w:firstLine="288"/>
              <w:jc w:val="both"/>
              <w:rPr>
                <w:color w:val="000000"/>
                <w:sz w:val="28"/>
                <w:szCs w:val="28"/>
              </w:rPr>
            </w:pPr>
          </w:p>
          <w:p w:rsidR="005B726B" w:rsidRPr="00536C0C" w:rsidRDefault="005B726B" w:rsidP="00803A54">
            <w:pPr>
              <w:shd w:val="clear" w:color="auto" w:fill="FFFFFF"/>
              <w:ind w:firstLine="28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Младший </w:t>
            </w:r>
            <w:r w:rsidRPr="00536C0C">
              <w:rPr>
                <w:color w:val="000000"/>
                <w:sz w:val="28"/>
                <w:szCs w:val="28"/>
              </w:rPr>
              <w:t>дошкольный возраст</w:t>
            </w:r>
          </w:p>
        </w:tc>
      </w:tr>
      <w:tr w:rsidR="005B726B" w:rsidRPr="00536C0C" w:rsidTr="00803A54">
        <w:trPr>
          <w:trHeight w:val="282"/>
        </w:trPr>
        <w:tc>
          <w:tcPr>
            <w:tcW w:w="4111" w:type="dxa"/>
            <w:shd w:val="clear" w:color="auto" w:fill="auto"/>
          </w:tcPr>
          <w:p w:rsidR="005B726B" w:rsidRPr="00536C0C" w:rsidRDefault="005B726B" w:rsidP="00803A54">
            <w:pPr>
              <w:shd w:val="clear" w:color="auto" w:fill="FFFFFF"/>
              <w:ind w:firstLine="288"/>
              <w:jc w:val="both"/>
              <w:rPr>
                <w:color w:val="000000"/>
                <w:sz w:val="28"/>
                <w:szCs w:val="28"/>
              </w:rPr>
            </w:pPr>
            <w:r w:rsidRPr="00536C0C">
              <w:rPr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10915" w:type="dxa"/>
            <w:shd w:val="clear" w:color="auto" w:fill="auto"/>
          </w:tcPr>
          <w:p w:rsidR="005B726B" w:rsidRPr="00CE6D05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CE6D05">
              <w:rPr>
                <w:color w:val="000000"/>
                <w:sz w:val="28"/>
                <w:szCs w:val="28"/>
                <w:lang w:eastAsia="ru-RU"/>
              </w:rPr>
              <w:t>Игры с элементами</w:t>
            </w:r>
            <w:r w:rsidRPr="00CE6D05">
              <w:rPr>
                <w:sz w:val="28"/>
                <w:szCs w:val="28"/>
                <w:lang w:eastAsia="ru-RU"/>
              </w:rPr>
              <w:t> </w:t>
            </w:r>
          </w:p>
          <w:p w:rsidR="005B726B" w:rsidRPr="00CE6D05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CE6D05">
              <w:rPr>
                <w:color w:val="000000"/>
                <w:sz w:val="28"/>
                <w:szCs w:val="28"/>
                <w:lang w:eastAsia="ru-RU"/>
              </w:rPr>
              <w:t>движений</w:t>
            </w:r>
            <w:r w:rsidRPr="00CE6D05">
              <w:rPr>
                <w:sz w:val="28"/>
                <w:szCs w:val="28"/>
                <w:lang w:eastAsia="ru-RU"/>
              </w:rPr>
              <w:t> </w:t>
            </w:r>
          </w:p>
          <w:p w:rsidR="005B726B" w:rsidRPr="00CE6D05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CE6D05">
              <w:rPr>
                <w:color w:val="000000"/>
                <w:sz w:val="28"/>
                <w:szCs w:val="28"/>
                <w:lang w:eastAsia="ru-RU"/>
              </w:rPr>
              <w:t>Игра</w:t>
            </w:r>
            <w:r w:rsidRPr="00CE6D05">
              <w:rPr>
                <w:sz w:val="28"/>
                <w:szCs w:val="28"/>
                <w:lang w:eastAsia="ru-RU"/>
              </w:rPr>
              <w:t> </w:t>
            </w:r>
          </w:p>
          <w:p w:rsidR="005B726B" w:rsidRPr="00CE6D05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CE6D05">
              <w:rPr>
                <w:color w:val="000000"/>
                <w:sz w:val="28"/>
                <w:szCs w:val="28"/>
                <w:lang w:eastAsia="ru-RU"/>
              </w:rPr>
              <w:t>Утренняя гимнастика</w:t>
            </w:r>
            <w:r w:rsidRPr="00CE6D05">
              <w:rPr>
                <w:sz w:val="28"/>
                <w:szCs w:val="28"/>
                <w:lang w:eastAsia="ru-RU"/>
              </w:rPr>
              <w:t> </w:t>
            </w:r>
          </w:p>
          <w:p w:rsidR="005B726B" w:rsidRPr="00CE6D05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CE6D05">
              <w:rPr>
                <w:color w:val="000000"/>
                <w:sz w:val="28"/>
                <w:szCs w:val="28"/>
                <w:lang w:eastAsia="ru-RU"/>
              </w:rPr>
              <w:t>Упражнения</w:t>
            </w:r>
            <w:r w:rsidRPr="00CE6D05">
              <w:rPr>
                <w:sz w:val="28"/>
                <w:szCs w:val="28"/>
                <w:lang w:eastAsia="ru-RU"/>
              </w:rPr>
              <w:t> </w:t>
            </w:r>
          </w:p>
          <w:p w:rsidR="005B726B" w:rsidRPr="00CE6D05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CE6D05">
              <w:rPr>
                <w:color w:val="000000"/>
                <w:sz w:val="28"/>
                <w:szCs w:val="28"/>
                <w:lang w:eastAsia="ru-RU"/>
              </w:rPr>
              <w:t>Физкультурные занятия</w:t>
            </w:r>
            <w:r w:rsidRPr="00CE6D05">
              <w:rPr>
                <w:sz w:val="28"/>
                <w:szCs w:val="28"/>
                <w:lang w:eastAsia="ru-RU"/>
              </w:rPr>
              <w:t> </w:t>
            </w:r>
          </w:p>
          <w:p w:rsidR="005B726B" w:rsidRPr="00CE6D05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CE6D05">
              <w:rPr>
                <w:color w:val="000000"/>
                <w:sz w:val="28"/>
                <w:szCs w:val="28"/>
                <w:lang w:eastAsia="ru-RU"/>
              </w:rPr>
              <w:t>Ситуативный разговор</w:t>
            </w:r>
            <w:r w:rsidRPr="00CE6D05">
              <w:rPr>
                <w:sz w:val="28"/>
                <w:szCs w:val="28"/>
                <w:lang w:eastAsia="ru-RU"/>
              </w:rPr>
              <w:t> </w:t>
            </w:r>
          </w:p>
          <w:p w:rsidR="005B726B" w:rsidRPr="00CE6D05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CE6D05">
              <w:rPr>
                <w:color w:val="000000"/>
                <w:sz w:val="28"/>
                <w:szCs w:val="28"/>
                <w:lang w:eastAsia="ru-RU"/>
              </w:rPr>
              <w:t>Беседа</w:t>
            </w:r>
            <w:r w:rsidRPr="00CE6D05">
              <w:rPr>
                <w:sz w:val="28"/>
                <w:szCs w:val="28"/>
                <w:lang w:eastAsia="ru-RU"/>
              </w:rPr>
              <w:t> </w:t>
            </w:r>
          </w:p>
          <w:p w:rsidR="005B726B" w:rsidRPr="00CE6D05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CE6D05">
              <w:rPr>
                <w:color w:val="000000"/>
                <w:sz w:val="28"/>
                <w:szCs w:val="28"/>
                <w:lang w:eastAsia="ru-RU"/>
              </w:rPr>
              <w:t>Рассказ</w:t>
            </w:r>
            <w:r w:rsidRPr="00CE6D05">
              <w:rPr>
                <w:sz w:val="28"/>
                <w:szCs w:val="28"/>
                <w:lang w:eastAsia="ru-RU"/>
              </w:rPr>
              <w:t> </w:t>
            </w:r>
          </w:p>
          <w:p w:rsidR="005B726B" w:rsidRPr="00CE6D05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CE6D05">
              <w:rPr>
                <w:color w:val="000000"/>
                <w:sz w:val="28"/>
                <w:szCs w:val="28"/>
                <w:lang w:eastAsia="ru-RU"/>
              </w:rPr>
              <w:t>Чтение</w:t>
            </w:r>
            <w:r w:rsidRPr="00CE6D05">
              <w:rPr>
                <w:sz w:val="28"/>
                <w:szCs w:val="28"/>
                <w:lang w:eastAsia="ru-RU"/>
              </w:rPr>
              <w:t> </w:t>
            </w:r>
          </w:p>
          <w:p w:rsidR="005B726B" w:rsidRPr="00CE6D05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CE6D05">
              <w:rPr>
                <w:color w:val="000000"/>
                <w:sz w:val="28"/>
                <w:szCs w:val="28"/>
                <w:lang w:eastAsia="ru-RU"/>
              </w:rPr>
              <w:t>Проблемная ситуация</w:t>
            </w:r>
            <w:r w:rsidRPr="00CE6D05">
              <w:rPr>
                <w:sz w:val="28"/>
                <w:szCs w:val="28"/>
                <w:lang w:eastAsia="ru-RU"/>
              </w:rPr>
              <w:t> </w:t>
            </w:r>
          </w:p>
          <w:p w:rsidR="005B726B" w:rsidRPr="00536C0C" w:rsidRDefault="005B726B" w:rsidP="00803A54">
            <w:pPr>
              <w:shd w:val="clear" w:color="auto" w:fill="FFFFFF"/>
              <w:ind w:firstLine="28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B726B" w:rsidRPr="00536C0C" w:rsidTr="00803A54">
        <w:trPr>
          <w:trHeight w:val="1993"/>
        </w:trPr>
        <w:tc>
          <w:tcPr>
            <w:tcW w:w="4111" w:type="dxa"/>
            <w:shd w:val="clear" w:color="auto" w:fill="auto"/>
          </w:tcPr>
          <w:p w:rsidR="005B726B" w:rsidRDefault="005B726B" w:rsidP="00803A54">
            <w:pPr>
              <w:shd w:val="clear" w:color="auto" w:fill="FFFFFF"/>
              <w:ind w:firstLine="288"/>
              <w:jc w:val="both"/>
              <w:rPr>
                <w:color w:val="000000"/>
                <w:sz w:val="28"/>
                <w:szCs w:val="28"/>
              </w:rPr>
            </w:pPr>
            <w:r w:rsidRPr="00536C0C">
              <w:rPr>
                <w:color w:val="000000"/>
                <w:sz w:val="28"/>
                <w:szCs w:val="28"/>
              </w:rPr>
              <w:t>Социально-коммуникативное</w:t>
            </w:r>
          </w:p>
          <w:p w:rsidR="005B726B" w:rsidRPr="00536C0C" w:rsidRDefault="005B726B" w:rsidP="00803A54">
            <w:pPr>
              <w:shd w:val="clear" w:color="auto" w:fill="FFFFFF"/>
              <w:ind w:firstLine="28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</w:t>
            </w:r>
          </w:p>
        </w:tc>
        <w:tc>
          <w:tcPr>
            <w:tcW w:w="10915" w:type="dxa"/>
            <w:shd w:val="clear" w:color="auto" w:fill="auto"/>
          </w:tcPr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t>Игровое упражнение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t>Индивидуальная игра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t>Совместная с воспитателем игра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t>Совместная со сверстниками игра (парная, в малой группе)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t>Игра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t>Чтение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lastRenderedPageBreak/>
              <w:t>Беседа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t>Наблюдение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t>Рассматривание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t>Чтение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t>Педагогическая ситуация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t>Праздник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t>Ситуация морального выбора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t>Поручение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536C0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5B726B" w:rsidRPr="00536C0C" w:rsidTr="00803A54">
        <w:trPr>
          <w:trHeight w:val="1462"/>
        </w:trPr>
        <w:tc>
          <w:tcPr>
            <w:tcW w:w="4111" w:type="dxa"/>
            <w:shd w:val="clear" w:color="auto" w:fill="auto"/>
          </w:tcPr>
          <w:p w:rsidR="005B726B" w:rsidRPr="00536C0C" w:rsidRDefault="005B726B" w:rsidP="00803A5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36C0C">
              <w:rPr>
                <w:color w:val="000000"/>
                <w:sz w:val="28"/>
                <w:szCs w:val="28"/>
              </w:rPr>
              <w:lastRenderedPageBreak/>
              <w:t>Речевое раз</w:t>
            </w:r>
            <w:r>
              <w:rPr>
                <w:color w:val="000000"/>
                <w:sz w:val="28"/>
                <w:szCs w:val="28"/>
              </w:rPr>
              <w:t>витие</w:t>
            </w:r>
          </w:p>
        </w:tc>
        <w:tc>
          <w:tcPr>
            <w:tcW w:w="10915" w:type="dxa"/>
            <w:shd w:val="clear" w:color="auto" w:fill="auto"/>
          </w:tcPr>
          <w:p w:rsidR="005B726B" w:rsidRPr="00CE6D05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CE6D05">
              <w:rPr>
                <w:color w:val="000000"/>
                <w:sz w:val="28"/>
                <w:szCs w:val="28"/>
                <w:lang w:eastAsia="ru-RU"/>
              </w:rPr>
              <w:t>Игровое упражнение</w:t>
            </w:r>
            <w:r w:rsidRPr="00CE6D05">
              <w:rPr>
                <w:sz w:val="28"/>
                <w:szCs w:val="28"/>
                <w:lang w:eastAsia="ru-RU"/>
              </w:rPr>
              <w:t> </w:t>
            </w:r>
          </w:p>
          <w:p w:rsidR="005B726B" w:rsidRPr="00CE6D05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CE6D05">
              <w:rPr>
                <w:color w:val="000000"/>
                <w:sz w:val="28"/>
                <w:szCs w:val="28"/>
                <w:lang w:eastAsia="ru-RU"/>
              </w:rPr>
              <w:t>Индивидуальная игра</w:t>
            </w:r>
            <w:r w:rsidRPr="00CE6D05">
              <w:rPr>
                <w:sz w:val="28"/>
                <w:szCs w:val="28"/>
                <w:lang w:eastAsia="ru-RU"/>
              </w:rPr>
              <w:t> </w:t>
            </w:r>
          </w:p>
          <w:p w:rsidR="005B726B" w:rsidRPr="00CE6D05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CE6D05">
              <w:rPr>
                <w:color w:val="000000"/>
                <w:sz w:val="28"/>
                <w:szCs w:val="28"/>
                <w:lang w:eastAsia="ru-RU"/>
              </w:rPr>
              <w:t>Совместная с воспитателем игра</w:t>
            </w:r>
            <w:r w:rsidRPr="00CE6D05">
              <w:rPr>
                <w:sz w:val="28"/>
                <w:szCs w:val="28"/>
                <w:lang w:eastAsia="ru-RU"/>
              </w:rPr>
              <w:t> </w:t>
            </w:r>
          </w:p>
          <w:p w:rsidR="005B726B" w:rsidRPr="00CE6D05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CE6D05">
              <w:rPr>
                <w:color w:val="000000"/>
                <w:sz w:val="28"/>
                <w:szCs w:val="28"/>
                <w:lang w:eastAsia="ru-RU"/>
              </w:rPr>
              <w:t>Совместная со сверстниками игра (парная, в малой группе)</w:t>
            </w:r>
            <w:r w:rsidRPr="00CE6D05">
              <w:rPr>
                <w:sz w:val="28"/>
                <w:szCs w:val="28"/>
                <w:lang w:eastAsia="ru-RU"/>
              </w:rPr>
              <w:t> </w:t>
            </w:r>
          </w:p>
          <w:p w:rsidR="005B726B" w:rsidRPr="00CE6D05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CE6D05">
              <w:rPr>
                <w:color w:val="000000"/>
                <w:sz w:val="28"/>
                <w:szCs w:val="28"/>
                <w:lang w:eastAsia="ru-RU"/>
              </w:rPr>
              <w:t>Игра</w:t>
            </w:r>
            <w:r w:rsidRPr="00CE6D05">
              <w:rPr>
                <w:sz w:val="28"/>
                <w:szCs w:val="28"/>
                <w:lang w:eastAsia="ru-RU"/>
              </w:rPr>
              <w:t> </w:t>
            </w:r>
          </w:p>
          <w:p w:rsidR="005B726B" w:rsidRPr="00CE6D05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CE6D05">
              <w:rPr>
                <w:color w:val="000000"/>
                <w:sz w:val="28"/>
                <w:szCs w:val="28"/>
                <w:lang w:eastAsia="ru-RU"/>
              </w:rPr>
              <w:t>Чтение</w:t>
            </w:r>
            <w:r w:rsidRPr="00CE6D05">
              <w:rPr>
                <w:sz w:val="28"/>
                <w:szCs w:val="28"/>
                <w:lang w:eastAsia="ru-RU"/>
              </w:rPr>
              <w:t> </w:t>
            </w:r>
          </w:p>
          <w:p w:rsidR="005B726B" w:rsidRPr="00CE6D05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CE6D05">
              <w:rPr>
                <w:color w:val="000000"/>
                <w:sz w:val="28"/>
                <w:szCs w:val="28"/>
                <w:lang w:eastAsia="ru-RU"/>
              </w:rPr>
              <w:t>Беседа</w:t>
            </w:r>
            <w:r w:rsidRPr="00CE6D05">
              <w:rPr>
                <w:sz w:val="28"/>
                <w:szCs w:val="28"/>
                <w:lang w:eastAsia="ru-RU"/>
              </w:rPr>
              <w:t> </w:t>
            </w:r>
          </w:p>
          <w:p w:rsidR="005B726B" w:rsidRPr="00CE6D05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CE6D05">
              <w:rPr>
                <w:color w:val="000000"/>
                <w:sz w:val="28"/>
                <w:szCs w:val="28"/>
                <w:lang w:eastAsia="ru-RU"/>
              </w:rPr>
              <w:t>Наблюдение</w:t>
            </w:r>
            <w:r w:rsidRPr="00CE6D05">
              <w:rPr>
                <w:sz w:val="28"/>
                <w:szCs w:val="28"/>
                <w:lang w:eastAsia="ru-RU"/>
              </w:rPr>
              <w:t> </w:t>
            </w:r>
          </w:p>
          <w:p w:rsidR="005B726B" w:rsidRPr="00CE6D05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CE6D05">
              <w:rPr>
                <w:color w:val="000000"/>
                <w:sz w:val="28"/>
                <w:szCs w:val="28"/>
                <w:lang w:eastAsia="ru-RU"/>
              </w:rPr>
              <w:t>Рассматривание</w:t>
            </w:r>
            <w:r w:rsidRPr="00CE6D05">
              <w:rPr>
                <w:sz w:val="28"/>
                <w:szCs w:val="28"/>
                <w:lang w:eastAsia="ru-RU"/>
              </w:rPr>
              <w:t> </w:t>
            </w:r>
          </w:p>
          <w:p w:rsidR="005B726B" w:rsidRPr="00CE6D05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CE6D05">
              <w:rPr>
                <w:color w:val="000000"/>
                <w:sz w:val="28"/>
                <w:szCs w:val="28"/>
                <w:lang w:eastAsia="ru-RU"/>
              </w:rPr>
              <w:t>Чтение</w:t>
            </w:r>
            <w:r w:rsidRPr="00CE6D05">
              <w:rPr>
                <w:sz w:val="28"/>
                <w:szCs w:val="28"/>
                <w:lang w:eastAsia="ru-RU"/>
              </w:rPr>
              <w:t> </w:t>
            </w:r>
          </w:p>
          <w:p w:rsidR="005B726B" w:rsidRPr="00CE6D05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CE6D05">
              <w:rPr>
                <w:color w:val="000000"/>
                <w:sz w:val="28"/>
                <w:szCs w:val="28"/>
                <w:lang w:eastAsia="ru-RU"/>
              </w:rPr>
              <w:t>Педагогическая ситуация</w:t>
            </w:r>
            <w:r w:rsidRPr="00CE6D05">
              <w:rPr>
                <w:sz w:val="28"/>
                <w:szCs w:val="28"/>
                <w:lang w:eastAsia="ru-RU"/>
              </w:rPr>
              <w:t> </w:t>
            </w:r>
          </w:p>
          <w:p w:rsidR="005B726B" w:rsidRPr="00CE6D05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CE6D05">
              <w:rPr>
                <w:color w:val="000000"/>
                <w:sz w:val="28"/>
                <w:szCs w:val="28"/>
                <w:lang w:eastAsia="ru-RU"/>
              </w:rPr>
              <w:t>Праздник</w:t>
            </w:r>
            <w:r w:rsidRPr="00CE6D05">
              <w:rPr>
                <w:sz w:val="28"/>
                <w:szCs w:val="28"/>
                <w:lang w:eastAsia="ru-RU"/>
              </w:rPr>
              <w:t> </w:t>
            </w:r>
          </w:p>
          <w:p w:rsidR="005B726B" w:rsidRPr="00CE6D05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CE6D05">
              <w:rPr>
                <w:color w:val="000000"/>
                <w:sz w:val="28"/>
                <w:szCs w:val="28"/>
                <w:lang w:eastAsia="ru-RU"/>
              </w:rPr>
              <w:t>Экскурсия</w:t>
            </w:r>
            <w:r w:rsidRPr="00CE6D05">
              <w:rPr>
                <w:sz w:val="28"/>
                <w:szCs w:val="28"/>
                <w:lang w:eastAsia="ru-RU"/>
              </w:rPr>
              <w:t> </w:t>
            </w:r>
          </w:p>
          <w:p w:rsidR="005B726B" w:rsidRPr="00CE6D05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CE6D05">
              <w:rPr>
                <w:color w:val="000000"/>
                <w:sz w:val="28"/>
                <w:szCs w:val="28"/>
                <w:lang w:eastAsia="ru-RU"/>
              </w:rPr>
              <w:t>Ситуация морального выбора</w:t>
            </w:r>
            <w:r w:rsidRPr="00CE6D05">
              <w:rPr>
                <w:sz w:val="28"/>
                <w:szCs w:val="28"/>
                <w:lang w:eastAsia="ru-RU"/>
              </w:rPr>
              <w:t> </w:t>
            </w:r>
          </w:p>
          <w:p w:rsidR="005B726B" w:rsidRPr="00CE6D05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CE6D05">
              <w:rPr>
                <w:color w:val="000000"/>
                <w:sz w:val="28"/>
                <w:szCs w:val="28"/>
                <w:lang w:eastAsia="ru-RU"/>
              </w:rPr>
              <w:t>Поручение</w:t>
            </w:r>
            <w:r w:rsidRPr="00CE6D05">
              <w:rPr>
                <w:sz w:val="28"/>
                <w:szCs w:val="28"/>
                <w:lang w:eastAsia="ru-RU"/>
              </w:rPr>
              <w:t> </w:t>
            </w:r>
          </w:p>
          <w:p w:rsidR="005B726B" w:rsidRPr="00536C0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5B726B" w:rsidRPr="00536C0C" w:rsidTr="00803A54">
        <w:trPr>
          <w:trHeight w:val="297"/>
        </w:trPr>
        <w:tc>
          <w:tcPr>
            <w:tcW w:w="4111" w:type="dxa"/>
            <w:shd w:val="clear" w:color="auto" w:fill="auto"/>
          </w:tcPr>
          <w:p w:rsidR="005B726B" w:rsidRPr="00536C0C" w:rsidRDefault="005B726B" w:rsidP="00803A5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36C0C">
              <w:rPr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915" w:type="dxa"/>
            <w:shd w:val="clear" w:color="auto" w:fill="auto"/>
          </w:tcPr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t>Рассматривание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lastRenderedPageBreak/>
              <w:t>Наблюдение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t>Игра-экспериментирование.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t>Исследовательская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t>деятельность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t>Развивающая игра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t>Экскурсия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t>Ситуативный разговор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t>Рассказ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t>Беседа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t>Проблемная ситуация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536C0C" w:rsidRDefault="005B726B" w:rsidP="00803A54">
            <w:pPr>
              <w:shd w:val="clear" w:color="auto" w:fill="FFFFFF"/>
              <w:ind w:firstLine="288"/>
              <w:rPr>
                <w:color w:val="000000"/>
                <w:sz w:val="28"/>
                <w:szCs w:val="28"/>
              </w:rPr>
            </w:pPr>
          </w:p>
        </w:tc>
      </w:tr>
      <w:tr w:rsidR="005B726B" w:rsidRPr="00536C0C" w:rsidTr="00803A54">
        <w:trPr>
          <w:trHeight w:val="594"/>
        </w:trPr>
        <w:tc>
          <w:tcPr>
            <w:tcW w:w="4111" w:type="dxa"/>
            <w:shd w:val="clear" w:color="auto" w:fill="auto"/>
          </w:tcPr>
          <w:p w:rsidR="005B726B" w:rsidRPr="00536C0C" w:rsidRDefault="005B726B" w:rsidP="00803A5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Художественно </w:t>
            </w:r>
            <w:proofErr w:type="gramStart"/>
            <w:r>
              <w:rPr>
                <w:color w:val="000000"/>
                <w:sz w:val="28"/>
                <w:szCs w:val="28"/>
              </w:rPr>
              <w:t>–э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стетическое </w:t>
            </w:r>
            <w:r w:rsidRPr="00536C0C">
              <w:rPr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10915" w:type="dxa"/>
            <w:shd w:val="clear" w:color="auto" w:fill="auto"/>
          </w:tcPr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</w:t>
            </w:r>
            <w:r w:rsidRPr="001E402C">
              <w:rPr>
                <w:color w:val="000000"/>
                <w:sz w:val="28"/>
                <w:szCs w:val="28"/>
                <w:lang w:eastAsia="ru-RU"/>
              </w:rPr>
              <w:t>ассматривание эстетически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t>привлекательных предметов 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t>Игра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t>Организация выставок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t>Изготовление украшений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t xml:space="preserve">Слушание </w:t>
            </w:r>
            <w:proofErr w:type="gramStart"/>
            <w:r w:rsidRPr="001E402C">
              <w:rPr>
                <w:color w:val="000000"/>
                <w:sz w:val="28"/>
                <w:szCs w:val="28"/>
                <w:lang w:eastAsia="ru-RU"/>
              </w:rPr>
              <w:t>соответствующей</w:t>
            </w:r>
            <w:proofErr w:type="gramEnd"/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t xml:space="preserve">возрасту </w:t>
            </w:r>
            <w:proofErr w:type="gramStart"/>
            <w:r w:rsidRPr="001E402C">
              <w:rPr>
                <w:color w:val="000000"/>
                <w:sz w:val="28"/>
                <w:szCs w:val="28"/>
                <w:lang w:eastAsia="ru-RU"/>
              </w:rPr>
              <w:t>народной</w:t>
            </w:r>
            <w:proofErr w:type="gramEnd"/>
            <w:r w:rsidRPr="001E402C">
              <w:rPr>
                <w:color w:val="000000"/>
                <w:sz w:val="28"/>
                <w:szCs w:val="28"/>
                <w:lang w:eastAsia="ru-RU"/>
              </w:rPr>
              <w:t>,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t>классической, детской музыки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t>Музыкально-дидактическая игра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t>Разучивание музыкальных игр и танцев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1E402C" w:rsidRDefault="005B726B" w:rsidP="00803A54">
            <w:pPr>
              <w:shd w:val="clear" w:color="auto" w:fill="FFFFFF"/>
              <w:suppressAutoHyphens w:val="0"/>
              <w:ind w:firstLine="285"/>
              <w:jc w:val="both"/>
              <w:textAlignment w:val="baseline"/>
              <w:rPr>
                <w:rFonts w:ascii="&amp;quot" w:hAnsi="&amp;quot"/>
                <w:sz w:val="18"/>
                <w:szCs w:val="18"/>
                <w:lang w:eastAsia="ru-RU"/>
              </w:rPr>
            </w:pPr>
            <w:r w:rsidRPr="001E402C">
              <w:rPr>
                <w:color w:val="000000"/>
                <w:sz w:val="28"/>
                <w:szCs w:val="28"/>
                <w:lang w:eastAsia="ru-RU"/>
              </w:rPr>
              <w:t>Совместное пение</w:t>
            </w:r>
            <w:r w:rsidRPr="001E402C">
              <w:rPr>
                <w:sz w:val="28"/>
                <w:szCs w:val="28"/>
                <w:lang w:eastAsia="ru-RU"/>
              </w:rPr>
              <w:t> </w:t>
            </w:r>
          </w:p>
          <w:p w:rsidR="005B726B" w:rsidRPr="00536C0C" w:rsidRDefault="005B726B" w:rsidP="00803A54">
            <w:pPr>
              <w:shd w:val="clear" w:color="auto" w:fill="FFFFFF"/>
              <w:ind w:firstLine="288"/>
              <w:rPr>
                <w:color w:val="000000"/>
                <w:sz w:val="28"/>
                <w:szCs w:val="28"/>
              </w:rPr>
            </w:pPr>
          </w:p>
        </w:tc>
      </w:tr>
    </w:tbl>
    <w:p w:rsidR="005B726B" w:rsidRPr="00853589" w:rsidRDefault="005B726B" w:rsidP="005B726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9"/>
      </w:tblGrid>
      <w:tr w:rsidR="005B726B" w:rsidRPr="00853589" w:rsidTr="00803A54">
        <w:tc>
          <w:tcPr>
            <w:tcW w:w="13149" w:type="dxa"/>
            <w:shd w:val="clear" w:color="auto" w:fill="auto"/>
          </w:tcPr>
          <w:p w:rsidR="005B726B" w:rsidRPr="009D0CDB" w:rsidRDefault="005B726B" w:rsidP="00803A54">
            <w:pPr>
              <w:shd w:val="clear" w:color="auto" w:fill="FFFFFF"/>
              <w:ind w:firstLine="288"/>
              <w:jc w:val="both"/>
              <w:rPr>
                <w:b/>
                <w:sz w:val="28"/>
                <w:szCs w:val="28"/>
              </w:rPr>
            </w:pPr>
            <w:r w:rsidRPr="009D0CDB">
              <w:rPr>
                <w:b/>
                <w:sz w:val="28"/>
                <w:szCs w:val="28"/>
              </w:rPr>
              <w:t>Виды деятельности</w:t>
            </w:r>
            <w:r>
              <w:rPr>
                <w:b/>
                <w:sz w:val="28"/>
                <w:szCs w:val="28"/>
              </w:rPr>
              <w:t xml:space="preserve"> для детей младшего  дошкольного возраста</w:t>
            </w:r>
          </w:p>
        </w:tc>
      </w:tr>
      <w:tr w:rsidR="005B726B" w:rsidRPr="00853589" w:rsidTr="00803A54">
        <w:tc>
          <w:tcPr>
            <w:tcW w:w="13149" w:type="dxa"/>
            <w:shd w:val="clear" w:color="auto" w:fill="auto"/>
          </w:tcPr>
          <w:p w:rsidR="005B726B" w:rsidRPr="00853589" w:rsidRDefault="005B726B" w:rsidP="00803A54">
            <w:pPr>
              <w:shd w:val="clear" w:color="auto" w:fill="FFFFFF"/>
              <w:ind w:firstLine="288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53589">
              <w:rPr>
                <w:color w:val="000000"/>
                <w:sz w:val="28"/>
                <w:szCs w:val="28"/>
              </w:rPr>
              <w:t>игровая</w:t>
            </w:r>
            <w:proofErr w:type="gramEnd"/>
            <w:r w:rsidRPr="00853589">
              <w:rPr>
                <w:color w:val="000000"/>
                <w:sz w:val="28"/>
                <w:szCs w:val="28"/>
              </w:rPr>
              <w:t xml:space="preserve">, включая сюжетно-ролевую игру, игру с правилами и другие виды игры, </w:t>
            </w:r>
          </w:p>
          <w:p w:rsidR="005B726B" w:rsidRPr="00853589" w:rsidRDefault="005B726B" w:rsidP="00803A54">
            <w:pPr>
              <w:shd w:val="clear" w:color="auto" w:fill="FFFFFF"/>
              <w:ind w:firstLine="288"/>
              <w:jc w:val="both"/>
              <w:rPr>
                <w:color w:val="000000"/>
                <w:sz w:val="28"/>
                <w:szCs w:val="28"/>
              </w:rPr>
            </w:pPr>
            <w:r w:rsidRPr="00853589">
              <w:rPr>
                <w:color w:val="000000"/>
                <w:sz w:val="28"/>
                <w:szCs w:val="28"/>
              </w:rPr>
              <w:lastRenderedPageBreak/>
              <w:t xml:space="preserve">коммуникативная (общение и взаимодействие </w:t>
            </w:r>
            <w:proofErr w:type="gramStart"/>
            <w:r w:rsidRPr="00853589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853589">
              <w:rPr>
                <w:color w:val="000000"/>
                <w:sz w:val="28"/>
                <w:szCs w:val="28"/>
              </w:rPr>
              <w:t xml:space="preserve"> взрослыми и сверстниками), </w:t>
            </w:r>
          </w:p>
          <w:p w:rsidR="005B726B" w:rsidRPr="00853589" w:rsidRDefault="005B726B" w:rsidP="00803A54">
            <w:pPr>
              <w:shd w:val="clear" w:color="auto" w:fill="FFFFFF"/>
              <w:ind w:firstLine="288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познавательная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  <w:r w:rsidRPr="00853589">
              <w:rPr>
                <w:color w:val="000000"/>
                <w:sz w:val="28"/>
                <w:szCs w:val="28"/>
              </w:rPr>
              <w:t>исследоват</w:t>
            </w:r>
            <w:r>
              <w:rPr>
                <w:color w:val="000000"/>
                <w:sz w:val="28"/>
                <w:szCs w:val="28"/>
              </w:rPr>
              <w:t xml:space="preserve">ельская (исследования </w:t>
            </w:r>
            <w:r w:rsidRPr="00853589">
              <w:rPr>
                <w:color w:val="000000"/>
                <w:sz w:val="28"/>
                <w:szCs w:val="28"/>
              </w:rPr>
              <w:t xml:space="preserve">объектов окружающего мира и экспериментирования с ними), </w:t>
            </w:r>
          </w:p>
          <w:p w:rsidR="005B726B" w:rsidRPr="00853589" w:rsidRDefault="005B726B" w:rsidP="00803A54">
            <w:pPr>
              <w:shd w:val="clear" w:color="auto" w:fill="FFFFFF"/>
              <w:ind w:firstLine="288"/>
              <w:jc w:val="both"/>
              <w:rPr>
                <w:color w:val="000000"/>
                <w:sz w:val="28"/>
                <w:szCs w:val="28"/>
              </w:rPr>
            </w:pPr>
            <w:r w:rsidRPr="00853589">
              <w:rPr>
                <w:color w:val="000000"/>
                <w:sz w:val="28"/>
                <w:szCs w:val="28"/>
              </w:rPr>
              <w:t xml:space="preserve">восприятие художественной литературы и фольклора, </w:t>
            </w:r>
          </w:p>
          <w:p w:rsidR="005B726B" w:rsidRPr="00853589" w:rsidRDefault="005B726B" w:rsidP="00803A54">
            <w:pPr>
              <w:shd w:val="clear" w:color="auto" w:fill="FFFFFF"/>
              <w:ind w:firstLine="288"/>
              <w:jc w:val="both"/>
              <w:rPr>
                <w:color w:val="000000"/>
                <w:sz w:val="28"/>
                <w:szCs w:val="28"/>
              </w:rPr>
            </w:pPr>
            <w:r w:rsidRPr="00853589">
              <w:rPr>
                <w:color w:val="000000"/>
                <w:sz w:val="28"/>
                <w:szCs w:val="28"/>
              </w:rPr>
              <w:t xml:space="preserve">самообслуживание и элементарный бытовой труд (в помещении и на улице), </w:t>
            </w:r>
          </w:p>
          <w:p w:rsidR="005B726B" w:rsidRPr="00853589" w:rsidRDefault="005B726B" w:rsidP="00803A54">
            <w:pPr>
              <w:shd w:val="clear" w:color="auto" w:fill="FFFFFF"/>
              <w:ind w:firstLine="288"/>
              <w:jc w:val="both"/>
              <w:rPr>
                <w:color w:val="000000"/>
                <w:sz w:val="28"/>
                <w:szCs w:val="28"/>
              </w:rPr>
            </w:pPr>
            <w:r w:rsidRPr="00853589">
              <w:rPr>
                <w:color w:val="000000"/>
                <w:sz w:val="28"/>
                <w:szCs w:val="28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5B726B" w:rsidRPr="00853589" w:rsidRDefault="005B726B" w:rsidP="00803A54">
            <w:pPr>
              <w:shd w:val="clear" w:color="auto" w:fill="FFFFFF"/>
              <w:ind w:firstLine="288"/>
              <w:jc w:val="both"/>
              <w:rPr>
                <w:color w:val="000000"/>
                <w:sz w:val="28"/>
                <w:szCs w:val="28"/>
              </w:rPr>
            </w:pPr>
            <w:r w:rsidRPr="00853589">
              <w:rPr>
                <w:color w:val="000000"/>
                <w:sz w:val="28"/>
                <w:szCs w:val="28"/>
              </w:rPr>
              <w:t>изобразительная (рисование, лепка, аппликация),</w:t>
            </w:r>
          </w:p>
          <w:p w:rsidR="005B726B" w:rsidRPr="00853589" w:rsidRDefault="005B726B" w:rsidP="00803A54">
            <w:pPr>
              <w:shd w:val="clear" w:color="auto" w:fill="FFFFFF"/>
              <w:ind w:firstLine="288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53589">
              <w:rPr>
                <w:color w:val="000000"/>
                <w:sz w:val="28"/>
                <w:szCs w:val="28"/>
              </w:rPr>
              <w:t>музыкальная</w:t>
            </w:r>
            <w:proofErr w:type="gramEnd"/>
            <w:r w:rsidRPr="00853589">
              <w:rPr>
                <w:color w:val="000000"/>
                <w:sz w:val="28"/>
                <w:szCs w:val="28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5B726B" w:rsidRPr="00853589" w:rsidRDefault="005B726B" w:rsidP="00803A54">
            <w:pPr>
              <w:shd w:val="clear" w:color="auto" w:fill="FFFFFF"/>
              <w:ind w:firstLine="288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53589">
              <w:rPr>
                <w:color w:val="000000"/>
                <w:sz w:val="28"/>
                <w:szCs w:val="28"/>
              </w:rPr>
              <w:t>двигательная</w:t>
            </w:r>
            <w:proofErr w:type="gramEnd"/>
            <w:r w:rsidRPr="00853589">
              <w:rPr>
                <w:color w:val="000000"/>
                <w:sz w:val="28"/>
                <w:szCs w:val="28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5B726B" w:rsidRPr="00536C0C" w:rsidRDefault="005B726B" w:rsidP="005B726B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</w:p>
    <w:p w:rsidR="005B726B" w:rsidRPr="00536C0C" w:rsidRDefault="005B726B" w:rsidP="005B726B">
      <w:pPr>
        <w:shd w:val="clear" w:color="auto" w:fill="FFFFFF"/>
        <w:spacing w:line="360" w:lineRule="auto"/>
        <w:ind w:firstLine="288"/>
        <w:jc w:val="both"/>
        <w:rPr>
          <w:color w:val="000000"/>
          <w:sz w:val="28"/>
          <w:szCs w:val="28"/>
        </w:rPr>
      </w:pPr>
      <w:r w:rsidRPr="00536C0C">
        <w:rPr>
          <w:color w:val="000000"/>
          <w:sz w:val="28"/>
          <w:szCs w:val="28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5B726B" w:rsidRPr="00536C0C" w:rsidRDefault="005B726B" w:rsidP="005B726B">
      <w:pPr>
        <w:shd w:val="clear" w:color="auto" w:fill="FFFFFF"/>
        <w:spacing w:line="360" w:lineRule="auto"/>
        <w:ind w:firstLine="288"/>
        <w:jc w:val="both"/>
        <w:rPr>
          <w:color w:val="000000"/>
          <w:sz w:val="28"/>
          <w:szCs w:val="28"/>
        </w:rPr>
      </w:pPr>
      <w:r w:rsidRPr="005122B9">
        <w:rPr>
          <w:b/>
          <w:color w:val="000000"/>
          <w:sz w:val="28"/>
          <w:szCs w:val="28"/>
        </w:rPr>
        <w:t>Оптимальные условия для развития ребенка</w:t>
      </w:r>
      <w:r w:rsidRPr="00536C0C">
        <w:rPr>
          <w:color w:val="000000"/>
          <w:sz w:val="28"/>
          <w:szCs w:val="28"/>
        </w:rPr>
        <w:t xml:space="preserve"> – это продуманное соотношение свободной, регламентируемой и не 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видов деятельности обеспечивает максимальный учет особенностей и возможностей ребенка, его интересы и склонности. </w:t>
      </w:r>
    </w:p>
    <w:p w:rsidR="005B726B" w:rsidRPr="005122B9" w:rsidRDefault="005B726B" w:rsidP="005B726B">
      <w:pPr>
        <w:shd w:val="clear" w:color="auto" w:fill="FFFFFF"/>
        <w:spacing w:line="360" w:lineRule="auto"/>
        <w:ind w:firstLine="28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Формы организации </w:t>
      </w:r>
      <w:r w:rsidRPr="005122B9">
        <w:rPr>
          <w:b/>
          <w:color w:val="000000"/>
          <w:sz w:val="28"/>
          <w:szCs w:val="28"/>
        </w:rPr>
        <w:t>непосредственно-образовательной деятельности:</w:t>
      </w:r>
    </w:p>
    <w:p w:rsidR="005B726B" w:rsidRPr="00536C0C" w:rsidRDefault="005B726B" w:rsidP="005B726B">
      <w:pPr>
        <w:shd w:val="clear" w:color="auto" w:fill="FFFFFF"/>
        <w:spacing w:line="360" w:lineRule="auto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младшей дошкольной группе </w:t>
      </w:r>
      <w:r w:rsidRPr="00536C0C">
        <w:rPr>
          <w:color w:val="000000"/>
          <w:sz w:val="28"/>
          <w:szCs w:val="28"/>
        </w:rPr>
        <w:t xml:space="preserve">-  </w:t>
      </w:r>
      <w:proofErr w:type="gramStart"/>
      <w:r w:rsidRPr="00536C0C">
        <w:rPr>
          <w:color w:val="000000"/>
          <w:sz w:val="28"/>
          <w:szCs w:val="28"/>
        </w:rPr>
        <w:t>подгрупповые</w:t>
      </w:r>
      <w:proofErr w:type="gramEnd"/>
      <w:r w:rsidRPr="00536C0C">
        <w:rPr>
          <w:color w:val="000000"/>
          <w:sz w:val="28"/>
          <w:szCs w:val="28"/>
        </w:rPr>
        <w:t xml:space="preserve">, фронтальные </w:t>
      </w:r>
    </w:p>
    <w:p w:rsidR="005B726B" w:rsidRPr="00536C0C" w:rsidRDefault="005B726B" w:rsidP="005B726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53589">
        <w:rPr>
          <w:color w:val="000000"/>
          <w:sz w:val="28"/>
          <w:szCs w:val="28"/>
        </w:rPr>
        <w:t>Максимально допустимый объем образовательной н</w:t>
      </w:r>
      <w:r>
        <w:rPr>
          <w:color w:val="000000"/>
          <w:sz w:val="28"/>
          <w:szCs w:val="28"/>
        </w:rPr>
        <w:t>агрузки соответствует санитарно-</w:t>
      </w:r>
      <w:r w:rsidRPr="00853589">
        <w:rPr>
          <w:color w:val="000000"/>
          <w:sz w:val="28"/>
          <w:szCs w:val="28"/>
        </w:rPr>
        <w:t xml:space="preserve">эпидемиологическим правилам и нормативам </w:t>
      </w:r>
      <w:r w:rsidRPr="00536C0C">
        <w:rPr>
          <w:color w:val="000000"/>
          <w:sz w:val="28"/>
          <w:szCs w:val="28"/>
        </w:rPr>
        <w:t xml:space="preserve">СанПиН  2.4.1.3049-13  "Санитарно-эпидемиологические требования к устройству, </w:t>
      </w:r>
      <w:r w:rsidRPr="00536C0C">
        <w:rPr>
          <w:color w:val="000000"/>
          <w:sz w:val="28"/>
          <w:szCs w:val="28"/>
        </w:rPr>
        <w:lastRenderedPageBreak/>
        <w:t>содержанию и организации режима работы дошкольных образовательных организаций"</w:t>
      </w:r>
      <w:r w:rsidRPr="00853589">
        <w:rPr>
          <w:color w:val="000000"/>
          <w:sz w:val="28"/>
          <w:szCs w:val="28"/>
        </w:rPr>
        <w:t xml:space="preserve">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</w:p>
    <w:p w:rsidR="005B726B" w:rsidRPr="00917673" w:rsidRDefault="005B726B" w:rsidP="005B726B">
      <w:pPr>
        <w:shd w:val="clear" w:color="auto" w:fill="FFFFFF"/>
        <w:spacing w:line="360" w:lineRule="auto"/>
        <w:ind w:firstLine="288"/>
        <w:jc w:val="both"/>
        <w:rPr>
          <w:color w:val="000000"/>
          <w:sz w:val="28"/>
          <w:szCs w:val="28"/>
        </w:rPr>
      </w:pPr>
      <w:r w:rsidRPr="00536C0C">
        <w:rPr>
          <w:color w:val="000000"/>
          <w:sz w:val="28"/>
          <w:szCs w:val="28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</w:t>
      </w:r>
      <w:r w:rsidRPr="00CA7B04">
        <w:rPr>
          <w:color w:val="000000"/>
          <w:sz w:val="28"/>
          <w:szCs w:val="28"/>
          <w:lang w:eastAsia="ru-RU"/>
        </w:rPr>
        <w:t>в младшей группе (дети четвертого года жизни) -2 часа 30 мин.</w:t>
      </w:r>
      <w:r w:rsidRPr="00CA7B04">
        <w:rPr>
          <w:sz w:val="28"/>
          <w:szCs w:val="28"/>
          <w:lang w:eastAsia="ru-RU"/>
        </w:rPr>
        <w:t> </w:t>
      </w:r>
    </w:p>
    <w:p w:rsidR="005B726B" w:rsidRPr="00917673" w:rsidRDefault="005B726B" w:rsidP="005B726B">
      <w:pPr>
        <w:shd w:val="clear" w:color="auto" w:fill="FFFFFF"/>
        <w:spacing w:line="360" w:lineRule="auto"/>
        <w:ind w:firstLine="288"/>
        <w:jc w:val="both"/>
        <w:rPr>
          <w:color w:val="000000"/>
          <w:sz w:val="28"/>
          <w:szCs w:val="28"/>
        </w:rPr>
      </w:pPr>
      <w:r w:rsidRPr="00536C0C">
        <w:rPr>
          <w:color w:val="000000"/>
          <w:sz w:val="28"/>
          <w:szCs w:val="28"/>
        </w:rPr>
        <w:t xml:space="preserve">Продолжительность непрерывной непосредственно образовательной деятельности </w:t>
      </w:r>
      <w:r>
        <w:rPr>
          <w:color w:val="000000"/>
          <w:sz w:val="28"/>
          <w:szCs w:val="28"/>
        </w:rPr>
        <w:t>составляет</w:t>
      </w:r>
      <w:r w:rsidR="00821B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для дет</w:t>
      </w:r>
      <w:r w:rsidR="002924B0">
        <w:rPr>
          <w:color w:val="000000"/>
          <w:sz w:val="28"/>
          <w:szCs w:val="28"/>
          <w:shd w:val="clear" w:color="auto" w:fill="FFFFFF"/>
        </w:rPr>
        <w:t>ей 4-го года жизни - не более 30</w:t>
      </w:r>
      <w:r>
        <w:rPr>
          <w:color w:val="000000"/>
          <w:sz w:val="28"/>
          <w:szCs w:val="28"/>
          <w:shd w:val="clear" w:color="auto" w:fill="FFFFFF"/>
        </w:rPr>
        <w:t xml:space="preserve"> минут.</w:t>
      </w:r>
    </w:p>
    <w:p w:rsidR="005B726B" w:rsidRPr="00536C0C" w:rsidRDefault="005B726B" w:rsidP="005B726B">
      <w:pPr>
        <w:shd w:val="clear" w:color="auto" w:fill="FFFFFF"/>
        <w:spacing w:line="360" w:lineRule="auto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Максимально допустимый объем образовательной нагрузки в первой половине дня в младшей группе не превышает 30 и 40 минут.</w:t>
      </w:r>
    </w:p>
    <w:p w:rsidR="005B726B" w:rsidRDefault="005B726B" w:rsidP="005B726B">
      <w:pPr>
        <w:shd w:val="clear" w:color="auto" w:fill="FFFFFF"/>
        <w:spacing w:line="360" w:lineRule="auto"/>
        <w:ind w:firstLine="288"/>
        <w:jc w:val="both"/>
        <w:rPr>
          <w:color w:val="000000"/>
          <w:sz w:val="28"/>
          <w:szCs w:val="28"/>
        </w:rPr>
      </w:pPr>
      <w:r w:rsidRPr="00536C0C">
        <w:rPr>
          <w:color w:val="000000"/>
          <w:sz w:val="28"/>
          <w:szCs w:val="28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  <w:r w:rsidR="00DB7544">
        <w:rPr>
          <w:color w:val="000000"/>
          <w:sz w:val="28"/>
          <w:szCs w:val="28"/>
        </w:rPr>
        <w:t>.</w:t>
      </w:r>
    </w:p>
    <w:p w:rsidR="00DB7544" w:rsidRDefault="00DB7544" w:rsidP="005B726B">
      <w:pPr>
        <w:shd w:val="clear" w:color="auto" w:fill="FFFFFF"/>
        <w:spacing w:line="360" w:lineRule="auto"/>
        <w:ind w:firstLine="288"/>
        <w:jc w:val="both"/>
        <w:rPr>
          <w:color w:val="000000"/>
          <w:sz w:val="28"/>
          <w:szCs w:val="28"/>
        </w:rPr>
      </w:pPr>
    </w:p>
    <w:p w:rsidR="00B41B67" w:rsidRDefault="00B41B67" w:rsidP="005B726B">
      <w:pPr>
        <w:shd w:val="clear" w:color="auto" w:fill="FFFFFF"/>
        <w:spacing w:line="360" w:lineRule="auto"/>
        <w:ind w:firstLine="288"/>
        <w:jc w:val="both"/>
        <w:rPr>
          <w:color w:val="000000"/>
          <w:sz w:val="28"/>
          <w:szCs w:val="28"/>
        </w:rPr>
      </w:pPr>
    </w:p>
    <w:p w:rsidR="00B41B67" w:rsidRDefault="00B41B67" w:rsidP="005B726B">
      <w:pPr>
        <w:shd w:val="clear" w:color="auto" w:fill="FFFFFF"/>
        <w:spacing w:line="360" w:lineRule="auto"/>
        <w:ind w:firstLine="288"/>
        <w:jc w:val="both"/>
        <w:rPr>
          <w:color w:val="000000"/>
          <w:sz w:val="28"/>
          <w:szCs w:val="28"/>
        </w:rPr>
      </w:pPr>
    </w:p>
    <w:p w:rsidR="00B41B67" w:rsidRDefault="00B41B67" w:rsidP="005B726B">
      <w:pPr>
        <w:shd w:val="clear" w:color="auto" w:fill="FFFFFF"/>
        <w:spacing w:line="360" w:lineRule="auto"/>
        <w:ind w:firstLine="288"/>
        <w:jc w:val="both"/>
        <w:rPr>
          <w:color w:val="000000"/>
          <w:sz w:val="28"/>
          <w:szCs w:val="28"/>
        </w:rPr>
      </w:pPr>
    </w:p>
    <w:p w:rsidR="00B41B67" w:rsidRDefault="00B41B67" w:rsidP="005B726B">
      <w:pPr>
        <w:shd w:val="clear" w:color="auto" w:fill="FFFFFF"/>
        <w:spacing w:line="360" w:lineRule="auto"/>
        <w:ind w:firstLine="288"/>
        <w:jc w:val="both"/>
        <w:rPr>
          <w:color w:val="000000"/>
          <w:sz w:val="28"/>
          <w:szCs w:val="28"/>
        </w:rPr>
      </w:pPr>
    </w:p>
    <w:p w:rsidR="00B41B67" w:rsidRDefault="00B41B67" w:rsidP="005B726B">
      <w:pPr>
        <w:shd w:val="clear" w:color="auto" w:fill="FFFFFF"/>
        <w:spacing w:line="360" w:lineRule="auto"/>
        <w:ind w:firstLine="288"/>
        <w:jc w:val="both"/>
        <w:rPr>
          <w:color w:val="000000"/>
          <w:sz w:val="28"/>
          <w:szCs w:val="28"/>
        </w:rPr>
      </w:pPr>
    </w:p>
    <w:p w:rsidR="00B41B67" w:rsidRPr="00536C0C" w:rsidRDefault="00B41B67" w:rsidP="005B726B">
      <w:pPr>
        <w:shd w:val="clear" w:color="auto" w:fill="FFFFFF"/>
        <w:spacing w:line="360" w:lineRule="auto"/>
        <w:ind w:firstLine="288"/>
        <w:jc w:val="both"/>
        <w:rPr>
          <w:color w:val="000000"/>
          <w:sz w:val="28"/>
          <w:szCs w:val="28"/>
        </w:rPr>
      </w:pPr>
    </w:p>
    <w:p w:rsidR="00FC7F5D" w:rsidRDefault="00167D4A" w:rsidP="005B726B">
      <w:pPr>
        <w:shd w:val="clear" w:color="auto" w:fill="FFFFFF"/>
        <w:spacing w:line="360" w:lineRule="auto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lastRenderedPageBreak/>
        <w:t xml:space="preserve">2.1.1. </w:t>
      </w:r>
      <w:r w:rsidR="00821BD7">
        <w:rPr>
          <w:b/>
          <w:color w:val="000000"/>
          <w:sz w:val="32"/>
          <w:szCs w:val="28"/>
        </w:rPr>
        <w:t xml:space="preserve"> Воспитательные задачи программы в интеграции с образовательными областями.</w:t>
      </w:r>
    </w:p>
    <w:tbl>
      <w:tblPr>
        <w:tblOverlap w:val="never"/>
        <w:tblW w:w="13041" w:type="dxa"/>
        <w:jc w:val="center"/>
        <w:tblInd w:w="-13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"/>
        <w:gridCol w:w="30"/>
        <w:gridCol w:w="2379"/>
        <w:gridCol w:w="30"/>
        <w:gridCol w:w="10587"/>
      </w:tblGrid>
      <w:tr w:rsidR="00576010" w:rsidTr="00D647DD">
        <w:trPr>
          <w:trHeight w:hRule="exact" w:val="547"/>
          <w:jc w:val="center"/>
        </w:trPr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6010" w:rsidRPr="00FC7F5D" w:rsidRDefault="00576010" w:rsidP="005850FA">
            <w:pPr>
              <w:pStyle w:val="a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F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воспитания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6010" w:rsidRPr="00FC7F5D" w:rsidRDefault="00576010" w:rsidP="005850FA">
            <w:pPr>
              <w:pStyle w:val="a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F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Воспитательные задачи</w:t>
            </w:r>
          </w:p>
        </w:tc>
      </w:tr>
      <w:tr w:rsidR="00576010" w:rsidTr="00D647DD">
        <w:trPr>
          <w:trHeight w:val="331"/>
          <w:jc w:val="center"/>
        </w:trPr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6010" w:rsidRPr="00FC7F5D" w:rsidRDefault="00576010" w:rsidP="005850FA">
            <w:pPr>
              <w:pStyle w:val="afff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576010" w:rsidTr="00D647DD">
        <w:trPr>
          <w:gridBefore w:val="1"/>
          <w:wBefore w:w="15" w:type="dxa"/>
          <w:trHeight w:hRule="exact" w:val="1432"/>
          <w:jc w:val="center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6010" w:rsidRPr="00FC7F5D" w:rsidRDefault="00576010" w:rsidP="005850FA">
            <w:pPr>
              <w:pStyle w:val="a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</w:t>
            </w:r>
            <w:r w:rsidRPr="00FC7F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нравственное</w:t>
            </w:r>
            <w:proofErr w:type="spellEnd"/>
            <w:r w:rsidRPr="00FC7F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воспитание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6010" w:rsidRPr="00FC7F5D" w:rsidRDefault="00576010" w:rsidP="00576010">
            <w:pPr>
              <w:pStyle w:val="afff"/>
              <w:numPr>
                <w:ilvl w:val="0"/>
                <w:numId w:val="61"/>
              </w:numPr>
              <w:tabs>
                <w:tab w:val="left" w:pos="1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</w:t>
            </w:r>
            <w:proofErr w:type="spellStart"/>
            <w:r w:rsidRPr="00FC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эмпатию</w:t>
            </w:r>
            <w:proofErr w:type="spellEnd"/>
            <w:r w:rsidRPr="00FC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способность учитывать психологические состояния других людей, формировать предпосылки к толерантности как нравственному качеству;</w:t>
            </w:r>
          </w:p>
          <w:p w:rsidR="00647BC3" w:rsidRPr="00D647DD" w:rsidRDefault="00576010" w:rsidP="00D647DD">
            <w:pPr>
              <w:pStyle w:val="afff"/>
              <w:numPr>
                <w:ilvl w:val="0"/>
                <w:numId w:val="61"/>
              </w:numPr>
              <w:tabs>
                <w:tab w:val="left" w:pos="1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способствовать освоению детьми норм и правил социально одобряемого по ведения на улице и в общественных местах, правил вежливого и безопасного поведения </w:t>
            </w:r>
            <w:proofErr w:type="gramStart"/>
            <w:r w:rsidRPr="00FC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C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незнакомыми</w:t>
            </w:r>
          </w:p>
          <w:p w:rsidR="00576010" w:rsidRPr="00FC7F5D" w:rsidRDefault="00576010" w:rsidP="00D647DD">
            <w:pPr>
              <w:pStyle w:val="afff"/>
              <w:tabs>
                <w:tab w:val="left" w:pos="1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людьми</w:t>
            </w:r>
          </w:p>
        </w:tc>
      </w:tr>
      <w:tr w:rsidR="00576010" w:rsidTr="00D647DD">
        <w:trPr>
          <w:gridBefore w:val="2"/>
          <w:wBefore w:w="45" w:type="dxa"/>
          <w:trHeight w:hRule="exact" w:val="4352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6010" w:rsidRPr="00DB7544" w:rsidRDefault="00576010" w:rsidP="005850FA">
            <w:pPr>
              <w:pStyle w:val="a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Гражданско-п</w:t>
            </w:r>
            <w:r w:rsidRPr="00DB7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атриотическое воспитание</w:t>
            </w:r>
          </w:p>
        </w:tc>
        <w:tc>
          <w:tcPr>
            <w:tcW w:w="10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6010" w:rsidRPr="00DB7544" w:rsidRDefault="00576010" w:rsidP="00576010">
            <w:pPr>
              <w:pStyle w:val="afff"/>
              <w:numPr>
                <w:ilvl w:val="0"/>
                <w:numId w:val="62"/>
              </w:numPr>
              <w:tabs>
                <w:tab w:val="left" w:pos="1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представления детей о семейном роде и семейных традициях, побуждать к посильному участию в жизни своей семьи;</w:t>
            </w:r>
          </w:p>
          <w:p w:rsidR="00576010" w:rsidRPr="00DB7544" w:rsidRDefault="00576010" w:rsidP="00576010">
            <w:pPr>
              <w:pStyle w:val="afff"/>
              <w:numPr>
                <w:ilvl w:val="0"/>
                <w:numId w:val="62"/>
              </w:numPr>
              <w:tabs>
                <w:tab w:val="left" w:pos="1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представления о стране России, государственной символике своего края (города);</w:t>
            </w:r>
          </w:p>
          <w:p w:rsidR="00576010" w:rsidRPr="00DB7544" w:rsidRDefault="00576010" w:rsidP="00576010">
            <w:pPr>
              <w:pStyle w:val="afff"/>
              <w:numPr>
                <w:ilvl w:val="0"/>
                <w:numId w:val="62"/>
              </w:numPr>
              <w:tabs>
                <w:tab w:val="left" w:pos="1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представления о своей национа</w:t>
            </w:r>
            <w:r w:rsidRPr="00DB7544">
              <w:rPr>
                <w:rFonts w:ascii="Times New Roman" w:hAnsi="Times New Roman" w:cs="Times New Roman"/>
                <w:sz w:val="24"/>
                <w:szCs w:val="24"/>
              </w:rPr>
              <w:t>льной принадлежности, националь</w:t>
            </w:r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праздниках и традициях своего народа;</w:t>
            </w:r>
          </w:p>
          <w:p w:rsidR="00576010" w:rsidRPr="00DB7544" w:rsidRDefault="00576010" w:rsidP="00576010">
            <w:pPr>
              <w:pStyle w:val="afff"/>
              <w:numPr>
                <w:ilvl w:val="0"/>
                <w:numId w:val="62"/>
              </w:numPr>
              <w:tabs>
                <w:tab w:val="left" w:pos="1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историей и достопримечательностями города (села, поселка, деревни), области, края и др.;</w:t>
            </w:r>
          </w:p>
          <w:p w:rsidR="00576010" w:rsidRPr="00DB7544" w:rsidRDefault="00576010" w:rsidP="00576010">
            <w:pPr>
              <w:pStyle w:val="afff"/>
              <w:numPr>
                <w:ilvl w:val="0"/>
                <w:numId w:val="62"/>
              </w:numPr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уважение к семейным и национальным традициям;</w:t>
            </w:r>
          </w:p>
          <w:p w:rsidR="00576010" w:rsidRPr="00DB7544" w:rsidRDefault="00576010" w:rsidP="00576010">
            <w:pPr>
              <w:pStyle w:val="afff"/>
              <w:numPr>
                <w:ilvl w:val="0"/>
                <w:numId w:val="62"/>
              </w:numPr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навыки безопасного поведения на улице, в общественных местах;</w:t>
            </w:r>
          </w:p>
          <w:p w:rsidR="00576010" w:rsidRPr="00DB7544" w:rsidRDefault="00576010" w:rsidP="00576010">
            <w:pPr>
              <w:pStyle w:val="afff"/>
              <w:numPr>
                <w:ilvl w:val="0"/>
                <w:numId w:val="62"/>
              </w:numPr>
              <w:tabs>
                <w:tab w:val="left" w:pos="1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настаивать на соблюдении детьми правил бе</w:t>
            </w:r>
            <w:r w:rsidRPr="00DB7544">
              <w:rPr>
                <w:rFonts w:ascii="Times New Roman" w:hAnsi="Times New Roman" w:cs="Times New Roman"/>
                <w:sz w:val="24"/>
                <w:szCs w:val="24"/>
              </w:rPr>
              <w:t>зопасности в зоне объектов повы</w:t>
            </w:r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шенной </w:t>
            </w:r>
            <w:proofErr w:type="spellStart"/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травматичности</w:t>
            </w:r>
            <w:proofErr w:type="spellEnd"/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(канализационных люков, трансформаторных будок, электрических щитов, подвалов и др.), прав</w:t>
            </w:r>
            <w:r w:rsidRPr="00DB7544">
              <w:rPr>
                <w:rFonts w:ascii="Times New Roman" w:hAnsi="Times New Roman" w:cs="Times New Roman"/>
                <w:sz w:val="24"/>
                <w:szCs w:val="24"/>
              </w:rPr>
              <w:t>ил безопасности дорожного движе</w:t>
            </w:r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правил поведения с незнакомыми людьм</w:t>
            </w:r>
            <w:r w:rsidRPr="00DB7544">
              <w:rPr>
                <w:rFonts w:ascii="Times New Roman" w:hAnsi="Times New Roman" w:cs="Times New Roman"/>
                <w:sz w:val="24"/>
                <w:szCs w:val="24"/>
              </w:rPr>
              <w:t>и, правил вызова полиции и теле</w:t>
            </w:r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фонного диалога с дежурным;</w:t>
            </w:r>
          </w:p>
          <w:p w:rsidR="00D647DD" w:rsidRPr="00324A38" w:rsidRDefault="00576010" w:rsidP="00324A38">
            <w:pPr>
              <w:pStyle w:val="afff"/>
              <w:numPr>
                <w:ilvl w:val="0"/>
                <w:numId w:val="62"/>
              </w:numPr>
              <w:tabs>
                <w:tab w:val="left" w:pos="1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опыт участия детей в законотворческой деятельности - совместно с другими детьми и педагогом устанавливать правила поведения в группе</w:t>
            </w:r>
          </w:p>
          <w:p w:rsidR="00D647DD" w:rsidRDefault="00D647DD" w:rsidP="00D647DD">
            <w:pPr>
              <w:pStyle w:val="afff"/>
              <w:tabs>
                <w:tab w:val="left" w:pos="12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47DD" w:rsidRPr="00D647DD" w:rsidRDefault="00D647DD" w:rsidP="00D647DD">
            <w:pPr>
              <w:pStyle w:val="afff"/>
              <w:tabs>
                <w:tab w:val="left" w:pos="1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7DD" w:rsidRPr="00DB7544" w:rsidRDefault="00D647DD" w:rsidP="00D647DD">
            <w:pPr>
              <w:pStyle w:val="afff"/>
              <w:tabs>
                <w:tab w:val="left" w:pos="1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10" w:rsidRPr="00DB7544" w:rsidRDefault="00576010" w:rsidP="005850FA">
            <w:pPr>
              <w:pStyle w:val="a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общих интересов и опыта осознанного выполнения этих правил</w:t>
            </w:r>
          </w:p>
        </w:tc>
      </w:tr>
      <w:tr w:rsidR="00576010" w:rsidTr="00D647DD">
        <w:trPr>
          <w:gridBefore w:val="2"/>
          <w:wBefore w:w="45" w:type="dxa"/>
          <w:trHeight w:hRule="exact" w:val="1613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6010" w:rsidRPr="00DB7544" w:rsidRDefault="00576010" w:rsidP="005850FA">
            <w:pPr>
              <w:pStyle w:val="a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10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6010" w:rsidRPr="00DB7544" w:rsidRDefault="00576010" w:rsidP="00576010">
            <w:pPr>
              <w:pStyle w:val="afff"/>
              <w:numPr>
                <w:ilvl w:val="0"/>
                <w:numId w:val="63"/>
              </w:numPr>
              <w:tabs>
                <w:tab w:val="left" w:pos="1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развитию чувства дискомфорта при нарушении правил охраны природы;</w:t>
            </w:r>
          </w:p>
          <w:p w:rsidR="00576010" w:rsidRPr="00DB7544" w:rsidRDefault="00576010" w:rsidP="00576010">
            <w:pPr>
              <w:pStyle w:val="afff"/>
              <w:numPr>
                <w:ilvl w:val="0"/>
                <w:numId w:val="63"/>
              </w:numPr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первичные представления о загрязнении окружающей среды;</w:t>
            </w:r>
          </w:p>
          <w:p w:rsidR="00576010" w:rsidRPr="00DB7544" w:rsidRDefault="00576010" w:rsidP="00576010">
            <w:pPr>
              <w:pStyle w:val="afff"/>
              <w:numPr>
                <w:ilvl w:val="0"/>
                <w:numId w:val="63"/>
              </w:numPr>
              <w:tabs>
                <w:tab w:val="left" w:pos="1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детей с правилами поведения в п</w:t>
            </w:r>
            <w:r w:rsidRPr="00DB7544">
              <w:rPr>
                <w:rFonts w:ascii="Times New Roman" w:hAnsi="Times New Roman" w:cs="Times New Roman"/>
                <w:sz w:val="24"/>
                <w:szCs w:val="24"/>
              </w:rPr>
              <w:t>рироде и требовать неукоснитель</w:t>
            </w:r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соблюдения их во время прогулок, экскурсий в природу, походов;</w:t>
            </w:r>
          </w:p>
          <w:p w:rsidR="00576010" w:rsidRPr="00DB7544" w:rsidRDefault="00576010" w:rsidP="00576010">
            <w:pPr>
              <w:pStyle w:val="afff"/>
              <w:numPr>
                <w:ilvl w:val="0"/>
                <w:numId w:val="63"/>
              </w:numPr>
              <w:tabs>
                <w:tab w:val="left" w:pos="1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готовность оказывать помощь растениям, животным и сохранять необходимые им экологические условия</w:t>
            </w:r>
          </w:p>
        </w:tc>
      </w:tr>
      <w:tr w:rsidR="00576010" w:rsidTr="00D647DD">
        <w:trPr>
          <w:gridBefore w:val="2"/>
          <w:wBefore w:w="45" w:type="dxa"/>
          <w:trHeight w:hRule="exact" w:val="2309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6010" w:rsidRPr="00DB7544" w:rsidRDefault="00576010" w:rsidP="005850FA">
            <w:pPr>
              <w:pStyle w:val="a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Трудовое воспитание</w:t>
            </w:r>
          </w:p>
        </w:tc>
        <w:tc>
          <w:tcPr>
            <w:tcW w:w="10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010" w:rsidRPr="00DB7544" w:rsidRDefault="00576010" w:rsidP="00576010">
            <w:pPr>
              <w:pStyle w:val="afff"/>
              <w:numPr>
                <w:ilvl w:val="0"/>
                <w:numId w:val="64"/>
              </w:numPr>
              <w:tabs>
                <w:tab w:val="left" w:pos="1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возможности конструктивного </w:t>
            </w:r>
            <w:r w:rsidRPr="00DB7544">
              <w:rPr>
                <w:rFonts w:ascii="Times New Roman" w:hAnsi="Times New Roman" w:cs="Times New Roman"/>
                <w:sz w:val="24"/>
                <w:szCs w:val="24"/>
              </w:rPr>
              <w:t>взаимодействия и навыков взаимо</w:t>
            </w:r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 между участниками коллективного труда; уважительное и бережное отношение к результатам, материалам и инструментам труда;</w:t>
            </w:r>
          </w:p>
          <w:p w:rsidR="00576010" w:rsidRPr="00DB7544" w:rsidRDefault="00576010" w:rsidP="00576010">
            <w:pPr>
              <w:pStyle w:val="afff"/>
              <w:numPr>
                <w:ilvl w:val="0"/>
                <w:numId w:val="64"/>
              </w:numPr>
              <w:tabs>
                <w:tab w:val="left" w:pos="1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уважительное отношение к тому, что сделано руками человека, бережное отношение к материалам и инструментам;</w:t>
            </w:r>
          </w:p>
          <w:p w:rsidR="00576010" w:rsidRPr="00DB7544" w:rsidRDefault="00576010" w:rsidP="00576010">
            <w:pPr>
              <w:pStyle w:val="afff"/>
              <w:numPr>
                <w:ilvl w:val="0"/>
                <w:numId w:val="64"/>
              </w:numPr>
              <w:tabs>
                <w:tab w:val="left" w:pos="1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условия для освоения детьми рациональных прием</w:t>
            </w:r>
            <w:r w:rsidRPr="00DB7544">
              <w:rPr>
                <w:rFonts w:ascii="Times New Roman" w:hAnsi="Times New Roman" w:cs="Times New Roman"/>
                <w:sz w:val="24"/>
                <w:szCs w:val="24"/>
              </w:rPr>
              <w:t>ов трудовой деят</w:t>
            </w:r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ельности;</w:t>
            </w:r>
          </w:p>
          <w:p w:rsidR="00576010" w:rsidRPr="00DB7544" w:rsidRDefault="00576010" w:rsidP="00576010">
            <w:pPr>
              <w:pStyle w:val="afff"/>
              <w:numPr>
                <w:ilvl w:val="0"/>
                <w:numId w:val="64"/>
              </w:numPr>
              <w:tabs>
                <w:tab w:val="left" w:pos="1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отношение к возникающим з</w:t>
            </w:r>
            <w:r w:rsidRPr="00DB7544">
              <w:rPr>
                <w:rFonts w:ascii="Times New Roman" w:hAnsi="Times New Roman" w:cs="Times New Roman"/>
                <w:sz w:val="24"/>
                <w:szCs w:val="24"/>
              </w:rPr>
              <w:t>атруднениям при выполнении како</w:t>
            </w:r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го-либо дела как к неизбежному и необходимому этапу деятельности;</w:t>
            </w:r>
          </w:p>
          <w:p w:rsidR="00576010" w:rsidRPr="00DB7544" w:rsidRDefault="00576010" w:rsidP="00576010">
            <w:pPr>
              <w:pStyle w:val="afff"/>
              <w:numPr>
                <w:ilvl w:val="0"/>
                <w:numId w:val="64"/>
              </w:numPr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творческими и </w:t>
            </w:r>
            <w:proofErr w:type="spellStart"/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медийными</w:t>
            </w:r>
            <w:proofErr w:type="spellEnd"/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профессиями</w:t>
            </w:r>
          </w:p>
        </w:tc>
      </w:tr>
      <w:tr w:rsidR="00576010" w:rsidTr="00D647DD">
        <w:trPr>
          <w:gridBefore w:val="2"/>
          <w:wBefore w:w="45" w:type="dxa"/>
          <w:trHeight w:hRule="exact" w:val="552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6010" w:rsidRPr="00DB7544" w:rsidRDefault="00576010" w:rsidP="005850FA">
            <w:pPr>
              <w:pStyle w:val="a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воспитания</w:t>
            </w:r>
          </w:p>
        </w:tc>
        <w:tc>
          <w:tcPr>
            <w:tcW w:w="10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6010" w:rsidRPr="00DB7544" w:rsidRDefault="00576010" w:rsidP="005850FA">
            <w:pPr>
              <w:pStyle w:val="a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Воспитательные задачи</w:t>
            </w:r>
          </w:p>
        </w:tc>
      </w:tr>
      <w:tr w:rsidR="00576010" w:rsidTr="00D647DD">
        <w:trPr>
          <w:gridBefore w:val="2"/>
          <w:wBefore w:w="45" w:type="dxa"/>
          <w:trHeight w:val="322"/>
          <w:jc w:val="center"/>
        </w:trPr>
        <w:tc>
          <w:tcPr>
            <w:tcW w:w="12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6010" w:rsidRPr="00DB7544" w:rsidRDefault="00576010" w:rsidP="005850FA">
            <w:pPr>
              <w:pStyle w:val="afff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576010" w:rsidTr="00D647DD">
        <w:trPr>
          <w:gridBefore w:val="2"/>
          <w:wBefore w:w="45" w:type="dxa"/>
          <w:trHeight w:hRule="exact" w:val="2141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6010" w:rsidRPr="00DB7544" w:rsidRDefault="00576010" w:rsidP="005850FA">
            <w:pPr>
              <w:pStyle w:val="a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</w:t>
            </w:r>
            <w:r w:rsidRPr="00DB7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DB7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B7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равственное</w:t>
            </w:r>
            <w:proofErr w:type="spellEnd"/>
            <w:r w:rsidRPr="00DB7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воспитание</w:t>
            </w:r>
          </w:p>
        </w:tc>
        <w:tc>
          <w:tcPr>
            <w:tcW w:w="10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6010" w:rsidRPr="00DB7544" w:rsidRDefault="00576010" w:rsidP="005850FA">
            <w:pPr>
              <w:pStyle w:val="a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первичные представления:</w:t>
            </w:r>
          </w:p>
          <w:p w:rsidR="00576010" w:rsidRPr="00DB7544" w:rsidRDefault="00576010" w:rsidP="00576010">
            <w:pPr>
              <w:pStyle w:val="afff"/>
              <w:numPr>
                <w:ilvl w:val="0"/>
                <w:numId w:val="65"/>
              </w:numPr>
              <w:tabs>
                <w:tab w:val="left" w:pos="2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многообразии народов, которые живут на территории России,</w:t>
            </w:r>
          </w:p>
          <w:p w:rsidR="00576010" w:rsidRPr="00DB7544" w:rsidRDefault="00576010" w:rsidP="005850FA">
            <w:pPr>
              <w:pStyle w:val="a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многообразии национальных и культурных традиций, их сходствах и различиях;</w:t>
            </w:r>
          </w:p>
          <w:p w:rsidR="00576010" w:rsidRPr="00DB7544" w:rsidRDefault="00576010" w:rsidP="00576010">
            <w:pPr>
              <w:pStyle w:val="afff"/>
              <w:numPr>
                <w:ilvl w:val="0"/>
                <w:numId w:val="65"/>
              </w:numPr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народных, общегосударственных и всемирных </w:t>
            </w:r>
            <w:proofErr w:type="gramStart"/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праздниках</w:t>
            </w:r>
            <w:proofErr w:type="gramEnd"/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на фольклорном материале, народных сказках;</w:t>
            </w:r>
          </w:p>
          <w:p w:rsidR="00576010" w:rsidRPr="00DB7544" w:rsidRDefault="00576010" w:rsidP="00576010">
            <w:pPr>
              <w:pStyle w:val="afff"/>
              <w:numPr>
                <w:ilvl w:val="0"/>
                <w:numId w:val="65"/>
              </w:numPr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причинах</w:t>
            </w:r>
            <w:proofErr w:type="gramEnd"/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межнациональных конфликтов, способах их разрешения и предотвращения (благодарность, убеждение, договор о совместной деятельности)</w:t>
            </w:r>
          </w:p>
        </w:tc>
      </w:tr>
      <w:tr w:rsidR="00576010" w:rsidTr="00D647DD">
        <w:trPr>
          <w:gridBefore w:val="2"/>
          <w:wBefore w:w="45" w:type="dxa"/>
          <w:trHeight w:hRule="exact" w:val="2342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6010" w:rsidRPr="00DB7544" w:rsidRDefault="00576010" w:rsidP="005850FA">
            <w:pPr>
              <w:pStyle w:val="a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</w:t>
            </w:r>
            <w:r w:rsidRPr="00DB7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ражданск</w:t>
            </w:r>
            <w:proofErr w:type="gramStart"/>
            <w:r w:rsidRPr="00DB7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spellEnd"/>
            <w:r w:rsidRPr="00DB7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DB7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патриотическое воспитание</w:t>
            </w:r>
          </w:p>
        </w:tc>
        <w:tc>
          <w:tcPr>
            <w:tcW w:w="10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6010" w:rsidRPr="00DB7544" w:rsidRDefault="00576010" w:rsidP="00576010">
            <w:pPr>
              <w:pStyle w:val="afff"/>
              <w:numPr>
                <w:ilvl w:val="0"/>
                <w:numId w:val="66"/>
              </w:numPr>
              <w:tabs>
                <w:tab w:val="left" w:pos="1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представления о русском народном искусстве и искусстве российских народов (прикладное искусство; </w:t>
            </w:r>
            <w:proofErr w:type="spellStart"/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жостовская</w:t>
            </w:r>
            <w:proofErr w:type="spellEnd"/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дымковская, хохломская, гжельская, городецкая росписи; музыкальное искусство; одежда, куклы и другие игрушки);</w:t>
            </w:r>
          </w:p>
          <w:p w:rsidR="00576010" w:rsidRPr="00DB7544" w:rsidRDefault="00576010" w:rsidP="00576010">
            <w:pPr>
              <w:pStyle w:val="afff"/>
              <w:numPr>
                <w:ilvl w:val="0"/>
                <w:numId w:val="66"/>
              </w:numPr>
              <w:tabs>
                <w:tab w:val="left" w:pos="1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способность к эстетическому принятию и восхищению красотой изделий народных промыслов, произведений народных мастеров;</w:t>
            </w:r>
          </w:p>
          <w:p w:rsidR="00576010" w:rsidRPr="00DB7544" w:rsidRDefault="00576010" w:rsidP="00576010">
            <w:pPr>
              <w:pStyle w:val="afff"/>
              <w:numPr>
                <w:ilvl w:val="0"/>
                <w:numId w:val="66"/>
              </w:numPr>
              <w:tabs>
                <w:tab w:val="left" w:pos="1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способность к анализу и синтезу, сравнению на материале народных промыслов, особенностях традиционных жилищ разных народов</w:t>
            </w:r>
          </w:p>
        </w:tc>
      </w:tr>
      <w:tr w:rsidR="00576010" w:rsidTr="00D647DD">
        <w:trPr>
          <w:gridBefore w:val="2"/>
          <w:wBefore w:w="45" w:type="dxa"/>
          <w:trHeight w:hRule="exact" w:val="1450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6010" w:rsidRPr="00271BDA" w:rsidRDefault="00576010" w:rsidP="005850FA">
            <w:pPr>
              <w:pStyle w:val="a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0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6010" w:rsidRPr="00271BDA" w:rsidRDefault="00576010" w:rsidP="00576010">
            <w:pPr>
              <w:pStyle w:val="afff"/>
              <w:numPr>
                <w:ilvl w:val="0"/>
                <w:numId w:val="67"/>
              </w:numPr>
              <w:tabs>
                <w:tab w:val="left" w:pos="1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представления детей об основных стихиях мира (огонь, вода, воздух, земля), которые могут быть как созидательными, так и разрушительными;</w:t>
            </w:r>
          </w:p>
          <w:p w:rsidR="00576010" w:rsidRPr="00271BDA" w:rsidRDefault="00576010" w:rsidP="00576010">
            <w:pPr>
              <w:pStyle w:val="afff"/>
              <w:numPr>
                <w:ilvl w:val="0"/>
                <w:numId w:val="67"/>
              </w:numPr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понимание взаимосвязи между природным окружением,</w:t>
            </w:r>
          </w:p>
          <w:p w:rsidR="00576010" w:rsidRPr="00271BDA" w:rsidRDefault="00576010" w:rsidP="005850FA">
            <w:pPr>
              <w:pStyle w:val="a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27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котором</w:t>
            </w:r>
            <w:proofErr w:type="gramEnd"/>
            <w:r w:rsidRPr="0027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живут представители определенного народа, национальности, и традиционными занятиями, жилищем, одеждой</w:t>
            </w:r>
          </w:p>
        </w:tc>
      </w:tr>
      <w:tr w:rsidR="00576010" w:rsidTr="00D647DD">
        <w:trPr>
          <w:gridBefore w:val="2"/>
          <w:wBefore w:w="45" w:type="dxa"/>
          <w:trHeight w:hRule="exact" w:val="4402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6010" w:rsidRPr="00271BDA" w:rsidRDefault="00576010" w:rsidP="005850FA">
            <w:pPr>
              <w:pStyle w:val="a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Трудовое воспитание</w:t>
            </w:r>
          </w:p>
        </w:tc>
        <w:tc>
          <w:tcPr>
            <w:tcW w:w="10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010" w:rsidRPr="00271BDA" w:rsidRDefault="00576010" w:rsidP="00576010">
            <w:pPr>
              <w:pStyle w:val="afff"/>
              <w:numPr>
                <w:ilvl w:val="0"/>
                <w:numId w:val="68"/>
              </w:numPr>
              <w:tabs>
                <w:tab w:val="left" w:pos="1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представления о личностных и деловых качествах человек</w:t>
            </w:r>
            <w:proofErr w:type="gramStart"/>
            <w:r w:rsidRPr="0027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27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труженика (на примере произведений художественной литературы</w:t>
            </w:r>
          </w:p>
          <w:p w:rsidR="00576010" w:rsidRPr="00271BDA" w:rsidRDefault="00576010" w:rsidP="005850FA">
            <w:pPr>
              <w:pStyle w:val="a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книг нон-фикшн, посредством рассматривания картин и фотоиллюстраций);</w:t>
            </w:r>
          </w:p>
          <w:p w:rsidR="00576010" w:rsidRPr="00271BDA" w:rsidRDefault="00576010" w:rsidP="00576010">
            <w:pPr>
              <w:pStyle w:val="afff"/>
              <w:numPr>
                <w:ilvl w:val="0"/>
                <w:numId w:val="68"/>
              </w:numPr>
              <w:tabs>
                <w:tab w:val="left" w:pos="1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понимание того, что такое удовлетворенность результатами своего труда и удовлетворение, удовольствие от процесса труда;</w:t>
            </w:r>
          </w:p>
          <w:p w:rsidR="00576010" w:rsidRPr="00271BDA" w:rsidRDefault="00576010" w:rsidP="00576010">
            <w:pPr>
              <w:pStyle w:val="afff"/>
              <w:numPr>
                <w:ilvl w:val="0"/>
                <w:numId w:val="68"/>
              </w:numPr>
              <w:tabs>
                <w:tab w:val="left" w:pos="1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способности доводить дело до конца, улучшать результат труда;</w:t>
            </w:r>
          </w:p>
          <w:p w:rsidR="00576010" w:rsidRPr="00271BDA" w:rsidRDefault="00576010" w:rsidP="00576010">
            <w:pPr>
              <w:pStyle w:val="afff"/>
              <w:numPr>
                <w:ilvl w:val="0"/>
                <w:numId w:val="68"/>
              </w:numPr>
              <w:tabs>
                <w:tab w:val="left" w:pos="1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возможности детей четко следовать полученным инструкциям, выполнять поручения, просьбы</w:t>
            </w:r>
          </w:p>
          <w:p w:rsidR="00576010" w:rsidRPr="00271BDA" w:rsidRDefault="00576010" w:rsidP="005850FA">
            <w:pPr>
              <w:pStyle w:val="a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осознания важности такой деятельности для себя, детского сообщества;</w:t>
            </w:r>
          </w:p>
          <w:p w:rsidR="00576010" w:rsidRPr="00271BDA" w:rsidRDefault="00576010" w:rsidP="00576010">
            <w:pPr>
              <w:pStyle w:val="afff"/>
              <w:numPr>
                <w:ilvl w:val="0"/>
                <w:numId w:val="68"/>
              </w:numPr>
              <w:tabs>
                <w:tab w:val="left" w:pos="1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способность планировать трудовую деятельность на основе имеющегося опыта;</w:t>
            </w:r>
          </w:p>
          <w:p w:rsidR="00576010" w:rsidRPr="00271BDA" w:rsidRDefault="00576010" w:rsidP="00576010">
            <w:pPr>
              <w:pStyle w:val="afff"/>
              <w:numPr>
                <w:ilvl w:val="0"/>
                <w:numId w:val="68"/>
              </w:numPr>
              <w:tabs>
                <w:tab w:val="left" w:pos="1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знакомить с трудом людей творческих профессий: художников, писателей, композиторов, мастеров народного декоративно-прикладного искусства; </w:t>
            </w:r>
            <w:r w:rsidRPr="00271B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27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результатами их труда;</w:t>
            </w:r>
          </w:p>
          <w:p w:rsidR="00576010" w:rsidRPr="00271BDA" w:rsidRDefault="00576010" w:rsidP="00576010">
            <w:pPr>
              <w:pStyle w:val="afff"/>
              <w:numPr>
                <w:ilvl w:val="0"/>
                <w:numId w:val="68"/>
              </w:numPr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прививать чувство благодарности к человеку за его труд</w:t>
            </w:r>
          </w:p>
        </w:tc>
      </w:tr>
    </w:tbl>
    <w:p w:rsidR="00576010" w:rsidRDefault="00576010" w:rsidP="00576010">
      <w:pPr>
        <w:sectPr w:rsidR="00576010">
          <w:pgSz w:w="16840" w:h="11900" w:orient="landscape"/>
          <w:pgMar w:top="1658" w:right="1407" w:bottom="1540" w:left="1407" w:header="979" w:footer="979" w:gutter="0"/>
          <w:cols w:space="720"/>
        </w:sectPr>
      </w:pPr>
    </w:p>
    <w:p w:rsidR="00576010" w:rsidRDefault="00576010" w:rsidP="005B726B">
      <w:pPr>
        <w:shd w:val="clear" w:color="auto" w:fill="FFFFFF"/>
        <w:spacing w:line="360" w:lineRule="auto"/>
        <w:rPr>
          <w:b/>
          <w:color w:val="000000"/>
          <w:sz w:val="32"/>
          <w:szCs w:val="28"/>
        </w:rPr>
      </w:pPr>
    </w:p>
    <w:p w:rsidR="005B726B" w:rsidRPr="001E179D" w:rsidRDefault="005B726B" w:rsidP="005B726B">
      <w:pPr>
        <w:shd w:val="clear" w:color="auto" w:fill="FFFFFF"/>
        <w:spacing w:line="360" w:lineRule="auto"/>
        <w:ind w:left="720"/>
        <w:jc w:val="center"/>
        <w:rPr>
          <w:b/>
          <w:color w:val="000000"/>
          <w:sz w:val="32"/>
          <w:szCs w:val="28"/>
        </w:rPr>
      </w:pPr>
      <w:r w:rsidRPr="001E179D">
        <w:rPr>
          <w:b/>
          <w:color w:val="000000"/>
          <w:sz w:val="32"/>
          <w:szCs w:val="28"/>
        </w:rPr>
        <w:t>2.2.Особенности образовательной деятельности разных видов и культурных практик</w:t>
      </w:r>
    </w:p>
    <w:p w:rsidR="005B726B" w:rsidRDefault="005B726B" w:rsidP="005B726B">
      <w:pPr>
        <w:pStyle w:val="aff3"/>
        <w:shd w:val="clear" w:color="auto" w:fill="FFFFFF"/>
        <w:jc w:val="both"/>
        <w:rPr>
          <w:color w:val="000000"/>
          <w:sz w:val="28"/>
          <w:szCs w:val="28"/>
        </w:rPr>
      </w:pPr>
      <w:r w:rsidRPr="00CD26DA">
        <w:rPr>
          <w:b/>
          <w:color w:val="000000"/>
          <w:sz w:val="28"/>
          <w:szCs w:val="28"/>
        </w:rPr>
        <w:t>Основной целью работы</w:t>
      </w:r>
      <w:r w:rsidRPr="00536C0C">
        <w:rPr>
          <w:color w:val="000000"/>
          <w:sz w:val="28"/>
          <w:szCs w:val="28"/>
        </w:rPr>
        <w:t>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5B726B" w:rsidRPr="00CA7B04" w:rsidRDefault="005B726B" w:rsidP="005B726B">
      <w:pPr>
        <w:pStyle w:val="aff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043766">
        <w:rPr>
          <w:b/>
          <w:color w:val="000000"/>
          <w:sz w:val="28"/>
          <w:szCs w:val="28"/>
        </w:rPr>
        <w:t>Принципы работы:</w:t>
      </w:r>
    </w:p>
    <w:p w:rsidR="005B726B" w:rsidRDefault="005B726B" w:rsidP="0078693F">
      <w:pPr>
        <w:pStyle w:val="aff3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A7B04">
        <w:rPr>
          <w:color w:val="000000"/>
          <w:sz w:val="28"/>
          <w:szCs w:val="28"/>
        </w:rPr>
        <w:t>Системность и непрерывность</w:t>
      </w:r>
    </w:p>
    <w:p w:rsidR="005B726B" w:rsidRPr="002C21E7" w:rsidRDefault="005B726B" w:rsidP="0078693F">
      <w:pPr>
        <w:pStyle w:val="aff3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Личностно-ориентированный </w:t>
      </w:r>
      <w:r w:rsidRPr="002C21E7">
        <w:rPr>
          <w:color w:val="000000"/>
          <w:sz w:val="28"/>
          <w:szCs w:val="28"/>
        </w:rPr>
        <w:t>гуманистический характер взаимодействия детей и взрослых.</w:t>
      </w:r>
    </w:p>
    <w:p w:rsidR="005B726B" w:rsidRPr="002229C7" w:rsidRDefault="005B726B" w:rsidP="0078693F">
      <w:pPr>
        <w:pStyle w:val="aff3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C21E7">
        <w:rPr>
          <w:color w:val="000000"/>
          <w:sz w:val="28"/>
          <w:szCs w:val="28"/>
        </w:rPr>
        <w:t>Свобода индивидуального личностного развития.</w:t>
      </w:r>
    </w:p>
    <w:p w:rsidR="005B726B" w:rsidRPr="002C21E7" w:rsidRDefault="005B726B" w:rsidP="0078693F">
      <w:pPr>
        <w:pStyle w:val="aff3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Признание приоритета </w:t>
      </w:r>
      <w:r w:rsidRPr="002C21E7">
        <w:rPr>
          <w:color w:val="000000"/>
          <w:sz w:val="28"/>
          <w:szCs w:val="28"/>
        </w:rPr>
        <w:t>ценностей внутреннего мира ребенка, опоры на позитивный внутренний потенциал развития ребенка.</w:t>
      </w:r>
    </w:p>
    <w:p w:rsidR="005B726B" w:rsidRPr="000B693A" w:rsidRDefault="005B726B" w:rsidP="0078693F">
      <w:pPr>
        <w:pStyle w:val="aff3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C21E7">
        <w:rPr>
          <w:color w:val="000000"/>
          <w:sz w:val="28"/>
          <w:szCs w:val="28"/>
        </w:rPr>
        <w:t>Принцип региона</w:t>
      </w:r>
      <w:r>
        <w:rPr>
          <w:color w:val="000000"/>
          <w:sz w:val="28"/>
          <w:szCs w:val="28"/>
        </w:rPr>
        <w:t>лизации (учет специфики региона)</w:t>
      </w:r>
    </w:p>
    <w:tbl>
      <w:tblPr>
        <w:tblpPr w:leftFromText="180" w:rightFromText="180" w:vertAnchor="page" w:horzAnchor="margin" w:tblpY="490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1001"/>
      </w:tblGrid>
      <w:tr w:rsidR="005B726B" w:rsidRPr="00582A0F" w:rsidTr="00FD2CFA">
        <w:trPr>
          <w:trHeight w:val="616"/>
        </w:trPr>
        <w:tc>
          <w:tcPr>
            <w:tcW w:w="3708" w:type="dxa"/>
            <w:shd w:val="clear" w:color="auto" w:fill="auto"/>
          </w:tcPr>
          <w:p w:rsidR="005B726B" w:rsidRPr="00582A0F" w:rsidRDefault="005B726B" w:rsidP="00FD2CFA">
            <w:pPr>
              <w:ind w:right="-52"/>
              <w:jc w:val="center"/>
              <w:rPr>
                <w:b/>
                <w:sz w:val="28"/>
                <w:szCs w:val="28"/>
              </w:rPr>
            </w:pPr>
            <w:r w:rsidRPr="00582A0F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1001" w:type="dxa"/>
            <w:shd w:val="clear" w:color="auto" w:fill="auto"/>
          </w:tcPr>
          <w:p w:rsidR="005B726B" w:rsidRPr="00582A0F" w:rsidRDefault="005B726B" w:rsidP="00FD2CFA">
            <w:pPr>
              <w:jc w:val="center"/>
              <w:rPr>
                <w:b/>
                <w:sz w:val="28"/>
                <w:szCs w:val="28"/>
              </w:rPr>
            </w:pPr>
            <w:r w:rsidRPr="00582A0F">
              <w:rPr>
                <w:b/>
                <w:sz w:val="28"/>
                <w:szCs w:val="28"/>
              </w:rPr>
              <w:t>задачи</w:t>
            </w:r>
          </w:p>
          <w:p w:rsidR="005B726B" w:rsidRPr="00582A0F" w:rsidRDefault="005B726B" w:rsidP="00FD2C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726B" w:rsidRPr="00582A0F" w:rsidTr="00FD2CFA">
        <w:trPr>
          <w:cantSplit/>
          <w:trHeight w:val="1013"/>
        </w:trPr>
        <w:tc>
          <w:tcPr>
            <w:tcW w:w="3708" w:type="dxa"/>
            <w:shd w:val="clear" w:color="auto" w:fill="auto"/>
          </w:tcPr>
          <w:p w:rsidR="005B726B" w:rsidRPr="00582A0F" w:rsidRDefault="005B726B" w:rsidP="00FD2CFA">
            <w:pPr>
              <w:rPr>
                <w:b/>
                <w:sz w:val="28"/>
                <w:szCs w:val="28"/>
              </w:rPr>
            </w:pPr>
            <w:r w:rsidRPr="00582A0F">
              <w:rPr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1001" w:type="dxa"/>
            <w:shd w:val="clear" w:color="auto" w:fill="auto"/>
          </w:tcPr>
          <w:p w:rsidR="005B726B" w:rsidRPr="00582A0F" w:rsidRDefault="005B726B" w:rsidP="00FD2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духовно-нравственные ценности, гуманные</w:t>
            </w:r>
            <w:r w:rsidRPr="00582A0F">
              <w:rPr>
                <w:sz w:val="28"/>
                <w:szCs w:val="28"/>
              </w:rPr>
              <w:t xml:space="preserve"> чувств</w:t>
            </w:r>
            <w:r>
              <w:rPr>
                <w:sz w:val="28"/>
                <w:szCs w:val="28"/>
              </w:rPr>
              <w:t>а, нравственные отношения</w:t>
            </w:r>
            <w:r w:rsidRPr="00582A0F">
              <w:rPr>
                <w:sz w:val="28"/>
                <w:szCs w:val="28"/>
              </w:rPr>
              <w:t xml:space="preserve"> к окружающему миру и сверстникам.</w:t>
            </w:r>
          </w:p>
          <w:p w:rsidR="005B726B" w:rsidRPr="00582A0F" w:rsidRDefault="005B726B" w:rsidP="00FD2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знания о родном крае в игровой </w:t>
            </w:r>
            <w:r w:rsidRPr="00582A0F">
              <w:rPr>
                <w:sz w:val="28"/>
                <w:szCs w:val="28"/>
              </w:rPr>
              <w:t>деятельности. Вызывать интерес и уважительное отношение к к</w:t>
            </w:r>
            <w:r>
              <w:rPr>
                <w:sz w:val="28"/>
                <w:szCs w:val="28"/>
              </w:rPr>
              <w:t xml:space="preserve">ультуре и традициям казачества, </w:t>
            </w:r>
            <w:r w:rsidRPr="00582A0F">
              <w:rPr>
                <w:sz w:val="28"/>
                <w:szCs w:val="28"/>
              </w:rPr>
              <w:t>стремление сохранять национальные ценности.</w:t>
            </w:r>
          </w:p>
        </w:tc>
      </w:tr>
      <w:tr w:rsidR="005B726B" w:rsidRPr="00582A0F" w:rsidTr="00FD2CFA">
        <w:trPr>
          <w:cantSplit/>
          <w:trHeight w:val="744"/>
        </w:trPr>
        <w:tc>
          <w:tcPr>
            <w:tcW w:w="3708" w:type="dxa"/>
            <w:shd w:val="clear" w:color="auto" w:fill="auto"/>
          </w:tcPr>
          <w:p w:rsidR="005B726B" w:rsidRPr="00582A0F" w:rsidRDefault="005B726B" w:rsidP="00FD2CFA">
            <w:pPr>
              <w:rPr>
                <w:b/>
                <w:sz w:val="28"/>
                <w:szCs w:val="28"/>
              </w:rPr>
            </w:pPr>
            <w:r w:rsidRPr="00582A0F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1001" w:type="dxa"/>
            <w:shd w:val="clear" w:color="auto" w:fill="auto"/>
          </w:tcPr>
          <w:p w:rsidR="005B726B" w:rsidRPr="00582A0F" w:rsidRDefault="005B726B" w:rsidP="00E60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у детей</w:t>
            </w:r>
            <w:r w:rsidRPr="00582A0F">
              <w:rPr>
                <w:sz w:val="28"/>
                <w:szCs w:val="28"/>
              </w:rPr>
              <w:t xml:space="preserve"> дошкольного возраста чувство любви и привязанности к малой родине, родному дому</w:t>
            </w:r>
            <w:r>
              <w:rPr>
                <w:sz w:val="28"/>
                <w:szCs w:val="28"/>
              </w:rPr>
              <w:t xml:space="preserve">. </w:t>
            </w:r>
            <w:r w:rsidRPr="00582A0F">
              <w:rPr>
                <w:sz w:val="28"/>
                <w:szCs w:val="28"/>
              </w:rPr>
              <w:t>Формировать представления о традиционной культуре родного края через ознакомление с природой</w:t>
            </w:r>
          </w:p>
        </w:tc>
      </w:tr>
      <w:tr w:rsidR="005B726B" w:rsidRPr="00582A0F" w:rsidTr="00FD2CFA">
        <w:trPr>
          <w:cantSplit/>
          <w:trHeight w:val="901"/>
        </w:trPr>
        <w:tc>
          <w:tcPr>
            <w:tcW w:w="3708" w:type="dxa"/>
            <w:shd w:val="clear" w:color="auto" w:fill="auto"/>
          </w:tcPr>
          <w:p w:rsidR="005B726B" w:rsidRPr="00582A0F" w:rsidRDefault="005B726B" w:rsidP="00FD2CFA">
            <w:pPr>
              <w:rPr>
                <w:b/>
                <w:sz w:val="28"/>
                <w:szCs w:val="28"/>
              </w:rPr>
            </w:pPr>
            <w:r w:rsidRPr="00582A0F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1001" w:type="dxa"/>
            <w:shd w:val="clear" w:color="auto" w:fill="auto"/>
          </w:tcPr>
          <w:p w:rsidR="005B726B" w:rsidRPr="00582A0F" w:rsidRDefault="005B726B" w:rsidP="00FD2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</w:t>
            </w:r>
            <w:r w:rsidRPr="00582A0F">
              <w:rPr>
                <w:sz w:val="28"/>
                <w:szCs w:val="28"/>
              </w:rPr>
              <w:t>речь, мышление, первичное восприятие диалектной речи чере</w:t>
            </w:r>
            <w:r>
              <w:rPr>
                <w:sz w:val="28"/>
                <w:szCs w:val="28"/>
              </w:rPr>
              <w:t>з знакомство с культурой Дон</w:t>
            </w:r>
            <w:r w:rsidRPr="00582A0F">
              <w:rPr>
                <w:sz w:val="28"/>
                <w:szCs w:val="28"/>
              </w:rPr>
              <w:t>ского края</w:t>
            </w:r>
          </w:p>
        </w:tc>
      </w:tr>
      <w:tr w:rsidR="005B726B" w:rsidRPr="00582A0F" w:rsidTr="00E605D6">
        <w:trPr>
          <w:cantSplit/>
          <w:trHeight w:val="1086"/>
        </w:trPr>
        <w:tc>
          <w:tcPr>
            <w:tcW w:w="3708" w:type="dxa"/>
            <w:shd w:val="clear" w:color="auto" w:fill="auto"/>
          </w:tcPr>
          <w:p w:rsidR="005B726B" w:rsidRPr="00582A0F" w:rsidRDefault="005B726B" w:rsidP="00FD2CFA">
            <w:pPr>
              <w:rPr>
                <w:b/>
                <w:sz w:val="28"/>
                <w:szCs w:val="28"/>
              </w:rPr>
            </w:pPr>
            <w:r w:rsidRPr="00582A0F">
              <w:rPr>
                <w:b/>
                <w:sz w:val="28"/>
                <w:szCs w:val="28"/>
              </w:rPr>
              <w:t>художественно-эстетическое</w:t>
            </w:r>
          </w:p>
          <w:p w:rsidR="005B726B" w:rsidRPr="00582A0F" w:rsidRDefault="005B726B" w:rsidP="00FD2CFA">
            <w:pPr>
              <w:rPr>
                <w:b/>
                <w:sz w:val="28"/>
                <w:szCs w:val="28"/>
              </w:rPr>
            </w:pPr>
            <w:r w:rsidRPr="00582A0F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11001" w:type="dxa"/>
            <w:shd w:val="clear" w:color="auto" w:fill="auto"/>
          </w:tcPr>
          <w:p w:rsidR="005B726B" w:rsidRPr="00582A0F" w:rsidRDefault="005B726B" w:rsidP="00FD2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Приобщать  детей</w:t>
            </w:r>
            <w:r w:rsidRPr="00582A0F">
              <w:rPr>
                <w:sz w:val="28"/>
                <w:szCs w:val="28"/>
              </w:rPr>
              <w:t xml:space="preserve"> дошкольного возраста к музыкальному творчеству родного края; воспитывать  любовь в родной земле через слушание музыки, разучивание пе</w:t>
            </w:r>
            <w:r>
              <w:rPr>
                <w:sz w:val="28"/>
                <w:szCs w:val="28"/>
              </w:rPr>
              <w:t>сен, хороводов, традиций Дон</w:t>
            </w:r>
            <w:r w:rsidRPr="00582A0F">
              <w:rPr>
                <w:sz w:val="28"/>
                <w:szCs w:val="28"/>
              </w:rPr>
              <w:t xml:space="preserve">ского края. </w:t>
            </w:r>
          </w:p>
          <w:p w:rsidR="005B726B" w:rsidRPr="00E605D6" w:rsidRDefault="005B726B" w:rsidP="00E605D6">
            <w:pPr>
              <w:rPr>
                <w:sz w:val="28"/>
                <w:szCs w:val="28"/>
              </w:rPr>
            </w:pPr>
          </w:p>
        </w:tc>
      </w:tr>
      <w:tr w:rsidR="005B726B" w:rsidRPr="00582A0F" w:rsidTr="00FD2CFA">
        <w:trPr>
          <w:cantSplit/>
          <w:trHeight w:val="851"/>
        </w:trPr>
        <w:tc>
          <w:tcPr>
            <w:tcW w:w="3708" w:type="dxa"/>
            <w:shd w:val="clear" w:color="auto" w:fill="auto"/>
          </w:tcPr>
          <w:p w:rsidR="005B726B" w:rsidRPr="00582A0F" w:rsidRDefault="005B726B" w:rsidP="00FD2CFA">
            <w:pPr>
              <w:rPr>
                <w:b/>
                <w:sz w:val="28"/>
                <w:szCs w:val="28"/>
              </w:rPr>
            </w:pPr>
            <w:r w:rsidRPr="00582A0F">
              <w:rPr>
                <w:b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11001" w:type="dxa"/>
            <w:shd w:val="clear" w:color="auto" w:fill="auto"/>
          </w:tcPr>
          <w:p w:rsidR="005B726B" w:rsidRPr="004E76FC" w:rsidRDefault="005B726B" w:rsidP="00FD2CFA">
            <w:pPr>
              <w:jc w:val="both"/>
              <w:rPr>
                <w:sz w:val="28"/>
                <w:szCs w:val="28"/>
              </w:rPr>
            </w:pPr>
            <w:r w:rsidRPr="00582A0F">
              <w:rPr>
                <w:sz w:val="28"/>
                <w:szCs w:val="28"/>
              </w:rPr>
              <w:t>Развивать эмоциональную свободу, физическую  выносливость, смекалку, ловкость через традици</w:t>
            </w:r>
            <w:r>
              <w:rPr>
                <w:sz w:val="28"/>
                <w:szCs w:val="28"/>
              </w:rPr>
              <w:t xml:space="preserve">онные игры и забавы Донского </w:t>
            </w:r>
            <w:r w:rsidRPr="00582A0F">
              <w:rPr>
                <w:sz w:val="28"/>
                <w:szCs w:val="28"/>
              </w:rPr>
              <w:t xml:space="preserve"> края.</w:t>
            </w:r>
          </w:p>
        </w:tc>
      </w:tr>
    </w:tbl>
    <w:p w:rsidR="005B726B" w:rsidRDefault="005B726B" w:rsidP="005B726B">
      <w:pPr>
        <w:spacing w:line="360" w:lineRule="auto"/>
        <w:jc w:val="both"/>
        <w:rPr>
          <w:sz w:val="28"/>
          <w:szCs w:val="28"/>
        </w:rPr>
      </w:pPr>
    </w:p>
    <w:p w:rsidR="005B726B" w:rsidRPr="00917673" w:rsidRDefault="005B726B" w:rsidP="005B72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82A0F">
        <w:rPr>
          <w:sz w:val="28"/>
          <w:szCs w:val="28"/>
        </w:rPr>
        <w:t>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</w:t>
      </w:r>
      <w:r>
        <w:rPr>
          <w:sz w:val="28"/>
          <w:szCs w:val="28"/>
        </w:rPr>
        <w:t xml:space="preserve">я разнообразные методы и формы </w:t>
      </w:r>
      <w:r w:rsidRPr="00582A0F">
        <w:rPr>
          <w:sz w:val="28"/>
          <w:szCs w:val="28"/>
        </w:rPr>
        <w:t xml:space="preserve">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</w:t>
      </w:r>
      <w:proofErr w:type="gramStart"/>
      <w:r w:rsidRPr="00582A0F">
        <w:rPr>
          <w:sz w:val="28"/>
          <w:szCs w:val="28"/>
        </w:rPr>
        <w:t>др</w:t>
      </w:r>
      <w:proofErr w:type="gramEnd"/>
    </w:p>
    <w:p w:rsidR="005B726B" w:rsidRDefault="005B726B" w:rsidP="005B726B">
      <w:pPr>
        <w:pStyle w:val="a0"/>
      </w:pPr>
    </w:p>
    <w:p w:rsidR="005B726B" w:rsidRDefault="005B726B" w:rsidP="005B726B">
      <w:pPr>
        <w:pStyle w:val="a0"/>
      </w:pPr>
    </w:p>
    <w:p w:rsidR="005B726B" w:rsidRDefault="005B726B" w:rsidP="005B726B">
      <w:pPr>
        <w:pStyle w:val="a0"/>
      </w:pPr>
    </w:p>
    <w:p w:rsidR="005B726B" w:rsidRDefault="005B726B" w:rsidP="005B726B">
      <w:pPr>
        <w:pStyle w:val="a0"/>
      </w:pPr>
    </w:p>
    <w:p w:rsidR="005B726B" w:rsidRDefault="005B726B" w:rsidP="005B726B">
      <w:pPr>
        <w:pStyle w:val="a0"/>
      </w:pPr>
    </w:p>
    <w:p w:rsidR="005B726B" w:rsidRDefault="005B726B" w:rsidP="005B726B">
      <w:pPr>
        <w:pStyle w:val="a0"/>
      </w:pPr>
    </w:p>
    <w:p w:rsidR="005B726B" w:rsidRDefault="005B726B" w:rsidP="005B726B">
      <w:pPr>
        <w:pStyle w:val="1"/>
        <w:shd w:val="clear" w:color="auto" w:fill="FFFFFF"/>
        <w:spacing w:before="360" w:after="180" w:line="520" w:lineRule="atLeast"/>
        <w:ind w:left="0" w:firstLine="0"/>
        <w:rPr>
          <w:bCs w:val="0"/>
          <w:kern w:val="36"/>
          <w:sz w:val="32"/>
          <w:szCs w:val="32"/>
        </w:rPr>
      </w:pPr>
    </w:p>
    <w:p w:rsidR="005B726B" w:rsidRDefault="005B726B" w:rsidP="005B726B">
      <w:pPr>
        <w:pStyle w:val="a0"/>
      </w:pPr>
    </w:p>
    <w:p w:rsidR="005B726B" w:rsidRDefault="005B726B" w:rsidP="005B726B">
      <w:pPr>
        <w:pStyle w:val="a0"/>
      </w:pPr>
    </w:p>
    <w:p w:rsidR="005B726B" w:rsidRPr="000B693A" w:rsidRDefault="005B726B" w:rsidP="005B726B">
      <w:pPr>
        <w:pStyle w:val="a0"/>
      </w:pPr>
    </w:p>
    <w:p w:rsidR="00E605D6" w:rsidRDefault="00E605D6" w:rsidP="005B726B">
      <w:pPr>
        <w:pStyle w:val="1"/>
        <w:shd w:val="clear" w:color="auto" w:fill="FFFFFF"/>
        <w:spacing w:before="360" w:after="180" w:line="520" w:lineRule="atLeast"/>
        <w:ind w:left="0" w:firstLine="0"/>
        <w:jc w:val="center"/>
        <w:rPr>
          <w:bCs w:val="0"/>
          <w:kern w:val="36"/>
          <w:sz w:val="32"/>
          <w:szCs w:val="32"/>
        </w:rPr>
      </w:pPr>
    </w:p>
    <w:p w:rsidR="00E605D6" w:rsidRDefault="00E605D6" w:rsidP="005B726B">
      <w:pPr>
        <w:pStyle w:val="1"/>
        <w:shd w:val="clear" w:color="auto" w:fill="FFFFFF"/>
        <w:spacing w:before="360" w:after="180" w:line="520" w:lineRule="atLeast"/>
        <w:ind w:left="0" w:firstLine="0"/>
        <w:jc w:val="center"/>
        <w:rPr>
          <w:bCs w:val="0"/>
          <w:kern w:val="36"/>
          <w:sz w:val="32"/>
          <w:szCs w:val="32"/>
        </w:rPr>
      </w:pPr>
    </w:p>
    <w:p w:rsidR="005B726B" w:rsidRPr="001F4EE1" w:rsidRDefault="005B726B" w:rsidP="005B726B">
      <w:pPr>
        <w:pStyle w:val="1"/>
        <w:shd w:val="clear" w:color="auto" w:fill="FFFFFF"/>
        <w:spacing w:before="360" w:after="180" w:line="520" w:lineRule="atLeast"/>
        <w:ind w:left="0" w:firstLine="0"/>
        <w:jc w:val="center"/>
        <w:rPr>
          <w:sz w:val="32"/>
          <w:szCs w:val="32"/>
        </w:rPr>
      </w:pPr>
      <w:r w:rsidRPr="001F4EE1">
        <w:rPr>
          <w:bCs w:val="0"/>
          <w:kern w:val="36"/>
          <w:sz w:val="32"/>
          <w:szCs w:val="32"/>
        </w:rPr>
        <w:t>2.3. Коррекционная работа.</w:t>
      </w:r>
    </w:p>
    <w:p w:rsidR="005B726B" w:rsidRPr="00327A31" w:rsidRDefault="005B726B" w:rsidP="005B726B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32"/>
        </w:rPr>
      </w:pPr>
      <w:r w:rsidRPr="00327A31">
        <w:rPr>
          <w:b/>
          <w:bCs/>
          <w:kern w:val="36"/>
          <w:sz w:val="28"/>
          <w:szCs w:val="32"/>
        </w:rPr>
        <w:t xml:space="preserve">Коррекционная работа направлена </w:t>
      </w:r>
      <w:proofErr w:type="gramStart"/>
      <w:r w:rsidRPr="00327A31">
        <w:rPr>
          <w:b/>
          <w:bCs/>
          <w:kern w:val="36"/>
          <w:sz w:val="28"/>
          <w:szCs w:val="32"/>
        </w:rPr>
        <w:t>на</w:t>
      </w:r>
      <w:proofErr w:type="gramEnd"/>
      <w:r w:rsidRPr="00327A31">
        <w:rPr>
          <w:b/>
          <w:bCs/>
          <w:kern w:val="36"/>
          <w:sz w:val="28"/>
          <w:szCs w:val="32"/>
        </w:rPr>
        <w:t>:</w:t>
      </w:r>
    </w:p>
    <w:p w:rsidR="005B726B" w:rsidRPr="00327A31" w:rsidRDefault="005B726B" w:rsidP="0078693F">
      <w:pPr>
        <w:pStyle w:val="aff3"/>
        <w:numPr>
          <w:ilvl w:val="0"/>
          <w:numId w:val="26"/>
        </w:num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327A31">
        <w:rPr>
          <w:bCs/>
          <w:kern w:val="36"/>
          <w:sz w:val="28"/>
          <w:szCs w:val="28"/>
        </w:rPr>
        <w:t xml:space="preserve">обеспечение </w:t>
      </w:r>
      <w:proofErr w:type="gramStart"/>
      <w:r w:rsidRPr="00327A31">
        <w:rPr>
          <w:bCs/>
          <w:kern w:val="36"/>
          <w:sz w:val="28"/>
          <w:szCs w:val="28"/>
        </w:rPr>
        <w:t>коррекции нарушений развития  категории детей</w:t>
      </w:r>
      <w:proofErr w:type="gramEnd"/>
      <w:r w:rsidRPr="00327A31">
        <w:rPr>
          <w:bCs/>
          <w:kern w:val="36"/>
          <w:sz w:val="28"/>
          <w:szCs w:val="28"/>
        </w:rPr>
        <w:t xml:space="preserve"> с ограниченными возможностями здоровья оказание им квалифицированной помощи в освоении Программы;</w:t>
      </w:r>
    </w:p>
    <w:p w:rsidR="005B726B" w:rsidRPr="00327A31" w:rsidRDefault="005B726B" w:rsidP="0078693F">
      <w:pPr>
        <w:pStyle w:val="aff3"/>
        <w:numPr>
          <w:ilvl w:val="0"/>
          <w:numId w:val="26"/>
        </w:num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327A31">
        <w:rPr>
          <w:bCs/>
          <w:kern w:val="36"/>
          <w:sz w:val="28"/>
          <w:szCs w:val="28"/>
        </w:rPr>
        <w:t>освоение детьми с ограниченными возможностями здоровья Программы, их разностороннее развитие с учётом возрастных и индивидуальных особенностей и особых образовательных потребностей, социальной адаптации.</w:t>
      </w:r>
    </w:p>
    <w:p w:rsidR="005B726B" w:rsidRPr="00327A31" w:rsidRDefault="005B726B" w:rsidP="005B726B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327A31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коррекционной работы с детьми </w:t>
      </w:r>
      <w:r w:rsidRPr="00327A31">
        <w:rPr>
          <w:b/>
          <w:sz w:val="28"/>
          <w:szCs w:val="28"/>
        </w:rPr>
        <w:t>с ограниченными возможностями здоровья.</w:t>
      </w:r>
    </w:p>
    <w:p w:rsidR="005B726B" w:rsidRPr="001F4EE1" w:rsidRDefault="005B726B" w:rsidP="005B726B">
      <w:pPr>
        <w:spacing w:before="100" w:beforeAutospacing="1" w:after="100" w:afterAutospacing="1"/>
        <w:rPr>
          <w:sz w:val="28"/>
          <w:szCs w:val="28"/>
        </w:rPr>
      </w:pPr>
      <w:r w:rsidRPr="001F4EE1">
        <w:rPr>
          <w:sz w:val="28"/>
          <w:szCs w:val="28"/>
        </w:rPr>
        <w:t>Коррекционная работа в ДОУ направлена на развитие детей с ограниченными возможностями здоровья, к которым относятся:</w:t>
      </w:r>
    </w:p>
    <w:p w:rsidR="005B726B" w:rsidRPr="001F4EE1" w:rsidRDefault="005B726B" w:rsidP="005B726B">
      <w:pPr>
        <w:spacing w:before="100" w:beforeAutospacing="1" w:after="100" w:afterAutospacing="1"/>
        <w:rPr>
          <w:sz w:val="28"/>
          <w:szCs w:val="28"/>
        </w:rPr>
      </w:pPr>
      <w:r w:rsidRPr="001F4EE1">
        <w:rPr>
          <w:sz w:val="28"/>
          <w:szCs w:val="28"/>
        </w:rPr>
        <w:t>   - дети с проблемами в развитии речи (общее недоразвитие речи, фонетико-фонематическое недоразвитие);</w:t>
      </w:r>
    </w:p>
    <w:p w:rsidR="005B726B" w:rsidRPr="001F4EE1" w:rsidRDefault="005B726B" w:rsidP="005B726B">
      <w:pPr>
        <w:spacing w:before="100" w:beforeAutospacing="1" w:after="100" w:afterAutospacing="1"/>
        <w:rPr>
          <w:b/>
          <w:sz w:val="28"/>
          <w:szCs w:val="28"/>
        </w:rPr>
      </w:pPr>
      <w:r w:rsidRPr="001F4EE1">
        <w:rPr>
          <w:b/>
          <w:sz w:val="28"/>
          <w:szCs w:val="28"/>
        </w:rPr>
        <w:t> Цели коррекционной работы:</w:t>
      </w:r>
    </w:p>
    <w:p w:rsidR="005B726B" w:rsidRPr="001F4EE1" w:rsidRDefault="005B726B" w:rsidP="0078693F">
      <w:pPr>
        <w:pStyle w:val="aff3"/>
        <w:numPr>
          <w:ilvl w:val="0"/>
          <w:numId w:val="35"/>
        </w:numPr>
        <w:spacing w:before="100" w:beforeAutospacing="1" w:after="100" w:afterAutospacing="1"/>
        <w:rPr>
          <w:b/>
          <w:sz w:val="28"/>
          <w:szCs w:val="28"/>
        </w:rPr>
      </w:pPr>
      <w:r w:rsidRPr="001F4EE1">
        <w:rPr>
          <w:sz w:val="28"/>
          <w:szCs w:val="28"/>
        </w:rPr>
        <w:t>Создание целостной системы, обеспечивающей оптимальные педагогические условия для коррекции нарушений в развитии речи детей, в освоении ими образовательной программы;</w:t>
      </w:r>
    </w:p>
    <w:p w:rsidR="005B726B" w:rsidRPr="001F4EE1" w:rsidRDefault="005B726B" w:rsidP="0078693F">
      <w:pPr>
        <w:pStyle w:val="aff3"/>
        <w:numPr>
          <w:ilvl w:val="0"/>
          <w:numId w:val="35"/>
        </w:numPr>
        <w:spacing w:before="100" w:beforeAutospacing="1" w:after="100" w:afterAutospacing="1"/>
        <w:rPr>
          <w:b/>
          <w:sz w:val="28"/>
          <w:szCs w:val="28"/>
        </w:rPr>
      </w:pPr>
      <w:r w:rsidRPr="001F4EE1">
        <w:rPr>
          <w:sz w:val="28"/>
          <w:szCs w:val="28"/>
        </w:rPr>
        <w:t>Создание условий для получения образования детьми с ограниченными возможностями здоровья, в том числе механизмов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осуществление квалифицированной коррекции нарушений их развития.</w:t>
      </w:r>
    </w:p>
    <w:p w:rsidR="005B726B" w:rsidRDefault="005B726B" w:rsidP="005B726B">
      <w:pPr>
        <w:spacing w:before="100" w:beforeAutospacing="1" w:after="100" w:afterAutospacing="1" w:line="276" w:lineRule="auto"/>
        <w:rPr>
          <w:b/>
          <w:sz w:val="28"/>
          <w:szCs w:val="28"/>
        </w:rPr>
      </w:pPr>
    </w:p>
    <w:p w:rsidR="005B726B" w:rsidRPr="001F4EE1" w:rsidRDefault="005B726B" w:rsidP="005B726B">
      <w:pPr>
        <w:spacing w:before="100" w:beforeAutospacing="1" w:after="100" w:afterAutospacing="1" w:line="276" w:lineRule="auto"/>
        <w:rPr>
          <w:b/>
          <w:sz w:val="28"/>
          <w:szCs w:val="28"/>
        </w:rPr>
      </w:pPr>
      <w:r w:rsidRPr="001F4EE1">
        <w:rPr>
          <w:b/>
          <w:sz w:val="28"/>
          <w:szCs w:val="28"/>
        </w:rPr>
        <w:t>Задачи:</w:t>
      </w:r>
    </w:p>
    <w:p w:rsidR="005B726B" w:rsidRPr="001F4EE1" w:rsidRDefault="005B726B" w:rsidP="005B726B">
      <w:pPr>
        <w:spacing w:before="100" w:beforeAutospacing="1" w:after="100" w:afterAutospacing="1" w:line="276" w:lineRule="auto"/>
        <w:rPr>
          <w:sz w:val="28"/>
          <w:szCs w:val="28"/>
        </w:rPr>
      </w:pPr>
      <w:r w:rsidRPr="001F4EE1">
        <w:rPr>
          <w:sz w:val="28"/>
          <w:szCs w:val="28"/>
        </w:rPr>
        <w:lastRenderedPageBreak/>
        <w:t>1) обеспечивать коррекцию нарушений развития детей с ограниченными возможностями здоровья, оказывать им квалифицированную помощь в освоении Программы.</w:t>
      </w:r>
    </w:p>
    <w:p w:rsidR="005B726B" w:rsidRPr="001F4EE1" w:rsidRDefault="005B726B" w:rsidP="005B726B">
      <w:pPr>
        <w:spacing w:before="100" w:beforeAutospacing="1" w:after="100" w:afterAutospacing="1" w:line="276" w:lineRule="auto"/>
        <w:rPr>
          <w:sz w:val="28"/>
          <w:szCs w:val="28"/>
        </w:rPr>
      </w:pPr>
      <w:r w:rsidRPr="001F4EE1">
        <w:rPr>
          <w:sz w:val="28"/>
          <w:szCs w:val="28"/>
        </w:rPr>
        <w:t>2) способствовать освоению детьми с ограниченными возможностями здоровья Программы, их разностороннему развитию с учётом возрастных и индивидуальных особенностей и особых образовательных потребностей, социальной адаптации.</w:t>
      </w:r>
    </w:p>
    <w:p w:rsidR="005B726B" w:rsidRDefault="005B726B" w:rsidP="005B726B">
      <w:pPr>
        <w:spacing w:before="100" w:beforeAutospacing="1" w:after="100" w:afterAutospacing="1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работы:</w:t>
      </w:r>
    </w:p>
    <w:p w:rsidR="005B726B" w:rsidRPr="004E76FC" w:rsidRDefault="005B726B" w:rsidP="005B726B">
      <w:pPr>
        <w:spacing w:before="100" w:beforeAutospacing="1" w:after="100" w:afterAutospacing="1" w:line="276" w:lineRule="auto"/>
        <w:rPr>
          <w:b/>
          <w:sz w:val="28"/>
          <w:szCs w:val="28"/>
        </w:rPr>
      </w:pPr>
      <w:r w:rsidRPr="001F4EE1">
        <w:rPr>
          <w:sz w:val="28"/>
          <w:szCs w:val="28"/>
        </w:rPr>
        <w:t>Программа коррекционной работы на дошкольной ступени образования включает в себя взаимосвязанные направления. Данные направления отражают её основное содержание:</w:t>
      </w:r>
    </w:p>
    <w:p w:rsidR="005B726B" w:rsidRPr="001F4EE1" w:rsidRDefault="005B726B" w:rsidP="005B726B">
      <w:pPr>
        <w:spacing w:before="100" w:beforeAutospacing="1" w:after="100" w:afterAutospacing="1" w:line="276" w:lineRule="auto"/>
        <w:rPr>
          <w:sz w:val="28"/>
          <w:szCs w:val="28"/>
        </w:rPr>
      </w:pPr>
      <w:r w:rsidRPr="001F4EE1">
        <w:rPr>
          <w:sz w:val="28"/>
          <w:szCs w:val="28"/>
        </w:rPr>
        <w:t>- диагностическая работа обеспечивает своев</w:t>
      </w:r>
      <w:r>
        <w:rPr>
          <w:sz w:val="28"/>
          <w:szCs w:val="28"/>
        </w:rPr>
        <w:t>ременное выявление детей с ОВЗ</w:t>
      </w:r>
    </w:p>
    <w:p w:rsidR="005B726B" w:rsidRPr="001F4EE1" w:rsidRDefault="005B726B" w:rsidP="005B726B">
      <w:pPr>
        <w:spacing w:before="100" w:beforeAutospacing="1" w:after="100" w:afterAutospacing="1" w:line="276" w:lineRule="auto"/>
        <w:rPr>
          <w:sz w:val="28"/>
          <w:szCs w:val="28"/>
        </w:rPr>
      </w:pPr>
      <w:r w:rsidRPr="001F4EE1">
        <w:rPr>
          <w:sz w:val="28"/>
          <w:szCs w:val="28"/>
        </w:rPr>
        <w:t>- консультативная работа обеспечивает непрерывность специального сопровождения детей с ОВЗ и их семей по вопросам коррекции развития и социализации воспитанников;</w:t>
      </w:r>
    </w:p>
    <w:p w:rsidR="005B726B" w:rsidRPr="001F4EE1" w:rsidRDefault="005B726B" w:rsidP="005B726B">
      <w:pPr>
        <w:spacing w:before="100" w:beforeAutospacing="1" w:after="100" w:afterAutospacing="1" w:line="276" w:lineRule="auto"/>
        <w:rPr>
          <w:sz w:val="28"/>
          <w:szCs w:val="28"/>
        </w:rPr>
      </w:pPr>
      <w:r w:rsidRPr="001F4EE1">
        <w:rPr>
          <w:sz w:val="28"/>
          <w:szCs w:val="28"/>
        </w:rPr>
        <w:t>- информационно – просветительская работа направлена на разъяснительную деятельность по вопросам, связанным с особенностями образовательного процесса для детей с ОВЗ, их родителями (законными представителями), педагогическими работниками</w:t>
      </w:r>
    </w:p>
    <w:p w:rsidR="005B726B" w:rsidRDefault="005B726B" w:rsidP="005B726B">
      <w:pPr>
        <w:rPr>
          <w:sz w:val="28"/>
          <w:szCs w:val="28"/>
        </w:rPr>
      </w:pPr>
    </w:p>
    <w:p w:rsidR="005B726B" w:rsidRDefault="005B726B" w:rsidP="005B726B">
      <w:pPr>
        <w:rPr>
          <w:sz w:val="28"/>
          <w:szCs w:val="28"/>
        </w:rPr>
      </w:pPr>
    </w:p>
    <w:p w:rsidR="005B726B" w:rsidRDefault="005B726B" w:rsidP="005B726B">
      <w:pPr>
        <w:rPr>
          <w:sz w:val="28"/>
          <w:szCs w:val="28"/>
        </w:rPr>
      </w:pPr>
    </w:p>
    <w:p w:rsidR="005B726B" w:rsidRDefault="005B726B" w:rsidP="005B726B">
      <w:pPr>
        <w:rPr>
          <w:sz w:val="28"/>
          <w:szCs w:val="28"/>
        </w:rPr>
      </w:pPr>
    </w:p>
    <w:p w:rsidR="005B726B" w:rsidRDefault="005B726B" w:rsidP="005B726B">
      <w:pPr>
        <w:rPr>
          <w:sz w:val="28"/>
          <w:szCs w:val="28"/>
        </w:rPr>
      </w:pPr>
    </w:p>
    <w:p w:rsidR="005B726B" w:rsidRDefault="005B726B" w:rsidP="005B726B">
      <w:pPr>
        <w:rPr>
          <w:sz w:val="28"/>
          <w:szCs w:val="28"/>
        </w:rPr>
      </w:pPr>
    </w:p>
    <w:p w:rsidR="005B726B" w:rsidRDefault="005B726B" w:rsidP="005B726B">
      <w:pPr>
        <w:rPr>
          <w:sz w:val="28"/>
          <w:szCs w:val="28"/>
        </w:rPr>
      </w:pPr>
    </w:p>
    <w:p w:rsidR="005B726B" w:rsidRDefault="005B726B" w:rsidP="005B726B">
      <w:pPr>
        <w:rPr>
          <w:sz w:val="28"/>
          <w:szCs w:val="28"/>
        </w:rPr>
      </w:pPr>
    </w:p>
    <w:p w:rsidR="005B726B" w:rsidRDefault="005B726B" w:rsidP="005B726B">
      <w:pPr>
        <w:rPr>
          <w:sz w:val="28"/>
          <w:szCs w:val="28"/>
        </w:rPr>
      </w:pPr>
    </w:p>
    <w:p w:rsidR="005B726B" w:rsidRDefault="005B726B" w:rsidP="005B726B">
      <w:pPr>
        <w:rPr>
          <w:sz w:val="28"/>
          <w:szCs w:val="28"/>
        </w:rPr>
      </w:pPr>
    </w:p>
    <w:p w:rsidR="005B726B" w:rsidRDefault="005B726B" w:rsidP="005B726B">
      <w:pPr>
        <w:rPr>
          <w:sz w:val="28"/>
          <w:szCs w:val="28"/>
        </w:rPr>
      </w:pPr>
    </w:p>
    <w:p w:rsidR="005B726B" w:rsidRDefault="005B726B" w:rsidP="005B726B">
      <w:pPr>
        <w:rPr>
          <w:sz w:val="28"/>
          <w:szCs w:val="28"/>
        </w:rPr>
      </w:pPr>
    </w:p>
    <w:p w:rsidR="005B726B" w:rsidRDefault="005B726B" w:rsidP="005B726B">
      <w:pPr>
        <w:rPr>
          <w:b/>
          <w:sz w:val="32"/>
          <w:szCs w:val="28"/>
        </w:rPr>
      </w:pPr>
    </w:p>
    <w:p w:rsidR="005B726B" w:rsidRPr="00A87C6D" w:rsidRDefault="005B726B" w:rsidP="005B726B">
      <w:pPr>
        <w:jc w:val="center"/>
        <w:rPr>
          <w:b/>
          <w:sz w:val="32"/>
          <w:szCs w:val="28"/>
        </w:rPr>
      </w:pPr>
      <w:r w:rsidRPr="00A87C6D">
        <w:rPr>
          <w:b/>
          <w:sz w:val="32"/>
          <w:szCs w:val="28"/>
        </w:rPr>
        <w:t>2.4.Приоритет</w:t>
      </w:r>
      <w:r>
        <w:rPr>
          <w:b/>
          <w:sz w:val="32"/>
          <w:szCs w:val="28"/>
        </w:rPr>
        <w:t xml:space="preserve">ное направление деятельности </w:t>
      </w:r>
      <w:r w:rsidRPr="00A87C6D">
        <w:rPr>
          <w:b/>
          <w:sz w:val="32"/>
          <w:szCs w:val="28"/>
        </w:rPr>
        <w:t xml:space="preserve">  - художественно-эстетическое развитие детей.</w:t>
      </w:r>
    </w:p>
    <w:p w:rsidR="005B726B" w:rsidRPr="001A24FD" w:rsidRDefault="005B726B" w:rsidP="005B726B">
      <w:pPr>
        <w:jc w:val="center"/>
        <w:rPr>
          <w:b/>
          <w:sz w:val="28"/>
          <w:szCs w:val="28"/>
        </w:rPr>
      </w:pPr>
    </w:p>
    <w:p w:rsidR="005B726B" w:rsidRDefault="005B726B" w:rsidP="005B726B">
      <w:pPr>
        <w:pStyle w:val="c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 xml:space="preserve">   Механизм реализации приоритетности основывается на обогащении новым содержанием выбранного приоритета, включение задач приоритета в другие линии развития.</w:t>
      </w:r>
    </w:p>
    <w:p w:rsidR="005B726B" w:rsidRDefault="005B726B" w:rsidP="005B726B">
      <w:pPr>
        <w:jc w:val="both"/>
        <w:rPr>
          <w:sz w:val="28"/>
          <w:szCs w:val="28"/>
        </w:rPr>
      </w:pPr>
      <w:r w:rsidRPr="00C634E2">
        <w:rPr>
          <w:sz w:val="28"/>
          <w:szCs w:val="28"/>
        </w:rPr>
        <w:t>В настоящее время в обра</w:t>
      </w:r>
      <w:r>
        <w:rPr>
          <w:sz w:val="28"/>
          <w:szCs w:val="28"/>
        </w:rPr>
        <w:t xml:space="preserve">зовательном пространстве </w:t>
      </w:r>
      <w:r w:rsidRPr="00C634E2">
        <w:rPr>
          <w:sz w:val="28"/>
          <w:szCs w:val="28"/>
        </w:rPr>
        <w:t>особое внимание уделяется художественно-эст</w:t>
      </w:r>
      <w:r>
        <w:rPr>
          <w:sz w:val="28"/>
          <w:szCs w:val="28"/>
        </w:rPr>
        <w:t>етическому развитию детей</w:t>
      </w:r>
      <w:r w:rsidRPr="00C634E2">
        <w:rPr>
          <w:sz w:val="28"/>
          <w:szCs w:val="28"/>
        </w:rPr>
        <w:t xml:space="preserve">. Актуальность проблемы определяется тем, что художественно-эстетическое развитие - важнейшая сторона воспитания ребенка. Оно способствует обогащению чувственного опыта, эмоциональной сферы личности, влияет на познание нравственной стороны действительности, повышает и познавательную активность. Эстетическое развитие является результатом эстетического воспитания. </w:t>
      </w:r>
    </w:p>
    <w:p w:rsidR="005B726B" w:rsidRDefault="005B726B" w:rsidP="005B726B">
      <w:pPr>
        <w:ind w:firstLine="709"/>
        <w:jc w:val="both"/>
        <w:rPr>
          <w:sz w:val="28"/>
          <w:szCs w:val="28"/>
        </w:rPr>
      </w:pPr>
      <w:r w:rsidRPr="001A24FD">
        <w:rPr>
          <w:sz w:val="28"/>
          <w:szCs w:val="28"/>
        </w:rPr>
        <w:t>Ведущая педагогическая идея художественно-</w:t>
      </w:r>
      <w:r>
        <w:rPr>
          <w:sz w:val="28"/>
          <w:szCs w:val="28"/>
        </w:rPr>
        <w:t xml:space="preserve">эстетического развития детей </w:t>
      </w:r>
      <w:r w:rsidRPr="001A24FD">
        <w:rPr>
          <w:sz w:val="28"/>
          <w:szCs w:val="28"/>
        </w:rPr>
        <w:t>-</w:t>
      </w:r>
      <w:r w:rsidRPr="00C634E2">
        <w:rPr>
          <w:sz w:val="28"/>
          <w:szCs w:val="28"/>
        </w:rPr>
        <w:t xml:space="preserve"> создание образовательной системы, ориентированной на развитие личности через приобщение к духовным ценностям, через вовлече</w:t>
      </w:r>
      <w:r>
        <w:rPr>
          <w:sz w:val="28"/>
          <w:szCs w:val="28"/>
        </w:rPr>
        <w:t xml:space="preserve">ние в творческую </w:t>
      </w:r>
      <w:r w:rsidRPr="00C634E2">
        <w:rPr>
          <w:sz w:val="28"/>
          <w:szCs w:val="28"/>
        </w:rPr>
        <w:t xml:space="preserve">музыкальную, изобразительную, театрализованную деятельность. </w:t>
      </w:r>
    </w:p>
    <w:p w:rsidR="005B726B" w:rsidRDefault="005B726B" w:rsidP="005B726B">
      <w:pPr>
        <w:ind w:firstLine="709"/>
        <w:jc w:val="both"/>
        <w:rPr>
          <w:sz w:val="28"/>
          <w:szCs w:val="28"/>
        </w:rPr>
      </w:pPr>
      <w:r w:rsidRPr="001A24FD">
        <w:rPr>
          <w:sz w:val="28"/>
          <w:szCs w:val="28"/>
        </w:rPr>
        <w:t>Основная цел</w:t>
      </w:r>
      <w:r>
        <w:rPr>
          <w:sz w:val="28"/>
          <w:szCs w:val="28"/>
        </w:rPr>
        <w:t>ь педагогов</w:t>
      </w:r>
      <w:r w:rsidRPr="00C634E2">
        <w:rPr>
          <w:sz w:val="28"/>
          <w:szCs w:val="28"/>
        </w:rPr>
        <w:t xml:space="preserve">: Создание системы работы по художественно-эстетическому </w:t>
      </w:r>
      <w:r>
        <w:rPr>
          <w:sz w:val="28"/>
          <w:szCs w:val="28"/>
        </w:rPr>
        <w:t>развитию детей</w:t>
      </w:r>
      <w:r w:rsidRPr="00C634E2">
        <w:rPr>
          <w:sz w:val="28"/>
          <w:szCs w:val="28"/>
        </w:rPr>
        <w:t>, обеспечивающих эмоциональное благополучие каждого ребенка и на этой базе развитие его духовного, творческого потенциала, создание условий для его самореализа</w:t>
      </w:r>
      <w:r>
        <w:rPr>
          <w:sz w:val="28"/>
          <w:szCs w:val="28"/>
        </w:rPr>
        <w:t xml:space="preserve">ции. </w:t>
      </w:r>
    </w:p>
    <w:p w:rsidR="005B726B" w:rsidRDefault="005B726B" w:rsidP="00E605D6">
      <w:pPr>
        <w:jc w:val="both"/>
        <w:rPr>
          <w:sz w:val="28"/>
          <w:szCs w:val="28"/>
        </w:rPr>
      </w:pPr>
    </w:p>
    <w:p w:rsidR="005B726B" w:rsidRDefault="005B726B" w:rsidP="005B726B">
      <w:pPr>
        <w:ind w:firstLine="709"/>
        <w:jc w:val="both"/>
        <w:rPr>
          <w:sz w:val="28"/>
          <w:szCs w:val="28"/>
        </w:rPr>
      </w:pPr>
      <w:r w:rsidRPr="00C634E2">
        <w:rPr>
          <w:sz w:val="28"/>
          <w:szCs w:val="28"/>
        </w:rPr>
        <w:t xml:space="preserve">Система работы </w:t>
      </w:r>
      <w:r w:rsidRPr="001A24FD">
        <w:rPr>
          <w:sz w:val="28"/>
          <w:szCs w:val="28"/>
        </w:rPr>
        <w:t xml:space="preserve">по </w:t>
      </w:r>
      <w:proofErr w:type="gramStart"/>
      <w:r w:rsidRPr="001A24FD">
        <w:rPr>
          <w:sz w:val="28"/>
          <w:szCs w:val="28"/>
        </w:rPr>
        <w:t>художественно-эстетическому</w:t>
      </w:r>
      <w:proofErr w:type="gramEnd"/>
      <w:r w:rsidRPr="001A24FD">
        <w:rPr>
          <w:sz w:val="28"/>
          <w:szCs w:val="28"/>
        </w:rPr>
        <w:t xml:space="preserve"> развитию</w:t>
      </w:r>
      <w:r w:rsidRPr="00C634E2">
        <w:rPr>
          <w:sz w:val="28"/>
          <w:szCs w:val="28"/>
        </w:rPr>
        <w:t xml:space="preserve">состоит из взаимосвязанных между собой компонентов: </w:t>
      </w:r>
    </w:p>
    <w:p w:rsidR="005B726B" w:rsidRPr="00A56365" w:rsidRDefault="005B726B" w:rsidP="0078693F">
      <w:pPr>
        <w:pStyle w:val="aff3"/>
        <w:numPr>
          <w:ilvl w:val="0"/>
          <w:numId w:val="43"/>
        </w:numPr>
        <w:suppressAutoHyphens w:val="0"/>
        <w:ind w:left="426" w:hanging="426"/>
        <w:jc w:val="both"/>
        <w:rPr>
          <w:sz w:val="28"/>
          <w:szCs w:val="28"/>
        </w:rPr>
      </w:pPr>
      <w:r w:rsidRPr="00A56365">
        <w:rPr>
          <w:sz w:val="28"/>
          <w:szCs w:val="28"/>
        </w:rPr>
        <w:t xml:space="preserve">Обновление содержания образования (выбор программ и технологий); </w:t>
      </w:r>
    </w:p>
    <w:p w:rsidR="005B726B" w:rsidRPr="00A56365" w:rsidRDefault="005B726B" w:rsidP="0078693F">
      <w:pPr>
        <w:pStyle w:val="aff3"/>
        <w:numPr>
          <w:ilvl w:val="0"/>
          <w:numId w:val="43"/>
        </w:numPr>
        <w:suppressAutoHyphens w:val="0"/>
        <w:ind w:left="426" w:hanging="426"/>
        <w:jc w:val="both"/>
        <w:rPr>
          <w:sz w:val="28"/>
          <w:szCs w:val="28"/>
        </w:rPr>
      </w:pPr>
      <w:r w:rsidRPr="00A56365">
        <w:rPr>
          <w:sz w:val="28"/>
          <w:szCs w:val="28"/>
        </w:rPr>
        <w:t xml:space="preserve">Создание условий для художественно-эстетического </w:t>
      </w:r>
      <w:r>
        <w:rPr>
          <w:sz w:val="28"/>
          <w:szCs w:val="28"/>
        </w:rPr>
        <w:t>развития</w:t>
      </w:r>
      <w:r w:rsidRPr="00A56365">
        <w:rPr>
          <w:sz w:val="28"/>
          <w:szCs w:val="28"/>
        </w:rPr>
        <w:t xml:space="preserve"> (учебно-методическое обеспечение, создание предметно - развивающей среды); </w:t>
      </w:r>
    </w:p>
    <w:p w:rsidR="005B726B" w:rsidRPr="00A56365" w:rsidRDefault="005B726B" w:rsidP="0078693F">
      <w:pPr>
        <w:pStyle w:val="aff3"/>
        <w:numPr>
          <w:ilvl w:val="0"/>
          <w:numId w:val="43"/>
        </w:numPr>
        <w:suppressAutoHyphens w:val="0"/>
        <w:ind w:left="426" w:hanging="426"/>
        <w:jc w:val="both"/>
        <w:rPr>
          <w:sz w:val="28"/>
          <w:szCs w:val="28"/>
        </w:rPr>
      </w:pPr>
      <w:r w:rsidRPr="00A56365">
        <w:rPr>
          <w:sz w:val="28"/>
          <w:szCs w:val="28"/>
        </w:rPr>
        <w:t xml:space="preserve">Организация образовательного процесса (работа с детьми и родителями); </w:t>
      </w:r>
    </w:p>
    <w:p w:rsidR="005B726B" w:rsidRPr="00A56365" w:rsidRDefault="005B726B" w:rsidP="0078693F">
      <w:pPr>
        <w:pStyle w:val="aff3"/>
        <w:numPr>
          <w:ilvl w:val="0"/>
          <w:numId w:val="43"/>
        </w:numPr>
        <w:suppressAutoHyphens w:val="0"/>
        <w:ind w:left="426" w:hanging="426"/>
        <w:jc w:val="both"/>
        <w:rPr>
          <w:sz w:val="28"/>
          <w:szCs w:val="28"/>
        </w:rPr>
      </w:pPr>
      <w:r w:rsidRPr="00A56365">
        <w:rPr>
          <w:sz w:val="28"/>
          <w:szCs w:val="28"/>
        </w:rPr>
        <w:t xml:space="preserve">Координация работы с другими учреждениями и организациями. </w:t>
      </w:r>
    </w:p>
    <w:p w:rsidR="005B726B" w:rsidRPr="00A56365" w:rsidRDefault="005B726B" w:rsidP="0078693F">
      <w:pPr>
        <w:pStyle w:val="aff3"/>
        <w:numPr>
          <w:ilvl w:val="0"/>
          <w:numId w:val="43"/>
        </w:numPr>
        <w:suppressAutoHyphens w:val="0"/>
        <w:ind w:left="426" w:hanging="426"/>
        <w:jc w:val="both"/>
        <w:rPr>
          <w:sz w:val="28"/>
          <w:szCs w:val="28"/>
        </w:rPr>
      </w:pPr>
      <w:r w:rsidRPr="00A56365">
        <w:rPr>
          <w:sz w:val="28"/>
          <w:szCs w:val="28"/>
        </w:rPr>
        <w:t>Обновление содержания образования.</w:t>
      </w:r>
    </w:p>
    <w:p w:rsidR="005B726B" w:rsidRDefault="005B726B" w:rsidP="005B726B">
      <w:pPr>
        <w:ind w:firstLine="709"/>
        <w:jc w:val="both"/>
        <w:rPr>
          <w:sz w:val="28"/>
          <w:szCs w:val="28"/>
        </w:rPr>
      </w:pPr>
      <w:r w:rsidRPr="00C634E2">
        <w:rPr>
          <w:sz w:val="28"/>
          <w:szCs w:val="28"/>
        </w:rPr>
        <w:t xml:space="preserve">Одним из важных условий реализации системы художественно-эстетического </w:t>
      </w:r>
      <w:r>
        <w:rPr>
          <w:sz w:val="28"/>
          <w:szCs w:val="28"/>
        </w:rPr>
        <w:t>развития детей</w:t>
      </w:r>
      <w:r w:rsidRPr="00C634E2">
        <w:rPr>
          <w:sz w:val="28"/>
          <w:szCs w:val="28"/>
        </w:rPr>
        <w:t xml:space="preserve"> является организация предметно-развив</w:t>
      </w:r>
      <w:r>
        <w:rPr>
          <w:sz w:val="28"/>
          <w:szCs w:val="28"/>
        </w:rPr>
        <w:t xml:space="preserve">ающей среды. </w:t>
      </w:r>
      <w:proofErr w:type="gramStart"/>
      <w:r>
        <w:rPr>
          <w:sz w:val="28"/>
          <w:szCs w:val="28"/>
        </w:rPr>
        <w:t xml:space="preserve">В </w:t>
      </w:r>
      <w:r w:rsidRPr="00C634E2">
        <w:rPr>
          <w:sz w:val="28"/>
          <w:szCs w:val="28"/>
        </w:rPr>
        <w:t>группе созданы условия для художественно-речевой, театрально-игровой, изобразительной и музыкальной деятельности: имеются театральные, игровые центры, центры художественного творчества, которые содержат разнообразный материал, пособия, игры, театральные костюмы, атрибу</w:t>
      </w:r>
      <w:r>
        <w:rPr>
          <w:sz w:val="28"/>
          <w:szCs w:val="28"/>
        </w:rPr>
        <w:t>ты.</w:t>
      </w:r>
      <w:proofErr w:type="gramEnd"/>
      <w:r w:rsidRPr="00C634E2">
        <w:rPr>
          <w:sz w:val="28"/>
          <w:szCs w:val="28"/>
        </w:rPr>
        <w:t xml:space="preserve"> Для реа</w:t>
      </w:r>
      <w:r>
        <w:rPr>
          <w:sz w:val="28"/>
          <w:szCs w:val="28"/>
        </w:rPr>
        <w:t xml:space="preserve">лизации поставленных задач </w:t>
      </w:r>
      <w:r w:rsidRPr="00C634E2">
        <w:rPr>
          <w:sz w:val="28"/>
          <w:szCs w:val="28"/>
        </w:rPr>
        <w:t xml:space="preserve">имеются помещения для работы по художественно-эстетическому направлению: музыкальный зал. Созданная в детском саду </w:t>
      </w:r>
      <w:r w:rsidRPr="00C634E2">
        <w:rPr>
          <w:sz w:val="28"/>
          <w:szCs w:val="28"/>
        </w:rPr>
        <w:lastRenderedPageBreak/>
        <w:t>предметно-развивающая среда способствует познавательному развитию, развитию интереса к миру искусства, навыков в изобразительной, музыкальной, театрализованной дея</w:t>
      </w:r>
      <w:r>
        <w:rPr>
          <w:sz w:val="28"/>
          <w:szCs w:val="28"/>
        </w:rPr>
        <w:t xml:space="preserve">тельности, творчеству. </w:t>
      </w:r>
    </w:p>
    <w:p w:rsidR="005B726B" w:rsidRDefault="005B726B" w:rsidP="005B726B">
      <w:pPr>
        <w:ind w:firstLine="709"/>
        <w:jc w:val="both"/>
        <w:rPr>
          <w:sz w:val="28"/>
          <w:szCs w:val="28"/>
        </w:rPr>
      </w:pPr>
      <w:r w:rsidRPr="00C634E2">
        <w:rPr>
          <w:sz w:val="28"/>
          <w:szCs w:val="28"/>
        </w:rPr>
        <w:t xml:space="preserve">Следующим компонентом системы работы по художественно-эстетическому </w:t>
      </w:r>
      <w:r>
        <w:rPr>
          <w:sz w:val="28"/>
          <w:szCs w:val="28"/>
        </w:rPr>
        <w:t>развитию</w:t>
      </w:r>
      <w:r w:rsidRPr="00C634E2">
        <w:rPr>
          <w:sz w:val="28"/>
          <w:szCs w:val="28"/>
        </w:rPr>
        <w:t xml:space="preserve"> является организация образовательного процесса. Образовательная работа по художественно-эс</w:t>
      </w:r>
      <w:r>
        <w:rPr>
          <w:sz w:val="28"/>
          <w:szCs w:val="28"/>
        </w:rPr>
        <w:t xml:space="preserve">тетическому развитию детей </w:t>
      </w:r>
      <w:r w:rsidRPr="00C634E2">
        <w:rPr>
          <w:sz w:val="28"/>
          <w:szCs w:val="28"/>
        </w:rPr>
        <w:t xml:space="preserve"> ве</w:t>
      </w:r>
      <w:r>
        <w:rPr>
          <w:sz w:val="28"/>
          <w:szCs w:val="28"/>
        </w:rPr>
        <w:t>дё</w:t>
      </w:r>
      <w:r w:rsidRPr="00C634E2">
        <w:rPr>
          <w:sz w:val="28"/>
          <w:szCs w:val="28"/>
        </w:rPr>
        <w:t>тся одновременно в нескольких направлениях:</w:t>
      </w:r>
    </w:p>
    <w:p w:rsidR="005B726B" w:rsidRPr="00A56365" w:rsidRDefault="005B726B" w:rsidP="0078693F">
      <w:pPr>
        <w:pStyle w:val="aff3"/>
        <w:numPr>
          <w:ilvl w:val="0"/>
          <w:numId w:val="44"/>
        </w:numPr>
        <w:suppressAutoHyphens w:val="0"/>
        <w:ind w:left="709" w:hanging="425"/>
        <w:jc w:val="both"/>
        <w:rPr>
          <w:sz w:val="28"/>
          <w:szCs w:val="28"/>
        </w:rPr>
      </w:pPr>
      <w:r w:rsidRPr="00A56365">
        <w:rPr>
          <w:sz w:val="28"/>
          <w:szCs w:val="28"/>
        </w:rPr>
        <w:t xml:space="preserve">Работа с детьми. </w:t>
      </w:r>
    </w:p>
    <w:p w:rsidR="005B726B" w:rsidRPr="00A56365" w:rsidRDefault="005B726B" w:rsidP="0078693F">
      <w:pPr>
        <w:pStyle w:val="aff3"/>
        <w:numPr>
          <w:ilvl w:val="0"/>
          <w:numId w:val="44"/>
        </w:numPr>
        <w:suppressAutoHyphens w:val="0"/>
        <w:ind w:left="709" w:hanging="425"/>
        <w:jc w:val="both"/>
        <w:rPr>
          <w:sz w:val="28"/>
          <w:szCs w:val="28"/>
        </w:rPr>
      </w:pPr>
      <w:r w:rsidRPr="00A56365">
        <w:rPr>
          <w:sz w:val="28"/>
          <w:szCs w:val="28"/>
        </w:rPr>
        <w:t xml:space="preserve">Взаимодействия с семьями </w:t>
      </w:r>
    </w:p>
    <w:p w:rsidR="005B726B" w:rsidRPr="00A56365" w:rsidRDefault="005B726B" w:rsidP="0078693F">
      <w:pPr>
        <w:pStyle w:val="aff3"/>
        <w:numPr>
          <w:ilvl w:val="0"/>
          <w:numId w:val="44"/>
        </w:numPr>
        <w:suppressAutoHyphens w:val="0"/>
        <w:ind w:left="709" w:hanging="425"/>
        <w:jc w:val="both"/>
        <w:rPr>
          <w:sz w:val="28"/>
          <w:szCs w:val="28"/>
        </w:rPr>
      </w:pPr>
      <w:r w:rsidRPr="00A56365">
        <w:rPr>
          <w:sz w:val="28"/>
          <w:szCs w:val="28"/>
        </w:rPr>
        <w:t>Сотрудничество с разными ступенями образования.</w:t>
      </w:r>
    </w:p>
    <w:p w:rsidR="005B726B" w:rsidRDefault="005B726B" w:rsidP="005B7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C634E2">
        <w:rPr>
          <w:sz w:val="28"/>
          <w:szCs w:val="28"/>
        </w:rPr>
        <w:t xml:space="preserve">заимодействия педагогов и детей, </w:t>
      </w:r>
      <w:proofErr w:type="gramStart"/>
      <w:r w:rsidRPr="00C634E2">
        <w:rPr>
          <w:sz w:val="28"/>
          <w:szCs w:val="28"/>
        </w:rPr>
        <w:t>направленная</w:t>
      </w:r>
      <w:proofErr w:type="gramEnd"/>
      <w:r w:rsidRPr="00C634E2">
        <w:rPr>
          <w:sz w:val="28"/>
          <w:szCs w:val="28"/>
        </w:rPr>
        <w:t xml:space="preserve"> на эстетическое развитие, строится в трех направлениях: </w:t>
      </w:r>
    </w:p>
    <w:p w:rsidR="005B726B" w:rsidRDefault="005B726B" w:rsidP="005B7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634E2">
        <w:rPr>
          <w:sz w:val="28"/>
          <w:szCs w:val="28"/>
        </w:rPr>
        <w:t>организован</w:t>
      </w:r>
      <w:r>
        <w:rPr>
          <w:sz w:val="28"/>
          <w:szCs w:val="28"/>
        </w:rPr>
        <w:t>ная</w:t>
      </w:r>
      <w:r w:rsidRPr="00C634E2">
        <w:rPr>
          <w:sz w:val="28"/>
          <w:szCs w:val="28"/>
        </w:rPr>
        <w:t xml:space="preserve"> образовательная деятельность (занятия, развлечения, индивидуальная работа, игры); </w:t>
      </w:r>
    </w:p>
    <w:p w:rsidR="005B726B" w:rsidRDefault="005B726B" w:rsidP="005B7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C634E2">
        <w:rPr>
          <w:sz w:val="28"/>
          <w:szCs w:val="28"/>
        </w:rPr>
        <w:t>совместная деятельность педагогов и детей;</w:t>
      </w:r>
    </w:p>
    <w:p w:rsidR="005B726B" w:rsidRDefault="005B726B" w:rsidP="005B7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C634E2">
        <w:rPr>
          <w:sz w:val="28"/>
          <w:szCs w:val="28"/>
        </w:rPr>
        <w:t xml:space="preserve"> самостоятельная деятельность детей.  </w:t>
      </w:r>
    </w:p>
    <w:p w:rsidR="005B726B" w:rsidRDefault="005B726B" w:rsidP="005B726B">
      <w:pPr>
        <w:ind w:firstLine="709"/>
        <w:jc w:val="both"/>
        <w:rPr>
          <w:sz w:val="28"/>
          <w:szCs w:val="28"/>
        </w:rPr>
      </w:pPr>
      <w:r w:rsidRPr="00C634E2">
        <w:rPr>
          <w:sz w:val="28"/>
          <w:szCs w:val="28"/>
        </w:rPr>
        <w:t>Взаимодействие педагогов и детей осуществляется через следующие формы рабо</w:t>
      </w:r>
      <w:r>
        <w:rPr>
          <w:sz w:val="28"/>
          <w:szCs w:val="28"/>
        </w:rPr>
        <w:t xml:space="preserve">ты: </w:t>
      </w:r>
      <w:r w:rsidRPr="00C634E2">
        <w:rPr>
          <w:sz w:val="28"/>
          <w:szCs w:val="28"/>
        </w:rPr>
        <w:t>ООД (организованная образовательная деятельность)</w:t>
      </w:r>
      <w:r>
        <w:rPr>
          <w:sz w:val="28"/>
          <w:szCs w:val="28"/>
        </w:rPr>
        <w:t>.</w:t>
      </w:r>
      <w:r w:rsidRPr="00C634E2">
        <w:rPr>
          <w:sz w:val="28"/>
          <w:szCs w:val="28"/>
        </w:rPr>
        <w:t xml:space="preserve"> Организованная образовательная деятельность взрослых и детей (праздники, развлечения, тематические музыкальные вечера, театрализованные представления, дидактические игры, выставки рисунков и поделок и др.)</w:t>
      </w:r>
      <w:r>
        <w:rPr>
          <w:sz w:val="28"/>
          <w:szCs w:val="28"/>
        </w:rPr>
        <w:t>.</w:t>
      </w:r>
    </w:p>
    <w:p w:rsidR="005B726B" w:rsidRDefault="005B726B" w:rsidP="005B726B">
      <w:pPr>
        <w:ind w:firstLine="709"/>
        <w:jc w:val="both"/>
        <w:rPr>
          <w:sz w:val="28"/>
          <w:szCs w:val="28"/>
        </w:rPr>
      </w:pPr>
      <w:r w:rsidRPr="00C634E2">
        <w:rPr>
          <w:sz w:val="28"/>
          <w:szCs w:val="28"/>
        </w:rPr>
        <w:t>Самостоятельная детская деятельность, направленная на укрепление интереса к художественной деятельности и развитие тв</w:t>
      </w:r>
      <w:r>
        <w:rPr>
          <w:sz w:val="28"/>
          <w:szCs w:val="28"/>
        </w:rPr>
        <w:t xml:space="preserve">орческих способностей (игры, </w:t>
      </w:r>
      <w:r w:rsidRPr="00C634E2">
        <w:rPr>
          <w:sz w:val="28"/>
          <w:szCs w:val="28"/>
        </w:rPr>
        <w:t>продуктивная деятельность). Знания, полученные в ходе непосредственной образовательной организованной деятельности эстетического цикла, отражаются в иг</w:t>
      </w:r>
      <w:r>
        <w:rPr>
          <w:sz w:val="28"/>
          <w:szCs w:val="28"/>
        </w:rPr>
        <w:t>ровой деятельности детей</w:t>
      </w:r>
      <w:r w:rsidRPr="00C634E2">
        <w:rPr>
          <w:sz w:val="28"/>
          <w:szCs w:val="28"/>
        </w:rPr>
        <w:t xml:space="preserve">. Они с удовольствием музицируют, танцуют, пересказывают сказки, </w:t>
      </w:r>
      <w:r>
        <w:rPr>
          <w:sz w:val="28"/>
          <w:szCs w:val="28"/>
        </w:rPr>
        <w:t xml:space="preserve">рисуют. </w:t>
      </w:r>
      <w:r w:rsidRPr="00C634E2">
        <w:rPr>
          <w:sz w:val="28"/>
          <w:szCs w:val="28"/>
        </w:rPr>
        <w:t>Организация разнообразных форм работы с детьми отражается на результатах: дети проявляют интерес и творчество в изобразительной, музыкальной, художественно-речевой, театрализованной деятельности; участвуют в выставках и конкур</w:t>
      </w:r>
      <w:r>
        <w:rPr>
          <w:sz w:val="28"/>
          <w:szCs w:val="28"/>
        </w:rPr>
        <w:t>сах</w:t>
      </w:r>
      <w:r w:rsidRPr="00C634E2">
        <w:rPr>
          <w:sz w:val="28"/>
          <w:szCs w:val="28"/>
        </w:rPr>
        <w:t xml:space="preserve">. </w:t>
      </w:r>
    </w:p>
    <w:p w:rsidR="005B726B" w:rsidRDefault="005B726B" w:rsidP="005B726B">
      <w:pPr>
        <w:ind w:firstLine="709"/>
        <w:jc w:val="both"/>
        <w:rPr>
          <w:sz w:val="28"/>
          <w:szCs w:val="28"/>
        </w:rPr>
      </w:pPr>
      <w:r w:rsidRPr="00C634E2">
        <w:rPr>
          <w:sz w:val="28"/>
          <w:szCs w:val="28"/>
        </w:rPr>
        <w:t xml:space="preserve">Сотрудничество с семьей строим по следующим направлениям: </w:t>
      </w:r>
    </w:p>
    <w:p w:rsidR="005B726B" w:rsidRDefault="005B726B" w:rsidP="005B7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4E2">
        <w:rPr>
          <w:sz w:val="28"/>
          <w:szCs w:val="28"/>
        </w:rPr>
        <w:t>Вовлечение семьи в образовательный процесс, организован</w:t>
      </w:r>
      <w:r>
        <w:rPr>
          <w:sz w:val="28"/>
          <w:szCs w:val="28"/>
        </w:rPr>
        <w:t>ный педагогами</w:t>
      </w:r>
      <w:r w:rsidRPr="00C634E2">
        <w:rPr>
          <w:sz w:val="28"/>
          <w:szCs w:val="28"/>
        </w:rPr>
        <w:t xml:space="preserve">; </w:t>
      </w:r>
    </w:p>
    <w:p w:rsidR="005B726B" w:rsidRDefault="005B726B" w:rsidP="005B7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4E2">
        <w:rPr>
          <w:sz w:val="28"/>
          <w:szCs w:val="28"/>
        </w:rPr>
        <w:t xml:space="preserve">Повышение психолого-педагогической культуры родителей осуществляется через конференции, консультации. </w:t>
      </w:r>
    </w:p>
    <w:p w:rsidR="005B726B" w:rsidRDefault="005B726B" w:rsidP="005B726B">
      <w:pPr>
        <w:ind w:firstLine="708"/>
        <w:jc w:val="both"/>
        <w:rPr>
          <w:color w:val="000000"/>
        </w:rPr>
      </w:pPr>
      <w:r w:rsidRPr="00C634E2">
        <w:rPr>
          <w:sz w:val="28"/>
          <w:szCs w:val="28"/>
        </w:rPr>
        <w:t>Педагоги оформляют папки - передвижки, выпускаются информационные листы для родителей. Обеспечение ед</w:t>
      </w:r>
      <w:r>
        <w:rPr>
          <w:sz w:val="28"/>
          <w:szCs w:val="28"/>
        </w:rPr>
        <w:t>инства воздействий группы</w:t>
      </w:r>
      <w:r w:rsidRPr="00C634E2">
        <w:rPr>
          <w:sz w:val="28"/>
          <w:szCs w:val="28"/>
        </w:rPr>
        <w:t xml:space="preserve"> и семьи в вопросах художественно-эстетическом развитии воспитанников; При работе в данном направлении используются различные при</w:t>
      </w:r>
      <w:r>
        <w:rPr>
          <w:sz w:val="28"/>
          <w:szCs w:val="28"/>
        </w:rPr>
        <w:t>емы и формы:</w:t>
      </w:r>
      <w:r w:rsidRPr="00C634E2">
        <w:rPr>
          <w:sz w:val="28"/>
          <w:szCs w:val="28"/>
        </w:rPr>
        <w:t xml:space="preserve"> организация выставок - конкурсов, поделки для которых изготавливаются совместно родителями и детьми; привлекаем их к участию в праздниках, театральных спектаклях, к изготовлению костю</w:t>
      </w:r>
      <w:r>
        <w:rPr>
          <w:sz w:val="28"/>
          <w:szCs w:val="28"/>
        </w:rPr>
        <w:t xml:space="preserve">мов. </w:t>
      </w:r>
      <w:r w:rsidRPr="00C634E2">
        <w:rPr>
          <w:sz w:val="28"/>
          <w:szCs w:val="28"/>
        </w:rPr>
        <w:t>Все это помогает сделать родителей своими союзниками и единомышленниками в деле воспитания детей.</w:t>
      </w:r>
    </w:p>
    <w:p w:rsidR="005B726B" w:rsidRPr="00BF3ACB" w:rsidRDefault="005B726B" w:rsidP="005B726B">
      <w:pPr>
        <w:pStyle w:val="Style4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9"/>
          <w:sz w:val="28"/>
          <w:szCs w:val="28"/>
        </w:rPr>
        <w:t xml:space="preserve">Реализация приоритетного направления по </w:t>
      </w:r>
      <w:proofErr w:type="gramStart"/>
      <w:r>
        <w:rPr>
          <w:rStyle w:val="FontStyle19"/>
          <w:sz w:val="28"/>
          <w:szCs w:val="28"/>
        </w:rPr>
        <w:t>художественному-эстетическому</w:t>
      </w:r>
      <w:proofErr w:type="gramEnd"/>
      <w:r>
        <w:rPr>
          <w:rStyle w:val="FontStyle19"/>
          <w:sz w:val="28"/>
          <w:szCs w:val="28"/>
        </w:rPr>
        <w:t xml:space="preserve"> развитию детей  проходит с </w:t>
      </w:r>
      <w:r w:rsidRPr="008F550B">
        <w:rPr>
          <w:rStyle w:val="FontStyle19"/>
          <w:sz w:val="28"/>
          <w:szCs w:val="28"/>
        </w:rPr>
        <w:t xml:space="preserve"> учётом</w:t>
      </w:r>
      <w:r>
        <w:rPr>
          <w:rStyle w:val="FontStyle19"/>
          <w:sz w:val="28"/>
          <w:szCs w:val="28"/>
        </w:rPr>
        <w:t>:</w:t>
      </w:r>
    </w:p>
    <w:p w:rsidR="005B726B" w:rsidRPr="001A24FD" w:rsidRDefault="005B726B" w:rsidP="0078693F">
      <w:pPr>
        <w:pStyle w:val="aff3"/>
        <w:numPr>
          <w:ilvl w:val="0"/>
          <w:numId w:val="45"/>
        </w:numPr>
        <w:suppressAutoHyphens w:val="0"/>
        <w:jc w:val="both"/>
        <w:rPr>
          <w:sz w:val="28"/>
          <w:szCs w:val="28"/>
        </w:rPr>
      </w:pPr>
      <w:r w:rsidRPr="001A24FD">
        <w:rPr>
          <w:sz w:val="28"/>
          <w:szCs w:val="28"/>
        </w:rPr>
        <w:lastRenderedPageBreak/>
        <w:t>И.А. Лыкова Авторская программа художественного воспитания, обучения и развития детей 2-7 лет «Цветные ладошки»</w:t>
      </w:r>
    </w:p>
    <w:p w:rsidR="005B726B" w:rsidRDefault="005B726B" w:rsidP="005B726B">
      <w:pPr>
        <w:ind w:left="360"/>
        <w:jc w:val="both"/>
        <w:rPr>
          <w:sz w:val="28"/>
          <w:szCs w:val="28"/>
        </w:rPr>
      </w:pPr>
      <w:r w:rsidRPr="00011A23">
        <w:rPr>
          <w:b/>
          <w:sz w:val="28"/>
          <w:szCs w:val="28"/>
        </w:rPr>
        <w:t>Цель</w:t>
      </w:r>
      <w:r w:rsidRPr="001A24FD">
        <w:rPr>
          <w:sz w:val="28"/>
          <w:szCs w:val="28"/>
        </w:rPr>
        <w:t>:</w:t>
      </w:r>
      <w:r>
        <w:rPr>
          <w:sz w:val="28"/>
          <w:szCs w:val="28"/>
        </w:rPr>
        <w:t xml:space="preserve"> формирование у детей дошкольного возраста эстетического отношения и художественно-творческих способностей в изобразительной деятельности.</w:t>
      </w:r>
    </w:p>
    <w:p w:rsidR="005B726B" w:rsidRPr="001A24FD" w:rsidRDefault="005B726B" w:rsidP="005B726B">
      <w:pPr>
        <w:ind w:left="360"/>
        <w:jc w:val="both"/>
        <w:rPr>
          <w:sz w:val="28"/>
          <w:szCs w:val="28"/>
        </w:rPr>
      </w:pPr>
      <w:r w:rsidRPr="00011A23">
        <w:rPr>
          <w:b/>
          <w:sz w:val="28"/>
          <w:szCs w:val="28"/>
        </w:rPr>
        <w:t>Задачи</w:t>
      </w:r>
      <w:r w:rsidRPr="001A24FD">
        <w:rPr>
          <w:sz w:val="28"/>
          <w:szCs w:val="28"/>
        </w:rPr>
        <w:t>:</w:t>
      </w:r>
    </w:p>
    <w:p w:rsidR="005B726B" w:rsidRDefault="005B726B" w:rsidP="005B726B">
      <w:pPr>
        <w:ind w:left="360"/>
        <w:jc w:val="both"/>
        <w:rPr>
          <w:color w:val="000000"/>
          <w:sz w:val="28"/>
          <w:szCs w:val="28"/>
        </w:rPr>
      </w:pPr>
      <w:r w:rsidRPr="00434DDA">
        <w:rPr>
          <w:b/>
          <w:sz w:val="28"/>
          <w:szCs w:val="28"/>
        </w:rPr>
        <w:t xml:space="preserve">- </w:t>
      </w:r>
      <w:r w:rsidRPr="00434DDA">
        <w:rPr>
          <w:color w:val="000000"/>
          <w:sz w:val="28"/>
          <w:szCs w:val="28"/>
        </w:rPr>
        <w:t>развитие эстетического восприятия  художественных образов</w:t>
      </w:r>
      <w:r>
        <w:rPr>
          <w:color w:val="000000"/>
          <w:sz w:val="28"/>
          <w:szCs w:val="28"/>
        </w:rPr>
        <w:t xml:space="preserve"> (в произведениях искусства) и предметов (явлений) окружающего мира как эстетических объектов;</w:t>
      </w:r>
    </w:p>
    <w:p w:rsidR="005B726B" w:rsidRDefault="005B726B" w:rsidP="005B726B">
      <w:pPr>
        <w:ind w:left="36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создание условий для свободного экспериментирования с художественными материалами и инструментами;</w:t>
      </w:r>
    </w:p>
    <w:p w:rsidR="005B726B" w:rsidRDefault="005B726B" w:rsidP="005B726B">
      <w:pPr>
        <w:ind w:left="36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ознакомление с универсальным «языком» искусства – средствами художественно-образной выразительности;</w:t>
      </w:r>
    </w:p>
    <w:p w:rsidR="005B726B" w:rsidRDefault="005B726B" w:rsidP="005B726B">
      <w:pPr>
        <w:ind w:left="36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обогащение индивидуального художественно-эстетического опыта;</w:t>
      </w:r>
    </w:p>
    <w:p w:rsidR="005B726B" w:rsidRDefault="005B726B" w:rsidP="005B726B">
      <w:pPr>
        <w:ind w:left="36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развитие  художественно-творческих способностей в продуктивных видах детской деятельности;</w:t>
      </w:r>
    </w:p>
    <w:p w:rsidR="005B726B" w:rsidRDefault="005B726B" w:rsidP="005B726B">
      <w:pPr>
        <w:ind w:left="36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воспитание художественного вкуса и чувства гармонии;</w:t>
      </w:r>
    </w:p>
    <w:p w:rsidR="005B726B" w:rsidRDefault="005B726B" w:rsidP="005B726B">
      <w:pPr>
        <w:ind w:left="36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14B17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условий для многоаспектной и увлекательной активности детей в </w:t>
      </w:r>
      <w:r>
        <w:rPr>
          <w:color w:val="000000"/>
          <w:sz w:val="28"/>
          <w:szCs w:val="28"/>
        </w:rPr>
        <w:t>художественно-эстетическом освоении окружающего мира;</w:t>
      </w:r>
    </w:p>
    <w:p w:rsidR="005B726B" w:rsidRDefault="005B726B" w:rsidP="005B726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14B17">
        <w:rPr>
          <w:sz w:val="28"/>
          <w:szCs w:val="28"/>
        </w:rPr>
        <w:t>формирование эстетической картины мира и основных элементов «Я-концепции-творца»</w:t>
      </w:r>
      <w:r>
        <w:rPr>
          <w:sz w:val="28"/>
          <w:szCs w:val="28"/>
        </w:rPr>
        <w:t>.</w:t>
      </w:r>
    </w:p>
    <w:p w:rsidR="005B726B" w:rsidRPr="00E14B17" w:rsidRDefault="005B726B" w:rsidP="005B726B">
      <w:pPr>
        <w:tabs>
          <w:tab w:val="left" w:pos="1780"/>
        </w:tabs>
        <w:rPr>
          <w:sz w:val="28"/>
          <w:szCs w:val="28"/>
        </w:rPr>
      </w:pPr>
      <w:r w:rsidRPr="00011A23">
        <w:rPr>
          <w:b/>
          <w:sz w:val="28"/>
          <w:szCs w:val="28"/>
        </w:rPr>
        <w:t>Общепедагогические принципы:</w:t>
      </w:r>
      <w:r w:rsidRPr="00E14B17">
        <w:rPr>
          <w:sz w:val="28"/>
          <w:szCs w:val="28"/>
        </w:rPr>
        <w:t xml:space="preserve"> обусловлены единством</w:t>
      </w:r>
      <w:r>
        <w:rPr>
          <w:sz w:val="28"/>
          <w:szCs w:val="28"/>
        </w:rPr>
        <w:t xml:space="preserve"> учебно-</w:t>
      </w:r>
      <w:r w:rsidRPr="00E14B17">
        <w:rPr>
          <w:sz w:val="28"/>
          <w:szCs w:val="28"/>
        </w:rPr>
        <w:t>воспитательного процесса</w:t>
      </w:r>
    </w:p>
    <w:p w:rsidR="005B726B" w:rsidRPr="00E14B17" w:rsidRDefault="005B726B" w:rsidP="0078693F">
      <w:pPr>
        <w:numPr>
          <w:ilvl w:val="0"/>
          <w:numId w:val="46"/>
        </w:numPr>
        <w:tabs>
          <w:tab w:val="left" w:pos="1780"/>
        </w:tabs>
        <w:suppressAutoHyphens w:val="0"/>
        <w:rPr>
          <w:sz w:val="28"/>
          <w:szCs w:val="28"/>
        </w:rPr>
      </w:pPr>
      <w:r w:rsidRPr="00E14B17">
        <w:rPr>
          <w:sz w:val="28"/>
          <w:szCs w:val="28"/>
        </w:rPr>
        <w:t>Принцип культуросообразности</w:t>
      </w:r>
    </w:p>
    <w:p w:rsidR="005B726B" w:rsidRPr="00E14B17" w:rsidRDefault="005B726B" w:rsidP="0078693F">
      <w:pPr>
        <w:numPr>
          <w:ilvl w:val="0"/>
          <w:numId w:val="46"/>
        </w:numPr>
        <w:tabs>
          <w:tab w:val="left" w:pos="1780"/>
        </w:tabs>
        <w:suppressAutoHyphens w:val="0"/>
        <w:rPr>
          <w:sz w:val="28"/>
          <w:szCs w:val="28"/>
        </w:rPr>
      </w:pPr>
      <w:r w:rsidRPr="00E14B17">
        <w:rPr>
          <w:sz w:val="28"/>
          <w:szCs w:val="28"/>
        </w:rPr>
        <w:t>Принцип сезонности</w:t>
      </w:r>
    </w:p>
    <w:p w:rsidR="005B726B" w:rsidRPr="00E14B17" w:rsidRDefault="005B726B" w:rsidP="0078693F">
      <w:pPr>
        <w:numPr>
          <w:ilvl w:val="0"/>
          <w:numId w:val="46"/>
        </w:numPr>
        <w:tabs>
          <w:tab w:val="left" w:pos="1780"/>
        </w:tabs>
        <w:suppressAutoHyphens w:val="0"/>
        <w:rPr>
          <w:sz w:val="28"/>
          <w:szCs w:val="28"/>
        </w:rPr>
      </w:pPr>
      <w:r w:rsidRPr="00E14B17">
        <w:rPr>
          <w:sz w:val="28"/>
          <w:szCs w:val="28"/>
        </w:rPr>
        <w:t>Принцип систематичности и последовательности</w:t>
      </w:r>
    </w:p>
    <w:p w:rsidR="005B726B" w:rsidRPr="00E14B17" w:rsidRDefault="005B726B" w:rsidP="0078693F">
      <w:pPr>
        <w:numPr>
          <w:ilvl w:val="0"/>
          <w:numId w:val="46"/>
        </w:numPr>
        <w:tabs>
          <w:tab w:val="left" w:pos="1780"/>
        </w:tabs>
        <w:suppressAutoHyphens w:val="0"/>
        <w:rPr>
          <w:sz w:val="28"/>
          <w:szCs w:val="28"/>
        </w:rPr>
      </w:pPr>
      <w:r w:rsidRPr="00E14B17">
        <w:rPr>
          <w:sz w:val="28"/>
          <w:szCs w:val="28"/>
        </w:rPr>
        <w:t>Принцип цикличности</w:t>
      </w:r>
    </w:p>
    <w:p w:rsidR="005B726B" w:rsidRPr="00E14B17" w:rsidRDefault="005B726B" w:rsidP="0078693F">
      <w:pPr>
        <w:numPr>
          <w:ilvl w:val="0"/>
          <w:numId w:val="46"/>
        </w:numPr>
        <w:tabs>
          <w:tab w:val="left" w:pos="1780"/>
        </w:tabs>
        <w:suppressAutoHyphens w:val="0"/>
        <w:rPr>
          <w:sz w:val="28"/>
          <w:szCs w:val="28"/>
        </w:rPr>
      </w:pPr>
      <w:r w:rsidRPr="00E14B17">
        <w:rPr>
          <w:sz w:val="28"/>
          <w:szCs w:val="28"/>
        </w:rPr>
        <w:t>Принцип оптимизации и гуманизации учебно-воспитательного процесса</w:t>
      </w:r>
    </w:p>
    <w:p w:rsidR="005B726B" w:rsidRPr="00E14B17" w:rsidRDefault="005B726B" w:rsidP="0078693F">
      <w:pPr>
        <w:numPr>
          <w:ilvl w:val="0"/>
          <w:numId w:val="46"/>
        </w:numPr>
        <w:tabs>
          <w:tab w:val="left" w:pos="1780"/>
        </w:tabs>
        <w:suppressAutoHyphens w:val="0"/>
        <w:rPr>
          <w:sz w:val="28"/>
          <w:szCs w:val="28"/>
        </w:rPr>
      </w:pPr>
      <w:r w:rsidRPr="00E14B17">
        <w:rPr>
          <w:sz w:val="28"/>
          <w:szCs w:val="28"/>
        </w:rPr>
        <w:t xml:space="preserve"> Принцип развивающего характера</w:t>
      </w:r>
    </w:p>
    <w:p w:rsidR="005B726B" w:rsidRPr="00E14B17" w:rsidRDefault="005B726B" w:rsidP="0078693F">
      <w:pPr>
        <w:numPr>
          <w:ilvl w:val="0"/>
          <w:numId w:val="46"/>
        </w:numPr>
        <w:tabs>
          <w:tab w:val="left" w:pos="1780"/>
        </w:tabs>
        <w:suppressAutoHyphens w:val="0"/>
        <w:rPr>
          <w:sz w:val="28"/>
          <w:szCs w:val="28"/>
        </w:rPr>
      </w:pPr>
      <w:r w:rsidRPr="00E14B17">
        <w:rPr>
          <w:sz w:val="28"/>
          <w:szCs w:val="28"/>
        </w:rPr>
        <w:t>Принцип природосообразности</w:t>
      </w:r>
    </w:p>
    <w:p w:rsidR="005B726B" w:rsidRPr="00E14B17" w:rsidRDefault="005B726B" w:rsidP="0078693F">
      <w:pPr>
        <w:numPr>
          <w:ilvl w:val="0"/>
          <w:numId w:val="46"/>
        </w:numPr>
        <w:tabs>
          <w:tab w:val="left" w:pos="1780"/>
        </w:tabs>
        <w:suppressAutoHyphens w:val="0"/>
        <w:spacing w:after="200"/>
        <w:rPr>
          <w:sz w:val="28"/>
          <w:szCs w:val="28"/>
        </w:rPr>
      </w:pPr>
      <w:r w:rsidRPr="00E14B17">
        <w:rPr>
          <w:sz w:val="28"/>
          <w:szCs w:val="28"/>
        </w:rPr>
        <w:t>Принцип интереса</w:t>
      </w:r>
    </w:p>
    <w:p w:rsidR="005B726B" w:rsidRPr="00E14B17" w:rsidRDefault="005B726B" w:rsidP="005B726B">
      <w:pPr>
        <w:tabs>
          <w:tab w:val="left" w:pos="1780"/>
        </w:tabs>
        <w:rPr>
          <w:sz w:val="28"/>
          <w:szCs w:val="28"/>
        </w:rPr>
      </w:pPr>
      <w:r w:rsidRPr="00011A23">
        <w:rPr>
          <w:b/>
          <w:sz w:val="28"/>
          <w:szCs w:val="28"/>
        </w:rPr>
        <w:t>Специфические принципы:</w:t>
      </w:r>
      <w:r w:rsidRPr="00E14B17">
        <w:rPr>
          <w:sz w:val="28"/>
          <w:szCs w:val="28"/>
        </w:rPr>
        <w:t xml:space="preserve"> обусловленные особенностями художественно-эстетической деятельности</w:t>
      </w:r>
    </w:p>
    <w:p w:rsidR="005B726B" w:rsidRPr="00E14B17" w:rsidRDefault="005B726B" w:rsidP="0078693F">
      <w:pPr>
        <w:numPr>
          <w:ilvl w:val="0"/>
          <w:numId w:val="47"/>
        </w:numPr>
        <w:tabs>
          <w:tab w:val="left" w:pos="1780"/>
        </w:tabs>
        <w:suppressAutoHyphens w:val="0"/>
        <w:rPr>
          <w:sz w:val="28"/>
          <w:szCs w:val="28"/>
        </w:rPr>
      </w:pPr>
      <w:r w:rsidRPr="00E14B17">
        <w:rPr>
          <w:sz w:val="28"/>
          <w:szCs w:val="28"/>
        </w:rPr>
        <w:t>Принцип эстетизации предметно-развивающей среды и быта в целом</w:t>
      </w:r>
    </w:p>
    <w:p w:rsidR="005B726B" w:rsidRPr="00E14B17" w:rsidRDefault="005B726B" w:rsidP="0078693F">
      <w:pPr>
        <w:numPr>
          <w:ilvl w:val="0"/>
          <w:numId w:val="47"/>
        </w:numPr>
        <w:tabs>
          <w:tab w:val="left" w:pos="1780"/>
        </w:tabs>
        <w:suppressAutoHyphens w:val="0"/>
        <w:rPr>
          <w:sz w:val="28"/>
          <w:szCs w:val="28"/>
        </w:rPr>
      </w:pPr>
      <w:r w:rsidRPr="00E14B17">
        <w:rPr>
          <w:sz w:val="28"/>
          <w:szCs w:val="28"/>
        </w:rPr>
        <w:t>Принцип культурного обогащения</w:t>
      </w:r>
    </w:p>
    <w:p w:rsidR="005B726B" w:rsidRPr="00E14B17" w:rsidRDefault="005B726B" w:rsidP="0078693F">
      <w:pPr>
        <w:numPr>
          <w:ilvl w:val="0"/>
          <w:numId w:val="47"/>
        </w:numPr>
        <w:tabs>
          <w:tab w:val="left" w:pos="1780"/>
        </w:tabs>
        <w:suppressAutoHyphens w:val="0"/>
        <w:rPr>
          <w:sz w:val="28"/>
          <w:szCs w:val="28"/>
        </w:rPr>
      </w:pPr>
      <w:r w:rsidRPr="00E14B17">
        <w:rPr>
          <w:sz w:val="28"/>
          <w:szCs w:val="28"/>
        </w:rPr>
        <w:t>Принцип взаимосвязи продуктивной деятельности с другими видами детской деятельности</w:t>
      </w:r>
    </w:p>
    <w:p w:rsidR="005B726B" w:rsidRPr="00E14B17" w:rsidRDefault="005B726B" w:rsidP="0078693F">
      <w:pPr>
        <w:numPr>
          <w:ilvl w:val="0"/>
          <w:numId w:val="47"/>
        </w:numPr>
        <w:tabs>
          <w:tab w:val="left" w:pos="1780"/>
        </w:tabs>
        <w:suppressAutoHyphens w:val="0"/>
        <w:rPr>
          <w:sz w:val="28"/>
          <w:szCs w:val="28"/>
        </w:rPr>
      </w:pPr>
      <w:r w:rsidRPr="00E14B17">
        <w:rPr>
          <w:sz w:val="28"/>
          <w:szCs w:val="28"/>
        </w:rPr>
        <w:t>Принцип интеграции различных видов изобразительного искусства и художественной деятельности</w:t>
      </w:r>
    </w:p>
    <w:p w:rsidR="005B726B" w:rsidRPr="00E14B17" w:rsidRDefault="005B726B" w:rsidP="0078693F">
      <w:pPr>
        <w:numPr>
          <w:ilvl w:val="0"/>
          <w:numId w:val="47"/>
        </w:numPr>
        <w:tabs>
          <w:tab w:val="left" w:pos="1780"/>
        </w:tabs>
        <w:suppressAutoHyphens w:val="0"/>
        <w:rPr>
          <w:sz w:val="28"/>
          <w:szCs w:val="28"/>
        </w:rPr>
      </w:pPr>
      <w:r w:rsidRPr="00E14B17">
        <w:rPr>
          <w:sz w:val="28"/>
          <w:szCs w:val="28"/>
        </w:rPr>
        <w:t>Принцип эстетического ориентира на общечеловеческие ценности</w:t>
      </w:r>
    </w:p>
    <w:p w:rsidR="005B726B" w:rsidRPr="00E14B17" w:rsidRDefault="005B726B" w:rsidP="0078693F">
      <w:pPr>
        <w:numPr>
          <w:ilvl w:val="0"/>
          <w:numId w:val="47"/>
        </w:numPr>
        <w:tabs>
          <w:tab w:val="left" w:pos="1780"/>
        </w:tabs>
        <w:suppressAutoHyphens w:val="0"/>
        <w:rPr>
          <w:sz w:val="28"/>
          <w:szCs w:val="28"/>
        </w:rPr>
      </w:pPr>
      <w:r w:rsidRPr="00E14B17">
        <w:rPr>
          <w:sz w:val="28"/>
          <w:szCs w:val="28"/>
        </w:rPr>
        <w:t>Принцип обогащения сенсорно-чувствительного опыта</w:t>
      </w:r>
    </w:p>
    <w:p w:rsidR="005B726B" w:rsidRPr="00E14B17" w:rsidRDefault="005B726B" w:rsidP="0078693F">
      <w:pPr>
        <w:numPr>
          <w:ilvl w:val="0"/>
          <w:numId w:val="47"/>
        </w:numPr>
        <w:tabs>
          <w:tab w:val="left" w:pos="1780"/>
        </w:tabs>
        <w:suppressAutoHyphens w:val="0"/>
        <w:rPr>
          <w:sz w:val="28"/>
          <w:szCs w:val="28"/>
        </w:rPr>
      </w:pPr>
      <w:r w:rsidRPr="00E14B17">
        <w:rPr>
          <w:sz w:val="28"/>
          <w:szCs w:val="28"/>
        </w:rPr>
        <w:lastRenderedPageBreak/>
        <w:t>Принцип организации тематического пространства</w:t>
      </w:r>
    </w:p>
    <w:p w:rsidR="005B726B" w:rsidRPr="00E14B17" w:rsidRDefault="005B726B" w:rsidP="0078693F">
      <w:pPr>
        <w:numPr>
          <w:ilvl w:val="0"/>
          <w:numId w:val="47"/>
        </w:numPr>
        <w:tabs>
          <w:tab w:val="left" w:pos="1780"/>
        </w:tabs>
        <w:suppressAutoHyphens w:val="0"/>
        <w:rPr>
          <w:sz w:val="28"/>
          <w:szCs w:val="28"/>
        </w:rPr>
      </w:pPr>
      <w:r w:rsidRPr="00E14B17">
        <w:rPr>
          <w:sz w:val="28"/>
          <w:szCs w:val="28"/>
        </w:rPr>
        <w:t xml:space="preserve"> Принцип взаимосвязи обобщенных представлений и обобщенных способов действий, направленных на создание выразительного художественного образа</w:t>
      </w:r>
    </w:p>
    <w:p w:rsidR="005B726B" w:rsidRDefault="005B726B" w:rsidP="0078693F">
      <w:pPr>
        <w:numPr>
          <w:ilvl w:val="0"/>
          <w:numId w:val="47"/>
        </w:numPr>
        <w:tabs>
          <w:tab w:val="left" w:pos="1780"/>
        </w:tabs>
        <w:suppressAutoHyphens w:val="0"/>
        <w:spacing w:after="200"/>
        <w:rPr>
          <w:sz w:val="28"/>
          <w:szCs w:val="28"/>
        </w:rPr>
      </w:pPr>
      <w:r w:rsidRPr="00E14B17">
        <w:rPr>
          <w:sz w:val="28"/>
          <w:szCs w:val="28"/>
        </w:rPr>
        <w:t>Принцип естественной радости</w:t>
      </w:r>
    </w:p>
    <w:p w:rsidR="005B726B" w:rsidRPr="008C3A4C" w:rsidRDefault="005B726B" w:rsidP="005B726B">
      <w:pPr>
        <w:tabs>
          <w:tab w:val="left" w:pos="1780"/>
        </w:tabs>
        <w:rPr>
          <w:sz w:val="28"/>
          <w:szCs w:val="28"/>
        </w:rPr>
      </w:pPr>
      <w:r w:rsidRPr="008C3A4C">
        <w:rPr>
          <w:sz w:val="28"/>
          <w:szCs w:val="28"/>
        </w:rPr>
        <w:t>В программе художественного воспитания дошкольников «Цветные ладошки» сформулированы педагогические условия, необходимые  для эффективного художественного развития детей дошкольного воз</w:t>
      </w:r>
      <w:r>
        <w:rPr>
          <w:sz w:val="28"/>
          <w:szCs w:val="28"/>
        </w:rPr>
        <w:t>раста, а именно:</w:t>
      </w:r>
    </w:p>
    <w:p w:rsidR="005B726B" w:rsidRPr="008C3A4C" w:rsidRDefault="005B726B" w:rsidP="0078693F">
      <w:pPr>
        <w:numPr>
          <w:ilvl w:val="0"/>
          <w:numId w:val="48"/>
        </w:numPr>
        <w:tabs>
          <w:tab w:val="left" w:pos="1780"/>
        </w:tabs>
        <w:suppressAutoHyphens w:val="0"/>
        <w:rPr>
          <w:sz w:val="28"/>
          <w:szCs w:val="28"/>
        </w:rPr>
      </w:pPr>
      <w:r w:rsidRPr="008C3A4C">
        <w:rPr>
          <w:sz w:val="28"/>
          <w:szCs w:val="28"/>
        </w:rPr>
        <w:t>формирование эстетического отношения  и художественных способностей в активной творческой деятельности детей</w:t>
      </w:r>
    </w:p>
    <w:p w:rsidR="005B726B" w:rsidRPr="008C3A4C" w:rsidRDefault="005B726B" w:rsidP="0078693F">
      <w:pPr>
        <w:numPr>
          <w:ilvl w:val="0"/>
          <w:numId w:val="48"/>
        </w:numPr>
        <w:tabs>
          <w:tab w:val="left" w:pos="1780"/>
        </w:tabs>
        <w:suppressAutoHyphens w:val="0"/>
        <w:rPr>
          <w:sz w:val="28"/>
          <w:szCs w:val="28"/>
        </w:rPr>
      </w:pPr>
      <w:r w:rsidRPr="008C3A4C">
        <w:rPr>
          <w:sz w:val="28"/>
          <w:szCs w:val="28"/>
        </w:rPr>
        <w:t>создание развивающей среды для занятий по рисованию, лепке, аппликации, художественному труду и самостоятельного детского творчества</w:t>
      </w:r>
    </w:p>
    <w:p w:rsidR="005B726B" w:rsidRPr="001A24FD" w:rsidRDefault="005B726B" w:rsidP="005B726B">
      <w:pPr>
        <w:tabs>
          <w:tab w:val="left" w:pos="1780"/>
        </w:tabs>
        <w:rPr>
          <w:sz w:val="28"/>
          <w:szCs w:val="28"/>
        </w:rPr>
      </w:pPr>
      <w:r w:rsidRPr="001A24FD">
        <w:rPr>
          <w:sz w:val="28"/>
          <w:szCs w:val="28"/>
        </w:rPr>
        <w:t>Модель эстетического отношения включает три ведущих компонента, каждый из которых, в свою очередь, является многосторонним явлением.</w:t>
      </w:r>
    </w:p>
    <w:p w:rsidR="005B726B" w:rsidRPr="008C3A4C" w:rsidRDefault="005B726B" w:rsidP="0078693F">
      <w:pPr>
        <w:numPr>
          <w:ilvl w:val="0"/>
          <w:numId w:val="49"/>
        </w:numPr>
        <w:tabs>
          <w:tab w:val="left" w:pos="1780"/>
        </w:tabs>
        <w:suppressAutoHyphens w:val="0"/>
        <w:rPr>
          <w:sz w:val="28"/>
          <w:szCs w:val="28"/>
        </w:rPr>
      </w:pPr>
      <w:r w:rsidRPr="008C3A4C">
        <w:rPr>
          <w:sz w:val="28"/>
          <w:szCs w:val="28"/>
        </w:rPr>
        <w:t>Способность эмоционального переживания</w:t>
      </w:r>
    </w:p>
    <w:p w:rsidR="005B726B" w:rsidRPr="008C3A4C" w:rsidRDefault="005B726B" w:rsidP="0078693F">
      <w:pPr>
        <w:numPr>
          <w:ilvl w:val="0"/>
          <w:numId w:val="49"/>
        </w:numPr>
        <w:tabs>
          <w:tab w:val="left" w:pos="1780"/>
        </w:tabs>
        <w:suppressAutoHyphens w:val="0"/>
        <w:rPr>
          <w:sz w:val="28"/>
          <w:szCs w:val="28"/>
        </w:rPr>
      </w:pPr>
      <w:r w:rsidRPr="008C3A4C">
        <w:rPr>
          <w:sz w:val="28"/>
          <w:szCs w:val="28"/>
        </w:rPr>
        <w:t>Способность к активному усвоению художественного опыта (эстетической апперцепции), к самостоятельной творческой деятельности, к саморазвитию и экспериментированию (поисковым действиям)</w:t>
      </w:r>
    </w:p>
    <w:p w:rsidR="005B726B" w:rsidRPr="008C3A4C" w:rsidRDefault="005B726B" w:rsidP="0078693F">
      <w:pPr>
        <w:numPr>
          <w:ilvl w:val="0"/>
          <w:numId w:val="49"/>
        </w:numPr>
        <w:tabs>
          <w:tab w:val="left" w:pos="1780"/>
        </w:tabs>
        <w:suppressAutoHyphens w:val="0"/>
        <w:rPr>
          <w:sz w:val="28"/>
          <w:szCs w:val="28"/>
        </w:rPr>
      </w:pPr>
      <w:r w:rsidRPr="008C3A4C">
        <w:rPr>
          <w:sz w:val="28"/>
          <w:szCs w:val="28"/>
        </w:rPr>
        <w:t>Специфические художественные и творческие способности (восприятие, исполнительство, творчество)</w:t>
      </w:r>
    </w:p>
    <w:p w:rsidR="005B726B" w:rsidRDefault="005B726B" w:rsidP="005B726B">
      <w:pPr>
        <w:tabs>
          <w:tab w:val="left" w:pos="1780"/>
        </w:tabs>
        <w:rPr>
          <w:sz w:val="28"/>
          <w:szCs w:val="28"/>
        </w:rPr>
      </w:pPr>
      <w:r w:rsidRPr="008C3A4C">
        <w:rPr>
          <w:sz w:val="28"/>
          <w:szCs w:val="28"/>
        </w:rPr>
        <w:t>Интеграция разных видов изобразительного искусства и художественной деятельности детей на основе принципа взаимосвязи обобщенных представлений (интеллектуальный компонент) и обобщенных способов действий (операциональный компонент) обеспечивает оптимальные условия для полноценного развития художественно-эстетических способностей детей в соответствии с их возрастными и индивидуальными возможностями.</w:t>
      </w:r>
    </w:p>
    <w:p w:rsidR="005B726B" w:rsidRDefault="005B726B" w:rsidP="005B726B">
      <w:pPr>
        <w:ind w:left="800"/>
        <w:jc w:val="both"/>
        <w:rPr>
          <w:b/>
          <w:sz w:val="28"/>
          <w:szCs w:val="28"/>
        </w:rPr>
      </w:pPr>
    </w:p>
    <w:p w:rsidR="005B726B" w:rsidRDefault="005B726B" w:rsidP="005B726B">
      <w:pPr>
        <w:ind w:left="800"/>
        <w:jc w:val="both"/>
        <w:rPr>
          <w:b/>
          <w:sz w:val="32"/>
          <w:szCs w:val="28"/>
        </w:rPr>
      </w:pPr>
    </w:p>
    <w:p w:rsidR="005B726B" w:rsidRDefault="005B726B" w:rsidP="005B726B">
      <w:pPr>
        <w:ind w:left="800"/>
        <w:jc w:val="both"/>
        <w:rPr>
          <w:b/>
          <w:sz w:val="32"/>
          <w:szCs w:val="28"/>
        </w:rPr>
      </w:pPr>
    </w:p>
    <w:p w:rsidR="005B726B" w:rsidRDefault="005B726B" w:rsidP="005B726B">
      <w:pPr>
        <w:ind w:left="800"/>
        <w:jc w:val="both"/>
        <w:rPr>
          <w:b/>
          <w:sz w:val="32"/>
          <w:szCs w:val="28"/>
        </w:rPr>
      </w:pPr>
    </w:p>
    <w:p w:rsidR="005B726B" w:rsidRDefault="005B726B" w:rsidP="005B726B">
      <w:pPr>
        <w:ind w:left="800"/>
        <w:jc w:val="both"/>
        <w:rPr>
          <w:b/>
          <w:sz w:val="32"/>
          <w:szCs w:val="28"/>
        </w:rPr>
      </w:pPr>
    </w:p>
    <w:p w:rsidR="005B726B" w:rsidRDefault="005B726B" w:rsidP="005B726B">
      <w:pPr>
        <w:ind w:left="800"/>
        <w:jc w:val="both"/>
        <w:rPr>
          <w:b/>
          <w:sz w:val="32"/>
          <w:szCs w:val="28"/>
        </w:rPr>
      </w:pPr>
    </w:p>
    <w:p w:rsidR="007A7E04" w:rsidRDefault="007A7E04" w:rsidP="005B726B">
      <w:pPr>
        <w:ind w:left="800"/>
        <w:jc w:val="both"/>
        <w:rPr>
          <w:b/>
          <w:sz w:val="32"/>
          <w:szCs w:val="28"/>
        </w:rPr>
      </w:pPr>
    </w:p>
    <w:p w:rsidR="007A7E04" w:rsidRDefault="007A7E04" w:rsidP="005B726B">
      <w:pPr>
        <w:ind w:left="800"/>
        <w:jc w:val="both"/>
        <w:rPr>
          <w:b/>
          <w:sz w:val="32"/>
          <w:szCs w:val="28"/>
        </w:rPr>
      </w:pPr>
    </w:p>
    <w:p w:rsidR="007A7E04" w:rsidRDefault="007A7E04" w:rsidP="005B726B">
      <w:pPr>
        <w:ind w:left="800"/>
        <w:jc w:val="both"/>
        <w:rPr>
          <w:b/>
          <w:sz w:val="32"/>
          <w:szCs w:val="28"/>
        </w:rPr>
      </w:pPr>
    </w:p>
    <w:p w:rsidR="007A7E04" w:rsidRDefault="007A7E04" w:rsidP="005B726B">
      <w:pPr>
        <w:ind w:left="800"/>
        <w:jc w:val="both"/>
        <w:rPr>
          <w:b/>
          <w:sz w:val="32"/>
          <w:szCs w:val="28"/>
        </w:rPr>
      </w:pPr>
    </w:p>
    <w:p w:rsidR="007A7E04" w:rsidRDefault="007A7E04" w:rsidP="005B726B">
      <w:pPr>
        <w:ind w:left="800"/>
        <w:jc w:val="both"/>
        <w:rPr>
          <w:b/>
          <w:sz w:val="32"/>
          <w:szCs w:val="28"/>
        </w:rPr>
      </w:pPr>
    </w:p>
    <w:p w:rsidR="007A7E04" w:rsidRDefault="007A7E04" w:rsidP="005B726B">
      <w:pPr>
        <w:ind w:left="800"/>
        <w:jc w:val="both"/>
        <w:rPr>
          <w:b/>
          <w:sz w:val="32"/>
          <w:szCs w:val="28"/>
        </w:rPr>
      </w:pPr>
    </w:p>
    <w:p w:rsidR="007A7E04" w:rsidRDefault="007A7E04" w:rsidP="005B726B">
      <w:pPr>
        <w:ind w:left="800"/>
        <w:jc w:val="both"/>
        <w:rPr>
          <w:b/>
          <w:sz w:val="32"/>
          <w:szCs w:val="28"/>
        </w:rPr>
      </w:pPr>
    </w:p>
    <w:p w:rsidR="005B726B" w:rsidRPr="00A87C6D" w:rsidRDefault="005B726B" w:rsidP="005B726B">
      <w:pPr>
        <w:ind w:left="800"/>
        <w:jc w:val="both"/>
        <w:rPr>
          <w:b/>
          <w:sz w:val="32"/>
          <w:szCs w:val="28"/>
        </w:rPr>
      </w:pPr>
      <w:r w:rsidRPr="00A87C6D">
        <w:rPr>
          <w:b/>
          <w:sz w:val="32"/>
          <w:szCs w:val="28"/>
        </w:rPr>
        <w:t>2.5.Вариативная часть (в части, формируемой участниками образовательных отношений).</w:t>
      </w:r>
    </w:p>
    <w:p w:rsidR="005B726B" w:rsidRPr="003F6C58" w:rsidRDefault="005B726B" w:rsidP="005B72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726B" w:rsidRPr="00327A31" w:rsidRDefault="005B726B" w:rsidP="005B726B">
      <w:pPr>
        <w:spacing w:line="360" w:lineRule="auto"/>
        <w:rPr>
          <w:b/>
          <w:sz w:val="28"/>
          <w:szCs w:val="28"/>
        </w:rPr>
      </w:pPr>
      <w:r w:rsidRPr="00327A31">
        <w:rPr>
          <w:b/>
          <w:sz w:val="28"/>
          <w:szCs w:val="28"/>
        </w:rPr>
        <w:t>Парциальные программы:</w:t>
      </w:r>
    </w:p>
    <w:p w:rsidR="005B726B" w:rsidRDefault="005B726B" w:rsidP="005B726B">
      <w:pPr>
        <w:shd w:val="clear" w:color="auto" w:fill="FFFFFF"/>
        <w:suppressAutoHyphens w:val="0"/>
        <w:textAlignment w:val="baseline"/>
        <w:rPr>
          <w:sz w:val="32"/>
          <w:szCs w:val="32"/>
          <w:lang w:eastAsia="ru-RU"/>
        </w:rPr>
      </w:pPr>
    </w:p>
    <w:p w:rsidR="005B726B" w:rsidRPr="00C81C8D" w:rsidRDefault="005B726B" w:rsidP="005B726B">
      <w:pPr>
        <w:pStyle w:val="aff3"/>
        <w:shd w:val="clear" w:color="auto" w:fill="FFFFFF"/>
        <w:suppressAutoHyphens w:val="0"/>
        <w:ind w:left="2880"/>
        <w:textAlignment w:val="baseline"/>
        <w:rPr>
          <w:rFonts w:ascii="&amp;quot" w:hAnsi="&amp;quot"/>
          <w:sz w:val="18"/>
          <w:szCs w:val="1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1.</w:t>
      </w:r>
      <w:r w:rsidRPr="00C81C8D">
        <w:rPr>
          <w:b/>
          <w:bCs/>
          <w:sz w:val="28"/>
          <w:szCs w:val="28"/>
          <w:lang w:eastAsia="ru-RU"/>
        </w:rPr>
        <w:t>Программа Л.И. Пензулаевой «Физическая культура в детском саду»</w:t>
      </w:r>
      <w:r w:rsidRPr="00C81C8D">
        <w:rPr>
          <w:sz w:val="28"/>
          <w:szCs w:val="28"/>
          <w:lang w:eastAsia="ru-RU"/>
        </w:rPr>
        <w:t> </w:t>
      </w:r>
    </w:p>
    <w:p w:rsidR="005B726B" w:rsidRPr="00607C95" w:rsidRDefault="005B726B" w:rsidP="005B726B">
      <w:pPr>
        <w:shd w:val="clear" w:color="auto" w:fill="FFFFFF"/>
        <w:suppressAutoHyphens w:val="0"/>
        <w:textAlignment w:val="baseline"/>
        <w:rPr>
          <w:rFonts w:asciiTheme="minorHAnsi" w:hAnsiTheme="minorHAnsi"/>
          <w:sz w:val="18"/>
          <w:szCs w:val="18"/>
          <w:lang w:eastAsia="ru-RU"/>
        </w:rPr>
      </w:pPr>
      <w:r w:rsidRPr="00607C95">
        <w:rPr>
          <w:sz w:val="32"/>
          <w:szCs w:val="32"/>
          <w:lang w:eastAsia="ru-RU"/>
        </w:rPr>
        <w:t> </w:t>
      </w:r>
    </w:p>
    <w:p w:rsidR="005B726B" w:rsidRPr="00607C95" w:rsidRDefault="005B726B" w:rsidP="005B726B">
      <w:pPr>
        <w:shd w:val="clear" w:color="auto" w:fill="FFFFFF"/>
        <w:suppressAutoHyphens w:val="0"/>
        <w:textAlignment w:val="baseline"/>
        <w:rPr>
          <w:lang w:eastAsia="ru-RU"/>
        </w:rPr>
      </w:pPr>
      <w:r w:rsidRPr="00607C95">
        <w:rPr>
          <w:b/>
          <w:bCs/>
          <w:sz w:val="28"/>
          <w:szCs w:val="28"/>
          <w:lang w:eastAsia="ru-RU"/>
        </w:rPr>
        <w:t>Вторая младшая группа</w:t>
      </w:r>
      <w:r w:rsidRPr="00607C95">
        <w:rPr>
          <w:sz w:val="28"/>
          <w:szCs w:val="28"/>
          <w:lang w:eastAsia="ru-RU"/>
        </w:rPr>
        <w:t> </w:t>
      </w:r>
    </w:p>
    <w:p w:rsidR="005B726B" w:rsidRPr="00607C95" w:rsidRDefault="005B726B" w:rsidP="005B726B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 Физическое воспитание детей дошкольного возраста представляет собой единую систему воспитательно-оздоровительных мероприятий в режиме дня, включающую ежедневное проведение утренней гимнастики, физкультурных занятий, подвижных игр и развлечений в помещении и на свежем воздухе под непосредственным руководством воспитателя. </w:t>
      </w:r>
    </w:p>
    <w:p w:rsidR="005B726B" w:rsidRPr="00607C95" w:rsidRDefault="005B726B" w:rsidP="005B726B">
      <w:pPr>
        <w:shd w:val="clear" w:color="auto" w:fill="FFFFFF"/>
        <w:suppressAutoHyphens w:val="0"/>
        <w:ind w:right="15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 xml:space="preserve">Физкультурные занятия направлены на то, чтобы научить детей ориентироваться в пространстве, действовать сообща, особенно в играх, проявлять индивидуальные двигательные способности. Однако самое главное — это постепенное овладение жизненно важными видами движений — ходьбой, бегом, прыжками, метанием, лазанием и равновесием, </w:t>
      </w:r>
      <w:proofErr w:type="gramStart"/>
      <w:r w:rsidRPr="00607C95">
        <w:rPr>
          <w:sz w:val="28"/>
          <w:szCs w:val="28"/>
          <w:lang w:eastAsia="ru-RU"/>
        </w:rPr>
        <w:t>которые</w:t>
      </w:r>
      <w:proofErr w:type="gramEnd"/>
      <w:r w:rsidRPr="00607C95">
        <w:rPr>
          <w:sz w:val="28"/>
          <w:szCs w:val="28"/>
          <w:lang w:eastAsia="ru-RU"/>
        </w:rPr>
        <w:t xml:space="preserve"> имеют прикладное значение. </w:t>
      </w:r>
    </w:p>
    <w:p w:rsidR="005B726B" w:rsidRPr="00607C95" w:rsidRDefault="005B726B" w:rsidP="005B726B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В соответствии с требованиями программы по развитию движений последовательно даны различные виды ходьбы и бега, помогающие детям по мере их усвоения научиться ориентироваться в пространстве, двигаться в заданном направлении, действовать сообща. </w:t>
      </w:r>
    </w:p>
    <w:p w:rsidR="005B726B" w:rsidRPr="00607C95" w:rsidRDefault="005B726B" w:rsidP="005B726B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Упражнения в равновесии связаны с освоением ходьбы и бега на уменьшенной и приподнятой от пола (земли) площади опоры; они воспитывают у малышей смелость, решительность. Дети учатся более уверенно действовать в изменившейся обстановке. </w:t>
      </w:r>
    </w:p>
    <w:p w:rsidR="005B726B" w:rsidRPr="00607C95" w:rsidRDefault="005B726B" w:rsidP="005B726B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Обучение прыжкам ведется от простых упражнений в подпрыгивании на месте, с продвижением вперед и к более сложным — прыжкам с небольшой высоты, в длину с места и т. д. </w:t>
      </w:r>
    </w:p>
    <w:p w:rsidR="005B726B" w:rsidRPr="00607C95" w:rsidRDefault="005B726B" w:rsidP="005B726B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Игры и упражнения с мячом еще трудны для освоения малышами, но постепенно дети осваивают некоторые несложные задания. Важны последовательность и постепенность в обучении — так, ребята с удовольствием прокатывают мячи в прямом направлении и друг другу, выполняют броски в цель и на дальность. Все упражнения с мячом (используются мячи разного диаметра) требуют ловкости, быстроты реакции, хорошей координации движений. Эти качества у детей 3—4 лет еще слабо развиты, поэтому основное условие — упражнения должны быть посильными и доступными. </w:t>
      </w:r>
    </w:p>
    <w:p w:rsidR="005B726B" w:rsidRPr="00607C95" w:rsidRDefault="005B726B" w:rsidP="005B726B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 xml:space="preserve">Упражнения в лазании воспитывают ловкость, укрепляют мускулатуру различных мышечных групп. Несложные задания в </w:t>
      </w:r>
      <w:r w:rsidRPr="00607C95">
        <w:rPr>
          <w:sz w:val="28"/>
          <w:szCs w:val="28"/>
          <w:lang w:eastAsia="ru-RU"/>
        </w:rPr>
        <w:lastRenderedPageBreak/>
        <w:t>ползании, переползании сменяют более сложные упражнения — лазание по гимнастической стенке, лесенке. </w:t>
      </w:r>
    </w:p>
    <w:p w:rsidR="005B726B" w:rsidRPr="00607C95" w:rsidRDefault="005B726B" w:rsidP="005B726B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Подбор основных видов движений для физкультурных занятий имеет большое значение, так как малыши постепенно овладевают физическими качествами и двигательными навыками. Поэтому в данном пособии предлагается определенная последовательность и сочетание основных видов движений для каждого занятия по каждой неделе месяца, включая подвижные игры. Такой системный подход позволяет гармонично развивать основные жизненно важные виды движений младших дошкольников.  </w:t>
      </w:r>
    </w:p>
    <w:p w:rsidR="005B726B" w:rsidRPr="00607C95" w:rsidRDefault="005B726B" w:rsidP="005B726B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Примерные конспекты занятий построены по общепринятой структуре и включают обучение основным видам движений, комплексы упражнений общеразвивающего характера с различными предметами и подвижные игры. Все физкультурные занятия проводятся в игровой и занимательной форме. </w:t>
      </w:r>
    </w:p>
    <w:p w:rsidR="005B726B" w:rsidRPr="00607C95" w:rsidRDefault="005B726B" w:rsidP="005B726B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proofErr w:type="gramStart"/>
      <w:r w:rsidRPr="00607C95">
        <w:rPr>
          <w:sz w:val="28"/>
          <w:szCs w:val="28"/>
          <w:lang w:eastAsia="ru-RU"/>
        </w:rPr>
        <w:t>Методически правильно организованные физкультурные занятия, игры и развлечения на свежем воздухе всей группой, небольшими группами, индивидуально под руководством воспитателя создают основу не только для удовлетворения естественной потребности детей в движении, но и способствуют своевременному овладению двигательными навыками и умениями, готовят ребят к более сложным заданиям на последующих этапах в средней и старших группах. </w:t>
      </w:r>
      <w:proofErr w:type="gramEnd"/>
    </w:p>
    <w:p w:rsidR="005B726B" w:rsidRPr="00607C95" w:rsidRDefault="005B726B" w:rsidP="005B726B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 </w:t>
      </w:r>
    </w:p>
    <w:p w:rsidR="005B726B" w:rsidRPr="00607C95" w:rsidRDefault="005B726B" w:rsidP="005B726B">
      <w:pPr>
        <w:suppressAutoHyphens w:val="0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Особенности развития детей 3-4 лет </w:t>
      </w:r>
    </w:p>
    <w:p w:rsidR="005B726B" w:rsidRPr="00607C95" w:rsidRDefault="005B726B" w:rsidP="005B726B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Для физического воспитания детей 3—4 лет в оптимальном варианте и в соответствии с их двигательными возможностями педагогу необходимы элементарные знания анатомо-физиологических особенностей развития как отдельных органов и систем, так и всего организма в целом. Известно, что каждый возрастной период имеет определенную специфику развития. Есть такие особенности и у детей четвертого года жизни. </w:t>
      </w:r>
    </w:p>
    <w:p w:rsidR="005B726B" w:rsidRPr="00607C95" w:rsidRDefault="005B726B" w:rsidP="005B726B">
      <w:pPr>
        <w:shd w:val="clear" w:color="auto" w:fill="FFFFFF"/>
        <w:suppressAutoHyphens w:val="0"/>
        <w:ind w:right="15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Показателями физического развития детей являются рост, вес, окружность грудной клетки, состояние костной и мышечной систем, внутренних органов, а также уровень развития моторики, то есть их физической подготовленности. </w:t>
      </w:r>
    </w:p>
    <w:p w:rsidR="005B726B" w:rsidRPr="00607C95" w:rsidRDefault="005B726B" w:rsidP="005B726B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 xml:space="preserve">Рост ребенка на четвертом году жизни несколько замедляется относительно предыдущего периода — первых трех лет. </w:t>
      </w:r>
      <w:proofErr w:type="gramStart"/>
      <w:r w:rsidRPr="00607C95">
        <w:rPr>
          <w:sz w:val="28"/>
          <w:szCs w:val="28"/>
          <w:lang w:eastAsia="ru-RU"/>
        </w:rPr>
        <w:t>Так, если к 2 годам рост детей увеличивался в среднем на 10—12 см, к 3 годам — на 10 см, то к 4 годам — всего на 6—7 см. В 3 года средний рост мальчиков равен 92,7 см, девочек — 91,6 см, соответственно в 4 года — 99,3 см и 98,7 см — ростовые показатели почти одинаковы.</w:t>
      </w:r>
      <w:proofErr w:type="gramEnd"/>
      <w:r w:rsidRPr="00607C95">
        <w:rPr>
          <w:sz w:val="28"/>
          <w:szCs w:val="28"/>
          <w:lang w:eastAsia="ru-RU"/>
        </w:rPr>
        <w:t xml:space="preserve"> Рост детей четвертого года жизни находится во взаимосвязи с развитием основных видов движений — прыжков, бега, метания, равновесия. Дети высокого роста бегают быстрее сверстников, а невысокие ребята делают относительно мелкие шаги, но дополняют их высоким темпом передвижения. Способность к быстрому бегу определяется также индивидуальными различиями, координационными возможностями, которые в данной возрастной группе еще не велики. </w:t>
      </w:r>
    </w:p>
    <w:p w:rsidR="005B726B" w:rsidRPr="00607C95" w:rsidRDefault="005B726B" w:rsidP="005B726B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 xml:space="preserve">В возрасте от трех до шести лет годовые увеличения в весе также примерно одинаковы для детей обоего пола. Прибавка в весе составляет в среднем 1,5—2 кг. В 3 года вес мальчиков составляет 14,6 кг, а девочек — 14,1 кг. К 4 годам это соотношение </w:t>
      </w:r>
      <w:r w:rsidRPr="00607C95">
        <w:rPr>
          <w:sz w:val="28"/>
          <w:szCs w:val="28"/>
          <w:lang w:eastAsia="ru-RU"/>
        </w:rPr>
        <w:lastRenderedPageBreak/>
        <w:t xml:space="preserve">изменяется, соответственно составляя 16,1 кг и 15,8 кг. Окружность грудной клетки увеличивается, но разница между мальчиками и девочками по этому показателю незначительна. </w:t>
      </w:r>
      <w:proofErr w:type="gramStart"/>
      <w:r w:rsidRPr="00607C95">
        <w:rPr>
          <w:sz w:val="28"/>
          <w:szCs w:val="28"/>
          <w:lang w:eastAsia="ru-RU"/>
        </w:rPr>
        <w:t>В 3 года эта величина составляет 52,6 см (мальчики) и 52 см • девочки), в 4 года — 53,9 см и 53,2 см. </w:t>
      </w:r>
      <w:proofErr w:type="gramEnd"/>
    </w:p>
    <w:p w:rsidR="005B726B" w:rsidRPr="00607C95" w:rsidRDefault="005B726B" w:rsidP="005B726B">
      <w:pPr>
        <w:shd w:val="clear" w:color="auto" w:fill="FFFFFF"/>
        <w:suppressAutoHyphens w:val="0"/>
        <w:ind w:right="15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Общей закономерностью развития опорно-двигательного аппарата в ранние периоды детства является его гибкость и эластичность. По мере роста ребенка происходит срастание отдельных костей черепа и его окончательное формирование. К 3—4 годам завершается срастание затылочной кости. К четырем годам приобретает свою форму и височная кость, завершается формирование межкостных швов. Объем черепа продолжает увеличиваться, достигая к трем годам 80% объема черепа взрослого человека. </w:t>
      </w:r>
    </w:p>
    <w:p w:rsidR="005B726B" w:rsidRPr="00607C95" w:rsidRDefault="005B726B" w:rsidP="005B726B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 xml:space="preserve">К 2—3 годам у детей заканчивается прорезывание молочных зубов, их количество приближается к 20. Их здоровье, рост и развитие во многом зависят от питания. Ребенок 3—4 лет в среднем затрачивает в день 1000—1600 калорий. В рацион входят белки, жиры, углеводы, минеральные соли, витамины и вода. </w:t>
      </w:r>
      <w:proofErr w:type="gramStart"/>
      <w:r w:rsidRPr="00607C95">
        <w:rPr>
          <w:sz w:val="28"/>
          <w:szCs w:val="28"/>
          <w:lang w:eastAsia="ru-RU"/>
        </w:rPr>
        <w:t>Для построения костей скелета и зубов необходимы кальций и фосфор.</w:t>
      </w:r>
      <w:proofErr w:type="gramEnd"/>
      <w:r w:rsidRPr="00607C95">
        <w:rPr>
          <w:sz w:val="28"/>
          <w:szCs w:val="28"/>
          <w:lang w:eastAsia="ru-RU"/>
        </w:rPr>
        <w:t xml:space="preserve"> Ребенок должен получать за сутки с молочными, рыбными и другими продуктами 1 г кальция, 1,5—2 г фосфора и 15—20 мг железа. До полутора лет позвоночник ребенка растет равномерно, затем замедляется рост шейных и верхнегрудных позвонков. В 5 лет вновь все отделы позвоночника начинают расти равномерно. Гибкость и подвижность позвоночника обеспечиваются наличием значительного процента хрящевой ткани. Физиологические изгибы позвоночника в 3—4 года неустойчивы, </w:t>
      </w:r>
      <w:proofErr w:type="gramStart"/>
      <w:r w:rsidRPr="00607C95">
        <w:rPr>
          <w:sz w:val="28"/>
          <w:szCs w:val="28"/>
          <w:lang w:eastAsia="ru-RU"/>
        </w:rPr>
        <w:t>кости</w:t>
      </w:r>
      <w:proofErr w:type="gramEnd"/>
      <w:r w:rsidRPr="00607C95">
        <w:rPr>
          <w:sz w:val="28"/>
          <w:szCs w:val="28"/>
          <w:lang w:eastAsia="ru-RU"/>
        </w:rPr>
        <w:t xml:space="preserve"> и суставы легко подвергаются деформации под влиянием неблагоприятных воздействий. Например, если малыш часто лепит из слишком жесткого пластилина, суставы пальцев могут деформироваться. Отрицательно влияет на развитие опорно-двигательного аппарата излишний вес ребенка. Неправильные позы (сведение плеч, опускание одного плеча, сильный наклон головы вперед и вниз) могут стать привычными и привести к нарушению осанки, что, в свою очередь, отрицательно сказывается на функции кровообращения и дыхания. </w:t>
      </w:r>
    </w:p>
    <w:p w:rsidR="005B726B" w:rsidRPr="00607C95" w:rsidRDefault="005B726B" w:rsidP="005B726B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Физические упражнения нужно подбирать так, чтобы нагрузка распределялась равномерно на все части тела. При проведении упражнений общеразвивающего характера использовать различные исходные положения — сидя, лежа, на спине, животе и т.д. При выполнении упражнений стоя, это в основном стойка ноги на ширине стопы или плеч. Стойка «ноги вместе» неустойчива и нецелесообразна, поэтому используется редко. </w:t>
      </w:r>
    </w:p>
    <w:p w:rsidR="005B726B" w:rsidRPr="00607C95" w:rsidRDefault="005B726B" w:rsidP="005B726B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Утомляет ребенка и отрицательно сказывается на состоянии и развитии опорно-двигательного аппарата длительное пребывание в статической позе. Если педагог перед выполнением упражнения долго выравнивает детей, многословно объясняет задание, порой до 1-1,5 минут, это снижает двигательную активность, отрицательно сказывается на осанке детей, их внимании, выполнении упражнений. Продолжительность объяснений не должна превышать 20—25 секунд (многое зависит от сложности задания, в этом случае надо перевести детей в положение сидя). </w:t>
      </w:r>
    </w:p>
    <w:p w:rsidR="005B726B" w:rsidRPr="00607C95" w:rsidRDefault="005B726B" w:rsidP="005B726B">
      <w:pPr>
        <w:shd w:val="clear" w:color="auto" w:fill="FFFFFF"/>
        <w:suppressAutoHyphens w:val="0"/>
        <w:ind w:left="15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 xml:space="preserve">При обучении основным видам движений — равновесию и прыжкам, как правило, используют поточный способ организации детей. В упражнениях с мячами (катание, перебрасывание, бросание и ловля мяча) обычно используют фронтальный способ </w:t>
      </w:r>
      <w:r w:rsidRPr="00607C95">
        <w:rPr>
          <w:sz w:val="28"/>
          <w:szCs w:val="28"/>
          <w:lang w:eastAsia="ru-RU"/>
        </w:rPr>
        <w:lastRenderedPageBreak/>
        <w:t>организации, что повышает двигательную активность детей и увеличивает моторную плотность занятия в целом. Необходимо соблюдать определенную дозировку физических упражнений. Так, количество упражнений общеразвивающего характера составляет 4—5 и повторяется 4—5 раз. Темп проведения упражнений и необходимые паузы зависят от физической подготовленности детей каждой конкретной группы. </w:t>
      </w:r>
    </w:p>
    <w:p w:rsidR="005B726B" w:rsidRPr="00607C95" w:rsidRDefault="005B726B" w:rsidP="005B726B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 xml:space="preserve">Рост и развитие костей в большей мере </w:t>
      </w:r>
      <w:proofErr w:type="gramStart"/>
      <w:r w:rsidRPr="00607C95">
        <w:rPr>
          <w:sz w:val="28"/>
          <w:szCs w:val="28"/>
          <w:lang w:eastAsia="ru-RU"/>
        </w:rPr>
        <w:t>связаны</w:t>
      </w:r>
      <w:proofErr w:type="gramEnd"/>
      <w:r w:rsidRPr="00607C95">
        <w:rPr>
          <w:sz w:val="28"/>
          <w:szCs w:val="28"/>
          <w:lang w:eastAsia="ru-RU"/>
        </w:rPr>
        <w:t xml:space="preserve"> с работой мышц. Мышечный тонус (упругость) у младших дошкольников еще недостаточный. В развитии мышц выделяют несколько узловых возрастов. Один из них — 3—4 года. В этот период диаметр мышц увеличивается в 2-2,5 раза, происходит дифференциация мышечных волокон. Строение мышц, характерное для детей четвертого года жизни, сохраняется без существенных изменений до шестилетнего возраста. Мускулатура по отношению к общей массе тела и мышечная сила у ребенка 3—4 лет еще недостаточно развиты. Так, кистевая динамометрия (правая рука) в четыре года у мальчиков составляет 4,1 кг, а у девочек — 3,8 кг. </w:t>
      </w:r>
    </w:p>
    <w:p w:rsidR="005B726B" w:rsidRPr="00607C95" w:rsidRDefault="005B726B" w:rsidP="005B726B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 xml:space="preserve">В этом возрасте крупная мускулатура в своем развитии преобладает над </w:t>
      </w:r>
      <w:proofErr w:type="gramStart"/>
      <w:r w:rsidRPr="00607C95">
        <w:rPr>
          <w:sz w:val="28"/>
          <w:szCs w:val="28"/>
          <w:lang w:eastAsia="ru-RU"/>
        </w:rPr>
        <w:t>мелкой</w:t>
      </w:r>
      <w:proofErr w:type="gramEnd"/>
      <w:r w:rsidRPr="00607C95">
        <w:rPr>
          <w:sz w:val="28"/>
          <w:szCs w:val="28"/>
          <w:lang w:eastAsia="ru-RU"/>
        </w:rPr>
        <w:t>. Поэтому детям легче даются движения всей рукой (прокатить машинку, мяч и т. д.). Но постепенно в строительных дидактических играх, в изобразительной деятельности совершенствуются движения кисти, пальцев. Дети осваивают складывание башенок, пирамидок и т.д. </w:t>
      </w:r>
    </w:p>
    <w:p w:rsidR="005B726B" w:rsidRPr="00607C95" w:rsidRDefault="005B726B" w:rsidP="005B726B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В упражнениях общеразвивающего характера при поднимании рук вверх, в стороны, при наклонах, поворотах и приседаниях малыши осваивают навыки владения телом. Однако для правильного воздействия на ту или иную группу мышц необходимы определенные исходные положения. В этом возрасте дети способны понять поставленную перед ними задачу — встать, ноги на ширину стопы или на ширину плеч и т. д. </w:t>
      </w:r>
    </w:p>
    <w:p w:rsidR="005B726B" w:rsidRPr="00607C95" w:rsidRDefault="005B726B" w:rsidP="005B726B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 xml:space="preserve">Воспитатель выполняет упражнение вместе с детьми, показывая и поясняя его. Наклоны и приседания педагог выполняет 2—3 раза и залает темп выполнения заданий. Далее дети действуют самостоятельно, прислушиваясь </w:t>
      </w:r>
      <w:proofErr w:type="gramStart"/>
      <w:r w:rsidRPr="00607C95">
        <w:rPr>
          <w:sz w:val="28"/>
          <w:szCs w:val="28"/>
          <w:lang w:eastAsia="ru-RU"/>
        </w:rPr>
        <w:t>к</w:t>
      </w:r>
      <w:proofErr w:type="gramEnd"/>
      <w:r w:rsidRPr="00607C95">
        <w:rPr>
          <w:sz w:val="28"/>
          <w:szCs w:val="28"/>
          <w:lang w:eastAsia="ru-RU"/>
        </w:rPr>
        <w:t xml:space="preserve"> указаниями воспитателя. </w:t>
      </w:r>
    </w:p>
    <w:p w:rsidR="005B726B" w:rsidRPr="00607C95" w:rsidRDefault="005B726B" w:rsidP="005B726B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proofErr w:type="gramStart"/>
      <w:r w:rsidRPr="00607C95">
        <w:rPr>
          <w:sz w:val="28"/>
          <w:szCs w:val="28"/>
          <w:lang w:eastAsia="ru-RU"/>
        </w:rPr>
        <w:t>Особенности строения дыхательных путей у детей дошкольного возраста (узкие просветы трахеи, бронхов и т. д., нежная слизистая оболочка создают предрасположенность к нежелательным явлениям. </w:t>
      </w:r>
      <w:proofErr w:type="gramEnd"/>
    </w:p>
    <w:p w:rsidR="005B726B" w:rsidRPr="00607C95" w:rsidRDefault="005B726B" w:rsidP="005B726B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Рост легких с возрастом происходит за счет увеличения количества альвеол и их объема, что важно для процессов газообмена. Жизненная емкость легких в среднем равна 800—1100 мл. В раннем возрасте главной дыхательной мышцей является диафрагма, поэтому у малышей преобладает брюшной тип дыхания. </w:t>
      </w:r>
    </w:p>
    <w:p w:rsidR="005B726B" w:rsidRPr="00607C95" w:rsidRDefault="005B726B" w:rsidP="005B726B">
      <w:pPr>
        <w:shd w:val="clear" w:color="auto" w:fill="FFFFFF"/>
        <w:suppressAutoHyphens w:val="0"/>
        <w:ind w:left="15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Ребенок 3—4 лет не может сознательно регулировать дыхание и согласовывать его с движением. Важно приучать детей дышать носом естественно без задержки. При выполнении упражнений следует обращать внимание на момент выдоха, а не вдоха. Если во время бега или прыжков дети начинают дышать через рот — это сигнал к тому, чтобы снизить дозировку выполняемых заданий. Упражнения в беге длятся 15—20 секунд (с повторением). Для малышей полезны упражнения, требующие усиленного выдоха: игры с пушинками, легкими бумажными изделиями. </w:t>
      </w:r>
    </w:p>
    <w:p w:rsidR="005B726B" w:rsidRPr="00607C95" w:rsidRDefault="005B726B" w:rsidP="005B726B">
      <w:pPr>
        <w:shd w:val="clear" w:color="auto" w:fill="FFFFFF"/>
        <w:suppressAutoHyphens w:val="0"/>
        <w:ind w:firstLine="285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Помещение, в котором находятся дети, нужно проветривать 5—6 раз в день (каждый раз по 10—15 минут). Температура воздуха в групповом помещении должна составлять +18—20</w:t>
      </w:r>
      <w:proofErr w:type="gramStart"/>
      <w:r w:rsidRPr="00607C95">
        <w:rPr>
          <w:sz w:val="28"/>
          <w:szCs w:val="28"/>
          <w:lang w:eastAsia="ru-RU"/>
        </w:rPr>
        <w:t>°С</w:t>
      </w:r>
      <w:proofErr w:type="gramEnd"/>
      <w:r w:rsidRPr="00607C95">
        <w:rPr>
          <w:sz w:val="28"/>
          <w:szCs w:val="28"/>
          <w:lang w:eastAsia="ru-RU"/>
        </w:rPr>
        <w:t xml:space="preserve"> (летом) и +20—22°С (зимой). Относительная влажность — </w:t>
      </w:r>
      <w:r w:rsidRPr="00607C95">
        <w:rPr>
          <w:sz w:val="28"/>
          <w:szCs w:val="28"/>
          <w:lang w:eastAsia="ru-RU"/>
        </w:rPr>
        <w:lastRenderedPageBreak/>
        <w:t xml:space="preserve">40—60%. Для </w:t>
      </w:r>
      <w:proofErr w:type="gramStart"/>
      <w:r w:rsidRPr="00607C95">
        <w:rPr>
          <w:sz w:val="28"/>
          <w:szCs w:val="28"/>
          <w:lang w:eastAsia="ru-RU"/>
        </w:rPr>
        <w:t>контроля за</w:t>
      </w:r>
      <w:proofErr w:type="gramEnd"/>
      <w:r w:rsidRPr="00607C95">
        <w:rPr>
          <w:sz w:val="28"/>
          <w:szCs w:val="28"/>
          <w:lang w:eastAsia="ru-RU"/>
        </w:rPr>
        <w:t xml:space="preserve"> изменением температуры воздуха термометр в помещении подвешивается на уровне роста ребенка (но в недоступном для детей месте). Физкультурные занятия проводятся в хорошо проветриваемом помещении или на участке детского сада. </w:t>
      </w:r>
    </w:p>
    <w:p w:rsidR="005B726B" w:rsidRPr="00607C95" w:rsidRDefault="005B726B" w:rsidP="005B726B">
      <w:pPr>
        <w:shd w:val="clear" w:color="auto" w:fill="FFFFFF"/>
        <w:suppressAutoHyphens w:val="0"/>
        <w:ind w:firstLine="285"/>
        <w:jc w:val="both"/>
        <w:textAlignment w:val="baseline"/>
        <w:rPr>
          <w:lang w:eastAsia="ru-RU"/>
        </w:rPr>
      </w:pPr>
      <w:proofErr w:type="gramStart"/>
      <w:r w:rsidRPr="00607C95">
        <w:rPr>
          <w:sz w:val="28"/>
          <w:szCs w:val="28"/>
          <w:lang w:eastAsia="ru-RU"/>
        </w:rPr>
        <w:t>Сердечно-сосудистая</w:t>
      </w:r>
      <w:proofErr w:type="gramEnd"/>
      <w:r w:rsidRPr="00607C95">
        <w:rPr>
          <w:sz w:val="28"/>
          <w:szCs w:val="28"/>
          <w:lang w:eastAsia="ru-RU"/>
        </w:rPr>
        <w:t xml:space="preserve"> система ребенка, по сравнению с органами дыхания, лучше приспособлена к потребностям растущего организма. Однако сердце ребенка работает хорошо лишь при условии посильных нагрузок. </w:t>
      </w:r>
    </w:p>
    <w:p w:rsidR="005B726B" w:rsidRPr="00607C95" w:rsidRDefault="005B726B" w:rsidP="005B726B">
      <w:pPr>
        <w:shd w:val="clear" w:color="auto" w:fill="FFFFFF"/>
        <w:suppressAutoHyphens w:val="0"/>
        <w:ind w:left="15" w:firstLine="270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О реакции организма на физическую нагрузку судят по внешним признакам утомления: отвлекаемость, общая слабость, одышка, побледнение или покраснение лица и нарушение координации движений. </w:t>
      </w:r>
    </w:p>
    <w:p w:rsidR="005B726B" w:rsidRPr="00607C95" w:rsidRDefault="005B726B" w:rsidP="005B726B">
      <w:pPr>
        <w:shd w:val="clear" w:color="auto" w:fill="FFFFFF"/>
        <w:suppressAutoHyphens w:val="0"/>
        <w:ind w:firstLine="285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Развитие высшей нервной деятельности, особенно в раннем возрасте, во многом зависит от морфологического развития коры больших полушарий. В дальнейшем продолжается совершенствование центральной нервной системы, как морфологическое, так и функциональное. </w:t>
      </w:r>
    </w:p>
    <w:p w:rsidR="005B726B" w:rsidRPr="00607C95" w:rsidRDefault="005B726B" w:rsidP="005B726B">
      <w:pPr>
        <w:shd w:val="clear" w:color="auto" w:fill="FFFFFF"/>
        <w:suppressAutoHyphens w:val="0"/>
        <w:ind w:firstLine="270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К трем годам у ребенка значительно развита способность к анализу, синтезу и дифференциации (различению) раздражений окружающей среды. В этих процессах значительная роль принадлежит непосредственным восприятиям и речи, с помощью которых обобщаются и уточняются получаемые ребенком впечатления. </w:t>
      </w:r>
    </w:p>
    <w:p w:rsidR="005B726B" w:rsidRPr="00607C95" w:rsidRDefault="005B726B" w:rsidP="005B726B">
      <w:pPr>
        <w:shd w:val="clear" w:color="auto" w:fill="FFFFFF"/>
        <w:suppressAutoHyphens w:val="0"/>
        <w:ind w:firstLine="285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Внимание детей 3—4 лет еще неустойчиво, легко нарушается при изменении окружающей обстановки, под влиянием возникающего ориентировочного рефлекса. Если в момент объяснения упражнения в зал входит взрослый, дети сразу отвлекаются. Педагог должен быстро и умело переключать их внимание на учебное задание. При проведении упражнений следует учитывать, что двигательные умения, формируемые у детей, непрочны и требуют многократных повторений, даже если упражнения несложны по своей структуре. Воспитатель сначала выполняет упражнение 2—3 раза вместе с детьми и поясняет его. Затем следит за тем, как малыши самостоятельно справляются с заданием, дает им указания, помогает. Это приучает детей к самостоятельности и формирует осознанность действий. В момент выполнения упражнений ребенок не всегда может понять указания воспитателя и тогда ему следует оказать непосредственную помощь, например, повернуть его корпус, придать руке нужное положение и т.д. </w:t>
      </w:r>
    </w:p>
    <w:p w:rsidR="005B726B" w:rsidRPr="00607C95" w:rsidRDefault="005B726B" w:rsidP="005B726B">
      <w:pPr>
        <w:shd w:val="clear" w:color="auto" w:fill="FFFFFF"/>
        <w:suppressAutoHyphens w:val="0"/>
        <w:ind w:firstLine="285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Вновь приобретенные умения и навыки могут быть реализованы не только на физкультурных занятиях, но и в жизненно важной самостоятельной двигательной деятельности детей. </w:t>
      </w:r>
    </w:p>
    <w:p w:rsidR="005B726B" w:rsidRPr="00607C95" w:rsidRDefault="005B726B" w:rsidP="005B726B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 </w:t>
      </w:r>
    </w:p>
    <w:p w:rsidR="005B726B" w:rsidRPr="00607C95" w:rsidRDefault="005B726B" w:rsidP="005B726B">
      <w:pPr>
        <w:shd w:val="clear" w:color="auto" w:fill="FFFFFF"/>
        <w:suppressAutoHyphens w:val="0"/>
        <w:ind w:left="15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Занятия во второй младшей группе проводятся 2 раза в неделю, их продолжительность составляет до 20 минут. Помещение (зал, групповая комната) проветривается, предварительно проводится влажная уборка. Поверхность пола должна быть сухой после влажной уборки во избежание травм. Дети занимаются в соответствующей и общепринятой одежде (трусы, майка или футболка).  </w:t>
      </w:r>
    </w:p>
    <w:p w:rsidR="005B726B" w:rsidRPr="00607C95" w:rsidRDefault="005B726B" w:rsidP="005B726B">
      <w:pPr>
        <w:shd w:val="clear" w:color="auto" w:fill="FFFFFF"/>
        <w:suppressAutoHyphens w:val="0"/>
        <w:ind w:right="285" w:firstLine="135"/>
        <w:jc w:val="both"/>
        <w:textAlignment w:val="baseline"/>
        <w:rPr>
          <w:lang w:eastAsia="ru-RU"/>
        </w:rPr>
      </w:pPr>
      <w:proofErr w:type="gramStart"/>
      <w:r w:rsidRPr="00607C95">
        <w:rPr>
          <w:sz w:val="28"/>
          <w:szCs w:val="28"/>
          <w:lang w:eastAsia="ru-RU"/>
        </w:rPr>
        <w:t>Физкультурные занятия во второй младшей группе построены по общепринятой структуре и состоят из вводной, основной и заключительной частей.</w:t>
      </w:r>
      <w:proofErr w:type="gramEnd"/>
      <w:r w:rsidRPr="00607C95">
        <w:rPr>
          <w:sz w:val="28"/>
          <w:szCs w:val="28"/>
          <w:lang w:eastAsia="ru-RU"/>
        </w:rPr>
        <w:t xml:space="preserve"> Для каждой части занятия характерны свои задачи. </w:t>
      </w:r>
    </w:p>
    <w:p w:rsidR="005B726B" w:rsidRPr="00607C95" w:rsidRDefault="005B726B" w:rsidP="005B726B">
      <w:pPr>
        <w:shd w:val="clear" w:color="auto" w:fill="FFFFFF"/>
        <w:suppressAutoHyphens w:val="0"/>
        <w:ind w:right="225" w:firstLine="135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lastRenderedPageBreak/>
        <w:t>Вводная часть (2—3 минуты) включает упражнения, которые мобилизуют внимание детей, подготавливают к выполнению предстоящей двигательной нагрузки, являясь небольшой разминкой. Это упражнения в ходьбе, беге, построениях, с различными заданиями, иногда с музыкальным сопровождением. </w:t>
      </w:r>
    </w:p>
    <w:p w:rsidR="005B726B" w:rsidRPr="00607C95" w:rsidRDefault="005B726B" w:rsidP="005B726B">
      <w:pPr>
        <w:shd w:val="clear" w:color="auto" w:fill="FFFFFF"/>
        <w:suppressAutoHyphens w:val="0"/>
        <w:ind w:right="135" w:firstLine="135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Упражнения в ходьбе и беге, как правило, проводятся в чередовании. Сначала предлагается ходьба — примерно половину и треть «круга», а затем — бег полный «круг», и задания повторяются. Понятие «круг» условное, кроме специальной ходьбы и бега действительно по кругу.  </w:t>
      </w:r>
    </w:p>
    <w:p w:rsidR="005B726B" w:rsidRPr="00607C95" w:rsidRDefault="005B726B" w:rsidP="005B726B">
      <w:pPr>
        <w:shd w:val="clear" w:color="auto" w:fill="FFFFFF"/>
        <w:suppressAutoHyphens w:val="0"/>
        <w:ind w:right="120" w:firstLine="135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Построения и перестроения развивают у детей ориентировку в пространстве, помогают осмысливать свои действия. </w:t>
      </w:r>
    </w:p>
    <w:p w:rsidR="005B726B" w:rsidRPr="00607C95" w:rsidRDefault="005B726B" w:rsidP="005B726B">
      <w:pPr>
        <w:shd w:val="clear" w:color="auto" w:fill="FFFFFF"/>
        <w:suppressAutoHyphens w:val="0"/>
        <w:ind w:left="90"/>
        <w:jc w:val="both"/>
        <w:textAlignment w:val="baseline"/>
        <w:rPr>
          <w:lang w:eastAsia="ru-RU"/>
        </w:rPr>
      </w:pPr>
      <w:r w:rsidRPr="00607C95">
        <w:rPr>
          <w:b/>
          <w:bCs/>
          <w:sz w:val="28"/>
          <w:szCs w:val="28"/>
          <w:lang w:eastAsia="ru-RU"/>
        </w:rPr>
        <w:t xml:space="preserve">Основная часть </w:t>
      </w:r>
      <w:r w:rsidRPr="00607C95">
        <w:rPr>
          <w:sz w:val="28"/>
          <w:szCs w:val="28"/>
          <w:lang w:eastAsia="ru-RU"/>
        </w:rPr>
        <w:t>(12—15 минут) включает гимнастические упражнения общеразвивающего характера с различными предметами и без них; основные виды движений (упражнения в равновесии, прыжках, лазании и метании), подвижную игру. </w:t>
      </w:r>
    </w:p>
    <w:p w:rsidR="005B726B" w:rsidRPr="00607C95" w:rsidRDefault="005B726B" w:rsidP="005B726B">
      <w:pPr>
        <w:shd w:val="clear" w:color="auto" w:fill="FFFFFF"/>
        <w:suppressAutoHyphens w:val="0"/>
        <w:ind w:left="90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 xml:space="preserve">Для выполнения </w:t>
      </w:r>
      <w:r w:rsidRPr="00607C95">
        <w:rPr>
          <w:i/>
          <w:iCs/>
          <w:sz w:val="28"/>
          <w:szCs w:val="28"/>
          <w:lang w:eastAsia="ru-RU"/>
        </w:rPr>
        <w:t xml:space="preserve">общеразвивающих упражнений </w:t>
      </w:r>
      <w:r w:rsidRPr="00607C95">
        <w:rPr>
          <w:sz w:val="28"/>
          <w:szCs w:val="28"/>
          <w:lang w:eastAsia="ru-RU"/>
        </w:rPr>
        <w:t>построения могут быть различными и выполняться по ориентирам (кубики, мячи, кегли). </w:t>
      </w:r>
    </w:p>
    <w:p w:rsidR="005B726B" w:rsidRPr="00607C95" w:rsidRDefault="005B726B" w:rsidP="005B726B">
      <w:pPr>
        <w:shd w:val="clear" w:color="auto" w:fill="FFFFFF"/>
        <w:suppressAutoHyphens w:val="0"/>
        <w:ind w:left="60" w:right="15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Особое внимание воспитатель уделяет правильному исходному положению ног, так как это определяет общую нагрузку на организм и отдельные группы мышц. </w:t>
      </w:r>
    </w:p>
    <w:p w:rsidR="005B726B" w:rsidRPr="00607C95" w:rsidRDefault="005B726B" w:rsidP="005B726B">
      <w:pPr>
        <w:shd w:val="clear" w:color="auto" w:fill="FFFFFF"/>
        <w:suppressAutoHyphens w:val="0"/>
        <w:ind w:left="45" w:right="15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 xml:space="preserve">Исходные положения предлагаются самые разнообразные: стойка ноги на ширине ступни, на ширине плеч, стойка на коленях, лежа на спине и животе. Важен последовательный переход от одного исходного положения к другому. Так, если нужно перевести детей из </w:t>
      </w:r>
      <w:proofErr w:type="gramStart"/>
      <w:r w:rsidRPr="00607C95">
        <w:rPr>
          <w:sz w:val="28"/>
          <w:szCs w:val="28"/>
          <w:lang w:eastAsia="ru-RU"/>
        </w:rPr>
        <w:t>положения</w:t>
      </w:r>
      <w:proofErr w:type="gramEnd"/>
      <w:r w:rsidRPr="00607C95">
        <w:rPr>
          <w:sz w:val="28"/>
          <w:szCs w:val="28"/>
          <w:lang w:eastAsia="ru-RU"/>
        </w:rPr>
        <w:t xml:space="preserve"> стоя в положения лежа, то сначала их переводят в положение сидя (плавно опускаясь), а затем в положение лежа. Для перехода из </w:t>
      </w:r>
      <w:proofErr w:type="gramStart"/>
      <w:r w:rsidRPr="00607C95">
        <w:rPr>
          <w:sz w:val="28"/>
          <w:szCs w:val="28"/>
          <w:lang w:eastAsia="ru-RU"/>
        </w:rPr>
        <w:t>положения</w:t>
      </w:r>
      <w:proofErr w:type="gramEnd"/>
      <w:r w:rsidRPr="00607C95">
        <w:rPr>
          <w:sz w:val="28"/>
          <w:szCs w:val="28"/>
          <w:lang w:eastAsia="ru-RU"/>
        </w:rPr>
        <w:t xml:space="preserve"> стоя в положение стойка на коленях требуется, чтобы дети сначала присели и затем плавно опустились на колени (не ударяясь о пол). </w:t>
      </w:r>
    </w:p>
    <w:p w:rsidR="005B726B" w:rsidRPr="00607C95" w:rsidRDefault="005B726B" w:rsidP="005B726B">
      <w:pPr>
        <w:shd w:val="clear" w:color="auto" w:fill="FFFFFF"/>
        <w:suppressAutoHyphens w:val="0"/>
        <w:ind w:left="30" w:right="60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При проведении общеразвивающих упражнений в положении стоя, как правило, используют две позиции — стойка ноги на ширине ступни и на ширине плеч. Наклоны и повороты воспитатель выполняет с детьми 1—2 раза. Далее малыши продолжают выполнять упражнение самостоятельно по указанию педагога. </w:t>
      </w:r>
    </w:p>
    <w:p w:rsidR="005B726B" w:rsidRPr="00607C95" w:rsidRDefault="005B726B" w:rsidP="005B726B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 </w:t>
      </w:r>
    </w:p>
    <w:p w:rsidR="005B726B" w:rsidRPr="00607C95" w:rsidRDefault="005B726B" w:rsidP="005B726B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В основном упражнения воспитатель показывает сам и некоторые из них может показать наиболее подготовленный ребенок. После показа и объяснения дети самостоятельно выполняют прыжки, а ритм задает воспитатель — это могут быть удары в бубен, хлопки в ладоши или музыкальное сопровождение. </w:t>
      </w:r>
    </w:p>
    <w:p w:rsidR="005B726B" w:rsidRPr="00607C95" w:rsidRDefault="005B726B" w:rsidP="005B726B">
      <w:pPr>
        <w:shd w:val="clear" w:color="auto" w:fill="FFFFFF"/>
        <w:suppressAutoHyphens w:val="0"/>
        <w:ind w:right="15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В течение одной недели каждого месяца желательно проводить общеразвивающие упражнения без предметов. На остальных занятиях используется различное оборудование. Это делает упражнения более интересными и позволяет варьировать одни и те же задания. </w:t>
      </w:r>
    </w:p>
    <w:p w:rsidR="005B726B" w:rsidRPr="00607C95" w:rsidRDefault="005B726B" w:rsidP="005B726B">
      <w:pPr>
        <w:shd w:val="clear" w:color="auto" w:fill="FFFFFF"/>
        <w:suppressAutoHyphens w:val="0"/>
        <w:ind w:right="15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При подборе предметов необходим принцип оптимальной организации занятий. Так, если в основной части занятия включаются упражнения с мячами — прокатывание или перебрасывание, то и общеразвивающие упражнения желательно провести с мячами. </w:t>
      </w:r>
    </w:p>
    <w:p w:rsidR="005B726B" w:rsidRPr="00607C95" w:rsidRDefault="005B726B" w:rsidP="005B726B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lastRenderedPageBreak/>
        <w:t>Во второй младшей группе обычно планируется два вида основных движений на одном занятии. Увеличение набора основных движений может снизить качество усвоения упражнений. </w:t>
      </w:r>
    </w:p>
    <w:p w:rsidR="005B726B" w:rsidRPr="00607C95" w:rsidRDefault="005B726B" w:rsidP="005B726B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Условием, обеспечивающим освоение детьми двигательных навыков и умений, является подбор основных движений для каждого занятия с учетом их сочетаемости и постепенного усложнения. Это достигается двукратным повторением каждого занятия в течение недели, с небольшими изменениями и правильным подбором второго основного движения, которое в данном случае выступает как средство дополнения двигательного опыта детей, подготовки их к новому заданию. Например, на первой неделе каждого месяца вторым движением планируются прыжки, а на следующей неделе прыжки являются первым основным движением: такая последовательность способствует их лучшему усвоению. </w:t>
      </w:r>
    </w:p>
    <w:p w:rsidR="005B726B" w:rsidRPr="00607C95" w:rsidRDefault="005B726B" w:rsidP="005B726B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proofErr w:type="gramStart"/>
      <w:r w:rsidRPr="00607C95">
        <w:rPr>
          <w:sz w:val="28"/>
          <w:szCs w:val="28"/>
          <w:lang w:eastAsia="ru-RU"/>
        </w:rPr>
        <w:t>Систему планирования основных видов движений можно представить в следующем виде: на первой неделе каждого месяца детей обучают равновесию и упражняют в прыжках; на второй неделе обучают прыжкам и упражняют в метании (все упражнения с мячом обозначены термином «метание»): на третьей — обучают метанию и упражняют в лазании, на четвертой — обучают лазанию и упражняют в равновесии.  </w:t>
      </w:r>
      <w:proofErr w:type="gramEnd"/>
    </w:p>
    <w:p w:rsidR="005B726B" w:rsidRPr="00607C95" w:rsidRDefault="005B726B" w:rsidP="005B726B">
      <w:pPr>
        <w:shd w:val="clear" w:color="auto" w:fill="FFFFFF"/>
        <w:suppressAutoHyphens w:val="0"/>
        <w:ind w:firstLine="285"/>
        <w:jc w:val="both"/>
        <w:textAlignment w:val="baseline"/>
        <w:rPr>
          <w:lang w:eastAsia="ru-RU"/>
        </w:rPr>
      </w:pPr>
      <w:r w:rsidRPr="00607C95">
        <w:rPr>
          <w:i/>
          <w:iCs/>
          <w:sz w:val="28"/>
          <w:szCs w:val="28"/>
          <w:lang w:eastAsia="ru-RU"/>
        </w:rPr>
        <w:t xml:space="preserve">Подвижная игра </w:t>
      </w:r>
      <w:r w:rsidRPr="00607C95">
        <w:rPr>
          <w:sz w:val="28"/>
          <w:szCs w:val="28"/>
          <w:lang w:eastAsia="ru-RU"/>
        </w:rPr>
        <w:t>— кульминационный момент занятия в плане физической и эмоциональной нагрузки на организм ребенка. </w:t>
      </w:r>
    </w:p>
    <w:p w:rsidR="005B726B" w:rsidRPr="00607C95" w:rsidRDefault="005B726B" w:rsidP="005B726B">
      <w:pPr>
        <w:shd w:val="clear" w:color="auto" w:fill="FFFFFF"/>
        <w:suppressAutoHyphens w:val="0"/>
        <w:ind w:firstLine="285"/>
        <w:jc w:val="both"/>
        <w:textAlignment w:val="baseline"/>
        <w:rPr>
          <w:lang w:eastAsia="ru-RU"/>
        </w:rPr>
      </w:pPr>
      <w:r w:rsidRPr="00607C95">
        <w:rPr>
          <w:b/>
          <w:bCs/>
          <w:sz w:val="28"/>
          <w:szCs w:val="28"/>
          <w:lang w:eastAsia="ru-RU"/>
        </w:rPr>
        <w:t xml:space="preserve">Заключительная часть </w:t>
      </w:r>
      <w:r w:rsidRPr="00607C95">
        <w:rPr>
          <w:sz w:val="28"/>
          <w:szCs w:val="28"/>
          <w:lang w:eastAsia="ru-RU"/>
        </w:rPr>
        <w:t>(2—3 минут). После подвижной игры детей надо привести в относительно спокойное состояние и только после этого можно перейти к другим видам деятельности. Как правило, в заключительную часть занятия входят простые упражнения, игры малой подвижности, хороводы. </w:t>
      </w:r>
    </w:p>
    <w:p w:rsidR="005B726B" w:rsidRPr="00607C95" w:rsidRDefault="005B726B" w:rsidP="005B726B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607C95">
        <w:rPr>
          <w:sz w:val="28"/>
          <w:szCs w:val="28"/>
          <w:lang w:eastAsia="ru-RU"/>
        </w:rPr>
        <w:t> </w:t>
      </w:r>
    </w:p>
    <w:p w:rsidR="005B726B" w:rsidRPr="00327A31" w:rsidRDefault="005B726B" w:rsidP="005B726B">
      <w:pPr>
        <w:shd w:val="clear" w:color="auto" w:fill="FFFFFF"/>
        <w:spacing w:before="216" w:line="240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27A31">
        <w:rPr>
          <w:b/>
          <w:sz w:val="28"/>
          <w:szCs w:val="28"/>
        </w:rPr>
        <w:t>.В.В. Вахрушев, Е.Е. Кочемасова, Ю.И. Наумова, Ю.А. Акимова, И.К. Белова, М.В. Кузнецова «Здравствуй, мир!» окружающий мир для дошкольников.</w:t>
      </w:r>
    </w:p>
    <w:p w:rsidR="005B726B" w:rsidRPr="00765466" w:rsidRDefault="005B726B" w:rsidP="005B726B">
      <w:pPr>
        <w:shd w:val="clear" w:color="auto" w:fill="FFFFFF"/>
        <w:spacing w:before="216" w:line="240" w:lineRule="exact"/>
        <w:ind w:left="10" w:right="10" w:firstLine="278"/>
        <w:jc w:val="both"/>
        <w:rPr>
          <w:b/>
          <w:sz w:val="28"/>
          <w:szCs w:val="28"/>
        </w:rPr>
      </w:pPr>
    </w:p>
    <w:p w:rsidR="005B726B" w:rsidRPr="00215CE1" w:rsidRDefault="005B726B" w:rsidP="005B726B">
      <w:pPr>
        <w:shd w:val="clear" w:color="auto" w:fill="FFFFFF"/>
        <w:ind w:left="10" w:right="10" w:firstLine="278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Одна из характернейших и ярких черт дошкольников - любозна</w:t>
      </w:r>
      <w:r w:rsidRPr="00215CE1">
        <w:rPr>
          <w:sz w:val="28"/>
          <w:szCs w:val="28"/>
        </w:rPr>
        <w:softHyphen/>
        <w:t>тельность. Дети постоянно задают вопросы и хотят получить ответы на них в тот же момент. Если взрослые не могут или не хотят объяснить детям то, что их интересует, эта любознательность пропадает. Поэтому, главный и лучший способ знакомить детей с окружа</w:t>
      </w:r>
      <w:r w:rsidRPr="00215CE1">
        <w:rPr>
          <w:sz w:val="28"/>
          <w:szCs w:val="28"/>
        </w:rPr>
        <w:softHyphen/>
        <w:t>ющим миром - это научиться отвечать на любые вопросы детей.</w:t>
      </w:r>
    </w:p>
    <w:p w:rsidR="005B726B" w:rsidRPr="00B10C84" w:rsidRDefault="005B726B" w:rsidP="005B726B">
      <w:pPr>
        <w:shd w:val="clear" w:color="auto" w:fill="FFFFFF"/>
        <w:ind w:left="5" w:right="14" w:firstLine="283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Процесс знакомства ребёнка с окружающим миром должен сводиться к выработке навыка истолкования свое</w:t>
      </w:r>
      <w:r w:rsidRPr="00B10C84">
        <w:rPr>
          <w:sz w:val="28"/>
          <w:szCs w:val="28"/>
        </w:rPr>
        <w:softHyphen/>
        <w:t>го опыта. При этом разнообразные сведения, которые могут запомнить и понять ребята, не являются непосредственной целью обучения, а служат средством для достижения этого основного результата. Ведь рано или позд</w:t>
      </w:r>
      <w:r w:rsidRPr="00B10C84">
        <w:rPr>
          <w:sz w:val="28"/>
          <w:szCs w:val="28"/>
        </w:rPr>
        <w:softHyphen/>
        <w:t>но эти знания дети получат в школе - а вот познакомиться с целостным (с учётом возраста) взглядом на окружающий мир позже они не смогут, так как будут изучать мир раздельно на занятиях по разным предметам.</w:t>
      </w:r>
    </w:p>
    <w:p w:rsidR="005B726B" w:rsidRPr="00B10C84" w:rsidRDefault="005B726B" w:rsidP="005B726B">
      <w:pPr>
        <w:shd w:val="clear" w:color="auto" w:fill="FFFFFF"/>
        <w:ind w:left="5" w:right="10" w:firstLine="283"/>
        <w:jc w:val="both"/>
        <w:rPr>
          <w:sz w:val="28"/>
          <w:szCs w:val="28"/>
        </w:rPr>
      </w:pPr>
      <w:r w:rsidRPr="00B10C84">
        <w:rPr>
          <w:sz w:val="28"/>
          <w:szCs w:val="28"/>
        </w:rPr>
        <w:t xml:space="preserve">Ребёнок, поскольку его жизненный опыт ещё невелик, познаёт мир, сравнивая его с собой, как наиболее известным ему объектом. Программа позволяет показать </w:t>
      </w:r>
      <w:r w:rsidRPr="00B10C84">
        <w:rPr>
          <w:iCs/>
          <w:sz w:val="28"/>
          <w:szCs w:val="28"/>
        </w:rPr>
        <w:t>всеобщую взаимосвязь ребёнка со всей окружающей его действительностью.</w:t>
      </w:r>
    </w:p>
    <w:p w:rsidR="005B726B" w:rsidRPr="00B10C84" w:rsidRDefault="005B726B" w:rsidP="005B726B">
      <w:pPr>
        <w:shd w:val="clear" w:color="auto" w:fill="FFFFFF"/>
        <w:ind w:right="19" w:firstLine="283"/>
        <w:jc w:val="both"/>
        <w:rPr>
          <w:sz w:val="28"/>
          <w:szCs w:val="28"/>
        </w:rPr>
      </w:pPr>
      <w:r w:rsidRPr="00B10C84">
        <w:rPr>
          <w:sz w:val="28"/>
          <w:szCs w:val="28"/>
        </w:rPr>
        <w:lastRenderedPageBreak/>
        <w:t xml:space="preserve">Таким образом, </w:t>
      </w:r>
      <w:r w:rsidRPr="00B10C84">
        <w:rPr>
          <w:bCs/>
          <w:sz w:val="28"/>
          <w:szCs w:val="28"/>
        </w:rPr>
        <w:t>первая цель курса «Окружающий мир» для до</w:t>
      </w:r>
      <w:r w:rsidRPr="00B10C84">
        <w:rPr>
          <w:bCs/>
          <w:sz w:val="28"/>
          <w:szCs w:val="28"/>
        </w:rPr>
        <w:softHyphen/>
        <w:t>школьников — научиться объяснять окружающий мир в процессе вы</w:t>
      </w:r>
      <w:r w:rsidRPr="00B10C84">
        <w:rPr>
          <w:bCs/>
          <w:sz w:val="28"/>
          <w:szCs w:val="28"/>
        </w:rPr>
        <w:softHyphen/>
        <w:t>полнения заданий по осмыслению своего опыта.</w:t>
      </w:r>
    </w:p>
    <w:p w:rsidR="005B726B" w:rsidRPr="00B10C84" w:rsidRDefault="005B726B" w:rsidP="005B726B">
      <w:pPr>
        <w:shd w:val="clear" w:color="auto" w:fill="FFFFFF"/>
        <w:ind w:right="14" w:firstLine="278"/>
        <w:jc w:val="both"/>
        <w:rPr>
          <w:bCs/>
          <w:sz w:val="28"/>
          <w:szCs w:val="28"/>
        </w:rPr>
      </w:pPr>
      <w:r w:rsidRPr="00B10C84">
        <w:rPr>
          <w:bCs/>
          <w:sz w:val="28"/>
          <w:szCs w:val="28"/>
        </w:rPr>
        <w:t xml:space="preserve">Вторая цель — способствовать развитию дошкольников. </w:t>
      </w:r>
    </w:p>
    <w:p w:rsidR="005B726B" w:rsidRPr="00B10C84" w:rsidRDefault="005B726B" w:rsidP="005B726B">
      <w:pPr>
        <w:shd w:val="clear" w:color="auto" w:fill="FFFFFF"/>
        <w:ind w:right="14" w:firstLine="278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Можно выделить четыре линии развития дошкольника, определяющих готовность его к школьному обучению: линия формирования произволь</w:t>
      </w:r>
      <w:r w:rsidRPr="00B10C84">
        <w:rPr>
          <w:sz w:val="28"/>
          <w:szCs w:val="28"/>
        </w:rPr>
        <w:softHyphen/>
        <w:t>ного поведения, линия овладения средствами и эталонами по</w:t>
      </w:r>
      <w:r w:rsidRPr="00B10C84">
        <w:rPr>
          <w:sz w:val="28"/>
          <w:szCs w:val="28"/>
        </w:rPr>
        <w:softHyphen/>
        <w:t>знавательной деятельности, линия перехода от эгоцентризма к децентрации (способности видеть мир с точки зрения другого или других) и линия мотивационной готовности.</w:t>
      </w:r>
    </w:p>
    <w:p w:rsidR="005B726B" w:rsidRPr="00B10C84" w:rsidRDefault="005B726B" w:rsidP="005B726B">
      <w:pPr>
        <w:shd w:val="clear" w:color="auto" w:fill="FFFFFF"/>
        <w:ind w:right="19" w:firstLine="278"/>
        <w:jc w:val="both"/>
        <w:rPr>
          <w:sz w:val="28"/>
          <w:szCs w:val="28"/>
        </w:rPr>
      </w:pPr>
      <w:r w:rsidRPr="00B10C84">
        <w:rPr>
          <w:bCs/>
          <w:spacing w:val="-1"/>
          <w:sz w:val="28"/>
          <w:szCs w:val="28"/>
        </w:rPr>
        <w:t xml:space="preserve">Третья цель курса — знакомство с родным языком. </w:t>
      </w:r>
      <w:r w:rsidRPr="00B10C84">
        <w:rPr>
          <w:iCs/>
          <w:spacing w:val="-1"/>
          <w:sz w:val="28"/>
          <w:szCs w:val="28"/>
        </w:rPr>
        <w:t>Специфика препо</w:t>
      </w:r>
      <w:r w:rsidRPr="00B10C84">
        <w:rPr>
          <w:iCs/>
          <w:spacing w:val="-1"/>
          <w:sz w:val="28"/>
          <w:szCs w:val="28"/>
        </w:rPr>
        <w:softHyphen/>
      </w:r>
      <w:r w:rsidRPr="00B10C84">
        <w:rPr>
          <w:iCs/>
          <w:sz w:val="28"/>
          <w:szCs w:val="28"/>
        </w:rPr>
        <w:t xml:space="preserve">давания </w:t>
      </w:r>
      <w:r w:rsidRPr="00B10C84">
        <w:rPr>
          <w:sz w:val="28"/>
          <w:szCs w:val="28"/>
        </w:rPr>
        <w:t xml:space="preserve">любого предмета для </w:t>
      </w:r>
      <w:proofErr w:type="gramStart"/>
      <w:r w:rsidRPr="00B10C84">
        <w:rPr>
          <w:sz w:val="28"/>
          <w:szCs w:val="28"/>
        </w:rPr>
        <w:t>двух-семилетних</w:t>
      </w:r>
      <w:proofErr w:type="gramEnd"/>
      <w:r w:rsidRPr="00B10C84">
        <w:rPr>
          <w:sz w:val="28"/>
          <w:szCs w:val="28"/>
        </w:rPr>
        <w:t xml:space="preserve"> детей определяется тре</w:t>
      </w:r>
      <w:r w:rsidRPr="00B10C84">
        <w:rPr>
          <w:sz w:val="28"/>
          <w:szCs w:val="28"/>
        </w:rPr>
        <w:softHyphen/>
        <w:t>мя важнейшими ограничениями:</w:t>
      </w:r>
    </w:p>
    <w:p w:rsidR="005B726B" w:rsidRPr="00B10C84" w:rsidRDefault="005B726B" w:rsidP="005B726B">
      <w:pPr>
        <w:shd w:val="clear" w:color="auto" w:fill="FFFFFF"/>
        <w:tabs>
          <w:tab w:val="left" w:pos="518"/>
        </w:tabs>
        <w:ind w:right="24" w:firstLine="288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-</w:t>
      </w:r>
      <w:r w:rsidRPr="00B10C84">
        <w:rPr>
          <w:sz w:val="28"/>
          <w:szCs w:val="28"/>
        </w:rPr>
        <w:tab/>
        <w:t>дети не умеют читать и писать, поэтому невозможно воспользо</w:t>
      </w:r>
      <w:r w:rsidRPr="00B10C84">
        <w:rPr>
          <w:sz w:val="28"/>
          <w:szCs w:val="28"/>
        </w:rPr>
        <w:softHyphen/>
        <w:t>ваться традиционными способами обучения: чтение учебника, записи в тетрадях и на доске;</w:t>
      </w:r>
    </w:p>
    <w:p w:rsidR="005B726B" w:rsidRPr="00B10C84" w:rsidRDefault="005B726B" w:rsidP="0078693F">
      <w:pPr>
        <w:widowControl w:val="0"/>
        <w:numPr>
          <w:ilvl w:val="0"/>
          <w:numId w:val="50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ind w:right="29" w:firstLine="288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личный жизненный опыт учеников ограничен их ближайшим окру</w:t>
      </w:r>
      <w:r w:rsidRPr="00B10C84">
        <w:rPr>
          <w:sz w:val="28"/>
          <w:szCs w:val="28"/>
        </w:rPr>
        <w:softHyphen/>
        <w:t>жением;</w:t>
      </w:r>
    </w:p>
    <w:p w:rsidR="005B726B" w:rsidRPr="00B10C84" w:rsidRDefault="005B726B" w:rsidP="0078693F">
      <w:pPr>
        <w:widowControl w:val="0"/>
        <w:numPr>
          <w:ilvl w:val="0"/>
          <w:numId w:val="50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ind w:right="19" w:firstLine="288"/>
        <w:jc w:val="both"/>
        <w:rPr>
          <w:sz w:val="28"/>
          <w:szCs w:val="28"/>
        </w:rPr>
      </w:pPr>
      <w:r w:rsidRPr="00B10C84">
        <w:rPr>
          <w:sz w:val="28"/>
          <w:szCs w:val="28"/>
        </w:rPr>
        <w:t xml:space="preserve">рефлексия - осознание и без того крайне ограниченного опыта </w:t>
      </w:r>
      <w:proofErr w:type="gramStart"/>
      <w:r w:rsidRPr="00B10C84">
        <w:rPr>
          <w:sz w:val="28"/>
          <w:szCs w:val="28"/>
        </w:rPr>
        <w:t>-н</w:t>
      </w:r>
      <w:proofErr w:type="gramEnd"/>
      <w:r w:rsidRPr="00B10C84">
        <w:rPr>
          <w:sz w:val="28"/>
          <w:szCs w:val="28"/>
        </w:rPr>
        <w:t>аходится в зачаточном состоянии.</w:t>
      </w:r>
    </w:p>
    <w:p w:rsidR="005B726B" w:rsidRPr="00B10C84" w:rsidRDefault="005B726B" w:rsidP="005B726B">
      <w:pPr>
        <w:shd w:val="clear" w:color="auto" w:fill="FFFFFF"/>
        <w:ind w:left="5" w:right="24"/>
        <w:jc w:val="both"/>
        <w:rPr>
          <w:iCs/>
          <w:sz w:val="28"/>
          <w:szCs w:val="28"/>
        </w:rPr>
      </w:pPr>
      <w:r w:rsidRPr="00B10C84">
        <w:rPr>
          <w:sz w:val="28"/>
          <w:szCs w:val="28"/>
        </w:rPr>
        <w:t>Первое из этих ограничений порождает необходимость замены в кни</w:t>
      </w:r>
      <w:r w:rsidRPr="00B10C84">
        <w:rPr>
          <w:sz w:val="28"/>
          <w:szCs w:val="28"/>
        </w:rPr>
        <w:softHyphen/>
        <w:t>гах традиционных текстов изображениями. По необходимости ис</w:t>
      </w:r>
      <w:r w:rsidRPr="00B10C84">
        <w:rPr>
          <w:sz w:val="28"/>
          <w:szCs w:val="28"/>
        </w:rPr>
        <w:softHyphen/>
        <w:t xml:space="preserve">пользовать </w:t>
      </w:r>
      <w:r w:rsidRPr="00B10C84">
        <w:rPr>
          <w:iCs/>
          <w:sz w:val="28"/>
          <w:szCs w:val="28"/>
        </w:rPr>
        <w:t>пиктографический метод представления учебного материала.</w:t>
      </w:r>
    </w:p>
    <w:p w:rsidR="005B726B" w:rsidRPr="00B10C84" w:rsidRDefault="005B726B" w:rsidP="005B726B">
      <w:pPr>
        <w:shd w:val="clear" w:color="auto" w:fill="FFFFFF"/>
        <w:ind w:left="5" w:right="24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Прежде всего, пиктограмма - это ребус, то есть игра. Но при помощи такой игры оказывается возможным научить ребят понимать и «прочитывать» зада</w:t>
      </w:r>
      <w:r w:rsidRPr="00B10C84">
        <w:rPr>
          <w:sz w:val="28"/>
          <w:szCs w:val="28"/>
        </w:rPr>
        <w:softHyphen/>
        <w:t>ние, сопоставлять вопрос со своим жизненным опытом, находить в ри</w:t>
      </w:r>
      <w:r w:rsidRPr="00B10C84">
        <w:rPr>
          <w:sz w:val="28"/>
          <w:szCs w:val="28"/>
        </w:rPr>
        <w:softHyphen/>
        <w:t>сунке ответ на поставленный вопрос.</w:t>
      </w:r>
    </w:p>
    <w:p w:rsidR="005B726B" w:rsidRPr="00B10C84" w:rsidRDefault="005B726B" w:rsidP="005B726B">
      <w:pPr>
        <w:shd w:val="clear" w:color="auto" w:fill="FFFFFF"/>
        <w:ind w:left="5" w:right="14" w:firstLine="278"/>
        <w:jc w:val="both"/>
        <w:rPr>
          <w:sz w:val="28"/>
          <w:szCs w:val="28"/>
        </w:rPr>
      </w:pPr>
      <w:r w:rsidRPr="00B10C84">
        <w:rPr>
          <w:sz w:val="28"/>
          <w:szCs w:val="28"/>
        </w:rPr>
        <w:t xml:space="preserve">Это же ограничение выдвигает </w:t>
      </w:r>
      <w:r w:rsidRPr="00B10C84">
        <w:rPr>
          <w:i/>
          <w:iCs/>
          <w:sz w:val="28"/>
          <w:szCs w:val="28"/>
        </w:rPr>
        <w:t xml:space="preserve">важнейшую образовательную задачу </w:t>
      </w:r>
      <w:r w:rsidRPr="00B10C84">
        <w:rPr>
          <w:sz w:val="28"/>
          <w:szCs w:val="28"/>
        </w:rPr>
        <w:t xml:space="preserve">обучения дошкольников - </w:t>
      </w:r>
      <w:r w:rsidRPr="00B10C84">
        <w:rPr>
          <w:i/>
          <w:iCs/>
          <w:sz w:val="28"/>
          <w:szCs w:val="28"/>
        </w:rPr>
        <w:t>знакомство с родным языком и развитие ре</w:t>
      </w:r>
      <w:r w:rsidRPr="00B10C84">
        <w:rPr>
          <w:i/>
          <w:iCs/>
          <w:sz w:val="28"/>
          <w:szCs w:val="28"/>
        </w:rPr>
        <w:softHyphen/>
        <w:t xml:space="preserve">чи. </w:t>
      </w:r>
      <w:r w:rsidRPr="00B10C84">
        <w:rPr>
          <w:sz w:val="28"/>
          <w:szCs w:val="28"/>
        </w:rPr>
        <w:t xml:space="preserve">Именно речь даёт главный ключ к освоению всех других знаний на протяжении всей жизни человека. </w:t>
      </w:r>
    </w:p>
    <w:p w:rsidR="005B726B" w:rsidRPr="00B10C84" w:rsidRDefault="005B726B" w:rsidP="005B726B">
      <w:pPr>
        <w:shd w:val="clear" w:color="auto" w:fill="FFFFFF"/>
        <w:ind w:left="5" w:right="10" w:firstLine="278"/>
        <w:jc w:val="both"/>
        <w:rPr>
          <w:sz w:val="28"/>
          <w:szCs w:val="28"/>
        </w:rPr>
      </w:pPr>
      <w:r w:rsidRPr="00B10C84">
        <w:rPr>
          <w:i/>
          <w:iCs/>
          <w:sz w:val="28"/>
          <w:szCs w:val="28"/>
        </w:rPr>
        <w:t xml:space="preserve">Одна из основных задач курса - осознание смысла произносимых детьми слов. </w:t>
      </w:r>
      <w:r w:rsidRPr="00B10C84">
        <w:rPr>
          <w:sz w:val="28"/>
          <w:szCs w:val="28"/>
        </w:rPr>
        <w:t>Незнакомые новые слова не вводятся, по</w:t>
      </w:r>
      <w:r w:rsidRPr="00B10C84">
        <w:rPr>
          <w:sz w:val="28"/>
          <w:szCs w:val="28"/>
        </w:rPr>
        <w:softHyphen/>
        <w:t>скольку крайне важно помочь детям уяснить и осознать смысл уже упо</w:t>
      </w:r>
      <w:r w:rsidRPr="00B10C84">
        <w:rPr>
          <w:sz w:val="28"/>
          <w:szCs w:val="28"/>
        </w:rPr>
        <w:softHyphen/>
        <w:t>требляемых ими слов обыденного языка. Благодаря такой постановке задачи в ребёнке воспитывается аккуратность сло</w:t>
      </w:r>
      <w:r w:rsidRPr="00B10C84">
        <w:rPr>
          <w:sz w:val="28"/>
          <w:szCs w:val="28"/>
        </w:rPr>
        <w:softHyphen/>
        <w:t xml:space="preserve">воупотребления и дисциплина мышления, а эти важнейшие элементы общей культуры и научной культуры в особенности. </w:t>
      </w:r>
    </w:p>
    <w:p w:rsidR="005B726B" w:rsidRPr="00B10C84" w:rsidRDefault="005B726B" w:rsidP="005B726B">
      <w:pPr>
        <w:shd w:val="clear" w:color="auto" w:fill="FFFFFF"/>
        <w:ind w:left="5" w:right="10" w:firstLine="278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Установ</w:t>
      </w:r>
      <w:r w:rsidRPr="00B10C84">
        <w:rPr>
          <w:sz w:val="28"/>
          <w:szCs w:val="28"/>
        </w:rPr>
        <w:softHyphen/>
        <w:t>ка на осознание смысла слов представляет собой полезное дополнение к началам риторики и грамматики, которые, прежде всего, опираются на интуитивно воспринятый детьми контекстуальный смысл слов.</w:t>
      </w:r>
    </w:p>
    <w:p w:rsidR="005B726B" w:rsidRPr="00B10C84" w:rsidRDefault="005B726B" w:rsidP="005B726B">
      <w:pPr>
        <w:shd w:val="clear" w:color="auto" w:fill="FFFFFF"/>
        <w:ind w:left="10" w:right="5" w:firstLine="274"/>
        <w:jc w:val="both"/>
        <w:rPr>
          <w:sz w:val="28"/>
          <w:szCs w:val="28"/>
        </w:rPr>
      </w:pPr>
      <w:r w:rsidRPr="00B10C84">
        <w:rPr>
          <w:sz w:val="28"/>
          <w:szCs w:val="28"/>
        </w:rPr>
        <w:t xml:space="preserve">Таким образом, начальный </w:t>
      </w:r>
      <w:r w:rsidRPr="00B10C84">
        <w:rPr>
          <w:i/>
          <w:iCs/>
          <w:sz w:val="28"/>
          <w:szCs w:val="28"/>
        </w:rPr>
        <w:t xml:space="preserve">курс окружающего мира становится важным элементом, способствующим освоению родного языка. </w:t>
      </w:r>
      <w:r w:rsidRPr="00B10C84">
        <w:rPr>
          <w:sz w:val="28"/>
          <w:szCs w:val="28"/>
        </w:rPr>
        <w:t>При этом, фактически используется принцип построения толкового слова</w:t>
      </w:r>
      <w:r w:rsidRPr="00B10C84">
        <w:rPr>
          <w:sz w:val="28"/>
          <w:szCs w:val="28"/>
        </w:rPr>
        <w:softHyphen/>
        <w:t>ря, в котором смысл одних слов обыденного языка поясняется при помо</w:t>
      </w:r>
      <w:r w:rsidRPr="00B10C84">
        <w:rPr>
          <w:sz w:val="28"/>
          <w:szCs w:val="28"/>
        </w:rPr>
        <w:softHyphen/>
        <w:t>щи других слов того же языка.</w:t>
      </w:r>
    </w:p>
    <w:p w:rsidR="005B726B" w:rsidRPr="00B10C84" w:rsidRDefault="005B726B" w:rsidP="005B726B">
      <w:pPr>
        <w:shd w:val="clear" w:color="auto" w:fill="FFFFFF"/>
        <w:ind w:left="14" w:right="14" w:firstLine="278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Общими задачами всех занятий по курсу «Окружающий мир» с деть</w:t>
      </w:r>
      <w:r w:rsidRPr="00B10C84">
        <w:rPr>
          <w:sz w:val="28"/>
          <w:szCs w:val="28"/>
        </w:rPr>
        <w:softHyphen/>
        <w:t>ми этого возраста являются формирование навыков общения (взаи</w:t>
      </w:r>
      <w:r w:rsidRPr="00B10C84">
        <w:rPr>
          <w:sz w:val="28"/>
          <w:szCs w:val="28"/>
        </w:rPr>
        <w:softHyphen/>
        <w:t>модействия), активация и обогащение словарного запаса, а также разви</w:t>
      </w:r>
      <w:r w:rsidRPr="00B10C84">
        <w:rPr>
          <w:sz w:val="28"/>
          <w:szCs w:val="28"/>
        </w:rPr>
        <w:softHyphen/>
        <w:t>тие моторики, внимания и мышления.</w:t>
      </w:r>
    </w:p>
    <w:p w:rsidR="005B726B" w:rsidRPr="00B10C84" w:rsidRDefault="005B726B" w:rsidP="005B726B">
      <w:pPr>
        <w:shd w:val="clear" w:color="auto" w:fill="FFFFFF"/>
        <w:ind w:left="14" w:right="14" w:firstLine="278"/>
        <w:jc w:val="both"/>
        <w:rPr>
          <w:sz w:val="28"/>
          <w:szCs w:val="28"/>
        </w:rPr>
      </w:pPr>
    </w:p>
    <w:p w:rsidR="005B726B" w:rsidRPr="00B10C84" w:rsidRDefault="005B726B" w:rsidP="005B726B">
      <w:pPr>
        <w:shd w:val="clear" w:color="auto" w:fill="FFFFFF"/>
        <w:ind w:left="5" w:right="5" w:firstLine="283"/>
        <w:jc w:val="both"/>
        <w:rPr>
          <w:b/>
          <w:bCs/>
          <w:sz w:val="28"/>
          <w:szCs w:val="28"/>
        </w:rPr>
      </w:pPr>
      <w:r w:rsidRPr="00B10C84">
        <w:rPr>
          <w:b/>
          <w:bCs/>
          <w:sz w:val="28"/>
          <w:szCs w:val="28"/>
        </w:rPr>
        <w:t xml:space="preserve">Методика проведения занятий по курсу «Окружающий мир» для дошкольников. </w:t>
      </w:r>
    </w:p>
    <w:p w:rsidR="005B726B" w:rsidRPr="00B10C84" w:rsidRDefault="005B726B" w:rsidP="005B726B">
      <w:pPr>
        <w:shd w:val="clear" w:color="auto" w:fill="FFFFFF"/>
        <w:ind w:left="5" w:right="5" w:firstLine="283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Цели и задачи курса определяют и методику прове</w:t>
      </w:r>
      <w:r w:rsidRPr="00B10C84">
        <w:rPr>
          <w:sz w:val="28"/>
          <w:szCs w:val="28"/>
        </w:rPr>
        <w:softHyphen/>
        <w:t>дения занятий. В основе занятий лежит игра, так как именно она явля</w:t>
      </w:r>
      <w:r w:rsidRPr="00B10C84">
        <w:rPr>
          <w:sz w:val="28"/>
          <w:szCs w:val="28"/>
        </w:rPr>
        <w:softHyphen/>
        <w:t>ется для детей этого возраста ведущей формой деятельности; наряду с игрой важную роль выполняют слушание рассказов, сказок и стихов, рисование, лепка, аппликация, конструирование из строительных мате</w:t>
      </w:r>
      <w:r w:rsidRPr="00B10C84">
        <w:rPr>
          <w:sz w:val="28"/>
          <w:szCs w:val="28"/>
        </w:rPr>
        <w:softHyphen/>
        <w:t xml:space="preserve">риалов. В процессе игры </w:t>
      </w:r>
      <w:r w:rsidRPr="00B10C84">
        <w:rPr>
          <w:i/>
          <w:iCs/>
          <w:sz w:val="28"/>
          <w:szCs w:val="28"/>
        </w:rPr>
        <w:t xml:space="preserve">дети моделируют реальные и вымышленные ситуации в созданном ими мире. </w:t>
      </w:r>
      <w:r w:rsidRPr="00B10C84">
        <w:rPr>
          <w:sz w:val="28"/>
          <w:szCs w:val="28"/>
        </w:rPr>
        <w:t>При этом воспита</w:t>
      </w:r>
      <w:r w:rsidRPr="00B10C84">
        <w:rPr>
          <w:sz w:val="28"/>
          <w:szCs w:val="28"/>
        </w:rPr>
        <w:softHyphen/>
        <w:t xml:space="preserve">телю не нужно самому рассказывать детям о явлениях природы и жизни общества. </w:t>
      </w:r>
      <w:r w:rsidRPr="00B10C84">
        <w:rPr>
          <w:i/>
          <w:iCs/>
          <w:sz w:val="28"/>
          <w:szCs w:val="28"/>
        </w:rPr>
        <w:t xml:space="preserve">Как можно больше вопросов и как можно меньше рассказов </w:t>
      </w:r>
      <w:proofErr w:type="gramStart"/>
      <w:r w:rsidRPr="00B10C84">
        <w:rPr>
          <w:i/>
          <w:iCs/>
          <w:sz w:val="28"/>
          <w:szCs w:val="28"/>
        </w:rPr>
        <w:t>-</w:t>
      </w:r>
      <w:r w:rsidRPr="00B10C84">
        <w:rPr>
          <w:sz w:val="28"/>
          <w:szCs w:val="28"/>
        </w:rPr>
        <w:t>э</w:t>
      </w:r>
      <w:proofErr w:type="gramEnd"/>
      <w:r w:rsidRPr="00B10C84">
        <w:rPr>
          <w:sz w:val="28"/>
          <w:szCs w:val="28"/>
        </w:rPr>
        <w:t xml:space="preserve">то важнейший принцип проведения занятий. Задавая вопросы, пробуждающие фантазию и творчество детей, воспитатель незаметно </w:t>
      </w:r>
      <w:r w:rsidRPr="00B10C84">
        <w:rPr>
          <w:i/>
          <w:iCs/>
          <w:sz w:val="28"/>
          <w:szCs w:val="28"/>
        </w:rPr>
        <w:t>руководит творчеством ребёнка, побуждая его самостоятельно от</w:t>
      </w:r>
      <w:r w:rsidRPr="00B10C84">
        <w:rPr>
          <w:i/>
          <w:iCs/>
          <w:sz w:val="28"/>
          <w:szCs w:val="28"/>
        </w:rPr>
        <w:softHyphen/>
        <w:t>крывать окружающий мир и его закономерности.</w:t>
      </w:r>
    </w:p>
    <w:p w:rsidR="005B726B" w:rsidRPr="00B10C84" w:rsidRDefault="005B726B" w:rsidP="005B726B">
      <w:pPr>
        <w:shd w:val="clear" w:color="auto" w:fill="FFFFFF"/>
        <w:ind w:left="19" w:right="5" w:firstLine="283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К концу обучения подготовительной группы игровых сюжетов стано</w:t>
      </w:r>
      <w:r w:rsidRPr="00B10C84">
        <w:rPr>
          <w:sz w:val="28"/>
          <w:szCs w:val="28"/>
        </w:rPr>
        <w:softHyphen/>
        <w:t>вится меньше, их отчасти заменяет деятельность с предметами окружа</w:t>
      </w:r>
      <w:r w:rsidRPr="00B10C84">
        <w:rPr>
          <w:sz w:val="28"/>
          <w:szCs w:val="28"/>
        </w:rPr>
        <w:softHyphen/>
        <w:t>ющего мира, прослушивание аудиозаписей и отрывков из художест</w:t>
      </w:r>
      <w:r w:rsidRPr="00B10C84">
        <w:rPr>
          <w:sz w:val="28"/>
          <w:szCs w:val="28"/>
        </w:rPr>
        <w:softHyphen/>
        <w:t>венных произведений, рассматривание репродукций и иллюстраций, что соответствует возрастным особенностям старшего дошкольника.</w:t>
      </w:r>
    </w:p>
    <w:p w:rsidR="005B726B" w:rsidRPr="00B10C84" w:rsidRDefault="005B726B" w:rsidP="005B726B">
      <w:pPr>
        <w:shd w:val="clear" w:color="auto" w:fill="FFFFFF"/>
        <w:ind w:left="24" w:firstLine="283"/>
        <w:jc w:val="both"/>
        <w:rPr>
          <w:sz w:val="28"/>
          <w:szCs w:val="28"/>
        </w:rPr>
      </w:pPr>
      <w:r w:rsidRPr="00B10C84">
        <w:rPr>
          <w:sz w:val="28"/>
          <w:szCs w:val="28"/>
        </w:rPr>
        <w:t xml:space="preserve">Важнейшую роль в проведении занятий играет  </w:t>
      </w:r>
      <w:r w:rsidRPr="00B10C84">
        <w:rPr>
          <w:i/>
          <w:iCs/>
          <w:sz w:val="28"/>
          <w:szCs w:val="28"/>
        </w:rPr>
        <w:t>принцип минимакса.</w:t>
      </w:r>
    </w:p>
    <w:p w:rsidR="005B726B" w:rsidRPr="00B10C84" w:rsidRDefault="005B726B" w:rsidP="005B726B">
      <w:pPr>
        <w:shd w:val="clear" w:color="auto" w:fill="FFFFFF"/>
        <w:ind w:right="53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Каждый дошкольник на занятиях может узнать всё, что его интересует, но должен понять и запомнить сравнительно неболь</w:t>
      </w:r>
      <w:r w:rsidRPr="00B10C84">
        <w:rPr>
          <w:sz w:val="28"/>
          <w:szCs w:val="28"/>
        </w:rPr>
        <w:softHyphen/>
        <w:t>шой обязательный минимум.</w:t>
      </w:r>
    </w:p>
    <w:p w:rsidR="005B726B" w:rsidRPr="00B10C84" w:rsidRDefault="005B726B" w:rsidP="005B726B">
      <w:pPr>
        <w:shd w:val="clear" w:color="auto" w:fill="FFFFFF"/>
        <w:ind w:left="10" w:right="38" w:firstLine="274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Принцип минимакса позволяет обеспечить индивидуальный подход к обучению каждого дошкольника. Необходимо в процессе занятий ори</w:t>
      </w:r>
      <w:r w:rsidRPr="00B10C84">
        <w:rPr>
          <w:sz w:val="28"/>
          <w:szCs w:val="28"/>
        </w:rPr>
        <w:softHyphen/>
        <w:t xml:space="preserve">ентироваться на уровень развития ребёнка: с одной стороны, вопросы должны формировать зону ближайшего развития ребёнка, с другой </w:t>
      </w:r>
      <w:proofErr w:type="gramStart"/>
      <w:r w:rsidRPr="00B10C84">
        <w:rPr>
          <w:sz w:val="28"/>
          <w:szCs w:val="28"/>
        </w:rPr>
        <w:t>-с</w:t>
      </w:r>
      <w:proofErr w:type="gramEnd"/>
      <w:r w:rsidRPr="00B10C84">
        <w:rPr>
          <w:sz w:val="28"/>
          <w:szCs w:val="28"/>
        </w:rPr>
        <w:t>оответствовать уровню его развития. Не следует давать сложных вопро</w:t>
      </w:r>
      <w:r w:rsidRPr="00B10C84">
        <w:rPr>
          <w:sz w:val="28"/>
          <w:szCs w:val="28"/>
        </w:rPr>
        <w:softHyphen/>
        <w:t>сов, они должны быть посильны.</w:t>
      </w:r>
    </w:p>
    <w:p w:rsidR="005B726B" w:rsidRPr="00B10C84" w:rsidRDefault="005B726B" w:rsidP="005B726B">
      <w:pPr>
        <w:shd w:val="clear" w:color="auto" w:fill="FFFFFF"/>
        <w:ind w:left="10" w:right="38" w:firstLine="274"/>
        <w:jc w:val="both"/>
        <w:rPr>
          <w:sz w:val="28"/>
          <w:szCs w:val="28"/>
        </w:rPr>
      </w:pPr>
    </w:p>
    <w:p w:rsidR="005B726B" w:rsidRPr="00B10C84" w:rsidRDefault="005B726B" w:rsidP="005B726B">
      <w:pPr>
        <w:shd w:val="clear" w:color="auto" w:fill="FFFFFF"/>
        <w:ind w:left="14" w:right="43" w:firstLine="264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Тематическое планирование рассматривается с двух точек зрения: «Окружающий мир и экология» и «ОБЖ».</w:t>
      </w:r>
    </w:p>
    <w:p w:rsidR="005B726B" w:rsidRPr="00B10C84" w:rsidRDefault="005B726B" w:rsidP="005B726B">
      <w:pPr>
        <w:shd w:val="clear" w:color="auto" w:fill="FFFFFF"/>
        <w:ind w:left="5" w:right="34" w:firstLine="293"/>
        <w:jc w:val="both"/>
        <w:rPr>
          <w:sz w:val="28"/>
          <w:szCs w:val="28"/>
        </w:rPr>
      </w:pPr>
    </w:p>
    <w:p w:rsidR="005B726B" w:rsidRPr="00B10C84" w:rsidRDefault="005B726B" w:rsidP="005B726B">
      <w:pPr>
        <w:shd w:val="clear" w:color="auto" w:fill="FFFFFF"/>
        <w:ind w:left="5" w:right="34" w:firstLine="293"/>
        <w:jc w:val="both"/>
        <w:rPr>
          <w:sz w:val="28"/>
          <w:szCs w:val="28"/>
        </w:rPr>
      </w:pPr>
      <w:r w:rsidRPr="00B10C84">
        <w:rPr>
          <w:b/>
          <w:bCs/>
          <w:sz w:val="28"/>
          <w:szCs w:val="28"/>
        </w:rPr>
        <w:t xml:space="preserve">1-й этап - введение в игровую ситуацию. </w:t>
      </w:r>
      <w:r w:rsidRPr="00B10C84">
        <w:rPr>
          <w:sz w:val="28"/>
          <w:szCs w:val="28"/>
        </w:rPr>
        <w:t>Актуализация имеющихся у детей знаний. Воспитатель задаёт проблемный вопрос и выслушивает ответы детей. На основании хода размышлений детей воспитатель оценивает их знания.</w:t>
      </w:r>
    </w:p>
    <w:p w:rsidR="005B726B" w:rsidRPr="00B10C84" w:rsidRDefault="005B726B" w:rsidP="005B726B">
      <w:pPr>
        <w:shd w:val="clear" w:color="auto" w:fill="FFFFFF"/>
        <w:ind w:left="10" w:right="34" w:firstLine="278"/>
        <w:jc w:val="both"/>
        <w:rPr>
          <w:sz w:val="28"/>
          <w:szCs w:val="28"/>
        </w:rPr>
      </w:pPr>
      <w:r w:rsidRPr="00B10C84">
        <w:rPr>
          <w:b/>
          <w:bCs/>
          <w:sz w:val="28"/>
          <w:szCs w:val="28"/>
        </w:rPr>
        <w:t xml:space="preserve">2-й этап </w:t>
      </w:r>
      <w:r w:rsidRPr="00B10C84">
        <w:rPr>
          <w:sz w:val="28"/>
          <w:szCs w:val="28"/>
        </w:rPr>
        <w:t xml:space="preserve">- </w:t>
      </w:r>
      <w:r w:rsidRPr="00B10C84">
        <w:rPr>
          <w:b/>
          <w:bCs/>
          <w:sz w:val="28"/>
          <w:szCs w:val="28"/>
        </w:rPr>
        <w:t xml:space="preserve">мотивационная игра. </w:t>
      </w:r>
      <w:r w:rsidRPr="00B10C84">
        <w:rPr>
          <w:sz w:val="28"/>
          <w:szCs w:val="28"/>
        </w:rPr>
        <w:t xml:space="preserve">Дети под руководством воспитателя вовлекаются в игру, которая мотивирует их («мы это умеем!»). Однако наряду со знакомыми ситуациями предлагается </w:t>
      </w:r>
      <w:proofErr w:type="gramStart"/>
      <w:r w:rsidRPr="00B10C84">
        <w:rPr>
          <w:sz w:val="28"/>
          <w:szCs w:val="28"/>
        </w:rPr>
        <w:t>незнакомая</w:t>
      </w:r>
      <w:proofErr w:type="gramEnd"/>
      <w:r w:rsidRPr="00B10C84">
        <w:rPr>
          <w:sz w:val="28"/>
          <w:szCs w:val="28"/>
        </w:rPr>
        <w:t xml:space="preserve">, что вследствие недостаточности знаний детей вызывает у них </w:t>
      </w:r>
      <w:r w:rsidRPr="00B10C84">
        <w:rPr>
          <w:b/>
          <w:bCs/>
          <w:sz w:val="28"/>
          <w:szCs w:val="28"/>
        </w:rPr>
        <w:t xml:space="preserve">затруднение </w:t>
      </w:r>
      <w:r w:rsidRPr="00B10C84">
        <w:rPr>
          <w:sz w:val="28"/>
          <w:szCs w:val="28"/>
        </w:rPr>
        <w:t xml:space="preserve">в </w:t>
      </w:r>
      <w:r w:rsidRPr="00B10C84">
        <w:rPr>
          <w:b/>
          <w:bCs/>
          <w:sz w:val="28"/>
          <w:szCs w:val="28"/>
        </w:rPr>
        <w:t xml:space="preserve">игровой ситуации </w:t>
      </w:r>
      <w:r w:rsidRPr="00B10C84">
        <w:rPr>
          <w:sz w:val="28"/>
          <w:szCs w:val="28"/>
        </w:rPr>
        <w:t>(«мы этого ещё не знаем, мы этого ещё не умеем»).</w:t>
      </w:r>
    </w:p>
    <w:p w:rsidR="005B726B" w:rsidRPr="00B10C84" w:rsidRDefault="005B726B" w:rsidP="005B726B">
      <w:pPr>
        <w:shd w:val="clear" w:color="auto" w:fill="FFFFFF"/>
        <w:ind w:left="10" w:right="34" w:firstLine="274"/>
        <w:jc w:val="both"/>
        <w:rPr>
          <w:sz w:val="28"/>
          <w:szCs w:val="28"/>
        </w:rPr>
      </w:pPr>
      <w:r w:rsidRPr="00B10C84">
        <w:rPr>
          <w:b/>
          <w:bCs/>
          <w:sz w:val="28"/>
          <w:szCs w:val="28"/>
        </w:rPr>
        <w:t xml:space="preserve">3-й этап </w:t>
      </w:r>
      <w:r w:rsidRPr="00B10C84">
        <w:rPr>
          <w:sz w:val="28"/>
          <w:szCs w:val="28"/>
        </w:rPr>
        <w:t xml:space="preserve">- </w:t>
      </w:r>
      <w:r w:rsidRPr="00B10C84">
        <w:rPr>
          <w:b/>
          <w:bCs/>
          <w:sz w:val="28"/>
          <w:szCs w:val="28"/>
        </w:rPr>
        <w:t>поиск выхода из затруднения, или открытие новых зна</w:t>
      </w:r>
      <w:r w:rsidRPr="00B10C84">
        <w:rPr>
          <w:b/>
          <w:bCs/>
          <w:sz w:val="28"/>
          <w:szCs w:val="28"/>
        </w:rPr>
        <w:softHyphen/>
        <w:t xml:space="preserve">ний. </w:t>
      </w:r>
      <w:r w:rsidRPr="00B10C84">
        <w:rPr>
          <w:sz w:val="28"/>
          <w:szCs w:val="28"/>
        </w:rPr>
        <w:t>Задавая наводящие вопросы («вопросы-ловушки»), воспитатель корректирует знания детей. При этом новые знания формируются в процессе беседы, а не рассказываются в готовом виде воспитателем. Материал для этих бесед находится в описаниях занятий. Он избыточен. Воспитатель сам выбирает его из текста, исходя из имеющихся у детей знаний и их интересов.</w:t>
      </w:r>
    </w:p>
    <w:p w:rsidR="005B726B" w:rsidRPr="00B10C84" w:rsidRDefault="005B726B" w:rsidP="005B726B">
      <w:pPr>
        <w:shd w:val="clear" w:color="auto" w:fill="FFFFFF"/>
        <w:ind w:left="19" w:right="24" w:firstLine="269"/>
        <w:jc w:val="both"/>
        <w:rPr>
          <w:sz w:val="28"/>
          <w:szCs w:val="28"/>
        </w:rPr>
      </w:pPr>
      <w:r w:rsidRPr="00B10C84">
        <w:rPr>
          <w:b/>
          <w:bCs/>
          <w:sz w:val="28"/>
          <w:szCs w:val="28"/>
        </w:rPr>
        <w:lastRenderedPageBreak/>
        <w:t xml:space="preserve">4-й этап </w:t>
      </w:r>
      <w:r w:rsidRPr="00B10C84">
        <w:rPr>
          <w:sz w:val="28"/>
          <w:szCs w:val="28"/>
        </w:rPr>
        <w:t xml:space="preserve">— </w:t>
      </w:r>
      <w:r w:rsidRPr="00B10C84">
        <w:rPr>
          <w:b/>
          <w:bCs/>
          <w:sz w:val="28"/>
          <w:szCs w:val="28"/>
        </w:rPr>
        <w:t xml:space="preserve">самостоятельное применение «нового» в других игровых ситуациях. </w:t>
      </w:r>
      <w:r w:rsidRPr="00B10C84">
        <w:rPr>
          <w:sz w:val="28"/>
          <w:szCs w:val="28"/>
        </w:rPr>
        <w:t xml:space="preserve">Обсудив тему, дети возвращаются к мотивационной игре либо разыгрывают новую похожую ситуацию, в которой им пригодятся полученные на занятии знания. </w:t>
      </w:r>
    </w:p>
    <w:p w:rsidR="005B726B" w:rsidRPr="00B10C84" w:rsidRDefault="005B726B" w:rsidP="005B726B">
      <w:pPr>
        <w:shd w:val="clear" w:color="auto" w:fill="FFFFFF"/>
        <w:ind w:left="302"/>
        <w:jc w:val="both"/>
        <w:rPr>
          <w:sz w:val="28"/>
          <w:szCs w:val="28"/>
        </w:rPr>
      </w:pPr>
      <w:r w:rsidRPr="00B10C84">
        <w:rPr>
          <w:b/>
          <w:bCs/>
          <w:sz w:val="28"/>
          <w:szCs w:val="28"/>
        </w:rPr>
        <w:t xml:space="preserve">5-й этап </w:t>
      </w:r>
      <w:r w:rsidRPr="00B10C84">
        <w:rPr>
          <w:sz w:val="28"/>
          <w:szCs w:val="28"/>
        </w:rPr>
        <w:t xml:space="preserve">- </w:t>
      </w:r>
      <w:r w:rsidRPr="00B10C84">
        <w:rPr>
          <w:b/>
          <w:bCs/>
          <w:sz w:val="28"/>
          <w:szCs w:val="28"/>
        </w:rPr>
        <w:t>повторение и развивающие задания.</w:t>
      </w:r>
    </w:p>
    <w:p w:rsidR="005B726B" w:rsidRPr="00B10C84" w:rsidRDefault="005B726B" w:rsidP="005B726B">
      <w:pPr>
        <w:shd w:val="clear" w:color="auto" w:fill="FFFFFF"/>
        <w:ind w:left="19" w:right="34" w:firstLine="278"/>
        <w:jc w:val="both"/>
        <w:rPr>
          <w:sz w:val="28"/>
          <w:szCs w:val="28"/>
        </w:rPr>
      </w:pPr>
      <w:r w:rsidRPr="00B10C84">
        <w:rPr>
          <w:b/>
          <w:bCs/>
          <w:sz w:val="28"/>
          <w:szCs w:val="28"/>
        </w:rPr>
        <w:t xml:space="preserve">6-й этап — итог. </w:t>
      </w:r>
      <w:r w:rsidRPr="00B10C84">
        <w:rPr>
          <w:sz w:val="28"/>
          <w:szCs w:val="28"/>
        </w:rPr>
        <w:t>Дети вместе с воспитателем делятся впечат</w:t>
      </w:r>
      <w:r w:rsidRPr="00B10C84">
        <w:rPr>
          <w:sz w:val="28"/>
          <w:szCs w:val="28"/>
        </w:rPr>
        <w:softHyphen/>
        <w:t xml:space="preserve">лениями о занятии и вспоминают, что они узнали нового. </w:t>
      </w:r>
    </w:p>
    <w:p w:rsidR="005B726B" w:rsidRPr="00B10C84" w:rsidRDefault="005B726B" w:rsidP="005B726B">
      <w:pPr>
        <w:shd w:val="clear" w:color="auto" w:fill="FFFFFF"/>
        <w:ind w:right="5"/>
        <w:jc w:val="both"/>
        <w:rPr>
          <w:sz w:val="28"/>
          <w:szCs w:val="28"/>
        </w:rPr>
      </w:pPr>
    </w:p>
    <w:p w:rsidR="005B726B" w:rsidRPr="00B10C84" w:rsidRDefault="005B726B" w:rsidP="005B726B">
      <w:pPr>
        <w:shd w:val="clear" w:color="auto" w:fill="FFFFFF"/>
        <w:ind w:left="29" w:right="5" w:firstLine="288"/>
        <w:jc w:val="both"/>
        <w:rPr>
          <w:sz w:val="28"/>
          <w:szCs w:val="28"/>
        </w:rPr>
      </w:pPr>
      <w:r w:rsidRPr="00B10C84">
        <w:rPr>
          <w:sz w:val="28"/>
          <w:szCs w:val="28"/>
        </w:rPr>
        <w:t xml:space="preserve">Одного НОД </w:t>
      </w:r>
      <w:r>
        <w:rPr>
          <w:b/>
          <w:bCs/>
          <w:sz w:val="28"/>
          <w:szCs w:val="28"/>
        </w:rPr>
        <w:t>(15-2</w:t>
      </w:r>
      <w:r w:rsidRPr="00B10C84">
        <w:rPr>
          <w:b/>
          <w:bCs/>
          <w:sz w:val="28"/>
          <w:szCs w:val="28"/>
        </w:rPr>
        <w:t xml:space="preserve">0 </w:t>
      </w:r>
      <w:r w:rsidRPr="00B10C84">
        <w:rPr>
          <w:sz w:val="28"/>
          <w:szCs w:val="28"/>
        </w:rPr>
        <w:t>минут) в неделю недостаточно для ознакомле</w:t>
      </w:r>
      <w:r w:rsidRPr="00B10C84">
        <w:rPr>
          <w:sz w:val="28"/>
          <w:szCs w:val="28"/>
        </w:rPr>
        <w:softHyphen/>
        <w:t>ния детей и с природными явлениями, и с явлениями общественной жизни. Поэтому большое значение придаётся продолжению этой ра</w:t>
      </w:r>
      <w:r w:rsidRPr="00B10C84">
        <w:rPr>
          <w:sz w:val="28"/>
          <w:szCs w:val="28"/>
        </w:rPr>
        <w:softHyphen/>
        <w:t>боты в свободной деятельности, а также дома с родителями, которые становятся не сторонними наблюдателями, а пол</w:t>
      </w:r>
      <w:r w:rsidRPr="00B10C84">
        <w:rPr>
          <w:sz w:val="28"/>
          <w:szCs w:val="28"/>
        </w:rPr>
        <w:softHyphen/>
        <w:t>ноценными участниками воспитательного и образовательного процесса, что впоследствии снимает многие проблемы общения родителей с деть</w:t>
      </w:r>
      <w:r w:rsidRPr="00B10C84">
        <w:rPr>
          <w:sz w:val="28"/>
          <w:szCs w:val="28"/>
        </w:rPr>
        <w:softHyphen/>
        <w:t xml:space="preserve">ми. </w:t>
      </w:r>
    </w:p>
    <w:p w:rsidR="005B726B" w:rsidRPr="00B10C84" w:rsidRDefault="005B726B" w:rsidP="005B726B">
      <w:pPr>
        <w:shd w:val="clear" w:color="auto" w:fill="FFFFFF"/>
        <w:ind w:left="29" w:right="5" w:firstLine="288"/>
        <w:jc w:val="both"/>
        <w:rPr>
          <w:sz w:val="28"/>
          <w:szCs w:val="28"/>
        </w:rPr>
      </w:pPr>
    </w:p>
    <w:p w:rsidR="005B726B" w:rsidRPr="00B10C84" w:rsidRDefault="005B726B" w:rsidP="005B726B">
      <w:pPr>
        <w:shd w:val="clear" w:color="auto" w:fill="FFFFFF"/>
        <w:ind w:left="312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Во время совместной деятельности с детьми следует, соблюдая ряд условий:</w:t>
      </w:r>
    </w:p>
    <w:p w:rsidR="005B726B" w:rsidRPr="00B10C84" w:rsidRDefault="005B726B" w:rsidP="0078693F">
      <w:pPr>
        <w:widowControl w:val="0"/>
        <w:numPr>
          <w:ilvl w:val="0"/>
          <w:numId w:val="51"/>
        </w:numPr>
        <w:shd w:val="clear" w:color="auto" w:fill="FFFFFF"/>
        <w:tabs>
          <w:tab w:val="left" w:pos="499"/>
        </w:tabs>
        <w:suppressAutoHyphens w:val="0"/>
        <w:autoSpaceDE w:val="0"/>
        <w:autoSpaceDN w:val="0"/>
        <w:adjustRightInd w:val="0"/>
        <w:ind w:left="317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Она должна проходить в спокойной обстановке.</w:t>
      </w:r>
    </w:p>
    <w:p w:rsidR="005B726B" w:rsidRPr="00B10C84" w:rsidRDefault="005B726B" w:rsidP="0078693F">
      <w:pPr>
        <w:widowControl w:val="0"/>
        <w:numPr>
          <w:ilvl w:val="0"/>
          <w:numId w:val="51"/>
        </w:numPr>
        <w:shd w:val="clear" w:color="auto" w:fill="FFFFFF"/>
        <w:tabs>
          <w:tab w:val="left" w:pos="499"/>
        </w:tabs>
        <w:suppressAutoHyphens w:val="0"/>
        <w:autoSpaceDE w:val="0"/>
        <w:autoSpaceDN w:val="0"/>
        <w:adjustRightInd w:val="0"/>
        <w:ind w:left="317"/>
        <w:rPr>
          <w:sz w:val="28"/>
          <w:szCs w:val="28"/>
        </w:rPr>
      </w:pPr>
      <w:r w:rsidRPr="00B10C84">
        <w:rPr>
          <w:sz w:val="28"/>
          <w:szCs w:val="28"/>
        </w:rPr>
        <w:t>Ни одно из достижений ребёнка нельзя оставить незамеченным.</w:t>
      </w:r>
    </w:p>
    <w:p w:rsidR="005B726B" w:rsidRPr="00B10C84" w:rsidRDefault="005B726B" w:rsidP="005B726B">
      <w:pPr>
        <w:shd w:val="clear" w:color="auto" w:fill="FFFFFF"/>
        <w:tabs>
          <w:tab w:val="left" w:pos="571"/>
        </w:tabs>
        <w:ind w:left="29" w:right="5" w:firstLine="288"/>
        <w:rPr>
          <w:sz w:val="28"/>
          <w:szCs w:val="28"/>
        </w:rPr>
      </w:pPr>
      <w:r w:rsidRPr="00B10C84">
        <w:rPr>
          <w:sz w:val="28"/>
          <w:szCs w:val="28"/>
        </w:rPr>
        <w:t>-</w:t>
      </w:r>
      <w:r w:rsidRPr="00B10C84">
        <w:rPr>
          <w:sz w:val="28"/>
          <w:szCs w:val="28"/>
        </w:rPr>
        <w:tab/>
        <w:t>В младшем дошкольном возрасте при обучении какому-либо</w:t>
      </w:r>
      <w:r w:rsidRPr="00B10C84">
        <w:rPr>
          <w:sz w:val="28"/>
          <w:szCs w:val="28"/>
        </w:rPr>
        <w:br/>
        <w:t>действию важно уделять внимание непосредственному показу (как</w:t>
      </w:r>
      <w:r w:rsidRPr="00B10C84">
        <w:rPr>
          <w:sz w:val="28"/>
          <w:szCs w:val="28"/>
        </w:rPr>
        <w:br/>
        <w:t>взять карандаш, как раскрашивать или проводить линии и т.п.).</w:t>
      </w:r>
    </w:p>
    <w:p w:rsidR="005B726B" w:rsidRPr="00B10C84" w:rsidRDefault="005B726B" w:rsidP="0078693F">
      <w:pPr>
        <w:widowControl w:val="0"/>
        <w:numPr>
          <w:ilvl w:val="0"/>
          <w:numId w:val="52"/>
        </w:numPr>
        <w:shd w:val="clear" w:color="auto" w:fill="FFFFFF"/>
        <w:tabs>
          <w:tab w:val="left" w:pos="499"/>
        </w:tabs>
        <w:suppressAutoHyphens w:val="0"/>
        <w:autoSpaceDE w:val="0"/>
        <w:autoSpaceDN w:val="0"/>
        <w:adjustRightInd w:val="0"/>
        <w:ind w:left="29" w:right="5" w:firstLine="283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Взрослые не должны делать или говорить за ребёнка то, что он уже может сделать или сказать сам.</w:t>
      </w:r>
    </w:p>
    <w:p w:rsidR="005B726B" w:rsidRPr="00B10C84" w:rsidRDefault="005B726B" w:rsidP="0078693F">
      <w:pPr>
        <w:widowControl w:val="0"/>
        <w:numPr>
          <w:ilvl w:val="0"/>
          <w:numId w:val="52"/>
        </w:numPr>
        <w:shd w:val="clear" w:color="auto" w:fill="FFFFFF"/>
        <w:tabs>
          <w:tab w:val="left" w:pos="499"/>
        </w:tabs>
        <w:suppressAutoHyphens w:val="0"/>
        <w:autoSpaceDE w:val="0"/>
        <w:autoSpaceDN w:val="0"/>
        <w:adjustRightInd w:val="0"/>
        <w:ind w:left="29" w:right="5" w:firstLine="283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Необходимо, чтобы требования к ребёнку со стороны воспитателей и родителей были одинаковы.</w:t>
      </w:r>
    </w:p>
    <w:p w:rsidR="005B726B" w:rsidRPr="00B10C84" w:rsidRDefault="005B726B" w:rsidP="005B726B">
      <w:pPr>
        <w:shd w:val="clear" w:color="auto" w:fill="FFFFFF"/>
        <w:ind w:left="29" w:firstLine="283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Последние НОД - обобщающие. При их проведении могут быть использованы театрализованные игры, экологические досуги или интег</w:t>
      </w:r>
      <w:r w:rsidRPr="00B10C84">
        <w:rPr>
          <w:sz w:val="28"/>
          <w:szCs w:val="28"/>
        </w:rPr>
        <w:softHyphen/>
        <w:t>рированные занятия.</w:t>
      </w:r>
    </w:p>
    <w:p w:rsidR="005B726B" w:rsidRPr="00B10C84" w:rsidRDefault="005B726B" w:rsidP="005B726B">
      <w:pPr>
        <w:shd w:val="clear" w:color="auto" w:fill="FFFFFF"/>
        <w:ind w:left="29" w:right="10" w:firstLine="278"/>
        <w:jc w:val="both"/>
        <w:rPr>
          <w:b/>
          <w:bCs/>
          <w:sz w:val="28"/>
          <w:szCs w:val="28"/>
        </w:rPr>
      </w:pPr>
    </w:p>
    <w:p w:rsidR="005B726B" w:rsidRPr="00B10C84" w:rsidRDefault="005B726B" w:rsidP="005B726B">
      <w:pPr>
        <w:shd w:val="clear" w:color="auto" w:fill="FFFFFF"/>
        <w:ind w:left="1522" w:right="1512"/>
        <w:jc w:val="both"/>
        <w:rPr>
          <w:sz w:val="28"/>
          <w:szCs w:val="28"/>
        </w:rPr>
      </w:pPr>
      <w:r w:rsidRPr="00B10C84">
        <w:rPr>
          <w:b/>
          <w:bCs/>
          <w:sz w:val="28"/>
          <w:szCs w:val="28"/>
        </w:rPr>
        <w:t>Содержание курса «Здравствуй, мир!» для детей 3—4 лет (36 ч.)</w:t>
      </w:r>
    </w:p>
    <w:p w:rsidR="005B726B" w:rsidRPr="00B10C84" w:rsidRDefault="005B726B" w:rsidP="005B726B">
      <w:pPr>
        <w:shd w:val="clear" w:color="auto" w:fill="FFFFFF"/>
        <w:ind w:left="2443" w:hanging="2078"/>
        <w:jc w:val="both"/>
        <w:rPr>
          <w:sz w:val="28"/>
          <w:szCs w:val="28"/>
        </w:rPr>
      </w:pPr>
      <w:r w:rsidRPr="00B10C84">
        <w:rPr>
          <w:b/>
          <w:bCs/>
          <w:sz w:val="28"/>
          <w:szCs w:val="28"/>
        </w:rPr>
        <w:t xml:space="preserve">(1 </w:t>
      </w:r>
      <w:r w:rsidRPr="00B10C84">
        <w:rPr>
          <w:sz w:val="28"/>
          <w:szCs w:val="28"/>
        </w:rPr>
        <w:t xml:space="preserve">НОД в неделю, всего 36, продолжительностью не более </w:t>
      </w:r>
      <w:r w:rsidRPr="00B10C84">
        <w:rPr>
          <w:b/>
          <w:bCs/>
          <w:sz w:val="28"/>
          <w:szCs w:val="28"/>
        </w:rPr>
        <w:t>10-15 минут)</w:t>
      </w:r>
    </w:p>
    <w:p w:rsidR="005B726B" w:rsidRPr="00B10C84" w:rsidRDefault="005B726B" w:rsidP="005B726B">
      <w:pPr>
        <w:shd w:val="clear" w:color="auto" w:fill="FFFFFF"/>
        <w:ind w:left="312"/>
        <w:jc w:val="both"/>
        <w:rPr>
          <w:sz w:val="28"/>
          <w:szCs w:val="28"/>
        </w:rPr>
      </w:pPr>
      <w:r w:rsidRPr="00B10C84">
        <w:rPr>
          <w:b/>
          <w:bCs/>
          <w:sz w:val="28"/>
          <w:szCs w:val="28"/>
        </w:rPr>
        <w:t>Цветной мир (9 ч.)</w:t>
      </w:r>
    </w:p>
    <w:p w:rsidR="005B726B" w:rsidRPr="00B10C84" w:rsidRDefault="005B726B" w:rsidP="005B726B">
      <w:pPr>
        <w:shd w:val="clear" w:color="auto" w:fill="FFFFFF"/>
        <w:ind w:left="24" w:right="5" w:firstLine="288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Знакомство с цветами спектра. Получение одного цвета из двух других. Нахождение предметов названного цвета в окружающей обстановке. Дифференциация цветов.</w:t>
      </w:r>
    </w:p>
    <w:p w:rsidR="005B726B" w:rsidRPr="00B10C84" w:rsidRDefault="005B726B" w:rsidP="005B726B">
      <w:pPr>
        <w:shd w:val="clear" w:color="auto" w:fill="FFFFFF"/>
        <w:ind w:left="312"/>
        <w:jc w:val="both"/>
        <w:rPr>
          <w:sz w:val="28"/>
          <w:szCs w:val="28"/>
        </w:rPr>
      </w:pPr>
      <w:r w:rsidRPr="00B10C84">
        <w:rPr>
          <w:b/>
          <w:bCs/>
          <w:sz w:val="28"/>
          <w:szCs w:val="28"/>
        </w:rPr>
        <w:t>Какие мы? (2 ч.)</w:t>
      </w:r>
    </w:p>
    <w:p w:rsidR="005B726B" w:rsidRPr="00B10C84" w:rsidRDefault="005B726B" w:rsidP="005B726B">
      <w:pPr>
        <w:shd w:val="clear" w:color="auto" w:fill="FFFFFF"/>
        <w:ind w:left="29" w:firstLine="278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Все мы - люди. Мальчики и девочки. Наши имена. Схематическое изображение тела и лица человека. Эмоции. Мимика людей.</w:t>
      </w:r>
    </w:p>
    <w:p w:rsidR="005B726B" w:rsidRPr="00B10C84" w:rsidRDefault="005B726B" w:rsidP="005B726B">
      <w:pPr>
        <w:shd w:val="clear" w:color="auto" w:fill="FFFFFF"/>
        <w:ind w:left="307"/>
        <w:jc w:val="both"/>
        <w:rPr>
          <w:sz w:val="28"/>
          <w:szCs w:val="28"/>
        </w:rPr>
      </w:pPr>
      <w:r w:rsidRPr="00B10C84">
        <w:rPr>
          <w:b/>
          <w:bCs/>
          <w:sz w:val="28"/>
          <w:szCs w:val="28"/>
        </w:rPr>
        <w:t>Времена года (5 ч.)</w:t>
      </w:r>
    </w:p>
    <w:p w:rsidR="005B726B" w:rsidRPr="00B10C84" w:rsidRDefault="005B726B" w:rsidP="005B726B">
      <w:pPr>
        <w:shd w:val="clear" w:color="auto" w:fill="FFFFFF"/>
        <w:ind w:left="24" w:right="10" w:firstLine="278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Лето: погода летом, летние работы в саду и огороде, признаки ле</w:t>
      </w:r>
      <w:r w:rsidRPr="00B10C84">
        <w:rPr>
          <w:sz w:val="28"/>
          <w:szCs w:val="28"/>
        </w:rPr>
        <w:softHyphen/>
        <w:t xml:space="preserve">та. Осень: осенняя погода, листопад, дары осени, признаки </w:t>
      </w:r>
      <w:r w:rsidRPr="00B10C84">
        <w:rPr>
          <w:sz w:val="28"/>
          <w:szCs w:val="28"/>
        </w:rPr>
        <w:lastRenderedPageBreak/>
        <w:t>осени. Зима: погода зимой, снег и его свойства, растения и животные зимой, признаки зимы. Весна: весенняя погода, ручьи, сосульки, капель, признаки весны.</w:t>
      </w:r>
    </w:p>
    <w:p w:rsidR="005B726B" w:rsidRPr="00B10C84" w:rsidRDefault="005B726B" w:rsidP="005B726B">
      <w:pPr>
        <w:shd w:val="clear" w:color="auto" w:fill="FFFFFF"/>
        <w:ind w:left="307"/>
        <w:jc w:val="both"/>
        <w:rPr>
          <w:sz w:val="28"/>
          <w:szCs w:val="28"/>
        </w:rPr>
      </w:pPr>
      <w:r w:rsidRPr="00B10C84">
        <w:rPr>
          <w:b/>
          <w:bCs/>
          <w:sz w:val="28"/>
          <w:szCs w:val="28"/>
        </w:rPr>
        <w:t>Наши друзья — животные (4 ч.)</w:t>
      </w:r>
    </w:p>
    <w:p w:rsidR="005B726B" w:rsidRPr="00B10C84" w:rsidRDefault="005B726B" w:rsidP="005B726B">
      <w:pPr>
        <w:shd w:val="clear" w:color="auto" w:fill="FFFFFF"/>
        <w:ind w:left="24" w:right="5" w:firstLine="283"/>
        <w:jc w:val="both"/>
        <w:rPr>
          <w:sz w:val="28"/>
          <w:szCs w:val="28"/>
        </w:rPr>
      </w:pPr>
      <w:r w:rsidRPr="00B10C84">
        <w:rPr>
          <w:sz w:val="28"/>
          <w:szCs w:val="28"/>
        </w:rPr>
        <w:t xml:space="preserve">Домашние животные: лошадь, корова, свинья, собака, кошка и их детёныши. Забота человека о домашних животных. Обитатели леса </w:t>
      </w:r>
      <w:proofErr w:type="gramStart"/>
      <w:r w:rsidRPr="00B10C84">
        <w:rPr>
          <w:sz w:val="28"/>
          <w:szCs w:val="28"/>
        </w:rPr>
        <w:t>-з</w:t>
      </w:r>
      <w:proofErr w:type="gramEnd"/>
      <w:r w:rsidRPr="00B10C84">
        <w:rPr>
          <w:sz w:val="28"/>
          <w:szCs w:val="28"/>
        </w:rPr>
        <w:t>вери: заяц, волк, медведь, лиса. Звери зимой и летом. Герои ска</w:t>
      </w:r>
      <w:r w:rsidRPr="00B10C84">
        <w:rPr>
          <w:sz w:val="28"/>
          <w:szCs w:val="28"/>
        </w:rPr>
        <w:softHyphen/>
        <w:t>зок - лесные жители. Птицы - обитатели воздуха. Разнообразие птиц. Помощь людей птицам.</w:t>
      </w:r>
    </w:p>
    <w:p w:rsidR="005B726B" w:rsidRPr="00B10C84" w:rsidRDefault="005B726B" w:rsidP="005B726B">
      <w:pPr>
        <w:shd w:val="clear" w:color="auto" w:fill="FFFFFF"/>
        <w:ind w:left="312"/>
        <w:jc w:val="both"/>
        <w:rPr>
          <w:sz w:val="28"/>
          <w:szCs w:val="28"/>
        </w:rPr>
      </w:pPr>
      <w:r w:rsidRPr="00B10C84">
        <w:rPr>
          <w:b/>
          <w:bCs/>
          <w:sz w:val="28"/>
          <w:szCs w:val="28"/>
        </w:rPr>
        <w:t>Растения и плоды (3 ч.)</w:t>
      </w:r>
    </w:p>
    <w:p w:rsidR="005B726B" w:rsidRPr="00B10C84" w:rsidRDefault="005B726B" w:rsidP="005B726B">
      <w:pPr>
        <w:shd w:val="clear" w:color="auto" w:fill="FFFFFF"/>
        <w:ind w:left="29" w:right="19" w:firstLine="274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Деревья, кустарники и травянистые растения в разное время года. Условия роста растений. Овощи и фрукты (цвет, вкус, запах, размер, форма, место произрастания).</w:t>
      </w:r>
    </w:p>
    <w:p w:rsidR="005B726B" w:rsidRPr="00B10C84" w:rsidRDefault="005B726B" w:rsidP="005B726B">
      <w:pPr>
        <w:shd w:val="clear" w:color="auto" w:fill="FFFFFF"/>
        <w:ind w:left="307"/>
        <w:jc w:val="both"/>
        <w:rPr>
          <w:sz w:val="28"/>
          <w:szCs w:val="28"/>
        </w:rPr>
      </w:pPr>
      <w:r w:rsidRPr="00B10C84">
        <w:rPr>
          <w:b/>
          <w:bCs/>
          <w:sz w:val="28"/>
          <w:szCs w:val="28"/>
        </w:rPr>
        <w:t>Как товары в магазин пришли (6 ч.)</w:t>
      </w:r>
    </w:p>
    <w:p w:rsidR="005B726B" w:rsidRPr="00B10C84" w:rsidRDefault="005B726B" w:rsidP="005B726B">
      <w:pPr>
        <w:shd w:val="clear" w:color="auto" w:fill="FFFFFF"/>
        <w:ind w:left="24" w:right="5" w:firstLine="283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Магазины и внешний вид витрин. Магазины: одежды, обуви, по</w:t>
      </w:r>
      <w:r w:rsidRPr="00B10C84">
        <w:rPr>
          <w:sz w:val="28"/>
          <w:szCs w:val="28"/>
        </w:rPr>
        <w:softHyphen/>
        <w:t>суды, мебели, овощей и фруктов. Символы. Одежда: сезонная, муж</w:t>
      </w:r>
      <w:r w:rsidRPr="00B10C84">
        <w:rPr>
          <w:sz w:val="28"/>
          <w:szCs w:val="28"/>
        </w:rPr>
        <w:softHyphen/>
        <w:t>ская, женская, детская. Детали одежды. Головные уборы. Обувь. Уход за одеждой и обувью. Мебель для работы и отдыха. Детали мебели, уход за мебелью. Посуда чайная, столовая и кухонная. Её назначение и уход за ней.</w:t>
      </w:r>
    </w:p>
    <w:p w:rsidR="005B726B" w:rsidRPr="00B10C84" w:rsidRDefault="005B726B" w:rsidP="005B726B">
      <w:pPr>
        <w:shd w:val="clear" w:color="auto" w:fill="FFFFFF"/>
        <w:ind w:left="24" w:right="5" w:firstLine="283"/>
        <w:jc w:val="both"/>
        <w:rPr>
          <w:sz w:val="28"/>
          <w:szCs w:val="28"/>
        </w:rPr>
      </w:pPr>
      <w:r w:rsidRPr="00B10C84">
        <w:rPr>
          <w:b/>
          <w:bCs/>
          <w:sz w:val="28"/>
          <w:szCs w:val="28"/>
        </w:rPr>
        <w:t>Всему своё время (1ч.)</w:t>
      </w:r>
    </w:p>
    <w:p w:rsidR="005B726B" w:rsidRPr="00B10C84" w:rsidRDefault="005B726B" w:rsidP="005B726B">
      <w:pPr>
        <w:shd w:val="clear" w:color="auto" w:fill="FFFFFF"/>
        <w:ind w:right="53" w:firstLine="264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Утро, день, вечер, ночь. Действия людей в разное время суток. Круговая диаграмма времени суток.</w:t>
      </w:r>
    </w:p>
    <w:p w:rsidR="005B726B" w:rsidRPr="00B10C84" w:rsidRDefault="005B726B" w:rsidP="005B726B">
      <w:pPr>
        <w:shd w:val="clear" w:color="auto" w:fill="FFFFFF"/>
        <w:ind w:left="437"/>
        <w:jc w:val="both"/>
        <w:rPr>
          <w:sz w:val="28"/>
          <w:szCs w:val="28"/>
        </w:rPr>
      </w:pPr>
      <w:r w:rsidRPr="00B10C84">
        <w:rPr>
          <w:b/>
          <w:bCs/>
          <w:sz w:val="28"/>
          <w:szCs w:val="28"/>
        </w:rPr>
        <w:t>Дополнительное время на усмотрение воспитателя — 6 ч.</w:t>
      </w:r>
    </w:p>
    <w:p w:rsidR="005B726B" w:rsidRPr="00B10C84" w:rsidRDefault="005B726B" w:rsidP="005B726B">
      <w:pPr>
        <w:shd w:val="clear" w:color="auto" w:fill="FFFFFF"/>
        <w:ind w:left="269"/>
        <w:jc w:val="both"/>
        <w:rPr>
          <w:sz w:val="28"/>
          <w:szCs w:val="28"/>
        </w:rPr>
      </w:pPr>
      <w:r w:rsidRPr="00B10C84">
        <w:rPr>
          <w:b/>
          <w:bCs/>
          <w:sz w:val="28"/>
          <w:szCs w:val="28"/>
        </w:rPr>
        <w:t>К концу обучения дети младшей группы должны знать:</w:t>
      </w:r>
    </w:p>
    <w:p w:rsidR="005B726B" w:rsidRPr="00B10C84" w:rsidRDefault="005B726B" w:rsidP="0078693F">
      <w:pPr>
        <w:widowControl w:val="0"/>
        <w:numPr>
          <w:ilvl w:val="0"/>
          <w:numId w:val="52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ind w:left="269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цвета спектра;</w:t>
      </w:r>
    </w:p>
    <w:p w:rsidR="005B726B" w:rsidRPr="00B10C84" w:rsidRDefault="005B726B" w:rsidP="0078693F">
      <w:pPr>
        <w:widowControl w:val="0"/>
        <w:numPr>
          <w:ilvl w:val="0"/>
          <w:numId w:val="52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ind w:left="269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свои имя и фамилию, имена людей ближайшего окружения;</w:t>
      </w:r>
    </w:p>
    <w:p w:rsidR="005B726B" w:rsidRPr="00B10C84" w:rsidRDefault="005B726B" w:rsidP="0078693F">
      <w:pPr>
        <w:widowControl w:val="0"/>
        <w:numPr>
          <w:ilvl w:val="0"/>
          <w:numId w:val="52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ind w:left="269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части тела и лица, их количество и назначение;</w:t>
      </w:r>
    </w:p>
    <w:p w:rsidR="005B726B" w:rsidRPr="00B10C84" w:rsidRDefault="005B726B" w:rsidP="0078693F">
      <w:pPr>
        <w:widowControl w:val="0"/>
        <w:numPr>
          <w:ilvl w:val="0"/>
          <w:numId w:val="52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ind w:right="34" w:firstLine="269"/>
        <w:jc w:val="both"/>
        <w:rPr>
          <w:sz w:val="28"/>
          <w:szCs w:val="28"/>
        </w:rPr>
      </w:pPr>
      <w:proofErr w:type="gramStart"/>
      <w:r w:rsidRPr="00B10C84">
        <w:rPr>
          <w:sz w:val="28"/>
          <w:szCs w:val="28"/>
        </w:rPr>
        <w:t>название детёнышей домашних (корова, коза, лошадь, собака, кошка) и диких (заяц, волк, лиса, медведь, воробей, ворона, голубь) животных;</w:t>
      </w:r>
      <w:proofErr w:type="gramEnd"/>
    </w:p>
    <w:p w:rsidR="005B726B" w:rsidRPr="00B10C84" w:rsidRDefault="005B726B" w:rsidP="0078693F">
      <w:pPr>
        <w:widowControl w:val="0"/>
        <w:numPr>
          <w:ilvl w:val="0"/>
          <w:numId w:val="52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ind w:left="269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название двух деревьев, двух травянистых растений;</w:t>
      </w:r>
    </w:p>
    <w:p w:rsidR="005B726B" w:rsidRPr="00B10C84" w:rsidRDefault="005B726B" w:rsidP="0078693F">
      <w:pPr>
        <w:widowControl w:val="0"/>
        <w:numPr>
          <w:ilvl w:val="0"/>
          <w:numId w:val="52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ind w:left="269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основные детали одежды, мебели, посуды.</w:t>
      </w:r>
    </w:p>
    <w:p w:rsidR="005B726B" w:rsidRPr="00B10C84" w:rsidRDefault="005B726B" w:rsidP="005B726B">
      <w:pPr>
        <w:shd w:val="clear" w:color="auto" w:fill="FFFFFF"/>
        <w:ind w:right="38" w:firstLine="274"/>
        <w:jc w:val="both"/>
        <w:rPr>
          <w:sz w:val="28"/>
          <w:szCs w:val="28"/>
        </w:rPr>
      </w:pPr>
      <w:r w:rsidRPr="00B10C84">
        <w:rPr>
          <w:b/>
          <w:bCs/>
          <w:sz w:val="28"/>
          <w:szCs w:val="28"/>
        </w:rPr>
        <w:t>К концу обучения дети младшей группы должны иметь представ</w:t>
      </w:r>
      <w:r w:rsidRPr="00B10C84">
        <w:rPr>
          <w:b/>
          <w:bCs/>
          <w:sz w:val="28"/>
          <w:szCs w:val="28"/>
        </w:rPr>
        <w:softHyphen/>
        <w:t>ление:</w:t>
      </w:r>
    </w:p>
    <w:p w:rsidR="005B726B" w:rsidRPr="00B10C84" w:rsidRDefault="005B726B" w:rsidP="0078693F">
      <w:pPr>
        <w:widowControl w:val="0"/>
        <w:numPr>
          <w:ilvl w:val="0"/>
          <w:numId w:val="52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ind w:right="38" w:firstLine="269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о том, что фиолетовый, оранжевый и зелёный цвета получаются в результате смешивания двух цветов;</w:t>
      </w:r>
    </w:p>
    <w:p w:rsidR="005B726B" w:rsidRPr="00B10C84" w:rsidRDefault="005B726B" w:rsidP="0078693F">
      <w:pPr>
        <w:widowControl w:val="0"/>
        <w:numPr>
          <w:ilvl w:val="0"/>
          <w:numId w:val="52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ind w:left="269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обо всех временах года и их характерных особенностях;</w:t>
      </w:r>
    </w:p>
    <w:p w:rsidR="005B726B" w:rsidRPr="00B10C84" w:rsidRDefault="005B726B" w:rsidP="0078693F">
      <w:pPr>
        <w:widowControl w:val="0"/>
        <w:numPr>
          <w:ilvl w:val="0"/>
          <w:numId w:val="52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ind w:left="269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об основных домашних животных, диких зверях и птицах;</w:t>
      </w:r>
    </w:p>
    <w:p w:rsidR="005B726B" w:rsidRPr="00B10C84" w:rsidRDefault="005B726B" w:rsidP="0078693F">
      <w:pPr>
        <w:widowControl w:val="0"/>
        <w:numPr>
          <w:ilvl w:val="0"/>
          <w:numId w:val="52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ind w:left="269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о назначении одежды, мебели и посуды и об уходе за ними;</w:t>
      </w:r>
    </w:p>
    <w:p w:rsidR="005B726B" w:rsidRPr="00B10C84" w:rsidRDefault="005B726B" w:rsidP="0078693F">
      <w:pPr>
        <w:widowControl w:val="0"/>
        <w:numPr>
          <w:ilvl w:val="0"/>
          <w:numId w:val="52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ind w:left="269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о частях суток;</w:t>
      </w:r>
    </w:p>
    <w:p w:rsidR="005B726B" w:rsidRPr="00B10C84" w:rsidRDefault="005B726B" w:rsidP="005B726B">
      <w:pPr>
        <w:shd w:val="clear" w:color="auto" w:fill="FFFFFF"/>
        <w:tabs>
          <w:tab w:val="left" w:pos="466"/>
        </w:tabs>
        <w:ind w:left="269" w:right="1267"/>
        <w:rPr>
          <w:sz w:val="28"/>
          <w:szCs w:val="28"/>
        </w:rPr>
      </w:pPr>
      <w:r w:rsidRPr="00B10C84">
        <w:rPr>
          <w:sz w:val="28"/>
          <w:szCs w:val="28"/>
        </w:rPr>
        <w:t>-</w:t>
      </w:r>
      <w:r w:rsidRPr="00B10C84">
        <w:rPr>
          <w:sz w:val="28"/>
          <w:szCs w:val="28"/>
        </w:rPr>
        <w:tab/>
        <w:t>о действиях детей и взрослых в разное время суток.</w:t>
      </w:r>
      <w:r w:rsidRPr="00B10C84">
        <w:rPr>
          <w:sz w:val="28"/>
          <w:szCs w:val="28"/>
        </w:rPr>
        <w:br/>
      </w:r>
      <w:r w:rsidRPr="00B10C84">
        <w:rPr>
          <w:b/>
          <w:bCs/>
          <w:sz w:val="28"/>
          <w:szCs w:val="28"/>
        </w:rPr>
        <w:lastRenderedPageBreak/>
        <w:t>Дети должны уметь:</w:t>
      </w:r>
    </w:p>
    <w:p w:rsidR="005B726B" w:rsidRPr="00B10C84" w:rsidRDefault="005B726B" w:rsidP="0078693F">
      <w:pPr>
        <w:widowControl w:val="0"/>
        <w:numPr>
          <w:ilvl w:val="0"/>
          <w:numId w:val="59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ind w:right="34" w:firstLine="274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различать и называть предметы ближайшего окружения, их цвет, форму, величину, существенные части и детали, действия пред</w:t>
      </w:r>
      <w:r w:rsidRPr="00B10C84">
        <w:rPr>
          <w:sz w:val="28"/>
          <w:szCs w:val="28"/>
        </w:rPr>
        <w:softHyphen/>
        <w:t>метов;</w:t>
      </w:r>
    </w:p>
    <w:p w:rsidR="005B726B" w:rsidRPr="00B10C84" w:rsidRDefault="005B726B" w:rsidP="0078693F">
      <w:pPr>
        <w:widowControl w:val="0"/>
        <w:numPr>
          <w:ilvl w:val="0"/>
          <w:numId w:val="59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ind w:left="274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различать основные цвета;</w:t>
      </w:r>
    </w:p>
    <w:p w:rsidR="005B726B" w:rsidRPr="00B10C84" w:rsidRDefault="005B726B" w:rsidP="0078693F">
      <w:pPr>
        <w:widowControl w:val="0"/>
        <w:numPr>
          <w:ilvl w:val="0"/>
          <w:numId w:val="59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ind w:left="274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различать эмоции человека;</w:t>
      </w:r>
    </w:p>
    <w:p w:rsidR="005B726B" w:rsidRPr="00B10C84" w:rsidRDefault="005B726B" w:rsidP="0078693F">
      <w:pPr>
        <w:widowControl w:val="0"/>
        <w:numPr>
          <w:ilvl w:val="0"/>
          <w:numId w:val="59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ind w:left="274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различать зверей и птиц;</w:t>
      </w:r>
    </w:p>
    <w:p w:rsidR="005B726B" w:rsidRPr="00B10C84" w:rsidRDefault="005B726B" w:rsidP="0078693F">
      <w:pPr>
        <w:widowControl w:val="0"/>
        <w:numPr>
          <w:ilvl w:val="0"/>
          <w:numId w:val="59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ind w:right="38" w:firstLine="274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различать по вкусу, цвету, форме и величине овощи и фрукты, наиболее распространённые в данной местности;</w:t>
      </w:r>
    </w:p>
    <w:p w:rsidR="005B726B" w:rsidRPr="00B10C84" w:rsidRDefault="005B726B" w:rsidP="0078693F">
      <w:pPr>
        <w:widowControl w:val="0"/>
        <w:numPr>
          <w:ilvl w:val="0"/>
          <w:numId w:val="59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ind w:left="274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пользоваться обобщающими словами;</w:t>
      </w:r>
    </w:p>
    <w:p w:rsidR="005B726B" w:rsidRPr="00B10C84" w:rsidRDefault="005B726B" w:rsidP="0078693F">
      <w:pPr>
        <w:widowControl w:val="0"/>
        <w:numPr>
          <w:ilvl w:val="0"/>
          <w:numId w:val="59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ind w:left="274"/>
        <w:jc w:val="both"/>
        <w:rPr>
          <w:sz w:val="28"/>
          <w:szCs w:val="28"/>
        </w:rPr>
      </w:pPr>
      <w:r w:rsidRPr="00B10C84">
        <w:rPr>
          <w:sz w:val="28"/>
          <w:szCs w:val="28"/>
        </w:rPr>
        <w:t>пользоваться простейшими символами.</w:t>
      </w:r>
    </w:p>
    <w:p w:rsidR="005B726B" w:rsidRDefault="005B726B" w:rsidP="005B726B">
      <w:pPr>
        <w:shd w:val="clear" w:color="auto" w:fill="FFFFFF"/>
        <w:spacing w:before="216" w:line="240" w:lineRule="exact"/>
        <w:ind w:left="10" w:right="10" w:firstLine="278"/>
        <w:jc w:val="both"/>
        <w:rPr>
          <w:b/>
          <w:sz w:val="28"/>
          <w:szCs w:val="28"/>
        </w:rPr>
      </w:pPr>
    </w:p>
    <w:p w:rsidR="005B726B" w:rsidRPr="00327A31" w:rsidRDefault="005B726B" w:rsidP="005B726B">
      <w:pPr>
        <w:pStyle w:val="aff3"/>
        <w:shd w:val="clear" w:color="auto" w:fill="FFFFFF"/>
        <w:ind w:right="730"/>
        <w:jc w:val="center"/>
        <w:rPr>
          <w:b/>
          <w:spacing w:val="-10"/>
          <w:sz w:val="28"/>
          <w:szCs w:val="28"/>
        </w:rPr>
      </w:pPr>
      <w:r w:rsidRPr="00327A31">
        <w:rPr>
          <w:b/>
          <w:spacing w:val="-5"/>
          <w:sz w:val="28"/>
          <w:szCs w:val="28"/>
        </w:rPr>
        <w:t xml:space="preserve">3.Программа экологического </w:t>
      </w:r>
      <w:r w:rsidRPr="00327A31">
        <w:rPr>
          <w:b/>
          <w:spacing w:val="-10"/>
          <w:sz w:val="28"/>
          <w:szCs w:val="28"/>
        </w:rPr>
        <w:t>воспитания в детском саду С.Н. Николаевой «Юный эколог»</w:t>
      </w:r>
    </w:p>
    <w:p w:rsidR="005B726B" w:rsidRPr="00526D06" w:rsidRDefault="005B726B" w:rsidP="005B726B">
      <w:pPr>
        <w:shd w:val="clear" w:color="auto" w:fill="FFFFFF"/>
        <w:ind w:right="730"/>
        <w:jc w:val="both"/>
        <w:rPr>
          <w:spacing w:val="-10"/>
          <w:sz w:val="28"/>
          <w:szCs w:val="28"/>
        </w:rPr>
      </w:pPr>
    </w:p>
    <w:p w:rsidR="005B726B" w:rsidRPr="005B5F14" w:rsidRDefault="005B726B" w:rsidP="005B726B">
      <w:pPr>
        <w:shd w:val="clear" w:color="auto" w:fill="FFFFFF"/>
        <w:ind w:left="10" w:firstLine="288"/>
        <w:jc w:val="both"/>
        <w:rPr>
          <w:sz w:val="28"/>
          <w:szCs w:val="28"/>
        </w:rPr>
      </w:pPr>
      <w:r w:rsidRPr="005B5F14">
        <w:rPr>
          <w:sz w:val="28"/>
          <w:szCs w:val="28"/>
        </w:rPr>
        <w:t>Обострение экологической проблемы в стране диктует необ</w:t>
      </w:r>
      <w:r w:rsidRPr="005B5F14">
        <w:rPr>
          <w:sz w:val="28"/>
          <w:szCs w:val="28"/>
        </w:rPr>
        <w:softHyphen/>
        <w:t>ходимость интенсивной просветительской работы по формиро</w:t>
      </w:r>
      <w:r w:rsidRPr="005B5F14">
        <w:rPr>
          <w:sz w:val="28"/>
          <w:szCs w:val="28"/>
        </w:rPr>
        <w:softHyphen/>
        <w:t>ванию у населения экологического сознания, культуры приро</w:t>
      </w:r>
      <w:r w:rsidRPr="005B5F14">
        <w:rPr>
          <w:sz w:val="28"/>
          <w:szCs w:val="28"/>
        </w:rPr>
        <w:softHyphen/>
        <w:t>допользования. Эта работа начинается в детском саду — первом звене системы непрерывного образования.</w:t>
      </w:r>
    </w:p>
    <w:p w:rsidR="005B726B" w:rsidRPr="005B5F14" w:rsidRDefault="005B726B" w:rsidP="005B726B">
      <w:pPr>
        <w:shd w:val="clear" w:color="auto" w:fill="FFFFFF"/>
        <w:ind w:left="14" w:right="10" w:firstLine="269"/>
        <w:jc w:val="both"/>
        <w:rPr>
          <w:sz w:val="28"/>
          <w:szCs w:val="28"/>
        </w:rPr>
      </w:pPr>
      <w:r w:rsidRPr="005B5F14">
        <w:rPr>
          <w:sz w:val="28"/>
          <w:szCs w:val="28"/>
        </w:rPr>
        <w:t>Дошкольное детство — начальный этап формирования лич</w:t>
      </w:r>
      <w:r w:rsidRPr="005B5F14">
        <w:rPr>
          <w:sz w:val="28"/>
          <w:szCs w:val="28"/>
        </w:rPr>
        <w:softHyphen/>
        <w:t>ности человека, его ценностной ориентации в окружающем ми</w:t>
      </w:r>
      <w:r w:rsidRPr="005B5F14">
        <w:rPr>
          <w:sz w:val="28"/>
          <w:szCs w:val="28"/>
        </w:rPr>
        <w:softHyphen/>
        <w:t>ре. В этот период закладывается позитивное отношение к при</w:t>
      </w:r>
      <w:r w:rsidRPr="005B5F14">
        <w:rPr>
          <w:sz w:val="28"/>
          <w:szCs w:val="28"/>
        </w:rPr>
        <w:softHyphen/>
        <w:t>роде, к «рукотворному миру», к себе и к окружающим людям.</w:t>
      </w:r>
    </w:p>
    <w:p w:rsidR="005B726B" w:rsidRPr="005B5F14" w:rsidRDefault="005B726B" w:rsidP="005B726B">
      <w:pPr>
        <w:jc w:val="both"/>
        <w:rPr>
          <w:sz w:val="28"/>
          <w:szCs w:val="28"/>
        </w:rPr>
      </w:pPr>
      <w:r w:rsidRPr="005B5F14">
        <w:rPr>
          <w:sz w:val="28"/>
          <w:szCs w:val="28"/>
        </w:rPr>
        <w:t>Основным содержанием экологического воспитания являет</w:t>
      </w:r>
      <w:r w:rsidRPr="005B5F14">
        <w:rPr>
          <w:sz w:val="28"/>
          <w:szCs w:val="28"/>
        </w:rPr>
        <w:softHyphen/>
        <w:t>ся формирование у ребенка осознанно-правильного отношения к природным явлениям и объектам, которые окружают его и с которыми он знакомится в дошкольном</w:t>
      </w:r>
      <w:r w:rsidRPr="00526D06">
        <w:rPr>
          <w:sz w:val="28"/>
          <w:szCs w:val="28"/>
        </w:rPr>
        <w:t>детстве.</w:t>
      </w:r>
    </w:p>
    <w:p w:rsidR="005B726B" w:rsidRPr="005B5F14" w:rsidRDefault="005B726B" w:rsidP="005B726B">
      <w:pPr>
        <w:shd w:val="clear" w:color="auto" w:fill="FFFFFF"/>
        <w:spacing w:before="29"/>
        <w:ind w:left="19" w:firstLine="288"/>
        <w:jc w:val="both"/>
        <w:rPr>
          <w:sz w:val="28"/>
          <w:szCs w:val="28"/>
        </w:rPr>
      </w:pPr>
      <w:r w:rsidRPr="005B5F14">
        <w:rPr>
          <w:sz w:val="28"/>
          <w:szCs w:val="28"/>
        </w:rPr>
        <w:t>Осознанно-правильное отношение детей к природе строит</w:t>
      </w:r>
      <w:r w:rsidRPr="005B5F14">
        <w:rPr>
          <w:sz w:val="28"/>
          <w:szCs w:val="28"/>
        </w:rPr>
        <w:softHyphen/>
        <w:t>ся на чувственном ее восприятии, эмоциональном отношении к ней и знании особенностей жизни, роста и развития отдель</w:t>
      </w:r>
      <w:r w:rsidRPr="005B5F14">
        <w:rPr>
          <w:sz w:val="28"/>
          <w:szCs w:val="28"/>
        </w:rPr>
        <w:softHyphen/>
        <w:t>ных живых существ, некоторых биоценозов, знании приспосо</w:t>
      </w:r>
      <w:r w:rsidRPr="005B5F14">
        <w:rPr>
          <w:sz w:val="28"/>
          <w:szCs w:val="28"/>
        </w:rPr>
        <w:softHyphen/>
        <w:t>бительных зависимостей существования живых организмов от факторов внешней среды, взаимосвязей внутри природных со</w:t>
      </w:r>
      <w:r w:rsidRPr="005B5F14">
        <w:rPr>
          <w:sz w:val="28"/>
          <w:szCs w:val="28"/>
        </w:rPr>
        <w:softHyphen/>
        <w:t>обществ. Такие знания в процессе общения ребенка с приро</w:t>
      </w:r>
      <w:r w:rsidRPr="005B5F14">
        <w:rPr>
          <w:sz w:val="28"/>
          <w:szCs w:val="28"/>
        </w:rPr>
        <w:softHyphen/>
        <w:t>дой обеспечивают ему понимание конкретных ситуаций в по</w:t>
      </w:r>
      <w:r w:rsidRPr="005B5F14">
        <w:rPr>
          <w:sz w:val="28"/>
          <w:szCs w:val="28"/>
        </w:rPr>
        <w:softHyphen/>
        <w:t>ведении животных, состоянии растений, правильную их оценку и адекватное реагирование. Осознанный характер отношения при этом проявляется в том, что дети могут сами объяснить си</w:t>
      </w:r>
      <w:r w:rsidRPr="005B5F14">
        <w:rPr>
          <w:sz w:val="28"/>
          <w:szCs w:val="28"/>
        </w:rPr>
        <w:softHyphen/>
        <w:t>туацию или понять объяснения взрослых, могут самостоятель</w:t>
      </w:r>
      <w:r w:rsidRPr="005B5F14">
        <w:rPr>
          <w:sz w:val="28"/>
          <w:szCs w:val="28"/>
        </w:rPr>
        <w:softHyphen/>
        <w:t xml:space="preserve">но или вместе </w:t>
      </w:r>
      <w:proofErr w:type="gramStart"/>
      <w:r w:rsidRPr="005B5F14">
        <w:rPr>
          <w:sz w:val="28"/>
          <w:szCs w:val="28"/>
        </w:rPr>
        <w:t>со</w:t>
      </w:r>
      <w:proofErr w:type="gramEnd"/>
      <w:r w:rsidRPr="005B5F14">
        <w:rPr>
          <w:sz w:val="28"/>
          <w:szCs w:val="28"/>
        </w:rPr>
        <w:t xml:space="preserve"> взрослыми, понимая ситуацию и зная потреб</w:t>
      </w:r>
      <w:r w:rsidRPr="005B5F14">
        <w:rPr>
          <w:sz w:val="28"/>
          <w:szCs w:val="28"/>
        </w:rPr>
        <w:softHyphen/>
      </w:r>
      <w:r w:rsidRPr="005B5F14">
        <w:rPr>
          <w:spacing w:val="-3"/>
          <w:sz w:val="28"/>
          <w:szCs w:val="28"/>
        </w:rPr>
        <w:t xml:space="preserve">ности живого существа, выполнить отдельные трудовые действия, </w:t>
      </w:r>
      <w:r w:rsidRPr="005B5F14">
        <w:rPr>
          <w:sz w:val="28"/>
          <w:szCs w:val="28"/>
        </w:rPr>
        <w:t>направленные на сохранение и улучшение жизни растений и животных.</w:t>
      </w:r>
    </w:p>
    <w:p w:rsidR="005B726B" w:rsidRDefault="005B726B" w:rsidP="005B726B">
      <w:pPr>
        <w:shd w:val="clear" w:color="auto" w:fill="FFFFFF"/>
        <w:spacing w:before="14"/>
        <w:ind w:left="10" w:right="14" w:firstLine="288"/>
        <w:jc w:val="both"/>
        <w:rPr>
          <w:sz w:val="28"/>
          <w:szCs w:val="28"/>
        </w:rPr>
      </w:pPr>
      <w:r w:rsidRPr="005B5F14">
        <w:rPr>
          <w:sz w:val="28"/>
          <w:szCs w:val="28"/>
        </w:rPr>
        <w:t xml:space="preserve">Процесс становления осознанно-правильного отношения к </w:t>
      </w:r>
      <w:r w:rsidRPr="005B5F14">
        <w:rPr>
          <w:spacing w:val="-1"/>
          <w:sz w:val="28"/>
          <w:szCs w:val="28"/>
        </w:rPr>
        <w:t>природе сопровождается определенными формами поведения ре</w:t>
      </w:r>
      <w:r w:rsidRPr="005B5F14">
        <w:rPr>
          <w:spacing w:val="-1"/>
          <w:sz w:val="28"/>
          <w:szCs w:val="28"/>
        </w:rPr>
        <w:softHyphen/>
      </w:r>
      <w:r w:rsidRPr="005B5F14">
        <w:rPr>
          <w:sz w:val="28"/>
          <w:szCs w:val="28"/>
        </w:rPr>
        <w:t>бенка, которые могут служить критерием оценки уровня его эко</w:t>
      </w:r>
      <w:r w:rsidRPr="005B5F14">
        <w:rPr>
          <w:sz w:val="28"/>
          <w:szCs w:val="28"/>
        </w:rPr>
        <w:softHyphen/>
        <w:t>логической воспитанности. Это самостоятельные наблюдения, проведение опытов, вопросы, стремление рассказать о пережи</w:t>
      </w:r>
      <w:r w:rsidRPr="005B5F14">
        <w:rPr>
          <w:sz w:val="28"/>
          <w:szCs w:val="28"/>
        </w:rPr>
        <w:softHyphen/>
        <w:t>ваниях и впечатлениях, обсуждать их, воплощать в различной деятельности (отражать в игре, создавать изопродукцию, ухажи</w:t>
      </w:r>
      <w:r w:rsidRPr="005B5F14">
        <w:rPr>
          <w:sz w:val="28"/>
          <w:szCs w:val="28"/>
        </w:rPr>
        <w:softHyphen/>
        <w:t>вать за животными и растениями).</w:t>
      </w:r>
    </w:p>
    <w:p w:rsidR="005B726B" w:rsidRDefault="005B726B" w:rsidP="005B726B">
      <w:pPr>
        <w:shd w:val="clear" w:color="auto" w:fill="FFFFFF"/>
        <w:spacing w:before="14"/>
        <w:ind w:left="10" w:right="14" w:firstLine="288"/>
        <w:jc w:val="both"/>
        <w:rPr>
          <w:sz w:val="28"/>
          <w:szCs w:val="28"/>
        </w:rPr>
      </w:pPr>
    </w:p>
    <w:p w:rsidR="005B726B" w:rsidRPr="00AE0540" w:rsidRDefault="005B726B" w:rsidP="005B726B">
      <w:pPr>
        <w:shd w:val="clear" w:color="auto" w:fill="FFFFFF"/>
        <w:spacing w:before="10"/>
        <w:ind w:right="43" w:firstLine="288"/>
        <w:jc w:val="both"/>
        <w:rPr>
          <w:b/>
          <w:sz w:val="28"/>
          <w:szCs w:val="28"/>
        </w:rPr>
      </w:pPr>
      <w:r w:rsidRPr="00AE0540">
        <w:rPr>
          <w:b/>
          <w:sz w:val="28"/>
          <w:szCs w:val="28"/>
        </w:rPr>
        <w:t>Реализация программы осуществляется по следую</w:t>
      </w:r>
      <w:r w:rsidRPr="00AE0540">
        <w:rPr>
          <w:b/>
          <w:sz w:val="28"/>
          <w:szCs w:val="28"/>
        </w:rPr>
        <w:softHyphen/>
        <w:t>щим принципам:</w:t>
      </w:r>
    </w:p>
    <w:p w:rsidR="005B726B" w:rsidRPr="005B5F14" w:rsidRDefault="005B726B" w:rsidP="005B726B">
      <w:pPr>
        <w:shd w:val="clear" w:color="auto" w:fill="FFFFFF"/>
        <w:tabs>
          <w:tab w:val="left" w:pos="586"/>
        </w:tabs>
        <w:spacing w:before="38"/>
        <w:ind w:right="62" w:firstLine="307"/>
        <w:jc w:val="both"/>
        <w:rPr>
          <w:sz w:val="28"/>
          <w:szCs w:val="28"/>
        </w:rPr>
      </w:pPr>
      <w:r w:rsidRPr="005B5F14">
        <w:rPr>
          <w:spacing w:val="-22"/>
          <w:sz w:val="28"/>
          <w:szCs w:val="28"/>
        </w:rPr>
        <w:t>1)</w:t>
      </w:r>
      <w:r w:rsidRPr="005B5F14">
        <w:rPr>
          <w:sz w:val="28"/>
          <w:szCs w:val="28"/>
        </w:rPr>
        <w:tab/>
      </w:r>
      <w:r w:rsidRPr="005B5F14">
        <w:rPr>
          <w:spacing w:val="-2"/>
          <w:sz w:val="28"/>
          <w:szCs w:val="28"/>
        </w:rPr>
        <w:t>постепенное в течение учебн</w:t>
      </w:r>
      <w:r>
        <w:rPr>
          <w:spacing w:val="-2"/>
          <w:sz w:val="28"/>
          <w:szCs w:val="28"/>
        </w:rPr>
        <w:t>ого года и от возраста к возра</w:t>
      </w:r>
      <w:r>
        <w:rPr>
          <w:spacing w:val="-2"/>
          <w:sz w:val="28"/>
          <w:szCs w:val="28"/>
        </w:rPr>
        <w:softHyphen/>
      </w:r>
      <w:r w:rsidRPr="005B5F14">
        <w:rPr>
          <w:spacing w:val="-2"/>
          <w:sz w:val="28"/>
          <w:szCs w:val="28"/>
        </w:rPr>
        <w:t>сту наращивание объема материала: от рассмотрения 1—2 объек</w:t>
      </w:r>
      <w:r w:rsidRPr="005B5F14">
        <w:rPr>
          <w:spacing w:val="-2"/>
          <w:sz w:val="28"/>
          <w:szCs w:val="28"/>
        </w:rPr>
        <w:softHyphen/>
      </w:r>
      <w:r w:rsidRPr="005B5F14">
        <w:rPr>
          <w:sz w:val="28"/>
          <w:szCs w:val="28"/>
        </w:rPr>
        <w:t>тов природы, 1—2 способов их взаимосвязи со средой обитания</w:t>
      </w:r>
      <w:r w:rsidRPr="005B5F14">
        <w:rPr>
          <w:sz w:val="28"/>
          <w:szCs w:val="28"/>
        </w:rPr>
        <w:br/>
        <w:t>к последовательному увеличе</w:t>
      </w:r>
      <w:r>
        <w:rPr>
          <w:sz w:val="28"/>
          <w:szCs w:val="28"/>
        </w:rPr>
        <w:t>нию количества объектов и меха</w:t>
      </w:r>
      <w:r>
        <w:rPr>
          <w:sz w:val="28"/>
          <w:szCs w:val="28"/>
        </w:rPr>
        <w:softHyphen/>
      </w:r>
      <w:r w:rsidRPr="005B5F14">
        <w:rPr>
          <w:sz w:val="28"/>
          <w:szCs w:val="28"/>
        </w:rPr>
        <w:t>низмов их морфофункциональной вза</w:t>
      </w:r>
      <w:r>
        <w:rPr>
          <w:sz w:val="28"/>
          <w:szCs w:val="28"/>
        </w:rPr>
        <w:t>имосвязи с внешними ус</w:t>
      </w:r>
      <w:r>
        <w:rPr>
          <w:sz w:val="28"/>
          <w:szCs w:val="28"/>
        </w:rPr>
        <w:softHyphen/>
      </w:r>
      <w:r w:rsidRPr="005B5F14">
        <w:rPr>
          <w:sz w:val="28"/>
          <w:szCs w:val="28"/>
        </w:rPr>
        <w:t>ловиями;</w:t>
      </w:r>
    </w:p>
    <w:p w:rsidR="005B726B" w:rsidRPr="005B5F14" w:rsidRDefault="005B726B" w:rsidP="0078693F">
      <w:pPr>
        <w:widowControl w:val="0"/>
        <w:numPr>
          <w:ilvl w:val="0"/>
          <w:numId w:val="53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before="34"/>
        <w:ind w:left="360" w:right="96" w:hanging="360"/>
        <w:jc w:val="both"/>
        <w:rPr>
          <w:spacing w:val="-10"/>
          <w:sz w:val="28"/>
          <w:szCs w:val="28"/>
        </w:rPr>
      </w:pPr>
      <w:r w:rsidRPr="005B5F14">
        <w:rPr>
          <w:sz w:val="28"/>
          <w:szCs w:val="28"/>
        </w:rPr>
        <w:t>первоочередное использование непосредственного при</w:t>
      </w:r>
      <w:r w:rsidRPr="005B5F14">
        <w:rPr>
          <w:sz w:val="28"/>
          <w:szCs w:val="28"/>
        </w:rPr>
        <w:softHyphen/>
        <w:t>родного окружения, составляющего жизненное пространство де</w:t>
      </w:r>
      <w:r w:rsidRPr="005B5F14">
        <w:rPr>
          <w:sz w:val="28"/>
          <w:szCs w:val="28"/>
        </w:rPr>
        <w:softHyphen/>
        <w:t>тей: систематическое изучение растений и животных зеленой зоны детского сада, а затем объектов природы, которые можно наглядно продемонстрировать;</w:t>
      </w:r>
    </w:p>
    <w:p w:rsidR="005B726B" w:rsidRPr="005B5F14" w:rsidRDefault="005B726B" w:rsidP="0078693F">
      <w:pPr>
        <w:widowControl w:val="0"/>
        <w:numPr>
          <w:ilvl w:val="0"/>
          <w:numId w:val="53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ind w:left="360" w:right="120" w:hanging="360"/>
        <w:jc w:val="both"/>
        <w:rPr>
          <w:spacing w:val="-12"/>
          <w:sz w:val="28"/>
          <w:szCs w:val="28"/>
        </w:rPr>
      </w:pPr>
      <w:r w:rsidRPr="005B5F14">
        <w:rPr>
          <w:sz w:val="28"/>
          <w:szCs w:val="28"/>
        </w:rPr>
        <w:t>постепенное познавательное продвижение детей: от еди</w:t>
      </w:r>
      <w:r w:rsidRPr="005B5F14">
        <w:rPr>
          <w:sz w:val="28"/>
          <w:szCs w:val="28"/>
        </w:rPr>
        <w:softHyphen/>
        <w:t>ничных сенсорных впечатлений, от объектов и явлений приро</w:t>
      </w:r>
      <w:r w:rsidRPr="005B5F14">
        <w:rPr>
          <w:sz w:val="28"/>
          <w:szCs w:val="28"/>
        </w:rPr>
        <w:softHyphen/>
        <w:t>ды к многообразию этих впечатлений, конкретным, полноцен</w:t>
      </w:r>
      <w:r w:rsidRPr="005B5F14">
        <w:rPr>
          <w:sz w:val="28"/>
          <w:szCs w:val="28"/>
        </w:rPr>
        <w:softHyphen/>
        <w:t>ным представлениям, а затем к обобщению представлений на основе объединения растений и животных в группы по их эко</w:t>
      </w:r>
      <w:r w:rsidRPr="005B5F14">
        <w:rPr>
          <w:sz w:val="28"/>
          <w:szCs w:val="28"/>
        </w:rPr>
        <w:softHyphen/>
        <w:t>логическому сходству;</w:t>
      </w:r>
    </w:p>
    <w:p w:rsidR="005B726B" w:rsidRPr="005B5F14" w:rsidRDefault="005B726B" w:rsidP="0078693F">
      <w:pPr>
        <w:widowControl w:val="0"/>
        <w:numPr>
          <w:ilvl w:val="0"/>
          <w:numId w:val="53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before="14"/>
        <w:ind w:left="360" w:right="144" w:hanging="360"/>
        <w:jc w:val="both"/>
        <w:rPr>
          <w:spacing w:val="-8"/>
          <w:sz w:val="28"/>
          <w:szCs w:val="28"/>
        </w:rPr>
      </w:pPr>
      <w:r w:rsidRPr="005B5F14">
        <w:rPr>
          <w:sz w:val="28"/>
          <w:szCs w:val="28"/>
        </w:rPr>
        <w:t xml:space="preserve">широкое использование в работе с детьми разных видов </w:t>
      </w:r>
      <w:r w:rsidRPr="005B5F14">
        <w:rPr>
          <w:spacing w:val="-3"/>
          <w:sz w:val="28"/>
          <w:szCs w:val="28"/>
        </w:rPr>
        <w:t>практической деятельности: систематическое включение их в сен</w:t>
      </w:r>
      <w:r w:rsidRPr="005B5F14">
        <w:rPr>
          <w:spacing w:val="-3"/>
          <w:sz w:val="28"/>
          <w:szCs w:val="28"/>
        </w:rPr>
        <w:softHyphen/>
      </w:r>
      <w:r w:rsidRPr="005B5F14">
        <w:rPr>
          <w:sz w:val="28"/>
          <w:szCs w:val="28"/>
        </w:rPr>
        <w:t xml:space="preserve">сорное обследование объектов и явлений природы, проведение </w:t>
      </w:r>
      <w:r w:rsidRPr="005B5F14">
        <w:rPr>
          <w:spacing w:val="-1"/>
          <w:sz w:val="28"/>
          <w:szCs w:val="28"/>
        </w:rPr>
        <w:t>опытов, создание и поддержание необходимых условий для жиз</w:t>
      </w:r>
      <w:r w:rsidRPr="005B5F14">
        <w:rPr>
          <w:spacing w:val="-1"/>
          <w:sz w:val="28"/>
          <w:szCs w:val="28"/>
        </w:rPr>
        <w:softHyphen/>
      </w:r>
      <w:r w:rsidRPr="005B5F14">
        <w:rPr>
          <w:sz w:val="28"/>
          <w:szCs w:val="28"/>
        </w:rPr>
        <w:t>ни растений и животных зеленой зоны ДОУ, различные виды изодеятельности на основе впечатлений о природе, изготовле</w:t>
      </w:r>
      <w:r w:rsidRPr="005B5F14">
        <w:rPr>
          <w:sz w:val="28"/>
          <w:szCs w:val="28"/>
        </w:rPr>
        <w:softHyphen/>
        <w:t>ние предметов и игрушек из природного материала;</w:t>
      </w:r>
    </w:p>
    <w:p w:rsidR="005B726B" w:rsidRPr="005B5F14" w:rsidRDefault="005B726B" w:rsidP="0078693F">
      <w:pPr>
        <w:widowControl w:val="0"/>
        <w:numPr>
          <w:ilvl w:val="0"/>
          <w:numId w:val="53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ind w:left="360" w:right="187" w:hanging="360"/>
        <w:jc w:val="both"/>
        <w:rPr>
          <w:spacing w:val="-13"/>
          <w:sz w:val="28"/>
          <w:szCs w:val="28"/>
        </w:rPr>
      </w:pPr>
      <w:r w:rsidRPr="005B5F14">
        <w:rPr>
          <w:spacing w:val="-1"/>
          <w:sz w:val="28"/>
          <w:szCs w:val="28"/>
        </w:rPr>
        <w:t>подача познавательного материала и организация деятель</w:t>
      </w:r>
      <w:r w:rsidRPr="005B5F14">
        <w:rPr>
          <w:spacing w:val="-1"/>
          <w:sz w:val="28"/>
          <w:szCs w:val="28"/>
        </w:rPr>
        <w:softHyphen/>
      </w:r>
      <w:r w:rsidRPr="005B5F14">
        <w:rPr>
          <w:sz w:val="28"/>
          <w:szCs w:val="28"/>
        </w:rPr>
        <w:t>ности с помощью приемов, вызывающих у детей положитель</w:t>
      </w:r>
      <w:r w:rsidRPr="005B5F14">
        <w:rPr>
          <w:sz w:val="28"/>
          <w:szCs w:val="28"/>
        </w:rPr>
        <w:softHyphen/>
        <w:t>ные эмоции, переживания, разнообразные чувства, с использо</w:t>
      </w:r>
      <w:r w:rsidRPr="005B5F14">
        <w:rPr>
          <w:sz w:val="28"/>
          <w:szCs w:val="28"/>
        </w:rPr>
        <w:softHyphen/>
        <w:t xml:space="preserve">ванием сказок, сказочных персонажей, различных кукол и </w:t>
      </w:r>
      <w:r w:rsidRPr="00AE0540">
        <w:rPr>
          <w:sz w:val="28"/>
          <w:szCs w:val="28"/>
        </w:rPr>
        <w:t>игрушек, всех видов игр.</w:t>
      </w:r>
    </w:p>
    <w:p w:rsidR="005B726B" w:rsidRPr="005B5F14" w:rsidRDefault="005B726B" w:rsidP="005B726B">
      <w:pPr>
        <w:shd w:val="clear" w:color="auto" w:fill="FFFFFF"/>
        <w:spacing w:before="14"/>
        <w:ind w:left="10" w:right="14" w:firstLine="288"/>
        <w:jc w:val="both"/>
        <w:rPr>
          <w:sz w:val="28"/>
          <w:szCs w:val="28"/>
        </w:rPr>
      </w:pPr>
    </w:p>
    <w:p w:rsidR="005B726B" w:rsidRPr="00AE0540" w:rsidRDefault="005B726B" w:rsidP="005B726B">
      <w:pPr>
        <w:jc w:val="both"/>
        <w:rPr>
          <w:b/>
          <w:sz w:val="28"/>
          <w:szCs w:val="28"/>
        </w:rPr>
      </w:pPr>
      <w:r w:rsidRPr="00AE0540">
        <w:rPr>
          <w:b/>
          <w:sz w:val="28"/>
          <w:szCs w:val="28"/>
        </w:rPr>
        <w:t>Разделы программы</w:t>
      </w:r>
      <w:r>
        <w:rPr>
          <w:b/>
          <w:sz w:val="28"/>
          <w:szCs w:val="28"/>
        </w:rPr>
        <w:t>.</w:t>
      </w:r>
    </w:p>
    <w:p w:rsidR="005B726B" w:rsidRDefault="005B726B" w:rsidP="005B726B">
      <w:pPr>
        <w:jc w:val="both"/>
        <w:rPr>
          <w:sz w:val="28"/>
          <w:szCs w:val="28"/>
        </w:rPr>
      </w:pPr>
    </w:p>
    <w:p w:rsidR="005B726B" w:rsidRPr="005B5F14" w:rsidRDefault="005B726B" w:rsidP="005B726B">
      <w:pPr>
        <w:jc w:val="both"/>
        <w:rPr>
          <w:color w:val="FF0000"/>
          <w:sz w:val="28"/>
          <w:szCs w:val="28"/>
        </w:rPr>
      </w:pPr>
      <w:r w:rsidRPr="005B5F14">
        <w:rPr>
          <w:sz w:val="28"/>
          <w:szCs w:val="28"/>
        </w:rPr>
        <w:t xml:space="preserve">Первый раздел — </w:t>
      </w:r>
      <w:r w:rsidRPr="005B5F14">
        <w:rPr>
          <w:spacing w:val="-1"/>
          <w:sz w:val="28"/>
          <w:szCs w:val="28"/>
        </w:rPr>
        <w:t>это элементарные сведения о мироздании, неживой природе Зем</w:t>
      </w:r>
      <w:r w:rsidRPr="005B5F14">
        <w:rPr>
          <w:spacing w:val="-1"/>
          <w:sz w:val="28"/>
          <w:szCs w:val="28"/>
        </w:rPr>
        <w:softHyphen/>
      </w:r>
      <w:r w:rsidRPr="005B5F14">
        <w:rPr>
          <w:sz w:val="28"/>
          <w:szCs w:val="28"/>
        </w:rPr>
        <w:t>ли и ее значении в жизни живых существ. Следующие два по</w:t>
      </w:r>
      <w:r w:rsidRPr="005B5F14">
        <w:rPr>
          <w:sz w:val="28"/>
          <w:szCs w:val="28"/>
        </w:rPr>
        <w:softHyphen/>
        <w:t>священы раскрытию взаимосвязи растений и животных со сре</w:t>
      </w:r>
      <w:r w:rsidRPr="005B5F14">
        <w:rPr>
          <w:sz w:val="28"/>
          <w:szCs w:val="28"/>
        </w:rPr>
        <w:softHyphen/>
        <w:t xml:space="preserve">дой обитания. Четвертый прослеживает роль среды обитания в процессе онтогенеза </w:t>
      </w:r>
      <w:proofErr w:type="gramStart"/>
      <w:r w:rsidRPr="005B5F14">
        <w:rPr>
          <w:sz w:val="28"/>
          <w:szCs w:val="28"/>
        </w:rPr>
        <w:t>—р</w:t>
      </w:r>
      <w:proofErr w:type="gramEnd"/>
      <w:r w:rsidRPr="005B5F14">
        <w:rPr>
          <w:sz w:val="28"/>
          <w:szCs w:val="28"/>
        </w:rPr>
        <w:t>оста и развития отдельных видов расте</w:t>
      </w:r>
      <w:r w:rsidRPr="005B5F14">
        <w:rPr>
          <w:sz w:val="28"/>
          <w:szCs w:val="28"/>
        </w:rPr>
        <w:softHyphen/>
      </w:r>
      <w:r w:rsidRPr="005B5F14">
        <w:rPr>
          <w:spacing w:val="-4"/>
          <w:sz w:val="28"/>
          <w:szCs w:val="28"/>
        </w:rPr>
        <w:t xml:space="preserve">ний и </w:t>
      </w:r>
      <w:r>
        <w:rPr>
          <w:spacing w:val="-4"/>
          <w:sz w:val="28"/>
          <w:szCs w:val="28"/>
        </w:rPr>
        <w:t xml:space="preserve">высших </w:t>
      </w:r>
      <w:r w:rsidRPr="005B5F14">
        <w:rPr>
          <w:spacing w:val="-4"/>
          <w:sz w:val="28"/>
          <w:szCs w:val="28"/>
        </w:rPr>
        <w:t xml:space="preserve">животных. В пятом раскрываются взаимосвязи </w:t>
      </w:r>
      <w:r w:rsidRPr="005B5F14">
        <w:rPr>
          <w:sz w:val="28"/>
          <w:szCs w:val="28"/>
        </w:rPr>
        <w:t>внутри сообществ, жиз</w:t>
      </w:r>
      <w:r>
        <w:rPr>
          <w:sz w:val="28"/>
          <w:szCs w:val="28"/>
        </w:rPr>
        <w:t>нь которых дети могут наблюдать</w:t>
      </w:r>
      <w:r w:rsidRPr="005B5F14">
        <w:rPr>
          <w:sz w:val="28"/>
          <w:szCs w:val="28"/>
        </w:rPr>
        <w:t>. Шестой раздел показывает разные формы взаимодействия человека с природой. Особое (оздоровительное) значение имеет первый пункт, в котором рассматриваются по</w:t>
      </w:r>
      <w:r w:rsidRPr="005B5F14">
        <w:rPr>
          <w:sz w:val="28"/>
          <w:szCs w:val="28"/>
        </w:rPr>
        <w:softHyphen/>
        <w:t>требности людей (детей) как живых существ и вытекающие от</w:t>
      </w:r>
      <w:r w:rsidRPr="005B5F14">
        <w:rPr>
          <w:sz w:val="28"/>
          <w:szCs w:val="28"/>
        </w:rPr>
        <w:softHyphen/>
        <w:t xml:space="preserve">сюда требования к окружающей среде. В седьмом разделе даны общие рекомендации к распределению материала по </w:t>
      </w:r>
      <w:r w:rsidRPr="00526D06">
        <w:rPr>
          <w:sz w:val="28"/>
          <w:szCs w:val="28"/>
        </w:rPr>
        <w:t>возрастам.</w:t>
      </w:r>
    </w:p>
    <w:p w:rsidR="005B726B" w:rsidRDefault="005B726B" w:rsidP="005B726B">
      <w:pPr>
        <w:shd w:val="clear" w:color="auto" w:fill="FFFFFF"/>
        <w:ind w:right="96" w:firstLine="288"/>
        <w:jc w:val="both"/>
        <w:rPr>
          <w:sz w:val="28"/>
          <w:szCs w:val="28"/>
        </w:rPr>
      </w:pPr>
      <w:r w:rsidRPr="005B5F14">
        <w:rPr>
          <w:sz w:val="28"/>
          <w:szCs w:val="28"/>
        </w:rPr>
        <w:t xml:space="preserve">Программа «Юный эколог» </w:t>
      </w:r>
      <w:r>
        <w:rPr>
          <w:sz w:val="28"/>
          <w:szCs w:val="28"/>
        </w:rPr>
        <w:t>намеренно не дает</w:t>
      </w:r>
      <w:r w:rsidRPr="005B5F14">
        <w:rPr>
          <w:sz w:val="28"/>
          <w:szCs w:val="28"/>
        </w:rPr>
        <w:t xml:space="preserve"> жесткой привязки задач и содержания экологическо</w:t>
      </w:r>
      <w:r w:rsidRPr="005B5F14">
        <w:rPr>
          <w:sz w:val="28"/>
          <w:szCs w:val="28"/>
        </w:rPr>
        <w:softHyphen/>
        <w:t xml:space="preserve">го воспитания к тому или иному возрасту, что позволяет начать ее реализацию в любой возрастной группе детского сада. </w:t>
      </w:r>
    </w:p>
    <w:p w:rsidR="005B726B" w:rsidRPr="005B5F14" w:rsidRDefault="005B726B" w:rsidP="005B726B">
      <w:pPr>
        <w:shd w:val="clear" w:color="auto" w:fill="FFFFFF"/>
        <w:ind w:right="96" w:firstLine="288"/>
        <w:jc w:val="both"/>
        <w:rPr>
          <w:sz w:val="28"/>
          <w:szCs w:val="28"/>
        </w:rPr>
      </w:pPr>
    </w:p>
    <w:p w:rsidR="005B726B" w:rsidRPr="005B5F14" w:rsidRDefault="005B726B" w:rsidP="005B726B">
      <w:pPr>
        <w:shd w:val="clear" w:color="auto" w:fill="FFFFFF"/>
        <w:spacing w:before="365"/>
        <w:ind w:left="1181" w:right="634" w:hanging="230"/>
        <w:jc w:val="both"/>
        <w:rPr>
          <w:sz w:val="28"/>
          <w:szCs w:val="28"/>
        </w:rPr>
      </w:pPr>
      <w:r w:rsidRPr="005B5F14">
        <w:rPr>
          <w:b/>
          <w:bCs/>
          <w:spacing w:val="-13"/>
          <w:sz w:val="28"/>
          <w:szCs w:val="28"/>
        </w:rPr>
        <w:t xml:space="preserve">Неживая природа — среда жизни </w:t>
      </w:r>
      <w:r w:rsidRPr="005B5F14">
        <w:rPr>
          <w:b/>
          <w:bCs/>
          <w:spacing w:val="-14"/>
          <w:sz w:val="28"/>
          <w:szCs w:val="28"/>
        </w:rPr>
        <w:t>растений, животных, человека</w:t>
      </w:r>
    </w:p>
    <w:p w:rsidR="005B726B" w:rsidRPr="005B5F14" w:rsidRDefault="005B726B" w:rsidP="005B726B">
      <w:pPr>
        <w:shd w:val="clear" w:color="auto" w:fill="FFFFFF"/>
        <w:spacing w:before="149"/>
        <w:ind w:right="14"/>
        <w:jc w:val="both"/>
        <w:rPr>
          <w:sz w:val="28"/>
          <w:szCs w:val="28"/>
        </w:rPr>
      </w:pPr>
      <w:r w:rsidRPr="005B5F14">
        <w:rPr>
          <w:spacing w:val="-14"/>
          <w:sz w:val="28"/>
          <w:szCs w:val="28"/>
        </w:rPr>
        <w:t>Мироздание (Вселенная)</w:t>
      </w:r>
    </w:p>
    <w:p w:rsidR="005B726B" w:rsidRPr="005B5F14" w:rsidRDefault="005B726B" w:rsidP="005B726B">
      <w:pPr>
        <w:shd w:val="clear" w:color="auto" w:fill="FFFFFF"/>
        <w:spacing w:before="163"/>
        <w:ind w:left="72" w:right="48" w:firstLine="269"/>
        <w:jc w:val="both"/>
        <w:rPr>
          <w:sz w:val="28"/>
          <w:szCs w:val="28"/>
        </w:rPr>
      </w:pPr>
      <w:r w:rsidRPr="005B5F14">
        <w:rPr>
          <w:b/>
          <w:bCs/>
          <w:sz w:val="28"/>
          <w:szCs w:val="28"/>
        </w:rPr>
        <w:t xml:space="preserve">Знания. </w:t>
      </w:r>
      <w:r w:rsidRPr="005B5F14">
        <w:rPr>
          <w:sz w:val="28"/>
          <w:szCs w:val="28"/>
        </w:rPr>
        <w:t xml:space="preserve">Дети знакомятся с видимыми явлениями Вселенной. </w:t>
      </w:r>
      <w:r w:rsidRPr="005B5F14">
        <w:rPr>
          <w:spacing w:val="-1"/>
          <w:sz w:val="28"/>
          <w:szCs w:val="28"/>
        </w:rPr>
        <w:t>Вселенная — это множество звезд, которые видны ночью на без</w:t>
      </w:r>
      <w:r w:rsidRPr="005B5F14">
        <w:rPr>
          <w:spacing w:val="-1"/>
          <w:sz w:val="28"/>
          <w:szCs w:val="28"/>
        </w:rPr>
        <w:softHyphen/>
      </w:r>
      <w:r w:rsidRPr="005B5F14">
        <w:rPr>
          <w:sz w:val="28"/>
          <w:szCs w:val="28"/>
        </w:rPr>
        <w:t xml:space="preserve">облачном небе. Солнце </w:t>
      </w:r>
      <w:proofErr w:type="gramStart"/>
      <w:r w:rsidRPr="005B5F14">
        <w:rPr>
          <w:sz w:val="28"/>
          <w:szCs w:val="28"/>
        </w:rPr>
        <w:t>—э</w:t>
      </w:r>
      <w:proofErr w:type="gramEnd"/>
      <w:r w:rsidRPr="005B5F14">
        <w:rPr>
          <w:sz w:val="28"/>
          <w:szCs w:val="28"/>
        </w:rPr>
        <w:t>то наша огненная звезда: оно ярко светит на безоблачном небе, с его восходом начинается день, после его заката наступает ночь. Вокруг Солнца вращаются хо</w:t>
      </w:r>
      <w:r w:rsidRPr="005B5F14">
        <w:rPr>
          <w:sz w:val="28"/>
          <w:szCs w:val="28"/>
        </w:rPr>
        <w:softHyphen/>
        <w:t>лодные планеты: Марс, Венера, Земля и другие.</w:t>
      </w:r>
    </w:p>
    <w:p w:rsidR="005B726B" w:rsidRPr="005B5F14" w:rsidRDefault="005B726B" w:rsidP="005B726B">
      <w:pPr>
        <w:shd w:val="clear" w:color="auto" w:fill="FFFFFF"/>
        <w:ind w:left="82" w:right="19" w:firstLine="278"/>
        <w:jc w:val="both"/>
        <w:rPr>
          <w:sz w:val="28"/>
          <w:szCs w:val="28"/>
        </w:rPr>
      </w:pPr>
      <w:r w:rsidRPr="005B5F14">
        <w:rPr>
          <w:sz w:val="28"/>
          <w:szCs w:val="28"/>
        </w:rPr>
        <w:t xml:space="preserve">Земля </w:t>
      </w:r>
      <w:proofErr w:type="gramStart"/>
      <w:r w:rsidRPr="005B5F14">
        <w:rPr>
          <w:sz w:val="28"/>
          <w:szCs w:val="28"/>
        </w:rPr>
        <w:t>—э</w:t>
      </w:r>
      <w:proofErr w:type="gramEnd"/>
      <w:r w:rsidRPr="005B5F14">
        <w:rPr>
          <w:sz w:val="28"/>
          <w:szCs w:val="28"/>
        </w:rPr>
        <w:t>то планета, на которой мы живем. Наша планета — это огромный шар, окруженный слоем воздуха (небо). Большая часть Земли покрыта соленой водой — океанами и морями. По</w:t>
      </w:r>
      <w:r w:rsidRPr="005B5F14">
        <w:rPr>
          <w:sz w:val="28"/>
          <w:szCs w:val="28"/>
        </w:rPr>
        <w:softHyphen/>
      </w:r>
      <w:r w:rsidRPr="005B5F14">
        <w:rPr>
          <w:spacing w:val="-2"/>
          <w:sz w:val="28"/>
          <w:szCs w:val="28"/>
        </w:rPr>
        <w:t xml:space="preserve">среди океанов есть суша, твердь — это материки. Их всего шесть: </w:t>
      </w:r>
      <w:r w:rsidRPr="005B5F14">
        <w:rPr>
          <w:sz w:val="28"/>
          <w:szCs w:val="28"/>
        </w:rPr>
        <w:t>Северная Америка, Южная Америка, Евразия (Европа и Азия вместе), Африка, Австралия и Антарктида. На планете Земля есть два полюса — Северный и Южный, на них очень холодно, они покрыты вечными льдами и снегами.</w:t>
      </w:r>
    </w:p>
    <w:p w:rsidR="005B726B" w:rsidRPr="005B5F14" w:rsidRDefault="005B726B" w:rsidP="005B726B">
      <w:pPr>
        <w:shd w:val="clear" w:color="auto" w:fill="FFFFFF"/>
        <w:ind w:left="115" w:firstLine="278"/>
        <w:jc w:val="both"/>
        <w:rPr>
          <w:sz w:val="28"/>
          <w:szCs w:val="28"/>
        </w:rPr>
      </w:pPr>
      <w:proofErr w:type="gramStart"/>
      <w:r w:rsidRPr="005B5F14">
        <w:rPr>
          <w:sz w:val="28"/>
          <w:szCs w:val="28"/>
        </w:rPr>
        <w:t>На суше (материках) есть равнины (ровные пространства), горы, холмы (невысокие горы), реки и озера (с пресной водой).</w:t>
      </w:r>
      <w:proofErr w:type="gramEnd"/>
      <w:r w:rsidRPr="005B5F14">
        <w:rPr>
          <w:sz w:val="28"/>
          <w:szCs w:val="28"/>
        </w:rPr>
        <w:t xml:space="preserve"> Равнины и горы часто покрыты лесами. На каждом материке есть разные страны (государства), в которых живут разные на</w:t>
      </w:r>
      <w:r w:rsidRPr="005B5F14">
        <w:rPr>
          <w:sz w:val="28"/>
          <w:szCs w:val="28"/>
        </w:rPr>
        <w:softHyphen/>
        <w:t>роды. Наше государство называется Россия, в ней много горо</w:t>
      </w:r>
      <w:r w:rsidRPr="005B5F14">
        <w:rPr>
          <w:sz w:val="28"/>
          <w:szCs w:val="28"/>
        </w:rPr>
        <w:softHyphen/>
        <w:t xml:space="preserve">дов и деревень, а самый главный город — столица </w:t>
      </w:r>
      <w:r w:rsidRPr="00526D06">
        <w:rPr>
          <w:sz w:val="28"/>
          <w:szCs w:val="28"/>
        </w:rPr>
        <w:t>Москва.</w:t>
      </w:r>
    </w:p>
    <w:p w:rsidR="005B726B" w:rsidRPr="005B5F14" w:rsidRDefault="005B726B" w:rsidP="005B726B">
      <w:pPr>
        <w:shd w:val="clear" w:color="auto" w:fill="FFFFFF"/>
        <w:ind w:left="38" w:right="-1" w:firstLine="278"/>
        <w:jc w:val="both"/>
        <w:rPr>
          <w:sz w:val="28"/>
          <w:szCs w:val="28"/>
        </w:rPr>
      </w:pPr>
      <w:r w:rsidRPr="005B5F14">
        <w:rPr>
          <w:spacing w:val="-1"/>
          <w:sz w:val="28"/>
          <w:szCs w:val="28"/>
        </w:rPr>
        <w:t>У планеты Земля есть спутник — Луна. Луна — это тоже пла</w:t>
      </w:r>
      <w:r w:rsidRPr="005B5F14">
        <w:rPr>
          <w:spacing w:val="-1"/>
          <w:sz w:val="28"/>
          <w:szCs w:val="28"/>
        </w:rPr>
        <w:softHyphen/>
      </w:r>
      <w:r w:rsidRPr="005B5F14">
        <w:rPr>
          <w:sz w:val="28"/>
          <w:szCs w:val="28"/>
        </w:rPr>
        <w:t>нета. Она имеет форму шара, по размеру значительно меньше Земли, и вращается вокруг нее. На Луне нет воды, воздуха, теп</w:t>
      </w:r>
      <w:r w:rsidRPr="005B5F14">
        <w:rPr>
          <w:sz w:val="28"/>
          <w:szCs w:val="28"/>
        </w:rPr>
        <w:softHyphen/>
      </w:r>
      <w:r w:rsidRPr="005B5F14">
        <w:rPr>
          <w:spacing w:val="-1"/>
          <w:sz w:val="28"/>
          <w:szCs w:val="28"/>
        </w:rPr>
        <w:t xml:space="preserve">ла, поэтому там не живут растения, животные, люди. Луну видно </w:t>
      </w:r>
      <w:r w:rsidRPr="005B5F14">
        <w:rPr>
          <w:sz w:val="28"/>
          <w:szCs w:val="28"/>
        </w:rPr>
        <w:t>ночью на безоблачном небе. Она бывает разной формы: в виде узкого месяца, который постепенно становится шире и превра</w:t>
      </w:r>
      <w:r w:rsidRPr="005B5F14">
        <w:rPr>
          <w:sz w:val="28"/>
          <w:szCs w:val="28"/>
        </w:rPr>
        <w:softHyphen/>
        <w:t>щается в круглую Луну, затем убывает, снова становится меся</w:t>
      </w:r>
      <w:r w:rsidRPr="005B5F14">
        <w:rPr>
          <w:sz w:val="28"/>
          <w:szCs w:val="28"/>
        </w:rPr>
        <w:softHyphen/>
        <w:t>цем и исчезает совсем.</w:t>
      </w:r>
    </w:p>
    <w:p w:rsidR="005B726B" w:rsidRPr="005B5F14" w:rsidRDefault="005B726B" w:rsidP="005B726B">
      <w:pPr>
        <w:shd w:val="clear" w:color="auto" w:fill="FFFFFF"/>
        <w:spacing w:before="10"/>
        <w:ind w:left="29" w:right="-1" w:firstLine="283"/>
        <w:jc w:val="both"/>
        <w:rPr>
          <w:sz w:val="28"/>
          <w:szCs w:val="28"/>
        </w:rPr>
      </w:pPr>
      <w:r w:rsidRPr="005B5F14">
        <w:rPr>
          <w:b/>
          <w:bCs/>
          <w:spacing w:val="-2"/>
          <w:sz w:val="28"/>
          <w:szCs w:val="28"/>
        </w:rPr>
        <w:t xml:space="preserve">Отношение. </w:t>
      </w:r>
      <w:r w:rsidRPr="005B5F14">
        <w:rPr>
          <w:spacing w:val="-2"/>
          <w:sz w:val="28"/>
          <w:szCs w:val="28"/>
        </w:rPr>
        <w:t>Дети проявляют интерес к сведениям о мирозда</w:t>
      </w:r>
      <w:r w:rsidRPr="005B5F14">
        <w:rPr>
          <w:spacing w:val="-2"/>
          <w:sz w:val="28"/>
          <w:szCs w:val="28"/>
        </w:rPr>
        <w:softHyphen/>
      </w:r>
      <w:r w:rsidRPr="005B5F14">
        <w:rPr>
          <w:sz w:val="28"/>
          <w:szCs w:val="28"/>
        </w:rPr>
        <w:t>нии: они охотно включаются в наблюдения за небом, с инте</w:t>
      </w:r>
      <w:r w:rsidRPr="005B5F14">
        <w:rPr>
          <w:sz w:val="28"/>
          <w:szCs w:val="28"/>
        </w:rPr>
        <w:softHyphen/>
        <w:t xml:space="preserve">ресом участвуют в занятиях с глобусом и другими моделями, </w:t>
      </w:r>
      <w:r w:rsidRPr="005B5F14">
        <w:rPr>
          <w:spacing w:val="-1"/>
          <w:sz w:val="28"/>
          <w:szCs w:val="28"/>
        </w:rPr>
        <w:t>слушают рассказ взрослого, задают вопросы, отражают свои впе</w:t>
      </w:r>
      <w:r w:rsidRPr="005B5F14">
        <w:rPr>
          <w:spacing w:val="-1"/>
          <w:sz w:val="28"/>
          <w:szCs w:val="28"/>
        </w:rPr>
        <w:softHyphen/>
      </w:r>
      <w:r w:rsidRPr="005B5F14">
        <w:rPr>
          <w:sz w:val="28"/>
          <w:szCs w:val="28"/>
        </w:rPr>
        <w:t>чатления о Вселенной в рисунках.</w:t>
      </w:r>
    </w:p>
    <w:p w:rsidR="005B726B" w:rsidRPr="005B5F14" w:rsidRDefault="005B726B" w:rsidP="005B726B">
      <w:pPr>
        <w:shd w:val="clear" w:color="auto" w:fill="FFFFFF"/>
        <w:spacing w:before="293"/>
        <w:ind w:right="-1"/>
        <w:jc w:val="both"/>
        <w:rPr>
          <w:sz w:val="28"/>
          <w:szCs w:val="28"/>
        </w:rPr>
      </w:pPr>
      <w:r w:rsidRPr="005B5F14">
        <w:rPr>
          <w:spacing w:val="-18"/>
          <w:sz w:val="28"/>
          <w:szCs w:val="28"/>
        </w:rPr>
        <w:t>Вода</w:t>
      </w:r>
    </w:p>
    <w:p w:rsidR="005B726B" w:rsidRPr="005B5F14" w:rsidRDefault="005B726B" w:rsidP="005B726B">
      <w:pPr>
        <w:shd w:val="clear" w:color="auto" w:fill="FFFFFF"/>
        <w:spacing w:before="130"/>
        <w:ind w:left="5" w:right="-1" w:firstLine="293"/>
        <w:jc w:val="both"/>
        <w:rPr>
          <w:sz w:val="28"/>
          <w:szCs w:val="28"/>
        </w:rPr>
      </w:pPr>
      <w:r w:rsidRPr="005B5F14">
        <w:rPr>
          <w:b/>
          <w:bCs/>
          <w:sz w:val="28"/>
          <w:szCs w:val="28"/>
        </w:rPr>
        <w:t xml:space="preserve">Знания. </w:t>
      </w:r>
      <w:r w:rsidRPr="005B5F14">
        <w:rPr>
          <w:sz w:val="28"/>
          <w:szCs w:val="28"/>
        </w:rPr>
        <w:t>Вода — это жидкое вещество, она льется, течет. Во</w:t>
      </w:r>
      <w:r w:rsidRPr="005B5F14">
        <w:rPr>
          <w:sz w:val="28"/>
          <w:szCs w:val="28"/>
        </w:rPr>
        <w:softHyphen/>
        <w:t>да не имеет формы, цвета, запаха и вкуса. Поэтому: она при</w:t>
      </w:r>
      <w:r w:rsidRPr="005B5F14">
        <w:rPr>
          <w:sz w:val="28"/>
          <w:szCs w:val="28"/>
        </w:rPr>
        <w:softHyphen/>
        <w:t>нимает форму сосуда, в который налита; становится цветной, если в нее добавят краску; приобретает соответствующий вкус и запах, если в нее добавить соль, сахар, лимон и т.д. Вода может быть чистой и грязной: чистая — прозрачная, грязная — мутная. Вода может быть разной температуры: холодной, ком</w:t>
      </w:r>
      <w:r w:rsidRPr="005B5F14">
        <w:rPr>
          <w:sz w:val="28"/>
          <w:szCs w:val="28"/>
        </w:rPr>
        <w:softHyphen/>
        <w:t>натной, горячей, кипятком. Вода может менять свое состоя</w:t>
      </w:r>
      <w:r w:rsidRPr="005B5F14">
        <w:rPr>
          <w:sz w:val="28"/>
          <w:szCs w:val="28"/>
        </w:rPr>
        <w:softHyphen/>
        <w:t xml:space="preserve">ние: на морозе она превращается в лед, при нагревании </w:t>
      </w:r>
      <w:proofErr w:type="gramStart"/>
      <w:r w:rsidRPr="005B5F14">
        <w:rPr>
          <w:sz w:val="28"/>
          <w:szCs w:val="28"/>
        </w:rPr>
        <w:t>—в</w:t>
      </w:r>
      <w:proofErr w:type="gramEnd"/>
      <w:r w:rsidRPr="005B5F14">
        <w:rPr>
          <w:sz w:val="28"/>
          <w:szCs w:val="28"/>
        </w:rPr>
        <w:t xml:space="preserve"> пар. Лед бывает твердый, хрупкий, прозрачный, холодный, от тепла тает и становится водой. Сильный пар можно </w:t>
      </w:r>
      <w:proofErr w:type="gramStart"/>
      <w:r w:rsidRPr="005B5F14">
        <w:rPr>
          <w:sz w:val="28"/>
          <w:szCs w:val="28"/>
        </w:rPr>
        <w:t>заме</w:t>
      </w:r>
      <w:r w:rsidRPr="005B5F14">
        <w:rPr>
          <w:sz w:val="28"/>
          <w:szCs w:val="28"/>
        </w:rPr>
        <w:softHyphen/>
        <w:t>тить—он</w:t>
      </w:r>
      <w:proofErr w:type="gramEnd"/>
      <w:r w:rsidRPr="005B5F14">
        <w:rPr>
          <w:sz w:val="28"/>
          <w:szCs w:val="28"/>
        </w:rPr>
        <w:t xml:space="preserve"> бывает, когда вода кипит. Пар легкий, беловатый, клубами поднимается вверх, при охлаждении становится кап</w:t>
      </w:r>
      <w:r w:rsidRPr="005B5F14">
        <w:rPr>
          <w:sz w:val="28"/>
          <w:szCs w:val="28"/>
        </w:rPr>
        <w:softHyphen/>
        <w:t xml:space="preserve">лями воды. Белые облака — это большое скопление пара. При резком сильном </w:t>
      </w:r>
      <w:r w:rsidRPr="005B5F14">
        <w:rPr>
          <w:sz w:val="28"/>
          <w:szCs w:val="28"/>
        </w:rPr>
        <w:lastRenderedPageBreak/>
        <w:t>охлаждении пар превращается в снег, иней. Снег падает снежинками, он белый, мягкий, холодный, тает от тепла.</w:t>
      </w:r>
    </w:p>
    <w:p w:rsidR="005B726B" w:rsidRPr="005B5F14" w:rsidRDefault="005B726B" w:rsidP="005B726B">
      <w:pPr>
        <w:shd w:val="clear" w:color="auto" w:fill="FFFFFF"/>
        <w:spacing w:before="14"/>
        <w:ind w:right="-1" w:firstLine="298"/>
        <w:jc w:val="both"/>
        <w:rPr>
          <w:sz w:val="28"/>
          <w:szCs w:val="28"/>
        </w:rPr>
      </w:pPr>
      <w:r w:rsidRPr="005B5F14">
        <w:rPr>
          <w:sz w:val="28"/>
          <w:szCs w:val="28"/>
        </w:rPr>
        <w:t>Вода имеет большое значение для жизни. Она нужна всем живым существам — растениям, животным, людям. Человеку нужна чистая, пресная вода. Такая вода есть в реках, озерах, родниках, под землей.</w:t>
      </w:r>
    </w:p>
    <w:p w:rsidR="005B726B" w:rsidRDefault="005B726B" w:rsidP="005B726B">
      <w:pPr>
        <w:shd w:val="clear" w:color="auto" w:fill="FFFFFF"/>
        <w:spacing w:before="158"/>
        <w:ind w:left="43"/>
        <w:jc w:val="both"/>
        <w:rPr>
          <w:noProof/>
          <w:sz w:val="28"/>
          <w:szCs w:val="28"/>
        </w:rPr>
      </w:pPr>
      <w:r w:rsidRPr="005B5F14">
        <w:rPr>
          <w:sz w:val="28"/>
          <w:szCs w:val="28"/>
        </w:rPr>
        <w:t>Вода плотная, в ней трудно ходить, но можно плавать. Не</w:t>
      </w:r>
      <w:r w:rsidRPr="005B5F14">
        <w:rPr>
          <w:sz w:val="28"/>
          <w:szCs w:val="28"/>
        </w:rPr>
        <w:softHyphen/>
        <w:t xml:space="preserve">которые животные всегда живут в воде, они приспособились </w:t>
      </w:r>
      <w:r w:rsidRPr="00526D06">
        <w:rPr>
          <w:sz w:val="28"/>
          <w:szCs w:val="28"/>
        </w:rPr>
        <w:t>к этому.</w:t>
      </w:r>
    </w:p>
    <w:p w:rsidR="005B726B" w:rsidRPr="005B5F14" w:rsidRDefault="005B726B" w:rsidP="005B726B">
      <w:pPr>
        <w:shd w:val="clear" w:color="auto" w:fill="FFFFFF"/>
        <w:spacing w:before="264"/>
        <w:ind w:left="5"/>
        <w:jc w:val="both"/>
        <w:rPr>
          <w:sz w:val="28"/>
          <w:szCs w:val="28"/>
        </w:rPr>
      </w:pPr>
      <w:r w:rsidRPr="005B5F14">
        <w:rPr>
          <w:spacing w:val="-23"/>
          <w:sz w:val="28"/>
          <w:szCs w:val="28"/>
        </w:rPr>
        <w:t>Сезоны</w:t>
      </w:r>
    </w:p>
    <w:p w:rsidR="005B726B" w:rsidRPr="005B5F14" w:rsidRDefault="005B726B" w:rsidP="005B726B">
      <w:pPr>
        <w:shd w:val="clear" w:color="auto" w:fill="FFFFFF"/>
        <w:spacing w:before="120"/>
        <w:ind w:left="29" w:right="24" w:firstLine="288"/>
        <w:jc w:val="both"/>
        <w:rPr>
          <w:sz w:val="28"/>
          <w:szCs w:val="28"/>
        </w:rPr>
      </w:pPr>
      <w:r w:rsidRPr="005B5F14">
        <w:rPr>
          <w:b/>
          <w:bCs/>
          <w:sz w:val="28"/>
          <w:szCs w:val="28"/>
        </w:rPr>
        <w:t xml:space="preserve">Знания. </w:t>
      </w:r>
      <w:r w:rsidRPr="005B5F14">
        <w:rPr>
          <w:sz w:val="28"/>
          <w:szCs w:val="28"/>
        </w:rPr>
        <w:t>Дети знакомятся с комплексом характерных явлений неживой природы и их сезонными изменениями.</w:t>
      </w:r>
    </w:p>
    <w:p w:rsidR="005B726B" w:rsidRPr="005B5F14" w:rsidRDefault="005B726B" w:rsidP="005B726B">
      <w:pPr>
        <w:shd w:val="clear" w:color="auto" w:fill="FFFFFF"/>
        <w:spacing w:before="10"/>
        <w:ind w:left="14" w:right="29" w:firstLine="293"/>
        <w:jc w:val="both"/>
        <w:rPr>
          <w:sz w:val="28"/>
          <w:szCs w:val="28"/>
        </w:rPr>
      </w:pPr>
      <w:r w:rsidRPr="005B5F14">
        <w:rPr>
          <w:b/>
          <w:bCs/>
          <w:sz w:val="28"/>
          <w:szCs w:val="28"/>
        </w:rPr>
        <w:t xml:space="preserve">Осень: </w:t>
      </w:r>
      <w:r w:rsidRPr="005B5F14">
        <w:rPr>
          <w:sz w:val="28"/>
          <w:szCs w:val="28"/>
        </w:rPr>
        <w:t xml:space="preserve">день постепенно становится короче, а ночь длинней; </w:t>
      </w:r>
      <w:r w:rsidRPr="005B5F14">
        <w:rPr>
          <w:spacing w:val="-1"/>
          <w:sz w:val="28"/>
          <w:szCs w:val="28"/>
        </w:rPr>
        <w:t>уменьшается количество света и тепла, нарастает прохлада и хо</w:t>
      </w:r>
      <w:r w:rsidRPr="005B5F14">
        <w:rPr>
          <w:spacing w:val="-1"/>
          <w:sz w:val="28"/>
          <w:szCs w:val="28"/>
        </w:rPr>
        <w:softHyphen/>
      </w:r>
      <w:r w:rsidRPr="005B5F14">
        <w:rPr>
          <w:sz w:val="28"/>
          <w:szCs w:val="28"/>
        </w:rPr>
        <w:t>лод; часто бывают низкая облачность и моросящие дожди. Та</w:t>
      </w:r>
      <w:r w:rsidRPr="005B5F14">
        <w:rPr>
          <w:sz w:val="28"/>
          <w:szCs w:val="28"/>
        </w:rPr>
        <w:softHyphen/>
      </w:r>
      <w:r w:rsidRPr="005B5F14">
        <w:rPr>
          <w:spacing w:val="-1"/>
          <w:sz w:val="28"/>
          <w:szCs w:val="28"/>
        </w:rPr>
        <w:t xml:space="preserve">кие условия — постепенное уменьшение света и тепла — влияют </w:t>
      </w:r>
      <w:r w:rsidRPr="005B5F14">
        <w:rPr>
          <w:sz w:val="28"/>
          <w:szCs w:val="28"/>
        </w:rPr>
        <w:t>на растения и животных, они меняют свое состояние и образ жизни — готовятся к предстоящей зиме: травы вянут, деревья и кустарники сбрасывают листву; животные по-разному готовят</w:t>
      </w:r>
      <w:r w:rsidRPr="005B5F14">
        <w:rPr>
          <w:sz w:val="28"/>
          <w:szCs w:val="28"/>
        </w:rPr>
        <w:softHyphen/>
        <w:t>ся к зиме: одни откармливаются и устраиваются на спячку (еж, бурый медведь), другие делают запасы корма (белка, хомяк).</w:t>
      </w:r>
    </w:p>
    <w:p w:rsidR="005B726B" w:rsidRPr="005B5F14" w:rsidRDefault="005B726B" w:rsidP="005B726B">
      <w:pPr>
        <w:shd w:val="clear" w:color="auto" w:fill="FFFFFF"/>
        <w:ind w:right="43" w:firstLine="283"/>
        <w:jc w:val="both"/>
        <w:rPr>
          <w:sz w:val="28"/>
          <w:szCs w:val="28"/>
        </w:rPr>
      </w:pPr>
      <w:r w:rsidRPr="005B5F14">
        <w:rPr>
          <w:b/>
          <w:bCs/>
          <w:sz w:val="28"/>
          <w:szCs w:val="28"/>
        </w:rPr>
        <w:t xml:space="preserve">Зима: </w:t>
      </w:r>
      <w:r w:rsidRPr="005B5F14">
        <w:rPr>
          <w:sz w:val="28"/>
          <w:szCs w:val="28"/>
        </w:rPr>
        <w:t>ночь длинная, а день короткий, солнце на небе высо</w:t>
      </w:r>
      <w:r w:rsidRPr="005B5F14">
        <w:rPr>
          <w:sz w:val="28"/>
          <w:szCs w:val="28"/>
        </w:rPr>
        <w:softHyphen/>
      </w:r>
      <w:r w:rsidRPr="005B5F14">
        <w:rPr>
          <w:spacing w:val="-1"/>
          <w:sz w:val="28"/>
          <w:szCs w:val="28"/>
        </w:rPr>
        <w:t>ко не поднимается, дает мало тепла, а от предметов бывает длин</w:t>
      </w:r>
      <w:r w:rsidRPr="005B5F14">
        <w:rPr>
          <w:spacing w:val="-1"/>
          <w:sz w:val="28"/>
          <w:szCs w:val="28"/>
        </w:rPr>
        <w:softHyphen/>
      </w:r>
      <w:r w:rsidRPr="005B5F14">
        <w:rPr>
          <w:sz w:val="28"/>
          <w:szCs w:val="28"/>
        </w:rPr>
        <w:t>ная тень. Холодно, мороз, небо часто серое, облачное, идет снег, иногда бывает вьюга, метель. Растения и животные приспосо</w:t>
      </w:r>
      <w:r w:rsidRPr="005B5F14">
        <w:rPr>
          <w:sz w:val="28"/>
          <w:szCs w:val="28"/>
        </w:rPr>
        <w:softHyphen/>
        <w:t>бились к суровым условиям зимы: деревья и кустарники замер</w:t>
      </w:r>
      <w:r w:rsidRPr="005B5F14">
        <w:rPr>
          <w:sz w:val="28"/>
          <w:szCs w:val="28"/>
        </w:rPr>
        <w:softHyphen/>
        <w:t xml:space="preserve">ли, стоят без листьев, не растут; травы завяли, но под землей у них сохранились корни и корневища; животные зимуют </w:t>
      </w:r>
      <w:proofErr w:type="gramStart"/>
      <w:r w:rsidRPr="005B5F14">
        <w:rPr>
          <w:sz w:val="28"/>
          <w:szCs w:val="28"/>
        </w:rPr>
        <w:t>неоди</w:t>
      </w:r>
      <w:r w:rsidRPr="005B5F14">
        <w:rPr>
          <w:sz w:val="28"/>
          <w:szCs w:val="28"/>
        </w:rPr>
        <w:softHyphen/>
        <w:t>наково—одни</w:t>
      </w:r>
      <w:proofErr w:type="gramEnd"/>
      <w:r w:rsidRPr="005B5F14">
        <w:rPr>
          <w:sz w:val="28"/>
          <w:szCs w:val="28"/>
        </w:rPr>
        <w:t xml:space="preserve"> находятся в спячке, другие активны, питаются запасами, третьи отыскивают или добывают пищу.</w:t>
      </w:r>
    </w:p>
    <w:p w:rsidR="005B726B" w:rsidRPr="005B5F14" w:rsidRDefault="005B726B" w:rsidP="005B726B">
      <w:pPr>
        <w:shd w:val="clear" w:color="auto" w:fill="FFFFFF"/>
        <w:ind w:right="350"/>
        <w:jc w:val="both"/>
        <w:rPr>
          <w:sz w:val="28"/>
          <w:szCs w:val="28"/>
        </w:rPr>
      </w:pPr>
      <w:r w:rsidRPr="005B5F14">
        <w:rPr>
          <w:b/>
          <w:bCs/>
          <w:sz w:val="28"/>
          <w:szCs w:val="28"/>
        </w:rPr>
        <w:t xml:space="preserve">Весна: </w:t>
      </w:r>
      <w:r w:rsidRPr="005B5F14">
        <w:rPr>
          <w:sz w:val="28"/>
          <w:szCs w:val="28"/>
        </w:rPr>
        <w:t xml:space="preserve">заметно увеличивается день и укорачивается ночь. Солнце светит ярко, поднимается на небе все выше, </w:t>
      </w:r>
      <w:r w:rsidRPr="00526D06">
        <w:rPr>
          <w:sz w:val="28"/>
          <w:szCs w:val="28"/>
        </w:rPr>
        <w:t>с каждым</w:t>
      </w:r>
      <w:r w:rsidRPr="005B5F14">
        <w:rPr>
          <w:sz w:val="28"/>
          <w:szCs w:val="28"/>
        </w:rPr>
        <w:t>днем дает больше света и тепла. Тает снег, лед, бегут ручьи, ре</w:t>
      </w:r>
      <w:r w:rsidRPr="005B5F14">
        <w:rPr>
          <w:sz w:val="28"/>
          <w:szCs w:val="28"/>
        </w:rPr>
        <w:softHyphen/>
      </w:r>
      <w:r w:rsidRPr="005B5F14">
        <w:rPr>
          <w:spacing w:val="-1"/>
          <w:sz w:val="28"/>
          <w:szCs w:val="28"/>
        </w:rPr>
        <w:t>ки выходят из берегов. Условия для жизни растений и животн</w:t>
      </w:r>
      <w:r w:rsidRPr="005B5F14">
        <w:rPr>
          <w:sz w:val="28"/>
          <w:szCs w:val="28"/>
        </w:rPr>
        <w:t>ых становятся с каждым днем лучше, поэтому они оживают: набухают и затем распускаются почки на деревьях и кустарни</w:t>
      </w:r>
      <w:r w:rsidRPr="005B5F14">
        <w:rPr>
          <w:sz w:val="28"/>
          <w:szCs w:val="28"/>
        </w:rPr>
        <w:softHyphen/>
        <w:t>ках, вырастает заново трава, оживают насекомые, возвращают</w:t>
      </w:r>
      <w:r w:rsidRPr="005B5F14">
        <w:rPr>
          <w:sz w:val="28"/>
          <w:szCs w:val="28"/>
        </w:rPr>
        <w:softHyphen/>
        <w:t>ся перелетные птицы, пробуждаются и становятся активными лесные звери. Все готовятся выводить потомство.</w:t>
      </w:r>
    </w:p>
    <w:p w:rsidR="005B726B" w:rsidRPr="005B5F14" w:rsidRDefault="005B726B" w:rsidP="005B726B">
      <w:pPr>
        <w:shd w:val="clear" w:color="auto" w:fill="FFFFFF"/>
        <w:ind w:left="58" w:right="288" w:firstLine="264"/>
        <w:jc w:val="both"/>
        <w:rPr>
          <w:sz w:val="28"/>
          <w:szCs w:val="28"/>
        </w:rPr>
      </w:pPr>
      <w:r w:rsidRPr="005B5F14">
        <w:rPr>
          <w:sz w:val="28"/>
          <w:szCs w:val="28"/>
        </w:rPr>
        <w:t>Лето: день длинный, ночь короткая, много света и тепла, солнце в полдень поднимается высоко над головой, в это вре</w:t>
      </w:r>
      <w:r w:rsidRPr="005B5F14">
        <w:rPr>
          <w:sz w:val="28"/>
          <w:szCs w:val="28"/>
        </w:rPr>
        <w:softHyphen/>
        <w:t xml:space="preserve">мя от предметов бывает самая короткая тень, </w:t>
      </w:r>
      <w:proofErr w:type="gramStart"/>
      <w:r w:rsidRPr="005B5F14">
        <w:rPr>
          <w:sz w:val="28"/>
          <w:szCs w:val="28"/>
        </w:rPr>
        <w:t>идут теплые дож</w:t>
      </w:r>
      <w:r w:rsidRPr="005B5F14">
        <w:rPr>
          <w:sz w:val="28"/>
          <w:szCs w:val="28"/>
        </w:rPr>
        <w:softHyphen/>
        <w:t>ми</w:t>
      </w:r>
      <w:proofErr w:type="gramEnd"/>
      <w:r w:rsidRPr="005B5F14">
        <w:rPr>
          <w:sz w:val="28"/>
          <w:szCs w:val="28"/>
        </w:rPr>
        <w:t xml:space="preserve">, </w:t>
      </w:r>
      <w:r w:rsidRPr="005B5F14">
        <w:rPr>
          <w:spacing w:val="-2"/>
          <w:sz w:val="28"/>
          <w:szCs w:val="28"/>
        </w:rPr>
        <w:t>бывают ливни с грозами, иногда после дождя на небе по</w:t>
      </w:r>
      <w:r w:rsidRPr="005B5F14">
        <w:rPr>
          <w:spacing w:val="-2"/>
          <w:sz w:val="28"/>
          <w:szCs w:val="28"/>
        </w:rPr>
        <w:softHyphen/>
      </w:r>
      <w:r w:rsidRPr="005B5F14">
        <w:rPr>
          <w:sz w:val="28"/>
          <w:szCs w:val="28"/>
        </w:rPr>
        <w:t>является радуга. Прекрасные условия для жизни растений и животных. Все кругом зеленое, много цветов, насекомых, птиц. Лесные звери растят свое потомство.</w:t>
      </w:r>
    </w:p>
    <w:p w:rsidR="005B726B" w:rsidRDefault="005B726B" w:rsidP="005B726B">
      <w:pPr>
        <w:shd w:val="clear" w:color="auto" w:fill="FFFFFF"/>
        <w:ind w:left="139" w:right="202" w:firstLine="264"/>
        <w:jc w:val="both"/>
        <w:rPr>
          <w:sz w:val="28"/>
          <w:szCs w:val="28"/>
        </w:rPr>
      </w:pPr>
      <w:r w:rsidRPr="005B5F14">
        <w:rPr>
          <w:spacing w:val="-1"/>
          <w:sz w:val="28"/>
          <w:szCs w:val="28"/>
        </w:rPr>
        <w:t xml:space="preserve">Отношение. Отношение детей выражается в познавательном </w:t>
      </w:r>
      <w:r w:rsidRPr="005B5F14">
        <w:rPr>
          <w:spacing w:val="-2"/>
          <w:sz w:val="28"/>
          <w:szCs w:val="28"/>
        </w:rPr>
        <w:t xml:space="preserve">интересе </w:t>
      </w:r>
      <w:proofErr w:type="gramStart"/>
      <w:r w:rsidRPr="005B5F14">
        <w:rPr>
          <w:spacing w:val="-2"/>
          <w:sz w:val="28"/>
          <w:szCs w:val="28"/>
        </w:rPr>
        <w:t>—о</w:t>
      </w:r>
      <w:proofErr w:type="gramEnd"/>
      <w:r w:rsidRPr="005B5F14">
        <w:rPr>
          <w:spacing w:val="-2"/>
          <w:sz w:val="28"/>
          <w:szCs w:val="28"/>
        </w:rPr>
        <w:t>ни с удовольствием участвуют в наблюдениях за се</w:t>
      </w:r>
      <w:r w:rsidRPr="005B5F14">
        <w:rPr>
          <w:spacing w:val="-2"/>
          <w:sz w:val="28"/>
          <w:szCs w:val="28"/>
        </w:rPr>
        <w:softHyphen/>
      </w:r>
      <w:r w:rsidRPr="005B5F14">
        <w:rPr>
          <w:sz w:val="28"/>
          <w:szCs w:val="28"/>
        </w:rPr>
        <w:t>зонными изменениями природы, отражают их в календаре; в эс</w:t>
      </w:r>
      <w:r w:rsidRPr="005B5F14">
        <w:rPr>
          <w:sz w:val="28"/>
          <w:szCs w:val="28"/>
        </w:rPr>
        <w:softHyphen/>
      </w:r>
      <w:r w:rsidRPr="005B5F14">
        <w:rPr>
          <w:spacing w:val="-3"/>
          <w:sz w:val="28"/>
          <w:szCs w:val="28"/>
        </w:rPr>
        <w:t>тетических переживаниях—дети замечают красоту природы в раз</w:t>
      </w:r>
      <w:r w:rsidRPr="005B5F14">
        <w:rPr>
          <w:spacing w:val="-3"/>
          <w:sz w:val="28"/>
          <w:szCs w:val="28"/>
        </w:rPr>
        <w:softHyphen/>
      </w:r>
      <w:r w:rsidRPr="005B5F14">
        <w:rPr>
          <w:spacing w:val="-1"/>
          <w:sz w:val="28"/>
          <w:szCs w:val="28"/>
        </w:rPr>
        <w:t xml:space="preserve">ное время года, самостоятельно отражают ее в рисунках, охотно </w:t>
      </w:r>
      <w:r w:rsidRPr="005B5F14">
        <w:rPr>
          <w:spacing w:val="-2"/>
          <w:sz w:val="28"/>
          <w:szCs w:val="28"/>
        </w:rPr>
        <w:t>слушают короткие музыкальные и литературные произведения на э</w:t>
      </w:r>
      <w:r>
        <w:rPr>
          <w:sz w:val="28"/>
          <w:szCs w:val="28"/>
        </w:rPr>
        <w:t>т</w:t>
      </w:r>
      <w:r w:rsidRPr="005B5F14">
        <w:rPr>
          <w:sz w:val="28"/>
          <w:szCs w:val="28"/>
        </w:rPr>
        <w:t xml:space="preserve">и </w:t>
      </w:r>
      <w:r w:rsidRPr="005B5F14">
        <w:rPr>
          <w:spacing w:val="-4"/>
          <w:sz w:val="28"/>
          <w:szCs w:val="28"/>
        </w:rPr>
        <w:t xml:space="preserve">темы, рассматривают произведения художников (живопись, </w:t>
      </w:r>
      <w:r w:rsidRPr="005B5F14">
        <w:rPr>
          <w:sz w:val="28"/>
          <w:szCs w:val="28"/>
        </w:rPr>
        <w:t>графику, фотоиллюстрации в книгах).</w:t>
      </w:r>
    </w:p>
    <w:p w:rsidR="005B726B" w:rsidRDefault="005B726B" w:rsidP="005B726B">
      <w:pPr>
        <w:shd w:val="clear" w:color="auto" w:fill="FFFFFF"/>
        <w:ind w:left="139" w:right="202" w:firstLine="264"/>
        <w:jc w:val="both"/>
        <w:rPr>
          <w:sz w:val="28"/>
          <w:szCs w:val="28"/>
        </w:rPr>
      </w:pPr>
    </w:p>
    <w:p w:rsidR="005B726B" w:rsidRPr="005B5F14" w:rsidRDefault="005B726B" w:rsidP="005B726B">
      <w:pPr>
        <w:shd w:val="clear" w:color="auto" w:fill="FFFFFF"/>
        <w:ind w:left="139" w:right="202" w:firstLine="264"/>
        <w:jc w:val="both"/>
        <w:rPr>
          <w:sz w:val="28"/>
          <w:szCs w:val="28"/>
        </w:rPr>
      </w:pPr>
    </w:p>
    <w:p w:rsidR="005B726B" w:rsidRPr="005B5F14" w:rsidRDefault="005B726B" w:rsidP="005B726B">
      <w:pPr>
        <w:shd w:val="clear" w:color="auto" w:fill="FFFFFF"/>
        <w:spacing w:before="245"/>
        <w:ind w:left="1267" w:right="634" w:firstLine="442"/>
        <w:jc w:val="both"/>
        <w:rPr>
          <w:sz w:val="28"/>
          <w:szCs w:val="28"/>
        </w:rPr>
      </w:pPr>
      <w:r w:rsidRPr="005B5F14">
        <w:rPr>
          <w:b/>
          <w:bCs/>
          <w:spacing w:val="-8"/>
          <w:sz w:val="28"/>
          <w:szCs w:val="28"/>
        </w:rPr>
        <w:t xml:space="preserve">Многообразие растений </w:t>
      </w:r>
      <w:r w:rsidRPr="005B5F14">
        <w:rPr>
          <w:b/>
          <w:bCs/>
          <w:spacing w:val="-10"/>
          <w:sz w:val="28"/>
          <w:szCs w:val="28"/>
        </w:rPr>
        <w:t>и их связь со средой обитания</w:t>
      </w:r>
    </w:p>
    <w:p w:rsidR="005B726B" w:rsidRPr="005B5F14" w:rsidRDefault="005B726B" w:rsidP="005B726B">
      <w:pPr>
        <w:shd w:val="clear" w:color="auto" w:fill="FFFFFF"/>
        <w:spacing w:before="130"/>
        <w:ind w:left="134"/>
        <w:jc w:val="both"/>
        <w:rPr>
          <w:sz w:val="28"/>
          <w:szCs w:val="28"/>
        </w:rPr>
      </w:pPr>
      <w:r w:rsidRPr="005B5F14">
        <w:rPr>
          <w:spacing w:val="-16"/>
          <w:sz w:val="28"/>
          <w:szCs w:val="28"/>
        </w:rPr>
        <w:t>Комнатные растения</w:t>
      </w:r>
    </w:p>
    <w:p w:rsidR="005B726B" w:rsidRPr="005B5F14" w:rsidRDefault="005B726B" w:rsidP="005B726B">
      <w:pPr>
        <w:shd w:val="clear" w:color="auto" w:fill="FFFFFF"/>
        <w:spacing w:before="110"/>
        <w:ind w:left="293" w:right="29" w:firstLine="264"/>
        <w:jc w:val="both"/>
        <w:rPr>
          <w:sz w:val="28"/>
          <w:szCs w:val="28"/>
        </w:rPr>
      </w:pPr>
      <w:r w:rsidRPr="005B5F14">
        <w:rPr>
          <w:b/>
          <w:bCs/>
          <w:sz w:val="28"/>
          <w:szCs w:val="28"/>
        </w:rPr>
        <w:t xml:space="preserve">Знания. </w:t>
      </w:r>
      <w:r w:rsidRPr="005B5F14">
        <w:rPr>
          <w:sz w:val="28"/>
          <w:szCs w:val="28"/>
        </w:rPr>
        <w:t>Дети знакомятся с конкретными видами комнатных растений, произрастающих в группе, узнают их названия, ха</w:t>
      </w:r>
      <w:r w:rsidRPr="005B5F14">
        <w:rPr>
          <w:sz w:val="28"/>
          <w:szCs w:val="28"/>
        </w:rPr>
        <w:softHyphen/>
        <w:t xml:space="preserve">рактерные особенности. </w:t>
      </w:r>
      <w:proofErr w:type="gramStart"/>
      <w:r w:rsidRPr="005B5F14">
        <w:rPr>
          <w:sz w:val="28"/>
          <w:szCs w:val="28"/>
        </w:rPr>
        <w:t>Узнают, что растения — живые сущест</w:t>
      </w:r>
      <w:r w:rsidRPr="005B5F14">
        <w:rPr>
          <w:sz w:val="28"/>
          <w:szCs w:val="28"/>
        </w:rPr>
        <w:softHyphen/>
        <w:t>ва, у них есть свои потребности, и им необходимы определен</w:t>
      </w:r>
      <w:r w:rsidRPr="005B5F14">
        <w:rPr>
          <w:sz w:val="28"/>
          <w:szCs w:val="28"/>
        </w:rPr>
        <w:softHyphen/>
      </w:r>
      <w:r w:rsidRPr="005B5F14">
        <w:rPr>
          <w:spacing w:val="-2"/>
          <w:sz w:val="28"/>
          <w:szCs w:val="28"/>
        </w:rPr>
        <w:t>ные условия: питательная почва (земля), вода, свет, тепло, воздух.</w:t>
      </w:r>
      <w:proofErr w:type="gramEnd"/>
      <w:r w:rsidRPr="005B5F14">
        <w:rPr>
          <w:spacing w:val="-2"/>
          <w:sz w:val="28"/>
          <w:szCs w:val="28"/>
        </w:rPr>
        <w:t xml:space="preserve"> </w:t>
      </w:r>
      <w:r w:rsidRPr="005B5F14">
        <w:rPr>
          <w:sz w:val="28"/>
          <w:szCs w:val="28"/>
        </w:rPr>
        <w:t>Без этих условий они не могут оставаться живыми. Эти усло</w:t>
      </w:r>
      <w:r w:rsidRPr="005B5F14">
        <w:rPr>
          <w:sz w:val="28"/>
          <w:szCs w:val="28"/>
        </w:rPr>
        <w:softHyphen/>
        <w:t>вия им создает человек: сажает в горшок с землей, регулярно поливает, иногда подкармливает удобрениями, ставит в светлое место, не допускает переохлаждения.</w:t>
      </w:r>
    </w:p>
    <w:p w:rsidR="005B726B" w:rsidRPr="005B5F14" w:rsidRDefault="005B726B" w:rsidP="005B726B">
      <w:pPr>
        <w:shd w:val="clear" w:color="auto" w:fill="FFFFFF"/>
        <w:ind w:left="48" w:right="10"/>
        <w:jc w:val="both"/>
        <w:rPr>
          <w:sz w:val="28"/>
          <w:szCs w:val="28"/>
        </w:rPr>
      </w:pPr>
      <w:r w:rsidRPr="005B5F14">
        <w:rPr>
          <w:sz w:val="28"/>
          <w:szCs w:val="28"/>
        </w:rPr>
        <w:t xml:space="preserve">Комнатные растения имеют определенное строение: у них есть корень, стебель, листья, иногда цветы. </w:t>
      </w:r>
    </w:p>
    <w:p w:rsidR="005B726B" w:rsidRPr="005B5F14" w:rsidRDefault="005B726B" w:rsidP="005B726B">
      <w:pPr>
        <w:shd w:val="clear" w:color="auto" w:fill="FFFFFF"/>
        <w:spacing w:before="5"/>
        <w:ind w:left="48" w:firstLine="269"/>
        <w:jc w:val="both"/>
        <w:rPr>
          <w:sz w:val="28"/>
          <w:szCs w:val="28"/>
        </w:rPr>
      </w:pPr>
      <w:r w:rsidRPr="005B5F14">
        <w:rPr>
          <w:spacing w:val="-1"/>
          <w:sz w:val="28"/>
          <w:szCs w:val="28"/>
        </w:rPr>
        <w:t>Дети сочувствуют растению: сообщают воспитателю о заме</w:t>
      </w:r>
      <w:r w:rsidRPr="005B5F14">
        <w:rPr>
          <w:spacing w:val="-1"/>
          <w:sz w:val="28"/>
          <w:szCs w:val="28"/>
        </w:rPr>
        <w:softHyphen/>
      </w:r>
      <w:r w:rsidRPr="005B5F14">
        <w:rPr>
          <w:sz w:val="28"/>
          <w:szCs w:val="28"/>
        </w:rPr>
        <w:t>ченных неполадках, охотно выполняют поручения по уходу за растениями, помогают при их пересадке.</w:t>
      </w:r>
    </w:p>
    <w:p w:rsidR="005B726B" w:rsidRPr="005B5F14" w:rsidRDefault="005B726B" w:rsidP="005B726B">
      <w:pPr>
        <w:shd w:val="clear" w:color="auto" w:fill="FFFFFF"/>
        <w:ind w:left="2890"/>
        <w:jc w:val="both"/>
        <w:rPr>
          <w:sz w:val="28"/>
          <w:szCs w:val="28"/>
        </w:rPr>
      </w:pPr>
      <w:r w:rsidRPr="005B5F14">
        <w:rPr>
          <w:sz w:val="28"/>
          <w:szCs w:val="28"/>
        </w:rPr>
        <w:t>-</w:t>
      </w:r>
    </w:p>
    <w:p w:rsidR="005B726B" w:rsidRPr="001711C6" w:rsidRDefault="005B726B" w:rsidP="005B726B">
      <w:pPr>
        <w:shd w:val="clear" w:color="auto" w:fill="FFFFFF"/>
        <w:spacing w:before="53"/>
        <w:ind w:left="1027"/>
        <w:jc w:val="both"/>
        <w:rPr>
          <w:b/>
          <w:sz w:val="28"/>
          <w:szCs w:val="28"/>
        </w:rPr>
      </w:pPr>
      <w:r w:rsidRPr="001711C6">
        <w:rPr>
          <w:b/>
          <w:spacing w:val="-2"/>
          <w:sz w:val="28"/>
          <w:szCs w:val="28"/>
        </w:rPr>
        <w:t>Растения на участке детского сада</w:t>
      </w:r>
    </w:p>
    <w:p w:rsidR="005B726B" w:rsidRPr="005B5F14" w:rsidRDefault="005B726B" w:rsidP="005B726B">
      <w:pPr>
        <w:shd w:val="clear" w:color="auto" w:fill="FFFFFF"/>
        <w:spacing w:before="125"/>
        <w:ind w:left="14" w:right="19" w:firstLine="274"/>
        <w:jc w:val="both"/>
        <w:rPr>
          <w:sz w:val="28"/>
          <w:szCs w:val="28"/>
        </w:rPr>
      </w:pPr>
      <w:r w:rsidRPr="005B5F14">
        <w:rPr>
          <w:b/>
          <w:bCs/>
          <w:sz w:val="28"/>
          <w:szCs w:val="28"/>
        </w:rPr>
        <w:t xml:space="preserve">Знания. </w:t>
      </w:r>
      <w:proofErr w:type="gramStart"/>
      <w:r w:rsidRPr="005B5F14">
        <w:rPr>
          <w:sz w:val="28"/>
          <w:szCs w:val="28"/>
        </w:rPr>
        <w:t>Дети знакомятся с конкретными видами деревьев, кустарников, культурными и дикорастущими травянистыми рас</w:t>
      </w:r>
      <w:r w:rsidRPr="005B5F14">
        <w:rPr>
          <w:sz w:val="28"/>
          <w:szCs w:val="28"/>
        </w:rPr>
        <w:softHyphen/>
        <w:t>тениями, растениями сада, огорода, знают их названия, харак</w:t>
      </w:r>
      <w:r w:rsidRPr="005B5F14">
        <w:rPr>
          <w:sz w:val="28"/>
          <w:szCs w:val="28"/>
        </w:rPr>
        <w:softHyphen/>
        <w:t>терные признаки, особенности строения (корень, ствол, стебель, ветки, листья, цветы, семена) и назначение всех органов.</w:t>
      </w:r>
      <w:proofErr w:type="gramEnd"/>
      <w:r w:rsidRPr="005B5F14">
        <w:rPr>
          <w:sz w:val="28"/>
          <w:szCs w:val="28"/>
        </w:rPr>
        <w:t xml:space="preserve"> </w:t>
      </w:r>
      <w:proofErr w:type="gramStart"/>
      <w:r w:rsidRPr="005B5F14">
        <w:rPr>
          <w:sz w:val="28"/>
          <w:szCs w:val="28"/>
        </w:rPr>
        <w:t>Узна</w:t>
      </w:r>
      <w:r w:rsidRPr="005B5F14">
        <w:rPr>
          <w:sz w:val="28"/>
          <w:szCs w:val="28"/>
        </w:rPr>
        <w:softHyphen/>
        <w:t>ют, что все растения — живые существа, что для жизни, роста, созревания семян они должны сохранять свою целостность, что им нужны определенные условия: тепло, свет, влага, питатель</w:t>
      </w:r>
      <w:r w:rsidRPr="005B5F14">
        <w:rPr>
          <w:sz w:val="28"/>
          <w:szCs w:val="28"/>
        </w:rPr>
        <w:softHyphen/>
        <w:t>ная почва, воздух.</w:t>
      </w:r>
      <w:proofErr w:type="gramEnd"/>
      <w:r w:rsidRPr="005B5F14">
        <w:rPr>
          <w:sz w:val="28"/>
          <w:szCs w:val="28"/>
        </w:rPr>
        <w:t xml:space="preserve"> Эти условия имеются на участке детского са</w:t>
      </w:r>
      <w:r w:rsidRPr="005B5F14">
        <w:rPr>
          <w:sz w:val="28"/>
          <w:szCs w:val="28"/>
        </w:rPr>
        <w:softHyphen/>
        <w:t>да, поэтому растения там растут. Погодные условия не посто</w:t>
      </w:r>
      <w:r w:rsidRPr="005B5F14">
        <w:rPr>
          <w:sz w:val="28"/>
          <w:szCs w:val="28"/>
        </w:rPr>
        <w:softHyphen/>
        <w:t>янны—в течение года они меняются по сезонам. Растения приспособились к жизни в меняющихся условиях.</w:t>
      </w:r>
    </w:p>
    <w:p w:rsidR="005B726B" w:rsidRPr="005B5F14" w:rsidRDefault="005B726B" w:rsidP="005B726B">
      <w:pPr>
        <w:shd w:val="clear" w:color="auto" w:fill="FFFFFF"/>
        <w:spacing w:before="5"/>
        <w:ind w:left="14" w:right="29" w:firstLine="283"/>
        <w:jc w:val="both"/>
        <w:rPr>
          <w:sz w:val="28"/>
          <w:szCs w:val="28"/>
        </w:rPr>
      </w:pPr>
      <w:r w:rsidRPr="005B5F14">
        <w:rPr>
          <w:sz w:val="28"/>
          <w:szCs w:val="28"/>
        </w:rPr>
        <w:t xml:space="preserve">Самые хорошие условия для растений участка летом: тепло, жарко, длинный день, </w:t>
      </w:r>
      <w:proofErr w:type="gramStart"/>
      <w:r w:rsidRPr="005B5F14">
        <w:rPr>
          <w:sz w:val="28"/>
          <w:szCs w:val="28"/>
        </w:rPr>
        <w:t>много солнечного света, идут</w:t>
      </w:r>
      <w:proofErr w:type="gramEnd"/>
      <w:r w:rsidRPr="005B5F14">
        <w:rPr>
          <w:sz w:val="28"/>
          <w:szCs w:val="28"/>
        </w:rPr>
        <w:t xml:space="preserve"> дожди, рых</w:t>
      </w:r>
      <w:r w:rsidRPr="005B5F14">
        <w:rPr>
          <w:sz w:val="28"/>
          <w:szCs w:val="28"/>
        </w:rPr>
        <w:softHyphen/>
        <w:t>лая почва впитывает дождевую воду, питает ею и питательны</w:t>
      </w:r>
      <w:r w:rsidRPr="005B5F14">
        <w:rPr>
          <w:sz w:val="28"/>
          <w:szCs w:val="28"/>
        </w:rPr>
        <w:softHyphen/>
        <w:t>ми веществами корни растений. В это время много травы, цве</w:t>
      </w:r>
      <w:r w:rsidRPr="005B5F14">
        <w:rPr>
          <w:sz w:val="28"/>
          <w:szCs w:val="28"/>
        </w:rPr>
        <w:softHyphen/>
        <w:t xml:space="preserve">тов, на деревьях и кустарниках зеленая листва; у всех растений бурная жизнь </w:t>
      </w:r>
      <w:proofErr w:type="gramStart"/>
      <w:r w:rsidRPr="005B5F14">
        <w:rPr>
          <w:sz w:val="28"/>
          <w:szCs w:val="28"/>
        </w:rPr>
        <w:t>—о</w:t>
      </w:r>
      <w:proofErr w:type="gramEnd"/>
      <w:r w:rsidRPr="005B5F14">
        <w:rPr>
          <w:sz w:val="28"/>
          <w:szCs w:val="28"/>
        </w:rPr>
        <w:t>ни растут, цветут, дают семена.</w:t>
      </w:r>
    </w:p>
    <w:p w:rsidR="005B726B" w:rsidRPr="005B5F14" w:rsidRDefault="005B726B" w:rsidP="005B726B">
      <w:pPr>
        <w:shd w:val="clear" w:color="auto" w:fill="FFFFFF"/>
        <w:ind w:left="10" w:right="38" w:firstLine="283"/>
        <w:jc w:val="both"/>
        <w:rPr>
          <w:sz w:val="28"/>
          <w:szCs w:val="28"/>
        </w:rPr>
      </w:pPr>
      <w:r w:rsidRPr="005B5F14">
        <w:rPr>
          <w:sz w:val="28"/>
          <w:szCs w:val="28"/>
        </w:rPr>
        <w:t>Осенью условия меняются: постепенно становится холод</w:t>
      </w:r>
      <w:r w:rsidRPr="005B5F14">
        <w:rPr>
          <w:sz w:val="28"/>
          <w:szCs w:val="28"/>
        </w:rPr>
        <w:softHyphen/>
        <w:t>но, меньше света (укорачивается день), а воды слишком мно</w:t>
      </w:r>
      <w:r w:rsidRPr="005B5F14">
        <w:rPr>
          <w:sz w:val="28"/>
          <w:szCs w:val="28"/>
        </w:rPr>
        <w:softHyphen/>
        <w:t>го (идут дожди). В этих условиях травянистые растения вянут, листья на деревьях и кустарниках желтеют и опадают. Зеле</w:t>
      </w:r>
      <w:r w:rsidRPr="005B5F14">
        <w:rPr>
          <w:sz w:val="28"/>
          <w:szCs w:val="28"/>
        </w:rPr>
        <w:softHyphen/>
        <w:t xml:space="preserve">ными остаются хвойные деревья </w:t>
      </w:r>
      <w:proofErr w:type="gramStart"/>
      <w:r w:rsidRPr="005B5F14">
        <w:rPr>
          <w:sz w:val="28"/>
          <w:szCs w:val="28"/>
        </w:rPr>
        <w:t>—у</w:t>
      </w:r>
      <w:proofErr w:type="gramEnd"/>
      <w:r w:rsidRPr="005B5F14">
        <w:rPr>
          <w:sz w:val="28"/>
          <w:szCs w:val="28"/>
        </w:rPr>
        <w:t xml:space="preserve"> них вместо листьев же</w:t>
      </w:r>
      <w:r w:rsidRPr="005B5F14">
        <w:rPr>
          <w:sz w:val="28"/>
          <w:szCs w:val="28"/>
        </w:rPr>
        <w:softHyphen/>
        <w:t>сткие иголки.</w:t>
      </w:r>
    </w:p>
    <w:p w:rsidR="005B726B" w:rsidRPr="005B5F14" w:rsidRDefault="005B726B" w:rsidP="005B726B">
      <w:pPr>
        <w:shd w:val="clear" w:color="auto" w:fill="FFFFFF"/>
        <w:spacing w:before="10"/>
        <w:ind w:left="5" w:right="34" w:firstLine="288"/>
        <w:jc w:val="both"/>
        <w:rPr>
          <w:sz w:val="28"/>
          <w:szCs w:val="28"/>
        </w:rPr>
      </w:pPr>
      <w:r w:rsidRPr="005B5F14">
        <w:rPr>
          <w:sz w:val="28"/>
          <w:szCs w:val="28"/>
        </w:rPr>
        <w:t>Зимой условия неблагоприятные: очень холодно, мало све</w:t>
      </w:r>
      <w:r w:rsidRPr="005B5F14">
        <w:rPr>
          <w:sz w:val="28"/>
          <w:szCs w:val="28"/>
        </w:rPr>
        <w:softHyphen/>
        <w:t>та, земля мерзлая, нет воды, вместо нее снег и лед. Жизнь всех растений замирает: деревья и кустарники стоят без листьев, тра</w:t>
      </w:r>
      <w:r w:rsidRPr="005B5F14">
        <w:rPr>
          <w:sz w:val="28"/>
          <w:szCs w:val="28"/>
        </w:rPr>
        <w:softHyphen/>
        <w:t>вянистые растения отмирают, только у некоторых из них под землей сохраняются корень и стебель — земля и снег их греют.</w:t>
      </w:r>
    </w:p>
    <w:p w:rsidR="005B726B" w:rsidRPr="005B5F14" w:rsidRDefault="005B726B" w:rsidP="005B726B">
      <w:pPr>
        <w:shd w:val="clear" w:color="auto" w:fill="FFFFFF"/>
        <w:ind w:left="182"/>
        <w:jc w:val="both"/>
        <w:rPr>
          <w:sz w:val="28"/>
          <w:szCs w:val="28"/>
        </w:rPr>
      </w:pPr>
      <w:r w:rsidRPr="005B5F14">
        <w:rPr>
          <w:sz w:val="28"/>
          <w:szCs w:val="28"/>
        </w:rPr>
        <w:lastRenderedPageBreak/>
        <w:t xml:space="preserve">Весной условия меняются: становится все теплее и теплее, увеличивается день, поэтому света </w:t>
      </w:r>
      <w:r w:rsidRPr="00526D06">
        <w:rPr>
          <w:sz w:val="28"/>
          <w:szCs w:val="28"/>
        </w:rPr>
        <w:t>становится все больше и</w:t>
      </w:r>
      <w:r w:rsidRPr="005B5F14">
        <w:rPr>
          <w:sz w:val="28"/>
          <w:szCs w:val="28"/>
        </w:rPr>
        <w:t>больше; от тепла тает снег, лед, появляется вода, оттаивает зем</w:t>
      </w:r>
      <w:r w:rsidRPr="005B5F14">
        <w:rPr>
          <w:sz w:val="28"/>
          <w:szCs w:val="28"/>
        </w:rPr>
        <w:softHyphen/>
        <w:t>ля. Растения оживают, начинается новая бурная жизнь: на де</w:t>
      </w:r>
      <w:r w:rsidRPr="005B5F14">
        <w:rPr>
          <w:sz w:val="28"/>
          <w:szCs w:val="28"/>
        </w:rPr>
        <w:softHyphen/>
        <w:t>ревьях и кустарниках набухают почки, появляются листья, цве</w:t>
      </w:r>
      <w:r w:rsidRPr="005B5F14">
        <w:rPr>
          <w:sz w:val="28"/>
          <w:szCs w:val="28"/>
        </w:rPr>
        <w:softHyphen/>
        <w:t>ты; прорастают травянистые растения, они цветут.</w:t>
      </w:r>
    </w:p>
    <w:p w:rsidR="005B726B" w:rsidRPr="005B5F14" w:rsidRDefault="005B726B" w:rsidP="005B726B">
      <w:pPr>
        <w:shd w:val="clear" w:color="auto" w:fill="FFFFFF"/>
        <w:ind w:left="158" w:right="14" w:firstLine="278"/>
        <w:jc w:val="both"/>
        <w:rPr>
          <w:sz w:val="28"/>
          <w:szCs w:val="28"/>
        </w:rPr>
      </w:pPr>
      <w:r w:rsidRPr="005B5F14">
        <w:rPr>
          <w:sz w:val="28"/>
          <w:szCs w:val="28"/>
        </w:rPr>
        <w:t xml:space="preserve">Люди (дети, родители, сотрудники детского сада) в трудные </w:t>
      </w:r>
      <w:r w:rsidRPr="005B5F14">
        <w:rPr>
          <w:spacing w:val="-3"/>
          <w:sz w:val="28"/>
          <w:szCs w:val="28"/>
        </w:rPr>
        <w:t>моменты помогают растениям участка, улучшают условия их жиз</w:t>
      </w:r>
      <w:r w:rsidRPr="005B5F14">
        <w:rPr>
          <w:spacing w:val="-3"/>
          <w:sz w:val="28"/>
          <w:szCs w:val="28"/>
        </w:rPr>
        <w:softHyphen/>
      </w:r>
      <w:r w:rsidRPr="005B5F14">
        <w:rPr>
          <w:sz w:val="28"/>
          <w:szCs w:val="28"/>
        </w:rPr>
        <w:t>ни: окапывают деревья и кустарники, поливают газоны в засу</w:t>
      </w:r>
      <w:r w:rsidRPr="005B5F14">
        <w:rPr>
          <w:sz w:val="28"/>
          <w:szCs w:val="28"/>
        </w:rPr>
        <w:softHyphen/>
        <w:t>ху, удобряют почву, утепляют некоторые растения на зиму.</w:t>
      </w:r>
    </w:p>
    <w:p w:rsidR="005B726B" w:rsidRPr="005B5F14" w:rsidRDefault="005B726B" w:rsidP="005B726B">
      <w:pPr>
        <w:shd w:val="clear" w:color="auto" w:fill="FFFFFF"/>
        <w:ind w:left="130" w:right="29" w:firstLine="302"/>
        <w:jc w:val="both"/>
        <w:rPr>
          <w:sz w:val="28"/>
          <w:szCs w:val="28"/>
        </w:rPr>
      </w:pPr>
      <w:r w:rsidRPr="005B5F14">
        <w:rPr>
          <w:b/>
          <w:bCs/>
          <w:spacing w:val="-1"/>
          <w:sz w:val="28"/>
          <w:szCs w:val="28"/>
        </w:rPr>
        <w:t xml:space="preserve">Отношение. </w:t>
      </w:r>
      <w:r w:rsidRPr="005B5F14">
        <w:rPr>
          <w:spacing w:val="-1"/>
          <w:sz w:val="28"/>
          <w:szCs w:val="28"/>
        </w:rPr>
        <w:t xml:space="preserve">У детей развивается познавательный интерес к </w:t>
      </w:r>
      <w:r w:rsidRPr="005B5F14">
        <w:rPr>
          <w:sz w:val="28"/>
          <w:szCs w:val="28"/>
        </w:rPr>
        <w:t>растениям участка: они охотно участвуют в коллективных на</w:t>
      </w:r>
      <w:r w:rsidRPr="005B5F14">
        <w:rPr>
          <w:sz w:val="28"/>
          <w:szCs w:val="28"/>
        </w:rPr>
        <w:softHyphen/>
        <w:t>блюдениях, беседах, в заполнении календарей природы, прояв</w:t>
      </w:r>
      <w:r w:rsidRPr="005B5F14">
        <w:rPr>
          <w:sz w:val="28"/>
          <w:szCs w:val="28"/>
        </w:rPr>
        <w:softHyphen/>
        <w:t>ляют инициативу в познании растений — задают вопросы, са</w:t>
      </w:r>
      <w:r w:rsidRPr="005B5F14">
        <w:rPr>
          <w:sz w:val="28"/>
          <w:szCs w:val="28"/>
        </w:rPr>
        <w:softHyphen/>
        <w:t xml:space="preserve">мостоятельно наблюдают, строят предположения, рассказывают </w:t>
      </w:r>
      <w:proofErr w:type="gramStart"/>
      <w:r w:rsidRPr="005B5F14">
        <w:rPr>
          <w:sz w:val="28"/>
          <w:szCs w:val="28"/>
        </w:rPr>
        <w:t>об</w:t>
      </w:r>
      <w:proofErr w:type="gramEnd"/>
      <w:r w:rsidRPr="005B5F14">
        <w:rPr>
          <w:sz w:val="28"/>
          <w:szCs w:val="28"/>
        </w:rPr>
        <w:t xml:space="preserve"> увиденном.</w:t>
      </w:r>
    </w:p>
    <w:p w:rsidR="005B726B" w:rsidRPr="005B5F14" w:rsidRDefault="005B726B" w:rsidP="005B726B">
      <w:pPr>
        <w:shd w:val="clear" w:color="auto" w:fill="FFFFFF"/>
        <w:spacing w:before="29"/>
        <w:ind w:left="72" w:right="67" w:firstLine="288"/>
        <w:jc w:val="both"/>
        <w:rPr>
          <w:sz w:val="28"/>
          <w:szCs w:val="28"/>
        </w:rPr>
      </w:pPr>
      <w:r w:rsidRPr="005B5F14">
        <w:rPr>
          <w:sz w:val="28"/>
          <w:szCs w:val="28"/>
        </w:rPr>
        <w:t>Развивается эмоциональное и художественное восприятие красоты растений в различные периоды их жизни и при разных состояниях: нежной зелени весной, пышного разнотравья и соч</w:t>
      </w:r>
      <w:r w:rsidRPr="005B5F14">
        <w:rPr>
          <w:sz w:val="28"/>
          <w:szCs w:val="28"/>
        </w:rPr>
        <w:softHyphen/>
        <w:t>ной зелени летом, покоя заснеженных деревьев и кустов зимой, разноцветного осеннего увядания и т.д. Дети учатся связывать красоту растений с благополучным их состоянием (удовлетво</w:t>
      </w:r>
      <w:r w:rsidRPr="005B5F14">
        <w:rPr>
          <w:sz w:val="28"/>
          <w:szCs w:val="28"/>
        </w:rPr>
        <w:softHyphen/>
        <w:t>рением потребностей) и хорошими условиями жизни. Учатся воспринимать растения как живые существа, сочувствовать им, оберегать их целостность. Проявляют готовность участвовать в практических делах по поддержанию хороших условий для рас</w:t>
      </w:r>
      <w:r w:rsidRPr="005B5F14">
        <w:rPr>
          <w:sz w:val="28"/>
          <w:szCs w:val="28"/>
        </w:rPr>
        <w:softHyphen/>
        <w:t>тений (полив, перекопка земли и пр.).</w:t>
      </w:r>
    </w:p>
    <w:p w:rsidR="005B726B" w:rsidRPr="005B5F14" w:rsidRDefault="005B726B" w:rsidP="005B726B">
      <w:pPr>
        <w:shd w:val="clear" w:color="auto" w:fill="FFFFFF"/>
        <w:spacing w:before="91"/>
        <w:ind w:left="139"/>
        <w:jc w:val="both"/>
        <w:rPr>
          <w:sz w:val="28"/>
          <w:szCs w:val="28"/>
        </w:rPr>
      </w:pPr>
    </w:p>
    <w:p w:rsidR="005B726B" w:rsidRPr="005B5F14" w:rsidRDefault="005B726B" w:rsidP="005B726B">
      <w:pPr>
        <w:shd w:val="clear" w:color="auto" w:fill="FFFFFF"/>
        <w:spacing w:before="67"/>
        <w:ind w:left="1094" w:right="634" w:firstLine="427"/>
        <w:jc w:val="both"/>
        <w:rPr>
          <w:sz w:val="28"/>
          <w:szCs w:val="28"/>
        </w:rPr>
      </w:pPr>
      <w:r w:rsidRPr="005B5F14">
        <w:rPr>
          <w:b/>
          <w:bCs/>
          <w:spacing w:val="-11"/>
          <w:sz w:val="28"/>
          <w:szCs w:val="28"/>
        </w:rPr>
        <w:t xml:space="preserve">Многообразие животных </w:t>
      </w:r>
      <w:r w:rsidRPr="005B5F14">
        <w:rPr>
          <w:b/>
          <w:bCs/>
          <w:spacing w:val="-10"/>
          <w:sz w:val="28"/>
          <w:szCs w:val="28"/>
        </w:rPr>
        <w:t>и их связь со средой обитания</w:t>
      </w:r>
    </w:p>
    <w:p w:rsidR="005B726B" w:rsidRDefault="005B726B" w:rsidP="005B726B">
      <w:pPr>
        <w:shd w:val="clear" w:color="auto" w:fill="FFFFFF"/>
        <w:ind w:left="2122"/>
        <w:jc w:val="both"/>
        <w:rPr>
          <w:spacing w:val="-11"/>
          <w:sz w:val="28"/>
          <w:szCs w:val="28"/>
        </w:rPr>
      </w:pPr>
    </w:p>
    <w:p w:rsidR="005B726B" w:rsidRPr="005B5F14" w:rsidRDefault="005B726B" w:rsidP="005B726B">
      <w:pPr>
        <w:shd w:val="clear" w:color="auto" w:fill="FFFFFF"/>
        <w:ind w:left="2122"/>
        <w:rPr>
          <w:sz w:val="28"/>
          <w:szCs w:val="28"/>
        </w:rPr>
      </w:pPr>
      <w:r w:rsidRPr="005B5F14">
        <w:rPr>
          <w:spacing w:val="-1"/>
          <w:sz w:val="28"/>
          <w:szCs w:val="28"/>
        </w:rPr>
        <w:t>Домашние животные</w:t>
      </w:r>
    </w:p>
    <w:p w:rsidR="005B726B" w:rsidRPr="005B5F14" w:rsidRDefault="005B726B" w:rsidP="005B726B">
      <w:pPr>
        <w:shd w:val="clear" w:color="auto" w:fill="FFFFFF"/>
        <w:spacing w:before="173"/>
        <w:ind w:left="202" w:firstLine="298"/>
        <w:jc w:val="both"/>
        <w:rPr>
          <w:sz w:val="28"/>
          <w:szCs w:val="28"/>
        </w:rPr>
      </w:pPr>
      <w:r w:rsidRPr="005B5F14">
        <w:rPr>
          <w:b/>
          <w:bCs/>
          <w:sz w:val="28"/>
          <w:szCs w:val="28"/>
        </w:rPr>
        <w:t xml:space="preserve">Знания. </w:t>
      </w:r>
      <w:proofErr w:type="gramStart"/>
      <w:r w:rsidRPr="005B5F14">
        <w:rPr>
          <w:sz w:val="28"/>
          <w:szCs w:val="28"/>
        </w:rPr>
        <w:t>Дети получают представления о кошке, собаке, ко</w:t>
      </w:r>
      <w:r w:rsidRPr="005B5F14">
        <w:rPr>
          <w:sz w:val="28"/>
          <w:szCs w:val="28"/>
        </w:rPr>
        <w:softHyphen/>
        <w:t>рове, овце, лошади, свинье, козе и других домашних живот</w:t>
      </w:r>
      <w:r w:rsidRPr="005B5F14">
        <w:rPr>
          <w:sz w:val="28"/>
          <w:szCs w:val="28"/>
        </w:rPr>
        <w:softHyphen/>
        <w:t>ных, характерных для данной местности, узнают их названия, особенности внешнего облика, поведения.</w:t>
      </w:r>
      <w:proofErr w:type="gramEnd"/>
      <w:r w:rsidRPr="005B5F14">
        <w:rPr>
          <w:sz w:val="28"/>
          <w:szCs w:val="28"/>
        </w:rPr>
        <w:t xml:space="preserve"> Узнают их детены</w:t>
      </w:r>
      <w:r w:rsidRPr="005B5F14">
        <w:rPr>
          <w:sz w:val="28"/>
          <w:szCs w:val="28"/>
        </w:rPr>
        <w:softHyphen/>
        <w:t>шей, понимают, что жизнь этих животных тесно связана с че</w:t>
      </w:r>
      <w:r w:rsidRPr="005B5F14">
        <w:rPr>
          <w:sz w:val="28"/>
          <w:szCs w:val="28"/>
        </w:rPr>
        <w:softHyphen/>
        <w:t>ловеком: он создает для них все необходимые условия (стро</w:t>
      </w:r>
      <w:r w:rsidRPr="005B5F14">
        <w:rPr>
          <w:sz w:val="28"/>
          <w:szCs w:val="28"/>
        </w:rPr>
        <w:softHyphen/>
        <w:t>ит теплое помещение, кормит, заготавливает корма впрок, ухаживает), использует в хозяйстве, они не боятся человека, при хорошем обращении привязаны к нему. Домашние жи</w:t>
      </w:r>
      <w:r w:rsidRPr="005B5F14">
        <w:rPr>
          <w:sz w:val="28"/>
          <w:szCs w:val="28"/>
        </w:rPr>
        <w:softHyphen/>
        <w:t xml:space="preserve">вотные не приспособлены самостоятельно </w:t>
      </w:r>
      <w:proofErr w:type="gramStart"/>
      <w:r w:rsidRPr="005B5F14">
        <w:rPr>
          <w:sz w:val="28"/>
          <w:szCs w:val="28"/>
        </w:rPr>
        <w:t>жить</w:t>
      </w:r>
      <w:proofErr w:type="gramEnd"/>
      <w:r w:rsidRPr="005B5F14">
        <w:rPr>
          <w:sz w:val="28"/>
          <w:szCs w:val="28"/>
        </w:rPr>
        <w:t xml:space="preserve"> в естествен</w:t>
      </w:r>
      <w:r w:rsidRPr="005B5F14">
        <w:rPr>
          <w:sz w:val="28"/>
          <w:szCs w:val="28"/>
        </w:rPr>
        <w:softHyphen/>
        <w:t>ных природных условиях, без заботы человека они дичают, могут погибнуть.</w:t>
      </w:r>
    </w:p>
    <w:p w:rsidR="005B726B" w:rsidRPr="005B5F14" w:rsidRDefault="005B726B" w:rsidP="005B726B">
      <w:pPr>
        <w:shd w:val="clear" w:color="auto" w:fill="FFFFFF"/>
        <w:spacing w:before="10"/>
        <w:ind w:left="134" w:right="91" w:firstLine="298"/>
        <w:jc w:val="both"/>
        <w:rPr>
          <w:sz w:val="28"/>
          <w:szCs w:val="28"/>
        </w:rPr>
      </w:pPr>
      <w:r w:rsidRPr="005B5F14">
        <w:rPr>
          <w:b/>
          <w:bCs/>
          <w:spacing w:val="-3"/>
          <w:sz w:val="28"/>
          <w:szCs w:val="28"/>
        </w:rPr>
        <w:t xml:space="preserve">Отношение. </w:t>
      </w:r>
      <w:r w:rsidRPr="005B5F14">
        <w:rPr>
          <w:spacing w:val="-3"/>
          <w:sz w:val="28"/>
          <w:szCs w:val="28"/>
        </w:rPr>
        <w:t>Дети проявляют интерес к жизни домашних жи</w:t>
      </w:r>
      <w:r w:rsidRPr="005B5F14">
        <w:rPr>
          <w:spacing w:val="-3"/>
          <w:sz w:val="28"/>
          <w:szCs w:val="28"/>
        </w:rPr>
        <w:softHyphen/>
      </w:r>
      <w:r w:rsidRPr="005B5F14">
        <w:rPr>
          <w:spacing w:val="-2"/>
          <w:sz w:val="28"/>
          <w:szCs w:val="28"/>
        </w:rPr>
        <w:t xml:space="preserve">вотных: охотно наблюдают за ними, за их поведением, задают </w:t>
      </w:r>
      <w:r w:rsidRPr="005B5F14">
        <w:rPr>
          <w:spacing w:val="-1"/>
          <w:sz w:val="28"/>
          <w:szCs w:val="28"/>
        </w:rPr>
        <w:t>вопросы, слушают рассказы, сказки. Понимают их желания, пот</w:t>
      </w:r>
      <w:r w:rsidRPr="005B5F14">
        <w:rPr>
          <w:spacing w:val="-1"/>
          <w:sz w:val="28"/>
          <w:szCs w:val="28"/>
        </w:rPr>
        <w:softHyphen/>
      </w:r>
      <w:r w:rsidRPr="005B5F14">
        <w:rPr>
          <w:spacing w:val="-2"/>
          <w:sz w:val="28"/>
          <w:szCs w:val="28"/>
        </w:rPr>
        <w:t>ребности, проявляют готовность ухаживать за ними, умеют пра</w:t>
      </w:r>
      <w:r w:rsidRPr="005B5F14">
        <w:rPr>
          <w:spacing w:val="-2"/>
          <w:sz w:val="28"/>
          <w:szCs w:val="28"/>
        </w:rPr>
        <w:softHyphen/>
      </w:r>
      <w:r w:rsidRPr="005B5F14">
        <w:rPr>
          <w:spacing w:val="-1"/>
          <w:sz w:val="28"/>
          <w:szCs w:val="28"/>
        </w:rPr>
        <w:t>вильно обращаться с ними (гладить, играть, ласково разговари</w:t>
      </w:r>
      <w:r w:rsidRPr="005B5F14">
        <w:rPr>
          <w:spacing w:val="-1"/>
          <w:sz w:val="28"/>
          <w:szCs w:val="28"/>
        </w:rPr>
        <w:softHyphen/>
      </w:r>
      <w:r w:rsidRPr="005B5F14">
        <w:rPr>
          <w:spacing w:val="-8"/>
          <w:sz w:val="28"/>
          <w:szCs w:val="28"/>
        </w:rPr>
        <w:t xml:space="preserve">вать). Любуются ими, их красотой, силой, ловкостью, грациозностью, </w:t>
      </w:r>
      <w:r w:rsidRPr="005B5F14">
        <w:rPr>
          <w:spacing w:val="-1"/>
          <w:sz w:val="28"/>
          <w:szCs w:val="28"/>
        </w:rPr>
        <w:t>преданностью и пр., отображают эти впечатления в игре, изоде</w:t>
      </w:r>
      <w:r w:rsidRPr="005B5F14">
        <w:rPr>
          <w:sz w:val="28"/>
          <w:szCs w:val="28"/>
        </w:rPr>
        <w:t>ятельности.</w:t>
      </w:r>
    </w:p>
    <w:p w:rsidR="005B726B" w:rsidRPr="005B5F14" w:rsidRDefault="005B726B" w:rsidP="005B726B">
      <w:pPr>
        <w:shd w:val="clear" w:color="auto" w:fill="FFFFFF"/>
        <w:spacing w:before="346"/>
        <w:ind w:left="1291"/>
        <w:jc w:val="both"/>
        <w:rPr>
          <w:sz w:val="28"/>
          <w:szCs w:val="28"/>
        </w:rPr>
      </w:pPr>
      <w:r w:rsidRPr="005B5F14">
        <w:rPr>
          <w:spacing w:val="-2"/>
          <w:sz w:val="28"/>
          <w:szCs w:val="28"/>
        </w:rPr>
        <w:t>Перелетные и зимующие птицы</w:t>
      </w:r>
    </w:p>
    <w:p w:rsidR="005B726B" w:rsidRPr="005B5F14" w:rsidRDefault="005B726B" w:rsidP="005B726B">
      <w:pPr>
        <w:shd w:val="clear" w:color="auto" w:fill="FFFFFF"/>
        <w:spacing w:before="53"/>
        <w:ind w:left="19" w:firstLine="293"/>
        <w:jc w:val="both"/>
        <w:rPr>
          <w:sz w:val="28"/>
          <w:szCs w:val="28"/>
        </w:rPr>
      </w:pPr>
      <w:r w:rsidRPr="005B5F14">
        <w:rPr>
          <w:b/>
          <w:bCs/>
          <w:sz w:val="28"/>
          <w:szCs w:val="28"/>
        </w:rPr>
        <w:lastRenderedPageBreak/>
        <w:t xml:space="preserve">Знания. </w:t>
      </w:r>
      <w:r w:rsidRPr="005B5F14">
        <w:rPr>
          <w:sz w:val="28"/>
          <w:szCs w:val="28"/>
        </w:rPr>
        <w:t>Дети знакомятся с конкретными видами птиц своей местности, узнают их названия, характерные особенности внеш</w:t>
      </w:r>
      <w:r w:rsidRPr="005B5F14">
        <w:rPr>
          <w:sz w:val="28"/>
          <w:szCs w:val="28"/>
        </w:rPr>
        <w:softHyphen/>
        <w:t>него облика, поведения. Выясняют, чем питаются, как приспо</w:t>
      </w:r>
      <w:r w:rsidRPr="005B5F14">
        <w:rPr>
          <w:sz w:val="28"/>
          <w:szCs w:val="28"/>
        </w:rPr>
        <w:softHyphen/>
        <w:t>соблены к наземно-воздушному образу жизни, к сезонно меня</w:t>
      </w:r>
      <w:r w:rsidRPr="005B5F14">
        <w:rPr>
          <w:sz w:val="28"/>
          <w:szCs w:val="28"/>
        </w:rPr>
        <w:softHyphen/>
        <w:t>ющимся условиям неживой природы. Узнают, что зима очень трудный период для птиц: мало корма, нет насекомых, холод</w:t>
      </w:r>
      <w:r w:rsidRPr="005B5F14">
        <w:rPr>
          <w:sz w:val="28"/>
          <w:szCs w:val="28"/>
        </w:rPr>
        <w:softHyphen/>
        <w:t>но, короткий день (в светлое время птицы не успевают прокор</w:t>
      </w:r>
      <w:r w:rsidRPr="005B5F14">
        <w:rPr>
          <w:sz w:val="28"/>
          <w:szCs w:val="28"/>
        </w:rPr>
        <w:softHyphen/>
        <w:t>миться). Разные птицы по-разному приспособились к жизни в зимнее время: одни, которые кормятся насекомыми, улетают в теплые края, где нет снега и морозов, это перелетные птицы; другие на юг не улетают, кормятся семенами растений, остат</w:t>
      </w:r>
      <w:r w:rsidRPr="005B5F14">
        <w:rPr>
          <w:sz w:val="28"/>
          <w:szCs w:val="28"/>
        </w:rPr>
        <w:softHyphen/>
        <w:t>ками пищи человека, приближаются к его жилью, это зиму</w:t>
      </w:r>
      <w:r w:rsidRPr="005B5F14">
        <w:rPr>
          <w:sz w:val="28"/>
          <w:szCs w:val="28"/>
        </w:rPr>
        <w:softHyphen/>
        <w:t>ющие птицы.</w:t>
      </w:r>
    </w:p>
    <w:p w:rsidR="005B726B" w:rsidRPr="005B5F14" w:rsidRDefault="005B726B" w:rsidP="005B726B">
      <w:pPr>
        <w:shd w:val="clear" w:color="auto" w:fill="FFFFFF"/>
        <w:spacing w:before="24"/>
        <w:ind w:firstLine="307"/>
        <w:jc w:val="both"/>
        <w:rPr>
          <w:sz w:val="28"/>
          <w:szCs w:val="28"/>
        </w:rPr>
      </w:pPr>
      <w:r w:rsidRPr="005B5F14">
        <w:rPr>
          <w:sz w:val="28"/>
          <w:szCs w:val="28"/>
        </w:rPr>
        <w:t xml:space="preserve">Человек может помочь зимующим птицам, подкармливая их крошками хлеба, семенами </w:t>
      </w:r>
      <w:r w:rsidRPr="00B37092">
        <w:rPr>
          <w:sz w:val="28"/>
          <w:szCs w:val="28"/>
        </w:rPr>
        <w:t>различных растений.</w:t>
      </w:r>
    </w:p>
    <w:p w:rsidR="005B726B" w:rsidRPr="005B5F14" w:rsidRDefault="005B726B" w:rsidP="005B726B">
      <w:pPr>
        <w:shd w:val="clear" w:color="auto" w:fill="FFFFFF"/>
        <w:spacing w:before="182"/>
        <w:ind w:left="110" w:right="5" w:hanging="110"/>
        <w:jc w:val="both"/>
        <w:rPr>
          <w:sz w:val="28"/>
          <w:szCs w:val="28"/>
        </w:rPr>
      </w:pPr>
      <w:r w:rsidRPr="005B5F14">
        <w:rPr>
          <w:sz w:val="28"/>
          <w:szCs w:val="28"/>
        </w:rPr>
        <w:t>Отношение. Дети проявляют интерес к</w:t>
      </w:r>
      <w:r>
        <w:rPr>
          <w:sz w:val="28"/>
          <w:szCs w:val="28"/>
        </w:rPr>
        <w:t xml:space="preserve"> жизни птиц, кол</w:t>
      </w:r>
      <w:r w:rsidRPr="005B5F14">
        <w:rPr>
          <w:sz w:val="28"/>
          <w:szCs w:val="28"/>
        </w:rPr>
        <w:t>лективно и самостоятельн</w:t>
      </w:r>
      <w:r>
        <w:rPr>
          <w:sz w:val="28"/>
          <w:szCs w:val="28"/>
        </w:rPr>
        <w:t>о наблюдают за ними, задают воп</w:t>
      </w:r>
      <w:r w:rsidRPr="005B5F14">
        <w:rPr>
          <w:sz w:val="28"/>
          <w:szCs w:val="28"/>
        </w:rPr>
        <w:t>росы, сообщают о своих впечатлениях, любуются ими, ихпо</w:t>
      </w:r>
      <w:r w:rsidRPr="005B5F14">
        <w:rPr>
          <w:spacing w:val="-1"/>
          <w:sz w:val="28"/>
          <w:szCs w:val="28"/>
        </w:rPr>
        <w:t>ведением, их полетом. Охотно участвуют в подкормке зимующих птиц.</w:t>
      </w:r>
    </w:p>
    <w:p w:rsidR="005B726B" w:rsidRPr="005B5F14" w:rsidRDefault="005B726B" w:rsidP="005B726B">
      <w:pPr>
        <w:shd w:val="clear" w:color="auto" w:fill="FFFFFF"/>
        <w:spacing w:before="437"/>
        <w:ind w:left="1205" w:hanging="595"/>
        <w:jc w:val="both"/>
        <w:rPr>
          <w:sz w:val="28"/>
          <w:szCs w:val="28"/>
        </w:rPr>
      </w:pPr>
      <w:r w:rsidRPr="005B5F14">
        <w:rPr>
          <w:b/>
          <w:bCs/>
          <w:spacing w:val="-3"/>
          <w:sz w:val="28"/>
          <w:szCs w:val="28"/>
        </w:rPr>
        <w:t xml:space="preserve">Рост и развитие растений и животных, </w:t>
      </w:r>
      <w:r w:rsidRPr="005B5F14">
        <w:rPr>
          <w:b/>
          <w:bCs/>
          <w:sz w:val="28"/>
          <w:szCs w:val="28"/>
        </w:rPr>
        <w:t>их связь со средой обитания</w:t>
      </w:r>
    </w:p>
    <w:p w:rsidR="005B726B" w:rsidRPr="005B5F14" w:rsidRDefault="005B726B" w:rsidP="005B726B">
      <w:pPr>
        <w:shd w:val="clear" w:color="auto" w:fill="FFFFFF"/>
        <w:spacing w:before="182"/>
        <w:ind w:left="24"/>
        <w:jc w:val="both"/>
        <w:rPr>
          <w:sz w:val="28"/>
          <w:szCs w:val="28"/>
        </w:rPr>
      </w:pPr>
      <w:r w:rsidRPr="005B5F14">
        <w:rPr>
          <w:spacing w:val="-17"/>
          <w:sz w:val="28"/>
          <w:szCs w:val="28"/>
        </w:rPr>
        <w:t>Растения</w:t>
      </w:r>
    </w:p>
    <w:p w:rsidR="005B726B" w:rsidRPr="005B5F14" w:rsidRDefault="005B726B" w:rsidP="005B726B">
      <w:pPr>
        <w:shd w:val="clear" w:color="auto" w:fill="FFFFFF"/>
        <w:spacing w:before="163"/>
        <w:ind w:left="24" w:right="14" w:firstLine="288"/>
        <w:jc w:val="both"/>
        <w:rPr>
          <w:sz w:val="28"/>
          <w:szCs w:val="28"/>
        </w:rPr>
      </w:pPr>
      <w:r w:rsidRPr="005B5F14">
        <w:rPr>
          <w:b/>
          <w:bCs/>
          <w:spacing w:val="-5"/>
          <w:sz w:val="28"/>
          <w:szCs w:val="28"/>
        </w:rPr>
        <w:t xml:space="preserve">ЗНАНИЯ. </w:t>
      </w:r>
      <w:r w:rsidRPr="005B5F14">
        <w:rPr>
          <w:spacing w:val="-5"/>
          <w:sz w:val="28"/>
          <w:szCs w:val="28"/>
        </w:rPr>
        <w:t>Дети узнают, что новое растение можно вырастить из семени</w:t>
      </w:r>
      <w:r w:rsidRPr="005B5F14">
        <w:rPr>
          <w:sz w:val="28"/>
          <w:szCs w:val="28"/>
        </w:rPr>
        <w:t>, что от одного семени</w:t>
      </w:r>
      <w:r>
        <w:rPr>
          <w:sz w:val="28"/>
          <w:szCs w:val="28"/>
        </w:rPr>
        <w:t xml:space="preserve"> можно получить много семян; по</w:t>
      </w:r>
      <w:r w:rsidRPr="005B5F14">
        <w:rPr>
          <w:sz w:val="28"/>
          <w:szCs w:val="28"/>
        </w:rPr>
        <w:t xml:space="preserve">лучают </w:t>
      </w:r>
      <w:r w:rsidRPr="005B5F14">
        <w:rPr>
          <w:spacing w:val="-1"/>
          <w:sz w:val="28"/>
          <w:szCs w:val="28"/>
        </w:rPr>
        <w:t>представление о стадиях роста и развития однолетних культу</w:t>
      </w:r>
      <w:proofErr w:type="gramStart"/>
      <w:r w:rsidRPr="005B5F14">
        <w:rPr>
          <w:spacing w:val="-1"/>
          <w:sz w:val="28"/>
          <w:szCs w:val="28"/>
        </w:rPr>
        <w:t>р</w:t>
      </w:r>
      <w:r w:rsidRPr="005B5F14">
        <w:rPr>
          <w:spacing w:val="-5"/>
          <w:sz w:val="28"/>
          <w:szCs w:val="28"/>
        </w:rPr>
        <w:t>(</w:t>
      </w:r>
      <w:proofErr w:type="gramEnd"/>
      <w:r w:rsidRPr="005B5F14">
        <w:rPr>
          <w:spacing w:val="-5"/>
          <w:sz w:val="28"/>
          <w:szCs w:val="28"/>
        </w:rPr>
        <w:t xml:space="preserve">на примере цветочных или огородных растений): семя, </w:t>
      </w:r>
      <w:r w:rsidRPr="005B5F14">
        <w:rPr>
          <w:sz w:val="28"/>
          <w:szCs w:val="28"/>
        </w:rPr>
        <w:t>проросток, наращивание зеленой массы (период вегетативного роста,</w:t>
      </w:r>
      <w:r w:rsidRPr="005B5F14">
        <w:rPr>
          <w:spacing w:val="-5"/>
          <w:sz w:val="28"/>
          <w:szCs w:val="28"/>
        </w:rPr>
        <w:t xml:space="preserve"> цветение, плодоношение (образование семян). В разные </w:t>
      </w:r>
      <w:r w:rsidRPr="005B5F14">
        <w:rPr>
          <w:sz w:val="28"/>
          <w:szCs w:val="28"/>
        </w:rPr>
        <w:t xml:space="preserve">периоды роста растению нужны различные условия. Молодое растение </w:t>
      </w:r>
      <w:r w:rsidRPr="005B5F14">
        <w:rPr>
          <w:spacing w:val="-4"/>
          <w:sz w:val="28"/>
          <w:szCs w:val="28"/>
        </w:rPr>
        <w:t>— слабое, хрупкое, с ним надо обращаться бережно и осторожно</w:t>
      </w:r>
      <w:r w:rsidRPr="005B5F14">
        <w:rPr>
          <w:sz w:val="28"/>
          <w:szCs w:val="28"/>
        </w:rPr>
        <w:t>, чтобы не повредить его.</w:t>
      </w:r>
    </w:p>
    <w:p w:rsidR="005B726B" w:rsidRPr="005B5F14" w:rsidRDefault="005B726B" w:rsidP="005B726B">
      <w:pPr>
        <w:shd w:val="clear" w:color="auto" w:fill="FFFFFF"/>
        <w:spacing w:before="5"/>
        <w:ind w:left="19" w:right="38" w:firstLine="307"/>
        <w:jc w:val="both"/>
        <w:rPr>
          <w:sz w:val="28"/>
          <w:szCs w:val="28"/>
        </w:rPr>
      </w:pPr>
      <w:r w:rsidRPr="005B5F14">
        <w:rPr>
          <w:sz w:val="28"/>
          <w:szCs w:val="28"/>
        </w:rPr>
        <w:t>Новые комнатные растения</w:t>
      </w:r>
      <w:r>
        <w:rPr>
          <w:sz w:val="28"/>
          <w:szCs w:val="28"/>
        </w:rPr>
        <w:t xml:space="preserve"> можно вырастить из черенка, ли</w:t>
      </w:r>
      <w:r w:rsidRPr="005B5F14">
        <w:rPr>
          <w:sz w:val="28"/>
          <w:szCs w:val="28"/>
        </w:rPr>
        <w:t>ста</w:t>
      </w:r>
      <w:proofErr w:type="gramStart"/>
      <w:r w:rsidRPr="005B5F14">
        <w:rPr>
          <w:smallCaps/>
          <w:sz w:val="28"/>
          <w:szCs w:val="28"/>
        </w:rPr>
        <w:t>,</w:t>
      </w:r>
      <w:r w:rsidRPr="005B5F14">
        <w:rPr>
          <w:spacing w:val="-3"/>
          <w:sz w:val="28"/>
          <w:szCs w:val="28"/>
        </w:rPr>
        <w:t>л</w:t>
      </w:r>
      <w:proofErr w:type="gramEnd"/>
      <w:r w:rsidRPr="005B5F14">
        <w:rPr>
          <w:spacing w:val="-3"/>
          <w:sz w:val="28"/>
          <w:szCs w:val="28"/>
        </w:rPr>
        <w:t>уковицы, делением куста. Вновь посаженное растение сла</w:t>
      </w:r>
      <w:r w:rsidRPr="005B5F14">
        <w:rPr>
          <w:spacing w:val="-3"/>
          <w:sz w:val="28"/>
          <w:szCs w:val="28"/>
        </w:rPr>
        <w:softHyphen/>
      </w:r>
      <w:r w:rsidRPr="005B5F14">
        <w:rPr>
          <w:sz w:val="28"/>
          <w:szCs w:val="28"/>
        </w:rPr>
        <w:t>бое, его надо часто поливать, оберегать от ярких солнечных лу</w:t>
      </w:r>
      <w:r w:rsidRPr="005B5F14">
        <w:rPr>
          <w:sz w:val="28"/>
          <w:szCs w:val="28"/>
        </w:rPr>
        <w:softHyphen/>
      </w:r>
      <w:r w:rsidRPr="005B5F14">
        <w:rPr>
          <w:spacing w:val="-3"/>
          <w:sz w:val="28"/>
          <w:szCs w:val="28"/>
        </w:rPr>
        <w:t xml:space="preserve">чей, сквозняка. На этот период для него можно создать тепличные </w:t>
      </w:r>
      <w:r w:rsidRPr="005B5F14">
        <w:rPr>
          <w:sz w:val="28"/>
          <w:szCs w:val="28"/>
        </w:rPr>
        <w:t>условия.</w:t>
      </w:r>
    </w:p>
    <w:p w:rsidR="005B726B" w:rsidRPr="005B5F14" w:rsidRDefault="005B726B" w:rsidP="005B726B">
      <w:pPr>
        <w:shd w:val="clear" w:color="auto" w:fill="FFFFFF"/>
        <w:spacing w:before="24"/>
        <w:ind w:left="24" w:right="34" w:firstLine="254"/>
        <w:jc w:val="both"/>
        <w:rPr>
          <w:sz w:val="28"/>
          <w:szCs w:val="28"/>
        </w:rPr>
      </w:pPr>
      <w:r w:rsidRPr="005B5F14">
        <w:rPr>
          <w:b/>
          <w:bCs/>
          <w:spacing w:val="-3"/>
          <w:sz w:val="28"/>
          <w:szCs w:val="28"/>
        </w:rPr>
        <w:t xml:space="preserve">Отношение. </w:t>
      </w:r>
      <w:r w:rsidRPr="005B5F14">
        <w:rPr>
          <w:spacing w:val="-3"/>
          <w:sz w:val="28"/>
          <w:szCs w:val="28"/>
        </w:rPr>
        <w:t>Дети с интере</w:t>
      </w:r>
      <w:r>
        <w:rPr>
          <w:spacing w:val="-3"/>
          <w:sz w:val="28"/>
          <w:szCs w:val="28"/>
        </w:rPr>
        <w:t>сом участвуют в выращивании рас</w:t>
      </w:r>
      <w:r w:rsidRPr="005B5F14">
        <w:rPr>
          <w:spacing w:val="-3"/>
          <w:sz w:val="28"/>
          <w:szCs w:val="28"/>
        </w:rPr>
        <w:t>тений</w:t>
      </w:r>
      <w:r w:rsidRPr="005B5F14">
        <w:rPr>
          <w:sz w:val="28"/>
          <w:szCs w:val="28"/>
        </w:rPr>
        <w:t>, с готовностью выполняют указания взрослых по уходу</w:t>
      </w:r>
      <w:proofErr w:type="gramStart"/>
      <w:r w:rsidRPr="005B5F14">
        <w:rPr>
          <w:sz w:val="28"/>
          <w:szCs w:val="28"/>
        </w:rPr>
        <w:t xml:space="preserve"> З</w:t>
      </w:r>
      <w:proofErr w:type="gramEnd"/>
      <w:r w:rsidRPr="005B5F14">
        <w:rPr>
          <w:sz w:val="28"/>
          <w:szCs w:val="28"/>
        </w:rPr>
        <w:t>а ними, охотно наблюдают за растениями, замечают измене</w:t>
      </w:r>
      <w:r w:rsidRPr="005B5F14">
        <w:rPr>
          <w:sz w:val="28"/>
          <w:szCs w:val="28"/>
        </w:rPr>
        <w:softHyphen/>
        <w:t>ния, делают зарисовки в календаре.</w:t>
      </w:r>
    </w:p>
    <w:p w:rsidR="005B726B" w:rsidRPr="005B5F14" w:rsidRDefault="005B726B" w:rsidP="005B726B">
      <w:pPr>
        <w:shd w:val="clear" w:color="auto" w:fill="FFFFFF"/>
        <w:spacing w:before="178"/>
        <w:ind w:left="2486" w:right="2530"/>
        <w:jc w:val="both"/>
        <w:rPr>
          <w:sz w:val="28"/>
          <w:szCs w:val="28"/>
        </w:rPr>
      </w:pPr>
      <w:r w:rsidRPr="005B5F14">
        <w:rPr>
          <w:spacing w:val="-11"/>
          <w:sz w:val="28"/>
          <w:szCs w:val="28"/>
        </w:rPr>
        <w:t xml:space="preserve">Животные </w:t>
      </w:r>
      <w:r w:rsidRPr="005B5F14">
        <w:rPr>
          <w:spacing w:val="-2"/>
          <w:sz w:val="28"/>
          <w:szCs w:val="28"/>
        </w:rPr>
        <w:t>Птицы</w:t>
      </w:r>
    </w:p>
    <w:p w:rsidR="005B726B" w:rsidRPr="005B5F14" w:rsidRDefault="005B726B" w:rsidP="005B726B">
      <w:pPr>
        <w:shd w:val="clear" w:color="auto" w:fill="FFFFFF"/>
        <w:spacing w:before="125"/>
        <w:ind w:right="48" w:firstLine="274"/>
        <w:jc w:val="both"/>
        <w:rPr>
          <w:sz w:val="28"/>
          <w:szCs w:val="28"/>
        </w:rPr>
      </w:pPr>
      <w:r w:rsidRPr="005B5F14">
        <w:rPr>
          <w:b/>
          <w:bCs/>
          <w:sz w:val="28"/>
          <w:szCs w:val="28"/>
        </w:rPr>
        <w:t xml:space="preserve">Знания. </w:t>
      </w:r>
      <w:r w:rsidRPr="005B5F14">
        <w:rPr>
          <w:sz w:val="28"/>
          <w:szCs w:val="28"/>
        </w:rPr>
        <w:t>Дети узнают, что птицы размножаются, откладывая яйца: самка откладывает яйца в гнездо и насиживает их. Сна</w:t>
      </w:r>
      <w:r w:rsidRPr="005B5F14">
        <w:rPr>
          <w:sz w:val="28"/>
          <w:szCs w:val="28"/>
        </w:rPr>
        <w:softHyphen/>
        <w:t xml:space="preserve">чала птенцы растут и развиваются в яйце, им нужно тепло, самка сидит на яйцах и согревает их. Затем птенцы </w:t>
      </w:r>
      <w:proofErr w:type="gramStart"/>
      <w:r w:rsidRPr="005B5F14">
        <w:rPr>
          <w:sz w:val="28"/>
          <w:szCs w:val="28"/>
        </w:rPr>
        <w:t>вылупля</w:t>
      </w:r>
      <w:r w:rsidRPr="005B5F14">
        <w:rPr>
          <w:sz w:val="28"/>
          <w:szCs w:val="28"/>
        </w:rPr>
        <w:softHyphen/>
        <w:t>ются</w:t>
      </w:r>
      <w:proofErr w:type="gramEnd"/>
      <w:r w:rsidRPr="005B5F14">
        <w:rPr>
          <w:sz w:val="28"/>
          <w:szCs w:val="28"/>
        </w:rPr>
        <w:t xml:space="preserve">, родители (самка и самец) создают все </w:t>
      </w:r>
      <w:r w:rsidRPr="00AE0540">
        <w:rPr>
          <w:sz w:val="28"/>
          <w:szCs w:val="28"/>
        </w:rPr>
        <w:t>необходимые условия</w:t>
      </w:r>
      <w:r w:rsidRPr="005B5F14">
        <w:rPr>
          <w:sz w:val="28"/>
          <w:szCs w:val="28"/>
        </w:rPr>
        <w:t xml:space="preserve"> для их роста: кормят, обогревают, охраняют и защища</w:t>
      </w:r>
      <w:r w:rsidRPr="005B5F14">
        <w:rPr>
          <w:sz w:val="28"/>
          <w:szCs w:val="28"/>
        </w:rPr>
        <w:softHyphen/>
        <w:t>ют. Птенцы растут и становятся взрослыми: могут самостоя</w:t>
      </w:r>
      <w:r w:rsidRPr="005B5F14">
        <w:rPr>
          <w:sz w:val="28"/>
          <w:szCs w:val="28"/>
        </w:rPr>
        <w:softHyphen/>
        <w:t>тельно находить корм, строить гнездо, откладывать яйца и вы</w:t>
      </w:r>
      <w:r w:rsidRPr="005B5F14">
        <w:rPr>
          <w:sz w:val="28"/>
          <w:szCs w:val="28"/>
        </w:rPr>
        <w:softHyphen/>
        <w:t xml:space="preserve">ращивать </w:t>
      </w:r>
      <w:r w:rsidRPr="005B5F14">
        <w:rPr>
          <w:sz w:val="28"/>
          <w:szCs w:val="28"/>
        </w:rPr>
        <w:lastRenderedPageBreak/>
        <w:t>потомство.</w:t>
      </w:r>
    </w:p>
    <w:p w:rsidR="005B726B" w:rsidRPr="005B5F14" w:rsidRDefault="005B726B" w:rsidP="005B726B">
      <w:pPr>
        <w:shd w:val="clear" w:color="auto" w:fill="FFFFFF"/>
        <w:ind w:left="24" w:right="115" w:firstLine="283"/>
        <w:jc w:val="both"/>
        <w:rPr>
          <w:sz w:val="28"/>
          <w:szCs w:val="28"/>
        </w:rPr>
      </w:pPr>
      <w:r w:rsidRPr="005B5F14">
        <w:rPr>
          <w:b/>
          <w:bCs/>
          <w:spacing w:val="-3"/>
          <w:sz w:val="28"/>
          <w:szCs w:val="28"/>
        </w:rPr>
        <w:t xml:space="preserve">Отношение. </w:t>
      </w:r>
      <w:r w:rsidRPr="005B5F14">
        <w:rPr>
          <w:spacing w:val="-3"/>
          <w:sz w:val="28"/>
          <w:szCs w:val="28"/>
        </w:rPr>
        <w:t>Дети с интересом наблюдают за гнездостроитель</w:t>
      </w:r>
      <w:r w:rsidRPr="005B5F14">
        <w:rPr>
          <w:sz w:val="28"/>
          <w:szCs w:val="28"/>
        </w:rPr>
        <w:t>ной деятельностью птиц, выращиванием птенцов; сообщают о своих наблюдениях; проявляют готовность создать особо благо</w:t>
      </w:r>
      <w:r w:rsidRPr="005B5F14">
        <w:rPr>
          <w:sz w:val="28"/>
          <w:szCs w:val="28"/>
        </w:rPr>
        <w:softHyphen/>
        <w:t>приятные условия для них: не шуметь возле гнезда, вести себя сдержанно и следовать рекомендациям взрослых, подкармли</w:t>
      </w:r>
      <w:r w:rsidRPr="005B5F14">
        <w:rPr>
          <w:sz w:val="28"/>
          <w:szCs w:val="28"/>
        </w:rPr>
        <w:softHyphen/>
        <w:t>вать птиц; проявляют восторженное, бережное отношение к птенцам.</w:t>
      </w:r>
    </w:p>
    <w:p w:rsidR="005B726B" w:rsidRPr="005B5F14" w:rsidRDefault="005B726B" w:rsidP="005B726B">
      <w:pPr>
        <w:shd w:val="clear" w:color="auto" w:fill="FFFFFF"/>
        <w:spacing w:before="269"/>
        <w:ind w:right="53"/>
        <w:jc w:val="both"/>
        <w:rPr>
          <w:sz w:val="28"/>
          <w:szCs w:val="28"/>
        </w:rPr>
      </w:pPr>
      <w:r w:rsidRPr="005B5F14">
        <w:rPr>
          <w:spacing w:val="-9"/>
          <w:sz w:val="28"/>
          <w:szCs w:val="28"/>
        </w:rPr>
        <w:t>Млекопитающие</w:t>
      </w:r>
    </w:p>
    <w:p w:rsidR="005B726B" w:rsidRPr="005B5F14" w:rsidRDefault="005B726B" w:rsidP="005B726B">
      <w:pPr>
        <w:shd w:val="clear" w:color="auto" w:fill="FFFFFF"/>
        <w:spacing w:before="101"/>
        <w:ind w:left="58" w:right="58" w:firstLine="283"/>
        <w:jc w:val="both"/>
        <w:rPr>
          <w:sz w:val="28"/>
          <w:szCs w:val="28"/>
        </w:rPr>
      </w:pPr>
      <w:r w:rsidRPr="005B5F14">
        <w:rPr>
          <w:b/>
          <w:bCs/>
          <w:sz w:val="28"/>
          <w:szCs w:val="28"/>
        </w:rPr>
        <w:t xml:space="preserve">Знания. </w:t>
      </w:r>
      <w:r w:rsidRPr="005B5F14">
        <w:rPr>
          <w:sz w:val="28"/>
          <w:szCs w:val="28"/>
        </w:rPr>
        <w:t>Дошкольники узнают, что у зверей, у самочек, ро</w:t>
      </w:r>
      <w:r w:rsidRPr="005B5F14">
        <w:rPr>
          <w:sz w:val="28"/>
          <w:szCs w:val="28"/>
        </w:rPr>
        <w:softHyphen/>
        <w:t>дятся живые детеныши. Сначала они маленькие и слабые, о них заботится мать: кормит их своим молоком, вылизывает, согревает, охраняет гнездо, защищает. У некоторых зверей ей помогает самец. Детеныши растут, выходят из гнезда, играют, мать учит их отыскивать корм, по-прежнему охраняет и защи</w:t>
      </w:r>
      <w:r w:rsidRPr="005B5F14">
        <w:rPr>
          <w:sz w:val="28"/>
          <w:szCs w:val="28"/>
        </w:rPr>
        <w:softHyphen/>
        <w:t>щает. Довольно быстро малыши вырастают, становятся взрос</w:t>
      </w:r>
      <w:r w:rsidRPr="005B5F14">
        <w:rPr>
          <w:sz w:val="28"/>
          <w:szCs w:val="28"/>
        </w:rPr>
        <w:softHyphen/>
        <w:t>лыми, могут сами добывать корм, защищаться от врагов, вы</w:t>
      </w:r>
      <w:r w:rsidRPr="005B5F14">
        <w:rPr>
          <w:sz w:val="28"/>
          <w:szCs w:val="28"/>
        </w:rPr>
        <w:softHyphen/>
        <w:t>водить потомство. Человек заботится о детенышах домашних животных.</w:t>
      </w:r>
    </w:p>
    <w:p w:rsidR="005B726B" w:rsidRPr="005B5F14" w:rsidRDefault="005B726B" w:rsidP="005B726B">
      <w:pPr>
        <w:shd w:val="clear" w:color="auto" w:fill="FFFFFF"/>
        <w:ind w:left="106" w:right="48" w:firstLine="278"/>
        <w:jc w:val="both"/>
        <w:rPr>
          <w:sz w:val="28"/>
          <w:szCs w:val="28"/>
        </w:rPr>
      </w:pPr>
      <w:r w:rsidRPr="005B5F14">
        <w:rPr>
          <w:b/>
          <w:bCs/>
          <w:spacing w:val="-3"/>
          <w:sz w:val="28"/>
          <w:szCs w:val="28"/>
        </w:rPr>
        <w:t xml:space="preserve">Отношение. </w:t>
      </w:r>
      <w:r w:rsidRPr="005B5F14">
        <w:rPr>
          <w:spacing w:val="-3"/>
          <w:sz w:val="28"/>
          <w:szCs w:val="28"/>
        </w:rPr>
        <w:t>Дети проявляют чуткость и заботу о молодых жи</w:t>
      </w:r>
      <w:r w:rsidRPr="005B5F14">
        <w:rPr>
          <w:spacing w:val="-3"/>
          <w:sz w:val="28"/>
          <w:szCs w:val="28"/>
        </w:rPr>
        <w:softHyphen/>
      </w:r>
      <w:r w:rsidRPr="005B5F14">
        <w:rPr>
          <w:sz w:val="28"/>
          <w:szCs w:val="28"/>
        </w:rPr>
        <w:t>вотных, бережное отношение к ним, готовность ухаживать за ними, стремятся создать для них хорошие условия, готовы по</w:t>
      </w:r>
      <w:r w:rsidRPr="005B5F14">
        <w:rPr>
          <w:sz w:val="28"/>
          <w:szCs w:val="28"/>
        </w:rPr>
        <w:softHyphen/>
        <w:t>ступиться ради них своими желаниями, радуются их играм и за</w:t>
      </w:r>
      <w:r w:rsidRPr="005B5F14">
        <w:rPr>
          <w:sz w:val="28"/>
          <w:szCs w:val="28"/>
        </w:rPr>
        <w:softHyphen/>
        <w:t>бавам, интересуются их жизнью, наблюдают за ними, с удоволь</w:t>
      </w:r>
      <w:r w:rsidRPr="005B5F14">
        <w:rPr>
          <w:sz w:val="28"/>
          <w:szCs w:val="28"/>
        </w:rPr>
        <w:softHyphen/>
        <w:t>ствием слушают рассказы о них, задают вопросы.</w:t>
      </w:r>
    </w:p>
    <w:p w:rsidR="005B726B" w:rsidRPr="005B5F14" w:rsidRDefault="005B726B" w:rsidP="005B726B">
      <w:pPr>
        <w:shd w:val="clear" w:color="auto" w:fill="FFFFFF"/>
        <w:spacing w:before="374"/>
        <w:ind w:left="2323" w:right="634" w:hanging="955"/>
        <w:jc w:val="both"/>
        <w:rPr>
          <w:sz w:val="28"/>
          <w:szCs w:val="28"/>
        </w:rPr>
      </w:pPr>
      <w:r w:rsidRPr="005B5F14">
        <w:rPr>
          <w:spacing w:val="-2"/>
          <w:sz w:val="28"/>
          <w:szCs w:val="28"/>
        </w:rPr>
        <w:t xml:space="preserve">Жизнь растений и животных </w:t>
      </w:r>
      <w:r w:rsidRPr="005B5F14">
        <w:rPr>
          <w:sz w:val="28"/>
          <w:szCs w:val="28"/>
        </w:rPr>
        <w:t>в сообществе</w:t>
      </w:r>
    </w:p>
    <w:p w:rsidR="005B726B" w:rsidRPr="005B5F14" w:rsidRDefault="005B726B" w:rsidP="005B726B">
      <w:pPr>
        <w:shd w:val="clear" w:color="auto" w:fill="FFFFFF"/>
        <w:spacing w:before="178"/>
        <w:ind w:left="120"/>
        <w:jc w:val="both"/>
        <w:rPr>
          <w:sz w:val="28"/>
          <w:szCs w:val="28"/>
        </w:rPr>
      </w:pPr>
      <w:r w:rsidRPr="005B5F14">
        <w:rPr>
          <w:spacing w:val="-7"/>
          <w:sz w:val="28"/>
          <w:szCs w:val="28"/>
        </w:rPr>
        <w:t>Лес как экосистема</w:t>
      </w:r>
    </w:p>
    <w:p w:rsidR="005B726B" w:rsidRPr="00AE0540" w:rsidRDefault="005B726B" w:rsidP="005B726B">
      <w:pPr>
        <w:shd w:val="clear" w:color="auto" w:fill="FFFFFF"/>
        <w:spacing w:before="154"/>
        <w:ind w:left="158" w:firstLine="278"/>
        <w:jc w:val="both"/>
        <w:rPr>
          <w:color w:val="FF0000"/>
          <w:sz w:val="28"/>
          <w:szCs w:val="28"/>
        </w:rPr>
      </w:pPr>
      <w:r w:rsidRPr="005B5F14">
        <w:rPr>
          <w:b/>
          <w:bCs/>
          <w:sz w:val="28"/>
          <w:szCs w:val="28"/>
        </w:rPr>
        <w:t xml:space="preserve">Знания. </w:t>
      </w:r>
      <w:r w:rsidRPr="005B5F14">
        <w:rPr>
          <w:sz w:val="28"/>
          <w:szCs w:val="28"/>
        </w:rPr>
        <w:t>Дети узнают, что лес — это сообщество растений и животных, которые живут вместе и нужны друг другу. В ле</w:t>
      </w:r>
      <w:r w:rsidRPr="005B5F14">
        <w:rPr>
          <w:sz w:val="28"/>
          <w:szCs w:val="28"/>
        </w:rPr>
        <w:softHyphen/>
        <w:t xml:space="preserve">су несколько этажей растений: высокие </w:t>
      </w:r>
      <w:r w:rsidRPr="00AE0540">
        <w:rPr>
          <w:sz w:val="28"/>
          <w:szCs w:val="28"/>
        </w:rPr>
        <w:t>деревья, деревья пониже</w:t>
      </w:r>
      <w:r w:rsidRPr="005B5F14">
        <w:rPr>
          <w:sz w:val="28"/>
          <w:szCs w:val="28"/>
        </w:rPr>
        <w:t xml:space="preserve">, кустарники и травы. На всех этажах леса и в почве обитают животные. </w:t>
      </w:r>
      <w:proofErr w:type="gramStart"/>
      <w:r w:rsidRPr="005B5F14">
        <w:rPr>
          <w:sz w:val="28"/>
          <w:szCs w:val="28"/>
        </w:rPr>
        <w:t>В лесу много животных, которые пита</w:t>
      </w:r>
      <w:r w:rsidRPr="005B5F14">
        <w:rPr>
          <w:sz w:val="28"/>
          <w:szCs w:val="28"/>
        </w:rPr>
        <w:softHyphen/>
        <w:t>ются различными частями растений: листьями, плодами, ко</w:t>
      </w:r>
      <w:r w:rsidRPr="005B5F14">
        <w:rPr>
          <w:sz w:val="28"/>
          <w:szCs w:val="28"/>
        </w:rPr>
        <w:softHyphen/>
        <w:t>рой, почками, цветами (заяц-беляк, лось, белка, лесные пти</w:t>
      </w:r>
      <w:r w:rsidRPr="005B5F14">
        <w:rPr>
          <w:sz w:val="28"/>
          <w:szCs w:val="28"/>
        </w:rPr>
        <w:softHyphen/>
        <w:t>цы и насекомые).</w:t>
      </w:r>
      <w:proofErr w:type="gramEnd"/>
      <w:r w:rsidRPr="005B5F14">
        <w:rPr>
          <w:sz w:val="28"/>
          <w:szCs w:val="28"/>
        </w:rPr>
        <w:t xml:space="preserve"> В лесу много мелких и крупных хищников, которые питаются другими животными (лиса, волк, еж, бу</w:t>
      </w:r>
      <w:r w:rsidRPr="005B5F14">
        <w:rPr>
          <w:sz w:val="28"/>
          <w:szCs w:val="28"/>
        </w:rPr>
        <w:softHyphen/>
        <w:t xml:space="preserve">рый медведь, куница, барсук). Все обитатели леса зависят друг от друга. </w:t>
      </w:r>
      <w:proofErr w:type="gramStart"/>
      <w:r w:rsidRPr="005B5F14">
        <w:rPr>
          <w:sz w:val="28"/>
          <w:szCs w:val="28"/>
        </w:rPr>
        <w:t>Они приспособлены к жизни в лесу: легко передви</w:t>
      </w:r>
      <w:r w:rsidRPr="005B5F14">
        <w:rPr>
          <w:sz w:val="28"/>
          <w:szCs w:val="28"/>
        </w:rPr>
        <w:softHyphen/>
        <w:t>гаются (по земле, в почве, по деревьям), находят разнообраз</w:t>
      </w:r>
      <w:r w:rsidRPr="005B5F14">
        <w:rPr>
          <w:sz w:val="28"/>
          <w:szCs w:val="28"/>
        </w:rPr>
        <w:softHyphen/>
        <w:t>ную пищу, убежище, устраивают место для выведения потом</w:t>
      </w:r>
      <w:r w:rsidRPr="005B5F14">
        <w:rPr>
          <w:sz w:val="28"/>
          <w:szCs w:val="28"/>
        </w:rPr>
        <w:softHyphen/>
        <w:t>ства (норы, гнезда, берлоги).</w:t>
      </w:r>
      <w:proofErr w:type="gramEnd"/>
      <w:r w:rsidRPr="005B5F14">
        <w:rPr>
          <w:sz w:val="28"/>
          <w:szCs w:val="28"/>
        </w:rPr>
        <w:t xml:space="preserve"> Растительноядные животные приспособлены защищаться от врагов, хищники — преследо</w:t>
      </w:r>
      <w:r w:rsidRPr="005B5F14">
        <w:rPr>
          <w:sz w:val="28"/>
          <w:szCs w:val="28"/>
        </w:rPr>
        <w:softHyphen/>
        <w:t>вать добычу. Многие животные имеют маскировочную окра</w:t>
      </w:r>
      <w:r w:rsidRPr="005B5F14">
        <w:rPr>
          <w:sz w:val="28"/>
          <w:szCs w:val="28"/>
        </w:rPr>
        <w:softHyphen/>
        <w:t>ску. Все животные приспособлены к сезонным изменениям погоды (например, под зиму запасают корм, ложатся в спяч</w:t>
      </w:r>
      <w:r w:rsidRPr="005B5F14">
        <w:rPr>
          <w:sz w:val="28"/>
          <w:szCs w:val="28"/>
        </w:rPr>
        <w:softHyphen/>
        <w:t>ку и пр.).</w:t>
      </w:r>
    </w:p>
    <w:p w:rsidR="005B726B" w:rsidRPr="005B5F14" w:rsidRDefault="005B726B" w:rsidP="005B726B">
      <w:pPr>
        <w:shd w:val="clear" w:color="auto" w:fill="FFFFFF"/>
        <w:spacing w:before="14"/>
        <w:ind w:left="34" w:right="34" w:firstLine="274"/>
        <w:jc w:val="both"/>
        <w:rPr>
          <w:sz w:val="28"/>
          <w:szCs w:val="28"/>
        </w:rPr>
      </w:pPr>
      <w:r w:rsidRPr="005B5F14">
        <w:rPr>
          <w:sz w:val="28"/>
          <w:szCs w:val="28"/>
        </w:rPr>
        <w:t>Дети постепенно накапливают знания о наиболее распрост</w:t>
      </w:r>
      <w:r w:rsidRPr="005B5F14">
        <w:rPr>
          <w:sz w:val="28"/>
          <w:szCs w:val="28"/>
        </w:rPr>
        <w:softHyphen/>
        <w:t>раненных лесных животных, их приспособленности к жизни в разные сезоны в условиях леса, взаимоотношениях с другими его обитателями.</w:t>
      </w:r>
    </w:p>
    <w:p w:rsidR="005B726B" w:rsidRPr="005B5F14" w:rsidRDefault="005B726B" w:rsidP="005B726B">
      <w:pPr>
        <w:shd w:val="clear" w:color="auto" w:fill="FFFFFF"/>
        <w:spacing w:before="24"/>
        <w:ind w:left="77" w:right="58" w:firstLine="293"/>
        <w:jc w:val="both"/>
        <w:rPr>
          <w:sz w:val="28"/>
          <w:szCs w:val="28"/>
        </w:rPr>
      </w:pPr>
      <w:r w:rsidRPr="005B5F14">
        <w:rPr>
          <w:b/>
          <w:bCs/>
          <w:spacing w:val="-1"/>
          <w:sz w:val="28"/>
          <w:szCs w:val="28"/>
        </w:rPr>
        <w:t xml:space="preserve">Отношение. </w:t>
      </w:r>
      <w:r w:rsidRPr="005B5F14">
        <w:rPr>
          <w:spacing w:val="-1"/>
          <w:sz w:val="28"/>
          <w:szCs w:val="28"/>
        </w:rPr>
        <w:t>Дети, приходя в лес, соблюдают правила пове</w:t>
      </w:r>
      <w:r w:rsidRPr="005B5F14">
        <w:rPr>
          <w:spacing w:val="-1"/>
          <w:sz w:val="28"/>
          <w:szCs w:val="28"/>
        </w:rPr>
        <w:softHyphen/>
      </w:r>
      <w:r w:rsidRPr="005B5F14">
        <w:rPr>
          <w:sz w:val="28"/>
          <w:szCs w:val="28"/>
        </w:rPr>
        <w:t>дения — не мусорят, не уничтожают насекомых, не ломают рас</w:t>
      </w:r>
      <w:r w:rsidRPr="005B5F14">
        <w:rPr>
          <w:sz w:val="28"/>
          <w:szCs w:val="28"/>
        </w:rPr>
        <w:softHyphen/>
      </w:r>
      <w:r w:rsidRPr="005B5F14">
        <w:rPr>
          <w:sz w:val="28"/>
          <w:szCs w:val="28"/>
        </w:rPr>
        <w:lastRenderedPageBreak/>
        <w:t>тения, не разоряют птичьи гнезда, норы животных, муравейни</w:t>
      </w:r>
      <w:r w:rsidRPr="005B5F14">
        <w:rPr>
          <w:sz w:val="28"/>
          <w:szCs w:val="28"/>
        </w:rPr>
        <w:softHyphen/>
        <w:t xml:space="preserve">ки, не топчут грибы. </w:t>
      </w:r>
      <w:proofErr w:type="gramStart"/>
      <w:r w:rsidRPr="005B5F14">
        <w:rPr>
          <w:sz w:val="28"/>
          <w:szCs w:val="28"/>
        </w:rPr>
        <w:t>Умеют наслаждаться обстановкой леса: тишиной, спокойствием, прохладой, шорохами, пением птиц, журчанием ручья, лесными запахами, учатся правильно (не ло</w:t>
      </w:r>
      <w:r w:rsidRPr="005B5F14">
        <w:rPr>
          <w:sz w:val="28"/>
          <w:szCs w:val="28"/>
        </w:rPr>
        <w:softHyphen/>
        <w:t>мая растений) собирать ягоды, грибы.</w:t>
      </w:r>
      <w:proofErr w:type="gramEnd"/>
    </w:p>
    <w:p w:rsidR="005B726B" w:rsidRPr="005B5F14" w:rsidRDefault="005B726B" w:rsidP="005B726B">
      <w:pPr>
        <w:shd w:val="clear" w:color="auto" w:fill="FFFFFF"/>
        <w:ind w:left="62" w:right="86" w:firstLine="288"/>
        <w:jc w:val="both"/>
        <w:rPr>
          <w:sz w:val="28"/>
          <w:szCs w:val="28"/>
        </w:rPr>
      </w:pPr>
      <w:r w:rsidRPr="005B5F14">
        <w:rPr>
          <w:sz w:val="28"/>
          <w:szCs w:val="28"/>
        </w:rPr>
        <w:t>Развивается познавательный интерес к жизни леса: дети са</w:t>
      </w:r>
      <w:r w:rsidRPr="005B5F14">
        <w:rPr>
          <w:sz w:val="28"/>
          <w:szCs w:val="28"/>
        </w:rPr>
        <w:softHyphen/>
      </w:r>
      <w:r w:rsidRPr="005B5F14">
        <w:rPr>
          <w:spacing w:val="-1"/>
          <w:sz w:val="28"/>
          <w:szCs w:val="28"/>
        </w:rPr>
        <w:t>мостоятельно наблюдают разные явления, задают вопросы, охот</w:t>
      </w:r>
      <w:r w:rsidRPr="005B5F14">
        <w:rPr>
          <w:spacing w:val="-1"/>
          <w:sz w:val="28"/>
          <w:szCs w:val="28"/>
        </w:rPr>
        <w:softHyphen/>
      </w:r>
      <w:r w:rsidRPr="005B5F14">
        <w:rPr>
          <w:sz w:val="28"/>
          <w:szCs w:val="28"/>
        </w:rPr>
        <w:t>но слушают рассказы, участвуют в обсуждении.</w:t>
      </w:r>
    </w:p>
    <w:p w:rsidR="005B726B" w:rsidRPr="005B5F14" w:rsidRDefault="005B726B" w:rsidP="005B726B">
      <w:pPr>
        <w:shd w:val="clear" w:color="auto" w:fill="FFFFFF"/>
        <w:spacing w:before="350"/>
        <w:ind w:right="53"/>
        <w:jc w:val="both"/>
        <w:rPr>
          <w:sz w:val="28"/>
          <w:szCs w:val="28"/>
        </w:rPr>
      </w:pPr>
      <w:r w:rsidRPr="005B5F14">
        <w:rPr>
          <w:b/>
          <w:bCs/>
          <w:sz w:val="28"/>
          <w:szCs w:val="28"/>
        </w:rPr>
        <w:t>Тайга как экосистема</w:t>
      </w:r>
    </w:p>
    <w:p w:rsidR="005B726B" w:rsidRPr="005B5F14" w:rsidRDefault="005B726B" w:rsidP="005B726B">
      <w:pPr>
        <w:shd w:val="clear" w:color="auto" w:fill="FFFFFF"/>
        <w:spacing w:before="96"/>
        <w:ind w:left="24" w:right="115" w:firstLine="278"/>
        <w:jc w:val="both"/>
        <w:rPr>
          <w:sz w:val="28"/>
          <w:szCs w:val="28"/>
        </w:rPr>
      </w:pPr>
      <w:r w:rsidRPr="005B5F14">
        <w:rPr>
          <w:b/>
          <w:bCs/>
          <w:spacing w:val="-1"/>
          <w:sz w:val="28"/>
          <w:szCs w:val="28"/>
        </w:rPr>
        <w:t xml:space="preserve">Знания. </w:t>
      </w:r>
      <w:r w:rsidRPr="005B5F14">
        <w:rPr>
          <w:spacing w:val="-1"/>
          <w:sz w:val="28"/>
          <w:szCs w:val="28"/>
        </w:rPr>
        <w:t>Тайга — это лес, в котором преобладают хвойные де</w:t>
      </w:r>
      <w:r w:rsidRPr="005B5F14">
        <w:rPr>
          <w:spacing w:val="-1"/>
          <w:sz w:val="28"/>
          <w:szCs w:val="28"/>
        </w:rPr>
        <w:softHyphen/>
      </w:r>
      <w:r w:rsidRPr="005B5F14">
        <w:rPr>
          <w:sz w:val="28"/>
          <w:szCs w:val="28"/>
        </w:rPr>
        <w:t xml:space="preserve">ревья. Тайга в России находится за Уралом </w:t>
      </w:r>
      <w:proofErr w:type="gramStart"/>
      <w:r w:rsidRPr="005B5F14">
        <w:rPr>
          <w:sz w:val="28"/>
          <w:szCs w:val="28"/>
        </w:rPr>
        <w:t>—в</w:t>
      </w:r>
      <w:proofErr w:type="gramEnd"/>
      <w:r w:rsidRPr="005B5F14">
        <w:rPr>
          <w:sz w:val="28"/>
          <w:szCs w:val="28"/>
        </w:rPr>
        <w:t xml:space="preserve"> Сибири. В та</w:t>
      </w:r>
      <w:r w:rsidRPr="005B5F14">
        <w:rPr>
          <w:sz w:val="28"/>
          <w:szCs w:val="28"/>
        </w:rPr>
        <w:softHyphen/>
        <w:t>ежном лесу мало кустарников, трав, потому что под густыми хвойными деревьями темно. Там много ягод — черники, брус</w:t>
      </w:r>
      <w:r w:rsidRPr="005B5F14">
        <w:rPr>
          <w:sz w:val="28"/>
          <w:szCs w:val="28"/>
        </w:rPr>
        <w:softHyphen/>
        <w:t xml:space="preserve">ники, много мхов и лишайников. </w:t>
      </w:r>
      <w:proofErr w:type="gramStart"/>
      <w:r w:rsidRPr="005B5F14">
        <w:rPr>
          <w:sz w:val="28"/>
          <w:szCs w:val="28"/>
        </w:rPr>
        <w:t>В тайге водятся разные жи</w:t>
      </w:r>
      <w:r w:rsidRPr="005B5F14">
        <w:rPr>
          <w:sz w:val="28"/>
          <w:szCs w:val="28"/>
        </w:rPr>
        <w:softHyphen/>
        <w:t>вотные: волки, бурые медведи, рыси, соболи, куницы, белки, росомахи.</w:t>
      </w:r>
      <w:proofErr w:type="gramEnd"/>
    </w:p>
    <w:p w:rsidR="005B726B" w:rsidRPr="005B5F14" w:rsidRDefault="005B726B" w:rsidP="005B726B">
      <w:pPr>
        <w:shd w:val="clear" w:color="auto" w:fill="FFFFFF"/>
        <w:spacing w:before="394"/>
        <w:ind w:left="1349"/>
        <w:jc w:val="both"/>
        <w:rPr>
          <w:sz w:val="28"/>
          <w:szCs w:val="28"/>
        </w:rPr>
      </w:pPr>
      <w:r w:rsidRPr="005B5F14">
        <w:rPr>
          <w:b/>
          <w:bCs/>
          <w:sz w:val="28"/>
          <w:szCs w:val="28"/>
        </w:rPr>
        <w:t>Тропический лес как экосистема</w:t>
      </w:r>
    </w:p>
    <w:p w:rsidR="005B726B" w:rsidRPr="005B5F14" w:rsidRDefault="005B726B" w:rsidP="005B726B">
      <w:pPr>
        <w:shd w:val="clear" w:color="auto" w:fill="FFFFFF"/>
        <w:spacing w:before="96"/>
        <w:ind w:left="5" w:right="149" w:firstLine="283"/>
        <w:jc w:val="both"/>
        <w:rPr>
          <w:sz w:val="28"/>
          <w:szCs w:val="28"/>
        </w:rPr>
      </w:pPr>
      <w:r w:rsidRPr="005B5F14">
        <w:rPr>
          <w:sz w:val="28"/>
          <w:szCs w:val="28"/>
        </w:rPr>
        <w:t xml:space="preserve">Знания. Тропические леса произрастают в странах с теплым климатом, где подолгу стоит </w:t>
      </w:r>
      <w:r w:rsidRPr="00AE0540">
        <w:rPr>
          <w:sz w:val="28"/>
          <w:szCs w:val="28"/>
        </w:rPr>
        <w:t>жара, не бывает холодной зимы и</w:t>
      </w:r>
      <w:r w:rsidRPr="005B5F14">
        <w:rPr>
          <w:sz w:val="28"/>
          <w:szCs w:val="28"/>
        </w:rPr>
        <w:t>льется много дождей. Тропические леса есть в Азии, в Южной Америке, в Африке. В России тропический лес растет только на побережье Черного моря. В тропическом лесу много лист</w:t>
      </w:r>
      <w:r w:rsidRPr="005B5F14">
        <w:rPr>
          <w:sz w:val="28"/>
          <w:szCs w:val="28"/>
        </w:rPr>
        <w:softHyphen/>
        <w:t>венных деревьев и лиан, которые их переплетают, мало кустар</w:t>
      </w:r>
      <w:r w:rsidRPr="005B5F14">
        <w:rPr>
          <w:sz w:val="28"/>
          <w:szCs w:val="28"/>
        </w:rPr>
        <w:softHyphen/>
        <w:t>ников. Такой лес труднопроходим. В нем водится много разных животных, например змеи, ядовитые насекомые. Человеку опас</w:t>
      </w:r>
      <w:r w:rsidRPr="005B5F14">
        <w:rPr>
          <w:sz w:val="28"/>
          <w:szCs w:val="28"/>
        </w:rPr>
        <w:softHyphen/>
        <w:t>но находиться в тропическом лесу.</w:t>
      </w:r>
    </w:p>
    <w:p w:rsidR="005B726B" w:rsidRPr="005B5F14" w:rsidRDefault="005B726B" w:rsidP="005B726B">
      <w:pPr>
        <w:shd w:val="clear" w:color="auto" w:fill="FFFFFF"/>
        <w:spacing w:before="278"/>
        <w:ind w:left="1094" w:right="-1"/>
        <w:jc w:val="both"/>
        <w:rPr>
          <w:sz w:val="28"/>
          <w:szCs w:val="28"/>
        </w:rPr>
      </w:pPr>
      <w:r w:rsidRPr="005B5F14">
        <w:rPr>
          <w:spacing w:val="-5"/>
          <w:sz w:val="28"/>
          <w:szCs w:val="28"/>
        </w:rPr>
        <w:t>Пруд, озеро, река как экосистема</w:t>
      </w:r>
    </w:p>
    <w:p w:rsidR="005B726B" w:rsidRPr="005B5F14" w:rsidRDefault="005B726B" w:rsidP="005B726B">
      <w:pPr>
        <w:shd w:val="clear" w:color="auto" w:fill="FFFFFF"/>
        <w:spacing w:before="125"/>
        <w:ind w:left="91" w:right="-1" w:firstLine="293"/>
        <w:jc w:val="both"/>
        <w:rPr>
          <w:sz w:val="28"/>
          <w:szCs w:val="28"/>
        </w:rPr>
      </w:pPr>
      <w:r w:rsidRPr="00AE0540">
        <w:rPr>
          <w:b/>
          <w:sz w:val="28"/>
          <w:szCs w:val="28"/>
        </w:rPr>
        <w:t>Знания.</w:t>
      </w:r>
      <w:r w:rsidRPr="005B5F14">
        <w:rPr>
          <w:sz w:val="28"/>
          <w:szCs w:val="28"/>
        </w:rPr>
        <w:t xml:space="preserve"> Дети узнают, что пруд, озеро </w:t>
      </w:r>
      <w:proofErr w:type="gramStart"/>
      <w:r w:rsidRPr="005B5F14">
        <w:rPr>
          <w:sz w:val="28"/>
          <w:szCs w:val="28"/>
        </w:rPr>
        <w:t>—э</w:t>
      </w:r>
      <w:proofErr w:type="gramEnd"/>
      <w:r w:rsidRPr="005B5F14">
        <w:rPr>
          <w:sz w:val="28"/>
          <w:szCs w:val="28"/>
        </w:rPr>
        <w:t>то сообщество вод</w:t>
      </w:r>
      <w:r w:rsidRPr="005B5F14">
        <w:rPr>
          <w:sz w:val="28"/>
          <w:szCs w:val="28"/>
        </w:rPr>
        <w:softHyphen/>
        <w:t>ных и прибрежных растений и животных, которые связаны друг с другом.</w:t>
      </w:r>
    </w:p>
    <w:p w:rsidR="005B726B" w:rsidRPr="005B5F14" w:rsidRDefault="005B726B" w:rsidP="005B726B">
      <w:pPr>
        <w:shd w:val="clear" w:color="auto" w:fill="FFFFFF"/>
        <w:spacing w:before="38"/>
        <w:ind w:left="38" w:right="-1" w:firstLine="288"/>
        <w:jc w:val="both"/>
        <w:rPr>
          <w:sz w:val="28"/>
          <w:szCs w:val="28"/>
        </w:rPr>
      </w:pPr>
      <w:r w:rsidRPr="005B5F14">
        <w:rPr>
          <w:sz w:val="28"/>
          <w:szCs w:val="28"/>
        </w:rPr>
        <w:t>В пруду живут растения, которым подходят его условия, в воде плавают мелкие водные животные (рачки, личинки, насе</w:t>
      </w:r>
      <w:r w:rsidRPr="005B5F14">
        <w:rPr>
          <w:sz w:val="28"/>
          <w:szCs w:val="28"/>
        </w:rPr>
        <w:softHyphen/>
        <w:t>комые), мелкие и крупные рыбы, лягушки. Возле пруда почва насыщена водой, поэтому там растет много влаголюбивых рас</w:t>
      </w:r>
      <w:r w:rsidRPr="005B5F14">
        <w:rPr>
          <w:sz w:val="28"/>
          <w:szCs w:val="28"/>
        </w:rPr>
        <w:softHyphen/>
        <w:t>тений. Возле водоема много комаров, стрекоз. Они откладыва</w:t>
      </w:r>
      <w:r w:rsidRPr="005B5F14">
        <w:rPr>
          <w:sz w:val="28"/>
          <w:szCs w:val="28"/>
        </w:rPr>
        <w:softHyphen/>
        <w:t xml:space="preserve">ют яички в воду, там из них выводятся личинки, которые через некоторое время превращаются во взрослых насекомых. Новые комары и стрекозы вылетают из воды и живут возле нее. Рядом </w:t>
      </w:r>
      <w:r w:rsidRPr="005B5F14">
        <w:rPr>
          <w:spacing w:val="-1"/>
          <w:sz w:val="28"/>
          <w:szCs w:val="28"/>
        </w:rPr>
        <w:t xml:space="preserve">с прудом селятся водоплавающие птицы. Водой пруда (озера) пользуется человек: берет ее для полива садовых и огородных </w:t>
      </w:r>
      <w:r w:rsidRPr="005B5F14">
        <w:rPr>
          <w:sz w:val="28"/>
          <w:szCs w:val="28"/>
        </w:rPr>
        <w:t>растений, для других сельскохозяйственных нужд. Пруд (озеро) нельзя засорять. Грязный пруд постепенно превращается в бо</w:t>
      </w:r>
      <w:r w:rsidRPr="005B5F14">
        <w:rPr>
          <w:sz w:val="28"/>
          <w:szCs w:val="28"/>
        </w:rPr>
        <w:softHyphen/>
        <w:t>лото, в нем меняется вся жизнь.</w:t>
      </w:r>
    </w:p>
    <w:p w:rsidR="005B726B" w:rsidRPr="005B5F14" w:rsidRDefault="005B726B" w:rsidP="005B726B">
      <w:pPr>
        <w:shd w:val="clear" w:color="auto" w:fill="FFFFFF"/>
        <w:spacing w:before="24"/>
        <w:ind w:left="10" w:right="-1" w:firstLine="293"/>
        <w:jc w:val="both"/>
        <w:rPr>
          <w:sz w:val="28"/>
          <w:szCs w:val="28"/>
        </w:rPr>
      </w:pPr>
      <w:r w:rsidRPr="00AE0540">
        <w:rPr>
          <w:b/>
          <w:sz w:val="28"/>
          <w:szCs w:val="28"/>
        </w:rPr>
        <w:t>Отношение.</w:t>
      </w:r>
      <w:r w:rsidRPr="005B5F14">
        <w:rPr>
          <w:sz w:val="28"/>
          <w:szCs w:val="28"/>
        </w:rPr>
        <w:t xml:space="preserve"> Дети проявляют интерес к рассказам о жизни водоема, задают вопросы, участвуют в установлении связей </w:t>
      </w:r>
      <w:r w:rsidRPr="005B5F14">
        <w:rPr>
          <w:sz w:val="28"/>
          <w:szCs w:val="28"/>
        </w:rPr>
        <w:lastRenderedPageBreak/>
        <w:t>между обитателями водно-прибрежной зоны, не оставляют му</w:t>
      </w:r>
      <w:r w:rsidRPr="005B5F14">
        <w:rPr>
          <w:sz w:val="28"/>
          <w:szCs w:val="28"/>
        </w:rPr>
        <w:softHyphen/>
        <w:t>сор на берегу, не бросают его в воду, любуются красотой вод</w:t>
      </w:r>
      <w:r w:rsidRPr="005B5F14">
        <w:rPr>
          <w:sz w:val="28"/>
          <w:szCs w:val="28"/>
        </w:rPr>
        <w:softHyphen/>
        <w:t>ной поверхности, полетом стрекоз, растениями, вечерним ту</w:t>
      </w:r>
      <w:r w:rsidRPr="005B5F14">
        <w:rPr>
          <w:sz w:val="28"/>
          <w:szCs w:val="28"/>
        </w:rPr>
        <w:softHyphen/>
        <w:t>маном, слушают шорохи и звуки обитателей пруда (кваканье лягушек и т.д.).</w:t>
      </w:r>
    </w:p>
    <w:p w:rsidR="005B726B" w:rsidRPr="005B5F14" w:rsidRDefault="005B726B" w:rsidP="005B726B">
      <w:pPr>
        <w:shd w:val="clear" w:color="auto" w:fill="FFFFFF"/>
        <w:spacing w:before="350"/>
        <w:ind w:right="-1"/>
        <w:jc w:val="both"/>
        <w:rPr>
          <w:sz w:val="28"/>
          <w:szCs w:val="28"/>
        </w:rPr>
      </w:pPr>
      <w:r w:rsidRPr="005B5F14">
        <w:rPr>
          <w:spacing w:val="-2"/>
          <w:sz w:val="28"/>
          <w:szCs w:val="28"/>
        </w:rPr>
        <w:t>Море как экосистема</w:t>
      </w:r>
    </w:p>
    <w:p w:rsidR="005B726B" w:rsidRPr="00AE0540" w:rsidRDefault="005B726B" w:rsidP="005B726B">
      <w:pPr>
        <w:shd w:val="clear" w:color="auto" w:fill="FFFFFF"/>
        <w:spacing w:before="101" w:after="187"/>
        <w:ind w:right="-1" w:firstLine="288"/>
        <w:jc w:val="both"/>
        <w:rPr>
          <w:color w:val="FF0000"/>
          <w:sz w:val="28"/>
          <w:szCs w:val="28"/>
        </w:rPr>
      </w:pPr>
      <w:r w:rsidRPr="005B5F14">
        <w:rPr>
          <w:spacing w:val="-2"/>
          <w:sz w:val="28"/>
          <w:szCs w:val="28"/>
        </w:rPr>
        <w:t>Знания. Море — это огромное водное пространство, часть оке</w:t>
      </w:r>
      <w:r w:rsidRPr="005B5F14">
        <w:rPr>
          <w:spacing w:val="-2"/>
          <w:sz w:val="28"/>
          <w:szCs w:val="28"/>
        </w:rPr>
        <w:softHyphen/>
      </w:r>
      <w:r w:rsidRPr="005B5F14">
        <w:rPr>
          <w:spacing w:val="-1"/>
          <w:sz w:val="28"/>
          <w:szCs w:val="28"/>
        </w:rPr>
        <w:t xml:space="preserve">ана, которая находится рядом с сушей или внутри нее. В море </w:t>
      </w:r>
      <w:r w:rsidRPr="005B5F14">
        <w:rPr>
          <w:sz w:val="28"/>
          <w:szCs w:val="28"/>
        </w:rPr>
        <w:t xml:space="preserve">соленая вода. На море бывает шторм </w:t>
      </w:r>
      <w:proofErr w:type="gramStart"/>
      <w:r w:rsidRPr="005B5F14">
        <w:rPr>
          <w:sz w:val="28"/>
          <w:szCs w:val="28"/>
        </w:rPr>
        <w:t>—о</w:t>
      </w:r>
      <w:proofErr w:type="gramEnd"/>
      <w:r w:rsidRPr="005B5F14">
        <w:rPr>
          <w:sz w:val="28"/>
          <w:szCs w:val="28"/>
        </w:rPr>
        <w:t>чень большие (с вы</w:t>
      </w:r>
      <w:r w:rsidRPr="005B5F14">
        <w:rPr>
          <w:sz w:val="28"/>
          <w:szCs w:val="28"/>
        </w:rPr>
        <w:softHyphen/>
        <w:t>с</w:t>
      </w:r>
      <w:r w:rsidRPr="00AE0540">
        <w:rPr>
          <w:sz w:val="28"/>
          <w:szCs w:val="28"/>
        </w:rPr>
        <w:t xml:space="preserve">отный дом) волны. Шторм опасен для лодок, пассажирских и </w:t>
      </w:r>
      <w:r w:rsidRPr="005B5F14">
        <w:rPr>
          <w:sz w:val="28"/>
          <w:szCs w:val="28"/>
        </w:rPr>
        <w:t>военных кораблей и т. д. Моря есть во всех странах света. Ино</w:t>
      </w:r>
      <w:r w:rsidRPr="005B5F14">
        <w:rPr>
          <w:sz w:val="28"/>
          <w:szCs w:val="28"/>
        </w:rPr>
        <w:softHyphen/>
        <w:t>гда вода в морях бывает определенного цвета, за что они полу</w:t>
      </w:r>
      <w:r w:rsidRPr="005B5F14">
        <w:rPr>
          <w:sz w:val="28"/>
          <w:szCs w:val="28"/>
        </w:rPr>
        <w:softHyphen/>
        <w:t>чают свои названия. Есть Красное, Белое, Желтое и Черное мо</w:t>
      </w:r>
      <w:r w:rsidRPr="005B5F14">
        <w:rPr>
          <w:sz w:val="28"/>
          <w:szCs w:val="28"/>
        </w:rPr>
        <w:softHyphen/>
        <w:t>ря. В сказке море бывает синим.</w:t>
      </w:r>
    </w:p>
    <w:p w:rsidR="005B726B" w:rsidRPr="005B5F14" w:rsidRDefault="005B726B" w:rsidP="005B726B">
      <w:pPr>
        <w:shd w:val="clear" w:color="auto" w:fill="FFFFFF"/>
        <w:ind w:right="29"/>
        <w:jc w:val="both"/>
        <w:rPr>
          <w:sz w:val="28"/>
          <w:szCs w:val="28"/>
        </w:rPr>
      </w:pPr>
      <w:r w:rsidRPr="005B5F14">
        <w:rPr>
          <w:sz w:val="28"/>
          <w:szCs w:val="28"/>
        </w:rPr>
        <w:t xml:space="preserve">В морях и океанах живет много интересных животных: </w:t>
      </w:r>
      <w:proofErr w:type="gramStart"/>
      <w:r w:rsidRPr="005B5F14">
        <w:rPr>
          <w:sz w:val="28"/>
          <w:szCs w:val="28"/>
        </w:rPr>
        <w:t>ки</w:t>
      </w:r>
      <w:r w:rsidRPr="005B5F14">
        <w:rPr>
          <w:sz w:val="28"/>
          <w:szCs w:val="28"/>
        </w:rPr>
        <w:softHyphen/>
        <w:t>ты—самые</w:t>
      </w:r>
      <w:proofErr w:type="gramEnd"/>
      <w:r w:rsidRPr="005B5F14">
        <w:rPr>
          <w:sz w:val="28"/>
          <w:szCs w:val="28"/>
        </w:rPr>
        <w:t xml:space="preserve"> громадные и нехищные животные Земли; дельфи</w:t>
      </w:r>
      <w:r w:rsidRPr="005B5F14">
        <w:rPr>
          <w:sz w:val="28"/>
          <w:szCs w:val="28"/>
        </w:rPr>
        <w:softHyphen/>
        <w:t>ны—умные и добродушные, они часто помогают тонущим лю</w:t>
      </w:r>
      <w:r w:rsidRPr="005B5F14">
        <w:rPr>
          <w:sz w:val="28"/>
          <w:szCs w:val="28"/>
        </w:rPr>
        <w:softHyphen/>
        <w:t>дям; есть осьминоги, морские звезды. В северных морях водятся тюлени, моржи. Во всех морях много разной рыбы, крупных ра</w:t>
      </w:r>
      <w:r w:rsidRPr="005B5F14">
        <w:rPr>
          <w:sz w:val="28"/>
          <w:szCs w:val="28"/>
        </w:rPr>
        <w:softHyphen/>
        <w:t>кообразных и мелких рачков. Растения растут на мелководье или плавают в толще воды. Все животные и растения приспо</w:t>
      </w:r>
      <w:r w:rsidRPr="005B5F14">
        <w:rPr>
          <w:sz w:val="28"/>
          <w:szCs w:val="28"/>
        </w:rPr>
        <w:softHyphen/>
        <w:t>соблены к жизни в воде морей и океанов.</w:t>
      </w:r>
    </w:p>
    <w:p w:rsidR="005B726B" w:rsidRPr="005B5F14" w:rsidRDefault="005B726B" w:rsidP="005B726B">
      <w:pPr>
        <w:shd w:val="clear" w:color="auto" w:fill="FFFFFF"/>
        <w:spacing w:before="278"/>
        <w:ind w:left="101"/>
        <w:jc w:val="both"/>
        <w:rPr>
          <w:sz w:val="28"/>
          <w:szCs w:val="28"/>
        </w:rPr>
      </w:pPr>
      <w:r w:rsidRPr="005B5F14">
        <w:rPr>
          <w:sz w:val="28"/>
          <w:szCs w:val="28"/>
        </w:rPr>
        <w:t>Луг как экосистема</w:t>
      </w:r>
    </w:p>
    <w:p w:rsidR="005B726B" w:rsidRPr="005B5F14" w:rsidRDefault="005B726B" w:rsidP="005B726B">
      <w:pPr>
        <w:shd w:val="clear" w:color="auto" w:fill="FFFFFF"/>
        <w:spacing w:before="58"/>
        <w:ind w:left="173" w:right="115" w:firstLine="302"/>
        <w:jc w:val="both"/>
        <w:rPr>
          <w:sz w:val="28"/>
          <w:szCs w:val="28"/>
        </w:rPr>
      </w:pPr>
      <w:r w:rsidRPr="005B5F14">
        <w:rPr>
          <w:b/>
          <w:bCs/>
          <w:spacing w:val="-1"/>
          <w:sz w:val="28"/>
          <w:szCs w:val="28"/>
        </w:rPr>
        <w:t xml:space="preserve">Знания. </w:t>
      </w:r>
      <w:r w:rsidRPr="005B5F14">
        <w:rPr>
          <w:spacing w:val="-1"/>
          <w:sz w:val="28"/>
          <w:szCs w:val="28"/>
        </w:rPr>
        <w:t xml:space="preserve">Дети узнают, что луг </w:t>
      </w:r>
      <w:proofErr w:type="gramStart"/>
      <w:r w:rsidRPr="005B5F14">
        <w:rPr>
          <w:spacing w:val="-1"/>
          <w:sz w:val="28"/>
          <w:szCs w:val="28"/>
        </w:rPr>
        <w:t>—э</w:t>
      </w:r>
      <w:proofErr w:type="gramEnd"/>
      <w:r w:rsidRPr="005B5F14">
        <w:rPr>
          <w:spacing w:val="-1"/>
          <w:sz w:val="28"/>
          <w:szCs w:val="28"/>
        </w:rPr>
        <w:t xml:space="preserve">то сообщество травянистых </w:t>
      </w:r>
      <w:r w:rsidRPr="005B5F14">
        <w:rPr>
          <w:sz w:val="28"/>
          <w:szCs w:val="28"/>
        </w:rPr>
        <w:t>растений, которые любят свет и солнце. В это сообщество вхо</w:t>
      </w:r>
      <w:r w:rsidRPr="005B5F14">
        <w:rPr>
          <w:sz w:val="28"/>
          <w:szCs w:val="28"/>
        </w:rPr>
        <w:softHyphen/>
        <w:t>дит много разных насекомых, наземных птиц. Все они нужны друг другу.</w:t>
      </w:r>
    </w:p>
    <w:p w:rsidR="005B726B" w:rsidRPr="005B5F14" w:rsidRDefault="005B726B" w:rsidP="005B726B">
      <w:pPr>
        <w:shd w:val="clear" w:color="auto" w:fill="FFFFFF"/>
        <w:spacing w:before="24"/>
        <w:ind w:left="120" w:right="163" w:firstLine="293"/>
        <w:jc w:val="both"/>
        <w:rPr>
          <w:sz w:val="28"/>
          <w:szCs w:val="28"/>
        </w:rPr>
      </w:pPr>
      <w:r w:rsidRPr="005B5F14">
        <w:rPr>
          <w:b/>
          <w:bCs/>
          <w:spacing w:val="-2"/>
          <w:sz w:val="28"/>
          <w:szCs w:val="28"/>
        </w:rPr>
        <w:t xml:space="preserve">Отношение. </w:t>
      </w:r>
      <w:r w:rsidRPr="005B5F14">
        <w:rPr>
          <w:spacing w:val="-2"/>
          <w:sz w:val="28"/>
          <w:szCs w:val="28"/>
        </w:rPr>
        <w:t>Дети самостоятельно наблюдают за разными на</w:t>
      </w:r>
      <w:r w:rsidRPr="005B5F14">
        <w:rPr>
          <w:spacing w:val="-2"/>
          <w:sz w:val="28"/>
          <w:szCs w:val="28"/>
        </w:rPr>
        <w:softHyphen/>
      </w:r>
      <w:r w:rsidRPr="005B5F14">
        <w:rPr>
          <w:sz w:val="28"/>
          <w:szCs w:val="28"/>
        </w:rPr>
        <w:t>секомыми (бабочками, шмелями, пчелами, жуками, стрекоза</w:t>
      </w:r>
      <w:r w:rsidRPr="005B5F14">
        <w:rPr>
          <w:sz w:val="28"/>
          <w:szCs w:val="28"/>
        </w:rPr>
        <w:softHyphen/>
        <w:t>ми), рассматривают цветы, слушают стрекотание кузнечиков. Проявляют интерес к рассказу взрослого, не рвут большие бу</w:t>
      </w:r>
      <w:r w:rsidRPr="005B5F14">
        <w:rPr>
          <w:sz w:val="28"/>
          <w:szCs w:val="28"/>
        </w:rPr>
        <w:softHyphen/>
        <w:t>кеты, не бросают сорванные растения. Любуются разноцветием луга, полетом насекомых, о</w:t>
      </w:r>
      <w:r>
        <w:rPr>
          <w:sz w:val="28"/>
          <w:szCs w:val="28"/>
        </w:rPr>
        <w:t>тражают впечатления в изопродук</w:t>
      </w:r>
      <w:r w:rsidRPr="005B5F14">
        <w:rPr>
          <w:sz w:val="28"/>
          <w:szCs w:val="28"/>
        </w:rPr>
        <w:t>ции, отличают аромат луга, наслаждаются им.</w:t>
      </w:r>
    </w:p>
    <w:p w:rsidR="005B726B" w:rsidRDefault="005B726B" w:rsidP="005B726B">
      <w:pPr>
        <w:shd w:val="clear" w:color="auto" w:fill="FFFFFF"/>
        <w:spacing w:before="322"/>
        <w:ind w:left="29" w:right="240"/>
        <w:jc w:val="both"/>
        <w:rPr>
          <w:sz w:val="28"/>
          <w:szCs w:val="28"/>
        </w:rPr>
      </w:pPr>
      <w:r w:rsidRPr="005B5F14">
        <w:rPr>
          <w:sz w:val="28"/>
          <w:szCs w:val="28"/>
        </w:rPr>
        <w:t xml:space="preserve">Степь как экосистема </w:t>
      </w:r>
    </w:p>
    <w:p w:rsidR="005B726B" w:rsidRPr="005B5F14" w:rsidRDefault="005B726B" w:rsidP="005B726B">
      <w:pPr>
        <w:shd w:val="clear" w:color="auto" w:fill="FFFFFF"/>
        <w:spacing w:before="322"/>
        <w:ind w:left="29" w:right="240"/>
        <w:jc w:val="both"/>
        <w:rPr>
          <w:sz w:val="28"/>
          <w:szCs w:val="28"/>
        </w:rPr>
      </w:pPr>
      <w:r w:rsidRPr="005B5F14">
        <w:rPr>
          <w:b/>
          <w:bCs/>
          <w:sz w:val="28"/>
          <w:szCs w:val="28"/>
        </w:rPr>
        <w:t xml:space="preserve">Знания. </w:t>
      </w:r>
      <w:r w:rsidRPr="005B5F14">
        <w:rPr>
          <w:sz w:val="28"/>
          <w:szCs w:val="28"/>
        </w:rPr>
        <w:t xml:space="preserve">Степи </w:t>
      </w:r>
      <w:proofErr w:type="gramStart"/>
      <w:r w:rsidRPr="005B5F14">
        <w:rPr>
          <w:sz w:val="28"/>
          <w:szCs w:val="28"/>
        </w:rPr>
        <w:t>—э</w:t>
      </w:r>
      <w:proofErr w:type="gramEnd"/>
      <w:r w:rsidRPr="005B5F14">
        <w:rPr>
          <w:sz w:val="28"/>
          <w:szCs w:val="28"/>
        </w:rPr>
        <w:t>то большие безлесные пространства, на которых растут разнообразные травы. В степях часто бывает засуха, поэтому там растут засухоустойчивые растения. Самое распространенное растение в степях России — ковыль. Весной, когда в почве степей бывает много влаги, они покрываются живым ковром из цветов и становятся то голубыми от незабу</w:t>
      </w:r>
      <w:r w:rsidRPr="005B5F14">
        <w:rPr>
          <w:sz w:val="28"/>
          <w:szCs w:val="28"/>
        </w:rPr>
        <w:softHyphen/>
        <w:t>док, то красными от тюльпанов и маков, то золотисто-желты</w:t>
      </w:r>
      <w:r w:rsidRPr="005B5F14">
        <w:rPr>
          <w:sz w:val="28"/>
          <w:szCs w:val="28"/>
        </w:rPr>
        <w:softHyphen/>
        <w:t>ми от адониса.</w:t>
      </w:r>
    </w:p>
    <w:p w:rsidR="005B726B" w:rsidRPr="005B5F14" w:rsidRDefault="005B726B" w:rsidP="005B726B">
      <w:pPr>
        <w:shd w:val="clear" w:color="auto" w:fill="FFFFFF"/>
        <w:spacing w:before="19"/>
        <w:ind w:right="322" w:firstLine="293"/>
        <w:jc w:val="both"/>
        <w:rPr>
          <w:sz w:val="28"/>
          <w:szCs w:val="28"/>
        </w:rPr>
      </w:pPr>
      <w:r w:rsidRPr="005B5F14">
        <w:rPr>
          <w:spacing w:val="-4"/>
          <w:sz w:val="28"/>
          <w:szCs w:val="28"/>
        </w:rPr>
        <w:t>В других странах степи имеют свои названия: прерии (в Север</w:t>
      </w:r>
      <w:r w:rsidRPr="005B5F14">
        <w:rPr>
          <w:spacing w:val="-4"/>
          <w:sz w:val="28"/>
          <w:szCs w:val="28"/>
        </w:rPr>
        <w:softHyphen/>
      </w:r>
      <w:r w:rsidRPr="005B5F14">
        <w:rPr>
          <w:sz w:val="28"/>
          <w:szCs w:val="28"/>
        </w:rPr>
        <w:t xml:space="preserve">ной Америке), пампасы (в Южной Америке), </w:t>
      </w:r>
      <w:r w:rsidRPr="00AE0540">
        <w:rPr>
          <w:sz w:val="28"/>
          <w:szCs w:val="28"/>
        </w:rPr>
        <w:t>саванны (в Аф</w:t>
      </w:r>
      <w:r w:rsidRPr="00AE0540">
        <w:rPr>
          <w:sz w:val="28"/>
          <w:szCs w:val="28"/>
        </w:rPr>
        <w:softHyphen/>
        <w:t>рике, Австралии).</w:t>
      </w:r>
    </w:p>
    <w:p w:rsidR="005B726B" w:rsidRPr="005B5F14" w:rsidRDefault="005B726B" w:rsidP="005B726B">
      <w:pPr>
        <w:shd w:val="clear" w:color="auto" w:fill="FFFFFF"/>
        <w:ind w:left="5" w:right="19" w:firstLine="288"/>
        <w:jc w:val="both"/>
        <w:rPr>
          <w:sz w:val="28"/>
          <w:szCs w:val="28"/>
        </w:rPr>
      </w:pPr>
      <w:proofErr w:type="gramStart"/>
      <w:r w:rsidRPr="005B5F14">
        <w:rPr>
          <w:sz w:val="28"/>
          <w:szCs w:val="28"/>
        </w:rPr>
        <w:lastRenderedPageBreak/>
        <w:t>В степях живет много разных животных: копытные (сайга</w:t>
      </w:r>
      <w:r w:rsidRPr="005B5F14">
        <w:rPr>
          <w:sz w:val="28"/>
          <w:szCs w:val="28"/>
        </w:rPr>
        <w:softHyphen/>
        <w:t>ки), грызуны (суслики, хомяки), змеи и черепахи, насекомые.</w:t>
      </w:r>
      <w:proofErr w:type="gramEnd"/>
      <w:r w:rsidRPr="005B5F14">
        <w:rPr>
          <w:sz w:val="28"/>
          <w:szCs w:val="28"/>
        </w:rPr>
        <w:t xml:space="preserve"> В африканских саваннах живут зебры, жирафы, одногорбые вер</w:t>
      </w:r>
      <w:r w:rsidRPr="005B5F14">
        <w:rPr>
          <w:sz w:val="28"/>
          <w:szCs w:val="28"/>
        </w:rPr>
        <w:softHyphen/>
        <w:t>блюды, слоны и другие животные.</w:t>
      </w:r>
    </w:p>
    <w:p w:rsidR="005B726B" w:rsidRPr="005B5F14" w:rsidRDefault="005B726B" w:rsidP="005B726B">
      <w:pPr>
        <w:shd w:val="clear" w:color="auto" w:fill="FFFFFF"/>
        <w:spacing w:before="379"/>
        <w:ind w:left="1670" w:right="1675"/>
        <w:jc w:val="both"/>
        <w:rPr>
          <w:sz w:val="28"/>
          <w:szCs w:val="28"/>
        </w:rPr>
      </w:pPr>
      <w:r w:rsidRPr="005B5F14">
        <w:rPr>
          <w:b/>
          <w:bCs/>
          <w:spacing w:val="-21"/>
          <w:sz w:val="28"/>
          <w:szCs w:val="28"/>
        </w:rPr>
        <w:t xml:space="preserve">Взаимодействие </w:t>
      </w:r>
      <w:r w:rsidRPr="005B5F14">
        <w:rPr>
          <w:b/>
          <w:bCs/>
          <w:spacing w:val="-10"/>
          <w:sz w:val="28"/>
          <w:szCs w:val="28"/>
        </w:rPr>
        <w:t>человека с природой</w:t>
      </w:r>
    </w:p>
    <w:p w:rsidR="005B726B" w:rsidRPr="005B5F14" w:rsidRDefault="005B726B" w:rsidP="005B726B">
      <w:pPr>
        <w:shd w:val="clear" w:color="auto" w:fill="FFFFFF"/>
        <w:spacing w:before="163"/>
        <w:ind w:left="1421"/>
        <w:jc w:val="both"/>
        <w:rPr>
          <w:sz w:val="28"/>
          <w:szCs w:val="28"/>
        </w:rPr>
      </w:pPr>
      <w:r w:rsidRPr="005B5F14">
        <w:rPr>
          <w:spacing w:val="-5"/>
          <w:sz w:val="28"/>
          <w:szCs w:val="28"/>
        </w:rPr>
        <w:t>Человек - живое существо</w:t>
      </w:r>
    </w:p>
    <w:p w:rsidR="005B726B" w:rsidRPr="005B5F14" w:rsidRDefault="005B726B" w:rsidP="005B726B">
      <w:pPr>
        <w:shd w:val="clear" w:color="auto" w:fill="FFFFFF"/>
        <w:spacing w:before="163"/>
        <w:ind w:right="14" w:firstLine="283"/>
        <w:jc w:val="both"/>
        <w:rPr>
          <w:sz w:val="28"/>
          <w:szCs w:val="28"/>
        </w:rPr>
      </w:pPr>
      <w:r w:rsidRPr="005B5F14">
        <w:rPr>
          <w:b/>
          <w:bCs/>
          <w:sz w:val="28"/>
          <w:szCs w:val="28"/>
        </w:rPr>
        <w:t xml:space="preserve">Знания. </w:t>
      </w:r>
      <w:r w:rsidRPr="005B5F14">
        <w:rPr>
          <w:sz w:val="28"/>
          <w:szCs w:val="28"/>
        </w:rPr>
        <w:t>Человек (ребенок, родители, воспитатели) — живое существо. Ему необходима хорошая пища, чистая вода, чис</w:t>
      </w:r>
      <w:r w:rsidRPr="005B5F14">
        <w:rPr>
          <w:sz w:val="28"/>
          <w:szCs w:val="28"/>
        </w:rPr>
        <w:softHyphen/>
        <w:t>тый и свежий воздух, тепло, доброжелательное отношение лю</w:t>
      </w:r>
      <w:r w:rsidRPr="005B5F14">
        <w:rPr>
          <w:sz w:val="28"/>
          <w:szCs w:val="28"/>
        </w:rPr>
        <w:softHyphen/>
        <w:t>дей, пространство для свободных движений и деятельности, чистота, порядок и красота в окружающей обстановке. В та</w:t>
      </w:r>
      <w:r w:rsidRPr="005B5F14">
        <w:rPr>
          <w:sz w:val="28"/>
          <w:szCs w:val="28"/>
        </w:rPr>
        <w:softHyphen/>
        <w:t>ких условиях человек хорошо себя чувствует, не болеет, кра</w:t>
      </w:r>
      <w:r w:rsidRPr="005B5F14">
        <w:rPr>
          <w:sz w:val="28"/>
          <w:szCs w:val="28"/>
        </w:rPr>
        <w:softHyphen/>
        <w:t>сиво выглядит, доброжелательно относится к другим людям, бодр и деятелен.</w:t>
      </w:r>
    </w:p>
    <w:p w:rsidR="005B726B" w:rsidRPr="005B5F14" w:rsidRDefault="005B726B" w:rsidP="005B726B">
      <w:pPr>
        <w:shd w:val="clear" w:color="auto" w:fill="FFFFFF"/>
        <w:ind w:right="19" w:firstLine="283"/>
        <w:jc w:val="both"/>
        <w:rPr>
          <w:sz w:val="28"/>
          <w:szCs w:val="28"/>
        </w:rPr>
      </w:pPr>
      <w:r w:rsidRPr="005B5F14">
        <w:rPr>
          <w:b/>
          <w:bCs/>
          <w:spacing w:val="-3"/>
          <w:sz w:val="28"/>
          <w:szCs w:val="28"/>
        </w:rPr>
        <w:t xml:space="preserve">Отношение. </w:t>
      </w:r>
      <w:r w:rsidRPr="005B5F14">
        <w:rPr>
          <w:spacing w:val="-3"/>
          <w:sz w:val="28"/>
          <w:szCs w:val="28"/>
        </w:rPr>
        <w:t>Дети охотно включаются в оценку взрослыми об</w:t>
      </w:r>
      <w:r w:rsidRPr="005B5F14">
        <w:rPr>
          <w:spacing w:val="-3"/>
          <w:sz w:val="28"/>
          <w:szCs w:val="28"/>
        </w:rPr>
        <w:softHyphen/>
      </w:r>
      <w:r w:rsidRPr="005B5F14">
        <w:rPr>
          <w:spacing w:val="-1"/>
          <w:sz w:val="28"/>
          <w:szCs w:val="28"/>
        </w:rPr>
        <w:t xml:space="preserve">становки, окружающих условий (тепло </w:t>
      </w:r>
      <w:proofErr w:type="gramStart"/>
      <w:r w:rsidRPr="005B5F14">
        <w:rPr>
          <w:spacing w:val="-1"/>
          <w:sz w:val="28"/>
          <w:szCs w:val="28"/>
        </w:rPr>
        <w:t>—х</w:t>
      </w:r>
      <w:proofErr w:type="gramEnd"/>
      <w:r w:rsidRPr="005B5F14">
        <w:rPr>
          <w:spacing w:val="-1"/>
          <w:sz w:val="28"/>
          <w:szCs w:val="28"/>
        </w:rPr>
        <w:t>олодно, чисто —гряз</w:t>
      </w:r>
      <w:r w:rsidRPr="005B5F14">
        <w:rPr>
          <w:spacing w:val="-1"/>
          <w:sz w:val="28"/>
          <w:szCs w:val="28"/>
        </w:rPr>
        <w:softHyphen/>
      </w:r>
      <w:r w:rsidRPr="005B5F14">
        <w:rPr>
          <w:sz w:val="28"/>
          <w:szCs w:val="28"/>
        </w:rPr>
        <w:t>но, воздух свежий и приятный или плохой и душный и т.д.), реагируют на красоту и чистоту помещения, участка, поддер</w:t>
      </w:r>
      <w:r w:rsidRPr="005B5F14">
        <w:rPr>
          <w:sz w:val="28"/>
          <w:szCs w:val="28"/>
        </w:rPr>
        <w:softHyphen/>
        <w:t>живают их; радуются тишине, порядку, чистоте, свежему возду</w:t>
      </w:r>
      <w:r w:rsidRPr="005B5F14">
        <w:rPr>
          <w:sz w:val="28"/>
          <w:szCs w:val="28"/>
        </w:rPr>
        <w:softHyphen/>
        <w:t>ху в местах пребывания, на природе (в лесу, на пляже и др.).</w:t>
      </w:r>
    </w:p>
    <w:p w:rsidR="005B726B" w:rsidRPr="005B5F14" w:rsidRDefault="005B726B" w:rsidP="005B726B">
      <w:pPr>
        <w:shd w:val="clear" w:color="auto" w:fill="FFFFFF"/>
        <w:spacing w:before="274"/>
        <w:ind w:left="1104"/>
        <w:jc w:val="both"/>
        <w:rPr>
          <w:sz w:val="28"/>
          <w:szCs w:val="28"/>
        </w:rPr>
      </w:pPr>
      <w:r w:rsidRPr="005B5F14">
        <w:rPr>
          <w:spacing w:val="-9"/>
          <w:sz w:val="28"/>
          <w:szCs w:val="28"/>
        </w:rPr>
        <w:t>Как человек использует природу</w:t>
      </w:r>
    </w:p>
    <w:p w:rsidR="005B726B" w:rsidRPr="005B5F14" w:rsidRDefault="005B726B" w:rsidP="005B726B">
      <w:pPr>
        <w:shd w:val="clear" w:color="auto" w:fill="FFFFFF"/>
        <w:spacing w:before="125"/>
        <w:ind w:left="5" w:firstLine="293"/>
        <w:jc w:val="both"/>
        <w:rPr>
          <w:sz w:val="28"/>
          <w:szCs w:val="28"/>
        </w:rPr>
      </w:pPr>
      <w:r w:rsidRPr="005B5F14">
        <w:rPr>
          <w:b/>
          <w:bCs/>
          <w:spacing w:val="-2"/>
          <w:sz w:val="28"/>
          <w:szCs w:val="28"/>
        </w:rPr>
        <w:t xml:space="preserve">Знания. </w:t>
      </w:r>
      <w:r w:rsidRPr="005B5F14">
        <w:rPr>
          <w:spacing w:val="-2"/>
          <w:sz w:val="28"/>
          <w:szCs w:val="28"/>
        </w:rPr>
        <w:t>Дети получают представление о том, что чистый воз</w:t>
      </w:r>
      <w:r w:rsidRPr="005B5F14">
        <w:rPr>
          <w:spacing w:val="-2"/>
          <w:sz w:val="28"/>
          <w:szCs w:val="28"/>
        </w:rPr>
        <w:softHyphen/>
      </w:r>
      <w:r w:rsidRPr="005B5F14">
        <w:rPr>
          <w:sz w:val="28"/>
          <w:szCs w:val="28"/>
        </w:rPr>
        <w:t xml:space="preserve">дух, чистые реки, озера, моря, чистая земля, леса </w:t>
      </w:r>
      <w:proofErr w:type="gramStart"/>
      <w:r w:rsidRPr="005B5F14">
        <w:rPr>
          <w:sz w:val="28"/>
          <w:szCs w:val="28"/>
        </w:rPr>
        <w:t>—э</w:t>
      </w:r>
      <w:proofErr w:type="gramEnd"/>
      <w:r w:rsidRPr="005B5F14">
        <w:rPr>
          <w:sz w:val="28"/>
          <w:szCs w:val="28"/>
        </w:rPr>
        <w:t>то богат</w:t>
      </w:r>
      <w:r w:rsidRPr="005B5F14">
        <w:rPr>
          <w:sz w:val="28"/>
          <w:szCs w:val="28"/>
        </w:rPr>
        <w:softHyphen/>
        <w:t>ство страны, всех людей. Человек использует природное богат</w:t>
      </w:r>
      <w:r w:rsidRPr="005B5F14">
        <w:rPr>
          <w:sz w:val="28"/>
          <w:szCs w:val="28"/>
        </w:rPr>
        <w:softHyphen/>
        <w:t>ство для хозяйства. Из высушенных стволов деревьев делают доски, фанеру, изготавливают мебель, деревянные дома, игруш</w:t>
      </w:r>
      <w:r w:rsidRPr="005B5F14">
        <w:rPr>
          <w:sz w:val="28"/>
          <w:szCs w:val="28"/>
        </w:rPr>
        <w:softHyphen/>
        <w:t xml:space="preserve">ки и многое другое. Из дерева делают бумагу, которая идет на книги, тетради, газеты. На все это надо много леса. Лес растет </w:t>
      </w:r>
      <w:r w:rsidRPr="005B5F14">
        <w:rPr>
          <w:spacing w:val="-1"/>
          <w:sz w:val="28"/>
          <w:szCs w:val="28"/>
        </w:rPr>
        <w:t>долго, поэтому надо беречь мебель, игрушки, чистую бумагу, де</w:t>
      </w:r>
      <w:r w:rsidRPr="005B5F14">
        <w:rPr>
          <w:spacing w:val="-1"/>
          <w:sz w:val="28"/>
          <w:szCs w:val="28"/>
        </w:rPr>
        <w:softHyphen/>
      </w:r>
      <w:r w:rsidRPr="005B5F14">
        <w:rPr>
          <w:sz w:val="28"/>
          <w:szCs w:val="28"/>
        </w:rPr>
        <w:t>лать посадки молодых деревьев.</w:t>
      </w:r>
    </w:p>
    <w:p w:rsidR="005B726B" w:rsidRPr="00AE0540" w:rsidRDefault="005B726B" w:rsidP="005B726B">
      <w:pPr>
        <w:shd w:val="clear" w:color="auto" w:fill="FFFFFF"/>
        <w:ind w:left="10" w:firstLine="283"/>
        <w:jc w:val="both"/>
        <w:rPr>
          <w:color w:val="FF0000"/>
          <w:sz w:val="28"/>
          <w:szCs w:val="28"/>
        </w:rPr>
      </w:pPr>
      <w:r w:rsidRPr="005B5F14">
        <w:rPr>
          <w:sz w:val="28"/>
          <w:szCs w:val="28"/>
        </w:rPr>
        <w:t>Чистая вода из реки (озера) нужна растениям, животным, за</w:t>
      </w:r>
      <w:r w:rsidRPr="005B5F14">
        <w:rPr>
          <w:sz w:val="28"/>
          <w:szCs w:val="28"/>
        </w:rPr>
        <w:softHyphen/>
        <w:t xml:space="preserve">водам, фабрикам. Человеку такая вода не подходит, ему нужна водопроводная вода, которую </w:t>
      </w:r>
      <w:r w:rsidRPr="00AE0540">
        <w:rPr>
          <w:sz w:val="28"/>
          <w:szCs w:val="28"/>
        </w:rPr>
        <w:t>берут из реки и специально очищают</w:t>
      </w:r>
      <w:r w:rsidRPr="005B5F14">
        <w:rPr>
          <w:sz w:val="28"/>
          <w:szCs w:val="28"/>
        </w:rPr>
        <w:t>. От грязной воды люди болеют. В чистой воде моют ру</w:t>
      </w:r>
      <w:r w:rsidRPr="005B5F14">
        <w:rPr>
          <w:sz w:val="28"/>
          <w:szCs w:val="28"/>
        </w:rPr>
        <w:softHyphen/>
        <w:t>ки, тело, вещи, стирают белье. Из чистой воды готовят чай, ко</w:t>
      </w:r>
      <w:r w:rsidRPr="005B5F14">
        <w:rPr>
          <w:sz w:val="28"/>
          <w:szCs w:val="28"/>
        </w:rPr>
        <w:softHyphen/>
        <w:t>фе, компот, кисель, суп. Чист</w:t>
      </w:r>
      <w:r>
        <w:rPr>
          <w:sz w:val="28"/>
          <w:szCs w:val="28"/>
        </w:rPr>
        <w:t>ую воду надо беречь, зря не тра</w:t>
      </w:r>
      <w:r w:rsidRPr="005B5F14">
        <w:rPr>
          <w:sz w:val="28"/>
          <w:szCs w:val="28"/>
        </w:rPr>
        <w:t>тить. Чистая вода, пригодная для человека, бывает в колодцах, родниках, ее можно пить, не очищая. Колодцы и родники на</w:t>
      </w:r>
      <w:r w:rsidRPr="005B5F14">
        <w:rPr>
          <w:sz w:val="28"/>
          <w:szCs w:val="28"/>
        </w:rPr>
        <w:softHyphen/>
        <w:t>до охранять от мусора и загрязнения.</w:t>
      </w:r>
    </w:p>
    <w:p w:rsidR="005B726B" w:rsidRPr="005B5F14" w:rsidRDefault="005B726B" w:rsidP="005B726B">
      <w:pPr>
        <w:shd w:val="clear" w:color="auto" w:fill="FFFFFF"/>
        <w:ind w:left="5" w:right="5" w:firstLine="274"/>
        <w:jc w:val="both"/>
        <w:rPr>
          <w:sz w:val="28"/>
          <w:szCs w:val="28"/>
        </w:rPr>
      </w:pPr>
      <w:r w:rsidRPr="005B5F14">
        <w:rPr>
          <w:b/>
          <w:bCs/>
          <w:spacing w:val="-3"/>
          <w:sz w:val="28"/>
          <w:szCs w:val="28"/>
        </w:rPr>
        <w:t xml:space="preserve">Отношение. </w:t>
      </w:r>
      <w:r w:rsidRPr="005B5F14">
        <w:rPr>
          <w:spacing w:val="-3"/>
          <w:sz w:val="28"/>
          <w:szCs w:val="28"/>
        </w:rPr>
        <w:t>Дети не рвут и не пачкают бумагу, замечают сло</w:t>
      </w:r>
      <w:r w:rsidRPr="005B5F14">
        <w:rPr>
          <w:spacing w:val="-3"/>
          <w:sz w:val="28"/>
          <w:szCs w:val="28"/>
        </w:rPr>
        <w:softHyphen/>
      </w:r>
      <w:r w:rsidRPr="005B5F14">
        <w:rPr>
          <w:sz w:val="28"/>
          <w:szCs w:val="28"/>
        </w:rPr>
        <w:t>манные деревянные вещи (стулья, игрушки), обсуждают спосо</w:t>
      </w:r>
      <w:r w:rsidRPr="005B5F14">
        <w:rPr>
          <w:sz w:val="28"/>
          <w:szCs w:val="28"/>
        </w:rPr>
        <w:softHyphen/>
        <w:t>бы их починки, закрывают кран с водой, если он течет. Любу</w:t>
      </w:r>
      <w:r w:rsidRPr="005B5F14">
        <w:rPr>
          <w:sz w:val="28"/>
          <w:szCs w:val="28"/>
        </w:rPr>
        <w:softHyphen/>
        <w:t>ются хорошими изделиями из дерева, бумаги, интересуются процессом их изготовления.</w:t>
      </w:r>
    </w:p>
    <w:p w:rsidR="005B726B" w:rsidRPr="005B5F14" w:rsidRDefault="005B726B" w:rsidP="005B726B">
      <w:pPr>
        <w:shd w:val="clear" w:color="auto" w:fill="FFFFFF"/>
        <w:spacing w:before="274"/>
        <w:ind w:left="1205"/>
        <w:jc w:val="both"/>
        <w:rPr>
          <w:sz w:val="28"/>
          <w:szCs w:val="28"/>
        </w:rPr>
      </w:pPr>
      <w:r w:rsidRPr="005B5F14">
        <w:rPr>
          <w:spacing w:val="-9"/>
          <w:sz w:val="28"/>
          <w:szCs w:val="28"/>
        </w:rPr>
        <w:t>Как человек охраняет природу</w:t>
      </w:r>
    </w:p>
    <w:p w:rsidR="005B726B" w:rsidRPr="005B5F14" w:rsidRDefault="005B726B" w:rsidP="005B726B">
      <w:pPr>
        <w:shd w:val="clear" w:color="auto" w:fill="FFFFFF"/>
        <w:spacing w:before="120"/>
        <w:ind w:firstLine="278"/>
        <w:jc w:val="both"/>
        <w:rPr>
          <w:sz w:val="28"/>
          <w:szCs w:val="28"/>
        </w:rPr>
      </w:pPr>
      <w:r w:rsidRPr="005B5F14">
        <w:rPr>
          <w:b/>
          <w:bCs/>
          <w:sz w:val="28"/>
          <w:szCs w:val="28"/>
        </w:rPr>
        <w:t xml:space="preserve">Знания. </w:t>
      </w:r>
      <w:r w:rsidRPr="005B5F14">
        <w:rPr>
          <w:sz w:val="28"/>
          <w:szCs w:val="28"/>
        </w:rPr>
        <w:t>Дети узнают, что человек охраняет природу. За ле</w:t>
      </w:r>
      <w:r w:rsidRPr="005B5F14">
        <w:rPr>
          <w:sz w:val="28"/>
          <w:szCs w:val="28"/>
        </w:rPr>
        <w:softHyphen/>
        <w:t xml:space="preserve">сом следят специальные люди (лесничий), которые очищают лес </w:t>
      </w:r>
      <w:r w:rsidRPr="005B5F14">
        <w:rPr>
          <w:spacing w:val="-1"/>
          <w:sz w:val="28"/>
          <w:szCs w:val="28"/>
        </w:rPr>
        <w:lastRenderedPageBreak/>
        <w:t xml:space="preserve">от сухих деревьев, бурелома, подкармливают зимой копытных </w:t>
      </w:r>
      <w:r w:rsidRPr="005B5F14">
        <w:rPr>
          <w:sz w:val="28"/>
          <w:szCs w:val="28"/>
        </w:rPr>
        <w:t>животных, птиц. На вырубках сажают молодые деревья, кото</w:t>
      </w:r>
      <w:r w:rsidRPr="005B5F14">
        <w:rPr>
          <w:sz w:val="28"/>
          <w:szCs w:val="28"/>
        </w:rPr>
        <w:softHyphen/>
        <w:t>рые специально выращиваются в лесопитомниках. Лес нужно оберегать от пожара, поэтому там не следует разводить костров.</w:t>
      </w:r>
    </w:p>
    <w:p w:rsidR="005B726B" w:rsidRPr="005B5F14" w:rsidRDefault="005B726B" w:rsidP="005B726B">
      <w:pPr>
        <w:shd w:val="clear" w:color="auto" w:fill="FFFFFF"/>
        <w:ind w:left="19" w:right="14" w:firstLine="259"/>
        <w:jc w:val="both"/>
        <w:rPr>
          <w:sz w:val="28"/>
          <w:szCs w:val="28"/>
        </w:rPr>
      </w:pPr>
      <w:r w:rsidRPr="005B5F14">
        <w:rPr>
          <w:sz w:val="28"/>
          <w:szCs w:val="28"/>
        </w:rPr>
        <w:t>Человек создает заповедники, охраняет памятники природы, заносит редкие виды растений и животных в Красную книгу. Везде, в каждом крае есть свои заповедные места.</w:t>
      </w:r>
    </w:p>
    <w:p w:rsidR="005B726B" w:rsidRPr="005B5F14" w:rsidRDefault="005B726B" w:rsidP="005B726B">
      <w:pPr>
        <w:shd w:val="clear" w:color="auto" w:fill="FFFFFF"/>
        <w:ind w:left="24" w:right="10" w:firstLine="250"/>
        <w:jc w:val="both"/>
        <w:rPr>
          <w:sz w:val="28"/>
          <w:szCs w:val="28"/>
        </w:rPr>
      </w:pPr>
      <w:r w:rsidRPr="005B5F14">
        <w:rPr>
          <w:b/>
          <w:bCs/>
          <w:spacing w:val="-2"/>
          <w:sz w:val="28"/>
          <w:szCs w:val="28"/>
        </w:rPr>
        <w:t xml:space="preserve">Отношение. </w:t>
      </w:r>
      <w:r w:rsidRPr="005B5F14">
        <w:rPr>
          <w:spacing w:val="-2"/>
          <w:sz w:val="28"/>
          <w:szCs w:val="28"/>
        </w:rPr>
        <w:t>Дети проявляют интерес к природоохранной де</w:t>
      </w:r>
      <w:r w:rsidRPr="005B5F14">
        <w:rPr>
          <w:spacing w:val="-2"/>
          <w:sz w:val="28"/>
          <w:szCs w:val="28"/>
        </w:rPr>
        <w:softHyphen/>
      </w:r>
      <w:r w:rsidRPr="005B5F14">
        <w:rPr>
          <w:spacing w:val="-1"/>
          <w:sz w:val="28"/>
          <w:szCs w:val="28"/>
        </w:rPr>
        <w:t xml:space="preserve">ятельности человека, участвуют вместе </w:t>
      </w:r>
      <w:proofErr w:type="gramStart"/>
      <w:r w:rsidRPr="005B5F14">
        <w:rPr>
          <w:spacing w:val="-1"/>
          <w:sz w:val="28"/>
          <w:szCs w:val="28"/>
        </w:rPr>
        <w:t>со</w:t>
      </w:r>
      <w:proofErr w:type="gramEnd"/>
      <w:r w:rsidRPr="005B5F14">
        <w:rPr>
          <w:spacing w:val="-1"/>
          <w:sz w:val="28"/>
          <w:szCs w:val="28"/>
        </w:rPr>
        <w:t xml:space="preserve"> взрослыми и само</w:t>
      </w:r>
      <w:r w:rsidRPr="005B5F14">
        <w:rPr>
          <w:spacing w:val="-1"/>
          <w:sz w:val="28"/>
          <w:szCs w:val="28"/>
        </w:rPr>
        <w:softHyphen/>
        <w:t>сто</w:t>
      </w:r>
      <w:r w:rsidRPr="005B5F14">
        <w:rPr>
          <w:sz w:val="28"/>
          <w:szCs w:val="28"/>
        </w:rPr>
        <w:t>ятельно в доступных природоохранных мероприятиях.</w:t>
      </w:r>
    </w:p>
    <w:p w:rsidR="005B726B" w:rsidRPr="005B5F14" w:rsidRDefault="005B726B" w:rsidP="005B726B">
      <w:pPr>
        <w:shd w:val="clear" w:color="auto" w:fill="FFFFFF"/>
        <w:spacing w:before="384"/>
        <w:ind w:left="1541" w:hanging="1291"/>
        <w:jc w:val="both"/>
        <w:rPr>
          <w:sz w:val="28"/>
          <w:szCs w:val="28"/>
        </w:rPr>
      </w:pPr>
      <w:r w:rsidRPr="005B5F14">
        <w:rPr>
          <w:b/>
          <w:bCs/>
          <w:spacing w:val="-14"/>
          <w:sz w:val="28"/>
          <w:szCs w:val="28"/>
        </w:rPr>
        <w:t xml:space="preserve">Рекомендации к распределению материала </w:t>
      </w:r>
      <w:r w:rsidRPr="005B5F14">
        <w:rPr>
          <w:b/>
          <w:bCs/>
          <w:sz w:val="28"/>
          <w:szCs w:val="28"/>
        </w:rPr>
        <w:t>по возрастным группам</w:t>
      </w:r>
    </w:p>
    <w:p w:rsidR="005B726B" w:rsidRDefault="005B726B" w:rsidP="005B726B">
      <w:pPr>
        <w:shd w:val="clear" w:color="auto" w:fill="FFFFFF"/>
        <w:spacing w:before="168"/>
        <w:ind w:left="5" w:firstLine="269"/>
        <w:jc w:val="both"/>
        <w:rPr>
          <w:sz w:val="28"/>
          <w:szCs w:val="28"/>
        </w:rPr>
      </w:pPr>
      <w:r w:rsidRPr="005B5F14">
        <w:rPr>
          <w:sz w:val="28"/>
          <w:szCs w:val="28"/>
        </w:rPr>
        <w:t>Усвоение материала программы в полном объеме доступ</w:t>
      </w:r>
      <w:r w:rsidRPr="005B5F14">
        <w:rPr>
          <w:sz w:val="28"/>
          <w:szCs w:val="28"/>
        </w:rPr>
        <w:softHyphen/>
        <w:t>но детям подготовительной гр</w:t>
      </w:r>
      <w:r>
        <w:rPr>
          <w:sz w:val="28"/>
          <w:szCs w:val="28"/>
        </w:rPr>
        <w:t>уппы. Это обусловлено тем, что в</w:t>
      </w:r>
      <w:r w:rsidRPr="005B5F14">
        <w:rPr>
          <w:sz w:val="28"/>
          <w:szCs w:val="28"/>
        </w:rPr>
        <w:t xml:space="preserve">оспитательно-образовательная работа с дошкольниками по формированию экологической культуры начинается с </w:t>
      </w:r>
      <w:proofErr w:type="gramStart"/>
      <w:r w:rsidRPr="005B5F14">
        <w:rPr>
          <w:sz w:val="28"/>
          <w:szCs w:val="28"/>
        </w:rPr>
        <w:t>двух-трехлетнего</w:t>
      </w:r>
      <w:proofErr w:type="gramEnd"/>
      <w:r w:rsidRPr="005B5F14">
        <w:rPr>
          <w:sz w:val="28"/>
          <w:szCs w:val="28"/>
        </w:rPr>
        <w:t xml:space="preserve"> возраста и сист</w:t>
      </w:r>
      <w:r>
        <w:rPr>
          <w:sz w:val="28"/>
          <w:szCs w:val="28"/>
        </w:rPr>
        <w:t>ематически ведется в течение че</w:t>
      </w:r>
      <w:r w:rsidRPr="005B5F14">
        <w:rPr>
          <w:sz w:val="28"/>
          <w:szCs w:val="28"/>
        </w:rPr>
        <w:t>тырех-пяти лет.</w:t>
      </w:r>
    </w:p>
    <w:p w:rsidR="005B726B" w:rsidRPr="005B5F14" w:rsidRDefault="005B726B" w:rsidP="005B726B">
      <w:pPr>
        <w:shd w:val="clear" w:color="auto" w:fill="FFFFFF"/>
        <w:spacing w:before="168"/>
        <w:ind w:left="5" w:firstLine="269"/>
        <w:jc w:val="both"/>
        <w:rPr>
          <w:sz w:val="28"/>
          <w:szCs w:val="28"/>
        </w:rPr>
      </w:pPr>
    </w:p>
    <w:p w:rsidR="005B726B" w:rsidRPr="00AE0540" w:rsidRDefault="005B726B" w:rsidP="005B726B">
      <w:pPr>
        <w:shd w:val="clear" w:color="auto" w:fill="FFFFFF"/>
        <w:spacing w:before="101" w:after="187"/>
        <w:ind w:right="-1" w:firstLine="288"/>
        <w:jc w:val="both"/>
        <w:rPr>
          <w:b/>
          <w:spacing w:val="-8"/>
          <w:sz w:val="28"/>
          <w:szCs w:val="28"/>
        </w:rPr>
      </w:pPr>
      <w:r w:rsidRPr="00AE0540">
        <w:rPr>
          <w:b/>
          <w:spacing w:val="-15"/>
          <w:sz w:val="28"/>
          <w:szCs w:val="28"/>
        </w:rPr>
        <w:t xml:space="preserve">«Живая природа» в помещении </w:t>
      </w:r>
      <w:r w:rsidRPr="00AE0540">
        <w:rPr>
          <w:b/>
          <w:spacing w:val="-8"/>
          <w:sz w:val="28"/>
          <w:szCs w:val="28"/>
        </w:rPr>
        <w:t>и на участке детского сада</w:t>
      </w:r>
    </w:p>
    <w:p w:rsidR="005B726B" w:rsidRPr="005B5F14" w:rsidRDefault="005B726B" w:rsidP="005B726B">
      <w:pPr>
        <w:shd w:val="clear" w:color="auto" w:fill="FFFFFF"/>
        <w:spacing w:before="178"/>
        <w:ind w:right="5" w:firstLine="288"/>
        <w:jc w:val="both"/>
        <w:rPr>
          <w:sz w:val="28"/>
          <w:szCs w:val="28"/>
        </w:rPr>
      </w:pPr>
      <w:r w:rsidRPr="005B5F14">
        <w:rPr>
          <w:sz w:val="28"/>
          <w:szCs w:val="28"/>
        </w:rPr>
        <w:t>Предлагаемая программа ориентирована на постоянное и си</w:t>
      </w:r>
      <w:r w:rsidRPr="005B5F14">
        <w:rPr>
          <w:sz w:val="28"/>
          <w:szCs w:val="28"/>
        </w:rPr>
        <w:softHyphen/>
        <w:t>стематическое взаимодействие детей с живой природой. В по</w:t>
      </w:r>
      <w:r w:rsidRPr="005B5F14">
        <w:rPr>
          <w:sz w:val="28"/>
          <w:szCs w:val="28"/>
        </w:rPr>
        <w:softHyphen/>
        <w:t>мещении и на участке дошкольники должны быть окружены растениями и животными, вокруг которых воспитатель органи</w:t>
      </w:r>
      <w:r w:rsidRPr="005B5F14">
        <w:rPr>
          <w:sz w:val="28"/>
          <w:szCs w:val="28"/>
        </w:rPr>
        <w:softHyphen/>
      </w:r>
      <w:r w:rsidRPr="005B5F14">
        <w:rPr>
          <w:spacing w:val="-3"/>
          <w:sz w:val="28"/>
          <w:szCs w:val="28"/>
        </w:rPr>
        <w:t>зует различную деятельность. В этом специфика и отличие «Юно</w:t>
      </w:r>
      <w:r w:rsidRPr="005B5F14">
        <w:rPr>
          <w:spacing w:val="-3"/>
          <w:sz w:val="28"/>
          <w:szCs w:val="28"/>
        </w:rPr>
        <w:softHyphen/>
      </w:r>
      <w:r w:rsidRPr="005B5F14">
        <w:rPr>
          <w:sz w:val="28"/>
          <w:szCs w:val="28"/>
        </w:rPr>
        <w:t>го эколога» от других программ: ребенок должен почувствовать и познать природу, уникальность живого на примере самой при</w:t>
      </w:r>
      <w:r w:rsidRPr="005B5F14">
        <w:rPr>
          <w:sz w:val="28"/>
          <w:szCs w:val="28"/>
        </w:rPr>
        <w:softHyphen/>
        <w:t>роды — тех ее представителей, которые стационарно проживают в непосредственной близости от ребенка и составляют его по</w:t>
      </w:r>
      <w:r w:rsidRPr="005B5F14">
        <w:rPr>
          <w:sz w:val="28"/>
          <w:szCs w:val="28"/>
        </w:rPr>
        <w:softHyphen/>
        <w:t>вседневное предметное окружение. Поэтому организация «зеле</w:t>
      </w:r>
      <w:r w:rsidRPr="005B5F14">
        <w:rPr>
          <w:sz w:val="28"/>
          <w:szCs w:val="28"/>
        </w:rPr>
        <w:softHyphen/>
        <w:t>ной зоны» дошкольного учреждения должна быть первой забо</w:t>
      </w:r>
      <w:r w:rsidRPr="005B5F14">
        <w:rPr>
          <w:sz w:val="28"/>
          <w:szCs w:val="28"/>
        </w:rPr>
        <w:softHyphen/>
      </w:r>
      <w:r w:rsidRPr="005B5F14">
        <w:rPr>
          <w:spacing w:val="-3"/>
          <w:sz w:val="28"/>
          <w:szCs w:val="28"/>
        </w:rPr>
        <w:t xml:space="preserve">той заведующего и всего коллектива детского сада, который начал </w:t>
      </w:r>
      <w:r w:rsidRPr="005B5F14">
        <w:rPr>
          <w:sz w:val="28"/>
          <w:szCs w:val="28"/>
        </w:rPr>
        <w:t>работать по данной программе.</w:t>
      </w:r>
    </w:p>
    <w:p w:rsidR="005B726B" w:rsidRPr="005B5F14" w:rsidRDefault="005B726B" w:rsidP="005B726B">
      <w:pPr>
        <w:shd w:val="clear" w:color="auto" w:fill="FFFFFF"/>
        <w:ind w:firstLine="288"/>
        <w:jc w:val="both"/>
        <w:rPr>
          <w:sz w:val="28"/>
          <w:szCs w:val="28"/>
        </w:rPr>
      </w:pPr>
      <w:r w:rsidRPr="005B5F14">
        <w:rPr>
          <w:sz w:val="28"/>
          <w:szCs w:val="28"/>
        </w:rPr>
        <w:t xml:space="preserve">Маленький ребенок познает все долго </w:t>
      </w:r>
      <w:proofErr w:type="gramStart"/>
      <w:r w:rsidRPr="005B5F14">
        <w:rPr>
          <w:sz w:val="28"/>
          <w:szCs w:val="28"/>
        </w:rPr>
        <w:t>—п</w:t>
      </w:r>
      <w:proofErr w:type="gramEnd"/>
      <w:r w:rsidRPr="005B5F14">
        <w:rPr>
          <w:sz w:val="28"/>
          <w:szCs w:val="28"/>
        </w:rPr>
        <w:t>ри многократном повторении одних и тех же явлений и событий в течение учеб</w:t>
      </w:r>
      <w:r w:rsidRPr="005B5F14">
        <w:rPr>
          <w:sz w:val="28"/>
          <w:szCs w:val="28"/>
        </w:rPr>
        <w:softHyphen/>
        <w:t>ного года, в течение 3—4-летнего пребывания в детском саду. Постоянно живущие в доступной близости растения и живот</w:t>
      </w:r>
      <w:r w:rsidRPr="005B5F14">
        <w:rPr>
          <w:sz w:val="28"/>
          <w:szCs w:val="28"/>
        </w:rPr>
        <w:softHyphen/>
        <w:t>ные позволяют воспитателю правильно организовать два вида взаимодействия детей с ними. Во-первых, общение как специ</w:t>
      </w:r>
      <w:r w:rsidRPr="005B5F14">
        <w:rPr>
          <w:sz w:val="28"/>
          <w:szCs w:val="28"/>
        </w:rPr>
        <w:softHyphen/>
        <w:t>фический вид деятельности, при котором зарождаются чувства ребенка (сочувствие, сопереживание, любовь, восприимчивость к красоте и хрупкости жизни). Во-вторых, познание явлений и закономерностей жизни природы через конкретные примеры растений и животных детского сада.</w:t>
      </w:r>
    </w:p>
    <w:p w:rsidR="005B726B" w:rsidRPr="005B5F14" w:rsidRDefault="005B726B" w:rsidP="005B726B">
      <w:pPr>
        <w:shd w:val="clear" w:color="auto" w:fill="FFFFFF"/>
        <w:ind w:left="14" w:right="5"/>
        <w:jc w:val="both"/>
        <w:rPr>
          <w:sz w:val="28"/>
          <w:szCs w:val="28"/>
        </w:rPr>
      </w:pPr>
      <w:r w:rsidRPr="005B5F14">
        <w:rPr>
          <w:spacing w:val="-3"/>
          <w:sz w:val="28"/>
          <w:szCs w:val="28"/>
        </w:rPr>
        <w:t xml:space="preserve">«Юный эколог» — программа биоцентрического направления, </w:t>
      </w:r>
      <w:r w:rsidRPr="005B5F14">
        <w:rPr>
          <w:sz w:val="28"/>
          <w:szCs w:val="28"/>
        </w:rPr>
        <w:t xml:space="preserve">ведущая идея которого состоит в том, </w:t>
      </w:r>
      <w:r w:rsidRPr="00AE0540">
        <w:rPr>
          <w:sz w:val="28"/>
          <w:szCs w:val="28"/>
        </w:rPr>
        <w:t>чтобы признать: человек</w:t>
      </w:r>
      <w:r w:rsidRPr="005B5F14">
        <w:rPr>
          <w:sz w:val="28"/>
          <w:szCs w:val="28"/>
        </w:rPr>
        <w:t>не «царь природы», а ее часть. Поэтому он должен жить в со</w:t>
      </w:r>
      <w:r w:rsidRPr="005B5F14">
        <w:rPr>
          <w:sz w:val="28"/>
          <w:szCs w:val="28"/>
        </w:rPr>
        <w:softHyphen/>
        <w:t xml:space="preserve">гласии с ней и по тем же законам, что и сама природа. </w:t>
      </w:r>
      <w:proofErr w:type="gramStart"/>
      <w:r w:rsidRPr="005B5F14">
        <w:rPr>
          <w:spacing w:val="-1"/>
          <w:sz w:val="28"/>
          <w:szCs w:val="28"/>
        </w:rPr>
        <w:t>Главный закон при</w:t>
      </w:r>
      <w:r w:rsidRPr="005B5F14">
        <w:rPr>
          <w:spacing w:val="-1"/>
          <w:sz w:val="28"/>
          <w:szCs w:val="28"/>
        </w:rPr>
        <w:softHyphen/>
      </w:r>
      <w:r w:rsidRPr="005B5F14">
        <w:rPr>
          <w:sz w:val="28"/>
          <w:szCs w:val="28"/>
        </w:rPr>
        <w:t xml:space="preserve">роды — экологический: взаимосвязь любого живого организма бактерии, растения, животного, человека) со средой </w:t>
      </w:r>
      <w:r w:rsidRPr="005B5F14">
        <w:rPr>
          <w:sz w:val="28"/>
          <w:szCs w:val="28"/>
        </w:rPr>
        <w:lastRenderedPageBreak/>
        <w:t>обитания</w:t>
      </w:r>
      <w:r>
        <w:rPr>
          <w:sz w:val="28"/>
          <w:szCs w:val="28"/>
        </w:rPr>
        <w:t xml:space="preserve">, </w:t>
      </w:r>
      <w:r w:rsidRPr="005B5F14">
        <w:rPr>
          <w:spacing w:val="-2"/>
          <w:sz w:val="28"/>
          <w:szCs w:val="28"/>
        </w:rPr>
        <w:t xml:space="preserve"> морфофункциональная приспособленность к ней.</w:t>
      </w:r>
      <w:proofErr w:type="gramEnd"/>
      <w:r w:rsidRPr="005B5F14">
        <w:rPr>
          <w:spacing w:val="-2"/>
          <w:sz w:val="28"/>
          <w:szCs w:val="28"/>
        </w:rPr>
        <w:t xml:space="preserve"> Поэтому пра</w:t>
      </w:r>
      <w:r w:rsidRPr="005B5F14">
        <w:rPr>
          <w:spacing w:val="-2"/>
          <w:sz w:val="28"/>
          <w:szCs w:val="28"/>
        </w:rPr>
        <w:softHyphen/>
      </w:r>
      <w:r w:rsidRPr="005B5F14">
        <w:rPr>
          <w:sz w:val="28"/>
          <w:szCs w:val="28"/>
        </w:rPr>
        <w:t>вильная организация зоны природы предполагает понимание работниками дошкольных учреждений двух моментов: экологи</w:t>
      </w:r>
      <w:r w:rsidRPr="005B5F14">
        <w:rPr>
          <w:sz w:val="28"/>
          <w:szCs w:val="28"/>
        </w:rPr>
        <w:softHyphen/>
        <w:t>ческого подхода к жизни растений и животных и специфики методики экологического воспитания детей.</w:t>
      </w:r>
    </w:p>
    <w:p w:rsidR="005B726B" w:rsidRPr="005B5F14" w:rsidRDefault="005B726B" w:rsidP="005B726B">
      <w:pPr>
        <w:shd w:val="clear" w:color="auto" w:fill="FFFFFF"/>
        <w:ind w:left="5" w:right="5" w:firstLine="274"/>
        <w:jc w:val="both"/>
        <w:rPr>
          <w:sz w:val="28"/>
          <w:szCs w:val="28"/>
        </w:rPr>
      </w:pPr>
      <w:r w:rsidRPr="005B5F14">
        <w:rPr>
          <w:sz w:val="28"/>
          <w:szCs w:val="28"/>
        </w:rPr>
        <w:t>Экология как биологическая наука рассматривает связь жи</w:t>
      </w:r>
      <w:r w:rsidRPr="005B5F14">
        <w:rPr>
          <w:sz w:val="28"/>
          <w:szCs w:val="28"/>
        </w:rPr>
        <w:softHyphen/>
        <w:t>вых организмов со средой их обитания. При этом одно направ</w:t>
      </w:r>
      <w:r w:rsidRPr="005B5F14">
        <w:rPr>
          <w:sz w:val="28"/>
          <w:szCs w:val="28"/>
        </w:rPr>
        <w:softHyphen/>
      </w:r>
      <w:r w:rsidRPr="005B5F14">
        <w:rPr>
          <w:spacing w:val="-3"/>
          <w:sz w:val="28"/>
          <w:szCs w:val="28"/>
        </w:rPr>
        <w:t>ление — аутэкология — изучает особенности жизни отдельно взя</w:t>
      </w:r>
      <w:r w:rsidRPr="005B5F14">
        <w:rPr>
          <w:spacing w:val="-3"/>
          <w:sz w:val="28"/>
          <w:szCs w:val="28"/>
        </w:rPr>
        <w:softHyphen/>
      </w:r>
      <w:r w:rsidRPr="005B5F14">
        <w:rPr>
          <w:spacing w:val="-2"/>
          <w:sz w:val="28"/>
          <w:szCs w:val="28"/>
        </w:rPr>
        <w:t xml:space="preserve">того организма (конкретного растения, животного) и зависимость </w:t>
      </w:r>
      <w:r w:rsidRPr="005B5F14">
        <w:rPr>
          <w:sz w:val="28"/>
          <w:szCs w:val="28"/>
        </w:rPr>
        <w:t>его существования от среды обитания. Другое направление — синэкология — изучает сообщество живых организмов: их сов</w:t>
      </w:r>
      <w:r w:rsidRPr="005B5F14">
        <w:rPr>
          <w:sz w:val="28"/>
          <w:szCs w:val="28"/>
        </w:rPr>
        <w:softHyphen/>
        <w:t>местное проживание на определенной территории, взаимодей</w:t>
      </w:r>
      <w:r w:rsidRPr="005B5F14">
        <w:rPr>
          <w:sz w:val="28"/>
          <w:szCs w:val="28"/>
        </w:rPr>
        <w:softHyphen/>
        <w:t>ствие друг с другом, иначе говоря, изучает особенности экоси</w:t>
      </w:r>
      <w:r w:rsidRPr="005B5F14">
        <w:rPr>
          <w:sz w:val="28"/>
          <w:szCs w:val="28"/>
        </w:rPr>
        <w:softHyphen/>
        <w:t>стемы. Оба направления дают возможность отобрать элементы знаний, которые в адаптированном виде могут быть усвоены д</w:t>
      </w:r>
      <w:r w:rsidRPr="005B5F14">
        <w:rPr>
          <w:spacing w:val="-1"/>
          <w:sz w:val="28"/>
          <w:szCs w:val="28"/>
        </w:rPr>
        <w:t>етьми дошкольного возраста. Эти знания составят содержатель</w:t>
      </w:r>
      <w:r w:rsidRPr="005B5F14">
        <w:rPr>
          <w:spacing w:val="-1"/>
          <w:sz w:val="28"/>
          <w:szCs w:val="28"/>
        </w:rPr>
        <w:softHyphen/>
      </w:r>
      <w:r w:rsidRPr="005B5F14">
        <w:rPr>
          <w:sz w:val="28"/>
          <w:szCs w:val="28"/>
        </w:rPr>
        <w:t>ный стержень экологического воспитания в детском саду.</w:t>
      </w:r>
    </w:p>
    <w:p w:rsidR="005B726B" w:rsidRPr="005B5F14" w:rsidRDefault="005B726B" w:rsidP="005B726B">
      <w:pPr>
        <w:shd w:val="clear" w:color="auto" w:fill="FFFFFF"/>
        <w:ind w:left="24"/>
        <w:jc w:val="both"/>
        <w:rPr>
          <w:sz w:val="28"/>
          <w:szCs w:val="28"/>
        </w:rPr>
      </w:pPr>
      <w:r w:rsidRPr="005B5F14">
        <w:rPr>
          <w:spacing w:val="-1"/>
          <w:sz w:val="28"/>
          <w:szCs w:val="28"/>
        </w:rPr>
        <w:t>Говоря о специфике методики экологического воспитания до</w:t>
      </w:r>
      <w:r w:rsidRPr="005B5F14">
        <w:rPr>
          <w:spacing w:val="-1"/>
          <w:sz w:val="28"/>
          <w:szCs w:val="28"/>
        </w:rPr>
        <w:softHyphen/>
      </w:r>
      <w:r w:rsidRPr="005B5F14">
        <w:rPr>
          <w:sz w:val="28"/>
          <w:szCs w:val="28"/>
        </w:rPr>
        <w:t>школьников, следует отметить, что характерной чертой ее яв</w:t>
      </w:r>
      <w:r w:rsidRPr="005B5F14">
        <w:rPr>
          <w:sz w:val="28"/>
          <w:szCs w:val="28"/>
        </w:rPr>
        <w:softHyphen/>
        <w:t>ляется непосредственный контакт ребенка с объектами приро</w:t>
      </w:r>
      <w:r w:rsidRPr="005B5F14">
        <w:rPr>
          <w:sz w:val="28"/>
          <w:szCs w:val="28"/>
        </w:rPr>
        <w:softHyphen/>
        <w:t>ды, живое общение с растениями и животными, наблюдение и практическая деятельность по уходу за ними, осмысление уви</w:t>
      </w:r>
      <w:r w:rsidRPr="005B5F14">
        <w:rPr>
          <w:sz w:val="28"/>
          <w:szCs w:val="28"/>
        </w:rPr>
        <w:softHyphen/>
        <w:t>денного в процессе обсуждения. Опосредованное познание при</w:t>
      </w:r>
      <w:r w:rsidRPr="005B5F14">
        <w:rPr>
          <w:sz w:val="28"/>
          <w:szCs w:val="28"/>
        </w:rPr>
        <w:softHyphen/>
        <w:t>роды (через книги, слайды, сказки, картины, беседы и т.д.) име</w:t>
      </w:r>
      <w:r w:rsidRPr="005B5F14">
        <w:rPr>
          <w:sz w:val="28"/>
          <w:szCs w:val="28"/>
        </w:rPr>
        <w:softHyphen/>
      </w:r>
      <w:r w:rsidRPr="005B5F14">
        <w:rPr>
          <w:spacing w:val="-3"/>
          <w:sz w:val="28"/>
          <w:szCs w:val="28"/>
        </w:rPr>
        <w:t xml:space="preserve">ет второстепенное значение: его задача — расширить и дополнить </w:t>
      </w:r>
      <w:r w:rsidRPr="005B5F14">
        <w:rPr>
          <w:sz w:val="28"/>
          <w:szCs w:val="28"/>
        </w:rPr>
        <w:t>те впечатления, которые ребенок получает от непосредственно</w:t>
      </w:r>
      <w:r w:rsidRPr="005B5F14">
        <w:rPr>
          <w:sz w:val="28"/>
          <w:szCs w:val="28"/>
        </w:rPr>
        <w:softHyphen/>
        <w:t>го контакта с объектами природы. Становится ясной та роль, которая отводится в экологическом воспитании созданию зоны природы,— рядом с ребенк</w:t>
      </w:r>
      <w:r>
        <w:rPr>
          <w:sz w:val="28"/>
          <w:szCs w:val="28"/>
        </w:rPr>
        <w:t>ом должны быть сами объекты природ</w:t>
      </w:r>
      <w:r w:rsidRPr="005B5F14">
        <w:rPr>
          <w:sz w:val="28"/>
          <w:szCs w:val="28"/>
        </w:rPr>
        <w:t>ы, прожива</w:t>
      </w:r>
      <w:r w:rsidRPr="00AE0540">
        <w:rPr>
          <w:sz w:val="28"/>
          <w:szCs w:val="28"/>
        </w:rPr>
        <w:t xml:space="preserve">ющие в нормальных (с экологической точки зрения) условиях. </w:t>
      </w:r>
      <w:r w:rsidRPr="005B5F14">
        <w:rPr>
          <w:sz w:val="28"/>
          <w:szCs w:val="28"/>
        </w:rPr>
        <w:t>Эти условия находятся в полном соответствии с потребностями и эволюционно сложившейся приспособленно</w:t>
      </w:r>
      <w:r w:rsidRPr="005B5F14">
        <w:rPr>
          <w:sz w:val="28"/>
          <w:szCs w:val="28"/>
        </w:rPr>
        <w:softHyphen/>
        <w:t>стью живых организмов, что наглядно демонстрируется особен</w:t>
      </w:r>
      <w:r w:rsidRPr="005B5F14">
        <w:rPr>
          <w:sz w:val="28"/>
          <w:szCs w:val="28"/>
        </w:rPr>
        <w:softHyphen/>
        <w:t>ностями их строения и функционирования (поведения).</w:t>
      </w:r>
    </w:p>
    <w:p w:rsidR="005B726B" w:rsidRPr="005B5F14" w:rsidRDefault="005B726B" w:rsidP="005B726B">
      <w:pPr>
        <w:shd w:val="clear" w:color="auto" w:fill="FFFFFF"/>
        <w:ind w:left="24" w:right="5" w:firstLine="288"/>
        <w:jc w:val="both"/>
        <w:rPr>
          <w:sz w:val="28"/>
          <w:szCs w:val="28"/>
        </w:rPr>
      </w:pPr>
      <w:r w:rsidRPr="005B5F14">
        <w:rPr>
          <w:spacing w:val="-3"/>
          <w:sz w:val="28"/>
          <w:szCs w:val="28"/>
        </w:rPr>
        <w:t xml:space="preserve">Экологически правильное содержание комнатных растений — </w:t>
      </w:r>
      <w:r w:rsidRPr="005B5F14">
        <w:rPr>
          <w:spacing w:val="-4"/>
          <w:sz w:val="28"/>
          <w:szCs w:val="28"/>
        </w:rPr>
        <w:t>это соответствующие их индивидуальным потребностям размеще</w:t>
      </w:r>
      <w:r w:rsidRPr="005B5F14">
        <w:rPr>
          <w:spacing w:val="-4"/>
          <w:sz w:val="28"/>
          <w:szCs w:val="28"/>
        </w:rPr>
        <w:softHyphen/>
        <w:t>ние в пространстве помещения с учетом степени освещенности ме</w:t>
      </w:r>
      <w:r w:rsidRPr="005B5F14">
        <w:rPr>
          <w:spacing w:val="-4"/>
          <w:sz w:val="28"/>
          <w:szCs w:val="28"/>
        </w:rPr>
        <w:softHyphen/>
        <w:t>ста; полив в необходимых количествах; подбор земли нужного со</w:t>
      </w:r>
      <w:r w:rsidRPr="005B5F14">
        <w:rPr>
          <w:spacing w:val="-4"/>
          <w:sz w:val="28"/>
          <w:szCs w:val="28"/>
        </w:rPr>
        <w:softHyphen/>
      </w:r>
      <w:r w:rsidRPr="005B5F14">
        <w:rPr>
          <w:spacing w:val="-2"/>
          <w:sz w:val="28"/>
          <w:szCs w:val="28"/>
        </w:rPr>
        <w:t>става и подкормка удобрениями в определенные моменты жизни.</w:t>
      </w:r>
    </w:p>
    <w:p w:rsidR="005B726B" w:rsidRPr="005B5F14" w:rsidRDefault="005B726B" w:rsidP="005B726B">
      <w:pPr>
        <w:shd w:val="clear" w:color="auto" w:fill="FFFFFF"/>
        <w:ind w:left="14" w:right="10" w:firstLine="283"/>
        <w:jc w:val="both"/>
        <w:rPr>
          <w:sz w:val="28"/>
          <w:szCs w:val="28"/>
        </w:rPr>
      </w:pPr>
      <w:r w:rsidRPr="005B5F14">
        <w:rPr>
          <w:sz w:val="28"/>
          <w:szCs w:val="28"/>
        </w:rPr>
        <w:t>Четкое соблюдение экологического подхода к оборудованию зоны природы в детских садах позволит детям увидеть:</w:t>
      </w:r>
    </w:p>
    <w:p w:rsidR="005B726B" w:rsidRPr="005B5F14" w:rsidRDefault="005B726B" w:rsidP="0078693F">
      <w:pPr>
        <w:widowControl w:val="0"/>
        <w:numPr>
          <w:ilvl w:val="0"/>
          <w:numId w:val="60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ind w:left="720" w:right="10" w:hanging="360"/>
        <w:jc w:val="both"/>
        <w:rPr>
          <w:sz w:val="28"/>
          <w:szCs w:val="28"/>
        </w:rPr>
      </w:pPr>
      <w:r w:rsidRPr="005B5F14">
        <w:rPr>
          <w:sz w:val="28"/>
          <w:szCs w:val="28"/>
        </w:rPr>
        <w:t>неразрывную и самую общую связь живого организма с внешней средой;</w:t>
      </w:r>
    </w:p>
    <w:p w:rsidR="005B726B" w:rsidRPr="005B5F14" w:rsidRDefault="005B726B" w:rsidP="0078693F">
      <w:pPr>
        <w:widowControl w:val="0"/>
        <w:numPr>
          <w:ilvl w:val="0"/>
          <w:numId w:val="60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before="10"/>
        <w:ind w:left="720" w:right="19" w:hanging="360"/>
        <w:jc w:val="both"/>
        <w:rPr>
          <w:sz w:val="28"/>
          <w:szCs w:val="28"/>
        </w:rPr>
      </w:pPr>
      <w:r w:rsidRPr="005B5F14">
        <w:rPr>
          <w:sz w:val="28"/>
          <w:szCs w:val="28"/>
        </w:rPr>
        <w:t>морфофункциональную приспособленность к определен</w:t>
      </w:r>
      <w:r w:rsidRPr="005B5F14">
        <w:rPr>
          <w:sz w:val="28"/>
          <w:szCs w:val="28"/>
        </w:rPr>
        <w:softHyphen/>
        <w:t>ным элементам среды обитания;</w:t>
      </w:r>
    </w:p>
    <w:p w:rsidR="005B726B" w:rsidRPr="005B5F14" w:rsidRDefault="005B726B" w:rsidP="0078693F">
      <w:pPr>
        <w:widowControl w:val="0"/>
        <w:numPr>
          <w:ilvl w:val="0"/>
          <w:numId w:val="60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before="5"/>
        <w:ind w:left="720" w:right="19" w:hanging="360"/>
        <w:jc w:val="both"/>
        <w:rPr>
          <w:sz w:val="28"/>
          <w:szCs w:val="28"/>
        </w:rPr>
      </w:pPr>
      <w:r w:rsidRPr="005B5F14">
        <w:rPr>
          <w:sz w:val="28"/>
          <w:szCs w:val="28"/>
        </w:rPr>
        <w:t>появление нового организма, его рост, развитие и условия, обеспечивающие эти процессы;</w:t>
      </w:r>
    </w:p>
    <w:p w:rsidR="005B726B" w:rsidRPr="005B5F14" w:rsidRDefault="005B726B" w:rsidP="0078693F">
      <w:pPr>
        <w:widowControl w:val="0"/>
        <w:numPr>
          <w:ilvl w:val="0"/>
          <w:numId w:val="60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before="5"/>
        <w:ind w:left="720" w:right="24" w:hanging="360"/>
        <w:jc w:val="both"/>
        <w:rPr>
          <w:sz w:val="28"/>
          <w:szCs w:val="28"/>
        </w:rPr>
      </w:pPr>
      <w:r w:rsidRPr="005B5F14">
        <w:rPr>
          <w:sz w:val="28"/>
          <w:szCs w:val="28"/>
        </w:rPr>
        <w:t>специфику живого организма (растительного, животного), его отличие от предмета;</w:t>
      </w:r>
    </w:p>
    <w:p w:rsidR="005B726B" w:rsidRPr="005B5F14" w:rsidRDefault="005B726B" w:rsidP="0078693F">
      <w:pPr>
        <w:widowControl w:val="0"/>
        <w:numPr>
          <w:ilvl w:val="0"/>
          <w:numId w:val="60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before="5"/>
        <w:ind w:left="720" w:right="19" w:hanging="360"/>
        <w:jc w:val="both"/>
        <w:rPr>
          <w:sz w:val="28"/>
          <w:szCs w:val="28"/>
        </w:rPr>
      </w:pPr>
      <w:r w:rsidRPr="005B5F14">
        <w:rPr>
          <w:sz w:val="28"/>
          <w:szCs w:val="28"/>
        </w:rPr>
        <w:t>многообразие живых организмов и разные способы взаи</w:t>
      </w:r>
      <w:r w:rsidRPr="005B5F14">
        <w:rPr>
          <w:sz w:val="28"/>
          <w:szCs w:val="28"/>
        </w:rPr>
        <w:softHyphen/>
        <w:t>модействия со средой.</w:t>
      </w:r>
    </w:p>
    <w:p w:rsidR="005B726B" w:rsidRPr="005B5F14" w:rsidRDefault="005B726B" w:rsidP="005B726B">
      <w:pPr>
        <w:shd w:val="clear" w:color="auto" w:fill="FFFFFF"/>
        <w:spacing w:before="10"/>
        <w:ind w:right="19" w:firstLine="298"/>
        <w:jc w:val="both"/>
        <w:rPr>
          <w:sz w:val="28"/>
          <w:szCs w:val="28"/>
        </w:rPr>
      </w:pPr>
      <w:r w:rsidRPr="005B5F14">
        <w:rPr>
          <w:sz w:val="28"/>
          <w:szCs w:val="28"/>
        </w:rPr>
        <w:t>Продуманная организация и оборудование зоны природы должны также обеспечить возможность осуществлять экологи</w:t>
      </w:r>
      <w:r w:rsidRPr="005B5F14">
        <w:rPr>
          <w:sz w:val="28"/>
          <w:szCs w:val="28"/>
        </w:rPr>
        <w:softHyphen/>
        <w:t>ческое воспитание детей соответствующими методами:</w:t>
      </w:r>
    </w:p>
    <w:p w:rsidR="005B726B" w:rsidRPr="005B5F14" w:rsidRDefault="005B726B" w:rsidP="005B726B">
      <w:pPr>
        <w:shd w:val="clear" w:color="auto" w:fill="FFFFFF"/>
        <w:tabs>
          <w:tab w:val="left" w:pos="509"/>
        </w:tabs>
        <w:ind w:left="298"/>
        <w:jc w:val="both"/>
        <w:rPr>
          <w:sz w:val="28"/>
          <w:szCs w:val="28"/>
        </w:rPr>
      </w:pPr>
      <w:r w:rsidRPr="005B5F14">
        <w:rPr>
          <w:sz w:val="28"/>
          <w:szCs w:val="28"/>
        </w:rPr>
        <w:t>—</w:t>
      </w:r>
      <w:r w:rsidRPr="005B5F14">
        <w:rPr>
          <w:sz w:val="28"/>
          <w:szCs w:val="28"/>
        </w:rPr>
        <w:tab/>
        <w:t>проводить многоразовые наблюдения объектов природы;</w:t>
      </w:r>
    </w:p>
    <w:p w:rsidR="005B726B" w:rsidRDefault="005B726B" w:rsidP="005B726B">
      <w:pPr>
        <w:shd w:val="clear" w:color="auto" w:fill="FFFFFF"/>
        <w:spacing w:before="216" w:line="240" w:lineRule="exact"/>
        <w:ind w:left="10" w:right="10" w:firstLine="278"/>
        <w:jc w:val="both"/>
        <w:rPr>
          <w:b/>
          <w:sz w:val="28"/>
          <w:szCs w:val="28"/>
        </w:rPr>
      </w:pPr>
    </w:p>
    <w:p w:rsidR="005B726B" w:rsidRDefault="005B726B" w:rsidP="005B726B">
      <w:pPr>
        <w:shd w:val="clear" w:color="auto" w:fill="FFFFFF"/>
        <w:spacing w:before="216" w:line="240" w:lineRule="exact"/>
        <w:ind w:left="10" w:right="10" w:firstLine="278"/>
        <w:jc w:val="both"/>
        <w:rPr>
          <w:b/>
          <w:sz w:val="28"/>
          <w:szCs w:val="28"/>
        </w:rPr>
      </w:pPr>
    </w:p>
    <w:p w:rsidR="005B726B" w:rsidRPr="00917673" w:rsidRDefault="005B726B" w:rsidP="005B726B">
      <w:pPr>
        <w:shd w:val="clear" w:color="auto" w:fill="FFFFFF"/>
        <w:spacing w:before="216" w:line="240" w:lineRule="exact"/>
        <w:ind w:left="10" w:right="10" w:firstLine="278"/>
        <w:jc w:val="both"/>
        <w:rPr>
          <w:b/>
          <w:color w:val="FF0000"/>
          <w:sz w:val="36"/>
          <w:szCs w:val="28"/>
        </w:rPr>
      </w:pPr>
    </w:p>
    <w:p w:rsidR="005B726B" w:rsidRPr="001F1EAE" w:rsidRDefault="005B726B" w:rsidP="005B726B">
      <w:pPr>
        <w:pStyle w:val="1"/>
        <w:shd w:val="clear" w:color="auto" w:fill="FFFFFF"/>
        <w:spacing w:before="360" w:after="180" w:line="520" w:lineRule="atLeast"/>
        <w:jc w:val="center"/>
        <w:rPr>
          <w:color w:val="000000" w:themeColor="text1"/>
          <w:sz w:val="32"/>
          <w:szCs w:val="28"/>
        </w:rPr>
      </w:pPr>
      <w:r w:rsidRPr="001E179D">
        <w:rPr>
          <w:sz w:val="32"/>
          <w:szCs w:val="28"/>
        </w:rPr>
        <w:t xml:space="preserve">2.6.Региональный </w:t>
      </w:r>
      <w:r w:rsidRPr="001E179D">
        <w:rPr>
          <w:color w:val="000000" w:themeColor="text1"/>
          <w:sz w:val="32"/>
          <w:szCs w:val="28"/>
        </w:rPr>
        <w:t>компонент</w:t>
      </w:r>
    </w:p>
    <w:p w:rsidR="005B726B" w:rsidRPr="00037AD0" w:rsidRDefault="005B726B" w:rsidP="005B72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Система работы группы</w:t>
      </w:r>
      <w:r w:rsidRPr="00037AD0">
        <w:rPr>
          <w:b/>
          <w:sz w:val="32"/>
          <w:szCs w:val="32"/>
        </w:rPr>
        <w:t xml:space="preserve"> по реализации регионального компонента.</w:t>
      </w:r>
    </w:p>
    <w:p w:rsidR="005B726B" w:rsidRDefault="005B726B" w:rsidP="005B726B">
      <w:pPr>
        <w:jc w:val="both"/>
        <w:rPr>
          <w:sz w:val="28"/>
          <w:szCs w:val="28"/>
        </w:rPr>
      </w:pPr>
      <w:r w:rsidRPr="00CA1F20">
        <w:rPr>
          <w:b/>
          <w:sz w:val="28"/>
          <w:szCs w:val="28"/>
        </w:rPr>
        <w:t xml:space="preserve">Основной целью </w:t>
      </w:r>
      <w:r>
        <w:rPr>
          <w:sz w:val="28"/>
          <w:szCs w:val="28"/>
        </w:rPr>
        <w:t>работы является развитие духовно-нравственнной культуры ребёнка, формирование ценностных ориентаций средствами традиционной народной культуры родного края.</w:t>
      </w:r>
    </w:p>
    <w:p w:rsidR="005B726B" w:rsidRDefault="005B726B" w:rsidP="005B726B">
      <w:pPr>
        <w:jc w:val="both"/>
        <w:rPr>
          <w:sz w:val="28"/>
          <w:szCs w:val="28"/>
        </w:rPr>
      </w:pPr>
      <w:r w:rsidRPr="00CA1F20">
        <w:rPr>
          <w:b/>
          <w:sz w:val="28"/>
          <w:szCs w:val="28"/>
        </w:rPr>
        <w:t>Региональный компонент</w:t>
      </w:r>
      <w:r>
        <w:rPr>
          <w:sz w:val="28"/>
          <w:szCs w:val="28"/>
        </w:rPr>
        <w:t xml:space="preserve"> предусматривает:</w:t>
      </w:r>
    </w:p>
    <w:p w:rsidR="005B726B" w:rsidRDefault="005B726B" w:rsidP="0078693F">
      <w:pPr>
        <w:pStyle w:val="aff3"/>
        <w:numPr>
          <w:ilvl w:val="0"/>
          <w:numId w:val="4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уважения к своему дому, к родной земле, малой родине;</w:t>
      </w:r>
    </w:p>
    <w:p w:rsidR="005B726B" w:rsidRDefault="005B726B" w:rsidP="0078693F">
      <w:pPr>
        <w:pStyle w:val="aff3"/>
        <w:numPr>
          <w:ilvl w:val="0"/>
          <w:numId w:val="4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ребёнка к национально-культурному наследию: образцами национального местного фольклора, народным художественным промыслам, национально-культурным традициям, произведениям донских писателей и поэтов, композиторов, художников, исполнителей, спортсменов, знаменитых людей Дона;</w:t>
      </w:r>
    </w:p>
    <w:p w:rsidR="005B726B" w:rsidRDefault="005B726B" w:rsidP="0078693F">
      <w:pPr>
        <w:pStyle w:val="aff3"/>
        <w:numPr>
          <w:ilvl w:val="0"/>
          <w:numId w:val="4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к ознакомлению и следованию традициям и обычаям предков;</w:t>
      </w:r>
    </w:p>
    <w:p w:rsidR="005B726B" w:rsidRDefault="005B726B" w:rsidP="0078693F">
      <w:pPr>
        <w:pStyle w:val="aff3"/>
        <w:numPr>
          <w:ilvl w:val="0"/>
          <w:numId w:val="4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толерантного отношения к  людям других национальностей и вероисповедания.</w:t>
      </w:r>
    </w:p>
    <w:p w:rsidR="005B726B" w:rsidRPr="00753F90" w:rsidRDefault="005B726B" w:rsidP="005B726B">
      <w:pPr>
        <w:pStyle w:val="aff3"/>
        <w:suppressAutoHyphens w:val="0"/>
        <w:ind w:left="795"/>
        <w:jc w:val="both"/>
        <w:rPr>
          <w:sz w:val="28"/>
          <w:szCs w:val="28"/>
        </w:rPr>
      </w:pPr>
    </w:p>
    <w:tbl>
      <w:tblPr>
        <w:tblStyle w:val="aff9"/>
        <w:tblW w:w="0" w:type="auto"/>
        <w:tblInd w:w="795" w:type="dxa"/>
        <w:tblLook w:val="04A0"/>
      </w:tblPr>
      <w:tblGrid>
        <w:gridCol w:w="2539"/>
        <w:gridCol w:w="11375"/>
      </w:tblGrid>
      <w:tr w:rsidR="005B726B" w:rsidRPr="00A30DDA" w:rsidTr="00803A54">
        <w:tc>
          <w:tcPr>
            <w:tcW w:w="2539" w:type="dxa"/>
          </w:tcPr>
          <w:p w:rsidR="005B726B" w:rsidRPr="00A30DDA" w:rsidRDefault="005B726B" w:rsidP="00803A54">
            <w:pPr>
              <w:pStyle w:val="aff3"/>
              <w:ind w:left="0"/>
              <w:jc w:val="center"/>
              <w:rPr>
                <w:b/>
                <w:sz w:val="28"/>
                <w:szCs w:val="28"/>
              </w:rPr>
            </w:pPr>
            <w:r w:rsidRPr="00A30DDA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1375" w:type="dxa"/>
          </w:tcPr>
          <w:p w:rsidR="005B726B" w:rsidRPr="00A30DDA" w:rsidRDefault="005B726B" w:rsidP="00803A54">
            <w:pPr>
              <w:pStyle w:val="aff3"/>
              <w:ind w:left="0"/>
              <w:jc w:val="center"/>
              <w:rPr>
                <w:b/>
                <w:sz w:val="28"/>
                <w:szCs w:val="28"/>
              </w:rPr>
            </w:pPr>
            <w:r w:rsidRPr="00A30DDA">
              <w:rPr>
                <w:b/>
                <w:sz w:val="28"/>
                <w:szCs w:val="28"/>
              </w:rPr>
              <w:t>Задачи</w:t>
            </w:r>
          </w:p>
        </w:tc>
      </w:tr>
      <w:tr w:rsidR="005B726B" w:rsidRPr="00A30DDA" w:rsidTr="00803A54">
        <w:tc>
          <w:tcPr>
            <w:tcW w:w="2539" w:type="dxa"/>
          </w:tcPr>
          <w:p w:rsidR="005B726B" w:rsidRPr="00A30DDA" w:rsidRDefault="005B726B" w:rsidP="00803A54">
            <w:pPr>
              <w:pStyle w:val="aff3"/>
              <w:ind w:left="0"/>
              <w:jc w:val="center"/>
              <w:rPr>
                <w:b/>
                <w:sz w:val="28"/>
                <w:szCs w:val="28"/>
              </w:rPr>
            </w:pPr>
            <w:r w:rsidRPr="00A30DDA">
              <w:rPr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1375" w:type="dxa"/>
          </w:tcPr>
          <w:p w:rsidR="005B726B" w:rsidRPr="00A30DDA" w:rsidRDefault="005B726B" w:rsidP="00803A54">
            <w:pPr>
              <w:pStyle w:val="aff3"/>
              <w:ind w:left="0"/>
              <w:jc w:val="both"/>
              <w:rPr>
                <w:sz w:val="28"/>
                <w:szCs w:val="28"/>
              </w:rPr>
            </w:pPr>
            <w:r w:rsidRPr="00A30DDA">
              <w:rPr>
                <w:sz w:val="28"/>
                <w:szCs w:val="28"/>
              </w:rPr>
              <w:t xml:space="preserve">Использовать знания о родном крае в игровой деятельности. </w:t>
            </w:r>
          </w:p>
        </w:tc>
      </w:tr>
      <w:tr w:rsidR="005B726B" w:rsidRPr="00A30DDA" w:rsidTr="00803A54">
        <w:tc>
          <w:tcPr>
            <w:tcW w:w="2539" w:type="dxa"/>
          </w:tcPr>
          <w:p w:rsidR="005B726B" w:rsidRPr="00A30DDA" w:rsidRDefault="005B726B" w:rsidP="00803A54">
            <w:pPr>
              <w:pStyle w:val="aff3"/>
              <w:ind w:left="0"/>
              <w:jc w:val="center"/>
              <w:rPr>
                <w:b/>
                <w:sz w:val="28"/>
                <w:szCs w:val="28"/>
              </w:rPr>
            </w:pPr>
            <w:r w:rsidRPr="00A30DDA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1375" w:type="dxa"/>
          </w:tcPr>
          <w:p w:rsidR="005B726B" w:rsidRPr="00A30DDA" w:rsidRDefault="005B726B" w:rsidP="00803A54">
            <w:pPr>
              <w:pStyle w:val="aff3"/>
              <w:ind w:left="0"/>
              <w:jc w:val="both"/>
              <w:rPr>
                <w:sz w:val="28"/>
                <w:szCs w:val="28"/>
              </w:rPr>
            </w:pPr>
            <w:r w:rsidRPr="00A30DDA">
              <w:rPr>
                <w:sz w:val="28"/>
                <w:szCs w:val="28"/>
              </w:rPr>
              <w:t xml:space="preserve">Приобщать детей к истории Азовского района и Донского края. </w:t>
            </w:r>
          </w:p>
        </w:tc>
      </w:tr>
      <w:tr w:rsidR="005B726B" w:rsidRPr="00A30DDA" w:rsidTr="00803A54">
        <w:tc>
          <w:tcPr>
            <w:tcW w:w="2539" w:type="dxa"/>
          </w:tcPr>
          <w:p w:rsidR="005B726B" w:rsidRPr="00A30DDA" w:rsidRDefault="005B726B" w:rsidP="00803A54">
            <w:pPr>
              <w:pStyle w:val="aff3"/>
              <w:ind w:left="0"/>
              <w:jc w:val="center"/>
              <w:rPr>
                <w:b/>
                <w:sz w:val="28"/>
                <w:szCs w:val="28"/>
              </w:rPr>
            </w:pPr>
            <w:r w:rsidRPr="00A30DDA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1375" w:type="dxa"/>
          </w:tcPr>
          <w:p w:rsidR="005B726B" w:rsidRPr="00A30DDA" w:rsidRDefault="005B726B" w:rsidP="00803A54">
            <w:pPr>
              <w:pStyle w:val="aff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речь </w:t>
            </w:r>
            <w:r w:rsidRPr="00A30DDA">
              <w:rPr>
                <w:sz w:val="28"/>
                <w:szCs w:val="28"/>
              </w:rPr>
              <w:t>через знакомство с культурой Донского края.</w:t>
            </w:r>
          </w:p>
        </w:tc>
      </w:tr>
      <w:tr w:rsidR="005B726B" w:rsidRPr="00A30DDA" w:rsidTr="00803A54">
        <w:tc>
          <w:tcPr>
            <w:tcW w:w="2539" w:type="dxa"/>
          </w:tcPr>
          <w:p w:rsidR="005B726B" w:rsidRPr="00A30DDA" w:rsidRDefault="005B726B" w:rsidP="00803A54">
            <w:pPr>
              <w:pStyle w:val="aff3"/>
              <w:ind w:left="0"/>
              <w:jc w:val="center"/>
              <w:rPr>
                <w:b/>
                <w:sz w:val="28"/>
                <w:szCs w:val="28"/>
              </w:rPr>
            </w:pPr>
            <w:r w:rsidRPr="00A30DDA">
              <w:rPr>
                <w:b/>
                <w:sz w:val="28"/>
                <w:szCs w:val="28"/>
              </w:rPr>
              <w:t>Художественно-эстетическое</w:t>
            </w:r>
          </w:p>
          <w:p w:rsidR="005B726B" w:rsidRPr="00A30DDA" w:rsidRDefault="005B726B" w:rsidP="00803A54">
            <w:pPr>
              <w:pStyle w:val="aff3"/>
              <w:ind w:left="0"/>
              <w:jc w:val="center"/>
              <w:rPr>
                <w:b/>
                <w:sz w:val="28"/>
                <w:szCs w:val="28"/>
              </w:rPr>
            </w:pPr>
            <w:r w:rsidRPr="00A30DDA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11375" w:type="dxa"/>
          </w:tcPr>
          <w:p w:rsidR="005B726B" w:rsidRPr="00A30DDA" w:rsidRDefault="005B726B" w:rsidP="00803A54">
            <w:pPr>
              <w:pStyle w:val="aff3"/>
              <w:ind w:left="0"/>
              <w:jc w:val="both"/>
              <w:rPr>
                <w:sz w:val="28"/>
                <w:szCs w:val="28"/>
              </w:rPr>
            </w:pPr>
            <w:r w:rsidRPr="00A30DDA">
              <w:rPr>
                <w:sz w:val="28"/>
                <w:szCs w:val="28"/>
              </w:rPr>
              <w:t>Приобщать детей младшего дошкольного возраста к музыкальному творчеству родного края; воспитывать любовь к родной земле через слушание музыки, разучивание песен, хороводов, традиций Донского края.</w:t>
            </w:r>
          </w:p>
        </w:tc>
      </w:tr>
      <w:tr w:rsidR="005B726B" w:rsidRPr="00A30DDA" w:rsidTr="00803A54">
        <w:tc>
          <w:tcPr>
            <w:tcW w:w="2539" w:type="dxa"/>
          </w:tcPr>
          <w:p w:rsidR="005B726B" w:rsidRPr="00A30DDA" w:rsidRDefault="005B726B" w:rsidP="00803A54">
            <w:pPr>
              <w:pStyle w:val="aff3"/>
              <w:ind w:left="0"/>
              <w:jc w:val="center"/>
              <w:rPr>
                <w:b/>
                <w:sz w:val="28"/>
                <w:szCs w:val="28"/>
              </w:rPr>
            </w:pPr>
            <w:r w:rsidRPr="00A30DDA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1375" w:type="dxa"/>
          </w:tcPr>
          <w:p w:rsidR="005B726B" w:rsidRPr="00A30DDA" w:rsidRDefault="005B726B" w:rsidP="00803A54">
            <w:pPr>
              <w:pStyle w:val="aff3"/>
              <w:ind w:left="0"/>
              <w:jc w:val="both"/>
              <w:rPr>
                <w:sz w:val="28"/>
                <w:szCs w:val="28"/>
              </w:rPr>
            </w:pPr>
            <w:r w:rsidRPr="00A30DDA">
              <w:rPr>
                <w:sz w:val="28"/>
                <w:szCs w:val="28"/>
              </w:rPr>
              <w:t>Развивать эмоциональную свободу, физическую выносливость, смекалку, ловкость через традиционные игры и забавы Донского края.</w:t>
            </w:r>
          </w:p>
        </w:tc>
      </w:tr>
    </w:tbl>
    <w:p w:rsidR="005B726B" w:rsidRPr="00CA1F20" w:rsidRDefault="005B726B" w:rsidP="005B726B">
      <w:pPr>
        <w:pStyle w:val="aff3"/>
        <w:ind w:left="795"/>
        <w:jc w:val="both"/>
        <w:rPr>
          <w:sz w:val="28"/>
          <w:szCs w:val="28"/>
        </w:rPr>
      </w:pPr>
    </w:p>
    <w:p w:rsidR="005B726B" w:rsidRDefault="005B726B" w:rsidP="005B726B">
      <w:pPr>
        <w:jc w:val="both"/>
        <w:rPr>
          <w:b/>
          <w:i/>
          <w:sz w:val="28"/>
          <w:szCs w:val="28"/>
        </w:rPr>
      </w:pPr>
    </w:p>
    <w:p w:rsidR="005B726B" w:rsidRPr="00485243" w:rsidRDefault="005B726B" w:rsidP="005B726B">
      <w:pPr>
        <w:jc w:val="both"/>
        <w:rPr>
          <w:sz w:val="28"/>
          <w:szCs w:val="28"/>
        </w:rPr>
      </w:pPr>
      <w:r w:rsidRPr="00485243">
        <w:rPr>
          <w:b/>
          <w:i/>
          <w:sz w:val="28"/>
          <w:szCs w:val="28"/>
        </w:rPr>
        <w:t>Региональное содержание дошкольного обр</w:t>
      </w:r>
      <w:r w:rsidRPr="00485243">
        <w:rPr>
          <w:sz w:val="28"/>
          <w:szCs w:val="28"/>
        </w:rPr>
        <w:t>азования в МБДОУ№ 3 «Берёзка» осуществляется на основе авторской программы «Азовские родники Дона» Л.Н.Примаченко, В.М.Елютина, Л.В. Музыченко.</w:t>
      </w:r>
      <w:r w:rsidRPr="00485243">
        <w:rPr>
          <w:rStyle w:val="FontStyle19"/>
          <w:sz w:val="28"/>
          <w:szCs w:val="28"/>
        </w:rPr>
        <w:t>: Методическое пособие часть 2, под общ</w:t>
      </w:r>
      <w:proofErr w:type="gramStart"/>
      <w:r w:rsidRPr="00485243">
        <w:rPr>
          <w:rStyle w:val="FontStyle19"/>
          <w:sz w:val="28"/>
          <w:szCs w:val="28"/>
        </w:rPr>
        <w:t>.р</w:t>
      </w:r>
      <w:proofErr w:type="gramEnd"/>
      <w:r w:rsidRPr="00485243">
        <w:rPr>
          <w:rStyle w:val="FontStyle19"/>
          <w:sz w:val="28"/>
          <w:szCs w:val="28"/>
        </w:rPr>
        <w:t>ед. Л.А.Баландиной, Ростов-на-Дону, Издательство ГБОУ ДПО РО РИПК и ППРО 2012 г.</w:t>
      </w:r>
    </w:p>
    <w:p w:rsidR="005B726B" w:rsidRPr="00D92112" w:rsidRDefault="005B726B" w:rsidP="005B726B">
      <w:pPr>
        <w:jc w:val="center"/>
        <w:rPr>
          <w:b/>
          <w:sz w:val="28"/>
          <w:szCs w:val="28"/>
        </w:rPr>
      </w:pPr>
      <w:r w:rsidRPr="00D92112">
        <w:rPr>
          <w:b/>
          <w:sz w:val="28"/>
          <w:szCs w:val="28"/>
        </w:rPr>
        <w:t>Пояснительная записка</w:t>
      </w:r>
    </w:p>
    <w:p w:rsidR="005B726B" w:rsidRPr="00D92112" w:rsidRDefault="005B726B" w:rsidP="005B726B">
      <w:pPr>
        <w:rPr>
          <w:sz w:val="28"/>
          <w:szCs w:val="28"/>
        </w:rPr>
      </w:pPr>
      <w:r w:rsidRPr="00D92112">
        <w:rPr>
          <w:sz w:val="28"/>
          <w:szCs w:val="28"/>
        </w:rPr>
        <w:t>Программа предполагает создание предметно-прос</w:t>
      </w:r>
      <w:r>
        <w:rPr>
          <w:sz w:val="28"/>
          <w:szCs w:val="28"/>
        </w:rPr>
        <w:t>транственной среды в группе</w:t>
      </w:r>
      <w:r w:rsidRPr="00D92112">
        <w:rPr>
          <w:sz w:val="28"/>
          <w:szCs w:val="28"/>
        </w:rPr>
        <w:t>. Предметы казачьего быта, интерьер помогут довести до сознания дошкольников кто такие казаки, как они одевались, что являлось предметами казачьей доблести. Наборы иллюстрированного материала познакомят с древнейшими казачьими городами-крепостями, а фонотека – с песенным творчеством.</w:t>
      </w:r>
    </w:p>
    <w:p w:rsidR="005B726B" w:rsidRPr="00D3548C" w:rsidRDefault="005B726B" w:rsidP="005B726B">
      <w:pPr>
        <w:rPr>
          <w:sz w:val="28"/>
          <w:szCs w:val="28"/>
        </w:rPr>
      </w:pPr>
      <w:r w:rsidRPr="00D92112">
        <w:rPr>
          <w:sz w:val="28"/>
          <w:szCs w:val="28"/>
        </w:rPr>
        <w:t>При реализации этой программы предусмотрено взаимодействие всего педагогического коллектива ДОУ, активное участие родителей, взаимосвязь с библиотекой и школой, краеведческим музеем, школой искусств.</w:t>
      </w:r>
    </w:p>
    <w:p w:rsidR="005B726B" w:rsidRPr="00D92112" w:rsidRDefault="005B726B" w:rsidP="005B726B">
      <w:pPr>
        <w:rPr>
          <w:b/>
          <w:sz w:val="28"/>
          <w:szCs w:val="28"/>
        </w:rPr>
      </w:pPr>
      <w:r w:rsidRPr="00D92112">
        <w:rPr>
          <w:b/>
          <w:sz w:val="28"/>
          <w:szCs w:val="28"/>
        </w:rPr>
        <w:t>В основу программы положены следующие принципы:</w:t>
      </w:r>
    </w:p>
    <w:p w:rsidR="005B726B" w:rsidRPr="00D92112" w:rsidRDefault="005B726B" w:rsidP="005B726B">
      <w:pPr>
        <w:rPr>
          <w:b/>
          <w:i/>
          <w:sz w:val="28"/>
          <w:szCs w:val="28"/>
        </w:rPr>
      </w:pPr>
      <w:r w:rsidRPr="00D92112">
        <w:rPr>
          <w:b/>
          <w:i/>
          <w:sz w:val="28"/>
          <w:szCs w:val="28"/>
        </w:rPr>
        <w:t>Принцип гумманизации.</w:t>
      </w:r>
    </w:p>
    <w:p w:rsidR="005B726B" w:rsidRPr="00D92112" w:rsidRDefault="005B726B" w:rsidP="005B726B">
      <w:pPr>
        <w:rPr>
          <w:sz w:val="28"/>
          <w:szCs w:val="28"/>
        </w:rPr>
      </w:pPr>
      <w:r w:rsidRPr="00D92112">
        <w:rPr>
          <w:sz w:val="28"/>
          <w:szCs w:val="28"/>
        </w:rPr>
        <w:t>Предполагает умение педагога встать на позицию ребёнка, учесть его точку зрения, не игнорировать его чувства и эмоции, обеспечить эмоционально-психологический комфорт для детей, ориентированный на высшие человеческие понятия – любовь к семье, родному краю, Отечеству.</w:t>
      </w:r>
    </w:p>
    <w:p w:rsidR="005B726B" w:rsidRPr="00D92112" w:rsidRDefault="005B726B" w:rsidP="005B726B">
      <w:pPr>
        <w:rPr>
          <w:b/>
          <w:i/>
          <w:sz w:val="28"/>
          <w:szCs w:val="28"/>
        </w:rPr>
      </w:pPr>
      <w:r w:rsidRPr="00D92112">
        <w:rPr>
          <w:b/>
          <w:i/>
          <w:sz w:val="28"/>
          <w:szCs w:val="28"/>
        </w:rPr>
        <w:t>Принцип дифференциации.</w:t>
      </w:r>
    </w:p>
    <w:p w:rsidR="005B726B" w:rsidRPr="00D92112" w:rsidRDefault="005B726B" w:rsidP="005B726B">
      <w:pPr>
        <w:rPr>
          <w:sz w:val="28"/>
          <w:szCs w:val="28"/>
        </w:rPr>
      </w:pPr>
      <w:r w:rsidRPr="00D92112">
        <w:rPr>
          <w:sz w:val="28"/>
          <w:szCs w:val="28"/>
        </w:rPr>
        <w:t xml:space="preserve">Он заключается </w:t>
      </w:r>
      <w:proofErr w:type="gramStart"/>
      <w:r w:rsidRPr="00D92112">
        <w:rPr>
          <w:sz w:val="28"/>
          <w:szCs w:val="28"/>
        </w:rPr>
        <w:t>в создании оптимальных условий для самоорганизации каждого ребёнка в процессе освоения знания о донском казачестве с учётом</w:t>
      </w:r>
      <w:proofErr w:type="gramEnd"/>
      <w:r w:rsidRPr="00D92112">
        <w:rPr>
          <w:sz w:val="28"/>
          <w:szCs w:val="28"/>
        </w:rPr>
        <w:t xml:space="preserve"> возраста, пола ребёнка, накопленного им опыта, особенностей эмоциональной и познавательной сферы и др.</w:t>
      </w:r>
    </w:p>
    <w:p w:rsidR="005B726B" w:rsidRPr="00D92112" w:rsidRDefault="005B726B" w:rsidP="005B726B">
      <w:pPr>
        <w:rPr>
          <w:b/>
          <w:i/>
          <w:sz w:val="28"/>
          <w:szCs w:val="28"/>
        </w:rPr>
      </w:pPr>
      <w:r w:rsidRPr="00D92112">
        <w:rPr>
          <w:b/>
          <w:i/>
          <w:sz w:val="28"/>
          <w:szCs w:val="28"/>
        </w:rPr>
        <w:t>Принцип историзма.</w:t>
      </w:r>
    </w:p>
    <w:p w:rsidR="005B726B" w:rsidRPr="00D92112" w:rsidRDefault="005B726B" w:rsidP="005B726B">
      <w:pPr>
        <w:rPr>
          <w:sz w:val="28"/>
          <w:szCs w:val="28"/>
        </w:rPr>
      </w:pPr>
      <w:r w:rsidRPr="00D92112">
        <w:rPr>
          <w:sz w:val="28"/>
          <w:szCs w:val="28"/>
        </w:rPr>
        <w:t>Реализуется путём сохранения хронологического порядка описываемых явлений. Сводится к двум понятиям: прошлое (давным-давно) и настоящее (в наши дни). Это обусловлено несформированностью у дошкольников исторического сознания: они не могут представить историческую прямую времени, определить своё место на ней и проследить удалённость тех или иных событий.</w:t>
      </w:r>
    </w:p>
    <w:p w:rsidR="005B726B" w:rsidRPr="00D92112" w:rsidRDefault="005B726B" w:rsidP="005B726B">
      <w:pPr>
        <w:rPr>
          <w:sz w:val="28"/>
          <w:szCs w:val="28"/>
        </w:rPr>
      </w:pPr>
      <w:r w:rsidRPr="00D92112">
        <w:rPr>
          <w:sz w:val="28"/>
          <w:szCs w:val="28"/>
        </w:rPr>
        <w:t>Содержание программы представлено тремя тематическими блоками:</w:t>
      </w:r>
    </w:p>
    <w:p w:rsidR="005B726B" w:rsidRPr="00D92112" w:rsidRDefault="005B726B" w:rsidP="0078693F">
      <w:pPr>
        <w:pStyle w:val="aff3"/>
        <w:numPr>
          <w:ilvl w:val="0"/>
          <w:numId w:val="42"/>
        </w:numPr>
        <w:suppressAutoHyphens w:val="0"/>
        <w:spacing w:after="200"/>
        <w:rPr>
          <w:sz w:val="28"/>
          <w:szCs w:val="28"/>
        </w:rPr>
      </w:pPr>
      <w:r w:rsidRPr="00D92112">
        <w:rPr>
          <w:sz w:val="28"/>
          <w:szCs w:val="28"/>
        </w:rPr>
        <w:t>« Край донской – казачий »</w:t>
      </w:r>
    </w:p>
    <w:p w:rsidR="005B726B" w:rsidRPr="00D92112" w:rsidRDefault="005B726B" w:rsidP="0078693F">
      <w:pPr>
        <w:pStyle w:val="aff3"/>
        <w:numPr>
          <w:ilvl w:val="0"/>
          <w:numId w:val="42"/>
        </w:numPr>
        <w:suppressAutoHyphens w:val="0"/>
        <w:spacing w:after="200"/>
        <w:rPr>
          <w:sz w:val="28"/>
          <w:szCs w:val="28"/>
        </w:rPr>
      </w:pPr>
      <w:r w:rsidRPr="00D92112">
        <w:rPr>
          <w:sz w:val="28"/>
          <w:szCs w:val="28"/>
        </w:rPr>
        <w:t>« Наш донской край »</w:t>
      </w:r>
    </w:p>
    <w:p w:rsidR="005B726B" w:rsidRPr="00D92112" w:rsidRDefault="005B726B" w:rsidP="0078693F">
      <w:pPr>
        <w:pStyle w:val="aff3"/>
        <w:numPr>
          <w:ilvl w:val="0"/>
          <w:numId w:val="42"/>
        </w:numPr>
        <w:suppressAutoHyphens w:val="0"/>
        <w:spacing w:after="200"/>
        <w:rPr>
          <w:sz w:val="28"/>
          <w:szCs w:val="28"/>
        </w:rPr>
      </w:pPr>
      <w:r w:rsidRPr="00D92112">
        <w:rPr>
          <w:sz w:val="28"/>
          <w:szCs w:val="28"/>
        </w:rPr>
        <w:t>« Казачья семья »</w:t>
      </w:r>
    </w:p>
    <w:p w:rsidR="005B726B" w:rsidRPr="00D92112" w:rsidRDefault="005B726B" w:rsidP="005B726B">
      <w:pPr>
        <w:jc w:val="both"/>
        <w:rPr>
          <w:b/>
          <w:sz w:val="28"/>
          <w:szCs w:val="28"/>
        </w:rPr>
      </w:pPr>
      <w:r w:rsidRPr="00D92112">
        <w:rPr>
          <w:b/>
          <w:sz w:val="28"/>
          <w:szCs w:val="28"/>
        </w:rPr>
        <w:lastRenderedPageBreak/>
        <w:t>Цели программы:</w:t>
      </w:r>
    </w:p>
    <w:p w:rsidR="005B726B" w:rsidRPr="00D92112" w:rsidRDefault="005B726B" w:rsidP="005B726B">
      <w:pPr>
        <w:jc w:val="both"/>
        <w:rPr>
          <w:sz w:val="28"/>
          <w:szCs w:val="28"/>
        </w:rPr>
      </w:pPr>
      <w:r w:rsidRPr="00D92112">
        <w:rPr>
          <w:sz w:val="28"/>
          <w:szCs w:val="28"/>
        </w:rPr>
        <w:t>- познакомить детей с историей, традициями и жизнью донского казачества;</w:t>
      </w:r>
    </w:p>
    <w:p w:rsidR="005B726B" w:rsidRDefault="005B726B" w:rsidP="005B726B">
      <w:pPr>
        <w:jc w:val="both"/>
        <w:rPr>
          <w:sz w:val="28"/>
          <w:szCs w:val="28"/>
        </w:rPr>
      </w:pPr>
      <w:r w:rsidRPr="00D92112">
        <w:rPr>
          <w:sz w:val="28"/>
          <w:szCs w:val="28"/>
        </w:rPr>
        <w:t>- воспитывать любовь к родному краю.</w:t>
      </w:r>
    </w:p>
    <w:p w:rsidR="005B726B" w:rsidRPr="00D92112" w:rsidRDefault="005B726B" w:rsidP="005B726B">
      <w:pPr>
        <w:jc w:val="both"/>
        <w:rPr>
          <w:sz w:val="28"/>
          <w:szCs w:val="28"/>
        </w:rPr>
      </w:pPr>
    </w:p>
    <w:p w:rsidR="005B726B" w:rsidRPr="00D92112" w:rsidRDefault="005B726B" w:rsidP="005B726B">
      <w:pPr>
        <w:jc w:val="both"/>
        <w:rPr>
          <w:b/>
          <w:sz w:val="28"/>
          <w:szCs w:val="28"/>
        </w:rPr>
      </w:pPr>
      <w:r w:rsidRPr="00D92112">
        <w:rPr>
          <w:b/>
          <w:sz w:val="28"/>
          <w:szCs w:val="28"/>
        </w:rPr>
        <w:t>Задачи:</w:t>
      </w:r>
    </w:p>
    <w:p w:rsidR="005B726B" w:rsidRPr="00D92112" w:rsidRDefault="005B726B" w:rsidP="005B726B">
      <w:pPr>
        <w:jc w:val="both"/>
        <w:rPr>
          <w:sz w:val="28"/>
          <w:szCs w:val="28"/>
        </w:rPr>
      </w:pPr>
      <w:r w:rsidRPr="00D92112">
        <w:rPr>
          <w:sz w:val="28"/>
          <w:szCs w:val="28"/>
        </w:rPr>
        <w:t>- знакомить детей с историей, культурой Донского края, казачества с учётом их возрастных особенностей;</w:t>
      </w:r>
    </w:p>
    <w:p w:rsidR="005B726B" w:rsidRPr="00D92112" w:rsidRDefault="005B726B" w:rsidP="005B726B">
      <w:pPr>
        <w:jc w:val="both"/>
        <w:rPr>
          <w:sz w:val="28"/>
          <w:szCs w:val="28"/>
        </w:rPr>
      </w:pPr>
      <w:r w:rsidRPr="00D92112">
        <w:rPr>
          <w:sz w:val="28"/>
          <w:szCs w:val="28"/>
        </w:rPr>
        <w:t>- формировать любовь к родному краю и интерес к его прошлому;</w:t>
      </w:r>
    </w:p>
    <w:p w:rsidR="005B726B" w:rsidRPr="00D92112" w:rsidRDefault="005B726B" w:rsidP="005B726B">
      <w:pPr>
        <w:jc w:val="both"/>
        <w:rPr>
          <w:sz w:val="28"/>
          <w:szCs w:val="28"/>
        </w:rPr>
      </w:pPr>
      <w:r w:rsidRPr="00D92112">
        <w:rPr>
          <w:sz w:val="28"/>
          <w:szCs w:val="28"/>
        </w:rPr>
        <w:t>- приобщать к народной культуре п</w:t>
      </w:r>
      <w:r w:rsidR="007A7E04">
        <w:rPr>
          <w:sz w:val="28"/>
          <w:szCs w:val="28"/>
        </w:rPr>
        <w:t>осредством казачьего фольклора</w:t>
      </w:r>
    </w:p>
    <w:p w:rsidR="005B726B" w:rsidRPr="00D92112" w:rsidRDefault="005B726B" w:rsidP="005B726B">
      <w:pPr>
        <w:jc w:val="both"/>
        <w:rPr>
          <w:sz w:val="28"/>
          <w:szCs w:val="28"/>
        </w:rPr>
      </w:pPr>
      <w:r w:rsidRPr="00D92112">
        <w:rPr>
          <w:sz w:val="28"/>
          <w:szCs w:val="28"/>
        </w:rPr>
        <w:t>- знакомить детей с высокой нравственной культурой воспитания в казачьей семье;</w:t>
      </w:r>
    </w:p>
    <w:p w:rsidR="005B726B" w:rsidRPr="00D92112" w:rsidRDefault="005B726B" w:rsidP="005B726B">
      <w:pPr>
        <w:jc w:val="both"/>
        <w:rPr>
          <w:sz w:val="28"/>
          <w:szCs w:val="28"/>
        </w:rPr>
      </w:pPr>
      <w:r w:rsidRPr="00D92112">
        <w:rPr>
          <w:sz w:val="28"/>
          <w:szCs w:val="28"/>
        </w:rPr>
        <w:t>- развивать речь детей, её выразительность, образность, обогащать словарь, развивать кругозор;</w:t>
      </w:r>
    </w:p>
    <w:p w:rsidR="005B726B" w:rsidRPr="00D92112" w:rsidRDefault="005B726B" w:rsidP="005B726B">
      <w:pPr>
        <w:jc w:val="both"/>
        <w:rPr>
          <w:sz w:val="28"/>
          <w:szCs w:val="28"/>
        </w:rPr>
      </w:pPr>
      <w:r w:rsidRPr="00D92112">
        <w:rPr>
          <w:sz w:val="28"/>
          <w:szCs w:val="28"/>
        </w:rPr>
        <w:t>- развивать образное мышление, творческое воображение;</w:t>
      </w:r>
    </w:p>
    <w:p w:rsidR="005B726B" w:rsidRDefault="005B726B" w:rsidP="005B726B">
      <w:pPr>
        <w:rPr>
          <w:sz w:val="28"/>
          <w:szCs w:val="28"/>
        </w:rPr>
      </w:pPr>
    </w:p>
    <w:p w:rsidR="007A7E04" w:rsidRDefault="007A7E04" w:rsidP="005B726B">
      <w:pPr>
        <w:rPr>
          <w:sz w:val="28"/>
          <w:szCs w:val="28"/>
        </w:rPr>
      </w:pPr>
    </w:p>
    <w:p w:rsidR="007A7E04" w:rsidRDefault="007A7E04" w:rsidP="005B726B">
      <w:pPr>
        <w:rPr>
          <w:sz w:val="28"/>
          <w:szCs w:val="28"/>
        </w:rPr>
      </w:pPr>
    </w:p>
    <w:p w:rsidR="007A7E04" w:rsidRDefault="007A7E04" w:rsidP="005B726B">
      <w:pPr>
        <w:rPr>
          <w:sz w:val="28"/>
          <w:szCs w:val="28"/>
        </w:rPr>
      </w:pPr>
    </w:p>
    <w:p w:rsidR="007A7E04" w:rsidRDefault="007A7E04" w:rsidP="005B726B">
      <w:pPr>
        <w:rPr>
          <w:sz w:val="28"/>
          <w:szCs w:val="28"/>
        </w:rPr>
      </w:pPr>
    </w:p>
    <w:p w:rsidR="007A7E04" w:rsidRDefault="007A7E04" w:rsidP="005B726B">
      <w:pPr>
        <w:rPr>
          <w:sz w:val="28"/>
          <w:szCs w:val="28"/>
        </w:rPr>
      </w:pPr>
    </w:p>
    <w:p w:rsidR="005B726B" w:rsidRDefault="005B726B" w:rsidP="005B726B">
      <w:pPr>
        <w:rPr>
          <w:sz w:val="28"/>
          <w:szCs w:val="28"/>
        </w:rPr>
      </w:pPr>
    </w:p>
    <w:p w:rsidR="005B726B" w:rsidRDefault="005B726B" w:rsidP="005B726B">
      <w:pPr>
        <w:rPr>
          <w:b/>
          <w:sz w:val="28"/>
          <w:szCs w:val="28"/>
        </w:rPr>
      </w:pPr>
    </w:p>
    <w:p w:rsidR="005B726B" w:rsidRDefault="005B726B" w:rsidP="005B726B">
      <w:pPr>
        <w:ind w:left="800"/>
        <w:rPr>
          <w:b/>
          <w:sz w:val="28"/>
          <w:szCs w:val="28"/>
        </w:rPr>
      </w:pPr>
    </w:p>
    <w:p w:rsidR="005B726B" w:rsidRDefault="005B726B" w:rsidP="005B726B">
      <w:pPr>
        <w:ind w:left="800"/>
        <w:rPr>
          <w:b/>
          <w:sz w:val="28"/>
          <w:szCs w:val="28"/>
        </w:rPr>
      </w:pPr>
    </w:p>
    <w:p w:rsidR="005B726B" w:rsidRDefault="005B726B" w:rsidP="005B726B">
      <w:pPr>
        <w:ind w:left="800"/>
        <w:rPr>
          <w:b/>
          <w:sz w:val="28"/>
          <w:szCs w:val="28"/>
        </w:rPr>
      </w:pPr>
    </w:p>
    <w:p w:rsidR="005B726B" w:rsidRDefault="005B726B" w:rsidP="005B726B">
      <w:pPr>
        <w:ind w:left="800"/>
        <w:rPr>
          <w:b/>
          <w:sz w:val="28"/>
          <w:szCs w:val="28"/>
        </w:rPr>
      </w:pPr>
    </w:p>
    <w:p w:rsidR="005B726B" w:rsidRDefault="005B726B" w:rsidP="005B726B">
      <w:pPr>
        <w:ind w:left="800"/>
        <w:rPr>
          <w:b/>
          <w:sz w:val="28"/>
          <w:szCs w:val="28"/>
        </w:rPr>
      </w:pPr>
    </w:p>
    <w:p w:rsidR="005B726B" w:rsidRDefault="005B726B" w:rsidP="005B726B">
      <w:pPr>
        <w:ind w:left="800"/>
        <w:rPr>
          <w:b/>
          <w:sz w:val="28"/>
          <w:szCs w:val="28"/>
        </w:rPr>
      </w:pPr>
    </w:p>
    <w:p w:rsidR="005B726B" w:rsidRDefault="005B726B" w:rsidP="005B726B">
      <w:pPr>
        <w:ind w:left="800"/>
        <w:rPr>
          <w:b/>
          <w:sz w:val="28"/>
          <w:szCs w:val="28"/>
        </w:rPr>
      </w:pPr>
    </w:p>
    <w:p w:rsidR="005B726B" w:rsidRDefault="005B726B" w:rsidP="005B726B">
      <w:pPr>
        <w:ind w:left="800"/>
        <w:rPr>
          <w:b/>
          <w:sz w:val="28"/>
          <w:szCs w:val="28"/>
        </w:rPr>
      </w:pPr>
    </w:p>
    <w:p w:rsidR="005B726B" w:rsidRDefault="005B726B" w:rsidP="005B726B">
      <w:pPr>
        <w:ind w:left="800"/>
        <w:rPr>
          <w:b/>
          <w:sz w:val="28"/>
          <w:szCs w:val="28"/>
        </w:rPr>
      </w:pPr>
    </w:p>
    <w:p w:rsidR="005B726B" w:rsidRDefault="005B726B" w:rsidP="005B726B">
      <w:pPr>
        <w:ind w:left="800"/>
        <w:rPr>
          <w:b/>
          <w:sz w:val="28"/>
          <w:szCs w:val="28"/>
        </w:rPr>
      </w:pPr>
    </w:p>
    <w:p w:rsidR="005B726B" w:rsidRDefault="005B726B" w:rsidP="005B726B">
      <w:pPr>
        <w:ind w:left="800"/>
        <w:rPr>
          <w:b/>
          <w:sz w:val="28"/>
          <w:szCs w:val="28"/>
        </w:rPr>
      </w:pPr>
    </w:p>
    <w:p w:rsidR="005B726B" w:rsidRDefault="005B726B" w:rsidP="005B726B">
      <w:pPr>
        <w:ind w:left="800"/>
        <w:rPr>
          <w:b/>
          <w:sz w:val="28"/>
          <w:szCs w:val="28"/>
        </w:rPr>
      </w:pPr>
    </w:p>
    <w:p w:rsidR="005B726B" w:rsidRDefault="005B726B" w:rsidP="005B726B">
      <w:pPr>
        <w:ind w:left="800"/>
        <w:rPr>
          <w:b/>
          <w:sz w:val="28"/>
          <w:szCs w:val="28"/>
        </w:rPr>
      </w:pPr>
    </w:p>
    <w:p w:rsidR="005B726B" w:rsidRDefault="005B726B" w:rsidP="005B726B">
      <w:pPr>
        <w:ind w:left="800"/>
        <w:rPr>
          <w:b/>
          <w:sz w:val="28"/>
          <w:szCs w:val="28"/>
        </w:rPr>
      </w:pPr>
    </w:p>
    <w:p w:rsidR="005B726B" w:rsidRDefault="005B726B" w:rsidP="005B726B">
      <w:pPr>
        <w:ind w:left="800"/>
        <w:rPr>
          <w:b/>
          <w:sz w:val="28"/>
          <w:szCs w:val="28"/>
        </w:rPr>
      </w:pPr>
    </w:p>
    <w:p w:rsidR="005B726B" w:rsidRDefault="005B726B" w:rsidP="005B726B">
      <w:pPr>
        <w:ind w:left="800"/>
        <w:rPr>
          <w:b/>
          <w:sz w:val="28"/>
          <w:szCs w:val="28"/>
        </w:rPr>
      </w:pPr>
    </w:p>
    <w:p w:rsidR="005B726B" w:rsidRPr="001E179D" w:rsidRDefault="005B726B" w:rsidP="005B726B">
      <w:pPr>
        <w:ind w:left="800"/>
        <w:jc w:val="center"/>
        <w:rPr>
          <w:b/>
          <w:sz w:val="32"/>
          <w:szCs w:val="28"/>
        </w:rPr>
      </w:pPr>
      <w:r w:rsidRPr="001E179D">
        <w:rPr>
          <w:b/>
          <w:sz w:val="32"/>
          <w:szCs w:val="28"/>
        </w:rPr>
        <w:t>2.7.Способы направления поддержки детской инициативы</w:t>
      </w:r>
    </w:p>
    <w:p w:rsidR="005B726B" w:rsidRPr="00525098" w:rsidRDefault="005B726B" w:rsidP="005B726B">
      <w:pPr>
        <w:rPr>
          <w:b/>
          <w:sz w:val="28"/>
          <w:szCs w:val="28"/>
        </w:rPr>
      </w:pPr>
    </w:p>
    <w:p w:rsidR="005B726B" w:rsidRPr="00525098" w:rsidRDefault="005B726B" w:rsidP="005B726B">
      <w:pPr>
        <w:spacing w:line="360" w:lineRule="auto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5B726B" w:rsidRPr="00525098" w:rsidRDefault="005B726B" w:rsidP="005B726B">
      <w:pPr>
        <w:spacing w:line="360" w:lineRule="auto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5B726B" w:rsidRPr="00525098" w:rsidRDefault="005B726B" w:rsidP="005B726B">
      <w:pPr>
        <w:spacing w:line="360" w:lineRule="auto"/>
        <w:ind w:left="900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5B726B" w:rsidRPr="00525098" w:rsidRDefault="005B726B" w:rsidP="005B726B">
      <w:pPr>
        <w:spacing w:line="360" w:lineRule="auto"/>
        <w:ind w:left="900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2) обеспечивает эмоциональное благополучие детей;</w:t>
      </w:r>
    </w:p>
    <w:p w:rsidR="005B726B" w:rsidRPr="00525098" w:rsidRDefault="005B726B" w:rsidP="005B726B">
      <w:pPr>
        <w:spacing w:line="360" w:lineRule="auto"/>
        <w:ind w:left="900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3) способствует профессиональному развитию педагогических работников;</w:t>
      </w:r>
    </w:p>
    <w:p w:rsidR="005B726B" w:rsidRPr="00525098" w:rsidRDefault="005B726B" w:rsidP="005B726B">
      <w:pPr>
        <w:spacing w:line="360" w:lineRule="auto"/>
        <w:ind w:left="900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4) создает условия для развивающего вариативного дошкольного образования;</w:t>
      </w:r>
    </w:p>
    <w:p w:rsidR="005B726B" w:rsidRPr="00525098" w:rsidRDefault="005B726B" w:rsidP="005B726B">
      <w:pPr>
        <w:spacing w:line="360" w:lineRule="auto"/>
        <w:ind w:left="900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5) обеспечивает открытость дошкольного образования;</w:t>
      </w:r>
    </w:p>
    <w:p w:rsidR="005B726B" w:rsidRPr="00525098" w:rsidRDefault="005B726B" w:rsidP="005B726B">
      <w:pPr>
        <w:spacing w:line="360" w:lineRule="auto"/>
        <w:ind w:left="900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:rsidR="005B726B" w:rsidRPr="00525098" w:rsidRDefault="005B726B" w:rsidP="005B726B">
      <w:pPr>
        <w:shd w:val="clear" w:color="auto" w:fill="FFFFFF"/>
        <w:spacing w:line="360" w:lineRule="auto"/>
        <w:ind w:firstLine="288"/>
        <w:jc w:val="both"/>
        <w:rPr>
          <w:b/>
          <w:color w:val="000000"/>
          <w:sz w:val="28"/>
          <w:szCs w:val="28"/>
        </w:rPr>
      </w:pPr>
      <w:r w:rsidRPr="00525098">
        <w:rPr>
          <w:b/>
          <w:color w:val="000000"/>
          <w:sz w:val="28"/>
          <w:szCs w:val="28"/>
        </w:rPr>
        <w:t>Психолого-педагогические условия  реализации программы:</w:t>
      </w:r>
    </w:p>
    <w:p w:rsidR="005B726B" w:rsidRPr="00525098" w:rsidRDefault="005B726B" w:rsidP="005B726B">
      <w:pPr>
        <w:spacing w:line="360" w:lineRule="auto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5B726B" w:rsidRPr="00525098" w:rsidRDefault="005B726B" w:rsidP="005B726B">
      <w:pPr>
        <w:spacing w:line="360" w:lineRule="auto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525098">
        <w:rPr>
          <w:sz w:val="28"/>
          <w:szCs w:val="28"/>
        </w:rPr>
        <w:t>недопустимость</w:t>
      </w:r>
      <w:proofErr w:type="gramEnd"/>
      <w:r w:rsidRPr="00525098">
        <w:rPr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5B726B" w:rsidRPr="00525098" w:rsidRDefault="005B726B" w:rsidP="005B726B">
      <w:pPr>
        <w:spacing w:line="360" w:lineRule="auto"/>
        <w:jc w:val="both"/>
        <w:rPr>
          <w:sz w:val="28"/>
          <w:szCs w:val="28"/>
        </w:rPr>
      </w:pPr>
      <w:r w:rsidRPr="00525098">
        <w:rPr>
          <w:sz w:val="28"/>
          <w:szCs w:val="28"/>
        </w:rPr>
        <w:lastRenderedPageBreak/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5B726B" w:rsidRPr="00525098" w:rsidRDefault="005B726B" w:rsidP="005B726B">
      <w:pPr>
        <w:spacing w:line="360" w:lineRule="auto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5B726B" w:rsidRPr="00525098" w:rsidRDefault="005B726B" w:rsidP="005B726B">
      <w:pPr>
        <w:spacing w:line="360" w:lineRule="auto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5B726B" w:rsidRPr="00525098" w:rsidRDefault="005B726B" w:rsidP="005B726B">
      <w:pPr>
        <w:spacing w:line="360" w:lineRule="auto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5B726B" w:rsidRPr="00525098" w:rsidRDefault="005B726B" w:rsidP="005B726B">
      <w:pPr>
        <w:spacing w:line="360" w:lineRule="auto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7) защита детей от всех форм физического и психического насилия;</w:t>
      </w:r>
    </w:p>
    <w:p w:rsidR="005B726B" w:rsidRPr="00525098" w:rsidRDefault="005B726B" w:rsidP="005B726B">
      <w:pPr>
        <w:spacing w:line="360" w:lineRule="auto"/>
        <w:jc w:val="both"/>
        <w:rPr>
          <w:b/>
          <w:sz w:val="28"/>
          <w:szCs w:val="28"/>
        </w:rPr>
      </w:pPr>
    </w:p>
    <w:p w:rsidR="005B726B" w:rsidRPr="00525098" w:rsidRDefault="005B726B" w:rsidP="005B726B">
      <w:pPr>
        <w:spacing w:line="360" w:lineRule="auto"/>
        <w:jc w:val="both"/>
        <w:rPr>
          <w:b/>
          <w:sz w:val="28"/>
          <w:szCs w:val="28"/>
        </w:rPr>
      </w:pPr>
      <w:r w:rsidRPr="00525098">
        <w:rPr>
          <w:b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5B726B" w:rsidRPr="00525098" w:rsidRDefault="005B726B" w:rsidP="005B726B">
      <w:pPr>
        <w:spacing w:line="360" w:lineRule="auto"/>
        <w:jc w:val="both"/>
        <w:rPr>
          <w:sz w:val="28"/>
          <w:szCs w:val="28"/>
        </w:rPr>
      </w:pPr>
      <w:r w:rsidRPr="00525098">
        <w:rPr>
          <w:sz w:val="28"/>
          <w:szCs w:val="28"/>
        </w:rPr>
        <w:t xml:space="preserve">1) обеспечение эмоционального благополучия </w:t>
      </w:r>
      <w:proofErr w:type="gramStart"/>
      <w:r w:rsidRPr="00525098">
        <w:rPr>
          <w:sz w:val="28"/>
          <w:szCs w:val="28"/>
        </w:rPr>
        <w:t>через</w:t>
      </w:r>
      <w:proofErr w:type="gramEnd"/>
      <w:r w:rsidRPr="00525098">
        <w:rPr>
          <w:sz w:val="28"/>
          <w:szCs w:val="28"/>
        </w:rPr>
        <w:t>:</w:t>
      </w:r>
    </w:p>
    <w:p w:rsidR="005B726B" w:rsidRPr="00525098" w:rsidRDefault="005B726B" w:rsidP="005B726B">
      <w:pPr>
        <w:spacing w:line="360" w:lineRule="auto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-непосредственное общение с каждым ребенком;</w:t>
      </w:r>
    </w:p>
    <w:p w:rsidR="005B726B" w:rsidRPr="00525098" w:rsidRDefault="005B726B" w:rsidP="005B726B">
      <w:pPr>
        <w:spacing w:line="360" w:lineRule="auto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-уважительное отношение к каждому ребенку,</w:t>
      </w:r>
      <w:r>
        <w:rPr>
          <w:sz w:val="28"/>
          <w:szCs w:val="28"/>
        </w:rPr>
        <w:t xml:space="preserve"> к его чувствам и потребностям;</w:t>
      </w:r>
    </w:p>
    <w:p w:rsidR="005B726B" w:rsidRPr="00525098" w:rsidRDefault="005B726B" w:rsidP="005B726B">
      <w:pPr>
        <w:spacing w:line="360" w:lineRule="auto"/>
        <w:jc w:val="both"/>
        <w:rPr>
          <w:sz w:val="28"/>
          <w:szCs w:val="28"/>
        </w:rPr>
      </w:pPr>
      <w:r w:rsidRPr="00525098">
        <w:rPr>
          <w:sz w:val="28"/>
          <w:szCs w:val="28"/>
        </w:rPr>
        <w:t xml:space="preserve">2) поддержку индивидуальности и инициативы детей </w:t>
      </w:r>
      <w:proofErr w:type="gramStart"/>
      <w:r w:rsidRPr="00525098">
        <w:rPr>
          <w:sz w:val="28"/>
          <w:szCs w:val="28"/>
        </w:rPr>
        <w:t>через</w:t>
      </w:r>
      <w:proofErr w:type="gramEnd"/>
      <w:r w:rsidRPr="00525098">
        <w:rPr>
          <w:sz w:val="28"/>
          <w:szCs w:val="28"/>
        </w:rPr>
        <w:t>:</w:t>
      </w:r>
    </w:p>
    <w:p w:rsidR="005B726B" w:rsidRPr="00525098" w:rsidRDefault="005B726B" w:rsidP="005B726B">
      <w:pPr>
        <w:spacing w:line="360" w:lineRule="auto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-создание условий для свободного выбора детьми деятельности, участников совместной деятельности;</w:t>
      </w:r>
    </w:p>
    <w:p w:rsidR="005B726B" w:rsidRPr="00525098" w:rsidRDefault="005B726B" w:rsidP="005B726B">
      <w:pPr>
        <w:spacing w:line="360" w:lineRule="auto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-создание условий для принятия детьми решений, выражения своих чувств и мыслей;</w:t>
      </w:r>
    </w:p>
    <w:p w:rsidR="005B726B" w:rsidRPr="00525098" w:rsidRDefault="005B726B" w:rsidP="005B726B">
      <w:pPr>
        <w:spacing w:line="360" w:lineRule="auto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-недирективную помощь детям, поддержку детской инициативы и самостоятельности в разных видах деятельности (игровой, исследовательской, про</w:t>
      </w:r>
      <w:r>
        <w:rPr>
          <w:sz w:val="28"/>
          <w:szCs w:val="28"/>
        </w:rPr>
        <w:t>ектной, познавательной и т.д.);</w:t>
      </w:r>
    </w:p>
    <w:p w:rsidR="005B726B" w:rsidRPr="00525098" w:rsidRDefault="005B726B" w:rsidP="005B726B">
      <w:pPr>
        <w:spacing w:line="360" w:lineRule="auto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3) установление правил взаимодействия в разных ситуациях:</w:t>
      </w:r>
    </w:p>
    <w:p w:rsidR="005B726B" w:rsidRPr="00525098" w:rsidRDefault="005B726B" w:rsidP="005B726B">
      <w:pPr>
        <w:spacing w:line="360" w:lineRule="auto"/>
        <w:jc w:val="both"/>
        <w:rPr>
          <w:sz w:val="28"/>
          <w:szCs w:val="28"/>
        </w:rPr>
      </w:pPr>
      <w:r w:rsidRPr="00525098">
        <w:rPr>
          <w:sz w:val="28"/>
          <w:szCs w:val="28"/>
        </w:rPr>
        <w:t xml:space="preserve"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</w:t>
      </w:r>
      <w:r w:rsidRPr="00525098">
        <w:rPr>
          <w:sz w:val="28"/>
          <w:szCs w:val="28"/>
        </w:rPr>
        <w:lastRenderedPageBreak/>
        <w:t>ограниченные) возможности здоровья;</w:t>
      </w:r>
    </w:p>
    <w:p w:rsidR="005B726B" w:rsidRPr="00525098" w:rsidRDefault="005B726B" w:rsidP="005B726B">
      <w:pPr>
        <w:spacing w:line="360" w:lineRule="auto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5B726B" w:rsidRPr="00525098" w:rsidRDefault="005B726B" w:rsidP="005B726B">
      <w:pPr>
        <w:spacing w:line="360" w:lineRule="auto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-развитие умения детей</w:t>
      </w:r>
      <w:r>
        <w:rPr>
          <w:sz w:val="28"/>
          <w:szCs w:val="28"/>
        </w:rPr>
        <w:t xml:space="preserve"> работать в группе сверстников;</w:t>
      </w:r>
    </w:p>
    <w:p w:rsidR="005B726B" w:rsidRPr="00525098" w:rsidRDefault="005B726B" w:rsidP="005B726B">
      <w:pPr>
        <w:spacing w:line="360" w:lineRule="auto"/>
        <w:jc w:val="both"/>
        <w:rPr>
          <w:sz w:val="28"/>
          <w:szCs w:val="28"/>
        </w:rPr>
      </w:pPr>
      <w:r w:rsidRPr="00525098">
        <w:rPr>
          <w:sz w:val="28"/>
          <w:szCs w:val="28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525098">
        <w:rPr>
          <w:sz w:val="28"/>
          <w:szCs w:val="28"/>
        </w:rPr>
        <w:t>со</w:t>
      </w:r>
      <w:proofErr w:type="gramEnd"/>
      <w:r w:rsidRPr="00525098">
        <w:rPr>
          <w:sz w:val="28"/>
          <w:szCs w:val="28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5B726B" w:rsidRPr="00525098" w:rsidRDefault="005B726B" w:rsidP="005B726B">
      <w:pPr>
        <w:spacing w:line="360" w:lineRule="auto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-создание условий для овладения культурными средствами деятельности;</w:t>
      </w:r>
    </w:p>
    <w:p w:rsidR="005B726B" w:rsidRPr="00525098" w:rsidRDefault="005B726B" w:rsidP="005B726B">
      <w:pPr>
        <w:spacing w:line="360" w:lineRule="auto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5B726B" w:rsidRPr="00525098" w:rsidRDefault="005B726B" w:rsidP="005B726B">
      <w:pPr>
        <w:spacing w:line="360" w:lineRule="auto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-поддержку спонтанной игры детей, ее обогащение, обеспечение игрового времени и пространства;</w:t>
      </w:r>
    </w:p>
    <w:p w:rsidR="005B726B" w:rsidRPr="00525098" w:rsidRDefault="005B726B" w:rsidP="005B726B">
      <w:pPr>
        <w:spacing w:line="360" w:lineRule="auto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-оценку индивидуального развития детей;</w:t>
      </w:r>
    </w:p>
    <w:p w:rsidR="005B726B" w:rsidRDefault="005B726B" w:rsidP="005B726B">
      <w:pPr>
        <w:spacing w:line="360" w:lineRule="auto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5B726B" w:rsidRDefault="005B726B" w:rsidP="005B726B">
      <w:pPr>
        <w:spacing w:line="360" w:lineRule="auto"/>
        <w:jc w:val="both"/>
        <w:rPr>
          <w:sz w:val="28"/>
          <w:szCs w:val="28"/>
        </w:rPr>
      </w:pPr>
    </w:p>
    <w:p w:rsidR="005B726B" w:rsidRDefault="005B726B" w:rsidP="005B726B">
      <w:pPr>
        <w:spacing w:line="360" w:lineRule="auto"/>
        <w:ind w:left="800"/>
        <w:jc w:val="both"/>
        <w:rPr>
          <w:b/>
          <w:color w:val="000000"/>
          <w:sz w:val="32"/>
          <w:szCs w:val="32"/>
        </w:rPr>
      </w:pPr>
    </w:p>
    <w:p w:rsidR="005B726B" w:rsidRDefault="005B726B" w:rsidP="005B726B">
      <w:pPr>
        <w:spacing w:line="360" w:lineRule="auto"/>
        <w:ind w:left="800"/>
        <w:jc w:val="both"/>
        <w:rPr>
          <w:b/>
          <w:color w:val="000000"/>
          <w:sz w:val="32"/>
          <w:szCs w:val="32"/>
        </w:rPr>
      </w:pPr>
    </w:p>
    <w:p w:rsidR="005B726B" w:rsidRDefault="005B726B" w:rsidP="005B726B">
      <w:pPr>
        <w:spacing w:line="360" w:lineRule="auto"/>
        <w:ind w:left="800"/>
        <w:jc w:val="both"/>
        <w:rPr>
          <w:b/>
          <w:color w:val="000000"/>
          <w:sz w:val="32"/>
          <w:szCs w:val="32"/>
        </w:rPr>
      </w:pPr>
    </w:p>
    <w:p w:rsidR="005B726B" w:rsidRDefault="005B726B" w:rsidP="005B726B">
      <w:pPr>
        <w:spacing w:line="360" w:lineRule="auto"/>
        <w:ind w:left="800"/>
        <w:jc w:val="both"/>
        <w:rPr>
          <w:b/>
          <w:color w:val="000000"/>
          <w:sz w:val="32"/>
          <w:szCs w:val="32"/>
        </w:rPr>
      </w:pPr>
    </w:p>
    <w:p w:rsidR="005B726B" w:rsidRDefault="005B726B" w:rsidP="005B726B">
      <w:pPr>
        <w:spacing w:line="360" w:lineRule="auto"/>
        <w:ind w:left="800"/>
        <w:jc w:val="both"/>
        <w:rPr>
          <w:b/>
          <w:color w:val="000000"/>
          <w:sz w:val="32"/>
          <w:szCs w:val="32"/>
        </w:rPr>
      </w:pPr>
    </w:p>
    <w:p w:rsidR="005B726B" w:rsidRDefault="005B726B" w:rsidP="005B726B">
      <w:pPr>
        <w:spacing w:line="360" w:lineRule="auto"/>
        <w:ind w:left="800"/>
        <w:jc w:val="both"/>
        <w:rPr>
          <w:b/>
          <w:color w:val="000000"/>
          <w:sz w:val="32"/>
          <w:szCs w:val="32"/>
        </w:rPr>
      </w:pPr>
    </w:p>
    <w:p w:rsidR="005B726B" w:rsidRDefault="005B726B" w:rsidP="005B726B">
      <w:pPr>
        <w:spacing w:line="360" w:lineRule="auto"/>
        <w:ind w:left="800"/>
        <w:jc w:val="both"/>
        <w:rPr>
          <w:b/>
          <w:color w:val="000000"/>
          <w:sz w:val="32"/>
          <w:szCs w:val="32"/>
        </w:rPr>
      </w:pPr>
    </w:p>
    <w:p w:rsidR="005B726B" w:rsidRPr="001D76F2" w:rsidRDefault="005B726B" w:rsidP="005B726B">
      <w:pPr>
        <w:spacing w:line="360" w:lineRule="auto"/>
        <w:ind w:left="800"/>
        <w:jc w:val="both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>2.8.</w:t>
      </w:r>
      <w:r w:rsidRPr="001D76F2">
        <w:rPr>
          <w:b/>
          <w:color w:val="000000"/>
          <w:sz w:val="32"/>
          <w:szCs w:val="32"/>
        </w:rPr>
        <w:t>Особенности взаимодействия педагогического коллектива с семьями воспитанников</w:t>
      </w:r>
    </w:p>
    <w:p w:rsidR="005B726B" w:rsidRPr="00525098" w:rsidRDefault="005B726B" w:rsidP="005B726B">
      <w:pPr>
        <w:pStyle w:val="aff1"/>
        <w:spacing w:line="360" w:lineRule="auto"/>
        <w:jc w:val="both"/>
        <w:rPr>
          <w:sz w:val="28"/>
          <w:szCs w:val="28"/>
        </w:rPr>
      </w:pPr>
      <w:r w:rsidRPr="00525098">
        <w:rPr>
          <w:sz w:val="28"/>
          <w:szCs w:val="28"/>
        </w:rPr>
        <w:t xml:space="preserve">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5B726B" w:rsidRDefault="005B726B" w:rsidP="005B726B">
      <w:pPr>
        <w:spacing w:line="360" w:lineRule="auto"/>
        <w:jc w:val="both"/>
        <w:rPr>
          <w:sz w:val="28"/>
          <w:szCs w:val="28"/>
        </w:rPr>
      </w:pPr>
      <w:r w:rsidRPr="00525098">
        <w:rPr>
          <w:sz w:val="28"/>
          <w:szCs w:val="28"/>
        </w:rPr>
        <w:t xml:space="preserve"> В основу совместной деятельности семьи и дошкольного учреждения </w:t>
      </w:r>
      <w:r>
        <w:rPr>
          <w:sz w:val="28"/>
          <w:szCs w:val="28"/>
        </w:rPr>
        <w:t xml:space="preserve">заложен принцип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сотрудничество</w:t>
      </w:r>
      <w:proofErr w:type="gramEnd"/>
      <w:r>
        <w:rPr>
          <w:sz w:val="28"/>
          <w:szCs w:val="28"/>
        </w:rPr>
        <w:t xml:space="preserve"> Организации с семьёй и решение приоритетной задачи:</w:t>
      </w:r>
    </w:p>
    <w:p w:rsidR="005B726B" w:rsidRPr="00525098" w:rsidRDefault="005B726B" w:rsidP="005B72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</w:t>
      </w:r>
      <w:r w:rsidR="00D51273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психолого –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B726B" w:rsidRDefault="005B726B" w:rsidP="005B726B">
      <w:pPr>
        <w:pStyle w:val="aff1"/>
        <w:spacing w:line="360" w:lineRule="auto"/>
        <w:jc w:val="both"/>
        <w:rPr>
          <w:sz w:val="28"/>
          <w:szCs w:val="28"/>
        </w:rPr>
      </w:pPr>
      <w:r w:rsidRPr="00525098">
        <w:rPr>
          <w:sz w:val="28"/>
          <w:szCs w:val="28"/>
        </w:rPr>
        <w:t xml:space="preserve">. </w:t>
      </w:r>
    </w:p>
    <w:p w:rsidR="005B726B" w:rsidRPr="00F451F4" w:rsidRDefault="005B726B" w:rsidP="005B726B">
      <w:pPr>
        <w:pStyle w:val="aff1"/>
        <w:spacing w:line="360" w:lineRule="auto"/>
        <w:jc w:val="both"/>
        <w:rPr>
          <w:sz w:val="28"/>
          <w:szCs w:val="28"/>
        </w:rPr>
      </w:pPr>
      <w:r w:rsidRPr="00525098">
        <w:rPr>
          <w:b/>
          <w:sz w:val="28"/>
          <w:szCs w:val="28"/>
        </w:rPr>
        <w:t>Система  взаимодействия  с родителями  включает</w:t>
      </w:r>
      <w:r w:rsidR="00300A2C">
        <w:rPr>
          <w:sz w:val="28"/>
          <w:szCs w:val="28"/>
        </w:rPr>
        <w:t xml:space="preserve"> </w:t>
      </w:r>
      <w:r w:rsidR="00300A2C">
        <w:rPr>
          <w:b/>
          <w:sz w:val="28"/>
          <w:szCs w:val="28"/>
        </w:rPr>
        <w:t>(п</w:t>
      </w:r>
      <w:r w:rsidR="00300A2C" w:rsidRPr="00645F3A">
        <w:rPr>
          <w:b/>
          <w:sz w:val="28"/>
          <w:szCs w:val="28"/>
        </w:rPr>
        <w:t>осле снятия запрета на массовые мероприятия</w:t>
      </w:r>
      <w:r w:rsidR="00300A2C">
        <w:rPr>
          <w:b/>
          <w:sz w:val="28"/>
          <w:szCs w:val="28"/>
        </w:rPr>
        <w:t>)*</w:t>
      </w:r>
      <w:r w:rsidRPr="00525098">
        <w:rPr>
          <w:b/>
          <w:sz w:val="28"/>
          <w:szCs w:val="28"/>
        </w:rPr>
        <w:t>:</w:t>
      </w:r>
    </w:p>
    <w:p w:rsidR="005B726B" w:rsidRPr="00300A2C" w:rsidRDefault="005B726B" w:rsidP="00300A2C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525098">
        <w:rPr>
          <w:sz w:val="28"/>
          <w:szCs w:val="28"/>
        </w:rPr>
        <w:t>ознакомление родителей с результатами работы ДОУ на общих родительских собраниях</w:t>
      </w:r>
      <w:r w:rsidR="00300A2C">
        <w:rPr>
          <w:sz w:val="28"/>
          <w:szCs w:val="28"/>
        </w:rPr>
        <w:t>*</w:t>
      </w:r>
      <w:r w:rsidR="00300A2C">
        <w:rPr>
          <w:b/>
          <w:sz w:val="28"/>
          <w:szCs w:val="28"/>
        </w:rPr>
        <w:t xml:space="preserve">, </w:t>
      </w:r>
      <w:r w:rsidRPr="00300A2C">
        <w:rPr>
          <w:sz w:val="28"/>
          <w:szCs w:val="28"/>
        </w:rPr>
        <w:t>анализом участия родительской общественности в жизни ДОУ;</w:t>
      </w:r>
    </w:p>
    <w:p w:rsidR="005B726B" w:rsidRPr="00525098" w:rsidRDefault="005B726B" w:rsidP="005B726B">
      <w:pPr>
        <w:pStyle w:val="aff3"/>
        <w:suppressAutoHyphens w:val="0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5098">
        <w:rPr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5B726B" w:rsidRPr="00525098" w:rsidRDefault="005B726B" w:rsidP="005B726B">
      <w:pPr>
        <w:pStyle w:val="aff3"/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5098">
        <w:rPr>
          <w:sz w:val="28"/>
          <w:szCs w:val="28"/>
        </w:rPr>
        <w:t>участие в составлении планов: спортивных и культурно-массовых мероприятий</w:t>
      </w:r>
      <w:r w:rsidR="00300A2C">
        <w:rPr>
          <w:sz w:val="28"/>
          <w:szCs w:val="28"/>
        </w:rPr>
        <w:t>*</w:t>
      </w:r>
      <w:r w:rsidRPr="00525098">
        <w:rPr>
          <w:sz w:val="28"/>
          <w:szCs w:val="28"/>
        </w:rPr>
        <w:t>, работы родительского комитета</w:t>
      </w:r>
      <w:r w:rsidR="00300A2C">
        <w:rPr>
          <w:sz w:val="28"/>
          <w:szCs w:val="28"/>
        </w:rPr>
        <w:t>*</w:t>
      </w:r>
      <w:r w:rsidRPr="00525098">
        <w:rPr>
          <w:sz w:val="28"/>
          <w:szCs w:val="28"/>
        </w:rPr>
        <w:t xml:space="preserve"> </w:t>
      </w:r>
    </w:p>
    <w:p w:rsidR="005B726B" w:rsidRPr="00525098" w:rsidRDefault="005B726B" w:rsidP="005B726B">
      <w:pPr>
        <w:pStyle w:val="aff3"/>
        <w:suppressAutoHyphens w:val="0"/>
        <w:spacing w:line="360" w:lineRule="auto"/>
        <w:ind w:left="284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5B726B" w:rsidRDefault="005B726B" w:rsidP="005B726B">
      <w:pPr>
        <w:pStyle w:val="aff3"/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5098">
        <w:rPr>
          <w:sz w:val="28"/>
          <w:szCs w:val="28"/>
        </w:rPr>
        <w:t>обучение конкрет</w:t>
      </w:r>
      <w:r>
        <w:rPr>
          <w:sz w:val="28"/>
          <w:szCs w:val="28"/>
        </w:rPr>
        <w:t>ным приемам и методам образования</w:t>
      </w:r>
      <w:r w:rsidRPr="00525098">
        <w:rPr>
          <w:sz w:val="28"/>
          <w:szCs w:val="28"/>
        </w:rPr>
        <w:t xml:space="preserve"> и развития ребенка в разных видах детской деятельности на семинарах-практикумах, к</w:t>
      </w:r>
      <w:r>
        <w:rPr>
          <w:sz w:val="28"/>
          <w:szCs w:val="28"/>
        </w:rPr>
        <w:t>онсультациях и открытых просмотрах</w:t>
      </w:r>
      <w:r w:rsidR="00300A2C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5B726B" w:rsidRDefault="005B726B" w:rsidP="005B726B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5B726B" w:rsidRPr="007266E6" w:rsidRDefault="005B726B" w:rsidP="005B726B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5B726B" w:rsidRPr="00525098" w:rsidRDefault="005B726B" w:rsidP="005B726B">
      <w:pPr>
        <w:rPr>
          <w:b/>
          <w:color w:val="FF6600"/>
          <w:sz w:val="28"/>
          <w:szCs w:val="28"/>
        </w:rPr>
      </w:pPr>
    </w:p>
    <w:tbl>
      <w:tblPr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5"/>
        <w:gridCol w:w="6999"/>
        <w:gridCol w:w="5259"/>
      </w:tblGrid>
      <w:tr w:rsidR="005B726B" w:rsidRPr="00525098" w:rsidTr="00803A54">
        <w:trPr>
          <w:trHeight w:val="948"/>
        </w:trPr>
        <w:tc>
          <w:tcPr>
            <w:tcW w:w="2635" w:type="dxa"/>
            <w:shd w:val="clear" w:color="auto" w:fill="auto"/>
          </w:tcPr>
          <w:p w:rsidR="005B726B" w:rsidRPr="003E0F16" w:rsidRDefault="005B726B" w:rsidP="00803A54">
            <w:pPr>
              <w:jc w:val="center"/>
              <w:rPr>
                <w:sz w:val="28"/>
                <w:szCs w:val="28"/>
              </w:rPr>
            </w:pPr>
            <w:r w:rsidRPr="003E0F16">
              <w:rPr>
                <w:sz w:val="28"/>
                <w:szCs w:val="28"/>
              </w:rPr>
              <w:t>Реальное участие родителей</w:t>
            </w:r>
          </w:p>
          <w:p w:rsidR="005B726B" w:rsidRPr="003E0F16" w:rsidRDefault="005B726B" w:rsidP="00803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жизни группы</w:t>
            </w:r>
          </w:p>
        </w:tc>
        <w:tc>
          <w:tcPr>
            <w:tcW w:w="6999" w:type="dxa"/>
            <w:shd w:val="clear" w:color="auto" w:fill="auto"/>
          </w:tcPr>
          <w:p w:rsidR="005B726B" w:rsidRPr="003E0F16" w:rsidRDefault="005B726B" w:rsidP="00803A54">
            <w:pPr>
              <w:jc w:val="center"/>
              <w:rPr>
                <w:sz w:val="28"/>
                <w:szCs w:val="28"/>
              </w:rPr>
            </w:pPr>
            <w:r w:rsidRPr="003E0F16">
              <w:rPr>
                <w:sz w:val="28"/>
                <w:szCs w:val="28"/>
              </w:rPr>
              <w:t>Формы участия</w:t>
            </w:r>
          </w:p>
        </w:tc>
        <w:tc>
          <w:tcPr>
            <w:tcW w:w="5259" w:type="dxa"/>
            <w:shd w:val="clear" w:color="auto" w:fill="auto"/>
          </w:tcPr>
          <w:p w:rsidR="005B726B" w:rsidRPr="003E0F16" w:rsidRDefault="005B726B" w:rsidP="00803A54">
            <w:pPr>
              <w:jc w:val="center"/>
              <w:rPr>
                <w:sz w:val="28"/>
                <w:szCs w:val="28"/>
              </w:rPr>
            </w:pPr>
            <w:r w:rsidRPr="003E0F16">
              <w:rPr>
                <w:sz w:val="28"/>
                <w:szCs w:val="28"/>
              </w:rPr>
              <w:t>Периодичность</w:t>
            </w:r>
          </w:p>
          <w:p w:rsidR="005B726B" w:rsidRPr="003E0F16" w:rsidRDefault="005B726B" w:rsidP="00803A54">
            <w:pPr>
              <w:jc w:val="center"/>
              <w:rPr>
                <w:sz w:val="28"/>
                <w:szCs w:val="28"/>
              </w:rPr>
            </w:pPr>
            <w:r w:rsidRPr="003E0F16">
              <w:rPr>
                <w:sz w:val="28"/>
                <w:szCs w:val="28"/>
              </w:rPr>
              <w:t>сотрудничества</w:t>
            </w:r>
          </w:p>
        </w:tc>
      </w:tr>
      <w:tr w:rsidR="005B726B" w:rsidRPr="00525098" w:rsidTr="00803A54">
        <w:trPr>
          <w:trHeight w:val="1260"/>
        </w:trPr>
        <w:tc>
          <w:tcPr>
            <w:tcW w:w="2635" w:type="dxa"/>
            <w:shd w:val="clear" w:color="auto" w:fill="auto"/>
          </w:tcPr>
          <w:p w:rsidR="005B726B" w:rsidRPr="00525098" w:rsidRDefault="005B726B" w:rsidP="00803A54">
            <w:pPr>
              <w:rPr>
                <w:b/>
                <w:sz w:val="28"/>
                <w:szCs w:val="28"/>
              </w:rPr>
            </w:pPr>
            <w:r w:rsidRPr="00525098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проведении диагностически</w:t>
            </w:r>
            <w:r w:rsidRPr="00525098">
              <w:rPr>
                <w:b/>
                <w:sz w:val="28"/>
                <w:szCs w:val="28"/>
              </w:rPr>
              <w:t>х исследований</w:t>
            </w:r>
          </w:p>
        </w:tc>
        <w:tc>
          <w:tcPr>
            <w:tcW w:w="6999" w:type="dxa"/>
            <w:shd w:val="clear" w:color="auto" w:fill="auto"/>
          </w:tcPr>
          <w:p w:rsidR="005B726B" w:rsidRPr="00525098" w:rsidRDefault="005B726B" w:rsidP="00803A54">
            <w:pPr>
              <w:rPr>
                <w:sz w:val="28"/>
                <w:szCs w:val="28"/>
              </w:rPr>
            </w:pPr>
            <w:r w:rsidRPr="00525098">
              <w:rPr>
                <w:sz w:val="28"/>
                <w:szCs w:val="28"/>
              </w:rPr>
              <w:t>-Анкетирование</w:t>
            </w:r>
          </w:p>
          <w:p w:rsidR="005B726B" w:rsidRPr="00525098" w:rsidRDefault="005B726B" w:rsidP="00803A54">
            <w:pPr>
              <w:rPr>
                <w:sz w:val="28"/>
                <w:szCs w:val="28"/>
              </w:rPr>
            </w:pPr>
            <w:r w:rsidRPr="00525098">
              <w:rPr>
                <w:sz w:val="28"/>
                <w:szCs w:val="28"/>
              </w:rPr>
              <w:t>- Социологический опрос</w:t>
            </w:r>
          </w:p>
          <w:p w:rsidR="005B726B" w:rsidRPr="00525098" w:rsidRDefault="005B726B" w:rsidP="00803A54">
            <w:pPr>
              <w:rPr>
                <w:sz w:val="28"/>
                <w:szCs w:val="28"/>
              </w:rPr>
            </w:pPr>
            <w:r w:rsidRPr="00525098">
              <w:rPr>
                <w:sz w:val="28"/>
                <w:szCs w:val="28"/>
              </w:rPr>
              <w:t>-интервьюирование</w:t>
            </w:r>
          </w:p>
          <w:p w:rsidR="005B726B" w:rsidRPr="00525098" w:rsidRDefault="005B726B" w:rsidP="00803A54">
            <w:pPr>
              <w:rPr>
                <w:sz w:val="28"/>
                <w:szCs w:val="28"/>
              </w:rPr>
            </w:pPr>
            <w:r w:rsidRPr="00525098">
              <w:rPr>
                <w:sz w:val="28"/>
                <w:szCs w:val="28"/>
              </w:rPr>
              <w:t>- «Родительская почта»</w:t>
            </w:r>
          </w:p>
        </w:tc>
        <w:tc>
          <w:tcPr>
            <w:tcW w:w="5259" w:type="dxa"/>
            <w:shd w:val="clear" w:color="auto" w:fill="auto"/>
          </w:tcPr>
          <w:p w:rsidR="005B726B" w:rsidRPr="00525098" w:rsidRDefault="005B726B" w:rsidP="00803A54">
            <w:pPr>
              <w:rPr>
                <w:sz w:val="28"/>
                <w:szCs w:val="28"/>
              </w:rPr>
            </w:pPr>
            <w:r w:rsidRPr="00525098">
              <w:rPr>
                <w:sz w:val="28"/>
                <w:szCs w:val="28"/>
              </w:rPr>
              <w:t>3-4 раза в год</w:t>
            </w:r>
          </w:p>
          <w:p w:rsidR="005B726B" w:rsidRPr="00525098" w:rsidRDefault="005B726B" w:rsidP="00803A54">
            <w:pPr>
              <w:rPr>
                <w:sz w:val="28"/>
                <w:szCs w:val="28"/>
              </w:rPr>
            </w:pPr>
            <w:r w:rsidRPr="00525098">
              <w:rPr>
                <w:sz w:val="28"/>
                <w:szCs w:val="28"/>
              </w:rPr>
              <w:t>По мере необходимости</w:t>
            </w:r>
          </w:p>
          <w:p w:rsidR="005B726B" w:rsidRPr="00525098" w:rsidRDefault="005B726B" w:rsidP="00803A54">
            <w:pPr>
              <w:rPr>
                <w:sz w:val="28"/>
                <w:szCs w:val="28"/>
              </w:rPr>
            </w:pPr>
            <w:r w:rsidRPr="00525098">
              <w:rPr>
                <w:sz w:val="28"/>
                <w:szCs w:val="28"/>
              </w:rPr>
              <w:t>1 раз в квартал</w:t>
            </w:r>
          </w:p>
        </w:tc>
      </w:tr>
      <w:tr w:rsidR="005B726B" w:rsidRPr="00525098" w:rsidTr="00803A54">
        <w:trPr>
          <w:trHeight w:val="1586"/>
        </w:trPr>
        <w:tc>
          <w:tcPr>
            <w:tcW w:w="2635" w:type="dxa"/>
            <w:shd w:val="clear" w:color="auto" w:fill="auto"/>
          </w:tcPr>
          <w:p w:rsidR="005B726B" w:rsidRPr="00525098" w:rsidRDefault="005B726B" w:rsidP="00803A54">
            <w:pPr>
              <w:rPr>
                <w:b/>
                <w:sz w:val="28"/>
                <w:szCs w:val="28"/>
              </w:rPr>
            </w:pPr>
            <w:r w:rsidRPr="00525098">
              <w:rPr>
                <w:b/>
                <w:sz w:val="28"/>
                <w:szCs w:val="28"/>
              </w:rPr>
              <w:t>В создании условий</w:t>
            </w:r>
          </w:p>
          <w:p w:rsidR="005B726B" w:rsidRPr="00525098" w:rsidRDefault="005B726B" w:rsidP="00803A54">
            <w:pPr>
              <w:rPr>
                <w:b/>
                <w:sz w:val="28"/>
                <w:szCs w:val="28"/>
              </w:rPr>
            </w:pPr>
          </w:p>
        </w:tc>
        <w:tc>
          <w:tcPr>
            <w:tcW w:w="6999" w:type="dxa"/>
            <w:shd w:val="clear" w:color="auto" w:fill="auto"/>
          </w:tcPr>
          <w:p w:rsidR="005B726B" w:rsidRPr="00525098" w:rsidRDefault="005B726B" w:rsidP="00803A54">
            <w:pPr>
              <w:rPr>
                <w:sz w:val="28"/>
                <w:szCs w:val="28"/>
              </w:rPr>
            </w:pPr>
            <w:r w:rsidRPr="00525098">
              <w:rPr>
                <w:sz w:val="28"/>
                <w:szCs w:val="28"/>
              </w:rPr>
              <w:t>- Участие в субботниках по благоустройству территории</w:t>
            </w:r>
            <w:r w:rsidR="00300A2C">
              <w:rPr>
                <w:sz w:val="28"/>
                <w:szCs w:val="28"/>
              </w:rPr>
              <w:t>*</w:t>
            </w:r>
            <w:r w:rsidRPr="00525098">
              <w:rPr>
                <w:sz w:val="28"/>
                <w:szCs w:val="28"/>
              </w:rPr>
              <w:t>;</w:t>
            </w:r>
          </w:p>
          <w:p w:rsidR="005B726B" w:rsidRPr="00525098" w:rsidRDefault="005B726B" w:rsidP="00803A54">
            <w:pPr>
              <w:rPr>
                <w:sz w:val="28"/>
                <w:szCs w:val="28"/>
              </w:rPr>
            </w:pPr>
            <w:r w:rsidRPr="00525098">
              <w:rPr>
                <w:sz w:val="28"/>
                <w:szCs w:val="28"/>
              </w:rPr>
              <w:t>-помощь в создании</w:t>
            </w:r>
            <w:r>
              <w:rPr>
                <w:sz w:val="28"/>
                <w:szCs w:val="28"/>
              </w:rPr>
              <w:t xml:space="preserve"> развивающей</w:t>
            </w:r>
            <w:r w:rsidRPr="00525098">
              <w:rPr>
                <w:sz w:val="28"/>
                <w:szCs w:val="28"/>
              </w:rPr>
              <w:t xml:space="preserve"> предметно</w:t>
            </w:r>
            <w:r>
              <w:rPr>
                <w:sz w:val="28"/>
                <w:szCs w:val="28"/>
              </w:rPr>
              <w:t>-пространственной</w:t>
            </w:r>
            <w:r w:rsidRPr="00525098">
              <w:rPr>
                <w:sz w:val="28"/>
                <w:szCs w:val="28"/>
              </w:rPr>
              <w:t xml:space="preserve"> среды;</w:t>
            </w:r>
          </w:p>
          <w:p w:rsidR="005B726B" w:rsidRPr="00525098" w:rsidRDefault="005B726B" w:rsidP="00803A54">
            <w:pPr>
              <w:rPr>
                <w:sz w:val="28"/>
                <w:szCs w:val="28"/>
              </w:rPr>
            </w:pPr>
            <w:r w:rsidRPr="00525098">
              <w:rPr>
                <w:sz w:val="28"/>
                <w:szCs w:val="28"/>
              </w:rPr>
              <w:t>-оказание помощи в ремонтных работах</w:t>
            </w:r>
            <w:r w:rsidR="00300A2C">
              <w:rPr>
                <w:sz w:val="28"/>
                <w:szCs w:val="28"/>
              </w:rPr>
              <w:t>*</w:t>
            </w:r>
            <w:r w:rsidRPr="00525098">
              <w:rPr>
                <w:sz w:val="28"/>
                <w:szCs w:val="28"/>
              </w:rPr>
              <w:t>;</w:t>
            </w:r>
          </w:p>
        </w:tc>
        <w:tc>
          <w:tcPr>
            <w:tcW w:w="5259" w:type="dxa"/>
            <w:shd w:val="clear" w:color="auto" w:fill="auto"/>
          </w:tcPr>
          <w:p w:rsidR="005B726B" w:rsidRPr="00525098" w:rsidRDefault="005B726B" w:rsidP="00803A54">
            <w:pPr>
              <w:rPr>
                <w:sz w:val="28"/>
                <w:szCs w:val="28"/>
              </w:rPr>
            </w:pPr>
            <w:r w:rsidRPr="00525098">
              <w:rPr>
                <w:sz w:val="28"/>
                <w:szCs w:val="28"/>
              </w:rPr>
              <w:t>2 раза в год</w:t>
            </w:r>
          </w:p>
          <w:p w:rsidR="005B726B" w:rsidRPr="00525098" w:rsidRDefault="005B726B" w:rsidP="00803A54">
            <w:pPr>
              <w:rPr>
                <w:sz w:val="28"/>
                <w:szCs w:val="28"/>
              </w:rPr>
            </w:pPr>
          </w:p>
          <w:p w:rsidR="005B726B" w:rsidRPr="00525098" w:rsidRDefault="005B726B" w:rsidP="00803A54">
            <w:pPr>
              <w:rPr>
                <w:sz w:val="28"/>
                <w:szCs w:val="28"/>
              </w:rPr>
            </w:pPr>
            <w:r w:rsidRPr="00525098">
              <w:rPr>
                <w:sz w:val="28"/>
                <w:szCs w:val="28"/>
              </w:rPr>
              <w:t>Постоянно</w:t>
            </w:r>
          </w:p>
          <w:p w:rsidR="005B726B" w:rsidRPr="00525098" w:rsidRDefault="005B726B" w:rsidP="00803A54">
            <w:pPr>
              <w:rPr>
                <w:sz w:val="28"/>
                <w:szCs w:val="28"/>
              </w:rPr>
            </w:pPr>
          </w:p>
          <w:p w:rsidR="005B726B" w:rsidRPr="00525098" w:rsidRDefault="005B726B" w:rsidP="00803A54">
            <w:pPr>
              <w:rPr>
                <w:sz w:val="28"/>
                <w:szCs w:val="28"/>
              </w:rPr>
            </w:pPr>
            <w:r w:rsidRPr="00525098">
              <w:rPr>
                <w:sz w:val="28"/>
                <w:szCs w:val="28"/>
              </w:rPr>
              <w:t>ежегодно</w:t>
            </w:r>
          </w:p>
        </w:tc>
      </w:tr>
      <w:tr w:rsidR="005B726B" w:rsidRPr="00525098" w:rsidTr="00803A54">
        <w:trPr>
          <w:trHeight w:val="637"/>
        </w:trPr>
        <w:tc>
          <w:tcPr>
            <w:tcW w:w="2635" w:type="dxa"/>
            <w:shd w:val="clear" w:color="auto" w:fill="auto"/>
          </w:tcPr>
          <w:p w:rsidR="005B726B" w:rsidRPr="00525098" w:rsidRDefault="005B726B" w:rsidP="00803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управлении группы</w:t>
            </w:r>
          </w:p>
        </w:tc>
        <w:tc>
          <w:tcPr>
            <w:tcW w:w="6999" w:type="dxa"/>
            <w:shd w:val="clear" w:color="auto" w:fill="auto"/>
          </w:tcPr>
          <w:p w:rsidR="005B726B" w:rsidRPr="00525098" w:rsidRDefault="005B726B" w:rsidP="00803A54">
            <w:pPr>
              <w:rPr>
                <w:sz w:val="28"/>
                <w:szCs w:val="28"/>
              </w:rPr>
            </w:pPr>
            <w:r w:rsidRPr="00A457A5">
              <w:rPr>
                <w:sz w:val="28"/>
                <w:szCs w:val="28"/>
              </w:rPr>
              <w:t>- участие в работе родите</w:t>
            </w:r>
            <w:r>
              <w:rPr>
                <w:sz w:val="28"/>
                <w:szCs w:val="28"/>
              </w:rPr>
              <w:t>льского комитета</w:t>
            </w:r>
            <w:r w:rsidR="00300A2C">
              <w:rPr>
                <w:sz w:val="28"/>
                <w:szCs w:val="28"/>
              </w:rPr>
              <w:t>*</w:t>
            </w:r>
            <w:r w:rsidRPr="00BE4564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5259" w:type="dxa"/>
            <w:shd w:val="clear" w:color="auto" w:fill="auto"/>
          </w:tcPr>
          <w:p w:rsidR="005B726B" w:rsidRPr="00525098" w:rsidRDefault="005B726B" w:rsidP="00803A54">
            <w:pPr>
              <w:rPr>
                <w:sz w:val="28"/>
                <w:szCs w:val="28"/>
              </w:rPr>
            </w:pPr>
            <w:r w:rsidRPr="00525098">
              <w:rPr>
                <w:sz w:val="28"/>
                <w:szCs w:val="28"/>
              </w:rPr>
              <w:t>По плану</w:t>
            </w:r>
          </w:p>
        </w:tc>
      </w:tr>
      <w:tr w:rsidR="005B726B" w:rsidRPr="00525098" w:rsidTr="00803A54">
        <w:trPr>
          <w:trHeight w:val="3187"/>
        </w:trPr>
        <w:tc>
          <w:tcPr>
            <w:tcW w:w="2635" w:type="dxa"/>
            <w:shd w:val="clear" w:color="auto" w:fill="auto"/>
          </w:tcPr>
          <w:p w:rsidR="005B726B" w:rsidRPr="004555F4" w:rsidRDefault="005B726B" w:rsidP="00803A54">
            <w:pPr>
              <w:rPr>
                <w:b/>
                <w:sz w:val="28"/>
                <w:szCs w:val="28"/>
              </w:rPr>
            </w:pPr>
            <w:r w:rsidRPr="004555F4">
              <w:rPr>
                <w:b/>
                <w:sz w:val="28"/>
                <w:szCs w:val="28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6999" w:type="dxa"/>
            <w:shd w:val="clear" w:color="auto" w:fill="auto"/>
          </w:tcPr>
          <w:p w:rsidR="005B726B" w:rsidRPr="004555F4" w:rsidRDefault="005B726B" w:rsidP="00803A54">
            <w:pPr>
              <w:rPr>
                <w:sz w:val="28"/>
                <w:szCs w:val="28"/>
              </w:rPr>
            </w:pPr>
            <w:r w:rsidRPr="004555F4">
              <w:rPr>
                <w:sz w:val="28"/>
                <w:szCs w:val="28"/>
              </w:rPr>
              <w:t>-наглядная информация (стенды, папки-передвижки, семейные и групповые фотоальбомы, фоторепортажи;</w:t>
            </w:r>
          </w:p>
          <w:p w:rsidR="005B726B" w:rsidRPr="004555F4" w:rsidRDefault="005B726B" w:rsidP="00803A54">
            <w:pPr>
              <w:rPr>
                <w:sz w:val="28"/>
                <w:szCs w:val="28"/>
              </w:rPr>
            </w:pPr>
            <w:r w:rsidRPr="004555F4">
              <w:rPr>
                <w:sz w:val="28"/>
                <w:szCs w:val="28"/>
              </w:rPr>
              <w:t>-памятки;</w:t>
            </w:r>
          </w:p>
          <w:p w:rsidR="005B726B" w:rsidRPr="004555F4" w:rsidRDefault="005B726B" w:rsidP="00803A54">
            <w:pPr>
              <w:rPr>
                <w:sz w:val="28"/>
                <w:szCs w:val="28"/>
              </w:rPr>
            </w:pPr>
            <w:r w:rsidRPr="004555F4">
              <w:rPr>
                <w:sz w:val="28"/>
                <w:szCs w:val="28"/>
              </w:rPr>
              <w:t>-консультации, семинары</w:t>
            </w:r>
            <w:r w:rsidR="00300A2C">
              <w:rPr>
                <w:sz w:val="28"/>
                <w:szCs w:val="28"/>
              </w:rPr>
              <w:t>*</w:t>
            </w:r>
            <w:r w:rsidRPr="004555F4">
              <w:rPr>
                <w:sz w:val="28"/>
                <w:szCs w:val="28"/>
              </w:rPr>
              <w:t>, семинары-практикумы</w:t>
            </w:r>
            <w:r w:rsidR="00300A2C">
              <w:rPr>
                <w:sz w:val="28"/>
                <w:szCs w:val="28"/>
              </w:rPr>
              <w:t>*</w:t>
            </w:r>
            <w:r w:rsidRPr="004555F4">
              <w:rPr>
                <w:sz w:val="28"/>
                <w:szCs w:val="28"/>
              </w:rPr>
              <w:t>, конференции;</w:t>
            </w:r>
          </w:p>
          <w:p w:rsidR="005B726B" w:rsidRPr="004555F4" w:rsidRDefault="005B726B" w:rsidP="00803A54">
            <w:pPr>
              <w:rPr>
                <w:sz w:val="28"/>
                <w:szCs w:val="28"/>
              </w:rPr>
            </w:pPr>
            <w:r w:rsidRPr="004555F4">
              <w:rPr>
                <w:sz w:val="28"/>
                <w:szCs w:val="28"/>
              </w:rPr>
              <w:t>- распространение опыта семейного воспитания;</w:t>
            </w:r>
          </w:p>
          <w:p w:rsidR="005B726B" w:rsidRPr="00645F3A" w:rsidRDefault="00645F3A" w:rsidP="00803A5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-родительские собрания - </w:t>
            </w:r>
            <w:r>
              <w:rPr>
                <w:b/>
                <w:sz w:val="28"/>
                <w:szCs w:val="28"/>
              </w:rPr>
              <w:t>п</w:t>
            </w:r>
            <w:r w:rsidRPr="00645F3A">
              <w:rPr>
                <w:b/>
                <w:sz w:val="28"/>
                <w:szCs w:val="28"/>
              </w:rPr>
              <w:t>осле снятия запрета на массовые мероприятия</w:t>
            </w:r>
          </w:p>
          <w:p w:rsidR="005B726B" w:rsidRPr="004555F4" w:rsidRDefault="005B726B" w:rsidP="00803A54">
            <w:pPr>
              <w:rPr>
                <w:sz w:val="28"/>
                <w:szCs w:val="28"/>
              </w:rPr>
            </w:pPr>
            <w:r w:rsidRPr="004555F4">
              <w:rPr>
                <w:sz w:val="28"/>
                <w:szCs w:val="28"/>
              </w:rPr>
              <w:t>- выпуск газет для родителей</w:t>
            </w:r>
            <w:r w:rsidR="00300A2C">
              <w:rPr>
                <w:sz w:val="28"/>
                <w:szCs w:val="28"/>
              </w:rPr>
              <w:t>*</w:t>
            </w:r>
            <w:r w:rsidRPr="004555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59" w:type="dxa"/>
            <w:shd w:val="clear" w:color="auto" w:fill="auto"/>
          </w:tcPr>
          <w:p w:rsidR="005B726B" w:rsidRPr="004555F4" w:rsidRDefault="005B726B" w:rsidP="00803A54">
            <w:pPr>
              <w:rPr>
                <w:sz w:val="28"/>
                <w:szCs w:val="28"/>
              </w:rPr>
            </w:pPr>
            <w:r w:rsidRPr="004555F4">
              <w:rPr>
                <w:sz w:val="28"/>
                <w:szCs w:val="28"/>
              </w:rPr>
              <w:t>Обновление постоянно</w:t>
            </w:r>
          </w:p>
          <w:p w:rsidR="005B726B" w:rsidRPr="004555F4" w:rsidRDefault="005B726B" w:rsidP="00803A54">
            <w:pPr>
              <w:rPr>
                <w:sz w:val="28"/>
                <w:szCs w:val="28"/>
              </w:rPr>
            </w:pPr>
            <w:r w:rsidRPr="004555F4">
              <w:rPr>
                <w:sz w:val="28"/>
                <w:szCs w:val="28"/>
              </w:rPr>
              <w:t>1 раз в месяц</w:t>
            </w:r>
          </w:p>
          <w:p w:rsidR="005B726B" w:rsidRPr="004555F4" w:rsidRDefault="005B726B" w:rsidP="00803A54">
            <w:pPr>
              <w:rPr>
                <w:sz w:val="28"/>
                <w:szCs w:val="28"/>
              </w:rPr>
            </w:pPr>
            <w:r w:rsidRPr="004555F4">
              <w:rPr>
                <w:sz w:val="28"/>
                <w:szCs w:val="28"/>
              </w:rPr>
              <w:t>По годовому плану</w:t>
            </w:r>
          </w:p>
          <w:p w:rsidR="005B726B" w:rsidRPr="004555F4" w:rsidRDefault="005B726B" w:rsidP="00803A54">
            <w:pPr>
              <w:rPr>
                <w:sz w:val="28"/>
                <w:szCs w:val="28"/>
              </w:rPr>
            </w:pPr>
          </w:p>
          <w:p w:rsidR="005B726B" w:rsidRPr="004555F4" w:rsidRDefault="005B726B" w:rsidP="00803A54">
            <w:pPr>
              <w:rPr>
                <w:sz w:val="28"/>
                <w:szCs w:val="28"/>
              </w:rPr>
            </w:pPr>
          </w:p>
          <w:p w:rsidR="005B726B" w:rsidRPr="004555F4" w:rsidRDefault="005B726B" w:rsidP="00803A54">
            <w:pPr>
              <w:rPr>
                <w:sz w:val="28"/>
                <w:szCs w:val="28"/>
              </w:rPr>
            </w:pPr>
          </w:p>
          <w:p w:rsidR="005B726B" w:rsidRPr="004555F4" w:rsidRDefault="005B726B" w:rsidP="00803A54">
            <w:pPr>
              <w:rPr>
                <w:sz w:val="28"/>
                <w:szCs w:val="28"/>
              </w:rPr>
            </w:pPr>
            <w:r w:rsidRPr="004555F4">
              <w:rPr>
                <w:sz w:val="28"/>
                <w:szCs w:val="28"/>
              </w:rPr>
              <w:t>1 раз в квартал</w:t>
            </w:r>
          </w:p>
          <w:p w:rsidR="005B726B" w:rsidRPr="004555F4" w:rsidRDefault="005B726B" w:rsidP="00803A54">
            <w:pPr>
              <w:rPr>
                <w:sz w:val="28"/>
                <w:szCs w:val="28"/>
              </w:rPr>
            </w:pPr>
            <w:r w:rsidRPr="004555F4">
              <w:rPr>
                <w:sz w:val="28"/>
                <w:szCs w:val="28"/>
              </w:rPr>
              <w:t>1 раз в квартал</w:t>
            </w:r>
          </w:p>
        </w:tc>
      </w:tr>
      <w:tr w:rsidR="005B726B" w:rsidRPr="00525098" w:rsidTr="00803A54">
        <w:trPr>
          <w:trHeight w:val="4809"/>
        </w:trPr>
        <w:tc>
          <w:tcPr>
            <w:tcW w:w="2635" w:type="dxa"/>
            <w:shd w:val="clear" w:color="auto" w:fill="auto"/>
          </w:tcPr>
          <w:p w:rsidR="005B726B" w:rsidRPr="00525098" w:rsidRDefault="005B726B" w:rsidP="00803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 образовательном процессе</w:t>
            </w:r>
            <w:r w:rsidRPr="00525098">
              <w:rPr>
                <w:b/>
                <w:sz w:val="28"/>
                <w:szCs w:val="28"/>
              </w:rPr>
              <w:t>, направленном на установление сотрудничества и партнерских отношений</w:t>
            </w:r>
          </w:p>
          <w:p w:rsidR="005B726B" w:rsidRDefault="005B726B" w:rsidP="00803A54">
            <w:pPr>
              <w:rPr>
                <w:b/>
                <w:sz w:val="28"/>
                <w:szCs w:val="28"/>
              </w:rPr>
            </w:pPr>
            <w:r w:rsidRPr="00525098">
              <w:rPr>
                <w:b/>
                <w:sz w:val="28"/>
                <w:szCs w:val="28"/>
              </w:rPr>
              <w:t xml:space="preserve">с целью </w:t>
            </w:r>
          </w:p>
          <w:p w:rsidR="005B726B" w:rsidRPr="00525098" w:rsidRDefault="005B726B" w:rsidP="00803A54">
            <w:pPr>
              <w:rPr>
                <w:b/>
                <w:sz w:val="28"/>
                <w:szCs w:val="28"/>
              </w:rPr>
            </w:pPr>
            <w:r w:rsidRPr="00525098">
              <w:rPr>
                <w:b/>
                <w:sz w:val="28"/>
                <w:szCs w:val="28"/>
              </w:rPr>
              <w:t>вовлечения родителей в единое образовательное пространство</w:t>
            </w:r>
          </w:p>
          <w:p w:rsidR="005B726B" w:rsidRPr="00525098" w:rsidRDefault="005B726B" w:rsidP="00803A54">
            <w:pPr>
              <w:rPr>
                <w:b/>
                <w:sz w:val="28"/>
                <w:szCs w:val="28"/>
              </w:rPr>
            </w:pPr>
          </w:p>
          <w:p w:rsidR="005B726B" w:rsidRPr="00525098" w:rsidRDefault="005B726B" w:rsidP="00803A54">
            <w:pPr>
              <w:rPr>
                <w:b/>
                <w:sz w:val="28"/>
                <w:szCs w:val="28"/>
              </w:rPr>
            </w:pPr>
          </w:p>
        </w:tc>
        <w:tc>
          <w:tcPr>
            <w:tcW w:w="6999" w:type="dxa"/>
            <w:shd w:val="clear" w:color="auto" w:fill="auto"/>
          </w:tcPr>
          <w:p w:rsidR="00645F3A" w:rsidRPr="00645F3A" w:rsidRDefault="00645F3A" w:rsidP="00803A54">
            <w:pPr>
              <w:rPr>
                <w:b/>
                <w:sz w:val="28"/>
                <w:szCs w:val="28"/>
              </w:rPr>
            </w:pPr>
            <w:r w:rsidRPr="00645F3A">
              <w:rPr>
                <w:b/>
                <w:sz w:val="28"/>
                <w:szCs w:val="28"/>
              </w:rPr>
              <w:t>После снятия запрета на массовые мероприятия</w:t>
            </w:r>
          </w:p>
          <w:p w:rsidR="005B726B" w:rsidRPr="00525098" w:rsidRDefault="005B726B" w:rsidP="00803A54">
            <w:pPr>
              <w:rPr>
                <w:sz w:val="28"/>
                <w:szCs w:val="28"/>
              </w:rPr>
            </w:pPr>
            <w:r w:rsidRPr="00525098">
              <w:rPr>
                <w:sz w:val="28"/>
                <w:szCs w:val="28"/>
              </w:rPr>
              <w:t>- Дни здоровья.</w:t>
            </w:r>
          </w:p>
          <w:p w:rsidR="005B726B" w:rsidRPr="00525098" w:rsidRDefault="005B726B" w:rsidP="00803A54">
            <w:pPr>
              <w:rPr>
                <w:sz w:val="28"/>
                <w:szCs w:val="28"/>
              </w:rPr>
            </w:pPr>
            <w:r w:rsidRPr="00525098">
              <w:rPr>
                <w:sz w:val="28"/>
                <w:szCs w:val="28"/>
              </w:rPr>
              <w:t>- Недели творчества</w:t>
            </w:r>
          </w:p>
          <w:p w:rsidR="005B726B" w:rsidRPr="00525098" w:rsidRDefault="005B726B" w:rsidP="00803A54">
            <w:pPr>
              <w:rPr>
                <w:sz w:val="28"/>
                <w:szCs w:val="28"/>
              </w:rPr>
            </w:pPr>
            <w:r w:rsidRPr="00525098">
              <w:rPr>
                <w:sz w:val="28"/>
                <w:szCs w:val="28"/>
              </w:rPr>
              <w:t>- Со</w:t>
            </w:r>
            <w:r w:rsidR="00645F3A">
              <w:rPr>
                <w:sz w:val="28"/>
                <w:szCs w:val="28"/>
              </w:rPr>
              <w:t xml:space="preserve">вместные праздники, развлечения </w:t>
            </w:r>
          </w:p>
          <w:p w:rsidR="005B726B" w:rsidRPr="00525098" w:rsidRDefault="005B726B" w:rsidP="00803A54">
            <w:pPr>
              <w:rPr>
                <w:sz w:val="28"/>
                <w:szCs w:val="28"/>
              </w:rPr>
            </w:pPr>
            <w:r w:rsidRPr="00525098">
              <w:rPr>
                <w:sz w:val="28"/>
                <w:szCs w:val="28"/>
              </w:rPr>
              <w:t>-Встречи с интересными людьми</w:t>
            </w:r>
          </w:p>
          <w:p w:rsidR="005B726B" w:rsidRDefault="005B726B" w:rsidP="0080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Семейные клубы </w:t>
            </w:r>
          </w:p>
          <w:p w:rsidR="005B726B" w:rsidRPr="00525098" w:rsidRDefault="005B726B" w:rsidP="00803A54">
            <w:pPr>
              <w:rPr>
                <w:sz w:val="28"/>
                <w:szCs w:val="28"/>
              </w:rPr>
            </w:pPr>
            <w:r w:rsidRPr="00525098">
              <w:rPr>
                <w:sz w:val="28"/>
                <w:szCs w:val="28"/>
              </w:rPr>
              <w:t>; -семейные гостиные</w:t>
            </w:r>
          </w:p>
          <w:p w:rsidR="005B726B" w:rsidRPr="00525098" w:rsidRDefault="005B726B" w:rsidP="00803A54">
            <w:pPr>
              <w:rPr>
                <w:sz w:val="28"/>
                <w:szCs w:val="28"/>
              </w:rPr>
            </w:pPr>
            <w:r w:rsidRPr="00525098">
              <w:rPr>
                <w:sz w:val="28"/>
                <w:szCs w:val="28"/>
              </w:rPr>
              <w:t>- Клубы по интересам для родителей;</w:t>
            </w:r>
          </w:p>
          <w:p w:rsidR="005B726B" w:rsidRPr="00525098" w:rsidRDefault="005B726B" w:rsidP="00803A54">
            <w:pPr>
              <w:rPr>
                <w:sz w:val="28"/>
                <w:szCs w:val="28"/>
              </w:rPr>
            </w:pPr>
            <w:r w:rsidRPr="00525098">
              <w:rPr>
                <w:sz w:val="28"/>
                <w:szCs w:val="28"/>
              </w:rPr>
              <w:t>- Участие в творческих выставках, смотрах-конкурсах</w:t>
            </w:r>
          </w:p>
          <w:p w:rsidR="005B726B" w:rsidRPr="00525098" w:rsidRDefault="005B726B" w:rsidP="00803A54">
            <w:pPr>
              <w:rPr>
                <w:sz w:val="28"/>
                <w:szCs w:val="28"/>
              </w:rPr>
            </w:pPr>
            <w:r w:rsidRPr="00525098">
              <w:rPr>
                <w:sz w:val="28"/>
                <w:szCs w:val="28"/>
              </w:rPr>
              <w:t>- Мероприятия с родителями в рамках проектной деятельности</w:t>
            </w:r>
          </w:p>
          <w:p w:rsidR="005B726B" w:rsidRPr="00525098" w:rsidRDefault="005B726B" w:rsidP="00803A54">
            <w:pPr>
              <w:rPr>
                <w:sz w:val="28"/>
                <w:szCs w:val="28"/>
              </w:rPr>
            </w:pPr>
          </w:p>
        </w:tc>
        <w:tc>
          <w:tcPr>
            <w:tcW w:w="5259" w:type="dxa"/>
            <w:shd w:val="clear" w:color="auto" w:fill="auto"/>
          </w:tcPr>
          <w:p w:rsidR="005B726B" w:rsidRPr="00525098" w:rsidRDefault="005B726B" w:rsidP="00803A54">
            <w:pPr>
              <w:rPr>
                <w:sz w:val="28"/>
                <w:szCs w:val="28"/>
              </w:rPr>
            </w:pPr>
            <w:r w:rsidRPr="00525098">
              <w:rPr>
                <w:sz w:val="28"/>
                <w:szCs w:val="28"/>
              </w:rPr>
              <w:t>1 раз в квартал</w:t>
            </w:r>
          </w:p>
          <w:p w:rsidR="005B726B" w:rsidRPr="00525098" w:rsidRDefault="005B726B" w:rsidP="00803A54">
            <w:pPr>
              <w:rPr>
                <w:sz w:val="28"/>
                <w:szCs w:val="28"/>
              </w:rPr>
            </w:pPr>
            <w:r w:rsidRPr="00525098">
              <w:rPr>
                <w:sz w:val="28"/>
                <w:szCs w:val="28"/>
              </w:rPr>
              <w:t>2 раза в год</w:t>
            </w:r>
          </w:p>
          <w:p w:rsidR="005B726B" w:rsidRPr="00525098" w:rsidRDefault="005B726B" w:rsidP="00803A54">
            <w:pPr>
              <w:rPr>
                <w:sz w:val="28"/>
                <w:szCs w:val="28"/>
              </w:rPr>
            </w:pPr>
            <w:r w:rsidRPr="00525098">
              <w:rPr>
                <w:sz w:val="28"/>
                <w:szCs w:val="28"/>
              </w:rPr>
              <w:t>По плану</w:t>
            </w:r>
          </w:p>
          <w:p w:rsidR="005B726B" w:rsidRPr="00525098" w:rsidRDefault="005B726B" w:rsidP="00803A54">
            <w:pPr>
              <w:rPr>
                <w:sz w:val="28"/>
                <w:szCs w:val="28"/>
              </w:rPr>
            </w:pPr>
            <w:r w:rsidRPr="00525098">
              <w:rPr>
                <w:sz w:val="28"/>
                <w:szCs w:val="28"/>
              </w:rPr>
              <w:t>По плану</w:t>
            </w:r>
          </w:p>
          <w:p w:rsidR="005B726B" w:rsidRPr="00525098" w:rsidRDefault="005B726B" w:rsidP="00803A54">
            <w:pPr>
              <w:rPr>
                <w:sz w:val="28"/>
                <w:szCs w:val="28"/>
              </w:rPr>
            </w:pPr>
            <w:r w:rsidRPr="00525098">
              <w:rPr>
                <w:sz w:val="28"/>
                <w:szCs w:val="28"/>
              </w:rPr>
              <w:t>1 раз в квартал</w:t>
            </w:r>
          </w:p>
          <w:p w:rsidR="005B726B" w:rsidRDefault="005B726B" w:rsidP="00803A54">
            <w:pPr>
              <w:rPr>
                <w:sz w:val="28"/>
                <w:szCs w:val="28"/>
              </w:rPr>
            </w:pPr>
            <w:r w:rsidRPr="00525098">
              <w:rPr>
                <w:sz w:val="28"/>
                <w:szCs w:val="28"/>
              </w:rPr>
              <w:t xml:space="preserve">Постоянно по </w:t>
            </w:r>
          </w:p>
          <w:p w:rsidR="005B726B" w:rsidRPr="00525098" w:rsidRDefault="005B726B" w:rsidP="00803A54">
            <w:pPr>
              <w:rPr>
                <w:sz w:val="28"/>
                <w:szCs w:val="28"/>
              </w:rPr>
            </w:pPr>
            <w:r w:rsidRPr="00525098">
              <w:rPr>
                <w:sz w:val="28"/>
                <w:szCs w:val="28"/>
              </w:rPr>
              <w:t>годовому плану</w:t>
            </w:r>
          </w:p>
          <w:p w:rsidR="005B726B" w:rsidRPr="00525098" w:rsidRDefault="005B726B" w:rsidP="00803A54">
            <w:pPr>
              <w:rPr>
                <w:sz w:val="28"/>
                <w:szCs w:val="28"/>
              </w:rPr>
            </w:pPr>
            <w:r w:rsidRPr="00525098">
              <w:rPr>
                <w:sz w:val="28"/>
                <w:szCs w:val="28"/>
              </w:rPr>
              <w:t>2-3 раза в год</w:t>
            </w:r>
          </w:p>
          <w:p w:rsidR="005B726B" w:rsidRPr="00525098" w:rsidRDefault="005B726B" w:rsidP="00803A54">
            <w:pPr>
              <w:rPr>
                <w:sz w:val="28"/>
                <w:szCs w:val="28"/>
              </w:rPr>
            </w:pPr>
          </w:p>
          <w:p w:rsidR="005B726B" w:rsidRPr="00525098" w:rsidRDefault="005B726B" w:rsidP="00803A54">
            <w:pPr>
              <w:rPr>
                <w:sz w:val="28"/>
                <w:szCs w:val="28"/>
              </w:rPr>
            </w:pPr>
          </w:p>
        </w:tc>
      </w:tr>
    </w:tbl>
    <w:p w:rsidR="005B726B" w:rsidRDefault="005B726B" w:rsidP="005B726B">
      <w:pPr>
        <w:pStyle w:val="a0"/>
      </w:pPr>
    </w:p>
    <w:p w:rsidR="005B726B" w:rsidRDefault="005B726B" w:rsidP="005B726B">
      <w:pPr>
        <w:pStyle w:val="a0"/>
      </w:pPr>
    </w:p>
    <w:p w:rsidR="005B726B" w:rsidRDefault="005B726B" w:rsidP="005B726B">
      <w:pPr>
        <w:pStyle w:val="a0"/>
        <w:rPr>
          <w:color w:val="FF0000"/>
          <w:sz w:val="32"/>
        </w:rPr>
      </w:pPr>
    </w:p>
    <w:p w:rsidR="005B726B" w:rsidRDefault="005B726B" w:rsidP="005B726B">
      <w:pPr>
        <w:pStyle w:val="a0"/>
        <w:rPr>
          <w:color w:val="FF0000"/>
          <w:sz w:val="32"/>
        </w:rPr>
      </w:pPr>
    </w:p>
    <w:p w:rsidR="005B726B" w:rsidRDefault="005B726B" w:rsidP="005B726B">
      <w:pPr>
        <w:pStyle w:val="a0"/>
      </w:pPr>
    </w:p>
    <w:p w:rsidR="005B726B" w:rsidRDefault="005B726B" w:rsidP="005B726B">
      <w:pPr>
        <w:pStyle w:val="a0"/>
      </w:pPr>
    </w:p>
    <w:p w:rsidR="005B726B" w:rsidRDefault="005B726B" w:rsidP="005B726B">
      <w:pPr>
        <w:pStyle w:val="a0"/>
      </w:pPr>
    </w:p>
    <w:p w:rsidR="005B726B" w:rsidRDefault="005B726B" w:rsidP="005B726B">
      <w:pPr>
        <w:pStyle w:val="a0"/>
      </w:pPr>
    </w:p>
    <w:p w:rsidR="005B726B" w:rsidRDefault="005B726B" w:rsidP="005B726B">
      <w:pPr>
        <w:pStyle w:val="a0"/>
      </w:pPr>
    </w:p>
    <w:p w:rsidR="005B726B" w:rsidRDefault="005B726B" w:rsidP="005B726B">
      <w:pPr>
        <w:pStyle w:val="a0"/>
      </w:pPr>
    </w:p>
    <w:p w:rsidR="005B726B" w:rsidRDefault="005B726B" w:rsidP="005B726B">
      <w:pPr>
        <w:pStyle w:val="a0"/>
      </w:pPr>
    </w:p>
    <w:p w:rsidR="005B726B" w:rsidRDefault="00342078" w:rsidP="005B726B">
      <w:pPr>
        <w:pStyle w:val="a0"/>
      </w:pPr>
      <w:r>
        <w:rPr>
          <w:noProof/>
          <w:lang w:eastAsia="ru-RU"/>
        </w:rPr>
        <w:pict>
          <v:shape id="Поле 24" o:spid="_x0000_s1108" type="#_x0000_t202" style="position:absolute;margin-left:-31.35pt;margin-top:5.6pt;width:783.75pt;height:346.45pt;z-index:2516879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XpPAIAAFsEAAAOAAAAZHJzL2Uyb0RvYy54bWysVNuO0zAQfUfiHyy/0/S6NFHT1dKlCGm5&#10;SAsf4DhOYuF4jO02WX5mv4InJL6hn8TY6XbLRTwgWsny2OMzZ87MZHXZt4rshXUSdE4nozElQnMo&#10;pa5z+vHD9tmSEueZLpkCLXJ6Jxy9XD99supMJqbQgCqFJQiiXdaZnDbemyxJHG9Ey9wIjNB4WYFt&#10;mUfT1klpWYforUqm4/FF0oEtjQUunMPT6+GSriN+VQnu31WVE56onCI3H1cb1yKsyXrFstoy00h+&#10;pMH+gUXLpMagJ6hr5hnZWfkbVCu5BQeVH3FoE6gqyUXMAbOZjH/J5rZhRsRcUBxnTjK5/wfL3+7f&#10;WyLLnE7nlGjWYo0O94fvh2+HrwSPUJ/OuAzdbg06+v4F9FjnmKszN8A/OaJh0zBdiytroWsEK5Hf&#10;JLxMzp4OOC6AFN0bKDEO23mIQH1l2yAeykEQHet0d6qN6D3heJimi9nFdEEJx7v5LE3TySLGYNnD&#10;c2OdfyWgJWGTU4vFj/Bsf+N8oMOyB5cQzYGS5VYqFQ1bFxtlyZ5ho2yn4X9E/8lNadIhlwUS+TvE&#10;OP7+BNFKjx2vZJvT5cmJZUG3l7qM/eiZVMMeKSt9FDJoN6jo+6KPNZstQ4SgcgHlHUprYehwnEjc&#10;NGC/UNJhd+fUfd4xKyhRrzWWJ53M52EcojFfPJ+iYc9vivMbpjlC5dRTMmw3fhihnbGybjDS0BAa&#10;rrCklYxiP7I68scOjjU4TlsYkXM7ej1+E9Y/AAAA//8DAFBLAwQUAAYACAAAACEAWe3JUt8AAAAL&#10;AQAADwAAAGRycy9kb3ducmV2LnhtbEyPzU7DMBCE70i8g7VIXFBrJwoJCnEq1KriCG3p3Y2XJCL+&#10;Uey04e3ZnuhxNd/MzlSr2QzsjGPonZWQLAUwtI3TvW0lfB22ixdgISqr1eAsSvjFAKv6/q5SpXYX&#10;u8PzPraMQmwolYQuRl9yHpoOjQpL59GS9u1GoyKdY8v1qC4UbgaeCpFzo3pLHzrlcd1h87OfDNU4&#10;HH3KRRaL96fPzcduPvop30r5+DC/vQKLOMd/GK71yQM1dTq5yerABgmLPC0IJSFJgV2BZ5HRmJOE&#10;QmQJ8LritxvqPwAAAP//AwBQSwECLQAUAAYACAAAACEAtoM4kv4AAADhAQAAEwAAAAAAAAAAAAAA&#10;AAAAAAAAW0NvbnRlbnRfVHlwZXNdLnhtbFBLAQItABQABgAIAAAAIQA4/SH/1gAAAJQBAAALAAAA&#10;AAAAAAAAAAAAAC8BAABfcmVscy8ucmVsc1BLAQItABQABgAIAAAAIQBeNZXpPAIAAFsEAAAOAAAA&#10;AAAAAAAAAAAAAC4CAABkcnMvZTJvRG9jLnhtbFBLAQItABQABgAIAAAAIQBZ7clS3wAAAAsBAAAP&#10;AAAAAAAAAAAAAAAAAJYEAABkcnMvZG93bnJldi54bWxQSwUGAAAAAAQABADzAAAAogUAAAAA&#10;" fillcolor="#f2f2f2">
            <v:textbox>
              <w:txbxContent>
                <w:p w:rsidR="002B63E9" w:rsidRDefault="002B63E9" w:rsidP="005B726B">
                  <w:pPr>
                    <w:rPr>
                      <w:szCs w:val="28"/>
                    </w:rPr>
                  </w:pPr>
                </w:p>
                <w:p w:rsidR="002B63E9" w:rsidRDefault="002B63E9" w:rsidP="005B726B">
                  <w:pPr>
                    <w:rPr>
                      <w:szCs w:val="28"/>
                    </w:rPr>
                  </w:pPr>
                </w:p>
                <w:p w:rsidR="002B63E9" w:rsidRDefault="002B63E9" w:rsidP="005B726B">
                  <w:pPr>
                    <w:rPr>
                      <w:szCs w:val="28"/>
                    </w:rPr>
                  </w:pPr>
                </w:p>
                <w:p w:rsidR="002B63E9" w:rsidRDefault="002B63E9" w:rsidP="005B726B">
                  <w:pPr>
                    <w:rPr>
                      <w:szCs w:val="28"/>
                    </w:rPr>
                  </w:pPr>
                </w:p>
                <w:p w:rsidR="002B63E9" w:rsidRDefault="002B63E9" w:rsidP="005B726B">
                  <w:pPr>
                    <w:rPr>
                      <w:szCs w:val="28"/>
                    </w:rPr>
                  </w:pPr>
                </w:p>
                <w:p w:rsidR="002B63E9" w:rsidRDefault="002B63E9" w:rsidP="005B726B">
                  <w:pPr>
                    <w:rPr>
                      <w:szCs w:val="28"/>
                    </w:rPr>
                  </w:pPr>
                </w:p>
                <w:p w:rsidR="002B63E9" w:rsidRPr="00B44B24" w:rsidRDefault="002B63E9" w:rsidP="005B726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B726B" w:rsidRPr="00B93535" w:rsidRDefault="00342078" w:rsidP="005B726B">
      <w:pPr>
        <w:pStyle w:val="a0"/>
        <w:sectPr w:rsidR="005B726B" w:rsidRPr="00B93535" w:rsidSect="00803A54">
          <w:footerReference w:type="even" r:id="rId8"/>
          <w:footerReference w:type="default" r:id="rId9"/>
          <w:footerReference w:type="first" r:id="rId10"/>
          <w:pgSz w:w="16838" w:h="11906" w:orient="landscape"/>
          <w:pgMar w:top="720" w:right="720" w:bottom="720" w:left="720" w:header="720" w:footer="709" w:gutter="0"/>
          <w:cols w:space="720"/>
          <w:docGrid w:linePitch="360"/>
        </w:sectPr>
      </w:pPr>
      <w:r>
        <w:rPr>
          <w:noProof/>
          <w:lang w:eastAsia="ru-RU"/>
        </w:rPr>
        <w:pict>
          <v:shape id="Поле 18" o:spid="_x0000_s1111" type="#_x0000_t202" style="position:absolute;margin-left:-19.1pt;margin-top:80.05pt;width:120.35pt;height:72.75pt;z-index:2516910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fUNwIAAFoEAAAOAAAAZHJzL2Uyb0RvYy54bWysVF2O0zAQfkfiDpbfadI/2EZNV0uXIqTl&#10;R1o4gOs4iYXtMbbbZLkMp+AJiTP0SIydbrf8iAdEHqwZz/ibmW9msrzstSJ74bwEU9LxKKdEGA6V&#10;NE1JP7zfPLmgxAdmKqbAiJLeCU8vV48fLTtbiAm0oCrhCIIYX3S2pG0Itsgyz1uhmR+BFQaNNTjN&#10;AqquySrHOkTXKpvk+dOsA1dZB1x4j7fXg5GuEn5dCx7e1rUXgaiSYm4hnS6d23hmqyUrGsdsK/kx&#10;DfYPWWgmDQY9QV2zwMjOyd+gtOQOPNRhxEFnUNeSi1QDVjPOf6nmtmVWpFqQHG9PNPn/B8vf7N85&#10;IivsHXbKMI09Onw5fD98O3wleIX8dNYX6HZr0TH0z6FH31SrtzfAP3piYN0y04gr56BrBaswv3F8&#10;mZ09HXB8BNl2r6HCOGwXIAH1tdORPKSDIDr26e7UG9EHwmPI6TSfTuaUcLQtJtMFyjEEK+5fW+fD&#10;SwGaRKGkDnuf0Nn+xofB9d4lBvOgZLWRSiXFNdu1cmTPcE426Tui/+SmDOkw+hxj/x0iT9+fILQM&#10;OPBK6pJenJxYEWl7YSpMkxWBSTXIWJ0yRx4jdQOJod/2qWWzWYwQSd5CdYfMOhgGHBcShRbcZ0o6&#10;HO6S+k875gQl6pXB7izGs1nchqTM5s8mqLhzy/bcwgxHqJIGSgZxHYYN2lknmxYjDfNg4Ao7WstE&#10;9kNWx/xxgFO7jssWN+RcT14Pv4TVDwAAAP//AwBQSwMEFAAGAAgAAAAhAMhPim/hAAAACwEAAA8A&#10;AABkcnMvZG93bnJldi54bWxMj8FOwzAQRO9I/IO1SFxQa6eBNIQ4FUIC0Ru0FVzdZJtE2Otgu2n4&#10;e9wTHFfzNPO2XE1GsxGd7y1JSOYCGFJtm55aCbvt8ywH5oOiRmlLKOEHPayqy4tSFY090TuOm9Cy&#10;WEK+UBK6EIaCc193aJSf2wEpZgfrjArxdC1vnDrFcqP5QoiMG9VTXOjUgE8d1l+bo5GQ376On36d&#10;vn3U2UHfh5vl+PLtpLy+mh4fgAWcwh8MZ/2oDlV02tsjNZ5pCbM0X0Q0BplIgJ2JZZIC20tIxV0G&#10;vCr5/x+qXwAAAP//AwBQSwECLQAUAAYACAAAACEAtoM4kv4AAADhAQAAEwAAAAAAAAAAAAAAAAAA&#10;AAAAW0NvbnRlbnRfVHlwZXNdLnhtbFBLAQItABQABgAIAAAAIQA4/SH/1gAAAJQBAAALAAAAAAAA&#10;AAAAAAAAAC8BAABfcmVscy8ucmVsc1BLAQItABQABgAIAAAAIQCc7MfUNwIAAFoEAAAOAAAAAAAA&#10;AAAAAAAAAC4CAABkcnMvZTJvRG9jLnhtbFBLAQItABQABgAIAAAAIQDIT4pv4QAAAAsBAAAPAAAA&#10;AAAAAAAAAAAAAJEEAABkcnMvZG93bnJldi54bWxQSwUGAAAAAAQABADzAAAAnwUAAAAA&#10;">
            <v:textbox>
              <w:txbxContent>
                <w:p w:rsidR="002B63E9" w:rsidRPr="00645F3A" w:rsidRDefault="002B63E9" w:rsidP="005B726B">
                  <w:pPr>
                    <w:jc w:val="center"/>
                    <w:rPr>
                      <w:sz w:val="28"/>
                    </w:rPr>
                  </w:pPr>
                  <w:r w:rsidRPr="00645F3A">
                    <w:rPr>
                      <w:sz w:val="28"/>
                      <w:szCs w:val="28"/>
                    </w:rPr>
                    <w:t xml:space="preserve">Общие и групповые родительские собрания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0" o:spid="_x0000_s1109" type="#_x0000_t202" style="position:absolute;margin-left:88.15pt;margin-top:18.35pt;width:270.75pt;height:39.1pt;z-index:2516889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wlOAIAAFoEAAAOAAAAZHJzL2Uyb0RvYy54bWysVF2O0zAQfkfiDpbfado0hW7UdLV0KUJa&#10;fqSFAziOk1g4HmO7TZbLcAqekDhDj8TY6XbLj3hA5MGa8Yy/mflmJqvLoVNkL6yToAs6m0wpEZpD&#10;JXVT0A/vt0+WlDjPdMUUaFHQO+Ho5frxo1VvcpFCC6oSliCIdnlvCtp6b/IkcbwVHXMTMEKjsQbb&#10;MY+qbZLKsh7RO5Wk0+nTpAdbGQtcOIe316ORriN+XQvu39a1E56ogmJuPp42nmU4k/WK5Y1lppX8&#10;mAb7hyw6JjUGPUFdM8/IzsrfoDrJLTio/YRDl0BdSy5iDVjNbPpLNbctMyLWguQ4c6LJ/T9Y/mb/&#10;zhJZFTRFejTrsEeHL4fvh2+HrwSvkJ/euBzdbg06+uE5DNjnWKszN8A/OqJh0zLdiCtroW8FqzC/&#10;WXiZnD0dcVwAKfvXUGEctvMQgYbadoE8pIMgOiZyd+qNGDzheDnP5stFuqCEo22+SDOUQwiW3782&#10;1vmXAjoShIJa7H1EZ/sb50fXe5cQzIGS1VYqFRXblBtlyZ7hnGzjd0T/yU1p0hf0IuTxd4hp/P4E&#10;0UmPA69kV9DlyYnlgbYXusI0We6ZVKOM1Sl95DFQN5Loh3KILcvSECGQXEJ1h8xaGAccFxKFFuxn&#10;Snoc7oK6TztmBSXqlcbuXMyyLGxDVLLFs9B7e24pzy1Mc4QqqKdkFDd+3KCdsbJpMdI4DxqusKO1&#10;jGQ/ZHXMHwc4tuu4bGFDzvXo9fBLWP8AAAD//wMAUEsDBBQABgAIAAAAIQDEXNKv3wAAAAoBAAAP&#10;AAAAZHJzL2Rvd25yZXYueG1sTI/BTsMwEETvSPyDtUhcEHVCIE1DnAohgegNCoKrG2+TiHgdbDcN&#10;f89yguNoRjNvqvVsBzGhD70jBekiAYHUONNTq+Dt9eGyABGiJqMHR6jgGwOs69OTSpfGHekFp21s&#10;BZdQKLWCLsaxlDI0HVodFm5EYm/vvNWRpW+l8frI5XaQV0mSS6t74oVOj3jfYfO5PVgFxfXT9BE2&#10;2fN7k++HVbxYTo9fXqnzs/nuFkTEOf6F4Ref0aFmpp07kAliYF2sGD0qyJMUBAeWWZqB2LGT3uQg&#10;60r+v1D/AAAA//8DAFBLAQItABQABgAIAAAAIQC2gziS/gAAAOEBAAATAAAAAAAAAAAAAAAAAAAA&#10;AABbQ29udGVudF9UeXBlc10ueG1sUEsBAi0AFAAGAAgAAAAhADj9If/WAAAAlAEAAAsAAAAAAAAA&#10;AAAAAAAALwEAAF9yZWxzLy5yZWxzUEsBAi0AFAAGAAgAAAAhAM7JbCU4AgAAWgQAAA4AAAAAAAAA&#10;AAAAAAAALgIAAGRycy9lMm9Eb2MueG1sUEsBAi0AFAAGAAgAAAAhAMRc0q/fAAAACgEAAA8AAAAA&#10;AAAAAAAAAAAAkgQAAGRycy9kb3ducmV2LnhtbFBLBQYAAAAABAAEAPMAAACeBQAAAAA=&#10;">
            <v:textbox>
              <w:txbxContent>
                <w:p w:rsidR="002B63E9" w:rsidRDefault="002B63E9" w:rsidP="005B726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Традиционные </w:t>
                  </w:r>
                  <w:r w:rsidRPr="00645F3A">
                    <w:rPr>
                      <w:b/>
                      <w:sz w:val="28"/>
                      <w:szCs w:val="28"/>
                    </w:rPr>
                    <w:t>(после снятия запрета на массовые мероприятия)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5" type="#_x0000_t202" style="position:absolute;margin-left:518.9pt;margin-top:169.65pt;width:219.4pt;height:35.55pt;z-index:251714560;mso-height-percent:200;mso-height-percent:200;mso-width-relative:margin;mso-height-relative:margin">
            <v:textbox style="mso-fit-shape-to-text:t">
              <w:txbxContent>
                <w:p w:rsidR="002B63E9" w:rsidRPr="00645F3A" w:rsidRDefault="002B63E9">
                  <w:pPr>
                    <w:rPr>
                      <w:sz w:val="28"/>
                    </w:rPr>
                  </w:pPr>
                  <w:r w:rsidRPr="00645F3A">
                    <w:rPr>
                      <w:sz w:val="28"/>
                    </w:rPr>
                    <w:t>Дистанционные формы общения (мессенжеры, обр</w:t>
                  </w:r>
                  <w:proofErr w:type="gramStart"/>
                  <w:r w:rsidRPr="00645F3A">
                    <w:rPr>
                      <w:sz w:val="28"/>
                    </w:rPr>
                    <w:t>.п</w:t>
                  </w:r>
                  <w:proofErr w:type="gramEnd"/>
                  <w:r w:rsidRPr="00645F3A">
                    <w:rPr>
                      <w:sz w:val="28"/>
                    </w:rPr>
                    <w:t>латформы)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3" type="#_x0000_t32" style="position:absolute;margin-left:625.65pt;margin-top:57.8pt;width:10.25pt;height:111.85pt;z-index:251712512" o:connectortype="straight">
            <v:stroke endarrow="block"/>
          </v:shape>
        </w:pict>
      </w:r>
      <w:r>
        <w:rPr>
          <w:noProof/>
          <w:lang w:eastAsia="ru-RU"/>
        </w:rPr>
        <w:pict>
          <v:shape id="Поле 23" o:spid="_x0000_s1131" type="#_x0000_t202" style="position:absolute;margin-left:375.9pt;margin-top:10.45pt;width:204.75pt;height:33.4pt;z-index:2517114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UrOgIAAFoEAAAOAAAAZHJzL2Uyb0RvYy54bWysVF2O0zAQfkfiDpbfadK0Xdqo6WrpUoS0&#10;/EgLB3AdJ7FwPMZ2myyX4RQ8IXGGHomx05ZqQTwg8mB5POPPM983k+V13yqyF9ZJ0AUdj1JKhOZQ&#10;Sl0X9OOHzbM5Jc4zXTIFWhT0QTh6vXr6ZNmZXGTQgCqFJQiiXd6ZgjbemzxJHG9Ey9wIjNDorMC2&#10;zKNp66S0rEP0ViVZml4lHdjSWODCOTy9HZx0FfGrSnD/rqqc8EQVFHPzcbVx3YY1WS1ZXltmGsmP&#10;abB/yKJlUuOjZ6hb5hnZWfkbVCu5BQeVH3FoE6gqyUWsAasZp4+quW+YEbEWJMeZM03u/8Hyt/v3&#10;lsiyoNmEEs1a1Ojw9fDj8P3wjeAR8tMZl2PYvcFA37+AHnWOtTpzB/yTIxrWDdO1uLEWukawEvMb&#10;h5vJxdUBxwWQbfcGSnyH7TxEoL6ybSAP6SCIjjo9nLURvSccD7OrNJ1kM0o4+qbZdDyP4iUsP902&#10;1vlXAloSNgW1qH1EZ/s750M2LD+FhMccKFlupFLRsPV2rSzZM+yTTfxiAY/ClCZdQRczzOPvEGn8&#10;/gTRSo8Nr2Rb0Pk5iOWBtpe6jO3omVTDHlNW+shjoG4g0ffbPko2WZz02UL5gMxaGBocBxI3Ddgv&#10;lHTY3AV1n3fMCkrUa43qLMbTaZiGaExnzzM07KVne+lhmiNUQT0lw3bthwnaGSvrBl8a+kHDDSpa&#10;yUh2kH7I6pg/NnDU4DhsYUIu7Rj165ew+gkAAP//AwBQSwMEFAAGAAgAAAAhAIFd0+bgAAAACgEA&#10;AA8AAABkcnMvZG93bnJldi54bWxMj8FOwzAQRO9I/IO1SFwQddLSpE3jVAgJRG+lIHp1420SYa+D&#10;7abh73FPcBzt6O2bcj0azQZ0vrMkIJ0kwJBqqzpqBHy8P98vgPkgSUltCQX8oId1dX1VykLZM73h&#10;sAsNixDyhRTQhtAXnPu6RSP9xPZI8Xa0zsgQo2u4cvIc4UbzaZJk3MiO4odW9vjUYv21OxkBi4fX&#10;Ye83s+1nnR31Mtzlw8u3E+L2ZnxcAQs4hr8yXPSjOlTR6WBPpDzTAvJ5GtWDgGmyBHYppFk6A3aI&#10;+DwHXpX8/4TqFwAA//8DAFBLAQItABQABgAIAAAAIQC2gziS/gAAAOEBAAATAAAAAAAAAAAAAAAA&#10;AAAAAABbQ29udGVudF9UeXBlc10ueG1sUEsBAi0AFAAGAAgAAAAhADj9If/WAAAAlAEAAAsAAAAA&#10;AAAAAAAAAAAALwEAAF9yZWxzLy5yZWxzUEsBAi0AFAAGAAgAAAAhAK5Y9Ss6AgAAWgQAAA4AAAAA&#10;AAAAAAAAAAAALgIAAGRycy9lMm9Eb2MueG1sUEsBAi0AFAAGAAgAAAAhAIFd0+bgAAAACgEAAA8A&#10;AAAAAAAAAAAAAAAAlAQAAGRycy9kb3ducmV2LnhtbFBLBQYAAAAABAAEAPMAAAChBQAAAAA=&#10;">
            <v:textbox>
              <w:txbxContent>
                <w:p w:rsidR="002B63E9" w:rsidRDefault="002B63E9" w:rsidP="005B726B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Формы работы с родителями</w:t>
                  </w:r>
                </w:p>
                <w:p w:rsidR="002B63E9" w:rsidRDefault="002B63E9" w:rsidP="005B726B"/>
              </w:txbxContent>
            </v:textbox>
          </v:shape>
        </w:pict>
      </w:r>
      <w:r>
        <w:rPr>
          <w:noProof/>
          <w:lang w:eastAsia="ru-RU"/>
        </w:rPr>
        <w:pict>
          <v:shape id="Поле 22" o:spid="_x0000_s1120" type="#_x0000_t202" style="position:absolute;margin-left:413.6pt;margin-top:218.35pt;width:318.05pt;height:104.25pt;z-index:2517002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flPAIAAFsEAAAOAAAAZHJzL2Uyb0RvYy54bWysVF2O0zAQfkfiDpbfadK0ZbdR09XSpQhp&#10;+ZEWDuA4TmNhe4ztNimX2VPwhMQZeiQmTrdb/l4QebA8nvE3M983zuKq04rshPMSTEHHo5QSYThU&#10;0mwK+vHD+tklJT4wUzEFRhR0Lzy9Wj59smhtLjJoQFXCEQQxPm9tQZsQbJ4knjdCMz8CKww6a3Ca&#10;BTTdJqkcaxFdqyRL0+dJC66yDrjwHk9vBiddRvy6Fjy8q2svAlEFxdpCXF1cy35NlguWbxyzjeTH&#10;Mtg/VKGZNJj0BHXDAiNbJ3+D0pI78FCHEQedQF1LLmIP2M04/aWbu4ZZEXtBcrw90eT/Hyx/u3vv&#10;iKwKmmWUGKZRo8P94fvh2+ErwSPkp7U+x7A7i4GhewEd6hx79fYW+CdPDKwaZjbi2jloG8EqrG/c&#10;30zOrg44vgcp2zdQYR62DRCButrpnjykgyA66rQ/aSO6QDgeTtPJPJvMKOHoG0+yyfxiFnOw/OG6&#10;dT68EqBJvymoQ/EjPNvd+tCXw/KHkD6bByWrtVQqGm5TrpQjO4aDso7fEf2nMGVIW9D5LJsNDPwV&#10;Io3fnyC0DDjxSuqCXp6CWN7z9tJUcR4Dk2rYY8nKHInsuRtYDF3ZRc2mcYB7lkuo9kitg2HC8UXi&#10;pgH3hZIWp7ug/vOWOUGJem1Qnvl4indJiMZ0dpGh4c495bmHGY5QBQ2UDNtVGJ7Q1jq5aTDTMBAG&#10;rlHSWkayH6s61o8THDU4vrb+iZzbMerxn7D8AQAA//8DAFBLAwQUAAYACAAAACEAjfLPtOAAAAAM&#10;AQAADwAAAGRycy9kb3ducmV2LnhtbEyPwU7DMAxA70j8Q2QkLoiltCUdpemEkEBwg22Ca9Z4bUXj&#10;lCTryt+TneBo+en5uVrNZmATOt9bknCzSIAhNVb31ErYbp6ul8B8UKTVYAkl/KCHVX1+VqlS2yO9&#10;47QOLYsS8qWS0IUwlpz7pkOj/MKOSHG3t86oEEfXcu3UMcrNwNMkEdyonuKFTo342GHztT4YCcv8&#10;Zfr0r9nbRyP2w124Kqbnbyfl5cX8cA8s4Bz+YDjlx3SoY9POHkh7NkRHWqQRlZBnogB2InKRZcB2&#10;EkR+mwKvK/7/ifoXAAD//wMAUEsBAi0AFAAGAAgAAAAhALaDOJL+AAAA4QEAABMAAAAAAAAAAAAA&#10;AAAAAAAAAFtDb250ZW50X1R5cGVzXS54bWxQSwECLQAUAAYACAAAACEAOP0h/9YAAACUAQAACwAA&#10;AAAAAAAAAAAAAAAvAQAAX3JlbHMvLnJlbHNQSwECLQAUAAYACAAAACEArT2H5TwCAABbBAAADgAA&#10;AAAAAAAAAAAAAAAuAgAAZHJzL2Uyb0RvYy54bWxQSwECLQAUAAYACAAAACEAjfLPtOAAAAAMAQAA&#10;DwAAAAAAAAAAAAAAAACWBAAAZHJzL2Rvd25yZXYueG1sUEsFBgAAAAAEAAQA8wAAAKMFAAAAAA==&#10;">
            <v:textbox>
              <w:txbxContent>
                <w:p w:rsidR="002B63E9" w:rsidRDefault="002B63E9" w:rsidP="005B726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Методы изучения семьи:</w:t>
                  </w:r>
                </w:p>
                <w:p w:rsidR="002B63E9" w:rsidRDefault="002B63E9" w:rsidP="005B726B">
                  <w:pPr>
                    <w:numPr>
                      <w:ilvl w:val="0"/>
                      <w:numId w:val="8"/>
                    </w:numPr>
                    <w:ind w:left="284" w:hanging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Анкетирование;</w:t>
                  </w:r>
                </w:p>
                <w:p w:rsidR="002B63E9" w:rsidRDefault="002B63E9" w:rsidP="005B726B">
                  <w:pPr>
                    <w:numPr>
                      <w:ilvl w:val="0"/>
                      <w:numId w:val="8"/>
                    </w:numPr>
                    <w:ind w:left="284" w:hanging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Наблюдение за ребенком;</w:t>
                  </w:r>
                </w:p>
                <w:p w:rsidR="002B63E9" w:rsidRDefault="002B63E9" w:rsidP="005B726B">
                  <w:pPr>
                    <w:numPr>
                      <w:ilvl w:val="0"/>
                      <w:numId w:val="8"/>
                    </w:numPr>
                    <w:ind w:left="284" w:hanging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Беседы с родителями и ребенком;</w:t>
                  </w:r>
                </w:p>
                <w:p w:rsidR="002B63E9" w:rsidRDefault="002B63E9" w:rsidP="005B726B">
                  <w:pPr>
                    <w:numPr>
                      <w:ilvl w:val="0"/>
                      <w:numId w:val="8"/>
                    </w:numPr>
                    <w:ind w:left="284" w:hanging="284"/>
                  </w:pPr>
                  <w:r>
                    <w:rPr>
                      <w:sz w:val="28"/>
                      <w:szCs w:val="28"/>
                    </w:rPr>
                    <w:t>Обследование с помощью проективных методик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1" o:spid="_x0000_s1119" type="#_x0000_t202" style="position:absolute;margin-left:7.1pt;margin-top:226.6pt;width:380.75pt;height:101.9pt;z-index:2516992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zgPAIAAFsEAAAOAAAAZHJzL2Uyb0RvYy54bWysVF2O0zAQfkfiDpbfaZpsCm3UdLV0KUJa&#10;fqSFA7iOk1g4HmO7TZbL7Cl4QuIMPRJjp1vKj3hA5MHy2ONvZr5vJsvLoVNkL6yToEuaTqaUCM2h&#10;krop6Yf3mydzSpxnumIKtCjpnXD0cvX40bI3hcigBVUJSxBEu6I3JW29N0WSON6KjrkJGKHxsgbb&#10;MY+mbZLKsh7RO5Vk0+nTpAdbGQtcOIen1+MlXUX8uhbcv61rJzxRJcXcfFxtXLdhTVZLVjSWmVby&#10;YxrsH7LomNQY9AR1zTwjOyt/g+okt+Cg9hMOXQJ1LbmINWA16fSXam5bZkSsBclx5kST+3+w/M3+&#10;nSWyKmmWUqJZhxod7g/fDl8PXwgeIT+9cQW63Rp09MNzGFDnWKszN8A/OqJh3TLdiCtroW8FqzC/&#10;+DI5ezriuACy7V9DhXHYzkMEGmrbBfKQDoLoqNPdSRsxeMLxMJ9fzGbZjBKOd2m2yNOLqF7Ciofn&#10;xjr/UkBHwqakFsWP8Gx/4zwWgq4PLiGaAyWrjVQqGrbZrpUle4aNsolfqB2f/OSmNOlLugiJ/B1i&#10;Gr8/QXTSY8cr2ZV0fnJiReDtha5iP3om1bjH+EpjGoHIwN3Ioh+2Q9QsPwm0heoOqbUwdjhOJG5a&#10;sJ8p6bG7S+o+7ZgVlKhXGuVZpHkexiEa+exZhoY9v9me3zDNEaqknpJxu/bjCO2MlU2LkcaG0HCF&#10;ktYykh1SHrM65o8dHAk9TlsYkXM7ev34J6y+AwAA//8DAFBLAwQUAAYACAAAACEAwpnsIuAAAAAK&#10;AQAADwAAAGRycy9kb3ducmV2LnhtbEyPy07DMBBF90j8gzVIbBB1aJO4hDgVQgLBDgqCrRtPkwg/&#10;gu2m4e8ZVrCbqzm6c6bezNawCUMcvJNwtciAoWu9Hlwn4e31/nINLCbltDLeoYRvjLBpTk9qVWl/&#10;dC84bVPHqMTFSknoUxorzmPbo1Vx4Ud0tNv7YFWiGDqugzpSuTV8mWUlt2pwdKFXI9712H5uD1bC&#10;On+cPuLT6vm9LffmOl2I6eErSHl+Nt/eAEs4pz8YfvVJHRpy2vmD05EZyvmSSAl5saKBACEKAWwn&#10;oSxEBryp+f8Xmh8AAAD//wMAUEsBAi0AFAAGAAgAAAAhALaDOJL+AAAA4QEAABMAAAAAAAAAAAAA&#10;AAAAAAAAAFtDb250ZW50X1R5cGVzXS54bWxQSwECLQAUAAYACAAAACEAOP0h/9YAAACUAQAACwAA&#10;AAAAAAAAAAAAAAAvAQAAX3JlbHMvLnJlbHNQSwECLQAUAAYACAAAACEAjE1c4DwCAABbBAAADgAA&#10;AAAAAAAAAAAAAAAuAgAAZHJzL2Uyb0RvYy54bWxQSwECLQAUAAYACAAAACEAwpnsIuAAAAAKAQAA&#10;DwAAAAAAAAAAAAAAAACWBAAAZHJzL2Rvd25yZXYueG1sUEsFBgAAAAAEAAQA8wAAAKMFAAAAAA==&#10;">
            <v:textbox>
              <w:txbxContent>
                <w:p w:rsidR="002B63E9" w:rsidRDefault="002B63E9" w:rsidP="005B726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Условия работы с родителями:</w:t>
                  </w:r>
                </w:p>
                <w:p w:rsidR="002B63E9" w:rsidRDefault="002B63E9" w:rsidP="005B726B">
                  <w:pPr>
                    <w:numPr>
                      <w:ilvl w:val="0"/>
                      <w:numId w:val="1"/>
                    </w:numPr>
                    <w:ind w:left="284" w:hanging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Целенаправленность, системность, плановость;</w:t>
                  </w:r>
                </w:p>
                <w:p w:rsidR="002B63E9" w:rsidRDefault="002B63E9" w:rsidP="005B726B">
                  <w:pPr>
                    <w:numPr>
                      <w:ilvl w:val="0"/>
                      <w:numId w:val="1"/>
                    </w:numPr>
                    <w:ind w:left="284" w:hanging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Дифференцированный подход с учетом многоаспектной специфики каждой семьи;</w:t>
                  </w:r>
                </w:p>
                <w:p w:rsidR="002B63E9" w:rsidRDefault="002B63E9" w:rsidP="005B726B">
                  <w:pPr>
                    <w:numPr>
                      <w:ilvl w:val="0"/>
                      <w:numId w:val="1"/>
                    </w:numPr>
                    <w:ind w:left="284" w:hanging="284"/>
                  </w:pPr>
                  <w:r>
                    <w:rPr>
                      <w:sz w:val="28"/>
                      <w:szCs w:val="28"/>
                    </w:rPr>
                    <w:t>Доброжелательность, внимательность.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9" o:spid="_x0000_s1110" type="#_x0000_t202" style="position:absolute;margin-left:568.9pt;margin-top:30.05pt;width:125.75pt;height:27.75pt;z-index:2516899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mdOQIAAFoEAAAOAAAAZHJzL2Uyb0RvYy54bWysVF1u2zAMfh+wOwh6X5ykydoYcYouXYYB&#10;3Q/Q7QCyLNvCJFGTlNjdZXqKPQ3YGXKkUXKaZj/YwzA/CKRIfSQ/kl5e9lqRnXBeginoZDSmRBgO&#10;lTRNQT9+2Dy7oMQHZiqmwIiC3glPL1dPnyw7m4sptKAq4QiCGJ93tqBtCDbPMs9boZkfgRUGjTU4&#10;zQKqrskqxzpE1yqbjsfPsw5cZR1w4T3eXg9Gukr4dS14eFfXXgSiCoq5hXS6dJbxzFZLljeO2Vby&#10;QxrsH7LQTBoMeoS6ZoGRrZO/QWnJHXiow4iDzqCuJRepBqxmMv6lmtuWWZFqQXK8PdLk/x8sf7t7&#10;74issHcLSgzT2KP9/f77/tv+K8Er5KezPke3W4uOoX8BPfqmWr29Af7JEwPrlplGXDkHXStYhflN&#10;4svs5OmA4yNI2b2BCuOwbYAE1NdOR/KQDoLo2Ke7Y29EHwiPIeeL8/F0TglH29l8OkM5hmD5w2vr&#10;fHglQJMoFNRh7xM62934MLg+uMRgHpSsNlKppLimXCtHdgznZJO+A/pPbsqQrqCLOcb+O8Q4fX+C&#10;0DLgwCupC3pxdGJ5pO2lqTBNlgcm1SBjdcoceIzUDSSGvuxTy2ZnMUIkuYTqDpl1MAw4LiQKLbgv&#10;lHQ43AX1n7fMCUrUa4PdWUxms7gNSZnNz6eouFNLeWphhiNUQQMlg7gOwwZtrZNNi5GGeTBwhR2t&#10;ZSL7MatD/jjAqV2HZYsbcqonr8dfwuoHAAAA//8DAFBLAwQUAAYACAAAACEAz0JGBeAAAAAMAQAA&#10;DwAAAGRycy9kb3ducmV2LnhtbEyPwU7DMBBE70j8g7VIXBB1QiBNQ5wKIYHgBm0FVzfeJhH2Othu&#10;Gv4e5wTH0Yxm3lTryWg2ovO9JQHpIgGG1FjVUytgt326LoD5IElJbQkF/KCHdX1+VslS2RO947gJ&#10;LYsl5EspoAthKDn3TYdG+oUdkKJ3sM7IEKVruXLyFMuN5jdJknMje4oLnRzwscPma3M0Aorbl/HT&#10;v2ZvH01+0KtwtRyfv50QlxfTwz2wgFP4C8OMH9Ghjkx7eyTlmY46zZaRPQjIkxTYnMiKVQZsP3t3&#10;OfC64v9P1L8AAAD//wMAUEsBAi0AFAAGAAgAAAAhALaDOJL+AAAA4QEAABMAAAAAAAAAAAAAAAAA&#10;AAAAAFtDb250ZW50X1R5cGVzXS54bWxQSwECLQAUAAYACAAAACEAOP0h/9YAAACUAQAACwAAAAAA&#10;AAAAAAAAAAAvAQAAX3JlbHMvLnJlbHNQSwECLQAUAAYACAAAACEAtBbZnTkCAABaBAAADgAAAAAA&#10;AAAAAAAAAAAuAgAAZHJzL2Uyb0RvYy54bWxQSwECLQAUAAYACAAAACEAz0JGBeAAAAAMAQAADwAA&#10;AAAAAAAAAAAAAACTBAAAZHJzL2Rvd25yZXYueG1sUEsFBgAAAAAEAAQA8wAAAKAFAAAAAA==&#10;">
            <v:textbox>
              <w:txbxContent>
                <w:p w:rsidR="002B63E9" w:rsidRDefault="002B63E9" w:rsidP="005B726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Новые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7" o:spid="_x0000_s1112" type="#_x0000_t202" style="position:absolute;margin-left:19.9pt;margin-top:165.05pt;width:114.75pt;height:44.75pt;z-index:2516920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PyNgIAAFoEAAAOAAAAZHJzL2Uyb0RvYy54bWysVF1u2zAMfh+wOwh6X5xkSZsacYouXYYB&#10;3Q/Q7QCyLNvCJFGTlNjdZXqKPQ3YGXKkUXKaZj/YwzA/CKRIfSQ/kl5e9lqRnXBeginoZDSmRBgO&#10;lTRNQT9+2DxbUOIDMxVTYERB74Snl6unT5adzcUUWlCVcARBjM87W9A2BJtnmeet0MyPwAqDxhqc&#10;ZgFV12SVYx2ia5VNx+OzrANXWQdceI+314ORrhJ+XQse3tW1F4GogmJuIZ0unWU8s9WS5Y1jtpX8&#10;kAb7hyw0kwaDHqGuWWBk6+RvUFpyBx7qMOKgM6hryUWqAauZjH+p5rZlVqRakBxvjzT5/wfL3+7e&#10;OyIr7N05JYZp7NH+fv99/23/leAV8tNZn6PbrUXH0L+AHn1Trd7eAP/kiYF1y0wjrpyDrhWswvwm&#10;8WV28nTA8RGk7N5AhXHYNkAC6munI3lIB0F07NPdsTeiD4THkLP5+fPpnBKOtvnZIsoxBMsfXlvn&#10;wysBmkShoA57n9DZ7saHwfXBJQbzoGS1kUolxTXlWjmyYzgnm/Qd0H9yU4Z0Bb2YY+y/Q4zT9ycI&#10;LQMOvJK6oIujE8sjbS9NhWmyPDCpBhmrU+bAY6RuIDH0ZZ9aNksURJJLqO6QWQfDgONCotCC+0JJ&#10;h8NdUP95y5ygRL022J2LyWwWtyEpSOwUFXdqKU8tzHCEKmigZBDXYdigrXWyaTHSMA8GrrCjtUxk&#10;P2Z1yB8HOLXrsGxxQ0715PX4S1j9AAAA//8DAFBLAwQUAAYACAAAACEAblV32+EAAAAKAQAADwAA&#10;AGRycy9kb3ducmV2LnhtbEyPwU7DMBBE70j8g7VIXBB10lShCXEqhASCWykIrm68TSLidbDdNPw9&#10;ywlOq9GOZt5Um9kOYkIfekcK0kUCAqlxpqdWwdvrw/UaRIiajB4coYJvDLCpz88qXRp3ohecdrEV&#10;HEKh1Aq6GMdSytB0aHVYuBGJfwfnrY4sfSuN1ycOt4NcJkkure6JGzo94n2HzefuaBWsV0/TR3jO&#10;tu9NfhiKeHUzPX55pS4v5rtbEBHn+GeGX3xGh5qZ9u5IJohBQVYweeSbJSkINizzIgOxV7BKixxk&#10;Xcn/E+ofAAAA//8DAFBLAQItABQABgAIAAAAIQC2gziS/gAAAOEBAAATAAAAAAAAAAAAAAAAAAAA&#10;AABbQ29udGVudF9UeXBlc10ueG1sUEsBAi0AFAAGAAgAAAAhADj9If/WAAAAlAEAAAsAAAAAAAAA&#10;AAAAAAAALwEAAF9yZWxzLy5yZWxzUEsBAi0AFAAGAAgAAAAhABDkk/I2AgAAWgQAAA4AAAAAAAAA&#10;AAAAAAAALgIAAGRycy9lMm9Eb2MueG1sUEsBAi0AFAAGAAgAAAAhAG5Vd9vhAAAACgEAAA8AAAAA&#10;AAAAAAAAAAAAkAQAAGRycy9kb3ducmV2LnhtbFBLBQYAAAAABAAEAPMAAACeBQAAAAA=&#10;">
            <v:textbox>
              <w:txbxContent>
                <w:p w:rsidR="002B63E9" w:rsidRDefault="002B63E9" w:rsidP="005B726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Педагогические консультации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6" o:spid="_x0000_s1113" type="#_x0000_t202" style="position:absolute;margin-left:128.9pt;margin-top:80.05pt;width:157.75pt;height:72.75pt;z-index:2516930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+0uNwIAAFoEAAAOAAAAZHJzL2Uyb0RvYy54bWysVF2O0zAQfkfiDpbfadpuu2yjpqulSxHS&#10;8iMtHMBxnMTC9hjbbVIuwyl4QuIMPRJjp1vKj3hA5MEae8bfzHzfOMvrXiuyE85LMAWdjMaUCMOh&#10;kqYp6Pt3mydXlPjATMUUGFHQvfD0evX40bKzuZhCC6oSjiCI8XlnC9qGYPMs87wVmvkRWGHQWYPT&#10;LODWNVnlWIfoWmXT8fgy68BV1gEX3uPp7eCkq4Rf14KHN3XtRSCqoFhbSKtLaxnXbLVkeeOYbSU/&#10;lsH+oQrNpMGkJ6hbFhjZOvkblJbcgYc6jDjoDOpacpF6wG4m41+6uW+ZFakXJMfbE03+/8Hy17u3&#10;jsgKtbukxDCNGh0+H74dvh6+EDxCfjrrcwy7txgY+mfQY2zq1ds74B88MbBumWnEjXPQtYJVWN8k&#10;3szOrg44PoKU3SuoMA/bBkhAfe10JA/pIIiOOu1P2og+EI6HKPbFbDqnhKNvMb1YoB1TsPzhtnU+&#10;vBCgSTQK6lD7hM52dz4MoQ8hMZkHJauNVCptXFOulSM7hnOySd8R/acwZUiH2eeY++8Q4/T9CULL&#10;gAOvpC7o1SmI5ZG256bCMlkemFSDjd0pc+QxUjeQGPqyT5LNTvqUUO2RWQfDgOODRKMF94mSDoe7&#10;oP7jljlBiXppUJ3FZDaLryFtZvOnU9y4c0957mGGI1RBAyWDuQ7DC9paJ5sWMw3zYOAGFa1lIjtK&#10;P1R1rB8HOMl1fGzxhZzvU9SPX8LqOwAAAP//AwBQSwMEFAAGAAgAAAAhAHjChbPhAAAACwEAAA8A&#10;AABkcnMvZG93bnJldi54bWxMj8FOwzAQRO9I/IO1SFwQtduQpIQ4FUICwQ0Kgqsbu0mEvQ62m4a/&#10;ZznBcTSjmTf1ZnaWTSbEwaOE5UIAM9h6PWAn4e31/nINLCaFWlmPRsK3ibBpTk9qVWl/xBczbVPH&#10;qARjpST0KY0V57HtjVNx4UeD5O19cCqRDB3XQR2p3Fm+EqLgTg1IC70azV1v2s/twUlYXz1OH/Ep&#10;e35vi729Thfl9PAVpDw/m29vgCUzp78w/OITOjTEtPMH1JFZCau8JPRERiGWwCiRl1kGbCchE3kB&#10;vKn5/w/NDwAAAP//AwBQSwECLQAUAAYACAAAACEAtoM4kv4AAADhAQAAEwAAAAAAAAAAAAAAAAAA&#10;AAAAW0NvbnRlbnRfVHlwZXNdLnhtbFBLAQItABQABgAIAAAAIQA4/SH/1gAAAJQBAAALAAAAAAAA&#10;AAAAAAAAAC8BAABfcmVscy8ucmVsc1BLAQItABQABgAIAAAAIQAF2+0uNwIAAFoEAAAOAAAAAAAA&#10;AAAAAAAAAC4CAABkcnMvZTJvRG9jLnhtbFBLAQItABQABgAIAAAAIQB4woWz4QAAAAsBAAAPAAAA&#10;AAAAAAAAAAAAAJEEAABkcnMvZG93bnJldi54bWxQSwUGAAAAAAQABADzAAAAnwUAAAAA&#10;">
            <v:textbox>
              <w:txbxContent>
                <w:p w:rsidR="002B63E9" w:rsidRDefault="002B63E9" w:rsidP="005B726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Совместное проведение праздников, досугов, выставок, субботников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5" o:spid="_x0000_s1114" type="#_x0000_t202" style="position:absolute;margin-left:332.9pt;margin-top:80.05pt;width:95.75pt;height:72.75pt;z-index:2516940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9MOAIAAFoEAAAOAAAAZHJzL2Uyb0RvYy54bWysVF1u2zAMfh+wOwh6X+x4SdsYcYouXYYB&#10;3Q/Q7QCyLNvCZFGTlNjdZXqKPQ3YGXKkUXKaZj/YwzA/CKRIfSQ/kl5eDp0iO2GdBF3Q6SSlRGgO&#10;ldRNQT9+2Dy7oMR5piumQIuC3glHL1dPnyx7k4sMWlCVsARBtMt7U9DWe5MnieOt6JibgBEajTXY&#10;jnlUbZNUlvWI3qkkS9OzpAdbGQtcOIe316ORriJ+XQvu39W1E56ogmJuPp42nmU4k9WS5Y1lppX8&#10;kAb7hyw6JjUGPUJdM8/I1srfoDrJLTio/YRDl0BdSy5iDVjNNP2lmtuWGRFrQXKcOdLk/h8sf7t7&#10;b4mssHdzSjTrsEf7+/33/bf9V4JXyE9vXI5utwYd/fACBvSNtTpzA/yTIxrWLdONuLIW+lawCvOb&#10;hpfJydMRxwWQsn8DFcZhWw8RaKhtF8hDOgiiY5/ujr0Rgyc8hMymZ2mGOXK0LbLnC5RDCJY/vDbW&#10;+VcCOhKEglrsfURnuxvnR9cHlxDMgZLVRioVFduUa2XJjuGcbOJ3QP/JTWnSY/Q5xv47RBq/P0F0&#10;0uPAK9kV9OLoxPJA20tdYZos90yqUcbqlD7wGKgbSfRDOcSWzc5DhEByCdUdMmthHHBcSBRasF8o&#10;6XG4C+o+b5kVlKjXGruzmM5mYRuiMpufZ6jYU0t5amGaI1RBPSWjuPbjBm2NlU2LkcZ50HCFHa1l&#10;JPsxq0P+OMCxXYdlCxtyqkevx1/C6gcAAAD//wMAUEsDBBQABgAIAAAAIQCF/r4a4AAAAAsBAAAP&#10;AAAAZHJzL2Rvd25yZXYueG1sTI/BTsMwEETvSPyDtUhcELVLiBtCnAohgegNCoKrG2+TiNgOtpuG&#10;v2c5wXE0o5k31Xq2A5swxN47BcuFAIau8aZ3rYK314fLAlhM2hk9eIcKvjHCuj49qXRp/NG94LRN&#10;LaMSF0utoEtpLDmPTYdWx4Uf0ZG398HqRDK03AR9pHI78CshJLe6d7TQ6RHvO2w+tweroLh+mj7i&#10;Jnt+b+R+uEkXq+nxKyh1fjbf3QJLOKe/MPziEzrUxLTzB2ciGxRImRN6IkOKJTBKFPkqA7ZTkIlc&#10;Aq8r/v9D/QMAAP//AwBQSwECLQAUAAYACAAAACEAtoM4kv4AAADhAQAAEwAAAAAAAAAAAAAAAAAA&#10;AAAAW0NvbnRlbnRfVHlwZXNdLnhtbFBLAQItABQABgAIAAAAIQA4/SH/1gAAAJQBAAALAAAAAAAA&#10;AAAAAAAAAC8BAABfcmVscy8ucmVsc1BLAQItABQABgAIAAAAIQDTLY9MOAIAAFoEAAAOAAAAAAAA&#10;AAAAAAAAAC4CAABkcnMvZTJvRG9jLnhtbFBLAQItABQABgAIAAAAIQCF/r4a4AAAAAsBAAAPAAAA&#10;AAAAAAAAAAAAAJIEAABkcnMvZG93bnJldi54bWxQSwUGAAAAAAQABADzAAAAnwUAAAAA&#10;">
            <v:textbox>
              <w:txbxContent>
                <w:p w:rsidR="002B63E9" w:rsidRDefault="002B63E9" w:rsidP="005B726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Наглядная информация для родителей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4" o:spid="_x0000_s1115" type="#_x0000_t202" style="position:absolute;margin-left:318.9pt;margin-top:165.05pt;width:109.75pt;height:44.75pt;z-index:2516951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3IOAIAAFoEAAAOAAAAZHJzL2Uyb0RvYy54bWysVEuO2zAM3RfoHQTtG+c7TYw4g2mmKQpM&#10;P8C0B5BlORYqiaqkxJ5eZk7RVYGeIUcqJWcy6QddFPVCIEXqkXwkvbzstCJ74bwEU9DRYEiJMBwq&#10;abYF/fhh82xOiQ/MVEyBEQW9E55erp4+WbY2F2NoQFXCEQQxPm9tQZsQbJ5lnjdCMz8AKwwaa3Ca&#10;BVTdNqscaxFdq2w8HF5kLbjKOuDCe7y97o10lfDrWvDwrq69CEQVFHML6XTpLOOZrZYs3zpmG8mP&#10;abB/yEIzaTDoCeqaBUZ2Tv4GpSV34KEOAw46g7qWXKQasJrR8JdqbhtmRaoFyfH2RJP/f7D87f69&#10;I7LC3k0pMUxjjw73h++Hb4evBK+Qn9b6HN1uLTqG7gV06Jtq9fYG+CdPDKwbZrbiyjloG8EqzG8U&#10;X2ZnT3scH0HK9g1UGIftAiSgrnY6kod0EETHPt2deiO6QHgMOVlM5uMZJRxts4v5BOUYguUPr63z&#10;4ZUATaJQUIe9T+hsf+ND7/rgEoN5ULLaSKWS4rblWjmyZzgnm/Qd0X9yU4a0BV3MMPbfIYbp+xOE&#10;lgEHXkld0PnJieWRtpemwjRZHphUvYzVKXPkMVLXkxi6skstm85jhEhyCdUdMuugH3BcSBQacF8o&#10;aXG4C+o/75gTlKjXBruzGE2ncRuSMp09H6Pizi3luYUZjlAFDZT04jr0G7SzTm4bjNTPg4Er7Ggt&#10;E9mPWR3zxwFO7TouW9yQcz15Pf4SVj8AAAD//wMAUEsDBBQABgAIAAAAIQBVNisA4QAAAAsBAAAP&#10;AAAAZHJzL2Rvd25yZXYueG1sTI/BTsMwEETvSPyDtUhcEHWCS5KGbCqEBIIbtBVc3XibRMR2sN00&#10;/D3mBMfRjGbeVOtZD2wi53trENJFAoxMY1VvWoTd9vG6AOaDNEoO1hDCN3lY1+dnlSyVPZk3mjah&#10;ZbHE+FIidCGMJee+6UhLv7AjmegdrNMyROlarpw8xXI98JskybiWvYkLnRzpoaPmc3PUCMXyefrw&#10;L+L1vckOwypc5dPTl0O8vJjv74AFmsNfGH7xIzrUkWlvj0Z5NiBkIo/oAUGIJAUWE8VtLoDtEZbp&#10;KgNeV/z/h/oHAAD//wMAUEsBAi0AFAAGAAgAAAAhALaDOJL+AAAA4QEAABMAAAAAAAAAAAAAAAAA&#10;AAAAAFtDb250ZW50X1R5cGVzXS54bWxQSwECLQAUAAYACAAAACEAOP0h/9YAAACUAQAACwAAAAAA&#10;AAAAAAAAAAAvAQAAX3JlbHMvLnJlbHNQSwECLQAUAAYACAAAACEAvYp9yDgCAABaBAAADgAAAAAA&#10;AAAAAAAAAAAuAgAAZHJzL2Uyb0RvYy54bWxQSwECLQAUAAYACAAAACEAVTYrAOEAAAALAQAADwAA&#10;AAAAAAAAAAAAAACSBAAAZHJzL2Rvd25yZXYueG1sUEsFBgAAAAAEAAQA8wAAAKAFAAAAAA==&#10;">
            <v:textbox>
              <w:txbxContent>
                <w:p w:rsidR="002B63E9" w:rsidRDefault="002B63E9" w:rsidP="005B726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Дни открытых дверей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3" o:spid="_x0000_s1116" type="#_x0000_t202" style="position:absolute;margin-left:142.9pt;margin-top:165.05pt;width:166.75pt;height:44.75pt;z-index:2516961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HJOgIAAFoEAAAOAAAAZHJzL2Uyb0RvYy54bWysVF1u2zAMfh+wOwh6XxynSdMYcYouXYYB&#10;3Q/Q7QCyLNvCZFGTlNjZZXaKPQ3YGXKkUXKaZj/YwzA/CKRIfSQ/kl5e960iO2GdBJ3TdDSmRGgO&#10;pdR1Tj+83zy7osR5pkumQIuc7oWj16unT5adycQEGlClsARBtMs6k9PGe5MlieONaJkbgREajRXY&#10;lnlUbZ2UlnWI3qpkMh5fJh3Y0ljgwjm8vR2MdBXxq0pw/7aqnPBE5RRz8/G08SzCmayWLKstM43k&#10;xzTYP2TRMqkx6AnqlnlGtlb+BtVKbsFB5Ucc2gSqSnIRa8Bq0vEv1dw3zIhYC5LjzIkm9/9g+Zvd&#10;O0tkib27oESzFnt0+HL4fvh2+ErwCvnpjMvQ7d6go++fQ4++sVZn7oB/dETDumG6FjfWQtcIVmJ+&#10;aXiZnD0dcFwAKbrXUGIctvUQgfrKtoE8pIMgOvZpf+qN6D3heDlJ0/l8MqOEo212eXWBcgjBsofX&#10;xjr/UkBLgpBTi72P6Gx35/zg+uASgjlQstxIpaJi62KtLNkxnJNN/I7oP7kpTbqcLmYY++8Q4/j9&#10;CaKVHgdeyTanVycnlgXaXugS02SZZ1INMlan9JHHQN1Aou+LPrZsuggRAskFlHtk1sIw4LiQKDRg&#10;P1PS4XDn1H3aMisoUa80dmeRTqdhG6Iync0nqNhzS3FuYZojVE49JYO49sMGbY2VdYORhnnQcIMd&#10;rWQk+zGrY/44wLFdx2ULG3KuR6/HX8LqBwAAAP//AwBQSwMEFAAGAAgAAAAhAKBuV23hAAAACwEA&#10;AA8AAABkcnMvZG93bnJldi54bWxMj81OwzAQhO9IvIO1SFwQddKUkIRsKoQEghu0FVzdeJtE+CfY&#10;bhreHnOC42hGM9/U61krNpHzgzUI6SIBRqa1cjAdwm77eF0A80EYKZQ1hPBNHtbN+VktKmlP5o2m&#10;TehYLDG+Egh9CGPFuW970sIv7EgmegfrtAhRuo5LJ06xXCu+TJKcazGYuNCLkR56aj83R41QrJ6n&#10;D/+Svb63+UGV4ep2evpyiJcX8/0dsEBz+AvDL35EhyYy7e3RSM8UwrK4iegBIcuSFFhM5GmZAdsj&#10;rNIyB97U/P+H5gcAAP//AwBQSwECLQAUAAYACAAAACEAtoM4kv4AAADhAQAAEwAAAAAAAAAAAAAA&#10;AAAAAAAAW0NvbnRlbnRfVHlwZXNdLnhtbFBLAQItABQABgAIAAAAIQA4/SH/1gAAAJQBAAALAAAA&#10;AAAAAAAAAAAAAC8BAABfcmVscy8ucmVsc1BLAQItABQABgAIAAAAIQBUSnHJOgIAAFoEAAAOAAAA&#10;AAAAAAAAAAAAAC4CAABkcnMvZTJvRG9jLnhtbFBLAQItABQABgAIAAAAIQCgbldt4QAAAAsBAAAP&#10;AAAAAAAAAAAAAAAAAJQEAABkcnMvZG93bnJldi54bWxQSwUGAAAAAAQABADzAAAAogUAAAAA&#10;">
            <v:textbox>
              <w:txbxContent>
                <w:p w:rsidR="002B63E9" w:rsidRDefault="002B63E9" w:rsidP="005B726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Круглые столы, беседы по проблемам семьи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2" o:spid="_x0000_s1117" type="#_x0000_t202" style="position:absolute;margin-left:518.9pt;margin-top:80.05pt;width:106.75pt;height:72.75pt;z-index:2516971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FimNgIAAFoEAAAOAAAAZHJzL2Uyb0RvYy54bWysVF2O0zAQfkfiDpbfadpuC9uo6WrpUoS0&#10;/EgLB3AcJ7GwPcZ2m5TLcAqekDhDj8TY6XbLj3hA5MGa8Yy/mflmJsurXiuyE85LMAWdjMaUCMOh&#10;kqYp6If3myeXlPjATMUUGFHQvfD0avX40bKzuZhCC6oSjiCI8XlnC9qGYPMs87wVmvkRWGHQWIPT&#10;LKDqmqxyrEN0rbLpePw068BV1gEX3uPtzWCkq4Rf14KHt3XtRSCqoJhbSKdLZxnPbLVkeeOYbSU/&#10;psH+IQvNpMGgJ6gbFhjZOvkblJbcgYc6jDjoDOpacpFqwGom41+quWuZFakWJMfbE03+/8HyN7t3&#10;jsgKezelxDCNPTp8OXw/fDt8JXiF/HTW5+h2Z9Ex9M+hR99Uq7e3wD96YmDdMtOIa+egawWrML9J&#10;fJmdPR1wfAQpu9dQYRy2DZCA+trpSB7SQRAd+7Q/9Ub0gfAY8mI+fzadU8LRtpheLFCOIVh+/9o6&#10;H14K0CQKBXXY+4TOdrc+DK73LjGYByWrjVQqKa4p18qRHcM52aTviP6TmzKkw+hzjP13iHH6/gSh&#10;ZcCBV1IX9PLkxPJI2wtTYZosD0yqQcbqlDnyGKkbSAx92aeWzdP8RpJLqPbIrINhwHEhUWjBfaak&#10;w+EuqP+0ZU5Qol4Z7M5iMpvFbUjKDHlFxZ1bynMLMxyhChooGcR1GDZoa51sWow0zIOBa+xoLRPZ&#10;D1kd88cBTu06LlvckHM9eT38ElY/AAAA//8DAFBLAwQUAAYACAAAACEAPaZ5wuIAAAANAQAADwAA&#10;AGRycy9kb3ducmV2LnhtbEyPzU7DMBCE70i8g7VIXBC109C0hDgVQgLRGxQEVzfeJhH+Cbabhrdn&#10;e4LbjGY0+221nqxhI4bYeychmwlg6Bqve9dKeH97vF4Bi0k5rYx3KOEHI6zr87NKldof3SuO29Qy&#10;GnGxVBK6lIaS89h0aFWc+QEdZXsfrEpkQ8t1UEcat4bPhSi4Vb2jC50a8KHD5mt7sBJWN8/jZ9zk&#10;Lx9NsTe36Wo5Pn0HKS8vpvs7YAmn9FeGEz6hQ01MO39wOjJDXuRLYk+kCpEBO1XmiywHtpOQi0UB&#10;vK74/y/qXwAAAP//AwBQSwECLQAUAAYACAAAACEAtoM4kv4AAADhAQAAEwAAAAAAAAAAAAAAAAAA&#10;AAAAW0NvbnRlbnRfVHlwZXNdLnhtbFBLAQItABQABgAIAAAAIQA4/SH/1gAAAJQBAAALAAAAAAAA&#10;AAAAAAAAAC8BAABfcmVscy8ucmVsc1BLAQItABQABgAIAAAAIQC05FimNgIAAFoEAAAOAAAAAAAA&#10;AAAAAAAAAC4CAABkcnMvZTJvRG9jLnhtbFBLAQItABQABgAIAAAAIQA9pnnC4gAAAA0BAAAPAAAA&#10;AAAAAAAAAAAAAJAEAABkcnMvZG93bnJldi54bWxQSwUGAAAAAAQABADzAAAAnwUAAAAA&#10;">
            <v:textbox>
              <w:txbxContent>
                <w:p w:rsidR="002B63E9" w:rsidRDefault="002B63E9" w:rsidP="005B726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Привлечение родителей к обсуждению годовых задач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" o:spid="_x0000_s1118" type="#_x0000_t202" style="position:absolute;margin-left:635.9pt;margin-top:80.05pt;width:112.75pt;height:72.75pt;z-index:2516981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WTNgIAAFoEAAAOAAAAZHJzL2Uyb0RvYy54bWysVF2O0zAQfkfiDpbfadpuC9uo6WrpUoS0&#10;/EgLB3AcJ7GwPcZ2m5TL7Cl4QuIMPRJjp1vKj3hA5MGa8Yy/mflmJsurXiuyE85LMAWdjMaUCMOh&#10;kqYp6If3myeXlPjATMUUGFHQvfD0avX40bKzuZhCC6oSjiCI8XlnC9qGYPMs87wVmvkRWGHQWIPT&#10;LKDqmqxyrEN0rbLpePw068BV1gEX3uPtzWCkq4Rf14KHt3XtRSCqoJhbSKdLZxnPbLVkeeOYbSU/&#10;psH+IQvNpMGgJ6gbFhjZOvkblJbcgYc6jDjoDOpacpFqwGom41+quWuZFakWJMfbE03+/8HyN7t3&#10;jsgKezehxDCNPTrcH74dvh6+ELxCfjrrc3S7s+gY+ufQo2+q1dtb4B89MbBumWnEtXPQtYJVmF96&#10;mZ09HXB8BCm711BhHLYNkID62ulIHtJBEB37tD/1RvSB8BhydjFZTOeUcLQtphdRxuQylj+8ts6H&#10;lwI0iUJBHfY+obPdrQ+D64NLDOZByWojlUqKa8q1cmTHcE426Tui/+SmDOkw+hxj/x1inL4/QWgZ&#10;cOCV1AW9PDmxPNL2wlRpHAOTapCxOmWwyMhjpG4gMfRln1o2P/WnhGqPzDoYBhwXEoUW3GdKOhzu&#10;gvpPW+YEJeqVwe4sJrNZ3IakzObPpqi4c0t5bmGGI1RBAyWDuA7DBm2tk02LkYZ5MHCNHa1lIjum&#10;PGR1zB8HOLXruGxxQ8715PXjl7D6DgAA//8DAFBLAwQUAAYACAAAACEAh3/5suIAAAANAQAADwAA&#10;AGRycy9kb3ducmV2LnhtbEyPwU7DMBBE70j8g7VIXBC105SkDXEqhASCG7QVXN3YTSLidbDdNPw9&#10;2xPcZjSj2bflerI9G40PnUMJyUwAM1g73WEjYbd9ul0CC1GhVr1DI+HHBFhXlxelKrQ74bsZN7Fh&#10;NIKhUBLaGIeC81C3xqowc4NByg7OWxXJ+oZrr040bns+FyLjVnVIF1o1mMfW1F+bo5WwXLyMn+E1&#10;ffuos0O/ijf5+Pztpby+mh7ugUUzxb8ynPEJHSpi2rsj6sB68vM8IfZIKhMJsHNlscpTYHsJqbjL&#10;gFcl//9F9QsAAP//AwBQSwECLQAUAAYACAAAACEAtoM4kv4AAADhAQAAEwAAAAAAAAAAAAAAAAAA&#10;AAAAW0NvbnRlbnRfVHlwZXNdLnhtbFBLAQItABQABgAIAAAAIQA4/SH/1gAAAJQBAAALAAAAAAAA&#10;AAAAAAAAAC8BAABfcmVscy8ucmVsc1BLAQItABQABgAIAAAAIQBRsoWTNgIAAFoEAAAOAAAAAAAA&#10;AAAAAAAAAC4CAABkcnMvZTJvRG9jLnhtbFBLAQItABQABgAIAAAAIQCHf/my4gAAAA0BAAAPAAAA&#10;AAAAAAAAAAAAAJAEAABkcnMvZG93bnJldi54bWxQSwUGAAAAAAQABADzAAAAnwUAAAAA&#10;">
            <v:textbox>
              <w:txbxContent>
                <w:p w:rsidR="002B63E9" w:rsidRDefault="002B63E9" w:rsidP="005B726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Совместное планирование материальной базы группы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0" o:spid="_x0000_s1121" type="#_x0000_t32" style="position:absolute;margin-left:365.3pt;margin-top:25.1pt;width:104.05pt;height:27.05pt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3OCegIAAJ0EAAAOAAAAZHJzL2Uyb0RvYy54bWysVM2O0zAQviPxDpbv3TRttnSjTRFKWjgs&#10;sNIuD+DaTmPh2MH2Nq0Q0sIL7CPwClw48KN9hvSNGDvdwsIFIXpwx/bMNzOfv8np400t0ZobK7TK&#10;cHw0xIgrqplQqwy/ulwMphhZRxQjUiue4S23+PHs4YPTtkn5SFdaMm4QgCibtk2GK+eaNIosrXhN&#10;7JFuuILLUpuaONiaVcQMaQG9ltFoOJxErTasMZpya+G06C/xLOCXJafuZVla7pDMMNTmwmrCuvRr&#10;NDsl6cqQphJ0Xwb5hypqIhQkPUAVxBF0ZcQfULWgRltduiOq60iXpaA89ADdxMPfurmoSMNDL0CO&#10;bQ402f8HS1+szw0SDN4O6FGkhjfqPu6udzfd9+7T7gbt3ne3sOw+7K67z9237mt3231B4AzMtY1N&#10;ASBX58b3TjfqojnT9LVFSucVUSseOrjcNoAa+4joXojf2AbyL9vnmoEPuXI60LgpTY1KKZpnPtCD&#10;A1VoE95te3g3vnGIwmE8HsXJ+BgjCndjsMD2yUjqcXx0Y6x7ynWNvJFh6wwRq8rlWimQiDZ9DrI+&#10;s64PvAvwwUovhJRwTlKpUJvhk/EEyKIE9GrfhOqsloJ5L+9kzWqZS4PWxIsu/Pbl3HOrhQPpS1Fn&#10;eHpwImnFCZsrFtI5IiTYyAUGnRHAqeTY11BzhpHkMHTe6ouWyqcHVqCNvdWL8O3J8GQ+nU+TQTKa&#10;zAfJsCgGTxZ5Mpgs4kfHxbjI8yJ+5zuJk7QSjHHlm7kbiDj5O8HtR7OX8mEkDvRF99HDA0Gxd/+h&#10;6CAQr4leXUvNtufGd+e1AjMQnPfz6ofs133w+vlVmf0AAAD//wMAUEsDBBQABgAIAAAAIQBoc8JP&#10;3QAAAAoBAAAPAAAAZHJzL2Rvd25yZXYueG1sTI/LTsMwEEX3SPyDNUjsqE1TmjbEqVAkxLoBCZaT&#10;eBpH9SOK3Sb8PWYFy9E9uvdMeVisYVeawuCdhMeVAEau82pwvYSP99eHHbAQ0Sk03pGEbwpwqG5v&#10;SiyUn92Rrk3sWSpxoUAJOsax4Dx0miyGlR/JpezkJ4sxnVPP1YRzKreGr4XYcouDSwsaR6o1defm&#10;YiUcv2wrAs7n7O2zNrneNLaxtZT3d8vLM7BIS/yD4Vc/qUOVnFp/cSowIyHPxDahEp7EGlgC9tku&#10;B9YmUmwy4FXJ/79Q/QAAAP//AwBQSwECLQAUAAYACAAAACEAtoM4kv4AAADhAQAAEwAAAAAAAAAA&#10;AAAAAAAAAAAAW0NvbnRlbnRfVHlwZXNdLnhtbFBLAQItABQABgAIAAAAIQA4/SH/1gAAAJQBAAAL&#10;AAAAAAAAAAAAAAAAAC8BAABfcmVscy8ucmVsc1BLAQItABQABgAIAAAAIQDvg3OCegIAAJ0EAAAO&#10;AAAAAAAAAAAAAAAAAC4CAABkcnMvZTJvRG9jLnhtbFBLAQItABQABgAIAAAAIQBoc8JP3QAAAAoB&#10;AAAPAAAAAAAAAAAAAAAAANQEAABkcnMvZG93bnJldi54bWxQSwUGAAAAAAQABADzAAAA3gUAAAAA&#10;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Прямая со стрелкой 9" o:spid="_x0000_s1122" type="#_x0000_t32" style="position:absolute;margin-left:469.3pt;margin-top:25.1pt;width:100.05pt;height:27.0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4jcwIAAJEEAAAOAAAAZHJzL2Uyb0RvYy54bWysVM2O0zAQviPxDpbv3SRttttGm65Q0nJZ&#10;YKVdHsC1ncbCsYPt7Y8QEvAC+wi8AhcO/GifIX0jxu4PLFwQogd3bM98M/P5m5xfrBuJltxYoVWO&#10;k5MYI66oZkItcvzyZtYbYWQdUYxIrXiON9zii8njR+erNuN9XWvJuEEAomy2anNcO9dmUWRpzRti&#10;T3TLFVxW2jTEwdYsImbICtAbGfXjeBittGGt0ZRbC6fl7hJPAn5VcepeVJXlDskcQ20urCasc79G&#10;k3OSLQxpa0H3ZZB/qKIhQkHSI1RJHEG3RvwB1QhqtNWVO6G6iXRVCcpDD9BNEv/WzXVNWh56AXJs&#10;e6TJ/j9Y+nx5ZZBgOR5jpEgDT9R93L7b3nXfu0/bO7R9393Dsv2wfdd97r51X7v77gsae95Wrc0g&#10;vFBXxndO1+q6vdT0lUVKFzVRCx7qv9m0AJr4iOhBiN/YFrLPV880Ax9y63QgcV2ZxkMCPWgd3mpz&#10;fCu+dojCYdI/i4eDU4wo3A3SwSnYPgXJDtGtse4p1w3yRo6tM0QsaldopUAW2iQhF1leWrcLPAT4&#10;1ErPhJRwTjKp0AroGQxBP5SARu3rEGm1FMx7eSdrFvNCGrQkXmjhty/ngVsjHMhdiibHo6MTyWpO&#10;2FSxkM4RIcFGLvDmjAAmJce+hoYzjCSHQfPWrmipfHpgBdrYWzvhvRnH4+loOkp7aX847aVxWfae&#10;zIq0N5wlZ6floCyKMnnrO0nSrBaMceWbOQxBkv6dyPbjuJPvcQyO9EUP0cMDQbGH/1B0kIVXwk5T&#10;c802V8Z35xUCug/O+xn1g/XrPnj9/JJMfgAAAP//AwBQSwMEFAAGAAgAAAAhAGoALWTfAAAACwEA&#10;AA8AAABkcnMvZG93bnJldi54bWxMj8FuwjAMhu+T9g6RJ3EbCXSjXdcUAdIO3AZD4hoa01Q0TtWk&#10;UN5+4bTdbPnT7+8vlqNt2RV73ziSMJsKYEiV0w3VEg4/X68ZMB8UadU6Qgl39LAsn58KlWt3ox1e&#10;96FmMYR8riSYELqcc18ZtMpPXYcUb2fXWxXi2tdc9+oWw23L50IsuFUNxQ9GdbgxWF32g5XwvTN6&#10;PA7b4bLuzvet9WnYrFIpJy/j6hNYwDH8wfDQj+pQRqeTG0h71kr4SLJFRCW8izmwBzBLshTYKU7i&#10;LQFeFvx/h/IXAAD//wMAUEsBAi0AFAAGAAgAAAAhALaDOJL+AAAA4QEAABMAAAAAAAAAAAAAAAAA&#10;AAAAAFtDb250ZW50X1R5cGVzXS54bWxQSwECLQAUAAYACAAAACEAOP0h/9YAAACUAQAACwAAAAAA&#10;AAAAAAAAAAAvAQAAX3JlbHMvLnJlbHNQSwECLQAUAAYACAAAACEAFY0OI3MCAACRBAAADgAAAAAA&#10;AAAAAAAAAAAuAgAAZHJzL2Uyb0RvYy54bWxQSwECLQAUAAYACAAAACEAagAtZN8AAAALAQAADwAA&#10;AAAAAAAAAAAAAADNBAAAZHJzL2Rvd25yZXYueG1sUEsFBgAAAAAEAAQA8wAAANkFAAAAAA==&#10;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Прямая со стрелкой 8" o:spid="_x0000_s1123" type="#_x0000_t32" style="position:absolute;margin-left:108.3pt;margin-top:57.45pt;width:117.1pt;height:23.0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uJcQIAAJEEAAAOAAAAZHJzL2Uyb0RvYy54bWysVMuO0zAU3SPxD5b3nTSdTB/RpCOUtGwG&#10;GGmGD3Bjp7HwI9iephVCAn5gPoFfYMOCh+Yb0j/i2n3AwAYhsnDs+D7OPffcnF+spUArZizXKsPx&#10;SR8jpkpNuVpm+OXNvDfGyDqiKBFasQxvmMUX08ePztsmZQNda0GZQRBE2bRtMlw716RRZMuaSWJP&#10;dMMUXFbaSOLgaJYRNaSF6FJEg35/GLXa0MboklkLX4vdJZ6G+FXFSveiqixzSGQYsLmwmrAu/BpN&#10;z0m6NKSpebmHQf4BhSRcQdJjqII4gm4N/yOU5KXRVlfupNQy0lXFSxZqgGri/m/VXNekYaEWIMc2&#10;R5rs/wtbPl9dGcRphqFRikhoUfdx+257133vPm3v0PZ9dw/L9sP2Xfe5+9Z97e67L2jseWsbm4J7&#10;rq6Mr7xcq+vmUpevLFI6r4lasoD/ZtNA0Nh7RA9c/ME2kH3RPtMUbMit04HEdWWkDwn0oHXo1ebY&#10;K7Z2qISPcTIexSNoaQl3g8lgdHoWUpD04N0Y654yLZHfZNg6Q/iydrlWCmShTRxykdWldR4bSQ8O&#10;PrXScy5EUIdQqM3w5HTokxHQqH0dPK0WnHorb2/NcpELg1bECy08ezgPzCR3IHfBJfB9NCJpzQid&#10;KRrSOcIF7JELvDnDgUnBsMcgGcVIMBg0v9uBFsqnB1agjP1uJ7w3k/5kNp6Nk14yGM56Sb8oek/m&#10;edIbzuPRWXFa5HkRv/WVxElac0qZ8sUchiBO/k5k+3Hcyfc4Bkf6oofRA88A9vAOoIMsvBJ2mlpo&#10;urkyvjqvENB9MN7PqB+sX8/B6uefZPoDAAD//wMAUEsDBBQABgAIAAAAIQBdPsFI3wAAAAsBAAAP&#10;AAAAZHJzL2Rvd25yZXYueG1sTI/BTsMwEETvSPyDtUjcqJ2qpBDiVKUSh95oi8TVjbdx1HgdxU6b&#10;/j3LCY478zQ7U64m34kLDrENpCGbKRBIdbAtNRq+Dh9PLyBiMmRNFwg13DDCqrq/K01hw5V2eNmn&#10;RnAIxcJocCn1hZSxduhNnIUeib1TGLxJfA6NtIO5crjv5FypXHrTEn9wpseNw/q8H72Gz52z0/e4&#10;Hc/v/em29XGZNuul1o8P0/oNRMIp/cHwW5+rQ8WdjmEkG0WnYZ7lOaNsZItXEEwsnhWPObKSZwpk&#10;Vcr/G6ofAAAA//8DAFBLAQItABQABgAIAAAAIQC2gziS/gAAAOEBAAATAAAAAAAAAAAAAAAAAAAA&#10;AABbQ29udGVudF9UeXBlc10ueG1sUEsBAi0AFAAGAAgAAAAhADj9If/WAAAAlAEAAAsAAAAAAAAA&#10;AAAAAAAALwEAAF9yZWxzLy5yZWxzUEsBAi0AFAAGAAgAAAAhAMR8W4lxAgAAkQQAAA4AAAAAAAAA&#10;AAAAAAAALgIAAGRycy9lMm9Eb2MueG1sUEsBAi0AFAAGAAgAAAAhAF0+wUjfAAAACwEAAA8AAAAA&#10;AAAAAAAAAAAAywQAAGRycy9kb3ducmV2LnhtbFBLBQYAAAAABAAEAPMAAADXBQAAAAA=&#10;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Прямая со стрелкой 7" o:spid="_x0000_s1124" type="#_x0000_t32" style="position:absolute;margin-left:108.3pt;margin-top:57.45pt;width:1.05pt;height:108.05pt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f3qewIAAJoEAAAOAAAAZHJzL2Uyb0RvYy54bWysVM1uEzEQviPxDpbv6WaTNElX3VRoN4FD&#10;gUotD+DY3qyF115sN5sIIRVeoI/AK3DhwI/6DJs3YuxNA4ULQuTgjO2Zb74Zf7OnZ5tKojU3VmiV&#10;4viojxFXVDOhVil+dbXoTTGyjihGpFY8xVtu8dns8aPTpk74QJdaMm4QgCibNHWKS+fqJIosLXlF&#10;7JGuuYLLQpuKONiaVcQMaQC9ktGg3x9HjTasNppya+E07y7xLOAXBafuZVFY7pBMMXBzYTVhXfo1&#10;mp2SZGVIXQq6p0H+gUVFhIKkB6icOIKujfgDqhLUaKsLd0R1FemiEJSHGqCauP9bNZclqXmoBZpj&#10;60Ob7P+DpS/WFwYJluIJRopU8ETtx93N7rb93n7a3aLd+/YOlt2H3U37uf3Wfm3v2i9o4vvW1DaB&#10;8ExdGF853ajL+lzT1xYpnZVErXjgf7WtATT2EdGDEL+xNWRfNs81Ax9y7XRo4qYwFSqkqJ/5QA8O&#10;jUKb8Grbw6vxjUMUDuPhcHiMEYWbeDgZDGDjc5HEw/jg2lj3lOsKeSPF1hkiVqXLtFKgD226FGR9&#10;bl0XeB/gg5VeCCnhnCRSoSbFJ8MxCIkSEKt9E8hZLQXzXt7JmtUykwatiVdc+O3pPHCrhAPdS1Gl&#10;eHpwIknJCZsrFtI5IiTYyIUGOiOgpZJjz6HiDCPJYeK81ZGWyqeHpkAZe6tT4NuT/sl8Op+OeqPB&#10;eN4b9fO892SRjXrjRTw5zod5luXxO19JPEpKwRhXvpj7aYhHf6e2/Vx2Oj7Mw6F90UP08EBA9v4/&#10;kA768JLoxLXUbHthfHVeKjAAwXk/rH7Cft0Hr5+flNkPAAAA//8DAFBLAwQUAAYACAAAACEAQdX4&#10;Dt4AAAALAQAADwAAAGRycy9kb3ducmV2LnhtbEyPy07DMBBF90j8gzVI7KjtpEpLGqdCkRDrBiRY&#10;TmI3jupHFLtN+HvMCpaje3Tvmeq4WkNuag6jdwL4hgFRrvdydIOAj/fXpz2QENFJNN4pAd8qwLG+&#10;v6uwlH5xJ3Vr40BSiQslCtAxTiWlodfKYtj4SbmUnf1sMaZzHqiccUnl1tCMsYJaHF1a0DipRqv+&#10;0l6tgNOX7VjA5ZK/fTZmp7etbW0jxOPD+nIAEtUa/2D41U/qUCenzl+dDMQIyHhRJDQFfPsMJBEZ&#10;3++AdALynDOgdUX//1D/AAAA//8DAFBLAQItABQABgAIAAAAIQC2gziS/gAAAOEBAAATAAAAAAAA&#10;AAAAAAAAAAAAAABbQ29udGVudF9UeXBlc10ueG1sUEsBAi0AFAAGAAgAAAAhADj9If/WAAAAlAEA&#10;AAsAAAAAAAAAAAAAAAAALwEAAF9yZWxzLy5yZWxzUEsBAi0AFAAGAAgAAAAhAMDd/ep7AgAAmgQA&#10;AA4AAAAAAAAAAAAAAAAALgIAAGRycy9lMm9Eb2MueG1sUEsBAi0AFAAGAAgAAAAhAEHV+A7eAAAA&#10;CwEAAA8AAAAAAAAAAAAAAAAA1QQAAGRycy9kb3ducmV2LnhtbFBLBQYAAAAABAAEAPMAAADgBQAA&#10;AAA=&#10;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Прямая со стрелкой 6" o:spid="_x0000_s1125" type="#_x0000_t32" style="position:absolute;margin-left:293.3pt;margin-top:57.45pt;width:.1pt;height:108.0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nfcQIAAI8EAAAOAAAAZHJzL2Uyb0RvYy54bWysVEtu2zAQ3RfoHQjubVm2YztC5KCQ7G7S&#10;NkDSA9AkZRGlSJVkLBtFgaQXyBF6hW666Ac5g3yjDulPm3ZTFNWCGorzefP4Rmfn60qiFTdWaJXi&#10;uNvDiCuqmVDLFL++nncmGFlHFCNSK57iDbf4fPr0yVlTJ7yvSy0ZNwiSKJs0dYpL5+okiiwteUVs&#10;V9dcwWGhTUUcbM0yYoY0kL2SUb/XG0WNNqw2mnJr4Wu+O8TTkL8oOHWvisJyh2SKAZsLqwnrwq/R&#10;9IwkS0PqUtA9DPIPKCoiFBQ9psqJI+jGiD9SVYIabXXhulRXkS4KQXnoAbqJe791c1WSmodegBxb&#10;H2my/y8tfbm6NEiwFI8wUqSCK2o/bm+39+339tP2Hm3v2gdYth+2t+3n9lv7tX1ov6CR562pbQLh&#10;mbo0vnO6Vlf1haZvLFI6K4la8oD/elND0thHRI9C/MbWUH3RvNAMfMiN04HEdWEqnxLoQetwV5vj&#10;XfG1QxQ+xv0x3CeFg3gw7vcHJ6EASQ6xtbHuOdcV8kaKrTNELEuXaaVAFNrEoRJZXVjnkZHkEOAL&#10;Kz0XUgZtSIWaFJ8ORr4aAYXatyHSaimY9/L+1iwXmTRoRbzMwrOH88itEg7ELkWV4snRiSQlJ2ym&#10;WCjniJBgIxdYc0YAj5Jjj6HiDCPJYcy8tQMtlS8PnEAbe2snu3envdPZZDYZdob90awz7OV559k8&#10;G3ZG83h8kg/yLMvj976TeJiUgjGufDOHEYiHfyex/TDuxHscgiN90ePsgWcAe3gH0EEUXgc7RS00&#10;21wa353XB6g+OO8n1I/Vr/vg9fM/Mv0BAAD//wMAUEsDBBQABgAIAAAAIQAfdISQ3wAAAAsBAAAP&#10;AAAAZHJzL2Rvd25yZXYueG1sTI/BbsIwEETvlfoP1lbiVpwUGmgaB1EkDtwKrdSriZc4Il5HsQPh&#10;79me2uPOPM3OFKvRteKCfWg8KUinCQikypuGagXfX9vnJYgQNRndekIFNwywKh8fCp0bf6U9Xg6x&#10;FhxCIdcKbIxdLmWoLDodpr5DYu/ke6cjn30tTa+vHO5a+ZIkmXS6If5gdYcbi9X5MDgFn3trxp9h&#10;N5w/utNt58IibtYLpSZP4/odRMQx/sHwW5+rQ8mdjn4gE0Sr4HWZZYyykc7fQDDBCo85KpjN0gRk&#10;Wcj/G8o7AAAA//8DAFBLAQItABQABgAIAAAAIQC2gziS/gAAAOEBAAATAAAAAAAAAAAAAAAAAAAA&#10;AABbQ29udGVudF9UeXBlc10ueG1sUEsBAi0AFAAGAAgAAAAhADj9If/WAAAAlAEAAAsAAAAAAAAA&#10;AAAAAAAALwEAAF9yZWxzLy5yZWxzUEsBAi0AFAAGAAgAAAAhAIkgWd9xAgAAjwQAAA4AAAAAAAAA&#10;AAAAAAAALgIAAGRycy9lMm9Eb2MueG1sUEsBAi0AFAAGAAgAAAAhAB90hJDfAAAACwEAAA8AAAAA&#10;AAAAAAAAAAAAywQAAGRycy9kb3ducmV2LnhtbFBLBQYAAAAABAAEAPMAAADXBQAAAAA=&#10;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Прямая со стрелкой 5" o:spid="_x0000_s1126" type="#_x0000_t32" style="position:absolute;margin-left:293.3pt;margin-top:57.45pt;width:35.05pt;height:108.0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O7cgIAAJEEAAAOAAAAZHJzL2Uyb0RvYy54bWysVE2O0zAU3iNxB8v7Tpo27XSiSUcoadkM&#10;MNIMB3Btp7Fw7GB7mlYICbjAHIErsGHBj+YM6Y14dn9gYIMQXbjP9vv53ufv5fxiXUu04sYKrTIc&#10;n/Qx4opqJtQywy9v5r0JRtYRxYjUimd4wy2+mD5+dN42KR/oSkvGDYIkyqZtk+HKuSaNIksrXhN7&#10;ohuu4LLUpiYOtmYZMUNayF7LaNDvj6NWG9YYTbm1cFrsLvE05C9LTt2LsrTcIZlhwObCasK68Gs0&#10;PSfp0pCmEnQPg/wDipoIBUWPqQriCLo14o9UtaBGW126E6rrSJeloDz0AN3E/d+6ua5Iw0MvQI5t&#10;jjTZ/5eWPl9dGSRYhkcYKVLDE3Uft++2d9337tP2Dm3fd/ewbD9s33Wfu2/d1+6++4JGnre2sSmE&#10;5+rK+M7pWl03l5q+skjpvCJqyQP+m00DSWMfET0I8RvbQPVF+0wz8CG3TgcS16WpfUqgB63DW22O&#10;b8XXDlE4TJJRPATMFK7i4elgABtfgqSH6MZY95TrGnkjw9YZIpaVy7VSIAtt4lCLrC6t2wUeAnxp&#10;pedCSjgnqVSozfDZcAz6oQQ0al+HSKulYN7LO1mzXOTSoBXxQgu/PZwHbrVwIHcp6gxPjk4krThh&#10;M8VCOUeEBBu5wJszApiUHHsMNWcYSQ6D5q0daKl8eWAF2thbO+G9OeufzSazSdJLBuNZL+kXRe/J&#10;PE9643l8OiqGRZ4X8VvfSZyklWCMK9/MYQji5O9Eth/HnXyPY3CkL3qYPTwQgD38B9BBFl4JO00t&#10;NNtcGd+dVwjoPjjvZ9QP1q/74PXzSzL9AQAA//8DAFBLAwQUAAYACAAAACEA/ieff+AAAAALAQAA&#10;DwAAAGRycy9kb3ducmV2LnhtbEyPwU7DMBBE70j8g7VI3KgTSpMS4lSlEofeaEHi6sbbOGq8jmKn&#10;Tf+e5USPq3maeVuuJteJMw6h9aQgnSUgkGpvWmoUfH99PC1BhKjJ6M4TKrhigFV1f1fqwvgL7fC8&#10;j43gEgqFVmBj7AspQ23R6TDzPRJnRz84HfkcGmkGfeFy18nnJMmk0y3xgtU9bizWp/3oFHzurJl+&#10;xu14eu+P160Ledysc6UeH6b1G4iIU/yH4U+f1aFip4MfyQTRKVgss4xRDtKXVxBMZIssB3FQMJ+n&#10;CciqlLc/VL8AAAD//wMAUEsBAi0AFAAGAAgAAAAhALaDOJL+AAAA4QEAABMAAAAAAAAAAAAAAAAA&#10;AAAAAFtDb250ZW50X1R5cGVzXS54bWxQSwECLQAUAAYACAAAACEAOP0h/9YAAACUAQAACwAAAAAA&#10;AAAAAAAAAAAvAQAAX3JlbHMvLnJlbHNQSwECLQAUAAYACAAAACEAxT2Tu3ICAACRBAAADgAAAAAA&#10;AAAAAAAAAAAuAgAAZHJzL2Uyb0RvYy54bWxQSwECLQAUAAYACAAAACEA/ieff+AAAAALAQAADwAA&#10;AAAAAAAAAAAAAADMBAAAZHJzL2Rvd25yZXYueG1sUEsFBgAAAAAEAAQA8wAAANkFAAAAAA==&#10;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Прямая со стрелкой 4" o:spid="_x0000_s1127" type="#_x0000_t32" style="position:absolute;margin-left:293.3pt;margin-top:57.45pt;width:72.05pt;height:23.0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GvcgIAAJAEAAAOAAAAZHJzL2Uyb0RvYy54bWysVEtu2zAQ3RfoHQjuHUmO4thC5KCQ7G7S&#10;NkDSA9AkZRGlSJVk/EFRIOkFcoReoZsu+kHOIN+oQ/rTpt0URb2gh+TMm5nHNzo7XzUSLbixQqsc&#10;J0cxRlxRzYSa5/j19bQ3xMg6ohiRWvEcr7nF5+OnT86Wbcb7utaScYMARNls2ea4dq7NosjSmjfE&#10;HumWK7istGmIg62ZR8yQJaA3MurH8SBaasNaoym3Fk7L7SUeB/yq4tS9qirLHZI5htpcWE1YZ36N&#10;xmckmxvS1oLuyiD/UEVDhIKkB6iSOIJujPgDqhHUaKsrd0R1E+mqEpSHHqCbJP6tm6uatDz0AuTY&#10;9kCT/X+w9OXi0iDBcpxipEgDT9R93Nxu7rvv3afNPdrcdQ+wbD5sbrvP3bfua/fQfUGp523Z2gzC&#10;C3VpfOd0pa7aC03fWKR0URM156H+63ULoImPiB6F+I1tIfts+UIz8CE3TgcSV5VpPCTQg1bhrdaH&#10;t+IrhygcjpKT+PgEIwpX/VH/FGyfgWT74NZY95zrBnkjx9YZIua1K7RSoAptkpCKLC6s2wbuA3xm&#10;padCSjgnmVRoCemOByAfSkCi9m2ItFoK5r28kzXzWSENWhCvs/DblfPIrREO1C5Fk+PhwYlkNSds&#10;olhI54iQYCMXaHNGAJGSY19DwxlGksOceWtbtFQ+PZACbeysre7ejeLRZDgZpr20P5j00rgse8+m&#10;RdobTJPTk/K4LIoyee87SdKsFoxx5ZvZz0CS/p3GdtO4Ve9hCg70RY/RwwNBsfv/UHRQhRfCVlIz&#10;zdaXxnfnBQKyD867EfVz9es+eP38kIx/AAAA//8DAFBLAwQUAAYACAAAACEAIxsoyt8AAAALAQAA&#10;DwAAAGRycy9kb3ducmV2LnhtbEyPTW/CMAyG75P2HyIj7TbS7qNlpSliSDtwG2zSrqExTUXjVE0K&#10;5d/PO42j/T56/bhcTa4TZxxC60lBOk9AINXetNQo+P76eFyACFGT0Z0nVHDFAKvq/q7UhfEX2uF5&#10;HxvBJRQKrcDG2BdShtqi02HueyTOjn5wOvI4NNIM+sLlrpNPSZJJp1viC1b3uLFYn/ajU/C5s2b6&#10;Gbfj6b0/Xrcu5HGzzpV6mE3rJYiIU/yH4U+f1aFip4MfyQTRKXhdZBmjHKQvbyCYyJ+THMSBN1ma&#10;gKxKeftD9QsAAP//AwBQSwECLQAUAAYACAAAACEAtoM4kv4AAADhAQAAEwAAAAAAAAAAAAAAAAAA&#10;AAAAW0NvbnRlbnRfVHlwZXNdLnhtbFBLAQItABQABgAIAAAAIQA4/SH/1gAAAJQBAAALAAAAAAAA&#10;AAAAAAAAAC8BAABfcmVscy8ucmVsc1BLAQItABQABgAIAAAAIQBCCGGvcgIAAJAEAAAOAAAAAAAA&#10;AAAAAAAAAC4CAABkcnMvZTJvRG9jLnhtbFBLAQItABQABgAIAAAAIQAjGyjK3wAAAAsBAAAPAAAA&#10;AAAAAAAAAAAAAMwEAABkcnMvZG93bnJldi54bWxQSwUGAAAAAAQABADzAAAA2AUAAAAA&#10;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Прямая со стрелкой 3" o:spid="_x0000_s1128" type="#_x0000_t32" style="position:absolute;margin-left:34.3pt;margin-top:57.45pt;width:75.05pt;height:23.05pt;flip:x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LIegIAAJoEAAAOAAAAZHJzL2Uyb0RvYy54bWysVM1uEzEQviPxDpbv6WaTNE1W3VRoN4FD&#10;gUotD+DY3qyF115sN5sIIRVeoI/AK3DhwI/6DJs3YuxNA4ULQuTgjO2Zb74Zf7OnZ5tKojU3VmiV&#10;4viojxFXVDOhVil+dbXoTTCyjihGpFY8xVtu8dns8aPTpk74QJdaMm4QgCibNHWKS+fqJIosLXlF&#10;7JGuuYLLQpuKONiaVcQMaQC9ktGg3x9HjTasNppya+E07y7xLOAXBafuZVFY7pBMMXBzYTVhXfo1&#10;mp2SZGVIXQq6p0H+gUVFhIKkB6icOIKujfgDqhLUaKsLd0R1FemiEJSHGqCauP9bNZclqXmoBZpj&#10;60Ob7P+DpS/WFwYJluIhRopU8ETtx93N7rb93n7a3aLd+/YOlt2H3U37uf3Wfm3v2i9o6PvW1DaB&#10;8ExdGF853ajL+lzT1xYpnZVErXjgf7WtATT2EdGDEL+xNWRfNs81Ax9y7XRo4qYwFSqkqJ/5QA8O&#10;jUKb8Grbw6vxjUMUDqfHw3h4jBGFq8F0cAK2z0USD+ODa2PdU64r5I0UW2eIWJUu00qBPrTpUpD1&#10;uXVd4H2AD1Z6IaSEc5JIhRpINxyDkCgBsdo3gZzVUjDv5Z2sWS0zadCaeMWF357OA7dKONC9FFWK&#10;JwcnkpScsLliIZ0jQoKNXGigMwJaKjn2HCrOMJIcJs5bHWmpfHpoCpSxtzoFvp32p/PJfDLqjQbj&#10;eW/Uz/Pek0U26o0X8clxPsyzLI/f+UriUVIKxrjyxdxPQzz6O7Xt57LT8WEeDu2LHqKHBwKy9/+B&#10;dNCHl0QnrqVm2wvjq/NSgQEIzvth9RP26z54/fykzH4AAAD//wMAUEsDBBQABgAIAAAAIQBv4dkv&#10;3AAAAAoBAAAPAAAAZHJzL2Rvd25yZXYueG1sTI/BTsMwDIbvSLxDZCRuLOmYulKaTqgS4rwyCY5p&#10;E5pqiVM12VreHnOCo39/+v25OqzesauZ4xhQQrYRwAz2QY84SDi9vz4UwGJSqJULaCR8mwiH+vam&#10;UqUOCx7NtU0DoxKMpZJgU5pKzmNvjVdxEyaDtPsKs1eJxnngelYLlXvHt0Lk3KsR6YJVk2ms6c/t&#10;xUs4fvpORLWcH98+Gre3u9a3vpHy/m59eQaWzJr+YPjVJ3WoyakLF9SROQl5kRNJebZ7AkbANiv2&#10;wDpK8kwAryv+/4X6BwAA//8DAFBLAQItABQABgAIAAAAIQC2gziS/gAAAOEBAAATAAAAAAAAAAAA&#10;AAAAAAAAAABbQ29udGVudF9UeXBlc10ueG1sUEsBAi0AFAAGAAgAAAAhADj9If/WAAAAlAEAAAsA&#10;AAAAAAAAAAAAAAAALwEAAF9yZWxzLy5yZWxzUEsBAi0AFAAGAAgAAAAhAHKggsh6AgAAmgQAAA4A&#10;AAAAAAAAAAAAAAAALgIAAGRycy9lMm9Eb2MueG1sUEsBAi0AFAAGAAgAAAAhAG/h2S/cAAAACgEA&#10;AA8AAAAAAAAAAAAAAAAA1AQAAGRycy9kb3ducmV2LnhtbFBLBQYAAAAABAAEAPMAAADdBQAAAAA=&#10;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Прямая со стрелкой 2" o:spid="_x0000_s1129" type="#_x0000_t32" style="position:absolute;margin-left:569.3pt;margin-top:57.45pt;width:56.05pt;height:23.05pt;flip:x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LFegIAAJoEAAAOAAAAZHJzL2Uyb0RvYy54bWysVM1uEzEQviPxDpbv6Wa3aZqsuqnQbgKH&#10;ApFaHsBZe7MWXtvYbn6EkAov0EfgFbhw4Ed9hs0bMfamgcIFIXJwxvbMN9+Mv9mz800j0IoZy5XM&#10;cHzUx4jJUlEulxl+dTXrjTCyjkhKhJIsw1tm8fnk8aOztU5ZomolKDMIQKRN1zrDtXM6jSJb1qwh&#10;9khpJuGyUqYhDrZmGVFD1oDeiCjp94fRWhmqjSqZtXBadJd4EvCripXuZVVZ5pDIMHBzYTVhXfg1&#10;mpyRdGmIrnm5p0H+gUVDuISkB6iCOIKuDf8DquGlUVZV7qhUTaSqipcs1ADVxP3fqrmsiWahFmiO&#10;1Yc22f8HW75YzQ3iNMMJRpI08ETtx93N7rb93n7a3aLd+/YOlt2H3U37uf3Wfm3v2i8o8X1ba5tC&#10;eC7nxldebuSlvlDla4ukymsilyzwv9pqAI19RPQgxG+shuyL9XNFwYdcOxWauKlMgyrB9TMf6MGh&#10;UWgTXm17eDW2caiEw9M4Hh2fYFTCVTJOTsH2uUjqYXywNtY9ZapB3siwdYbwZe1yJSXoQ5kuBVld&#10;WNcF3gf4YKlmXAg4J6mQaJ3h8fEQhFQSEKt9E8hZJTj1Xt7JmuUiFwatiFdc+O3pPHBruAPdC95k&#10;eHRwImnNCJ1KGtI5wgXYyIUGOsOhpYJhz6FhFCPBYOK81ZEW0qeHpkAZe6tT4NtxfzwdTUeD3iAZ&#10;TnuDflH0nszyQW84i09PiuMiz4v4na8kHqQ1p5RJX8z9NMSDv1Pbfi47HR/m4dC+6CF6eCAge/8f&#10;SAd9eEl04looup0bX52XCgxAcN4Pq5+wX/fB6+cnZfIDAAD//wMAUEsDBBQABgAIAAAAIQD/urkr&#10;3gAAAA0BAAAPAAAAZHJzL2Rvd25yZXYueG1sTI/NTsMwEITvSLyDtUjcqJ22pG2IU6FIiHMDEhw3&#10;sZtE9U8Uu014ezYnuM1oP83O5MfZGnbTY+i9k5CsBDDtGq9610r4/Hh72gMLEZ1C452W8KMDHIv7&#10;uxwz5Sd30rcqtoxCXMhQQhfjkHEemk5bDCs/aEe3sx8tRrJjy9WIE4Vbw9dCpNxi7+hDh4MuO91c&#10;qquVcPq2tQg4XTbvX6XZddvKVraU8vFhfn0BFvUc/2BY6lN1KKhT7a9OBWbIJ5t9SuyitgdgC7J+&#10;FjtgNak0EcCLnP9fUfwCAAD//wMAUEsBAi0AFAAGAAgAAAAhALaDOJL+AAAA4QEAABMAAAAAAAAA&#10;AAAAAAAAAAAAAFtDb250ZW50X1R5cGVzXS54bWxQSwECLQAUAAYACAAAACEAOP0h/9YAAACUAQAA&#10;CwAAAAAAAAAAAAAAAAAvAQAAX3JlbHMvLnJlbHNQSwECLQAUAAYACAAAACEA3EeSxXoCAACaBAAA&#10;DgAAAAAAAAAAAAAAAAAuAgAAZHJzL2Uyb0RvYy54bWxQSwECLQAUAAYACAAAACEA/7q5K94AAAAN&#10;AQAADwAAAAAAAAAAAAAAAADUBAAAZHJzL2Rvd25yZXYueG1sUEsFBgAAAAAEAAQA8wAAAN8FAAAA&#10;AA==&#10;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Прямая со стрелкой 1" o:spid="_x0000_s1130" type="#_x0000_t32" style="position:absolute;margin-left:625.3pt;margin-top:57.45pt;width:69.05pt;height:23.0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d2cQIAAJAEAAAOAAAAZHJzL2Uyb0RvYy54bWysVEtu2zAQ3RfoHQjuHVm249hC5KCQ7G7S&#10;NkDSA9AkZRGlSJVkLBtFgaQXyBF6hW666Ac5g3yjDulP63ZTFNViNBTn82bmjc4vVpVES26s0CrF&#10;8UkXI66oZkItUvz6ZtYZYWQdUYxIrXiK19zii8nTJ+dNnfCeLrVk3CAIomzS1CkunauTKLK05BWx&#10;J7rmCi4LbSri4GgWETOkgeiVjHrd7jBqtGG10ZRbC1/z7SWehPhFwal7VRSWOyRTDNhckCbIuZfR&#10;5JwkC0PqUtAdDPIPKCoiFCQ9hMqJI+jWiD9CVYIabXXhTqiuIl0UgvJQA1QTd3+r5rokNQ+1QHNs&#10;fWiT/X9h6cvllUGCwewwUqSCEbUfN3ebh/Z7+2nzgDb37SOIzYfNXfu5/dZ+bR/bLyj2fWtqm4B7&#10;pq6Mr5yu1HV9qekbi5TOSqIWPOC/WdcQNHhERy7+YGvIPm9eaAY25Nbp0MRVYSofEtqDVmFW68Os&#10;+MohCh9HZ8Nx/xQjCle9ce8MdMAUkWTvXBvrnnNdIa+k2DpDxKJ0mVYKWKFNHFKR5aV1W8e9g8+s&#10;9ExIGcghFWpSPO4PgT6UAEXt2+BptRTMW3l7axbzTBq0JJ5n4dnBOTKrhAO2S1EB/oMRSUpO2FSx&#10;kM4RIUFHLrTNGQGNlBx7DBVnGEkOe+a1LWipfHpoCpSx07a8ezfujqej6WjQGfSG086gm+edZ7Ns&#10;0BnO4rPTvJ9nWR6/95XEg6QUjHHli9nvQDz4O47ttnHL3sMWHNoXHUcPAwKw+3cAHVjhibCl1Fyz&#10;9ZXx1XmCAO2D8W5F/V79eg5WP38kkx8AAAD//wMAUEsDBBQABgAIAAAAIQDTaowk4AAAAA0BAAAP&#10;AAAAZHJzL2Rvd25yZXYueG1sTI/BbsIwEETvlfoP1iL1VuzQNklDHESReuBWaKVeTWziiHgdxQ6E&#10;v+9yKrcZ7dPsTLmaXMfOZgitRwnJXAAzWHvdYiPh5/vzOQcWokKtOo9GwtUEWFWPD6UqtL/gzpz3&#10;sWEUgqFQEmyMfcF5qK1xKsx9b5BuRz84FckODdeDulC46/hCiJQ71SJ9sKo3G2vq0350Er52Vk+/&#10;43Y8ffTH69aFLG7WmZRPs2m9BBbNFP9huNWn6lBRp4MfUQfWkV+8iZRYUsnrO7Ab8pLnGbADqTQR&#10;wKuS36+o/gAAAP//AwBQSwECLQAUAAYACAAAACEAtoM4kv4AAADhAQAAEwAAAAAAAAAAAAAAAAAA&#10;AAAAW0NvbnRlbnRfVHlwZXNdLnhtbFBLAQItABQABgAIAAAAIQA4/SH/1gAAAJQBAAALAAAAAAAA&#10;AAAAAAAAAC8BAABfcmVscy8ucmVsc1BLAQItABQABgAIAAAAIQCu+fd2cQIAAJAEAAAOAAAAAAAA&#10;AAAAAAAAAC4CAABkcnMvZTJvRG9jLnhtbFBLAQItABQABgAIAAAAIQDTaowk4AAAAA0BAAAPAAAA&#10;AAAAAAAAAAAAAMsEAABkcnMvZG93bnJldi54bWxQSwUGAAAAAAQABADzAAAA2AUAAAAA&#10;" strokeweight=".26mm">
            <v:stroke endarrow="block" joinstyle="miter" endcap="square"/>
          </v:shape>
        </w:pict>
      </w:r>
    </w:p>
    <w:p w:rsidR="005B726B" w:rsidRPr="00333E69" w:rsidRDefault="005B726B" w:rsidP="005B726B">
      <w:pPr>
        <w:shd w:val="clear" w:color="auto" w:fill="FFFFFF"/>
        <w:suppressAutoHyphens w:val="0"/>
        <w:spacing w:before="150" w:after="450" w:line="240" w:lineRule="atLeast"/>
        <w:jc w:val="center"/>
        <w:outlineLvl w:val="0"/>
        <w:rPr>
          <w:kern w:val="36"/>
          <w:sz w:val="28"/>
          <w:szCs w:val="28"/>
          <w:lang w:eastAsia="ru-RU"/>
        </w:rPr>
      </w:pPr>
      <w:r w:rsidRPr="00333E69">
        <w:rPr>
          <w:kern w:val="36"/>
          <w:sz w:val="28"/>
          <w:szCs w:val="28"/>
          <w:lang w:eastAsia="ru-RU"/>
        </w:rPr>
        <w:lastRenderedPageBreak/>
        <w:t>Перспективный план работы с родителями во второй младшей группе:</w:t>
      </w:r>
    </w:p>
    <w:p w:rsidR="005B726B" w:rsidRPr="00333E69" w:rsidRDefault="005B726B" w:rsidP="005B726B">
      <w:pPr>
        <w:shd w:val="clear" w:color="auto" w:fill="FFFFFF"/>
        <w:suppressAutoHyphens w:val="0"/>
        <w:ind w:firstLine="113"/>
        <w:rPr>
          <w:sz w:val="28"/>
          <w:szCs w:val="28"/>
          <w:lang w:eastAsia="ru-RU"/>
        </w:rPr>
      </w:pPr>
      <w:r w:rsidRPr="00333E69">
        <w:rPr>
          <w:sz w:val="28"/>
          <w:szCs w:val="28"/>
          <w:bdr w:val="none" w:sz="0" w:space="0" w:color="auto" w:frame="1"/>
          <w:lang w:eastAsia="ru-RU"/>
        </w:rPr>
        <w:t>Цель</w:t>
      </w:r>
      <w:r w:rsidRPr="00333E69">
        <w:rPr>
          <w:sz w:val="28"/>
          <w:szCs w:val="28"/>
          <w:lang w:eastAsia="ru-RU"/>
        </w:rPr>
        <w:t>:</w:t>
      </w:r>
    </w:p>
    <w:p w:rsidR="005B726B" w:rsidRPr="00333E69" w:rsidRDefault="005B726B" w:rsidP="005B726B">
      <w:pPr>
        <w:shd w:val="clear" w:color="auto" w:fill="FFFFFF"/>
        <w:suppressAutoHyphens w:val="0"/>
        <w:ind w:firstLine="113"/>
        <w:rPr>
          <w:sz w:val="28"/>
          <w:szCs w:val="28"/>
          <w:lang w:eastAsia="ru-RU"/>
        </w:rPr>
      </w:pPr>
      <w:r w:rsidRPr="00333E69">
        <w:rPr>
          <w:sz w:val="28"/>
          <w:szCs w:val="28"/>
          <w:lang w:eastAsia="ru-RU"/>
        </w:rPr>
        <w:t>1. Целенаправленное распространение педагогических знаний среди </w:t>
      </w:r>
      <w:r w:rsidRPr="00333E69">
        <w:rPr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333E69">
        <w:rPr>
          <w:sz w:val="28"/>
          <w:szCs w:val="28"/>
          <w:lang w:eastAsia="ru-RU"/>
        </w:rPr>
        <w:t>;                                                                                                                      2. Оказание практической помощи в воспитании детей;</w:t>
      </w:r>
    </w:p>
    <w:p w:rsidR="005B726B" w:rsidRPr="00333E69" w:rsidRDefault="005B726B" w:rsidP="005B726B">
      <w:pPr>
        <w:shd w:val="clear" w:color="auto" w:fill="FFFFFF"/>
        <w:suppressAutoHyphens w:val="0"/>
        <w:ind w:firstLine="113"/>
        <w:rPr>
          <w:sz w:val="28"/>
          <w:szCs w:val="28"/>
          <w:lang w:eastAsia="ru-RU"/>
        </w:rPr>
      </w:pPr>
      <w:r w:rsidRPr="00333E69">
        <w:rPr>
          <w:sz w:val="28"/>
          <w:szCs w:val="28"/>
          <w:lang w:eastAsia="ru-RU"/>
        </w:rPr>
        <w:t>3. Вовлечение в педагогическую деятельность;</w:t>
      </w:r>
    </w:p>
    <w:p w:rsidR="005B726B" w:rsidRPr="00333E69" w:rsidRDefault="005B726B" w:rsidP="005B726B">
      <w:pPr>
        <w:shd w:val="clear" w:color="auto" w:fill="FFFFFF"/>
        <w:suppressAutoHyphens w:val="0"/>
        <w:ind w:firstLine="113"/>
        <w:rPr>
          <w:sz w:val="28"/>
          <w:szCs w:val="28"/>
          <w:lang w:eastAsia="ru-RU"/>
        </w:rPr>
      </w:pPr>
      <w:r w:rsidRPr="00333E69">
        <w:rPr>
          <w:sz w:val="28"/>
          <w:szCs w:val="28"/>
          <w:lang w:eastAsia="ru-RU"/>
        </w:rPr>
        <w:t>4. Содействовать единству целей и задач в </w:t>
      </w:r>
      <w:r w:rsidRPr="00333E69">
        <w:rPr>
          <w:bCs/>
          <w:sz w:val="28"/>
          <w:szCs w:val="28"/>
          <w:bdr w:val="none" w:sz="0" w:space="0" w:color="auto" w:frame="1"/>
          <w:lang w:eastAsia="ru-RU"/>
        </w:rPr>
        <w:t>работе</w:t>
      </w:r>
      <w:r w:rsidRPr="00333E69">
        <w:rPr>
          <w:sz w:val="28"/>
          <w:szCs w:val="28"/>
          <w:lang w:eastAsia="ru-RU"/>
        </w:rPr>
        <w:t> сада и семьи по вопросам воспитания;</w:t>
      </w:r>
    </w:p>
    <w:p w:rsidR="005B726B" w:rsidRPr="00333E69" w:rsidRDefault="005B726B" w:rsidP="005B726B">
      <w:pPr>
        <w:shd w:val="clear" w:color="auto" w:fill="FFFFFF"/>
        <w:suppressAutoHyphens w:val="0"/>
        <w:ind w:firstLine="113"/>
        <w:rPr>
          <w:sz w:val="28"/>
          <w:szCs w:val="28"/>
          <w:lang w:eastAsia="ru-RU"/>
        </w:rPr>
      </w:pPr>
      <w:r w:rsidRPr="00333E69">
        <w:rPr>
          <w:sz w:val="28"/>
          <w:szCs w:val="28"/>
          <w:lang w:eastAsia="ru-RU"/>
        </w:rPr>
        <w:t>5. Осуществлять педагогическое просвещение </w:t>
      </w:r>
      <w:r w:rsidRPr="00333E69">
        <w:rPr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333E69">
        <w:rPr>
          <w:sz w:val="28"/>
          <w:szCs w:val="28"/>
          <w:lang w:eastAsia="ru-RU"/>
        </w:rPr>
        <w:t> по всем направлениям;</w:t>
      </w:r>
    </w:p>
    <w:p w:rsidR="005B726B" w:rsidRPr="00333E69" w:rsidRDefault="005B726B" w:rsidP="005B726B">
      <w:pPr>
        <w:shd w:val="clear" w:color="auto" w:fill="FFFFFF"/>
        <w:suppressAutoHyphens w:val="0"/>
        <w:ind w:firstLine="113"/>
        <w:rPr>
          <w:sz w:val="28"/>
          <w:szCs w:val="28"/>
          <w:lang w:eastAsia="ru-RU"/>
        </w:rPr>
      </w:pPr>
      <w:r w:rsidRPr="00333E69">
        <w:rPr>
          <w:sz w:val="28"/>
          <w:szCs w:val="28"/>
          <w:lang w:eastAsia="ru-RU"/>
        </w:rPr>
        <w:t>6. Расширять представление у </w:t>
      </w:r>
      <w:r w:rsidRPr="00333E69">
        <w:rPr>
          <w:bCs/>
          <w:sz w:val="28"/>
          <w:szCs w:val="28"/>
          <w:bdr w:val="none" w:sz="0" w:space="0" w:color="auto" w:frame="1"/>
          <w:lang w:eastAsia="ru-RU"/>
        </w:rPr>
        <w:t>родителей о внедрении ФГОС</w:t>
      </w:r>
      <w:r w:rsidRPr="00333E69">
        <w:rPr>
          <w:sz w:val="28"/>
          <w:szCs w:val="28"/>
          <w:lang w:eastAsia="ru-RU"/>
        </w:rPr>
        <w:t>;</w:t>
      </w:r>
    </w:p>
    <w:p w:rsidR="005B726B" w:rsidRPr="00333E69" w:rsidRDefault="005B726B" w:rsidP="005B726B">
      <w:pPr>
        <w:shd w:val="clear" w:color="auto" w:fill="FFFFFF"/>
        <w:suppressAutoHyphens w:val="0"/>
        <w:ind w:firstLine="113"/>
        <w:rPr>
          <w:sz w:val="28"/>
          <w:szCs w:val="28"/>
          <w:lang w:eastAsia="ru-RU"/>
        </w:rPr>
      </w:pPr>
      <w:r w:rsidRPr="00333E69">
        <w:rPr>
          <w:sz w:val="28"/>
          <w:szCs w:val="28"/>
          <w:lang w:eastAsia="ru-RU"/>
        </w:rPr>
        <w:t>7. Изучение уровня семейного воспитания;</w:t>
      </w:r>
    </w:p>
    <w:p w:rsidR="005B726B" w:rsidRPr="00333E69" w:rsidRDefault="005B726B" w:rsidP="005B726B">
      <w:pPr>
        <w:shd w:val="clear" w:color="auto" w:fill="FFFFFF"/>
        <w:suppressAutoHyphens w:val="0"/>
        <w:ind w:firstLine="113"/>
        <w:rPr>
          <w:sz w:val="28"/>
          <w:szCs w:val="28"/>
          <w:lang w:eastAsia="ru-RU"/>
        </w:rPr>
      </w:pPr>
      <w:r w:rsidRPr="00333E69">
        <w:rPr>
          <w:sz w:val="28"/>
          <w:szCs w:val="28"/>
          <w:lang w:eastAsia="ru-RU"/>
        </w:rPr>
        <w:t>8. Укреплять сотрудничество между </w:t>
      </w:r>
      <w:r w:rsidRPr="00333E69">
        <w:rPr>
          <w:bCs/>
          <w:sz w:val="28"/>
          <w:szCs w:val="28"/>
          <w:bdr w:val="none" w:sz="0" w:space="0" w:color="auto" w:frame="1"/>
          <w:lang w:eastAsia="ru-RU"/>
        </w:rPr>
        <w:t>родителями и педагогами</w:t>
      </w:r>
      <w:r w:rsidRPr="00333E69">
        <w:rPr>
          <w:sz w:val="28"/>
          <w:szCs w:val="28"/>
          <w:lang w:eastAsia="ru-RU"/>
        </w:rPr>
        <w:t>;</w:t>
      </w:r>
    </w:p>
    <w:p w:rsidR="005B726B" w:rsidRPr="00333E69" w:rsidRDefault="005B726B" w:rsidP="005B726B">
      <w:pPr>
        <w:shd w:val="clear" w:color="auto" w:fill="FFFFFF"/>
        <w:suppressAutoHyphens w:val="0"/>
        <w:ind w:firstLine="113"/>
        <w:rPr>
          <w:sz w:val="28"/>
          <w:szCs w:val="28"/>
          <w:lang w:eastAsia="ru-RU"/>
        </w:rPr>
      </w:pPr>
      <w:r w:rsidRPr="00333E69">
        <w:rPr>
          <w:sz w:val="28"/>
          <w:szCs w:val="28"/>
          <w:lang w:eastAsia="ru-RU"/>
        </w:rPr>
        <w:t>9. Расширять педагогический опыт </w:t>
      </w:r>
      <w:r w:rsidRPr="00333E69">
        <w:rPr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333E69">
        <w:rPr>
          <w:sz w:val="28"/>
          <w:szCs w:val="28"/>
          <w:lang w:eastAsia="ru-RU"/>
        </w:rPr>
        <w:t>.</w:t>
      </w:r>
    </w:p>
    <w:p w:rsidR="005B726B" w:rsidRPr="000B1427" w:rsidRDefault="005B726B" w:rsidP="005B726B">
      <w:pPr>
        <w:shd w:val="clear" w:color="auto" w:fill="FFFFFF"/>
        <w:suppressAutoHyphens w:val="0"/>
        <w:jc w:val="both"/>
        <w:textAlignment w:val="baseline"/>
        <w:rPr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5B726B" w:rsidRPr="004A4777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4A4777">
        <w:rPr>
          <w:bCs/>
          <w:sz w:val="28"/>
          <w:szCs w:val="28"/>
          <w:bdr w:val="none" w:sz="0" w:space="0" w:color="auto" w:frame="1"/>
          <w:lang w:eastAsia="ru-RU"/>
        </w:rPr>
        <w:t>Сентябрь</w:t>
      </w:r>
    </w:p>
    <w:p w:rsidR="005B726B" w:rsidRPr="004A4777" w:rsidRDefault="005B726B" w:rsidP="005B726B">
      <w:pPr>
        <w:shd w:val="clear" w:color="auto" w:fill="FFFFFF"/>
        <w:suppressAutoHyphens w:val="0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A4777">
        <w:rPr>
          <w:rFonts w:eastAsia="Calibri"/>
          <w:sz w:val="28"/>
          <w:szCs w:val="28"/>
          <w:shd w:val="clear" w:color="auto" w:fill="FFFFFF"/>
          <w:lang w:eastAsia="en-US"/>
        </w:rPr>
        <w:t>1.Консультация: «</w:t>
      </w:r>
      <w:r w:rsidR="004A4777" w:rsidRPr="004A4777">
        <w:rPr>
          <w:rFonts w:eastAsia="Calibri"/>
          <w:sz w:val="28"/>
          <w:szCs w:val="28"/>
          <w:shd w:val="clear" w:color="auto" w:fill="FFFFFF"/>
          <w:lang w:eastAsia="en-US"/>
        </w:rPr>
        <w:t>Адаптация в детском саду</w:t>
      </w:r>
      <w:r w:rsidRPr="004A4777">
        <w:rPr>
          <w:rFonts w:eastAsia="Calibri"/>
          <w:sz w:val="28"/>
          <w:szCs w:val="28"/>
          <w:shd w:val="clear" w:color="auto" w:fill="FFFFFF"/>
          <w:lang w:eastAsia="en-US"/>
        </w:rPr>
        <w:t>».</w:t>
      </w:r>
    </w:p>
    <w:p w:rsidR="005B726B" w:rsidRPr="004A4777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4A4777">
        <w:rPr>
          <w:sz w:val="28"/>
          <w:szCs w:val="28"/>
          <w:lang w:eastAsia="ru-RU"/>
        </w:rPr>
        <w:t>Цель: нацелить, приобщить родителе</w:t>
      </w:r>
      <w:r w:rsidR="004A4777" w:rsidRPr="004A4777">
        <w:rPr>
          <w:sz w:val="28"/>
          <w:szCs w:val="28"/>
          <w:lang w:eastAsia="ru-RU"/>
        </w:rPr>
        <w:t>й к активной, совместной работе.</w:t>
      </w:r>
    </w:p>
    <w:p w:rsidR="005B726B" w:rsidRPr="004A4777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4A4777">
        <w:rPr>
          <w:sz w:val="28"/>
          <w:szCs w:val="28"/>
          <w:lang w:eastAsia="ru-RU"/>
        </w:rPr>
        <w:t>2.</w:t>
      </w:r>
      <w:r w:rsidRPr="004A4777">
        <w:rPr>
          <w:bCs/>
          <w:iCs/>
          <w:sz w:val="28"/>
          <w:szCs w:val="28"/>
          <w:bdr w:val="none" w:sz="0" w:space="0" w:color="auto" w:frame="1"/>
          <w:lang w:eastAsia="ru-RU"/>
        </w:rPr>
        <w:t xml:space="preserve">Наглядная информация: </w:t>
      </w:r>
      <w:r w:rsidRPr="004A4777">
        <w:rPr>
          <w:iCs/>
          <w:sz w:val="28"/>
          <w:szCs w:val="28"/>
          <w:bdr w:val="none" w:sz="0" w:space="0" w:color="auto" w:frame="1"/>
          <w:lang w:eastAsia="ru-RU"/>
        </w:rPr>
        <w:t>«Режим дня»</w:t>
      </w:r>
      <w:r w:rsidRPr="004A4777">
        <w:rPr>
          <w:sz w:val="28"/>
          <w:szCs w:val="28"/>
          <w:lang w:eastAsia="ru-RU"/>
        </w:rPr>
        <w:t>, </w:t>
      </w:r>
      <w:r w:rsidR="004A4777" w:rsidRPr="004A4777">
        <w:rPr>
          <w:sz w:val="28"/>
          <w:szCs w:val="28"/>
          <w:lang w:eastAsia="ru-RU"/>
        </w:rPr>
        <w:t>«Что рассказать воспитателю о своем ребенке», «Безопасность ребенка в руках взрослых», «Кто есть кто в детском саду»</w:t>
      </w:r>
    </w:p>
    <w:p w:rsidR="005B726B" w:rsidRPr="004A4777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4A4777">
        <w:rPr>
          <w:sz w:val="28"/>
          <w:szCs w:val="28"/>
          <w:bdr w:val="none" w:sz="0" w:space="0" w:color="auto" w:frame="1"/>
          <w:lang w:eastAsia="ru-RU"/>
        </w:rPr>
        <w:t>Цель</w:t>
      </w:r>
      <w:r w:rsidRPr="004A4777">
        <w:rPr>
          <w:sz w:val="28"/>
          <w:szCs w:val="28"/>
          <w:lang w:eastAsia="ru-RU"/>
        </w:rPr>
        <w:t>: нацелить, приобщить родителей к активной, совместной работе</w:t>
      </w:r>
      <w:r w:rsidR="004A4777" w:rsidRPr="004A4777">
        <w:rPr>
          <w:sz w:val="28"/>
          <w:szCs w:val="28"/>
          <w:lang w:eastAsia="ru-RU"/>
        </w:rPr>
        <w:t>.</w:t>
      </w:r>
    </w:p>
    <w:p w:rsidR="005B726B" w:rsidRPr="004A4777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4A4777">
        <w:rPr>
          <w:bCs/>
          <w:iCs/>
          <w:sz w:val="28"/>
          <w:szCs w:val="28"/>
          <w:bdr w:val="none" w:sz="0" w:space="0" w:color="auto" w:frame="1"/>
          <w:lang w:eastAsia="ru-RU"/>
        </w:rPr>
        <w:t>3.Совместная подготовка к учебному году:</w:t>
      </w:r>
      <w:r w:rsidRPr="004A4777">
        <w:rPr>
          <w:sz w:val="28"/>
          <w:szCs w:val="28"/>
          <w:lang w:eastAsia="ru-RU"/>
        </w:rPr>
        <w:t> </w:t>
      </w:r>
      <w:r w:rsidRPr="004A4777">
        <w:rPr>
          <w:iCs/>
          <w:sz w:val="28"/>
          <w:szCs w:val="28"/>
          <w:bdr w:val="none" w:sz="0" w:space="0" w:color="auto" w:frame="1"/>
          <w:lang w:eastAsia="ru-RU"/>
        </w:rPr>
        <w:t>беседы по подготовке к учебному году, обновление группового инвентаря, участка.</w:t>
      </w:r>
    </w:p>
    <w:p w:rsidR="005B726B" w:rsidRPr="004A4777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4A4777">
        <w:rPr>
          <w:sz w:val="28"/>
          <w:szCs w:val="28"/>
          <w:bdr w:val="none" w:sz="0" w:space="0" w:color="auto" w:frame="1"/>
          <w:lang w:eastAsia="ru-RU"/>
        </w:rPr>
        <w:t>Цель</w:t>
      </w:r>
      <w:r w:rsidRPr="004A4777">
        <w:rPr>
          <w:sz w:val="28"/>
          <w:szCs w:val="28"/>
          <w:lang w:eastAsia="ru-RU"/>
        </w:rPr>
        <w:t>: вовлечь родителей в жизнь группы.</w:t>
      </w:r>
    </w:p>
    <w:p w:rsidR="005B726B" w:rsidRPr="004A4777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4A4777">
        <w:rPr>
          <w:bCs/>
          <w:iCs/>
          <w:sz w:val="28"/>
          <w:szCs w:val="28"/>
          <w:bdr w:val="none" w:sz="0" w:space="0" w:color="auto" w:frame="1"/>
          <w:lang w:eastAsia="ru-RU"/>
        </w:rPr>
        <w:t>4.Индивидуальные беседы</w:t>
      </w:r>
      <w:r w:rsidRPr="004A4777">
        <w:rPr>
          <w:sz w:val="28"/>
          <w:szCs w:val="28"/>
          <w:lang w:eastAsia="ru-RU"/>
        </w:rPr>
        <w:t> с родителями вновь поступающих детей: знакомство родителей с основными документами дошкольного блока, получение первоначальных сведений о семье.</w:t>
      </w:r>
    </w:p>
    <w:p w:rsidR="005B726B" w:rsidRPr="004A4777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4A4777">
        <w:rPr>
          <w:sz w:val="28"/>
          <w:szCs w:val="28"/>
          <w:bdr w:val="none" w:sz="0" w:space="0" w:color="auto" w:frame="1"/>
          <w:lang w:eastAsia="ru-RU"/>
        </w:rPr>
        <w:t>Цель</w:t>
      </w:r>
      <w:r w:rsidRPr="004A4777">
        <w:rPr>
          <w:sz w:val="28"/>
          <w:szCs w:val="28"/>
          <w:lang w:eastAsia="ru-RU"/>
        </w:rPr>
        <w:t>: заключение родительских договоров, оформление «Сведения о родителях».</w:t>
      </w:r>
    </w:p>
    <w:p w:rsidR="005B726B" w:rsidRPr="000B1427" w:rsidRDefault="005B726B" w:rsidP="005B726B">
      <w:pPr>
        <w:shd w:val="clear" w:color="auto" w:fill="FFFFFF"/>
        <w:suppressAutoHyphens w:val="0"/>
        <w:jc w:val="both"/>
        <w:textAlignment w:val="baseline"/>
        <w:rPr>
          <w:color w:val="FF0000"/>
          <w:sz w:val="28"/>
          <w:szCs w:val="28"/>
          <w:lang w:eastAsia="ru-RU"/>
        </w:rPr>
      </w:pPr>
    </w:p>
    <w:p w:rsidR="005B726B" w:rsidRPr="000B1427" w:rsidRDefault="005B726B" w:rsidP="005B726B">
      <w:pPr>
        <w:shd w:val="clear" w:color="auto" w:fill="FFFFFF"/>
        <w:suppressAutoHyphens w:val="0"/>
        <w:jc w:val="both"/>
        <w:textAlignment w:val="baseline"/>
        <w:rPr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5B726B" w:rsidRPr="000B1427" w:rsidRDefault="005B726B" w:rsidP="005B726B">
      <w:pPr>
        <w:shd w:val="clear" w:color="auto" w:fill="FFFFFF"/>
        <w:suppressAutoHyphens w:val="0"/>
        <w:jc w:val="both"/>
        <w:textAlignment w:val="baseline"/>
        <w:rPr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5B726B" w:rsidRPr="000B1427" w:rsidRDefault="005B726B" w:rsidP="005B726B">
      <w:pPr>
        <w:shd w:val="clear" w:color="auto" w:fill="FFFFFF"/>
        <w:suppressAutoHyphens w:val="0"/>
        <w:jc w:val="both"/>
        <w:textAlignment w:val="baseline"/>
        <w:rPr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5B726B" w:rsidRPr="000B1427" w:rsidRDefault="005B726B" w:rsidP="005B726B">
      <w:pPr>
        <w:shd w:val="clear" w:color="auto" w:fill="FFFFFF"/>
        <w:suppressAutoHyphens w:val="0"/>
        <w:jc w:val="both"/>
        <w:textAlignment w:val="baseline"/>
        <w:rPr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5B726B" w:rsidRPr="000B1427" w:rsidRDefault="005B726B" w:rsidP="005B726B">
      <w:pPr>
        <w:shd w:val="clear" w:color="auto" w:fill="FFFFFF"/>
        <w:suppressAutoHyphens w:val="0"/>
        <w:jc w:val="both"/>
        <w:textAlignment w:val="baseline"/>
        <w:rPr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5B726B" w:rsidRPr="000B1427" w:rsidRDefault="005B726B" w:rsidP="005B726B">
      <w:pPr>
        <w:shd w:val="clear" w:color="auto" w:fill="FFFFFF"/>
        <w:suppressAutoHyphens w:val="0"/>
        <w:jc w:val="both"/>
        <w:textAlignment w:val="baseline"/>
        <w:rPr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5B726B" w:rsidRPr="00692F54" w:rsidRDefault="005B726B" w:rsidP="005B726B">
      <w:pPr>
        <w:shd w:val="clear" w:color="auto" w:fill="FFFFFF"/>
        <w:suppressAutoHyphens w:val="0"/>
        <w:jc w:val="both"/>
        <w:textAlignment w:val="baseline"/>
        <w:rPr>
          <w:bCs/>
          <w:sz w:val="28"/>
          <w:szCs w:val="28"/>
          <w:bdr w:val="none" w:sz="0" w:space="0" w:color="auto" w:frame="1"/>
          <w:lang w:eastAsia="ru-RU"/>
        </w:rPr>
      </w:pPr>
      <w:r w:rsidRPr="00692F54">
        <w:rPr>
          <w:bCs/>
          <w:sz w:val="28"/>
          <w:szCs w:val="28"/>
          <w:bdr w:val="none" w:sz="0" w:space="0" w:color="auto" w:frame="1"/>
          <w:lang w:eastAsia="ru-RU"/>
        </w:rPr>
        <w:lastRenderedPageBreak/>
        <w:t>Октябрь</w:t>
      </w:r>
    </w:p>
    <w:p w:rsidR="005B726B" w:rsidRPr="00692F54" w:rsidRDefault="005B726B" w:rsidP="0078693F">
      <w:pPr>
        <w:numPr>
          <w:ilvl w:val="0"/>
          <w:numId w:val="54"/>
        </w:numPr>
        <w:shd w:val="clear" w:color="auto" w:fill="FFFFFF"/>
        <w:suppressAutoHyphens w:val="0"/>
        <w:spacing w:line="276" w:lineRule="auto"/>
        <w:ind w:left="390"/>
        <w:jc w:val="both"/>
        <w:textAlignment w:val="baseline"/>
        <w:rPr>
          <w:sz w:val="28"/>
          <w:szCs w:val="28"/>
          <w:lang w:eastAsia="ru-RU"/>
        </w:rPr>
      </w:pPr>
      <w:r w:rsidRPr="00692F54">
        <w:rPr>
          <w:bCs/>
          <w:iCs/>
          <w:sz w:val="28"/>
          <w:szCs w:val="28"/>
          <w:bdr w:val="none" w:sz="0" w:space="0" w:color="auto" w:frame="1"/>
          <w:lang w:eastAsia="ru-RU"/>
        </w:rPr>
        <w:t>Консультации:</w:t>
      </w:r>
      <w:r w:rsidRPr="00692F54">
        <w:rPr>
          <w:iCs/>
          <w:sz w:val="28"/>
          <w:szCs w:val="28"/>
          <w:bdr w:val="none" w:sz="0" w:space="0" w:color="auto" w:frame="1"/>
          <w:lang w:eastAsia="ru-RU"/>
        </w:rPr>
        <w:t> «Как научить ребенка одеваться самостоятельно»</w:t>
      </w:r>
    </w:p>
    <w:p w:rsidR="005B726B" w:rsidRPr="00692F54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692F54">
        <w:rPr>
          <w:sz w:val="28"/>
          <w:szCs w:val="28"/>
          <w:bdr w:val="none" w:sz="0" w:space="0" w:color="auto" w:frame="1"/>
          <w:lang w:eastAsia="ru-RU"/>
        </w:rPr>
        <w:t>Цель</w:t>
      </w:r>
      <w:r w:rsidRPr="00692F54">
        <w:rPr>
          <w:sz w:val="28"/>
          <w:szCs w:val="28"/>
          <w:lang w:eastAsia="ru-RU"/>
        </w:rPr>
        <w:t>:</w:t>
      </w:r>
      <w:r w:rsidR="00692F54" w:rsidRPr="00692F54">
        <w:rPr>
          <w:sz w:val="28"/>
          <w:szCs w:val="28"/>
          <w:lang w:eastAsia="ru-RU"/>
        </w:rPr>
        <w:t xml:space="preserve"> </w:t>
      </w:r>
      <w:r w:rsidRPr="00692F54">
        <w:rPr>
          <w:rFonts w:eastAsia="Calibri"/>
          <w:sz w:val="28"/>
          <w:szCs w:val="28"/>
          <w:shd w:val="clear" w:color="auto" w:fill="FFFFFF"/>
          <w:lang w:eastAsia="en-US"/>
        </w:rPr>
        <w:t xml:space="preserve">довести до сведения </w:t>
      </w:r>
      <w:r w:rsidRPr="00692F54">
        <w:rPr>
          <w:rFonts w:eastAsia="Calibri"/>
          <w:bCs/>
          <w:sz w:val="28"/>
          <w:szCs w:val="28"/>
          <w:bdr w:val="none" w:sz="0" w:space="0" w:color="auto" w:frame="1"/>
          <w:lang w:eastAsia="en-US"/>
        </w:rPr>
        <w:t>родителей</w:t>
      </w:r>
      <w:r w:rsidRPr="00692F54">
        <w:rPr>
          <w:rFonts w:eastAsia="Calibri"/>
          <w:sz w:val="28"/>
          <w:szCs w:val="28"/>
          <w:shd w:val="clear" w:color="auto" w:fill="FFFFFF"/>
          <w:lang w:eastAsia="en-US"/>
        </w:rPr>
        <w:t xml:space="preserve">, те факты, что </w:t>
      </w:r>
      <w:r w:rsidRPr="00692F54">
        <w:rPr>
          <w:rFonts w:eastAsia="Calibri"/>
          <w:bCs/>
          <w:sz w:val="28"/>
          <w:szCs w:val="28"/>
          <w:bdr w:val="none" w:sz="0" w:space="0" w:color="auto" w:frame="1"/>
          <w:lang w:eastAsia="en-US"/>
        </w:rPr>
        <w:t>ребенок</w:t>
      </w:r>
      <w:r w:rsidRPr="00692F54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сначала запоминает навыки раздевания, чем </w:t>
      </w:r>
      <w:r w:rsidRPr="00692F54">
        <w:rPr>
          <w:rFonts w:eastAsia="Calibri"/>
          <w:bCs/>
          <w:sz w:val="28"/>
          <w:szCs w:val="28"/>
          <w:bdr w:val="none" w:sz="0" w:space="0" w:color="auto" w:frame="1"/>
          <w:lang w:eastAsia="en-US"/>
        </w:rPr>
        <w:t>одевания</w:t>
      </w:r>
      <w:r w:rsidRPr="00692F54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5B726B" w:rsidRPr="00692F54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692F54">
        <w:rPr>
          <w:sz w:val="28"/>
          <w:szCs w:val="28"/>
          <w:lang w:eastAsia="ru-RU"/>
        </w:rPr>
        <w:t>2.</w:t>
      </w:r>
      <w:r w:rsidR="00645F3A">
        <w:rPr>
          <w:sz w:val="28"/>
          <w:szCs w:val="28"/>
          <w:bdr w:val="none" w:sz="0" w:space="0" w:color="auto" w:frame="1"/>
          <w:lang w:eastAsia="ru-RU"/>
        </w:rPr>
        <w:t>Памятка</w:t>
      </w:r>
      <w:r w:rsidRPr="00692F54">
        <w:rPr>
          <w:sz w:val="28"/>
          <w:szCs w:val="28"/>
          <w:bdr w:val="none" w:sz="0" w:space="0" w:color="auto" w:frame="1"/>
          <w:lang w:eastAsia="ru-RU"/>
        </w:rPr>
        <w:t>: «Возрастные особенности 3-4 лет».</w:t>
      </w:r>
    </w:p>
    <w:p w:rsidR="005B726B" w:rsidRPr="00692F54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692F54">
        <w:rPr>
          <w:sz w:val="28"/>
          <w:szCs w:val="28"/>
          <w:bdr w:val="none" w:sz="0" w:space="0" w:color="auto" w:frame="1"/>
          <w:lang w:eastAsia="ru-RU"/>
        </w:rPr>
        <w:t>Цель: поз</w:t>
      </w:r>
      <w:r w:rsidRPr="00692F54">
        <w:rPr>
          <w:sz w:val="28"/>
          <w:szCs w:val="28"/>
          <w:lang w:eastAsia="ru-RU"/>
        </w:rPr>
        <w:t>накомить родителей с требованиями программы воспитания детей в д/саду 3-4 лет.</w:t>
      </w:r>
    </w:p>
    <w:p w:rsidR="005B726B" w:rsidRPr="00692F54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692F54">
        <w:rPr>
          <w:bCs/>
          <w:sz w:val="28"/>
          <w:szCs w:val="28"/>
          <w:bdr w:val="none" w:sz="0" w:space="0" w:color="auto" w:frame="1"/>
          <w:lang w:eastAsia="ru-RU"/>
        </w:rPr>
        <w:t>3.Консультация:</w:t>
      </w:r>
      <w:r w:rsidRPr="00692F54">
        <w:rPr>
          <w:sz w:val="28"/>
          <w:szCs w:val="28"/>
          <w:lang w:eastAsia="ru-RU"/>
        </w:rPr>
        <w:t xml:space="preserve">  </w:t>
      </w:r>
      <w:r w:rsidR="00692F54" w:rsidRPr="00692F54">
        <w:rPr>
          <w:sz w:val="28"/>
          <w:szCs w:val="28"/>
          <w:lang w:eastAsia="ru-RU"/>
        </w:rPr>
        <w:t xml:space="preserve">«Безопасность на детской площадке». </w:t>
      </w:r>
    </w:p>
    <w:p w:rsidR="005B726B" w:rsidRPr="00692F54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692F54">
        <w:rPr>
          <w:sz w:val="28"/>
          <w:szCs w:val="28"/>
          <w:lang w:eastAsia="ru-RU"/>
        </w:rPr>
        <w:t>Цель: нацелить родителей к активной совместной работе. </w:t>
      </w:r>
    </w:p>
    <w:p w:rsidR="005B726B" w:rsidRPr="00692F54" w:rsidRDefault="005B726B" w:rsidP="005B726B">
      <w:pPr>
        <w:shd w:val="clear" w:color="auto" w:fill="FFFFFF"/>
        <w:suppressAutoHyphens w:val="0"/>
        <w:jc w:val="both"/>
        <w:textAlignment w:val="baseline"/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</w:pPr>
      <w:r w:rsidRPr="00692F54">
        <w:rPr>
          <w:sz w:val="28"/>
          <w:szCs w:val="28"/>
          <w:lang w:eastAsia="ru-RU"/>
        </w:rPr>
        <w:t xml:space="preserve">4. </w:t>
      </w:r>
      <w:r w:rsidRPr="00692F54">
        <w:rPr>
          <w:rFonts w:eastAsia="Calibri"/>
          <w:sz w:val="28"/>
          <w:szCs w:val="28"/>
          <w:shd w:val="clear" w:color="auto" w:fill="FFFFFF"/>
          <w:lang w:eastAsia="en-US"/>
        </w:rPr>
        <w:t xml:space="preserve">Папка-передвижка: Время года </w:t>
      </w:r>
      <w:r w:rsidRPr="00692F54"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  <w:t>«Осень».</w:t>
      </w:r>
    </w:p>
    <w:p w:rsidR="005B726B" w:rsidRPr="00692F54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692F54">
        <w:rPr>
          <w:rFonts w:eastAsia="Calibri"/>
          <w:sz w:val="28"/>
          <w:szCs w:val="28"/>
          <w:bdr w:val="none" w:sz="0" w:space="0" w:color="auto" w:frame="1"/>
          <w:lang w:eastAsia="en-US"/>
        </w:rPr>
        <w:t>Цель</w:t>
      </w:r>
      <w:r w:rsidRPr="00692F54">
        <w:rPr>
          <w:rFonts w:eastAsia="Calibri"/>
          <w:sz w:val="28"/>
          <w:szCs w:val="28"/>
          <w:shd w:val="clear" w:color="auto" w:fill="FFFFFF"/>
          <w:lang w:eastAsia="en-US"/>
        </w:rPr>
        <w:t xml:space="preserve">: помощь родителям в знакомстве детей с </w:t>
      </w:r>
      <w:r w:rsidRPr="00692F54">
        <w:rPr>
          <w:rFonts w:eastAsia="Calibri"/>
          <w:bCs/>
          <w:sz w:val="28"/>
          <w:szCs w:val="28"/>
          <w:bdr w:val="none" w:sz="0" w:space="0" w:color="auto" w:frame="1"/>
          <w:lang w:eastAsia="en-US"/>
        </w:rPr>
        <w:t>осенью.</w:t>
      </w:r>
    </w:p>
    <w:p w:rsidR="005B726B" w:rsidRPr="00692F54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692F54">
        <w:rPr>
          <w:sz w:val="28"/>
          <w:szCs w:val="28"/>
          <w:lang w:eastAsia="ru-RU"/>
        </w:rPr>
        <w:t xml:space="preserve">5. Беседа: </w:t>
      </w:r>
      <w:r w:rsidR="00692F54" w:rsidRPr="00692F54">
        <w:rPr>
          <w:sz w:val="28"/>
          <w:szCs w:val="28"/>
          <w:lang w:eastAsia="ru-RU"/>
        </w:rPr>
        <w:t>«Нарушение сна»</w:t>
      </w:r>
    </w:p>
    <w:p w:rsidR="005B726B" w:rsidRPr="00692F54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692F54">
        <w:rPr>
          <w:sz w:val="28"/>
          <w:szCs w:val="28"/>
          <w:lang w:eastAsia="ru-RU"/>
        </w:rPr>
        <w:t xml:space="preserve">Цель: помочь родителям </w:t>
      </w:r>
      <w:r w:rsidR="0029055E">
        <w:rPr>
          <w:sz w:val="28"/>
          <w:szCs w:val="28"/>
          <w:lang w:eastAsia="ru-RU"/>
        </w:rPr>
        <w:t>наладить режим дня с обязательным дневным сном ребенка.</w:t>
      </w:r>
    </w:p>
    <w:p w:rsidR="005B726B" w:rsidRPr="000B1427" w:rsidRDefault="005B726B" w:rsidP="005B726B">
      <w:pPr>
        <w:shd w:val="clear" w:color="auto" w:fill="FFFFFF"/>
        <w:suppressAutoHyphens w:val="0"/>
        <w:jc w:val="both"/>
        <w:textAlignment w:val="baseline"/>
        <w:rPr>
          <w:color w:val="FF0000"/>
          <w:sz w:val="28"/>
          <w:szCs w:val="28"/>
          <w:lang w:eastAsia="ru-RU"/>
        </w:rPr>
      </w:pPr>
    </w:p>
    <w:p w:rsidR="005B726B" w:rsidRPr="00D04B48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D04B48">
        <w:rPr>
          <w:bCs/>
          <w:sz w:val="28"/>
          <w:szCs w:val="28"/>
          <w:bdr w:val="none" w:sz="0" w:space="0" w:color="auto" w:frame="1"/>
          <w:lang w:eastAsia="ru-RU"/>
        </w:rPr>
        <w:t>Ноябрь</w:t>
      </w:r>
    </w:p>
    <w:p w:rsidR="005B726B" w:rsidRPr="00D04B48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D04B48">
        <w:rPr>
          <w:bCs/>
          <w:iCs/>
          <w:sz w:val="28"/>
          <w:szCs w:val="28"/>
          <w:bdr w:val="none" w:sz="0" w:space="0" w:color="auto" w:frame="1"/>
          <w:lang w:eastAsia="ru-RU"/>
        </w:rPr>
        <w:t>1.Памятка:</w:t>
      </w:r>
      <w:r w:rsidRPr="00D04B48">
        <w:rPr>
          <w:sz w:val="28"/>
          <w:szCs w:val="28"/>
          <w:lang w:eastAsia="ru-RU"/>
        </w:rPr>
        <w:t> </w:t>
      </w:r>
      <w:r w:rsidRPr="00D04B48">
        <w:rPr>
          <w:iCs/>
          <w:sz w:val="28"/>
          <w:szCs w:val="28"/>
          <w:bdr w:val="none" w:sz="0" w:space="0" w:color="auto" w:frame="1"/>
          <w:lang w:eastAsia="ru-RU"/>
        </w:rPr>
        <w:t>«Одежда ребёнка для прогулок»</w:t>
      </w:r>
      <w:r w:rsidRPr="00D04B48">
        <w:rPr>
          <w:sz w:val="28"/>
          <w:szCs w:val="28"/>
          <w:lang w:eastAsia="ru-RU"/>
        </w:rPr>
        <w:t>.</w:t>
      </w:r>
    </w:p>
    <w:p w:rsidR="005B726B" w:rsidRPr="00D04B48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D04B48">
        <w:rPr>
          <w:sz w:val="28"/>
          <w:szCs w:val="28"/>
          <w:bdr w:val="none" w:sz="0" w:space="0" w:color="auto" w:frame="1"/>
          <w:lang w:eastAsia="ru-RU"/>
        </w:rPr>
        <w:t>Цель:</w:t>
      </w:r>
      <w:r w:rsidRPr="00D04B48">
        <w:rPr>
          <w:sz w:val="28"/>
          <w:szCs w:val="28"/>
          <w:lang w:eastAsia="ru-RU"/>
        </w:rPr>
        <w:t> дать рекомендации по правильному одеванию детей по погоде.</w:t>
      </w:r>
    </w:p>
    <w:p w:rsidR="005B726B" w:rsidRPr="00D04B48" w:rsidRDefault="00D04B48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D04B48">
        <w:rPr>
          <w:bCs/>
          <w:iCs/>
          <w:sz w:val="28"/>
          <w:szCs w:val="28"/>
          <w:bdr w:val="none" w:sz="0" w:space="0" w:color="auto" w:frame="1"/>
          <w:lang w:eastAsia="ru-RU"/>
        </w:rPr>
        <w:t>2.Консультация</w:t>
      </w:r>
      <w:r w:rsidR="005B726B" w:rsidRPr="00D04B48">
        <w:rPr>
          <w:bCs/>
          <w:iCs/>
          <w:sz w:val="28"/>
          <w:szCs w:val="28"/>
          <w:bdr w:val="none" w:sz="0" w:space="0" w:color="auto" w:frame="1"/>
          <w:lang w:eastAsia="ru-RU"/>
        </w:rPr>
        <w:t>:</w:t>
      </w:r>
      <w:r w:rsidRPr="00D04B48">
        <w:rPr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5B726B" w:rsidRPr="00D04B48">
        <w:rPr>
          <w:iCs/>
          <w:sz w:val="28"/>
          <w:szCs w:val="28"/>
          <w:bdr w:val="none" w:sz="0" w:space="0" w:color="auto" w:frame="1"/>
          <w:lang w:eastAsia="ru-RU"/>
        </w:rPr>
        <w:t>«</w:t>
      </w:r>
      <w:r w:rsidRPr="00D04B48">
        <w:rPr>
          <w:iCs/>
          <w:sz w:val="28"/>
          <w:szCs w:val="28"/>
          <w:bdr w:val="none" w:sz="0" w:space="0" w:color="auto" w:frame="1"/>
          <w:lang w:eastAsia="ru-RU"/>
        </w:rPr>
        <w:t>Здоровый образ семьи</w:t>
      </w:r>
      <w:r w:rsidR="005B726B" w:rsidRPr="00D04B48">
        <w:rPr>
          <w:iCs/>
          <w:sz w:val="28"/>
          <w:szCs w:val="28"/>
          <w:bdr w:val="none" w:sz="0" w:space="0" w:color="auto" w:frame="1"/>
          <w:lang w:eastAsia="ru-RU"/>
        </w:rPr>
        <w:t>»</w:t>
      </w:r>
      <w:r w:rsidR="005B726B" w:rsidRPr="00D04B48">
        <w:rPr>
          <w:sz w:val="28"/>
          <w:szCs w:val="28"/>
          <w:lang w:eastAsia="ru-RU"/>
        </w:rPr>
        <w:t>. </w:t>
      </w:r>
    </w:p>
    <w:p w:rsidR="005B726B" w:rsidRPr="00D04B48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D04B48">
        <w:rPr>
          <w:sz w:val="28"/>
          <w:szCs w:val="28"/>
          <w:bdr w:val="none" w:sz="0" w:space="0" w:color="auto" w:frame="1"/>
          <w:lang w:eastAsia="ru-RU"/>
        </w:rPr>
        <w:t>Цель</w:t>
      </w:r>
      <w:r w:rsidRPr="00D04B48">
        <w:rPr>
          <w:sz w:val="28"/>
          <w:szCs w:val="28"/>
          <w:lang w:eastAsia="ru-RU"/>
        </w:rPr>
        <w:t xml:space="preserve">: настроить родителей на совместную работу по привитию детям </w:t>
      </w:r>
      <w:r w:rsidR="00D04B48" w:rsidRPr="00D04B48">
        <w:rPr>
          <w:sz w:val="28"/>
          <w:szCs w:val="28"/>
          <w:lang w:eastAsia="ru-RU"/>
        </w:rPr>
        <w:t>ЗОЖ.</w:t>
      </w:r>
    </w:p>
    <w:p w:rsidR="005B726B" w:rsidRPr="00D04B48" w:rsidRDefault="00D04B48" w:rsidP="00D04B48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D04B48">
        <w:rPr>
          <w:sz w:val="28"/>
          <w:szCs w:val="28"/>
          <w:lang w:eastAsia="ru-RU"/>
        </w:rPr>
        <w:t>3.Папка-передвижка «День Матери».</w:t>
      </w:r>
    </w:p>
    <w:p w:rsidR="005B726B" w:rsidRPr="00D04B48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D04B48">
        <w:rPr>
          <w:sz w:val="28"/>
          <w:szCs w:val="28"/>
          <w:bdr w:val="none" w:sz="0" w:space="0" w:color="auto" w:frame="1"/>
          <w:lang w:eastAsia="ru-RU"/>
        </w:rPr>
        <w:t>Цель</w:t>
      </w:r>
      <w:r w:rsidRPr="00D04B48">
        <w:rPr>
          <w:sz w:val="28"/>
          <w:szCs w:val="28"/>
          <w:lang w:eastAsia="ru-RU"/>
        </w:rPr>
        <w:t xml:space="preserve">: активизация творчества родителей и детей. </w:t>
      </w:r>
    </w:p>
    <w:p w:rsidR="005B726B" w:rsidRPr="00D04B48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D04B48">
        <w:rPr>
          <w:sz w:val="28"/>
          <w:szCs w:val="28"/>
          <w:lang w:eastAsia="ru-RU"/>
        </w:rPr>
        <w:t>4.</w:t>
      </w:r>
      <w:r w:rsidRPr="00D04B48">
        <w:rPr>
          <w:bCs/>
          <w:iCs/>
          <w:sz w:val="28"/>
          <w:szCs w:val="28"/>
          <w:lang w:eastAsia="ru-RU"/>
        </w:rPr>
        <w:t xml:space="preserve"> </w:t>
      </w:r>
      <w:r w:rsidR="00D04B48" w:rsidRPr="00D04B48">
        <w:rPr>
          <w:bCs/>
          <w:iCs/>
          <w:sz w:val="28"/>
          <w:szCs w:val="28"/>
          <w:lang w:eastAsia="ru-RU"/>
        </w:rPr>
        <w:t xml:space="preserve">Стенгазета </w:t>
      </w:r>
      <w:r w:rsidR="00D04B48" w:rsidRPr="00D04B48">
        <w:rPr>
          <w:sz w:val="28"/>
          <w:szCs w:val="28"/>
          <w:lang w:eastAsia="ru-RU"/>
        </w:rPr>
        <w:t>«Моя любимая мама</w:t>
      </w:r>
      <w:r w:rsidRPr="00D04B48">
        <w:rPr>
          <w:sz w:val="28"/>
          <w:szCs w:val="28"/>
          <w:lang w:eastAsia="ru-RU"/>
        </w:rPr>
        <w:t>».</w:t>
      </w:r>
    </w:p>
    <w:p w:rsidR="005B726B" w:rsidRPr="00D04B48" w:rsidRDefault="005B726B" w:rsidP="00D04B48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D04B48">
        <w:rPr>
          <w:sz w:val="28"/>
          <w:szCs w:val="28"/>
          <w:lang w:eastAsia="ru-RU"/>
        </w:rPr>
        <w:t>Цель: Формирование семейных ценностей, повышение положительного</w:t>
      </w:r>
      <w:r w:rsidR="00D04B48" w:rsidRPr="00D04B48">
        <w:rPr>
          <w:sz w:val="28"/>
          <w:szCs w:val="28"/>
          <w:lang w:eastAsia="ru-RU"/>
        </w:rPr>
        <w:t xml:space="preserve"> </w:t>
      </w:r>
      <w:r w:rsidRPr="00D04B48">
        <w:rPr>
          <w:sz w:val="28"/>
          <w:szCs w:val="28"/>
          <w:lang w:eastAsia="ru-RU"/>
        </w:rPr>
        <w:t>эмоционального уровня и поддержание традиции празднования Дня</w:t>
      </w:r>
      <w:r w:rsidR="00D04B48" w:rsidRPr="00D04B48">
        <w:rPr>
          <w:sz w:val="28"/>
          <w:szCs w:val="28"/>
          <w:lang w:eastAsia="ru-RU"/>
        </w:rPr>
        <w:t xml:space="preserve"> </w:t>
      </w:r>
      <w:r w:rsidRPr="00D04B48">
        <w:rPr>
          <w:bCs/>
          <w:sz w:val="28"/>
          <w:szCs w:val="28"/>
          <w:bdr w:val="none" w:sz="0" w:space="0" w:color="auto" w:frame="1"/>
          <w:lang w:eastAsia="ru-RU"/>
        </w:rPr>
        <w:t>Матери.</w:t>
      </w:r>
    </w:p>
    <w:p w:rsidR="005B726B" w:rsidRPr="000B1427" w:rsidRDefault="005B726B" w:rsidP="005B726B">
      <w:pPr>
        <w:shd w:val="clear" w:color="auto" w:fill="FFFFFF"/>
        <w:suppressAutoHyphens w:val="0"/>
        <w:jc w:val="both"/>
        <w:textAlignment w:val="baseline"/>
        <w:rPr>
          <w:color w:val="FF0000"/>
          <w:sz w:val="28"/>
          <w:szCs w:val="28"/>
          <w:lang w:eastAsia="ru-RU"/>
        </w:rPr>
      </w:pPr>
    </w:p>
    <w:p w:rsidR="005B726B" w:rsidRPr="0029055E" w:rsidRDefault="005B726B" w:rsidP="005B726B">
      <w:pPr>
        <w:shd w:val="clear" w:color="auto" w:fill="FFFFFF"/>
        <w:suppressAutoHyphens w:val="0"/>
        <w:jc w:val="both"/>
        <w:textAlignment w:val="baseline"/>
        <w:rPr>
          <w:bCs/>
          <w:sz w:val="28"/>
          <w:szCs w:val="28"/>
          <w:bdr w:val="none" w:sz="0" w:space="0" w:color="auto" w:frame="1"/>
          <w:lang w:eastAsia="ru-RU"/>
        </w:rPr>
      </w:pPr>
      <w:r w:rsidRPr="0029055E">
        <w:rPr>
          <w:bCs/>
          <w:sz w:val="28"/>
          <w:szCs w:val="28"/>
          <w:bdr w:val="none" w:sz="0" w:space="0" w:color="auto" w:frame="1"/>
          <w:lang w:eastAsia="ru-RU"/>
        </w:rPr>
        <w:t>Декабрь</w:t>
      </w:r>
    </w:p>
    <w:p w:rsidR="005B726B" w:rsidRPr="0029055E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29055E">
        <w:rPr>
          <w:bCs/>
          <w:iCs/>
          <w:sz w:val="28"/>
          <w:szCs w:val="28"/>
          <w:bdr w:val="none" w:sz="0" w:space="0" w:color="auto" w:frame="1"/>
          <w:lang w:eastAsia="ru-RU"/>
        </w:rPr>
        <w:t xml:space="preserve"> 1.Папк</w:t>
      </w:r>
      <w:proofErr w:type="gramStart"/>
      <w:r w:rsidRPr="0029055E">
        <w:rPr>
          <w:bCs/>
          <w:iCs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29055E">
        <w:rPr>
          <w:bCs/>
          <w:iCs/>
          <w:sz w:val="28"/>
          <w:szCs w:val="28"/>
          <w:bdr w:val="none" w:sz="0" w:space="0" w:color="auto" w:frame="1"/>
          <w:lang w:eastAsia="ru-RU"/>
        </w:rPr>
        <w:t xml:space="preserve"> передвижка: </w:t>
      </w:r>
      <w:r w:rsidRPr="0029055E">
        <w:rPr>
          <w:iCs/>
          <w:sz w:val="28"/>
          <w:szCs w:val="28"/>
          <w:bdr w:val="none" w:sz="0" w:space="0" w:color="auto" w:frame="1"/>
          <w:lang w:eastAsia="ru-RU"/>
        </w:rPr>
        <w:t>«</w:t>
      </w:r>
      <w:r w:rsidR="0029055E" w:rsidRPr="0029055E">
        <w:rPr>
          <w:iCs/>
          <w:sz w:val="28"/>
          <w:szCs w:val="28"/>
          <w:bdr w:val="none" w:sz="0" w:space="0" w:color="auto" w:frame="1"/>
          <w:lang w:eastAsia="ru-RU"/>
        </w:rPr>
        <w:t>Воспитание сказкой</w:t>
      </w:r>
      <w:r w:rsidRPr="0029055E">
        <w:rPr>
          <w:iCs/>
          <w:sz w:val="28"/>
          <w:szCs w:val="28"/>
          <w:bdr w:val="none" w:sz="0" w:space="0" w:color="auto" w:frame="1"/>
          <w:lang w:eastAsia="ru-RU"/>
        </w:rPr>
        <w:t>»</w:t>
      </w:r>
      <w:r w:rsidRPr="0029055E">
        <w:rPr>
          <w:sz w:val="28"/>
          <w:szCs w:val="28"/>
          <w:lang w:eastAsia="ru-RU"/>
        </w:rPr>
        <w:t>.</w:t>
      </w:r>
    </w:p>
    <w:p w:rsidR="005B726B" w:rsidRPr="0029055E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29055E">
        <w:rPr>
          <w:sz w:val="28"/>
          <w:szCs w:val="28"/>
          <w:bdr w:val="none" w:sz="0" w:space="0" w:color="auto" w:frame="1"/>
          <w:lang w:eastAsia="ru-RU"/>
        </w:rPr>
        <w:t>Цель</w:t>
      </w:r>
      <w:r w:rsidRPr="0029055E">
        <w:rPr>
          <w:sz w:val="28"/>
          <w:szCs w:val="28"/>
          <w:lang w:eastAsia="ru-RU"/>
        </w:rPr>
        <w:t xml:space="preserve">: дать родителям практические советы по </w:t>
      </w:r>
      <w:r w:rsidR="0029055E" w:rsidRPr="0029055E">
        <w:rPr>
          <w:sz w:val="28"/>
          <w:szCs w:val="28"/>
          <w:lang w:eastAsia="ru-RU"/>
        </w:rPr>
        <w:t>совместному прочтению сказок.</w:t>
      </w:r>
    </w:p>
    <w:p w:rsidR="005B726B" w:rsidRPr="0029055E" w:rsidRDefault="00645F3A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>
        <w:rPr>
          <w:bCs/>
          <w:iCs/>
          <w:sz w:val="28"/>
          <w:szCs w:val="28"/>
          <w:bdr w:val="none" w:sz="0" w:space="0" w:color="auto" w:frame="1"/>
          <w:lang w:eastAsia="ru-RU"/>
        </w:rPr>
        <w:t>2.Памятка</w:t>
      </w:r>
      <w:r w:rsidR="005B726B" w:rsidRPr="0029055E">
        <w:rPr>
          <w:bCs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r w:rsidR="005B726B" w:rsidRPr="0029055E">
        <w:rPr>
          <w:iCs/>
          <w:sz w:val="28"/>
          <w:szCs w:val="28"/>
          <w:bdr w:val="none" w:sz="0" w:space="0" w:color="auto" w:frame="1"/>
          <w:lang w:eastAsia="ru-RU"/>
        </w:rPr>
        <w:t>«Как готовиться к празднику «Новый год»</w:t>
      </w:r>
      <w:r w:rsidR="005B726B" w:rsidRPr="0029055E">
        <w:rPr>
          <w:sz w:val="28"/>
          <w:szCs w:val="28"/>
          <w:lang w:eastAsia="ru-RU"/>
        </w:rPr>
        <w:t>.</w:t>
      </w:r>
    </w:p>
    <w:p w:rsidR="005B726B" w:rsidRPr="0029055E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29055E">
        <w:rPr>
          <w:sz w:val="28"/>
          <w:szCs w:val="28"/>
          <w:bdr w:val="none" w:sz="0" w:space="0" w:color="auto" w:frame="1"/>
          <w:lang w:eastAsia="ru-RU"/>
        </w:rPr>
        <w:t>Цель</w:t>
      </w:r>
      <w:r w:rsidRPr="0029055E">
        <w:rPr>
          <w:sz w:val="28"/>
          <w:szCs w:val="28"/>
          <w:lang w:eastAsia="ru-RU"/>
        </w:rPr>
        <w:t>: привлечь родителей к украшению группы, дать рекомендации по теме «новый год. Утренник»</w:t>
      </w:r>
    </w:p>
    <w:p w:rsidR="005B726B" w:rsidRPr="0029055E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29055E">
        <w:rPr>
          <w:bCs/>
          <w:iCs/>
          <w:sz w:val="28"/>
          <w:szCs w:val="28"/>
          <w:bdr w:val="none" w:sz="0" w:space="0" w:color="auto" w:frame="1"/>
          <w:lang w:eastAsia="ru-RU"/>
        </w:rPr>
        <w:t>3.</w:t>
      </w:r>
      <w:r w:rsidR="0029055E" w:rsidRPr="0029055E">
        <w:rPr>
          <w:bCs/>
          <w:iCs/>
          <w:sz w:val="28"/>
          <w:szCs w:val="28"/>
          <w:bdr w:val="none" w:sz="0" w:space="0" w:color="auto" w:frame="1"/>
          <w:lang w:eastAsia="ru-RU"/>
        </w:rPr>
        <w:t>Акция «Берегите елочку»</w:t>
      </w:r>
    </w:p>
    <w:p w:rsidR="005B726B" w:rsidRPr="0029055E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29055E">
        <w:rPr>
          <w:sz w:val="28"/>
          <w:szCs w:val="28"/>
          <w:bdr w:val="none" w:sz="0" w:space="0" w:color="auto" w:frame="1"/>
          <w:lang w:eastAsia="ru-RU"/>
        </w:rPr>
        <w:t>Цель</w:t>
      </w:r>
      <w:r w:rsidRPr="0029055E">
        <w:rPr>
          <w:sz w:val="28"/>
          <w:szCs w:val="28"/>
          <w:lang w:eastAsia="ru-RU"/>
        </w:rPr>
        <w:t>: развитие творческого взаимодействия родителей и детей.</w:t>
      </w:r>
    </w:p>
    <w:p w:rsidR="005B726B" w:rsidRPr="0029055E" w:rsidRDefault="005B726B" w:rsidP="005B726B">
      <w:pPr>
        <w:shd w:val="clear" w:color="auto" w:fill="FFFFFF"/>
        <w:suppressAutoHyphens w:val="0"/>
        <w:jc w:val="both"/>
        <w:textAlignment w:val="baseline"/>
        <w:rPr>
          <w:iCs/>
          <w:sz w:val="28"/>
          <w:szCs w:val="28"/>
          <w:bdr w:val="none" w:sz="0" w:space="0" w:color="auto" w:frame="1"/>
          <w:lang w:eastAsia="ru-RU"/>
        </w:rPr>
      </w:pPr>
      <w:r w:rsidRPr="0029055E">
        <w:rPr>
          <w:bCs/>
          <w:iCs/>
          <w:sz w:val="28"/>
          <w:szCs w:val="28"/>
          <w:bdr w:val="none" w:sz="0" w:space="0" w:color="auto" w:frame="1"/>
          <w:lang w:eastAsia="ru-RU"/>
        </w:rPr>
        <w:t>4.Новогодний утренник: </w:t>
      </w:r>
      <w:r w:rsidRPr="0029055E">
        <w:rPr>
          <w:iCs/>
          <w:sz w:val="28"/>
          <w:szCs w:val="28"/>
          <w:bdr w:val="none" w:sz="0" w:space="0" w:color="auto" w:frame="1"/>
          <w:lang w:eastAsia="ru-RU"/>
        </w:rPr>
        <w:t>«Праздник к нам приходит».</w:t>
      </w:r>
    </w:p>
    <w:p w:rsidR="0029055E" w:rsidRPr="0029055E" w:rsidRDefault="0029055E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29055E">
        <w:rPr>
          <w:iCs/>
          <w:sz w:val="28"/>
          <w:szCs w:val="28"/>
          <w:bdr w:val="none" w:sz="0" w:space="0" w:color="auto" w:frame="1"/>
          <w:lang w:eastAsia="ru-RU"/>
        </w:rPr>
        <w:lastRenderedPageBreak/>
        <w:t>5. Консультация «Шесть родительских заблуждений о морозной погоде»</w:t>
      </w:r>
    </w:p>
    <w:p w:rsidR="005B726B" w:rsidRPr="0029055E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29055E">
        <w:rPr>
          <w:sz w:val="28"/>
          <w:szCs w:val="28"/>
          <w:bdr w:val="none" w:sz="0" w:space="0" w:color="auto" w:frame="1"/>
          <w:lang w:eastAsia="ru-RU"/>
        </w:rPr>
        <w:t>Цель:</w:t>
      </w:r>
      <w:r w:rsidRPr="0029055E">
        <w:rPr>
          <w:sz w:val="28"/>
          <w:szCs w:val="28"/>
          <w:lang w:eastAsia="ru-RU"/>
        </w:rPr>
        <w:t> </w:t>
      </w:r>
      <w:r w:rsidR="0029055E" w:rsidRPr="0029055E">
        <w:rPr>
          <w:sz w:val="28"/>
          <w:szCs w:val="28"/>
          <w:lang w:eastAsia="ru-RU"/>
        </w:rPr>
        <w:t>обогащение родительских представлений о закаливании детей младшего дошкольного возраста</w:t>
      </w:r>
    </w:p>
    <w:p w:rsidR="005B726B" w:rsidRPr="000B1427" w:rsidRDefault="005B726B" w:rsidP="005B726B">
      <w:pPr>
        <w:shd w:val="clear" w:color="auto" w:fill="FFFFFF"/>
        <w:suppressAutoHyphens w:val="0"/>
        <w:jc w:val="both"/>
        <w:textAlignment w:val="baseline"/>
        <w:rPr>
          <w:color w:val="FF0000"/>
          <w:sz w:val="28"/>
          <w:szCs w:val="28"/>
          <w:lang w:eastAsia="ru-RU"/>
        </w:rPr>
      </w:pPr>
    </w:p>
    <w:p w:rsidR="005B726B" w:rsidRPr="000B1427" w:rsidRDefault="005B726B" w:rsidP="005B726B">
      <w:pPr>
        <w:suppressAutoHyphens w:val="0"/>
        <w:spacing w:line="0" w:lineRule="auto"/>
        <w:textAlignment w:val="baseline"/>
        <w:rPr>
          <w:color w:val="FF0000"/>
          <w:sz w:val="28"/>
          <w:szCs w:val="28"/>
          <w:lang w:eastAsia="ru-RU"/>
        </w:rPr>
      </w:pPr>
      <w:r w:rsidRPr="000B1427">
        <w:rPr>
          <w:color w:val="FF0000"/>
          <w:sz w:val="28"/>
          <w:szCs w:val="28"/>
          <w:lang w:eastAsia="ru-RU"/>
        </w:rPr>
        <w:t xml:space="preserve"> «Декабрь </w:t>
      </w:r>
      <w:proofErr w:type="gramStart"/>
      <w:r w:rsidRPr="000B1427">
        <w:rPr>
          <w:color w:val="FF0000"/>
          <w:sz w:val="28"/>
          <w:szCs w:val="28"/>
          <w:lang w:eastAsia="ru-RU"/>
        </w:rPr>
        <w:t>–н</w:t>
      </w:r>
      <w:proofErr w:type="gramEnd"/>
      <w:r w:rsidRPr="000B1427">
        <w:rPr>
          <w:color w:val="FF0000"/>
          <w:sz w:val="28"/>
          <w:szCs w:val="28"/>
          <w:lang w:eastAsia="ru-RU"/>
        </w:rPr>
        <w:t xml:space="preserve">аблюдаем, играем, </w:t>
      </w:r>
    </w:p>
    <w:p w:rsidR="005B726B" w:rsidRPr="000B1427" w:rsidRDefault="005B726B" w:rsidP="005B726B">
      <w:pPr>
        <w:suppressAutoHyphens w:val="0"/>
        <w:spacing w:line="0" w:lineRule="auto"/>
        <w:textAlignment w:val="baseline"/>
        <w:rPr>
          <w:color w:val="FF0000"/>
          <w:sz w:val="28"/>
          <w:szCs w:val="28"/>
          <w:lang w:eastAsia="ru-RU"/>
        </w:rPr>
      </w:pPr>
      <w:r w:rsidRPr="000B1427">
        <w:rPr>
          <w:color w:val="FF0000"/>
          <w:sz w:val="28"/>
          <w:szCs w:val="28"/>
          <w:lang w:eastAsia="ru-RU"/>
        </w:rPr>
        <w:t>читаем»</w:t>
      </w:r>
    </w:p>
    <w:p w:rsidR="005B726B" w:rsidRPr="00841666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841666">
        <w:rPr>
          <w:bCs/>
          <w:sz w:val="28"/>
          <w:szCs w:val="28"/>
          <w:bdr w:val="none" w:sz="0" w:space="0" w:color="auto" w:frame="1"/>
          <w:lang w:eastAsia="ru-RU"/>
        </w:rPr>
        <w:t>Январь</w:t>
      </w:r>
    </w:p>
    <w:p w:rsidR="005B726B" w:rsidRPr="00841666" w:rsidRDefault="005B726B" w:rsidP="005B726B">
      <w:pPr>
        <w:suppressAutoHyphens w:val="0"/>
        <w:spacing w:line="276" w:lineRule="auto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841666">
        <w:rPr>
          <w:bCs/>
          <w:iCs/>
          <w:sz w:val="28"/>
          <w:szCs w:val="28"/>
          <w:bdr w:val="none" w:sz="0" w:space="0" w:color="auto" w:frame="1"/>
          <w:lang w:eastAsia="ru-RU"/>
        </w:rPr>
        <w:t>1.</w:t>
      </w:r>
      <w:r w:rsidRPr="00841666">
        <w:rPr>
          <w:sz w:val="28"/>
          <w:szCs w:val="28"/>
          <w:bdr w:val="none" w:sz="0" w:space="0" w:color="auto" w:frame="1"/>
          <w:lang w:eastAsia="ru-RU"/>
        </w:rPr>
        <w:t xml:space="preserve"> Оформление папки передвижки: «</w:t>
      </w:r>
      <w:r w:rsidR="00841666" w:rsidRPr="00841666">
        <w:rPr>
          <w:sz w:val="28"/>
          <w:szCs w:val="28"/>
          <w:bdr w:val="none" w:sz="0" w:space="0" w:color="auto" w:frame="1"/>
          <w:lang w:eastAsia="ru-RU"/>
        </w:rPr>
        <w:t>Безопасность зимой»</w:t>
      </w:r>
    </w:p>
    <w:p w:rsidR="005B726B" w:rsidRPr="00841666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841666">
        <w:rPr>
          <w:rFonts w:eastAsia="Calibri"/>
          <w:sz w:val="28"/>
          <w:szCs w:val="28"/>
          <w:bdr w:val="none" w:sz="0" w:space="0" w:color="auto" w:frame="1"/>
          <w:lang w:eastAsia="en-US"/>
        </w:rPr>
        <w:t>Цель</w:t>
      </w:r>
      <w:r w:rsidRPr="00841666">
        <w:rPr>
          <w:rFonts w:eastAsia="Calibri"/>
          <w:sz w:val="28"/>
          <w:szCs w:val="28"/>
          <w:shd w:val="clear" w:color="auto" w:fill="FFFFFF"/>
          <w:lang w:eastAsia="en-US"/>
        </w:rPr>
        <w:t xml:space="preserve">: помощь родителям в знакомстве детей с </w:t>
      </w:r>
      <w:r w:rsidRPr="00841666">
        <w:rPr>
          <w:rFonts w:eastAsia="Calibri"/>
          <w:bCs/>
          <w:sz w:val="28"/>
          <w:szCs w:val="28"/>
          <w:bdr w:val="none" w:sz="0" w:space="0" w:color="auto" w:frame="1"/>
          <w:lang w:eastAsia="en-US"/>
        </w:rPr>
        <w:t>зимой.</w:t>
      </w:r>
    </w:p>
    <w:p w:rsidR="005B726B" w:rsidRPr="00841666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841666">
        <w:rPr>
          <w:bCs/>
          <w:iCs/>
          <w:sz w:val="28"/>
          <w:szCs w:val="28"/>
          <w:bdr w:val="none" w:sz="0" w:space="0" w:color="auto" w:frame="1"/>
          <w:lang w:eastAsia="ru-RU"/>
        </w:rPr>
        <w:t>2.Беседа: </w:t>
      </w:r>
      <w:r w:rsidRPr="00841666">
        <w:rPr>
          <w:sz w:val="28"/>
          <w:szCs w:val="28"/>
          <w:lang w:eastAsia="ru-RU"/>
        </w:rPr>
        <w:t> «</w:t>
      </w:r>
      <w:r w:rsidR="00841666" w:rsidRPr="00841666">
        <w:rPr>
          <w:sz w:val="28"/>
          <w:szCs w:val="28"/>
          <w:lang w:eastAsia="ru-RU"/>
        </w:rPr>
        <w:t>Развиваем мелкую моторику рук</w:t>
      </w:r>
      <w:r w:rsidRPr="00841666">
        <w:rPr>
          <w:sz w:val="28"/>
          <w:szCs w:val="28"/>
          <w:lang w:eastAsia="ru-RU"/>
        </w:rPr>
        <w:t>».</w:t>
      </w:r>
    </w:p>
    <w:p w:rsidR="005B726B" w:rsidRPr="00841666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841666">
        <w:rPr>
          <w:sz w:val="28"/>
          <w:szCs w:val="28"/>
          <w:bdr w:val="none" w:sz="0" w:space="0" w:color="auto" w:frame="1"/>
          <w:lang w:eastAsia="ru-RU"/>
        </w:rPr>
        <w:t>Цель</w:t>
      </w:r>
      <w:r w:rsidRPr="00841666">
        <w:rPr>
          <w:sz w:val="28"/>
          <w:szCs w:val="28"/>
          <w:lang w:eastAsia="ru-RU"/>
        </w:rPr>
        <w:t>: помочь родителям в правильном подборе материала.</w:t>
      </w:r>
    </w:p>
    <w:p w:rsidR="005B726B" w:rsidRPr="00841666" w:rsidRDefault="00841666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841666">
        <w:rPr>
          <w:bCs/>
          <w:iCs/>
          <w:sz w:val="28"/>
          <w:szCs w:val="28"/>
          <w:bdr w:val="none" w:sz="0" w:space="0" w:color="auto" w:frame="1"/>
          <w:lang w:eastAsia="ru-RU"/>
        </w:rPr>
        <w:t>3.Консультация</w:t>
      </w:r>
      <w:r w:rsidR="005B726B" w:rsidRPr="00841666">
        <w:rPr>
          <w:bCs/>
          <w:iCs/>
          <w:sz w:val="28"/>
          <w:szCs w:val="28"/>
          <w:bdr w:val="none" w:sz="0" w:space="0" w:color="auto" w:frame="1"/>
          <w:lang w:eastAsia="ru-RU"/>
        </w:rPr>
        <w:t>:</w:t>
      </w:r>
      <w:r w:rsidR="005B726B" w:rsidRPr="00841666">
        <w:rPr>
          <w:iCs/>
          <w:sz w:val="28"/>
          <w:szCs w:val="28"/>
          <w:bdr w:val="none" w:sz="0" w:space="0" w:color="auto" w:frame="1"/>
          <w:lang w:eastAsia="ru-RU"/>
        </w:rPr>
        <w:t> «</w:t>
      </w:r>
      <w:r w:rsidRPr="00841666">
        <w:rPr>
          <w:iCs/>
          <w:sz w:val="28"/>
          <w:szCs w:val="28"/>
          <w:bdr w:val="none" w:sz="0" w:space="0" w:color="auto" w:frame="1"/>
          <w:lang w:eastAsia="ru-RU"/>
        </w:rPr>
        <w:t>Утренняя гимнастика</w:t>
      </w:r>
      <w:r w:rsidR="005B726B" w:rsidRPr="00841666">
        <w:rPr>
          <w:iCs/>
          <w:sz w:val="28"/>
          <w:szCs w:val="28"/>
          <w:bdr w:val="none" w:sz="0" w:space="0" w:color="auto" w:frame="1"/>
          <w:lang w:eastAsia="ru-RU"/>
        </w:rPr>
        <w:t>».</w:t>
      </w:r>
    </w:p>
    <w:p w:rsidR="005B726B" w:rsidRPr="00841666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841666">
        <w:rPr>
          <w:sz w:val="28"/>
          <w:szCs w:val="28"/>
          <w:bdr w:val="none" w:sz="0" w:space="0" w:color="auto" w:frame="1"/>
          <w:lang w:eastAsia="ru-RU"/>
        </w:rPr>
        <w:t>Цель</w:t>
      </w:r>
      <w:r w:rsidRPr="00841666">
        <w:rPr>
          <w:sz w:val="28"/>
          <w:szCs w:val="28"/>
          <w:lang w:eastAsia="ru-RU"/>
        </w:rPr>
        <w:t>: довести до родителей важность утренней гимнастики и необходимость не опаздывать на зарядку.</w:t>
      </w:r>
    </w:p>
    <w:p w:rsidR="005B726B" w:rsidRPr="00841666" w:rsidRDefault="005B726B" w:rsidP="005B726B">
      <w:pPr>
        <w:shd w:val="clear" w:color="auto" w:fill="FFFFFF"/>
        <w:suppressAutoHyphens w:val="0"/>
        <w:jc w:val="both"/>
        <w:textAlignment w:val="baseline"/>
        <w:rPr>
          <w:iCs/>
          <w:sz w:val="28"/>
          <w:szCs w:val="28"/>
          <w:bdr w:val="none" w:sz="0" w:space="0" w:color="auto" w:frame="1"/>
          <w:lang w:eastAsia="ru-RU"/>
        </w:rPr>
      </w:pPr>
      <w:r w:rsidRPr="00841666">
        <w:rPr>
          <w:iCs/>
          <w:sz w:val="28"/>
          <w:szCs w:val="28"/>
          <w:bdr w:val="none" w:sz="0" w:space="0" w:color="auto" w:frame="1"/>
          <w:lang w:eastAsia="ru-RU"/>
        </w:rPr>
        <w:t> 4.Акция «Покормим птиц зимой!» (выставка кормушек).</w:t>
      </w:r>
    </w:p>
    <w:p w:rsidR="005B726B" w:rsidRPr="00841666" w:rsidRDefault="005B726B" w:rsidP="005B726B">
      <w:pPr>
        <w:shd w:val="clear" w:color="auto" w:fill="FFFFFF"/>
        <w:suppressAutoHyphens w:val="0"/>
        <w:jc w:val="both"/>
        <w:textAlignment w:val="baseline"/>
        <w:rPr>
          <w:iCs/>
          <w:sz w:val="28"/>
          <w:szCs w:val="28"/>
          <w:bdr w:val="none" w:sz="0" w:space="0" w:color="auto" w:frame="1"/>
          <w:lang w:eastAsia="ru-RU"/>
        </w:rPr>
      </w:pPr>
      <w:r w:rsidRPr="00841666">
        <w:rPr>
          <w:iCs/>
          <w:sz w:val="28"/>
          <w:szCs w:val="28"/>
          <w:bdr w:val="none" w:sz="0" w:space="0" w:color="auto" w:frame="1"/>
          <w:lang w:eastAsia="ru-RU"/>
        </w:rPr>
        <w:t>Цель: развитие творческого взаимодействия родителей и детей.</w:t>
      </w:r>
    </w:p>
    <w:p w:rsidR="00841666" w:rsidRPr="00841666" w:rsidRDefault="00841666" w:rsidP="005B726B">
      <w:pPr>
        <w:shd w:val="clear" w:color="auto" w:fill="FFFFFF"/>
        <w:suppressAutoHyphens w:val="0"/>
        <w:jc w:val="both"/>
        <w:textAlignment w:val="baseline"/>
        <w:rPr>
          <w:iCs/>
          <w:sz w:val="28"/>
          <w:szCs w:val="28"/>
          <w:bdr w:val="none" w:sz="0" w:space="0" w:color="auto" w:frame="1"/>
          <w:lang w:eastAsia="ru-RU"/>
        </w:rPr>
      </w:pPr>
      <w:r w:rsidRPr="00841666">
        <w:rPr>
          <w:iCs/>
          <w:sz w:val="28"/>
          <w:szCs w:val="28"/>
          <w:bdr w:val="none" w:sz="0" w:space="0" w:color="auto" w:frame="1"/>
          <w:lang w:eastAsia="ru-RU"/>
        </w:rPr>
        <w:t>5.Конкурс «Моя матрешка»</w:t>
      </w:r>
    </w:p>
    <w:p w:rsidR="00841666" w:rsidRPr="00841666" w:rsidRDefault="00841666" w:rsidP="005B726B">
      <w:pPr>
        <w:shd w:val="clear" w:color="auto" w:fill="FFFFFF"/>
        <w:suppressAutoHyphens w:val="0"/>
        <w:jc w:val="both"/>
        <w:textAlignment w:val="baseline"/>
        <w:rPr>
          <w:iCs/>
          <w:sz w:val="28"/>
          <w:szCs w:val="28"/>
          <w:bdr w:val="none" w:sz="0" w:space="0" w:color="auto" w:frame="1"/>
          <w:lang w:eastAsia="ru-RU"/>
        </w:rPr>
      </w:pPr>
      <w:r w:rsidRPr="00841666">
        <w:rPr>
          <w:sz w:val="28"/>
          <w:szCs w:val="28"/>
          <w:bdr w:val="none" w:sz="0" w:space="0" w:color="auto" w:frame="1"/>
          <w:lang w:eastAsia="ru-RU"/>
        </w:rPr>
        <w:t>Цель</w:t>
      </w:r>
      <w:r w:rsidRPr="00841666">
        <w:rPr>
          <w:sz w:val="28"/>
          <w:szCs w:val="28"/>
          <w:lang w:eastAsia="ru-RU"/>
        </w:rPr>
        <w:t>: Повышение положительного эмоционального уровня и поддержание русских народнх традиций.</w:t>
      </w:r>
    </w:p>
    <w:p w:rsidR="005B726B" w:rsidRPr="000B1427" w:rsidRDefault="005B726B" w:rsidP="005B726B">
      <w:pPr>
        <w:shd w:val="clear" w:color="auto" w:fill="FFFFFF"/>
        <w:suppressAutoHyphens w:val="0"/>
        <w:jc w:val="both"/>
        <w:textAlignment w:val="baseline"/>
        <w:rPr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5B726B" w:rsidRPr="00750292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750292">
        <w:rPr>
          <w:bCs/>
          <w:sz w:val="28"/>
          <w:szCs w:val="28"/>
          <w:bdr w:val="none" w:sz="0" w:space="0" w:color="auto" w:frame="1"/>
          <w:lang w:eastAsia="ru-RU"/>
        </w:rPr>
        <w:t>Февраль</w:t>
      </w:r>
    </w:p>
    <w:p w:rsidR="005B726B" w:rsidRPr="00750292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750292">
        <w:rPr>
          <w:bCs/>
          <w:iCs/>
          <w:sz w:val="28"/>
          <w:szCs w:val="28"/>
          <w:bdr w:val="none" w:sz="0" w:space="0" w:color="auto" w:frame="1"/>
          <w:lang w:eastAsia="ru-RU"/>
        </w:rPr>
        <w:t xml:space="preserve">1.Консультация: </w:t>
      </w:r>
      <w:r w:rsidRPr="00750292">
        <w:rPr>
          <w:iCs/>
          <w:sz w:val="28"/>
          <w:szCs w:val="28"/>
          <w:bdr w:val="none" w:sz="0" w:space="0" w:color="auto" w:frame="1"/>
          <w:lang w:eastAsia="ru-RU"/>
        </w:rPr>
        <w:t>«</w:t>
      </w:r>
      <w:r w:rsidR="00750292" w:rsidRPr="00750292">
        <w:rPr>
          <w:iCs/>
          <w:sz w:val="28"/>
          <w:szCs w:val="28"/>
          <w:bdr w:val="none" w:sz="0" w:space="0" w:color="auto" w:frame="1"/>
          <w:lang w:eastAsia="ru-RU"/>
        </w:rPr>
        <w:t>Роль отца в жизни ребенка</w:t>
      </w:r>
      <w:r w:rsidRPr="00750292">
        <w:rPr>
          <w:iCs/>
          <w:sz w:val="28"/>
          <w:szCs w:val="28"/>
          <w:bdr w:val="none" w:sz="0" w:space="0" w:color="auto" w:frame="1"/>
          <w:lang w:eastAsia="ru-RU"/>
        </w:rPr>
        <w:t>»</w:t>
      </w:r>
      <w:r w:rsidRPr="00750292">
        <w:rPr>
          <w:sz w:val="28"/>
          <w:szCs w:val="28"/>
          <w:lang w:eastAsia="ru-RU"/>
        </w:rPr>
        <w:t>.</w:t>
      </w:r>
    </w:p>
    <w:p w:rsidR="005B726B" w:rsidRPr="00750292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750292">
        <w:rPr>
          <w:sz w:val="28"/>
          <w:szCs w:val="28"/>
          <w:bdr w:val="none" w:sz="0" w:space="0" w:color="auto" w:frame="1"/>
          <w:lang w:eastAsia="ru-RU"/>
        </w:rPr>
        <w:t>Цель</w:t>
      </w:r>
      <w:r w:rsidRPr="00750292">
        <w:rPr>
          <w:sz w:val="28"/>
          <w:szCs w:val="28"/>
          <w:lang w:eastAsia="ru-RU"/>
        </w:rPr>
        <w:t>: повышение педагогической культуры родителей.</w:t>
      </w:r>
    </w:p>
    <w:p w:rsidR="005B726B" w:rsidRPr="00750292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750292">
        <w:rPr>
          <w:bCs/>
          <w:iCs/>
          <w:sz w:val="28"/>
          <w:szCs w:val="28"/>
          <w:bdr w:val="none" w:sz="0" w:space="0" w:color="auto" w:frame="1"/>
          <w:lang w:eastAsia="ru-RU"/>
        </w:rPr>
        <w:t xml:space="preserve">2.Выпуск стенгазеты с фотографиями: </w:t>
      </w:r>
      <w:r w:rsidRPr="00750292">
        <w:rPr>
          <w:iCs/>
          <w:sz w:val="28"/>
          <w:szCs w:val="28"/>
          <w:bdr w:val="none" w:sz="0" w:space="0" w:color="auto" w:frame="1"/>
          <w:lang w:eastAsia="ru-RU"/>
        </w:rPr>
        <w:t>«Мой папа самый лучший»</w:t>
      </w:r>
      <w:r w:rsidRPr="00750292">
        <w:rPr>
          <w:sz w:val="28"/>
          <w:szCs w:val="28"/>
          <w:lang w:eastAsia="ru-RU"/>
        </w:rPr>
        <w:t>.</w:t>
      </w:r>
    </w:p>
    <w:p w:rsidR="005B726B" w:rsidRPr="00750292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750292">
        <w:rPr>
          <w:sz w:val="28"/>
          <w:szCs w:val="28"/>
          <w:bdr w:val="none" w:sz="0" w:space="0" w:color="auto" w:frame="1"/>
          <w:lang w:eastAsia="ru-RU"/>
        </w:rPr>
        <w:t>Цель</w:t>
      </w:r>
      <w:r w:rsidRPr="00750292">
        <w:rPr>
          <w:sz w:val="28"/>
          <w:szCs w:val="28"/>
          <w:lang w:eastAsia="ru-RU"/>
        </w:rPr>
        <w:t>: развитие творческого взаимодействия родителей и детей.</w:t>
      </w:r>
    </w:p>
    <w:p w:rsidR="005B726B" w:rsidRPr="00750292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750292">
        <w:rPr>
          <w:sz w:val="28"/>
          <w:szCs w:val="28"/>
          <w:lang w:eastAsia="ru-RU"/>
        </w:rPr>
        <w:t>3.Индивидуальные беседы по запросам родителей.</w:t>
      </w:r>
    </w:p>
    <w:p w:rsidR="005B726B" w:rsidRPr="00750292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750292">
        <w:rPr>
          <w:sz w:val="28"/>
          <w:szCs w:val="28"/>
          <w:lang w:eastAsia="ru-RU"/>
        </w:rPr>
        <w:t>Цель: дать родителям практические советы</w:t>
      </w:r>
    </w:p>
    <w:p w:rsidR="00F2041D" w:rsidRPr="00750292" w:rsidRDefault="00F2041D" w:rsidP="00F2041D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750292">
        <w:rPr>
          <w:bCs/>
          <w:iCs/>
          <w:sz w:val="28"/>
          <w:szCs w:val="28"/>
          <w:lang w:eastAsia="ru-RU"/>
        </w:rPr>
        <w:t>4.Нетрадиционное родительское собрание:</w:t>
      </w:r>
      <w:r w:rsidRPr="00750292">
        <w:rPr>
          <w:sz w:val="28"/>
          <w:szCs w:val="28"/>
          <w:lang w:eastAsia="ru-RU"/>
        </w:rPr>
        <w:t>  </w:t>
      </w:r>
      <w:r>
        <w:rPr>
          <w:sz w:val="28"/>
          <w:szCs w:val="28"/>
          <w:lang w:eastAsia="ru-RU"/>
        </w:rPr>
        <w:t>«Физическое развитие»</w:t>
      </w:r>
    </w:p>
    <w:p w:rsidR="00F2041D" w:rsidRPr="00750292" w:rsidRDefault="00F2041D" w:rsidP="00F2041D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750292">
        <w:rPr>
          <w:sz w:val="28"/>
          <w:szCs w:val="28"/>
          <w:lang w:eastAsia="ru-RU"/>
        </w:rPr>
        <w:t xml:space="preserve">Цель: обогащение родительских представлений о </w:t>
      </w:r>
      <w:r>
        <w:rPr>
          <w:sz w:val="28"/>
          <w:szCs w:val="28"/>
          <w:lang w:eastAsia="ru-RU"/>
        </w:rPr>
        <w:t xml:space="preserve">физическом </w:t>
      </w:r>
      <w:r w:rsidRPr="00750292">
        <w:rPr>
          <w:sz w:val="28"/>
          <w:szCs w:val="28"/>
          <w:lang w:eastAsia="ru-RU"/>
        </w:rPr>
        <w:t>развитии детей младшего дошкольного возраста.</w:t>
      </w:r>
    </w:p>
    <w:p w:rsidR="005B726B" w:rsidRPr="000B1427" w:rsidRDefault="005B726B" w:rsidP="005B726B">
      <w:pPr>
        <w:shd w:val="clear" w:color="auto" w:fill="FFFFFF"/>
        <w:suppressAutoHyphens w:val="0"/>
        <w:jc w:val="both"/>
        <w:textAlignment w:val="baseline"/>
        <w:rPr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5B726B" w:rsidRPr="00006357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006357">
        <w:rPr>
          <w:bCs/>
          <w:sz w:val="28"/>
          <w:szCs w:val="28"/>
          <w:bdr w:val="none" w:sz="0" w:space="0" w:color="auto" w:frame="1"/>
          <w:lang w:eastAsia="ru-RU"/>
        </w:rPr>
        <w:t>Март</w:t>
      </w:r>
    </w:p>
    <w:p w:rsidR="005B726B" w:rsidRPr="00006357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006357">
        <w:rPr>
          <w:bCs/>
          <w:iCs/>
          <w:sz w:val="28"/>
          <w:szCs w:val="28"/>
          <w:bdr w:val="none" w:sz="0" w:space="0" w:color="auto" w:frame="1"/>
          <w:lang w:eastAsia="ru-RU"/>
        </w:rPr>
        <w:t xml:space="preserve">1.Консультации: </w:t>
      </w:r>
      <w:r w:rsidRPr="00006357">
        <w:rPr>
          <w:iCs/>
          <w:sz w:val="28"/>
          <w:szCs w:val="28"/>
          <w:bdr w:val="none" w:sz="0" w:space="0" w:color="auto" w:frame="1"/>
          <w:lang w:eastAsia="ru-RU"/>
        </w:rPr>
        <w:t>«</w:t>
      </w:r>
      <w:r w:rsidR="00006357" w:rsidRPr="00006357">
        <w:rPr>
          <w:iCs/>
          <w:sz w:val="28"/>
          <w:szCs w:val="28"/>
          <w:bdr w:val="none" w:sz="0" w:space="0" w:color="auto" w:frame="1"/>
          <w:lang w:eastAsia="ru-RU"/>
        </w:rPr>
        <w:t>Воспитание грамотного пешехода</w:t>
      </w:r>
      <w:r w:rsidRPr="00006357">
        <w:rPr>
          <w:iCs/>
          <w:sz w:val="28"/>
          <w:szCs w:val="28"/>
          <w:bdr w:val="none" w:sz="0" w:space="0" w:color="auto" w:frame="1"/>
          <w:lang w:eastAsia="ru-RU"/>
        </w:rPr>
        <w:t>»</w:t>
      </w:r>
      <w:r w:rsidRPr="00006357">
        <w:rPr>
          <w:sz w:val="28"/>
          <w:szCs w:val="28"/>
          <w:lang w:eastAsia="ru-RU"/>
        </w:rPr>
        <w:t>.</w:t>
      </w:r>
    </w:p>
    <w:p w:rsidR="005B726B" w:rsidRPr="00006357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006357">
        <w:rPr>
          <w:sz w:val="28"/>
          <w:szCs w:val="28"/>
          <w:bdr w:val="none" w:sz="0" w:space="0" w:color="auto" w:frame="1"/>
          <w:lang w:eastAsia="ru-RU"/>
        </w:rPr>
        <w:t>Цель</w:t>
      </w:r>
      <w:r w:rsidRPr="00006357">
        <w:rPr>
          <w:sz w:val="28"/>
          <w:szCs w:val="28"/>
          <w:lang w:eastAsia="ru-RU"/>
        </w:rPr>
        <w:t xml:space="preserve">: обращать внимание родителей на </w:t>
      </w:r>
      <w:r w:rsidR="00006357" w:rsidRPr="00006357">
        <w:rPr>
          <w:sz w:val="28"/>
          <w:szCs w:val="28"/>
          <w:lang w:eastAsia="ru-RU"/>
        </w:rPr>
        <w:t>соблюдение ПДД.</w:t>
      </w:r>
    </w:p>
    <w:p w:rsidR="005B726B" w:rsidRPr="00006357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006357">
        <w:rPr>
          <w:sz w:val="28"/>
          <w:szCs w:val="28"/>
          <w:lang w:eastAsia="ru-RU"/>
        </w:rPr>
        <w:t>2.Папка-передвижка: «</w:t>
      </w:r>
      <w:r w:rsidR="00006357" w:rsidRPr="00006357">
        <w:rPr>
          <w:sz w:val="28"/>
          <w:szCs w:val="28"/>
          <w:lang w:eastAsia="ru-RU"/>
        </w:rPr>
        <w:t>Навстречу теплу</w:t>
      </w:r>
      <w:r w:rsidRPr="00006357">
        <w:rPr>
          <w:sz w:val="28"/>
          <w:szCs w:val="28"/>
          <w:lang w:eastAsia="ru-RU"/>
        </w:rPr>
        <w:t>».</w:t>
      </w:r>
    </w:p>
    <w:p w:rsidR="005B726B" w:rsidRPr="00006357" w:rsidRDefault="005B726B" w:rsidP="005B726B">
      <w:pPr>
        <w:shd w:val="clear" w:color="auto" w:fill="FFFFFF"/>
        <w:suppressAutoHyphens w:val="0"/>
        <w:ind w:left="30"/>
        <w:jc w:val="both"/>
        <w:textAlignment w:val="baseline"/>
        <w:rPr>
          <w:sz w:val="28"/>
          <w:szCs w:val="28"/>
          <w:lang w:eastAsia="ru-RU"/>
        </w:rPr>
      </w:pPr>
      <w:r w:rsidRPr="00006357">
        <w:rPr>
          <w:sz w:val="28"/>
          <w:szCs w:val="28"/>
          <w:lang w:eastAsia="ru-RU"/>
        </w:rPr>
        <w:t>Цель:</w:t>
      </w:r>
      <w:r w:rsidRPr="00006357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помощь родителям в знакомстве детей с </w:t>
      </w:r>
      <w:r w:rsidRPr="00006357">
        <w:rPr>
          <w:rFonts w:eastAsia="Calibri"/>
          <w:bCs/>
          <w:sz w:val="28"/>
          <w:szCs w:val="28"/>
          <w:bdr w:val="none" w:sz="0" w:space="0" w:color="auto" w:frame="1"/>
          <w:lang w:eastAsia="en-US"/>
        </w:rPr>
        <w:t>весной.</w:t>
      </w:r>
    </w:p>
    <w:p w:rsidR="005B726B" w:rsidRPr="00006357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006357">
        <w:rPr>
          <w:bCs/>
          <w:iCs/>
          <w:sz w:val="28"/>
          <w:szCs w:val="28"/>
          <w:bdr w:val="none" w:sz="0" w:space="0" w:color="auto" w:frame="1"/>
          <w:lang w:eastAsia="ru-RU"/>
        </w:rPr>
        <w:t>3.Праздник:</w:t>
      </w:r>
      <w:r w:rsidRPr="00006357">
        <w:rPr>
          <w:iCs/>
          <w:sz w:val="28"/>
          <w:szCs w:val="28"/>
          <w:bdr w:val="none" w:sz="0" w:space="0" w:color="auto" w:frame="1"/>
          <w:lang w:eastAsia="ru-RU"/>
        </w:rPr>
        <w:t>«8 Марта – мамин праздник»</w:t>
      </w:r>
      <w:r w:rsidRPr="00006357">
        <w:rPr>
          <w:sz w:val="28"/>
          <w:szCs w:val="28"/>
          <w:lang w:eastAsia="ru-RU"/>
        </w:rPr>
        <w:t>.</w:t>
      </w:r>
    </w:p>
    <w:p w:rsidR="005B726B" w:rsidRPr="00006357" w:rsidRDefault="005B726B" w:rsidP="005B726B">
      <w:pPr>
        <w:suppressAutoHyphens w:val="0"/>
        <w:textAlignment w:val="baseline"/>
        <w:rPr>
          <w:sz w:val="28"/>
          <w:szCs w:val="28"/>
          <w:lang w:eastAsia="ru-RU"/>
        </w:rPr>
      </w:pPr>
      <w:r w:rsidRPr="00006357">
        <w:rPr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006357">
        <w:rPr>
          <w:sz w:val="28"/>
          <w:szCs w:val="28"/>
          <w:lang w:eastAsia="ru-RU"/>
        </w:rPr>
        <w:t>: получить эмоции от праздника.</w:t>
      </w:r>
      <w:r w:rsidRPr="00006357">
        <w:rPr>
          <w:sz w:val="28"/>
          <w:szCs w:val="28"/>
          <w:bdr w:val="none" w:sz="0" w:space="0" w:color="auto" w:frame="1"/>
          <w:lang w:eastAsia="ru-RU"/>
        </w:rPr>
        <w:t xml:space="preserve"> Формирование этических чувств и</w:t>
      </w:r>
      <w:r w:rsidRPr="00006357">
        <w:rPr>
          <w:sz w:val="28"/>
          <w:szCs w:val="28"/>
          <w:lang w:eastAsia="ru-RU"/>
        </w:rPr>
        <w:t xml:space="preserve"> эмоций к самому близкому человеку-маме. </w:t>
      </w:r>
    </w:p>
    <w:p w:rsidR="005B726B" w:rsidRPr="00006357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006357">
        <w:rPr>
          <w:bCs/>
          <w:iCs/>
          <w:sz w:val="28"/>
          <w:szCs w:val="28"/>
          <w:bdr w:val="none" w:sz="0" w:space="0" w:color="auto" w:frame="1"/>
          <w:lang w:eastAsia="ru-RU"/>
        </w:rPr>
        <w:t xml:space="preserve">4.Рекомендация: </w:t>
      </w:r>
      <w:r w:rsidRPr="00006357">
        <w:rPr>
          <w:iCs/>
          <w:sz w:val="28"/>
          <w:szCs w:val="28"/>
          <w:bdr w:val="none" w:sz="0" w:space="0" w:color="auto" w:frame="1"/>
          <w:lang w:eastAsia="ru-RU"/>
        </w:rPr>
        <w:t>«</w:t>
      </w:r>
      <w:r w:rsidR="00006357" w:rsidRPr="00006357">
        <w:rPr>
          <w:iCs/>
          <w:sz w:val="28"/>
          <w:szCs w:val="28"/>
          <w:bdr w:val="none" w:sz="0" w:space="0" w:color="auto" w:frame="1"/>
          <w:lang w:eastAsia="ru-RU"/>
        </w:rPr>
        <w:t>Развитие речи в кругу семьи</w:t>
      </w:r>
      <w:r w:rsidRPr="00006357">
        <w:rPr>
          <w:iCs/>
          <w:sz w:val="28"/>
          <w:szCs w:val="28"/>
          <w:bdr w:val="none" w:sz="0" w:space="0" w:color="auto" w:frame="1"/>
          <w:lang w:eastAsia="ru-RU"/>
        </w:rPr>
        <w:t>»</w:t>
      </w:r>
      <w:r w:rsidRPr="00006357">
        <w:rPr>
          <w:sz w:val="28"/>
          <w:szCs w:val="28"/>
          <w:lang w:eastAsia="ru-RU"/>
        </w:rPr>
        <w:t>.</w:t>
      </w:r>
    </w:p>
    <w:p w:rsidR="005B726B" w:rsidRPr="00006357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006357">
        <w:rPr>
          <w:sz w:val="28"/>
          <w:szCs w:val="28"/>
          <w:bdr w:val="none" w:sz="0" w:space="0" w:color="auto" w:frame="1"/>
          <w:lang w:eastAsia="ru-RU"/>
        </w:rPr>
        <w:t>Цель</w:t>
      </w:r>
      <w:r w:rsidRPr="00006357">
        <w:rPr>
          <w:sz w:val="28"/>
          <w:szCs w:val="28"/>
          <w:lang w:eastAsia="ru-RU"/>
        </w:rPr>
        <w:t xml:space="preserve">: дать родителям практические советы по </w:t>
      </w:r>
      <w:r w:rsidR="00006357" w:rsidRPr="00006357">
        <w:rPr>
          <w:sz w:val="28"/>
          <w:szCs w:val="28"/>
          <w:lang w:eastAsia="ru-RU"/>
        </w:rPr>
        <w:t>развитию речи детей.</w:t>
      </w:r>
    </w:p>
    <w:p w:rsidR="005B726B" w:rsidRPr="000B1427" w:rsidRDefault="005B726B" w:rsidP="005B726B">
      <w:pPr>
        <w:shd w:val="clear" w:color="auto" w:fill="FFFFFF"/>
        <w:suppressAutoHyphens w:val="0"/>
        <w:jc w:val="both"/>
        <w:textAlignment w:val="baseline"/>
        <w:rPr>
          <w:color w:val="FF0000"/>
          <w:sz w:val="28"/>
          <w:szCs w:val="28"/>
          <w:lang w:eastAsia="ru-RU"/>
        </w:rPr>
      </w:pPr>
    </w:p>
    <w:p w:rsidR="005B726B" w:rsidRPr="003E4FDC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0B1427">
        <w:rPr>
          <w:color w:val="FF0000"/>
          <w:sz w:val="28"/>
          <w:szCs w:val="28"/>
          <w:lang w:eastAsia="ru-RU"/>
        </w:rPr>
        <w:t> </w:t>
      </w:r>
      <w:r w:rsidRPr="003E4FDC">
        <w:rPr>
          <w:bCs/>
          <w:sz w:val="28"/>
          <w:szCs w:val="28"/>
          <w:bdr w:val="none" w:sz="0" w:space="0" w:color="auto" w:frame="1"/>
          <w:lang w:eastAsia="ru-RU"/>
        </w:rPr>
        <w:t>Апрель</w:t>
      </w:r>
    </w:p>
    <w:p w:rsidR="003E4FDC" w:rsidRPr="003E4FDC" w:rsidRDefault="005B726B" w:rsidP="003E4FDC">
      <w:pPr>
        <w:numPr>
          <w:ilvl w:val="0"/>
          <w:numId w:val="55"/>
        </w:numPr>
        <w:shd w:val="clear" w:color="auto" w:fill="FFFFFF"/>
        <w:suppressAutoHyphens w:val="0"/>
        <w:spacing w:after="200" w:line="276" w:lineRule="auto"/>
        <w:ind w:left="390"/>
        <w:textAlignment w:val="baseline"/>
        <w:rPr>
          <w:sz w:val="28"/>
          <w:szCs w:val="28"/>
          <w:lang w:eastAsia="ru-RU"/>
        </w:rPr>
      </w:pPr>
      <w:r w:rsidRPr="003E4FDC">
        <w:rPr>
          <w:bCs/>
          <w:iCs/>
          <w:sz w:val="28"/>
          <w:szCs w:val="28"/>
          <w:bdr w:val="none" w:sz="0" w:space="0" w:color="auto" w:frame="1"/>
          <w:lang w:eastAsia="ru-RU"/>
        </w:rPr>
        <w:t>Консультация:</w:t>
      </w:r>
      <w:r w:rsidRPr="003E4FDC">
        <w:rPr>
          <w:sz w:val="28"/>
          <w:szCs w:val="28"/>
          <w:lang w:eastAsia="ru-RU"/>
        </w:rPr>
        <w:t>  </w:t>
      </w:r>
      <w:r w:rsidRPr="003E4FDC">
        <w:rPr>
          <w:iCs/>
          <w:sz w:val="28"/>
          <w:szCs w:val="28"/>
          <w:bdr w:val="none" w:sz="0" w:space="0" w:color="auto" w:frame="1"/>
          <w:lang w:eastAsia="ru-RU"/>
        </w:rPr>
        <w:t>«</w:t>
      </w:r>
      <w:r w:rsidR="003E4FDC" w:rsidRPr="003E4FDC">
        <w:rPr>
          <w:iCs/>
          <w:sz w:val="28"/>
          <w:szCs w:val="28"/>
          <w:bdr w:val="none" w:sz="0" w:space="0" w:color="auto" w:frame="1"/>
          <w:lang w:eastAsia="ru-RU"/>
        </w:rPr>
        <w:t>Здоровье детских зубов»</w:t>
      </w:r>
      <w:r w:rsidR="003E4FDC" w:rsidRPr="003E4FDC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3E4FDC">
        <w:rPr>
          <w:sz w:val="28"/>
          <w:szCs w:val="28"/>
          <w:bdr w:val="none" w:sz="0" w:space="0" w:color="auto" w:frame="1"/>
          <w:lang w:eastAsia="ru-RU"/>
        </w:rPr>
        <w:t>Цель</w:t>
      </w:r>
      <w:r w:rsidRPr="003E4FDC">
        <w:rPr>
          <w:sz w:val="28"/>
          <w:szCs w:val="28"/>
          <w:lang w:eastAsia="ru-RU"/>
        </w:rPr>
        <w:t>: </w:t>
      </w:r>
      <w:r w:rsidRPr="003E4FDC">
        <w:rPr>
          <w:bCs/>
          <w:sz w:val="28"/>
          <w:szCs w:val="28"/>
          <w:bdr w:val="none" w:sz="0" w:space="0" w:color="auto" w:frame="1"/>
          <w:lang w:eastAsia="ru-RU"/>
        </w:rPr>
        <w:t xml:space="preserve">формирование у детей навыков </w:t>
      </w:r>
      <w:r w:rsidR="003E4FDC" w:rsidRPr="003E4FDC">
        <w:rPr>
          <w:bCs/>
          <w:sz w:val="28"/>
          <w:szCs w:val="28"/>
          <w:bdr w:val="none" w:sz="0" w:space="0" w:color="auto" w:frame="1"/>
          <w:lang w:eastAsia="ru-RU"/>
        </w:rPr>
        <w:t>ЗОЖ</w:t>
      </w:r>
    </w:p>
    <w:p w:rsidR="005B726B" w:rsidRPr="003E4FDC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3E4FDC">
        <w:rPr>
          <w:bCs/>
          <w:iCs/>
          <w:sz w:val="28"/>
          <w:szCs w:val="28"/>
          <w:bdr w:val="none" w:sz="0" w:space="0" w:color="auto" w:frame="1"/>
          <w:lang w:eastAsia="ru-RU"/>
        </w:rPr>
        <w:t xml:space="preserve">2. Папка – передвижка: </w:t>
      </w:r>
      <w:r w:rsidRPr="003E4FDC">
        <w:rPr>
          <w:iCs/>
          <w:sz w:val="28"/>
          <w:szCs w:val="28"/>
          <w:bdr w:val="none" w:sz="0" w:space="0" w:color="auto" w:frame="1"/>
          <w:lang w:eastAsia="ru-RU"/>
        </w:rPr>
        <w:t>«</w:t>
      </w:r>
      <w:r w:rsidR="003E4FDC" w:rsidRPr="003E4FDC">
        <w:rPr>
          <w:iCs/>
          <w:sz w:val="28"/>
          <w:szCs w:val="28"/>
          <w:bdr w:val="none" w:sz="0" w:space="0" w:color="auto" w:frame="1"/>
          <w:lang w:eastAsia="ru-RU"/>
        </w:rPr>
        <w:t>Хвалим ребенка правильно</w:t>
      </w:r>
      <w:r w:rsidRPr="003E4FDC">
        <w:rPr>
          <w:iCs/>
          <w:sz w:val="28"/>
          <w:szCs w:val="28"/>
          <w:bdr w:val="none" w:sz="0" w:space="0" w:color="auto" w:frame="1"/>
          <w:lang w:eastAsia="ru-RU"/>
        </w:rPr>
        <w:t>»</w:t>
      </w:r>
      <w:r w:rsidRPr="003E4FDC">
        <w:rPr>
          <w:sz w:val="28"/>
          <w:szCs w:val="28"/>
          <w:lang w:eastAsia="ru-RU"/>
        </w:rPr>
        <w:t>.</w:t>
      </w:r>
    </w:p>
    <w:p w:rsidR="005B726B" w:rsidRPr="003E4FDC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3E4FDC">
        <w:rPr>
          <w:sz w:val="28"/>
          <w:szCs w:val="28"/>
          <w:bdr w:val="none" w:sz="0" w:space="0" w:color="auto" w:frame="1"/>
          <w:lang w:eastAsia="ru-RU"/>
        </w:rPr>
        <w:t>Цель</w:t>
      </w:r>
      <w:r w:rsidRPr="003E4FDC">
        <w:rPr>
          <w:sz w:val="28"/>
          <w:szCs w:val="28"/>
          <w:lang w:eastAsia="ru-RU"/>
        </w:rPr>
        <w:t>: привлечение внимания родителей к вопросам воспитания культуры поведения. Реализация в детском саду и дома единых методов воспитания.</w:t>
      </w:r>
    </w:p>
    <w:p w:rsidR="005B726B" w:rsidRPr="003E4FDC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3E4FDC">
        <w:rPr>
          <w:sz w:val="28"/>
          <w:szCs w:val="28"/>
          <w:lang w:eastAsia="ru-RU"/>
        </w:rPr>
        <w:t>3.Нетрадиционное собрание: выступление логопеда "Характеристика речи детей 3-4 лет"</w:t>
      </w:r>
    </w:p>
    <w:p w:rsidR="005B726B" w:rsidRPr="003E4FDC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3E4FDC">
        <w:rPr>
          <w:sz w:val="28"/>
          <w:szCs w:val="28"/>
          <w:lang w:eastAsia="ru-RU"/>
        </w:rPr>
        <w:t>Цель: профилактика нарушения в развитии речи вашего ребенка.</w:t>
      </w:r>
    </w:p>
    <w:p w:rsidR="005B726B" w:rsidRPr="003E4FDC" w:rsidRDefault="005B726B" w:rsidP="005B726B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3E4FDC">
        <w:rPr>
          <w:sz w:val="28"/>
          <w:szCs w:val="28"/>
          <w:lang w:eastAsia="ru-RU"/>
        </w:rPr>
        <w:t>4. Консультация: «</w:t>
      </w:r>
      <w:r w:rsidR="003E4FDC" w:rsidRPr="003E4FDC">
        <w:rPr>
          <w:sz w:val="28"/>
          <w:szCs w:val="28"/>
          <w:lang w:eastAsia="ru-RU"/>
        </w:rPr>
        <w:t>Гиперактивный ребенок</w:t>
      </w:r>
      <w:r w:rsidRPr="003E4FDC">
        <w:rPr>
          <w:sz w:val="28"/>
          <w:szCs w:val="28"/>
          <w:lang w:eastAsia="ru-RU"/>
        </w:rPr>
        <w:t>».</w:t>
      </w:r>
    </w:p>
    <w:p w:rsidR="003E4FDC" w:rsidRPr="003E4FDC" w:rsidRDefault="003E4FDC" w:rsidP="003E4FDC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3E4FDC">
        <w:rPr>
          <w:sz w:val="28"/>
          <w:szCs w:val="28"/>
          <w:lang w:eastAsia="ru-RU"/>
        </w:rPr>
        <w:t>Цель: дать родителям практические советы</w:t>
      </w:r>
    </w:p>
    <w:p w:rsidR="005B726B" w:rsidRPr="000B1427" w:rsidRDefault="005B726B" w:rsidP="005B726B">
      <w:pPr>
        <w:shd w:val="clear" w:color="auto" w:fill="FFFFFF"/>
        <w:suppressAutoHyphens w:val="0"/>
        <w:jc w:val="both"/>
        <w:textAlignment w:val="baseline"/>
        <w:rPr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5B726B" w:rsidRPr="00F2041D" w:rsidRDefault="005B726B" w:rsidP="00F2041D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F2041D">
        <w:rPr>
          <w:bCs/>
          <w:sz w:val="28"/>
          <w:szCs w:val="28"/>
          <w:bdr w:val="none" w:sz="0" w:space="0" w:color="auto" w:frame="1"/>
          <w:lang w:eastAsia="ru-RU"/>
        </w:rPr>
        <w:t>Май</w:t>
      </w:r>
    </w:p>
    <w:p w:rsidR="005B726B" w:rsidRPr="00F2041D" w:rsidRDefault="005B726B" w:rsidP="00F2041D">
      <w:pPr>
        <w:numPr>
          <w:ilvl w:val="0"/>
          <w:numId w:val="56"/>
        </w:numPr>
        <w:shd w:val="clear" w:color="auto" w:fill="FFFFFF"/>
        <w:suppressAutoHyphens w:val="0"/>
        <w:ind w:left="390"/>
        <w:textAlignment w:val="baseline"/>
        <w:rPr>
          <w:sz w:val="28"/>
          <w:szCs w:val="28"/>
          <w:lang w:eastAsia="ru-RU"/>
        </w:rPr>
      </w:pPr>
      <w:r w:rsidRPr="00F2041D">
        <w:rPr>
          <w:bCs/>
          <w:iCs/>
          <w:sz w:val="28"/>
          <w:szCs w:val="28"/>
          <w:bdr w:val="none" w:sz="0" w:space="0" w:color="auto" w:frame="1"/>
          <w:lang w:eastAsia="ru-RU"/>
        </w:rPr>
        <w:t xml:space="preserve">Консультации: </w:t>
      </w:r>
      <w:r w:rsidRPr="00F2041D">
        <w:rPr>
          <w:iCs/>
          <w:sz w:val="28"/>
          <w:szCs w:val="28"/>
          <w:bdr w:val="none" w:sz="0" w:space="0" w:color="auto" w:frame="1"/>
          <w:lang w:eastAsia="ru-RU"/>
        </w:rPr>
        <w:t>«</w:t>
      </w:r>
      <w:r w:rsidR="00F2041D" w:rsidRPr="00F2041D">
        <w:rPr>
          <w:iCs/>
          <w:sz w:val="28"/>
          <w:szCs w:val="28"/>
          <w:bdr w:val="none" w:sz="0" w:space="0" w:color="auto" w:frame="1"/>
          <w:lang w:eastAsia="ru-RU"/>
        </w:rPr>
        <w:t>Речевые игры по дороге в детский сад»</w:t>
      </w:r>
      <w:r w:rsidR="00F2041D" w:rsidRPr="00F2041D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F2041D" w:rsidRPr="00F2041D">
        <w:rPr>
          <w:sz w:val="28"/>
          <w:szCs w:val="28"/>
          <w:bdr w:val="none" w:sz="0" w:space="0" w:color="auto" w:frame="1"/>
          <w:lang w:eastAsia="ru-RU"/>
        </w:rPr>
        <w:t>Цель</w:t>
      </w:r>
      <w:r w:rsidR="00F2041D" w:rsidRPr="00F2041D">
        <w:rPr>
          <w:sz w:val="28"/>
          <w:szCs w:val="28"/>
          <w:lang w:eastAsia="ru-RU"/>
        </w:rPr>
        <w:t>: привлечение внимания родителей к вопросам речевого развития детей</w:t>
      </w:r>
    </w:p>
    <w:p w:rsidR="005B726B" w:rsidRPr="00F2041D" w:rsidRDefault="005B726B" w:rsidP="00F2041D">
      <w:pPr>
        <w:numPr>
          <w:ilvl w:val="0"/>
          <w:numId w:val="57"/>
        </w:numPr>
        <w:shd w:val="clear" w:color="auto" w:fill="FFFFFF"/>
        <w:suppressAutoHyphens w:val="0"/>
        <w:ind w:left="390"/>
        <w:textAlignment w:val="baseline"/>
        <w:rPr>
          <w:sz w:val="28"/>
          <w:szCs w:val="28"/>
          <w:lang w:eastAsia="ru-RU"/>
        </w:rPr>
      </w:pPr>
      <w:r w:rsidRPr="00F2041D">
        <w:rPr>
          <w:bCs/>
          <w:iCs/>
          <w:sz w:val="28"/>
          <w:szCs w:val="28"/>
          <w:bdr w:val="none" w:sz="0" w:space="0" w:color="auto" w:frame="1"/>
          <w:lang w:eastAsia="ru-RU"/>
        </w:rPr>
        <w:t xml:space="preserve">Родительское собрание: </w:t>
      </w:r>
      <w:r w:rsidRPr="00F2041D">
        <w:rPr>
          <w:iCs/>
          <w:sz w:val="28"/>
          <w:szCs w:val="28"/>
          <w:bdr w:val="none" w:sz="0" w:space="0" w:color="auto" w:frame="1"/>
          <w:lang w:eastAsia="ru-RU"/>
        </w:rPr>
        <w:t>«Чему мы научились за год»</w:t>
      </w:r>
      <w:r w:rsidRPr="00F2041D">
        <w:rPr>
          <w:sz w:val="28"/>
          <w:szCs w:val="28"/>
          <w:lang w:eastAsia="ru-RU"/>
        </w:rPr>
        <w:t>.</w:t>
      </w:r>
      <w:r w:rsidR="00F2041D" w:rsidRPr="00F2041D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F2041D">
        <w:rPr>
          <w:sz w:val="28"/>
          <w:szCs w:val="28"/>
          <w:bdr w:val="none" w:sz="0" w:space="0" w:color="auto" w:frame="1"/>
          <w:lang w:eastAsia="ru-RU"/>
        </w:rPr>
        <w:t>Цель</w:t>
      </w:r>
      <w:r w:rsidRPr="00F2041D">
        <w:rPr>
          <w:sz w:val="28"/>
          <w:szCs w:val="28"/>
          <w:lang w:eastAsia="ru-RU"/>
        </w:rPr>
        <w:t>: подвести итоги совместной деятельности воспитателя и родителей за прошедший год.</w:t>
      </w:r>
    </w:p>
    <w:p w:rsidR="005B726B" w:rsidRPr="00F2041D" w:rsidRDefault="005B726B" w:rsidP="00F2041D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F2041D">
        <w:rPr>
          <w:bCs/>
          <w:iCs/>
          <w:sz w:val="28"/>
          <w:szCs w:val="28"/>
          <w:bdr w:val="none" w:sz="0" w:space="0" w:color="auto" w:frame="1"/>
          <w:lang w:eastAsia="ru-RU"/>
        </w:rPr>
        <w:t>3.Консультация:  «</w:t>
      </w:r>
      <w:r w:rsidR="00736F16">
        <w:rPr>
          <w:iCs/>
          <w:sz w:val="28"/>
          <w:szCs w:val="28"/>
          <w:bdr w:val="none" w:sz="0" w:space="0" w:color="auto" w:frame="1"/>
          <w:lang w:eastAsia="ru-RU"/>
        </w:rPr>
        <w:t>Безопасность детей летом</w:t>
      </w:r>
      <w:r w:rsidRPr="00F2041D">
        <w:rPr>
          <w:iCs/>
          <w:sz w:val="28"/>
          <w:szCs w:val="28"/>
          <w:bdr w:val="none" w:sz="0" w:space="0" w:color="auto" w:frame="1"/>
          <w:lang w:eastAsia="ru-RU"/>
        </w:rPr>
        <w:t>».</w:t>
      </w:r>
    </w:p>
    <w:p w:rsidR="005B726B" w:rsidRPr="00F2041D" w:rsidRDefault="005B726B" w:rsidP="00F2041D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F2041D">
        <w:rPr>
          <w:sz w:val="28"/>
          <w:szCs w:val="28"/>
          <w:bdr w:val="none" w:sz="0" w:space="0" w:color="auto" w:frame="1"/>
          <w:lang w:eastAsia="ru-RU"/>
        </w:rPr>
        <w:t>Цель:</w:t>
      </w:r>
      <w:r w:rsidRPr="00F2041D">
        <w:rPr>
          <w:sz w:val="28"/>
          <w:szCs w:val="28"/>
          <w:lang w:eastAsia="ru-RU"/>
        </w:rPr>
        <w:t> ознакомить с п</w:t>
      </w:r>
      <w:r w:rsidRPr="00F2041D">
        <w:rPr>
          <w:bCs/>
          <w:sz w:val="28"/>
          <w:szCs w:val="28"/>
          <w:bdr w:val="none" w:sz="0" w:space="0" w:color="auto" w:frame="1"/>
          <w:lang w:eastAsia="ru-RU"/>
        </w:rPr>
        <w:t>равилами  безопасности детей на отдыхе в летний период.</w:t>
      </w:r>
    </w:p>
    <w:p w:rsidR="005B726B" w:rsidRPr="00F2041D" w:rsidRDefault="005B726B" w:rsidP="00F2041D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F2041D">
        <w:rPr>
          <w:bCs/>
          <w:iCs/>
          <w:sz w:val="28"/>
          <w:szCs w:val="28"/>
          <w:bdr w:val="none" w:sz="0" w:space="0" w:color="auto" w:frame="1"/>
          <w:lang w:eastAsia="ru-RU"/>
        </w:rPr>
        <w:t>4.Субботник: </w:t>
      </w:r>
      <w:r w:rsidRPr="00F2041D">
        <w:rPr>
          <w:iCs/>
          <w:sz w:val="28"/>
          <w:szCs w:val="28"/>
          <w:bdr w:val="none" w:sz="0" w:space="0" w:color="auto" w:frame="1"/>
          <w:lang w:eastAsia="ru-RU"/>
        </w:rPr>
        <w:t> «Наш участок». «Посадка деревьев».</w:t>
      </w:r>
    </w:p>
    <w:p w:rsidR="005B726B" w:rsidRPr="00F2041D" w:rsidRDefault="005B726B" w:rsidP="00F2041D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F2041D">
        <w:rPr>
          <w:sz w:val="28"/>
          <w:szCs w:val="28"/>
          <w:bdr w:val="none" w:sz="0" w:space="0" w:color="auto" w:frame="1"/>
          <w:lang w:eastAsia="ru-RU"/>
        </w:rPr>
        <w:t>Цель:</w:t>
      </w:r>
      <w:r w:rsidRPr="00F2041D">
        <w:rPr>
          <w:sz w:val="28"/>
          <w:szCs w:val="28"/>
          <w:lang w:eastAsia="ru-RU"/>
        </w:rPr>
        <w:t> привлечение родителей воспитанников к работе по улучшению состояния территории участка.</w:t>
      </w:r>
    </w:p>
    <w:p w:rsidR="00F2041D" w:rsidRPr="00750292" w:rsidRDefault="00F2041D" w:rsidP="00F2041D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5</w:t>
      </w:r>
      <w:r w:rsidRPr="00750292">
        <w:rPr>
          <w:bCs/>
          <w:iCs/>
          <w:sz w:val="28"/>
          <w:szCs w:val="28"/>
          <w:lang w:eastAsia="ru-RU"/>
        </w:rPr>
        <w:t>.</w:t>
      </w:r>
      <w:r>
        <w:rPr>
          <w:bCs/>
          <w:iCs/>
          <w:sz w:val="28"/>
          <w:szCs w:val="28"/>
          <w:lang w:eastAsia="ru-RU"/>
        </w:rPr>
        <w:t>Консультация</w:t>
      </w:r>
      <w:r w:rsidRPr="00750292">
        <w:rPr>
          <w:iCs/>
          <w:sz w:val="28"/>
          <w:szCs w:val="28"/>
          <w:lang w:eastAsia="ru-RU"/>
        </w:rPr>
        <w:t xml:space="preserve"> «Игры с песком для детей 3-4 лет»</w:t>
      </w:r>
      <w:r w:rsidRPr="00750292">
        <w:rPr>
          <w:sz w:val="28"/>
          <w:szCs w:val="28"/>
          <w:lang w:eastAsia="ru-RU"/>
        </w:rPr>
        <w:t>.</w:t>
      </w:r>
    </w:p>
    <w:p w:rsidR="00F2041D" w:rsidRPr="00750292" w:rsidRDefault="00F2041D" w:rsidP="00F2041D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750292">
        <w:rPr>
          <w:sz w:val="28"/>
          <w:szCs w:val="28"/>
          <w:lang w:eastAsia="ru-RU"/>
        </w:rPr>
        <w:t>Цель: обогащение родительских представлений о сенсорном развитии детей младшего дошкольного возраста.</w:t>
      </w:r>
    </w:p>
    <w:p w:rsidR="005B726B" w:rsidRPr="000B1427" w:rsidRDefault="005B726B" w:rsidP="005B726B">
      <w:pPr>
        <w:spacing w:line="360" w:lineRule="auto"/>
        <w:jc w:val="both"/>
        <w:rPr>
          <w:color w:val="FF0000"/>
          <w:sz w:val="28"/>
          <w:szCs w:val="28"/>
        </w:rPr>
      </w:pPr>
    </w:p>
    <w:p w:rsidR="005B726B" w:rsidRPr="000B1427" w:rsidRDefault="005B726B" w:rsidP="005B726B">
      <w:pPr>
        <w:rPr>
          <w:b/>
          <w:color w:val="FF0000"/>
          <w:sz w:val="32"/>
          <w:szCs w:val="28"/>
        </w:rPr>
      </w:pPr>
    </w:p>
    <w:p w:rsidR="005B726B" w:rsidRDefault="005B726B" w:rsidP="005B726B">
      <w:pPr>
        <w:rPr>
          <w:b/>
          <w:sz w:val="32"/>
          <w:szCs w:val="28"/>
        </w:rPr>
      </w:pPr>
    </w:p>
    <w:p w:rsidR="005B726B" w:rsidRPr="002665A8" w:rsidRDefault="005B726B" w:rsidP="005B726B">
      <w:pPr>
        <w:jc w:val="center"/>
        <w:rPr>
          <w:b/>
          <w:sz w:val="32"/>
          <w:szCs w:val="28"/>
        </w:rPr>
      </w:pPr>
      <w:r w:rsidRPr="002665A8">
        <w:rPr>
          <w:b/>
          <w:sz w:val="32"/>
          <w:szCs w:val="28"/>
        </w:rPr>
        <w:lastRenderedPageBreak/>
        <w:t>Ш. Организационный раздел</w:t>
      </w:r>
    </w:p>
    <w:p w:rsidR="005B726B" w:rsidRPr="00D50439" w:rsidRDefault="005B726B" w:rsidP="005B726B">
      <w:pPr>
        <w:jc w:val="center"/>
        <w:rPr>
          <w:b/>
          <w:sz w:val="28"/>
          <w:szCs w:val="28"/>
        </w:rPr>
      </w:pPr>
    </w:p>
    <w:p w:rsidR="005B726B" w:rsidRPr="00F964D1" w:rsidRDefault="005B726B" w:rsidP="005B726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F964D1">
        <w:rPr>
          <w:b/>
          <w:sz w:val="32"/>
          <w:szCs w:val="28"/>
        </w:rPr>
        <w:t>3.1.Модель организации  образовательного процесса на день</w:t>
      </w:r>
    </w:p>
    <w:p w:rsidR="005B726B" w:rsidRPr="00D50439" w:rsidRDefault="005B726B" w:rsidP="005B72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726B" w:rsidRPr="00D50439" w:rsidRDefault="005B726B" w:rsidP="005B72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50439">
        <w:rPr>
          <w:sz w:val="28"/>
          <w:szCs w:val="28"/>
        </w:rPr>
        <w:t>Образовательный процесс условно подраз</w:t>
      </w:r>
      <w:r w:rsidRPr="00D50439">
        <w:rPr>
          <w:sz w:val="28"/>
          <w:szCs w:val="28"/>
        </w:rPr>
        <w:softHyphen/>
        <w:t xml:space="preserve">делен </w:t>
      </w:r>
      <w:proofErr w:type="gramStart"/>
      <w:r w:rsidRPr="00D50439">
        <w:rPr>
          <w:sz w:val="28"/>
          <w:szCs w:val="28"/>
        </w:rPr>
        <w:t>на</w:t>
      </w:r>
      <w:proofErr w:type="gramEnd"/>
      <w:r w:rsidRPr="00D50439">
        <w:rPr>
          <w:sz w:val="28"/>
          <w:szCs w:val="28"/>
        </w:rPr>
        <w:t>:</w:t>
      </w:r>
    </w:p>
    <w:p w:rsidR="005B726B" w:rsidRPr="00D50439" w:rsidRDefault="005B726B" w:rsidP="005B726B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50439">
        <w:rPr>
          <w:sz w:val="28"/>
          <w:szCs w:val="28"/>
        </w:rPr>
        <w:t>-совместную деятельность с детьми, осуществляемую в ходе режимных моментов;</w:t>
      </w:r>
    </w:p>
    <w:p w:rsidR="005B726B" w:rsidRPr="00D50439" w:rsidRDefault="005B726B" w:rsidP="005B726B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50439">
        <w:rPr>
          <w:sz w:val="28"/>
          <w:szCs w:val="28"/>
        </w:rPr>
        <w:t>- образовательную деятельность, осуществляемую в процессе организа</w:t>
      </w:r>
      <w:r w:rsidRPr="00D50439">
        <w:rPr>
          <w:sz w:val="28"/>
          <w:szCs w:val="28"/>
        </w:rPr>
        <w:softHyphen/>
        <w:t>ции различных видов детской деятельности;</w:t>
      </w:r>
    </w:p>
    <w:p w:rsidR="005B726B" w:rsidRDefault="005B726B" w:rsidP="005B726B">
      <w:pPr>
        <w:widowControl w:val="0"/>
        <w:tabs>
          <w:tab w:val="left" w:pos="51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50439">
        <w:rPr>
          <w:sz w:val="28"/>
          <w:szCs w:val="28"/>
        </w:rPr>
        <w:t>-самостоятельную деятельность детей.</w:t>
      </w:r>
    </w:p>
    <w:p w:rsidR="005B726B" w:rsidRPr="00D50439" w:rsidRDefault="005B726B" w:rsidP="005B726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50439">
        <w:rPr>
          <w:b/>
          <w:sz w:val="28"/>
          <w:szCs w:val="28"/>
        </w:rPr>
        <w:t>Модель организации дея</w:t>
      </w:r>
      <w:r>
        <w:rPr>
          <w:b/>
          <w:sz w:val="28"/>
          <w:szCs w:val="28"/>
        </w:rPr>
        <w:t xml:space="preserve">тельности взрослых и детей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6"/>
        <w:gridCol w:w="7088"/>
      </w:tblGrid>
      <w:tr w:rsidR="005B726B" w:rsidRPr="00D50439" w:rsidTr="00803A54">
        <w:tc>
          <w:tcPr>
            <w:tcW w:w="8046" w:type="dxa"/>
            <w:shd w:val="clear" w:color="auto" w:fill="auto"/>
          </w:tcPr>
          <w:p w:rsidR="005B726B" w:rsidRPr="00D50439" w:rsidRDefault="005B726B" w:rsidP="0080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Совместная деятельность</w:t>
            </w:r>
          </w:p>
          <w:p w:rsidR="005B726B" w:rsidRPr="00D50439" w:rsidRDefault="005B726B" w:rsidP="0080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 xml:space="preserve"> взрослого и детей </w:t>
            </w:r>
          </w:p>
        </w:tc>
        <w:tc>
          <w:tcPr>
            <w:tcW w:w="7088" w:type="dxa"/>
            <w:shd w:val="clear" w:color="auto" w:fill="auto"/>
          </w:tcPr>
          <w:p w:rsidR="005B726B" w:rsidRPr="00D50439" w:rsidRDefault="005B726B" w:rsidP="0080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 xml:space="preserve">Самостоятельная деятельность </w:t>
            </w:r>
          </w:p>
          <w:p w:rsidR="005B726B" w:rsidRPr="00D50439" w:rsidRDefault="005B726B" w:rsidP="0080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детей</w:t>
            </w:r>
          </w:p>
        </w:tc>
      </w:tr>
      <w:tr w:rsidR="005B726B" w:rsidRPr="00D50439" w:rsidTr="00803A54">
        <w:tc>
          <w:tcPr>
            <w:tcW w:w="8046" w:type="dxa"/>
            <w:shd w:val="clear" w:color="auto" w:fill="auto"/>
          </w:tcPr>
          <w:p w:rsidR="005B726B" w:rsidRPr="00D50439" w:rsidRDefault="005B726B" w:rsidP="0078693F">
            <w:pPr>
              <w:widowControl w:val="0"/>
              <w:numPr>
                <w:ilvl w:val="0"/>
                <w:numId w:val="28"/>
              </w:numPr>
              <w:tabs>
                <w:tab w:val="num" w:pos="240"/>
              </w:tabs>
              <w:suppressAutoHyphens w:val="0"/>
              <w:autoSpaceDE w:val="0"/>
              <w:autoSpaceDN w:val="0"/>
              <w:adjustRightInd w:val="0"/>
              <w:ind w:left="240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 xml:space="preserve"> Подвижные,  дидактические игры, игры с правилами, игровые упражнения, соревнования.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8"/>
              </w:numPr>
              <w:tabs>
                <w:tab w:val="num" w:pos="240"/>
              </w:tabs>
              <w:suppressAutoHyphens w:val="0"/>
              <w:autoSpaceDE w:val="0"/>
              <w:autoSpaceDN w:val="0"/>
              <w:adjustRightInd w:val="0"/>
              <w:ind w:left="240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Игровая: сюжетные игры, продуктивная мастерская по изготовлению продуктов детского творчества, реализация проектов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8"/>
              </w:numPr>
              <w:tabs>
                <w:tab w:val="num" w:pos="240"/>
              </w:tabs>
              <w:suppressAutoHyphens w:val="0"/>
              <w:autoSpaceDE w:val="0"/>
              <w:autoSpaceDN w:val="0"/>
              <w:adjustRightInd w:val="0"/>
              <w:ind w:left="240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Коммуникативная беседа, ситуативный разговор, речевая ситуация, составление и отгадывание загадок, сюжетные игры.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8"/>
              </w:numPr>
              <w:tabs>
                <w:tab w:val="num" w:pos="240"/>
              </w:tabs>
              <w:suppressAutoHyphens w:val="0"/>
              <w:autoSpaceDE w:val="0"/>
              <w:autoSpaceDN w:val="0"/>
              <w:adjustRightInd w:val="0"/>
              <w:ind w:left="240" w:hanging="240"/>
              <w:rPr>
                <w:sz w:val="28"/>
                <w:szCs w:val="28"/>
              </w:rPr>
            </w:pPr>
            <w:proofErr w:type="gramStart"/>
            <w:r w:rsidRPr="00D50439">
              <w:rPr>
                <w:sz w:val="28"/>
                <w:szCs w:val="28"/>
              </w:rPr>
              <w:t>Трудовая</w:t>
            </w:r>
            <w:proofErr w:type="gramEnd"/>
            <w:r w:rsidRPr="00D50439">
              <w:rPr>
                <w:sz w:val="28"/>
                <w:szCs w:val="28"/>
              </w:rPr>
              <w:t>: совместные действия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8"/>
              </w:numPr>
              <w:tabs>
                <w:tab w:val="num" w:pos="240"/>
              </w:tabs>
              <w:suppressAutoHyphens w:val="0"/>
              <w:autoSpaceDE w:val="0"/>
              <w:autoSpaceDN w:val="0"/>
              <w:adjustRightInd w:val="0"/>
              <w:ind w:left="240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 xml:space="preserve">Познавательная, исследовательская деятельность,  наблюдения, решение проблемных ситуаций, 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8"/>
              </w:numPr>
              <w:tabs>
                <w:tab w:val="num" w:pos="240"/>
              </w:tabs>
              <w:suppressAutoHyphens w:val="0"/>
              <w:autoSpaceDE w:val="0"/>
              <w:autoSpaceDN w:val="0"/>
              <w:adjustRightInd w:val="0"/>
              <w:ind w:left="240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Музыкально-художественная: слушание, исполнение, импровизация, народные игры (с музыкальным сопровождением), хороводы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8"/>
              </w:numPr>
              <w:tabs>
                <w:tab w:val="num" w:pos="240"/>
              </w:tabs>
              <w:suppressAutoHyphens w:val="0"/>
              <w:autoSpaceDE w:val="0"/>
              <w:autoSpaceDN w:val="0"/>
              <w:adjustRightInd w:val="0"/>
              <w:ind w:left="240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Чтение художественной литературы: чтение, обсуждение, рассказывание</w:t>
            </w:r>
          </w:p>
        </w:tc>
        <w:tc>
          <w:tcPr>
            <w:tcW w:w="7088" w:type="dxa"/>
            <w:shd w:val="clear" w:color="auto" w:fill="auto"/>
          </w:tcPr>
          <w:p w:rsidR="005B726B" w:rsidRPr="00D50439" w:rsidRDefault="005B726B" w:rsidP="00803A54">
            <w:pPr>
              <w:widowControl w:val="0"/>
              <w:autoSpaceDE w:val="0"/>
              <w:autoSpaceDN w:val="0"/>
              <w:adjustRightInd w:val="0"/>
              <w:ind w:left="101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Организация развивающей предметно-пространственной среды для самостоятельной деятельности детей: создание центров для двигательной, игровой, продуктивной, трудовой, познавательной, исследовательской деятельности.</w:t>
            </w:r>
          </w:p>
        </w:tc>
      </w:tr>
    </w:tbl>
    <w:p w:rsidR="005B726B" w:rsidRPr="00D50439" w:rsidRDefault="005B726B" w:rsidP="005B726B">
      <w:pPr>
        <w:tabs>
          <w:tab w:val="left" w:pos="5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26B" w:rsidRPr="00D50439" w:rsidRDefault="005B726B" w:rsidP="005B726B">
      <w:pPr>
        <w:tabs>
          <w:tab w:val="left" w:pos="5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26B" w:rsidRPr="00D50439" w:rsidRDefault="005B726B" w:rsidP="005B72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439">
        <w:rPr>
          <w:sz w:val="28"/>
          <w:szCs w:val="28"/>
        </w:rPr>
        <w:t>Построение образовательного процесса основывается  на адек</w:t>
      </w:r>
      <w:r w:rsidRPr="00D50439">
        <w:rPr>
          <w:sz w:val="28"/>
          <w:szCs w:val="28"/>
        </w:rPr>
        <w:softHyphen/>
        <w:t xml:space="preserve">ватных возрасту формах работы с детьми. Выбор форм </w:t>
      </w:r>
      <w:r w:rsidRPr="00D50439">
        <w:rPr>
          <w:sz w:val="28"/>
          <w:szCs w:val="28"/>
        </w:rPr>
        <w:lastRenderedPageBreak/>
        <w:t>работы осуществля</w:t>
      </w:r>
      <w:r w:rsidRPr="00D50439">
        <w:rPr>
          <w:sz w:val="28"/>
          <w:szCs w:val="28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D50439">
        <w:rPr>
          <w:sz w:val="28"/>
          <w:szCs w:val="28"/>
        </w:rPr>
        <w:softHyphen/>
        <w:t>бенностей, специфики дошкольного учреждения, от опыта и творческого подхода педагога.</w:t>
      </w:r>
    </w:p>
    <w:p w:rsidR="005B726B" w:rsidRPr="00D50439" w:rsidRDefault="005B726B" w:rsidP="005B726B">
      <w:pPr>
        <w:jc w:val="center"/>
        <w:rPr>
          <w:b/>
          <w:sz w:val="28"/>
          <w:szCs w:val="28"/>
        </w:rPr>
      </w:pPr>
    </w:p>
    <w:p w:rsidR="005B726B" w:rsidRPr="00D50439" w:rsidRDefault="005B726B" w:rsidP="005B726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50439">
        <w:rPr>
          <w:b/>
          <w:sz w:val="28"/>
          <w:szCs w:val="28"/>
        </w:rPr>
        <w:t>младший дошкольный возраст</w:t>
      </w:r>
    </w:p>
    <w:p w:rsidR="005B726B" w:rsidRPr="00D50439" w:rsidRDefault="005B726B" w:rsidP="005B72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6216"/>
        <w:gridCol w:w="5954"/>
      </w:tblGrid>
      <w:tr w:rsidR="005B726B" w:rsidRPr="00D50439" w:rsidTr="00803A54">
        <w:tc>
          <w:tcPr>
            <w:tcW w:w="2539" w:type="dxa"/>
            <w:shd w:val="clear" w:color="auto" w:fill="auto"/>
          </w:tcPr>
          <w:p w:rsidR="005B726B" w:rsidRPr="00D50439" w:rsidRDefault="005B726B" w:rsidP="0080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6216" w:type="dxa"/>
            <w:shd w:val="clear" w:color="auto" w:fill="auto"/>
          </w:tcPr>
          <w:p w:rsidR="005B726B" w:rsidRPr="00D50439" w:rsidRDefault="005B726B" w:rsidP="0080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Первая половина дня</w:t>
            </w:r>
          </w:p>
        </w:tc>
        <w:tc>
          <w:tcPr>
            <w:tcW w:w="5954" w:type="dxa"/>
            <w:shd w:val="clear" w:color="auto" w:fill="auto"/>
          </w:tcPr>
          <w:p w:rsidR="005B726B" w:rsidRPr="00D50439" w:rsidRDefault="005B726B" w:rsidP="00803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Вторая половина дня</w:t>
            </w:r>
          </w:p>
        </w:tc>
      </w:tr>
      <w:tr w:rsidR="005B726B" w:rsidRPr="00D50439" w:rsidTr="00803A54">
        <w:tc>
          <w:tcPr>
            <w:tcW w:w="2539" w:type="dxa"/>
            <w:shd w:val="clear" w:color="auto" w:fill="auto"/>
          </w:tcPr>
          <w:p w:rsidR="005B726B" w:rsidRPr="00D50439" w:rsidRDefault="005B726B" w:rsidP="00803A5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50439">
              <w:rPr>
                <w:b/>
                <w:sz w:val="28"/>
                <w:szCs w:val="28"/>
              </w:rPr>
              <w:t>Социально – коммуникативное</w:t>
            </w:r>
          </w:p>
          <w:p w:rsidR="005B726B" w:rsidRPr="00D50439" w:rsidRDefault="005B726B" w:rsidP="00803A5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50439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216" w:type="dxa"/>
            <w:shd w:val="clear" w:color="auto" w:fill="auto"/>
          </w:tcPr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Утренний прием детей, индивидуальные и подгрупповые беседы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Оценка эмоционального настроение группы с последующей коррекцией плана работы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Формирование навыков культуры еды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Этика быта, трудовые поручения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Формирование навыков культуры общения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Театрализованные игры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Сюжетно-ролевые игры</w:t>
            </w:r>
          </w:p>
        </w:tc>
        <w:tc>
          <w:tcPr>
            <w:tcW w:w="5954" w:type="dxa"/>
            <w:shd w:val="clear" w:color="auto" w:fill="auto"/>
          </w:tcPr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Индивидуальная работа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Эстетика быта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Трудовые поручения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Игры с ряжением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Работа в книжном центре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Общение младших и старших детей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Сюжетно – ролевые игры</w:t>
            </w:r>
          </w:p>
        </w:tc>
      </w:tr>
      <w:tr w:rsidR="005B726B" w:rsidRPr="00D50439" w:rsidTr="00803A54">
        <w:tc>
          <w:tcPr>
            <w:tcW w:w="2539" w:type="dxa"/>
            <w:shd w:val="clear" w:color="auto" w:fill="auto"/>
          </w:tcPr>
          <w:p w:rsidR="005B726B" w:rsidRPr="00D50439" w:rsidRDefault="005B726B" w:rsidP="00803A5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50439">
              <w:rPr>
                <w:b/>
                <w:sz w:val="28"/>
                <w:szCs w:val="28"/>
              </w:rPr>
              <w:t>Познавательное</w:t>
            </w:r>
          </w:p>
          <w:p w:rsidR="005B726B" w:rsidRPr="00D50439" w:rsidRDefault="005B726B" w:rsidP="00803A5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50439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216" w:type="dxa"/>
            <w:shd w:val="clear" w:color="auto" w:fill="auto"/>
          </w:tcPr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Игровая деятельность разной направленности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Дидактические игры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Наблюдения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Беседы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Экскурсии по участку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Исследовательская работа, опыты и экспериментирование.</w:t>
            </w:r>
          </w:p>
        </w:tc>
        <w:tc>
          <w:tcPr>
            <w:tcW w:w="5954" w:type="dxa"/>
            <w:shd w:val="clear" w:color="auto" w:fill="auto"/>
          </w:tcPr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Игры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Досуги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Индивидуальная работа</w:t>
            </w:r>
          </w:p>
        </w:tc>
      </w:tr>
      <w:tr w:rsidR="005B726B" w:rsidRPr="00D50439" w:rsidTr="00803A54">
        <w:tc>
          <w:tcPr>
            <w:tcW w:w="2539" w:type="dxa"/>
            <w:shd w:val="clear" w:color="auto" w:fill="auto"/>
          </w:tcPr>
          <w:p w:rsidR="005B726B" w:rsidRPr="00D50439" w:rsidRDefault="005B726B" w:rsidP="00803A5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50439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216" w:type="dxa"/>
            <w:shd w:val="clear" w:color="auto" w:fill="auto"/>
          </w:tcPr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 xml:space="preserve"> Речевые игры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Чтение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Дидактические игры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Беседы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Ситуации общения</w:t>
            </w:r>
          </w:p>
        </w:tc>
        <w:tc>
          <w:tcPr>
            <w:tcW w:w="5954" w:type="dxa"/>
            <w:shd w:val="clear" w:color="auto" w:fill="auto"/>
          </w:tcPr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Игры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Чтение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Беседы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Инсценирование</w:t>
            </w:r>
          </w:p>
        </w:tc>
      </w:tr>
      <w:tr w:rsidR="005B726B" w:rsidRPr="00D50439" w:rsidTr="00803A54">
        <w:tc>
          <w:tcPr>
            <w:tcW w:w="2539" w:type="dxa"/>
            <w:shd w:val="clear" w:color="auto" w:fill="auto"/>
          </w:tcPr>
          <w:p w:rsidR="005B726B" w:rsidRPr="00D50439" w:rsidRDefault="005B726B" w:rsidP="00803A5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50439">
              <w:rPr>
                <w:b/>
                <w:sz w:val="28"/>
                <w:szCs w:val="28"/>
              </w:rPr>
              <w:t xml:space="preserve">Художественно-эстетическое </w:t>
            </w:r>
            <w:r w:rsidRPr="00D50439">
              <w:rPr>
                <w:b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6216" w:type="dxa"/>
            <w:shd w:val="clear" w:color="auto" w:fill="auto"/>
          </w:tcPr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lastRenderedPageBreak/>
              <w:t>НОД по музыкальному воспитанию и изобразительной деятельности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lastRenderedPageBreak/>
              <w:t>Эстетика быта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Экскурсии в природу (на участке)</w:t>
            </w:r>
          </w:p>
        </w:tc>
        <w:tc>
          <w:tcPr>
            <w:tcW w:w="5954" w:type="dxa"/>
            <w:shd w:val="clear" w:color="auto" w:fill="auto"/>
          </w:tcPr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52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lastRenderedPageBreak/>
              <w:t>Музыкально-художественные досуги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Индивидуальная работа</w:t>
            </w:r>
          </w:p>
        </w:tc>
      </w:tr>
      <w:tr w:rsidR="005B726B" w:rsidRPr="00D50439" w:rsidTr="00803A54">
        <w:tc>
          <w:tcPr>
            <w:tcW w:w="2539" w:type="dxa"/>
            <w:shd w:val="clear" w:color="auto" w:fill="auto"/>
          </w:tcPr>
          <w:p w:rsidR="005B726B" w:rsidRPr="00D50439" w:rsidRDefault="005B726B" w:rsidP="00803A5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50439">
              <w:rPr>
                <w:b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6216" w:type="dxa"/>
            <w:shd w:val="clear" w:color="auto" w:fill="auto"/>
          </w:tcPr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Прием детей в детский сад на воздухе в теплое время года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Утренняя гимнастика (подвижные игры, игровые сюжеты)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Гигиенические процедуры (обширное умывание, полоскание рта)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Физкультминутки на занятиях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НОД по физкультуре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 xml:space="preserve"> Двигательная активность на прогулке</w:t>
            </w:r>
          </w:p>
        </w:tc>
        <w:tc>
          <w:tcPr>
            <w:tcW w:w="5954" w:type="dxa"/>
            <w:shd w:val="clear" w:color="auto" w:fill="auto"/>
          </w:tcPr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Гимнастика после сна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Закаливание (воздушные ванны, ходьба босиком в спальне)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Физкультурные досуги, игры и развлечения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Самостоятельная двигательная деятельность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Ритмическая гимнастика</w:t>
            </w:r>
          </w:p>
          <w:p w:rsidR="005B726B" w:rsidRPr="00D50439" w:rsidRDefault="005B726B" w:rsidP="0078693F">
            <w:pPr>
              <w:widowControl w:val="0"/>
              <w:numPr>
                <w:ilvl w:val="0"/>
                <w:numId w:val="27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D50439">
              <w:rPr>
                <w:sz w:val="28"/>
                <w:szCs w:val="28"/>
              </w:rPr>
              <w:t>Прогулка (индивидуальная работа по развитию движений)</w:t>
            </w:r>
          </w:p>
        </w:tc>
      </w:tr>
    </w:tbl>
    <w:p w:rsidR="005B726B" w:rsidRPr="00D50439" w:rsidRDefault="005B726B" w:rsidP="005B72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726B" w:rsidRDefault="005B726B" w:rsidP="005B726B">
      <w:pPr>
        <w:spacing w:line="360" w:lineRule="auto"/>
        <w:jc w:val="center"/>
        <w:rPr>
          <w:b/>
          <w:sz w:val="32"/>
          <w:szCs w:val="28"/>
        </w:rPr>
      </w:pPr>
    </w:p>
    <w:p w:rsidR="005B726B" w:rsidRDefault="005B726B" w:rsidP="005B726B">
      <w:pPr>
        <w:spacing w:line="360" w:lineRule="auto"/>
        <w:jc w:val="center"/>
        <w:rPr>
          <w:b/>
          <w:sz w:val="32"/>
          <w:szCs w:val="28"/>
        </w:rPr>
      </w:pPr>
    </w:p>
    <w:p w:rsidR="005B726B" w:rsidRDefault="005B726B" w:rsidP="005B726B">
      <w:pPr>
        <w:spacing w:line="360" w:lineRule="auto"/>
        <w:jc w:val="center"/>
        <w:rPr>
          <w:b/>
          <w:sz w:val="32"/>
          <w:szCs w:val="28"/>
        </w:rPr>
      </w:pPr>
    </w:p>
    <w:p w:rsidR="005B726B" w:rsidRDefault="005B726B" w:rsidP="005B726B">
      <w:pPr>
        <w:spacing w:line="360" w:lineRule="auto"/>
        <w:jc w:val="center"/>
        <w:rPr>
          <w:b/>
          <w:sz w:val="32"/>
          <w:szCs w:val="28"/>
        </w:rPr>
      </w:pPr>
    </w:p>
    <w:p w:rsidR="005B726B" w:rsidRDefault="005B726B" w:rsidP="005B726B">
      <w:pPr>
        <w:spacing w:line="360" w:lineRule="auto"/>
        <w:rPr>
          <w:b/>
          <w:sz w:val="32"/>
          <w:szCs w:val="28"/>
        </w:rPr>
      </w:pPr>
    </w:p>
    <w:p w:rsidR="005B726B" w:rsidRDefault="005B726B" w:rsidP="005B726B">
      <w:pPr>
        <w:rPr>
          <w:b/>
          <w:sz w:val="32"/>
          <w:szCs w:val="28"/>
        </w:rPr>
      </w:pPr>
    </w:p>
    <w:p w:rsidR="005B726B" w:rsidRDefault="005B726B" w:rsidP="005B726B">
      <w:pPr>
        <w:rPr>
          <w:b/>
          <w:sz w:val="32"/>
          <w:szCs w:val="28"/>
        </w:rPr>
      </w:pPr>
    </w:p>
    <w:p w:rsidR="005B726B" w:rsidRDefault="005B726B" w:rsidP="005B726B">
      <w:pPr>
        <w:rPr>
          <w:b/>
          <w:sz w:val="32"/>
          <w:szCs w:val="28"/>
        </w:rPr>
      </w:pPr>
    </w:p>
    <w:p w:rsidR="005B726B" w:rsidRDefault="005B726B" w:rsidP="005B726B">
      <w:pPr>
        <w:rPr>
          <w:b/>
          <w:sz w:val="28"/>
          <w:szCs w:val="28"/>
        </w:rPr>
      </w:pPr>
    </w:p>
    <w:p w:rsidR="005B726B" w:rsidRPr="00767C4C" w:rsidRDefault="005B726B" w:rsidP="005B72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B726B" w:rsidRPr="00F964D1" w:rsidRDefault="005B726B" w:rsidP="005B726B">
      <w:pPr>
        <w:spacing w:line="360" w:lineRule="auto"/>
        <w:jc w:val="center"/>
        <w:rPr>
          <w:color w:val="000000"/>
          <w:spacing w:val="-13"/>
          <w:sz w:val="32"/>
          <w:szCs w:val="28"/>
        </w:rPr>
      </w:pPr>
      <w:r w:rsidRPr="00F964D1">
        <w:rPr>
          <w:b/>
          <w:sz w:val="32"/>
          <w:szCs w:val="28"/>
        </w:rPr>
        <w:lastRenderedPageBreak/>
        <w:t>3.2.Организация режима пребывания детей в ДОУ</w:t>
      </w:r>
      <w:r w:rsidRPr="00F964D1">
        <w:rPr>
          <w:sz w:val="32"/>
          <w:szCs w:val="28"/>
        </w:rPr>
        <w:t>.</w:t>
      </w:r>
    </w:p>
    <w:p w:rsidR="005B726B" w:rsidRDefault="005B726B" w:rsidP="005B726B">
      <w:pPr>
        <w:widowControl w:val="0"/>
        <w:shd w:val="clear" w:color="auto" w:fill="FFFFFF"/>
        <w:spacing w:line="360" w:lineRule="auto"/>
        <w:jc w:val="both"/>
        <w:rPr>
          <w:color w:val="000000"/>
          <w:spacing w:val="-13"/>
          <w:sz w:val="28"/>
          <w:szCs w:val="28"/>
        </w:rPr>
      </w:pPr>
      <w:r w:rsidRPr="009D2820">
        <w:rPr>
          <w:color w:val="000000"/>
          <w:spacing w:val="-13"/>
          <w:sz w:val="28"/>
          <w:szCs w:val="28"/>
        </w:rPr>
        <w:t xml:space="preserve">  Режим  жизнедеятельности  детей  в  ДОУ  разработан  на  основе  ФГОС  ДО,   СанПиН  2..4..1..3049-13 от  15.05.2013  №26,</w:t>
      </w:r>
      <w:r>
        <w:rPr>
          <w:color w:val="000000"/>
          <w:spacing w:val="-13"/>
          <w:sz w:val="28"/>
          <w:szCs w:val="28"/>
        </w:rPr>
        <w:t xml:space="preserve">   основной  образовательной программы ДОУ.</w:t>
      </w:r>
    </w:p>
    <w:p w:rsidR="005B726B" w:rsidRPr="00631739" w:rsidRDefault="005B726B" w:rsidP="005B726B">
      <w:pPr>
        <w:ind w:hanging="1134"/>
        <w:jc w:val="center"/>
        <w:rPr>
          <w:b/>
          <w:sz w:val="28"/>
          <w:szCs w:val="28"/>
        </w:rPr>
      </w:pPr>
      <w:r w:rsidRPr="00631739">
        <w:rPr>
          <w:b/>
          <w:sz w:val="28"/>
          <w:szCs w:val="28"/>
        </w:rPr>
        <w:t xml:space="preserve">             Режим дня 2-ой младшей группы </w:t>
      </w:r>
      <w:r w:rsidRPr="00631739">
        <w:rPr>
          <w:b/>
          <w:i/>
          <w:sz w:val="28"/>
          <w:szCs w:val="28"/>
        </w:rPr>
        <w:t>на холодный период</w:t>
      </w:r>
    </w:p>
    <w:tbl>
      <w:tblPr>
        <w:tblpPr w:leftFromText="180" w:rightFromText="180" w:vertAnchor="text" w:horzAnchor="margin" w:tblpXSpec="center" w:tblpY="138"/>
        <w:tblOverlap w:val="never"/>
        <w:tblW w:w="1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255"/>
        <w:gridCol w:w="2977"/>
      </w:tblGrid>
      <w:tr w:rsidR="005B726B" w:rsidRPr="00631739" w:rsidTr="00803A54">
        <w:tc>
          <w:tcPr>
            <w:tcW w:w="1526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№</w:t>
            </w:r>
          </w:p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proofErr w:type="gramStart"/>
            <w:r w:rsidRPr="00631739">
              <w:rPr>
                <w:sz w:val="28"/>
                <w:szCs w:val="28"/>
              </w:rPr>
              <w:t>п</w:t>
            </w:r>
            <w:proofErr w:type="gramEnd"/>
            <w:r w:rsidRPr="00631739">
              <w:rPr>
                <w:sz w:val="28"/>
                <w:szCs w:val="28"/>
              </w:rPr>
              <w:t>/п</w:t>
            </w:r>
          </w:p>
        </w:tc>
        <w:tc>
          <w:tcPr>
            <w:tcW w:w="8255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2977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Время</w:t>
            </w:r>
          </w:p>
        </w:tc>
      </w:tr>
      <w:tr w:rsidR="005B726B" w:rsidRPr="00631739" w:rsidTr="00803A54">
        <w:tc>
          <w:tcPr>
            <w:tcW w:w="1526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1</w:t>
            </w:r>
          </w:p>
        </w:tc>
        <w:tc>
          <w:tcPr>
            <w:tcW w:w="8255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Приём детей, осмотр, игры</w:t>
            </w:r>
          </w:p>
        </w:tc>
        <w:tc>
          <w:tcPr>
            <w:tcW w:w="2977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7.00-8.00</w:t>
            </w:r>
          </w:p>
        </w:tc>
      </w:tr>
      <w:tr w:rsidR="005B726B" w:rsidRPr="00631739" w:rsidTr="00803A54">
        <w:tc>
          <w:tcPr>
            <w:tcW w:w="1526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2</w:t>
            </w:r>
          </w:p>
        </w:tc>
        <w:tc>
          <w:tcPr>
            <w:tcW w:w="8255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977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8.00-8.10</w:t>
            </w:r>
          </w:p>
        </w:tc>
      </w:tr>
      <w:tr w:rsidR="005B726B" w:rsidRPr="00631739" w:rsidTr="00803A54">
        <w:tc>
          <w:tcPr>
            <w:tcW w:w="1526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3</w:t>
            </w:r>
          </w:p>
        </w:tc>
        <w:tc>
          <w:tcPr>
            <w:tcW w:w="8255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77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8.10-8.30</w:t>
            </w:r>
          </w:p>
        </w:tc>
      </w:tr>
      <w:tr w:rsidR="005B726B" w:rsidRPr="00631739" w:rsidTr="00803A54">
        <w:tc>
          <w:tcPr>
            <w:tcW w:w="1526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4</w:t>
            </w:r>
          </w:p>
        </w:tc>
        <w:tc>
          <w:tcPr>
            <w:tcW w:w="8255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 xml:space="preserve">Самостоятельная деятельность детей, совместная </w:t>
            </w:r>
          </w:p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с воспитателем, игры</w:t>
            </w:r>
          </w:p>
        </w:tc>
        <w:tc>
          <w:tcPr>
            <w:tcW w:w="2977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8.30-9.00</w:t>
            </w:r>
          </w:p>
        </w:tc>
      </w:tr>
      <w:tr w:rsidR="005B726B" w:rsidRPr="00631739" w:rsidTr="00803A54">
        <w:tc>
          <w:tcPr>
            <w:tcW w:w="1526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5</w:t>
            </w:r>
          </w:p>
        </w:tc>
        <w:tc>
          <w:tcPr>
            <w:tcW w:w="8255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 xml:space="preserve">Организованная образовательная деятельность </w:t>
            </w:r>
          </w:p>
        </w:tc>
        <w:tc>
          <w:tcPr>
            <w:tcW w:w="2977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9.00-9.15</w:t>
            </w:r>
          </w:p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9.25-9.40</w:t>
            </w:r>
          </w:p>
        </w:tc>
      </w:tr>
      <w:tr w:rsidR="005B726B" w:rsidRPr="00631739" w:rsidTr="00803A54">
        <w:tc>
          <w:tcPr>
            <w:tcW w:w="1526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6</w:t>
            </w:r>
          </w:p>
        </w:tc>
        <w:tc>
          <w:tcPr>
            <w:tcW w:w="8255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977" w:type="dxa"/>
          </w:tcPr>
          <w:p w:rsidR="005B726B" w:rsidRPr="00631739" w:rsidRDefault="005B726B" w:rsidP="00803A54">
            <w:pPr>
              <w:tabs>
                <w:tab w:val="left" w:pos="705"/>
                <w:tab w:val="left" w:pos="7050"/>
              </w:tabs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 xml:space="preserve">     9.40-10.00</w:t>
            </w:r>
          </w:p>
        </w:tc>
      </w:tr>
      <w:tr w:rsidR="005B726B" w:rsidRPr="00631739" w:rsidTr="00803A54">
        <w:tc>
          <w:tcPr>
            <w:tcW w:w="1526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7</w:t>
            </w:r>
          </w:p>
        </w:tc>
        <w:tc>
          <w:tcPr>
            <w:tcW w:w="8255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977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10.00-10.10</w:t>
            </w:r>
          </w:p>
        </w:tc>
      </w:tr>
      <w:tr w:rsidR="005B726B" w:rsidRPr="00631739" w:rsidTr="00803A54">
        <w:tc>
          <w:tcPr>
            <w:tcW w:w="1526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8</w:t>
            </w:r>
          </w:p>
        </w:tc>
        <w:tc>
          <w:tcPr>
            <w:tcW w:w="8255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77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10.10-12.</w:t>
            </w:r>
            <w:r>
              <w:rPr>
                <w:sz w:val="28"/>
                <w:szCs w:val="28"/>
              </w:rPr>
              <w:t>2</w:t>
            </w:r>
            <w:r w:rsidRPr="00631739">
              <w:rPr>
                <w:sz w:val="28"/>
                <w:szCs w:val="28"/>
              </w:rPr>
              <w:t>0</w:t>
            </w:r>
          </w:p>
        </w:tc>
      </w:tr>
      <w:tr w:rsidR="005B726B" w:rsidRPr="00631739" w:rsidTr="00803A54">
        <w:tc>
          <w:tcPr>
            <w:tcW w:w="1526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9</w:t>
            </w:r>
          </w:p>
        </w:tc>
        <w:tc>
          <w:tcPr>
            <w:tcW w:w="8255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977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2</w:t>
            </w:r>
            <w:r w:rsidRPr="00631739">
              <w:rPr>
                <w:sz w:val="28"/>
                <w:szCs w:val="28"/>
              </w:rPr>
              <w:t>0-12.50</w:t>
            </w:r>
          </w:p>
        </w:tc>
      </w:tr>
      <w:tr w:rsidR="005B726B" w:rsidRPr="00631739" w:rsidTr="00803A54">
        <w:tc>
          <w:tcPr>
            <w:tcW w:w="1526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10</w:t>
            </w:r>
          </w:p>
        </w:tc>
        <w:tc>
          <w:tcPr>
            <w:tcW w:w="8255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977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12.50-15.00</w:t>
            </w:r>
          </w:p>
        </w:tc>
      </w:tr>
      <w:tr w:rsidR="005B726B" w:rsidRPr="00631739" w:rsidTr="00803A54">
        <w:tc>
          <w:tcPr>
            <w:tcW w:w="1526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11</w:t>
            </w:r>
          </w:p>
        </w:tc>
        <w:tc>
          <w:tcPr>
            <w:tcW w:w="8255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Постепенный подъём, оздоровительная гимнастика</w:t>
            </w:r>
          </w:p>
        </w:tc>
        <w:tc>
          <w:tcPr>
            <w:tcW w:w="2977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15.00-15.20</w:t>
            </w:r>
          </w:p>
        </w:tc>
      </w:tr>
      <w:tr w:rsidR="005B726B" w:rsidRPr="00631739" w:rsidTr="00803A54">
        <w:tc>
          <w:tcPr>
            <w:tcW w:w="1526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12</w:t>
            </w:r>
          </w:p>
        </w:tc>
        <w:tc>
          <w:tcPr>
            <w:tcW w:w="8255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977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15.20-15.40</w:t>
            </w:r>
          </w:p>
        </w:tc>
      </w:tr>
      <w:tr w:rsidR="005B726B" w:rsidRPr="00631739" w:rsidTr="00803A54">
        <w:tc>
          <w:tcPr>
            <w:tcW w:w="1526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13</w:t>
            </w:r>
          </w:p>
        </w:tc>
        <w:tc>
          <w:tcPr>
            <w:tcW w:w="8255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Самостоятельная деятельность детей, игры, досуги, общение детей по интересам, индивидуальное общение с воспитателем</w:t>
            </w:r>
          </w:p>
        </w:tc>
        <w:tc>
          <w:tcPr>
            <w:tcW w:w="2977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15.40-16.00</w:t>
            </w:r>
          </w:p>
        </w:tc>
      </w:tr>
      <w:tr w:rsidR="005B726B" w:rsidRPr="00631739" w:rsidTr="00803A54">
        <w:tc>
          <w:tcPr>
            <w:tcW w:w="1526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14</w:t>
            </w:r>
          </w:p>
        </w:tc>
        <w:tc>
          <w:tcPr>
            <w:tcW w:w="8255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77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16.00 -17.30</w:t>
            </w:r>
          </w:p>
        </w:tc>
      </w:tr>
      <w:tr w:rsidR="005B726B" w:rsidRPr="00631739" w:rsidTr="00803A54">
        <w:tc>
          <w:tcPr>
            <w:tcW w:w="1526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15</w:t>
            </w:r>
          </w:p>
        </w:tc>
        <w:tc>
          <w:tcPr>
            <w:tcW w:w="8255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2977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17.30-18.00</w:t>
            </w:r>
          </w:p>
        </w:tc>
      </w:tr>
      <w:tr w:rsidR="005B726B" w:rsidRPr="00631739" w:rsidTr="00803A54">
        <w:tc>
          <w:tcPr>
            <w:tcW w:w="1526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16</w:t>
            </w:r>
          </w:p>
        </w:tc>
        <w:tc>
          <w:tcPr>
            <w:tcW w:w="8255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Самостоятельная  игровая деятельность детей, уход детей  домой</w:t>
            </w:r>
          </w:p>
        </w:tc>
        <w:tc>
          <w:tcPr>
            <w:tcW w:w="2977" w:type="dxa"/>
          </w:tcPr>
          <w:p w:rsidR="005B726B" w:rsidRPr="00631739" w:rsidRDefault="005B726B" w:rsidP="00803A54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631739">
              <w:rPr>
                <w:sz w:val="28"/>
                <w:szCs w:val="28"/>
              </w:rPr>
              <w:t>18.00-19.00</w:t>
            </w:r>
          </w:p>
        </w:tc>
      </w:tr>
    </w:tbl>
    <w:p w:rsidR="005B726B" w:rsidRPr="00767C4C" w:rsidRDefault="005B726B" w:rsidP="005B72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726B" w:rsidRPr="00767C4C" w:rsidRDefault="005B726B" w:rsidP="005B72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726B" w:rsidRPr="00767C4C" w:rsidRDefault="005B726B" w:rsidP="005B72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726B" w:rsidRPr="00767C4C" w:rsidRDefault="005B726B" w:rsidP="005B726B">
      <w:pPr>
        <w:jc w:val="center"/>
        <w:rPr>
          <w:b/>
          <w:sz w:val="28"/>
          <w:szCs w:val="28"/>
        </w:rPr>
      </w:pPr>
    </w:p>
    <w:p w:rsidR="005B726B" w:rsidRPr="00767C4C" w:rsidRDefault="005B726B" w:rsidP="005B726B">
      <w:pPr>
        <w:jc w:val="center"/>
        <w:rPr>
          <w:b/>
          <w:sz w:val="28"/>
          <w:szCs w:val="28"/>
        </w:rPr>
      </w:pPr>
    </w:p>
    <w:p w:rsidR="005B726B" w:rsidRPr="00767C4C" w:rsidRDefault="005B726B" w:rsidP="005B726B">
      <w:pPr>
        <w:spacing w:line="480" w:lineRule="auto"/>
        <w:rPr>
          <w:b/>
          <w:sz w:val="28"/>
          <w:szCs w:val="28"/>
        </w:rPr>
      </w:pPr>
    </w:p>
    <w:p w:rsidR="005B726B" w:rsidRDefault="005B726B" w:rsidP="005B726B">
      <w:pPr>
        <w:spacing w:line="480" w:lineRule="auto"/>
        <w:ind w:hanging="1134"/>
        <w:jc w:val="right"/>
        <w:rPr>
          <w:sz w:val="28"/>
          <w:szCs w:val="28"/>
        </w:rPr>
      </w:pPr>
    </w:p>
    <w:p w:rsidR="005B726B" w:rsidRPr="009B5DF1" w:rsidRDefault="005B726B" w:rsidP="005B726B">
      <w:pPr>
        <w:jc w:val="center"/>
        <w:rPr>
          <w:b/>
          <w:sz w:val="28"/>
          <w:szCs w:val="28"/>
        </w:rPr>
      </w:pPr>
    </w:p>
    <w:p w:rsidR="005B726B" w:rsidRPr="009B5DF1" w:rsidRDefault="005B726B" w:rsidP="005B726B">
      <w:pPr>
        <w:jc w:val="center"/>
        <w:rPr>
          <w:b/>
          <w:sz w:val="28"/>
          <w:szCs w:val="28"/>
        </w:rPr>
      </w:pPr>
    </w:p>
    <w:p w:rsidR="005B726B" w:rsidRDefault="005B726B" w:rsidP="005B726B">
      <w:pPr>
        <w:jc w:val="center"/>
        <w:rPr>
          <w:b/>
          <w:sz w:val="28"/>
          <w:szCs w:val="28"/>
        </w:rPr>
      </w:pPr>
    </w:p>
    <w:p w:rsidR="005B726B" w:rsidRDefault="005B726B" w:rsidP="005B726B">
      <w:pPr>
        <w:jc w:val="center"/>
        <w:rPr>
          <w:b/>
          <w:sz w:val="28"/>
          <w:szCs w:val="28"/>
        </w:rPr>
      </w:pPr>
    </w:p>
    <w:p w:rsidR="005B726B" w:rsidRDefault="005B726B" w:rsidP="005B726B">
      <w:pPr>
        <w:jc w:val="center"/>
        <w:rPr>
          <w:b/>
          <w:sz w:val="28"/>
          <w:szCs w:val="28"/>
        </w:rPr>
      </w:pPr>
    </w:p>
    <w:p w:rsidR="005B726B" w:rsidRDefault="005B726B" w:rsidP="005B726B">
      <w:pPr>
        <w:jc w:val="center"/>
        <w:rPr>
          <w:b/>
          <w:sz w:val="28"/>
          <w:szCs w:val="28"/>
        </w:rPr>
      </w:pPr>
    </w:p>
    <w:p w:rsidR="005B726B" w:rsidRPr="009B5DF1" w:rsidRDefault="005B726B" w:rsidP="005B726B">
      <w:pPr>
        <w:jc w:val="center"/>
        <w:rPr>
          <w:b/>
          <w:sz w:val="28"/>
          <w:szCs w:val="28"/>
        </w:rPr>
      </w:pPr>
    </w:p>
    <w:p w:rsidR="005B726B" w:rsidRDefault="005B726B" w:rsidP="005B72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B726B" w:rsidRDefault="005B726B" w:rsidP="005B72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726B" w:rsidRDefault="005B726B" w:rsidP="005B726B">
      <w:pPr>
        <w:widowControl w:val="0"/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p w:rsidR="005B726B" w:rsidRDefault="005B726B" w:rsidP="005B726B">
      <w:pPr>
        <w:widowControl w:val="0"/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p w:rsidR="005B726B" w:rsidRDefault="005B726B" w:rsidP="005B726B">
      <w:pPr>
        <w:widowControl w:val="0"/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p w:rsidR="005B726B" w:rsidRDefault="005B726B" w:rsidP="005B726B">
      <w:pPr>
        <w:widowControl w:val="0"/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p w:rsidR="005B726B" w:rsidRDefault="005B726B" w:rsidP="005B726B">
      <w:pPr>
        <w:shd w:val="clear" w:color="auto" w:fill="FFFFFF"/>
        <w:jc w:val="center"/>
        <w:rPr>
          <w:b/>
          <w:bCs/>
        </w:rPr>
      </w:pPr>
    </w:p>
    <w:p w:rsidR="005B726B" w:rsidRDefault="005B726B" w:rsidP="005B726B">
      <w:pPr>
        <w:shd w:val="clear" w:color="auto" w:fill="FFFFFF"/>
        <w:jc w:val="center"/>
        <w:rPr>
          <w:b/>
          <w:bCs/>
        </w:rPr>
      </w:pPr>
    </w:p>
    <w:p w:rsidR="005B726B" w:rsidRDefault="005B726B" w:rsidP="005B726B">
      <w:pPr>
        <w:shd w:val="clear" w:color="auto" w:fill="FFFFFF"/>
        <w:jc w:val="center"/>
        <w:rPr>
          <w:b/>
          <w:bCs/>
        </w:rPr>
      </w:pPr>
    </w:p>
    <w:p w:rsidR="005B726B" w:rsidRPr="00943C30" w:rsidRDefault="005B726B" w:rsidP="005B726B">
      <w:pPr>
        <w:shd w:val="clear" w:color="auto" w:fill="FFFFFF"/>
        <w:jc w:val="center"/>
        <w:rPr>
          <w:b/>
          <w:bCs/>
        </w:rPr>
      </w:pPr>
      <w:r w:rsidRPr="00943C30">
        <w:rPr>
          <w:b/>
          <w:bCs/>
        </w:rPr>
        <w:lastRenderedPageBreak/>
        <w:t>РЕЖИМ ДНЯ ДЛЯ ВОСПИТАННИКОВ</w:t>
      </w:r>
    </w:p>
    <w:p w:rsidR="005B726B" w:rsidRPr="00943C30" w:rsidRDefault="005B726B" w:rsidP="005B726B">
      <w:pPr>
        <w:shd w:val="clear" w:color="auto" w:fill="FFFFFF"/>
        <w:jc w:val="center"/>
        <w:rPr>
          <w:b/>
          <w:i/>
        </w:rPr>
      </w:pPr>
      <w:r w:rsidRPr="00943C30">
        <w:rPr>
          <w:b/>
          <w:bCs/>
        </w:rPr>
        <w:t xml:space="preserve">ВТОРОЙ МЛАДШЕЙ ГРУППЫ  (3-4 года) </w:t>
      </w:r>
      <w:r w:rsidRPr="00943C30">
        <w:rPr>
          <w:b/>
          <w:bCs/>
          <w:i/>
        </w:rPr>
        <w:t>на летний период (июнь – август)</w:t>
      </w:r>
    </w:p>
    <w:tbl>
      <w:tblPr>
        <w:tblW w:w="11332" w:type="dxa"/>
        <w:jc w:val="center"/>
        <w:tblInd w:w="-7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4E2BB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828"/>
        <w:gridCol w:w="8504"/>
      </w:tblGrid>
      <w:tr w:rsidR="005B726B" w:rsidRPr="0074351D" w:rsidTr="00803A54">
        <w:trPr>
          <w:jc w:val="center"/>
        </w:trPr>
        <w:tc>
          <w:tcPr>
            <w:tcW w:w="2828" w:type="dxa"/>
            <w:tcBorders>
              <w:top w:val="single" w:sz="6" w:space="0" w:color="8EDCC5"/>
              <w:left w:val="single" w:sz="6" w:space="0" w:color="8EDCC5"/>
              <w:bottom w:val="single" w:sz="6" w:space="0" w:color="8EDCC5"/>
              <w:right w:val="single" w:sz="6" w:space="0" w:color="8EDCC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26B" w:rsidRPr="0074351D" w:rsidRDefault="005B726B" w:rsidP="00803A54">
            <w:pPr>
              <w:ind w:left="214"/>
              <w:jc w:val="center"/>
              <w:rPr>
                <w:i/>
                <w:sz w:val="28"/>
              </w:rPr>
            </w:pPr>
            <w:r w:rsidRPr="0074351D">
              <w:rPr>
                <w:b/>
                <w:bCs/>
                <w:i/>
                <w:iCs/>
                <w:sz w:val="28"/>
              </w:rPr>
              <w:t>Время</w:t>
            </w:r>
          </w:p>
        </w:tc>
        <w:tc>
          <w:tcPr>
            <w:tcW w:w="8504" w:type="dxa"/>
            <w:tcBorders>
              <w:top w:val="single" w:sz="6" w:space="0" w:color="8EDCC5"/>
              <w:left w:val="single" w:sz="6" w:space="0" w:color="8EDCC5"/>
              <w:bottom w:val="single" w:sz="6" w:space="0" w:color="8EDCC5"/>
              <w:right w:val="single" w:sz="6" w:space="0" w:color="8EDCC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26B" w:rsidRPr="0074351D" w:rsidRDefault="005B726B" w:rsidP="00803A54">
            <w:pPr>
              <w:jc w:val="center"/>
              <w:rPr>
                <w:i/>
                <w:sz w:val="28"/>
              </w:rPr>
            </w:pPr>
            <w:r w:rsidRPr="0074351D">
              <w:rPr>
                <w:b/>
                <w:bCs/>
                <w:i/>
                <w:iCs/>
                <w:sz w:val="28"/>
              </w:rPr>
              <w:t>Режимные моменты</w:t>
            </w:r>
          </w:p>
        </w:tc>
      </w:tr>
      <w:tr w:rsidR="005B726B" w:rsidRPr="0074351D" w:rsidTr="00803A54">
        <w:trPr>
          <w:jc w:val="center"/>
        </w:trPr>
        <w:tc>
          <w:tcPr>
            <w:tcW w:w="2828" w:type="dxa"/>
            <w:tcBorders>
              <w:top w:val="single" w:sz="6" w:space="0" w:color="8EDCC5"/>
              <w:left w:val="single" w:sz="6" w:space="0" w:color="8EDCC5"/>
              <w:bottom w:val="single" w:sz="6" w:space="0" w:color="8EDCC5"/>
              <w:right w:val="single" w:sz="6" w:space="0" w:color="8EDCC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26B" w:rsidRPr="0074351D" w:rsidRDefault="005B726B" w:rsidP="00803A54">
            <w:pPr>
              <w:ind w:left="214"/>
              <w:jc w:val="center"/>
              <w:rPr>
                <w:sz w:val="28"/>
              </w:rPr>
            </w:pPr>
            <w:r w:rsidRPr="0074351D">
              <w:rPr>
                <w:b/>
                <w:bCs/>
                <w:sz w:val="28"/>
              </w:rPr>
              <w:t>7.00-8.15</w:t>
            </w:r>
          </w:p>
        </w:tc>
        <w:tc>
          <w:tcPr>
            <w:tcW w:w="8504" w:type="dxa"/>
            <w:tcBorders>
              <w:top w:val="single" w:sz="6" w:space="0" w:color="8EDCC5"/>
              <w:left w:val="single" w:sz="6" w:space="0" w:color="8EDCC5"/>
              <w:bottom w:val="single" w:sz="6" w:space="0" w:color="8EDCC5"/>
              <w:right w:val="single" w:sz="6" w:space="0" w:color="8EDCC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26B" w:rsidRPr="0074351D" w:rsidRDefault="005B726B" w:rsidP="00803A54">
            <w:pPr>
              <w:rPr>
                <w:sz w:val="28"/>
              </w:rPr>
            </w:pPr>
            <w:r w:rsidRPr="0074351D">
              <w:rPr>
                <w:sz w:val="28"/>
              </w:rPr>
              <w:t>Прием детей на участке. Самостоятельная деятельность детей.</w:t>
            </w:r>
          </w:p>
        </w:tc>
      </w:tr>
      <w:tr w:rsidR="005B726B" w:rsidRPr="0074351D" w:rsidTr="00803A54">
        <w:trPr>
          <w:jc w:val="center"/>
        </w:trPr>
        <w:tc>
          <w:tcPr>
            <w:tcW w:w="2828" w:type="dxa"/>
            <w:tcBorders>
              <w:top w:val="single" w:sz="6" w:space="0" w:color="8EDCC5"/>
              <w:left w:val="single" w:sz="6" w:space="0" w:color="8EDCC5"/>
              <w:bottom w:val="single" w:sz="6" w:space="0" w:color="8EDCC5"/>
              <w:right w:val="single" w:sz="6" w:space="0" w:color="8EDCC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26B" w:rsidRPr="0074351D" w:rsidRDefault="005B726B" w:rsidP="00803A54">
            <w:pPr>
              <w:ind w:left="214"/>
              <w:jc w:val="center"/>
              <w:rPr>
                <w:b/>
                <w:bCs/>
                <w:sz w:val="28"/>
              </w:rPr>
            </w:pPr>
            <w:r w:rsidRPr="0074351D">
              <w:rPr>
                <w:b/>
                <w:bCs/>
                <w:sz w:val="28"/>
              </w:rPr>
              <w:t>8.15-8.30</w:t>
            </w:r>
          </w:p>
        </w:tc>
        <w:tc>
          <w:tcPr>
            <w:tcW w:w="8504" w:type="dxa"/>
            <w:tcBorders>
              <w:top w:val="single" w:sz="6" w:space="0" w:color="8EDCC5"/>
              <w:left w:val="single" w:sz="6" w:space="0" w:color="8EDCC5"/>
              <w:bottom w:val="single" w:sz="6" w:space="0" w:color="8EDCC5"/>
              <w:right w:val="single" w:sz="6" w:space="0" w:color="8EDCC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26B" w:rsidRPr="0074351D" w:rsidRDefault="005B726B" w:rsidP="00803A54">
            <w:pPr>
              <w:rPr>
                <w:sz w:val="28"/>
              </w:rPr>
            </w:pPr>
            <w:r w:rsidRPr="0074351D">
              <w:rPr>
                <w:sz w:val="28"/>
              </w:rPr>
              <w:t>Утренняя гимнастика.</w:t>
            </w:r>
          </w:p>
        </w:tc>
      </w:tr>
      <w:tr w:rsidR="005B726B" w:rsidRPr="0074351D" w:rsidTr="00803A54">
        <w:trPr>
          <w:jc w:val="center"/>
        </w:trPr>
        <w:tc>
          <w:tcPr>
            <w:tcW w:w="2828" w:type="dxa"/>
            <w:tcBorders>
              <w:top w:val="single" w:sz="6" w:space="0" w:color="8EDCC5"/>
              <w:left w:val="single" w:sz="6" w:space="0" w:color="8EDCC5"/>
              <w:bottom w:val="single" w:sz="6" w:space="0" w:color="8EDCC5"/>
              <w:right w:val="single" w:sz="6" w:space="0" w:color="8EDCC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26B" w:rsidRPr="0074351D" w:rsidRDefault="005B726B" w:rsidP="00803A54">
            <w:pPr>
              <w:ind w:left="214"/>
              <w:jc w:val="center"/>
              <w:rPr>
                <w:sz w:val="28"/>
              </w:rPr>
            </w:pPr>
            <w:r w:rsidRPr="0074351D">
              <w:rPr>
                <w:b/>
                <w:bCs/>
                <w:sz w:val="28"/>
              </w:rPr>
              <w:t>8.30-9.00</w:t>
            </w:r>
          </w:p>
        </w:tc>
        <w:tc>
          <w:tcPr>
            <w:tcW w:w="8504" w:type="dxa"/>
            <w:tcBorders>
              <w:top w:val="single" w:sz="6" w:space="0" w:color="8EDCC5"/>
              <w:left w:val="single" w:sz="6" w:space="0" w:color="8EDCC5"/>
              <w:bottom w:val="single" w:sz="6" w:space="0" w:color="8EDCC5"/>
              <w:right w:val="single" w:sz="6" w:space="0" w:color="8EDCC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26B" w:rsidRPr="0074351D" w:rsidRDefault="005B726B" w:rsidP="00803A54">
            <w:pPr>
              <w:rPr>
                <w:sz w:val="28"/>
              </w:rPr>
            </w:pPr>
            <w:r w:rsidRPr="0074351D">
              <w:rPr>
                <w:sz w:val="28"/>
              </w:rPr>
              <w:t>Подготовка к завтраку, завтрак.</w:t>
            </w:r>
          </w:p>
        </w:tc>
      </w:tr>
      <w:tr w:rsidR="005B726B" w:rsidRPr="0074351D" w:rsidTr="00803A54">
        <w:trPr>
          <w:jc w:val="center"/>
        </w:trPr>
        <w:tc>
          <w:tcPr>
            <w:tcW w:w="2828" w:type="dxa"/>
            <w:tcBorders>
              <w:top w:val="single" w:sz="6" w:space="0" w:color="8EDCC5"/>
              <w:left w:val="single" w:sz="6" w:space="0" w:color="8EDCC5"/>
              <w:bottom w:val="single" w:sz="6" w:space="0" w:color="8EDCC5"/>
              <w:right w:val="single" w:sz="6" w:space="0" w:color="8EDCC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26B" w:rsidRPr="0074351D" w:rsidRDefault="005B726B" w:rsidP="00803A54">
            <w:pPr>
              <w:ind w:left="214"/>
              <w:jc w:val="center"/>
              <w:rPr>
                <w:sz w:val="28"/>
              </w:rPr>
            </w:pPr>
            <w:r w:rsidRPr="0074351D">
              <w:rPr>
                <w:b/>
                <w:bCs/>
                <w:sz w:val="28"/>
              </w:rPr>
              <w:t>9.00-9.50</w:t>
            </w:r>
          </w:p>
        </w:tc>
        <w:tc>
          <w:tcPr>
            <w:tcW w:w="8504" w:type="dxa"/>
            <w:tcBorders>
              <w:top w:val="single" w:sz="6" w:space="0" w:color="8EDCC5"/>
              <w:left w:val="single" w:sz="6" w:space="0" w:color="8EDCC5"/>
              <w:bottom w:val="single" w:sz="6" w:space="0" w:color="8EDCC5"/>
              <w:right w:val="single" w:sz="6" w:space="0" w:color="8EDCC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26B" w:rsidRPr="0074351D" w:rsidRDefault="005B726B" w:rsidP="00803A54">
            <w:pPr>
              <w:rPr>
                <w:sz w:val="28"/>
              </w:rPr>
            </w:pPr>
            <w:r w:rsidRPr="0074351D">
              <w:rPr>
                <w:sz w:val="28"/>
              </w:rPr>
              <w:t>Образовательная деятельность эстетически оздоровительного цикла, игровые программы, самостоятельная деятельность.</w:t>
            </w:r>
          </w:p>
        </w:tc>
      </w:tr>
      <w:tr w:rsidR="005B726B" w:rsidRPr="0074351D" w:rsidTr="00803A54">
        <w:trPr>
          <w:jc w:val="center"/>
        </w:trPr>
        <w:tc>
          <w:tcPr>
            <w:tcW w:w="2828" w:type="dxa"/>
            <w:tcBorders>
              <w:top w:val="single" w:sz="6" w:space="0" w:color="8EDCC5"/>
              <w:left w:val="single" w:sz="6" w:space="0" w:color="8EDCC5"/>
              <w:bottom w:val="single" w:sz="6" w:space="0" w:color="8EDCC5"/>
              <w:right w:val="single" w:sz="6" w:space="0" w:color="8EDCC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26B" w:rsidRPr="0074351D" w:rsidRDefault="005B726B" w:rsidP="00803A54">
            <w:pPr>
              <w:ind w:left="214"/>
              <w:jc w:val="center"/>
              <w:rPr>
                <w:sz w:val="28"/>
              </w:rPr>
            </w:pPr>
            <w:r w:rsidRPr="0074351D">
              <w:rPr>
                <w:b/>
                <w:bCs/>
                <w:sz w:val="28"/>
              </w:rPr>
              <w:t>9.50-10.00</w:t>
            </w:r>
          </w:p>
        </w:tc>
        <w:tc>
          <w:tcPr>
            <w:tcW w:w="8504" w:type="dxa"/>
            <w:tcBorders>
              <w:top w:val="single" w:sz="6" w:space="0" w:color="8EDCC5"/>
              <w:left w:val="single" w:sz="6" w:space="0" w:color="8EDCC5"/>
              <w:bottom w:val="single" w:sz="6" w:space="0" w:color="8EDCC5"/>
              <w:right w:val="single" w:sz="6" w:space="0" w:color="8EDCC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26B" w:rsidRPr="0074351D" w:rsidRDefault="005B726B" w:rsidP="00803A54">
            <w:pPr>
              <w:rPr>
                <w:sz w:val="28"/>
              </w:rPr>
            </w:pPr>
            <w:r w:rsidRPr="0074351D">
              <w:rPr>
                <w:sz w:val="28"/>
              </w:rPr>
              <w:t>Второй завтрак.</w:t>
            </w:r>
          </w:p>
        </w:tc>
      </w:tr>
      <w:tr w:rsidR="005B726B" w:rsidRPr="0074351D" w:rsidTr="00803A54">
        <w:trPr>
          <w:jc w:val="center"/>
        </w:trPr>
        <w:tc>
          <w:tcPr>
            <w:tcW w:w="2828" w:type="dxa"/>
            <w:tcBorders>
              <w:top w:val="single" w:sz="6" w:space="0" w:color="8EDCC5"/>
              <w:left w:val="single" w:sz="6" w:space="0" w:color="8EDCC5"/>
              <w:bottom w:val="single" w:sz="6" w:space="0" w:color="8EDCC5"/>
              <w:right w:val="single" w:sz="6" w:space="0" w:color="8EDCC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26B" w:rsidRPr="0074351D" w:rsidRDefault="005B726B" w:rsidP="00803A54">
            <w:pPr>
              <w:ind w:left="214"/>
              <w:jc w:val="center"/>
              <w:rPr>
                <w:sz w:val="28"/>
              </w:rPr>
            </w:pPr>
            <w:r w:rsidRPr="0074351D">
              <w:rPr>
                <w:b/>
                <w:bCs/>
                <w:sz w:val="28"/>
              </w:rPr>
              <w:t>10.00-12.00</w:t>
            </w:r>
          </w:p>
        </w:tc>
        <w:tc>
          <w:tcPr>
            <w:tcW w:w="8504" w:type="dxa"/>
            <w:tcBorders>
              <w:top w:val="single" w:sz="6" w:space="0" w:color="8EDCC5"/>
              <w:left w:val="single" w:sz="6" w:space="0" w:color="8EDCC5"/>
              <w:bottom w:val="single" w:sz="6" w:space="0" w:color="8EDCC5"/>
              <w:right w:val="single" w:sz="6" w:space="0" w:color="8EDCC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26B" w:rsidRPr="0074351D" w:rsidRDefault="005B726B" w:rsidP="00803A54">
            <w:pPr>
              <w:rPr>
                <w:sz w:val="28"/>
              </w:rPr>
            </w:pPr>
            <w:r w:rsidRPr="0074351D">
              <w:rPr>
                <w:sz w:val="28"/>
              </w:rPr>
              <w:t>Подготовка к прогулке. Прогулка.</w:t>
            </w:r>
          </w:p>
        </w:tc>
      </w:tr>
      <w:tr w:rsidR="005B726B" w:rsidRPr="0074351D" w:rsidTr="00803A54">
        <w:trPr>
          <w:jc w:val="center"/>
        </w:trPr>
        <w:tc>
          <w:tcPr>
            <w:tcW w:w="2828" w:type="dxa"/>
            <w:tcBorders>
              <w:top w:val="single" w:sz="6" w:space="0" w:color="8EDCC5"/>
              <w:left w:val="single" w:sz="6" w:space="0" w:color="8EDCC5"/>
              <w:bottom w:val="single" w:sz="6" w:space="0" w:color="8EDCC5"/>
              <w:right w:val="single" w:sz="6" w:space="0" w:color="8EDCC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26B" w:rsidRPr="0074351D" w:rsidRDefault="005B726B" w:rsidP="00803A54">
            <w:pPr>
              <w:ind w:left="214"/>
              <w:jc w:val="center"/>
              <w:rPr>
                <w:sz w:val="28"/>
              </w:rPr>
            </w:pPr>
            <w:r w:rsidRPr="0074351D">
              <w:rPr>
                <w:b/>
                <w:bCs/>
                <w:sz w:val="28"/>
              </w:rPr>
              <w:t>12.00-12.10</w:t>
            </w:r>
          </w:p>
        </w:tc>
        <w:tc>
          <w:tcPr>
            <w:tcW w:w="8504" w:type="dxa"/>
            <w:tcBorders>
              <w:top w:val="single" w:sz="6" w:space="0" w:color="8EDCC5"/>
              <w:left w:val="single" w:sz="6" w:space="0" w:color="8EDCC5"/>
              <w:bottom w:val="single" w:sz="6" w:space="0" w:color="8EDCC5"/>
              <w:right w:val="single" w:sz="6" w:space="0" w:color="8EDCC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26B" w:rsidRPr="0074351D" w:rsidRDefault="005B726B" w:rsidP="00803A54">
            <w:pPr>
              <w:rPr>
                <w:sz w:val="28"/>
              </w:rPr>
            </w:pPr>
            <w:r w:rsidRPr="0074351D">
              <w:rPr>
                <w:sz w:val="28"/>
              </w:rPr>
              <w:t>Возвращение с прогулки. Подготовка к обеду.</w:t>
            </w:r>
          </w:p>
        </w:tc>
      </w:tr>
      <w:tr w:rsidR="005B726B" w:rsidRPr="0074351D" w:rsidTr="00803A54">
        <w:trPr>
          <w:jc w:val="center"/>
        </w:trPr>
        <w:tc>
          <w:tcPr>
            <w:tcW w:w="2828" w:type="dxa"/>
            <w:tcBorders>
              <w:top w:val="single" w:sz="6" w:space="0" w:color="8EDCC5"/>
              <w:left w:val="single" w:sz="6" w:space="0" w:color="8EDCC5"/>
              <w:bottom w:val="single" w:sz="6" w:space="0" w:color="8EDCC5"/>
              <w:right w:val="single" w:sz="6" w:space="0" w:color="8EDCC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26B" w:rsidRPr="0074351D" w:rsidRDefault="005B726B" w:rsidP="00803A54">
            <w:pPr>
              <w:ind w:left="214"/>
              <w:jc w:val="center"/>
              <w:rPr>
                <w:sz w:val="28"/>
              </w:rPr>
            </w:pPr>
            <w:r w:rsidRPr="0074351D">
              <w:rPr>
                <w:b/>
                <w:bCs/>
                <w:sz w:val="28"/>
              </w:rPr>
              <w:t>12.10-12.40</w:t>
            </w:r>
          </w:p>
        </w:tc>
        <w:tc>
          <w:tcPr>
            <w:tcW w:w="8504" w:type="dxa"/>
            <w:tcBorders>
              <w:top w:val="single" w:sz="6" w:space="0" w:color="8EDCC5"/>
              <w:left w:val="single" w:sz="6" w:space="0" w:color="8EDCC5"/>
              <w:bottom w:val="single" w:sz="6" w:space="0" w:color="8EDCC5"/>
              <w:right w:val="single" w:sz="6" w:space="0" w:color="8EDCC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26B" w:rsidRPr="0074351D" w:rsidRDefault="005B726B" w:rsidP="00803A54">
            <w:pPr>
              <w:rPr>
                <w:sz w:val="28"/>
              </w:rPr>
            </w:pPr>
            <w:r w:rsidRPr="0074351D">
              <w:rPr>
                <w:sz w:val="28"/>
              </w:rPr>
              <w:t>Обед.</w:t>
            </w:r>
          </w:p>
        </w:tc>
      </w:tr>
      <w:tr w:rsidR="005B726B" w:rsidRPr="0074351D" w:rsidTr="00803A54">
        <w:trPr>
          <w:jc w:val="center"/>
        </w:trPr>
        <w:tc>
          <w:tcPr>
            <w:tcW w:w="2828" w:type="dxa"/>
            <w:tcBorders>
              <w:top w:val="single" w:sz="6" w:space="0" w:color="8EDCC5"/>
              <w:left w:val="single" w:sz="6" w:space="0" w:color="8EDCC5"/>
              <w:bottom w:val="single" w:sz="6" w:space="0" w:color="8EDCC5"/>
              <w:right w:val="single" w:sz="6" w:space="0" w:color="8EDCC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26B" w:rsidRPr="0074351D" w:rsidRDefault="005B726B" w:rsidP="00803A54">
            <w:pPr>
              <w:ind w:left="214"/>
              <w:jc w:val="center"/>
              <w:rPr>
                <w:sz w:val="28"/>
              </w:rPr>
            </w:pPr>
            <w:r w:rsidRPr="0074351D">
              <w:rPr>
                <w:b/>
                <w:bCs/>
                <w:sz w:val="28"/>
              </w:rPr>
              <w:t>12.40-15.00</w:t>
            </w:r>
          </w:p>
        </w:tc>
        <w:tc>
          <w:tcPr>
            <w:tcW w:w="8504" w:type="dxa"/>
            <w:tcBorders>
              <w:top w:val="single" w:sz="6" w:space="0" w:color="8EDCC5"/>
              <w:left w:val="single" w:sz="6" w:space="0" w:color="8EDCC5"/>
              <w:bottom w:val="single" w:sz="6" w:space="0" w:color="8EDCC5"/>
              <w:right w:val="single" w:sz="6" w:space="0" w:color="8EDCC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26B" w:rsidRPr="0074351D" w:rsidRDefault="005B726B" w:rsidP="00803A54">
            <w:pPr>
              <w:rPr>
                <w:sz w:val="28"/>
              </w:rPr>
            </w:pPr>
            <w:r w:rsidRPr="0074351D">
              <w:rPr>
                <w:sz w:val="28"/>
              </w:rPr>
              <w:t>Подготовка ко сну, дневной сон.</w:t>
            </w:r>
          </w:p>
        </w:tc>
      </w:tr>
      <w:tr w:rsidR="005B726B" w:rsidRPr="0074351D" w:rsidTr="00803A54">
        <w:trPr>
          <w:jc w:val="center"/>
        </w:trPr>
        <w:tc>
          <w:tcPr>
            <w:tcW w:w="2828" w:type="dxa"/>
            <w:tcBorders>
              <w:top w:val="single" w:sz="6" w:space="0" w:color="8EDCC5"/>
              <w:left w:val="single" w:sz="6" w:space="0" w:color="8EDCC5"/>
              <w:bottom w:val="single" w:sz="6" w:space="0" w:color="8EDCC5"/>
              <w:right w:val="single" w:sz="6" w:space="0" w:color="8EDCC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26B" w:rsidRPr="0074351D" w:rsidRDefault="005B726B" w:rsidP="00803A54">
            <w:pPr>
              <w:ind w:left="214"/>
              <w:jc w:val="center"/>
              <w:rPr>
                <w:b/>
                <w:bCs/>
                <w:sz w:val="28"/>
              </w:rPr>
            </w:pPr>
            <w:r w:rsidRPr="0074351D">
              <w:rPr>
                <w:b/>
                <w:bCs/>
                <w:sz w:val="28"/>
              </w:rPr>
              <w:t>15.00-15.25</w:t>
            </w:r>
          </w:p>
        </w:tc>
        <w:tc>
          <w:tcPr>
            <w:tcW w:w="8504" w:type="dxa"/>
            <w:tcBorders>
              <w:top w:val="single" w:sz="6" w:space="0" w:color="8EDCC5"/>
              <w:left w:val="single" w:sz="6" w:space="0" w:color="8EDCC5"/>
              <w:bottom w:val="single" w:sz="6" w:space="0" w:color="8EDCC5"/>
              <w:right w:val="single" w:sz="6" w:space="0" w:color="8EDCC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26B" w:rsidRPr="0074351D" w:rsidRDefault="005B726B" w:rsidP="00803A54">
            <w:pPr>
              <w:rPr>
                <w:sz w:val="28"/>
              </w:rPr>
            </w:pPr>
            <w:r w:rsidRPr="0074351D">
              <w:rPr>
                <w:sz w:val="28"/>
              </w:rPr>
              <w:t>Постепенный подъём, воздушные и водные процедуры.</w:t>
            </w:r>
          </w:p>
        </w:tc>
      </w:tr>
      <w:tr w:rsidR="005B726B" w:rsidRPr="0074351D" w:rsidTr="00803A54">
        <w:trPr>
          <w:jc w:val="center"/>
        </w:trPr>
        <w:tc>
          <w:tcPr>
            <w:tcW w:w="2828" w:type="dxa"/>
            <w:tcBorders>
              <w:top w:val="single" w:sz="6" w:space="0" w:color="8EDCC5"/>
              <w:left w:val="single" w:sz="6" w:space="0" w:color="8EDCC5"/>
              <w:bottom w:val="single" w:sz="6" w:space="0" w:color="8EDCC5"/>
              <w:right w:val="single" w:sz="6" w:space="0" w:color="8EDCC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26B" w:rsidRPr="0074351D" w:rsidRDefault="005B726B" w:rsidP="00803A54">
            <w:pPr>
              <w:ind w:left="214"/>
              <w:jc w:val="center"/>
              <w:rPr>
                <w:sz w:val="28"/>
              </w:rPr>
            </w:pPr>
            <w:r w:rsidRPr="0074351D">
              <w:rPr>
                <w:b/>
                <w:bCs/>
                <w:sz w:val="28"/>
              </w:rPr>
              <w:t>15.25-15.35</w:t>
            </w:r>
          </w:p>
        </w:tc>
        <w:tc>
          <w:tcPr>
            <w:tcW w:w="8504" w:type="dxa"/>
            <w:tcBorders>
              <w:top w:val="single" w:sz="6" w:space="0" w:color="8EDCC5"/>
              <w:left w:val="single" w:sz="6" w:space="0" w:color="8EDCC5"/>
              <w:bottom w:val="single" w:sz="6" w:space="0" w:color="8EDCC5"/>
              <w:right w:val="single" w:sz="6" w:space="0" w:color="8EDCC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26B" w:rsidRPr="0074351D" w:rsidRDefault="005B726B" w:rsidP="00803A54">
            <w:pPr>
              <w:rPr>
                <w:sz w:val="28"/>
              </w:rPr>
            </w:pPr>
            <w:r w:rsidRPr="0074351D">
              <w:rPr>
                <w:sz w:val="28"/>
              </w:rPr>
              <w:t>Полдник.</w:t>
            </w:r>
          </w:p>
        </w:tc>
      </w:tr>
      <w:tr w:rsidR="005B726B" w:rsidRPr="0074351D" w:rsidTr="00803A54">
        <w:trPr>
          <w:jc w:val="center"/>
        </w:trPr>
        <w:tc>
          <w:tcPr>
            <w:tcW w:w="2828" w:type="dxa"/>
            <w:tcBorders>
              <w:top w:val="single" w:sz="6" w:space="0" w:color="8EDCC5"/>
              <w:left w:val="single" w:sz="6" w:space="0" w:color="8EDCC5"/>
              <w:bottom w:val="single" w:sz="6" w:space="0" w:color="8EDCC5"/>
              <w:right w:val="single" w:sz="6" w:space="0" w:color="8EDCC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26B" w:rsidRPr="0074351D" w:rsidRDefault="005B726B" w:rsidP="00803A54">
            <w:pPr>
              <w:ind w:left="214"/>
              <w:jc w:val="center"/>
              <w:rPr>
                <w:b/>
                <w:bCs/>
                <w:sz w:val="28"/>
              </w:rPr>
            </w:pPr>
            <w:r w:rsidRPr="0074351D">
              <w:rPr>
                <w:b/>
                <w:bCs/>
                <w:sz w:val="28"/>
              </w:rPr>
              <w:t>15.35-16.45</w:t>
            </w:r>
          </w:p>
        </w:tc>
        <w:tc>
          <w:tcPr>
            <w:tcW w:w="8504" w:type="dxa"/>
            <w:tcBorders>
              <w:top w:val="single" w:sz="6" w:space="0" w:color="8EDCC5"/>
              <w:left w:val="single" w:sz="6" w:space="0" w:color="8EDCC5"/>
              <w:bottom w:val="single" w:sz="6" w:space="0" w:color="8EDCC5"/>
              <w:right w:val="single" w:sz="6" w:space="0" w:color="8EDCC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26B" w:rsidRPr="0074351D" w:rsidRDefault="005B726B" w:rsidP="00803A54">
            <w:pPr>
              <w:rPr>
                <w:sz w:val="28"/>
              </w:rPr>
            </w:pPr>
            <w:r w:rsidRPr="0074351D">
              <w:rPr>
                <w:sz w:val="28"/>
              </w:rPr>
              <w:t>Игровые программы, развлечения, досуги, самостоятельная деятельность, игры по интересам.</w:t>
            </w:r>
          </w:p>
        </w:tc>
      </w:tr>
      <w:tr w:rsidR="005B726B" w:rsidRPr="0074351D" w:rsidTr="00803A54">
        <w:trPr>
          <w:jc w:val="center"/>
        </w:trPr>
        <w:tc>
          <w:tcPr>
            <w:tcW w:w="2828" w:type="dxa"/>
            <w:tcBorders>
              <w:top w:val="single" w:sz="6" w:space="0" w:color="8EDCC5"/>
              <w:left w:val="single" w:sz="6" w:space="0" w:color="8EDCC5"/>
              <w:bottom w:val="single" w:sz="6" w:space="0" w:color="8EDCC5"/>
              <w:right w:val="single" w:sz="6" w:space="0" w:color="8EDCC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26B" w:rsidRPr="0074351D" w:rsidRDefault="005B726B" w:rsidP="00803A54">
            <w:pPr>
              <w:ind w:left="214"/>
              <w:jc w:val="center"/>
              <w:rPr>
                <w:sz w:val="28"/>
              </w:rPr>
            </w:pPr>
            <w:r w:rsidRPr="0074351D">
              <w:rPr>
                <w:b/>
                <w:bCs/>
                <w:sz w:val="28"/>
              </w:rPr>
              <w:t>16.45-17.30</w:t>
            </w:r>
          </w:p>
        </w:tc>
        <w:tc>
          <w:tcPr>
            <w:tcW w:w="8504" w:type="dxa"/>
            <w:tcBorders>
              <w:top w:val="single" w:sz="6" w:space="0" w:color="8EDCC5"/>
              <w:left w:val="single" w:sz="6" w:space="0" w:color="8EDCC5"/>
              <w:bottom w:val="single" w:sz="6" w:space="0" w:color="8EDCC5"/>
              <w:right w:val="single" w:sz="6" w:space="0" w:color="8EDCC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26B" w:rsidRPr="0074351D" w:rsidRDefault="005B726B" w:rsidP="00803A54">
            <w:pPr>
              <w:rPr>
                <w:sz w:val="28"/>
              </w:rPr>
            </w:pPr>
            <w:r w:rsidRPr="0074351D">
              <w:rPr>
                <w:sz w:val="28"/>
              </w:rPr>
              <w:t>Подготовка к прогулке. Прогулка.</w:t>
            </w:r>
          </w:p>
        </w:tc>
      </w:tr>
      <w:tr w:rsidR="005B726B" w:rsidRPr="0074351D" w:rsidTr="00803A54">
        <w:trPr>
          <w:jc w:val="center"/>
        </w:trPr>
        <w:tc>
          <w:tcPr>
            <w:tcW w:w="2828" w:type="dxa"/>
            <w:tcBorders>
              <w:top w:val="single" w:sz="6" w:space="0" w:color="8EDCC5"/>
              <w:left w:val="single" w:sz="6" w:space="0" w:color="8EDCC5"/>
              <w:bottom w:val="single" w:sz="6" w:space="0" w:color="8EDCC5"/>
              <w:right w:val="single" w:sz="6" w:space="0" w:color="8EDCC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26B" w:rsidRPr="0074351D" w:rsidRDefault="005B726B" w:rsidP="00803A54">
            <w:pPr>
              <w:ind w:left="214"/>
              <w:jc w:val="center"/>
              <w:rPr>
                <w:sz w:val="28"/>
              </w:rPr>
            </w:pPr>
            <w:r w:rsidRPr="0074351D">
              <w:rPr>
                <w:b/>
                <w:bCs/>
                <w:sz w:val="28"/>
              </w:rPr>
              <w:t>17.30-18.00</w:t>
            </w:r>
          </w:p>
        </w:tc>
        <w:tc>
          <w:tcPr>
            <w:tcW w:w="8504" w:type="dxa"/>
            <w:tcBorders>
              <w:top w:val="single" w:sz="6" w:space="0" w:color="8EDCC5"/>
              <w:left w:val="single" w:sz="6" w:space="0" w:color="8EDCC5"/>
              <w:bottom w:val="single" w:sz="6" w:space="0" w:color="8EDCC5"/>
              <w:right w:val="single" w:sz="6" w:space="0" w:color="8EDCC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26B" w:rsidRPr="0074351D" w:rsidRDefault="005B726B" w:rsidP="00803A54">
            <w:pPr>
              <w:rPr>
                <w:sz w:val="28"/>
              </w:rPr>
            </w:pPr>
            <w:r w:rsidRPr="0074351D">
              <w:rPr>
                <w:sz w:val="28"/>
              </w:rPr>
              <w:t>Подготовка к ужину. Ужин.</w:t>
            </w:r>
          </w:p>
        </w:tc>
      </w:tr>
      <w:tr w:rsidR="005B726B" w:rsidRPr="0074351D" w:rsidTr="00803A54">
        <w:trPr>
          <w:jc w:val="center"/>
        </w:trPr>
        <w:tc>
          <w:tcPr>
            <w:tcW w:w="2828" w:type="dxa"/>
            <w:tcBorders>
              <w:top w:val="single" w:sz="6" w:space="0" w:color="8EDCC5"/>
              <w:left w:val="single" w:sz="6" w:space="0" w:color="8EDCC5"/>
              <w:bottom w:val="single" w:sz="6" w:space="0" w:color="8EDCC5"/>
              <w:right w:val="single" w:sz="6" w:space="0" w:color="8EDCC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26B" w:rsidRPr="0074351D" w:rsidRDefault="005B726B" w:rsidP="00803A54">
            <w:pPr>
              <w:ind w:left="214"/>
              <w:jc w:val="center"/>
              <w:rPr>
                <w:b/>
                <w:bCs/>
                <w:sz w:val="28"/>
              </w:rPr>
            </w:pPr>
            <w:r w:rsidRPr="0074351D">
              <w:rPr>
                <w:b/>
                <w:bCs/>
                <w:sz w:val="28"/>
              </w:rPr>
              <w:t>18.00-19.00</w:t>
            </w:r>
          </w:p>
        </w:tc>
        <w:tc>
          <w:tcPr>
            <w:tcW w:w="8504" w:type="dxa"/>
            <w:tcBorders>
              <w:top w:val="single" w:sz="6" w:space="0" w:color="8EDCC5"/>
              <w:left w:val="single" w:sz="6" w:space="0" w:color="8EDCC5"/>
              <w:bottom w:val="single" w:sz="6" w:space="0" w:color="8EDCC5"/>
              <w:right w:val="single" w:sz="6" w:space="0" w:color="8EDCC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26B" w:rsidRPr="0074351D" w:rsidRDefault="005B726B" w:rsidP="00803A54">
            <w:pPr>
              <w:rPr>
                <w:sz w:val="28"/>
              </w:rPr>
            </w:pPr>
            <w:r w:rsidRPr="0074351D">
              <w:rPr>
                <w:sz w:val="28"/>
              </w:rPr>
              <w:t>Игры с родителями. Уход  домой.</w:t>
            </w:r>
          </w:p>
        </w:tc>
      </w:tr>
    </w:tbl>
    <w:p w:rsidR="005B726B" w:rsidRDefault="005B726B" w:rsidP="005B726B">
      <w:pPr>
        <w:shd w:val="clear" w:color="auto" w:fill="FFFFFF"/>
        <w:jc w:val="center"/>
        <w:rPr>
          <w:b/>
          <w:bCs/>
        </w:rPr>
      </w:pPr>
    </w:p>
    <w:p w:rsidR="005B726B" w:rsidRPr="00943C30" w:rsidRDefault="005B726B" w:rsidP="005B726B">
      <w:pPr>
        <w:shd w:val="clear" w:color="auto" w:fill="FFFFFF"/>
        <w:jc w:val="center"/>
        <w:rPr>
          <w:b/>
          <w:bCs/>
        </w:rPr>
      </w:pPr>
    </w:p>
    <w:p w:rsidR="005B726B" w:rsidRDefault="005B726B" w:rsidP="005B726B">
      <w:pPr>
        <w:jc w:val="center"/>
        <w:rPr>
          <w:b/>
          <w:sz w:val="32"/>
          <w:szCs w:val="32"/>
        </w:rPr>
      </w:pPr>
    </w:p>
    <w:p w:rsidR="005B726B" w:rsidRPr="001F1EAE" w:rsidRDefault="005B726B" w:rsidP="005B726B">
      <w:pPr>
        <w:jc w:val="center"/>
        <w:rPr>
          <w:sz w:val="32"/>
          <w:szCs w:val="32"/>
        </w:rPr>
      </w:pPr>
      <w:r w:rsidRPr="001F1EAE">
        <w:rPr>
          <w:b/>
          <w:sz w:val="32"/>
          <w:szCs w:val="32"/>
        </w:rPr>
        <w:lastRenderedPageBreak/>
        <w:t>3.3.Особенности традиционных событий, праздников, мероприятий.</w:t>
      </w:r>
    </w:p>
    <w:p w:rsidR="005B726B" w:rsidRPr="00D50439" w:rsidRDefault="005B726B" w:rsidP="005B726B">
      <w:pPr>
        <w:rPr>
          <w:b/>
          <w:sz w:val="28"/>
          <w:szCs w:val="28"/>
        </w:rPr>
      </w:pPr>
    </w:p>
    <w:p w:rsidR="005B726B" w:rsidRPr="00D50439" w:rsidRDefault="005B726B" w:rsidP="005B726B">
      <w:pPr>
        <w:rPr>
          <w:b/>
          <w:sz w:val="28"/>
          <w:szCs w:val="28"/>
        </w:rPr>
      </w:pPr>
      <w:r w:rsidRPr="00D50439">
        <w:rPr>
          <w:b/>
          <w:sz w:val="28"/>
          <w:szCs w:val="28"/>
        </w:rPr>
        <w:t>В основе лежит тематическое планирова</w:t>
      </w:r>
      <w:r>
        <w:rPr>
          <w:b/>
          <w:sz w:val="28"/>
          <w:szCs w:val="28"/>
        </w:rPr>
        <w:t>ние образовательной работы группы</w:t>
      </w:r>
    </w:p>
    <w:p w:rsidR="005B726B" w:rsidRPr="00D50439" w:rsidRDefault="005B726B" w:rsidP="005B726B">
      <w:pPr>
        <w:spacing w:line="360" w:lineRule="auto"/>
        <w:jc w:val="both"/>
        <w:rPr>
          <w:sz w:val="28"/>
          <w:szCs w:val="28"/>
        </w:rPr>
      </w:pPr>
      <w:r w:rsidRPr="00D50439">
        <w:rPr>
          <w:b/>
          <w:color w:val="FF6600"/>
          <w:sz w:val="28"/>
          <w:szCs w:val="28"/>
        </w:rPr>
        <w:tab/>
      </w:r>
      <w:r>
        <w:rPr>
          <w:sz w:val="28"/>
          <w:szCs w:val="28"/>
        </w:rPr>
        <w:t>Цель: построение</w:t>
      </w:r>
      <w:r w:rsidRPr="00D50439">
        <w:rPr>
          <w:sz w:val="28"/>
          <w:szCs w:val="28"/>
        </w:rPr>
        <w:t xml:space="preserve"> 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5B726B" w:rsidRPr="00D50439" w:rsidRDefault="005B726B" w:rsidP="005B726B">
      <w:pPr>
        <w:spacing w:line="360" w:lineRule="auto"/>
        <w:jc w:val="both"/>
        <w:rPr>
          <w:sz w:val="28"/>
          <w:szCs w:val="28"/>
        </w:rPr>
      </w:pPr>
      <w:r w:rsidRPr="00D50439">
        <w:rPr>
          <w:sz w:val="28"/>
          <w:szCs w:val="28"/>
        </w:rPr>
        <w:tab/>
        <w:t xml:space="preserve">Организационной основой реализации 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D50439">
        <w:rPr>
          <w:sz w:val="28"/>
          <w:szCs w:val="28"/>
        </w:rPr>
        <w:t>к</w:t>
      </w:r>
      <w:proofErr w:type="gramEnd"/>
      <w:r w:rsidRPr="00D50439">
        <w:rPr>
          <w:sz w:val="28"/>
          <w:szCs w:val="28"/>
        </w:rPr>
        <w:t>:</w:t>
      </w:r>
    </w:p>
    <w:p w:rsidR="005B726B" w:rsidRPr="00D50439" w:rsidRDefault="005B726B" w:rsidP="005B726B">
      <w:pPr>
        <w:spacing w:line="360" w:lineRule="auto"/>
        <w:jc w:val="both"/>
        <w:rPr>
          <w:sz w:val="28"/>
          <w:szCs w:val="28"/>
        </w:rPr>
      </w:pPr>
      <w:r w:rsidRPr="00D50439">
        <w:rPr>
          <w:sz w:val="28"/>
          <w:szCs w:val="28"/>
        </w:rPr>
        <w:t>•</w:t>
      </w:r>
      <w:r w:rsidRPr="00D50439">
        <w:rPr>
          <w:sz w:val="28"/>
          <w:szCs w:val="28"/>
        </w:rPr>
        <w:tab/>
        <w:t xml:space="preserve">явлениям нравственной жизни ребенка </w:t>
      </w:r>
    </w:p>
    <w:p w:rsidR="005B726B" w:rsidRPr="00D50439" w:rsidRDefault="005B726B" w:rsidP="005B726B">
      <w:pPr>
        <w:spacing w:line="360" w:lineRule="auto"/>
        <w:jc w:val="both"/>
        <w:rPr>
          <w:sz w:val="28"/>
          <w:szCs w:val="28"/>
        </w:rPr>
      </w:pPr>
      <w:r w:rsidRPr="00D50439">
        <w:rPr>
          <w:sz w:val="28"/>
          <w:szCs w:val="28"/>
        </w:rPr>
        <w:t>•</w:t>
      </w:r>
      <w:r w:rsidRPr="00D50439">
        <w:rPr>
          <w:sz w:val="28"/>
          <w:szCs w:val="28"/>
        </w:rPr>
        <w:tab/>
        <w:t>окружающей природе</w:t>
      </w:r>
    </w:p>
    <w:p w:rsidR="005B726B" w:rsidRPr="00D50439" w:rsidRDefault="005B726B" w:rsidP="005B726B">
      <w:pPr>
        <w:spacing w:line="360" w:lineRule="auto"/>
        <w:jc w:val="both"/>
        <w:rPr>
          <w:sz w:val="28"/>
          <w:szCs w:val="28"/>
        </w:rPr>
      </w:pPr>
      <w:r w:rsidRPr="00D50439">
        <w:rPr>
          <w:sz w:val="28"/>
          <w:szCs w:val="28"/>
        </w:rPr>
        <w:t>•</w:t>
      </w:r>
      <w:r w:rsidRPr="00D50439">
        <w:rPr>
          <w:sz w:val="28"/>
          <w:szCs w:val="28"/>
        </w:rPr>
        <w:tab/>
        <w:t xml:space="preserve">миру искусства и литературы </w:t>
      </w:r>
    </w:p>
    <w:p w:rsidR="005B726B" w:rsidRPr="00D50439" w:rsidRDefault="005B726B" w:rsidP="005B726B">
      <w:pPr>
        <w:spacing w:line="360" w:lineRule="auto"/>
        <w:jc w:val="both"/>
        <w:rPr>
          <w:sz w:val="28"/>
          <w:szCs w:val="28"/>
        </w:rPr>
      </w:pPr>
      <w:r w:rsidRPr="00D50439">
        <w:rPr>
          <w:sz w:val="28"/>
          <w:szCs w:val="28"/>
        </w:rPr>
        <w:t>•</w:t>
      </w:r>
      <w:r w:rsidRPr="00D50439">
        <w:rPr>
          <w:sz w:val="28"/>
          <w:szCs w:val="28"/>
        </w:rPr>
        <w:tab/>
        <w:t>традиционным для семьи, общества и государства праздничным событиям</w:t>
      </w:r>
    </w:p>
    <w:p w:rsidR="005B726B" w:rsidRPr="00D50439" w:rsidRDefault="005B726B" w:rsidP="005B726B">
      <w:pPr>
        <w:spacing w:line="360" w:lineRule="auto"/>
        <w:jc w:val="both"/>
        <w:rPr>
          <w:sz w:val="28"/>
          <w:szCs w:val="28"/>
        </w:rPr>
      </w:pPr>
      <w:r w:rsidRPr="00D50439">
        <w:rPr>
          <w:sz w:val="28"/>
          <w:szCs w:val="28"/>
        </w:rPr>
        <w:t>•</w:t>
      </w:r>
      <w:r w:rsidRPr="00D50439">
        <w:rPr>
          <w:sz w:val="28"/>
          <w:szCs w:val="28"/>
        </w:rPr>
        <w:tab/>
        <w:t>событиям, формирующим чувство гражданской принадлежности ребенка (родное село родной край,  День народного единства, День защитника Отечества и др.)</w:t>
      </w:r>
    </w:p>
    <w:p w:rsidR="005B726B" w:rsidRPr="00D50439" w:rsidRDefault="005B726B" w:rsidP="005B726B">
      <w:pPr>
        <w:spacing w:line="360" w:lineRule="auto"/>
        <w:jc w:val="both"/>
        <w:rPr>
          <w:sz w:val="28"/>
          <w:szCs w:val="28"/>
        </w:rPr>
      </w:pPr>
      <w:r w:rsidRPr="00D50439">
        <w:rPr>
          <w:sz w:val="28"/>
          <w:szCs w:val="28"/>
        </w:rPr>
        <w:t>•</w:t>
      </w:r>
      <w:r w:rsidRPr="00D50439">
        <w:rPr>
          <w:sz w:val="28"/>
          <w:szCs w:val="28"/>
        </w:rPr>
        <w:tab/>
        <w:t xml:space="preserve">сезонным явлениям </w:t>
      </w:r>
    </w:p>
    <w:p w:rsidR="005B726B" w:rsidRPr="00D50439" w:rsidRDefault="005B726B" w:rsidP="005B726B">
      <w:pPr>
        <w:spacing w:line="360" w:lineRule="auto"/>
        <w:jc w:val="both"/>
        <w:rPr>
          <w:sz w:val="28"/>
          <w:szCs w:val="28"/>
        </w:rPr>
      </w:pPr>
      <w:r w:rsidRPr="00D50439">
        <w:rPr>
          <w:sz w:val="28"/>
          <w:szCs w:val="28"/>
        </w:rPr>
        <w:t>•</w:t>
      </w:r>
      <w:r w:rsidRPr="00D50439">
        <w:rPr>
          <w:sz w:val="28"/>
          <w:szCs w:val="28"/>
        </w:rPr>
        <w:tab/>
        <w:t>народной культуре и  традициям.</w:t>
      </w:r>
    </w:p>
    <w:p w:rsidR="005B726B" w:rsidRDefault="005B726B" w:rsidP="005B726B">
      <w:pPr>
        <w:spacing w:line="360" w:lineRule="auto"/>
        <w:jc w:val="both"/>
        <w:rPr>
          <w:sz w:val="28"/>
          <w:szCs w:val="28"/>
        </w:rPr>
      </w:pPr>
      <w:r w:rsidRPr="00D50439">
        <w:rPr>
          <w:sz w:val="28"/>
          <w:szCs w:val="28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</w:t>
      </w:r>
      <w:r>
        <w:rPr>
          <w:sz w:val="28"/>
          <w:szCs w:val="28"/>
        </w:rPr>
        <w:t>мальным способом. У детей</w:t>
      </w:r>
      <w:r w:rsidRPr="00D50439">
        <w:rPr>
          <w:sz w:val="28"/>
          <w:szCs w:val="28"/>
        </w:rPr>
        <w:t xml:space="preserve">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5B726B" w:rsidRDefault="005B726B" w:rsidP="005B726B">
      <w:pPr>
        <w:spacing w:line="360" w:lineRule="auto"/>
        <w:jc w:val="both"/>
        <w:rPr>
          <w:sz w:val="28"/>
          <w:szCs w:val="28"/>
        </w:rPr>
      </w:pPr>
    </w:p>
    <w:p w:rsidR="002C0DA7" w:rsidRPr="00982EC1" w:rsidRDefault="002C0DA7" w:rsidP="00982EC1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Инноваци</w:t>
      </w:r>
      <w:r w:rsidR="002B3598">
        <w:rPr>
          <w:b/>
          <w:sz w:val="32"/>
        </w:rPr>
        <w:t xml:space="preserve">онная и проектная деятельность </w:t>
      </w:r>
      <w:r>
        <w:rPr>
          <w:b/>
          <w:sz w:val="32"/>
        </w:rPr>
        <w:t xml:space="preserve"> ДОУ </w:t>
      </w:r>
    </w:p>
    <w:p w:rsidR="002C0DA7" w:rsidRDefault="002C0DA7" w:rsidP="002C0DA7"/>
    <w:tbl>
      <w:tblPr>
        <w:tblpPr w:leftFromText="180" w:rightFromText="180" w:vertAnchor="text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5757"/>
        <w:gridCol w:w="2081"/>
      </w:tblGrid>
      <w:tr w:rsidR="002C0DA7" w:rsidRPr="0071184A" w:rsidTr="00982EC1">
        <w:tc>
          <w:tcPr>
            <w:tcW w:w="662" w:type="dxa"/>
          </w:tcPr>
          <w:p w:rsidR="002C0DA7" w:rsidRPr="0071184A" w:rsidRDefault="002C0DA7" w:rsidP="00982EC1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1.</w:t>
            </w:r>
          </w:p>
        </w:tc>
        <w:tc>
          <w:tcPr>
            <w:tcW w:w="5757" w:type="dxa"/>
          </w:tcPr>
          <w:p w:rsidR="002C0DA7" w:rsidRPr="0071184A" w:rsidRDefault="002C0DA7" w:rsidP="00982EC1">
            <w:pPr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Проект «</w:t>
            </w:r>
            <w:proofErr w:type="gramStart"/>
            <w:r w:rsidRPr="0071184A">
              <w:rPr>
                <w:sz w:val="28"/>
                <w:szCs w:val="28"/>
              </w:rPr>
              <w:t>Осторожен</w:t>
            </w:r>
            <w:proofErr w:type="gramEnd"/>
            <w:r w:rsidRPr="0071184A">
              <w:rPr>
                <w:sz w:val="28"/>
                <w:szCs w:val="28"/>
              </w:rPr>
              <w:t xml:space="preserve"> будь всегда!»</w:t>
            </w:r>
          </w:p>
          <w:p w:rsidR="002C0DA7" w:rsidRPr="0071184A" w:rsidRDefault="002C0DA7" w:rsidP="00982EC1">
            <w:pPr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Акция «Водитель, помни, ты – родитель!»</w:t>
            </w:r>
          </w:p>
        </w:tc>
        <w:tc>
          <w:tcPr>
            <w:tcW w:w="2081" w:type="dxa"/>
          </w:tcPr>
          <w:p w:rsidR="002C0DA7" w:rsidRPr="0071184A" w:rsidRDefault="002C0DA7" w:rsidP="00982EC1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сентябрь-ноябрь</w:t>
            </w:r>
          </w:p>
        </w:tc>
      </w:tr>
      <w:tr w:rsidR="002C0DA7" w:rsidRPr="0071184A" w:rsidTr="00982EC1">
        <w:tc>
          <w:tcPr>
            <w:tcW w:w="662" w:type="dxa"/>
          </w:tcPr>
          <w:p w:rsidR="002C0DA7" w:rsidRPr="0071184A" w:rsidRDefault="002C0DA7" w:rsidP="00982EC1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2.</w:t>
            </w:r>
          </w:p>
        </w:tc>
        <w:tc>
          <w:tcPr>
            <w:tcW w:w="5757" w:type="dxa"/>
          </w:tcPr>
          <w:p w:rsidR="002C0DA7" w:rsidRPr="0071184A" w:rsidRDefault="002C0DA7" w:rsidP="00982EC1">
            <w:pPr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 xml:space="preserve">Проект «Природа </w:t>
            </w:r>
            <w:proofErr w:type="gramStart"/>
            <w:r w:rsidRPr="0071184A">
              <w:rPr>
                <w:sz w:val="28"/>
                <w:szCs w:val="28"/>
              </w:rPr>
              <w:t>–н</w:t>
            </w:r>
            <w:proofErr w:type="gramEnd"/>
            <w:r w:rsidRPr="0071184A">
              <w:rPr>
                <w:sz w:val="28"/>
                <w:szCs w:val="28"/>
              </w:rPr>
              <w:t xml:space="preserve">аш общий дом». </w:t>
            </w:r>
          </w:p>
          <w:p w:rsidR="002C0DA7" w:rsidRPr="0071184A" w:rsidRDefault="002C0DA7" w:rsidP="00982EC1">
            <w:pPr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Акция «Берегите елочку»</w:t>
            </w:r>
          </w:p>
        </w:tc>
        <w:tc>
          <w:tcPr>
            <w:tcW w:w="2081" w:type="dxa"/>
          </w:tcPr>
          <w:p w:rsidR="002C0DA7" w:rsidRPr="0071184A" w:rsidRDefault="002C0DA7" w:rsidP="00982EC1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декабрь-февраль</w:t>
            </w:r>
          </w:p>
        </w:tc>
      </w:tr>
      <w:tr w:rsidR="002C0DA7" w:rsidRPr="0071184A" w:rsidTr="00982EC1">
        <w:tc>
          <w:tcPr>
            <w:tcW w:w="662" w:type="dxa"/>
          </w:tcPr>
          <w:p w:rsidR="002C0DA7" w:rsidRPr="0071184A" w:rsidRDefault="002C0DA7" w:rsidP="00982EC1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3.</w:t>
            </w:r>
          </w:p>
        </w:tc>
        <w:tc>
          <w:tcPr>
            <w:tcW w:w="5757" w:type="dxa"/>
          </w:tcPr>
          <w:p w:rsidR="002C0DA7" w:rsidRPr="0071184A" w:rsidRDefault="002C0DA7" w:rsidP="00982EC1">
            <w:pPr>
              <w:jc w:val="both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Проект «Поклонимся великим тем годам…»</w:t>
            </w:r>
          </w:p>
          <w:p w:rsidR="002C0DA7" w:rsidRPr="0071184A" w:rsidRDefault="002C0DA7" w:rsidP="00982EC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81" w:type="dxa"/>
          </w:tcPr>
          <w:p w:rsidR="002C0DA7" w:rsidRPr="0071184A" w:rsidRDefault="002C0DA7" w:rsidP="00982EC1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февраль - май</w:t>
            </w:r>
          </w:p>
        </w:tc>
      </w:tr>
      <w:tr w:rsidR="002C0DA7" w:rsidRPr="0071184A" w:rsidTr="00982EC1">
        <w:tc>
          <w:tcPr>
            <w:tcW w:w="662" w:type="dxa"/>
          </w:tcPr>
          <w:p w:rsidR="002C0DA7" w:rsidRPr="0071184A" w:rsidRDefault="002C0DA7" w:rsidP="00982EC1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4.</w:t>
            </w:r>
          </w:p>
        </w:tc>
        <w:tc>
          <w:tcPr>
            <w:tcW w:w="5757" w:type="dxa"/>
          </w:tcPr>
          <w:p w:rsidR="002C0DA7" w:rsidRPr="0071184A" w:rsidRDefault="002C0DA7" w:rsidP="00982EC1">
            <w:pPr>
              <w:jc w:val="both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Парад «Малышковых войск»</w:t>
            </w:r>
          </w:p>
          <w:p w:rsidR="002C0DA7" w:rsidRPr="0071184A" w:rsidRDefault="002C0DA7" w:rsidP="00982EC1">
            <w:pPr>
              <w:jc w:val="both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 xml:space="preserve">Социальная акция « Бессмертный полк » </w:t>
            </w:r>
          </w:p>
        </w:tc>
        <w:tc>
          <w:tcPr>
            <w:tcW w:w="2081" w:type="dxa"/>
          </w:tcPr>
          <w:p w:rsidR="002C0DA7" w:rsidRPr="0071184A" w:rsidRDefault="002C0DA7" w:rsidP="00982EC1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май</w:t>
            </w:r>
          </w:p>
        </w:tc>
      </w:tr>
    </w:tbl>
    <w:p w:rsidR="002C0DA7" w:rsidRDefault="002C0DA7" w:rsidP="002C0DA7"/>
    <w:p w:rsidR="002C0DA7" w:rsidRDefault="002C0DA7" w:rsidP="002C0DA7"/>
    <w:p w:rsidR="002C0DA7" w:rsidRDefault="002C0DA7" w:rsidP="002C0DA7"/>
    <w:p w:rsidR="002C0DA7" w:rsidRDefault="002C0DA7" w:rsidP="002C0DA7"/>
    <w:p w:rsidR="002C0DA7" w:rsidRDefault="002C0DA7" w:rsidP="002C0DA7"/>
    <w:p w:rsidR="002C0DA7" w:rsidRDefault="002C0DA7" w:rsidP="002C0DA7"/>
    <w:p w:rsidR="002C0DA7" w:rsidRDefault="002C0DA7" w:rsidP="002C0DA7"/>
    <w:p w:rsidR="002B3598" w:rsidRDefault="002B3598" w:rsidP="002C0DA7"/>
    <w:p w:rsidR="0071184A" w:rsidRDefault="0071184A" w:rsidP="002C0DA7"/>
    <w:p w:rsidR="0071184A" w:rsidRDefault="0071184A" w:rsidP="002C0DA7"/>
    <w:p w:rsidR="002B3598" w:rsidRDefault="002B3598" w:rsidP="002C0DA7"/>
    <w:p w:rsidR="002B3598" w:rsidRPr="002B3598" w:rsidRDefault="002B3598" w:rsidP="002B3598">
      <w:pPr>
        <w:jc w:val="center"/>
        <w:rPr>
          <w:b/>
          <w:sz w:val="32"/>
        </w:rPr>
      </w:pPr>
      <w:r>
        <w:rPr>
          <w:b/>
          <w:sz w:val="32"/>
        </w:rPr>
        <w:t>Инновационная и проектная деятельность  группы</w:t>
      </w:r>
    </w:p>
    <w:tbl>
      <w:tblPr>
        <w:tblpPr w:leftFromText="180" w:rightFromText="180" w:vertAnchor="text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5757"/>
        <w:gridCol w:w="2081"/>
      </w:tblGrid>
      <w:tr w:rsidR="002B3598" w:rsidRPr="0071184A" w:rsidTr="00F41AFD">
        <w:tc>
          <w:tcPr>
            <w:tcW w:w="662" w:type="dxa"/>
          </w:tcPr>
          <w:p w:rsidR="002B3598" w:rsidRPr="0071184A" w:rsidRDefault="002B3598" w:rsidP="00F41AFD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1.</w:t>
            </w:r>
          </w:p>
        </w:tc>
        <w:tc>
          <w:tcPr>
            <w:tcW w:w="5757" w:type="dxa"/>
          </w:tcPr>
          <w:p w:rsidR="002B3598" w:rsidRPr="0071184A" w:rsidRDefault="00982EC1" w:rsidP="00F41AFD">
            <w:pPr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Пр</w:t>
            </w:r>
            <w:r w:rsidR="00F41AFD" w:rsidRPr="0071184A">
              <w:rPr>
                <w:sz w:val="28"/>
                <w:szCs w:val="28"/>
              </w:rPr>
              <w:t>о</w:t>
            </w:r>
            <w:r w:rsidRPr="0071184A">
              <w:rPr>
                <w:sz w:val="28"/>
                <w:szCs w:val="28"/>
              </w:rPr>
              <w:t>ект «Аккуратные ребята»</w:t>
            </w:r>
          </w:p>
        </w:tc>
        <w:tc>
          <w:tcPr>
            <w:tcW w:w="2081" w:type="dxa"/>
          </w:tcPr>
          <w:p w:rsidR="002B3598" w:rsidRPr="0071184A" w:rsidRDefault="00982EC1" w:rsidP="00F41AFD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сентябрь-октябрь</w:t>
            </w:r>
          </w:p>
        </w:tc>
      </w:tr>
      <w:tr w:rsidR="002B3598" w:rsidRPr="0071184A" w:rsidTr="00F41AFD">
        <w:tc>
          <w:tcPr>
            <w:tcW w:w="662" w:type="dxa"/>
          </w:tcPr>
          <w:p w:rsidR="002B3598" w:rsidRPr="0071184A" w:rsidRDefault="002B3598" w:rsidP="00F41AFD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2.</w:t>
            </w:r>
          </w:p>
        </w:tc>
        <w:tc>
          <w:tcPr>
            <w:tcW w:w="5757" w:type="dxa"/>
          </w:tcPr>
          <w:p w:rsidR="002B3598" w:rsidRPr="0071184A" w:rsidRDefault="00F41AFD" w:rsidP="00F41AFD">
            <w:pPr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Проект «Разноцветные денёчки»</w:t>
            </w:r>
          </w:p>
        </w:tc>
        <w:tc>
          <w:tcPr>
            <w:tcW w:w="2081" w:type="dxa"/>
          </w:tcPr>
          <w:p w:rsidR="002B3598" w:rsidRPr="0071184A" w:rsidRDefault="00F41AFD" w:rsidP="00F41AFD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ноябрь</w:t>
            </w:r>
          </w:p>
        </w:tc>
      </w:tr>
      <w:tr w:rsidR="002B3598" w:rsidRPr="0071184A" w:rsidTr="00F41AFD">
        <w:tc>
          <w:tcPr>
            <w:tcW w:w="662" w:type="dxa"/>
          </w:tcPr>
          <w:p w:rsidR="002B3598" w:rsidRPr="0071184A" w:rsidRDefault="002B3598" w:rsidP="00F41AFD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3.</w:t>
            </w:r>
          </w:p>
        </w:tc>
        <w:tc>
          <w:tcPr>
            <w:tcW w:w="5757" w:type="dxa"/>
          </w:tcPr>
          <w:p w:rsidR="002B3598" w:rsidRPr="0071184A" w:rsidRDefault="00F41AFD" w:rsidP="00F41AFD">
            <w:pPr>
              <w:jc w:val="both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Проект «Здравствуй, Зимушка-зима»</w:t>
            </w:r>
          </w:p>
        </w:tc>
        <w:tc>
          <w:tcPr>
            <w:tcW w:w="2081" w:type="dxa"/>
          </w:tcPr>
          <w:p w:rsidR="002B3598" w:rsidRPr="0071184A" w:rsidRDefault="00F41AFD" w:rsidP="00F41AFD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декабрь</w:t>
            </w:r>
          </w:p>
        </w:tc>
      </w:tr>
      <w:tr w:rsidR="002B3598" w:rsidRPr="0071184A" w:rsidTr="00F41AFD">
        <w:trPr>
          <w:trHeight w:val="345"/>
        </w:trPr>
        <w:tc>
          <w:tcPr>
            <w:tcW w:w="662" w:type="dxa"/>
          </w:tcPr>
          <w:p w:rsidR="002B3598" w:rsidRPr="0071184A" w:rsidRDefault="002B3598" w:rsidP="00F41AFD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4.</w:t>
            </w:r>
          </w:p>
        </w:tc>
        <w:tc>
          <w:tcPr>
            <w:tcW w:w="5757" w:type="dxa"/>
          </w:tcPr>
          <w:p w:rsidR="00F41AFD" w:rsidRPr="0071184A" w:rsidRDefault="002B3598" w:rsidP="00F41AFD">
            <w:pPr>
              <w:jc w:val="both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 xml:space="preserve"> </w:t>
            </w:r>
            <w:r w:rsidR="00F41AFD" w:rsidRPr="0071184A">
              <w:rPr>
                <w:sz w:val="28"/>
                <w:szCs w:val="28"/>
              </w:rPr>
              <w:t>Проект «Наша добрая Матрешка»</w:t>
            </w:r>
          </w:p>
        </w:tc>
        <w:tc>
          <w:tcPr>
            <w:tcW w:w="2081" w:type="dxa"/>
          </w:tcPr>
          <w:p w:rsidR="002B3598" w:rsidRPr="0071184A" w:rsidRDefault="00F41AFD" w:rsidP="00F41AFD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январь</w:t>
            </w:r>
          </w:p>
        </w:tc>
      </w:tr>
      <w:tr w:rsidR="00F41AFD" w:rsidRPr="0071184A" w:rsidTr="00F41AFD">
        <w:trPr>
          <w:trHeight w:val="285"/>
        </w:trPr>
        <w:tc>
          <w:tcPr>
            <w:tcW w:w="662" w:type="dxa"/>
          </w:tcPr>
          <w:p w:rsidR="00F41AFD" w:rsidRPr="0071184A" w:rsidRDefault="00F41AFD" w:rsidP="00F41AFD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5</w:t>
            </w:r>
          </w:p>
        </w:tc>
        <w:tc>
          <w:tcPr>
            <w:tcW w:w="5757" w:type="dxa"/>
          </w:tcPr>
          <w:p w:rsidR="00F41AFD" w:rsidRPr="0071184A" w:rsidRDefault="00F41AFD" w:rsidP="00F41AFD">
            <w:pPr>
              <w:jc w:val="both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Проект «Моя семья дороже всех на свете для меня»</w:t>
            </w:r>
          </w:p>
        </w:tc>
        <w:tc>
          <w:tcPr>
            <w:tcW w:w="2081" w:type="dxa"/>
          </w:tcPr>
          <w:p w:rsidR="00F41AFD" w:rsidRPr="0071184A" w:rsidRDefault="00F41AFD" w:rsidP="00F41AFD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февраль-март</w:t>
            </w:r>
          </w:p>
        </w:tc>
      </w:tr>
      <w:tr w:rsidR="00F41AFD" w:rsidRPr="0071184A" w:rsidTr="00F41AFD">
        <w:trPr>
          <w:trHeight w:val="525"/>
        </w:trPr>
        <w:tc>
          <w:tcPr>
            <w:tcW w:w="662" w:type="dxa"/>
          </w:tcPr>
          <w:p w:rsidR="00F41AFD" w:rsidRPr="0071184A" w:rsidRDefault="00F41AFD" w:rsidP="00F41AFD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6</w:t>
            </w:r>
          </w:p>
        </w:tc>
        <w:tc>
          <w:tcPr>
            <w:tcW w:w="5757" w:type="dxa"/>
          </w:tcPr>
          <w:p w:rsidR="00F41AFD" w:rsidRPr="0071184A" w:rsidRDefault="00F41AFD" w:rsidP="00F41AFD">
            <w:pPr>
              <w:jc w:val="both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Проект «Путешествие в страну геометрических фигур»</w:t>
            </w:r>
          </w:p>
        </w:tc>
        <w:tc>
          <w:tcPr>
            <w:tcW w:w="2081" w:type="dxa"/>
          </w:tcPr>
          <w:p w:rsidR="00F41AFD" w:rsidRPr="0071184A" w:rsidRDefault="00F41AFD" w:rsidP="00F41AFD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апрель</w:t>
            </w:r>
          </w:p>
        </w:tc>
      </w:tr>
      <w:tr w:rsidR="00F41AFD" w:rsidRPr="0071184A" w:rsidTr="00F41AFD">
        <w:trPr>
          <w:trHeight w:val="288"/>
        </w:trPr>
        <w:tc>
          <w:tcPr>
            <w:tcW w:w="662" w:type="dxa"/>
          </w:tcPr>
          <w:p w:rsidR="00F41AFD" w:rsidRPr="0071184A" w:rsidRDefault="00F41AFD" w:rsidP="00F41AFD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7</w:t>
            </w:r>
          </w:p>
        </w:tc>
        <w:tc>
          <w:tcPr>
            <w:tcW w:w="5757" w:type="dxa"/>
          </w:tcPr>
          <w:p w:rsidR="00F41AFD" w:rsidRPr="0071184A" w:rsidRDefault="00F41AFD" w:rsidP="00F41AFD">
            <w:pPr>
              <w:jc w:val="both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Проект «</w:t>
            </w:r>
            <w:r w:rsidR="00C05716" w:rsidRPr="0071184A">
              <w:rPr>
                <w:sz w:val="28"/>
                <w:szCs w:val="28"/>
              </w:rPr>
              <w:t>В стране Здоровячков»</w:t>
            </w:r>
          </w:p>
        </w:tc>
        <w:tc>
          <w:tcPr>
            <w:tcW w:w="2081" w:type="dxa"/>
          </w:tcPr>
          <w:p w:rsidR="00F41AFD" w:rsidRPr="0071184A" w:rsidRDefault="00C05716" w:rsidP="00F41AFD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май</w:t>
            </w:r>
          </w:p>
        </w:tc>
      </w:tr>
    </w:tbl>
    <w:p w:rsidR="002B3598" w:rsidRDefault="002B3598" w:rsidP="002B3598"/>
    <w:p w:rsidR="002B3598" w:rsidRDefault="002B3598" w:rsidP="002B3598"/>
    <w:p w:rsidR="002B3598" w:rsidRDefault="002B3598" w:rsidP="002B3598"/>
    <w:p w:rsidR="002C0DA7" w:rsidRDefault="002C0DA7" w:rsidP="002C0DA7"/>
    <w:p w:rsidR="002C0DA7" w:rsidRDefault="002C0DA7" w:rsidP="002C0DA7"/>
    <w:p w:rsidR="002C0DA7" w:rsidRDefault="002C0DA7" w:rsidP="002C0DA7"/>
    <w:p w:rsidR="00982EC1" w:rsidRDefault="00982EC1" w:rsidP="002C0DA7">
      <w:pPr>
        <w:jc w:val="center"/>
        <w:rPr>
          <w:b/>
          <w:sz w:val="32"/>
        </w:rPr>
      </w:pPr>
    </w:p>
    <w:p w:rsidR="00982EC1" w:rsidRDefault="00982EC1" w:rsidP="002C0DA7">
      <w:pPr>
        <w:jc w:val="center"/>
        <w:rPr>
          <w:b/>
          <w:sz w:val="32"/>
        </w:rPr>
      </w:pPr>
    </w:p>
    <w:p w:rsidR="00982EC1" w:rsidRDefault="00982EC1" w:rsidP="002C0DA7">
      <w:pPr>
        <w:jc w:val="center"/>
        <w:rPr>
          <w:b/>
          <w:sz w:val="32"/>
        </w:rPr>
      </w:pPr>
    </w:p>
    <w:p w:rsidR="00982EC1" w:rsidRDefault="00982EC1" w:rsidP="002C0DA7">
      <w:pPr>
        <w:jc w:val="center"/>
        <w:rPr>
          <w:b/>
          <w:sz w:val="32"/>
        </w:rPr>
      </w:pPr>
    </w:p>
    <w:p w:rsidR="00982EC1" w:rsidRDefault="00982EC1" w:rsidP="002C0DA7">
      <w:pPr>
        <w:jc w:val="center"/>
        <w:rPr>
          <w:b/>
          <w:sz w:val="32"/>
        </w:rPr>
      </w:pPr>
    </w:p>
    <w:p w:rsidR="00982EC1" w:rsidRDefault="00982EC1" w:rsidP="002C0DA7">
      <w:pPr>
        <w:jc w:val="center"/>
        <w:rPr>
          <w:b/>
          <w:sz w:val="32"/>
        </w:rPr>
      </w:pPr>
    </w:p>
    <w:p w:rsidR="00982EC1" w:rsidRDefault="00982EC1" w:rsidP="002C0DA7">
      <w:pPr>
        <w:jc w:val="center"/>
        <w:rPr>
          <w:b/>
          <w:sz w:val="32"/>
        </w:rPr>
      </w:pPr>
    </w:p>
    <w:p w:rsidR="00982EC1" w:rsidRDefault="00982EC1" w:rsidP="002C0DA7">
      <w:pPr>
        <w:jc w:val="center"/>
        <w:rPr>
          <w:b/>
          <w:sz w:val="32"/>
        </w:rPr>
      </w:pPr>
    </w:p>
    <w:p w:rsidR="00982EC1" w:rsidRDefault="00982EC1" w:rsidP="002C0DA7">
      <w:pPr>
        <w:jc w:val="center"/>
        <w:rPr>
          <w:b/>
          <w:sz w:val="32"/>
        </w:rPr>
      </w:pPr>
    </w:p>
    <w:p w:rsidR="00982EC1" w:rsidRDefault="00982EC1" w:rsidP="002C0DA7">
      <w:pPr>
        <w:jc w:val="center"/>
        <w:rPr>
          <w:b/>
          <w:sz w:val="32"/>
        </w:rPr>
      </w:pPr>
    </w:p>
    <w:p w:rsidR="00982EC1" w:rsidRDefault="00982EC1" w:rsidP="002C0DA7">
      <w:pPr>
        <w:jc w:val="center"/>
        <w:rPr>
          <w:b/>
          <w:sz w:val="32"/>
        </w:rPr>
      </w:pPr>
    </w:p>
    <w:p w:rsidR="00982EC1" w:rsidRDefault="00982EC1" w:rsidP="002C0DA7">
      <w:pPr>
        <w:jc w:val="center"/>
        <w:rPr>
          <w:b/>
          <w:sz w:val="32"/>
        </w:rPr>
      </w:pPr>
    </w:p>
    <w:p w:rsidR="00982EC1" w:rsidRDefault="00982EC1" w:rsidP="002C0DA7">
      <w:pPr>
        <w:jc w:val="center"/>
        <w:rPr>
          <w:b/>
          <w:sz w:val="32"/>
        </w:rPr>
      </w:pPr>
    </w:p>
    <w:p w:rsidR="002C0DA7" w:rsidRPr="00E85E9E" w:rsidRDefault="002C0DA7" w:rsidP="002C0DA7">
      <w:pPr>
        <w:jc w:val="center"/>
        <w:rPr>
          <w:b/>
          <w:sz w:val="32"/>
        </w:rPr>
      </w:pPr>
      <w:r>
        <w:rPr>
          <w:b/>
          <w:sz w:val="32"/>
        </w:rPr>
        <w:t>Выставки, смотры, конкурсы</w:t>
      </w:r>
      <w:r w:rsidR="00982EC1">
        <w:rPr>
          <w:b/>
          <w:sz w:val="32"/>
        </w:rPr>
        <w:t xml:space="preserve"> в ДОУ</w:t>
      </w:r>
    </w:p>
    <w:tbl>
      <w:tblPr>
        <w:tblpPr w:leftFromText="180" w:rightFromText="180" w:vertAnchor="text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4989"/>
        <w:gridCol w:w="1870"/>
        <w:gridCol w:w="2419"/>
      </w:tblGrid>
      <w:tr w:rsidR="002C0DA7" w:rsidRPr="0071184A" w:rsidTr="00982EC1">
        <w:tc>
          <w:tcPr>
            <w:tcW w:w="608" w:type="dxa"/>
          </w:tcPr>
          <w:p w:rsidR="002C0DA7" w:rsidRPr="0071184A" w:rsidRDefault="002C0DA7" w:rsidP="00982EC1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1.</w:t>
            </w:r>
          </w:p>
        </w:tc>
        <w:tc>
          <w:tcPr>
            <w:tcW w:w="4989" w:type="dxa"/>
          </w:tcPr>
          <w:p w:rsidR="002C0DA7" w:rsidRPr="0071184A" w:rsidRDefault="002C0DA7" w:rsidP="00982EC1">
            <w:pPr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Конкурс драматизаций-импровизаций в ДОУ по ОБЖ.</w:t>
            </w:r>
          </w:p>
        </w:tc>
        <w:tc>
          <w:tcPr>
            <w:tcW w:w="1870" w:type="dxa"/>
          </w:tcPr>
          <w:p w:rsidR="002C0DA7" w:rsidRPr="0071184A" w:rsidRDefault="002C0DA7" w:rsidP="00982EC1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октябрь</w:t>
            </w:r>
          </w:p>
        </w:tc>
        <w:tc>
          <w:tcPr>
            <w:tcW w:w="2104" w:type="dxa"/>
          </w:tcPr>
          <w:p w:rsidR="002C0DA7" w:rsidRPr="0071184A" w:rsidRDefault="002C0DA7" w:rsidP="00982EC1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ст</w:t>
            </w:r>
            <w:proofErr w:type="gramStart"/>
            <w:r w:rsidRPr="0071184A">
              <w:rPr>
                <w:sz w:val="28"/>
                <w:szCs w:val="28"/>
              </w:rPr>
              <w:t>.в</w:t>
            </w:r>
            <w:proofErr w:type="gramEnd"/>
            <w:r w:rsidRPr="0071184A">
              <w:rPr>
                <w:sz w:val="28"/>
                <w:szCs w:val="28"/>
              </w:rPr>
              <w:t>оспитатель воспитатели</w:t>
            </w:r>
          </w:p>
          <w:p w:rsidR="002C0DA7" w:rsidRPr="0071184A" w:rsidRDefault="002C0DA7" w:rsidP="00982EC1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муз</w:t>
            </w:r>
            <w:proofErr w:type="gramStart"/>
            <w:r w:rsidRPr="0071184A">
              <w:rPr>
                <w:sz w:val="28"/>
                <w:szCs w:val="28"/>
              </w:rPr>
              <w:t>.р</w:t>
            </w:r>
            <w:proofErr w:type="gramEnd"/>
            <w:r w:rsidRPr="0071184A">
              <w:rPr>
                <w:sz w:val="28"/>
                <w:szCs w:val="28"/>
              </w:rPr>
              <w:t>уководитель</w:t>
            </w:r>
          </w:p>
        </w:tc>
      </w:tr>
      <w:tr w:rsidR="002C0DA7" w:rsidRPr="0071184A" w:rsidTr="00982EC1">
        <w:tc>
          <w:tcPr>
            <w:tcW w:w="608" w:type="dxa"/>
          </w:tcPr>
          <w:p w:rsidR="002C0DA7" w:rsidRPr="0071184A" w:rsidRDefault="002C0DA7" w:rsidP="00982EC1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2.</w:t>
            </w:r>
          </w:p>
        </w:tc>
        <w:tc>
          <w:tcPr>
            <w:tcW w:w="4989" w:type="dxa"/>
          </w:tcPr>
          <w:p w:rsidR="002C0DA7" w:rsidRPr="0071184A" w:rsidRDefault="002C0DA7" w:rsidP="00982EC1">
            <w:pPr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Итоговое мероприятие по результатам проектной деятельности  «</w:t>
            </w:r>
            <w:proofErr w:type="gramStart"/>
            <w:r w:rsidRPr="0071184A">
              <w:rPr>
                <w:sz w:val="28"/>
                <w:szCs w:val="28"/>
              </w:rPr>
              <w:t>Осторожен</w:t>
            </w:r>
            <w:proofErr w:type="gramEnd"/>
            <w:r w:rsidRPr="0071184A">
              <w:rPr>
                <w:sz w:val="28"/>
                <w:szCs w:val="28"/>
              </w:rPr>
              <w:t xml:space="preserve"> будь всегда!»</w:t>
            </w:r>
          </w:p>
        </w:tc>
        <w:tc>
          <w:tcPr>
            <w:tcW w:w="1870" w:type="dxa"/>
          </w:tcPr>
          <w:p w:rsidR="002C0DA7" w:rsidRPr="0071184A" w:rsidRDefault="002C0DA7" w:rsidP="00982EC1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октябрь</w:t>
            </w:r>
          </w:p>
        </w:tc>
        <w:tc>
          <w:tcPr>
            <w:tcW w:w="2104" w:type="dxa"/>
          </w:tcPr>
          <w:p w:rsidR="002C0DA7" w:rsidRPr="0071184A" w:rsidRDefault="002C0DA7" w:rsidP="00982EC1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ст</w:t>
            </w:r>
            <w:proofErr w:type="gramStart"/>
            <w:r w:rsidRPr="0071184A">
              <w:rPr>
                <w:sz w:val="28"/>
                <w:szCs w:val="28"/>
              </w:rPr>
              <w:t>.в</w:t>
            </w:r>
            <w:proofErr w:type="gramEnd"/>
            <w:r w:rsidRPr="0071184A">
              <w:rPr>
                <w:sz w:val="28"/>
                <w:szCs w:val="28"/>
              </w:rPr>
              <w:t>оспитатель воспитатели</w:t>
            </w:r>
          </w:p>
          <w:p w:rsidR="002C0DA7" w:rsidRPr="0071184A" w:rsidRDefault="002C0DA7" w:rsidP="00982EC1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муз</w:t>
            </w:r>
            <w:proofErr w:type="gramStart"/>
            <w:r w:rsidRPr="0071184A">
              <w:rPr>
                <w:sz w:val="28"/>
                <w:szCs w:val="28"/>
              </w:rPr>
              <w:t>.р</w:t>
            </w:r>
            <w:proofErr w:type="gramEnd"/>
            <w:r w:rsidRPr="0071184A">
              <w:rPr>
                <w:sz w:val="28"/>
                <w:szCs w:val="28"/>
              </w:rPr>
              <w:t>уководитель, родители</w:t>
            </w:r>
          </w:p>
        </w:tc>
      </w:tr>
      <w:tr w:rsidR="002C0DA7" w:rsidRPr="0071184A" w:rsidTr="00982EC1">
        <w:tc>
          <w:tcPr>
            <w:tcW w:w="608" w:type="dxa"/>
          </w:tcPr>
          <w:p w:rsidR="002C0DA7" w:rsidRPr="0071184A" w:rsidRDefault="002C0DA7" w:rsidP="00982EC1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3.</w:t>
            </w:r>
          </w:p>
        </w:tc>
        <w:tc>
          <w:tcPr>
            <w:tcW w:w="4989" w:type="dxa"/>
          </w:tcPr>
          <w:p w:rsidR="002C0DA7" w:rsidRPr="0071184A" w:rsidRDefault="002C0DA7" w:rsidP="00982EC1">
            <w:pPr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Тематическая выставка ДОУ «Правила дорожного движения»</w:t>
            </w:r>
          </w:p>
        </w:tc>
        <w:tc>
          <w:tcPr>
            <w:tcW w:w="1870" w:type="dxa"/>
          </w:tcPr>
          <w:p w:rsidR="002C0DA7" w:rsidRPr="0071184A" w:rsidRDefault="002C0DA7" w:rsidP="00982EC1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ноябрь</w:t>
            </w:r>
          </w:p>
          <w:p w:rsidR="002C0DA7" w:rsidRPr="0071184A" w:rsidRDefault="002C0DA7" w:rsidP="00982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2C0DA7" w:rsidRPr="0071184A" w:rsidRDefault="002C0DA7" w:rsidP="00982EC1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ст</w:t>
            </w:r>
            <w:proofErr w:type="gramStart"/>
            <w:r w:rsidRPr="0071184A">
              <w:rPr>
                <w:sz w:val="28"/>
                <w:szCs w:val="28"/>
              </w:rPr>
              <w:t>.в</w:t>
            </w:r>
            <w:proofErr w:type="gramEnd"/>
            <w:r w:rsidRPr="0071184A">
              <w:rPr>
                <w:sz w:val="28"/>
                <w:szCs w:val="28"/>
              </w:rPr>
              <w:t>оспитатель воспитатели</w:t>
            </w:r>
          </w:p>
          <w:p w:rsidR="002C0DA7" w:rsidRPr="0071184A" w:rsidRDefault="002C0DA7" w:rsidP="00982EC1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родители</w:t>
            </w:r>
          </w:p>
        </w:tc>
      </w:tr>
      <w:tr w:rsidR="002C0DA7" w:rsidRPr="0071184A" w:rsidTr="00982EC1">
        <w:trPr>
          <w:trHeight w:val="588"/>
        </w:trPr>
        <w:tc>
          <w:tcPr>
            <w:tcW w:w="608" w:type="dxa"/>
          </w:tcPr>
          <w:p w:rsidR="002C0DA7" w:rsidRPr="0071184A" w:rsidRDefault="002C0DA7" w:rsidP="00982EC1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4.</w:t>
            </w:r>
          </w:p>
        </w:tc>
        <w:tc>
          <w:tcPr>
            <w:tcW w:w="4989" w:type="dxa"/>
          </w:tcPr>
          <w:p w:rsidR="002C0DA7" w:rsidRPr="0071184A" w:rsidRDefault="002C0DA7" w:rsidP="00982EC1">
            <w:pPr>
              <w:jc w:val="both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Конкурс агитбригад в ДОУ «Человек природе - друг»</w:t>
            </w:r>
          </w:p>
          <w:p w:rsidR="002C0DA7" w:rsidRPr="0071184A" w:rsidRDefault="002C0DA7" w:rsidP="00982E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C0DA7" w:rsidRPr="0071184A" w:rsidRDefault="002C0DA7" w:rsidP="00982EC1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февраль</w:t>
            </w:r>
          </w:p>
        </w:tc>
        <w:tc>
          <w:tcPr>
            <w:tcW w:w="2104" w:type="dxa"/>
          </w:tcPr>
          <w:p w:rsidR="002C0DA7" w:rsidRPr="0071184A" w:rsidRDefault="002C0DA7" w:rsidP="00982EC1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ст</w:t>
            </w:r>
            <w:proofErr w:type="gramStart"/>
            <w:r w:rsidRPr="0071184A">
              <w:rPr>
                <w:sz w:val="28"/>
                <w:szCs w:val="28"/>
              </w:rPr>
              <w:t>.в</w:t>
            </w:r>
            <w:proofErr w:type="gramEnd"/>
            <w:r w:rsidRPr="0071184A">
              <w:rPr>
                <w:sz w:val="28"/>
                <w:szCs w:val="28"/>
              </w:rPr>
              <w:t>оспитатель</w:t>
            </w:r>
          </w:p>
          <w:p w:rsidR="002C0DA7" w:rsidRPr="0071184A" w:rsidRDefault="002C0DA7" w:rsidP="00982EC1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воспитатели</w:t>
            </w:r>
          </w:p>
          <w:p w:rsidR="002C0DA7" w:rsidRPr="0071184A" w:rsidRDefault="002C0DA7" w:rsidP="00982EC1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муз</w:t>
            </w:r>
            <w:proofErr w:type="gramStart"/>
            <w:r w:rsidRPr="0071184A">
              <w:rPr>
                <w:sz w:val="28"/>
                <w:szCs w:val="28"/>
              </w:rPr>
              <w:t>.р</w:t>
            </w:r>
            <w:proofErr w:type="gramEnd"/>
            <w:r w:rsidRPr="0071184A">
              <w:rPr>
                <w:sz w:val="28"/>
                <w:szCs w:val="28"/>
              </w:rPr>
              <w:t>уководитель</w:t>
            </w:r>
          </w:p>
          <w:p w:rsidR="002C0DA7" w:rsidRPr="0071184A" w:rsidRDefault="002C0DA7" w:rsidP="00982EC1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родители</w:t>
            </w:r>
          </w:p>
        </w:tc>
      </w:tr>
      <w:tr w:rsidR="002C0DA7" w:rsidRPr="0071184A" w:rsidTr="00982EC1">
        <w:tc>
          <w:tcPr>
            <w:tcW w:w="608" w:type="dxa"/>
          </w:tcPr>
          <w:p w:rsidR="002C0DA7" w:rsidRPr="0071184A" w:rsidRDefault="002C0DA7" w:rsidP="00982EC1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5.</w:t>
            </w:r>
          </w:p>
        </w:tc>
        <w:tc>
          <w:tcPr>
            <w:tcW w:w="4989" w:type="dxa"/>
          </w:tcPr>
          <w:p w:rsidR="002C0DA7" w:rsidRPr="0071184A" w:rsidRDefault="002C0DA7" w:rsidP="00982EC1">
            <w:pPr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Тематическая выставка  « День Победы »</w:t>
            </w:r>
          </w:p>
          <w:p w:rsidR="002C0DA7" w:rsidRPr="0071184A" w:rsidRDefault="002C0DA7" w:rsidP="00982EC1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C0DA7" w:rsidRPr="0071184A" w:rsidRDefault="002C0DA7" w:rsidP="00982EC1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май</w:t>
            </w:r>
          </w:p>
        </w:tc>
        <w:tc>
          <w:tcPr>
            <w:tcW w:w="2104" w:type="dxa"/>
          </w:tcPr>
          <w:p w:rsidR="002C0DA7" w:rsidRPr="0071184A" w:rsidRDefault="002C0DA7" w:rsidP="00982EC1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воспитатели</w:t>
            </w:r>
          </w:p>
        </w:tc>
      </w:tr>
    </w:tbl>
    <w:p w:rsidR="002C0DA7" w:rsidRDefault="002C0DA7" w:rsidP="002C0DA7"/>
    <w:p w:rsidR="002C0DA7" w:rsidRDefault="002C0DA7" w:rsidP="002C0DA7"/>
    <w:p w:rsidR="002C0DA7" w:rsidRDefault="002C0DA7" w:rsidP="002C0DA7">
      <w:pPr>
        <w:ind w:left="1211"/>
        <w:jc w:val="center"/>
        <w:rPr>
          <w:b/>
          <w:sz w:val="28"/>
          <w:szCs w:val="28"/>
        </w:rPr>
      </w:pPr>
    </w:p>
    <w:p w:rsidR="002C0DA7" w:rsidRDefault="002C0DA7" w:rsidP="002C0DA7">
      <w:pPr>
        <w:ind w:left="1211"/>
        <w:jc w:val="center"/>
        <w:rPr>
          <w:b/>
          <w:sz w:val="28"/>
          <w:szCs w:val="28"/>
        </w:rPr>
      </w:pPr>
    </w:p>
    <w:p w:rsidR="002C0DA7" w:rsidRDefault="002C0DA7" w:rsidP="002C0DA7">
      <w:pPr>
        <w:ind w:left="1211"/>
        <w:jc w:val="center"/>
        <w:rPr>
          <w:b/>
          <w:sz w:val="28"/>
          <w:szCs w:val="28"/>
        </w:rPr>
      </w:pPr>
    </w:p>
    <w:p w:rsidR="002C0DA7" w:rsidRDefault="002C0DA7" w:rsidP="002C0DA7">
      <w:pPr>
        <w:ind w:left="1211"/>
        <w:jc w:val="center"/>
        <w:rPr>
          <w:b/>
          <w:sz w:val="28"/>
          <w:szCs w:val="28"/>
        </w:rPr>
      </w:pPr>
    </w:p>
    <w:p w:rsidR="002C0DA7" w:rsidRDefault="002C0DA7" w:rsidP="002C0DA7">
      <w:pPr>
        <w:ind w:left="1211"/>
        <w:jc w:val="center"/>
        <w:rPr>
          <w:b/>
          <w:sz w:val="28"/>
          <w:szCs w:val="28"/>
        </w:rPr>
      </w:pPr>
    </w:p>
    <w:p w:rsidR="002C0DA7" w:rsidRDefault="002C0DA7" w:rsidP="002C0DA7">
      <w:pPr>
        <w:ind w:left="1211"/>
        <w:jc w:val="center"/>
        <w:rPr>
          <w:b/>
          <w:sz w:val="28"/>
          <w:szCs w:val="28"/>
        </w:rPr>
      </w:pPr>
    </w:p>
    <w:p w:rsidR="002C0DA7" w:rsidRDefault="002C0DA7" w:rsidP="002C0DA7">
      <w:pPr>
        <w:ind w:left="1211"/>
        <w:jc w:val="center"/>
        <w:rPr>
          <w:b/>
          <w:sz w:val="28"/>
          <w:szCs w:val="28"/>
        </w:rPr>
      </w:pPr>
    </w:p>
    <w:p w:rsidR="002C0DA7" w:rsidRDefault="002C0DA7" w:rsidP="002C0DA7">
      <w:pPr>
        <w:ind w:left="1211"/>
        <w:jc w:val="center"/>
        <w:rPr>
          <w:b/>
          <w:sz w:val="28"/>
          <w:szCs w:val="28"/>
        </w:rPr>
      </w:pPr>
    </w:p>
    <w:p w:rsidR="002C0DA7" w:rsidRDefault="002C0DA7" w:rsidP="002C0DA7">
      <w:pPr>
        <w:ind w:left="1211"/>
        <w:jc w:val="center"/>
        <w:rPr>
          <w:b/>
          <w:sz w:val="28"/>
          <w:szCs w:val="28"/>
        </w:rPr>
      </w:pPr>
    </w:p>
    <w:p w:rsidR="002C0DA7" w:rsidRDefault="002C0DA7" w:rsidP="002C0DA7">
      <w:pPr>
        <w:ind w:left="1211"/>
        <w:jc w:val="center"/>
        <w:rPr>
          <w:b/>
          <w:sz w:val="28"/>
          <w:szCs w:val="28"/>
        </w:rPr>
      </w:pPr>
    </w:p>
    <w:p w:rsidR="002C0DA7" w:rsidRDefault="002C0DA7" w:rsidP="002C0DA7">
      <w:pPr>
        <w:ind w:left="1211"/>
        <w:jc w:val="center"/>
        <w:rPr>
          <w:b/>
          <w:sz w:val="28"/>
          <w:szCs w:val="28"/>
        </w:rPr>
      </w:pPr>
    </w:p>
    <w:p w:rsidR="002C0DA7" w:rsidRDefault="002C0DA7" w:rsidP="002C0DA7">
      <w:pPr>
        <w:ind w:left="1211"/>
        <w:jc w:val="center"/>
        <w:rPr>
          <w:b/>
          <w:sz w:val="28"/>
          <w:szCs w:val="28"/>
        </w:rPr>
      </w:pPr>
    </w:p>
    <w:p w:rsidR="002C0DA7" w:rsidRDefault="002C0DA7" w:rsidP="002C0DA7">
      <w:pPr>
        <w:ind w:left="1211"/>
        <w:jc w:val="center"/>
        <w:rPr>
          <w:b/>
          <w:sz w:val="28"/>
          <w:szCs w:val="28"/>
        </w:rPr>
      </w:pPr>
    </w:p>
    <w:p w:rsidR="0071184A" w:rsidRDefault="0071184A" w:rsidP="002C0DA7">
      <w:pPr>
        <w:ind w:left="1211"/>
        <w:jc w:val="center"/>
        <w:rPr>
          <w:b/>
          <w:sz w:val="28"/>
          <w:szCs w:val="28"/>
        </w:rPr>
      </w:pPr>
    </w:p>
    <w:p w:rsidR="0071184A" w:rsidRDefault="0071184A" w:rsidP="002C0DA7">
      <w:pPr>
        <w:ind w:left="1211"/>
        <w:jc w:val="center"/>
        <w:rPr>
          <w:b/>
          <w:sz w:val="28"/>
          <w:szCs w:val="28"/>
        </w:rPr>
      </w:pPr>
    </w:p>
    <w:p w:rsidR="0071184A" w:rsidRDefault="0071184A" w:rsidP="002C0DA7">
      <w:pPr>
        <w:ind w:left="1211"/>
        <w:jc w:val="center"/>
        <w:rPr>
          <w:b/>
          <w:sz w:val="28"/>
          <w:szCs w:val="28"/>
        </w:rPr>
      </w:pPr>
    </w:p>
    <w:p w:rsidR="0071184A" w:rsidRDefault="0071184A" w:rsidP="002C0DA7">
      <w:pPr>
        <w:ind w:left="1211"/>
        <w:jc w:val="center"/>
        <w:rPr>
          <w:b/>
          <w:sz w:val="28"/>
          <w:szCs w:val="28"/>
        </w:rPr>
      </w:pPr>
    </w:p>
    <w:p w:rsidR="002C0DA7" w:rsidRPr="00DC0488" w:rsidRDefault="002C0DA7" w:rsidP="002C0DA7">
      <w:pPr>
        <w:ind w:left="1211"/>
        <w:jc w:val="center"/>
        <w:rPr>
          <w:b/>
          <w:sz w:val="28"/>
          <w:szCs w:val="28"/>
        </w:rPr>
      </w:pPr>
      <w:r w:rsidRPr="00DC0488">
        <w:rPr>
          <w:b/>
          <w:sz w:val="28"/>
          <w:szCs w:val="28"/>
        </w:rPr>
        <w:t>Праздники</w:t>
      </w:r>
    </w:p>
    <w:tbl>
      <w:tblPr>
        <w:tblStyle w:val="aff9"/>
        <w:tblpPr w:leftFromText="180" w:rightFromText="180" w:vertAnchor="text" w:horzAnchor="margin" w:tblpXSpec="center" w:tblpY="803"/>
        <w:tblW w:w="10803" w:type="dxa"/>
        <w:tblLayout w:type="fixed"/>
        <w:tblLook w:val="04A0"/>
      </w:tblPr>
      <w:tblGrid>
        <w:gridCol w:w="675"/>
        <w:gridCol w:w="4820"/>
        <w:gridCol w:w="2410"/>
        <w:gridCol w:w="2898"/>
      </w:tblGrid>
      <w:tr w:rsidR="002C0DA7" w:rsidRPr="0071184A" w:rsidTr="00982EC1">
        <w:trPr>
          <w:trHeight w:val="414"/>
        </w:trPr>
        <w:tc>
          <w:tcPr>
            <w:tcW w:w="675" w:type="dxa"/>
          </w:tcPr>
          <w:p w:rsidR="002C0DA7" w:rsidRPr="0071184A" w:rsidRDefault="002C0DA7" w:rsidP="00982EC1">
            <w:pPr>
              <w:pStyle w:val="aff1"/>
              <w:jc w:val="center"/>
              <w:rPr>
                <w:sz w:val="28"/>
                <w:szCs w:val="28"/>
              </w:rPr>
            </w:pPr>
            <w:r w:rsidRPr="0071184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1184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1184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2C0DA7" w:rsidRPr="0071184A" w:rsidRDefault="002C0DA7" w:rsidP="00982EC1">
            <w:pPr>
              <w:pStyle w:val="aff1"/>
              <w:jc w:val="center"/>
              <w:rPr>
                <w:sz w:val="28"/>
                <w:szCs w:val="28"/>
              </w:rPr>
            </w:pPr>
            <w:r w:rsidRPr="0071184A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410" w:type="dxa"/>
          </w:tcPr>
          <w:p w:rsidR="002C0DA7" w:rsidRPr="0071184A" w:rsidRDefault="002C0DA7" w:rsidP="00982EC1">
            <w:pPr>
              <w:pStyle w:val="aff1"/>
              <w:jc w:val="center"/>
              <w:rPr>
                <w:sz w:val="28"/>
                <w:szCs w:val="28"/>
              </w:rPr>
            </w:pPr>
            <w:r w:rsidRPr="0071184A">
              <w:rPr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2898" w:type="dxa"/>
          </w:tcPr>
          <w:p w:rsidR="002C0DA7" w:rsidRPr="0071184A" w:rsidRDefault="002C0DA7" w:rsidP="00982EC1">
            <w:pPr>
              <w:jc w:val="center"/>
              <w:rPr>
                <w:b/>
                <w:sz w:val="28"/>
                <w:szCs w:val="28"/>
              </w:rPr>
            </w:pPr>
            <w:r w:rsidRPr="0071184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C0DA7" w:rsidRPr="0071184A" w:rsidTr="00982EC1">
        <w:trPr>
          <w:trHeight w:val="169"/>
        </w:trPr>
        <w:tc>
          <w:tcPr>
            <w:tcW w:w="10803" w:type="dxa"/>
            <w:gridSpan w:val="4"/>
          </w:tcPr>
          <w:p w:rsidR="002C0DA7" w:rsidRPr="0071184A" w:rsidRDefault="002C0DA7" w:rsidP="00982EC1">
            <w:pPr>
              <w:pStyle w:val="aff1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1184A">
              <w:rPr>
                <w:b/>
                <w:bCs/>
                <w:iCs/>
                <w:sz w:val="28"/>
                <w:szCs w:val="28"/>
              </w:rPr>
              <w:t>Сентябрь</w:t>
            </w:r>
          </w:p>
        </w:tc>
      </w:tr>
      <w:tr w:rsidR="002C0DA7" w:rsidRPr="0071184A" w:rsidTr="00982EC1">
        <w:trPr>
          <w:trHeight w:val="169"/>
        </w:trPr>
        <w:tc>
          <w:tcPr>
            <w:tcW w:w="675" w:type="dxa"/>
          </w:tcPr>
          <w:p w:rsidR="002C0DA7" w:rsidRPr="0071184A" w:rsidRDefault="002C0DA7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2C0DA7" w:rsidRPr="0071184A" w:rsidRDefault="002C0DA7" w:rsidP="0071184A">
            <w:pPr>
              <w:spacing w:line="240" w:lineRule="atLeast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1 « В гости сказка к нам пришла» /кукольный театр  для малышей/</w:t>
            </w:r>
          </w:p>
        </w:tc>
        <w:tc>
          <w:tcPr>
            <w:tcW w:w="2410" w:type="dxa"/>
          </w:tcPr>
          <w:p w:rsidR="002C0DA7" w:rsidRPr="0071184A" w:rsidRDefault="002C0DA7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2-я младшая</w:t>
            </w:r>
          </w:p>
        </w:tc>
        <w:tc>
          <w:tcPr>
            <w:tcW w:w="2898" w:type="dxa"/>
          </w:tcPr>
          <w:p w:rsidR="002C0DA7" w:rsidRPr="0071184A" w:rsidRDefault="002C0DA7" w:rsidP="00982EC1">
            <w:pPr>
              <w:ind w:right="210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Муз</w:t>
            </w:r>
            <w:proofErr w:type="gramStart"/>
            <w:r w:rsidRPr="0071184A">
              <w:rPr>
                <w:sz w:val="28"/>
                <w:szCs w:val="28"/>
              </w:rPr>
              <w:t>.р</w:t>
            </w:r>
            <w:proofErr w:type="gramEnd"/>
            <w:r w:rsidRPr="0071184A">
              <w:rPr>
                <w:sz w:val="28"/>
                <w:szCs w:val="28"/>
              </w:rPr>
              <w:t>ук. воспитатели</w:t>
            </w:r>
          </w:p>
        </w:tc>
      </w:tr>
      <w:tr w:rsidR="002C0DA7" w:rsidRPr="0071184A" w:rsidTr="00982EC1">
        <w:trPr>
          <w:trHeight w:val="169"/>
        </w:trPr>
        <w:tc>
          <w:tcPr>
            <w:tcW w:w="675" w:type="dxa"/>
          </w:tcPr>
          <w:p w:rsidR="002C0DA7" w:rsidRPr="0071184A" w:rsidRDefault="002B3598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2</w:t>
            </w:r>
            <w:r w:rsidR="002C0DA7" w:rsidRPr="0071184A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2C0DA7" w:rsidRPr="0071184A" w:rsidRDefault="002C0DA7" w:rsidP="00982EC1">
            <w:pPr>
              <w:spacing w:line="240" w:lineRule="atLeast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 xml:space="preserve">Приключения в здравгороде  -  «Самое первое »  </w:t>
            </w:r>
          </w:p>
          <w:p w:rsidR="002C0DA7" w:rsidRPr="0071184A" w:rsidRDefault="002C0DA7" w:rsidP="00982EC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0DA7" w:rsidRPr="0071184A" w:rsidRDefault="002B3598" w:rsidP="002B3598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lastRenderedPageBreak/>
              <w:t>2-я младшая</w:t>
            </w:r>
          </w:p>
        </w:tc>
        <w:tc>
          <w:tcPr>
            <w:tcW w:w="2898" w:type="dxa"/>
          </w:tcPr>
          <w:p w:rsidR="002C0DA7" w:rsidRPr="0071184A" w:rsidRDefault="002C0DA7" w:rsidP="00982EC1">
            <w:pPr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Муз</w:t>
            </w:r>
            <w:proofErr w:type="gramStart"/>
            <w:r w:rsidRPr="0071184A">
              <w:rPr>
                <w:sz w:val="28"/>
                <w:szCs w:val="28"/>
              </w:rPr>
              <w:t>.р</w:t>
            </w:r>
            <w:proofErr w:type="gramEnd"/>
            <w:r w:rsidRPr="0071184A">
              <w:rPr>
                <w:sz w:val="28"/>
                <w:szCs w:val="28"/>
              </w:rPr>
              <w:t>ук. Физ</w:t>
            </w:r>
            <w:proofErr w:type="gramStart"/>
            <w:r w:rsidRPr="0071184A">
              <w:rPr>
                <w:sz w:val="28"/>
                <w:szCs w:val="28"/>
              </w:rPr>
              <w:t>.и</w:t>
            </w:r>
            <w:proofErr w:type="gramEnd"/>
            <w:r w:rsidRPr="0071184A">
              <w:rPr>
                <w:sz w:val="28"/>
                <w:szCs w:val="28"/>
              </w:rPr>
              <w:t xml:space="preserve">нструктор, </w:t>
            </w:r>
            <w:r w:rsidRPr="0071184A"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2C0DA7" w:rsidRPr="0071184A" w:rsidTr="00982EC1">
        <w:trPr>
          <w:trHeight w:val="169"/>
        </w:trPr>
        <w:tc>
          <w:tcPr>
            <w:tcW w:w="10803" w:type="dxa"/>
            <w:gridSpan w:val="4"/>
          </w:tcPr>
          <w:p w:rsidR="002C0DA7" w:rsidRPr="0071184A" w:rsidRDefault="002C0DA7" w:rsidP="00982EC1">
            <w:pPr>
              <w:pStyle w:val="aff1"/>
              <w:jc w:val="center"/>
              <w:rPr>
                <w:b/>
                <w:sz w:val="28"/>
                <w:szCs w:val="28"/>
              </w:rPr>
            </w:pPr>
            <w:r w:rsidRPr="0071184A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2C0DA7" w:rsidRPr="0071184A" w:rsidTr="00982EC1">
        <w:trPr>
          <w:trHeight w:val="169"/>
        </w:trPr>
        <w:tc>
          <w:tcPr>
            <w:tcW w:w="675" w:type="dxa"/>
          </w:tcPr>
          <w:p w:rsidR="002C0DA7" w:rsidRPr="0071184A" w:rsidRDefault="002B3598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1</w:t>
            </w:r>
            <w:r w:rsidR="002C0DA7" w:rsidRPr="0071184A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2C0DA7" w:rsidRPr="0071184A" w:rsidRDefault="002C0DA7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Праздник «Осень, Осень, в гости просим»</w:t>
            </w:r>
          </w:p>
        </w:tc>
        <w:tc>
          <w:tcPr>
            <w:tcW w:w="2410" w:type="dxa"/>
          </w:tcPr>
          <w:p w:rsidR="002C0DA7" w:rsidRPr="0071184A" w:rsidRDefault="002B3598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2-я младшая</w:t>
            </w:r>
          </w:p>
        </w:tc>
        <w:tc>
          <w:tcPr>
            <w:tcW w:w="2898" w:type="dxa"/>
          </w:tcPr>
          <w:p w:rsidR="002C0DA7" w:rsidRPr="0071184A" w:rsidRDefault="002C0DA7" w:rsidP="00982EC1">
            <w:pPr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Муз</w:t>
            </w:r>
            <w:proofErr w:type="gramStart"/>
            <w:r w:rsidRPr="0071184A">
              <w:rPr>
                <w:sz w:val="28"/>
                <w:szCs w:val="28"/>
              </w:rPr>
              <w:t>.р</w:t>
            </w:r>
            <w:proofErr w:type="gramEnd"/>
            <w:r w:rsidRPr="0071184A">
              <w:rPr>
                <w:sz w:val="28"/>
                <w:szCs w:val="28"/>
              </w:rPr>
              <w:t>ук. воспитатели</w:t>
            </w:r>
          </w:p>
        </w:tc>
      </w:tr>
      <w:tr w:rsidR="002C0DA7" w:rsidRPr="0071184A" w:rsidTr="00982EC1">
        <w:trPr>
          <w:trHeight w:val="410"/>
        </w:trPr>
        <w:tc>
          <w:tcPr>
            <w:tcW w:w="10803" w:type="dxa"/>
            <w:gridSpan w:val="4"/>
          </w:tcPr>
          <w:p w:rsidR="002C0DA7" w:rsidRPr="0071184A" w:rsidRDefault="002C0DA7" w:rsidP="00982EC1">
            <w:pPr>
              <w:pStyle w:val="aff1"/>
              <w:jc w:val="center"/>
              <w:rPr>
                <w:b/>
                <w:sz w:val="28"/>
                <w:szCs w:val="28"/>
              </w:rPr>
            </w:pPr>
            <w:r w:rsidRPr="0071184A">
              <w:rPr>
                <w:b/>
                <w:sz w:val="28"/>
                <w:szCs w:val="28"/>
              </w:rPr>
              <w:t>Ноябрь</w:t>
            </w:r>
          </w:p>
        </w:tc>
      </w:tr>
      <w:tr w:rsidR="002C0DA7" w:rsidRPr="0071184A" w:rsidTr="00982EC1">
        <w:trPr>
          <w:trHeight w:val="169"/>
        </w:trPr>
        <w:tc>
          <w:tcPr>
            <w:tcW w:w="675" w:type="dxa"/>
          </w:tcPr>
          <w:p w:rsidR="002C0DA7" w:rsidRPr="0071184A" w:rsidRDefault="002C0DA7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2C0DA7" w:rsidRPr="0071184A" w:rsidRDefault="002C0DA7" w:rsidP="00982EC1">
            <w:pPr>
              <w:pStyle w:val="aff1"/>
              <w:jc w:val="both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«Вот как мы умеем»</w:t>
            </w:r>
          </w:p>
        </w:tc>
        <w:tc>
          <w:tcPr>
            <w:tcW w:w="2410" w:type="dxa"/>
          </w:tcPr>
          <w:p w:rsidR="002C0DA7" w:rsidRPr="0071184A" w:rsidRDefault="002B3598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2-я младшая</w:t>
            </w:r>
          </w:p>
        </w:tc>
        <w:tc>
          <w:tcPr>
            <w:tcW w:w="2898" w:type="dxa"/>
          </w:tcPr>
          <w:p w:rsidR="002C0DA7" w:rsidRPr="0071184A" w:rsidRDefault="002C0DA7" w:rsidP="00982EC1">
            <w:pPr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Муз</w:t>
            </w:r>
            <w:proofErr w:type="gramStart"/>
            <w:r w:rsidRPr="0071184A">
              <w:rPr>
                <w:sz w:val="28"/>
                <w:szCs w:val="28"/>
              </w:rPr>
              <w:t>.р</w:t>
            </w:r>
            <w:proofErr w:type="gramEnd"/>
            <w:r w:rsidRPr="0071184A">
              <w:rPr>
                <w:sz w:val="28"/>
                <w:szCs w:val="28"/>
              </w:rPr>
              <w:t>ук. воспитатели</w:t>
            </w:r>
          </w:p>
        </w:tc>
      </w:tr>
      <w:tr w:rsidR="002C0DA7" w:rsidRPr="0071184A" w:rsidTr="00982EC1">
        <w:trPr>
          <w:trHeight w:val="633"/>
        </w:trPr>
        <w:tc>
          <w:tcPr>
            <w:tcW w:w="675" w:type="dxa"/>
          </w:tcPr>
          <w:p w:rsidR="002C0DA7" w:rsidRPr="0071184A" w:rsidRDefault="002B3598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2</w:t>
            </w:r>
            <w:r w:rsidR="002C0DA7" w:rsidRPr="0071184A">
              <w:rPr>
                <w:sz w:val="28"/>
                <w:szCs w:val="28"/>
              </w:rPr>
              <w:t>.</w:t>
            </w:r>
          </w:p>
          <w:p w:rsidR="002C0DA7" w:rsidRPr="0071184A" w:rsidRDefault="002C0DA7" w:rsidP="00982EC1">
            <w:pPr>
              <w:pStyle w:val="aff1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C0DA7" w:rsidRPr="0071184A" w:rsidRDefault="002C0DA7" w:rsidP="00982EC1">
            <w:pPr>
              <w:jc w:val="both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«Именинки, осенинки!»</w:t>
            </w:r>
          </w:p>
        </w:tc>
        <w:tc>
          <w:tcPr>
            <w:tcW w:w="2410" w:type="dxa"/>
          </w:tcPr>
          <w:p w:rsidR="002C0DA7" w:rsidRPr="0071184A" w:rsidRDefault="002B3598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2-я младшая</w:t>
            </w:r>
          </w:p>
        </w:tc>
        <w:tc>
          <w:tcPr>
            <w:tcW w:w="2898" w:type="dxa"/>
          </w:tcPr>
          <w:p w:rsidR="002C0DA7" w:rsidRPr="0071184A" w:rsidRDefault="002C0DA7" w:rsidP="00982EC1">
            <w:pPr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Муз</w:t>
            </w:r>
            <w:proofErr w:type="gramStart"/>
            <w:r w:rsidRPr="0071184A">
              <w:rPr>
                <w:sz w:val="28"/>
                <w:szCs w:val="28"/>
              </w:rPr>
              <w:t>.р</w:t>
            </w:r>
            <w:proofErr w:type="gramEnd"/>
            <w:r w:rsidRPr="0071184A">
              <w:rPr>
                <w:sz w:val="28"/>
                <w:szCs w:val="28"/>
              </w:rPr>
              <w:t>ук. воспитатели</w:t>
            </w:r>
          </w:p>
          <w:p w:rsidR="002C0DA7" w:rsidRPr="0071184A" w:rsidRDefault="002C0DA7" w:rsidP="00982EC1">
            <w:pPr>
              <w:rPr>
                <w:sz w:val="28"/>
                <w:szCs w:val="28"/>
              </w:rPr>
            </w:pPr>
          </w:p>
        </w:tc>
      </w:tr>
      <w:tr w:rsidR="002C0DA7" w:rsidRPr="0071184A" w:rsidTr="00982EC1">
        <w:trPr>
          <w:trHeight w:val="341"/>
        </w:trPr>
        <w:tc>
          <w:tcPr>
            <w:tcW w:w="10803" w:type="dxa"/>
            <w:gridSpan w:val="4"/>
          </w:tcPr>
          <w:p w:rsidR="002C0DA7" w:rsidRPr="0071184A" w:rsidRDefault="002C0DA7" w:rsidP="00982EC1">
            <w:pPr>
              <w:pStyle w:val="aff1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1184A">
              <w:rPr>
                <w:b/>
                <w:bCs/>
                <w:iCs/>
                <w:sz w:val="28"/>
                <w:szCs w:val="28"/>
              </w:rPr>
              <w:t>Декабрь</w:t>
            </w:r>
          </w:p>
        </w:tc>
      </w:tr>
      <w:tr w:rsidR="002C0DA7" w:rsidRPr="0071184A" w:rsidTr="00982EC1">
        <w:trPr>
          <w:trHeight w:val="362"/>
        </w:trPr>
        <w:tc>
          <w:tcPr>
            <w:tcW w:w="675" w:type="dxa"/>
          </w:tcPr>
          <w:p w:rsidR="002C0DA7" w:rsidRPr="0071184A" w:rsidRDefault="002C0DA7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2C0DA7" w:rsidRPr="0071184A" w:rsidRDefault="002C0DA7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Кукольный театр «Сказочки-рассказочки»</w:t>
            </w:r>
          </w:p>
        </w:tc>
        <w:tc>
          <w:tcPr>
            <w:tcW w:w="2410" w:type="dxa"/>
          </w:tcPr>
          <w:p w:rsidR="002C0DA7" w:rsidRPr="0071184A" w:rsidRDefault="002C0DA7" w:rsidP="002B3598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 xml:space="preserve">2 младшая </w:t>
            </w:r>
          </w:p>
        </w:tc>
        <w:tc>
          <w:tcPr>
            <w:tcW w:w="2898" w:type="dxa"/>
          </w:tcPr>
          <w:p w:rsidR="002C0DA7" w:rsidRPr="0071184A" w:rsidRDefault="002C0DA7" w:rsidP="00982EC1">
            <w:pPr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Муз</w:t>
            </w:r>
            <w:proofErr w:type="gramStart"/>
            <w:r w:rsidRPr="0071184A">
              <w:rPr>
                <w:sz w:val="28"/>
                <w:szCs w:val="28"/>
              </w:rPr>
              <w:t>.р</w:t>
            </w:r>
            <w:proofErr w:type="gramEnd"/>
            <w:r w:rsidRPr="0071184A">
              <w:rPr>
                <w:sz w:val="28"/>
                <w:szCs w:val="28"/>
              </w:rPr>
              <w:t>ук. воспитатели</w:t>
            </w:r>
          </w:p>
        </w:tc>
      </w:tr>
      <w:tr w:rsidR="002C0DA7" w:rsidRPr="0071184A" w:rsidTr="00982EC1">
        <w:trPr>
          <w:trHeight w:val="267"/>
        </w:trPr>
        <w:tc>
          <w:tcPr>
            <w:tcW w:w="675" w:type="dxa"/>
          </w:tcPr>
          <w:p w:rsidR="002C0DA7" w:rsidRPr="0071184A" w:rsidRDefault="002B3598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2</w:t>
            </w:r>
            <w:r w:rsidR="002C0DA7" w:rsidRPr="0071184A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2C0DA7" w:rsidRPr="0071184A" w:rsidRDefault="002C0DA7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 xml:space="preserve">Праздник </w:t>
            </w:r>
            <w:r w:rsidRPr="0071184A">
              <w:rPr>
                <w:rStyle w:val="FontStyle217"/>
                <w:rFonts w:ascii="Times New Roman" w:hAnsi="Times New Roman"/>
                <w:sz w:val="28"/>
                <w:szCs w:val="28"/>
              </w:rPr>
              <w:t>«Чудеса под Новый год»</w:t>
            </w:r>
          </w:p>
        </w:tc>
        <w:tc>
          <w:tcPr>
            <w:tcW w:w="2410" w:type="dxa"/>
          </w:tcPr>
          <w:p w:rsidR="002C0DA7" w:rsidRPr="0071184A" w:rsidRDefault="002B3598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2-я младшая</w:t>
            </w:r>
          </w:p>
        </w:tc>
        <w:tc>
          <w:tcPr>
            <w:tcW w:w="2898" w:type="dxa"/>
          </w:tcPr>
          <w:p w:rsidR="002C0DA7" w:rsidRPr="0071184A" w:rsidRDefault="002C0DA7" w:rsidP="00982EC1">
            <w:pPr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Муз</w:t>
            </w:r>
            <w:proofErr w:type="gramStart"/>
            <w:r w:rsidRPr="0071184A">
              <w:rPr>
                <w:sz w:val="28"/>
                <w:szCs w:val="28"/>
              </w:rPr>
              <w:t>.р</w:t>
            </w:r>
            <w:proofErr w:type="gramEnd"/>
            <w:r w:rsidRPr="0071184A">
              <w:rPr>
                <w:sz w:val="28"/>
                <w:szCs w:val="28"/>
              </w:rPr>
              <w:t>ук.воспитатели</w:t>
            </w:r>
          </w:p>
        </w:tc>
      </w:tr>
      <w:tr w:rsidR="002C0DA7" w:rsidRPr="0071184A" w:rsidTr="00982EC1">
        <w:trPr>
          <w:trHeight w:val="409"/>
        </w:trPr>
        <w:tc>
          <w:tcPr>
            <w:tcW w:w="10803" w:type="dxa"/>
            <w:gridSpan w:val="4"/>
          </w:tcPr>
          <w:p w:rsidR="002C0DA7" w:rsidRPr="0071184A" w:rsidRDefault="002C0DA7" w:rsidP="00982EC1">
            <w:pPr>
              <w:pStyle w:val="aff1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1184A">
              <w:rPr>
                <w:b/>
                <w:bCs/>
                <w:iCs/>
                <w:sz w:val="28"/>
                <w:szCs w:val="28"/>
              </w:rPr>
              <w:t>Январь</w:t>
            </w:r>
          </w:p>
        </w:tc>
      </w:tr>
      <w:tr w:rsidR="002C0DA7" w:rsidRPr="0071184A" w:rsidTr="00982EC1">
        <w:trPr>
          <w:trHeight w:val="490"/>
        </w:trPr>
        <w:tc>
          <w:tcPr>
            <w:tcW w:w="675" w:type="dxa"/>
          </w:tcPr>
          <w:p w:rsidR="002C0DA7" w:rsidRPr="0071184A" w:rsidRDefault="002B3598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1</w:t>
            </w:r>
            <w:r w:rsidR="002C0DA7" w:rsidRPr="0071184A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2C0DA7" w:rsidRPr="0071184A" w:rsidRDefault="002C0DA7" w:rsidP="00982EC1">
            <w:pPr>
              <w:pStyle w:val="aff1"/>
              <w:jc w:val="both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Прощание с елочкой</w:t>
            </w:r>
          </w:p>
        </w:tc>
        <w:tc>
          <w:tcPr>
            <w:tcW w:w="2410" w:type="dxa"/>
          </w:tcPr>
          <w:p w:rsidR="002C0DA7" w:rsidRPr="0071184A" w:rsidRDefault="002B3598" w:rsidP="002B3598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2-я младшая</w:t>
            </w:r>
          </w:p>
        </w:tc>
        <w:tc>
          <w:tcPr>
            <w:tcW w:w="2898" w:type="dxa"/>
          </w:tcPr>
          <w:p w:rsidR="002C0DA7" w:rsidRPr="0071184A" w:rsidRDefault="002C0DA7" w:rsidP="00982EC1">
            <w:pPr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Муз</w:t>
            </w:r>
            <w:proofErr w:type="gramStart"/>
            <w:r w:rsidRPr="0071184A">
              <w:rPr>
                <w:sz w:val="28"/>
                <w:szCs w:val="28"/>
              </w:rPr>
              <w:t>.р</w:t>
            </w:r>
            <w:proofErr w:type="gramEnd"/>
            <w:r w:rsidRPr="0071184A">
              <w:rPr>
                <w:sz w:val="28"/>
                <w:szCs w:val="28"/>
              </w:rPr>
              <w:t xml:space="preserve">ук. </w:t>
            </w:r>
          </w:p>
        </w:tc>
      </w:tr>
      <w:tr w:rsidR="002C0DA7" w:rsidRPr="0071184A" w:rsidTr="00982EC1">
        <w:trPr>
          <w:trHeight w:val="405"/>
        </w:trPr>
        <w:tc>
          <w:tcPr>
            <w:tcW w:w="10803" w:type="dxa"/>
            <w:gridSpan w:val="4"/>
          </w:tcPr>
          <w:p w:rsidR="002C0DA7" w:rsidRPr="0071184A" w:rsidRDefault="002C0DA7" w:rsidP="00982EC1">
            <w:pPr>
              <w:pStyle w:val="aff1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1184A">
              <w:rPr>
                <w:b/>
                <w:bCs/>
                <w:iCs/>
                <w:sz w:val="28"/>
                <w:szCs w:val="28"/>
              </w:rPr>
              <w:t>Февраль</w:t>
            </w:r>
          </w:p>
        </w:tc>
      </w:tr>
      <w:tr w:rsidR="002C0DA7" w:rsidRPr="0071184A" w:rsidTr="00982EC1">
        <w:trPr>
          <w:trHeight w:val="405"/>
        </w:trPr>
        <w:tc>
          <w:tcPr>
            <w:tcW w:w="675" w:type="dxa"/>
          </w:tcPr>
          <w:p w:rsidR="002C0DA7" w:rsidRPr="0071184A" w:rsidRDefault="002C0DA7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2C0DA7" w:rsidRPr="0071184A" w:rsidRDefault="002C0DA7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Именинки зимние</w:t>
            </w:r>
          </w:p>
        </w:tc>
        <w:tc>
          <w:tcPr>
            <w:tcW w:w="2410" w:type="dxa"/>
          </w:tcPr>
          <w:p w:rsidR="002C0DA7" w:rsidRPr="0071184A" w:rsidRDefault="002B3598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2-я младшая</w:t>
            </w:r>
          </w:p>
        </w:tc>
        <w:tc>
          <w:tcPr>
            <w:tcW w:w="2898" w:type="dxa"/>
          </w:tcPr>
          <w:p w:rsidR="002C0DA7" w:rsidRPr="0071184A" w:rsidRDefault="002C0DA7" w:rsidP="00982EC1">
            <w:pPr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Муз</w:t>
            </w:r>
            <w:proofErr w:type="gramStart"/>
            <w:r w:rsidRPr="0071184A">
              <w:rPr>
                <w:sz w:val="28"/>
                <w:szCs w:val="28"/>
              </w:rPr>
              <w:t>.р</w:t>
            </w:r>
            <w:proofErr w:type="gramEnd"/>
            <w:r w:rsidRPr="0071184A">
              <w:rPr>
                <w:sz w:val="28"/>
                <w:szCs w:val="28"/>
              </w:rPr>
              <w:t>ук.воспитатели</w:t>
            </w:r>
          </w:p>
        </w:tc>
      </w:tr>
      <w:tr w:rsidR="002C0DA7" w:rsidRPr="0071184A" w:rsidTr="00982EC1">
        <w:trPr>
          <w:trHeight w:val="382"/>
        </w:trPr>
        <w:tc>
          <w:tcPr>
            <w:tcW w:w="675" w:type="dxa"/>
          </w:tcPr>
          <w:p w:rsidR="002C0DA7" w:rsidRPr="0071184A" w:rsidRDefault="002C0DA7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2C0DA7" w:rsidRPr="0071184A" w:rsidRDefault="002C0DA7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Элементарное музицирование «Путешествие в загадочный лес»</w:t>
            </w:r>
          </w:p>
        </w:tc>
        <w:tc>
          <w:tcPr>
            <w:tcW w:w="2410" w:type="dxa"/>
          </w:tcPr>
          <w:p w:rsidR="002C0DA7" w:rsidRPr="0071184A" w:rsidRDefault="002B3598" w:rsidP="002B3598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2-я младшая</w:t>
            </w:r>
          </w:p>
        </w:tc>
        <w:tc>
          <w:tcPr>
            <w:tcW w:w="2898" w:type="dxa"/>
          </w:tcPr>
          <w:p w:rsidR="002C0DA7" w:rsidRPr="0071184A" w:rsidRDefault="002C0DA7" w:rsidP="00982EC1">
            <w:pPr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Муз</w:t>
            </w:r>
            <w:proofErr w:type="gramStart"/>
            <w:r w:rsidRPr="0071184A">
              <w:rPr>
                <w:sz w:val="28"/>
                <w:szCs w:val="28"/>
              </w:rPr>
              <w:t>.р</w:t>
            </w:r>
            <w:proofErr w:type="gramEnd"/>
            <w:r w:rsidRPr="0071184A">
              <w:rPr>
                <w:sz w:val="28"/>
                <w:szCs w:val="28"/>
              </w:rPr>
              <w:t>ук. воспитатели</w:t>
            </w:r>
          </w:p>
        </w:tc>
      </w:tr>
      <w:tr w:rsidR="002C0DA7" w:rsidRPr="0071184A" w:rsidTr="00982EC1">
        <w:trPr>
          <w:trHeight w:val="419"/>
        </w:trPr>
        <w:tc>
          <w:tcPr>
            <w:tcW w:w="10803" w:type="dxa"/>
            <w:gridSpan w:val="4"/>
          </w:tcPr>
          <w:p w:rsidR="002C0DA7" w:rsidRPr="0071184A" w:rsidRDefault="002C0DA7" w:rsidP="00982EC1">
            <w:pPr>
              <w:pStyle w:val="aff1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1184A">
              <w:rPr>
                <w:b/>
                <w:bCs/>
                <w:iCs/>
                <w:sz w:val="28"/>
                <w:szCs w:val="28"/>
              </w:rPr>
              <w:t>Март</w:t>
            </w:r>
          </w:p>
        </w:tc>
      </w:tr>
      <w:tr w:rsidR="002C0DA7" w:rsidRPr="0071184A" w:rsidTr="00982EC1">
        <w:trPr>
          <w:trHeight w:val="176"/>
        </w:trPr>
        <w:tc>
          <w:tcPr>
            <w:tcW w:w="675" w:type="dxa"/>
          </w:tcPr>
          <w:p w:rsidR="002C0DA7" w:rsidRPr="0071184A" w:rsidRDefault="002C0DA7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2C0DA7" w:rsidRPr="0071184A" w:rsidRDefault="002C0DA7" w:rsidP="00982EC1">
            <w:pPr>
              <w:pStyle w:val="aff1"/>
              <w:jc w:val="both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Утренники, посвящённые 8 Марта</w:t>
            </w:r>
          </w:p>
          <w:p w:rsidR="002C0DA7" w:rsidRPr="0071184A" w:rsidRDefault="002C0DA7" w:rsidP="00982EC1">
            <w:pPr>
              <w:pStyle w:val="aff1"/>
              <w:jc w:val="both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 xml:space="preserve"> «Мама – лучше всех на свете».</w:t>
            </w:r>
          </w:p>
        </w:tc>
        <w:tc>
          <w:tcPr>
            <w:tcW w:w="2410" w:type="dxa"/>
          </w:tcPr>
          <w:p w:rsidR="002C0DA7" w:rsidRPr="0071184A" w:rsidRDefault="002B3598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2-я младшая</w:t>
            </w:r>
          </w:p>
        </w:tc>
        <w:tc>
          <w:tcPr>
            <w:tcW w:w="2898" w:type="dxa"/>
          </w:tcPr>
          <w:p w:rsidR="002C0DA7" w:rsidRPr="0071184A" w:rsidRDefault="002C0DA7" w:rsidP="00982EC1">
            <w:pPr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Муз</w:t>
            </w:r>
            <w:proofErr w:type="gramStart"/>
            <w:r w:rsidRPr="0071184A">
              <w:rPr>
                <w:sz w:val="28"/>
                <w:szCs w:val="28"/>
              </w:rPr>
              <w:t>.р</w:t>
            </w:r>
            <w:proofErr w:type="gramEnd"/>
            <w:r w:rsidRPr="0071184A">
              <w:rPr>
                <w:sz w:val="28"/>
                <w:szCs w:val="28"/>
              </w:rPr>
              <w:t>ук. воспитатели</w:t>
            </w:r>
          </w:p>
        </w:tc>
      </w:tr>
      <w:tr w:rsidR="002C0DA7" w:rsidRPr="0071184A" w:rsidTr="00982EC1">
        <w:trPr>
          <w:trHeight w:val="229"/>
        </w:trPr>
        <w:tc>
          <w:tcPr>
            <w:tcW w:w="675" w:type="dxa"/>
          </w:tcPr>
          <w:p w:rsidR="002C0DA7" w:rsidRPr="0071184A" w:rsidRDefault="002C0DA7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2C0DA7" w:rsidRPr="0071184A" w:rsidRDefault="002C0DA7" w:rsidP="00982EC1">
            <w:pPr>
              <w:pStyle w:val="aff1"/>
              <w:jc w:val="both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«Масленница широкая»</w:t>
            </w:r>
          </w:p>
        </w:tc>
        <w:tc>
          <w:tcPr>
            <w:tcW w:w="2410" w:type="dxa"/>
          </w:tcPr>
          <w:p w:rsidR="002C0DA7" w:rsidRPr="0071184A" w:rsidRDefault="002B3598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2-я младшая</w:t>
            </w:r>
          </w:p>
        </w:tc>
        <w:tc>
          <w:tcPr>
            <w:tcW w:w="2898" w:type="dxa"/>
          </w:tcPr>
          <w:p w:rsidR="002C0DA7" w:rsidRPr="0071184A" w:rsidRDefault="002C0DA7" w:rsidP="00982EC1">
            <w:pPr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Муз</w:t>
            </w:r>
            <w:proofErr w:type="gramStart"/>
            <w:r w:rsidRPr="0071184A">
              <w:rPr>
                <w:sz w:val="28"/>
                <w:szCs w:val="28"/>
              </w:rPr>
              <w:t>.р</w:t>
            </w:r>
            <w:proofErr w:type="gramEnd"/>
            <w:r w:rsidRPr="0071184A">
              <w:rPr>
                <w:sz w:val="28"/>
                <w:szCs w:val="28"/>
              </w:rPr>
              <w:t>ук. воспитатели</w:t>
            </w:r>
          </w:p>
          <w:p w:rsidR="002C0DA7" w:rsidRPr="0071184A" w:rsidRDefault="002C0DA7" w:rsidP="00982EC1">
            <w:pPr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Физ</w:t>
            </w:r>
            <w:proofErr w:type="gramStart"/>
            <w:r w:rsidRPr="0071184A">
              <w:rPr>
                <w:sz w:val="28"/>
                <w:szCs w:val="28"/>
              </w:rPr>
              <w:t>.и</w:t>
            </w:r>
            <w:proofErr w:type="gramEnd"/>
            <w:r w:rsidRPr="0071184A">
              <w:rPr>
                <w:sz w:val="28"/>
                <w:szCs w:val="28"/>
              </w:rPr>
              <w:t>нструктор</w:t>
            </w:r>
          </w:p>
        </w:tc>
      </w:tr>
      <w:tr w:rsidR="002C0DA7" w:rsidRPr="0071184A" w:rsidTr="00982EC1">
        <w:trPr>
          <w:trHeight w:val="403"/>
        </w:trPr>
        <w:tc>
          <w:tcPr>
            <w:tcW w:w="10803" w:type="dxa"/>
            <w:gridSpan w:val="4"/>
          </w:tcPr>
          <w:p w:rsidR="002C0DA7" w:rsidRPr="0071184A" w:rsidRDefault="002C0DA7" w:rsidP="00982EC1">
            <w:pPr>
              <w:pStyle w:val="aff1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1184A">
              <w:rPr>
                <w:b/>
                <w:bCs/>
                <w:iCs/>
                <w:sz w:val="28"/>
                <w:szCs w:val="28"/>
              </w:rPr>
              <w:t>Апрель</w:t>
            </w:r>
          </w:p>
        </w:tc>
      </w:tr>
      <w:tr w:rsidR="002C0DA7" w:rsidRPr="0071184A" w:rsidTr="00982EC1">
        <w:trPr>
          <w:trHeight w:val="422"/>
        </w:trPr>
        <w:tc>
          <w:tcPr>
            <w:tcW w:w="675" w:type="dxa"/>
          </w:tcPr>
          <w:p w:rsidR="002C0DA7" w:rsidRPr="0071184A" w:rsidRDefault="002C0DA7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2C0DA7" w:rsidRPr="0071184A" w:rsidRDefault="002C0DA7" w:rsidP="00982EC1">
            <w:pPr>
              <w:pStyle w:val="aff1"/>
              <w:jc w:val="both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«Шутки-прибаутки» (праздник всеобщего веселья)</w:t>
            </w:r>
          </w:p>
        </w:tc>
        <w:tc>
          <w:tcPr>
            <w:tcW w:w="2410" w:type="dxa"/>
          </w:tcPr>
          <w:p w:rsidR="002C0DA7" w:rsidRPr="0071184A" w:rsidRDefault="002B3598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2-я младшая</w:t>
            </w:r>
          </w:p>
        </w:tc>
        <w:tc>
          <w:tcPr>
            <w:tcW w:w="2898" w:type="dxa"/>
          </w:tcPr>
          <w:p w:rsidR="002C0DA7" w:rsidRPr="0071184A" w:rsidRDefault="002C0DA7" w:rsidP="00982EC1">
            <w:pPr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Муз</w:t>
            </w:r>
            <w:proofErr w:type="gramStart"/>
            <w:r w:rsidRPr="0071184A">
              <w:rPr>
                <w:sz w:val="28"/>
                <w:szCs w:val="28"/>
              </w:rPr>
              <w:t>.р</w:t>
            </w:r>
            <w:proofErr w:type="gramEnd"/>
            <w:r w:rsidRPr="0071184A">
              <w:rPr>
                <w:sz w:val="28"/>
                <w:szCs w:val="28"/>
              </w:rPr>
              <w:t>ук. воспитатели</w:t>
            </w:r>
          </w:p>
        </w:tc>
      </w:tr>
      <w:tr w:rsidR="002C0DA7" w:rsidRPr="0071184A" w:rsidTr="00982EC1">
        <w:trPr>
          <w:trHeight w:val="264"/>
        </w:trPr>
        <w:tc>
          <w:tcPr>
            <w:tcW w:w="675" w:type="dxa"/>
          </w:tcPr>
          <w:p w:rsidR="002C0DA7" w:rsidRPr="0071184A" w:rsidRDefault="002C0DA7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2C0DA7" w:rsidRPr="0071184A" w:rsidRDefault="002C0DA7" w:rsidP="00982EC1">
            <w:pPr>
              <w:pStyle w:val="aff1"/>
              <w:jc w:val="both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«С ДНЕМ РОЖДЕНИЯ»</w:t>
            </w:r>
          </w:p>
        </w:tc>
        <w:tc>
          <w:tcPr>
            <w:tcW w:w="2410" w:type="dxa"/>
          </w:tcPr>
          <w:p w:rsidR="002C0DA7" w:rsidRPr="0071184A" w:rsidRDefault="002B3598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2-я младшая</w:t>
            </w:r>
          </w:p>
        </w:tc>
        <w:tc>
          <w:tcPr>
            <w:tcW w:w="2898" w:type="dxa"/>
          </w:tcPr>
          <w:p w:rsidR="002C0DA7" w:rsidRPr="0071184A" w:rsidRDefault="002C0DA7" w:rsidP="00982EC1">
            <w:pPr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Муз</w:t>
            </w:r>
            <w:proofErr w:type="gramStart"/>
            <w:r w:rsidRPr="0071184A">
              <w:rPr>
                <w:sz w:val="28"/>
                <w:szCs w:val="28"/>
              </w:rPr>
              <w:t>.р</w:t>
            </w:r>
            <w:proofErr w:type="gramEnd"/>
            <w:r w:rsidRPr="0071184A">
              <w:rPr>
                <w:sz w:val="28"/>
                <w:szCs w:val="28"/>
              </w:rPr>
              <w:t>ук. воспитатели</w:t>
            </w:r>
          </w:p>
          <w:p w:rsidR="002C0DA7" w:rsidRPr="0071184A" w:rsidRDefault="002C0DA7" w:rsidP="00982EC1">
            <w:pPr>
              <w:rPr>
                <w:sz w:val="28"/>
                <w:szCs w:val="28"/>
              </w:rPr>
            </w:pPr>
          </w:p>
        </w:tc>
      </w:tr>
      <w:tr w:rsidR="002C0DA7" w:rsidRPr="0071184A" w:rsidTr="00982EC1">
        <w:trPr>
          <w:trHeight w:val="424"/>
        </w:trPr>
        <w:tc>
          <w:tcPr>
            <w:tcW w:w="10803" w:type="dxa"/>
            <w:gridSpan w:val="4"/>
          </w:tcPr>
          <w:p w:rsidR="002C0DA7" w:rsidRPr="0071184A" w:rsidRDefault="002C0DA7" w:rsidP="00982EC1">
            <w:pPr>
              <w:pStyle w:val="aff1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1184A">
              <w:rPr>
                <w:b/>
                <w:bCs/>
                <w:iCs/>
                <w:sz w:val="28"/>
                <w:szCs w:val="28"/>
              </w:rPr>
              <w:lastRenderedPageBreak/>
              <w:t>Май</w:t>
            </w:r>
          </w:p>
        </w:tc>
      </w:tr>
      <w:tr w:rsidR="002C0DA7" w:rsidRPr="0071184A" w:rsidTr="00982EC1">
        <w:trPr>
          <w:trHeight w:val="281"/>
        </w:trPr>
        <w:tc>
          <w:tcPr>
            <w:tcW w:w="675" w:type="dxa"/>
          </w:tcPr>
          <w:p w:rsidR="002C0DA7" w:rsidRPr="0071184A" w:rsidRDefault="002B3598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1</w:t>
            </w:r>
            <w:r w:rsidR="002C0DA7" w:rsidRPr="0071184A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2C0DA7" w:rsidRPr="0071184A" w:rsidRDefault="002C0DA7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Игровой досуг</w:t>
            </w:r>
            <w:proofErr w:type="gramStart"/>
            <w:r w:rsidRPr="0071184A">
              <w:rPr>
                <w:sz w:val="28"/>
                <w:szCs w:val="28"/>
              </w:rPr>
              <w:t>«М</w:t>
            </w:r>
            <w:proofErr w:type="gramEnd"/>
            <w:r w:rsidRPr="0071184A">
              <w:rPr>
                <w:sz w:val="28"/>
                <w:szCs w:val="28"/>
              </w:rPr>
              <w:t>узыкальный магазин игрушек»</w:t>
            </w:r>
          </w:p>
        </w:tc>
        <w:tc>
          <w:tcPr>
            <w:tcW w:w="2410" w:type="dxa"/>
          </w:tcPr>
          <w:p w:rsidR="002C0DA7" w:rsidRPr="0071184A" w:rsidRDefault="002B3598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2-я младшая</w:t>
            </w:r>
          </w:p>
        </w:tc>
        <w:tc>
          <w:tcPr>
            <w:tcW w:w="2898" w:type="dxa"/>
          </w:tcPr>
          <w:p w:rsidR="002C0DA7" w:rsidRPr="0071184A" w:rsidRDefault="002C0DA7" w:rsidP="00982EC1">
            <w:pPr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Муз</w:t>
            </w:r>
            <w:proofErr w:type="gramStart"/>
            <w:r w:rsidRPr="0071184A">
              <w:rPr>
                <w:sz w:val="28"/>
                <w:szCs w:val="28"/>
              </w:rPr>
              <w:t>.р</w:t>
            </w:r>
            <w:proofErr w:type="gramEnd"/>
            <w:r w:rsidRPr="0071184A">
              <w:rPr>
                <w:sz w:val="28"/>
                <w:szCs w:val="28"/>
              </w:rPr>
              <w:t xml:space="preserve">ук.воспитатели </w:t>
            </w:r>
          </w:p>
        </w:tc>
      </w:tr>
      <w:tr w:rsidR="002C0DA7" w:rsidRPr="0071184A" w:rsidTr="00982EC1">
        <w:trPr>
          <w:trHeight w:val="211"/>
        </w:trPr>
        <w:tc>
          <w:tcPr>
            <w:tcW w:w="675" w:type="dxa"/>
          </w:tcPr>
          <w:p w:rsidR="002C0DA7" w:rsidRPr="0071184A" w:rsidRDefault="002B3598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2</w:t>
            </w:r>
            <w:r w:rsidR="002C0DA7" w:rsidRPr="0071184A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2C0DA7" w:rsidRPr="0071184A" w:rsidRDefault="002C0DA7" w:rsidP="00982EC1">
            <w:pPr>
              <w:pStyle w:val="aff1"/>
              <w:jc w:val="both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  <w:lang w:eastAsia="ar-SA"/>
              </w:rPr>
              <w:t>ПУТЕШЕСТВИЕ ПО СКАЗКАМ, ИЛИ ПРОДЕЛКИ БАБЫ-ЯГИ</w:t>
            </w:r>
          </w:p>
        </w:tc>
        <w:tc>
          <w:tcPr>
            <w:tcW w:w="2410" w:type="dxa"/>
          </w:tcPr>
          <w:p w:rsidR="002C0DA7" w:rsidRPr="0071184A" w:rsidRDefault="002B3598" w:rsidP="00982EC1">
            <w:pPr>
              <w:pStyle w:val="aff1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2-я младшая</w:t>
            </w:r>
          </w:p>
        </w:tc>
        <w:tc>
          <w:tcPr>
            <w:tcW w:w="2898" w:type="dxa"/>
          </w:tcPr>
          <w:p w:rsidR="002C0DA7" w:rsidRPr="0071184A" w:rsidRDefault="002C0DA7" w:rsidP="00982EC1">
            <w:pPr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Муз</w:t>
            </w:r>
            <w:proofErr w:type="gramStart"/>
            <w:r w:rsidRPr="0071184A">
              <w:rPr>
                <w:sz w:val="28"/>
                <w:szCs w:val="28"/>
              </w:rPr>
              <w:t>.р</w:t>
            </w:r>
            <w:proofErr w:type="gramEnd"/>
            <w:r w:rsidRPr="0071184A">
              <w:rPr>
                <w:sz w:val="28"/>
                <w:szCs w:val="28"/>
              </w:rPr>
              <w:t>ук. воспитатели, специалисты</w:t>
            </w:r>
          </w:p>
        </w:tc>
      </w:tr>
    </w:tbl>
    <w:p w:rsidR="002C0DA7" w:rsidRDefault="002C0DA7" w:rsidP="002C0DA7"/>
    <w:p w:rsidR="005B726B" w:rsidRPr="00512E04" w:rsidRDefault="005B726B" w:rsidP="005B726B">
      <w:pPr>
        <w:suppressAutoHyphens w:val="0"/>
        <w:rPr>
          <w:color w:val="000000"/>
          <w:sz w:val="28"/>
          <w:szCs w:val="28"/>
          <w:lang w:eastAsia="ru-RU"/>
        </w:rPr>
      </w:pPr>
    </w:p>
    <w:p w:rsidR="005B726B" w:rsidRPr="0071184A" w:rsidRDefault="005B726B" w:rsidP="0078693F">
      <w:pPr>
        <w:pStyle w:val="aff3"/>
        <w:numPr>
          <w:ilvl w:val="1"/>
          <w:numId w:val="48"/>
        </w:numPr>
        <w:tabs>
          <w:tab w:val="left" w:pos="1274"/>
        </w:tabs>
        <w:jc w:val="center"/>
        <w:rPr>
          <w:b/>
          <w:sz w:val="32"/>
          <w:szCs w:val="32"/>
        </w:rPr>
      </w:pPr>
      <w:r w:rsidRPr="0071184A">
        <w:rPr>
          <w:b/>
          <w:sz w:val="32"/>
          <w:szCs w:val="32"/>
        </w:rPr>
        <w:t>Тематическое планирование группы</w:t>
      </w:r>
    </w:p>
    <w:p w:rsidR="005B726B" w:rsidRPr="000B1427" w:rsidRDefault="005B726B" w:rsidP="005B726B">
      <w:pPr>
        <w:tabs>
          <w:tab w:val="left" w:pos="1274"/>
        </w:tabs>
        <w:ind w:left="851"/>
        <w:rPr>
          <w:b/>
          <w:color w:val="FF0000"/>
          <w:sz w:val="32"/>
          <w:szCs w:val="32"/>
        </w:rPr>
      </w:pPr>
    </w:p>
    <w:tbl>
      <w:tblPr>
        <w:tblW w:w="11057" w:type="dxa"/>
        <w:jc w:val="center"/>
        <w:tblInd w:w="-279" w:type="dxa"/>
        <w:tblBorders>
          <w:top w:val="single" w:sz="8" w:space="0" w:color="601802"/>
          <w:left w:val="single" w:sz="8" w:space="0" w:color="601802"/>
          <w:bottom w:val="single" w:sz="8" w:space="0" w:color="601802"/>
          <w:right w:val="single" w:sz="8" w:space="0" w:color="601802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853"/>
        <w:gridCol w:w="9326"/>
        <w:gridCol w:w="27"/>
      </w:tblGrid>
      <w:tr w:rsidR="00E0308E" w:rsidRPr="0071184A" w:rsidTr="003B47D1">
        <w:trPr>
          <w:gridAfter w:val="1"/>
          <w:wAfter w:w="27" w:type="dxa"/>
          <w:trHeight w:val="686"/>
          <w:jc w:val="center"/>
        </w:trPr>
        <w:tc>
          <w:tcPr>
            <w:tcW w:w="8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Месяц</w:t>
            </w: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auto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неделя</w:t>
            </w:r>
          </w:p>
        </w:tc>
        <w:tc>
          <w:tcPr>
            <w:tcW w:w="9326" w:type="dxa"/>
            <w:tcBorders>
              <w:top w:val="single" w:sz="4" w:space="0" w:color="601802"/>
              <w:left w:val="single" w:sz="4" w:space="0" w:color="601802"/>
              <w:bottom w:val="single" w:sz="4" w:space="0" w:color="auto"/>
              <w:right w:val="single" w:sz="4" w:space="0" w:color="601802"/>
            </w:tcBorders>
          </w:tcPr>
          <w:p w:rsidR="00E0308E" w:rsidRPr="0071184A" w:rsidRDefault="00E0308E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</w:p>
          <w:p w:rsidR="00E0308E" w:rsidRPr="0071184A" w:rsidRDefault="00E0308E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2 младшая группа</w:t>
            </w:r>
          </w:p>
        </w:tc>
      </w:tr>
      <w:tr w:rsidR="00E0308E" w:rsidRPr="0071184A" w:rsidTr="00437808">
        <w:trPr>
          <w:gridAfter w:val="1"/>
          <w:wAfter w:w="27" w:type="dxa"/>
          <w:trHeight w:val="291"/>
          <w:jc w:val="center"/>
        </w:trPr>
        <w:tc>
          <w:tcPr>
            <w:tcW w:w="851" w:type="dxa"/>
            <w:vMerge w:val="restart"/>
            <w:tcBorders>
              <w:top w:val="single" w:sz="4" w:space="0" w:color="601802"/>
              <w:left w:val="single" w:sz="4" w:space="0" w:color="601802"/>
              <w:right w:val="single" w:sz="4" w:space="0" w:color="601802"/>
            </w:tcBorders>
            <w:shd w:val="clear" w:color="auto" w:fill="auto"/>
            <w:textDirection w:val="btLr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71184A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1</w:t>
            </w:r>
          </w:p>
        </w:tc>
        <w:tc>
          <w:tcPr>
            <w:tcW w:w="9326" w:type="dxa"/>
            <w:tcBorders>
              <w:top w:val="single" w:sz="4" w:space="0" w:color="601802"/>
              <w:left w:val="single" w:sz="4" w:space="0" w:color="601802"/>
              <w:bottom w:val="single" w:sz="4" w:space="0" w:color="auto"/>
              <w:right w:val="single" w:sz="4" w:space="0" w:color="601802"/>
            </w:tcBorders>
          </w:tcPr>
          <w:p w:rsidR="00E0308E" w:rsidRPr="0071184A" w:rsidRDefault="00E0308E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Детский сад</w:t>
            </w:r>
          </w:p>
        </w:tc>
      </w:tr>
      <w:tr w:rsidR="00E0308E" w:rsidRPr="0071184A" w:rsidTr="003B47D1">
        <w:trPr>
          <w:gridAfter w:val="1"/>
          <w:wAfter w:w="27" w:type="dxa"/>
          <w:jc w:val="center"/>
        </w:trPr>
        <w:tc>
          <w:tcPr>
            <w:tcW w:w="851" w:type="dxa"/>
            <w:vMerge/>
            <w:tcBorders>
              <w:top w:val="single" w:sz="4" w:space="0" w:color="601802"/>
              <w:left w:val="single" w:sz="4" w:space="0" w:color="601802"/>
              <w:right w:val="single" w:sz="4" w:space="0" w:color="601802"/>
            </w:tcBorders>
            <w:shd w:val="clear" w:color="auto" w:fill="auto"/>
            <w:textDirection w:val="btLr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2</w:t>
            </w:r>
          </w:p>
        </w:tc>
        <w:tc>
          <w:tcPr>
            <w:tcW w:w="9326" w:type="dxa"/>
            <w:tcBorders>
              <w:top w:val="single" w:sz="4" w:space="0" w:color="601802"/>
              <w:left w:val="single" w:sz="4" w:space="0" w:color="601802"/>
              <w:bottom w:val="single" w:sz="4" w:space="0" w:color="auto"/>
              <w:right w:val="single" w:sz="4" w:space="0" w:color="601802"/>
            </w:tcBorders>
          </w:tcPr>
          <w:p w:rsidR="00E0308E" w:rsidRPr="0071184A" w:rsidRDefault="00E0308E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Берегись, автомобиля!</w:t>
            </w:r>
          </w:p>
        </w:tc>
      </w:tr>
      <w:tr w:rsidR="00E0308E" w:rsidRPr="0071184A" w:rsidTr="003B47D1">
        <w:trPr>
          <w:gridAfter w:val="1"/>
          <w:wAfter w:w="27" w:type="dxa"/>
          <w:jc w:val="center"/>
        </w:trPr>
        <w:tc>
          <w:tcPr>
            <w:tcW w:w="851" w:type="dxa"/>
            <w:vMerge/>
            <w:tcBorders>
              <w:left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3</w:t>
            </w:r>
          </w:p>
        </w:tc>
        <w:tc>
          <w:tcPr>
            <w:tcW w:w="9326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E0308E" w:rsidRPr="0071184A" w:rsidRDefault="00E0308E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Овощи и фрукты</w:t>
            </w:r>
          </w:p>
        </w:tc>
      </w:tr>
      <w:tr w:rsidR="00E0308E" w:rsidRPr="0071184A" w:rsidTr="003B47D1">
        <w:trPr>
          <w:gridAfter w:val="1"/>
          <w:wAfter w:w="27" w:type="dxa"/>
          <w:jc w:val="center"/>
        </w:trPr>
        <w:tc>
          <w:tcPr>
            <w:tcW w:w="851" w:type="dxa"/>
            <w:vMerge/>
            <w:tcBorders>
              <w:left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4</w:t>
            </w:r>
          </w:p>
        </w:tc>
        <w:tc>
          <w:tcPr>
            <w:tcW w:w="9326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E0308E" w:rsidRPr="0071184A" w:rsidRDefault="00E0308E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Грибы и ягоды</w:t>
            </w:r>
          </w:p>
        </w:tc>
      </w:tr>
      <w:tr w:rsidR="00E0308E" w:rsidRPr="0071184A" w:rsidTr="003B47D1">
        <w:trPr>
          <w:gridAfter w:val="1"/>
          <w:wAfter w:w="27" w:type="dxa"/>
          <w:jc w:val="center"/>
        </w:trPr>
        <w:tc>
          <w:tcPr>
            <w:tcW w:w="851" w:type="dxa"/>
            <w:tcBorders>
              <w:left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5</w:t>
            </w:r>
          </w:p>
        </w:tc>
        <w:tc>
          <w:tcPr>
            <w:tcW w:w="9326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E0308E" w:rsidRPr="0071184A" w:rsidRDefault="00E0308E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Моё родное село</w:t>
            </w:r>
          </w:p>
        </w:tc>
      </w:tr>
      <w:tr w:rsidR="00E0308E" w:rsidRPr="0071184A" w:rsidTr="00437808">
        <w:trPr>
          <w:gridAfter w:val="1"/>
          <w:wAfter w:w="27" w:type="dxa"/>
          <w:trHeight w:val="312"/>
          <w:jc w:val="center"/>
        </w:trPr>
        <w:tc>
          <w:tcPr>
            <w:tcW w:w="851" w:type="dxa"/>
            <w:vMerge w:val="restart"/>
            <w:tcBorders>
              <w:top w:val="single" w:sz="4" w:space="0" w:color="601802"/>
              <w:left w:val="single" w:sz="4" w:space="0" w:color="601802"/>
              <w:right w:val="single" w:sz="4" w:space="0" w:color="601802"/>
            </w:tcBorders>
            <w:shd w:val="clear" w:color="auto" w:fill="auto"/>
            <w:textDirection w:val="btLr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71184A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1</w:t>
            </w:r>
          </w:p>
        </w:tc>
        <w:tc>
          <w:tcPr>
            <w:tcW w:w="9326" w:type="dxa"/>
            <w:tcBorders>
              <w:top w:val="single" w:sz="4" w:space="0" w:color="601802"/>
              <w:left w:val="single" w:sz="4" w:space="0" w:color="601802"/>
              <w:right w:val="single" w:sz="4" w:space="0" w:color="601802"/>
            </w:tcBorders>
          </w:tcPr>
          <w:p w:rsidR="00E0308E" w:rsidRPr="0071184A" w:rsidRDefault="00E0308E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Осенний лес. Деревья</w:t>
            </w:r>
          </w:p>
        </w:tc>
      </w:tr>
      <w:tr w:rsidR="00E0308E" w:rsidRPr="0071184A" w:rsidTr="00437808">
        <w:trPr>
          <w:gridAfter w:val="1"/>
          <w:wAfter w:w="27" w:type="dxa"/>
          <w:trHeight w:val="260"/>
          <w:jc w:val="center"/>
        </w:trPr>
        <w:tc>
          <w:tcPr>
            <w:tcW w:w="851" w:type="dxa"/>
            <w:vMerge/>
            <w:tcBorders>
              <w:left w:val="single" w:sz="4" w:space="0" w:color="601802"/>
              <w:right w:val="single" w:sz="4" w:space="0" w:color="601802"/>
            </w:tcBorders>
            <w:shd w:val="clear" w:color="auto" w:fill="auto"/>
            <w:textDirection w:val="btLr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2</w:t>
            </w:r>
          </w:p>
        </w:tc>
        <w:tc>
          <w:tcPr>
            <w:tcW w:w="9326" w:type="dxa"/>
            <w:tcBorders>
              <w:top w:val="single" w:sz="4" w:space="0" w:color="601802"/>
              <w:left w:val="single" w:sz="4" w:space="0" w:color="601802"/>
              <w:right w:val="single" w:sz="4" w:space="0" w:color="601802"/>
            </w:tcBorders>
          </w:tcPr>
          <w:p w:rsidR="00E0308E" w:rsidRPr="0071184A" w:rsidRDefault="00E0308E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Домашние и дикие птицы.</w:t>
            </w:r>
          </w:p>
        </w:tc>
      </w:tr>
      <w:tr w:rsidR="00E0308E" w:rsidRPr="0071184A" w:rsidTr="003B47D1">
        <w:trPr>
          <w:gridAfter w:val="1"/>
          <w:wAfter w:w="27" w:type="dxa"/>
          <w:jc w:val="center"/>
        </w:trPr>
        <w:tc>
          <w:tcPr>
            <w:tcW w:w="851" w:type="dxa"/>
            <w:vMerge/>
            <w:tcBorders>
              <w:left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3</w:t>
            </w:r>
          </w:p>
        </w:tc>
        <w:tc>
          <w:tcPr>
            <w:tcW w:w="9326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E0308E" w:rsidRPr="0071184A" w:rsidRDefault="00E0308E" w:rsidP="00437808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Домашние и дикие животные</w:t>
            </w:r>
          </w:p>
        </w:tc>
      </w:tr>
      <w:tr w:rsidR="00E0308E" w:rsidRPr="0071184A" w:rsidTr="00437808">
        <w:trPr>
          <w:gridAfter w:val="1"/>
          <w:wAfter w:w="27" w:type="dxa"/>
          <w:trHeight w:val="354"/>
          <w:jc w:val="center"/>
        </w:trPr>
        <w:tc>
          <w:tcPr>
            <w:tcW w:w="851" w:type="dxa"/>
            <w:vMerge/>
            <w:tcBorders>
              <w:left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4</w:t>
            </w:r>
          </w:p>
        </w:tc>
        <w:tc>
          <w:tcPr>
            <w:tcW w:w="9326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E0308E" w:rsidRPr="0071184A" w:rsidRDefault="00E0308E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Здесь мы живём</w:t>
            </w:r>
            <w:r w:rsidRPr="0071184A">
              <w:rPr>
                <w:sz w:val="28"/>
                <w:szCs w:val="28"/>
                <w:lang w:val="en-US"/>
              </w:rPr>
              <w:t>*</w:t>
            </w:r>
          </w:p>
        </w:tc>
      </w:tr>
      <w:tr w:rsidR="00E0308E" w:rsidRPr="0071184A" w:rsidTr="00437808">
        <w:trPr>
          <w:gridAfter w:val="1"/>
          <w:wAfter w:w="27" w:type="dxa"/>
          <w:trHeight w:val="27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601802"/>
              <w:right w:val="single" w:sz="4" w:space="0" w:color="601802"/>
            </w:tcBorders>
            <w:shd w:val="clear" w:color="auto" w:fill="auto"/>
            <w:textDirection w:val="btLr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71184A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1</w:t>
            </w:r>
          </w:p>
        </w:tc>
        <w:tc>
          <w:tcPr>
            <w:tcW w:w="9326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E0308E" w:rsidRPr="0071184A" w:rsidRDefault="00E0308E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Наш дом</w:t>
            </w:r>
            <w:proofErr w:type="gramStart"/>
            <w:r w:rsidR="00437808" w:rsidRPr="0071184A">
              <w:rPr>
                <w:sz w:val="28"/>
                <w:szCs w:val="28"/>
              </w:rPr>
              <w:t>.</w:t>
            </w:r>
            <w:r w:rsidRPr="0071184A">
              <w:rPr>
                <w:sz w:val="28"/>
                <w:szCs w:val="28"/>
              </w:rPr>
              <w:t>М</w:t>
            </w:r>
            <w:proofErr w:type="gramEnd"/>
            <w:r w:rsidRPr="0071184A">
              <w:rPr>
                <w:sz w:val="28"/>
                <w:szCs w:val="28"/>
              </w:rPr>
              <w:t>ебель</w:t>
            </w:r>
          </w:p>
        </w:tc>
      </w:tr>
      <w:tr w:rsidR="00E0308E" w:rsidRPr="0071184A" w:rsidTr="003B47D1">
        <w:trPr>
          <w:gridAfter w:val="1"/>
          <w:wAfter w:w="27" w:type="dxa"/>
          <w:jc w:val="center"/>
        </w:trPr>
        <w:tc>
          <w:tcPr>
            <w:tcW w:w="851" w:type="dxa"/>
            <w:vMerge/>
            <w:tcBorders>
              <w:left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2</w:t>
            </w:r>
          </w:p>
        </w:tc>
        <w:tc>
          <w:tcPr>
            <w:tcW w:w="9326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E0308E" w:rsidRPr="0071184A" w:rsidRDefault="00E0308E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Транспорт</w:t>
            </w:r>
          </w:p>
        </w:tc>
      </w:tr>
      <w:tr w:rsidR="00E0308E" w:rsidRPr="0071184A" w:rsidTr="003B47D1">
        <w:trPr>
          <w:gridAfter w:val="1"/>
          <w:wAfter w:w="27" w:type="dxa"/>
          <w:jc w:val="center"/>
        </w:trPr>
        <w:tc>
          <w:tcPr>
            <w:tcW w:w="851" w:type="dxa"/>
            <w:vMerge/>
            <w:tcBorders>
              <w:left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3</w:t>
            </w:r>
          </w:p>
        </w:tc>
        <w:tc>
          <w:tcPr>
            <w:tcW w:w="9326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E0308E" w:rsidRPr="0071184A" w:rsidRDefault="00E0308E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Здоровье моей семьи.</w:t>
            </w:r>
          </w:p>
        </w:tc>
      </w:tr>
      <w:tr w:rsidR="00E0308E" w:rsidRPr="0071184A" w:rsidTr="00437808">
        <w:trPr>
          <w:gridAfter w:val="1"/>
          <w:wAfter w:w="27" w:type="dxa"/>
          <w:trHeight w:val="344"/>
          <w:jc w:val="center"/>
        </w:trPr>
        <w:tc>
          <w:tcPr>
            <w:tcW w:w="851" w:type="dxa"/>
            <w:vMerge/>
            <w:tcBorders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4</w:t>
            </w:r>
          </w:p>
        </w:tc>
        <w:tc>
          <w:tcPr>
            <w:tcW w:w="9326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E0308E" w:rsidRPr="0071184A" w:rsidRDefault="00E0308E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Я с пелёнок казачонок</w:t>
            </w:r>
          </w:p>
        </w:tc>
      </w:tr>
      <w:tr w:rsidR="00E0308E" w:rsidRPr="0071184A" w:rsidTr="003B47D1">
        <w:trPr>
          <w:gridAfter w:val="1"/>
          <w:wAfter w:w="27" w:type="dxa"/>
          <w:jc w:val="center"/>
        </w:trPr>
        <w:tc>
          <w:tcPr>
            <w:tcW w:w="851" w:type="dxa"/>
            <w:vMerge w:val="restart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textDirection w:val="btLr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71184A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1</w:t>
            </w:r>
          </w:p>
        </w:tc>
        <w:tc>
          <w:tcPr>
            <w:tcW w:w="9326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E0308E" w:rsidRPr="0071184A" w:rsidRDefault="00E0308E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Зима в лесу</w:t>
            </w:r>
          </w:p>
        </w:tc>
      </w:tr>
      <w:tr w:rsidR="00E0308E" w:rsidRPr="0071184A" w:rsidTr="00437808">
        <w:trPr>
          <w:gridAfter w:val="1"/>
          <w:wAfter w:w="27" w:type="dxa"/>
          <w:trHeight w:val="240"/>
          <w:jc w:val="center"/>
        </w:trPr>
        <w:tc>
          <w:tcPr>
            <w:tcW w:w="851" w:type="dxa"/>
            <w:vMerge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71184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326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E0308E" w:rsidRPr="0071184A" w:rsidRDefault="00E0308E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Книжкина неделя.</w:t>
            </w:r>
          </w:p>
        </w:tc>
      </w:tr>
      <w:tr w:rsidR="00E0308E" w:rsidRPr="0071184A" w:rsidTr="00437808">
        <w:trPr>
          <w:gridAfter w:val="1"/>
          <w:wAfter w:w="27" w:type="dxa"/>
          <w:trHeight w:val="216"/>
          <w:jc w:val="center"/>
        </w:trPr>
        <w:tc>
          <w:tcPr>
            <w:tcW w:w="851" w:type="dxa"/>
            <w:vMerge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71184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326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E0308E" w:rsidRPr="0071184A" w:rsidRDefault="00E0308E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Как звери к зиме готовятся</w:t>
            </w:r>
          </w:p>
        </w:tc>
      </w:tr>
      <w:tr w:rsidR="00E0308E" w:rsidRPr="0071184A" w:rsidTr="003B47D1">
        <w:trPr>
          <w:gridAfter w:val="1"/>
          <w:wAfter w:w="27" w:type="dxa"/>
          <w:jc w:val="center"/>
        </w:trPr>
        <w:tc>
          <w:tcPr>
            <w:tcW w:w="851" w:type="dxa"/>
            <w:vMerge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71184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326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E0308E" w:rsidRPr="0071184A" w:rsidRDefault="00E0308E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Новый год</w:t>
            </w:r>
          </w:p>
        </w:tc>
      </w:tr>
      <w:tr w:rsidR="00E0308E" w:rsidRPr="0071184A" w:rsidTr="00E0308E">
        <w:trPr>
          <w:gridAfter w:val="1"/>
          <w:wAfter w:w="27" w:type="dxa"/>
          <w:trHeight w:val="350"/>
          <w:jc w:val="center"/>
        </w:trPr>
        <w:tc>
          <w:tcPr>
            <w:tcW w:w="851" w:type="dxa"/>
            <w:vMerge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71184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326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nil"/>
            </w:tcBorders>
          </w:tcPr>
          <w:p w:rsidR="00E0308E" w:rsidRPr="0071184A" w:rsidRDefault="00E0308E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Новый год.</w:t>
            </w:r>
          </w:p>
        </w:tc>
      </w:tr>
      <w:tr w:rsidR="00E0308E" w:rsidRPr="0071184A" w:rsidTr="0071184A">
        <w:trPr>
          <w:trHeight w:val="785"/>
          <w:jc w:val="center"/>
        </w:trPr>
        <w:tc>
          <w:tcPr>
            <w:tcW w:w="851" w:type="dxa"/>
            <w:vMerge w:val="restart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textDirection w:val="btLr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71184A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1</w:t>
            </w:r>
          </w:p>
        </w:tc>
        <w:tc>
          <w:tcPr>
            <w:tcW w:w="9353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auto"/>
            </w:tcBorders>
          </w:tcPr>
          <w:p w:rsidR="00E0308E" w:rsidRPr="0071184A" w:rsidRDefault="00E0308E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Зимние каникулы</w:t>
            </w:r>
          </w:p>
        </w:tc>
      </w:tr>
      <w:tr w:rsidR="00E0308E" w:rsidRPr="0071184A" w:rsidTr="00437808">
        <w:trPr>
          <w:trHeight w:val="348"/>
          <w:jc w:val="center"/>
        </w:trPr>
        <w:tc>
          <w:tcPr>
            <w:tcW w:w="851" w:type="dxa"/>
            <w:vMerge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auto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2</w:t>
            </w:r>
          </w:p>
        </w:tc>
        <w:tc>
          <w:tcPr>
            <w:tcW w:w="9353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auto"/>
              <w:right w:val="single" w:sz="4" w:space="0" w:color="601802"/>
            </w:tcBorders>
          </w:tcPr>
          <w:p w:rsidR="00E0308E" w:rsidRPr="0071184A" w:rsidRDefault="00E0308E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Морозные деньки</w:t>
            </w:r>
          </w:p>
        </w:tc>
      </w:tr>
      <w:tr w:rsidR="00E0308E" w:rsidRPr="0071184A" w:rsidTr="00437808">
        <w:trPr>
          <w:trHeight w:val="274"/>
          <w:jc w:val="center"/>
        </w:trPr>
        <w:tc>
          <w:tcPr>
            <w:tcW w:w="851" w:type="dxa"/>
            <w:vMerge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3</w:t>
            </w:r>
          </w:p>
        </w:tc>
        <w:tc>
          <w:tcPr>
            <w:tcW w:w="9353" w:type="dxa"/>
            <w:gridSpan w:val="2"/>
            <w:tcBorders>
              <w:top w:val="single" w:sz="4" w:space="0" w:color="auto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E0308E" w:rsidRPr="0071184A" w:rsidRDefault="00E0308E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Наш край казачий.</w:t>
            </w:r>
          </w:p>
        </w:tc>
      </w:tr>
      <w:tr w:rsidR="00E0308E" w:rsidRPr="0071184A" w:rsidTr="00437808">
        <w:trPr>
          <w:trHeight w:val="281"/>
          <w:jc w:val="center"/>
        </w:trPr>
        <w:tc>
          <w:tcPr>
            <w:tcW w:w="851" w:type="dxa"/>
            <w:vMerge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4</w:t>
            </w:r>
          </w:p>
        </w:tc>
        <w:tc>
          <w:tcPr>
            <w:tcW w:w="9353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E0308E" w:rsidRPr="0071184A" w:rsidRDefault="00E0308E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Народная игрушка. Фольклор.</w:t>
            </w:r>
          </w:p>
        </w:tc>
      </w:tr>
      <w:tr w:rsidR="00E0308E" w:rsidRPr="0071184A" w:rsidTr="00437808">
        <w:trPr>
          <w:trHeight w:val="362"/>
          <w:jc w:val="center"/>
        </w:trPr>
        <w:tc>
          <w:tcPr>
            <w:tcW w:w="851" w:type="dxa"/>
            <w:vMerge w:val="restart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textDirection w:val="btLr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71184A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1</w:t>
            </w:r>
          </w:p>
        </w:tc>
        <w:tc>
          <w:tcPr>
            <w:tcW w:w="9353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E0308E" w:rsidRPr="0071184A" w:rsidRDefault="00E0308E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Я  и моё здоровье</w:t>
            </w:r>
          </w:p>
        </w:tc>
      </w:tr>
      <w:tr w:rsidR="00E0308E" w:rsidRPr="0071184A" w:rsidTr="003B47D1">
        <w:trPr>
          <w:jc w:val="center"/>
        </w:trPr>
        <w:tc>
          <w:tcPr>
            <w:tcW w:w="851" w:type="dxa"/>
            <w:vMerge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textDirection w:val="btLr"/>
            <w:vAlign w:val="center"/>
            <w:hideMark/>
          </w:tcPr>
          <w:p w:rsidR="00E0308E" w:rsidRPr="0071184A" w:rsidRDefault="00E0308E" w:rsidP="003B4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 xml:space="preserve"> 2</w:t>
            </w:r>
          </w:p>
        </w:tc>
        <w:tc>
          <w:tcPr>
            <w:tcW w:w="9353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E0308E" w:rsidRPr="0071184A" w:rsidRDefault="00E0308E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Профессии</w:t>
            </w:r>
          </w:p>
        </w:tc>
      </w:tr>
      <w:tr w:rsidR="00E0308E" w:rsidRPr="0071184A" w:rsidTr="003B47D1">
        <w:trPr>
          <w:jc w:val="center"/>
        </w:trPr>
        <w:tc>
          <w:tcPr>
            <w:tcW w:w="851" w:type="dxa"/>
            <w:vMerge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textDirection w:val="btLr"/>
            <w:vAlign w:val="center"/>
            <w:hideMark/>
          </w:tcPr>
          <w:p w:rsidR="00E0308E" w:rsidRPr="0071184A" w:rsidRDefault="00E0308E" w:rsidP="003B4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3</w:t>
            </w:r>
          </w:p>
        </w:tc>
        <w:tc>
          <w:tcPr>
            <w:tcW w:w="9353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E0308E" w:rsidRPr="0071184A" w:rsidRDefault="00E0308E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Наша армия</w:t>
            </w:r>
          </w:p>
        </w:tc>
      </w:tr>
      <w:tr w:rsidR="00E0308E" w:rsidRPr="0071184A" w:rsidTr="003B47D1">
        <w:trPr>
          <w:jc w:val="center"/>
        </w:trPr>
        <w:tc>
          <w:tcPr>
            <w:tcW w:w="851" w:type="dxa"/>
            <w:vMerge/>
            <w:tcBorders>
              <w:top w:val="single" w:sz="4" w:space="0" w:color="601802"/>
              <w:left w:val="single" w:sz="4" w:space="0" w:color="601802"/>
              <w:bottom w:val="single" w:sz="4" w:space="0" w:color="auto"/>
              <w:right w:val="single" w:sz="4" w:space="0" w:color="601802"/>
            </w:tcBorders>
            <w:shd w:val="clear" w:color="auto" w:fill="auto"/>
            <w:textDirection w:val="btLr"/>
            <w:vAlign w:val="center"/>
            <w:hideMark/>
          </w:tcPr>
          <w:p w:rsidR="00E0308E" w:rsidRPr="0071184A" w:rsidRDefault="00E0308E" w:rsidP="003B4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4</w:t>
            </w:r>
          </w:p>
        </w:tc>
        <w:tc>
          <w:tcPr>
            <w:tcW w:w="9353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E0308E" w:rsidRPr="0071184A" w:rsidRDefault="00E0308E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Мы поздравляем наших пап</w:t>
            </w:r>
          </w:p>
        </w:tc>
      </w:tr>
      <w:tr w:rsidR="00E0308E" w:rsidRPr="0071184A" w:rsidTr="00437808">
        <w:trPr>
          <w:trHeight w:val="352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601802"/>
              <w:right w:val="single" w:sz="4" w:space="0" w:color="601802"/>
            </w:tcBorders>
            <w:shd w:val="clear" w:color="auto" w:fill="auto"/>
            <w:textDirection w:val="btLr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71184A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9353" w:type="dxa"/>
            <w:gridSpan w:val="2"/>
            <w:tcBorders>
              <w:top w:val="single" w:sz="4" w:space="0" w:color="601802"/>
              <w:left w:val="single" w:sz="4" w:space="0" w:color="601802"/>
              <w:right w:val="single" w:sz="4" w:space="0" w:color="601802"/>
            </w:tcBorders>
          </w:tcPr>
          <w:p w:rsidR="00E0308E" w:rsidRPr="0071184A" w:rsidRDefault="00E0308E" w:rsidP="00437808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Мамин день</w:t>
            </w:r>
          </w:p>
        </w:tc>
      </w:tr>
      <w:tr w:rsidR="00E0308E" w:rsidRPr="0071184A" w:rsidTr="003B47D1">
        <w:trPr>
          <w:jc w:val="center"/>
        </w:trPr>
        <w:tc>
          <w:tcPr>
            <w:tcW w:w="851" w:type="dxa"/>
            <w:vMerge/>
            <w:tcBorders>
              <w:left w:val="single" w:sz="4" w:space="0" w:color="601802"/>
              <w:right w:val="single" w:sz="4" w:space="0" w:color="601802"/>
            </w:tcBorders>
            <w:shd w:val="clear" w:color="auto" w:fill="auto"/>
            <w:textDirection w:val="btLr"/>
            <w:vAlign w:val="center"/>
            <w:hideMark/>
          </w:tcPr>
          <w:p w:rsidR="00E0308E" w:rsidRPr="0071184A" w:rsidRDefault="00E0308E" w:rsidP="003B4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0308E" w:rsidRPr="0071184A" w:rsidRDefault="00E0308E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2</w:t>
            </w:r>
          </w:p>
        </w:tc>
        <w:tc>
          <w:tcPr>
            <w:tcW w:w="9353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E0308E" w:rsidRPr="0071184A" w:rsidRDefault="00E0308E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Весна</w:t>
            </w:r>
          </w:p>
        </w:tc>
      </w:tr>
      <w:tr w:rsidR="00437808" w:rsidRPr="0071184A" w:rsidTr="003B47D1">
        <w:trPr>
          <w:jc w:val="center"/>
        </w:trPr>
        <w:tc>
          <w:tcPr>
            <w:tcW w:w="851" w:type="dxa"/>
            <w:vMerge/>
            <w:tcBorders>
              <w:left w:val="single" w:sz="4" w:space="0" w:color="601802"/>
              <w:right w:val="single" w:sz="4" w:space="0" w:color="601802"/>
            </w:tcBorders>
            <w:shd w:val="clear" w:color="auto" w:fill="auto"/>
            <w:textDirection w:val="btLr"/>
            <w:vAlign w:val="center"/>
            <w:hideMark/>
          </w:tcPr>
          <w:p w:rsidR="00437808" w:rsidRPr="0071184A" w:rsidRDefault="00437808" w:rsidP="003B4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37808" w:rsidRPr="0071184A" w:rsidRDefault="00437808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3</w:t>
            </w:r>
          </w:p>
        </w:tc>
        <w:tc>
          <w:tcPr>
            <w:tcW w:w="9353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37808" w:rsidRPr="0071184A" w:rsidRDefault="00437808" w:rsidP="00437808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Мы – пешеходы на дороге!</w:t>
            </w:r>
          </w:p>
        </w:tc>
      </w:tr>
      <w:tr w:rsidR="00437808" w:rsidRPr="0071184A" w:rsidTr="003B47D1">
        <w:trPr>
          <w:jc w:val="center"/>
        </w:trPr>
        <w:tc>
          <w:tcPr>
            <w:tcW w:w="851" w:type="dxa"/>
            <w:vMerge/>
            <w:tcBorders>
              <w:left w:val="single" w:sz="4" w:space="0" w:color="601802"/>
              <w:right w:val="single" w:sz="4" w:space="0" w:color="601802"/>
            </w:tcBorders>
            <w:shd w:val="clear" w:color="auto" w:fill="auto"/>
            <w:textDirection w:val="btLr"/>
            <w:vAlign w:val="center"/>
            <w:hideMark/>
          </w:tcPr>
          <w:p w:rsidR="00437808" w:rsidRPr="0071184A" w:rsidRDefault="00437808" w:rsidP="003B4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37808" w:rsidRPr="0071184A" w:rsidRDefault="00437808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4</w:t>
            </w:r>
          </w:p>
        </w:tc>
        <w:tc>
          <w:tcPr>
            <w:tcW w:w="9353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37808" w:rsidRPr="0071184A" w:rsidRDefault="00437808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Неделя сказок</w:t>
            </w:r>
          </w:p>
        </w:tc>
      </w:tr>
      <w:tr w:rsidR="00437808" w:rsidRPr="0071184A" w:rsidTr="003B47D1">
        <w:trPr>
          <w:jc w:val="center"/>
        </w:trPr>
        <w:tc>
          <w:tcPr>
            <w:tcW w:w="851" w:type="dxa"/>
            <w:vMerge/>
            <w:tcBorders>
              <w:left w:val="single" w:sz="4" w:space="0" w:color="601802"/>
              <w:bottom w:val="single" w:sz="4" w:space="0" w:color="auto"/>
              <w:right w:val="single" w:sz="4" w:space="0" w:color="601802"/>
            </w:tcBorders>
            <w:shd w:val="clear" w:color="auto" w:fill="auto"/>
            <w:textDirection w:val="btLr"/>
            <w:vAlign w:val="center"/>
            <w:hideMark/>
          </w:tcPr>
          <w:p w:rsidR="00437808" w:rsidRPr="0071184A" w:rsidRDefault="00437808" w:rsidP="003B47D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37808" w:rsidRPr="0071184A" w:rsidRDefault="00437808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  <w:lang w:val="en-US"/>
              </w:rPr>
              <w:t>5</w:t>
            </w:r>
            <w:r w:rsidRPr="0071184A">
              <w:rPr>
                <w:sz w:val="28"/>
                <w:szCs w:val="28"/>
              </w:rPr>
              <w:t>.</w:t>
            </w:r>
          </w:p>
        </w:tc>
        <w:tc>
          <w:tcPr>
            <w:tcW w:w="9353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37808" w:rsidRPr="0071184A" w:rsidRDefault="00437808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Продукты питания</w:t>
            </w:r>
          </w:p>
        </w:tc>
      </w:tr>
      <w:tr w:rsidR="00437808" w:rsidRPr="0071184A" w:rsidTr="00437808">
        <w:trPr>
          <w:trHeight w:val="20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601802"/>
              <w:right w:val="single" w:sz="4" w:space="0" w:color="601802"/>
            </w:tcBorders>
            <w:shd w:val="clear" w:color="auto" w:fill="auto"/>
            <w:textDirection w:val="btLr"/>
            <w:vAlign w:val="center"/>
            <w:hideMark/>
          </w:tcPr>
          <w:p w:rsidR="00437808" w:rsidRPr="0071184A" w:rsidRDefault="00437808" w:rsidP="003B47D1">
            <w:pPr>
              <w:pStyle w:val="afa"/>
              <w:spacing w:before="0" w:after="0"/>
              <w:rPr>
                <w:b/>
                <w:sz w:val="28"/>
                <w:szCs w:val="28"/>
              </w:rPr>
            </w:pPr>
            <w:r w:rsidRPr="0071184A">
              <w:rPr>
                <w:b/>
                <w:sz w:val="28"/>
                <w:szCs w:val="28"/>
              </w:rPr>
              <w:t xml:space="preserve">       апрель</w:t>
            </w: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37808" w:rsidRPr="0071184A" w:rsidRDefault="00437808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1</w:t>
            </w:r>
          </w:p>
        </w:tc>
        <w:tc>
          <w:tcPr>
            <w:tcW w:w="9353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37808" w:rsidRPr="0071184A" w:rsidRDefault="00437808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Мой организм</w:t>
            </w:r>
          </w:p>
        </w:tc>
      </w:tr>
      <w:tr w:rsidR="00437808" w:rsidRPr="0071184A" w:rsidTr="00437808">
        <w:trPr>
          <w:trHeight w:val="336"/>
          <w:jc w:val="center"/>
        </w:trPr>
        <w:tc>
          <w:tcPr>
            <w:tcW w:w="851" w:type="dxa"/>
            <w:vMerge/>
            <w:tcBorders>
              <w:left w:val="single" w:sz="4" w:space="0" w:color="601802"/>
              <w:right w:val="single" w:sz="4" w:space="0" w:color="601802"/>
            </w:tcBorders>
            <w:shd w:val="clear" w:color="auto" w:fill="auto"/>
            <w:textDirection w:val="btLr"/>
            <w:vAlign w:val="center"/>
            <w:hideMark/>
          </w:tcPr>
          <w:p w:rsidR="00437808" w:rsidRPr="0071184A" w:rsidRDefault="00437808" w:rsidP="003B47D1">
            <w:pPr>
              <w:pStyle w:val="afa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37808" w:rsidRPr="0071184A" w:rsidRDefault="00437808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2</w:t>
            </w:r>
          </w:p>
        </w:tc>
        <w:tc>
          <w:tcPr>
            <w:tcW w:w="9353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37808" w:rsidRPr="0071184A" w:rsidRDefault="00437808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Мы космонавты</w:t>
            </w:r>
          </w:p>
        </w:tc>
      </w:tr>
      <w:tr w:rsidR="00437808" w:rsidRPr="0071184A" w:rsidTr="003B47D1">
        <w:trPr>
          <w:jc w:val="center"/>
        </w:trPr>
        <w:tc>
          <w:tcPr>
            <w:tcW w:w="851" w:type="dxa"/>
            <w:vMerge/>
            <w:tcBorders>
              <w:left w:val="single" w:sz="4" w:space="0" w:color="601802"/>
              <w:right w:val="single" w:sz="4" w:space="0" w:color="601802"/>
            </w:tcBorders>
            <w:shd w:val="clear" w:color="auto" w:fill="auto"/>
            <w:textDirection w:val="btLr"/>
            <w:vAlign w:val="center"/>
            <w:hideMark/>
          </w:tcPr>
          <w:p w:rsidR="00437808" w:rsidRPr="0071184A" w:rsidRDefault="00437808" w:rsidP="003B4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37808" w:rsidRPr="0071184A" w:rsidRDefault="00437808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3</w:t>
            </w:r>
          </w:p>
        </w:tc>
        <w:tc>
          <w:tcPr>
            <w:tcW w:w="9353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37808" w:rsidRPr="0071184A" w:rsidRDefault="00437808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Весна. Солнечные зайчики.</w:t>
            </w:r>
          </w:p>
        </w:tc>
      </w:tr>
      <w:tr w:rsidR="00437808" w:rsidRPr="0071184A" w:rsidTr="00437808">
        <w:trPr>
          <w:trHeight w:val="246"/>
          <w:jc w:val="center"/>
        </w:trPr>
        <w:tc>
          <w:tcPr>
            <w:tcW w:w="851" w:type="dxa"/>
            <w:vMerge/>
            <w:tcBorders>
              <w:left w:val="single" w:sz="4" w:space="0" w:color="601802"/>
              <w:right w:val="single" w:sz="4" w:space="0" w:color="601802"/>
            </w:tcBorders>
            <w:shd w:val="clear" w:color="auto" w:fill="auto"/>
            <w:textDirection w:val="btLr"/>
            <w:vAlign w:val="center"/>
            <w:hideMark/>
          </w:tcPr>
          <w:p w:rsidR="00437808" w:rsidRPr="0071184A" w:rsidRDefault="00437808" w:rsidP="003B4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auto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37808" w:rsidRPr="0071184A" w:rsidRDefault="00437808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4</w:t>
            </w:r>
          </w:p>
        </w:tc>
        <w:tc>
          <w:tcPr>
            <w:tcW w:w="9353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auto"/>
              <w:right w:val="single" w:sz="4" w:space="0" w:color="601802"/>
            </w:tcBorders>
          </w:tcPr>
          <w:p w:rsidR="00437808" w:rsidRPr="0071184A" w:rsidRDefault="00437808" w:rsidP="00437808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Цветы на участке</w:t>
            </w:r>
          </w:p>
        </w:tc>
      </w:tr>
      <w:tr w:rsidR="00437808" w:rsidRPr="0071184A" w:rsidTr="003B47D1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601802"/>
              <w:left w:val="single" w:sz="4" w:space="0" w:color="601802"/>
              <w:right w:val="single" w:sz="4" w:space="0" w:color="601802"/>
            </w:tcBorders>
            <w:shd w:val="clear" w:color="auto" w:fill="auto"/>
            <w:textDirection w:val="btLr"/>
            <w:vAlign w:val="center"/>
            <w:hideMark/>
          </w:tcPr>
          <w:p w:rsidR="00437808" w:rsidRPr="0071184A" w:rsidRDefault="00437808" w:rsidP="003B47D1">
            <w:pPr>
              <w:pStyle w:val="afa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71184A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37808" w:rsidRPr="0071184A" w:rsidRDefault="00437808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1</w:t>
            </w:r>
          </w:p>
        </w:tc>
        <w:tc>
          <w:tcPr>
            <w:tcW w:w="9353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37808" w:rsidRPr="0071184A" w:rsidRDefault="00437808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Игры – забавы с песком и водой</w:t>
            </w:r>
          </w:p>
        </w:tc>
      </w:tr>
      <w:tr w:rsidR="00437808" w:rsidRPr="0071184A" w:rsidTr="00437808">
        <w:trPr>
          <w:trHeight w:val="340"/>
          <w:jc w:val="center"/>
        </w:trPr>
        <w:tc>
          <w:tcPr>
            <w:tcW w:w="851" w:type="dxa"/>
            <w:vMerge/>
            <w:tcBorders>
              <w:left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37808" w:rsidRPr="0071184A" w:rsidRDefault="00437808" w:rsidP="003B4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37808" w:rsidRPr="0071184A" w:rsidRDefault="00437808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2</w:t>
            </w:r>
          </w:p>
        </w:tc>
        <w:tc>
          <w:tcPr>
            <w:tcW w:w="9353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37808" w:rsidRPr="0071184A" w:rsidRDefault="00437808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Осторожно, огонь!</w:t>
            </w:r>
          </w:p>
        </w:tc>
      </w:tr>
      <w:tr w:rsidR="00437808" w:rsidRPr="0071184A" w:rsidTr="00437808">
        <w:trPr>
          <w:trHeight w:val="260"/>
          <w:jc w:val="center"/>
        </w:trPr>
        <w:tc>
          <w:tcPr>
            <w:tcW w:w="851" w:type="dxa"/>
            <w:vMerge/>
            <w:tcBorders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37808" w:rsidRPr="0071184A" w:rsidRDefault="00437808" w:rsidP="003B47D1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37808" w:rsidRPr="0071184A" w:rsidRDefault="00437808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3</w:t>
            </w:r>
          </w:p>
        </w:tc>
        <w:tc>
          <w:tcPr>
            <w:tcW w:w="9353" w:type="dxa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37808" w:rsidRPr="0071184A" w:rsidRDefault="00437808" w:rsidP="00437808">
            <w:pPr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Насекомые на участке**</w:t>
            </w:r>
          </w:p>
        </w:tc>
      </w:tr>
      <w:tr w:rsidR="00437808" w:rsidRPr="0071184A" w:rsidTr="00437808">
        <w:trPr>
          <w:gridAfter w:val="1"/>
          <w:wAfter w:w="27" w:type="dxa"/>
          <w:trHeight w:val="392"/>
          <w:jc w:val="center"/>
        </w:trPr>
        <w:tc>
          <w:tcPr>
            <w:tcW w:w="8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auto"/>
            </w:tcBorders>
          </w:tcPr>
          <w:p w:rsidR="00437808" w:rsidRPr="0071184A" w:rsidRDefault="00437808" w:rsidP="00437808">
            <w:pPr>
              <w:pStyle w:val="afa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auto"/>
            </w:tcBorders>
          </w:tcPr>
          <w:p w:rsidR="00437808" w:rsidRPr="0071184A" w:rsidRDefault="00437808" w:rsidP="003B47D1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4</w:t>
            </w:r>
          </w:p>
        </w:tc>
        <w:tc>
          <w:tcPr>
            <w:tcW w:w="9326" w:type="dxa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</w:tcPr>
          <w:p w:rsidR="00437808" w:rsidRPr="0071184A" w:rsidRDefault="00437808" w:rsidP="00437808">
            <w:pPr>
              <w:pStyle w:val="afa"/>
              <w:spacing w:before="0" w:after="0"/>
              <w:jc w:val="center"/>
              <w:rPr>
                <w:sz w:val="28"/>
                <w:szCs w:val="28"/>
              </w:rPr>
            </w:pPr>
            <w:r w:rsidRPr="0071184A">
              <w:rPr>
                <w:sz w:val="28"/>
                <w:szCs w:val="28"/>
              </w:rPr>
              <w:t>Здравствуй, лето золотое!</w:t>
            </w:r>
          </w:p>
        </w:tc>
      </w:tr>
    </w:tbl>
    <w:p w:rsidR="005B726B" w:rsidRDefault="005B726B" w:rsidP="005B726B">
      <w:pPr>
        <w:tabs>
          <w:tab w:val="left" w:pos="1274"/>
        </w:tabs>
        <w:rPr>
          <w:b/>
          <w:sz w:val="32"/>
          <w:szCs w:val="32"/>
        </w:rPr>
      </w:pPr>
    </w:p>
    <w:p w:rsidR="005B726B" w:rsidRDefault="005B726B" w:rsidP="005B726B">
      <w:pPr>
        <w:tabs>
          <w:tab w:val="left" w:pos="1274"/>
        </w:tabs>
        <w:rPr>
          <w:sz w:val="28"/>
          <w:szCs w:val="28"/>
        </w:rPr>
      </w:pPr>
    </w:p>
    <w:p w:rsidR="005B726B" w:rsidRDefault="005B726B" w:rsidP="005B726B">
      <w:pPr>
        <w:tabs>
          <w:tab w:val="left" w:pos="1274"/>
        </w:tabs>
        <w:rPr>
          <w:sz w:val="28"/>
          <w:szCs w:val="28"/>
        </w:rPr>
      </w:pPr>
    </w:p>
    <w:p w:rsidR="005B726B" w:rsidRDefault="005B726B" w:rsidP="005B726B">
      <w:pPr>
        <w:tabs>
          <w:tab w:val="left" w:pos="1274"/>
        </w:tabs>
        <w:rPr>
          <w:sz w:val="28"/>
          <w:szCs w:val="28"/>
        </w:rPr>
      </w:pPr>
    </w:p>
    <w:p w:rsidR="005B726B" w:rsidRDefault="005B726B" w:rsidP="005B726B">
      <w:pPr>
        <w:tabs>
          <w:tab w:val="left" w:pos="1274"/>
        </w:tabs>
        <w:rPr>
          <w:sz w:val="28"/>
          <w:szCs w:val="28"/>
        </w:rPr>
      </w:pPr>
    </w:p>
    <w:p w:rsidR="005B726B" w:rsidRDefault="005B726B" w:rsidP="005B726B">
      <w:pPr>
        <w:tabs>
          <w:tab w:val="left" w:pos="1274"/>
        </w:tabs>
        <w:rPr>
          <w:sz w:val="28"/>
          <w:szCs w:val="28"/>
        </w:rPr>
      </w:pPr>
    </w:p>
    <w:p w:rsidR="005B726B" w:rsidRDefault="005B726B" w:rsidP="005B726B">
      <w:pPr>
        <w:tabs>
          <w:tab w:val="left" w:pos="1274"/>
        </w:tabs>
        <w:rPr>
          <w:sz w:val="28"/>
          <w:szCs w:val="28"/>
        </w:rPr>
      </w:pPr>
    </w:p>
    <w:p w:rsidR="005B726B" w:rsidRPr="00300A2C" w:rsidRDefault="005B726B" w:rsidP="00300A2C">
      <w:pPr>
        <w:tabs>
          <w:tab w:val="left" w:pos="240"/>
        </w:tabs>
        <w:jc w:val="center"/>
        <w:rPr>
          <w:sz w:val="28"/>
          <w:szCs w:val="28"/>
        </w:rPr>
      </w:pPr>
      <w:r w:rsidRPr="00300A2C">
        <w:rPr>
          <w:sz w:val="28"/>
          <w:szCs w:val="28"/>
        </w:rPr>
        <w:lastRenderedPageBreak/>
        <w:t>Максимальная нагрузка непосредственно - образовательной деятельности</w:t>
      </w:r>
    </w:p>
    <w:p w:rsidR="005B726B" w:rsidRPr="00300A2C" w:rsidRDefault="0071184A" w:rsidP="00300A2C">
      <w:pPr>
        <w:tabs>
          <w:tab w:val="left" w:pos="240"/>
        </w:tabs>
        <w:jc w:val="center"/>
        <w:rPr>
          <w:sz w:val="28"/>
          <w:szCs w:val="28"/>
        </w:rPr>
      </w:pPr>
      <w:r w:rsidRPr="00300A2C">
        <w:rPr>
          <w:sz w:val="28"/>
          <w:szCs w:val="28"/>
        </w:rPr>
        <w:t>в</w:t>
      </w:r>
      <w:r w:rsidR="000B1427" w:rsidRPr="00300A2C">
        <w:rPr>
          <w:sz w:val="28"/>
          <w:szCs w:val="28"/>
        </w:rPr>
        <w:t>о второй младшей группе №4 «Почемучки</w:t>
      </w:r>
      <w:r w:rsidR="005B726B" w:rsidRPr="00300A2C">
        <w:rPr>
          <w:sz w:val="28"/>
          <w:szCs w:val="28"/>
        </w:rPr>
        <w:t>»</w:t>
      </w:r>
    </w:p>
    <w:p w:rsidR="005B726B" w:rsidRDefault="005B726B" w:rsidP="005B726B">
      <w:pPr>
        <w:tabs>
          <w:tab w:val="left" w:pos="24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2340"/>
        <w:gridCol w:w="6105"/>
        <w:gridCol w:w="4819"/>
      </w:tblGrid>
      <w:tr w:rsidR="005B726B" w:rsidTr="00803A5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Default="005B726B" w:rsidP="00803A54">
            <w:pPr>
              <w:rPr>
                <w:b/>
                <w:lang w:eastAsia="en-US"/>
              </w:rPr>
            </w:pPr>
            <w:r>
              <w:rPr>
                <w:b/>
              </w:rPr>
              <w:t>Дни недели Время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Default="005B726B" w:rsidP="00803A54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Образовательные области   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Default="005B726B" w:rsidP="00803A54">
            <w:pPr>
              <w:rPr>
                <w:b/>
                <w:lang w:eastAsia="en-US"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Default="005B726B" w:rsidP="00803A54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        НОД</w:t>
            </w:r>
          </w:p>
        </w:tc>
      </w:tr>
      <w:tr w:rsidR="005B726B" w:rsidTr="00803A54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Default="005B726B" w:rsidP="00803A54">
            <w:pPr>
              <w:rPr>
                <w:bCs/>
              </w:rPr>
            </w:pPr>
            <w:r>
              <w:rPr>
                <w:bCs/>
              </w:rPr>
              <w:t>Понедельник</w:t>
            </w:r>
          </w:p>
          <w:p w:rsidR="005B726B" w:rsidRDefault="005B726B" w:rsidP="00803A54">
            <w:pPr>
              <w:rPr>
                <w:bCs/>
              </w:rPr>
            </w:pPr>
            <w:r>
              <w:rPr>
                <w:bCs/>
              </w:rPr>
              <w:t xml:space="preserve">9.00-9.15  </w:t>
            </w:r>
          </w:p>
          <w:p w:rsidR="005B726B" w:rsidRDefault="005B726B" w:rsidP="00803A54">
            <w:pPr>
              <w:rPr>
                <w:bCs/>
              </w:rPr>
            </w:pPr>
          </w:p>
          <w:p w:rsidR="005B726B" w:rsidRDefault="005B726B" w:rsidP="00803A54">
            <w:pPr>
              <w:rPr>
                <w:bCs/>
              </w:rPr>
            </w:pPr>
          </w:p>
          <w:p w:rsidR="005B726B" w:rsidRDefault="005B726B" w:rsidP="00803A54">
            <w:pPr>
              <w:rPr>
                <w:bCs/>
              </w:rPr>
            </w:pPr>
            <w:r>
              <w:rPr>
                <w:bCs/>
              </w:rPr>
              <w:t>9.25-9.40</w:t>
            </w:r>
          </w:p>
          <w:p w:rsidR="005B726B" w:rsidRDefault="005B726B" w:rsidP="00803A54">
            <w:pPr>
              <w:rPr>
                <w:bCs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Default="005B726B" w:rsidP="00803A54">
            <w:pPr>
              <w:rPr>
                <w:bCs/>
                <w:i/>
              </w:rPr>
            </w:pPr>
            <w:r>
              <w:rPr>
                <w:bCs/>
                <w:i/>
              </w:rPr>
              <w:t>Познавательное развитие /</w:t>
            </w:r>
          </w:p>
          <w:p w:rsidR="005B726B" w:rsidRDefault="005B726B" w:rsidP="00803A54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Речевое развитие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Default="005B726B" w:rsidP="00803A54">
            <w:pPr>
              <w:rPr>
                <w:bCs/>
              </w:rPr>
            </w:pPr>
            <w:r>
              <w:rPr>
                <w:bCs/>
              </w:rPr>
              <w:t>Познавательно-исследовательская/</w:t>
            </w:r>
          </w:p>
          <w:p w:rsidR="005B726B" w:rsidRDefault="005B726B" w:rsidP="00803A54">
            <w:pPr>
              <w:rPr>
                <w:bCs/>
                <w:lang w:eastAsia="en-US"/>
              </w:rPr>
            </w:pPr>
            <w:r>
              <w:rPr>
                <w:bCs/>
              </w:rPr>
              <w:t>Восприятие художественной литературы и фольклора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Default="005B726B" w:rsidP="00803A54">
            <w:pPr>
              <w:rPr>
                <w:bCs/>
                <w:lang w:eastAsia="en-US"/>
              </w:rPr>
            </w:pPr>
            <w:r>
              <w:rPr>
                <w:bCs/>
              </w:rPr>
              <w:t>1.Ознакомление с окружающим миром/Ознакомление с художественной литературой и фольклором</w:t>
            </w:r>
          </w:p>
        </w:tc>
      </w:tr>
      <w:tr w:rsidR="005B726B" w:rsidTr="00803A54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26B" w:rsidRDefault="005B726B" w:rsidP="00803A54">
            <w:pPr>
              <w:rPr>
                <w:bCs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Default="005B726B" w:rsidP="00803A54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 xml:space="preserve">  Физическое развитие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Default="005B726B" w:rsidP="00803A54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Двигательная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Default="005B726B" w:rsidP="00803A54">
            <w:pPr>
              <w:rPr>
                <w:bCs/>
              </w:rPr>
            </w:pPr>
            <w:r>
              <w:rPr>
                <w:bCs/>
              </w:rPr>
              <w:t>2. Физическая культура</w:t>
            </w:r>
          </w:p>
          <w:p w:rsidR="005B726B" w:rsidRDefault="005B726B" w:rsidP="00803A54">
            <w:pPr>
              <w:rPr>
                <w:bCs/>
                <w:lang w:eastAsia="en-US"/>
              </w:rPr>
            </w:pPr>
          </w:p>
        </w:tc>
      </w:tr>
      <w:tr w:rsidR="005B726B" w:rsidTr="00803A54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Default="005B726B" w:rsidP="00803A54">
            <w:pPr>
              <w:rPr>
                <w:bCs/>
              </w:rPr>
            </w:pPr>
            <w:r>
              <w:rPr>
                <w:bCs/>
              </w:rPr>
              <w:t>Вторник</w:t>
            </w:r>
          </w:p>
          <w:p w:rsidR="005B726B" w:rsidRDefault="005B726B" w:rsidP="00803A54">
            <w:pPr>
              <w:rPr>
                <w:bCs/>
              </w:rPr>
            </w:pPr>
            <w:r>
              <w:rPr>
                <w:bCs/>
              </w:rPr>
              <w:t xml:space="preserve">9.00-9.15  </w:t>
            </w:r>
          </w:p>
          <w:p w:rsidR="005B726B" w:rsidRDefault="005B726B" w:rsidP="00803A54">
            <w:pPr>
              <w:rPr>
                <w:bCs/>
              </w:rPr>
            </w:pPr>
          </w:p>
          <w:p w:rsidR="005B726B" w:rsidRDefault="005B726B" w:rsidP="00803A54">
            <w:pPr>
              <w:rPr>
                <w:bCs/>
              </w:rPr>
            </w:pPr>
            <w:r>
              <w:rPr>
                <w:bCs/>
              </w:rPr>
              <w:t>9.25-9.40</w:t>
            </w:r>
          </w:p>
          <w:p w:rsidR="005B726B" w:rsidRDefault="005B726B" w:rsidP="00803A54">
            <w:pPr>
              <w:rPr>
                <w:bCs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Default="005B726B" w:rsidP="00803A54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 xml:space="preserve"> Художественно-эстетическое  развитие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Default="005B726B" w:rsidP="00803A54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Музыкальная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Default="005B726B" w:rsidP="00803A54">
            <w:pPr>
              <w:rPr>
                <w:bCs/>
              </w:rPr>
            </w:pPr>
            <w:r>
              <w:rPr>
                <w:bCs/>
              </w:rPr>
              <w:t xml:space="preserve">1.Музыка </w:t>
            </w:r>
          </w:p>
          <w:p w:rsidR="005B726B" w:rsidRDefault="005B726B" w:rsidP="00803A54">
            <w:pPr>
              <w:ind w:left="360"/>
              <w:rPr>
                <w:bCs/>
              </w:rPr>
            </w:pPr>
          </w:p>
          <w:p w:rsidR="005B726B" w:rsidRDefault="005B726B" w:rsidP="00803A54">
            <w:pPr>
              <w:rPr>
                <w:bCs/>
                <w:lang w:eastAsia="en-US"/>
              </w:rPr>
            </w:pPr>
          </w:p>
        </w:tc>
      </w:tr>
      <w:tr w:rsidR="005B726B" w:rsidTr="00803A54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26B" w:rsidRDefault="005B726B" w:rsidP="00803A54">
            <w:pPr>
              <w:rPr>
                <w:bCs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Default="005B726B" w:rsidP="00803A54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Речевое  развитие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Default="005B726B" w:rsidP="00803A54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Коммуникативная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Default="005B726B" w:rsidP="00803A54">
            <w:pPr>
              <w:rPr>
                <w:bCs/>
              </w:rPr>
            </w:pPr>
            <w:r>
              <w:rPr>
                <w:bCs/>
              </w:rPr>
              <w:t xml:space="preserve">2. Развитие речи </w:t>
            </w:r>
          </w:p>
          <w:p w:rsidR="005B726B" w:rsidRDefault="005B726B" w:rsidP="00803A54">
            <w:pPr>
              <w:rPr>
                <w:bCs/>
                <w:lang w:eastAsia="en-US"/>
              </w:rPr>
            </w:pPr>
          </w:p>
        </w:tc>
      </w:tr>
      <w:tr w:rsidR="005B726B" w:rsidTr="00803A54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Default="005B726B" w:rsidP="00803A54">
            <w:pPr>
              <w:rPr>
                <w:bCs/>
              </w:rPr>
            </w:pPr>
            <w:r>
              <w:rPr>
                <w:bCs/>
              </w:rPr>
              <w:t>Среда</w:t>
            </w:r>
          </w:p>
          <w:p w:rsidR="005B726B" w:rsidRDefault="005B726B" w:rsidP="00803A54">
            <w:pPr>
              <w:rPr>
                <w:bCs/>
              </w:rPr>
            </w:pPr>
            <w:r>
              <w:rPr>
                <w:bCs/>
              </w:rPr>
              <w:t xml:space="preserve">9.00-9.15  </w:t>
            </w:r>
          </w:p>
          <w:p w:rsidR="005B726B" w:rsidRDefault="005B726B" w:rsidP="00803A54">
            <w:pPr>
              <w:rPr>
                <w:bCs/>
              </w:rPr>
            </w:pPr>
          </w:p>
          <w:p w:rsidR="005B726B" w:rsidRDefault="005B726B" w:rsidP="00803A54">
            <w:pPr>
              <w:rPr>
                <w:bCs/>
              </w:rPr>
            </w:pPr>
            <w:r>
              <w:rPr>
                <w:bCs/>
              </w:rPr>
              <w:t>9.25-09.40</w:t>
            </w:r>
          </w:p>
          <w:p w:rsidR="005B726B" w:rsidRDefault="005B726B" w:rsidP="00803A54">
            <w:pPr>
              <w:rPr>
                <w:bCs/>
              </w:rPr>
            </w:pPr>
          </w:p>
          <w:p w:rsidR="005B726B" w:rsidRDefault="005B726B" w:rsidP="00803A54">
            <w:pPr>
              <w:rPr>
                <w:bCs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Default="005B726B" w:rsidP="00803A54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Познавательное развитие </w:t>
            </w:r>
          </w:p>
          <w:p w:rsidR="005B726B" w:rsidRDefault="005B726B" w:rsidP="00803A54">
            <w:pPr>
              <w:rPr>
                <w:bCs/>
                <w:i/>
                <w:lang w:eastAsia="en-US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Default="005B726B" w:rsidP="00803A54">
            <w:pPr>
              <w:rPr>
                <w:bCs/>
                <w:lang w:eastAsia="en-US"/>
              </w:rPr>
            </w:pPr>
            <w:r>
              <w:rPr>
                <w:bCs/>
              </w:rPr>
              <w:t>Познавательно-исследовательская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Default="005B726B" w:rsidP="00803A54">
            <w:pPr>
              <w:rPr>
                <w:bCs/>
              </w:rPr>
            </w:pPr>
            <w:r>
              <w:rPr>
                <w:bCs/>
              </w:rPr>
              <w:t>1.ФЭМП</w:t>
            </w:r>
          </w:p>
          <w:p w:rsidR="005B726B" w:rsidRDefault="005B726B" w:rsidP="00803A54">
            <w:pPr>
              <w:ind w:left="360"/>
              <w:rPr>
                <w:bCs/>
                <w:lang w:eastAsia="en-US"/>
              </w:rPr>
            </w:pPr>
          </w:p>
        </w:tc>
      </w:tr>
      <w:tr w:rsidR="005B726B" w:rsidTr="00803A54">
        <w:trPr>
          <w:trHeight w:val="78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26B" w:rsidRDefault="005B726B" w:rsidP="00803A54">
            <w:pPr>
              <w:rPr>
                <w:bCs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Default="005B726B" w:rsidP="00803A54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Физическое развитие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Default="005B726B" w:rsidP="00803A54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 Двигательная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Default="005B726B" w:rsidP="00803A54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proofErr w:type="gramStart"/>
            <w:r>
              <w:rPr>
                <w:bCs/>
              </w:rPr>
              <w:t>Физическая</w:t>
            </w:r>
            <w:proofErr w:type="gramEnd"/>
            <w:r>
              <w:rPr>
                <w:bCs/>
              </w:rPr>
              <w:t xml:space="preserve"> культур на улице </w:t>
            </w:r>
          </w:p>
          <w:p w:rsidR="005B726B" w:rsidRDefault="005B726B" w:rsidP="00803A54">
            <w:pPr>
              <w:rPr>
                <w:bCs/>
                <w:lang w:eastAsia="en-US"/>
              </w:rPr>
            </w:pPr>
          </w:p>
        </w:tc>
      </w:tr>
      <w:tr w:rsidR="005B726B" w:rsidTr="00803A54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Default="005B726B" w:rsidP="00803A54">
            <w:pPr>
              <w:rPr>
                <w:bCs/>
              </w:rPr>
            </w:pPr>
            <w:r>
              <w:rPr>
                <w:bCs/>
              </w:rPr>
              <w:t>Четверг</w:t>
            </w:r>
          </w:p>
          <w:p w:rsidR="005B726B" w:rsidRDefault="005B726B" w:rsidP="00803A54">
            <w:pPr>
              <w:rPr>
                <w:bCs/>
              </w:rPr>
            </w:pPr>
            <w:r>
              <w:rPr>
                <w:bCs/>
              </w:rPr>
              <w:t xml:space="preserve">9.00-9.15  </w:t>
            </w:r>
          </w:p>
          <w:p w:rsidR="005B726B" w:rsidRDefault="005B726B" w:rsidP="00803A54">
            <w:pPr>
              <w:rPr>
                <w:bCs/>
              </w:rPr>
            </w:pPr>
          </w:p>
          <w:p w:rsidR="005B726B" w:rsidRDefault="005B726B" w:rsidP="00803A54">
            <w:pPr>
              <w:rPr>
                <w:bCs/>
              </w:rPr>
            </w:pPr>
          </w:p>
          <w:p w:rsidR="005B726B" w:rsidRDefault="005B726B" w:rsidP="00803A54">
            <w:pPr>
              <w:rPr>
                <w:bCs/>
              </w:rPr>
            </w:pPr>
            <w:r>
              <w:rPr>
                <w:bCs/>
              </w:rPr>
              <w:t>9.25-9.40</w:t>
            </w:r>
          </w:p>
          <w:p w:rsidR="005B726B" w:rsidRDefault="005B726B" w:rsidP="00803A54">
            <w:pPr>
              <w:rPr>
                <w:bCs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Default="005B726B" w:rsidP="00803A54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Физическое развитие </w:t>
            </w:r>
          </w:p>
          <w:p w:rsidR="005B726B" w:rsidRDefault="005B726B" w:rsidP="00803A54">
            <w:pPr>
              <w:rPr>
                <w:bCs/>
                <w:i/>
                <w:lang w:eastAsia="en-US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Default="005B726B" w:rsidP="00803A54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Двигательная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Default="005B726B" w:rsidP="00803A54">
            <w:pPr>
              <w:rPr>
                <w:bCs/>
              </w:rPr>
            </w:pPr>
            <w:r>
              <w:rPr>
                <w:bCs/>
              </w:rPr>
              <w:t>1.Физическая культура</w:t>
            </w:r>
          </w:p>
          <w:p w:rsidR="005B726B" w:rsidRDefault="005B726B" w:rsidP="00803A54">
            <w:pPr>
              <w:rPr>
                <w:bCs/>
                <w:lang w:eastAsia="en-US"/>
              </w:rPr>
            </w:pPr>
          </w:p>
        </w:tc>
      </w:tr>
      <w:tr w:rsidR="005B726B" w:rsidTr="00803A54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26B" w:rsidRDefault="005B726B" w:rsidP="00803A54">
            <w:pPr>
              <w:rPr>
                <w:bCs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Default="005B726B" w:rsidP="00803A54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 xml:space="preserve"> Художественно-эстетическое  развитие 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Default="005B726B" w:rsidP="00803A54">
            <w:pPr>
              <w:rPr>
                <w:bCs/>
                <w:lang w:eastAsia="en-US"/>
              </w:rPr>
            </w:pPr>
            <w:r>
              <w:rPr>
                <w:bCs/>
              </w:rPr>
              <w:t>Изобразительная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Default="005B726B" w:rsidP="00803A54">
            <w:pPr>
              <w:rPr>
                <w:bCs/>
              </w:rPr>
            </w:pPr>
            <w:r>
              <w:rPr>
                <w:bCs/>
              </w:rPr>
              <w:t>2. . Рисование /Лепка</w:t>
            </w:r>
          </w:p>
          <w:p w:rsidR="005B726B" w:rsidRDefault="005B726B" w:rsidP="00803A54">
            <w:pPr>
              <w:rPr>
                <w:bCs/>
                <w:lang w:eastAsia="en-US"/>
              </w:rPr>
            </w:pPr>
          </w:p>
        </w:tc>
      </w:tr>
      <w:tr w:rsidR="005B726B" w:rsidTr="00300A2C">
        <w:trPr>
          <w:trHeight w:val="557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Default="005B726B" w:rsidP="00803A54">
            <w:pPr>
              <w:rPr>
                <w:bCs/>
              </w:rPr>
            </w:pPr>
            <w:r>
              <w:rPr>
                <w:bCs/>
              </w:rPr>
              <w:t>Пятница</w:t>
            </w:r>
          </w:p>
          <w:p w:rsidR="005B726B" w:rsidRDefault="005B726B" w:rsidP="00803A54">
            <w:pPr>
              <w:rPr>
                <w:bCs/>
              </w:rPr>
            </w:pPr>
            <w:r>
              <w:rPr>
                <w:bCs/>
              </w:rPr>
              <w:t xml:space="preserve">9.00-9.15  </w:t>
            </w:r>
          </w:p>
          <w:p w:rsidR="00300A2C" w:rsidRDefault="00300A2C" w:rsidP="00803A54">
            <w:pPr>
              <w:rPr>
                <w:bCs/>
              </w:rPr>
            </w:pPr>
          </w:p>
          <w:p w:rsidR="00300A2C" w:rsidRDefault="00300A2C" w:rsidP="00803A54">
            <w:pPr>
              <w:rPr>
                <w:bCs/>
              </w:rPr>
            </w:pPr>
          </w:p>
          <w:p w:rsidR="005B726B" w:rsidRDefault="005B726B" w:rsidP="00803A54">
            <w:pPr>
              <w:rPr>
                <w:bCs/>
              </w:rPr>
            </w:pPr>
            <w:r>
              <w:rPr>
                <w:bCs/>
              </w:rPr>
              <w:t>9.25-9.40</w:t>
            </w:r>
          </w:p>
          <w:p w:rsidR="005B726B" w:rsidRDefault="005B726B" w:rsidP="00803A54">
            <w:pPr>
              <w:rPr>
                <w:bCs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Default="005B726B" w:rsidP="00803A54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Познавательное развитие </w:t>
            </w:r>
          </w:p>
          <w:p w:rsidR="005B726B" w:rsidRDefault="005B726B" w:rsidP="00803A54">
            <w:pPr>
              <w:rPr>
                <w:bCs/>
                <w:i/>
                <w:lang w:eastAsia="en-US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Default="005B726B" w:rsidP="00803A54">
            <w:pPr>
              <w:rPr>
                <w:bCs/>
              </w:rPr>
            </w:pPr>
            <w:r>
              <w:rPr>
                <w:bCs/>
              </w:rPr>
              <w:t>Изобразительная/ Конструктивная</w:t>
            </w:r>
          </w:p>
          <w:p w:rsidR="005B726B" w:rsidRDefault="005B726B" w:rsidP="00803A54">
            <w:pPr>
              <w:rPr>
                <w:bCs/>
              </w:rPr>
            </w:pPr>
          </w:p>
          <w:p w:rsidR="005B726B" w:rsidRDefault="005B726B" w:rsidP="00803A54">
            <w:pPr>
              <w:rPr>
                <w:bCs/>
              </w:rPr>
            </w:pPr>
          </w:p>
          <w:p w:rsidR="005B726B" w:rsidRDefault="005B726B" w:rsidP="00803A54">
            <w:pPr>
              <w:rPr>
                <w:b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B" w:rsidRDefault="005B726B" w:rsidP="00803A54">
            <w:pPr>
              <w:rPr>
                <w:bCs/>
              </w:rPr>
            </w:pPr>
            <w:r>
              <w:rPr>
                <w:bCs/>
              </w:rPr>
              <w:t>1. Аппликация/ Конструирование</w:t>
            </w:r>
          </w:p>
          <w:p w:rsidR="005B726B" w:rsidRDefault="005B726B" w:rsidP="00803A54">
            <w:pPr>
              <w:rPr>
                <w:bCs/>
                <w:lang w:eastAsia="en-US"/>
              </w:rPr>
            </w:pPr>
          </w:p>
        </w:tc>
      </w:tr>
      <w:tr w:rsidR="005B726B" w:rsidTr="00803A54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26B" w:rsidRDefault="005B726B" w:rsidP="00803A54">
            <w:pPr>
              <w:rPr>
                <w:bCs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Default="005B726B" w:rsidP="00803A54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Художественно-эстетическое  развитие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Default="005B726B" w:rsidP="00803A54">
            <w:pPr>
              <w:rPr>
                <w:bCs/>
                <w:lang w:eastAsia="en-US"/>
              </w:rPr>
            </w:pPr>
            <w:r>
              <w:rPr>
                <w:bCs/>
              </w:rPr>
              <w:t>Музыкальная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6B" w:rsidRDefault="005B726B" w:rsidP="00803A54">
            <w:pPr>
              <w:rPr>
                <w:bCs/>
                <w:lang w:eastAsia="en-US"/>
              </w:rPr>
            </w:pPr>
            <w:r>
              <w:rPr>
                <w:bCs/>
              </w:rPr>
              <w:t>2.  Музыка</w:t>
            </w:r>
          </w:p>
        </w:tc>
      </w:tr>
    </w:tbl>
    <w:p w:rsidR="005B726B" w:rsidRDefault="005B726B" w:rsidP="005B726B">
      <w:pPr>
        <w:rPr>
          <w:b/>
          <w:sz w:val="28"/>
          <w:szCs w:val="28"/>
        </w:rPr>
      </w:pPr>
    </w:p>
    <w:p w:rsidR="005B726B" w:rsidRPr="00F964D1" w:rsidRDefault="005B726B" w:rsidP="005B726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3.5</w:t>
      </w:r>
      <w:r w:rsidRPr="00F964D1">
        <w:rPr>
          <w:b/>
          <w:sz w:val="32"/>
          <w:szCs w:val="28"/>
        </w:rPr>
        <w:t>.Организация развивающей предметно-пространственной среды</w:t>
      </w:r>
    </w:p>
    <w:p w:rsidR="005B726B" w:rsidRPr="00F41A5B" w:rsidRDefault="005B726B" w:rsidP="005B726B">
      <w:pPr>
        <w:jc w:val="both"/>
        <w:rPr>
          <w:sz w:val="28"/>
          <w:szCs w:val="28"/>
        </w:rPr>
      </w:pPr>
    </w:p>
    <w:p w:rsidR="005B726B" w:rsidRPr="00F41A5B" w:rsidRDefault="005B726B" w:rsidP="005B726B">
      <w:pPr>
        <w:spacing w:line="360" w:lineRule="auto"/>
        <w:jc w:val="both"/>
        <w:rPr>
          <w:b/>
          <w:sz w:val="28"/>
          <w:szCs w:val="28"/>
        </w:rPr>
      </w:pPr>
      <w:r w:rsidRPr="00F41A5B">
        <w:rPr>
          <w:b/>
          <w:sz w:val="28"/>
          <w:szCs w:val="28"/>
        </w:rPr>
        <w:t>Требования к развивающей предметно-пространственной среде.</w:t>
      </w:r>
    </w:p>
    <w:p w:rsidR="005B726B" w:rsidRPr="00F41A5B" w:rsidRDefault="005B726B" w:rsidP="005B726B">
      <w:pPr>
        <w:spacing w:line="360" w:lineRule="auto"/>
        <w:jc w:val="both"/>
        <w:rPr>
          <w:sz w:val="28"/>
          <w:szCs w:val="28"/>
        </w:rPr>
      </w:pPr>
      <w:r w:rsidRPr="00F41A5B">
        <w:rPr>
          <w:sz w:val="28"/>
          <w:szCs w:val="28"/>
        </w:rPr>
        <w:t>1. Развивающая предметно-пространственная среда обеспечивает максимальную реализацию образовательн</w:t>
      </w:r>
      <w:r>
        <w:rPr>
          <w:sz w:val="28"/>
          <w:szCs w:val="28"/>
        </w:rPr>
        <w:t xml:space="preserve">ого потенциала пространства </w:t>
      </w:r>
      <w:r w:rsidRPr="00F41A5B">
        <w:rPr>
          <w:sz w:val="28"/>
          <w:szCs w:val="28"/>
        </w:rPr>
        <w:t>группы, а также территории, прилегающей к ДОУ</w:t>
      </w:r>
      <w:proofErr w:type="gramStart"/>
      <w:r w:rsidRPr="00F41A5B">
        <w:rPr>
          <w:sz w:val="28"/>
          <w:szCs w:val="28"/>
        </w:rPr>
        <w:t xml:space="preserve"> ,</w:t>
      </w:r>
      <w:proofErr w:type="gramEnd"/>
      <w:r w:rsidRPr="00F41A5B">
        <w:rPr>
          <w:sz w:val="28"/>
          <w:szCs w:val="28"/>
        </w:rPr>
        <w:t xml:space="preserve">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5B726B" w:rsidRPr="00F41A5B" w:rsidRDefault="005B726B" w:rsidP="005B726B">
      <w:pPr>
        <w:spacing w:line="360" w:lineRule="auto"/>
        <w:jc w:val="both"/>
        <w:rPr>
          <w:sz w:val="28"/>
          <w:szCs w:val="28"/>
        </w:rPr>
      </w:pPr>
      <w:r w:rsidRPr="00F41A5B">
        <w:rPr>
          <w:sz w:val="28"/>
          <w:szCs w:val="28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5B726B" w:rsidRPr="00F41A5B" w:rsidRDefault="005B726B" w:rsidP="005B726B">
      <w:pPr>
        <w:spacing w:line="360" w:lineRule="auto"/>
        <w:jc w:val="both"/>
        <w:rPr>
          <w:sz w:val="28"/>
          <w:szCs w:val="28"/>
        </w:rPr>
      </w:pPr>
      <w:r w:rsidRPr="00F41A5B">
        <w:rPr>
          <w:sz w:val="28"/>
          <w:szCs w:val="28"/>
        </w:rPr>
        <w:t>3. Развивающая предметно-пространственная среда должна обеспечивать:</w:t>
      </w:r>
    </w:p>
    <w:p w:rsidR="005B726B" w:rsidRPr="00F41A5B" w:rsidRDefault="005B726B" w:rsidP="005B726B">
      <w:pPr>
        <w:spacing w:line="360" w:lineRule="auto"/>
        <w:jc w:val="both"/>
        <w:rPr>
          <w:sz w:val="28"/>
          <w:szCs w:val="28"/>
        </w:rPr>
      </w:pPr>
      <w:r w:rsidRPr="00F41A5B">
        <w:rPr>
          <w:sz w:val="28"/>
          <w:szCs w:val="28"/>
        </w:rPr>
        <w:t>реализацию различных образовательных программ;</w:t>
      </w:r>
    </w:p>
    <w:p w:rsidR="005B726B" w:rsidRPr="00F41A5B" w:rsidRDefault="005B726B" w:rsidP="005B726B">
      <w:pPr>
        <w:spacing w:line="360" w:lineRule="auto"/>
        <w:jc w:val="both"/>
        <w:rPr>
          <w:sz w:val="28"/>
          <w:szCs w:val="28"/>
        </w:rPr>
      </w:pPr>
      <w:r w:rsidRPr="00F41A5B">
        <w:rPr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5B726B" w:rsidRPr="00F41A5B" w:rsidRDefault="005B726B" w:rsidP="005B726B">
      <w:pPr>
        <w:spacing w:line="360" w:lineRule="auto"/>
        <w:jc w:val="both"/>
        <w:rPr>
          <w:sz w:val="28"/>
          <w:szCs w:val="28"/>
        </w:rPr>
      </w:pPr>
      <w:r w:rsidRPr="00F41A5B">
        <w:rPr>
          <w:sz w:val="28"/>
          <w:szCs w:val="28"/>
        </w:rPr>
        <w:t>учет возрастных особенностей детей.</w:t>
      </w:r>
    </w:p>
    <w:p w:rsidR="005B726B" w:rsidRPr="00F41A5B" w:rsidRDefault="005B726B" w:rsidP="005B726B">
      <w:pPr>
        <w:spacing w:line="360" w:lineRule="auto"/>
        <w:jc w:val="both"/>
        <w:rPr>
          <w:sz w:val="28"/>
          <w:szCs w:val="28"/>
        </w:rPr>
      </w:pPr>
      <w:r w:rsidRPr="00F41A5B">
        <w:rPr>
          <w:sz w:val="28"/>
          <w:szCs w:val="28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5B726B" w:rsidRPr="00F41A5B" w:rsidRDefault="005B726B" w:rsidP="005B726B">
      <w:pPr>
        <w:spacing w:line="360" w:lineRule="auto"/>
        <w:ind w:left="360"/>
        <w:jc w:val="both"/>
        <w:rPr>
          <w:sz w:val="28"/>
          <w:szCs w:val="28"/>
        </w:rPr>
      </w:pPr>
      <w:r w:rsidRPr="00F41A5B">
        <w:rPr>
          <w:sz w:val="28"/>
          <w:szCs w:val="28"/>
        </w:rPr>
        <w:t>1) Насыщенность среды должна соответствовать возрастным возможностям детей и содержанию Программы.</w:t>
      </w:r>
    </w:p>
    <w:p w:rsidR="005B726B" w:rsidRPr="00F41A5B" w:rsidRDefault="005B726B" w:rsidP="005B726B">
      <w:pPr>
        <w:spacing w:line="360" w:lineRule="auto"/>
        <w:ind w:left="360"/>
        <w:jc w:val="both"/>
        <w:rPr>
          <w:sz w:val="28"/>
          <w:szCs w:val="28"/>
        </w:rPr>
      </w:pPr>
      <w:r w:rsidRPr="00F41A5B">
        <w:rPr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5B726B" w:rsidRPr="00F41A5B" w:rsidRDefault="005B726B" w:rsidP="005B726B">
      <w:pPr>
        <w:spacing w:line="360" w:lineRule="auto"/>
        <w:ind w:left="360"/>
        <w:jc w:val="both"/>
        <w:rPr>
          <w:sz w:val="28"/>
          <w:szCs w:val="28"/>
        </w:rPr>
      </w:pPr>
      <w:r w:rsidRPr="00F41A5B">
        <w:rPr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5B726B" w:rsidRPr="00F41A5B" w:rsidRDefault="005B726B" w:rsidP="005B726B">
      <w:pPr>
        <w:spacing w:line="360" w:lineRule="auto"/>
        <w:ind w:left="360"/>
        <w:jc w:val="both"/>
        <w:rPr>
          <w:sz w:val="28"/>
          <w:szCs w:val="28"/>
        </w:rPr>
      </w:pPr>
      <w:r w:rsidRPr="00F41A5B">
        <w:rPr>
          <w:sz w:val="28"/>
          <w:szCs w:val="28"/>
        </w:rPr>
        <w:lastRenderedPageBreak/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5B726B" w:rsidRPr="00F41A5B" w:rsidRDefault="005B726B" w:rsidP="005B726B">
      <w:pPr>
        <w:spacing w:line="360" w:lineRule="auto"/>
        <w:ind w:left="360"/>
        <w:jc w:val="both"/>
        <w:rPr>
          <w:sz w:val="28"/>
          <w:szCs w:val="28"/>
        </w:rPr>
      </w:pPr>
      <w:r w:rsidRPr="00F41A5B">
        <w:rPr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5B726B" w:rsidRPr="00F41A5B" w:rsidRDefault="005B726B" w:rsidP="005B726B">
      <w:pPr>
        <w:spacing w:line="360" w:lineRule="auto"/>
        <w:ind w:left="360"/>
        <w:jc w:val="both"/>
        <w:rPr>
          <w:sz w:val="28"/>
          <w:szCs w:val="28"/>
        </w:rPr>
      </w:pPr>
      <w:r w:rsidRPr="00F41A5B">
        <w:rPr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5B726B" w:rsidRPr="00F41A5B" w:rsidRDefault="005B726B" w:rsidP="005B726B">
      <w:pPr>
        <w:spacing w:line="360" w:lineRule="auto"/>
        <w:ind w:left="360"/>
        <w:jc w:val="both"/>
        <w:rPr>
          <w:sz w:val="28"/>
          <w:szCs w:val="28"/>
        </w:rPr>
      </w:pPr>
      <w:r w:rsidRPr="00F41A5B">
        <w:rPr>
          <w:sz w:val="28"/>
          <w:szCs w:val="28"/>
        </w:rPr>
        <w:t>возможность самовыражения детей.</w:t>
      </w:r>
    </w:p>
    <w:p w:rsidR="005B726B" w:rsidRPr="00F41A5B" w:rsidRDefault="005B726B" w:rsidP="005B726B">
      <w:pPr>
        <w:spacing w:line="360" w:lineRule="auto"/>
        <w:ind w:left="360"/>
        <w:jc w:val="both"/>
        <w:rPr>
          <w:sz w:val="28"/>
          <w:szCs w:val="28"/>
        </w:rPr>
      </w:pPr>
      <w:r w:rsidRPr="00F41A5B">
        <w:rPr>
          <w:sz w:val="28"/>
          <w:szCs w:val="28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5B726B" w:rsidRPr="00F41A5B" w:rsidRDefault="005B726B" w:rsidP="005B726B">
      <w:pPr>
        <w:spacing w:line="360" w:lineRule="auto"/>
        <w:ind w:left="360"/>
        <w:jc w:val="both"/>
        <w:rPr>
          <w:sz w:val="28"/>
          <w:szCs w:val="28"/>
        </w:rPr>
      </w:pPr>
      <w:r w:rsidRPr="00F41A5B">
        <w:rPr>
          <w:sz w:val="28"/>
          <w:szCs w:val="28"/>
        </w:rPr>
        <w:t>3) Полифункциональность материалов предполагает:</w:t>
      </w:r>
    </w:p>
    <w:p w:rsidR="005B726B" w:rsidRPr="00F41A5B" w:rsidRDefault="005B726B" w:rsidP="005B726B">
      <w:pPr>
        <w:spacing w:line="360" w:lineRule="auto"/>
        <w:ind w:left="360"/>
        <w:jc w:val="both"/>
        <w:rPr>
          <w:sz w:val="28"/>
          <w:szCs w:val="28"/>
        </w:rPr>
      </w:pPr>
      <w:r w:rsidRPr="00F41A5B">
        <w:rPr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5B726B" w:rsidRPr="00F41A5B" w:rsidRDefault="005B726B" w:rsidP="005B726B">
      <w:pPr>
        <w:spacing w:line="360" w:lineRule="auto"/>
        <w:ind w:left="360"/>
        <w:jc w:val="both"/>
        <w:rPr>
          <w:sz w:val="28"/>
          <w:szCs w:val="28"/>
        </w:rPr>
      </w:pPr>
      <w:r w:rsidRPr="00F41A5B">
        <w:rPr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5B726B" w:rsidRPr="00653FB6" w:rsidRDefault="005B726B" w:rsidP="005B72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</w:t>
      </w:r>
      <w:r w:rsidRPr="00653FB6">
        <w:rPr>
          <w:sz w:val="28"/>
          <w:szCs w:val="28"/>
        </w:rPr>
        <w:t>Вариативность среды предполагает</w:t>
      </w:r>
    </w:p>
    <w:p w:rsidR="005B726B" w:rsidRDefault="005B726B" w:rsidP="005B726B">
      <w:pPr>
        <w:spacing w:line="360" w:lineRule="auto"/>
        <w:jc w:val="both"/>
        <w:rPr>
          <w:sz w:val="28"/>
          <w:szCs w:val="28"/>
        </w:rPr>
      </w:pPr>
    </w:p>
    <w:p w:rsidR="005B726B" w:rsidRDefault="005B726B" w:rsidP="005B726B">
      <w:pPr>
        <w:spacing w:line="360" w:lineRule="auto"/>
        <w:jc w:val="both"/>
        <w:rPr>
          <w:sz w:val="28"/>
          <w:szCs w:val="28"/>
        </w:rPr>
      </w:pPr>
    </w:p>
    <w:p w:rsidR="005B726B" w:rsidRDefault="005B726B" w:rsidP="005B726B">
      <w:pPr>
        <w:spacing w:line="360" w:lineRule="auto"/>
        <w:jc w:val="both"/>
        <w:rPr>
          <w:sz w:val="28"/>
          <w:szCs w:val="28"/>
        </w:rPr>
      </w:pPr>
    </w:p>
    <w:p w:rsidR="005B726B" w:rsidRDefault="005B726B" w:rsidP="005B726B">
      <w:pPr>
        <w:spacing w:line="360" w:lineRule="auto"/>
        <w:jc w:val="both"/>
        <w:rPr>
          <w:sz w:val="28"/>
          <w:szCs w:val="28"/>
        </w:rPr>
      </w:pPr>
    </w:p>
    <w:p w:rsidR="0071184A" w:rsidRPr="00653FB6" w:rsidRDefault="0071184A" w:rsidP="005B726B">
      <w:pPr>
        <w:spacing w:line="360" w:lineRule="auto"/>
        <w:jc w:val="both"/>
        <w:rPr>
          <w:sz w:val="28"/>
          <w:szCs w:val="28"/>
        </w:rPr>
      </w:pPr>
    </w:p>
    <w:p w:rsidR="005B726B" w:rsidRPr="007266E6" w:rsidRDefault="005B726B" w:rsidP="005B726B">
      <w:pPr>
        <w:jc w:val="center"/>
        <w:rPr>
          <w:b/>
        </w:rPr>
      </w:pPr>
      <w:r>
        <w:rPr>
          <w:b/>
          <w:sz w:val="32"/>
          <w:szCs w:val="32"/>
        </w:rPr>
        <w:t>Предметно – развивающая среда.</w:t>
      </w:r>
    </w:p>
    <w:p w:rsidR="005B726B" w:rsidRPr="007266E6" w:rsidRDefault="005B726B" w:rsidP="005B726B">
      <w:pPr>
        <w:ind w:left="142" w:hanging="142"/>
        <w:jc w:val="center"/>
        <w:rPr>
          <w:b/>
        </w:rPr>
      </w:pPr>
    </w:p>
    <w:tbl>
      <w:tblPr>
        <w:tblW w:w="15350" w:type="dxa"/>
        <w:tblInd w:w="-323" w:type="dxa"/>
        <w:tblLayout w:type="fixed"/>
        <w:tblLook w:val="0000"/>
      </w:tblPr>
      <w:tblGrid>
        <w:gridCol w:w="4618"/>
        <w:gridCol w:w="10732"/>
      </w:tblGrid>
      <w:tr w:rsidR="005B726B" w:rsidRPr="00333E69" w:rsidTr="00803A54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333E69" w:rsidRDefault="005B726B" w:rsidP="00803A54">
            <w:pPr>
              <w:jc w:val="center"/>
              <w:rPr>
                <w:b/>
                <w:sz w:val="28"/>
                <w:szCs w:val="28"/>
              </w:rPr>
            </w:pPr>
            <w:r w:rsidRPr="00333E69">
              <w:rPr>
                <w:b/>
                <w:sz w:val="28"/>
                <w:szCs w:val="28"/>
              </w:rPr>
              <w:lastRenderedPageBreak/>
              <w:t>Вид помещения, функциональное использование</w:t>
            </w:r>
          </w:p>
        </w:tc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Pr="00333E69" w:rsidRDefault="005B726B" w:rsidP="00803A54">
            <w:pPr>
              <w:jc w:val="center"/>
            </w:pPr>
            <w:r w:rsidRPr="00333E69">
              <w:rPr>
                <w:b/>
                <w:sz w:val="28"/>
                <w:szCs w:val="28"/>
              </w:rPr>
              <w:t>Оснащение</w:t>
            </w:r>
          </w:p>
        </w:tc>
      </w:tr>
      <w:tr w:rsidR="005B726B" w:rsidRPr="00333E69" w:rsidTr="00803A54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333E69" w:rsidRDefault="005B726B" w:rsidP="00803A54">
            <w:pPr>
              <w:rPr>
                <w:b/>
                <w:sz w:val="28"/>
                <w:szCs w:val="28"/>
              </w:rPr>
            </w:pPr>
            <w:r w:rsidRPr="00333E69">
              <w:rPr>
                <w:b/>
                <w:sz w:val="28"/>
                <w:szCs w:val="28"/>
              </w:rPr>
              <w:t>Групповая комната:</w:t>
            </w:r>
          </w:p>
          <w:p w:rsidR="005B726B" w:rsidRPr="00333E69" w:rsidRDefault="005B726B" w:rsidP="0078693F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НОД</w:t>
            </w:r>
          </w:p>
          <w:p w:rsidR="005B726B" w:rsidRPr="00333E69" w:rsidRDefault="005B726B" w:rsidP="00803A5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Сюжетно-ролевые игры</w:t>
            </w:r>
          </w:p>
          <w:p w:rsidR="005B726B" w:rsidRPr="00333E69" w:rsidRDefault="005B726B" w:rsidP="00803A5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Самообслуживание</w:t>
            </w:r>
          </w:p>
          <w:p w:rsidR="005B726B" w:rsidRPr="00333E69" w:rsidRDefault="005B726B" w:rsidP="00803A5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Трудовая деятельность</w:t>
            </w:r>
          </w:p>
          <w:p w:rsidR="005B726B" w:rsidRPr="00333E69" w:rsidRDefault="005B726B" w:rsidP="00803A5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Самостоятельная творческая деятельность</w:t>
            </w:r>
          </w:p>
          <w:p w:rsidR="005B726B" w:rsidRPr="00333E69" w:rsidRDefault="005B726B" w:rsidP="00803A5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Ознакомление с природой, труд в центре природы</w:t>
            </w:r>
          </w:p>
          <w:p w:rsidR="005B726B" w:rsidRPr="00333E69" w:rsidRDefault="005B726B" w:rsidP="00803A5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Pr="00333E69" w:rsidRDefault="005B726B" w:rsidP="00803A5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Детская мебель для практической деятельности</w:t>
            </w:r>
          </w:p>
          <w:p w:rsidR="005B726B" w:rsidRPr="00333E69" w:rsidRDefault="005B726B" w:rsidP="00803A5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Книжный   центр</w:t>
            </w:r>
          </w:p>
          <w:p w:rsidR="005B726B" w:rsidRPr="00333E69" w:rsidRDefault="005B726B" w:rsidP="00803A5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Центр  изобразительной деятельности</w:t>
            </w:r>
          </w:p>
          <w:p w:rsidR="005B726B" w:rsidRPr="00333E69" w:rsidRDefault="005B726B" w:rsidP="00803A5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Игровая мебель. Атрибуты для сюжетно-ролевых игр: «Больница», «Магазин», «Библиотека», «Мастерская», «Стройка» «Парикмахерская» и т.д.</w:t>
            </w:r>
          </w:p>
          <w:p w:rsidR="005B726B" w:rsidRPr="00333E69" w:rsidRDefault="005B726B" w:rsidP="00803A5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Природный центр растения, пре</w:t>
            </w:r>
            <w:r w:rsidR="003B47D1" w:rsidRPr="00333E69">
              <w:rPr>
                <w:sz w:val="28"/>
                <w:szCs w:val="28"/>
              </w:rPr>
              <w:t>дметы ухода, природный материал</w:t>
            </w:r>
            <w:r w:rsidRPr="00333E69">
              <w:rPr>
                <w:sz w:val="28"/>
                <w:szCs w:val="28"/>
              </w:rPr>
              <w:t>.</w:t>
            </w:r>
          </w:p>
          <w:p w:rsidR="005B726B" w:rsidRPr="00333E69" w:rsidRDefault="005B726B" w:rsidP="00803A5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Конструкторы различных видов</w:t>
            </w:r>
          </w:p>
          <w:p w:rsidR="005B726B" w:rsidRPr="00333E69" w:rsidRDefault="003B47D1" w:rsidP="00803A5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М</w:t>
            </w:r>
            <w:r w:rsidR="005B726B" w:rsidRPr="00333E69">
              <w:rPr>
                <w:sz w:val="28"/>
                <w:szCs w:val="28"/>
              </w:rPr>
              <w:t>озаики, пазлы, настольно-печатные игры, лото и т.д.</w:t>
            </w:r>
          </w:p>
          <w:p w:rsidR="005B726B" w:rsidRPr="00333E69" w:rsidRDefault="005B726B" w:rsidP="00803A5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Развивающие игры по математике, логике; развитию речи; окружающему миру.</w:t>
            </w:r>
          </w:p>
          <w:p w:rsidR="005B726B" w:rsidRPr="00333E69" w:rsidRDefault="005B726B" w:rsidP="00803A5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Различные виды театров</w:t>
            </w:r>
          </w:p>
          <w:p w:rsidR="005B726B" w:rsidRPr="00333E69" w:rsidRDefault="005B726B" w:rsidP="00803A5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Календарь погоды</w:t>
            </w:r>
          </w:p>
          <w:p w:rsidR="005B726B" w:rsidRPr="00333E69" w:rsidRDefault="005B726B" w:rsidP="00803A5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Магнитофон и аудиозаписи</w:t>
            </w:r>
          </w:p>
          <w:p w:rsidR="005B726B" w:rsidRPr="00333E69" w:rsidRDefault="005B726B" w:rsidP="00803A54">
            <w:pPr>
              <w:numPr>
                <w:ilvl w:val="0"/>
                <w:numId w:val="3"/>
              </w:numPr>
            </w:pPr>
            <w:r w:rsidRPr="00333E69">
              <w:rPr>
                <w:sz w:val="28"/>
                <w:szCs w:val="28"/>
              </w:rPr>
              <w:t>Мультимедийный  проектор</w:t>
            </w:r>
          </w:p>
          <w:p w:rsidR="005B726B" w:rsidRPr="00333E69" w:rsidRDefault="005B726B" w:rsidP="00803A54">
            <w:pPr>
              <w:numPr>
                <w:ilvl w:val="0"/>
                <w:numId w:val="3"/>
              </w:numPr>
            </w:pPr>
            <w:r w:rsidRPr="00333E69">
              <w:rPr>
                <w:sz w:val="28"/>
                <w:szCs w:val="28"/>
              </w:rPr>
              <w:t>Физкультурный центр</w:t>
            </w:r>
          </w:p>
        </w:tc>
      </w:tr>
      <w:tr w:rsidR="005B726B" w:rsidRPr="00333E69" w:rsidTr="00803A54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333E69" w:rsidRDefault="005B726B" w:rsidP="00803A54">
            <w:pPr>
              <w:rPr>
                <w:sz w:val="28"/>
                <w:szCs w:val="28"/>
              </w:rPr>
            </w:pPr>
            <w:r w:rsidRPr="00333E69">
              <w:rPr>
                <w:b/>
                <w:sz w:val="28"/>
                <w:szCs w:val="28"/>
              </w:rPr>
              <w:t>Спальные помещения:</w:t>
            </w:r>
          </w:p>
          <w:p w:rsidR="005B726B" w:rsidRPr="00333E69" w:rsidRDefault="005B726B" w:rsidP="00803A54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Дневной сон</w:t>
            </w:r>
          </w:p>
          <w:p w:rsidR="005B726B" w:rsidRPr="00333E69" w:rsidRDefault="005B726B" w:rsidP="00803A54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Игровая деятельность</w:t>
            </w:r>
          </w:p>
          <w:p w:rsidR="005B726B" w:rsidRPr="00333E69" w:rsidRDefault="005B726B" w:rsidP="00803A54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Гимнастика последневного сна</w:t>
            </w:r>
          </w:p>
        </w:tc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Pr="00333E69" w:rsidRDefault="005B726B" w:rsidP="00803A54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Спальная мебель</w:t>
            </w:r>
          </w:p>
          <w:p w:rsidR="005B726B" w:rsidRPr="00333E69" w:rsidRDefault="005B726B" w:rsidP="00803A54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Оборудование: ребристая дорожка, массажные коврики.</w:t>
            </w:r>
          </w:p>
          <w:p w:rsidR="005B726B" w:rsidRPr="00333E69" w:rsidRDefault="005B726B" w:rsidP="00803A54">
            <w:pPr>
              <w:numPr>
                <w:ilvl w:val="0"/>
                <w:numId w:val="5"/>
              </w:numPr>
            </w:pPr>
            <w:r w:rsidRPr="00333E69">
              <w:rPr>
                <w:sz w:val="28"/>
                <w:szCs w:val="28"/>
              </w:rPr>
              <w:t>Шкаф для методической литературы и пособий</w:t>
            </w:r>
          </w:p>
        </w:tc>
      </w:tr>
      <w:tr w:rsidR="005B726B" w:rsidRPr="00333E69" w:rsidTr="00803A54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333E69" w:rsidRDefault="005B726B" w:rsidP="00803A54">
            <w:pPr>
              <w:rPr>
                <w:sz w:val="28"/>
                <w:szCs w:val="28"/>
              </w:rPr>
            </w:pPr>
            <w:r w:rsidRPr="00333E69">
              <w:rPr>
                <w:b/>
                <w:sz w:val="28"/>
                <w:szCs w:val="28"/>
              </w:rPr>
              <w:t>Раздевальная комната:</w:t>
            </w:r>
          </w:p>
          <w:p w:rsidR="005B726B" w:rsidRPr="00333E69" w:rsidRDefault="005B726B" w:rsidP="00803A54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Информационно-просветительская работа с родителями</w:t>
            </w:r>
          </w:p>
        </w:tc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Pr="00333E69" w:rsidRDefault="005B726B" w:rsidP="00803A54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Детская мебель для раздевания</w:t>
            </w:r>
          </w:p>
          <w:p w:rsidR="005B726B" w:rsidRPr="00333E69" w:rsidRDefault="005B726B" w:rsidP="00803A54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Информационный центр</w:t>
            </w:r>
          </w:p>
          <w:p w:rsidR="005B726B" w:rsidRPr="00333E69" w:rsidRDefault="005B726B" w:rsidP="00803A54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Выставки детского творчества</w:t>
            </w:r>
          </w:p>
          <w:p w:rsidR="005B726B" w:rsidRPr="00333E69" w:rsidRDefault="005B726B" w:rsidP="00803A54">
            <w:pPr>
              <w:numPr>
                <w:ilvl w:val="0"/>
                <w:numId w:val="19"/>
              </w:numPr>
            </w:pPr>
            <w:r w:rsidRPr="00333E69">
              <w:rPr>
                <w:sz w:val="28"/>
                <w:szCs w:val="28"/>
              </w:rPr>
              <w:t>Наглядно-информационный материал для родителей</w:t>
            </w:r>
          </w:p>
        </w:tc>
      </w:tr>
      <w:tr w:rsidR="005B726B" w:rsidRPr="00333E69" w:rsidTr="00803A54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6B" w:rsidRPr="00333E69" w:rsidRDefault="005B726B" w:rsidP="00803A54">
            <w:pPr>
              <w:rPr>
                <w:sz w:val="28"/>
                <w:szCs w:val="28"/>
              </w:rPr>
            </w:pPr>
            <w:r w:rsidRPr="00333E69">
              <w:rPr>
                <w:b/>
                <w:sz w:val="28"/>
                <w:szCs w:val="28"/>
              </w:rPr>
              <w:lastRenderedPageBreak/>
              <w:t>Территория прогулочной веранды:</w:t>
            </w:r>
          </w:p>
          <w:p w:rsidR="005B726B" w:rsidRPr="00333E69" w:rsidRDefault="005B726B" w:rsidP="00803A5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Проведение спортивных, подвижных игр</w:t>
            </w:r>
          </w:p>
          <w:p w:rsidR="005B726B" w:rsidRPr="00333E69" w:rsidRDefault="005B726B" w:rsidP="00803A5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Спортивные досуги</w:t>
            </w:r>
          </w:p>
          <w:p w:rsidR="005B726B" w:rsidRPr="00333E69" w:rsidRDefault="005B726B" w:rsidP="00803A5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 xml:space="preserve">Развлечения, праздники </w:t>
            </w:r>
          </w:p>
          <w:p w:rsidR="005B726B" w:rsidRPr="00333E69" w:rsidRDefault="005B726B" w:rsidP="00803A5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Физкультурные занятия</w:t>
            </w:r>
          </w:p>
          <w:p w:rsidR="005B726B" w:rsidRPr="00333E69" w:rsidRDefault="005B726B" w:rsidP="00803A5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Организация прогулок</w:t>
            </w:r>
          </w:p>
          <w:p w:rsidR="005B726B" w:rsidRPr="00333E69" w:rsidRDefault="005B726B" w:rsidP="00803A5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Природоведческая деятельность</w:t>
            </w:r>
          </w:p>
        </w:tc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6B" w:rsidRPr="00333E69" w:rsidRDefault="005B726B" w:rsidP="00803A54">
            <w:pPr>
              <w:rPr>
                <w:sz w:val="28"/>
                <w:szCs w:val="28"/>
              </w:rPr>
            </w:pPr>
          </w:p>
          <w:p w:rsidR="005B726B" w:rsidRPr="00333E69" w:rsidRDefault="00333E69" w:rsidP="00803A54">
            <w:p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- песочница</w:t>
            </w:r>
          </w:p>
          <w:p w:rsidR="005B726B" w:rsidRPr="00333E69" w:rsidRDefault="005B726B" w:rsidP="00803A54">
            <w:p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- скамейки</w:t>
            </w:r>
          </w:p>
          <w:p w:rsidR="005B726B" w:rsidRPr="00333E69" w:rsidRDefault="005B726B" w:rsidP="00803A54">
            <w:p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- кусты, деревья, цветники</w:t>
            </w:r>
          </w:p>
          <w:p w:rsidR="00333E69" w:rsidRPr="00333E69" w:rsidRDefault="00333E69" w:rsidP="00803A54">
            <w:pPr>
              <w:rPr>
                <w:sz w:val="28"/>
                <w:szCs w:val="28"/>
              </w:rPr>
            </w:pPr>
            <w:r w:rsidRPr="00333E69">
              <w:rPr>
                <w:sz w:val="28"/>
                <w:szCs w:val="28"/>
              </w:rPr>
              <w:t>- столы</w:t>
            </w:r>
          </w:p>
          <w:p w:rsidR="00333E69" w:rsidRPr="00333E69" w:rsidRDefault="00333E69" w:rsidP="00803A54">
            <w:r w:rsidRPr="00333E69">
              <w:rPr>
                <w:sz w:val="28"/>
                <w:szCs w:val="28"/>
              </w:rPr>
              <w:t>- горка</w:t>
            </w:r>
          </w:p>
        </w:tc>
      </w:tr>
    </w:tbl>
    <w:p w:rsidR="005B726B" w:rsidRDefault="005B726B" w:rsidP="005B726B">
      <w:pPr>
        <w:pStyle w:val="a0"/>
      </w:pPr>
    </w:p>
    <w:p w:rsidR="005B726B" w:rsidRDefault="005B726B" w:rsidP="005B726B">
      <w:pPr>
        <w:pStyle w:val="a0"/>
      </w:pPr>
    </w:p>
    <w:p w:rsidR="005B726B" w:rsidRDefault="005B726B" w:rsidP="005B726B">
      <w:pPr>
        <w:widowControl w:val="0"/>
        <w:shd w:val="clear" w:color="auto" w:fill="FFFFFF"/>
        <w:spacing w:line="360" w:lineRule="auto"/>
        <w:rPr>
          <w:b/>
          <w:color w:val="000000"/>
          <w:spacing w:val="-12"/>
          <w:sz w:val="28"/>
          <w:szCs w:val="28"/>
        </w:rPr>
      </w:pPr>
    </w:p>
    <w:p w:rsidR="005B726B" w:rsidRDefault="005B726B" w:rsidP="005B726B"/>
    <w:p w:rsidR="003F1696" w:rsidRDefault="003F1696"/>
    <w:sectPr w:rsidR="003F1696" w:rsidSect="005B72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E9C" w:rsidRDefault="00CB2E9C" w:rsidP="007D2B3E">
      <w:r>
        <w:separator/>
      </w:r>
    </w:p>
  </w:endnote>
  <w:endnote w:type="continuationSeparator" w:id="0">
    <w:p w:rsidR="00CB2E9C" w:rsidRDefault="00CB2E9C" w:rsidP="007D2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E9" w:rsidRDefault="00342078">
    <w:pPr>
      <w:pStyle w:val="af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11" o:spid="_x0000_s2049" type="#_x0000_t202" style="position:absolute;margin-left:773.15pt;margin-top:.05pt;width:12pt;height:27.5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kFWlwIAAB8FAAAOAAAAZHJzL2Uyb0RvYy54bWysVF2O0zAQfkfiDpbfu0lKuttEm672hyKk&#10;5UdaOIDrOI2FYxvbbbKsOAun4AmJM/RIjO2mu4UXhMiDM7bH33wz89nnF0Mn0JYZy5WscHaSYsQk&#10;VTWX6wp//LCczDGyjsiaCCVZhe+ZxReL58/Oe12yqWqVqJlBACJt2esKt87pMkksbVlH7InSTMJm&#10;o0xHHEzNOqkN6QG9E8k0TU+TXplaG0WZtbB6EzfxIuA3DaPuXdNY5pCoMHBzYTRhXPkxWZyTcm2I&#10;bjnd0yD/wKIjXELQA9QNcQRtDP8DquPUKKsad0JVl6im4ZSFHCCbLP0tm7uWaBZygeJYfSiT/X+w&#10;9O32vUG8ht5lGUaSdNCk3bfdz92P3Xfk16BCvbYlON5pcHXDlRrAO2Rr9a2inyyS6rolcs0ujVF9&#10;y0gNDMPJ5MnRiGM9yKp/o2oIRDZOBaChMZ0vHxQEATp06v7QHTY4RH3I2TRPYYfC1ou8mM9nnltC&#10;yvGwNta9YqpD3qiwgeYHcLK9tS66ji4+llWC10suRJiY9epaGLQlIJRl+OJZoVsSV4NYIJyNriH0&#10;EYaQHkkqjxnDxRVIAAj4PZ9KUMVDkUEyV9Nisjydn03yZT6bFGfpfJJmxVVxmuZFfrP86hlkedny&#10;umbylks2KjTL/04B+7sStRU0ivoKF7PpLCR3xH6f1j7X1H/7+h65ddzBhRW8q/D84ERK3/SXsoa0&#10;SekIF9FOjumHkkENxn+oSpCIV0XUhxtWA6B43axUfQ9iMQqaCX2HVwaMVpkvGPVwYytsP2+IYRiJ&#10;1xIE56/3aJjRWI0GkRSOVthhFM1rF5+BjTZ83QJylLRUlyDKhgfBPLIAyn4CtzCQ378Y/po/nQev&#10;x3dt8QsAAP//AwBQSwMEFAAGAAgAAAAhAJVJClHbAAAACQEAAA8AAABkcnMvZG93bnJldi54bWxM&#10;j8FOwzAQRO9I/IO1SNyoQ0raEuJUUARXREDq1Y23cZR4HcVuG/6ezQmOTzOafVtsJ9eLM46h9aTg&#10;fpGAQKq9aalR8P31drcBEaImo3tPqOAHA2zL66tC58Zf6BPPVWwEj1DItQIb45BLGWqLToeFH5A4&#10;O/rR6cg4NtKM+sLjrpdpkqyk0y3xBasH3Fmsu+rkFCw/0vU+vFevu2GPj90mvHRHskrd3kzPTyAi&#10;TvGvDLM+q0PJTgd/IhNEz5w9rJbcnRMx59k6YT4oyLIUZFnI/x+UvwAAAP//AwBQSwECLQAUAAYA&#10;CAAAACEAtoM4kv4AAADhAQAAEwAAAAAAAAAAAAAAAAAAAAAAW0NvbnRlbnRfVHlwZXNdLnhtbFBL&#10;AQItABQABgAIAAAAIQA4/SH/1gAAAJQBAAALAAAAAAAAAAAAAAAAAC8BAABfcmVscy8ucmVsc1BL&#10;AQItABQABgAIAAAAIQAN4kFWlwIAAB8FAAAOAAAAAAAAAAAAAAAAAC4CAABkcnMvZTJvRG9jLnht&#10;bFBLAQItABQABgAIAAAAIQCVSQpR2wAAAAkBAAAPAAAAAAAAAAAAAAAAAPEEAABkcnMvZG93bnJl&#10;di54bWxQSwUGAAAAAAQABADzAAAA+QUAAAAA&#10;" stroked="f">
          <v:fill opacity="0"/>
          <v:textbox inset="0,0,0,0">
            <w:txbxContent>
              <w:p w:rsidR="002B63E9" w:rsidRDefault="00342078">
                <w:pPr>
                  <w:pStyle w:val="af8"/>
                </w:pPr>
                <w:r>
                  <w:rPr>
                    <w:rStyle w:val="a4"/>
                  </w:rPr>
                  <w:fldChar w:fldCharType="begin"/>
                </w:r>
                <w:r w:rsidR="002B63E9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C664CC">
                  <w:rPr>
                    <w:rStyle w:val="a4"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  <w:p w:rsidR="002B63E9" w:rsidRDefault="002B63E9">
                <w:pPr>
                  <w:pStyle w:val="af8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E9" w:rsidRDefault="002B63E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E9" w:rsidRDefault="00342078">
    <w:pPr>
      <w:pStyle w:val="af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10" o:spid="_x0000_s2050" type="#_x0000_t202" style="position:absolute;margin-left:767.15pt;margin-top:.05pt;width:18pt;height:27.55pt;z-index: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m9mwIAACYFAAAOAAAAZHJzL2Uyb0RvYy54bWysVFuO0zAU/UdiD5b/O3mQdpJo0tE8KEIa&#10;HtLAAtzEaSwc29hukwGxFlbBFxJr6JK4tpsyhR+E6Ed6bV8fn3PvsS8ux56jHdWGSVHh5CzGiIpa&#10;NkxsKvz+3WqWY2QsEQ3hUtAKP1CDL5dPn1wMqqSp7CRvqEYAIkw5qAp31qoyikzd0Z6YM6mogMVW&#10;6p5YGOpN1GgyAHrPozSOF9EgdaO0rKkxMHsbFvHS47ctre2btjXUIl5h4Gb9V/vv2n2j5QUpN5qo&#10;jtUHGuQfWPSECTj0CHVLLEFbzf6A6lmtpZGtPatlH8m2ZTX1GkBNEv+m5r4jinotUByjjmUy/w+2&#10;fr17qxFroHcJ1EeQHpq0/7r/sf++/4bcHFRoUKaExHsFqXa8liNke7VG3cn6g0FC3nREbOiV1nLo&#10;KGmAYeJ2Ro+2BhzjQNbDK9nAQWRrpQcaW9278kFBEKADk4djd+hoUQ2TaZovYlipYelZVuT53J9A&#10;ymmz0sa+oLJHLqiwhuZ7cLK7M9aRIeWU4s4ykrNmxTj3A71Z33CNdgSMsvK/sJerjoRZXwrAMCHV&#10;451gcOGQhHSY4bgwAwKAgFtzUrwrPhdJmsXXaTFbLfLzWbbK5rPiPM5ncVJcF4s4K7Lb1RfHIMnK&#10;jjUNFXdM0MmhSfZ3DjjcleAt71E0VLiYp3Mv7oT9QdZBa+x+h/qepPXMwoXlrK9wfkwipWv6c9GA&#10;bFJawniIo1P6vmRQg+nfV8VbxLki+MOO6zH4cXLeWjYP4BktoafQfnhsIOik/oTRABe3wubjlmiK&#10;EX8pwHeQYqdAT8F6CoioYWuFLUYhvLHhNdgqzTYdIAdnC3kF3myZ940zcWABzN0ALqPXcHg43G1/&#10;PPZZv5635U8AAAD//wMAUEsDBBQABgAIAAAAIQA37FrZ2wAAAAkBAAAPAAAAZHJzL2Rvd25yZXYu&#10;eG1sTI9BT4NAEIXvJv6HzZh4s4sgtqUsjdbotRFNet3ClCWws4TdtvjvHU56/PJe3nyTbyfbiwuO&#10;vnWk4HERgUCqXN1So+D76/1hBcIHTbXuHaGCH/SwLW5vcp3V7kqfeClDI3iEfKYVmBCGTEpfGbTa&#10;L9yAxNnJjVYHxrGR9aivPG57GUfRs7S6Jb5g9IA7g1VXnq2CZB8vD/6jfNsNB1x3K//ancgodX83&#10;vWxABJzCXxlmfVaHgp2O7ky1Fz1zmjwl3J0TMefpMmI+KkjTGGSRy/8fFL8AAAD//wMAUEsBAi0A&#10;FAAGAAgAAAAhALaDOJL+AAAA4QEAABMAAAAAAAAAAAAAAAAAAAAAAFtDb250ZW50X1R5cGVzXS54&#10;bWxQSwECLQAUAAYACAAAACEAOP0h/9YAAACUAQAACwAAAAAAAAAAAAAAAAAvAQAAX3JlbHMvLnJl&#10;bHNQSwECLQAUAAYACAAAACEAWnL5vZsCAAAmBQAADgAAAAAAAAAAAAAAAAAuAgAAZHJzL2Uyb0Rv&#10;Yy54bWxQSwECLQAUAAYACAAAACEAN+xa2dsAAAAJAQAADwAAAAAAAAAAAAAAAAD1BAAAZHJzL2Rv&#10;d25yZXYueG1sUEsFBgAAAAAEAAQA8wAAAP0FAAAAAA==&#10;" stroked="f">
          <v:fill opacity="0"/>
          <v:textbox inset="0,0,0,0">
            <w:txbxContent>
              <w:p w:rsidR="002B63E9" w:rsidRDefault="00342078">
                <w:pPr>
                  <w:pStyle w:val="af8"/>
                </w:pPr>
                <w:r>
                  <w:rPr>
                    <w:rStyle w:val="a4"/>
                  </w:rPr>
                  <w:fldChar w:fldCharType="begin"/>
                </w:r>
                <w:r w:rsidR="002B63E9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C664CC">
                  <w:rPr>
                    <w:rStyle w:val="a4"/>
                    <w:noProof/>
                  </w:rPr>
                  <w:t>124</w:t>
                </w:r>
                <w:r>
                  <w:rPr>
                    <w:rStyle w:val="a4"/>
                  </w:rPr>
                  <w:fldChar w:fldCharType="end"/>
                </w:r>
              </w:p>
              <w:p w:rsidR="002B63E9" w:rsidRDefault="002B63E9">
                <w:pPr>
                  <w:pStyle w:val="af8"/>
                </w:pP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E9" w:rsidRDefault="002B63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E9C" w:rsidRDefault="00CB2E9C" w:rsidP="007D2B3E">
      <w:r>
        <w:separator/>
      </w:r>
    </w:p>
  </w:footnote>
  <w:footnote w:type="continuationSeparator" w:id="0">
    <w:p w:rsidR="00CB2E9C" w:rsidRDefault="00CB2E9C" w:rsidP="007D2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940EB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14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6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14"/>
      </w:pPr>
      <w:rPr>
        <w:rFonts w:ascii="Symbol" w:hAnsi="Symbol" w:cs="Symbol" w:hint="default"/>
        <w:sz w:val="28"/>
        <w:szCs w:val="28"/>
      </w:rPr>
    </w:lvl>
  </w:abstractNum>
  <w:abstractNum w:abstractNumId="8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00000017"/>
    <w:multiLevelType w:val="singleLevel"/>
    <w:tmpl w:val="00000017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0000001A"/>
    <w:multiLevelType w:val="singleLevel"/>
    <w:tmpl w:val="0000001A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0000001B"/>
    <w:multiLevelType w:val="singleLevel"/>
    <w:tmpl w:val="0000001B"/>
    <w:name w:val="WW8Num3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14"/>
      </w:pPr>
      <w:rPr>
        <w:rFonts w:ascii="Symbol" w:hAnsi="Symbol" w:cs="Symbol" w:hint="default"/>
        <w:sz w:val="28"/>
        <w:szCs w:val="28"/>
      </w:rPr>
    </w:lvl>
  </w:abstractNum>
  <w:abstractNum w:abstractNumId="16">
    <w:nsid w:val="0000001C"/>
    <w:multiLevelType w:val="singleLevel"/>
    <w:tmpl w:val="0000001C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17">
    <w:nsid w:val="0000001D"/>
    <w:multiLevelType w:val="singleLevel"/>
    <w:tmpl w:val="0000001D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18">
    <w:nsid w:val="0000001E"/>
    <w:multiLevelType w:val="singleLevel"/>
    <w:tmpl w:val="0000001E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20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13"/>
        <w:sz w:val="28"/>
        <w:szCs w:val="28"/>
      </w:rPr>
    </w:lvl>
  </w:abstractNum>
  <w:abstractNum w:abstractNumId="21">
    <w:nsid w:val="00000022"/>
    <w:multiLevelType w:val="singleLevel"/>
    <w:tmpl w:val="00000022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00000024"/>
    <w:multiLevelType w:val="singleLevel"/>
    <w:tmpl w:val="00000024"/>
    <w:name w:val="WW8Num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24">
    <w:nsid w:val="00000026"/>
    <w:multiLevelType w:val="singleLevel"/>
    <w:tmpl w:val="00000026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25">
    <w:nsid w:val="00000029"/>
    <w:multiLevelType w:val="singleLevel"/>
    <w:tmpl w:val="00000029"/>
    <w:name w:val="WW8Num5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14"/>
      </w:pPr>
      <w:rPr>
        <w:rFonts w:ascii="Symbol" w:hAnsi="Symbol" w:cs="Symbol" w:hint="default"/>
        <w:spacing w:val="-13"/>
        <w:sz w:val="28"/>
        <w:szCs w:val="28"/>
      </w:rPr>
    </w:lvl>
  </w:abstractNum>
  <w:abstractNum w:abstractNumId="26">
    <w:nsid w:val="0000002A"/>
    <w:multiLevelType w:val="singleLevel"/>
    <w:tmpl w:val="0000002A"/>
    <w:name w:val="WW8Num5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27">
    <w:nsid w:val="015A144F"/>
    <w:multiLevelType w:val="hybridMultilevel"/>
    <w:tmpl w:val="89421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20648D3"/>
    <w:multiLevelType w:val="hybridMultilevel"/>
    <w:tmpl w:val="F76443F8"/>
    <w:lvl w:ilvl="0" w:tplc="00000003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030D439D"/>
    <w:multiLevelType w:val="multilevel"/>
    <w:tmpl w:val="1F6A9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81B19E2"/>
    <w:multiLevelType w:val="hybridMultilevel"/>
    <w:tmpl w:val="FC6A1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4897729"/>
    <w:multiLevelType w:val="multilevel"/>
    <w:tmpl w:val="3FD8B99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14F82F7A"/>
    <w:multiLevelType w:val="multilevel"/>
    <w:tmpl w:val="0DCEF8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5882ED4"/>
    <w:multiLevelType w:val="hybridMultilevel"/>
    <w:tmpl w:val="8A8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1724126"/>
    <w:multiLevelType w:val="hybridMultilevel"/>
    <w:tmpl w:val="FFEEE9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24DF2A7D"/>
    <w:multiLevelType w:val="multilevel"/>
    <w:tmpl w:val="62140E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2A1344B6"/>
    <w:multiLevelType w:val="multilevel"/>
    <w:tmpl w:val="693EF348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B686A87"/>
    <w:multiLevelType w:val="multilevel"/>
    <w:tmpl w:val="195E9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3341003"/>
    <w:multiLevelType w:val="multilevel"/>
    <w:tmpl w:val="04E0615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34030ACB"/>
    <w:multiLevelType w:val="multilevel"/>
    <w:tmpl w:val="7FB6DE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372838A3"/>
    <w:multiLevelType w:val="hybridMultilevel"/>
    <w:tmpl w:val="01821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8AB360A"/>
    <w:multiLevelType w:val="multilevel"/>
    <w:tmpl w:val="B90A4BE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3F8F1E30"/>
    <w:multiLevelType w:val="hybridMultilevel"/>
    <w:tmpl w:val="A6FA5DE8"/>
    <w:lvl w:ilvl="0" w:tplc="00000025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235289C"/>
    <w:multiLevelType w:val="multilevel"/>
    <w:tmpl w:val="2814FBB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445A04E0"/>
    <w:multiLevelType w:val="hybridMultilevel"/>
    <w:tmpl w:val="F3B0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4C5456"/>
    <w:multiLevelType w:val="multilevel"/>
    <w:tmpl w:val="511AAD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1724633"/>
    <w:multiLevelType w:val="multilevel"/>
    <w:tmpl w:val="9AB8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5EBE7122"/>
    <w:multiLevelType w:val="multilevel"/>
    <w:tmpl w:val="0F48C04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61BE7DD6"/>
    <w:multiLevelType w:val="multilevel"/>
    <w:tmpl w:val="096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>
    <w:nsid w:val="661E6887"/>
    <w:multiLevelType w:val="hybridMultilevel"/>
    <w:tmpl w:val="8CF4DD88"/>
    <w:lvl w:ilvl="0" w:tplc="E3DAB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8EE2DA3"/>
    <w:multiLevelType w:val="multilevel"/>
    <w:tmpl w:val="E1DC3D4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924639C"/>
    <w:multiLevelType w:val="hybridMultilevel"/>
    <w:tmpl w:val="0DC0FE60"/>
    <w:lvl w:ilvl="0" w:tplc="0000000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9D7E64"/>
    <w:multiLevelType w:val="multilevel"/>
    <w:tmpl w:val="0ECAA14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6B1D7FB3"/>
    <w:multiLevelType w:val="hybridMultilevel"/>
    <w:tmpl w:val="62748E3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5">
    <w:nsid w:val="6B445C82"/>
    <w:multiLevelType w:val="multilevel"/>
    <w:tmpl w:val="5BA4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C914415"/>
    <w:multiLevelType w:val="multilevel"/>
    <w:tmpl w:val="3AE857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EBB389B"/>
    <w:multiLevelType w:val="multilevel"/>
    <w:tmpl w:val="869470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>
    <w:nsid w:val="6FF30453"/>
    <w:multiLevelType w:val="multilevel"/>
    <w:tmpl w:val="36BE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2D821F1"/>
    <w:multiLevelType w:val="hybridMultilevel"/>
    <w:tmpl w:val="AF2CCEB4"/>
    <w:lvl w:ilvl="0" w:tplc="E3DAB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31E16A8"/>
    <w:multiLevelType w:val="multilevel"/>
    <w:tmpl w:val="CF104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35F5A20"/>
    <w:multiLevelType w:val="multilevel"/>
    <w:tmpl w:val="72EE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739164A1"/>
    <w:multiLevelType w:val="singleLevel"/>
    <w:tmpl w:val="5454A1C4"/>
    <w:lvl w:ilvl="0">
      <w:start w:val="2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4">
    <w:nsid w:val="77F412E6"/>
    <w:multiLevelType w:val="multilevel"/>
    <w:tmpl w:val="19F4E3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5"/>
  </w:num>
  <w:num w:numId="23">
    <w:abstractNumId w:val="30"/>
  </w:num>
  <w:num w:numId="24">
    <w:abstractNumId w:val="28"/>
  </w:num>
  <w:num w:numId="25">
    <w:abstractNumId w:val="43"/>
  </w:num>
  <w:num w:numId="26">
    <w:abstractNumId w:val="54"/>
  </w:num>
  <w:num w:numId="27">
    <w:abstractNumId w:val="57"/>
  </w:num>
  <w:num w:numId="28">
    <w:abstractNumId w:val="34"/>
  </w:num>
  <w:num w:numId="29">
    <w:abstractNumId w:val="52"/>
  </w:num>
  <w:num w:numId="30">
    <w:abstractNumId w:val="46"/>
  </w:num>
  <w:num w:numId="31">
    <w:abstractNumId w:val="51"/>
  </w:num>
  <w:num w:numId="32">
    <w:abstractNumId w:val="37"/>
  </w:num>
  <w:num w:numId="33">
    <w:abstractNumId w:val="56"/>
  </w:num>
  <w:num w:numId="34">
    <w:abstractNumId w:val="32"/>
  </w:num>
  <w:num w:numId="35">
    <w:abstractNumId w:val="33"/>
  </w:num>
  <w:num w:numId="36">
    <w:abstractNumId w:val="18"/>
  </w:num>
  <w:num w:numId="37">
    <w:abstractNumId w:val="24"/>
  </w:num>
  <w:num w:numId="38">
    <w:abstractNumId w:val="11"/>
  </w:num>
  <w:num w:numId="39">
    <w:abstractNumId w:val="45"/>
  </w:num>
  <w:num w:numId="40">
    <w:abstractNumId w:val="64"/>
  </w:num>
  <w:num w:numId="41">
    <w:abstractNumId w:val="36"/>
  </w:num>
  <w:num w:numId="42">
    <w:abstractNumId w:val="35"/>
  </w:num>
  <w:num w:numId="43">
    <w:abstractNumId w:val="60"/>
  </w:num>
  <w:num w:numId="44">
    <w:abstractNumId w:val="50"/>
  </w:num>
  <w:num w:numId="45">
    <w:abstractNumId w:val="55"/>
  </w:num>
  <w:num w:numId="46">
    <w:abstractNumId w:val="41"/>
  </w:num>
  <w:num w:numId="47">
    <w:abstractNumId w:val="27"/>
  </w:num>
  <w:num w:numId="48">
    <w:abstractNumId w:val="47"/>
  </w:num>
  <w:num w:numId="49">
    <w:abstractNumId w:val="49"/>
  </w:num>
  <w:num w:numId="50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51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5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3">
    <w:abstractNumId w:val="63"/>
  </w:num>
  <w:num w:numId="54">
    <w:abstractNumId w:val="59"/>
  </w:num>
  <w:num w:numId="55">
    <w:abstractNumId w:val="38"/>
  </w:num>
  <w:num w:numId="56">
    <w:abstractNumId w:val="29"/>
  </w:num>
  <w:num w:numId="57">
    <w:abstractNumId w:val="61"/>
  </w:num>
  <w:num w:numId="58">
    <w:abstractNumId w:val="62"/>
  </w:num>
  <w:num w:numId="59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60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1">
    <w:abstractNumId w:val="42"/>
  </w:num>
  <w:num w:numId="62">
    <w:abstractNumId w:val="40"/>
  </w:num>
  <w:num w:numId="63">
    <w:abstractNumId w:val="48"/>
  </w:num>
  <w:num w:numId="64">
    <w:abstractNumId w:val="31"/>
  </w:num>
  <w:num w:numId="65">
    <w:abstractNumId w:val="58"/>
  </w:num>
  <w:num w:numId="66">
    <w:abstractNumId w:val="53"/>
  </w:num>
  <w:num w:numId="67">
    <w:abstractNumId w:val="39"/>
  </w:num>
  <w:num w:numId="68">
    <w:abstractNumId w:val="44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726B"/>
    <w:rsid w:val="00006357"/>
    <w:rsid w:val="000B1427"/>
    <w:rsid w:val="000D52F2"/>
    <w:rsid w:val="000F26AF"/>
    <w:rsid w:val="001267D5"/>
    <w:rsid w:val="0016346F"/>
    <w:rsid w:val="00167D4A"/>
    <w:rsid w:val="001B2700"/>
    <w:rsid w:val="00206D88"/>
    <w:rsid w:val="00271BDA"/>
    <w:rsid w:val="0029055E"/>
    <w:rsid w:val="002924B0"/>
    <w:rsid w:val="002B3598"/>
    <w:rsid w:val="002B63E9"/>
    <w:rsid w:val="002C0DA7"/>
    <w:rsid w:val="002C59C8"/>
    <w:rsid w:val="002D6199"/>
    <w:rsid w:val="00300A2C"/>
    <w:rsid w:val="00324A38"/>
    <w:rsid w:val="00333E69"/>
    <w:rsid w:val="00340F57"/>
    <w:rsid w:val="00342078"/>
    <w:rsid w:val="003B47D1"/>
    <w:rsid w:val="003E4FDC"/>
    <w:rsid w:val="003F1696"/>
    <w:rsid w:val="00437808"/>
    <w:rsid w:val="00457C4E"/>
    <w:rsid w:val="00464C7A"/>
    <w:rsid w:val="004A4777"/>
    <w:rsid w:val="004A5DEA"/>
    <w:rsid w:val="005616E7"/>
    <w:rsid w:val="00576010"/>
    <w:rsid w:val="005A5990"/>
    <w:rsid w:val="005B726B"/>
    <w:rsid w:val="005D528A"/>
    <w:rsid w:val="00616AD0"/>
    <w:rsid w:val="00624394"/>
    <w:rsid w:val="00645F3A"/>
    <w:rsid w:val="00647BC3"/>
    <w:rsid w:val="00653264"/>
    <w:rsid w:val="006557AC"/>
    <w:rsid w:val="00692F54"/>
    <w:rsid w:val="006A6C8A"/>
    <w:rsid w:val="006C7E2B"/>
    <w:rsid w:val="0071184A"/>
    <w:rsid w:val="00736F16"/>
    <w:rsid w:val="00750292"/>
    <w:rsid w:val="0078693F"/>
    <w:rsid w:val="007A7E04"/>
    <w:rsid w:val="007D2B3E"/>
    <w:rsid w:val="00803A54"/>
    <w:rsid w:val="00821BD7"/>
    <w:rsid w:val="00841666"/>
    <w:rsid w:val="00853C62"/>
    <w:rsid w:val="008E3A23"/>
    <w:rsid w:val="008F4B56"/>
    <w:rsid w:val="00900208"/>
    <w:rsid w:val="009070DF"/>
    <w:rsid w:val="00982EC1"/>
    <w:rsid w:val="00985DC5"/>
    <w:rsid w:val="009A5148"/>
    <w:rsid w:val="00A03867"/>
    <w:rsid w:val="00B41B67"/>
    <w:rsid w:val="00C05716"/>
    <w:rsid w:val="00C36B57"/>
    <w:rsid w:val="00C664CC"/>
    <w:rsid w:val="00CB2E9C"/>
    <w:rsid w:val="00D0398C"/>
    <w:rsid w:val="00D04B48"/>
    <w:rsid w:val="00D51273"/>
    <w:rsid w:val="00D647DD"/>
    <w:rsid w:val="00D64A6B"/>
    <w:rsid w:val="00D6742C"/>
    <w:rsid w:val="00DB7544"/>
    <w:rsid w:val="00DD12BE"/>
    <w:rsid w:val="00DE7228"/>
    <w:rsid w:val="00E0308E"/>
    <w:rsid w:val="00E605D6"/>
    <w:rsid w:val="00E74018"/>
    <w:rsid w:val="00EB078F"/>
    <w:rsid w:val="00EC4E2B"/>
    <w:rsid w:val="00F110D7"/>
    <w:rsid w:val="00F2041D"/>
    <w:rsid w:val="00F4197F"/>
    <w:rsid w:val="00F41AFD"/>
    <w:rsid w:val="00FA6B1B"/>
    <w:rsid w:val="00FC7F5D"/>
    <w:rsid w:val="00FD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46" type="connector" idref="#Прямая со стрелкой 59"/>
        <o:r id="V:Rule47" type="connector" idref="#Прямая со стрелкой 46"/>
        <o:r id="V:Rule48" type="connector" idref="#Прямая со стрелкой 1"/>
        <o:r id="V:Rule49" type="connector" idref="#Прямая со стрелкой 95"/>
        <o:r id="V:Rule50" type="connector" idref="#Прямая со стрелкой 80"/>
        <o:r id="V:Rule51" type="connector" idref="#Прямая со стрелкой 50"/>
        <o:r id="V:Rule52" type="connector" idref="#Прямая со стрелкой 51"/>
        <o:r id="V:Rule53" type="connector" idref="#Прямая со стрелкой 78"/>
        <o:r id="V:Rule54" type="connector" idref="#Прямая со стрелкой 7"/>
        <o:r id="V:Rule55" type="connector" idref="#Прямая со стрелкой 67"/>
        <o:r id="V:Rule56" type="connector" idref="#Прямая со стрелкой 101"/>
        <o:r id="V:Rule57" type="connector" idref="#Прямая со стрелкой 72"/>
        <o:r id="V:Rule58" type="connector" idref="#Прямая со стрелкой 2"/>
        <o:r id="V:Rule59" type="connector" idref="#Прямая со стрелкой 91"/>
        <o:r id="V:Rule60" type="connector" idref="#Прямая со стрелкой 45"/>
        <o:r id="V:Rule61" type="connector" idref="#Прямая со стрелкой 66"/>
        <o:r id="V:Rule62" type="connector" idref="#Прямая со стрелкой 77"/>
        <o:r id="V:Rule63" type="connector" idref="#Прямая со стрелкой 90"/>
        <o:r id="V:Rule64" type="connector" idref="#Прямая со стрелкой 75"/>
        <o:r id="V:Rule65" type="connector" idref="#Прямая со стрелкой 94"/>
        <o:r id="V:Rule66" type="connector" idref="#Прямая со стрелкой 9"/>
        <o:r id="V:Rule67" type="connector" idref="#Прямая со стрелкой 44"/>
        <o:r id="V:Rule68" type="connector" idref="#Прямая со стрелкой 81"/>
        <o:r id="V:Rule69" type="connector" idref="#Прямая со стрелкой 58"/>
        <o:r id="V:Rule70" type="connector" idref="#Прямая со стрелкой 76"/>
        <o:r id="V:Rule71" type="connector" idref="#Прямая со стрелкой 68"/>
        <o:r id="V:Rule72" type="connector" idref="#Прямая со стрелкой 79"/>
        <o:r id="V:Rule73" type="connector" idref="#Прямая со стрелкой 3"/>
        <o:r id="V:Rule74" type="connector" idref="#Прямая со стрелкой 8"/>
        <o:r id="V:Rule75" type="connector" idref="#Прямая со стрелкой 100"/>
        <o:r id="V:Rule76" type="connector" idref="#Прямая со стрелкой 64"/>
        <o:r id="V:Rule77" type="connector" idref="#Прямая со стрелкой 73"/>
        <o:r id="V:Rule78" type="connector" idref="#Прямая со стрелкой 4"/>
        <o:r id="V:Rule79" type="connector" idref="#Прямая со стрелкой 6"/>
        <o:r id="V:Rule80" type="connector" idref="#Прямая со стрелкой 74"/>
        <o:r id="V:Rule81" type="connector" idref="#Прямая со стрелкой 99"/>
        <o:r id="V:Rule82" type="connector" idref="#Прямая со стрелкой 56"/>
        <o:r id="V:Rule83" type="connector" idref="#Прямая со стрелкой 89"/>
        <o:r id="V:Rule84" type="connector" idref="#_x0000_s1133"/>
        <o:r id="V:Rule85" type="connector" idref="#Прямая со стрелкой 57"/>
        <o:r id="V:Rule86" type="connector" idref="#Прямая со стрелкой 65"/>
        <o:r id="V:Rule87" type="connector" idref="#Прямая со стрелкой 5"/>
        <o:r id="V:Rule88" type="connector" idref="#Прямая со стрелкой 10"/>
        <o:r id="V:Rule89" type="connector" idref="#Прямая со стрелкой 93"/>
        <o:r id="V:Rule90" type="connector" idref="#Прямая со стрелкой 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5B726B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5B726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B726B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B726B"/>
    <w:pPr>
      <w:tabs>
        <w:tab w:val="num" w:pos="864"/>
      </w:tabs>
      <w:spacing w:line="268" w:lineRule="auto"/>
      <w:ind w:left="864" w:hanging="864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qFormat/>
    <w:rsid w:val="005B726B"/>
    <w:pPr>
      <w:tabs>
        <w:tab w:val="num" w:pos="1008"/>
      </w:tabs>
      <w:spacing w:line="268" w:lineRule="auto"/>
      <w:ind w:left="1008" w:hanging="1008"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5B726B"/>
    <w:pPr>
      <w:shd w:val="clear" w:color="auto" w:fill="FFFFFF"/>
      <w:tabs>
        <w:tab w:val="num" w:pos="1152"/>
      </w:tabs>
      <w:spacing w:line="268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qFormat/>
    <w:rsid w:val="005B726B"/>
    <w:pPr>
      <w:tabs>
        <w:tab w:val="num" w:pos="1296"/>
      </w:tabs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5B726B"/>
    <w:pPr>
      <w:tabs>
        <w:tab w:val="num" w:pos="1440"/>
      </w:tabs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qFormat/>
    <w:rsid w:val="005B726B"/>
    <w:pPr>
      <w:tabs>
        <w:tab w:val="num" w:pos="1584"/>
      </w:tabs>
      <w:spacing w:line="268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726B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20">
    <w:name w:val="Заголовок 2 Знак"/>
    <w:basedOn w:val="a1"/>
    <w:link w:val="2"/>
    <w:rsid w:val="005B726B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5B726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5B726B"/>
    <w:rPr>
      <w:rFonts w:ascii="Times New Roman" w:eastAsia="Times New Roman" w:hAnsi="Times New Roman" w:cs="Times New Roman"/>
      <w:b/>
      <w:bCs/>
      <w:spacing w:val="5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5B726B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5B726B"/>
    <w:rPr>
      <w:rFonts w:ascii="Times New Roman" w:eastAsia="Times New Roman" w:hAnsi="Times New Roman" w:cs="Times New Roman"/>
      <w:b/>
      <w:bCs/>
      <w:color w:val="595959"/>
      <w:spacing w:val="5"/>
      <w:sz w:val="24"/>
      <w:szCs w:val="24"/>
      <w:shd w:val="clear" w:color="auto" w:fill="FFFFFF"/>
      <w:lang w:eastAsia="zh-CN"/>
    </w:rPr>
  </w:style>
  <w:style w:type="character" w:customStyle="1" w:styleId="70">
    <w:name w:val="Заголовок 7 Знак"/>
    <w:basedOn w:val="a1"/>
    <w:link w:val="7"/>
    <w:rsid w:val="005B726B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5B726B"/>
    <w:rPr>
      <w:rFonts w:ascii="Times New Roman" w:eastAsia="Times New Roman" w:hAnsi="Times New Roman" w:cs="Times New Roman"/>
      <w:b/>
      <w:bCs/>
      <w:color w:val="7F7F7F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5B726B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zh-CN"/>
    </w:rPr>
  </w:style>
  <w:style w:type="character" w:customStyle="1" w:styleId="WW8Num1z0">
    <w:name w:val="WW8Num1z0"/>
    <w:rsid w:val="005B726B"/>
    <w:rPr>
      <w:rFonts w:ascii="Symbol" w:hAnsi="Symbol" w:cs="Symbol" w:hint="default"/>
    </w:rPr>
  </w:style>
  <w:style w:type="character" w:customStyle="1" w:styleId="WW8Num1z1">
    <w:name w:val="WW8Num1z1"/>
    <w:rsid w:val="005B726B"/>
    <w:rPr>
      <w:rFonts w:ascii="Courier New" w:hAnsi="Courier New" w:cs="Courier New" w:hint="default"/>
    </w:rPr>
  </w:style>
  <w:style w:type="character" w:customStyle="1" w:styleId="WW8Num1z2">
    <w:name w:val="WW8Num1z2"/>
    <w:rsid w:val="005B726B"/>
    <w:rPr>
      <w:rFonts w:ascii="Wingdings" w:hAnsi="Wingdings" w:cs="Wingdings" w:hint="default"/>
    </w:rPr>
  </w:style>
  <w:style w:type="character" w:customStyle="1" w:styleId="WW8Num2z0">
    <w:name w:val="WW8Num2z0"/>
    <w:rsid w:val="005B726B"/>
    <w:rPr>
      <w:rFonts w:ascii="Symbol" w:hAnsi="Symbol" w:cs="Symbol" w:hint="default"/>
      <w:sz w:val="28"/>
      <w:szCs w:val="28"/>
    </w:rPr>
  </w:style>
  <w:style w:type="character" w:customStyle="1" w:styleId="WW8Num2z1">
    <w:name w:val="WW8Num2z1"/>
    <w:rsid w:val="005B726B"/>
    <w:rPr>
      <w:rFonts w:ascii="Courier New" w:hAnsi="Courier New" w:cs="Courier New" w:hint="default"/>
    </w:rPr>
  </w:style>
  <w:style w:type="character" w:customStyle="1" w:styleId="WW8Num2z2">
    <w:name w:val="WW8Num2z2"/>
    <w:rsid w:val="005B726B"/>
    <w:rPr>
      <w:rFonts w:ascii="Wingdings" w:hAnsi="Wingdings" w:cs="Wingdings" w:hint="default"/>
    </w:rPr>
  </w:style>
  <w:style w:type="character" w:customStyle="1" w:styleId="WW8Num3z0">
    <w:name w:val="WW8Num3z0"/>
    <w:rsid w:val="005B726B"/>
    <w:rPr>
      <w:rFonts w:ascii="Symbol" w:hAnsi="Symbol" w:cs="Symbol" w:hint="default"/>
      <w:sz w:val="28"/>
      <w:szCs w:val="28"/>
    </w:rPr>
  </w:style>
  <w:style w:type="character" w:customStyle="1" w:styleId="WW8Num3z1">
    <w:name w:val="WW8Num3z1"/>
    <w:rsid w:val="005B726B"/>
  </w:style>
  <w:style w:type="character" w:customStyle="1" w:styleId="WW8Num3z2">
    <w:name w:val="WW8Num3z2"/>
    <w:rsid w:val="005B726B"/>
  </w:style>
  <w:style w:type="character" w:customStyle="1" w:styleId="WW8Num3z3">
    <w:name w:val="WW8Num3z3"/>
    <w:rsid w:val="005B726B"/>
  </w:style>
  <w:style w:type="character" w:customStyle="1" w:styleId="WW8Num3z4">
    <w:name w:val="WW8Num3z4"/>
    <w:rsid w:val="005B726B"/>
  </w:style>
  <w:style w:type="character" w:customStyle="1" w:styleId="WW8Num3z5">
    <w:name w:val="WW8Num3z5"/>
    <w:rsid w:val="005B726B"/>
  </w:style>
  <w:style w:type="character" w:customStyle="1" w:styleId="WW8Num3z6">
    <w:name w:val="WW8Num3z6"/>
    <w:rsid w:val="005B726B"/>
  </w:style>
  <w:style w:type="character" w:customStyle="1" w:styleId="WW8Num3z7">
    <w:name w:val="WW8Num3z7"/>
    <w:rsid w:val="005B726B"/>
  </w:style>
  <w:style w:type="character" w:customStyle="1" w:styleId="WW8Num3z8">
    <w:name w:val="WW8Num3z8"/>
    <w:rsid w:val="005B726B"/>
  </w:style>
  <w:style w:type="character" w:customStyle="1" w:styleId="WW8Num4z0">
    <w:name w:val="WW8Num4z0"/>
    <w:rsid w:val="005B726B"/>
    <w:rPr>
      <w:rFonts w:ascii="Symbol" w:hAnsi="Symbol" w:cs="Symbol" w:hint="default"/>
      <w:color w:val="FF0000"/>
    </w:rPr>
  </w:style>
  <w:style w:type="character" w:customStyle="1" w:styleId="WW8Num4z1">
    <w:name w:val="WW8Num4z1"/>
    <w:rsid w:val="005B726B"/>
    <w:rPr>
      <w:rFonts w:ascii="Courier New" w:hAnsi="Courier New" w:cs="Courier New" w:hint="default"/>
    </w:rPr>
  </w:style>
  <w:style w:type="character" w:customStyle="1" w:styleId="WW8Num4z2">
    <w:name w:val="WW8Num4z2"/>
    <w:rsid w:val="005B726B"/>
    <w:rPr>
      <w:rFonts w:ascii="Wingdings" w:hAnsi="Wingdings" w:cs="Wingdings" w:hint="default"/>
    </w:rPr>
  </w:style>
  <w:style w:type="character" w:customStyle="1" w:styleId="WW8Num5z0">
    <w:name w:val="WW8Num5z0"/>
    <w:rsid w:val="005B726B"/>
    <w:rPr>
      <w:rFonts w:hint="default"/>
    </w:rPr>
  </w:style>
  <w:style w:type="character" w:customStyle="1" w:styleId="WW8Num5z1">
    <w:name w:val="WW8Num5z1"/>
    <w:rsid w:val="005B726B"/>
    <w:rPr>
      <w:rFonts w:ascii="Symbol" w:hAnsi="Symbol" w:cs="Symbol" w:hint="default"/>
    </w:rPr>
  </w:style>
  <w:style w:type="character" w:customStyle="1" w:styleId="WW8Num5z2">
    <w:name w:val="WW8Num5z2"/>
    <w:rsid w:val="005B726B"/>
  </w:style>
  <w:style w:type="character" w:customStyle="1" w:styleId="WW8Num5z3">
    <w:name w:val="WW8Num5z3"/>
    <w:rsid w:val="005B726B"/>
  </w:style>
  <w:style w:type="character" w:customStyle="1" w:styleId="WW8Num5z4">
    <w:name w:val="WW8Num5z4"/>
    <w:rsid w:val="005B726B"/>
  </w:style>
  <w:style w:type="character" w:customStyle="1" w:styleId="WW8Num5z5">
    <w:name w:val="WW8Num5z5"/>
    <w:rsid w:val="005B726B"/>
  </w:style>
  <w:style w:type="character" w:customStyle="1" w:styleId="WW8Num5z6">
    <w:name w:val="WW8Num5z6"/>
    <w:rsid w:val="005B726B"/>
  </w:style>
  <w:style w:type="character" w:customStyle="1" w:styleId="WW8Num5z7">
    <w:name w:val="WW8Num5z7"/>
    <w:rsid w:val="005B726B"/>
  </w:style>
  <w:style w:type="character" w:customStyle="1" w:styleId="WW8Num5z8">
    <w:name w:val="WW8Num5z8"/>
    <w:rsid w:val="005B726B"/>
  </w:style>
  <w:style w:type="character" w:customStyle="1" w:styleId="WW8Num6z0">
    <w:name w:val="WW8Num6z0"/>
    <w:rsid w:val="005B726B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5B726B"/>
    <w:rPr>
      <w:rFonts w:ascii="Courier New" w:hAnsi="Courier New" w:cs="Courier New" w:hint="default"/>
    </w:rPr>
  </w:style>
  <w:style w:type="character" w:customStyle="1" w:styleId="WW8Num6z2">
    <w:name w:val="WW8Num6z2"/>
    <w:rsid w:val="005B726B"/>
    <w:rPr>
      <w:rFonts w:ascii="Wingdings" w:hAnsi="Wingdings" w:cs="Wingdings" w:hint="default"/>
    </w:rPr>
  </w:style>
  <w:style w:type="character" w:customStyle="1" w:styleId="WW8Num7z0">
    <w:name w:val="WW8Num7z0"/>
    <w:rsid w:val="005B726B"/>
    <w:rPr>
      <w:rFonts w:ascii="Symbol" w:hAnsi="Symbol" w:cs="Symbol" w:hint="default"/>
      <w:sz w:val="28"/>
      <w:szCs w:val="28"/>
    </w:rPr>
  </w:style>
  <w:style w:type="character" w:customStyle="1" w:styleId="WW8Num7z1">
    <w:name w:val="WW8Num7z1"/>
    <w:rsid w:val="005B726B"/>
    <w:rPr>
      <w:rFonts w:ascii="Courier New" w:hAnsi="Courier New" w:cs="Courier New" w:hint="default"/>
    </w:rPr>
  </w:style>
  <w:style w:type="character" w:customStyle="1" w:styleId="WW8Num7z2">
    <w:name w:val="WW8Num7z2"/>
    <w:rsid w:val="005B726B"/>
    <w:rPr>
      <w:rFonts w:ascii="Wingdings" w:hAnsi="Wingdings" w:cs="Wingdings" w:hint="default"/>
    </w:rPr>
  </w:style>
  <w:style w:type="character" w:customStyle="1" w:styleId="WW8Num8z0">
    <w:name w:val="WW8Num8z0"/>
    <w:rsid w:val="005B726B"/>
    <w:rPr>
      <w:rFonts w:ascii="Symbol" w:hAnsi="Symbol" w:cs="Symbol" w:hint="default"/>
    </w:rPr>
  </w:style>
  <w:style w:type="character" w:customStyle="1" w:styleId="WW8Num8z1">
    <w:name w:val="WW8Num8z1"/>
    <w:rsid w:val="005B726B"/>
    <w:rPr>
      <w:rFonts w:ascii="Courier New" w:hAnsi="Courier New" w:cs="Courier New" w:hint="default"/>
    </w:rPr>
  </w:style>
  <w:style w:type="character" w:customStyle="1" w:styleId="WW8Num8z2">
    <w:name w:val="WW8Num8z2"/>
    <w:rsid w:val="005B726B"/>
    <w:rPr>
      <w:rFonts w:ascii="Wingdings" w:hAnsi="Wingdings" w:cs="Wingdings" w:hint="default"/>
    </w:rPr>
  </w:style>
  <w:style w:type="character" w:customStyle="1" w:styleId="WW8Num9z0">
    <w:name w:val="WW8Num9z0"/>
    <w:rsid w:val="005B726B"/>
    <w:rPr>
      <w:rFonts w:ascii="Symbol" w:hAnsi="Symbol" w:cs="Symbol" w:hint="default"/>
    </w:rPr>
  </w:style>
  <w:style w:type="character" w:customStyle="1" w:styleId="WW8Num9z1">
    <w:name w:val="WW8Num9z1"/>
    <w:rsid w:val="005B726B"/>
    <w:rPr>
      <w:rFonts w:ascii="Courier New" w:hAnsi="Courier New" w:cs="Courier New" w:hint="default"/>
    </w:rPr>
  </w:style>
  <w:style w:type="character" w:customStyle="1" w:styleId="WW8Num9z2">
    <w:name w:val="WW8Num9z2"/>
    <w:rsid w:val="005B726B"/>
    <w:rPr>
      <w:rFonts w:ascii="Wingdings" w:hAnsi="Wingdings" w:cs="Wingdings" w:hint="default"/>
    </w:rPr>
  </w:style>
  <w:style w:type="character" w:customStyle="1" w:styleId="WW8Num10z0">
    <w:name w:val="WW8Num10z0"/>
    <w:rsid w:val="005B726B"/>
    <w:rPr>
      <w:rFonts w:ascii="Symbol" w:hAnsi="Symbol" w:cs="Symbol" w:hint="default"/>
    </w:rPr>
  </w:style>
  <w:style w:type="character" w:customStyle="1" w:styleId="WW8Num10z1">
    <w:name w:val="WW8Num10z1"/>
    <w:rsid w:val="005B726B"/>
    <w:rPr>
      <w:rFonts w:ascii="Courier New" w:hAnsi="Courier New" w:cs="Courier New" w:hint="default"/>
    </w:rPr>
  </w:style>
  <w:style w:type="character" w:customStyle="1" w:styleId="WW8Num10z2">
    <w:name w:val="WW8Num10z2"/>
    <w:rsid w:val="005B726B"/>
    <w:rPr>
      <w:rFonts w:ascii="Wingdings" w:hAnsi="Wingdings" w:cs="Wingdings" w:hint="default"/>
    </w:rPr>
  </w:style>
  <w:style w:type="character" w:customStyle="1" w:styleId="WW8Num11z0">
    <w:name w:val="WW8Num11z0"/>
    <w:rsid w:val="005B726B"/>
    <w:rPr>
      <w:rFonts w:ascii="Symbol" w:hAnsi="Symbol" w:cs="Symbol" w:hint="default"/>
      <w:sz w:val="28"/>
      <w:szCs w:val="28"/>
    </w:rPr>
  </w:style>
  <w:style w:type="character" w:customStyle="1" w:styleId="WW8Num11z1">
    <w:name w:val="WW8Num11z1"/>
    <w:rsid w:val="005B726B"/>
    <w:rPr>
      <w:rFonts w:ascii="Courier New" w:hAnsi="Courier New" w:cs="Courier New" w:hint="default"/>
    </w:rPr>
  </w:style>
  <w:style w:type="character" w:customStyle="1" w:styleId="WW8Num11z2">
    <w:name w:val="WW8Num11z2"/>
    <w:rsid w:val="005B726B"/>
    <w:rPr>
      <w:rFonts w:ascii="Wingdings" w:hAnsi="Wingdings" w:cs="Wingdings" w:hint="default"/>
    </w:rPr>
  </w:style>
  <w:style w:type="character" w:customStyle="1" w:styleId="WW8Num12z0">
    <w:name w:val="WW8Num12z0"/>
    <w:rsid w:val="005B726B"/>
    <w:rPr>
      <w:rFonts w:ascii="Symbol" w:hAnsi="Symbol" w:cs="Symbol" w:hint="default"/>
      <w:sz w:val="28"/>
      <w:szCs w:val="28"/>
    </w:rPr>
  </w:style>
  <w:style w:type="character" w:customStyle="1" w:styleId="WW8Num12z1">
    <w:name w:val="WW8Num12z1"/>
    <w:rsid w:val="005B726B"/>
    <w:rPr>
      <w:rFonts w:ascii="Courier New" w:hAnsi="Courier New" w:cs="Courier New" w:hint="default"/>
    </w:rPr>
  </w:style>
  <w:style w:type="character" w:customStyle="1" w:styleId="WW8Num12z2">
    <w:name w:val="WW8Num12z2"/>
    <w:rsid w:val="005B726B"/>
    <w:rPr>
      <w:rFonts w:ascii="Wingdings" w:hAnsi="Wingdings" w:cs="Wingdings" w:hint="default"/>
    </w:rPr>
  </w:style>
  <w:style w:type="character" w:customStyle="1" w:styleId="WW8Num13z0">
    <w:name w:val="WW8Num13z0"/>
    <w:rsid w:val="005B726B"/>
    <w:rPr>
      <w:rFonts w:ascii="Symbol" w:hAnsi="Symbol" w:cs="Symbol" w:hint="default"/>
      <w:sz w:val="28"/>
      <w:szCs w:val="28"/>
    </w:rPr>
  </w:style>
  <w:style w:type="character" w:customStyle="1" w:styleId="WW8Num13z1">
    <w:name w:val="WW8Num13z1"/>
    <w:rsid w:val="005B726B"/>
    <w:rPr>
      <w:rFonts w:ascii="Courier New" w:hAnsi="Courier New" w:cs="Courier New" w:hint="default"/>
    </w:rPr>
  </w:style>
  <w:style w:type="character" w:customStyle="1" w:styleId="WW8Num13z2">
    <w:name w:val="WW8Num13z2"/>
    <w:rsid w:val="005B726B"/>
    <w:rPr>
      <w:rFonts w:ascii="Wingdings" w:hAnsi="Wingdings" w:cs="Wingdings" w:hint="default"/>
    </w:rPr>
  </w:style>
  <w:style w:type="character" w:customStyle="1" w:styleId="WW8Num14z0">
    <w:name w:val="WW8Num14z0"/>
    <w:rsid w:val="005B726B"/>
    <w:rPr>
      <w:rFonts w:ascii="Symbol" w:hAnsi="Symbol" w:cs="Symbol" w:hint="default"/>
    </w:rPr>
  </w:style>
  <w:style w:type="character" w:customStyle="1" w:styleId="WW8Num14z1">
    <w:name w:val="WW8Num14z1"/>
    <w:rsid w:val="005B726B"/>
    <w:rPr>
      <w:rFonts w:ascii="Courier New" w:hAnsi="Courier New" w:cs="Courier New" w:hint="default"/>
    </w:rPr>
  </w:style>
  <w:style w:type="character" w:customStyle="1" w:styleId="WW8Num14z2">
    <w:name w:val="WW8Num14z2"/>
    <w:rsid w:val="005B726B"/>
    <w:rPr>
      <w:rFonts w:ascii="Wingdings" w:hAnsi="Wingdings" w:cs="Wingdings" w:hint="default"/>
    </w:rPr>
  </w:style>
  <w:style w:type="character" w:customStyle="1" w:styleId="WW8Num15z0">
    <w:name w:val="WW8Num15z0"/>
    <w:rsid w:val="005B726B"/>
    <w:rPr>
      <w:rFonts w:ascii="Symbol" w:hAnsi="Symbol" w:cs="Symbol" w:hint="default"/>
      <w:sz w:val="28"/>
      <w:szCs w:val="28"/>
    </w:rPr>
  </w:style>
  <w:style w:type="character" w:customStyle="1" w:styleId="WW8Num15z1">
    <w:name w:val="WW8Num15z1"/>
    <w:rsid w:val="005B726B"/>
    <w:rPr>
      <w:rFonts w:ascii="Courier New" w:hAnsi="Courier New" w:cs="Courier New" w:hint="default"/>
    </w:rPr>
  </w:style>
  <w:style w:type="character" w:customStyle="1" w:styleId="WW8Num15z2">
    <w:name w:val="WW8Num15z2"/>
    <w:rsid w:val="005B726B"/>
    <w:rPr>
      <w:rFonts w:ascii="Wingdings" w:hAnsi="Wingdings" w:cs="Wingdings" w:hint="default"/>
    </w:rPr>
  </w:style>
  <w:style w:type="character" w:customStyle="1" w:styleId="WW8Num16z0">
    <w:name w:val="WW8Num16z0"/>
    <w:rsid w:val="005B726B"/>
    <w:rPr>
      <w:rFonts w:hint="default"/>
      <w:sz w:val="28"/>
      <w:szCs w:val="28"/>
    </w:rPr>
  </w:style>
  <w:style w:type="character" w:customStyle="1" w:styleId="WW8Num16z1">
    <w:name w:val="WW8Num16z1"/>
    <w:rsid w:val="005B726B"/>
    <w:rPr>
      <w:rFonts w:ascii="Courier New" w:hAnsi="Courier New" w:cs="Courier New" w:hint="default"/>
    </w:rPr>
  </w:style>
  <w:style w:type="character" w:customStyle="1" w:styleId="WW8Num16z2">
    <w:name w:val="WW8Num16z2"/>
    <w:rsid w:val="005B726B"/>
    <w:rPr>
      <w:rFonts w:ascii="Wingdings" w:hAnsi="Wingdings" w:cs="Wingdings" w:hint="default"/>
    </w:rPr>
  </w:style>
  <w:style w:type="character" w:customStyle="1" w:styleId="WW8Num16z3">
    <w:name w:val="WW8Num16z3"/>
    <w:rsid w:val="005B726B"/>
    <w:rPr>
      <w:rFonts w:ascii="Symbol" w:hAnsi="Symbol" w:cs="Symbol" w:hint="default"/>
    </w:rPr>
  </w:style>
  <w:style w:type="character" w:customStyle="1" w:styleId="WW8Num17z0">
    <w:name w:val="WW8Num17z0"/>
    <w:rsid w:val="005B726B"/>
    <w:rPr>
      <w:rFonts w:ascii="Symbol" w:hAnsi="Symbol" w:cs="Symbol" w:hint="default"/>
    </w:rPr>
  </w:style>
  <w:style w:type="character" w:customStyle="1" w:styleId="WW8Num17z1">
    <w:name w:val="WW8Num17z1"/>
    <w:rsid w:val="005B726B"/>
    <w:rPr>
      <w:rFonts w:ascii="Courier New" w:hAnsi="Courier New" w:cs="Courier New" w:hint="default"/>
    </w:rPr>
  </w:style>
  <w:style w:type="character" w:customStyle="1" w:styleId="WW8Num17z2">
    <w:name w:val="WW8Num17z2"/>
    <w:rsid w:val="005B726B"/>
    <w:rPr>
      <w:rFonts w:ascii="Wingdings" w:hAnsi="Wingdings" w:cs="Wingdings" w:hint="default"/>
    </w:rPr>
  </w:style>
  <w:style w:type="character" w:customStyle="1" w:styleId="WW8Num18z0">
    <w:name w:val="WW8Num18z0"/>
    <w:rsid w:val="005B726B"/>
    <w:rPr>
      <w:rFonts w:hint="default"/>
    </w:rPr>
  </w:style>
  <w:style w:type="character" w:customStyle="1" w:styleId="WW8Num18z1">
    <w:name w:val="WW8Num18z1"/>
    <w:rsid w:val="005B726B"/>
    <w:rPr>
      <w:rFonts w:ascii="Symbol" w:hAnsi="Symbol" w:cs="Symbol" w:hint="default"/>
    </w:rPr>
  </w:style>
  <w:style w:type="character" w:customStyle="1" w:styleId="WW8Num18z2">
    <w:name w:val="WW8Num18z2"/>
    <w:rsid w:val="005B726B"/>
  </w:style>
  <w:style w:type="character" w:customStyle="1" w:styleId="WW8Num18z3">
    <w:name w:val="WW8Num18z3"/>
    <w:rsid w:val="005B726B"/>
  </w:style>
  <w:style w:type="character" w:customStyle="1" w:styleId="WW8Num18z4">
    <w:name w:val="WW8Num18z4"/>
    <w:rsid w:val="005B726B"/>
  </w:style>
  <w:style w:type="character" w:customStyle="1" w:styleId="WW8Num18z5">
    <w:name w:val="WW8Num18z5"/>
    <w:rsid w:val="005B726B"/>
  </w:style>
  <w:style w:type="character" w:customStyle="1" w:styleId="WW8Num18z6">
    <w:name w:val="WW8Num18z6"/>
    <w:rsid w:val="005B726B"/>
  </w:style>
  <w:style w:type="character" w:customStyle="1" w:styleId="WW8Num18z7">
    <w:name w:val="WW8Num18z7"/>
    <w:rsid w:val="005B726B"/>
  </w:style>
  <w:style w:type="character" w:customStyle="1" w:styleId="WW8Num18z8">
    <w:name w:val="WW8Num18z8"/>
    <w:rsid w:val="005B726B"/>
  </w:style>
  <w:style w:type="character" w:customStyle="1" w:styleId="WW8Num19z0">
    <w:name w:val="WW8Num19z0"/>
    <w:rsid w:val="005B726B"/>
    <w:rPr>
      <w:rFonts w:ascii="Wingdings" w:hAnsi="Wingdings" w:cs="Wingdings" w:hint="default"/>
      <w:sz w:val="28"/>
      <w:szCs w:val="28"/>
    </w:rPr>
  </w:style>
  <w:style w:type="character" w:customStyle="1" w:styleId="WW8Num19z1">
    <w:name w:val="WW8Num19z1"/>
    <w:rsid w:val="005B726B"/>
    <w:rPr>
      <w:rFonts w:ascii="Courier New" w:hAnsi="Courier New" w:cs="Courier New" w:hint="default"/>
    </w:rPr>
  </w:style>
  <w:style w:type="character" w:customStyle="1" w:styleId="WW8Num19z3">
    <w:name w:val="WW8Num19z3"/>
    <w:rsid w:val="005B726B"/>
    <w:rPr>
      <w:rFonts w:ascii="Symbol" w:hAnsi="Symbol" w:cs="Symbol" w:hint="default"/>
    </w:rPr>
  </w:style>
  <w:style w:type="character" w:customStyle="1" w:styleId="WW8Num20z0">
    <w:name w:val="WW8Num20z0"/>
    <w:rsid w:val="005B726B"/>
    <w:rPr>
      <w:rFonts w:ascii="Symbol" w:hAnsi="Symbol" w:cs="Symbol" w:hint="default"/>
    </w:rPr>
  </w:style>
  <w:style w:type="character" w:customStyle="1" w:styleId="WW8Num20z1">
    <w:name w:val="WW8Num20z1"/>
    <w:rsid w:val="005B726B"/>
    <w:rPr>
      <w:rFonts w:ascii="Courier New" w:hAnsi="Courier New" w:cs="Courier New" w:hint="default"/>
    </w:rPr>
  </w:style>
  <w:style w:type="character" w:customStyle="1" w:styleId="WW8Num20z2">
    <w:name w:val="WW8Num20z2"/>
    <w:rsid w:val="005B726B"/>
    <w:rPr>
      <w:rFonts w:ascii="Wingdings" w:hAnsi="Wingdings" w:cs="Wingdings" w:hint="default"/>
    </w:rPr>
  </w:style>
  <w:style w:type="character" w:customStyle="1" w:styleId="WW8Num21z0">
    <w:name w:val="WW8Num21z0"/>
    <w:rsid w:val="005B726B"/>
    <w:rPr>
      <w:rFonts w:ascii="Symbol" w:hAnsi="Symbol" w:cs="Symbol" w:hint="default"/>
    </w:rPr>
  </w:style>
  <w:style w:type="character" w:customStyle="1" w:styleId="WW8Num21z1">
    <w:name w:val="WW8Num21z1"/>
    <w:rsid w:val="005B726B"/>
    <w:rPr>
      <w:rFonts w:ascii="Courier New" w:hAnsi="Courier New" w:cs="Courier New" w:hint="default"/>
    </w:rPr>
  </w:style>
  <w:style w:type="character" w:customStyle="1" w:styleId="WW8Num21z2">
    <w:name w:val="WW8Num21z2"/>
    <w:rsid w:val="005B726B"/>
    <w:rPr>
      <w:rFonts w:ascii="Wingdings" w:hAnsi="Wingdings" w:cs="Wingdings" w:hint="default"/>
    </w:rPr>
  </w:style>
  <w:style w:type="character" w:customStyle="1" w:styleId="WW8Num22z0">
    <w:name w:val="WW8Num22z0"/>
    <w:rsid w:val="005B726B"/>
    <w:rPr>
      <w:rFonts w:ascii="Symbol" w:hAnsi="Symbol" w:cs="Symbol" w:hint="default"/>
    </w:rPr>
  </w:style>
  <w:style w:type="character" w:customStyle="1" w:styleId="WW8Num22z1">
    <w:name w:val="WW8Num22z1"/>
    <w:rsid w:val="005B726B"/>
    <w:rPr>
      <w:rFonts w:ascii="Courier New" w:hAnsi="Courier New" w:cs="Courier New" w:hint="default"/>
    </w:rPr>
  </w:style>
  <w:style w:type="character" w:customStyle="1" w:styleId="WW8Num22z2">
    <w:name w:val="WW8Num22z2"/>
    <w:rsid w:val="005B726B"/>
    <w:rPr>
      <w:rFonts w:ascii="Wingdings" w:hAnsi="Wingdings" w:cs="Wingdings" w:hint="default"/>
    </w:rPr>
  </w:style>
  <w:style w:type="character" w:customStyle="1" w:styleId="WW8Num23z0">
    <w:name w:val="WW8Num23z0"/>
    <w:rsid w:val="005B726B"/>
    <w:rPr>
      <w:rFonts w:ascii="Symbol" w:hAnsi="Symbol" w:cs="Symbol" w:hint="default"/>
    </w:rPr>
  </w:style>
  <w:style w:type="character" w:customStyle="1" w:styleId="WW8Num23z1">
    <w:name w:val="WW8Num23z1"/>
    <w:rsid w:val="005B726B"/>
    <w:rPr>
      <w:rFonts w:ascii="Courier New" w:hAnsi="Courier New" w:cs="Courier New" w:hint="default"/>
    </w:rPr>
  </w:style>
  <w:style w:type="character" w:customStyle="1" w:styleId="WW8Num23z2">
    <w:name w:val="WW8Num23z2"/>
    <w:rsid w:val="005B726B"/>
    <w:rPr>
      <w:rFonts w:ascii="Wingdings" w:hAnsi="Wingdings" w:cs="Wingdings" w:hint="default"/>
    </w:rPr>
  </w:style>
  <w:style w:type="character" w:customStyle="1" w:styleId="WW8Num24z0">
    <w:name w:val="WW8Num24z0"/>
    <w:rsid w:val="005B726B"/>
    <w:rPr>
      <w:rFonts w:ascii="Symbol" w:hAnsi="Symbol" w:cs="Symbol" w:hint="default"/>
    </w:rPr>
  </w:style>
  <w:style w:type="character" w:customStyle="1" w:styleId="WW8Num24z1">
    <w:name w:val="WW8Num24z1"/>
    <w:rsid w:val="005B726B"/>
    <w:rPr>
      <w:rFonts w:ascii="Courier New" w:hAnsi="Courier New" w:cs="Courier New" w:hint="default"/>
    </w:rPr>
  </w:style>
  <w:style w:type="character" w:customStyle="1" w:styleId="WW8Num24z2">
    <w:name w:val="WW8Num24z2"/>
    <w:rsid w:val="005B726B"/>
    <w:rPr>
      <w:rFonts w:ascii="Wingdings" w:hAnsi="Wingdings" w:cs="Wingdings" w:hint="default"/>
    </w:rPr>
  </w:style>
  <w:style w:type="character" w:customStyle="1" w:styleId="WW8Num25z0">
    <w:name w:val="WW8Num25z0"/>
    <w:rsid w:val="005B726B"/>
    <w:rPr>
      <w:rFonts w:ascii="Symbol" w:hAnsi="Symbol" w:cs="Symbol" w:hint="default"/>
    </w:rPr>
  </w:style>
  <w:style w:type="character" w:customStyle="1" w:styleId="WW8Num25z1">
    <w:name w:val="WW8Num25z1"/>
    <w:rsid w:val="005B726B"/>
    <w:rPr>
      <w:rFonts w:ascii="Courier New" w:hAnsi="Courier New" w:cs="Courier New" w:hint="default"/>
    </w:rPr>
  </w:style>
  <w:style w:type="character" w:customStyle="1" w:styleId="WW8Num25z2">
    <w:name w:val="WW8Num25z2"/>
    <w:rsid w:val="005B726B"/>
    <w:rPr>
      <w:rFonts w:ascii="Wingdings" w:hAnsi="Wingdings" w:cs="Wingdings" w:hint="default"/>
    </w:rPr>
  </w:style>
  <w:style w:type="character" w:customStyle="1" w:styleId="WW8Num26z0">
    <w:name w:val="WW8Num26z0"/>
    <w:rsid w:val="005B726B"/>
    <w:rPr>
      <w:rFonts w:ascii="Symbol" w:hAnsi="Symbol" w:cs="Symbol" w:hint="default"/>
    </w:rPr>
  </w:style>
  <w:style w:type="character" w:customStyle="1" w:styleId="WW8Num26z1">
    <w:name w:val="WW8Num26z1"/>
    <w:rsid w:val="005B726B"/>
    <w:rPr>
      <w:rFonts w:ascii="Courier New" w:hAnsi="Courier New" w:cs="Courier New" w:hint="default"/>
    </w:rPr>
  </w:style>
  <w:style w:type="character" w:customStyle="1" w:styleId="WW8Num26z2">
    <w:name w:val="WW8Num26z2"/>
    <w:rsid w:val="005B726B"/>
    <w:rPr>
      <w:rFonts w:ascii="Wingdings" w:hAnsi="Wingdings" w:cs="Wingdings" w:hint="default"/>
    </w:rPr>
  </w:style>
  <w:style w:type="character" w:customStyle="1" w:styleId="WW8Num27z0">
    <w:name w:val="WW8Num27z0"/>
    <w:rsid w:val="005B726B"/>
    <w:rPr>
      <w:rFonts w:ascii="Symbol" w:hAnsi="Symbol" w:cs="Symbol" w:hint="default"/>
    </w:rPr>
  </w:style>
  <w:style w:type="character" w:customStyle="1" w:styleId="WW8Num27z1">
    <w:name w:val="WW8Num27z1"/>
    <w:rsid w:val="005B726B"/>
    <w:rPr>
      <w:rFonts w:ascii="Courier New" w:hAnsi="Courier New" w:cs="Courier New" w:hint="default"/>
    </w:rPr>
  </w:style>
  <w:style w:type="character" w:customStyle="1" w:styleId="WW8Num27z2">
    <w:name w:val="WW8Num27z2"/>
    <w:rsid w:val="005B726B"/>
    <w:rPr>
      <w:rFonts w:ascii="Wingdings" w:hAnsi="Wingdings" w:cs="Wingdings" w:hint="default"/>
    </w:rPr>
  </w:style>
  <w:style w:type="character" w:customStyle="1" w:styleId="WW8Num28z0">
    <w:name w:val="WW8Num28z0"/>
    <w:rsid w:val="005B726B"/>
    <w:rPr>
      <w:rFonts w:ascii="Symbol" w:hAnsi="Symbol" w:cs="Symbol" w:hint="default"/>
    </w:rPr>
  </w:style>
  <w:style w:type="character" w:customStyle="1" w:styleId="WW8Num28z1">
    <w:name w:val="WW8Num28z1"/>
    <w:rsid w:val="005B726B"/>
    <w:rPr>
      <w:rFonts w:ascii="Courier New" w:hAnsi="Courier New" w:cs="Courier New" w:hint="default"/>
    </w:rPr>
  </w:style>
  <w:style w:type="character" w:customStyle="1" w:styleId="WW8Num28z2">
    <w:name w:val="WW8Num28z2"/>
    <w:rsid w:val="005B726B"/>
    <w:rPr>
      <w:rFonts w:ascii="Wingdings" w:hAnsi="Wingdings" w:cs="Wingdings" w:hint="default"/>
    </w:rPr>
  </w:style>
  <w:style w:type="character" w:customStyle="1" w:styleId="WW8Num29z0">
    <w:name w:val="WW8Num29z0"/>
    <w:rsid w:val="005B726B"/>
    <w:rPr>
      <w:rFonts w:ascii="Symbol" w:hAnsi="Symbol" w:cs="Symbol" w:hint="default"/>
    </w:rPr>
  </w:style>
  <w:style w:type="character" w:customStyle="1" w:styleId="WW8Num29z1">
    <w:name w:val="WW8Num29z1"/>
    <w:rsid w:val="005B726B"/>
    <w:rPr>
      <w:rFonts w:ascii="Courier New" w:hAnsi="Courier New" w:cs="Courier New" w:hint="default"/>
    </w:rPr>
  </w:style>
  <w:style w:type="character" w:customStyle="1" w:styleId="WW8Num29z2">
    <w:name w:val="WW8Num29z2"/>
    <w:rsid w:val="005B726B"/>
    <w:rPr>
      <w:rFonts w:ascii="Wingdings" w:hAnsi="Wingdings" w:cs="Wingdings" w:hint="default"/>
    </w:rPr>
  </w:style>
  <w:style w:type="character" w:customStyle="1" w:styleId="WW8Num30z0">
    <w:name w:val="WW8Num30z0"/>
    <w:rsid w:val="005B726B"/>
    <w:rPr>
      <w:rFonts w:ascii="Symbol" w:hAnsi="Symbol" w:cs="Symbol" w:hint="default"/>
    </w:rPr>
  </w:style>
  <w:style w:type="character" w:customStyle="1" w:styleId="WW8Num30z1">
    <w:name w:val="WW8Num30z1"/>
    <w:rsid w:val="005B726B"/>
    <w:rPr>
      <w:rFonts w:ascii="Courier New" w:hAnsi="Courier New" w:cs="Courier New" w:hint="default"/>
    </w:rPr>
  </w:style>
  <w:style w:type="character" w:customStyle="1" w:styleId="WW8Num30z2">
    <w:name w:val="WW8Num30z2"/>
    <w:rsid w:val="005B726B"/>
    <w:rPr>
      <w:rFonts w:ascii="Wingdings" w:hAnsi="Wingdings" w:cs="Wingdings" w:hint="default"/>
    </w:rPr>
  </w:style>
  <w:style w:type="character" w:customStyle="1" w:styleId="WW8Num31z0">
    <w:name w:val="WW8Num31z0"/>
    <w:rsid w:val="005B726B"/>
    <w:rPr>
      <w:rFonts w:ascii="Symbol" w:hAnsi="Symbol" w:cs="Symbol" w:hint="default"/>
      <w:sz w:val="28"/>
      <w:szCs w:val="28"/>
    </w:rPr>
  </w:style>
  <w:style w:type="character" w:customStyle="1" w:styleId="WW8Num31z1">
    <w:name w:val="WW8Num31z1"/>
    <w:rsid w:val="005B726B"/>
    <w:rPr>
      <w:rFonts w:ascii="Courier New" w:hAnsi="Courier New" w:cs="Courier New" w:hint="default"/>
    </w:rPr>
  </w:style>
  <w:style w:type="character" w:customStyle="1" w:styleId="WW8Num31z2">
    <w:name w:val="WW8Num31z2"/>
    <w:rsid w:val="005B726B"/>
    <w:rPr>
      <w:rFonts w:ascii="Wingdings" w:hAnsi="Wingdings" w:cs="Wingdings" w:hint="default"/>
    </w:rPr>
  </w:style>
  <w:style w:type="character" w:customStyle="1" w:styleId="WW8Num32z0">
    <w:name w:val="WW8Num32z0"/>
    <w:rsid w:val="005B726B"/>
    <w:rPr>
      <w:rFonts w:ascii="Symbol" w:hAnsi="Symbol" w:cs="Symbol" w:hint="default"/>
      <w:sz w:val="28"/>
      <w:szCs w:val="28"/>
    </w:rPr>
  </w:style>
  <w:style w:type="character" w:customStyle="1" w:styleId="WW8Num32z1">
    <w:name w:val="WW8Num32z1"/>
    <w:rsid w:val="005B726B"/>
    <w:rPr>
      <w:rFonts w:ascii="Courier New" w:hAnsi="Courier New" w:cs="Courier New" w:hint="default"/>
    </w:rPr>
  </w:style>
  <w:style w:type="character" w:customStyle="1" w:styleId="WW8Num32z2">
    <w:name w:val="WW8Num32z2"/>
    <w:rsid w:val="005B726B"/>
    <w:rPr>
      <w:rFonts w:ascii="Wingdings" w:hAnsi="Wingdings" w:cs="Wingdings" w:hint="default"/>
    </w:rPr>
  </w:style>
  <w:style w:type="character" w:customStyle="1" w:styleId="WW8Num32z3">
    <w:name w:val="WW8Num32z3"/>
    <w:rsid w:val="005B726B"/>
    <w:rPr>
      <w:rFonts w:ascii="Symbol" w:hAnsi="Symbol" w:cs="Symbol" w:hint="default"/>
    </w:rPr>
  </w:style>
  <w:style w:type="character" w:customStyle="1" w:styleId="WW8Num33z0">
    <w:name w:val="WW8Num33z0"/>
    <w:rsid w:val="005B726B"/>
    <w:rPr>
      <w:rFonts w:ascii="Symbol" w:hAnsi="Symbol" w:cs="Symbol" w:hint="default"/>
      <w:sz w:val="28"/>
      <w:szCs w:val="28"/>
    </w:rPr>
  </w:style>
  <w:style w:type="character" w:customStyle="1" w:styleId="WW8Num33z1">
    <w:name w:val="WW8Num33z1"/>
    <w:rsid w:val="005B726B"/>
    <w:rPr>
      <w:rFonts w:ascii="Courier New" w:hAnsi="Courier New" w:cs="Courier New" w:hint="default"/>
    </w:rPr>
  </w:style>
  <w:style w:type="character" w:customStyle="1" w:styleId="WW8Num33z2">
    <w:name w:val="WW8Num33z2"/>
    <w:rsid w:val="005B726B"/>
    <w:rPr>
      <w:rFonts w:ascii="Wingdings" w:hAnsi="Wingdings" w:cs="Wingdings" w:hint="default"/>
    </w:rPr>
  </w:style>
  <w:style w:type="character" w:customStyle="1" w:styleId="WW8Num34z0">
    <w:name w:val="WW8Num34z0"/>
    <w:rsid w:val="005B726B"/>
    <w:rPr>
      <w:rFonts w:ascii="Symbol" w:hAnsi="Symbol" w:cs="Symbol" w:hint="default"/>
    </w:rPr>
  </w:style>
  <w:style w:type="character" w:customStyle="1" w:styleId="WW8Num34z1">
    <w:name w:val="WW8Num34z1"/>
    <w:rsid w:val="005B726B"/>
    <w:rPr>
      <w:rFonts w:ascii="Courier New" w:hAnsi="Courier New" w:cs="Courier New" w:hint="default"/>
    </w:rPr>
  </w:style>
  <w:style w:type="character" w:customStyle="1" w:styleId="WW8Num34z2">
    <w:name w:val="WW8Num34z2"/>
    <w:rsid w:val="005B726B"/>
    <w:rPr>
      <w:rFonts w:ascii="Wingdings" w:hAnsi="Wingdings" w:cs="Wingdings" w:hint="default"/>
    </w:rPr>
  </w:style>
  <w:style w:type="character" w:customStyle="1" w:styleId="WW8Num35z0">
    <w:name w:val="WW8Num35z0"/>
    <w:rsid w:val="005B726B"/>
    <w:rPr>
      <w:rFonts w:ascii="Symbol" w:hAnsi="Symbol" w:cs="Symbol" w:hint="default"/>
    </w:rPr>
  </w:style>
  <w:style w:type="character" w:customStyle="1" w:styleId="WW8Num35z1">
    <w:name w:val="WW8Num35z1"/>
    <w:rsid w:val="005B726B"/>
    <w:rPr>
      <w:rFonts w:ascii="Courier New" w:hAnsi="Courier New" w:cs="Courier New" w:hint="default"/>
    </w:rPr>
  </w:style>
  <w:style w:type="character" w:customStyle="1" w:styleId="WW8Num35z2">
    <w:name w:val="WW8Num35z2"/>
    <w:rsid w:val="005B726B"/>
    <w:rPr>
      <w:rFonts w:ascii="Wingdings" w:hAnsi="Wingdings" w:cs="Wingdings" w:hint="default"/>
    </w:rPr>
  </w:style>
  <w:style w:type="character" w:customStyle="1" w:styleId="WW8Num36z0">
    <w:name w:val="WW8Num36z0"/>
    <w:rsid w:val="005B726B"/>
    <w:rPr>
      <w:rFonts w:ascii="Symbol" w:hAnsi="Symbol" w:cs="Symbol" w:hint="default"/>
      <w:sz w:val="28"/>
      <w:szCs w:val="28"/>
    </w:rPr>
  </w:style>
  <w:style w:type="character" w:customStyle="1" w:styleId="WW8Num36z1">
    <w:name w:val="WW8Num36z1"/>
    <w:rsid w:val="005B726B"/>
    <w:rPr>
      <w:rFonts w:ascii="Courier New" w:hAnsi="Courier New" w:cs="Courier New" w:hint="default"/>
    </w:rPr>
  </w:style>
  <w:style w:type="character" w:customStyle="1" w:styleId="WW8Num36z2">
    <w:name w:val="WW8Num36z2"/>
    <w:rsid w:val="005B726B"/>
    <w:rPr>
      <w:rFonts w:ascii="Wingdings" w:hAnsi="Wingdings" w:cs="Wingdings" w:hint="default"/>
    </w:rPr>
  </w:style>
  <w:style w:type="character" w:customStyle="1" w:styleId="WW8Num37z0">
    <w:name w:val="WW8Num37z0"/>
    <w:rsid w:val="005B726B"/>
    <w:rPr>
      <w:rFonts w:hint="default"/>
    </w:rPr>
  </w:style>
  <w:style w:type="character" w:customStyle="1" w:styleId="WW8Num38z0">
    <w:name w:val="WW8Num38z0"/>
    <w:rsid w:val="005B726B"/>
    <w:rPr>
      <w:rFonts w:ascii="Symbol" w:hAnsi="Symbol" w:cs="Symbol" w:hint="default"/>
      <w:spacing w:val="-13"/>
      <w:sz w:val="28"/>
      <w:szCs w:val="28"/>
    </w:rPr>
  </w:style>
  <w:style w:type="character" w:customStyle="1" w:styleId="WW8Num38z1">
    <w:name w:val="WW8Num38z1"/>
    <w:rsid w:val="005B726B"/>
    <w:rPr>
      <w:rFonts w:ascii="Courier New" w:hAnsi="Courier New" w:cs="Courier New" w:hint="default"/>
    </w:rPr>
  </w:style>
  <w:style w:type="character" w:customStyle="1" w:styleId="WW8Num38z2">
    <w:name w:val="WW8Num38z2"/>
    <w:rsid w:val="005B726B"/>
    <w:rPr>
      <w:rFonts w:ascii="Wingdings" w:hAnsi="Wingdings" w:cs="Wingdings" w:hint="default"/>
    </w:rPr>
  </w:style>
  <w:style w:type="character" w:customStyle="1" w:styleId="WW8Num39z0">
    <w:name w:val="WW8Num39z0"/>
    <w:rsid w:val="005B726B"/>
    <w:rPr>
      <w:rFonts w:ascii="Symbol" w:hAnsi="Symbol" w:cs="Symbol" w:hint="default"/>
    </w:rPr>
  </w:style>
  <w:style w:type="character" w:customStyle="1" w:styleId="WW8Num39z1">
    <w:name w:val="WW8Num39z1"/>
    <w:rsid w:val="005B726B"/>
    <w:rPr>
      <w:rFonts w:ascii="Courier New" w:hAnsi="Courier New" w:cs="Courier New" w:hint="default"/>
    </w:rPr>
  </w:style>
  <w:style w:type="character" w:customStyle="1" w:styleId="WW8Num39z2">
    <w:name w:val="WW8Num39z2"/>
    <w:rsid w:val="005B726B"/>
    <w:rPr>
      <w:rFonts w:ascii="Wingdings" w:hAnsi="Wingdings" w:cs="Wingdings" w:hint="default"/>
    </w:rPr>
  </w:style>
  <w:style w:type="character" w:customStyle="1" w:styleId="WW8Num40z0">
    <w:name w:val="WW8Num40z0"/>
    <w:rsid w:val="005B726B"/>
    <w:rPr>
      <w:rFonts w:ascii="Symbol" w:hAnsi="Symbol" w:cs="Symbol" w:hint="default"/>
    </w:rPr>
  </w:style>
  <w:style w:type="character" w:customStyle="1" w:styleId="WW8Num40z1">
    <w:name w:val="WW8Num40z1"/>
    <w:rsid w:val="005B726B"/>
    <w:rPr>
      <w:rFonts w:ascii="Courier New" w:hAnsi="Courier New" w:cs="Courier New" w:hint="default"/>
    </w:rPr>
  </w:style>
  <w:style w:type="character" w:customStyle="1" w:styleId="WW8Num40z2">
    <w:name w:val="WW8Num40z2"/>
    <w:rsid w:val="005B726B"/>
    <w:rPr>
      <w:rFonts w:ascii="Wingdings" w:hAnsi="Wingdings" w:cs="Wingdings" w:hint="default"/>
    </w:rPr>
  </w:style>
  <w:style w:type="character" w:customStyle="1" w:styleId="WW8Num41z0">
    <w:name w:val="WW8Num41z0"/>
    <w:rsid w:val="005B726B"/>
    <w:rPr>
      <w:rFonts w:ascii="Symbol" w:hAnsi="Symbol" w:cs="Symbol" w:hint="default"/>
    </w:rPr>
  </w:style>
  <w:style w:type="character" w:customStyle="1" w:styleId="WW8Num41z1">
    <w:name w:val="WW8Num41z1"/>
    <w:rsid w:val="005B726B"/>
    <w:rPr>
      <w:rFonts w:ascii="Courier New" w:hAnsi="Courier New" w:cs="Courier New" w:hint="default"/>
    </w:rPr>
  </w:style>
  <w:style w:type="character" w:customStyle="1" w:styleId="WW8Num41z2">
    <w:name w:val="WW8Num41z2"/>
    <w:rsid w:val="005B726B"/>
    <w:rPr>
      <w:rFonts w:ascii="Wingdings" w:hAnsi="Wingdings" w:cs="Wingdings" w:hint="default"/>
    </w:rPr>
  </w:style>
  <w:style w:type="character" w:customStyle="1" w:styleId="WW8Num42z0">
    <w:name w:val="WW8Num42z0"/>
    <w:rsid w:val="005B726B"/>
    <w:rPr>
      <w:rFonts w:ascii="Symbol" w:hAnsi="Symbol" w:cs="Symbol" w:hint="default"/>
      <w:sz w:val="28"/>
      <w:szCs w:val="28"/>
    </w:rPr>
  </w:style>
  <w:style w:type="character" w:customStyle="1" w:styleId="WW8Num42z1">
    <w:name w:val="WW8Num42z1"/>
    <w:rsid w:val="005B726B"/>
    <w:rPr>
      <w:rFonts w:ascii="Courier New" w:hAnsi="Courier New" w:cs="Courier New" w:hint="default"/>
    </w:rPr>
  </w:style>
  <w:style w:type="character" w:customStyle="1" w:styleId="WW8Num42z2">
    <w:name w:val="WW8Num42z2"/>
    <w:rsid w:val="005B726B"/>
    <w:rPr>
      <w:rFonts w:ascii="Wingdings" w:hAnsi="Wingdings" w:cs="Wingdings" w:hint="default"/>
    </w:rPr>
  </w:style>
  <w:style w:type="character" w:customStyle="1" w:styleId="WW8Num42z3">
    <w:name w:val="WW8Num42z3"/>
    <w:rsid w:val="005B726B"/>
    <w:rPr>
      <w:rFonts w:ascii="Symbol" w:hAnsi="Symbol" w:cs="Symbol" w:hint="default"/>
    </w:rPr>
  </w:style>
  <w:style w:type="character" w:customStyle="1" w:styleId="WW8Num43z0">
    <w:name w:val="WW8Num43z0"/>
    <w:rsid w:val="005B726B"/>
    <w:rPr>
      <w:rFonts w:hint="default"/>
    </w:rPr>
  </w:style>
  <w:style w:type="character" w:customStyle="1" w:styleId="WW8Num43z1">
    <w:name w:val="WW8Num43z1"/>
    <w:rsid w:val="005B726B"/>
    <w:rPr>
      <w:rFonts w:ascii="Symbol" w:hAnsi="Symbol" w:cs="Symbol" w:hint="default"/>
    </w:rPr>
  </w:style>
  <w:style w:type="character" w:customStyle="1" w:styleId="WW8Num43z2">
    <w:name w:val="WW8Num43z2"/>
    <w:rsid w:val="005B726B"/>
  </w:style>
  <w:style w:type="character" w:customStyle="1" w:styleId="WW8Num43z3">
    <w:name w:val="WW8Num43z3"/>
    <w:rsid w:val="005B726B"/>
  </w:style>
  <w:style w:type="character" w:customStyle="1" w:styleId="WW8Num43z4">
    <w:name w:val="WW8Num43z4"/>
    <w:rsid w:val="005B726B"/>
  </w:style>
  <w:style w:type="character" w:customStyle="1" w:styleId="WW8Num43z5">
    <w:name w:val="WW8Num43z5"/>
    <w:rsid w:val="005B726B"/>
  </w:style>
  <w:style w:type="character" w:customStyle="1" w:styleId="WW8Num43z6">
    <w:name w:val="WW8Num43z6"/>
    <w:rsid w:val="005B726B"/>
  </w:style>
  <w:style w:type="character" w:customStyle="1" w:styleId="WW8Num43z7">
    <w:name w:val="WW8Num43z7"/>
    <w:rsid w:val="005B726B"/>
  </w:style>
  <w:style w:type="character" w:customStyle="1" w:styleId="WW8Num43z8">
    <w:name w:val="WW8Num43z8"/>
    <w:rsid w:val="005B726B"/>
  </w:style>
  <w:style w:type="character" w:customStyle="1" w:styleId="WW8Num44z0">
    <w:name w:val="WW8Num44z0"/>
    <w:rsid w:val="005B726B"/>
    <w:rPr>
      <w:rFonts w:ascii="Symbol" w:hAnsi="Symbol" w:cs="Symbol" w:hint="default"/>
    </w:rPr>
  </w:style>
  <w:style w:type="character" w:customStyle="1" w:styleId="WW8Num44z1">
    <w:name w:val="WW8Num44z1"/>
    <w:rsid w:val="005B726B"/>
    <w:rPr>
      <w:rFonts w:ascii="Courier New" w:hAnsi="Courier New" w:cs="Courier New" w:hint="default"/>
    </w:rPr>
  </w:style>
  <w:style w:type="character" w:customStyle="1" w:styleId="WW8Num44z2">
    <w:name w:val="WW8Num44z2"/>
    <w:rsid w:val="005B726B"/>
    <w:rPr>
      <w:rFonts w:ascii="Wingdings" w:hAnsi="Wingdings" w:cs="Wingdings" w:hint="default"/>
    </w:rPr>
  </w:style>
  <w:style w:type="character" w:customStyle="1" w:styleId="WW8Num45z0">
    <w:name w:val="WW8Num45z0"/>
    <w:rsid w:val="005B726B"/>
    <w:rPr>
      <w:rFonts w:ascii="Symbol" w:hAnsi="Symbol" w:cs="Symbol" w:hint="default"/>
    </w:rPr>
  </w:style>
  <w:style w:type="character" w:customStyle="1" w:styleId="WW8Num45z1">
    <w:name w:val="WW8Num45z1"/>
    <w:rsid w:val="005B726B"/>
    <w:rPr>
      <w:rFonts w:ascii="Courier New" w:hAnsi="Courier New" w:cs="Courier New" w:hint="default"/>
    </w:rPr>
  </w:style>
  <w:style w:type="character" w:customStyle="1" w:styleId="WW8Num45z2">
    <w:name w:val="WW8Num45z2"/>
    <w:rsid w:val="005B726B"/>
    <w:rPr>
      <w:rFonts w:ascii="Wingdings" w:hAnsi="Wingdings" w:cs="Wingdings" w:hint="default"/>
    </w:rPr>
  </w:style>
  <w:style w:type="character" w:customStyle="1" w:styleId="WW8Num46z0">
    <w:name w:val="WW8Num46z0"/>
    <w:rsid w:val="005B726B"/>
    <w:rPr>
      <w:rFonts w:ascii="Symbol" w:hAnsi="Symbol" w:cs="Symbol" w:hint="default"/>
      <w:sz w:val="28"/>
      <w:szCs w:val="28"/>
    </w:rPr>
  </w:style>
  <w:style w:type="character" w:customStyle="1" w:styleId="WW8Num46z1">
    <w:name w:val="WW8Num46z1"/>
    <w:rsid w:val="005B726B"/>
    <w:rPr>
      <w:rFonts w:ascii="Courier New" w:hAnsi="Courier New" w:cs="Courier New" w:hint="default"/>
    </w:rPr>
  </w:style>
  <w:style w:type="character" w:customStyle="1" w:styleId="WW8Num46z2">
    <w:name w:val="WW8Num46z2"/>
    <w:rsid w:val="005B726B"/>
    <w:rPr>
      <w:rFonts w:ascii="Wingdings" w:hAnsi="Wingdings" w:cs="Wingdings" w:hint="default"/>
    </w:rPr>
  </w:style>
  <w:style w:type="character" w:customStyle="1" w:styleId="WW8Num47z0">
    <w:name w:val="WW8Num47z0"/>
    <w:rsid w:val="005B726B"/>
    <w:rPr>
      <w:rFonts w:ascii="Symbol" w:hAnsi="Symbol" w:cs="Symbol" w:hint="default"/>
    </w:rPr>
  </w:style>
  <w:style w:type="character" w:customStyle="1" w:styleId="WW8Num47z1">
    <w:name w:val="WW8Num47z1"/>
    <w:rsid w:val="005B726B"/>
    <w:rPr>
      <w:rFonts w:ascii="Courier New" w:hAnsi="Courier New" w:cs="Courier New" w:hint="default"/>
    </w:rPr>
  </w:style>
  <w:style w:type="character" w:customStyle="1" w:styleId="WW8Num47z2">
    <w:name w:val="WW8Num47z2"/>
    <w:rsid w:val="005B726B"/>
    <w:rPr>
      <w:rFonts w:ascii="Wingdings" w:hAnsi="Wingdings" w:cs="Wingdings" w:hint="default"/>
    </w:rPr>
  </w:style>
  <w:style w:type="character" w:customStyle="1" w:styleId="WW8Num48z0">
    <w:name w:val="WW8Num48z0"/>
    <w:rsid w:val="005B726B"/>
    <w:rPr>
      <w:rFonts w:ascii="Symbol" w:hAnsi="Symbol" w:cs="Symbol" w:hint="default"/>
    </w:rPr>
  </w:style>
  <w:style w:type="character" w:customStyle="1" w:styleId="WW8Num48z1">
    <w:name w:val="WW8Num48z1"/>
    <w:rsid w:val="005B726B"/>
    <w:rPr>
      <w:rFonts w:ascii="Courier New" w:hAnsi="Courier New" w:cs="Courier New" w:hint="default"/>
    </w:rPr>
  </w:style>
  <w:style w:type="character" w:customStyle="1" w:styleId="WW8Num48z2">
    <w:name w:val="WW8Num48z2"/>
    <w:rsid w:val="005B726B"/>
    <w:rPr>
      <w:rFonts w:ascii="Wingdings" w:hAnsi="Wingdings" w:cs="Wingdings" w:hint="default"/>
    </w:rPr>
  </w:style>
  <w:style w:type="character" w:customStyle="1" w:styleId="WW8Num49z0">
    <w:name w:val="WW8Num49z0"/>
    <w:rsid w:val="005B726B"/>
    <w:rPr>
      <w:rFonts w:ascii="Symbol" w:hAnsi="Symbol" w:cs="Symbol" w:hint="default"/>
    </w:rPr>
  </w:style>
  <w:style w:type="character" w:customStyle="1" w:styleId="WW8Num49z1">
    <w:name w:val="WW8Num49z1"/>
    <w:rsid w:val="005B726B"/>
    <w:rPr>
      <w:rFonts w:ascii="Courier New" w:hAnsi="Courier New" w:cs="Courier New" w:hint="default"/>
    </w:rPr>
  </w:style>
  <w:style w:type="character" w:customStyle="1" w:styleId="WW8Num49z2">
    <w:name w:val="WW8Num49z2"/>
    <w:rsid w:val="005B726B"/>
    <w:rPr>
      <w:rFonts w:ascii="Wingdings" w:hAnsi="Wingdings" w:cs="Wingdings" w:hint="default"/>
    </w:rPr>
  </w:style>
  <w:style w:type="character" w:customStyle="1" w:styleId="WW8Num50z0">
    <w:name w:val="WW8Num50z0"/>
    <w:rsid w:val="005B726B"/>
    <w:rPr>
      <w:rFonts w:ascii="Symbol" w:hAnsi="Symbol" w:cs="Symbol" w:hint="default"/>
      <w:spacing w:val="-13"/>
      <w:sz w:val="28"/>
      <w:szCs w:val="28"/>
    </w:rPr>
  </w:style>
  <w:style w:type="character" w:customStyle="1" w:styleId="WW8Num50z1">
    <w:name w:val="WW8Num50z1"/>
    <w:rsid w:val="005B726B"/>
    <w:rPr>
      <w:rFonts w:ascii="Courier New" w:hAnsi="Courier New" w:cs="Courier New" w:hint="default"/>
    </w:rPr>
  </w:style>
  <w:style w:type="character" w:customStyle="1" w:styleId="WW8Num50z2">
    <w:name w:val="WW8Num50z2"/>
    <w:rsid w:val="005B726B"/>
    <w:rPr>
      <w:rFonts w:ascii="Wingdings" w:hAnsi="Wingdings" w:cs="Wingdings" w:hint="default"/>
    </w:rPr>
  </w:style>
  <w:style w:type="character" w:customStyle="1" w:styleId="WW8Num51z0">
    <w:name w:val="WW8Num51z0"/>
    <w:rsid w:val="005B726B"/>
    <w:rPr>
      <w:rFonts w:ascii="Symbol" w:hAnsi="Symbol" w:cs="Symbol" w:hint="default"/>
      <w:sz w:val="28"/>
      <w:szCs w:val="28"/>
    </w:rPr>
  </w:style>
  <w:style w:type="character" w:customStyle="1" w:styleId="WW8Num51z1">
    <w:name w:val="WW8Num51z1"/>
    <w:rsid w:val="005B726B"/>
    <w:rPr>
      <w:rFonts w:ascii="Courier New" w:hAnsi="Courier New" w:cs="Courier New" w:hint="default"/>
    </w:rPr>
  </w:style>
  <w:style w:type="character" w:customStyle="1" w:styleId="WW8Num51z2">
    <w:name w:val="WW8Num51z2"/>
    <w:rsid w:val="005B726B"/>
    <w:rPr>
      <w:rFonts w:ascii="Wingdings" w:hAnsi="Wingdings" w:cs="Wingdings" w:hint="default"/>
    </w:rPr>
  </w:style>
  <w:style w:type="character" w:customStyle="1" w:styleId="WW8Num51z3">
    <w:name w:val="WW8Num51z3"/>
    <w:rsid w:val="005B726B"/>
    <w:rPr>
      <w:rFonts w:ascii="Symbol" w:hAnsi="Symbol" w:cs="Symbol" w:hint="default"/>
    </w:rPr>
  </w:style>
  <w:style w:type="character" w:customStyle="1" w:styleId="WW8Num52z0">
    <w:name w:val="WW8Num52z0"/>
    <w:rsid w:val="005B726B"/>
    <w:rPr>
      <w:rFonts w:ascii="Symbol" w:hAnsi="Symbol" w:cs="Symbol" w:hint="default"/>
      <w:sz w:val="28"/>
      <w:szCs w:val="28"/>
    </w:rPr>
  </w:style>
  <w:style w:type="character" w:customStyle="1" w:styleId="WW8Num52z1">
    <w:name w:val="WW8Num52z1"/>
    <w:rsid w:val="005B726B"/>
    <w:rPr>
      <w:rFonts w:ascii="Courier New" w:hAnsi="Courier New" w:cs="Courier New" w:hint="default"/>
    </w:rPr>
  </w:style>
  <w:style w:type="character" w:customStyle="1" w:styleId="WW8Num52z2">
    <w:name w:val="WW8Num52z2"/>
    <w:rsid w:val="005B726B"/>
    <w:rPr>
      <w:rFonts w:ascii="Wingdings" w:hAnsi="Wingdings" w:cs="Wingdings" w:hint="default"/>
    </w:rPr>
  </w:style>
  <w:style w:type="character" w:customStyle="1" w:styleId="WW8Num53z0">
    <w:name w:val="WW8Num53z0"/>
    <w:rsid w:val="005B726B"/>
    <w:rPr>
      <w:rFonts w:ascii="Symbol" w:hAnsi="Symbol" w:cs="Symbol" w:hint="default"/>
    </w:rPr>
  </w:style>
  <w:style w:type="character" w:customStyle="1" w:styleId="WW8Num53z1">
    <w:name w:val="WW8Num53z1"/>
    <w:rsid w:val="005B726B"/>
    <w:rPr>
      <w:rFonts w:ascii="Courier New" w:hAnsi="Courier New" w:cs="Courier New" w:hint="default"/>
    </w:rPr>
  </w:style>
  <w:style w:type="character" w:customStyle="1" w:styleId="WW8Num53z2">
    <w:name w:val="WW8Num53z2"/>
    <w:rsid w:val="005B726B"/>
    <w:rPr>
      <w:rFonts w:ascii="Wingdings" w:hAnsi="Wingdings" w:cs="Wingdings" w:hint="default"/>
    </w:rPr>
  </w:style>
  <w:style w:type="character" w:customStyle="1" w:styleId="WW8Num54z0">
    <w:name w:val="WW8Num54z0"/>
    <w:rsid w:val="005B726B"/>
    <w:rPr>
      <w:rFonts w:ascii="Symbol" w:hAnsi="Symbol" w:cs="Symbol" w:hint="default"/>
    </w:rPr>
  </w:style>
  <w:style w:type="character" w:customStyle="1" w:styleId="WW8Num54z1">
    <w:name w:val="WW8Num54z1"/>
    <w:rsid w:val="005B726B"/>
    <w:rPr>
      <w:rFonts w:ascii="Courier New" w:hAnsi="Courier New" w:cs="Courier New" w:hint="default"/>
    </w:rPr>
  </w:style>
  <w:style w:type="character" w:customStyle="1" w:styleId="WW8Num54z2">
    <w:name w:val="WW8Num54z2"/>
    <w:rsid w:val="005B726B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5B726B"/>
  </w:style>
  <w:style w:type="character" w:styleId="a4">
    <w:name w:val="page number"/>
    <w:basedOn w:val="11"/>
    <w:rsid w:val="005B726B"/>
  </w:style>
  <w:style w:type="character" w:customStyle="1" w:styleId="a5">
    <w:name w:val="Символ сноски"/>
    <w:basedOn w:val="11"/>
    <w:rsid w:val="005B726B"/>
    <w:rPr>
      <w:vertAlign w:val="superscript"/>
    </w:rPr>
  </w:style>
  <w:style w:type="character" w:styleId="a6">
    <w:name w:val="Hyperlink"/>
    <w:basedOn w:val="11"/>
    <w:rsid w:val="005B726B"/>
    <w:rPr>
      <w:color w:val="0000FF"/>
      <w:u w:val="single"/>
    </w:rPr>
  </w:style>
  <w:style w:type="character" w:customStyle="1" w:styleId="text1">
    <w:name w:val="text1"/>
    <w:basedOn w:val="11"/>
    <w:rsid w:val="005B726B"/>
    <w:rPr>
      <w:rFonts w:ascii="Verdana" w:hAnsi="Verdana" w:cs="Verdana" w:hint="default"/>
      <w:sz w:val="20"/>
      <w:szCs w:val="20"/>
    </w:rPr>
  </w:style>
  <w:style w:type="character" w:styleId="a7">
    <w:name w:val="Strong"/>
    <w:basedOn w:val="11"/>
    <w:uiPriority w:val="22"/>
    <w:qFormat/>
    <w:rsid w:val="005B726B"/>
    <w:rPr>
      <w:b/>
      <w:bCs/>
    </w:rPr>
  </w:style>
  <w:style w:type="character" w:customStyle="1" w:styleId="bodyarticletext1">
    <w:name w:val="bodyarticletext1"/>
    <w:basedOn w:val="11"/>
    <w:rsid w:val="005B726B"/>
    <w:rPr>
      <w:rFonts w:ascii="Arial" w:hAnsi="Arial" w:cs="Arial" w:hint="default"/>
      <w:color w:val="000000"/>
      <w:sz w:val="19"/>
      <w:szCs w:val="19"/>
    </w:rPr>
  </w:style>
  <w:style w:type="character" w:customStyle="1" w:styleId="a8">
    <w:name w:val="Название Знак"/>
    <w:basedOn w:val="11"/>
    <w:rsid w:val="005B726B"/>
    <w:rPr>
      <w:smallCaps/>
      <w:sz w:val="52"/>
      <w:szCs w:val="52"/>
      <w:lang w:val="ru-RU" w:bidi="ar-SA"/>
    </w:rPr>
  </w:style>
  <w:style w:type="character" w:customStyle="1" w:styleId="a9">
    <w:name w:val="Подзаголовок Знак"/>
    <w:basedOn w:val="11"/>
    <w:rsid w:val="005B726B"/>
    <w:rPr>
      <w:i/>
      <w:iCs/>
      <w:smallCaps/>
      <w:spacing w:val="10"/>
      <w:sz w:val="28"/>
      <w:szCs w:val="28"/>
      <w:lang w:val="ru-RU" w:bidi="ar-SA"/>
    </w:rPr>
  </w:style>
  <w:style w:type="character" w:styleId="aa">
    <w:name w:val="Emphasis"/>
    <w:uiPriority w:val="20"/>
    <w:qFormat/>
    <w:rsid w:val="005B726B"/>
    <w:rPr>
      <w:b/>
      <w:bCs/>
      <w:i/>
      <w:iCs/>
      <w:spacing w:val="10"/>
    </w:rPr>
  </w:style>
  <w:style w:type="character" w:customStyle="1" w:styleId="21">
    <w:name w:val="Цитата 2 Знак"/>
    <w:basedOn w:val="11"/>
    <w:rsid w:val="005B726B"/>
    <w:rPr>
      <w:i/>
      <w:iCs/>
      <w:sz w:val="24"/>
      <w:szCs w:val="24"/>
      <w:lang w:val="ru-RU" w:bidi="ar-SA"/>
    </w:rPr>
  </w:style>
  <w:style w:type="character" w:customStyle="1" w:styleId="ab">
    <w:name w:val="Выделенная цитата Знак"/>
    <w:basedOn w:val="11"/>
    <w:rsid w:val="005B726B"/>
    <w:rPr>
      <w:i/>
      <w:iCs/>
      <w:sz w:val="24"/>
      <w:szCs w:val="24"/>
      <w:lang w:val="ru-RU" w:bidi="ar-SA"/>
    </w:rPr>
  </w:style>
  <w:style w:type="character" w:styleId="ac">
    <w:name w:val="Subtle Emphasis"/>
    <w:qFormat/>
    <w:rsid w:val="005B726B"/>
    <w:rPr>
      <w:i/>
      <w:iCs/>
    </w:rPr>
  </w:style>
  <w:style w:type="character" w:styleId="ad">
    <w:name w:val="Intense Emphasis"/>
    <w:qFormat/>
    <w:rsid w:val="005B726B"/>
    <w:rPr>
      <w:b/>
      <w:bCs/>
      <w:i/>
      <w:iCs/>
    </w:rPr>
  </w:style>
  <w:style w:type="character" w:styleId="ae">
    <w:name w:val="Subtle Reference"/>
    <w:basedOn w:val="11"/>
    <w:qFormat/>
    <w:rsid w:val="005B726B"/>
    <w:rPr>
      <w:smallCaps/>
    </w:rPr>
  </w:style>
  <w:style w:type="character" w:styleId="af">
    <w:name w:val="Intense Reference"/>
    <w:qFormat/>
    <w:rsid w:val="005B726B"/>
    <w:rPr>
      <w:b/>
      <w:bCs/>
      <w:smallCaps/>
    </w:rPr>
  </w:style>
  <w:style w:type="character" w:styleId="af0">
    <w:name w:val="Book Title"/>
    <w:basedOn w:val="11"/>
    <w:qFormat/>
    <w:rsid w:val="005B726B"/>
    <w:rPr>
      <w:i/>
      <w:iCs/>
      <w:smallCaps/>
      <w:spacing w:val="5"/>
    </w:rPr>
  </w:style>
  <w:style w:type="character" w:customStyle="1" w:styleId="af1">
    <w:name w:val="Верхний колонтитул Знак"/>
    <w:basedOn w:val="11"/>
    <w:rsid w:val="005B726B"/>
    <w:rPr>
      <w:sz w:val="24"/>
      <w:szCs w:val="24"/>
      <w:lang w:val="ru-RU" w:bidi="ar-SA"/>
    </w:rPr>
  </w:style>
  <w:style w:type="character" w:customStyle="1" w:styleId="af2">
    <w:name w:val="Схема документа Знак"/>
    <w:basedOn w:val="11"/>
    <w:rsid w:val="005B726B"/>
    <w:rPr>
      <w:rFonts w:ascii="Tahoma" w:hAnsi="Tahoma" w:cs="Tahoma"/>
      <w:sz w:val="24"/>
      <w:szCs w:val="24"/>
      <w:lang w:val="ru-RU" w:bidi="ar-SA"/>
    </w:rPr>
  </w:style>
  <w:style w:type="paragraph" w:customStyle="1" w:styleId="12">
    <w:name w:val="Заголовок1"/>
    <w:basedOn w:val="a"/>
    <w:next w:val="a"/>
    <w:rsid w:val="005B726B"/>
    <w:pPr>
      <w:spacing w:after="300"/>
      <w:contextualSpacing/>
    </w:pPr>
    <w:rPr>
      <w:smallCaps/>
      <w:sz w:val="52"/>
      <w:szCs w:val="52"/>
    </w:rPr>
  </w:style>
  <w:style w:type="paragraph" w:styleId="a0">
    <w:name w:val="Body Text"/>
    <w:basedOn w:val="a"/>
    <w:link w:val="af3"/>
    <w:rsid w:val="005B726B"/>
    <w:pPr>
      <w:spacing w:after="140" w:line="288" w:lineRule="auto"/>
    </w:pPr>
  </w:style>
  <w:style w:type="character" w:customStyle="1" w:styleId="af3">
    <w:name w:val="Основной текст Знак"/>
    <w:basedOn w:val="a1"/>
    <w:link w:val="a0"/>
    <w:rsid w:val="005B72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List"/>
    <w:basedOn w:val="a0"/>
    <w:rsid w:val="005B726B"/>
    <w:rPr>
      <w:rFonts w:cs="Mangal"/>
    </w:rPr>
  </w:style>
  <w:style w:type="paragraph" w:styleId="af5">
    <w:name w:val="caption"/>
    <w:basedOn w:val="a"/>
    <w:qFormat/>
    <w:rsid w:val="005B726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B726B"/>
    <w:pPr>
      <w:suppressLineNumbers/>
    </w:pPr>
    <w:rPr>
      <w:rFonts w:cs="Mangal"/>
    </w:rPr>
  </w:style>
  <w:style w:type="paragraph" w:styleId="af6">
    <w:name w:val="Body Text Indent"/>
    <w:basedOn w:val="a"/>
    <w:link w:val="af7"/>
    <w:rsid w:val="005B726B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5B72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footer"/>
    <w:basedOn w:val="a"/>
    <w:link w:val="af9"/>
    <w:rsid w:val="005B726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rsid w:val="005B72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5B726B"/>
    <w:pPr>
      <w:spacing w:after="120"/>
    </w:pPr>
    <w:rPr>
      <w:sz w:val="16"/>
      <w:szCs w:val="16"/>
    </w:rPr>
  </w:style>
  <w:style w:type="paragraph" w:styleId="afa">
    <w:name w:val="Normal (Web)"/>
    <w:basedOn w:val="a"/>
    <w:uiPriority w:val="99"/>
    <w:rsid w:val="005B726B"/>
    <w:pPr>
      <w:spacing w:before="280" w:after="280"/>
    </w:pPr>
  </w:style>
  <w:style w:type="paragraph" w:customStyle="1" w:styleId="afb">
    <w:name w:val="Новый"/>
    <w:basedOn w:val="a"/>
    <w:rsid w:val="005B726B"/>
    <w:pPr>
      <w:spacing w:line="360" w:lineRule="auto"/>
      <w:ind w:firstLine="454"/>
      <w:jc w:val="both"/>
    </w:pPr>
    <w:rPr>
      <w:sz w:val="28"/>
    </w:rPr>
  </w:style>
  <w:style w:type="paragraph" w:styleId="afc">
    <w:name w:val="footnote text"/>
    <w:basedOn w:val="a"/>
    <w:link w:val="afd"/>
    <w:rsid w:val="005B726B"/>
    <w:rPr>
      <w:sz w:val="20"/>
      <w:szCs w:val="20"/>
    </w:rPr>
  </w:style>
  <w:style w:type="character" w:customStyle="1" w:styleId="afd">
    <w:name w:val="Текст сноски Знак"/>
    <w:basedOn w:val="a1"/>
    <w:link w:val="afc"/>
    <w:rsid w:val="005B72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5B726B"/>
    <w:pPr>
      <w:spacing w:after="120" w:line="480" w:lineRule="auto"/>
    </w:pPr>
  </w:style>
  <w:style w:type="paragraph" w:customStyle="1" w:styleId="msonormalcxspmiddle">
    <w:name w:val="msonormalcxspmiddle"/>
    <w:basedOn w:val="a"/>
    <w:rsid w:val="005B726B"/>
    <w:pPr>
      <w:spacing w:before="280" w:after="280"/>
    </w:pPr>
  </w:style>
  <w:style w:type="paragraph" w:customStyle="1" w:styleId="ConsPlusNormal">
    <w:name w:val="ConsPlusNormal"/>
    <w:rsid w:val="005B72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5B726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e">
    <w:name w:val="Balloon Text"/>
    <w:basedOn w:val="a"/>
    <w:link w:val="aff"/>
    <w:rsid w:val="005B726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rsid w:val="005B726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5B726B"/>
    <w:pPr>
      <w:spacing w:after="120"/>
      <w:ind w:left="283"/>
    </w:pPr>
    <w:rPr>
      <w:sz w:val="16"/>
      <w:szCs w:val="16"/>
    </w:rPr>
  </w:style>
  <w:style w:type="paragraph" w:styleId="aff0">
    <w:name w:val="Subtitle"/>
    <w:basedOn w:val="a"/>
    <w:next w:val="a"/>
    <w:link w:val="14"/>
    <w:qFormat/>
    <w:rsid w:val="005B726B"/>
    <w:rPr>
      <w:i/>
      <w:iCs/>
      <w:smallCaps/>
      <w:spacing w:val="10"/>
      <w:sz w:val="28"/>
      <w:szCs w:val="28"/>
    </w:rPr>
  </w:style>
  <w:style w:type="character" w:customStyle="1" w:styleId="14">
    <w:name w:val="Подзаголовок Знак1"/>
    <w:basedOn w:val="a1"/>
    <w:link w:val="aff0"/>
    <w:rsid w:val="005B726B"/>
    <w:rPr>
      <w:rFonts w:ascii="Times New Roman" w:eastAsia="Times New Roman" w:hAnsi="Times New Roman" w:cs="Times New Roman"/>
      <w:i/>
      <w:iCs/>
      <w:smallCaps/>
      <w:spacing w:val="10"/>
      <w:sz w:val="28"/>
      <w:szCs w:val="28"/>
      <w:lang w:eastAsia="zh-CN"/>
    </w:rPr>
  </w:style>
  <w:style w:type="paragraph" w:styleId="aff1">
    <w:name w:val="No Spacing"/>
    <w:basedOn w:val="a"/>
    <w:link w:val="aff2"/>
    <w:uiPriority w:val="1"/>
    <w:qFormat/>
    <w:rsid w:val="005B726B"/>
  </w:style>
  <w:style w:type="paragraph" w:styleId="aff3">
    <w:name w:val="List Paragraph"/>
    <w:basedOn w:val="a"/>
    <w:uiPriority w:val="34"/>
    <w:qFormat/>
    <w:rsid w:val="005B726B"/>
    <w:pPr>
      <w:ind w:left="720"/>
      <w:contextualSpacing/>
    </w:pPr>
  </w:style>
  <w:style w:type="paragraph" w:styleId="22">
    <w:name w:val="Quote"/>
    <w:basedOn w:val="a"/>
    <w:next w:val="a"/>
    <w:link w:val="211"/>
    <w:qFormat/>
    <w:rsid w:val="005B726B"/>
    <w:rPr>
      <w:i/>
      <w:iCs/>
    </w:rPr>
  </w:style>
  <w:style w:type="character" w:customStyle="1" w:styleId="211">
    <w:name w:val="Цитата 2 Знак1"/>
    <w:basedOn w:val="a1"/>
    <w:link w:val="22"/>
    <w:rsid w:val="005B726B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4">
    <w:name w:val="Intense Quote"/>
    <w:basedOn w:val="a"/>
    <w:next w:val="a"/>
    <w:link w:val="15"/>
    <w:qFormat/>
    <w:rsid w:val="005B726B"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15">
    <w:name w:val="Выделенная цитата Знак1"/>
    <w:basedOn w:val="a1"/>
    <w:link w:val="aff4"/>
    <w:rsid w:val="005B726B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5">
    <w:name w:val="header"/>
    <w:basedOn w:val="a"/>
    <w:link w:val="16"/>
    <w:rsid w:val="005B726B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1"/>
    <w:link w:val="aff5"/>
    <w:rsid w:val="005B72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">
    <w:name w:val="Схема документа1"/>
    <w:basedOn w:val="a"/>
    <w:rsid w:val="005B726B"/>
    <w:pPr>
      <w:shd w:val="clear" w:color="auto" w:fill="000080"/>
    </w:pPr>
    <w:rPr>
      <w:rFonts w:ascii="Tahoma" w:hAnsi="Tahoma" w:cs="Tahoma"/>
    </w:rPr>
  </w:style>
  <w:style w:type="paragraph" w:customStyle="1" w:styleId="aff6">
    <w:name w:val="Содержимое таблицы"/>
    <w:basedOn w:val="a"/>
    <w:rsid w:val="005B726B"/>
    <w:pPr>
      <w:suppressLineNumbers/>
    </w:pPr>
  </w:style>
  <w:style w:type="paragraph" w:customStyle="1" w:styleId="aff7">
    <w:name w:val="Заголовок таблицы"/>
    <w:basedOn w:val="aff6"/>
    <w:rsid w:val="005B726B"/>
    <w:pPr>
      <w:jc w:val="center"/>
    </w:pPr>
    <w:rPr>
      <w:b/>
      <w:bCs/>
    </w:rPr>
  </w:style>
  <w:style w:type="paragraph" w:customStyle="1" w:styleId="aff8">
    <w:name w:val="Содержимое врезки"/>
    <w:basedOn w:val="a"/>
    <w:rsid w:val="005B726B"/>
  </w:style>
  <w:style w:type="paragraph" w:customStyle="1" w:styleId="ConsPlusNonformat">
    <w:name w:val="ConsPlusNonformat"/>
    <w:rsid w:val="005B726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bkimgc">
    <w:name w:val="bkimg_c"/>
    <w:rsid w:val="005B726B"/>
  </w:style>
  <w:style w:type="table" w:customStyle="1" w:styleId="18">
    <w:name w:val="Сетка таблицы1"/>
    <w:basedOn w:val="a2"/>
    <w:uiPriority w:val="59"/>
    <w:rsid w:val="005B72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9">
    <w:name w:val="Table Grid"/>
    <w:basedOn w:val="a2"/>
    <w:uiPriority w:val="59"/>
    <w:qFormat/>
    <w:rsid w:val="005B7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email">
    <w:name w:val="b-message-head__email"/>
    <w:basedOn w:val="a1"/>
    <w:rsid w:val="005B726B"/>
  </w:style>
  <w:style w:type="character" w:customStyle="1" w:styleId="aff2">
    <w:name w:val="Без интервала Знак"/>
    <w:link w:val="aff1"/>
    <w:uiPriority w:val="1"/>
    <w:rsid w:val="005B726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a">
    <w:name w:val="Основной текст_"/>
    <w:basedOn w:val="a1"/>
    <w:link w:val="41"/>
    <w:rsid w:val="005B726B"/>
    <w:rPr>
      <w:sz w:val="27"/>
      <w:szCs w:val="27"/>
      <w:shd w:val="clear" w:color="auto" w:fill="FFFFFF"/>
    </w:rPr>
  </w:style>
  <w:style w:type="character" w:customStyle="1" w:styleId="32">
    <w:name w:val="Заголовок №3_"/>
    <w:basedOn w:val="a1"/>
    <w:link w:val="33"/>
    <w:rsid w:val="005B726B"/>
    <w:rPr>
      <w:sz w:val="27"/>
      <w:szCs w:val="27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5B726B"/>
    <w:rPr>
      <w:b/>
      <w:bCs/>
      <w:spacing w:val="0"/>
    </w:rPr>
  </w:style>
  <w:style w:type="character" w:customStyle="1" w:styleId="23">
    <w:name w:val="Заголовок №2 (3)_"/>
    <w:basedOn w:val="a1"/>
    <w:rsid w:val="005B7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"/>
    <w:basedOn w:val="23"/>
    <w:rsid w:val="005B726B"/>
  </w:style>
  <w:style w:type="paragraph" w:customStyle="1" w:styleId="41">
    <w:name w:val="Основной текст4"/>
    <w:basedOn w:val="a"/>
    <w:link w:val="affa"/>
    <w:rsid w:val="005B726B"/>
    <w:pPr>
      <w:shd w:val="clear" w:color="auto" w:fill="FFFFFF"/>
      <w:suppressAutoHyphens w:val="0"/>
      <w:spacing w:line="0" w:lineRule="atLeast"/>
      <w:ind w:hanging="7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3">
    <w:name w:val="Заголовок №3"/>
    <w:basedOn w:val="a"/>
    <w:link w:val="32"/>
    <w:rsid w:val="005B726B"/>
    <w:pPr>
      <w:shd w:val="clear" w:color="auto" w:fill="FFFFFF"/>
      <w:suppressAutoHyphens w:val="0"/>
      <w:spacing w:after="420" w:line="0" w:lineRule="atLeast"/>
      <w:ind w:hanging="640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5B7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9">
    <w:name w:val="Абзац списка1"/>
    <w:basedOn w:val="a"/>
    <w:rsid w:val="005B726B"/>
    <w:pPr>
      <w:spacing w:after="200" w:line="276" w:lineRule="auto"/>
      <w:ind w:left="720"/>
      <w:contextualSpacing/>
    </w:pPr>
    <w:rPr>
      <w:rFonts w:ascii="Calibri" w:eastAsia="Lucida Sans Unicode" w:hAnsi="Calibri" w:cs="font292"/>
      <w:kern w:val="1"/>
      <w:sz w:val="22"/>
      <w:szCs w:val="22"/>
      <w:lang w:eastAsia="ru-RU"/>
    </w:rPr>
  </w:style>
  <w:style w:type="character" w:customStyle="1" w:styleId="apple-converted-space">
    <w:name w:val="apple-converted-space"/>
    <w:basedOn w:val="a1"/>
    <w:rsid w:val="005B726B"/>
  </w:style>
  <w:style w:type="paragraph" w:customStyle="1" w:styleId="71">
    <w:name w:val="Основной текст7"/>
    <w:basedOn w:val="a"/>
    <w:rsid w:val="005B726B"/>
    <w:pPr>
      <w:shd w:val="clear" w:color="auto" w:fill="FFFFFF"/>
      <w:suppressAutoHyphens w:val="0"/>
      <w:spacing w:after="300" w:line="322" w:lineRule="exact"/>
      <w:jc w:val="both"/>
    </w:pPr>
    <w:rPr>
      <w:sz w:val="27"/>
      <w:szCs w:val="27"/>
      <w:lang w:eastAsia="en-US"/>
    </w:rPr>
  </w:style>
  <w:style w:type="character" w:customStyle="1" w:styleId="affc">
    <w:name w:val="Основной текст + Курсив"/>
    <w:basedOn w:val="affa"/>
    <w:rsid w:val="005B726B"/>
    <w:rPr>
      <w:rFonts w:ascii="Times New Roman" w:eastAsia="Times New Roman" w:hAnsi="Times New Roman" w:cs="Times New Roman"/>
      <w:b w:val="0"/>
      <w:bCs w:val="0"/>
      <w:i/>
      <w:iCs/>
      <w:smallCaps w:val="0"/>
      <w:strike w:val="0"/>
    </w:rPr>
  </w:style>
  <w:style w:type="character" w:customStyle="1" w:styleId="FontStyle19">
    <w:name w:val="Font Style19"/>
    <w:uiPriority w:val="99"/>
    <w:rsid w:val="005B726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5B726B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c8">
    <w:name w:val="c8"/>
    <w:basedOn w:val="a"/>
    <w:rsid w:val="005B726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1"/>
    <w:rsid w:val="005B726B"/>
  </w:style>
  <w:style w:type="character" w:customStyle="1" w:styleId="42">
    <w:name w:val="Заголовок №4_"/>
    <w:basedOn w:val="a1"/>
    <w:link w:val="43"/>
    <w:rsid w:val="005B726B"/>
    <w:rPr>
      <w:sz w:val="27"/>
      <w:szCs w:val="27"/>
      <w:shd w:val="clear" w:color="auto" w:fill="FFFFFF"/>
    </w:rPr>
  </w:style>
  <w:style w:type="paragraph" w:customStyle="1" w:styleId="43">
    <w:name w:val="Заголовок №4"/>
    <w:basedOn w:val="a"/>
    <w:link w:val="42"/>
    <w:rsid w:val="005B726B"/>
    <w:pPr>
      <w:shd w:val="clear" w:color="auto" w:fill="FFFFFF"/>
      <w:suppressAutoHyphens w:val="0"/>
      <w:spacing w:before="180" w:line="322" w:lineRule="exact"/>
      <w:outlineLvl w:val="3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d">
    <w:name w:val="Основной текст + Полужирный;Курсив"/>
    <w:basedOn w:val="affa"/>
    <w:rsid w:val="005B726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</w:rPr>
  </w:style>
  <w:style w:type="character" w:customStyle="1" w:styleId="FontStyle217">
    <w:name w:val="Font Style217"/>
    <w:uiPriority w:val="99"/>
    <w:rsid w:val="005B726B"/>
    <w:rPr>
      <w:rFonts w:ascii="Microsoft Sans Serif" w:hAnsi="Microsoft Sans Serif" w:cs="Microsoft Sans Serif"/>
      <w:sz w:val="14"/>
      <w:szCs w:val="14"/>
    </w:rPr>
  </w:style>
  <w:style w:type="paragraph" w:customStyle="1" w:styleId="paragraph">
    <w:name w:val="paragraph"/>
    <w:basedOn w:val="a"/>
    <w:rsid w:val="005B726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1"/>
    <w:rsid w:val="005B726B"/>
  </w:style>
  <w:style w:type="character" w:customStyle="1" w:styleId="eop">
    <w:name w:val="eop"/>
    <w:basedOn w:val="a1"/>
    <w:rsid w:val="005B726B"/>
  </w:style>
  <w:style w:type="character" w:customStyle="1" w:styleId="spellingerror">
    <w:name w:val="spellingerror"/>
    <w:basedOn w:val="a1"/>
    <w:rsid w:val="005B726B"/>
  </w:style>
  <w:style w:type="character" w:customStyle="1" w:styleId="affe">
    <w:name w:val="Другое_"/>
    <w:basedOn w:val="a1"/>
    <w:link w:val="afff"/>
    <w:locked/>
    <w:rsid w:val="00576010"/>
    <w:rPr>
      <w:sz w:val="26"/>
      <w:szCs w:val="26"/>
    </w:rPr>
  </w:style>
  <w:style w:type="paragraph" w:customStyle="1" w:styleId="afff">
    <w:name w:val="Другое"/>
    <w:basedOn w:val="a"/>
    <w:link w:val="affe"/>
    <w:rsid w:val="00576010"/>
    <w:pPr>
      <w:widowControl w:val="0"/>
      <w:suppressAutoHyphens w:val="0"/>
      <w:spacing w:line="252" w:lineRule="auto"/>
      <w:ind w:firstLine="35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27677</Words>
  <Characters>157759</Characters>
  <Application>Microsoft Office Word</Application>
  <DocSecurity>0</DocSecurity>
  <Lines>1314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12111</dc:creator>
  <cp:lastModifiedBy>12111</cp:lastModifiedBy>
  <cp:revision>4</cp:revision>
  <cp:lastPrinted>2021-09-13T06:15:00Z</cp:lastPrinted>
  <dcterms:created xsi:type="dcterms:W3CDTF">2021-09-10T08:08:00Z</dcterms:created>
  <dcterms:modified xsi:type="dcterms:W3CDTF">2021-09-13T06:15:00Z</dcterms:modified>
</cp:coreProperties>
</file>