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93" w:rsidRPr="007B411B" w:rsidRDefault="00CB1A93" w:rsidP="00CB1A93">
      <w:pPr>
        <w:suppressAutoHyphens w:val="0"/>
        <w:jc w:val="center"/>
        <w:rPr>
          <w:rFonts w:eastAsia="Calibri"/>
          <w:b/>
          <w:bCs/>
          <w:i/>
          <w:sz w:val="28"/>
          <w:szCs w:val="22"/>
          <w:lang w:eastAsia="en-US"/>
        </w:rPr>
      </w:pPr>
      <w:r w:rsidRPr="007B411B">
        <w:rPr>
          <w:rFonts w:eastAsia="Calibri"/>
          <w:b/>
          <w:bCs/>
          <w:i/>
          <w:sz w:val="28"/>
          <w:szCs w:val="22"/>
          <w:lang w:eastAsia="en-US"/>
        </w:rPr>
        <w:t>Росто</w:t>
      </w:r>
      <w:r w:rsidR="007E4094">
        <w:rPr>
          <w:rFonts w:eastAsia="Calibri"/>
          <w:b/>
          <w:bCs/>
          <w:i/>
          <w:sz w:val="28"/>
          <w:szCs w:val="22"/>
          <w:lang w:eastAsia="en-US"/>
        </w:rPr>
        <w:t>вская область, Азовский район, село</w:t>
      </w:r>
      <w:r w:rsidRPr="007B411B">
        <w:rPr>
          <w:rFonts w:eastAsia="Calibri"/>
          <w:b/>
          <w:bCs/>
          <w:i/>
          <w:sz w:val="28"/>
          <w:szCs w:val="22"/>
          <w:lang w:eastAsia="en-US"/>
        </w:rPr>
        <w:t xml:space="preserve"> Александровка</w:t>
      </w:r>
    </w:p>
    <w:p w:rsidR="00CB1A93" w:rsidRPr="00CB1A93" w:rsidRDefault="00357331" w:rsidP="00CB1A93">
      <w:pPr>
        <w:suppressAutoHyphens w:val="0"/>
        <w:jc w:val="center"/>
        <w:rPr>
          <w:rFonts w:eastAsia="Calibri"/>
          <w:bCs/>
          <w:sz w:val="28"/>
          <w:szCs w:val="22"/>
          <w:lang w:eastAsia="en-US"/>
        </w:rPr>
      </w:pPr>
      <w:r w:rsidRPr="007B411B">
        <w:rPr>
          <w:b/>
          <w:i/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3189DC6F" wp14:editId="10DA5B6E">
            <wp:simplePos x="0" y="0"/>
            <wp:positionH relativeFrom="column">
              <wp:posOffset>-71120</wp:posOffset>
            </wp:positionH>
            <wp:positionV relativeFrom="paragraph">
              <wp:posOffset>187325</wp:posOffset>
            </wp:positionV>
            <wp:extent cx="5264867" cy="3134685"/>
            <wp:effectExtent l="0" t="0" r="0" b="142240"/>
            <wp:wrapNone/>
            <wp:docPr id="1" name="Рисунок 1" descr="http://lookingglass.montroseschool.org/wp-content/uploads/sport-symb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okingglass.montroseschool.org/wp-content/uploads/sport-symbol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24384">
                      <a:off x="0" y="0"/>
                      <a:ext cx="5264867" cy="313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A93" w:rsidRPr="007B411B">
        <w:rPr>
          <w:rFonts w:eastAsia="Calibri"/>
          <w:b/>
          <w:bCs/>
          <w:i/>
          <w:sz w:val="28"/>
          <w:szCs w:val="22"/>
          <w:lang w:eastAsia="en-US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CB1A93" w:rsidRPr="007B411B" w:rsidRDefault="00F77C8E" w:rsidP="00F77C8E">
      <w:pPr>
        <w:suppressAutoHyphens w:val="0"/>
        <w:jc w:val="center"/>
        <w:rPr>
          <w:rFonts w:eastAsia="Calibri"/>
          <w:b/>
          <w:bCs/>
          <w:i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</w:t>
      </w:r>
      <w:r w:rsidR="007E4094">
        <w:rPr>
          <w:rFonts w:eastAsia="Calibri"/>
          <w:bCs/>
          <w:sz w:val="28"/>
          <w:szCs w:val="22"/>
          <w:lang w:eastAsia="en-US"/>
        </w:rPr>
        <w:t>«</w:t>
      </w:r>
      <w:r w:rsidR="007E4094">
        <w:rPr>
          <w:rFonts w:eastAsia="Calibri"/>
          <w:b/>
          <w:bCs/>
          <w:i/>
          <w:sz w:val="28"/>
          <w:szCs w:val="22"/>
          <w:lang w:eastAsia="en-US"/>
        </w:rPr>
        <w:t>Утверждаю»</w:t>
      </w:r>
    </w:p>
    <w:p w:rsidR="00CB1A93" w:rsidRPr="007B411B" w:rsidRDefault="00F77C8E" w:rsidP="00F77C8E">
      <w:pPr>
        <w:suppressAutoHyphens w:val="0"/>
        <w:jc w:val="center"/>
        <w:rPr>
          <w:rFonts w:eastAsia="Calibri"/>
          <w:b/>
          <w:bCs/>
          <w:i/>
          <w:sz w:val="28"/>
          <w:szCs w:val="22"/>
          <w:lang w:eastAsia="en-US"/>
        </w:rPr>
      </w:pPr>
      <w:r w:rsidRPr="007B411B">
        <w:rPr>
          <w:rFonts w:eastAsia="Calibri"/>
          <w:b/>
          <w:bCs/>
          <w:i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="00CB1A93" w:rsidRPr="007B411B">
        <w:rPr>
          <w:rFonts w:eastAsia="Calibri"/>
          <w:b/>
          <w:bCs/>
          <w:i/>
          <w:sz w:val="28"/>
          <w:szCs w:val="22"/>
          <w:lang w:eastAsia="en-US"/>
        </w:rPr>
        <w:t>Директор МБОУ Александровской СОШ</w:t>
      </w:r>
    </w:p>
    <w:p w:rsidR="00F77C8E" w:rsidRPr="007B411B" w:rsidRDefault="00F77C8E" w:rsidP="00CB1A93">
      <w:pPr>
        <w:suppressAutoHyphens w:val="0"/>
        <w:jc w:val="right"/>
        <w:rPr>
          <w:rFonts w:eastAsia="Calibri"/>
          <w:b/>
          <w:bCs/>
          <w:i/>
          <w:sz w:val="28"/>
          <w:szCs w:val="22"/>
          <w:lang w:eastAsia="en-US"/>
        </w:rPr>
      </w:pPr>
    </w:p>
    <w:p w:rsidR="00CB1A93" w:rsidRPr="007B411B" w:rsidRDefault="00CB1A93" w:rsidP="00CB1A93">
      <w:pPr>
        <w:suppressAutoHyphens w:val="0"/>
        <w:jc w:val="right"/>
        <w:rPr>
          <w:rFonts w:eastAsia="Calibri"/>
          <w:b/>
          <w:bCs/>
          <w:i/>
          <w:sz w:val="28"/>
          <w:szCs w:val="22"/>
          <w:lang w:eastAsia="en-US"/>
        </w:rPr>
      </w:pPr>
      <w:r w:rsidRPr="007B411B">
        <w:rPr>
          <w:rFonts w:eastAsia="Calibri"/>
          <w:b/>
          <w:bCs/>
          <w:i/>
          <w:sz w:val="28"/>
          <w:szCs w:val="22"/>
          <w:lang w:eastAsia="en-US"/>
        </w:rPr>
        <w:t>Дегтярева С.В.</w:t>
      </w:r>
    </w:p>
    <w:p w:rsidR="00CB1A93" w:rsidRPr="007B411B" w:rsidRDefault="00F77C8E" w:rsidP="00F77C8E">
      <w:pPr>
        <w:suppressAutoHyphens w:val="0"/>
        <w:jc w:val="center"/>
        <w:rPr>
          <w:rFonts w:eastAsia="Calibri"/>
          <w:b/>
          <w:bCs/>
          <w:i/>
          <w:sz w:val="28"/>
          <w:szCs w:val="22"/>
          <w:lang w:eastAsia="en-US"/>
        </w:rPr>
      </w:pPr>
      <w:r w:rsidRPr="007B411B">
        <w:rPr>
          <w:rFonts w:eastAsia="Calibri"/>
          <w:b/>
          <w:bCs/>
          <w:i/>
          <w:sz w:val="28"/>
          <w:szCs w:val="22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7B411B">
        <w:rPr>
          <w:rFonts w:eastAsia="Calibri"/>
          <w:b/>
          <w:bCs/>
          <w:i/>
          <w:sz w:val="28"/>
          <w:szCs w:val="22"/>
          <w:lang w:eastAsia="en-US"/>
        </w:rPr>
        <w:t xml:space="preserve">                          </w:t>
      </w:r>
      <w:r w:rsidR="00CB1A93" w:rsidRPr="007B411B">
        <w:rPr>
          <w:rFonts w:eastAsia="Calibri"/>
          <w:b/>
          <w:bCs/>
          <w:i/>
          <w:sz w:val="28"/>
          <w:szCs w:val="22"/>
          <w:lang w:eastAsia="en-US"/>
        </w:rPr>
        <w:t xml:space="preserve">Приказ </w:t>
      </w:r>
      <w:r w:rsidRPr="007B411B">
        <w:rPr>
          <w:rFonts w:eastAsia="Calibri"/>
          <w:b/>
          <w:bCs/>
          <w:i/>
          <w:sz w:val="28"/>
          <w:szCs w:val="22"/>
          <w:lang w:eastAsia="en-US"/>
        </w:rPr>
        <w:t xml:space="preserve">№ </w:t>
      </w:r>
      <w:r w:rsidR="00DA76B0" w:rsidRPr="00357331">
        <w:rPr>
          <w:rFonts w:eastAsia="Calibri"/>
          <w:b/>
          <w:bCs/>
          <w:i/>
          <w:sz w:val="28"/>
          <w:szCs w:val="22"/>
          <w:lang w:eastAsia="en-US"/>
        </w:rPr>
        <w:t>61</w:t>
      </w:r>
      <w:r w:rsidR="00CB1A93" w:rsidRPr="007B411B">
        <w:rPr>
          <w:rFonts w:eastAsia="Calibri"/>
          <w:b/>
          <w:bCs/>
          <w:i/>
          <w:sz w:val="28"/>
          <w:szCs w:val="22"/>
          <w:lang w:eastAsia="en-US"/>
        </w:rPr>
        <w:t xml:space="preserve"> от </w:t>
      </w:r>
      <w:r w:rsidR="00437CF4">
        <w:rPr>
          <w:rFonts w:eastAsia="Calibri"/>
          <w:b/>
          <w:bCs/>
          <w:i/>
          <w:sz w:val="28"/>
          <w:szCs w:val="22"/>
          <w:lang w:eastAsia="en-US"/>
        </w:rPr>
        <w:t>31</w:t>
      </w:r>
      <w:r w:rsidRPr="007B411B">
        <w:rPr>
          <w:rFonts w:eastAsia="Calibri"/>
          <w:b/>
          <w:bCs/>
          <w:i/>
          <w:sz w:val="28"/>
          <w:szCs w:val="22"/>
          <w:lang w:eastAsia="en-US"/>
        </w:rPr>
        <w:t>.</w:t>
      </w:r>
      <w:r w:rsidR="00CB1A93" w:rsidRPr="007B411B">
        <w:rPr>
          <w:rFonts w:eastAsia="Calibri"/>
          <w:b/>
          <w:bCs/>
          <w:i/>
          <w:sz w:val="28"/>
          <w:szCs w:val="22"/>
          <w:lang w:eastAsia="en-US"/>
        </w:rPr>
        <w:t>08.20</w:t>
      </w:r>
      <w:r w:rsidR="00437CF4">
        <w:rPr>
          <w:rFonts w:eastAsia="Calibri"/>
          <w:b/>
          <w:bCs/>
          <w:i/>
          <w:sz w:val="28"/>
          <w:szCs w:val="22"/>
          <w:lang w:eastAsia="en-US"/>
        </w:rPr>
        <w:t>20</w:t>
      </w:r>
      <w:r w:rsidR="00CB1A93" w:rsidRPr="007B411B">
        <w:rPr>
          <w:rFonts w:eastAsia="Calibri"/>
          <w:b/>
          <w:bCs/>
          <w:i/>
          <w:sz w:val="28"/>
          <w:szCs w:val="22"/>
          <w:lang w:eastAsia="en-US"/>
        </w:rPr>
        <w:t>г</w:t>
      </w:r>
      <w:r w:rsidRPr="007B411B">
        <w:rPr>
          <w:rFonts w:eastAsia="Calibri"/>
          <w:b/>
          <w:bCs/>
          <w:i/>
          <w:sz w:val="28"/>
          <w:szCs w:val="22"/>
          <w:lang w:eastAsia="en-US"/>
        </w:rPr>
        <w:t>.</w:t>
      </w:r>
    </w:p>
    <w:p w:rsidR="00CB1A93" w:rsidRPr="007B411B" w:rsidRDefault="00CB1A93" w:rsidP="00CB1A93">
      <w:pPr>
        <w:suppressAutoHyphens w:val="0"/>
        <w:spacing w:after="200" w:line="276" w:lineRule="auto"/>
        <w:rPr>
          <w:rFonts w:eastAsia="Calibri"/>
          <w:b/>
          <w:bCs/>
          <w:i/>
          <w:sz w:val="22"/>
          <w:szCs w:val="22"/>
          <w:lang w:eastAsia="en-US"/>
        </w:rPr>
      </w:pPr>
    </w:p>
    <w:p w:rsidR="00CB1A93" w:rsidRPr="00CB1A93" w:rsidRDefault="00CB1A93" w:rsidP="00CB1A93">
      <w:pPr>
        <w:suppressAutoHyphens w:val="0"/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:rsidR="00EA6EBB" w:rsidRDefault="00EA6EBB" w:rsidP="00CB1A93">
      <w:pPr>
        <w:suppressAutoHyphens w:val="0"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7B411B" w:rsidRDefault="007B411B" w:rsidP="00CB1A93">
      <w:pPr>
        <w:suppressAutoHyphens w:val="0"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CB1A93" w:rsidRPr="000D1AF9" w:rsidRDefault="00CB1A93" w:rsidP="00CB1A93">
      <w:pPr>
        <w:suppressAutoHyphens w:val="0"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0D1AF9">
        <w:rPr>
          <w:rFonts w:eastAsia="Calibri"/>
          <w:b/>
          <w:bCs/>
          <w:sz w:val="36"/>
          <w:szCs w:val="36"/>
          <w:lang w:eastAsia="en-US"/>
        </w:rPr>
        <w:t>Рабочая программа</w:t>
      </w:r>
    </w:p>
    <w:p w:rsidR="00CB1A93" w:rsidRPr="000D1AF9" w:rsidRDefault="00CB1A93" w:rsidP="00CB1A93">
      <w:pPr>
        <w:suppressAutoHyphens w:val="0"/>
        <w:spacing w:after="200" w:line="276" w:lineRule="auto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0D1AF9">
        <w:rPr>
          <w:rFonts w:eastAsia="Calibri"/>
          <w:b/>
          <w:bCs/>
          <w:sz w:val="36"/>
          <w:szCs w:val="36"/>
          <w:lang w:eastAsia="en-US"/>
        </w:rPr>
        <w:t>по</w:t>
      </w:r>
      <w:r w:rsidRPr="000D1AF9">
        <w:rPr>
          <w:rFonts w:eastAsia="Calibri"/>
          <w:b/>
          <w:sz w:val="36"/>
          <w:szCs w:val="36"/>
          <w:lang w:eastAsia="en-US"/>
        </w:rPr>
        <w:t xml:space="preserve">    </w:t>
      </w:r>
      <w:r w:rsidR="000D1AF9" w:rsidRPr="000D1AF9">
        <w:rPr>
          <w:rFonts w:eastAsia="Calibri"/>
          <w:b/>
          <w:sz w:val="36"/>
          <w:szCs w:val="36"/>
          <w:lang w:eastAsia="en-US"/>
        </w:rPr>
        <w:t>ф</w:t>
      </w:r>
      <w:r w:rsidRPr="000D1AF9">
        <w:rPr>
          <w:rFonts w:eastAsia="Calibri"/>
          <w:b/>
          <w:sz w:val="36"/>
          <w:szCs w:val="36"/>
          <w:lang w:eastAsia="en-US"/>
        </w:rPr>
        <w:t>изической культуре</w:t>
      </w:r>
      <w:r w:rsidR="000D1AF9" w:rsidRPr="000D1AF9">
        <w:rPr>
          <w:rFonts w:eastAsia="Calibri"/>
          <w:b/>
          <w:sz w:val="36"/>
          <w:szCs w:val="36"/>
          <w:lang w:eastAsia="en-US"/>
        </w:rPr>
        <w:t xml:space="preserve"> на 20</w:t>
      </w:r>
      <w:r w:rsidR="000D229E">
        <w:rPr>
          <w:rFonts w:eastAsia="Calibri"/>
          <w:b/>
          <w:sz w:val="36"/>
          <w:szCs w:val="36"/>
          <w:lang w:eastAsia="en-US"/>
        </w:rPr>
        <w:t>20</w:t>
      </w:r>
      <w:r w:rsidR="000D1AF9" w:rsidRPr="000D1AF9">
        <w:rPr>
          <w:rFonts w:eastAsia="Calibri"/>
          <w:b/>
          <w:sz w:val="36"/>
          <w:szCs w:val="36"/>
          <w:lang w:eastAsia="en-US"/>
        </w:rPr>
        <w:t>-202</w:t>
      </w:r>
      <w:r w:rsidR="000D229E">
        <w:rPr>
          <w:rFonts w:eastAsia="Calibri"/>
          <w:b/>
          <w:sz w:val="36"/>
          <w:szCs w:val="36"/>
          <w:lang w:eastAsia="en-US"/>
        </w:rPr>
        <w:t>1</w:t>
      </w:r>
      <w:r w:rsidR="000D1AF9" w:rsidRPr="000D1AF9">
        <w:rPr>
          <w:rFonts w:eastAsia="Calibri"/>
          <w:b/>
          <w:sz w:val="36"/>
          <w:szCs w:val="36"/>
          <w:lang w:eastAsia="en-US"/>
        </w:rPr>
        <w:t xml:space="preserve"> учебный год</w:t>
      </w:r>
    </w:p>
    <w:p w:rsidR="00CB1A93" w:rsidRPr="00CB1A93" w:rsidRDefault="00CB1A93" w:rsidP="00CB1A93">
      <w:pPr>
        <w:suppressAutoHyphens w:val="0"/>
        <w:spacing w:after="200" w:line="276" w:lineRule="auto"/>
        <w:rPr>
          <w:rFonts w:eastAsia="Calibri"/>
          <w:bCs/>
          <w:szCs w:val="22"/>
          <w:u w:val="single"/>
          <w:lang w:eastAsia="en-US"/>
        </w:rPr>
      </w:pPr>
    </w:p>
    <w:p w:rsidR="00CB1A93" w:rsidRDefault="00CB1A93" w:rsidP="00CB1A93">
      <w:pPr>
        <w:suppressAutoHyphens w:val="0"/>
        <w:spacing w:after="200" w:line="276" w:lineRule="auto"/>
        <w:rPr>
          <w:rFonts w:eastAsia="Calibri"/>
          <w:bCs/>
          <w:sz w:val="28"/>
          <w:szCs w:val="22"/>
          <w:u w:val="single"/>
          <w:lang w:eastAsia="en-US"/>
        </w:rPr>
      </w:pPr>
    </w:p>
    <w:p w:rsidR="007B411B" w:rsidRPr="00CB1A93" w:rsidRDefault="007B411B" w:rsidP="00CB1A93">
      <w:pPr>
        <w:suppressAutoHyphens w:val="0"/>
        <w:spacing w:after="200" w:line="276" w:lineRule="auto"/>
        <w:rPr>
          <w:rFonts w:eastAsia="Calibri"/>
          <w:bCs/>
          <w:sz w:val="28"/>
          <w:szCs w:val="22"/>
          <w:u w:val="single"/>
          <w:lang w:eastAsia="en-US"/>
        </w:rPr>
      </w:pPr>
    </w:p>
    <w:p w:rsidR="00CB1A93" w:rsidRPr="0010003A" w:rsidRDefault="000D1AF9" w:rsidP="00CB1A93">
      <w:pPr>
        <w:suppressAutoHyphens w:val="0"/>
        <w:spacing w:after="200" w:line="276" w:lineRule="auto"/>
        <w:rPr>
          <w:rFonts w:eastAsia="Calibri"/>
          <w:b/>
          <w:bCs/>
          <w:i/>
          <w:sz w:val="28"/>
          <w:szCs w:val="22"/>
          <w:lang w:eastAsia="en-US"/>
        </w:rPr>
      </w:pPr>
      <w:r w:rsidRPr="0010003A">
        <w:rPr>
          <w:rFonts w:eastAsia="Calibri"/>
          <w:b/>
          <w:bCs/>
          <w:i/>
          <w:sz w:val="28"/>
          <w:szCs w:val="22"/>
          <w:lang w:eastAsia="en-US"/>
        </w:rPr>
        <w:t>О</w:t>
      </w:r>
      <w:r w:rsidR="00D505F7" w:rsidRPr="0010003A">
        <w:rPr>
          <w:rFonts w:eastAsia="Calibri"/>
          <w:b/>
          <w:bCs/>
          <w:i/>
          <w:sz w:val="28"/>
          <w:szCs w:val="22"/>
          <w:lang w:eastAsia="en-US"/>
        </w:rPr>
        <w:t xml:space="preserve">сновное общее образование, 5 </w:t>
      </w:r>
      <w:r w:rsidR="00CB1A93" w:rsidRPr="0010003A">
        <w:rPr>
          <w:rFonts w:eastAsia="Calibri"/>
          <w:b/>
          <w:bCs/>
          <w:i/>
          <w:sz w:val="28"/>
          <w:szCs w:val="22"/>
          <w:lang w:eastAsia="en-US"/>
        </w:rPr>
        <w:t>класс.</w:t>
      </w:r>
    </w:p>
    <w:p w:rsidR="00CB1A93" w:rsidRPr="0010003A" w:rsidRDefault="00AC1902" w:rsidP="00CB1A93">
      <w:pPr>
        <w:suppressAutoHyphens w:val="0"/>
        <w:spacing w:after="200" w:line="276" w:lineRule="auto"/>
        <w:rPr>
          <w:rFonts w:eastAsia="Calibri"/>
          <w:b/>
          <w:bCs/>
          <w:i/>
          <w:sz w:val="28"/>
          <w:szCs w:val="22"/>
          <w:lang w:eastAsia="en-US"/>
        </w:rPr>
      </w:pPr>
      <w:r w:rsidRPr="0010003A">
        <w:rPr>
          <w:rFonts w:eastAsia="Calibri"/>
          <w:b/>
          <w:bCs/>
          <w:i/>
          <w:sz w:val="28"/>
          <w:szCs w:val="22"/>
          <w:lang w:eastAsia="en-US"/>
        </w:rPr>
        <w:t>Количество часов: 68</w:t>
      </w:r>
      <w:r w:rsidR="00D505F7" w:rsidRPr="0010003A">
        <w:rPr>
          <w:rFonts w:eastAsia="Calibri"/>
          <w:b/>
          <w:bCs/>
          <w:i/>
          <w:sz w:val="28"/>
          <w:szCs w:val="22"/>
          <w:lang w:eastAsia="en-US"/>
        </w:rPr>
        <w:t xml:space="preserve"> часов, 2 часа </w:t>
      </w:r>
      <w:r w:rsidR="00CB1A93" w:rsidRPr="0010003A">
        <w:rPr>
          <w:rFonts w:eastAsia="Calibri"/>
          <w:b/>
          <w:bCs/>
          <w:i/>
          <w:sz w:val="28"/>
          <w:szCs w:val="22"/>
          <w:lang w:eastAsia="en-US"/>
        </w:rPr>
        <w:t>в неделю.</w:t>
      </w:r>
    </w:p>
    <w:p w:rsidR="00CB1A93" w:rsidRPr="0010003A" w:rsidRDefault="00D505F7" w:rsidP="00CB1A93">
      <w:pPr>
        <w:suppressAutoHyphens w:val="0"/>
        <w:spacing w:after="200" w:line="276" w:lineRule="auto"/>
        <w:rPr>
          <w:rFonts w:eastAsia="Calibri"/>
          <w:b/>
          <w:bCs/>
          <w:i/>
          <w:sz w:val="28"/>
          <w:szCs w:val="22"/>
          <w:lang w:eastAsia="en-US"/>
        </w:rPr>
      </w:pPr>
      <w:r w:rsidRPr="0010003A">
        <w:rPr>
          <w:rFonts w:eastAsia="Calibri"/>
          <w:b/>
          <w:bCs/>
          <w:i/>
          <w:sz w:val="28"/>
          <w:szCs w:val="22"/>
          <w:lang w:eastAsia="en-US"/>
        </w:rPr>
        <w:t>Учитель</w:t>
      </w:r>
      <w:r w:rsidR="000D1AF9" w:rsidRPr="0010003A">
        <w:rPr>
          <w:rFonts w:eastAsia="Calibri"/>
          <w:b/>
          <w:bCs/>
          <w:i/>
          <w:sz w:val="28"/>
          <w:szCs w:val="22"/>
          <w:lang w:eastAsia="en-US"/>
        </w:rPr>
        <w:t>:</w:t>
      </w:r>
      <w:r w:rsidR="00CB1A93" w:rsidRPr="0010003A">
        <w:rPr>
          <w:rFonts w:eastAsia="Calibri"/>
          <w:b/>
          <w:bCs/>
          <w:i/>
          <w:sz w:val="28"/>
          <w:szCs w:val="22"/>
          <w:lang w:eastAsia="en-US"/>
        </w:rPr>
        <w:t xml:space="preserve"> Сидорец Андрей Иванович</w:t>
      </w:r>
    </w:p>
    <w:p w:rsidR="00F77C8E" w:rsidRPr="00F77C8E" w:rsidRDefault="00CB1A93" w:rsidP="00CB1A93">
      <w:pPr>
        <w:suppressAutoHyphens w:val="0"/>
        <w:spacing w:after="1200" w:line="270" w:lineRule="exact"/>
        <w:rPr>
          <w:sz w:val="27"/>
          <w:szCs w:val="27"/>
          <w:lang w:eastAsia="x-none"/>
        </w:rPr>
      </w:pPr>
      <w:bookmarkStart w:id="0" w:name="bookmark0"/>
      <w:r w:rsidRPr="00CB1A93">
        <w:rPr>
          <w:rFonts w:eastAsia="Calibri"/>
          <w:b/>
          <w:sz w:val="27"/>
          <w:szCs w:val="27"/>
          <w:lang w:val="x-none" w:eastAsia="x-none"/>
        </w:rPr>
        <w:t xml:space="preserve">               </w:t>
      </w:r>
    </w:p>
    <w:p w:rsidR="0094669A" w:rsidRPr="00CB1A93" w:rsidRDefault="00CB1A93" w:rsidP="000D1AF9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 w:rsidRPr="00CB1A93">
        <w:rPr>
          <w:rFonts w:eastAsia="Calibri"/>
          <w:b/>
          <w:lang w:eastAsia="en-US"/>
        </w:rPr>
        <w:lastRenderedPageBreak/>
        <w:t>Раздел 1. Пояснительная записка</w:t>
      </w:r>
      <w:bookmarkEnd w:id="0"/>
    </w:p>
    <w:p w:rsidR="00CB1A93" w:rsidRPr="000D1AF9" w:rsidRDefault="00CB1A93" w:rsidP="0094669A">
      <w:pPr>
        <w:suppressAutoHyphens w:val="0"/>
        <w:spacing w:after="200" w:line="276" w:lineRule="auto"/>
        <w:jc w:val="both"/>
        <w:rPr>
          <w:rFonts w:eastAsia="Calibri"/>
          <w:bCs/>
          <w:lang w:eastAsia="en-US"/>
        </w:rPr>
      </w:pPr>
      <w:r w:rsidRPr="00CB1A93">
        <w:rPr>
          <w:rFonts w:eastAsia="Calibri"/>
          <w:b/>
          <w:lang w:eastAsia="en-US"/>
        </w:rPr>
        <w:t xml:space="preserve"> </w:t>
      </w:r>
      <w:r w:rsidR="00D505F7">
        <w:rPr>
          <w:rFonts w:eastAsia="Calibri"/>
          <w:bCs/>
          <w:lang w:eastAsia="en-US"/>
        </w:rPr>
        <w:t xml:space="preserve">            </w:t>
      </w:r>
      <w:r w:rsidRPr="00CB1A93">
        <w:rPr>
          <w:rFonts w:eastAsia="Calibri"/>
          <w:bCs/>
          <w:lang w:eastAsia="en-US"/>
        </w:rPr>
        <w:t>Настоящая рабочая программа является частью основной образо</w:t>
      </w:r>
      <w:r w:rsidR="00AC1902">
        <w:rPr>
          <w:rFonts w:eastAsia="Calibri"/>
          <w:bCs/>
          <w:lang w:eastAsia="en-US"/>
        </w:rPr>
        <w:t>вательной программы основного</w:t>
      </w:r>
      <w:r w:rsidR="00D505F7">
        <w:rPr>
          <w:rFonts w:eastAsia="Calibri"/>
          <w:bCs/>
          <w:lang w:eastAsia="en-US"/>
        </w:rPr>
        <w:t xml:space="preserve"> </w:t>
      </w:r>
      <w:r w:rsidRPr="00CB1A93">
        <w:rPr>
          <w:rFonts w:eastAsia="Calibri"/>
          <w:bCs/>
          <w:lang w:eastAsia="en-US"/>
        </w:rPr>
        <w:t xml:space="preserve">общего образования МБОУ Александровской СОШ, входит в </w:t>
      </w:r>
      <w:r w:rsidRPr="000D1AF9">
        <w:rPr>
          <w:rFonts w:eastAsia="Calibri"/>
          <w:bCs/>
          <w:lang w:eastAsia="en-US"/>
        </w:rPr>
        <w:t>содержательный раздел.</w:t>
      </w:r>
    </w:p>
    <w:p w:rsidR="00CB1A93" w:rsidRPr="00CB1A93" w:rsidRDefault="000D1AF9" w:rsidP="00D505F7">
      <w:pPr>
        <w:suppressAutoHyphens w:val="0"/>
        <w:spacing w:after="200"/>
        <w:rPr>
          <w:rFonts w:eastAsia="Calibri"/>
          <w:lang w:eastAsia="en-US"/>
        </w:rPr>
      </w:pPr>
      <w:r w:rsidRPr="000D1AF9">
        <w:rPr>
          <w:rFonts w:eastAsia="Calibri"/>
          <w:lang w:eastAsia="en-US"/>
        </w:rPr>
        <w:t xml:space="preserve">Рабочая программа по </w:t>
      </w:r>
      <w:r w:rsidRPr="000D1AF9">
        <w:rPr>
          <w:rFonts w:eastAsia="Yu Gothic UI Light"/>
          <w:lang w:eastAsia="en-US"/>
        </w:rPr>
        <w:t>ф</w:t>
      </w:r>
      <w:r w:rsidR="00CB1A93" w:rsidRPr="000D1AF9">
        <w:rPr>
          <w:rFonts w:eastAsia="Yu Gothic UI Light"/>
          <w:lang w:eastAsia="en-US"/>
        </w:rPr>
        <w:t>изической культуре</w:t>
      </w:r>
      <w:r w:rsidR="00D505F7">
        <w:rPr>
          <w:rFonts w:eastAsia="Calibri"/>
          <w:lang w:eastAsia="en-US"/>
        </w:rPr>
        <w:t xml:space="preserve"> </w:t>
      </w:r>
      <w:r w:rsidR="00CB1A93" w:rsidRPr="000D1AF9">
        <w:rPr>
          <w:rFonts w:eastAsia="Calibri"/>
          <w:lang w:eastAsia="en-US"/>
        </w:rPr>
        <w:t>для 5 класса</w:t>
      </w:r>
      <w:r w:rsidR="00CB1A93" w:rsidRPr="00CB1A93">
        <w:rPr>
          <w:rFonts w:eastAsia="Calibri"/>
          <w:lang w:eastAsia="en-US"/>
        </w:rPr>
        <w:t xml:space="preserve"> составлена в соответствии со следующими нормативно-правовыми документами:</w:t>
      </w:r>
    </w:p>
    <w:p w:rsidR="00CB1A93" w:rsidRPr="00CB1A93" w:rsidRDefault="00CB1A93" w:rsidP="00D505F7">
      <w:pPr>
        <w:suppressAutoHyphens w:val="0"/>
        <w:spacing w:after="200"/>
        <w:rPr>
          <w:rFonts w:eastAsia="Calibri"/>
          <w:lang w:eastAsia="en-US"/>
        </w:rPr>
      </w:pPr>
      <w:r w:rsidRPr="00CB1A93">
        <w:rPr>
          <w:rFonts w:eastAsia="Calibri"/>
          <w:lang w:eastAsia="en-US"/>
        </w:rPr>
        <w:t>1. Федеральный Закон «Об образовании в Российской Федерации» от 29.12.2012г.  № 273-ФЗ;</w:t>
      </w:r>
    </w:p>
    <w:p w:rsidR="00CB1A93" w:rsidRPr="00CB1A93" w:rsidRDefault="00CB1A93" w:rsidP="00D505F7">
      <w:pPr>
        <w:suppressAutoHyphens w:val="0"/>
        <w:spacing w:after="200"/>
        <w:rPr>
          <w:rFonts w:eastAsia="Calibri"/>
          <w:lang w:eastAsia="en-US"/>
        </w:rPr>
      </w:pPr>
      <w:r w:rsidRPr="00CB1A93">
        <w:rPr>
          <w:rFonts w:eastAsia="Calibri"/>
          <w:lang w:eastAsia="en-US"/>
        </w:rPr>
        <w:t>2. Федеральный государственный образовательный  стандарт основного  общего образования, утверждённый приказом Минобразования России от 17.12.2010г № 1897(с изменениями, приказ МИНОБРНАУКИ РОССИИ от 31.12.2015г №1577);</w:t>
      </w:r>
    </w:p>
    <w:p w:rsidR="00CB1A93" w:rsidRPr="00CB1A93" w:rsidRDefault="00CB1A93" w:rsidP="00D505F7">
      <w:pPr>
        <w:suppressAutoHyphens w:val="0"/>
        <w:spacing w:after="200"/>
        <w:rPr>
          <w:rFonts w:eastAsia="Calibri"/>
          <w:lang w:eastAsia="en-US"/>
        </w:rPr>
      </w:pPr>
      <w:r w:rsidRPr="00CB1A93">
        <w:rPr>
          <w:rFonts w:eastAsia="Calibri"/>
          <w:lang w:eastAsia="en-US"/>
        </w:rPr>
        <w:t>3.</w:t>
      </w:r>
      <w:r w:rsidRPr="00CB1A93">
        <w:rPr>
          <w:color w:val="000000"/>
          <w:lang w:eastAsia="ru-RU"/>
        </w:rPr>
        <w:t xml:space="preserve"> </w:t>
      </w:r>
      <w:r w:rsidRPr="00CB1A93">
        <w:rPr>
          <w:rFonts w:eastAsia="Calibri"/>
          <w:lang w:eastAsia="en-US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CB1A93" w:rsidRPr="00CB1A93" w:rsidRDefault="00CB1A93" w:rsidP="00D505F7">
      <w:pPr>
        <w:suppressAutoHyphens w:val="0"/>
        <w:spacing w:after="200"/>
        <w:rPr>
          <w:rFonts w:eastAsia="Calibri"/>
          <w:lang w:eastAsia="en-US"/>
        </w:rPr>
      </w:pPr>
      <w:r w:rsidRPr="00CB1A93">
        <w:rPr>
          <w:rFonts w:eastAsia="Calibri"/>
          <w:lang w:eastAsia="en-US"/>
        </w:rPr>
        <w:t>4.Учебный план на 20</w:t>
      </w:r>
      <w:r w:rsidR="001C0F66">
        <w:rPr>
          <w:rFonts w:eastAsia="Calibri"/>
          <w:lang w:eastAsia="en-US"/>
        </w:rPr>
        <w:t>20</w:t>
      </w:r>
      <w:r w:rsidRPr="00CB1A93">
        <w:rPr>
          <w:rFonts w:eastAsia="Calibri"/>
          <w:lang w:eastAsia="en-US"/>
        </w:rPr>
        <w:t>-202</w:t>
      </w:r>
      <w:r w:rsidR="001C0F66">
        <w:rPr>
          <w:rFonts w:eastAsia="Calibri"/>
          <w:lang w:eastAsia="en-US"/>
        </w:rPr>
        <w:t>1</w:t>
      </w:r>
      <w:r w:rsidRPr="00CB1A93">
        <w:rPr>
          <w:rFonts w:eastAsia="Calibri"/>
          <w:lang w:eastAsia="en-US"/>
        </w:rPr>
        <w:t xml:space="preserve"> учебный год</w:t>
      </w:r>
    </w:p>
    <w:p w:rsidR="00CB1A93" w:rsidRPr="00CB1A93" w:rsidRDefault="00D505F7" w:rsidP="00D505F7">
      <w:pPr>
        <w:suppressAutoHyphens w:val="0"/>
        <w:spacing w:after="200"/>
        <w:rPr>
          <w:rFonts w:ascii="Calibri" w:eastAsia="Calibri" w:hAnsi="Calibri"/>
          <w:bCs/>
          <w:lang w:eastAsia="en-US"/>
        </w:rPr>
      </w:pPr>
      <w:r>
        <w:rPr>
          <w:rFonts w:eastAsia="Calibri"/>
          <w:lang w:eastAsia="en-US"/>
        </w:rPr>
        <w:t xml:space="preserve">5.Примерная программа </w:t>
      </w:r>
      <w:r w:rsidR="00CB1A93" w:rsidRPr="00CB1A93">
        <w:rPr>
          <w:rFonts w:eastAsia="Calibri"/>
          <w:lang w:eastAsia="en-US"/>
        </w:rPr>
        <w:t xml:space="preserve">основного  общего образования  по </w:t>
      </w:r>
      <w:r w:rsidR="000D1AF9" w:rsidRPr="000D1AF9">
        <w:rPr>
          <w:rFonts w:eastAsia="Calibri"/>
          <w:lang w:eastAsia="en-US"/>
        </w:rPr>
        <w:t>ф</w:t>
      </w:r>
      <w:r w:rsidR="00CB1A93" w:rsidRPr="000D1AF9">
        <w:rPr>
          <w:rFonts w:eastAsia="Calibri"/>
          <w:lang w:eastAsia="en-US"/>
        </w:rPr>
        <w:t>изической культуре, с учетом авторской программы</w:t>
      </w:r>
      <w:r w:rsidR="00CB1A93" w:rsidRPr="000D1AF9">
        <w:rPr>
          <w:rStyle w:val="FontStyle27"/>
          <w:rFonts w:ascii="Times New Roman" w:hAnsi="Times New Roman" w:cs="Times New Roman"/>
          <w:sz w:val="24"/>
          <w:szCs w:val="24"/>
        </w:rPr>
        <w:t xml:space="preserve"> по физической культуре для основной школы 5-9 классы «Комплексная про</w:t>
      </w:r>
      <w:r w:rsidR="00CB1A93" w:rsidRPr="000D1AF9">
        <w:rPr>
          <w:rStyle w:val="FontStyle27"/>
          <w:rFonts w:ascii="Times New Roman" w:hAnsi="Times New Roman" w:cs="Times New Roman"/>
          <w:sz w:val="24"/>
          <w:szCs w:val="24"/>
        </w:rPr>
        <w:softHyphen/>
        <w:t>грамма физического воспитания учащихся 1-11 классов». Авторы: В. И. Лях,  А. А. Зданевич. (М.: Просвещение, 2017).</w:t>
      </w:r>
      <w:r w:rsidR="00CB1A93" w:rsidRPr="000D1AF9">
        <w:rPr>
          <w:rFonts w:eastAsia="Calibri"/>
          <w:bCs/>
          <w:lang w:eastAsia="en-US"/>
        </w:rPr>
        <w:t xml:space="preserve">  </w:t>
      </w:r>
      <w:r w:rsidR="00CB1A93" w:rsidRPr="000D1AF9">
        <w:rPr>
          <w:rFonts w:eastAsia="Calibri"/>
          <w:lang w:eastAsia="en-US"/>
        </w:rPr>
        <w:t xml:space="preserve">Программы для общеобразовательных учреждений. Физическая культура 5-9 </w:t>
      </w:r>
      <w:proofErr w:type="spellStart"/>
      <w:r w:rsidR="00CB1A93" w:rsidRPr="000D1AF9">
        <w:rPr>
          <w:rFonts w:eastAsia="Calibri"/>
          <w:lang w:eastAsia="en-US"/>
        </w:rPr>
        <w:t>кл</w:t>
      </w:r>
      <w:proofErr w:type="spellEnd"/>
      <w:r w:rsidR="00CB1A93" w:rsidRPr="000D1AF9">
        <w:rPr>
          <w:rFonts w:eastAsia="Calibri"/>
          <w:lang w:eastAsia="en-US"/>
        </w:rPr>
        <w:t>.</w:t>
      </w:r>
      <w:r w:rsidR="00CB1A93" w:rsidRPr="000D1AF9">
        <w:rPr>
          <w:rStyle w:val="FontStyle27"/>
          <w:rFonts w:ascii="Times New Roman" w:hAnsi="Times New Roman" w:cs="Times New Roman"/>
          <w:sz w:val="24"/>
          <w:szCs w:val="24"/>
        </w:rPr>
        <w:t xml:space="preserve"> Авторы: В. И. Лях,  А. А. Зданевич. (М.: Просвещение, 2017).</w:t>
      </w:r>
    </w:p>
    <w:p w:rsidR="00CB1A93" w:rsidRPr="00CB1A93" w:rsidRDefault="00D505F7" w:rsidP="00D505F7">
      <w:pPr>
        <w:suppressAutoHyphens w:val="0"/>
        <w:spacing w:after="200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>6. Учебники</w:t>
      </w:r>
      <w:r w:rsidR="00CB1A93" w:rsidRPr="00CB1A93">
        <w:rPr>
          <w:rFonts w:eastAsia="Calibri"/>
          <w:bCs/>
          <w:lang w:eastAsia="en-US"/>
        </w:rPr>
        <w:t>.</w:t>
      </w:r>
      <w:r w:rsidR="00CB1A93" w:rsidRPr="00CB1A93">
        <w:rPr>
          <w:rFonts w:eastAsia="Calibri"/>
          <w:lang w:eastAsia="en-US"/>
        </w:rPr>
        <w:t xml:space="preserve"> </w:t>
      </w:r>
      <w:r w:rsidR="00CB1A93">
        <w:rPr>
          <w:rFonts w:eastAsia="Calibri"/>
          <w:lang w:eastAsia="en-US"/>
        </w:rPr>
        <w:t>Физическая культура 5-9 кл</w:t>
      </w:r>
      <w:r w:rsidR="00021536">
        <w:rPr>
          <w:rFonts w:eastAsia="Calibri"/>
          <w:lang w:eastAsia="en-US"/>
        </w:rPr>
        <w:t>асс</w:t>
      </w:r>
      <w:bookmarkStart w:id="1" w:name="_GoBack"/>
      <w:bookmarkEnd w:id="1"/>
      <w:r w:rsidR="00CB1A93">
        <w:rPr>
          <w:rFonts w:eastAsia="Calibri"/>
          <w:lang w:eastAsia="en-US"/>
        </w:rPr>
        <w:t>.</w:t>
      </w:r>
      <w:r w:rsidR="00CB1A93" w:rsidRPr="00CB1A93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CB1A93" w:rsidRPr="00567DF9">
        <w:rPr>
          <w:rStyle w:val="FontStyle27"/>
          <w:rFonts w:ascii="Times New Roman" w:hAnsi="Times New Roman" w:cs="Times New Roman"/>
          <w:sz w:val="24"/>
          <w:szCs w:val="24"/>
        </w:rPr>
        <w:t>Авт</w:t>
      </w:r>
      <w:r w:rsidR="00CB1A93">
        <w:rPr>
          <w:rStyle w:val="FontStyle27"/>
          <w:rFonts w:ascii="Times New Roman" w:hAnsi="Times New Roman" w:cs="Times New Roman"/>
          <w:sz w:val="24"/>
          <w:szCs w:val="24"/>
        </w:rPr>
        <w:t xml:space="preserve">оры: </w:t>
      </w:r>
      <w:r w:rsidR="00CB1A93" w:rsidRPr="00567DF9">
        <w:rPr>
          <w:rStyle w:val="FontStyle27"/>
          <w:rFonts w:ascii="Times New Roman" w:hAnsi="Times New Roman" w:cs="Times New Roman"/>
          <w:sz w:val="24"/>
          <w:szCs w:val="24"/>
        </w:rPr>
        <w:t>В. И. Л</w:t>
      </w:r>
      <w:r w:rsidR="00CB1A93">
        <w:rPr>
          <w:rStyle w:val="FontStyle27"/>
          <w:rFonts w:ascii="Times New Roman" w:hAnsi="Times New Roman" w:cs="Times New Roman"/>
          <w:sz w:val="24"/>
          <w:szCs w:val="24"/>
        </w:rPr>
        <w:t xml:space="preserve">ях, </w:t>
      </w:r>
      <w:r w:rsidR="00CB1A93" w:rsidRPr="00567DF9">
        <w:rPr>
          <w:rStyle w:val="FontStyle27"/>
          <w:rFonts w:ascii="Times New Roman" w:hAnsi="Times New Roman" w:cs="Times New Roman"/>
          <w:sz w:val="24"/>
          <w:szCs w:val="24"/>
        </w:rPr>
        <w:t xml:space="preserve"> А. А. </w:t>
      </w:r>
      <w:r w:rsidR="00CB1A93">
        <w:rPr>
          <w:rStyle w:val="FontStyle27"/>
          <w:rFonts w:ascii="Times New Roman" w:hAnsi="Times New Roman" w:cs="Times New Roman"/>
          <w:sz w:val="24"/>
          <w:szCs w:val="24"/>
        </w:rPr>
        <w:t>Зданевич. (М.: Просвещение, 2017</w:t>
      </w:r>
      <w:r w:rsidR="00CB1A93" w:rsidRPr="00567DF9">
        <w:rPr>
          <w:rStyle w:val="FontStyle27"/>
          <w:rFonts w:ascii="Times New Roman" w:hAnsi="Times New Roman" w:cs="Times New Roman"/>
          <w:sz w:val="24"/>
          <w:szCs w:val="24"/>
        </w:rPr>
        <w:t>).</w:t>
      </w:r>
      <w:r w:rsidR="00CB1A93" w:rsidRPr="00CB1A93">
        <w:rPr>
          <w:rFonts w:eastAsia="Calibri"/>
          <w:bCs/>
          <w:lang w:eastAsia="en-US"/>
        </w:rPr>
        <w:t xml:space="preserve"> Учебник для общеобразовательных учреждений.</w:t>
      </w:r>
      <w:r w:rsidR="00CB1A93">
        <w:rPr>
          <w:rFonts w:eastAsia="Calibri"/>
          <w:bCs/>
          <w:lang w:eastAsia="en-US"/>
        </w:rPr>
        <w:t xml:space="preserve"> </w:t>
      </w:r>
      <w:r w:rsidR="00CB1A93" w:rsidRPr="00CB1A93">
        <w:rPr>
          <w:rFonts w:eastAsia="Calibri"/>
          <w:bCs/>
          <w:lang w:eastAsia="en-US"/>
        </w:rPr>
        <w:t>Москва. “Просвещение.”2017 г.</w:t>
      </w:r>
    </w:p>
    <w:p w:rsidR="008C358B" w:rsidRPr="00D505F7" w:rsidRDefault="00567DF9" w:rsidP="00D505F7">
      <w:pPr>
        <w:rPr>
          <w:rStyle w:val="FontStyle27"/>
          <w:rFonts w:ascii="Times New Roman" w:hAnsi="Times New Roman" w:cs="Times New Roman"/>
          <w:sz w:val="24"/>
          <w:szCs w:val="24"/>
          <w:lang w:eastAsia="ru-RU"/>
        </w:rPr>
      </w:pPr>
      <w:r w:rsidRPr="00D505F7">
        <w:rPr>
          <w:b/>
          <w:color w:val="000000"/>
        </w:rPr>
        <w:t xml:space="preserve">                                  </w:t>
      </w:r>
    </w:p>
    <w:p w:rsidR="008C358B" w:rsidRPr="00567DF9" w:rsidRDefault="000D1AF9" w:rsidP="00D505F7">
      <w:pPr>
        <w:suppressAutoHyphens w:val="0"/>
        <w:spacing w:after="200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b/>
          <w:lang w:eastAsia="ru-RU"/>
        </w:rPr>
        <w:t xml:space="preserve">       </w:t>
      </w:r>
      <w:r w:rsidR="00D505F7">
        <w:rPr>
          <w:b/>
          <w:lang w:eastAsia="ru-RU"/>
        </w:rPr>
        <w:t xml:space="preserve">Целью </w:t>
      </w:r>
      <w:r w:rsidRPr="000D1AF9">
        <w:rPr>
          <w:b/>
          <w:lang w:eastAsia="ru-RU"/>
        </w:rPr>
        <w:t>курса</w:t>
      </w:r>
      <w:r>
        <w:rPr>
          <w:lang w:eastAsia="ru-RU"/>
        </w:rPr>
        <w:t xml:space="preserve"> физическая культура для 5</w:t>
      </w:r>
      <w:r w:rsidRPr="000D1AF9">
        <w:rPr>
          <w:lang w:eastAsia="ru-RU"/>
        </w:rPr>
        <w:t xml:space="preserve"> класса в соответствии </w:t>
      </w:r>
      <w:r w:rsidRPr="00D505F7">
        <w:rPr>
          <w:lang w:eastAsia="ru-RU"/>
        </w:rPr>
        <w:t>с</w:t>
      </w:r>
      <w:r w:rsidRPr="00D505F7">
        <w:rPr>
          <w:b/>
          <w:lang w:eastAsia="ru-RU"/>
        </w:rPr>
        <w:t xml:space="preserve"> </w:t>
      </w:r>
      <w:r w:rsidR="00D505F7">
        <w:rPr>
          <w:lang w:eastAsia="ru-RU"/>
        </w:rPr>
        <w:t xml:space="preserve">Федеральным </w:t>
      </w:r>
      <w:r w:rsidRPr="000D1AF9">
        <w:rPr>
          <w:lang w:eastAsia="ru-RU"/>
        </w:rPr>
        <w:t xml:space="preserve">Государственным образовательным </w:t>
      </w:r>
      <w:r>
        <w:rPr>
          <w:lang w:eastAsia="ru-RU"/>
        </w:rPr>
        <w:t>стандартом основного</w:t>
      </w:r>
      <w:r w:rsidR="00D505F7">
        <w:rPr>
          <w:lang w:eastAsia="ru-RU"/>
        </w:rPr>
        <w:t xml:space="preserve"> </w:t>
      </w:r>
      <w:r w:rsidRPr="000D1AF9">
        <w:rPr>
          <w:lang w:eastAsia="ru-RU"/>
        </w:rPr>
        <w:t xml:space="preserve">общего образования </w:t>
      </w:r>
      <w:r w:rsidR="008C358B" w:rsidRPr="00567DF9">
        <w:rPr>
          <w:rStyle w:val="FontStyle27"/>
          <w:rFonts w:ascii="Times New Roman" w:hAnsi="Times New Roman" w:cs="Times New Roman"/>
          <w:sz w:val="24"/>
          <w:szCs w:val="24"/>
        </w:rPr>
        <w:t>является формирование разносторонние физическое развитие личности, способной активно использовать ценности физической культуры для укрепления и длительного сохранения собственного здоровья, оптимизация трудовой деятельности и организации активного отдыха.</w:t>
      </w:r>
    </w:p>
    <w:p w:rsidR="008C358B" w:rsidRPr="00567DF9" w:rsidRDefault="000D1AF9" w:rsidP="00D505F7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Для достижения перечисленных целей необходимо решение</w:t>
      </w:r>
      <w:r w:rsidR="008C358B" w:rsidRPr="00567DF9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="008C358B" w:rsidRPr="00567DF9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8C358B" w:rsidRPr="00567DF9" w:rsidRDefault="008C358B" w:rsidP="00D505F7">
      <w:pPr>
        <w:numPr>
          <w:ilvl w:val="0"/>
          <w:numId w:val="14"/>
        </w:numPr>
        <w:ind w:left="720"/>
        <w:jc w:val="both"/>
        <w:rPr>
          <w:color w:val="000000"/>
        </w:rPr>
      </w:pPr>
      <w:r w:rsidRPr="00567DF9">
        <w:rPr>
          <w:color w:val="000000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8C358B" w:rsidRPr="00567DF9" w:rsidRDefault="008C358B" w:rsidP="00D505F7">
      <w:pPr>
        <w:numPr>
          <w:ilvl w:val="0"/>
          <w:numId w:val="14"/>
        </w:numPr>
        <w:ind w:left="720"/>
        <w:jc w:val="both"/>
        <w:rPr>
          <w:color w:val="000000"/>
        </w:rPr>
      </w:pPr>
      <w:r w:rsidRPr="00567DF9">
        <w:rPr>
          <w:color w:val="000000"/>
        </w:rPr>
        <w:t>обучение основам базовых видов двигательных действий;</w:t>
      </w:r>
    </w:p>
    <w:p w:rsidR="008C358B" w:rsidRPr="00567DF9" w:rsidRDefault="008C358B" w:rsidP="00D505F7">
      <w:pPr>
        <w:numPr>
          <w:ilvl w:val="0"/>
          <w:numId w:val="14"/>
        </w:numPr>
        <w:ind w:left="720"/>
        <w:jc w:val="both"/>
        <w:rPr>
          <w:color w:val="000000"/>
        </w:rPr>
      </w:pPr>
      <w:r w:rsidRPr="00567DF9">
        <w:rPr>
          <w:color w:val="000000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8C358B" w:rsidRPr="00567DF9" w:rsidRDefault="008C358B" w:rsidP="00D505F7">
      <w:pPr>
        <w:numPr>
          <w:ilvl w:val="0"/>
          <w:numId w:val="14"/>
        </w:numPr>
        <w:ind w:left="720"/>
        <w:jc w:val="both"/>
        <w:rPr>
          <w:i/>
          <w:color w:val="000000"/>
        </w:rPr>
      </w:pPr>
      <w:r w:rsidRPr="00567DF9">
        <w:rPr>
          <w:color w:val="000000"/>
        </w:rPr>
        <w:lastRenderedPageBreak/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8C358B" w:rsidRPr="00567DF9" w:rsidRDefault="008C358B" w:rsidP="00D505F7">
      <w:pPr>
        <w:numPr>
          <w:ilvl w:val="0"/>
          <w:numId w:val="14"/>
        </w:numPr>
        <w:ind w:left="720"/>
        <w:jc w:val="both"/>
        <w:rPr>
          <w:color w:val="000000"/>
        </w:rPr>
      </w:pPr>
      <w:r w:rsidRPr="00567DF9">
        <w:rPr>
          <w:color w:val="000000"/>
        </w:rPr>
        <w:t>выработка представлений о физической культуре личности и приемах самоконтроля;</w:t>
      </w:r>
    </w:p>
    <w:p w:rsidR="008C358B" w:rsidRPr="00567DF9" w:rsidRDefault="008C358B" w:rsidP="00D505F7">
      <w:pPr>
        <w:numPr>
          <w:ilvl w:val="0"/>
          <w:numId w:val="14"/>
        </w:numPr>
        <w:ind w:left="720"/>
        <w:jc w:val="both"/>
        <w:rPr>
          <w:color w:val="000000"/>
        </w:rPr>
      </w:pPr>
      <w:r w:rsidRPr="00567DF9">
        <w:rPr>
          <w:color w:val="000000"/>
        </w:rPr>
        <w:t>углубление представления об основных видах спорта, соревнованиях, снарядах и инвент</w:t>
      </w:r>
      <w:r w:rsidR="005265A2">
        <w:rPr>
          <w:color w:val="000000"/>
        </w:rPr>
        <w:t xml:space="preserve">аре, соблюдение правил техники </w:t>
      </w:r>
      <w:r w:rsidRPr="00567DF9">
        <w:rPr>
          <w:color w:val="000000"/>
        </w:rPr>
        <w:t>безопасности во время занятий, оказание первой помощи при травмах;</w:t>
      </w:r>
    </w:p>
    <w:p w:rsidR="008C358B" w:rsidRPr="00567DF9" w:rsidRDefault="008C358B" w:rsidP="00D505F7">
      <w:pPr>
        <w:numPr>
          <w:ilvl w:val="0"/>
          <w:numId w:val="14"/>
        </w:numPr>
        <w:ind w:left="720"/>
        <w:jc w:val="both"/>
        <w:rPr>
          <w:color w:val="000000"/>
        </w:rPr>
      </w:pPr>
      <w:r w:rsidRPr="00567DF9">
        <w:rPr>
          <w:color w:val="000000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CB1A93" w:rsidRDefault="008C358B" w:rsidP="00D505F7">
      <w:pPr>
        <w:numPr>
          <w:ilvl w:val="0"/>
          <w:numId w:val="14"/>
        </w:numPr>
        <w:ind w:left="720"/>
        <w:jc w:val="both"/>
        <w:rPr>
          <w:color w:val="000000"/>
        </w:rPr>
      </w:pPr>
      <w:r w:rsidRPr="00567DF9">
        <w:rPr>
          <w:color w:val="000000"/>
        </w:rPr>
        <w:t>выработка организаторских навыков проведения занятий в качестве командира отделения, капитана команды, судьи;</w:t>
      </w:r>
    </w:p>
    <w:p w:rsidR="000D1AF9" w:rsidRPr="000D1AF9" w:rsidRDefault="000D1AF9" w:rsidP="00D505F7">
      <w:pPr>
        <w:numPr>
          <w:ilvl w:val="0"/>
          <w:numId w:val="14"/>
        </w:numPr>
        <w:ind w:left="720"/>
        <w:jc w:val="both"/>
        <w:rPr>
          <w:color w:val="000000"/>
        </w:rPr>
      </w:pPr>
    </w:p>
    <w:p w:rsidR="00325885" w:rsidRPr="00325885" w:rsidRDefault="00325885" w:rsidP="00D505F7">
      <w:pPr>
        <w:suppressAutoHyphens w:val="0"/>
        <w:spacing w:after="200" w:line="360" w:lineRule="auto"/>
        <w:ind w:left="153"/>
        <w:contextualSpacing/>
        <w:jc w:val="center"/>
        <w:rPr>
          <w:rFonts w:eastAsia="Calibri"/>
          <w:lang w:eastAsia="en-US"/>
        </w:rPr>
      </w:pPr>
      <w:r w:rsidRPr="00325885">
        <w:rPr>
          <w:rFonts w:eastAsia="Calibri"/>
          <w:b/>
          <w:color w:val="000000"/>
          <w:lang w:eastAsia="en-US"/>
        </w:rPr>
        <w:t>Педагогические технологии</w:t>
      </w:r>
      <w:r w:rsidR="000D1AF9">
        <w:rPr>
          <w:rFonts w:eastAsia="Calibri"/>
          <w:color w:val="000000"/>
          <w:lang w:eastAsia="en-US"/>
        </w:rPr>
        <w:t>.</w:t>
      </w:r>
    </w:p>
    <w:p w:rsidR="00325885" w:rsidRPr="00325885" w:rsidRDefault="00325885" w:rsidP="00D505F7">
      <w:pPr>
        <w:numPr>
          <w:ilvl w:val="0"/>
          <w:numId w:val="29"/>
        </w:numPr>
        <w:suppressAutoHyphens w:val="0"/>
        <w:spacing w:after="200"/>
        <w:ind w:left="501"/>
        <w:contextualSpacing/>
        <w:jc w:val="both"/>
        <w:rPr>
          <w:rFonts w:eastAsia="Calibri"/>
          <w:lang w:eastAsia="en-US"/>
        </w:rPr>
      </w:pPr>
      <w:r w:rsidRPr="00325885">
        <w:rPr>
          <w:rFonts w:eastAsia="Calibri"/>
          <w:color w:val="000000"/>
          <w:lang w:eastAsia="en-US"/>
        </w:rPr>
        <w:t>Здоровье-сберегающие образовательные технологии,</w:t>
      </w:r>
    </w:p>
    <w:p w:rsidR="00325885" w:rsidRPr="00325885" w:rsidRDefault="00325885" w:rsidP="00D505F7">
      <w:pPr>
        <w:numPr>
          <w:ilvl w:val="0"/>
          <w:numId w:val="29"/>
        </w:numPr>
        <w:suppressAutoHyphens w:val="0"/>
        <w:spacing w:after="200"/>
        <w:ind w:left="501"/>
        <w:contextualSpacing/>
        <w:jc w:val="both"/>
        <w:rPr>
          <w:rFonts w:eastAsia="Calibri"/>
          <w:lang w:eastAsia="en-US"/>
        </w:rPr>
      </w:pPr>
      <w:r w:rsidRPr="00325885">
        <w:rPr>
          <w:rFonts w:eastAsia="Calibri"/>
          <w:color w:val="000000"/>
          <w:lang w:eastAsia="en-US"/>
        </w:rPr>
        <w:t>информационно-коммуникативные,</w:t>
      </w:r>
    </w:p>
    <w:p w:rsidR="00325885" w:rsidRPr="00325885" w:rsidRDefault="00325885" w:rsidP="00D505F7">
      <w:pPr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spacing w:after="200"/>
        <w:ind w:left="501"/>
        <w:contextualSpacing/>
        <w:rPr>
          <w:rFonts w:eastAsia="Calibri"/>
          <w:color w:val="000000"/>
          <w:lang w:eastAsia="en-US"/>
        </w:rPr>
      </w:pPr>
      <w:r w:rsidRPr="00325885">
        <w:rPr>
          <w:rFonts w:eastAsia="Calibri"/>
          <w:color w:val="000000"/>
          <w:lang w:eastAsia="en-US"/>
        </w:rPr>
        <w:t>игровая и соревновательная технологии,</w:t>
      </w:r>
    </w:p>
    <w:p w:rsidR="00325885" w:rsidRPr="00325885" w:rsidRDefault="00325885" w:rsidP="00D505F7">
      <w:pPr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spacing w:after="200"/>
        <w:ind w:left="501"/>
        <w:contextualSpacing/>
        <w:rPr>
          <w:rFonts w:eastAsia="Calibri"/>
          <w:color w:val="000000"/>
          <w:lang w:eastAsia="en-US"/>
        </w:rPr>
      </w:pPr>
      <w:r w:rsidRPr="00325885">
        <w:rPr>
          <w:rFonts w:eastAsia="Calibri"/>
          <w:color w:val="000000"/>
          <w:lang w:eastAsia="en-US"/>
        </w:rPr>
        <w:t>личностно-ориентированная технология.</w:t>
      </w:r>
    </w:p>
    <w:p w:rsidR="00325885" w:rsidRPr="00325885" w:rsidRDefault="00325885" w:rsidP="00D505F7">
      <w:pPr>
        <w:jc w:val="center"/>
        <w:rPr>
          <w:rFonts w:eastAsia="Calibri"/>
          <w:b/>
          <w:bCs/>
          <w:bdr w:val="none" w:sz="0" w:space="0" w:color="auto" w:frame="1"/>
          <w:lang w:eastAsia="en-US"/>
        </w:rPr>
      </w:pPr>
      <w:r w:rsidRPr="00325885">
        <w:rPr>
          <w:rFonts w:eastAsia="Calibri"/>
          <w:b/>
          <w:color w:val="000000"/>
          <w:lang w:eastAsia="en-US"/>
        </w:rPr>
        <w:t>Формы о</w:t>
      </w:r>
      <w:r w:rsidR="000D1AF9">
        <w:rPr>
          <w:rFonts w:eastAsia="Calibri"/>
          <w:b/>
          <w:color w:val="000000"/>
          <w:lang w:eastAsia="en-US"/>
        </w:rPr>
        <w:t>рганизации учебной деятельности.</w:t>
      </w:r>
    </w:p>
    <w:p w:rsidR="00325885" w:rsidRPr="00325885" w:rsidRDefault="00325885" w:rsidP="00D505F7">
      <w:pPr>
        <w:rPr>
          <w:rFonts w:eastAsia="Calibri"/>
          <w:b/>
          <w:bCs/>
          <w:bdr w:val="none" w:sz="0" w:space="0" w:color="auto" w:frame="1"/>
          <w:lang w:eastAsia="en-US"/>
        </w:rPr>
      </w:pPr>
    </w:p>
    <w:p w:rsidR="00325885" w:rsidRPr="00325885" w:rsidRDefault="00325885" w:rsidP="00D505F7">
      <w:pPr>
        <w:rPr>
          <w:rFonts w:eastAsia="Calibri"/>
          <w:lang w:eastAsia="en-US"/>
        </w:rPr>
      </w:pPr>
      <w:r w:rsidRPr="00325885">
        <w:rPr>
          <w:rFonts w:eastAsia="Calibri"/>
          <w:b/>
          <w:bCs/>
          <w:bdr w:val="none" w:sz="0" w:space="0" w:color="auto" w:frame="1"/>
          <w:lang w:eastAsia="en-US"/>
        </w:rPr>
        <w:t>Общеклассные формы:</w:t>
      </w:r>
      <w:r w:rsidRPr="00325885">
        <w:rPr>
          <w:rFonts w:eastAsia="Calibri"/>
          <w:lang w:eastAsia="en-US"/>
        </w:rPr>
        <w:t xml:space="preserve"> урок</w:t>
      </w:r>
    </w:p>
    <w:p w:rsidR="00325885" w:rsidRPr="00325885" w:rsidRDefault="00325885" w:rsidP="00D505F7">
      <w:pPr>
        <w:suppressAutoHyphens w:val="0"/>
        <w:spacing w:after="200"/>
        <w:rPr>
          <w:rFonts w:eastAsia="Calibri"/>
          <w:lang w:eastAsia="en-US"/>
        </w:rPr>
      </w:pPr>
      <w:r w:rsidRPr="00325885">
        <w:rPr>
          <w:rFonts w:eastAsia="Calibri"/>
          <w:b/>
          <w:bCs/>
          <w:bdr w:val="none" w:sz="0" w:space="0" w:color="auto" w:frame="1"/>
          <w:lang w:eastAsia="en-US"/>
        </w:rPr>
        <w:t>Групповые формы:</w:t>
      </w:r>
      <w:r w:rsidRPr="00325885">
        <w:rPr>
          <w:rFonts w:eastAsia="Calibri"/>
          <w:lang w:eastAsia="en-US"/>
        </w:rPr>
        <w:t xml:space="preserve"> групповая работа на уроке, работа в парах, групповые творческие задания(проекты). В зависимости от цели контроля группам предлагают одинаковые задания или дифференцированные.</w:t>
      </w:r>
    </w:p>
    <w:p w:rsidR="00325885" w:rsidRPr="00325885" w:rsidRDefault="00325885" w:rsidP="00D505F7">
      <w:pPr>
        <w:suppressAutoHyphens w:val="0"/>
        <w:jc w:val="both"/>
        <w:rPr>
          <w:color w:val="000000"/>
          <w:lang w:eastAsia="ru-RU"/>
        </w:rPr>
      </w:pPr>
      <w:r w:rsidRPr="00325885">
        <w:rPr>
          <w:b/>
          <w:bCs/>
          <w:color w:val="000000"/>
          <w:bdr w:val="none" w:sz="0" w:space="0" w:color="auto" w:frame="1"/>
          <w:lang w:eastAsia="ru-RU"/>
        </w:rPr>
        <w:t>Индивидуальные формы:</w:t>
      </w:r>
      <w:r w:rsidRPr="00325885">
        <w:rPr>
          <w:color w:val="000000"/>
          <w:lang w:eastAsia="ru-RU"/>
        </w:rPr>
        <w:t xml:space="preserve"> творческие задания(проекты) выполнение индивидуальных заданий. Эта форма целесообразна в том случае, если требуется выяснять индивидуальные знания, способности и возможности отдельных обучающихся.)</w:t>
      </w:r>
    </w:p>
    <w:p w:rsidR="00325885" w:rsidRPr="00325885" w:rsidRDefault="00325885" w:rsidP="00D505F7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325885" w:rsidRPr="00316239" w:rsidRDefault="00325885" w:rsidP="00D505F7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53"/>
        <w:contextualSpacing/>
        <w:jc w:val="center"/>
        <w:rPr>
          <w:rFonts w:eastAsia="Calibri"/>
          <w:color w:val="000000"/>
          <w:lang w:eastAsia="en-US"/>
        </w:rPr>
      </w:pPr>
      <w:r w:rsidRPr="00316239">
        <w:rPr>
          <w:rFonts w:eastAsia="Calibri"/>
          <w:b/>
          <w:color w:val="000000"/>
          <w:lang w:eastAsia="en-US"/>
        </w:rPr>
        <w:t>Формы контроля</w:t>
      </w:r>
      <w:r w:rsidR="000D1AF9">
        <w:rPr>
          <w:rFonts w:eastAsia="Calibri"/>
          <w:color w:val="000000"/>
          <w:lang w:eastAsia="en-US"/>
        </w:rPr>
        <w:t>.</w:t>
      </w:r>
    </w:p>
    <w:p w:rsidR="00D36FE0" w:rsidRDefault="00325885" w:rsidP="00D36FE0">
      <w:pPr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spacing w:after="200"/>
        <w:ind w:left="501"/>
        <w:contextualSpacing/>
        <w:rPr>
          <w:rFonts w:eastAsia="Calibri"/>
          <w:color w:val="000000"/>
          <w:lang w:eastAsia="en-US"/>
        </w:rPr>
      </w:pPr>
      <w:r w:rsidRPr="008B2732">
        <w:rPr>
          <w:rFonts w:eastAsia="Calibri"/>
          <w:iCs/>
          <w:color w:val="000000"/>
          <w:lang w:eastAsia="en-US"/>
        </w:rPr>
        <w:t xml:space="preserve">Текущий </w:t>
      </w:r>
      <w:proofErr w:type="gramStart"/>
      <w:r w:rsidRPr="008B2732">
        <w:rPr>
          <w:rFonts w:eastAsia="Calibri"/>
          <w:iCs/>
          <w:color w:val="000000"/>
          <w:lang w:eastAsia="en-US"/>
        </w:rPr>
        <w:t>контроль</w:t>
      </w:r>
      <w:r w:rsidRPr="008B2732">
        <w:rPr>
          <w:rFonts w:eastAsia="Calibri"/>
          <w:color w:val="000000"/>
          <w:lang w:eastAsia="en-US"/>
        </w:rPr>
        <w:t> </w:t>
      </w:r>
      <w:r w:rsidR="00D36FE0">
        <w:rPr>
          <w:rFonts w:eastAsia="Calibri"/>
          <w:color w:val="000000"/>
          <w:lang w:eastAsia="en-US"/>
        </w:rPr>
        <w:t>:сдача</w:t>
      </w:r>
      <w:proofErr w:type="gramEnd"/>
      <w:r w:rsidR="00D36FE0">
        <w:rPr>
          <w:rFonts w:eastAsia="Calibri"/>
          <w:color w:val="000000"/>
          <w:lang w:eastAsia="en-US"/>
        </w:rPr>
        <w:t xml:space="preserve"> учебных нормативов в соответствии с темами , устный опрос,</w:t>
      </w:r>
      <w:r w:rsidR="004228D7">
        <w:rPr>
          <w:rFonts w:eastAsia="Calibri"/>
          <w:color w:val="000000"/>
          <w:lang w:eastAsia="en-US"/>
        </w:rPr>
        <w:t xml:space="preserve"> </w:t>
      </w:r>
      <w:r w:rsidR="00D36FE0">
        <w:rPr>
          <w:rFonts w:eastAsia="Calibri"/>
          <w:color w:val="000000"/>
          <w:lang w:eastAsia="en-US"/>
        </w:rPr>
        <w:t>тесты.</w:t>
      </w:r>
    </w:p>
    <w:p w:rsidR="00CB1A93" w:rsidRPr="006D5F2E" w:rsidRDefault="00D36FE0" w:rsidP="00325885">
      <w:pPr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spacing w:after="200"/>
        <w:ind w:left="501"/>
        <w:contextualSpacing/>
        <w:rPr>
          <w:rFonts w:eastAsia="Calibri"/>
          <w:color w:val="000000"/>
          <w:lang w:eastAsia="en-US"/>
        </w:rPr>
      </w:pPr>
      <w:r w:rsidRPr="008B2732">
        <w:rPr>
          <w:rFonts w:eastAsia="Calibri"/>
          <w:iCs/>
          <w:color w:val="000000"/>
          <w:lang w:eastAsia="en-US"/>
        </w:rPr>
        <w:t xml:space="preserve"> </w:t>
      </w:r>
      <w:r w:rsidR="00AC1902" w:rsidRPr="008B2732">
        <w:rPr>
          <w:rFonts w:eastAsia="Calibri"/>
          <w:iCs/>
          <w:color w:val="000000"/>
          <w:lang w:eastAsia="en-US"/>
        </w:rPr>
        <w:t>Промежуточная аттестация запланирована в форме тестовой работы.</w:t>
      </w:r>
    </w:p>
    <w:p w:rsidR="001672EC" w:rsidRDefault="001672EC" w:rsidP="00C9383E">
      <w:pPr>
        <w:shd w:val="clear" w:color="auto" w:fill="FFFFFF"/>
        <w:jc w:val="center"/>
        <w:rPr>
          <w:b/>
          <w:bCs/>
          <w:u w:val="single"/>
        </w:rPr>
      </w:pPr>
    </w:p>
    <w:p w:rsidR="0094669A" w:rsidRDefault="0094669A" w:rsidP="00C9383E">
      <w:pPr>
        <w:jc w:val="center"/>
        <w:rPr>
          <w:b/>
        </w:rPr>
      </w:pPr>
    </w:p>
    <w:p w:rsidR="003617B0" w:rsidRPr="00C9383E" w:rsidRDefault="00CB1A93" w:rsidP="00C9383E">
      <w:pPr>
        <w:jc w:val="center"/>
        <w:rPr>
          <w:rFonts w:eastAsia="Calibri"/>
          <w:lang w:eastAsia="en-US"/>
        </w:rPr>
      </w:pPr>
      <w:r w:rsidRPr="00C9383E">
        <w:rPr>
          <w:b/>
        </w:rPr>
        <w:t>Раздел 2</w:t>
      </w:r>
      <w:r w:rsidR="003657DF" w:rsidRPr="00C9383E">
        <w:rPr>
          <w:b/>
        </w:rPr>
        <w:t>.</w:t>
      </w:r>
      <w:r w:rsidR="00C9383E" w:rsidRPr="00C9383E">
        <w:rPr>
          <w:b/>
        </w:rPr>
        <w:t xml:space="preserve">  </w:t>
      </w:r>
      <w:r w:rsidR="00C9383E" w:rsidRPr="00C9383E">
        <w:rPr>
          <w:b/>
          <w:lang w:eastAsia="ru-RU"/>
        </w:rPr>
        <w:t>Планируемые результаты освоения учебного предмета.</w:t>
      </w:r>
    </w:p>
    <w:p w:rsidR="003617B0" w:rsidRPr="00C9383E" w:rsidRDefault="00C9383E" w:rsidP="00D505F7">
      <w:pPr>
        <w:tabs>
          <w:tab w:val="left" w:pos="284"/>
        </w:tabs>
        <w:suppressAutoHyphens w:val="0"/>
        <w:spacing w:before="160" w:after="160"/>
        <w:ind w:left="284" w:right="-28"/>
        <w:jc w:val="center"/>
        <w:rPr>
          <w:rFonts w:eastAsia="Calibri"/>
          <w:b/>
          <w:i/>
          <w:lang w:eastAsia="en-US"/>
        </w:rPr>
      </w:pPr>
      <w:r w:rsidRPr="00C9383E">
        <w:rPr>
          <w:rFonts w:eastAsia="Calibri"/>
          <w:b/>
          <w:i/>
          <w:lang w:eastAsia="en-US"/>
        </w:rPr>
        <w:t>Л</w:t>
      </w:r>
      <w:r w:rsidR="003617B0" w:rsidRPr="00C9383E">
        <w:rPr>
          <w:rFonts w:eastAsia="Calibri"/>
          <w:b/>
          <w:i/>
          <w:lang w:eastAsia="en-US"/>
        </w:rPr>
        <w:t>ичностные результаты</w:t>
      </w:r>
    </w:p>
    <w:p w:rsidR="003617B0" w:rsidRPr="00BB4955" w:rsidRDefault="00C9383E" w:rsidP="00D505F7">
      <w:pPr>
        <w:suppressAutoHyphens w:val="0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3617B0" w:rsidRPr="00BB4955">
        <w:rPr>
          <w:rFonts w:eastAsia="Calibri"/>
          <w:lang w:eastAsia="en-US"/>
        </w:rPr>
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</w:r>
    </w:p>
    <w:p w:rsidR="003617B0" w:rsidRPr="00BB4955" w:rsidRDefault="00C9383E" w:rsidP="00D505F7">
      <w:pPr>
        <w:suppressAutoHyphens w:val="0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3617B0" w:rsidRPr="00BB4955">
        <w:rPr>
          <w:rFonts w:eastAsia="Calibri"/>
          <w:lang w:eastAsia="en-US"/>
        </w:rPr>
        <w:t>С</w:t>
      </w:r>
      <w:r w:rsidR="003617B0" w:rsidRPr="00BB4955">
        <w:rPr>
          <w:rFonts w:eastAsia="Calibri"/>
          <w:shd w:val="clear" w:color="auto" w:fill="FFFFFF"/>
          <w:lang w:eastAsia="en-US"/>
        </w:rPr>
        <w:t xml:space="preserve">формированность патриотического сознания и гражданской позиции личности, </w:t>
      </w:r>
      <w:r w:rsidR="003617B0" w:rsidRPr="00BB4955">
        <w:rPr>
          <w:rFonts w:eastAsia="Calibri"/>
          <w:lang w:eastAsia="en-US"/>
        </w:rPr>
        <w:t>чувство 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</w:t>
      </w:r>
    </w:p>
    <w:p w:rsidR="003617B0" w:rsidRPr="00BB4955" w:rsidRDefault="00C9383E" w:rsidP="00D505F7">
      <w:pPr>
        <w:widowControl w:val="0"/>
        <w:shd w:val="clear" w:color="auto" w:fill="FFFFFF"/>
        <w:tabs>
          <w:tab w:val="left" w:pos="709"/>
        </w:tabs>
        <w:ind w:left="284"/>
        <w:rPr>
          <w:rFonts w:eastAsia="Arial Unicode MS"/>
          <w:kern w:val="1"/>
        </w:rPr>
      </w:pPr>
      <w:r>
        <w:rPr>
          <w:rFonts w:eastAsia="Arial Unicode MS"/>
          <w:kern w:val="1"/>
        </w:rPr>
        <w:lastRenderedPageBreak/>
        <w:t xml:space="preserve">   </w:t>
      </w:r>
      <w:r w:rsidR="003617B0" w:rsidRPr="00BB4955">
        <w:rPr>
          <w:rFonts w:eastAsia="Arial Unicode MS"/>
          <w:kern w:val="1"/>
        </w:rPr>
        <w:t xml:space="preserve">Знание основных норм морали, нравственных, духовных идеалов, хранимых в культурных традициях народов России. </w:t>
      </w:r>
    </w:p>
    <w:p w:rsidR="003617B0" w:rsidRPr="00BB4955" w:rsidRDefault="00C9383E" w:rsidP="00D505F7">
      <w:pPr>
        <w:suppressAutoHyphens w:val="0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3617B0" w:rsidRPr="00BB4955">
        <w:rPr>
          <w:rFonts w:eastAsia="Calibri"/>
          <w:lang w:eastAsia="en-US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 w:rsidR="003617B0" w:rsidRPr="00BB4955" w:rsidRDefault="00C9383E" w:rsidP="00D505F7">
      <w:pPr>
        <w:suppressAutoHyphens w:val="0"/>
        <w:ind w:left="284"/>
        <w:rPr>
          <w:rFonts w:eastAsia="Calibri"/>
          <w:lang w:eastAsia="en-US"/>
        </w:rPr>
      </w:pPr>
      <w:r>
        <w:rPr>
          <w:rFonts w:eastAsia="Calibri"/>
          <w:shd w:val="clear" w:color="auto" w:fill="FFFFFF"/>
          <w:lang w:eastAsia="en-US"/>
        </w:rPr>
        <w:t xml:space="preserve">   </w:t>
      </w:r>
      <w:r w:rsidR="003617B0" w:rsidRPr="00BB4955">
        <w:rPr>
          <w:rFonts w:eastAsia="Calibri"/>
          <w:shd w:val="clear" w:color="auto" w:fill="FFFFFF"/>
          <w:lang w:eastAsia="en-US"/>
        </w:rPr>
        <w:t>Сформированность</w:t>
      </w:r>
      <w:r w:rsidR="003617B0" w:rsidRPr="00BB4955">
        <w:rPr>
          <w:rFonts w:eastAsia="Calibri"/>
          <w:lang w:eastAsia="en-US"/>
        </w:rPr>
        <w:t xml:space="preserve"> положительной мотивации и устойчивого учебно-познавательного интереса к учебному предмету «Физическая культура».</w:t>
      </w:r>
    </w:p>
    <w:p w:rsidR="003617B0" w:rsidRPr="00BB4955" w:rsidRDefault="00C9383E" w:rsidP="00D505F7">
      <w:pPr>
        <w:suppressAutoHyphens w:val="0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3617B0" w:rsidRPr="00BB4955">
        <w:rPr>
          <w:rFonts w:eastAsia="Calibri"/>
          <w:lang w:eastAsia="en-US"/>
        </w:rPr>
        <w:t>Развитость эстетического и этического сознания через освоение культуры движения и культуры тела.</w:t>
      </w:r>
    </w:p>
    <w:p w:rsidR="003617B0" w:rsidRPr="00BB4955" w:rsidRDefault="00C9383E" w:rsidP="00D505F7">
      <w:pPr>
        <w:suppressAutoHyphens w:val="0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3617B0" w:rsidRPr="00BB4955">
        <w:rPr>
          <w:rFonts w:eastAsia="Calibri"/>
          <w:lang w:eastAsia="en-US"/>
        </w:rPr>
        <w:t>Сформированность ценности здорового и безопасного образа жизни.</w:t>
      </w:r>
    </w:p>
    <w:p w:rsidR="003617B0" w:rsidRPr="00BB4955" w:rsidRDefault="00C9383E" w:rsidP="00D505F7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3617B0" w:rsidRPr="00BB4955">
        <w:rPr>
          <w:rFonts w:eastAsia="Calibri"/>
          <w:lang w:eastAsia="en-US"/>
        </w:rPr>
        <w:t xml:space="preserve">Сформированность духовно-нравственной культуры, чувства толерантности и </w:t>
      </w:r>
      <w:r w:rsidR="003617B0" w:rsidRPr="00BB4955">
        <w:rPr>
          <w:rFonts w:eastAsia="Calibri"/>
          <w:bCs/>
          <w:shd w:val="clear" w:color="auto" w:fill="FFFFFF"/>
          <w:lang w:eastAsia="en-US"/>
        </w:rPr>
        <w:t xml:space="preserve">ценностного отношения </w:t>
      </w:r>
      <w:r w:rsidR="003617B0" w:rsidRPr="00BB4955">
        <w:rPr>
          <w:rFonts w:eastAsia="Calibri"/>
          <w:shd w:val="clear" w:color="auto" w:fill="FFFFFF"/>
          <w:lang w:eastAsia="en-US"/>
        </w:rPr>
        <w:t>к физической культуре</w:t>
      </w:r>
      <w:r w:rsidR="003617B0" w:rsidRPr="00BB4955">
        <w:rPr>
          <w:rFonts w:eastAsia="Calibri"/>
          <w:bCs/>
          <w:shd w:val="clear" w:color="auto" w:fill="FFFFFF"/>
          <w:lang w:eastAsia="en-US"/>
        </w:rPr>
        <w:t>, как</w:t>
      </w:r>
      <w:r w:rsidR="003617B0" w:rsidRPr="00BB4955">
        <w:rPr>
          <w:rFonts w:eastAsia="Calibri"/>
          <w:shd w:val="clear" w:color="auto" w:fill="FFFFFF"/>
          <w:lang w:eastAsia="en-US"/>
        </w:rPr>
        <w:t xml:space="preserve"> составной и неотъемлемой части общечеловеческой культуры.</w:t>
      </w:r>
    </w:p>
    <w:p w:rsidR="003617B0" w:rsidRPr="00BB4955" w:rsidRDefault="00C9383E" w:rsidP="00D505F7">
      <w:pPr>
        <w:suppressAutoHyphens w:val="0"/>
        <w:spacing w:before="100" w:after="100"/>
        <w:ind w:firstLine="709"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М</w:t>
      </w:r>
      <w:r w:rsidR="003617B0" w:rsidRPr="00BB4955">
        <w:rPr>
          <w:rFonts w:eastAsia="Calibri"/>
          <w:b/>
          <w:i/>
          <w:lang w:eastAsia="en-US"/>
        </w:rPr>
        <w:t>етапредметные результаты</w:t>
      </w:r>
    </w:p>
    <w:p w:rsidR="003617B0" w:rsidRPr="00BB4955" w:rsidRDefault="003617B0" w:rsidP="00D505F7">
      <w:pPr>
        <w:suppressAutoHyphens w:val="0"/>
        <w:ind w:firstLine="709"/>
        <w:jc w:val="both"/>
        <w:rPr>
          <w:rFonts w:eastAsia="Calibri"/>
          <w:b/>
          <w:i/>
          <w:lang w:eastAsia="en-US"/>
        </w:rPr>
      </w:pPr>
      <w:r w:rsidRPr="00BB4955">
        <w:rPr>
          <w:rFonts w:eastAsia="Calibri"/>
          <w:lang w:eastAsia="en-US"/>
        </w:rPr>
        <w:t xml:space="preserve">Метапредметные результаты </w:t>
      </w:r>
      <w:r w:rsidRPr="00BB4955">
        <w:rPr>
          <w:rFonts w:eastAsia="Calibri"/>
          <w:lang w:eastAsia="ru-RU"/>
        </w:rPr>
        <w:t>включают освоенные обучающимися межпредм</w:t>
      </w:r>
      <w:r w:rsidR="00D505F7">
        <w:rPr>
          <w:rFonts w:eastAsia="Calibri"/>
          <w:lang w:eastAsia="ru-RU"/>
        </w:rPr>
        <w:t xml:space="preserve">етные понятия (скорость, сила, амплитуда, вектор, </w:t>
      </w:r>
      <w:r w:rsidRPr="00BB4955">
        <w:rPr>
          <w:rFonts w:eastAsia="Calibri"/>
          <w:lang w:eastAsia="ru-RU"/>
        </w:rPr>
        <w:t>частота, дыхание, обмен веществ, работоспособность, ткани, возбужд</w:t>
      </w:r>
      <w:r w:rsidR="00D505F7">
        <w:rPr>
          <w:rFonts w:eastAsia="Calibri"/>
          <w:lang w:eastAsia="ru-RU"/>
        </w:rPr>
        <w:t xml:space="preserve">ение, торможение и мн. другие) и универсальные учебные </w:t>
      </w:r>
      <w:proofErr w:type="spellStart"/>
      <w:r w:rsidR="00D505F7">
        <w:rPr>
          <w:rFonts w:eastAsia="Calibri"/>
          <w:lang w:eastAsia="ru-RU"/>
        </w:rPr>
        <w:t>действия</w:t>
      </w:r>
      <w:proofErr w:type="spellEnd"/>
      <w:r w:rsidR="00D505F7">
        <w:rPr>
          <w:rFonts w:eastAsia="Calibri"/>
          <w:lang w:eastAsia="ru-RU"/>
        </w:rPr>
        <w:t xml:space="preserve"> </w:t>
      </w:r>
      <w:r w:rsidRPr="00BB4955">
        <w:rPr>
          <w:rFonts w:eastAsia="Calibri"/>
          <w:lang w:eastAsia="ru-RU"/>
        </w:rPr>
        <w:t>(регулятивные, познавательные, коммуникативные).</w:t>
      </w:r>
    </w:p>
    <w:p w:rsidR="003617B0" w:rsidRPr="00BB4955" w:rsidRDefault="003617B0" w:rsidP="00D505F7">
      <w:pPr>
        <w:suppressAutoHyphens w:val="0"/>
        <w:ind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>способность принимать и сохранять цели и задачи учебной деятельности, поиск средств ее осуществления;</w:t>
      </w:r>
    </w:p>
    <w:p w:rsidR="003617B0" w:rsidRPr="00BB4955" w:rsidRDefault="003617B0" w:rsidP="00D505F7">
      <w:pPr>
        <w:suppressAutoHyphens w:val="0"/>
        <w:ind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617B0" w:rsidRPr="00BB4955" w:rsidRDefault="003617B0" w:rsidP="00D505F7">
      <w:pPr>
        <w:suppressAutoHyphens w:val="0"/>
        <w:ind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3617B0" w:rsidRPr="00BB4955" w:rsidRDefault="003617B0" w:rsidP="00D505F7">
      <w:pPr>
        <w:suppressAutoHyphens w:val="0"/>
        <w:ind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617B0" w:rsidRPr="00BB4955" w:rsidRDefault="003617B0" w:rsidP="00D505F7">
      <w:pPr>
        <w:suppressAutoHyphens w:val="0"/>
        <w:ind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>конструктивно разрешать конфликты посредством учета интересов сторон и сотрудничества;</w:t>
      </w:r>
    </w:p>
    <w:p w:rsidR="003617B0" w:rsidRPr="00BB4955" w:rsidRDefault="003617B0" w:rsidP="00D505F7">
      <w:pPr>
        <w:tabs>
          <w:tab w:val="left" w:pos="284"/>
        </w:tabs>
        <w:suppressAutoHyphens w:val="0"/>
        <w:ind w:right="-31"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>владеть базовыми предметными и межпредметными понятиями, отражающими существенные связи и отношения между объектами и процессами;</w:t>
      </w:r>
    </w:p>
    <w:p w:rsidR="003617B0" w:rsidRPr="00BB4955" w:rsidRDefault="003617B0" w:rsidP="00D505F7">
      <w:pPr>
        <w:suppressAutoHyphens w:val="0"/>
        <w:ind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617B0" w:rsidRDefault="003617B0" w:rsidP="00D505F7">
      <w:pPr>
        <w:suppressAutoHyphens w:val="0"/>
        <w:ind w:firstLine="709"/>
        <w:jc w:val="center"/>
        <w:rPr>
          <w:rFonts w:eastAsia="Calibri"/>
          <w:b/>
          <w:i/>
          <w:lang w:eastAsia="en-US"/>
        </w:rPr>
      </w:pPr>
      <w:r w:rsidRPr="00BB4955">
        <w:rPr>
          <w:rFonts w:eastAsia="Calibri"/>
          <w:b/>
          <w:i/>
          <w:lang w:eastAsia="en-US"/>
        </w:rPr>
        <w:t xml:space="preserve">Регулятивные </w:t>
      </w:r>
      <w:r w:rsidR="00C9383E">
        <w:rPr>
          <w:rFonts w:eastAsia="Calibri"/>
          <w:b/>
          <w:i/>
          <w:lang w:eastAsia="en-US"/>
        </w:rPr>
        <w:t>УУД</w:t>
      </w:r>
    </w:p>
    <w:p w:rsidR="00C9383E" w:rsidRPr="00BB4955" w:rsidRDefault="00C9383E" w:rsidP="00D505F7">
      <w:pPr>
        <w:suppressAutoHyphens w:val="0"/>
        <w:ind w:right="-5"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Обучающийся </w:t>
      </w:r>
      <w:r w:rsidRPr="00BB4955">
        <w:rPr>
          <w:b/>
          <w:lang w:eastAsia="en-US"/>
        </w:rPr>
        <w:t xml:space="preserve">научится: </w:t>
      </w:r>
    </w:p>
    <w:p w:rsidR="003617B0" w:rsidRPr="00BB4955" w:rsidRDefault="003617B0" w:rsidP="00D505F7">
      <w:pPr>
        <w:widowControl w:val="0"/>
        <w:tabs>
          <w:tab w:val="left" w:pos="1134"/>
        </w:tabs>
        <w:suppressAutoHyphens w:val="0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</w:t>
      </w:r>
    </w:p>
    <w:p w:rsidR="003617B0" w:rsidRPr="00BB4955" w:rsidRDefault="003617B0" w:rsidP="00D505F7">
      <w:pPr>
        <w:widowControl w:val="0"/>
        <w:tabs>
          <w:tab w:val="left" w:pos="1134"/>
        </w:tabs>
        <w:suppressAutoHyphens w:val="0"/>
        <w:ind w:firstLine="709"/>
        <w:jc w:val="both"/>
        <w:rPr>
          <w:rFonts w:eastAsia="Calibri"/>
          <w:b/>
          <w:lang w:eastAsia="en-US"/>
        </w:rPr>
      </w:pPr>
      <w:r w:rsidRPr="00BB4955">
        <w:rPr>
          <w:rFonts w:eastAsia="Calibri"/>
          <w:lang w:eastAsia="en-US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617B0" w:rsidRPr="00BB4955" w:rsidRDefault="003617B0" w:rsidP="00D505F7">
      <w:pPr>
        <w:widowControl w:val="0"/>
        <w:tabs>
          <w:tab w:val="left" w:pos="1134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617B0" w:rsidRPr="00BB4955" w:rsidRDefault="003617B0" w:rsidP="00D505F7">
      <w:pPr>
        <w:widowControl w:val="0"/>
        <w:tabs>
          <w:tab w:val="left" w:pos="1134"/>
        </w:tabs>
        <w:suppressAutoHyphens w:val="0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оценивать правильность выполнения учебной задачи, собственные возможности ее решения; </w:t>
      </w:r>
    </w:p>
    <w:p w:rsidR="00C9383E" w:rsidRPr="00C9383E" w:rsidRDefault="00C9383E" w:rsidP="00D505F7">
      <w:pPr>
        <w:suppressAutoHyphens w:val="0"/>
        <w:ind w:right="-5" w:firstLine="709"/>
        <w:jc w:val="both"/>
        <w:rPr>
          <w:b/>
          <w:lang w:eastAsia="en-US"/>
        </w:rPr>
      </w:pPr>
      <w:proofErr w:type="gramStart"/>
      <w:r w:rsidRPr="00C9383E">
        <w:rPr>
          <w:b/>
          <w:lang w:eastAsia="en-US"/>
        </w:rPr>
        <w:t>Обучающийся  получит</w:t>
      </w:r>
      <w:proofErr w:type="gramEnd"/>
      <w:r w:rsidRPr="00C9383E">
        <w:rPr>
          <w:b/>
          <w:lang w:eastAsia="en-US"/>
        </w:rPr>
        <w:t xml:space="preserve"> возможность научиться:</w:t>
      </w:r>
    </w:p>
    <w:p w:rsidR="003617B0" w:rsidRPr="00BB4955" w:rsidRDefault="003617B0" w:rsidP="00D505F7">
      <w:pPr>
        <w:widowControl w:val="0"/>
        <w:tabs>
          <w:tab w:val="left" w:pos="1134"/>
        </w:tabs>
        <w:suppressAutoHyphens w:val="0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осуществлять самоконтроль, самооценку, принимать решения и осознанно делать выбор в учебной и познавательной деятельности. </w:t>
      </w:r>
    </w:p>
    <w:p w:rsidR="0094669A" w:rsidRDefault="0094669A" w:rsidP="00D505F7">
      <w:pPr>
        <w:suppressAutoHyphens w:val="0"/>
        <w:ind w:firstLine="709"/>
        <w:jc w:val="center"/>
        <w:rPr>
          <w:rFonts w:eastAsia="Calibri"/>
          <w:b/>
          <w:i/>
          <w:lang w:eastAsia="en-US"/>
        </w:rPr>
      </w:pPr>
    </w:p>
    <w:p w:rsidR="0094669A" w:rsidRDefault="0094669A" w:rsidP="00D505F7">
      <w:pPr>
        <w:suppressAutoHyphens w:val="0"/>
        <w:ind w:firstLine="709"/>
        <w:jc w:val="center"/>
        <w:rPr>
          <w:rFonts w:eastAsia="Calibri"/>
          <w:b/>
          <w:i/>
          <w:lang w:eastAsia="en-US"/>
        </w:rPr>
      </w:pPr>
    </w:p>
    <w:p w:rsidR="003617B0" w:rsidRDefault="003617B0" w:rsidP="00D505F7">
      <w:pPr>
        <w:suppressAutoHyphens w:val="0"/>
        <w:ind w:firstLine="709"/>
        <w:jc w:val="center"/>
        <w:rPr>
          <w:rFonts w:eastAsia="Calibri"/>
          <w:b/>
          <w:i/>
          <w:lang w:eastAsia="en-US"/>
        </w:rPr>
      </w:pPr>
      <w:r w:rsidRPr="00BB4955">
        <w:rPr>
          <w:rFonts w:eastAsia="Calibri"/>
          <w:b/>
          <w:i/>
          <w:lang w:eastAsia="en-US"/>
        </w:rPr>
        <w:lastRenderedPageBreak/>
        <w:t xml:space="preserve">Познавательные </w:t>
      </w:r>
      <w:r w:rsidR="00C9383E">
        <w:rPr>
          <w:rFonts w:eastAsia="Calibri"/>
          <w:b/>
          <w:i/>
          <w:lang w:eastAsia="en-US"/>
        </w:rPr>
        <w:t>УУД</w:t>
      </w:r>
    </w:p>
    <w:p w:rsidR="00C9383E" w:rsidRPr="00C9383E" w:rsidRDefault="00C9383E" w:rsidP="00D505F7">
      <w:pPr>
        <w:suppressAutoHyphens w:val="0"/>
        <w:ind w:right="-5"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Обучающийся научится: </w:t>
      </w:r>
    </w:p>
    <w:p w:rsidR="003617B0" w:rsidRPr="00BB4955" w:rsidRDefault="003617B0" w:rsidP="00D505F7">
      <w:pPr>
        <w:widowControl w:val="0"/>
        <w:tabs>
          <w:tab w:val="left" w:pos="1134"/>
        </w:tabs>
        <w:suppressAutoHyphens w:val="0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</w:r>
    </w:p>
    <w:p w:rsidR="00C9383E" w:rsidRPr="00C9383E" w:rsidRDefault="00C9383E" w:rsidP="00D505F7">
      <w:pPr>
        <w:suppressAutoHyphens w:val="0"/>
        <w:ind w:right="-5" w:firstLine="709"/>
        <w:jc w:val="both"/>
        <w:rPr>
          <w:b/>
          <w:lang w:eastAsia="en-US"/>
        </w:rPr>
      </w:pPr>
      <w:proofErr w:type="gramStart"/>
      <w:r w:rsidRPr="00C9383E">
        <w:rPr>
          <w:b/>
          <w:lang w:eastAsia="en-US"/>
        </w:rPr>
        <w:t xml:space="preserve">Обучающийся </w:t>
      </w:r>
      <w:r>
        <w:rPr>
          <w:b/>
          <w:lang w:eastAsia="en-US"/>
        </w:rPr>
        <w:t xml:space="preserve"> получит</w:t>
      </w:r>
      <w:proofErr w:type="gramEnd"/>
      <w:r>
        <w:rPr>
          <w:b/>
          <w:lang w:eastAsia="en-US"/>
        </w:rPr>
        <w:t xml:space="preserve"> возможность научиться:</w:t>
      </w:r>
    </w:p>
    <w:p w:rsidR="003617B0" w:rsidRPr="00BB4955" w:rsidRDefault="003617B0" w:rsidP="00D505F7">
      <w:pPr>
        <w:widowControl w:val="0"/>
        <w:tabs>
          <w:tab w:val="left" w:pos="709"/>
        </w:tabs>
        <w:suppressAutoHyphens w:val="0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создавать, применять и преобразовывать графические пиктограммы физических упражнений в двигательные действия и наоборот; </w:t>
      </w:r>
    </w:p>
    <w:p w:rsidR="003617B0" w:rsidRPr="00BB4955" w:rsidRDefault="003617B0" w:rsidP="00D505F7">
      <w:pPr>
        <w:suppressAutoHyphens w:val="0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владеть культурой активного использования информационно – поисковых систем. </w:t>
      </w:r>
    </w:p>
    <w:p w:rsidR="003617B0" w:rsidRPr="00BB4955" w:rsidRDefault="003617B0" w:rsidP="00D505F7">
      <w:pPr>
        <w:tabs>
          <w:tab w:val="left" w:pos="993"/>
        </w:tabs>
        <w:suppressAutoHyphens w:val="0"/>
        <w:ind w:firstLine="709"/>
        <w:jc w:val="center"/>
        <w:rPr>
          <w:rFonts w:eastAsia="Calibri"/>
          <w:b/>
          <w:i/>
          <w:lang w:eastAsia="en-US"/>
        </w:rPr>
      </w:pPr>
      <w:r w:rsidRPr="00BB4955">
        <w:rPr>
          <w:rFonts w:eastAsia="Calibri"/>
          <w:b/>
          <w:i/>
          <w:lang w:eastAsia="en-US"/>
        </w:rPr>
        <w:t xml:space="preserve">Коммуникативные </w:t>
      </w:r>
      <w:r w:rsidR="00C9383E">
        <w:rPr>
          <w:rFonts w:eastAsia="Calibri"/>
          <w:b/>
          <w:i/>
          <w:lang w:eastAsia="ru-RU"/>
        </w:rPr>
        <w:t>УУД</w:t>
      </w:r>
    </w:p>
    <w:p w:rsidR="00C9383E" w:rsidRPr="00BB4955" w:rsidRDefault="00C9383E" w:rsidP="00D505F7">
      <w:pPr>
        <w:suppressAutoHyphens w:val="0"/>
        <w:ind w:right="-5"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Обучающийся </w:t>
      </w:r>
      <w:r w:rsidRPr="00BB4955">
        <w:rPr>
          <w:b/>
          <w:lang w:eastAsia="en-US"/>
        </w:rPr>
        <w:t xml:space="preserve">научится: </w:t>
      </w:r>
    </w:p>
    <w:p w:rsidR="003617B0" w:rsidRPr="00BB4955" w:rsidRDefault="003617B0" w:rsidP="00D505F7">
      <w:pPr>
        <w:widowControl w:val="0"/>
        <w:tabs>
          <w:tab w:val="left" w:pos="426"/>
        </w:tabs>
        <w:suppressAutoHyphens w:val="0"/>
        <w:ind w:firstLine="709"/>
        <w:contextualSpacing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C9383E" w:rsidRPr="00C9383E" w:rsidRDefault="00C9383E" w:rsidP="00D505F7">
      <w:pPr>
        <w:suppressAutoHyphens w:val="0"/>
        <w:ind w:right="-5" w:firstLine="709"/>
        <w:jc w:val="both"/>
        <w:rPr>
          <w:b/>
          <w:lang w:eastAsia="en-US"/>
        </w:rPr>
      </w:pPr>
      <w:proofErr w:type="gramStart"/>
      <w:r w:rsidRPr="00C9383E">
        <w:rPr>
          <w:b/>
          <w:lang w:eastAsia="en-US"/>
        </w:rPr>
        <w:t>Обучающийся  получит</w:t>
      </w:r>
      <w:proofErr w:type="gramEnd"/>
      <w:r w:rsidRPr="00C9383E">
        <w:rPr>
          <w:b/>
          <w:lang w:eastAsia="en-US"/>
        </w:rPr>
        <w:t xml:space="preserve"> возможность научиться:</w:t>
      </w:r>
    </w:p>
    <w:p w:rsidR="003617B0" w:rsidRPr="00BB4955" w:rsidRDefault="003617B0" w:rsidP="00D505F7">
      <w:pPr>
        <w:widowControl w:val="0"/>
        <w:tabs>
          <w:tab w:val="left" w:pos="142"/>
        </w:tabs>
        <w:suppressAutoHyphens w:val="0"/>
        <w:ind w:firstLine="709"/>
        <w:jc w:val="both"/>
        <w:rPr>
          <w:rFonts w:eastAsia="Calibri"/>
          <w:lang w:eastAsia="en-US"/>
        </w:rPr>
      </w:pPr>
      <w:r w:rsidRPr="00BB4955">
        <w:rPr>
          <w:rFonts w:eastAsia="Calibri"/>
          <w:lang w:eastAsia="en-US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3617B0" w:rsidRDefault="003617B0" w:rsidP="003617B0">
      <w:pPr>
        <w:widowControl w:val="0"/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</w:p>
    <w:p w:rsidR="00073F03" w:rsidRDefault="00C9383E" w:rsidP="00D505F7">
      <w:pPr>
        <w:suppressAutoHyphens w:val="0"/>
        <w:spacing w:line="276" w:lineRule="auto"/>
        <w:ind w:right="-5" w:firstLine="709"/>
        <w:jc w:val="center"/>
        <w:rPr>
          <w:b/>
          <w:lang w:eastAsia="en-US"/>
        </w:rPr>
      </w:pPr>
      <w:r>
        <w:rPr>
          <w:b/>
          <w:lang w:eastAsia="en-US"/>
        </w:rPr>
        <w:t xml:space="preserve">Предметные </w:t>
      </w:r>
      <w:r w:rsidR="003617B0">
        <w:rPr>
          <w:b/>
          <w:lang w:eastAsia="en-US"/>
        </w:rPr>
        <w:t>результаты</w:t>
      </w:r>
      <w:r>
        <w:rPr>
          <w:b/>
          <w:bCs/>
          <w:lang w:eastAsia="ru-RU"/>
        </w:rPr>
        <w:t>.</w:t>
      </w:r>
    </w:p>
    <w:p w:rsidR="003617B0" w:rsidRPr="00BB4955" w:rsidRDefault="00C9383E" w:rsidP="00D505F7">
      <w:pPr>
        <w:suppressAutoHyphens w:val="0"/>
        <w:ind w:right="-5"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Обучающийся </w:t>
      </w:r>
      <w:r w:rsidR="003617B0" w:rsidRPr="00BB4955">
        <w:rPr>
          <w:b/>
          <w:lang w:eastAsia="en-US"/>
        </w:rPr>
        <w:t xml:space="preserve">научится: </w:t>
      </w:r>
    </w:p>
    <w:p w:rsidR="003617B0" w:rsidRPr="00BB4955" w:rsidRDefault="003617B0" w:rsidP="00D505F7">
      <w:pPr>
        <w:numPr>
          <w:ilvl w:val="0"/>
          <w:numId w:val="30"/>
        </w:numPr>
        <w:tabs>
          <w:tab w:val="left" w:pos="709"/>
          <w:tab w:val="left" w:pos="993"/>
        </w:tabs>
        <w:suppressAutoHyphens w:val="0"/>
        <w:spacing w:after="160"/>
        <w:ind w:left="0" w:right="-5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3617B0" w:rsidRPr="00BB4955" w:rsidRDefault="003617B0" w:rsidP="00D505F7">
      <w:pPr>
        <w:numPr>
          <w:ilvl w:val="0"/>
          <w:numId w:val="30"/>
        </w:numPr>
        <w:tabs>
          <w:tab w:val="left" w:pos="709"/>
          <w:tab w:val="left" w:pos="993"/>
        </w:tabs>
        <w:suppressAutoHyphens w:val="0"/>
        <w:spacing w:after="160"/>
        <w:ind w:left="0" w:right="-5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3617B0" w:rsidRPr="00BB4955" w:rsidRDefault="003617B0" w:rsidP="00D505F7">
      <w:pPr>
        <w:numPr>
          <w:ilvl w:val="0"/>
          <w:numId w:val="30"/>
        </w:numPr>
        <w:tabs>
          <w:tab w:val="left" w:pos="709"/>
          <w:tab w:val="left" w:pos="993"/>
        </w:tabs>
        <w:suppressAutoHyphens w:val="0"/>
        <w:spacing w:after="160"/>
        <w:ind w:left="0" w:right="-5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3617B0" w:rsidRPr="00BB4955" w:rsidRDefault="003617B0" w:rsidP="00D505F7">
      <w:pPr>
        <w:numPr>
          <w:ilvl w:val="0"/>
          <w:numId w:val="30"/>
        </w:numPr>
        <w:tabs>
          <w:tab w:val="left" w:pos="709"/>
          <w:tab w:val="left" w:pos="993"/>
        </w:tabs>
        <w:suppressAutoHyphens w:val="0"/>
        <w:spacing w:after="160"/>
        <w:ind w:left="0" w:right="-5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3617B0" w:rsidRPr="00BB4955" w:rsidRDefault="003617B0" w:rsidP="00D505F7">
      <w:pPr>
        <w:numPr>
          <w:ilvl w:val="0"/>
          <w:numId w:val="30"/>
        </w:numPr>
        <w:tabs>
          <w:tab w:val="left" w:pos="709"/>
          <w:tab w:val="left" w:pos="993"/>
        </w:tabs>
        <w:suppressAutoHyphens w:val="0"/>
        <w:spacing w:after="160"/>
        <w:ind w:left="0" w:right="-5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617B0" w:rsidRPr="00BB4955" w:rsidRDefault="003617B0" w:rsidP="00D505F7">
      <w:pPr>
        <w:numPr>
          <w:ilvl w:val="0"/>
          <w:numId w:val="30"/>
        </w:numPr>
        <w:tabs>
          <w:tab w:val="left" w:pos="709"/>
          <w:tab w:val="left" w:pos="993"/>
        </w:tabs>
        <w:suppressAutoHyphens w:val="0"/>
        <w:spacing w:after="160"/>
        <w:ind w:left="0" w:right="-5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3617B0" w:rsidRPr="00BB4955" w:rsidRDefault="003617B0" w:rsidP="00D505F7">
      <w:pPr>
        <w:numPr>
          <w:ilvl w:val="0"/>
          <w:numId w:val="30"/>
        </w:numPr>
        <w:tabs>
          <w:tab w:val="left" w:pos="709"/>
          <w:tab w:val="left" w:pos="993"/>
        </w:tabs>
        <w:suppressAutoHyphens w:val="0"/>
        <w:spacing w:after="160"/>
        <w:ind w:left="0" w:right="-5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3617B0" w:rsidRPr="00BB4955" w:rsidRDefault="003617B0" w:rsidP="00D505F7">
      <w:pPr>
        <w:numPr>
          <w:ilvl w:val="0"/>
          <w:numId w:val="30"/>
        </w:numPr>
        <w:tabs>
          <w:tab w:val="left" w:pos="709"/>
          <w:tab w:val="left" w:pos="993"/>
        </w:tabs>
        <w:suppressAutoHyphens w:val="0"/>
        <w:spacing w:after="160"/>
        <w:ind w:left="0" w:right="-5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3617B0" w:rsidRPr="00BB4955" w:rsidRDefault="003617B0" w:rsidP="00D505F7">
      <w:pPr>
        <w:numPr>
          <w:ilvl w:val="0"/>
          <w:numId w:val="30"/>
        </w:numPr>
        <w:tabs>
          <w:tab w:val="left" w:pos="709"/>
          <w:tab w:val="left" w:pos="993"/>
        </w:tabs>
        <w:suppressAutoHyphens w:val="0"/>
        <w:spacing w:after="160"/>
        <w:ind w:left="0" w:right="-5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lastRenderedPageBreak/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3617B0" w:rsidRPr="00BB4955" w:rsidRDefault="003617B0" w:rsidP="00D505F7">
      <w:pPr>
        <w:numPr>
          <w:ilvl w:val="0"/>
          <w:numId w:val="30"/>
        </w:numPr>
        <w:tabs>
          <w:tab w:val="left" w:pos="709"/>
          <w:tab w:val="left" w:pos="993"/>
        </w:tabs>
        <w:suppressAutoHyphens w:val="0"/>
        <w:spacing w:after="160"/>
        <w:ind w:left="0" w:right="-5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3617B0" w:rsidRPr="00BB4955" w:rsidRDefault="003617B0" w:rsidP="00D505F7">
      <w:pPr>
        <w:numPr>
          <w:ilvl w:val="0"/>
          <w:numId w:val="30"/>
        </w:numPr>
        <w:tabs>
          <w:tab w:val="left" w:pos="709"/>
          <w:tab w:val="left" w:pos="993"/>
        </w:tabs>
        <w:suppressAutoHyphens w:val="0"/>
        <w:spacing w:after="160"/>
        <w:ind w:left="0" w:right="-5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3617B0" w:rsidRPr="00BB4955" w:rsidRDefault="003617B0" w:rsidP="00D505F7">
      <w:pPr>
        <w:numPr>
          <w:ilvl w:val="0"/>
          <w:numId w:val="30"/>
        </w:numPr>
        <w:tabs>
          <w:tab w:val="left" w:pos="709"/>
          <w:tab w:val="left" w:pos="993"/>
        </w:tabs>
        <w:suppressAutoHyphens w:val="0"/>
        <w:spacing w:after="160"/>
        <w:ind w:left="0" w:right="-5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3617B0" w:rsidRPr="00BB4955" w:rsidRDefault="003617B0" w:rsidP="00D505F7">
      <w:pPr>
        <w:numPr>
          <w:ilvl w:val="0"/>
          <w:numId w:val="30"/>
        </w:numPr>
        <w:tabs>
          <w:tab w:val="left" w:pos="709"/>
          <w:tab w:val="left" w:pos="993"/>
        </w:tabs>
        <w:suppressAutoHyphens w:val="0"/>
        <w:spacing w:after="160"/>
        <w:ind w:left="0" w:right="-5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выполнять акробатические комбинации из числа хорошо освоенных упражнений;</w:t>
      </w:r>
    </w:p>
    <w:p w:rsidR="003617B0" w:rsidRPr="00BB4955" w:rsidRDefault="003617B0" w:rsidP="00D505F7">
      <w:pPr>
        <w:numPr>
          <w:ilvl w:val="0"/>
          <w:numId w:val="30"/>
        </w:numPr>
        <w:tabs>
          <w:tab w:val="left" w:pos="709"/>
          <w:tab w:val="left" w:pos="993"/>
        </w:tabs>
        <w:suppressAutoHyphens w:val="0"/>
        <w:spacing w:after="160"/>
        <w:ind w:left="0" w:right="-5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выполнять гимнастические комбинации на спортивных снарядах из числа хорошо освоенных упражнений;</w:t>
      </w:r>
    </w:p>
    <w:p w:rsidR="003617B0" w:rsidRPr="00BB4955" w:rsidRDefault="003617B0" w:rsidP="00D505F7">
      <w:pPr>
        <w:numPr>
          <w:ilvl w:val="0"/>
          <w:numId w:val="30"/>
        </w:numPr>
        <w:tabs>
          <w:tab w:val="left" w:pos="993"/>
        </w:tabs>
        <w:suppressAutoHyphens w:val="0"/>
        <w:spacing w:after="160"/>
        <w:ind w:left="0" w:firstLine="709"/>
        <w:contextualSpacing/>
        <w:jc w:val="both"/>
        <w:outlineLvl w:val="1"/>
        <w:rPr>
          <w:lang w:eastAsia="ru-RU"/>
        </w:rPr>
      </w:pPr>
      <w:r w:rsidRPr="00BB4955">
        <w:rPr>
          <w:lang w:eastAsia="ru-RU"/>
        </w:rPr>
        <w:t>выполнять легкоатлетические действия (бег, прыжки, метания и броски мячей);</w:t>
      </w:r>
    </w:p>
    <w:p w:rsidR="003617B0" w:rsidRPr="00BB4955" w:rsidRDefault="003617B0" w:rsidP="00D505F7">
      <w:pPr>
        <w:numPr>
          <w:ilvl w:val="0"/>
          <w:numId w:val="30"/>
        </w:numPr>
        <w:tabs>
          <w:tab w:val="left" w:pos="709"/>
          <w:tab w:val="left" w:pos="993"/>
        </w:tabs>
        <w:suppressAutoHyphens w:val="0"/>
        <w:spacing w:after="160"/>
        <w:ind w:left="0" w:right="-5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выполнять основные технические действия и приемы игры в футбол, баскетбол и лапту в условиях учебной и игровой деятельности;</w:t>
      </w:r>
    </w:p>
    <w:p w:rsidR="003617B0" w:rsidRPr="00BB4955" w:rsidRDefault="003617B0" w:rsidP="00D505F7">
      <w:pPr>
        <w:numPr>
          <w:ilvl w:val="0"/>
          <w:numId w:val="30"/>
        </w:numPr>
        <w:tabs>
          <w:tab w:val="left" w:pos="709"/>
          <w:tab w:val="left" w:pos="993"/>
        </w:tabs>
        <w:suppressAutoHyphens w:val="0"/>
        <w:spacing w:after="160"/>
        <w:ind w:left="0" w:right="-5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выполнять тестовые упражнения для оценки уровня индивидуального развития основных физических качеств.</w:t>
      </w:r>
    </w:p>
    <w:p w:rsidR="003617B0" w:rsidRPr="00BB4955" w:rsidRDefault="003617B0" w:rsidP="00D505F7">
      <w:pPr>
        <w:suppressAutoHyphens w:val="0"/>
        <w:ind w:right="-5" w:firstLine="709"/>
        <w:jc w:val="both"/>
        <w:rPr>
          <w:i/>
          <w:lang w:eastAsia="en-US"/>
        </w:rPr>
      </w:pPr>
    </w:p>
    <w:p w:rsidR="003617B0" w:rsidRPr="00D505F7" w:rsidRDefault="00C9383E" w:rsidP="00D505F7">
      <w:pPr>
        <w:suppressAutoHyphens w:val="0"/>
        <w:ind w:right="-5" w:firstLine="709"/>
        <w:jc w:val="both"/>
        <w:rPr>
          <w:b/>
          <w:lang w:eastAsia="en-US"/>
        </w:rPr>
      </w:pPr>
      <w:proofErr w:type="gramStart"/>
      <w:r w:rsidRPr="00D505F7">
        <w:rPr>
          <w:b/>
          <w:lang w:eastAsia="en-US"/>
        </w:rPr>
        <w:t>Обучающийся</w:t>
      </w:r>
      <w:r w:rsidR="003617B0" w:rsidRPr="00D505F7">
        <w:rPr>
          <w:b/>
          <w:lang w:eastAsia="en-US"/>
        </w:rPr>
        <w:t xml:space="preserve">  получит</w:t>
      </w:r>
      <w:proofErr w:type="gramEnd"/>
      <w:r w:rsidR="003617B0" w:rsidRPr="00D505F7">
        <w:rPr>
          <w:b/>
          <w:lang w:eastAsia="en-US"/>
        </w:rPr>
        <w:t xml:space="preserve"> возможность научиться:</w:t>
      </w:r>
    </w:p>
    <w:p w:rsidR="003617B0" w:rsidRPr="00BB4955" w:rsidRDefault="003617B0" w:rsidP="00D505F7">
      <w:pPr>
        <w:numPr>
          <w:ilvl w:val="0"/>
          <w:numId w:val="31"/>
        </w:numPr>
        <w:tabs>
          <w:tab w:val="left" w:pos="993"/>
        </w:tabs>
        <w:suppressAutoHyphens w:val="0"/>
        <w:spacing w:after="160"/>
        <w:ind w:left="0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3617B0" w:rsidRPr="00BB4955" w:rsidRDefault="003617B0" w:rsidP="00D505F7">
      <w:pPr>
        <w:numPr>
          <w:ilvl w:val="0"/>
          <w:numId w:val="31"/>
        </w:numPr>
        <w:tabs>
          <w:tab w:val="left" w:pos="993"/>
        </w:tabs>
        <w:suppressAutoHyphens w:val="0"/>
        <w:spacing w:after="160"/>
        <w:ind w:left="0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3617B0" w:rsidRPr="00BB4955" w:rsidRDefault="003617B0" w:rsidP="00D505F7">
      <w:pPr>
        <w:numPr>
          <w:ilvl w:val="0"/>
          <w:numId w:val="31"/>
        </w:numPr>
        <w:tabs>
          <w:tab w:val="left" w:pos="993"/>
        </w:tabs>
        <w:suppressAutoHyphens w:val="0"/>
        <w:spacing w:after="160"/>
        <w:ind w:left="0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3617B0" w:rsidRPr="00BB4955" w:rsidRDefault="003617B0" w:rsidP="00D505F7">
      <w:pPr>
        <w:numPr>
          <w:ilvl w:val="0"/>
          <w:numId w:val="31"/>
        </w:numPr>
        <w:tabs>
          <w:tab w:val="left" w:pos="993"/>
        </w:tabs>
        <w:suppressAutoHyphens w:val="0"/>
        <w:spacing w:after="160"/>
        <w:ind w:left="0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3617B0" w:rsidRPr="00BB4955" w:rsidRDefault="003617B0" w:rsidP="00D505F7">
      <w:pPr>
        <w:numPr>
          <w:ilvl w:val="0"/>
          <w:numId w:val="31"/>
        </w:numPr>
        <w:tabs>
          <w:tab w:val="left" w:pos="993"/>
        </w:tabs>
        <w:suppressAutoHyphens w:val="0"/>
        <w:spacing w:after="160"/>
        <w:ind w:left="0" w:firstLine="709"/>
        <w:contextualSpacing/>
        <w:jc w:val="both"/>
        <w:rPr>
          <w:lang w:eastAsia="en-US"/>
        </w:rPr>
      </w:pPr>
      <w:r w:rsidRPr="00BB4955">
        <w:rPr>
          <w:lang w:eastAsia="en-US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10003A" w:rsidRDefault="0010003A" w:rsidP="00BF11D0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BF11D0" w:rsidRPr="008026BA" w:rsidRDefault="00610995" w:rsidP="00BF11D0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26BA">
        <w:rPr>
          <w:b/>
          <w:color w:val="000000" w:themeColor="text1"/>
        </w:rPr>
        <w:t>Раздел 3</w:t>
      </w:r>
      <w:r w:rsidR="003657DF" w:rsidRPr="008026BA">
        <w:rPr>
          <w:b/>
          <w:color w:val="000000" w:themeColor="text1"/>
        </w:rPr>
        <w:t xml:space="preserve">. </w:t>
      </w:r>
      <w:r w:rsidR="00BF11D0" w:rsidRPr="008026BA">
        <w:rPr>
          <w:b/>
          <w:color w:val="000000" w:themeColor="text1"/>
        </w:rPr>
        <w:t>Соде</w:t>
      </w:r>
      <w:r w:rsidR="00C9383E" w:rsidRPr="008026BA">
        <w:rPr>
          <w:b/>
          <w:color w:val="000000" w:themeColor="text1"/>
        </w:rPr>
        <w:t>ржание учебного предмета.</w:t>
      </w:r>
    </w:p>
    <w:p w:rsidR="003657DF" w:rsidRPr="008026BA" w:rsidRDefault="003657DF" w:rsidP="00BF11D0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4545FF" w:rsidRPr="008026BA" w:rsidRDefault="006659D0" w:rsidP="006659D0">
      <w:pPr>
        <w:autoSpaceDE w:val="0"/>
        <w:autoSpaceDN w:val="0"/>
        <w:adjustRightInd w:val="0"/>
        <w:jc w:val="both"/>
        <w:rPr>
          <w:b/>
          <w:iCs/>
          <w:color w:val="000000" w:themeColor="text1"/>
        </w:rPr>
      </w:pPr>
      <w:r w:rsidRPr="008026BA">
        <w:rPr>
          <w:color w:val="000000" w:themeColor="text1"/>
          <w:spacing w:val="4"/>
        </w:rPr>
        <w:t xml:space="preserve">    Олимпийские игры древности. Возрождение Олимпийских игр и олимпийского движения. Физическая культура в современном обществе. Физическая подготовка и ее связь с укреплением здоровья, развитием физических качеств.</w:t>
      </w:r>
    </w:p>
    <w:p w:rsidR="0010003A" w:rsidRDefault="0010003A" w:rsidP="004545FF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10003A" w:rsidRDefault="0010003A" w:rsidP="004545FF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10003A" w:rsidRDefault="0010003A" w:rsidP="004545FF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4545FF" w:rsidRPr="008026BA" w:rsidRDefault="004545FF" w:rsidP="004545FF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26BA">
        <w:rPr>
          <w:b/>
          <w:color w:val="000000" w:themeColor="text1"/>
        </w:rPr>
        <w:lastRenderedPageBreak/>
        <w:t xml:space="preserve">Легкая </w:t>
      </w:r>
      <w:r w:rsidR="00134015">
        <w:rPr>
          <w:b/>
          <w:color w:val="000000" w:themeColor="text1"/>
        </w:rPr>
        <w:t xml:space="preserve">атлетика </w:t>
      </w:r>
      <w:r w:rsidRPr="008026BA">
        <w:rPr>
          <w:b/>
          <w:color w:val="000000" w:themeColor="text1"/>
        </w:rPr>
        <w:t>1</w:t>
      </w:r>
      <w:r w:rsidR="006905B9">
        <w:rPr>
          <w:b/>
          <w:color w:val="000000" w:themeColor="text1"/>
        </w:rPr>
        <w:t>3</w:t>
      </w:r>
      <w:r w:rsidRPr="008026BA">
        <w:rPr>
          <w:b/>
          <w:color w:val="000000" w:themeColor="text1"/>
        </w:rPr>
        <w:t xml:space="preserve"> ч</w:t>
      </w:r>
      <w:r w:rsidR="00134015">
        <w:rPr>
          <w:b/>
          <w:color w:val="000000" w:themeColor="text1"/>
        </w:rPr>
        <w:t>асов</w:t>
      </w:r>
    </w:p>
    <w:p w:rsidR="004545FF" w:rsidRPr="008026BA" w:rsidRDefault="004545FF" w:rsidP="004F24A7">
      <w:pPr>
        <w:shd w:val="clear" w:color="auto" w:fill="FFFFFF"/>
        <w:jc w:val="both"/>
        <w:rPr>
          <w:color w:val="000000" w:themeColor="text1"/>
          <w:spacing w:val="-1"/>
        </w:rPr>
      </w:pPr>
      <w:r w:rsidRPr="008026BA">
        <w:rPr>
          <w:b/>
          <w:color w:val="000000" w:themeColor="text1"/>
          <w:spacing w:val="-2"/>
        </w:rPr>
        <w:t xml:space="preserve">Техника </w:t>
      </w:r>
      <w:r w:rsidRPr="008026BA">
        <w:rPr>
          <w:b/>
          <w:color w:val="000000" w:themeColor="text1"/>
          <w:spacing w:val="3"/>
        </w:rPr>
        <w:t>спринтерско</w:t>
      </w:r>
      <w:r w:rsidRPr="008026BA">
        <w:rPr>
          <w:b/>
          <w:color w:val="000000" w:themeColor="text1"/>
          <w:spacing w:val="3"/>
        </w:rPr>
        <w:softHyphen/>
      </w:r>
      <w:r w:rsidRPr="008026BA">
        <w:rPr>
          <w:b/>
          <w:color w:val="000000" w:themeColor="text1"/>
          <w:spacing w:val="1"/>
        </w:rPr>
        <w:t>го бега</w:t>
      </w:r>
      <w:r w:rsidRPr="008026BA">
        <w:rPr>
          <w:b/>
          <w:color w:val="000000" w:themeColor="text1"/>
        </w:rPr>
        <w:t xml:space="preserve">: </w:t>
      </w:r>
      <w:r w:rsidRPr="008026BA">
        <w:rPr>
          <w:color w:val="000000" w:themeColor="text1"/>
        </w:rPr>
        <w:t xml:space="preserve">высокий    старт </w:t>
      </w:r>
      <w:r w:rsidRPr="008026BA">
        <w:rPr>
          <w:color w:val="000000" w:themeColor="text1"/>
          <w:spacing w:val="-1"/>
        </w:rPr>
        <w:t>от 15 до 30 м</w:t>
      </w:r>
      <w:r w:rsidRPr="008026BA">
        <w:rPr>
          <w:color w:val="000000" w:themeColor="text1"/>
          <w:spacing w:val="8"/>
        </w:rPr>
        <w:t xml:space="preserve">. </w:t>
      </w:r>
      <w:r w:rsidRPr="008026BA">
        <w:rPr>
          <w:color w:val="000000" w:themeColor="text1"/>
          <w:spacing w:val="5"/>
        </w:rPr>
        <w:t>Бег с ускорени</w:t>
      </w:r>
      <w:r w:rsidRPr="008026BA">
        <w:rPr>
          <w:color w:val="000000" w:themeColor="text1"/>
          <w:spacing w:val="5"/>
        </w:rPr>
        <w:softHyphen/>
      </w:r>
      <w:r w:rsidRPr="008026BA">
        <w:rPr>
          <w:color w:val="000000" w:themeColor="text1"/>
          <w:spacing w:val="2"/>
        </w:rPr>
        <w:t xml:space="preserve">ем от 30 до 50 м. </w:t>
      </w:r>
      <w:r w:rsidRPr="008026BA">
        <w:rPr>
          <w:color w:val="000000" w:themeColor="text1"/>
          <w:spacing w:val="5"/>
        </w:rPr>
        <w:t xml:space="preserve">Скоростной бег </w:t>
      </w:r>
      <w:r w:rsidRPr="008026BA">
        <w:rPr>
          <w:color w:val="000000" w:themeColor="text1"/>
          <w:spacing w:val="8"/>
        </w:rPr>
        <w:t xml:space="preserve">до 50 м. </w:t>
      </w:r>
      <w:r w:rsidRPr="008026BA">
        <w:rPr>
          <w:color w:val="000000" w:themeColor="text1"/>
          <w:spacing w:val="1"/>
        </w:rPr>
        <w:t xml:space="preserve">Бег на результат </w:t>
      </w:r>
      <w:r w:rsidRPr="008026BA">
        <w:rPr>
          <w:color w:val="000000" w:themeColor="text1"/>
          <w:spacing w:val="3"/>
        </w:rPr>
        <w:t>60 м.</w:t>
      </w:r>
    </w:p>
    <w:p w:rsidR="004545FF" w:rsidRPr="008026BA" w:rsidRDefault="004545FF" w:rsidP="004F24A7">
      <w:pPr>
        <w:shd w:val="clear" w:color="auto" w:fill="FFFFFF"/>
        <w:ind w:right="18"/>
        <w:jc w:val="both"/>
        <w:rPr>
          <w:color w:val="000000" w:themeColor="text1"/>
          <w:spacing w:val="6"/>
        </w:rPr>
      </w:pPr>
      <w:r w:rsidRPr="008026BA">
        <w:rPr>
          <w:b/>
          <w:color w:val="000000" w:themeColor="text1"/>
          <w:spacing w:val="-2"/>
        </w:rPr>
        <w:t>Техника</w:t>
      </w:r>
      <w:r w:rsidRPr="008026BA">
        <w:rPr>
          <w:b/>
          <w:color w:val="000000" w:themeColor="text1"/>
          <w:spacing w:val="-6"/>
        </w:rPr>
        <w:t xml:space="preserve"> длительного бега</w:t>
      </w:r>
      <w:r w:rsidRPr="008026BA">
        <w:rPr>
          <w:b/>
          <w:color w:val="000000" w:themeColor="text1"/>
        </w:rPr>
        <w:t>:</w:t>
      </w:r>
      <w:r w:rsidRPr="008026BA">
        <w:rPr>
          <w:color w:val="000000" w:themeColor="text1"/>
          <w:spacing w:val="4"/>
        </w:rPr>
        <w:t xml:space="preserve"> бег в равномер</w:t>
      </w:r>
      <w:r w:rsidRPr="008026BA">
        <w:rPr>
          <w:color w:val="000000" w:themeColor="text1"/>
          <w:spacing w:val="4"/>
        </w:rPr>
        <w:softHyphen/>
      </w:r>
      <w:r w:rsidRPr="008026BA">
        <w:rPr>
          <w:color w:val="000000" w:themeColor="text1"/>
          <w:spacing w:val="3"/>
        </w:rPr>
        <w:t xml:space="preserve">ном темпе </w:t>
      </w:r>
      <w:r w:rsidRPr="008026BA">
        <w:rPr>
          <w:color w:val="000000" w:themeColor="text1"/>
          <w:spacing w:val="8"/>
        </w:rPr>
        <w:t>до 15 мин</w:t>
      </w:r>
      <w:r w:rsidRPr="008026BA">
        <w:rPr>
          <w:color w:val="000000" w:themeColor="text1"/>
        </w:rPr>
        <w:t xml:space="preserve">. </w:t>
      </w:r>
      <w:r w:rsidRPr="008026BA">
        <w:rPr>
          <w:color w:val="000000" w:themeColor="text1"/>
          <w:spacing w:val="6"/>
        </w:rPr>
        <w:t>Бег на 1200 м.</w:t>
      </w:r>
    </w:p>
    <w:p w:rsidR="004545FF" w:rsidRPr="008026BA" w:rsidRDefault="004545FF" w:rsidP="004F24A7">
      <w:pPr>
        <w:shd w:val="clear" w:color="auto" w:fill="FFFFFF"/>
        <w:ind w:right="18"/>
        <w:jc w:val="both"/>
        <w:rPr>
          <w:color w:val="000000" w:themeColor="text1"/>
        </w:rPr>
      </w:pPr>
      <w:r w:rsidRPr="008026BA">
        <w:rPr>
          <w:b/>
          <w:color w:val="000000" w:themeColor="text1"/>
          <w:spacing w:val="-2"/>
        </w:rPr>
        <w:t xml:space="preserve">Техника </w:t>
      </w:r>
      <w:r w:rsidRPr="008026BA">
        <w:rPr>
          <w:b/>
          <w:color w:val="000000" w:themeColor="text1"/>
          <w:spacing w:val="1"/>
        </w:rPr>
        <w:t xml:space="preserve">прыжка в </w:t>
      </w:r>
      <w:r w:rsidRPr="008026BA">
        <w:rPr>
          <w:b/>
          <w:color w:val="000000" w:themeColor="text1"/>
          <w:spacing w:val="-2"/>
        </w:rPr>
        <w:t>длину</w:t>
      </w:r>
      <w:r w:rsidRPr="008026BA">
        <w:rPr>
          <w:b/>
          <w:color w:val="000000" w:themeColor="text1"/>
        </w:rPr>
        <w:t>:</w:t>
      </w:r>
      <w:r w:rsidRPr="008026BA">
        <w:rPr>
          <w:color w:val="000000" w:themeColor="text1"/>
          <w:spacing w:val="6"/>
        </w:rPr>
        <w:t xml:space="preserve"> прыжки в дли</w:t>
      </w:r>
      <w:r w:rsidRPr="008026BA">
        <w:rPr>
          <w:color w:val="000000" w:themeColor="text1"/>
          <w:spacing w:val="6"/>
        </w:rPr>
        <w:softHyphen/>
      </w:r>
      <w:r w:rsidRPr="008026BA">
        <w:rPr>
          <w:color w:val="000000" w:themeColor="text1"/>
          <w:spacing w:val="1"/>
        </w:rPr>
        <w:t xml:space="preserve">ну с 7—9 шагов </w:t>
      </w:r>
      <w:r w:rsidRPr="008026BA">
        <w:rPr>
          <w:color w:val="000000" w:themeColor="text1"/>
          <w:spacing w:val="-3"/>
        </w:rPr>
        <w:t>разбега</w:t>
      </w:r>
      <w:r w:rsidRPr="008026BA">
        <w:rPr>
          <w:color w:val="000000" w:themeColor="text1"/>
        </w:rPr>
        <w:t xml:space="preserve"> способом «согнув ноги».</w:t>
      </w:r>
    </w:p>
    <w:p w:rsidR="004545FF" w:rsidRPr="008026BA" w:rsidRDefault="004545FF" w:rsidP="004F24A7">
      <w:pPr>
        <w:shd w:val="clear" w:color="auto" w:fill="FFFFFF"/>
        <w:jc w:val="both"/>
        <w:rPr>
          <w:color w:val="000000" w:themeColor="text1"/>
        </w:rPr>
      </w:pPr>
      <w:r w:rsidRPr="008026BA">
        <w:rPr>
          <w:b/>
          <w:color w:val="000000" w:themeColor="text1"/>
        </w:rPr>
        <w:t>Техни</w:t>
      </w:r>
      <w:r w:rsidRPr="008026BA">
        <w:rPr>
          <w:b/>
          <w:color w:val="000000" w:themeColor="text1"/>
          <w:spacing w:val="5"/>
        </w:rPr>
        <w:t>ка метания</w:t>
      </w:r>
      <w:r w:rsidRPr="008026BA">
        <w:rPr>
          <w:b/>
          <w:color w:val="000000" w:themeColor="text1"/>
        </w:rPr>
        <w:t xml:space="preserve">  </w:t>
      </w:r>
      <w:r w:rsidRPr="008026BA">
        <w:rPr>
          <w:b/>
          <w:color w:val="000000" w:themeColor="text1"/>
          <w:spacing w:val="5"/>
        </w:rPr>
        <w:t>малого мяча</w:t>
      </w:r>
      <w:r w:rsidRPr="008026BA">
        <w:rPr>
          <w:b/>
          <w:color w:val="000000" w:themeColor="text1"/>
        </w:rPr>
        <w:t>:</w:t>
      </w:r>
      <w:r w:rsidRPr="008026BA">
        <w:rPr>
          <w:color w:val="000000" w:themeColor="text1"/>
          <w:spacing w:val="3"/>
        </w:rPr>
        <w:t xml:space="preserve"> метание      тен</w:t>
      </w:r>
      <w:r w:rsidRPr="008026BA">
        <w:rPr>
          <w:color w:val="000000" w:themeColor="text1"/>
          <w:spacing w:val="8"/>
        </w:rPr>
        <w:t>нисного  мяча с</w:t>
      </w:r>
      <w:r w:rsidRPr="008026BA">
        <w:rPr>
          <w:color w:val="000000" w:themeColor="text1"/>
        </w:rPr>
        <w:t xml:space="preserve"> </w:t>
      </w:r>
      <w:r w:rsidRPr="008026BA">
        <w:rPr>
          <w:color w:val="000000" w:themeColor="text1"/>
          <w:spacing w:val="1"/>
        </w:rPr>
        <w:t>места   на   даль</w:t>
      </w:r>
      <w:r w:rsidRPr="008026BA">
        <w:rPr>
          <w:color w:val="000000" w:themeColor="text1"/>
          <w:spacing w:val="2"/>
        </w:rPr>
        <w:t>ность отскока от</w:t>
      </w:r>
      <w:r w:rsidRPr="008026BA">
        <w:rPr>
          <w:color w:val="000000" w:themeColor="text1"/>
        </w:rPr>
        <w:t xml:space="preserve"> </w:t>
      </w:r>
      <w:r w:rsidRPr="008026BA">
        <w:rPr>
          <w:color w:val="000000" w:themeColor="text1"/>
          <w:spacing w:val="4"/>
        </w:rPr>
        <w:t>стены, на  заданное  расстояние,</w:t>
      </w:r>
      <w:r w:rsidRPr="008026BA">
        <w:rPr>
          <w:color w:val="000000" w:themeColor="text1"/>
        </w:rPr>
        <w:t xml:space="preserve"> </w:t>
      </w:r>
      <w:r w:rsidRPr="008026BA">
        <w:rPr>
          <w:color w:val="000000" w:themeColor="text1"/>
          <w:spacing w:val="7"/>
        </w:rPr>
        <w:t>на дальность,  в</w:t>
      </w:r>
      <w:r w:rsidRPr="008026BA">
        <w:rPr>
          <w:color w:val="000000" w:themeColor="text1"/>
        </w:rPr>
        <w:t xml:space="preserve"> </w:t>
      </w:r>
      <w:r w:rsidRPr="008026BA">
        <w:rPr>
          <w:color w:val="000000" w:themeColor="text1"/>
          <w:spacing w:val="4"/>
        </w:rPr>
        <w:t>коридор 5—6 м,</w:t>
      </w:r>
      <w:r w:rsidRPr="008026BA">
        <w:rPr>
          <w:color w:val="000000" w:themeColor="text1"/>
        </w:rPr>
        <w:t xml:space="preserve"> </w:t>
      </w:r>
      <w:r w:rsidRPr="008026BA">
        <w:rPr>
          <w:color w:val="000000" w:themeColor="text1"/>
          <w:spacing w:val="3"/>
        </w:rPr>
        <w:t>в    горизонталь</w:t>
      </w:r>
      <w:r w:rsidRPr="008026BA">
        <w:rPr>
          <w:color w:val="000000" w:themeColor="text1"/>
          <w:spacing w:val="2"/>
        </w:rPr>
        <w:t>ную    и    верти</w:t>
      </w:r>
      <w:r w:rsidRPr="008026BA">
        <w:rPr>
          <w:color w:val="000000" w:themeColor="text1"/>
        </w:rPr>
        <w:t xml:space="preserve">кальную       цель </w:t>
      </w:r>
      <w:r w:rsidRPr="008026BA">
        <w:rPr>
          <w:color w:val="000000" w:themeColor="text1"/>
          <w:spacing w:val="33"/>
        </w:rPr>
        <w:t>(</w:t>
      </w:r>
      <w:r w:rsidRPr="008026BA">
        <w:rPr>
          <w:color w:val="000000" w:themeColor="text1"/>
          <w:spacing w:val="33"/>
          <w:lang w:val="en-US"/>
        </w:rPr>
        <w:t>l</w:t>
      </w:r>
      <w:r w:rsidRPr="008026BA">
        <w:rPr>
          <w:color w:val="000000" w:themeColor="text1"/>
          <w:spacing w:val="33"/>
        </w:rPr>
        <w:t xml:space="preserve"> </w:t>
      </w:r>
      <w:r w:rsidRPr="008026BA">
        <w:rPr>
          <w:color w:val="000000" w:themeColor="text1"/>
          <w:spacing w:val="33"/>
          <w:lang w:val="en-US"/>
        </w:rPr>
        <w:t>x</w:t>
      </w:r>
      <w:r w:rsidRPr="008026BA">
        <w:rPr>
          <w:color w:val="000000" w:themeColor="text1"/>
          <w:spacing w:val="33"/>
        </w:rPr>
        <w:t xml:space="preserve"> </w:t>
      </w:r>
      <w:r w:rsidRPr="008026BA">
        <w:rPr>
          <w:color w:val="000000" w:themeColor="text1"/>
          <w:spacing w:val="33"/>
          <w:lang w:val="en-US"/>
        </w:rPr>
        <w:t>l</w:t>
      </w:r>
      <w:r w:rsidRPr="008026BA">
        <w:rPr>
          <w:color w:val="000000" w:themeColor="text1"/>
          <w:spacing w:val="33"/>
        </w:rPr>
        <w:t xml:space="preserve"> </w:t>
      </w:r>
      <w:r w:rsidRPr="008026BA">
        <w:rPr>
          <w:color w:val="000000" w:themeColor="text1"/>
          <w:spacing w:val="-3"/>
        </w:rPr>
        <w:t>м)   с   рас</w:t>
      </w:r>
      <w:r w:rsidRPr="008026BA">
        <w:rPr>
          <w:color w:val="000000" w:themeColor="text1"/>
          <w:spacing w:val="6"/>
        </w:rPr>
        <w:t>стояния 6-8 м,</w:t>
      </w:r>
      <w:r w:rsidRPr="008026BA">
        <w:rPr>
          <w:color w:val="000000" w:themeColor="text1"/>
        </w:rPr>
        <w:t xml:space="preserve">  </w:t>
      </w:r>
      <w:r w:rsidRPr="008026BA">
        <w:rPr>
          <w:color w:val="000000" w:themeColor="text1"/>
          <w:spacing w:val="-3"/>
        </w:rPr>
        <w:t>с 4-5 бросковых</w:t>
      </w:r>
      <w:r w:rsidRPr="008026BA">
        <w:rPr>
          <w:color w:val="000000" w:themeColor="text1"/>
        </w:rPr>
        <w:t xml:space="preserve"> </w:t>
      </w:r>
      <w:r w:rsidR="005E4625">
        <w:rPr>
          <w:color w:val="000000" w:themeColor="text1"/>
          <w:spacing w:val="2"/>
        </w:rPr>
        <w:t xml:space="preserve">шагов  </w:t>
      </w:r>
      <w:r w:rsidRPr="008026BA">
        <w:rPr>
          <w:color w:val="000000" w:themeColor="text1"/>
          <w:spacing w:val="2"/>
        </w:rPr>
        <w:t>на  даль</w:t>
      </w:r>
      <w:r w:rsidRPr="008026BA">
        <w:rPr>
          <w:color w:val="000000" w:themeColor="text1"/>
        </w:rPr>
        <w:t xml:space="preserve">ность и заданное  </w:t>
      </w:r>
      <w:r w:rsidRPr="008026BA">
        <w:rPr>
          <w:color w:val="000000" w:themeColor="text1"/>
          <w:spacing w:val="-2"/>
        </w:rPr>
        <w:t>расстояние.</w:t>
      </w:r>
      <w:r w:rsidRPr="008026BA">
        <w:rPr>
          <w:color w:val="000000" w:themeColor="text1"/>
        </w:rPr>
        <w:t xml:space="preserve"> </w:t>
      </w:r>
    </w:p>
    <w:p w:rsidR="004545FF" w:rsidRPr="008026BA" w:rsidRDefault="004545FF" w:rsidP="004F24A7">
      <w:pPr>
        <w:shd w:val="clear" w:color="auto" w:fill="FFFFFF"/>
        <w:jc w:val="both"/>
        <w:rPr>
          <w:color w:val="000000" w:themeColor="text1"/>
          <w:spacing w:val="3"/>
        </w:rPr>
      </w:pPr>
      <w:r w:rsidRPr="008026BA">
        <w:rPr>
          <w:b/>
          <w:color w:val="000000" w:themeColor="text1"/>
          <w:spacing w:val="1"/>
        </w:rPr>
        <w:t xml:space="preserve">Развитие </w:t>
      </w:r>
      <w:r w:rsidRPr="008026BA">
        <w:rPr>
          <w:b/>
          <w:color w:val="000000" w:themeColor="text1"/>
          <w:spacing w:val="-1"/>
        </w:rPr>
        <w:t>выносливос</w:t>
      </w:r>
      <w:r w:rsidRPr="008026BA">
        <w:rPr>
          <w:b/>
          <w:color w:val="000000" w:themeColor="text1"/>
          <w:spacing w:val="-1"/>
        </w:rPr>
        <w:softHyphen/>
      </w:r>
      <w:r w:rsidRPr="008026BA">
        <w:rPr>
          <w:b/>
          <w:color w:val="000000" w:themeColor="text1"/>
          <w:spacing w:val="-4"/>
        </w:rPr>
        <w:t>ти</w:t>
      </w:r>
      <w:r w:rsidRPr="008026BA">
        <w:rPr>
          <w:b/>
          <w:color w:val="000000" w:themeColor="text1"/>
        </w:rPr>
        <w:t>:</w:t>
      </w:r>
      <w:r w:rsidRPr="008026BA">
        <w:rPr>
          <w:color w:val="000000" w:themeColor="text1"/>
          <w:spacing w:val="-4"/>
        </w:rPr>
        <w:t xml:space="preserve"> </w:t>
      </w:r>
      <w:r w:rsidRPr="008026BA">
        <w:rPr>
          <w:color w:val="000000" w:themeColor="text1"/>
          <w:spacing w:val="5"/>
        </w:rPr>
        <w:t xml:space="preserve">кросс до 15 мин, бег с препятствиями и на местности, </w:t>
      </w:r>
      <w:r w:rsidRPr="008026BA">
        <w:rPr>
          <w:color w:val="000000" w:themeColor="text1"/>
          <w:spacing w:val="3"/>
        </w:rPr>
        <w:t>минутный бег, эстафеты, круговая тренировка.</w:t>
      </w:r>
    </w:p>
    <w:p w:rsidR="004545FF" w:rsidRPr="008026BA" w:rsidRDefault="004545FF" w:rsidP="004F24A7">
      <w:pPr>
        <w:jc w:val="both"/>
        <w:rPr>
          <w:color w:val="000000" w:themeColor="text1"/>
          <w:spacing w:val="3"/>
        </w:rPr>
      </w:pPr>
      <w:r w:rsidRPr="008026BA">
        <w:rPr>
          <w:b/>
          <w:color w:val="000000" w:themeColor="text1"/>
          <w:spacing w:val="3"/>
        </w:rPr>
        <w:t xml:space="preserve">Развитие </w:t>
      </w:r>
      <w:r w:rsidRPr="008026BA">
        <w:rPr>
          <w:b/>
          <w:color w:val="000000" w:themeColor="text1"/>
        </w:rPr>
        <w:t>скоростно-</w:t>
      </w:r>
      <w:r w:rsidRPr="008026BA">
        <w:rPr>
          <w:b/>
          <w:color w:val="000000" w:themeColor="text1"/>
          <w:spacing w:val="4"/>
        </w:rPr>
        <w:t>силовых спо</w:t>
      </w:r>
      <w:r w:rsidRPr="008026BA">
        <w:rPr>
          <w:b/>
          <w:color w:val="000000" w:themeColor="text1"/>
          <w:spacing w:val="4"/>
        </w:rPr>
        <w:softHyphen/>
      </w:r>
      <w:r w:rsidRPr="008026BA">
        <w:rPr>
          <w:b/>
          <w:color w:val="000000" w:themeColor="text1"/>
          <w:spacing w:val="-1"/>
        </w:rPr>
        <w:t>собностей</w:t>
      </w:r>
      <w:r w:rsidRPr="008026BA">
        <w:rPr>
          <w:b/>
          <w:color w:val="000000" w:themeColor="text1"/>
        </w:rPr>
        <w:t>:</w:t>
      </w:r>
      <w:r w:rsidRPr="008026BA">
        <w:rPr>
          <w:color w:val="000000" w:themeColor="text1"/>
          <w:spacing w:val="3"/>
        </w:rPr>
        <w:t xml:space="preserve"> прыжки и многоскоки, метания в цель и на дальность разных снарядов из разных и. п., толчки и </w:t>
      </w:r>
      <w:r w:rsidRPr="008026BA">
        <w:rPr>
          <w:color w:val="000000" w:themeColor="text1"/>
          <w:spacing w:val="6"/>
        </w:rPr>
        <w:t xml:space="preserve">броски набивных мячей весом до 3 кг. </w:t>
      </w:r>
    </w:p>
    <w:p w:rsidR="004545FF" w:rsidRPr="008026BA" w:rsidRDefault="004545FF" w:rsidP="004F24A7">
      <w:pPr>
        <w:jc w:val="both"/>
        <w:rPr>
          <w:color w:val="000000" w:themeColor="text1"/>
        </w:rPr>
      </w:pPr>
      <w:r w:rsidRPr="008026BA">
        <w:rPr>
          <w:b/>
          <w:color w:val="000000" w:themeColor="text1"/>
          <w:spacing w:val="3"/>
        </w:rPr>
        <w:t>Развитие</w:t>
      </w:r>
      <w:r w:rsidRPr="008026BA">
        <w:rPr>
          <w:b/>
          <w:color w:val="000000" w:themeColor="text1"/>
          <w:spacing w:val="4"/>
        </w:rPr>
        <w:t xml:space="preserve"> </w:t>
      </w:r>
      <w:r w:rsidRPr="008026BA">
        <w:rPr>
          <w:b/>
          <w:color w:val="000000" w:themeColor="text1"/>
          <w:spacing w:val="-2"/>
        </w:rPr>
        <w:t>скоростных</w:t>
      </w:r>
      <w:r w:rsidRPr="008026BA">
        <w:rPr>
          <w:color w:val="000000" w:themeColor="text1"/>
          <w:spacing w:val="-2"/>
        </w:rPr>
        <w:t xml:space="preserve"> </w:t>
      </w:r>
      <w:r w:rsidRPr="008026BA">
        <w:rPr>
          <w:b/>
          <w:color w:val="000000" w:themeColor="text1"/>
          <w:spacing w:val="-2"/>
        </w:rPr>
        <w:t>и координационных</w:t>
      </w:r>
      <w:r w:rsidRPr="008026BA">
        <w:rPr>
          <w:color w:val="000000" w:themeColor="text1"/>
          <w:spacing w:val="-2"/>
        </w:rPr>
        <w:t xml:space="preserve">   </w:t>
      </w:r>
      <w:r w:rsidRPr="008026BA">
        <w:rPr>
          <w:b/>
          <w:color w:val="000000" w:themeColor="text1"/>
          <w:spacing w:val="4"/>
        </w:rPr>
        <w:t>спо</w:t>
      </w:r>
      <w:r w:rsidRPr="008026BA">
        <w:rPr>
          <w:b/>
          <w:color w:val="000000" w:themeColor="text1"/>
          <w:spacing w:val="4"/>
        </w:rPr>
        <w:softHyphen/>
      </w:r>
      <w:r w:rsidRPr="008026BA">
        <w:rPr>
          <w:b/>
          <w:color w:val="000000" w:themeColor="text1"/>
          <w:spacing w:val="-1"/>
        </w:rPr>
        <w:t>собностей</w:t>
      </w:r>
      <w:r w:rsidRPr="008026BA">
        <w:rPr>
          <w:b/>
          <w:color w:val="000000" w:themeColor="text1"/>
        </w:rPr>
        <w:t>:</w:t>
      </w:r>
      <w:r w:rsidRPr="008026BA">
        <w:rPr>
          <w:color w:val="000000" w:themeColor="text1"/>
          <w:spacing w:val="6"/>
        </w:rPr>
        <w:t xml:space="preserve"> эстафеты, старты из различных и. п., бег с ускорением, с максимальной </w:t>
      </w:r>
      <w:r w:rsidRPr="008026BA">
        <w:rPr>
          <w:color w:val="000000" w:themeColor="text1"/>
          <w:spacing w:val="-2"/>
        </w:rPr>
        <w:t>скоростью.</w:t>
      </w:r>
      <w:r w:rsidRPr="008026BA">
        <w:rPr>
          <w:color w:val="000000" w:themeColor="text1"/>
          <w:spacing w:val="4"/>
        </w:rPr>
        <w:t xml:space="preserve"> Варианты челночного бега, бега с изменением направ</w:t>
      </w:r>
      <w:r w:rsidRPr="008026BA">
        <w:rPr>
          <w:color w:val="000000" w:themeColor="text1"/>
          <w:spacing w:val="4"/>
        </w:rPr>
        <w:softHyphen/>
      </w:r>
      <w:r w:rsidRPr="008026BA">
        <w:rPr>
          <w:color w:val="000000" w:themeColor="text1"/>
          <w:spacing w:val="3"/>
        </w:rPr>
        <w:t>ления, скорости, способа перемещения, бег с преодоле</w:t>
      </w:r>
      <w:r w:rsidRPr="008026BA">
        <w:rPr>
          <w:color w:val="000000" w:themeColor="text1"/>
          <w:spacing w:val="3"/>
        </w:rPr>
        <w:softHyphen/>
      </w:r>
      <w:r w:rsidRPr="008026BA">
        <w:rPr>
          <w:color w:val="000000" w:themeColor="text1"/>
          <w:spacing w:val="6"/>
        </w:rPr>
        <w:t>нием препятствий и на местности, прыжки через пре</w:t>
      </w:r>
      <w:r w:rsidRPr="008026BA">
        <w:rPr>
          <w:color w:val="000000" w:themeColor="text1"/>
          <w:spacing w:val="6"/>
        </w:rPr>
        <w:softHyphen/>
        <w:t xml:space="preserve">пятствия, на точность приземления и в зоны, метания </w:t>
      </w:r>
      <w:r w:rsidRPr="008026BA">
        <w:rPr>
          <w:color w:val="000000" w:themeColor="text1"/>
          <w:spacing w:val="11"/>
        </w:rPr>
        <w:t xml:space="preserve">различных снарядов из различных и. п. в цель и на </w:t>
      </w:r>
      <w:r w:rsidRPr="008026BA">
        <w:rPr>
          <w:color w:val="000000" w:themeColor="text1"/>
          <w:spacing w:val="2"/>
        </w:rPr>
        <w:t>дальность.</w:t>
      </w:r>
      <w:r w:rsidR="004F24A7" w:rsidRPr="008026BA">
        <w:rPr>
          <w:color w:val="000000" w:themeColor="text1"/>
          <w:spacing w:val="2"/>
        </w:rPr>
        <w:t xml:space="preserve"> </w:t>
      </w:r>
      <w:r w:rsidR="004F24A7" w:rsidRPr="008026BA">
        <w:rPr>
          <w:color w:val="000000" w:themeColor="text1"/>
          <w:spacing w:val="4"/>
        </w:rPr>
        <w:t>Техника движений  и её основные показатели. Спортивная подготовка к выполнению комплекса «</w:t>
      </w:r>
      <w:r w:rsidR="006D5F2E" w:rsidRPr="008026BA">
        <w:rPr>
          <w:color w:val="000000" w:themeColor="text1"/>
          <w:spacing w:val="4"/>
        </w:rPr>
        <w:t>Готов к труду и обороне</w:t>
      </w:r>
      <w:r w:rsidR="004F24A7" w:rsidRPr="008026BA">
        <w:rPr>
          <w:color w:val="000000" w:themeColor="text1"/>
          <w:spacing w:val="4"/>
        </w:rPr>
        <w:t>»</w:t>
      </w:r>
    </w:p>
    <w:p w:rsidR="0010003A" w:rsidRDefault="0010003A" w:rsidP="006D5F2E">
      <w:pPr>
        <w:shd w:val="clear" w:color="auto" w:fill="FFFFFF"/>
        <w:tabs>
          <w:tab w:val="right" w:pos="10207"/>
        </w:tabs>
        <w:jc w:val="center"/>
        <w:rPr>
          <w:b/>
          <w:iCs/>
          <w:color w:val="000000" w:themeColor="text1"/>
        </w:rPr>
      </w:pPr>
    </w:p>
    <w:p w:rsidR="004545FF" w:rsidRPr="008026BA" w:rsidRDefault="004545FF" w:rsidP="006D5F2E">
      <w:pPr>
        <w:shd w:val="clear" w:color="auto" w:fill="FFFFFF"/>
        <w:tabs>
          <w:tab w:val="right" w:pos="10207"/>
        </w:tabs>
        <w:jc w:val="center"/>
        <w:rPr>
          <w:b/>
          <w:iCs/>
          <w:color w:val="000000" w:themeColor="text1"/>
        </w:rPr>
      </w:pPr>
      <w:r w:rsidRPr="008026BA">
        <w:rPr>
          <w:b/>
          <w:iCs/>
          <w:color w:val="000000" w:themeColor="text1"/>
        </w:rPr>
        <w:t>Кроссовая подготовка</w:t>
      </w:r>
      <w:r w:rsidR="00134015">
        <w:rPr>
          <w:b/>
          <w:iCs/>
          <w:color w:val="000000" w:themeColor="text1"/>
        </w:rPr>
        <w:t xml:space="preserve"> </w:t>
      </w:r>
      <w:r w:rsidRPr="008026BA">
        <w:rPr>
          <w:b/>
          <w:iCs/>
          <w:color w:val="000000" w:themeColor="text1"/>
        </w:rPr>
        <w:t>1</w:t>
      </w:r>
      <w:r w:rsidR="006905B9">
        <w:rPr>
          <w:b/>
          <w:iCs/>
          <w:color w:val="000000" w:themeColor="text1"/>
        </w:rPr>
        <w:t>7</w:t>
      </w:r>
      <w:r w:rsidRPr="008026BA">
        <w:rPr>
          <w:b/>
          <w:iCs/>
          <w:color w:val="000000" w:themeColor="text1"/>
        </w:rPr>
        <w:t xml:space="preserve"> ч</w:t>
      </w:r>
      <w:r w:rsidR="00134015">
        <w:rPr>
          <w:b/>
          <w:iCs/>
          <w:color w:val="000000" w:themeColor="text1"/>
        </w:rPr>
        <w:t>асов</w:t>
      </w:r>
    </w:p>
    <w:p w:rsidR="004545FF" w:rsidRPr="008026BA" w:rsidRDefault="004545FF" w:rsidP="006D5F2E">
      <w:pPr>
        <w:shd w:val="clear" w:color="auto" w:fill="FFFFFF"/>
        <w:tabs>
          <w:tab w:val="right" w:pos="10207"/>
        </w:tabs>
        <w:jc w:val="both"/>
        <w:rPr>
          <w:iCs/>
          <w:color w:val="000000" w:themeColor="text1"/>
        </w:rPr>
      </w:pPr>
      <w:r w:rsidRPr="008026BA">
        <w:rPr>
          <w:b/>
          <w:iCs/>
          <w:color w:val="000000" w:themeColor="text1"/>
        </w:rPr>
        <w:t xml:space="preserve">Развитие выносливости </w:t>
      </w:r>
      <w:r w:rsidRPr="008026BA">
        <w:rPr>
          <w:iCs/>
          <w:color w:val="000000" w:themeColor="text1"/>
        </w:rPr>
        <w:t>в ходьбе и беге умеренной интенсивности.</w:t>
      </w:r>
      <w:r w:rsidR="006D5F2E" w:rsidRPr="008026BA">
        <w:rPr>
          <w:iCs/>
          <w:color w:val="000000" w:themeColor="text1"/>
        </w:rPr>
        <w:t xml:space="preserve"> </w:t>
      </w:r>
      <w:r w:rsidR="006E30DB" w:rsidRPr="008026BA">
        <w:rPr>
          <w:rFonts w:eastAsia="Calibri"/>
          <w:color w:val="000000" w:themeColor="text1"/>
          <w:lang w:eastAsia="en-US"/>
        </w:rPr>
        <w:t xml:space="preserve">Равномерный бег. Бег по пересеченной местности. Бег в гору. </w:t>
      </w:r>
      <w:r w:rsidR="006D5F2E" w:rsidRPr="008026BA">
        <w:rPr>
          <w:iCs/>
          <w:color w:val="000000" w:themeColor="text1"/>
        </w:rPr>
        <w:t xml:space="preserve">Здоровье и здоровый образ жизни. Упражнения, ориентированные на развитие основных физических качеств. </w:t>
      </w:r>
      <w:r w:rsidRPr="008026BA">
        <w:rPr>
          <w:iCs/>
          <w:color w:val="000000" w:themeColor="text1"/>
        </w:rPr>
        <w:t xml:space="preserve"> </w:t>
      </w:r>
      <w:r w:rsidRPr="008026BA">
        <w:rPr>
          <w:b/>
          <w:iCs/>
          <w:color w:val="000000" w:themeColor="text1"/>
        </w:rPr>
        <w:t>Преодоление</w:t>
      </w:r>
      <w:r w:rsidRPr="008026BA">
        <w:rPr>
          <w:iCs/>
          <w:color w:val="000000" w:themeColor="text1"/>
        </w:rPr>
        <w:t xml:space="preserve"> вертикальных и горизонтальных препятствий.</w:t>
      </w:r>
    </w:p>
    <w:p w:rsidR="003D35C7" w:rsidRPr="008026BA" w:rsidRDefault="003D35C7" w:rsidP="006D5F2E">
      <w:pPr>
        <w:autoSpaceDE w:val="0"/>
        <w:autoSpaceDN w:val="0"/>
        <w:adjustRightInd w:val="0"/>
        <w:jc w:val="both"/>
        <w:rPr>
          <w:b/>
          <w:iCs/>
          <w:color w:val="000000" w:themeColor="text1"/>
        </w:rPr>
      </w:pPr>
    </w:p>
    <w:p w:rsidR="003D35C7" w:rsidRPr="008026BA" w:rsidRDefault="003D35C7" w:rsidP="006D5F2E">
      <w:pPr>
        <w:jc w:val="center"/>
        <w:rPr>
          <w:b/>
          <w:color w:val="000000" w:themeColor="text1"/>
        </w:rPr>
      </w:pPr>
      <w:r w:rsidRPr="008026BA">
        <w:rPr>
          <w:b/>
          <w:color w:val="000000" w:themeColor="text1"/>
        </w:rPr>
        <w:t>Гимнастика с элементами акробатики</w:t>
      </w:r>
      <w:r w:rsidR="00134015">
        <w:rPr>
          <w:b/>
          <w:color w:val="000000" w:themeColor="text1"/>
        </w:rPr>
        <w:t xml:space="preserve"> </w:t>
      </w:r>
      <w:r w:rsidRPr="008026BA">
        <w:rPr>
          <w:b/>
          <w:color w:val="000000" w:themeColor="text1"/>
        </w:rPr>
        <w:t>18 ч</w:t>
      </w:r>
      <w:r w:rsidR="00134015">
        <w:rPr>
          <w:b/>
          <w:color w:val="000000" w:themeColor="text1"/>
        </w:rPr>
        <w:t>асов</w:t>
      </w:r>
    </w:p>
    <w:p w:rsidR="003D35C7" w:rsidRPr="008026BA" w:rsidRDefault="003D35C7" w:rsidP="006D5F2E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8026BA">
        <w:rPr>
          <w:b/>
          <w:color w:val="000000" w:themeColor="text1"/>
        </w:rPr>
        <w:t>Строевые упражнения.</w:t>
      </w:r>
      <w:r w:rsidRPr="008026BA">
        <w:rPr>
          <w:color w:val="000000" w:themeColor="text1"/>
        </w:rPr>
        <w:t xml:space="preserve"> </w:t>
      </w:r>
      <w:r w:rsidRPr="008026BA">
        <w:rPr>
          <w:color w:val="000000" w:themeColor="text1"/>
          <w:spacing w:val="-2"/>
        </w:rPr>
        <w:t xml:space="preserve">Строевой </w:t>
      </w:r>
      <w:r w:rsidR="00654159" w:rsidRPr="008026BA">
        <w:rPr>
          <w:color w:val="000000" w:themeColor="text1"/>
          <w:spacing w:val="-1"/>
        </w:rPr>
        <w:t>шаг,</w:t>
      </w:r>
      <w:r w:rsidRPr="008026BA">
        <w:rPr>
          <w:color w:val="000000" w:themeColor="text1"/>
          <w:spacing w:val="-1"/>
        </w:rPr>
        <w:t xml:space="preserve"> размы</w:t>
      </w:r>
      <w:r w:rsidRPr="008026BA">
        <w:rPr>
          <w:color w:val="000000" w:themeColor="text1"/>
          <w:spacing w:val="-1"/>
        </w:rPr>
        <w:softHyphen/>
      </w:r>
      <w:r w:rsidRPr="008026BA">
        <w:rPr>
          <w:color w:val="000000" w:themeColor="text1"/>
          <w:spacing w:val="4"/>
        </w:rPr>
        <w:t>кание и смы</w:t>
      </w:r>
      <w:r w:rsidRPr="008026BA">
        <w:rPr>
          <w:color w:val="000000" w:themeColor="text1"/>
          <w:spacing w:val="4"/>
        </w:rPr>
        <w:softHyphen/>
      </w:r>
      <w:r w:rsidRPr="008026BA">
        <w:rPr>
          <w:color w:val="000000" w:themeColor="text1"/>
        </w:rPr>
        <w:t>кание на мес</w:t>
      </w:r>
      <w:r w:rsidRPr="008026BA">
        <w:rPr>
          <w:color w:val="000000" w:themeColor="text1"/>
        </w:rPr>
        <w:softHyphen/>
      </w:r>
      <w:r w:rsidRPr="008026BA">
        <w:rPr>
          <w:color w:val="000000" w:themeColor="text1"/>
          <w:spacing w:val="-7"/>
        </w:rPr>
        <w:t>те.</w:t>
      </w:r>
      <w:r w:rsidRPr="008026BA">
        <w:rPr>
          <w:b/>
          <w:color w:val="000000" w:themeColor="text1"/>
        </w:rPr>
        <w:t xml:space="preserve"> </w:t>
      </w:r>
      <w:r w:rsidR="00F3635D" w:rsidRPr="008026BA">
        <w:rPr>
          <w:color w:val="000000" w:themeColor="text1"/>
          <w:spacing w:val="1"/>
        </w:rPr>
        <w:t xml:space="preserve">Комплексы упражнений современных оздоровительных систем. </w:t>
      </w:r>
    </w:p>
    <w:p w:rsidR="003D35C7" w:rsidRPr="008026BA" w:rsidRDefault="003D35C7" w:rsidP="006D5F2E">
      <w:pPr>
        <w:widowControl w:val="0"/>
        <w:autoSpaceDE w:val="0"/>
        <w:autoSpaceDN w:val="0"/>
        <w:adjustRightInd w:val="0"/>
        <w:jc w:val="both"/>
        <w:rPr>
          <w:color w:val="000000" w:themeColor="text1"/>
          <w:spacing w:val="3"/>
        </w:rPr>
      </w:pPr>
      <w:r w:rsidRPr="008026BA">
        <w:rPr>
          <w:b/>
          <w:color w:val="000000" w:themeColor="text1"/>
        </w:rPr>
        <w:t xml:space="preserve">Обще-развивающие упражнения без предметов и  с предметами, развитие координационных, силовых способностей, гибкости и правильной осанки: </w:t>
      </w:r>
      <w:r w:rsidRPr="008026BA">
        <w:rPr>
          <w:color w:val="000000" w:themeColor="text1"/>
          <w:spacing w:val="1"/>
        </w:rPr>
        <w:t xml:space="preserve">сочетание различных положений рук, ног, туловища. </w:t>
      </w:r>
      <w:r w:rsidRPr="008026BA">
        <w:rPr>
          <w:color w:val="000000" w:themeColor="text1"/>
          <w:spacing w:val="5"/>
        </w:rPr>
        <w:t xml:space="preserve">Сочетание движений руками с ходьбой на месте и в </w:t>
      </w:r>
      <w:r w:rsidRPr="008026BA">
        <w:rPr>
          <w:color w:val="000000" w:themeColor="text1"/>
          <w:spacing w:val="3"/>
        </w:rPr>
        <w:t>движении, с маховыми движениями ногой, с подско</w:t>
      </w:r>
      <w:r w:rsidRPr="008026BA">
        <w:rPr>
          <w:color w:val="000000" w:themeColor="text1"/>
          <w:spacing w:val="3"/>
        </w:rPr>
        <w:softHyphen/>
      </w:r>
      <w:r w:rsidRPr="008026BA">
        <w:rPr>
          <w:color w:val="000000" w:themeColor="text1"/>
          <w:spacing w:val="1"/>
        </w:rPr>
        <w:t xml:space="preserve">ками, с приседаниями, с поворотами. </w:t>
      </w:r>
      <w:r w:rsidRPr="008026BA">
        <w:rPr>
          <w:color w:val="000000" w:themeColor="text1"/>
          <w:spacing w:val="3"/>
        </w:rPr>
        <w:t>Обще-развивающие упражнения с повышенной амп</w:t>
      </w:r>
      <w:r w:rsidRPr="008026BA">
        <w:rPr>
          <w:color w:val="000000" w:themeColor="text1"/>
          <w:spacing w:val="3"/>
        </w:rPr>
        <w:softHyphen/>
      </w:r>
      <w:r w:rsidRPr="008026BA">
        <w:rPr>
          <w:color w:val="000000" w:themeColor="text1"/>
          <w:spacing w:val="2"/>
        </w:rPr>
        <w:t>литудой для плечевых, локтевых, тазобедренных, ко</w:t>
      </w:r>
      <w:r w:rsidRPr="008026BA">
        <w:rPr>
          <w:color w:val="000000" w:themeColor="text1"/>
          <w:spacing w:val="2"/>
        </w:rPr>
        <w:softHyphen/>
      </w:r>
      <w:r w:rsidRPr="008026BA">
        <w:rPr>
          <w:color w:val="000000" w:themeColor="text1"/>
          <w:spacing w:val="1"/>
        </w:rPr>
        <w:t xml:space="preserve">ленных  суставов   и   позвоночника.   </w:t>
      </w:r>
      <w:r w:rsidRPr="008026BA">
        <w:rPr>
          <w:color w:val="000000" w:themeColor="text1"/>
          <w:spacing w:val="3"/>
        </w:rPr>
        <w:t>Обще-развивающие упражнения в парах.</w:t>
      </w:r>
      <w:r w:rsidRPr="008026BA">
        <w:rPr>
          <w:b/>
          <w:bCs/>
          <w:color w:val="000000" w:themeColor="text1"/>
          <w:spacing w:val="3"/>
        </w:rPr>
        <w:t xml:space="preserve"> Мальчики:</w:t>
      </w:r>
      <w:r w:rsidRPr="008026BA">
        <w:rPr>
          <w:color w:val="000000" w:themeColor="text1"/>
          <w:spacing w:val="3"/>
        </w:rPr>
        <w:t xml:space="preserve"> с набивным и большим мячом, </w:t>
      </w:r>
      <w:r w:rsidRPr="008026BA">
        <w:rPr>
          <w:color w:val="000000" w:themeColor="text1"/>
        </w:rPr>
        <w:t xml:space="preserve"> </w:t>
      </w:r>
      <w:r w:rsidRPr="008026BA">
        <w:rPr>
          <w:b/>
          <w:bCs/>
          <w:color w:val="000000" w:themeColor="text1"/>
          <w:spacing w:val="1"/>
        </w:rPr>
        <w:t>Девочки</w:t>
      </w:r>
      <w:r w:rsidRPr="008026BA">
        <w:rPr>
          <w:color w:val="000000" w:themeColor="text1"/>
          <w:spacing w:val="1"/>
        </w:rPr>
        <w:t>: с обручами, скакалками, большим мячом, пал</w:t>
      </w:r>
      <w:r w:rsidRPr="008026BA">
        <w:rPr>
          <w:color w:val="000000" w:themeColor="text1"/>
          <w:spacing w:val="1"/>
        </w:rPr>
        <w:softHyphen/>
      </w:r>
      <w:r w:rsidRPr="008026BA">
        <w:rPr>
          <w:color w:val="000000" w:themeColor="text1"/>
          <w:spacing w:val="-2"/>
        </w:rPr>
        <w:t xml:space="preserve">ками. </w:t>
      </w:r>
      <w:r w:rsidRPr="008026BA">
        <w:rPr>
          <w:color w:val="000000" w:themeColor="text1"/>
          <w:spacing w:val="8"/>
        </w:rPr>
        <w:t xml:space="preserve">Эстафеты и игры с использованием </w:t>
      </w:r>
      <w:r w:rsidRPr="008026BA">
        <w:rPr>
          <w:color w:val="000000" w:themeColor="text1"/>
          <w:spacing w:val="3"/>
        </w:rPr>
        <w:t>гимнастических упражнений и инвентаря.</w:t>
      </w:r>
      <w:r w:rsidRPr="008026BA">
        <w:rPr>
          <w:color w:val="000000" w:themeColor="text1"/>
          <w:spacing w:val="4"/>
        </w:rPr>
        <w:t xml:space="preserve"> Прыжки со скакалкой.</w:t>
      </w:r>
    </w:p>
    <w:p w:rsidR="003D35C7" w:rsidRPr="008026BA" w:rsidRDefault="003D35C7" w:rsidP="006D5F2E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8026BA">
        <w:rPr>
          <w:b/>
          <w:color w:val="000000" w:themeColor="text1"/>
        </w:rPr>
        <w:t>Акробатические упражнения:</w:t>
      </w:r>
      <w:r w:rsidRPr="008026BA">
        <w:rPr>
          <w:color w:val="000000" w:themeColor="text1"/>
        </w:rPr>
        <w:t xml:space="preserve"> два   кувырка вперед   </w:t>
      </w:r>
      <w:proofErr w:type="gramStart"/>
      <w:r w:rsidRPr="008026BA">
        <w:rPr>
          <w:color w:val="000000" w:themeColor="text1"/>
        </w:rPr>
        <w:t>слит</w:t>
      </w:r>
      <w:r w:rsidRPr="008026BA">
        <w:rPr>
          <w:color w:val="000000" w:themeColor="text1"/>
        </w:rPr>
        <w:softHyphen/>
        <w:t xml:space="preserve">но;   </w:t>
      </w:r>
      <w:proofErr w:type="gramEnd"/>
      <w:r w:rsidRPr="008026BA">
        <w:rPr>
          <w:color w:val="000000" w:themeColor="text1"/>
        </w:rPr>
        <w:t>мост   из положения стоя с по</w:t>
      </w:r>
      <w:r w:rsidRPr="008026BA">
        <w:rPr>
          <w:color w:val="000000" w:themeColor="text1"/>
        </w:rPr>
        <w:softHyphen/>
        <w:t>мощью; кувырок назад в упор присев.</w:t>
      </w:r>
      <w:r w:rsidRPr="008026BA">
        <w:rPr>
          <w:b/>
          <w:color w:val="000000" w:themeColor="text1"/>
        </w:rPr>
        <w:t xml:space="preserve"> </w:t>
      </w:r>
    </w:p>
    <w:p w:rsidR="003D35C7" w:rsidRPr="008026BA" w:rsidRDefault="003D35C7" w:rsidP="006D5F2E">
      <w:pPr>
        <w:widowControl w:val="0"/>
        <w:autoSpaceDE w:val="0"/>
        <w:autoSpaceDN w:val="0"/>
        <w:adjustRightInd w:val="0"/>
        <w:jc w:val="both"/>
        <w:rPr>
          <w:color w:val="000000" w:themeColor="text1"/>
          <w:spacing w:val="-3"/>
        </w:rPr>
      </w:pPr>
      <w:r w:rsidRPr="008026BA">
        <w:rPr>
          <w:b/>
          <w:color w:val="000000" w:themeColor="text1"/>
        </w:rPr>
        <w:t>Висы и упоры:</w:t>
      </w:r>
      <w:r w:rsidRPr="008026BA">
        <w:rPr>
          <w:color w:val="000000" w:themeColor="text1"/>
        </w:rPr>
        <w:t xml:space="preserve"> </w:t>
      </w:r>
      <w:r w:rsidRPr="008026BA">
        <w:rPr>
          <w:color w:val="000000" w:themeColor="text1"/>
          <w:spacing w:val="4"/>
        </w:rPr>
        <w:t>махом одной</w:t>
      </w:r>
      <w:r w:rsidRPr="008026BA">
        <w:rPr>
          <w:color w:val="000000" w:themeColor="text1"/>
        </w:rPr>
        <w:t xml:space="preserve">  и    толчком</w:t>
      </w:r>
      <w:r w:rsidRPr="008026BA">
        <w:rPr>
          <w:b/>
          <w:bCs/>
          <w:color w:val="000000" w:themeColor="text1"/>
        </w:rPr>
        <w:t xml:space="preserve"> </w:t>
      </w:r>
      <w:r w:rsidRPr="008026BA">
        <w:rPr>
          <w:color w:val="000000" w:themeColor="text1"/>
          <w:spacing w:val="5"/>
        </w:rPr>
        <w:t>другой подъем переворо</w:t>
      </w:r>
      <w:r w:rsidRPr="008026BA">
        <w:rPr>
          <w:color w:val="000000" w:themeColor="text1"/>
        </w:rPr>
        <w:t xml:space="preserve">том   в   упор; </w:t>
      </w:r>
      <w:r w:rsidRPr="008026BA">
        <w:rPr>
          <w:color w:val="000000" w:themeColor="text1"/>
          <w:spacing w:val="1"/>
        </w:rPr>
        <w:t>махом   назад</w:t>
      </w:r>
      <w:r w:rsidRPr="008026BA">
        <w:rPr>
          <w:bCs/>
          <w:color w:val="000000" w:themeColor="text1"/>
        </w:rPr>
        <w:t xml:space="preserve">  </w:t>
      </w:r>
      <w:r w:rsidRPr="008026BA">
        <w:rPr>
          <w:color w:val="000000" w:themeColor="text1"/>
          <w:spacing w:val="1"/>
        </w:rPr>
        <w:t>соскок;     сед</w:t>
      </w:r>
      <w:r w:rsidRPr="008026BA">
        <w:rPr>
          <w:color w:val="000000" w:themeColor="text1"/>
        </w:rPr>
        <w:t xml:space="preserve"> ноги     врозь</w:t>
      </w:r>
      <w:r w:rsidRPr="008026BA">
        <w:rPr>
          <w:bCs/>
          <w:color w:val="000000" w:themeColor="text1"/>
        </w:rPr>
        <w:t>.</w:t>
      </w:r>
      <w:r w:rsidRPr="008026BA">
        <w:rPr>
          <w:b/>
          <w:bCs/>
          <w:color w:val="000000" w:themeColor="text1"/>
        </w:rPr>
        <w:t xml:space="preserve">  </w:t>
      </w:r>
    </w:p>
    <w:p w:rsidR="003D35C7" w:rsidRPr="008026BA" w:rsidRDefault="003D35C7" w:rsidP="006D5F2E">
      <w:pPr>
        <w:shd w:val="clear" w:color="auto" w:fill="FFFFFF"/>
        <w:jc w:val="both"/>
        <w:rPr>
          <w:b/>
          <w:bCs/>
          <w:color w:val="000000" w:themeColor="text1"/>
          <w:u w:val="single"/>
        </w:rPr>
      </w:pPr>
      <w:r w:rsidRPr="008026BA">
        <w:rPr>
          <w:b/>
          <w:color w:val="000000" w:themeColor="text1"/>
        </w:rPr>
        <w:t xml:space="preserve">Лазанье: </w:t>
      </w:r>
      <w:r w:rsidRPr="008026BA">
        <w:rPr>
          <w:color w:val="000000" w:themeColor="text1"/>
          <w:spacing w:val="3"/>
        </w:rPr>
        <w:t xml:space="preserve">лазанье по канату, шесту, гимнастической лестнице. </w:t>
      </w:r>
      <w:r w:rsidRPr="008026BA">
        <w:rPr>
          <w:color w:val="000000" w:themeColor="text1"/>
          <w:spacing w:val="5"/>
        </w:rPr>
        <w:t>Подтягивания. Упражнения в висах и упорах, с ган</w:t>
      </w:r>
      <w:r w:rsidRPr="008026BA">
        <w:rPr>
          <w:color w:val="000000" w:themeColor="text1"/>
          <w:spacing w:val="5"/>
        </w:rPr>
        <w:softHyphen/>
      </w:r>
      <w:r w:rsidRPr="008026BA">
        <w:rPr>
          <w:color w:val="000000" w:themeColor="text1"/>
          <w:spacing w:val="4"/>
        </w:rPr>
        <w:t>телями, набивными мячами.</w:t>
      </w:r>
    </w:p>
    <w:p w:rsidR="003D35C7" w:rsidRPr="008026BA" w:rsidRDefault="003D35C7" w:rsidP="006D5F2E">
      <w:pPr>
        <w:shd w:val="clear" w:color="auto" w:fill="FFFFFF"/>
        <w:ind w:right="32"/>
        <w:jc w:val="both"/>
        <w:rPr>
          <w:color w:val="000000" w:themeColor="text1"/>
        </w:rPr>
      </w:pPr>
      <w:r w:rsidRPr="008026BA">
        <w:rPr>
          <w:b/>
          <w:color w:val="000000" w:themeColor="text1"/>
        </w:rPr>
        <w:t>Опорные прыжки:</w:t>
      </w:r>
      <w:r w:rsidRPr="008026BA">
        <w:rPr>
          <w:color w:val="000000" w:themeColor="text1"/>
        </w:rPr>
        <w:t xml:space="preserve"> прыжок ноги врозь (козел в ширину, вы</w:t>
      </w:r>
      <w:r w:rsidRPr="008026BA">
        <w:rPr>
          <w:color w:val="000000" w:themeColor="text1"/>
        </w:rPr>
        <w:softHyphen/>
        <w:t>сота 100— 110 см).</w:t>
      </w:r>
    </w:p>
    <w:p w:rsidR="003D35C7" w:rsidRPr="008026BA" w:rsidRDefault="003D35C7" w:rsidP="003D35C7">
      <w:pPr>
        <w:shd w:val="clear" w:color="auto" w:fill="FFFFFF"/>
        <w:ind w:right="32"/>
        <w:rPr>
          <w:color w:val="000000" w:themeColor="text1"/>
          <w:spacing w:val="8"/>
        </w:rPr>
      </w:pPr>
      <w:r w:rsidRPr="008026BA">
        <w:rPr>
          <w:b/>
          <w:color w:val="000000" w:themeColor="text1"/>
        </w:rPr>
        <w:t xml:space="preserve">Равновесие. </w:t>
      </w:r>
      <w:r w:rsidRPr="008026BA">
        <w:rPr>
          <w:color w:val="000000" w:themeColor="text1"/>
          <w:spacing w:val="4"/>
        </w:rPr>
        <w:t>Упражнения с гимнасти</w:t>
      </w:r>
      <w:r w:rsidRPr="008026BA">
        <w:rPr>
          <w:color w:val="000000" w:themeColor="text1"/>
          <w:spacing w:val="4"/>
        </w:rPr>
        <w:softHyphen/>
      </w:r>
      <w:r w:rsidRPr="008026BA">
        <w:rPr>
          <w:color w:val="000000" w:themeColor="text1"/>
          <w:spacing w:val="8"/>
        </w:rPr>
        <w:t>ческой скамейкой.</w:t>
      </w:r>
    </w:p>
    <w:p w:rsidR="003D35C7" w:rsidRPr="008026BA" w:rsidRDefault="003D35C7" w:rsidP="008B2732">
      <w:pPr>
        <w:autoSpaceDE w:val="0"/>
        <w:autoSpaceDN w:val="0"/>
        <w:adjustRightInd w:val="0"/>
        <w:jc w:val="center"/>
        <w:rPr>
          <w:b/>
          <w:iCs/>
          <w:color w:val="000000" w:themeColor="text1"/>
        </w:rPr>
      </w:pPr>
    </w:p>
    <w:p w:rsidR="0010003A" w:rsidRDefault="0010003A" w:rsidP="008B2732">
      <w:pPr>
        <w:autoSpaceDE w:val="0"/>
        <w:autoSpaceDN w:val="0"/>
        <w:adjustRightInd w:val="0"/>
        <w:jc w:val="center"/>
        <w:rPr>
          <w:b/>
          <w:iCs/>
          <w:color w:val="000000" w:themeColor="text1"/>
        </w:rPr>
      </w:pPr>
    </w:p>
    <w:p w:rsidR="0010003A" w:rsidRDefault="0010003A" w:rsidP="008B2732">
      <w:pPr>
        <w:autoSpaceDE w:val="0"/>
        <w:autoSpaceDN w:val="0"/>
        <w:adjustRightInd w:val="0"/>
        <w:jc w:val="center"/>
        <w:rPr>
          <w:b/>
          <w:iCs/>
          <w:color w:val="000000" w:themeColor="text1"/>
        </w:rPr>
      </w:pPr>
    </w:p>
    <w:p w:rsidR="00880911" w:rsidRDefault="00880911" w:rsidP="008B2732">
      <w:pPr>
        <w:autoSpaceDE w:val="0"/>
        <w:autoSpaceDN w:val="0"/>
        <w:adjustRightInd w:val="0"/>
        <w:jc w:val="center"/>
        <w:rPr>
          <w:b/>
          <w:iCs/>
          <w:color w:val="000000" w:themeColor="text1"/>
        </w:rPr>
      </w:pPr>
    </w:p>
    <w:p w:rsidR="0010003A" w:rsidRDefault="0010003A" w:rsidP="008B2732">
      <w:pPr>
        <w:autoSpaceDE w:val="0"/>
        <w:autoSpaceDN w:val="0"/>
        <w:adjustRightInd w:val="0"/>
        <w:jc w:val="center"/>
        <w:rPr>
          <w:b/>
          <w:iCs/>
          <w:color w:val="000000" w:themeColor="text1"/>
        </w:rPr>
      </w:pPr>
    </w:p>
    <w:p w:rsidR="00BF11D0" w:rsidRPr="008026BA" w:rsidRDefault="00BF11D0" w:rsidP="008B2732">
      <w:pPr>
        <w:autoSpaceDE w:val="0"/>
        <w:autoSpaceDN w:val="0"/>
        <w:adjustRightInd w:val="0"/>
        <w:jc w:val="center"/>
        <w:rPr>
          <w:b/>
          <w:iCs/>
          <w:color w:val="000000" w:themeColor="text1"/>
        </w:rPr>
      </w:pPr>
      <w:r w:rsidRPr="008026BA">
        <w:rPr>
          <w:b/>
          <w:iCs/>
          <w:color w:val="000000" w:themeColor="text1"/>
        </w:rPr>
        <w:lastRenderedPageBreak/>
        <w:t>Спортивные игры</w:t>
      </w:r>
      <w:r w:rsidR="00134015">
        <w:rPr>
          <w:b/>
          <w:iCs/>
          <w:color w:val="000000" w:themeColor="text1"/>
        </w:rPr>
        <w:t xml:space="preserve"> </w:t>
      </w:r>
      <w:r w:rsidR="008B2732" w:rsidRPr="008026BA">
        <w:rPr>
          <w:b/>
          <w:iCs/>
          <w:color w:val="000000" w:themeColor="text1"/>
        </w:rPr>
        <w:t>15 ч</w:t>
      </w:r>
      <w:r w:rsidR="00134015">
        <w:rPr>
          <w:b/>
          <w:iCs/>
          <w:color w:val="000000" w:themeColor="text1"/>
        </w:rPr>
        <w:t>асов</w:t>
      </w:r>
    </w:p>
    <w:p w:rsidR="00BF11D0" w:rsidRPr="008026BA" w:rsidRDefault="00BF11D0" w:rsidP="00D505F7">
      <w:pPr>
        <w:autoSpaceDE w:val="0"/>
        <w:autoSpaceDN w:val="0"/>
        <w:adjustRightInd w:val="0"/>
        <w:rPr>
          <w:b/>
          <w:iCs/>
          <w:color w:val="000000" w:themeColor="text1"/>
        </w:rPr>
      </w:pPr>
      <w:r w:rsidRPr="008026BA">
        <w:rPr>
          <w:b/>
          <w:color w:val="000000" w:themeColor="text1"/>
        </w:rPr>
        <w:t xml:space="preserve">Баскетбол. </w:t>
      </w:r>
    </w:p>
    <w:p w:rsidR="00BF11D0" w:rsidRPr="008026BA" w:rsidRDefault="00BF11D0" w:rsidP="00D505F7">
      <w:pPr>
        <w:shd w:val="clear" w:color="auto" w:fill="FFFFFF"/>
        <w:rPr>
          <w:color w:val="000000" w:themeColor="text1"/>
          <w:spacing w:val="-2"/>
        </w:rPr>
      </w:pPr>
      <w:r w:rsidRPr="008026BA">
        <w:rPr>
          <w:b/>
          <w:color w:val="000000" w:themeColor="text1"/>
          <w:spacing w:val="1"/>
        </w:rPr>
        <w:t>Техни</w:t>
      </w:r>
      <w:r w:rsidRPr="008026BA">
        <w:rPr>
          <w:b/>
          <w:color w:val="000000" w:themeColor="text1"/>
          <w:spacing w:val="1"/>
        </w:rPr>
        <w:softHyphen/>
      </w:r>
      <w:r w:rsidRPr="008026BA">
        <w:rPr>
          <w:b/>
          <w:color w:val="000000" w:themeColor="text1"/>
          <w:spacing w:val="5"/>
        </w:rPr>
        <w:t>ка пере</w:t>
      </w:r>
      <w:r w:rsidRPr="008026BA">
        <w:rPr>
          <w:b/>
          <w:color w:val="000000" w:themeColor="text1"/>
          <w:spacing w:val="5"/>
        </w:rPr>
        <w:softHyphen/>
      </w:r>
      <w:r w:rsidRPr="008026BA">
        <w:rPr>
          <w:b/>
          <w:color w:val="000000" w:themeColor="text1"/>
        </w:rPr>
        <w:t xml:space="preserve">движений, </w:t>
      </w:r>
      <w:r w:rsidRPr="008026BA">
        <w:rPr>
          <w:b/>
          <w:color w:val="000000" w:themeColor="text1"/>
          <w:spacing w:val="-1"/>
        </w:rPr>
        <w:t xml:space="preserve">остановок, </w:t>
      </w:r>
      <w:r w:rsidRPr="008026BA">
        <w:rPr>
          <w:b/>
          <w:color w:val="000000" w:themeColor="text1"/>
          <w:spacing w:val="4"/>
        </w:rPr>
        <w:t xml:space="preserve">поворотов и </w:t>
      </w:r>
      <w:r w:rsidRPr="008026BA">
        <w:rPr>
          <w:b/>
          <w:color w:val="000000" w:themeColor="text1"/>
          <w:spacing w:val="-2"/>
        </w:rPr>
        <w:t>стоек:</w:t>
      </w:r>
      <w:r w:rsidRPr="008026BA">
        <w:rPr>
          <w:b/>
          <w:color w:val="000000" w:themeColor="text1"/>
          <w:spacing w:val="1"/>
        </w:rPr>
        <w:t xml:space="preserve"> с</w:t>
      </w:r>
      <w:r w:rsidRPr="008026BA">
        <w:rPr>
          <w:color w:val="000000" w:themeColor="text1"/>
          <w:spacing w:val="3"/>
        </w:rPr>
        <w:t xml:space="preserve">тойки   игрока.    Перемещения   в </w:t>
      </w:r>
      <w:r w:rsidRPr="008026BA">
        <w:rPr>
          <w:color w:val="000000" w:themeColor="text1"/>
          <w:spacing w:val="1"/>
        </w:rPr>
        <w:t xml:space="preserve">стойке приставными шагами боком, </w:t>
      </w:r>
      <w:r w:rsidRPr="008026BA">
        <w:rPr>
          <w:color w:val="000000" w:themeColor="text1"/>
          <w:spacing w:val="5"/>
        </w:rPr>
        <w:t xml:space="preserve">лицом и спиной вперед. Остановка </w:t>
      </w:r>
      <w:r w:rsidRPr="008026BA">
        <w:rPr>
          <w:color w:val="000000" w:themeColor="text1"/>
          <w:spacing w:val="3"/>
        </w:rPr>
        <w:t>двумя шагами и прыжком. Поворо</w:t>
      </w:r>
      <w:r w:rsidRPr="008026BA">
        <w:rPr>
          <w:color w:val="000000" w:themeColor="text1"/>
          <w:spacing w:val="3"/>
        </w:rPr>
        <w:softHyphen/>
      </w:r>
      <w:r w:rsidRPr="008026BA">
        <w:rPr>
          <w:color w:val="000000" w:themeColor="text1"/>
          <w:spacing w:val="8"/>
        </w:rPr>
        <w:t xml:space="preserve">ты без мяча и с мячом. </w:t>
      </w:r>
      <w:r w:rsidRPr="008026BA">
        <w:rPr>
          <w:color w:val="000000" w:themeColor="text1"/>
          <w:spacing w:val="3"/>
        </w:rPr>
        <w:t>Комбинации из освоенных элемен</w:t>
      </w:r>
      <w:r w:rsidRPr="008026BA">
        <w:rPr>
          <w:color w:val="000000" w:themeColor="text1"/>
          <w:spacing w:val="3"/>
        </w:rPr>
        <w:softHyphen/>
      </w:r>
      <w:r w:rsidRPr="008026BA">
        <w:rPr>
          <w:color w:val="000000" w:themeColor="text1"/>
          <w:spacing w:val="1"/>
        </w:rPr>
        <w:t>тов техники передвижений (переме</w:t>
      </w:r>
      <w:r w:rsidRPr="008026BA">
        <w:rPr>
          <w:color w:val="000000" w:themeColor="text1"/>
          <w:spacing w:val="1"/>
        </w:rPr>
        <w:softHyphen/>
        <w:t xml:space="preserve">щения в стойке, остановка, поворот, </w:t>
      </w:r>
      <w:r w:rsidRPr="008026BA">
        <w:rPr>
          <w:color w:val="000000" w:themeColor="text1"/>
          <w:spacing w:val="-2"/>
        </w:rPr>
        <w:t xml:space="preserve">ускорение). </w:t>
      </w:r>
    </w:p>
    <w:p w:rsidR="00BF11D0" w:rsidRPr="008026BA" w:rsidRDefault="00BF11D0" w:rsidP="00D505F7">
      <w:pPr>
        <w:shd w:val="clear" w:color="auto" w:fill="FFFFFF"/>
        <w:rPr>
          <w:b/>
          <w:color w:val="000000" w:themeColor="text1"/>
        </w:rPr>
      </w:pPr>
      <w:r w:rsidRPr="008026BA">
        <w:rPr>
          <w:b/>
          <w:color w:val="000000" w:themeColor="text1"/>
          <w:spacing w:val="11"/>
        </w:rPr>
        <w:t>Ловля и пе</w:t>
      </w:r>
      <w:r w:rsidRPr="008026BA">
        <w:rPr>
          <w:b/>
          <w:color w:val="000000" w:themeColor="text1"/>
          <w:spacing w:val="11"/>
        </w:rPr>
        <w:softHyphen/>
      </w:r>
      <w:r w:rsidRPr="008026BA">
        <w:rPr>
          <w:b/>
          <w:color w:val="000000" w:themeColor="text1"/>
          <w:spacing w:val="2"/>
        </w:rPr>
        <w:t>редач мяча:</w:t>
      </w:r>
      <w:r w:rsidRPr="008026BA">
        <w:rPr>
          <w:color w:val="000000" w:themeColor="text1"/>
          <w:spacing w:val="4"/>
        </w:rPr>
        <w:t xml:space="preserve"> ловля и передача мяча двумя рука</w:t>
      </w:r>
      <w:r w:rsidRPr="008026BA">
        <w:rPr>
          <w:color w:val="000000" w:themeColor="text1"/>
          <w:spacing w:val="4"/>
        </w:rPr>
        <w:softHyphen/>
      </w:r>
      <w:r w:rsidRPr="008026BA">
        <w:rPr>
          <w:color w:val="000000" w:themeColor="text1"/>
          <w:spacing w:val="6"/>
        </w:rPr>
        <w:t>ми от груди и одной рукой от пле</w:t>
      </w:r>
      <w:r w:rsidRPr="008026BA">
        <w:rPr>
          <w:color w:val="000000" w:themeColor="text1"/>
          <w:spacing w:val="6"/>
        </w:rPr>
        <w:softHyphen/>
      </w:r>
      <w:r w:rsidRPr="008026BA">
        <w:rPr>
          <w:color w:val="000000" w:themeColor="text1"/>
          <w:spacing w:val="11"/>
        </w:rPr>
        <w:t>ча на месте и в движении без со</w:t>
      </w:r>
      <w:r w:rsidRPr="008026BA">
        <w:rPr>
          <w:color w:val="000000" w:themeColor="text1"/>
          <w:spacing w:val="11"/>
        </w:rPr>
        <w:softHyphen/>
      </w:r>
      <w:r w:rsidRPr="008026BA">
        <w:rPr>
          <w:color w:val="000000" w:themeColor="text1"/>
          <w:spacing w:val="4"/>
        </w:rPr>
        <w:t xml:space="preserve">противления  защитника  (в  парах, </w:t>
      </w:r>
      <w:r w:rsidRPr="008026BA">
        <w:rPr>
          <w:color w:val="000000" w:themeColor="text1"/>
          <w:spacing w:val="2"/>
        </w:rPr>
        <w:t>тройках, квадрате, круге).</w:t>
      </w:r>
    </w:p>
    <w:p w:rsidR="00BF11D0" w:rsidRPr="008026BA" w:rsidRDefault="00BF11D0" w:rsidP="00D505F7">
      <w:pPr>
        <w:shd w:val="clear" w:color="auto" w:fill="FFFFFF"/>
        <w:rPr>
          <w:b/>
          <w:color w:val="000000" w:themeColor="text1"/>
        </w:rPr>
      </w:pPr>
      <w:r w:rsidRPr="008026BA">
        <w:rPr>
          <w:b/>
          <w:color w:val="000000" w:themeColor="text1"/>
        </w:rPr>
        <w:t>Техника   ве</w:t>
      </w:r>
      <w:r w:rsidRPr="008026BA">
        <w:rPr>
          <w:b/>
          <w:color w:val="000000" w:themeColor="text1"/>
        </w:rPr>
        <w:softHyphen/>
      </w:r>
      <w:r w:rsidRPr="008026BA">
        <w:rPr>
          <w:b/>
          <w:color w:val="000000" w:themeColor="text1"/>
          <w:spacing w:val="5"/>
        </w:rPr>
        <w:t>дения мяча:</w:t>
      </w:r>
      <w:r w:rsidRPr="008026BA">
        <w:rPr>
          <w:color w:val="000000" w:themeColor="text1"/>
          <w:spacing w:val="8"/>
        </w:rPr>
        <w:t xml:space="preserve"> ведение мяча в низкой, средней и </w:t>
      </w:r>
      <w:r w:rsidRPr="008026BA">
        <w:rPr>
          <w:color w:val="000000" w:themeColor="text1"/>
          <w:spacing w:val="6"/>
        </w:rPr>
        <w:t>высокой стойке на месте, в движе</w:t>
      </w:r>
      <w:r w:rsidRPr="008026BA">
        <w:rPr>
          <w:color w:val="000000" w:themeColor="text1"/>
          <w:spacing w:val="6"/>
        </w:rPr>
        <w:softHyphen/>
      </w:r>
      <w:r w:rsidRPr="008026BA">
        <w:rPr>
          <w:color w:val="000000" w:themeColor="text1"/>
          <w:spacing w:val="9"/>
        </w:rPr>
        <w:t>нии по прямой, с изменением на</w:t>
      </w:r>
      <w:r w:rsidRPr="008026BA">
        <w:rPr>
          <w:color w:val="000000" w:themeColor="text1"/>
          <w:spacing w:val="9"/>
        </w:rPr>
        <w:softHyphen/>
      </w:r>
      <w:r w:rsidRPr="008026BA">
        <w:rPr>
          <w:color w:val="000000" w:themeColor="text1"/>
          <w:spacing w:val="3"/>
        </w:rPr>
        <w:t xml:space="preserve">правления движения и скорости. </w:t>
      </w:r>
      <w:r w:rsidRPr="008026BA">
        <w:rPr>
          <w:color w:val="000000" w:themeColor="text1"/>
          <w:spacing w:val="5"/>
        </w:rPr>
        <w:t>Ведение без сопротивления защит</w:t>
      </w:r>
      <w:r w:rsidRPr="008026BA">
        <w:rPr>
          <w:color w:val="000000" w:themeColor="text1"/>
          <w:spacing w:val="5"/>
        </w:rPr>
        <w:softHyphen/>
      </w:r>
      <w:r w:rsidRPr="008026BA">
        <w:rPr>
          <w:color w:val="000000" w:themeColor="text1"/>
          <w:spacing w:val="4"/>
        </w:rPr>
        <w:t>ника ведущей и несведущей рукой.</w:t>
      </w:r>
    </w:p>
    <w:p w:rsidR="00BF11D0" w:rsidRPr="008026BA" w:rsidRDefault="00BF11D0" w:rsidP="00D505F7">
      <w:pPr>
        <w:shd w:val="clear" w:color="auto" w:fill="FFFFFF"/>
        <w:ind w:right="47"/>
        <w:rPr>
          <w:color w:val="000000" w:themeColor="text1"/>
          <w:spacing w:val="6"/>
        </w:rPr>
      </w:pPr>
      <w:r w:rsidRPr="008026BA">
        <w:rPr>
          <w:b/>
          <w:color w:val="000000" w:themeColor="text1"/>
          <w:spacing w:val="-2"/>
        </w:rPr>
        <w:t xml:space="preserve">Техника </w:t>
      </w:r>
      <w:r w:rsidRPr="008026BA">
        <w:rPr>
          <w:b/>
          <w:color w:val="000000" w:themeColor="text1"/>
          <w:spacing w:val="2"/>
        </w:rPr>
        <w:t>бросков мяча:</w:t>
      </w:r>
      <w:r w:rsidRPr="008026BA">
        <w:rPr>
          <w:color w:val="000000" w:themeColor="text1"/>
          <w:spacing w:val="3"/>
        </w:rPr>
        <w:t xml:space="preserve"> броски одной и двумя руками с ме</w:t>
      </w:r>
      <w:r w:rsidRPr="008026BA">
        <w:rPr>
          <w:color w:val="000000" w:themeColor="text1"/>
          <w:spacing w:val="3"/>
        </w:rPr>
        <w:softHyphen/>
      </w:r>
      <w:r w:rsidRPr="008026BA">
        <w:rPr>
          <w:color w:val="000000" w:themeColor="text1"/>
          <w:spacing w:val="9"/>
        </w:rPr>
        <w:t xml:space="preserve">ста и в движении (после ведения, </w:t>
      </w:r>
      <w:r w:rsidRPr="008026BA">
        <w:rPr>
          <w:color w:val="000000" w:themeColor="text1"/>
          <w:spacing w:val="3"/>
        </w:rPr>
        <w:t>после ловли) без сопротивления за</w:t>
      </w:r>
      <w:r w:rsidRPr="008026BA">
        <w:rPr>
          <w:color w:val="000000" w:themeColor="text1"/>
          <w:spacing w:val="3"/>
        </w:rPr>
        <w:softHyphen/>
      </w:r>
      <w:r w:rsidRPr="008026BA">
        <w:rPr>
          <w:color w:val="000000" w:themeColor="text1"/>
          <w:spacing w:val="1"/>
        </w:rPr>
        <w:t xml:space="preserve">щитника. Максимальное расстояние </w:t>
      </w:r>
      <w:r w:rsidRPr="008026BA">
        <w:rPr>
          <w:color w:val="000000" w:themeColor="text1"/>
          <w:spacing w:val="6"/>
        </w:rPr>
        <w:t>до корзины 3,6 м.</w:t>
      </w:r>
    </w:p>
    <w:p w:rsidR="00BF11D0" w:rsidRPr="008026BA" w:rsidRDefault="00BF11D0" w:rsidP="00D505F7">
      <w:pPr>
        <w:shd w:val="clear" w:color="auto" w:fill="FFFFFF"/>
        <w:rPr>
          <w:color w:val="000000" w:themeColor="text1"/>
          <w:spacing w:val="2"/>
        </w:rPr>
      </w:pPr>
      <w:r w:rsidRPr="008026BA">
        <w:rPr>
          <w:b/>
          <w:color w:val="000000" w:themeColor="text1"/>
          <w:spacing w:val="-2"/>
        </w:rPr>
        <w:t>Индивиду</w:t>
      </w:r>
      <w:r w:rsidRPr="008026BA">
        <w:rPr>
          <w:b/>
          <w:color w:val="000000" w:themeColor="text1"/>
          <w:spacing w:val="-2"/>
        </w:rPr>
        <w:softHyphen/>
      </w:r>
      <w:r w:rsidRPr="008026BA">
        <w:rPr>
          <w:b/>
          <w:color w:val="000000" w:themeColor="text1"/>
          <w:spacing w:val="2"/>
        </w:rPr>
        <w:t>альная тех</w:t>
      </w:r>
      <w:r w:rsidRPr="008026BA">
        <w:rPr>
          <w:b/>
          <w:color w:val="000000" w:themeColor="text1"/>
          <w:spacing w:val="1"/>
        </w:rPr>
        <w:t>ника защиты:</w:t>
      </w:r>
      <w:r w:rsidRPr="008026BA">
        <w:rPr>
          <w:color w:val="000000" w:themeColor="text1"/>
          <w:spacing w:val="2"/>
        </w:rPr>
        <w:t xml:space="preserve"> вырывание и выбивание мяча.</w:t>
      </w:r>
    </w:p>
    <w:p w:rsidR="00BF11D0" w:rsidRPr="008026BA" w:rsidRDefault="00BF11D0" w:rsidP="00D505F7">
      <w:pPr>
        <w:shd w:val="clear" w:color="auto" w:fill="FFFFFF"/>
        <w:rPr>
          <w:color w:val="000000" w:themeColor="text1"/>
          <w:spacing w:val="6"/>
        </w:rPr>
      </w:pPr>
      <w:r w:rsidRPr="008026BA">
        <w:rPr>
          <w:b/>
          <w:color w:val="000000" w:themeColor="text1"/>
          <w:spacing w:val="3"/>
        </w:rPr>
        <w:t>Т</w:t>
      </w:r>
      <w:r w:rsidRPr="008026BA">
        <w:rPr>
          <w:b/>
          <w:color w:val="000000" w:themeColor="text1"/>
          <w:spacing w:val="1"/>
        </w:rPr>
        <w:t xml:space="preserve">ехника </w:t>
      </w:r>
      <w:r w:rsidRPr="008026BA">
        <w:rPr>
          <w:b/>
          <w:color w:val="000000" w:themeColor="text1"/>
          <w:spacing w:val="-2"/>
        </w:rPr>
        <w:t xml:space="preserve">перемещений, </w:t>
      </w:r>
      <w:r w:rsidRPr="008026BA">
        <w:rPr>
          <w:b/>
          <w:color w:val="000000" w:themeColor="text1"/>
          <w:spacing w:val="2"/>
        </w:rPr>
        <w:t>владения мя</w:t>
      </w:r>
      <w:r w:rsidRPr="008026BA">
        <w:rPr>
          <w:b/>
          <w:color w:val="000000" w:themeColor="text1"/>
          <w:spacing w:val="1"/>
        </w:rPr>
        <w:t xml:space="preserve">чом: </w:t>
      </w:r>
      <w:r w:rsidRPr="008026BA">
        <w:rPr>
          <w:color w:val="000000" w:themeColor="text1"/>
          <w:spacing w:val="4"/>
        </w:rPr>
        <w:t>комбинация из освоенных элемен</w:t>
      </w:r>
      <w:r w:rsidRPr="008026BA">
        <w:rPr>
          <w:color w:val="000000" w:themeColor="text1"/>
          <w:spacing w:val="4"/>
        </w:rPr>
        <w:softHyphen/>
      </w:r>
      <w:r w:rsidRPr="008026BA">
        <w:rPr>
          <w:color w:val="000000" w:themeColor="text1"/>
          <w:spacing w:val="5"/>
        </w:rPr>
        <w:t>тов: ловля, передача, ведение, бро</w:t>
      </w:r>
      <w:r w:rsidRPr="008026BA">
        <w:rPr>
          <w:color w:val="000000" w:themeColor="text1"/>
          <w:spacing w:val="5"/>
        </w:rPr>
        <w:softHyphen/>
      </w:r>
      <w:r w:rsidRPr="008026BA">
        <w:rPr>
          <w:color w:val="000000" w:themeColor="text1"/>
          <w:spacing w:val="1"/>
        </w:rPr>
        <w:t xml:space="preserve">сок. </w:t>
      </w:r>
      <w:r w:rsidRPr="008026BA">
        <w:rPr>
          <w:color w:val="000000" w:themeColor="text1"/>
          <w:spacing w:val="5"/>
        </w:rPr>
        <w:t>Комбинация из освоенных элемен</w:t>
      </w:r>
      <w:r w:rsidRPr="008026BA">
        <w:rPr>
          <w:color w:val="000000" w:themeColor="text1"/>
          <w:spacing w:val="5"/>
        </w:rPr>
        <w:softHyphen/>
      </w:r>
      <w:r w:rsidRPr="008026BA">
        <w:rPr>
          <w:color w:val="000000" w:themeColor="text1"/>
          <w:spacing w:val="6"/>
        </w:rPr>
        <w:t>тов техники перемещений.</w:t>
      </w:r>
    </w:p>
    <w:p w:rsidR="00BF11D0" w:rsidRPr="008026BA" w:rsidRDefault="00BF11D0" w:rsidP="00D505F7">
      <w:pPr>
        <w:shd w:val="clear" w:color="auto" w:fill="FFFFFF"/>
        <w:rPr>
          <w:color w:val="000000" w:themeColor="text1"/>
          <w:spacing w:val="6"/>
        </w:rPr>
      </w:pPr>
      <w:r w:rsidRPr="008026BA">
        <w:rPr>
          <w:b/>
          <w:color w:val="000000" w:themeColor="text1"/>
          <w:spacing w:val="2"/>
        </w:rPr>
        <w:t xml:space="preserve">Тактика  игры: </w:t>
      </w:r>
      <w:r w:rsidRPr="008026BA">
        <w:rPr>
          <w:color w:val="000000" w:themeColor="text1"/>
          <w:spacing w:val="2"/>
        </w:rPr>
        <w:t>тактика свободного нападения</w:t>
      </w:r>
      <w:r w:rsidRPr="008026BA">
        <w:rPr>
          <w:color w:val="000000" w:themeColor="text1"/>
        </w:rPr>
        <w:t xml:space="preserve">. </w:t>
      </w:r>
      <w:r w:rsidRPr="008026BA">
        <w:rPr>
          <w:color w:val="000000" w:themeColor="text1"/>
          <w:spacing w:val="7"/>
        </w:rPr>
        <w:t xml:space="preserve">Позиционное нападение  (5:0) </w:t>
      </w:r>
      <w:r w:rsidRPr="008026BA">
        <w:rPr>
          <w:color w:val="000000" w:themeColor="text1"/>
          <w:spacing w:val="1"/>
        </w:rPr>
        <w:t>с изменением по</w:t>
      </w:r>
      <w:r w:rsidRPr="008026BA">
        <w:rPr>
          <w:color w:val="000000" w:themeColor="text1"/>
          <w:spacing w:val="-7"/>
        </w:rPr>
        <w:t>зиций</w:t>
      </w:r>
      <w:r w:rsidRPr="008026BA">
        <w:rPr>
          <w:color w:val="000000" w:themeColor="text1"/>
        </w:rPr>
        <w:t xml:space="preserve">. </w:t>
      </w:r>
      <w:r w:rsidRPr="008026BA">
        <w:rPr>
          <w:color w:val="000000" w:themeColor="text1"/>
          <w:spacing w:val="1"/>
        </w:rPr>
        <w:t>Нападение быстрым прорывом (1:0)</w:t>
      </w:r>
      <w:r w:rsidRPr="008026BA">
        <w:rPr>
          <w:color w:val="000000" w:themeColor="text1"/>
        </w:rPr>
        <w:t xml:space="preserve">. </w:t>
      </w:r>
      <w:r w:rsidRPr="008026BA">
        <w:rPr>
          <w:color w:val="000000" w:themeColor="text1"/>
          <w:spacing w:val="4"/>
        </w:rPr>
        <w:t>Взаимодействие двух игроков «От</w:t>
      </w:r>
      <w:r w:rsidRPr="008026BA">
        <w:rPr>
          <w:color w:val="000000" w:themeColor="text1"/>
          <w:spacing w:val="4"/>
        </w:rPr>
        <w:softHyphen/>
      </w:r>
      <w:r w:rsidRPr="008026BA">
        <w:rPr>
          <w:color w:val="000000" w:themeColor="text1"/>
          <w:spacing w:val="6"/>
        </w:rPr>
        <w:t>дай мяч и выйди».</w:t>
      </w:r>
    </w:p>
    <w:p w:rsidR="00BF11D0" w:rsidRPr="008026BA" w:rsidRDefault="00BF11D0" w:rsidP="00D505F7">
      <w:pPr>
        <w:shd w:val="clear" w:color="auto" w:fill="FFFFFF"/>
        <w:rPr>
          <w:b/>
          <w:color w:val="000000" w:themeColor="text1"/>
        </w:rPr>
      </w:pPr>
      <w:r w:rsidRPr="008026BA">
        <w:rPr>
          <w:b/>
          <w:color w:val="000000" w:themeColor="text1"/>
        </w:rPr>
        <w:t xml:space="preserve">Овладение </w:t>
      </w:r>
      <w:r w:rsidRPr="008026BA">
        <w:rPr>
          <w:b/>
          <w:color w:val="000000" w:themeColor="text1"/>
          <w:spacing w:val="6"/>
        </w:rPr>
        <w:t>игрой</w:t>
      </w:r>
      <w:r w:rsidRPr="008026BA">
        <w:rPr>
          <w:b/>
          <w:color w:val="000000" w:themeColor="text1"/>
          <w:spacing w:val="2"/>
        </w:rPr>
        <w:t xml:space="preserve">: </w:t>
      </w:r>
      <w:r w:rsidRPr="008026BA">
        <w:rPr>
          <w:color w:val="000000" w:themeColor="text1"/>
          <w:spacing w:val="3"/>
        </w:rPr>
        <w:t>Игра по правилам ми</w:t>
      </w:r>
      <w:r w:rsidRPr="008026BA">
        <w:rPr>
          <w:color w:val="000000" w:themeColor="text1"/>
          <w:spacing w:val="3"/>
        </w:rPr>
        <w:softHyphen/>
      </w:r>
      <w:r w:rsidRPr="008026BA">
        <w:rPr>
          <w:color w:val="000000" w:themeColor="text1"/>
          <w:spacing w:val="1"/>
        </w:rPr>
        <w:t xml:space="preserve">ни-баскетбола.  Игры и игровые задания 2:1, 3:1, 3:2, </w:t>
      </w:r>
      <w:r w:rsidRPr="008026BA">
        <w:rPr>
          <w:color w:val="000000" w:themeColor="text1"/>
          <w:spacing w:val="-13"/>
        </w:rPr>
        <w:t>3:3.</w:t>
      </w:r>
    </w:p>
    <w:p w:rsidR="00BF11D0" w:rsidRPr="008026BA" w:rsidRDefault="00BF11D0" w:rsidP="00D505F7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  <w:r w:rsidRPr="008026BA">
        <w:rPr>
          <w:b/>
          <w:color w:val="000000" w:themeColor="text1"/>
        </w:rPr>
        <w:t>Волейбол</w:t>
      </w:r>
      <w:r w:rsidRPr="008026BA">
        <w:rPr>
          <w:color w:val="000000" w:themeColor="text1"/>
        </w:rPr>
        <w:t xml:space="preserve">. </w:t>
      </w:r>
    </w:p>
    <w:p w:rsidR="00BF11D0" w:rsidRPr="008026BA" w:rsidRDefault="00BF11D0" w:rsidP="00D505F7">
      <w:pPr>
        <w:shd w:val="clear" w:color="auto" w:fill="FFFFFF"/>
        <w:rPr>
          <w:color w:val="000000" w:themeColor="text1"/>
          <w:spacing w:val="2"/>
        </w:rPr>
      </w:pPr>
      <w:r w:rsidRPr="008026BA">
        <w:rPr>
          <w:b/>
          <w:color w:val="000000" w:themeColor="text1"/>
          <w:spacing w:val="-1"/>
        </w:rPr>
        <w:t>Т</w:t>
      </w:r>
      <w:r w:rsidRPr="008026BA">
        <w:rPr>
          <w:b/>
          <w:color w:val="000000" w:themeColor="text1"/>
          <w:spacing w:val="4"/>
        </w:rPr>
        <w:t>ехника пе</w:t>
      </w:r>
      <w:r w:rsidRPr="008026BA">
        <w:rPr>
          <w:b/>
          <w:color w:val="000000" w:themeColor="text1"/>
          <w:spacing w:val="4"/>
        </w:rPr>
        <w:softHyphen/>
      </w:r>
      <w:r w:rsidRPr="008026BA">
        <w:rPr>
          <w:b/>
          <w:color w:val="000000" w:themeColor="text1"/>
          <w:spacing w:val="-4"/>
        </w:rPr>
        <w:t>редвижений,</w:t>
      </w:r>
      <w:r w:rsidRPr="008026BA">
        <w:rPr>
          <w:b/>
          <w:color w:val="000000" w:themeColor="text1"/>
          <w:spacing w:val="-3"/>
        </w:rPr>
        <w:t xml:space="preserve"> остановок, </w:t>
      </w:r>
      <w:r w:rsidRPr="008026BA">
        <w:rPr>
          <w:b/>
          <w:color w:val="000000" w:themeColor="text1"/>
          <w:spacing w:val="-1"/>
        </w:rPr>
        <w:t xml:space="preserve">поворотов   и </w:t>
      </w:r>
      <w:r w:rsidRPr="008026BA">
        <w:rPr>
          <w:b/>
          <w:color w:val="000000" w:themeColor="text1"/>
          <w:spacing w:val="-3"/>
        </w:rPr>
        <w:t xml:space="preserve">стоек: </w:t>
      </w:r>
      <w:r w:rsidRPr="008026BA">
        <w:rPr>
          <w:color w:val="000000" w:themeColor="text1"/>
          <w:spacing w:val="8"/>
        </w:rPr>
        <w:t xml:space="preserve">стойки игрока.  Перемещения в стойке приставными </w:t>
      </w:r>
      <w:r w:rsidRPr="008026BA">
        <w:rPr>
          <w:color w:val="000000" w:themeColor="text1"/>
          <w:spacing w:val="7"/>
        </w:rPr>
        <w:t xml:space="preserve">шагами боком, лицом и спиной вперед. Ходьба, бег и </w:t>
      </w:r>
      <w:r w:rsidRPr="008026BA">
        <w:rPr>
          <w:color w:val="000000" w:themeColor="text1"/>
          <w:spacing w:val="3"/>
        </w:rPr>
        <w:t xml:space="preserve">выполнение заданий (сесть на пол, встать, подпрыгнуть </w:t>
      </w:r>
      <w:r w:rsidRPr="008026BA">
        <w:rPr>
          <w:color w:val="000000" w:themeColor="text1"/>
          <w:spacing w:val="2"/>
        </w:rPr>
        <w:t>и др.) Комбинации из освоенных элементов техники передви</w:t>
      </w:r>
      <w:r w:rsidRPr="008026BA">
        <w:rPr>
          <w:color w:val="000000" w:themeColor="text1"/>
          <w:spacing w:val="2"/>
        </w:rPr>
        <w:softHyphen/>
      </w:r>
      <w:r w:rsidRPr="008026BA">
        <w:rPr>
          <w:color w:val="000000" w:themeColor="text1"/>
          <w:spacing w:val="4"/>
        </w:rPr>
        <w:t>жений (перемещения в стойке, остановки, ускорения).</w:t>
      </w:r>
      <w:r w:rsidR="004F24A7" w:rsidRPr="008026BA">
        <w:rPr>
          <w:color w:val="000000" w:themeColor="text1"/>
          <w:spacing w:val="4"/>
        </w:rPr>
        <w:t xml:space="preserve"> </w:t>
      </w:r>
    </w:p>
    <w:p w:rsidR="00BF11D0" w:rsidRPr="008026BA" w:rsidRDefault="00BF11D0" w:rsidP="00D505F7">
      <w:pPr>
        <w:widowControl w:val="0"/>
        <w:autoSpaceDE w:val="0"/>
        <w:autoSpaceDN w:val="0"/>
        <w:adjustRightInd w:val="0"/>
        <w:rPr>
          <w:color w:val="000000" w:themeColor="text1"/>
          <w:spacing w:val="4"/>
        </w:rPr>
      </w:pPr>
      <w:r w:rsidRPr="008026BA">
        <w:rPr>
          <w:b/>
          <w:color w:val="000000" w:themeColor="text1"/>
          <w:spacing w:val="-2"/>
        </w:rPr>
        <w:t>Техника при</w:t>
      </w:r>
      <w:r w:rsidRPr="008026BA">
        <w:rPr>
          <w:b/>
          <w:color w:val="000000" w:themeColor="text1"/>
          <w:spacing w:val="-2"/>
        </w:rPr>
        <w:softHyphen/>
      </w:r>
      <w:r w:rsidRPr="008026BA">
        <w:rPr>
          <w:b/>
          <w:color w:val="000000" w:themeColor="text1"/>
          <w:spacing w:val="2"/>
        </w:rPr>
        <w:t>ема и пере</w:t>
      </w:r>
      <w:r w:rsidRPr="008026BA">
        <w:rPr>
          <w:b/>
          <w:color w:val="000000" w:themeColor="text1"/>
          <w:spacing w:val="2"/>
        </w:rPr>
        <w:softHyphen/>
        <w:t>дач мяча:</w:t>
      </w:r>
      <w:r w:rsidRPr="008026BA">
        <w:rPr>
          <w:color w:val="000000" w:themeColor="text1"/>
          <w:spacing w:val="5"/>
        </w:rPr>
        <w:t xml:space="preserve"> передача мяча сверху двумя руками на месте и после </w:t>
      </w:r>
      <w:r w:rsidRPr="008026BA">
        <w:rPr>
          <w:color w:val="000000" w:themeColor="text1"/>
          <w:spacing w:val="4"/>
        </w:rPr>
        <w:t xml:space="preserve">перемещения вперед. Передачи мяча над собой. То же </w:t>
      </w:r>
      <w:r w:rsidRPr="008026BA">
        <w:rPr>
          <w:color w:val="000000" w:themeColor="text1"/>
          <w:spacing w:val="1"/>
        </w:rPr>
        <w:t>через сетку.</w:t>
      </w:r>
      <w:r w:rsidRPr="008026BA">
        <w:rPr>
          <w:color w:val="000000" w:themeColor="text1"/>
          <w:spacing w:val="4"/>
        </w:rPr>
        <w:t xml:space="preserve"> </w:t>
      </w:r>
    </w:p>
    <w:p w:rsidR="00BF11D0" w:rsidRPr="008026BA" w:rsidRDefault="00BF11D0" w:rsidP="00D505F7">
      <w:pPr>
        <w:widowControl w:val="0"/>
        <w:autoSpaceDE w:val="0"/>
        <w:autoSpaceDN w:val="0"/>
        <w:adjustRightInd w:val="0"/>
        <w:rPr>
          <w:color w:val="000000" w:themeColor="text1"/>
          <w:spacing w:val="5"/>
        </w:rPr>
      </w:pPr>
      <w:r w:rsidRPr="008026BA">
        <w:rPr>
          <w:b/>
          <w:color w:val="000000" w:themeColor="text1"/>
          <w:spacing w:val="1"/>
        </w:rPr>
        <w:t xml:space="preserve">Техника </w:t>
      </w:r>
      <w:r w:rsidRPr="008026BA">
        <w:rPr>
          <w:b/>
          <w:color w:val="000000" w:themeColor="text1"/>
          <w:spacing w:val="-1"/>
        </w:rPr>
        <w:t xml:space="preserve"> </w:t>
      </w:r>
      <w:r w:rsidRPr="008026BA">
        <w:rPr>
          <w:b/>
          <w:color w:val="000000" w:themeColor="text1"/>
          <w:spacing w:val="5"/>
        </w:rPr>
        <w:t>по</w:t>
      </w:r>
      <w:r w:rsidRPr="008026BA">
        <w:rPr>
          <w:b/>
          <w:color w:val="000000" w:themeColor="text1"/>
          <w:spacing w:val="-2"/>
        </w:rPr>
        <w:t xml:space="preserve">дачи мяча: </w:t>
      </w:r>
      <w:r w:rsidRPr="008026BA">
        <w:rPr>
          <w:color w:val="000000" w:themeColor="text1"/>
          <w:spacing w:val="3"/>
        </w:rPr>
        <w:t xml:space="preserve">нижняя прямая </w:t>
      </w:r>
      <w:r w:rsidRPr="008026BA">
        <w:rPr>
          <w:color w:val="000000" w:themeColor="text1"/>
          <w:spacing w:val="-3"/>
        </w:rPr>
        <w:t>подача мяча че</w:t>
      </w:r>
      <w:r w:rsidRPr="008026BA">
        <w:rPr>
          <w:color w:val="000000" w:themeColor="text1"/>
          <w:spacing w:val="-3"/>
        </w:rPr>
        <w:softHyphen/>
      </w:r>
      <w:r w:rsidRPr="008026BA">
        <w:rPr>
          <w:color w:val="000000" w:themeColor="text1"/>
          <w:spacing w:val="1"/>
        </w:rPr>
        <w:t>рез сетку</w:t>
      </w:r>
      <w:r w:rsidRPr="008026BA">
        <w:rPr>
          <w:color w:val="000000" w:themeColor="text1"/>
          <w:spacing w:val="5"/>
        </w:rPr>
        <w:t>.</w:t>
      </w:r>
    </w:p>
    <w:p w:rsidR="00BF11D0" w:rsidRPr="008026BA" w:rsidRDefault="00BF11D0" w:rsidP="00D505F7">
      <w:pPr>
        <w:widowControl w:val="0"/>
        <w:autoSpaceDE w:val="0"/>
        <w:autoSpaceDN w:val="0"/>
        <w:adjustRightInd w:val="0"/>
        <w:rPr>
          <w:color w:val="000000" w:themeColor="text1"/>
          <w:spacing w:val="-1"/>
        </w:rPr>
      </w:pPr>
      <w:r w:rsidRPr="008026BA">
        <w:rPr>
          <w:b/>
          <w:color w:val="000000" w:themeColor="text1"/>
          <w:spacing w:val="-2"/>
        </w:rPr>
        <w:t xml:space="preserve">Техника прямого нападающего удара: </w:t>
      </w:r>
      <w:r w:rsidRPr="008026BA">
        <w:rPr>
          <w:color w:val="000000" w:themeColor="text1"/>
          <w:spacing w:val="5"/>
        </w:rPr>
        <w:t xml:space="preserve">прямой нападающий удар после подбрасывания мяча </w:t>
      </w:r>
      <w:r w:rsidRPr="008026BA">
        <w:rPr>
          <w:color w:val="000000" w:themeColor="text1"/>
          <w:spacing w:val="-1"/>
        </w:rPr>
        <w:t>партнером.</w:t>
      </w:r>
    </w:p>
    <w:p w:rsidR="00BF11D0" w:rsidRPr="008026BA" w:rsidRDefault="00BF11D0" w:rsidP="00D505F7">
      <w:pPr>
        <w:widowControl w:val="0"/>
        <w:autoSpaceDE w:val="0"/>
        <w:autoSpaceDN w:val="0"/>
        <w:adjustRightInd w:val="0"/>
        <w:rPr>
          <w:color w:val="000000" w:themeColor="text1"/>
          <w:spacing w:val="-1"/>
        </w:rPr>
      </w:pPr>
      <w:r w:rsidRPr="008026BA">
        <w:rPr>
          <w:b/>
          <w:color w:val="000000" w:themeColor="text1"/>
          <w:spacing w:val="6"/>
        </w:rPr>
        <w:t xml:space="preserve">Техники </w:t>
      </w:r>
      <w:r w:rsidRPr="008026BA">
        <w:rPr>
          <w:b/>
          <w:color w:val="000000" w:themeColor="text1"/>
        </w:rPr>
        <w:t>владения мя</w:t>
      </w:r>
      <w:r w:rsidRPr="008026BA">
        <w:rPr>
          <w:b/>
          <w:color w:val="000000" w:themeColor="text1"/>
        </w:rPr>
        <w:softHyphen/>
      </w:r>
      <w:r w:rsidRPr="008026BA">
        <w:rPr>
          <w:b/>
          <w:color w:val="000000" w:themeColor="text1"/>
          <w:spacing w:val="4"/>
        </w:rPr>
        <w:t>чом</w:t>
      </w:r>
      <w:r w:rsidRPr="008026BA">
        <w:rPr>
          <w:color w:val="000000" w:themeColor="text1"/>
          <w:spacing w:val="3"/>
        </w:rPr>
        <w:t>: комбинации из освоенных элемен</w:t>
      </w:r>
      <w:r w:rsidRPr="008026BA">
        <w:rPr>
          <w:color w:val="000000" w:themeColor="text1"/>
          <w:spacing w:val="3"/>
        </w:rPr>
        <w:softHyphen/>
        <w:t>тов: прием, передача, удар.</w:t>
      </w:r>
    </w:p>
    <w:p w:rsidR="00BF11D0" w:rsidRPr="008026BA" w:rsidRDefault="00BF11D0" w:rsidP="00D505F7">
      <w:pPr>
        <w:shd w:val="clear" w:color="auto" w:fill="FFFFFF"/>
        <w:rPr>
          <w:color w:val="000000" w:themeColor="text1"/>
          <w:spacing w:val="5"/>
        </w:rPr>
      </w:pPr>
      <w:r w:rsidRPr="008026BA">
        <w:rPr>
          <w:b/>
          <w:color w:val="000000" w:themeColor="text1"/>
          <w:spacing w:val="3"/>
        </w:rPr>
        <w:t>Тактика иг</w:t>
      </w:r>
      <w:r w:rsidRPr="008026BA">
        <w:rPr>
          <w:b/>
          <w:color w:val="000000" w:themeColor="text1"/>
          <w:spacing w:val="3"/>
        </w:rPr>
        <w:softHyphen/>
      </w:r>
      <w:r w:rsidRPr="008026BA">
        <w:rPr>
          <w:b/>
          <w:color w:val="000000" w:themeColor="text1"/>
          <w:spacing w:val="-4"/>
        </w:rPr>
        <w:t>ры:</w:t>
      </w:r>
      <w:r w:rsidRPr="008026BA">
        <w:rPr>
          <w:color w:val="000000" w:themeColor="text1"/>
          <w:spacing w:val="2"/>
        </w:rPr>
        <w:t xml:space="preserve"> Тактика свободного нападения</w:t>
      </w:r>
      <w:r w:rsidRPr="008026BA">
        <w:rPr>
          <w:color w:val="000000" w:themeColor="text1"/>
        </w:rPr>
        <w:t xml:space="preserve">. </w:t>
      </w:r>
      <w:r w:rsidRPr="008026BA">
        <w:rPr>
          <w:color w:val="000000" w:themeColor="text1"/>
          <w:spacing w:val="4"/>
        </w:rPr>
        <w:t>Позиционное нападение без измене</w:t>
      </w:r>
      <w:r w:rsidRPr="008026BA">
        <w:rPr>
          <w:color w:val="000000" w:themeColor="text1"/>
          <w:spacing w:val="4"/>
        </w:rPr>
        <w:softHyphen/>
      </w:r>
      <w:r w:rsidRPr="008026BA">
        <w:rPr>
          <w:color w:val="000000" w:themeColor="text1"/>
          <w:spacing w:val="5"/>
        </w:rPr>
        <w:t>ния позиций игроков (6:0).</w:t>
      </w:r>
    </w:p>
    <w:p w:rsidR="00BF11D0" w:rsidRPr="008026BA" w:rsidRDefault="00BF11D0" w:rsidP="00D505F7">
      <w:pPr>
        <w:shd w:val="clear" w:color="auto" w:fill="FFFFFF"/>
        <w:ind w:right="22"/>
        <w:rPr>
          <w:color w:val="000000" w:themeColor="text1"/>
        </w:rPr>
      </w:pPr>
      <w:r w:rsidRPr="008026BA">
        <w:rPr>
          <w:b/>
          <w:color w:val="000000" w:themeColor="text1"/>
          <w:spacing w:val="2"/>
        </w:rPr>
        <w:t>Овладе</w:t>
      </w:r>
      <w:r w:rsidRPr="008026BA">
        <w:rPr>
          <w:b/>
          <w:color w:val="000000" w:themeColor="text1"/>
          <w:spacing w:val="2"/>
        </w:rPr>
        <w:softHyphen/>
      </w:r>
      <w:r w:rsidRPr="008026BA">
        <w:rPr>
          <w:b/>
          <w:color w:val="000000" w:themeColor="text1"/>
          <w:spacing w:val="9"/>
        </w:rPr>
        <w:t>ние игрой</w:t>
      </w:r>
      <w:r w:rsidRPr="008026BA">
        <w:rPr>
          <w:color w:val="000000" w:themeColor="text1"/>
          <w:spacing w:val="2"/>
        </w:rPr>
        <w:t>.  Игра по упрощенным правилам ми</w:t>
      </w:r>
      <w:r w:rsidRPr="008026BA">
        <w:rPr>
          <w:color w:val="000000" w:themeColor="text1"/>
          <w:spacing w:val="2"/>
        </w:rPr>
        <w:softHyphen/>
      </w:r>
      <w:r w:rsidRPr="008026BA">
        <w:rPr>
          <w:color w:val="000000" w:themeColor="text1"/>
          <w:spacing w:val="1"/>
        </w:rPr>
        <w:t>ни-волейбола</w:t>
      </w:r>
      <w:r w:rsidRPr="008026BA">
        <w:rPr>
          <w:color w:val="000000" w:themeColor="text1"/>
        </w:rPr>
        <w:t xml:space="preserve">. </w:t>
      </w:r>
      <w:r w:rsidRPr="008026BA">
        <w:rPr>
          <w:color w:val="000000" w:themeColor="text1"/>
          <w:spacing w:val="7"/>
        </w:rPr>
        <w:t>Игры и игровые задания с ограни</w:t>
      </w:r>
      <w:r w:rsidRPr="008026BA">
        <w:rPr>
          <w:color w:val="000000" w:themeColor="text1"/>
          <w:spacing w:val="7"/>
        </w:rPr>
        <w:softHyphen/>
      </w:r>
      <w:r w:rsidRPr="008026BA">
        <w:rPr>
          <w:color w:val="000000" w:themeColor="text1"/>
          <w:spacing w:val="6"/>
        </w:rPr>
        <w:t xml:space="preserve">ченным числом игроков  (2:2,  3:2, </w:t>
      </w:r>
      <w:r w:rsidRPr="008026BA">
        <w:rPr>
          <w:color w:val="000000" w:themeColor="text1"/>
          <w:spacing w:val="4"/>
        </w:rPr>
        <w:t>3:3) и на укороченных площадках.</w:t>
      </w:r>
    </w:p>
    <w:p w:rsidR="00BF11D0" w:rsidRPr="008026BA" w:rsidRDefault="00BF11D0" w:rsidP="00D505F7">
      <w:pPr>
        <w:shd w:val="clear" w:color="auto" w:fill="FFFFFF"/>
        <w:rPr>
          <w:color w:val="000000" w:themeColor="text1"/>
          <w:spacing w:val="-2"/>
        </w:rPr>
      </w:pPr>
      <w:r w:rsidRPr="008026BA">
        <w:rPr>
          <w:b/>
          <w:iCs/>
          <w:color w:val="000000" w:themeColor="text1"/>
        </w:rPr>
        <w:t xml:space="preserve">Развитие </w:t>
      </w:r>
      <w:r w:rsidRPr="008026BA">
        <w:rPr>
          <w:b/>
          <w:color w:val="000000" w:themeColor="text1"/>
        </w:rPr>
        <w:t xml:space="preserve">  выносливости, </w:t>
      </w:r>
      <w:r w:rsidRPr="008026BA">
        <w:rPr>
          <w:b/>
          <w:color w:val="000000" w:themeColor="text1"/>
          <w:spacing w:val="-1"/>
        </w:rPr>
        <w:t xml:space="preserve">скоростных  и </w:t>
      </w:r>
      <w:r w:rsidRPr="008026BA">
        <w:rPr>
          <w:b/>
          <w:color w:val="000000" w:themeColor="text1"/>
          <w:spacing w:val="-2"/>
        </w:rPr>
        <w:t xml:space="preserve"> скоростно-силовых спо</w:t>
      </w:r>
      <w:r w:rsidRPr="008026BA">
        <w:rPr>
          <w:b/>
          <w:color w:val="000000" w:themeColor="text1"/>
          <w:spacing w:val="-2"/>
        </w:rPr>
        <w:softHyphen/>
      </w:r>
      <w:r w:rsidRPr="008026BA">
        <w:rPr>
          <w:b/>
          <w:color w:val="000000" w:themeColor="text1"/>
          <w:spacing w:val="-8"/>
        </w:rPr>
        <w:t xml:space="preserve">собностей.  </w:t>
      </w:r>
      <w:r w:rsidRPr="008026BA">
        <w:rPr>
          <w:color w:val="000000" w:themeColor="text1"/>
          <w:spacing w:val="1"/>
        </w:rPr>
        <w:t>Бег  с изменени</w:t>
      </w:r>
      <w:r w:rsidRPr="008026BA">
        <w:rPr>
          <w:color w:val="000000" w:themeColor="text1"/>
          <w:spacing w:val="1"/>
        </w:rPr>
        <w:softHyphen/>
      </w:r>
      <w:r w:rsidRPr="008026BA">
        <w:rPr>
          <w:color w:val="000000" w:themeColor="text1"/>
          <w:spacing w:val="-1"/>
        </w:rPr>
        <w:t xml:space="preserve">ем направления, скорости, челночный бег с ведением и без </w:t>
      </w:r>
      <w:r w:rsidRPr="008026BA">
        <w:rPr>
          <w:color w:val="000000" w:themeColor="text1"/>
          <w:spacing w:val="2"/>
        </w:rPr>
        <w:t>ведения мяча и др.; метания в цель различными мячами,</w:t>
      </w:r>
      <w:r w:rsidRPr="008026BA">
        <w:rPr>
          <w:color w:val="000000" w:themeColor="text1"/>
          <w:spacing w:val="6"/>
        </w:rPr>
        <w:t xml:space="preserve"> и</w:t>
      </w:r>
      <w:r w:rsidRPr="008026BA">
        <w:rPr>
          <w:color w:val="000000" w:themeColor="text1"/>
          <w:spacing w:val="5"/>
        </w:rPr>
        <w:t>гровые упражнения типа 2:1, 3:1, 2:2, 3:2, 3:3.</w:t>
      </w:r>
      <w:r w:rsidRPr="008026BA">
        <w:rPr>
          <w:color w:val="000000" w:themeColor="text1"/>
          <w:spacing w:val="2"/>
        </w:rPr>
        <w:t xml:space="preserve"> Эстафеты, круговая тренировка, подвижные игры с мя</w:t>
      </w:r>
      <w:r w:rsidRPr="008026BA">
        <w:rPr>
          <w:color w:val="000000" w:themeColor="text1"/>
          <w:spacing w:val="2"/>
        </w:rPr>
        <w:softHyphen/>
      </w:r>
      <w:r w:rsidRPr="008026BA">
        <w:rPr>
          <w:color w:val="000000" w:themeColor="text1"/>
          <w:spacing w:val="-2"/>
        </w:rPr>
        <w:t>чом, двусторонние игры длительностью от 20 с до 12 мин.</w:t>
      </w:r>
      <w:r w:rsidR="004F24A7" w:rsidRPr="008026BA">
        <w:rPr>
          <w:color w:val="000000" w:themeColor="text1"/>
          <w:spacing w:val="-2"/>
        </w:rPr>
        <w:t xml:space="preserve"> </w:t>
      </w:r>
      <w:r w:rsidRPr="008026BA">
        <w:rPr>
          <w:color w:val="000000" w:themeColor="text1"/>
          <w:spacing w:val="-2"/>
        </w:rPr>
        <w:t xml:space="preserve"> </w:t>
      </w:r>
    </w:p>
    <w:p w:rsidR="008B2732" w:rsidRPr="008026BA" w:rsidRDefault="008B2732" w:rsidP="008B2732">
      <w:pPr>
        <w:jc w:val="center"/>
        <w:rPr>
          <w:b/>
          <w:color w:val="000000" w:themeColor="text1"/>
        </w:rPr>
      </w:pPr>
    </w:p>
    <w:p w:rsidR="00F352C8" w:rsidRPr="004F24A7" w:rsidRDefault="00F352C8" w:rsidP="00F352C8">
      <w:pPr>
        <w:suppressAutoHyphens w:val="0"/>
        <w:spacing w:after="160" w:line="259" w:lineRule="auto"/>
        <w:jc w:val="both"/>
        <w:rPr>
          <w:rFonts w:eastAsia="Calibri"/>
          <w:b/>
          <w:iCs/>
          <w:lang w:eastAsia="en-US"/>
        </w:rPr>
      </w:pPr>
      <w:r w:rsidRPr="004F24A7">
        <w:rPr>
          <w:rFonts w:eastAsia="Calibri"/>
          <w:b/>
          <w:iCs/>
          <w:lang w:eastAsia="en-US"/>
        </w:rPr>
        <w:t>Резерв</w:t>
      </w:r>
      <w:r>
        <w:rPr>
          <w:rFonts w:eastAsia="Calibri"/>
          <w:b/>
          <w:iCs/>
          <w:lang w:eastAsia="en-US"/>
        </w:rPr>
        <w:t xml:space="preserve"> уроков </w:t>
      </w:r>
      <w:r w:rsidRPr="004F24A7">
        <w:rPr>
          <w:rFonts w:eastAsia="Calibri"/>
          <w:b/>
          <w:iCs/>
          <w:lang w:eastAsia="en-US"/>
        </w:rPr>
        <w:t xml:space="preserve">- </w:t>
      </w:r>
      <w:r w:rsidR="00B145D0">
        <w:rPr>
          <w:rFonts w:eastAsia="Calibri"/>
          <w:b/>
          <w:iCs/>
          <w:lang w:eastAsia="en-US"/>
        </w:rPr>
        <w:t>2</w:t>
      </w:r>
      <w:r w:rsidRPr="004F24A7">
        <w:rPr>
          <w:rFonts w:eastAsia="Calibri"/>
          <w:b/>
          <w:iCs/>
          <w:lang w:eastAsia="en-US"/>
        </w:rPr>
        <w:t xml:space="preserve"> </w:t>
      </w:r>
      <w:r w:rsidR="00B145D0">
        <w:rPr>
          <w:rFonts w:eastAsia="Calibri"/>
          <w:b/>
          <w:iCs/>
          <w:lang w:eastAsia="en-US"/>
        </w:rPr>
        <w:t>часа</w:t>
      </w:r>
    </w:p>
    <w:p w:rsidR="008B2732" w:rsidRPr="008026BA" w:rsidRDefault="008B2732" w:rsidP="00D505F7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</w:p>
    <w:p w:rsidR="00A93968" w:rsidRDefault="00A93968" w:rsidP="00C9383E">
      <w:pPr>
        <w:suppressAutoHyphens w:val="0"/>
        <w:spacing w:after="160" w:line="259" w:lineRule="auto"/>
        <w:jc w:val="center"/>
        <w:rPr>
          <w:rFonts w:eastAsia="Calibri"/>
          <w:b/>
          <w:color w:val="000000" w:themeColor="text1"/>
          <w:lang w:eastAsia="en-US"/>
        </w:rPr>
      </w:pPr>
    </w:p>
    <w:p w:rsidR="005E7B65" w:rsidRPr="008026BA" w:rsidRDefault="00325885" w:rsidP="00C9383E">
      <w:pPr>
        <w:suppressAutoHyphens w:val="0"/>
        <w:spacing w:after="160" w:line="259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8026BA">
        <w:rPr>
          <w:rFonts w:eastAsia="Calibri"/>
          <w:b/>
          <w:color w:val="000000" w:themeColor="text1"/>
          <w:lang w:eastAsia="en-US"/>
        </w:rPr>
        <w:lastRenderedPageBreak/>
        <w:t>Раздел 4.</w:t>
      </w:r>
      <w:r w:rsidR="00C348EF">
        <w:rPr>
          <w:rFonts w:eastAsia="Calibri"/>
          <w:b/>
          <w:color w:val="000000" w:themeColor="text1"/>
          <w:lang w:eastAsia="en-US"/>
        </w:rPr>
        <w:t xml:space="preserve">  </w:t>
      </w:r>
      <w:r w:rsidR="005E7B65" w:rsidRPr="008026BA">
        <w:rPr>
          <w:rFonts w:eastAsia="Calibri"/>
          <w:b/>
          <w:color w:val="000000" w:themeColor="text1"/>
          <w:lang w:eastAsia="en-US"/>
        </w:rPr>
        <w:t>Календарн</w:t>
      </w:r>
      <w:r w:rsidR="00D505F7" w:rsidRPr="008026BA">
        <w:rPr>
          <w:rFonts w:eastAsia="Calibri"/>
          <w:b/>
          <w:color w:val="000000" w:themeColor="text1"/>
          <w:lang w:eastAsia="en-US"/>
        </w:rPr>
        <w:t>о-тематическое планирование</w:t>
      </w:r>
      <w:r w:rsidR="00C9383E" w:rsidRPr="008026BA">
        <w:rPr>
          <w:rFonts w:eastAsia="Calibri"/>
          <w:b/>
          <w:color w:val="000000" w:themeColor="text1"/>
          <w:lang w:eastAsia="en-US"/>
        </w:rPr>
        <w:t>.</w:t>
      </w:r>
    </w:p>
    <w:tbl>
      <w:tblPr>
        <w:tblStyle w:val="11"/>
        <w:tblW w:w="16126" w:type="dxa"/>
        <w:tblLook w:val="04A0" w:firstRow="1" w:lastRow="0" w:firstColumn="1" w:lastColumn="0" w:noHBand="0" w:noVBand="1"/>
      </w:tblPr>
      <w:tblGrid>
        <w:gridCol w:w="553"/>
        <w:gridCol w:w="4643"/>
        <w:gridCol w:w="890"/>
        <w:gridCol w:w="6500"/>
        <w:gridCol w:w="867"/>
        <w:gridCol w:w="903"/>
        <w:gridCol w:w="867"/>
        <w:gridCol w:w="903"/>
      </w:tblGrid>
      <w:tr w:rsidR="00D01E91" w:rsidRPr="008026BA" w:rsidTr="00C61300">
        <w:trPr>
          <w:trHeight w:val="463"/>
        </w:trPr>
        <w:tc>
          <w:tcPr>
            <w:tcW w:w="553" w:type="dxa"/>
            <w:vMerge w:val="restart"/>
          </w:tcPr>
          <w:p w:rsidR="005F7A4A" w:rsidRDefault="005F7A4A" w:rsidP="0094669A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D01E91" w:rsidRPr="0094669A" w:rsidRDefault="00D01E91" w:rsidP="0094669A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4669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43" w:type="dxa"/>
            <w:vMerge w:val="restart"/>
          </w:tcPr>
          <w:p w:rsidR="00D01E91" w:rsidRDefault="00D01E91" w:rsidP="004D0730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D01E91" w:rsidRPr="008026BA" w:rsidRDefault="00D01E91" w:rsidP="004D0730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90" w:type="dxa"/>
            <w:vMerge w:val="restart"/>
          </w:tcPr>
          <w:p w:rsidR="00D01E91" w:rsidRPr="005F7A4A" w:rsidRDefault="00D01E91" w:rsidP="004D0730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F7A4A">
              <w:rPr>
                <w:rFonts w:eastAsia="Calibri"/>
                <w:b/>
                <w:color w:val="000000" w:themeColor="text1"/>
                <w:lang w:eastAsia="en-US"/>
              </w:rPr>
              <w:t>Кол-во часов</w:t>
            </w:r>
          </w:p>
        </w:tc>
        <w:tc>
          <w:tcPr>
            <w:tcW w:w="6500" w:type="dxa"/>
            <w:vMerge w:val="restart"/>
          </w:tcPr>
          <w:p w:rsidR="00D01E91" w:rsidRDefault="00D01E91" w:rsidP="004D0730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D01E91" w:rsidRPr="008026BA" w:rsidRDefault="00D01E91" w:rsidP="004D0730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Характеристика деятельности ученика.</w:t>
            </w:r>
          </w:p>
        </w:tc>
        <w:tc>
          <w:tcPr>
            <w:tcW w:w="1770" w:type="dxa"/>
            <w:gridSpan w:val="2"/>
            <w:vAlign w:val="center"/>
          </w:tcPr>
          <w:p w:rsidR="00D01E91" w:rsidRPr="00D01E91" w:rsidRDefault="0074416B" w:rsidP="001F522F">
            <w:pPr>
              <w:suppressAutoHyphens w:val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D01E91" w:rsidRPr="00D01E91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«а»</w:t>
            </w:r>
          </w:p>
          <w:p w:rsidR="00D01E91" w:rsidRPr="00D01E91" w:rsidRDefault="00D01E91" w:rsidP="001F522F">
            <w:pPr>
              <w:suppressAutoHyphens w:val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01E91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70" w:type="dxa"/>
            <w:gridSpan w:val="2"/>
            <w:vAlign w:val="center"/>
          </w:tcPr>
          <w:p w:rsidR="00D01E91" w:rsidRPr="00D01E91" w:rsidRDefault="0074416B" w:rsidP="001F522F">
            <w:pPr>
              <w:suppressAutoHyphens w:val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D01E91" w:rsidRPr="00D01E91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«б»</w:t>
            </w:r>
          </w:p>
          <w:p w:rsidR="00D01E91" w:rsidRPr="00D01E91" w:rsidRDefault="00D01E91" w:rsidP="001F522F">
            <w:pPr>
              <w:suppressAutoHyphens w:val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01E91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</w:tr>
      <w:tr w:rsidR="00D01E91" w:rsidRPr="008026BA" w:rsidTr="00C61300">
        <w:trPr>
          <w:trHeight w:val="253"/>
        </w:trPr>
        <w:tc>
          <w:tcPr>
            <w:tcW w:w="553" w:type="dxa"/>
            <w:vMerge/>
          </w:tcPr>
          <w:p w:rsidR="00D01E91" w:rsidRPr="0094669A" w:rsidRDefault="00D01E91" w:rsidP="0094669A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4643" w:type="dxa"/>
            <w:vMerge/>
          </w:tcPr>
          <w:p w:rsidR="00D01E91" w:rsidRDefault="00D01E91" w:rsidP="004D0730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890" w:type="dxa"/>
            <w:vMerge/>
          </w:tcPr>
          <w:p w:rsidR="00D01E91" w:rsidRPr="008026BA" w:rsidRDefault="00D01E91" w:rsidP="004D0730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6500" w:type="dxa"/>
            <w:vMerge/>
          </w:tcPr>
          <w:p w:rsidR="00D01E91" w:rsidRDefault="00D01E91" w:rsidP="004D0730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D01E91" w:rsidRPr="009F078D" w:rsidRDefault="00D01E91" w:rsidP="001F522F">
            <w:pPr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9F078D">
              <w:rPr>
                <w:b/>
                <w:bCs/>
                <w:color w:val="000000" w:themeColor="text1"/>
                <w:lang w:eastAsia="ru-RU"/>
              </w:rPr>
              <w:t>дата</w:t>
            </w:r>
          </w:p>
        </w:tc>
        <w:tc>
          <w:tcPr>
            <w:tcW w:w="1770" w:type="dxa"/>
            <w:gridSpan w:val="2"/>
            <w:vAlign w:val="center"/>
          </w:tcPr>
          <w:p w:rsidR="00D01E91" w:rsidRPr="009F078D" w:rsidRDefault="00D01E91" w:rsidP="001F522F">
            <w:pPr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9F078D">
              <w:rPr>
                <w:b/>
                <w:bCs/>
                <w:color w:val="000000" w:themeColor="text1"/>
                <w:lang w:eastAsia="ru-RU"/>
              </w:rPr>
              <w:t>дата</w:t>
            </w:r>
          </w:p>
        </w:tc>
      </w:tr>
      <w:tr w:rsidR="00C61300" w:rsidRPr="008026BA" w:rsidTr="00C61300">
        <w:trPr>
          <w:trHeight w:val="292"/>
        </w:trPr>
        <w:tc>
          <w:tcPr>
            <w:tcW w:w="553" w:type="dxa"/>
            <w:vMerge w:val="restart"/>
          </w:tcPr>
          <w:p w:rsidR="00C61300" w:rsidRPr="00C348EF" w:rsidRDefault="00C61300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C61300" w:rsidRPr="00C348EF" w:rsidRDefault="00C61300" w:rsidP="0094669A">
            <w:pPr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348EF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61300" w:rsidRPr="008026BA" w:rsidRDefault="00C61300" w:rsidP="00C6130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 четверть – 16 часов</w:t>
            </w:r>
          </w:p>
        </w:tc>
        <w:tc>
          <w:tcPr>
            <w:tcW w:w="6500" w:type="dxa"/>
          </w:tcPr>
          <w:p w:rsidR="00C61300" w:rsidRPr="008026BA" w:rsidRDefault="00C61300" w:rsidP="00586A45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C61300" w:rsidRPr="009F078D" w:rsidRDefault="00C61300" w:rsidP="001F522F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F078D"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  <w:t>План.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bottom"/>
          </w:tcPr>
          <w:p w:rsidR="00C61300" w:rsidRPr="009F078D" w:rsidRDefault="00C61300" w:rsidP="001F522F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F078D"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  <w:t>Фактич.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C61300" w:rsidRPr="009F078D" w:rsidRDefault="00C61300" w:rsidP="001F522F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F078D"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  <w:t>План.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bottom"/>
          </w:tcPr>
          <w:p w:rsidR="00C61300" w:rsidRPr="009F078D" w:rsidRDefault="00C61300" w:rsidP="001F522F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F078D"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  <w:t>Фактич.</w:t>
            </w:r>
          </w:p>
        </w:tc>
      </w:tr>
      <w:tr w:rsidR="00C61300" w:rsidRPr="008026BA" w:rsidTr="005E4625">
        <w:trPr>
          <w:trHeight w:val="244"/>
        </w:trPr>
        <w:tc>
          <w:tcPr>
            <w:tcW w:w="553" w:type="dxa"/>
            <w:vMerge/>
          </w:tcPr>
          <w:p w:rsidR="00C61300" w:rsidRPr="00C348EF" w:rsidRDefault="00C61300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1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61300" w:rsidRDefault="00F352C8" w:rsidP="001F522F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Легкая атлетика 11 часов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300" w:rsidRPr="009F078D" w:rsidRDefault="00C61300" w:rsidP="001F522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300" w:rsidRPr="009F078D" w:rsidRDefault="00C61300" w:rsidP="001F522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300" w:rsidRPr="009F078D" w:rsidRDefault="00C61300" w:rsidP="001F522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300" w:rsidRPr="009F078D" w:rsidRDefault="00C61300" w:rsidP="001F522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22A13" w:rsidRPr="008026BA" w:rsidTr="00C61300">
        <w:trPr>
          <w:trHeight w:val="720"/>
        </w:trPr>
        <w:tc>
          <w:tcPr>
            <w:tcW w:w="553" w:type="dxa"/>
            <w:vMerge/>
          </w:tcPr>
          <w:p w:rsidR="00422A13" w:rsidRPr="00C348EF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13" w:rsidRPr="008026BA" w:rsidRDefault="00422A13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color w:val="000000" w:themeColor="text1"/>
                <w:sz w:val="24"/>
                <w:szCs w:val="24"/>
                <w:lang w:eastAsia="ru-RU"/>
              </w:rPr>
              <w:t>Олимпийские игры. Олимпийское движение в России. Инструктаж по ТБ. Терминология спринтерского бега.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422A13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Pr="0094669A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4669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 w:val="restart"/>
          </w:tcPr>
          <w:p w:rsidR="001F522F" w:rsidRPr="008026BA" w:rsidRDefault="001F522F" w:rsidP="00586A45">
            <w:pPr>
              <w:jc w:val="both"/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>Возрождение Олимпийских игр и олимпийского движения в России.  Современные Олимпийские игры. Определять ситуации, требующие применения правил предупреждения травматизма. Описывать технику: выполнения беговых упражнений, бега различными способами, финального усилия в беге на короткие дистанции. Осваивать ее самостоятельно, выявлять и устранять характерные ошибки в процессе освоения.</w:t>
            </w:r>
          </w:p>
          <w:p w:rsidR="001F522F" w:rsidRPr="008026BA" w:rsidRDefault="001F522F" w:rsidP="00586A45">
            <w:pPr>
              <w:jc w:val="both"/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 xml:space="preserve"> Демонстрировать вариативное выполнение беговых упражнений.</w:t>
            </w:r>
          </w:p>
          <w:p w:rsidR="001F522F" w:rsidRPr="008026BA" w:rsidRDefault="001F522F" w:rsidP="00586A45">
            <w:pPr>
              <w:jc w:val="both"/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 xml:space="preserve"> Применять беговые упражнения для развития физических качеств, выбирать индивидуальный режим физической нагрузки, контролировать ее по частоте сердечных сокращений. </w:t>
            </w:r>
          </w:p>
          <w:p w:rsidR="001F522F" w:rsidRPr="008026BA" w:rsidRDefault="001F522F" w:rsidP="00586A45">
            <w:pPr>
              <w:jc w:val="both"/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 xml:space="preserve">Проявлять качества силы, быстроты, выносливости и координации при выполнении беговых упражнений. </w:t>
            </w:r>
          </w:p>
          <w:p w:rsidR="001F522F" w:rsidRPr="008026BA" w:rsidRDefault="001F522F" w:rsidP="00586A45">
            <w:pPr>
              <w:jc w:val="both"/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>Взаимодействовать со сверстниками в процессе совместного освоения беговых упражнений, соблюдать правила безопасности.</w:t>
            </w:r>
          </w:p>
          <w:p w:rsidR="00422A13" w:rsidRPr="008026BA" w:rsidRDefault="001F522F" w:rsidP="00586A45">
            <w:pPr>
              <w:jc w:val="both"/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>Включать беговые упражнения в различные формы занятий физической культурой. Стремиться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422A13" w:rsidRPr="001F7160" w:rsidRDefault="00422A13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Pr="001F7160" w:rsidRDefault="00422A13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7160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422A13" w:rsidRPr="001F7160" w:rsidRDefault="00422A13" w:rsidP="00C9383E">
            <w:pPr>
              <w:suppressAutoHyphens w:val="0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422A13" w:rsidRPr="001F7160" w:rsidRDefault="00422A13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Pr="001F7160" w:rsidRDefault="00422A13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F7160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422A13" w:rsidRPr="001F7160" w:rsidRDefault="00422A13" w:rsidP="00C9383E">
            <w:pPr>
              <w:suppressAutoHyphens w:val="0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22A13" w:rsidRPr="008026BA" w:rsidTr="00C61300">
        <w:trPr>
          <w:trHeight w:val="854"/>
        </w:trPr>
        <w:tc>
          <w:tcPr>
            <w:tcW w:w="553" w:type="dxa"/>
          </w:tcPr>
          <w:p w:rsidR="00422A13" w:rsidRPr="00C348EF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Pr="00C348EF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348EF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13" w:rsidRPr="008026BA" w:rsidRDefault="00422A13" w:rsidP="00385B04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Высокий старт 15-30 м. Стартовый разгон, бег по дистанции 40-50 м. </w:t>
            </w:r>
          </w:p>
        </w:tc>
        <w:tc>
          <w:tcPr>
            <w:tcW w:w="890" w:type="dxa"/>
          </w:tcPr>
          <w:p w:rsidR="00422A13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Pr="0094669A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4669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422A13" w:rsidRPr="008026BA" w:rsidRDefault="00422A13" w:rsidP="00D505F7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422A13" w:rsidRDefault="00422A13" w:rsidP="00C348EF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Default="00422A13" w:rsidP="00C348EF">
            <w:pPr>
              <w:jc w:val="center"/>
            </w:pPr>
            <w:r w:rsidRPr="006178F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6178F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03" w:type="dxa"/>
          </w:tcPr>
          <w:p w:rsidR="00422A13" w:rsidRPr="001F7160" w:rsidRDefault="00422A13" w:rsidP="00C9383E">
            <w:pPr>
              <w:suppressAutoHyphens w:val="0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422A13" w:rsidRDefault="00422A13" w:rsidP="00C348EF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Default="00422A13" w:rsidP="00C348EF">
            <w:pPr>
              <w:jc w:val="center"/>
            </w:pPr>
            <w:r w:rsidRPr="006178F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6178F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03" w:type="dxa"/>
          </w:tcPr>
          <w:p w:rsidR="00422A13" w:rsidRPr="001F7160" w:rsidRDefault="00422A13" w:rsidP="00C9383E">
            <w:pPr>
              <w:suppressAutoHyphens w:val="0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22A13" w:rsidRPr="008026BA" w:rsidTr="00C61300">
        <w:tc>
          <w:tcPr>
            <w:tcW w:w="553" w:type="dxa"/>
          </w:tcPr>
          <w:p w:rsidR="00422A13" w:rsidRPr="00C348EF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348EF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13" w:rsidRPr="008026BA" w:rsidRDefault="00422A13" w:rsidP="00385B04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Высокий старт 15-30 м. Бег по дистанции 40-50 м. </w:t>
            </w:r>
          </w:p>
        </w:tc>
        <w:tc>
          <w:tcPr>
            <w:tcW w:w="890" w:type="dxa"/>
          </w:tcPr>
          <w:p w:rsidR="00422A13" w:rsidRPr="0094669A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4669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422A13" w:rsidRPr="008026BA" w:rsidRDefault="00422A13" w:rsidP="00D505F7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422A13" w:rsidRDefault="00422A13" w:rsidP="00C348EF">
            <w:pPr>
              <w:jc w:val="center"/>
            </w:pPr>
            <w:r w:rsidRPr="006178F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6178F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03" w:type="dxa"/>
          </w:tcPr>
          <w:p w:rsidR="00422A13" w:rsidRPr="001F7160" w:rsidRDefault="00422A13" w:rsidP="00C9383E">
            <w:pPr>
              <w:suppressAutoHyphens w:val="0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422A13" w:rsidRDefault="00422A13" w:rsidP="00C348EF">
            <w:pPr>
              <w:jc w:val="center"/>
            </w:pPr>
            <w:r w:rsidRPr="006178F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6178F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03" w:type="dxa"/>
          </w:tcPr>
          <w:p w:rsidR="00422A13" w:rsidRPr="001F7160" w:rsidRDefault="00422A13" w:rsidP="00C9383E">
            <w:pPr>
              <w:suppressAutoHyphens w:val="0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22A13" w:rsidRPr="008026BA" w:rsidTr="00C61300">
        <w:tc>
          <w:tcPr>
            <w:tcW w:w="553" w:type="dxa"/>
          </w:tcPr>
          <w:p w:rsidR="00422A13" w:rsidRPr="00C348EF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348EF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13" w:rsidRPr="008026BA" w:rsidRDefault="00422A13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Высокий старт 15-30 м. Финиширование.</w:t>
            </w:r>
          </w:p>
          <w:p w:rsidR="00422A13" w:rsidRPr="008026BA" w:rsidRDefault="00422A13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90" w:type="dxa"/>
          </w:tcPr>
          <w:p w:rsidR="00422A13" w:rsidRPr="0094669A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4669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422A13" w:rsidRPr="008026BA" w:rsidRDefault="00422A13" w:rsidP="00D505F7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422A13" w:rsidRDefault="00422A13" w:rsidP="00C348EF">
            <w:pPr>
              <w:jc w:val="center"/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12</w:t>
            </w:r>
            <w:r w:rsidRPr="006178F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03" w:type="dxa"/>
          </w:tcPr>
          <w:p w:rsidR="00422A13" w:rsidRPr="001F7160" w:rsidRDefault="00422A13" w:rsidP="00C9383E">
            <w:pPr>
              <w:suppressAutoHyphens w:val="0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422A13" w:rsidRDefault="00422A13" w:rsidP="00C348EF">
            <w:pPr>
              <w:jc w:val="center"/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12</w:t>
            </w:r>
            <w:r w:rsidRPr="006178F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03" w:type="dxa"/>
          </w:tcPr>
          <w:p w:rsidR="00422A13" w:rsidRPr="001F7160" w:rsidRDefault="00422A13" w:rsidP="00C9383E">
            <w:pPr>
              <w:suppressAutoHyphens w:val="0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22A13" w:rsidRPr="008026BA" w:rsidTr="00C61300">
        <w:tc>
          <w:tcPr>
            <w:tcW w:w="553" w:type="dxa"/>
          </w:tcPr>
          <w:p w:rsidR="00422A13" w:rsidRPr="00C348EF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Pr="00C348EF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348EF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13" w:rsidRPr="008026BA" w:rsidRDefault="00422A13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Бег 60 м. на результат. Эстафеты. Правила соревнований в спринтерском беге.</w:t>
            </w:r>
          </w:p>
        </w:tc>
        <w:tc>
          <w:tcPr>
            <w:tcW w:w="890" w:type="dxa"/>
          </w:tcPr>
          <w:p w:rsidR="00422A13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Pr="0094669A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4669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422A13" w:rsidRPr="008026BA" w:rsidRDefault="00422A13" w:rsidP="00D505F7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422A13" w:rsidRDefault="00422A13" w:rsidP="00C348EF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Default="00422A13" w:rsidP="00C348EF">
            <w:pPr>
              <w:jc w:val="center"/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16</w:t>
            </w:r>
            <w:r w:rsidRPr="006178F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03" w:type="dxa"/>
          </w:tcPr>
          <w:p w:rsidR="00422A13" w:rsidRPr="001F7160" w:rsidRDefault="00422A13" w:rsidP="00C9383E">
            <w:pPr>
              <w:suppressAutoHyphens w:val="0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422A13" w:rsidRDefault="00422A13" w:rsidP="00C348EF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Default="00422A13" w:rsidP="00C348EF">
            <w:pPr>
              <w:jc w:val="center"/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16</w:t>
            </w:r>
            <w:r w:rsidRPr="006178F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03" w:type="dxa"/>
          </w:tcPr>
          <w:p w:rsidR="00422A13" w:rsidRPr="001F7160" w:rsidRDefault="00422A13" w:rsidP="00C9383E">
            <w:pPr>
              <w:suppressAutoHyphens w:val="0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22A13" w:rsidRPr="008026BA" w:rsidTr="00C61300">
        <w:tc>
          <w:tcPr>
            <w:tcW w:w="553" w:type="dxa"/>
          </w:tcPr>
          <w:p w:rsidR="00422A13" w:rsidRPr="00C348EF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Pr="00C348EF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348EF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43" w:type="dxa"/>
          </w:tcPr>
          <w:p w:rsidR="00422A13" w:rsidRPr="008026BA" w:rsidRDefault="00422A13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Подвижная игра «Воробьи вороны».</w:t>
            </w:r>
          </w:p>
          <w:p w:rsidR="00422A13" w:rsidRPr="008026BA" w:rsidRDefault="00422A13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Правила безопасного поведения на уроках.</w:t>
            </w:r>
          </w:p>
        </w:tc>
        <w:tc>
          <w:tcPr>
            <w:tcW w:w="890" w:type="dxa"/>
          </w:tcPr>
          <w:p w:rsidR="00422A13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Pr="0094669A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4669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422A13" w:rsidRPr="008026BA" w:rsidRDefault="00422A13" w:rsidP="00D505F7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422A13" w:rsidRDefault="00422A13" w:rsidP="00C348EF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Default="00422A13" w:rsidP="00C348EF">
            <w:pPr>
              <w:jc w:val="center"/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19</w:t>
            </w:r>
            <w:r w:rsidRPr="006178F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03" w:type="dxa"/>
          </w:tcPr>
          <w:p w:rsidR="00422A13" w:rsidRPr="001F7160" w:rsidRDefault="00422A13" w:rsidP="00C9383E">
            <w:pPr>
              <w:suppressAutoHyphens w:val="0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422A13" w:rsidRDefault="00422A13" w:rsidP="00C348EF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Default="00422A13" w:rsidP="00C348EF">
            <w:pPr>
              <w:jc w:val="center"/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19</w:t>
            </w:r>
            <w:r w:rsidRPr="006178F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03" w:type="dxa"/>
          </w:tcPr>
          <w:p w:rsidR="00422A13" w:rsidRPr="001F7160" w:rsidRDefault="00422A13" w:rsidP="00C9383E">
            <w:pPr>
              <w:suppressAutoHyphens w:val="0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22A13" w:rsidRPr="008026BA" w:rsidTr="00C61300">
        <w:tc>
          <w:tcPr>
            <w:tcW w:w="553" w:type="dxa"/>
          </w:tcPr>
          <w:p w:rsidR="00422A13" w:rsidRPr="00C348EF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Pr="00C348EF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348EF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13" w:rsidRPr="008026BA" w:rsidRDefault="00422A13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Прыжок в длину с 7-9 шагов. Приземление. Метание теннисного мяча на заданное расстояние.</w:t>
            </w:r>
          </w:p>
        </w:tc>
        <w:tc>
          <w:tcPr>
            <w:tcW w:w="890" w:type="dxa"/>
          </w:tcPr>
          <w:p w:rsidR="00422A13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Pr="0094669A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4669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 w:val="restart"/>
          </w:tcPr>
          <w:p w:rsidR="00422A13" w:rsidRPr="008026BA" w:rsidRDefault="00422A13" w:rsidP="00D505F7">
            <w:pPr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 xml:space="preserve">Осваивать технику прыжков, метания малого мяча различными способами, осваивать ее самостоятельно с предупреждением, выявлением и устранением типичных ошибок. </w:t>
            </w:r>
          </w:p>
          <w:p w:rsidR="00422A13" w:rsidRPr="008026BA" w:rsidRDefault="00422A13" w:rsidP="00D505F7">
            <w:pPr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 xml:space="preserve">Описывать технику выполнения прыжковых упражнений, технику метания малого мяча разными способами. </w:t>
            </w:r>
          </w:p>
          <w:p w:rsidR="00422A13" w:rsidRPr="008026BA" w:rsidRDefault="00422A13" w:rsidP="00D505F7">
            <w:pPr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>Демонстрировать вариативное выполнение прыжковых упражнений, метание малого мяча.</w:t>
            </w:r>
          </w:p>
          <w:p w:rsidR="00422A13" w:rsidRPr="008026BA" w:rsidRDefault="00422A13" w:rsidP="00D505F7">
            <w:pPr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>Применять прыжковые упражнения, метание малого мяча для развития физических качеств, контролировать физическую нагрузку по частоте сердечных сокращений.</w:t>
            </w:r>
          </w:p>
          <w:p w:rsidR="00422A13" w:rsidRPr="008026BA" w:rsidRDefault="00422A13" w:rsidP="00D505F7">
            <w:pPr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>Проявлять координацию при выполнении в прыжках.</w:t>
            </w:r>
          </w:p>
          <w:p w:rsidR="00422A13" w:rsidRPr="008026BA" w:rsidRDefault="00422A13" w:rsidP="00D505F7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8026BA">
              <w:rPr>
                <w:color w:val="000000" w:themeColor="text1"/>
              </w:rPr>
              <w:t xml:space="preserve"> Взаимодействовать со сверстниками в процессе совместного освоения прыжковых упражнений, метании малого мяча, соблюдать правила безопасности</w:t>
            </w:r>
          </w:p>
        </w:tc>
        <w:tc>
          <w:tcPr>
            <w:tcW w:w="867" w:type="dxa"/>
          </w:tcPr>
          <w:p w:rsidR="00422A13" w:rsidRDefault="00422A13" w:rsidP="00C348EF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Default="00422A13" w:rsidP="00C348EF">
            <w:pPr>
              <w:jc w:val="center"/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23</w:t>
            </w:r>
            <w:r w:rsidRPr="006178F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03" w:type="dxa"/>
          </w:tcPr>
          <w:p w:rsidR="00422A13" w:rsidRPr="001F7160" w:rsidRDefault="00422A13" w:rsidP="00C9383E">
            <w:pPr>
              <w:suppressAutoHyphens w:val="0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422A13" w:rsidRDefault="00422A13" w:rsidP="00C348EF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Default="00422A13" w:rsidP="00C348EF">
            <w:pPr>
              <w:jc w:val="center"/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23</w:t>
            </w:r>
            <w:r w:rsidRPr="006178F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03" w:type="dxa"/>
          </w:tcPr>
          <w:p w:rsidR="00422A13" w:rsidRPr="001F7160" w:rsidRDefault="00422A13" w:rsidP="00C9383E">
            <w:pPr>
              <w:suppressAutoHyphens w:val="0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22A13" w:rsidRPr="008026BA" w:rsidTr="00C61300">
        <w:tc>
          <w:tcPr>
            <w:tcW w:w="553" w:type="dxa"/>
          </w:tcPr>
          <w:p w:rsidR="00422A13" w:rsidRPr="00C348EF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Pr="00C348EF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348EF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A13" w:rsidRPr="008026BA" w:rsidRDefault="00422A13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Прыжок в длину с 7-9 шагов. Метание мяча на дальность. Правила соревнований в прыжках.</w:t>
            </w:r>
          </w:p>
        </w:tc>
        <w:tc>
          <w:tcPr>
            <w:tcW w:w="890" w:type="dxa"/>
          </w:tcPr>
          <w:p w:rsidR="00422A13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Pr="0094669A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4669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422A13" w:rsidRPr="008026BA" w:rsidRDefault="00422A13" w:rsidP="00D505F7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422A13" w:rsidRDefault="00422A13" w:rsidP="00C348EF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Default="00422A13" w:rsidP="00C348EF">
            <w:pPr>
              <w:jc w:val="center"/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26</w:t>
            </w:r>
            <w:r w:rsidRPr="006178F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03" w:type="dxa"/>
          </w:tcPr>
          <w:p w:rsidR="00422A13" w:rsidRPr="001F7160" w:rsidRDefault="00422A13" w:rsidP="00C9383E">
            <w:pPr>
              <w:suppressAutoHyphens w:val="0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422A13" w:rsidRDefault="00422A13" w:rsidP="00C348EF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Default="00422A13" w:rsidP="00C348EF">
            <w:pPr>
              <w:jc w:val="center"/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26</w:t>
            </w:r>
            <w:r w:rsidRPr="006178F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03" w:type="dxa"/>
          </w:tcPr>
          <w:p w:rsidR="00422A13" w:rsidRPr="001F7160" w:rsidRDefault="00422A13" w:rsidP="00C9383E">
            <w:pPr>
              <w:suppressAutoHyphens w:val="0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22A13" w:rsidRPr="008026BA" w:rsidTr="00C61300">
        <w:tc>
          <w:tcPr>
            <w:tcW w:w="553" w:type="dxa"/>
            <w:tcBorders>
              <w:bottom w:val="single" w:sz="4" w:space="0" w:color="auto"/>
            </w:tcBorders>
          </w:tcPr>
          <w:p w:rsidR="00422A13" w:rsidRPr="00C348EF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Pr="00C348EF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Pr="00C348EF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Pr="00C348EF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348EF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2A13" w:rsidRPr="008026BA" w:rsidRDefault="00422A13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Прыжок в длину с 7-9 шагов. Метание мяча на дальность. 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422A13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Pr="0094669A" w:rsidRDefault="00422A13" w:rsidP="0094669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4669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422A13" w:rsidRPr="008026BA" w:rsidRDefault="00422A13" w:rsidP="00D505F7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422A13" w:rsidRDefault="00422A13" w:rsidP="00C348EF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Default="00422A13" w:rsidP="00C348EF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Default="00422A13" w:rsidP="00C348EF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Default="00422A13" w:rsidP="00C348EF">
            <w:pPr>
              <w:jc w:val="center"/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30</w:t>
            </w:r>
            <w:r w:rsidRPr="006178F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03" w:type="dxa"/>
          </w:tcPr>
          <w:p w:rsidR="00422A13" w:rsidRPr="008026BA" w:rsidRDefault="00422A13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422A13" w:rsidRDefault="00422A13" w:rsidP="00C348EF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Default="00422A13" w:rsidP="00C348EF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Default="00422A13" w:rsidP="00C348EF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22A13" w:rsidRDefault="00422A13" w:rsidP="00C348EF">
            <w:pPr>
              <w:jc w:val="center"/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30</w:t>
            </w:r>
            <w:r w:rsidRPr="006178F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03" w:type="dxa"/>
          </w:tcPr>
          <w:p w:rsidR="00422A13" w:rsidRPr="008026BA" w:rsidRDefault="00422A13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F7E3F" w:rsidRPr="008026BA" w:rsidTr="00C61300">
        <w:trPr>
          <w:trHeight w:val="1260"/>
        </w:trPr>
        <w:tc>
          <w:tcPr>
            <w:tcW w:w="553" w:type="dxa"/>
          </w:tcPr>
          <w:p w:rsidR="003F7E3F" w:rsidRDefault="003F7E3F" w:rsidP="0037220D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3F7E3F" w:rsidRPr="00422A13" w:rsidRDefault="003F7E3F" w:rsidP="0037220D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22A13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E3F" w:rsidRPr="008026BA" w:rsidRDefault="003F7E3F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Бег 1000 м. Бег по дистанции, Подвижные игры "Невод", "Круговая эстафета". </w:t>
            </w:r>
          </w:p>
        </w:tc>
        <w:tc>
          <w:tcPr>
            <w:tcW w:w="890" w:type="dxa"/>
          </w:tcPr>
          <w:p w:rsidR="003F7E3F" w:rsidRPr="00F20C21" w:rsidRDefault="003F7E3F" w:rsidP="00F20C21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3F7E3F" w:rsidRPr="00F20C21" w:rsidRDefault="003F7E3F" w:rsidP="00F20C21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F20C21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 w:val="restart"/>
          </w:tcPr>
          <w:p w:rsidR="003F7E3F" w:rsidRPr="008026BA" w:rsidRDefault="003F7E3F" w:rsidP="00D505F7">
            <w:pPr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 xml:space="preserve">Осваивать технику бега на средние дистанции самостоятельно, выявлять и устранять характерные ошибки в процессе освоения. Описывать технику выполнения специальных беговых упражнений на средние дистанции. </w:t>
            </w:r>
          </w:p>
          <w:p w:rsidR="003F7E3F" w:rsidRPr="008026BA" w:rsidRDefault="003F7E3F" w:rsidP="00D505F7">
            <w:pPr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>Освоить распределение физических возможностей на дистанции. Излагать правила и условия проведения подвижной игры «Невод», «Круговая эстафета».</w:t>
            </w:r>
          </w:p>
          <w:p w:rsidR="003F7E3F" w:rsidRPr="008026BA" w:rsidRDefault="003F7E3F" w:rsidP="00D505F7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700790" w:rsidRDefault="00700790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3F7E3F" w:rsidRPr="003F7E3F" w:rsidRDefault="003F7E3F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E3F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903" w:type="dxa"/>
          </w:tcPr>
          <w:p w:rsidR="003F7E3F" w:rsidRPr="008026BA" w:rsidRDefault="003F7E3F" w:rsidP="00C348EF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700790" w:rsidRDefault="00700790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3F7E3F" w:rsidRPr="003F7E3F" w:rsidRDefault="003F7E3F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E3F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903" w:type="dxa"/>
          </w:tcPr>
          <w:p w:rsidR="003F7E3F" w:rsidRPr="008026BA" w:rsidRDefault="003F7E3F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F7E3F" w:rsidRPr="008026BA" w:rsidTr="00C61300">
        <w:tc>
          <w:tcPr>
            <w:tcW w:w="553" w:type="dxa"/>
          </w:tcPr>
          <w:p w:rsidR="003F7E3F" w:rsidRPr="00422A13" w:rsidRDefault="003F7E3F" w:rsidP="0037220D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3F7E3F" w:rsidRPr="00422A13" w:rsidRDefault="003F7E3F" w:rsidP="0037220D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22A13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E3F" w:rsidRPr="008026BA" w:rsidRDefault="003F7E3F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Бег 1000 м. Бег по дистанции, Подвижные игры "Невод", "Круговая эстафета". </w:t>
            </w:r>
          </w:p>
        </w:tc>
        <w:tc>
          <w:tcPr>
            <w:tcW w:w="890" w:type="dxa"/>
          </w:tcPr>
          <w:p w:rsidR="003F7E3F" w:rsidRDefault="003F7E3F" w:rsidP="00F20C21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3F7E3F" w:rsidRPr="00F20C21" w:rsidRDefault="003F7E3F" w:rsidP="00F20C21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F20C21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3F7E3F" w:rsidRPr="008026BA" w:rsidRDefault="003F7E3F" w:rsidP="00D505F7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700790" w:rsidRDefault="00700790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3F7E3F" w:rsidRPr="003F7E3F" w:rsidRDefault="003F7E3F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E3F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903" w:type="dxa"/>
          </w:tcPr>
          <w:p w:rsidR="003F7E3F" w:rsidRPr="008026BA" w:rsidRDefault="003F7E3F" w:rsidP="00C348EF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700790" w:rsidRDefault="00700790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3F7E3F" w:rsidRPr="003F7E3F" w:rsidRDefault="003F7E3F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E3F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903" w:type="dxa"/>
          </w:tcPr>
          <w:p w:rsidR="003F7E3F" w:rsidRPr="008026BA" w:rsidRDefault="003F7E3F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F5614" w:rsidRPr="008026BA" w:rsidTr="001F522F">
        <w:trPr>
          <w:trHeight w:val="282"/>
        </w:trPr>
        <w:tc>
          <w:tcPr>
            <w:tcW w:w="12586" w:type="dxa"/>
            <w:gridSpan w:val="4"/>
          </w:tcPr>
          <w:p w:rsidR="006F5614" w:rsidRPr="008026BA" w:rsidRDefault="006F5614" w:rsidP="00F352C8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20C21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Кроссовая подготовка </w:t>
            </w:r>
            <w:r w:rsidR="00F352C8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9 часов</w:t>
            </w:r>
          </w:p>
        </w:tc>
        <w:tc>
          <w:tcPr>
            <w:tcW w:w="3540" w:type="dxa"/>
            <w:gridSpan w:val="4"/>
          </w:tcPr>
          <w:p w:rsidR="006F5614" w:rsidRPr="008026BA" w:rsidRDefault="006F5614" w:rsidP="00C348EF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F7E3F" w:rsidRPr="008026BA" w:rsidTr="00C61300">
        <w:trPr>
          <w:trHeight w:val="390"/>
        </w:trPr>
        <w:tc>
          <w:tcPr>
            <w:tcW w:w="553" w:type="dxa"/>
          </w:tcPr>
          <w:p w:rsidR="003F7E3F" w:rsidRPr="00422A13" w:rsidRDefault="003F7E3F" w:rsidP="0037220D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22A13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43" w:type="dxa"/>
          </w:tcPr>
          <w:p w:rsidR="003F7E3F" w:rsidRPr="008026BA" w:rsidRDefault="003F7E3F" w:rsidP="00C9383E">
            <w:pPr>
              <w:suppressAutoHyphens w:val="0"/>
              <w:jc w:val="both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Равномерный бег 12 минут. Бег в гору. </w:t>
            </w:r>
          </w:p>
        </w:tc>
        <w:tc>
          <w:tcPr>
            <w:tcW w:w="890" w:type="dxa"/>
          </w:tcPr>
          <w:p w:rsidR="003F7E3F" w:rsidRPr="00F20C21" w:rsidRDefault="003F7E3F" w:rsidP="00F20C21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F20C21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 w:val="restart"/>
          </w:tcPr>
          <w:p w:rsidR="003F7E3F" w:rsidRPr="008026BA" w:rsidRDefault="003F7E3F" w:rsidP="00D505F7">
            <w:pPr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>Моделировать способы</w:t>
            </w:r>
            <w:r w:rsidR="00DC173B">
              <w:rPr>
                <w:color w:val="000000" w:themeColor="text1"/>
              </w:rPr>
              <w:t xml:space="preserve"> </w:t>
            </w:r>
            <w:r w:rsidRPr="008026BA">
              <w:rPr>
                <w:color w:val="000000" w:themeColor="text1"/>
              </w:rPr>
              <w:t>бега с максимальной скоростью в режиме повторно-интервального метода, бега по пересеченной местности (кроссовый бег), бега с равномерной скоростью в зонах большой и умеренной интенсивности, бега с препятствием, равномерного бега с финальным ускорением (на разные дистанции), равномерного бега с дополнительным отягощением в режиме «до отказа».</w:t>
            </w:r>
          </w:p>
          <w:p w:rsidR="003F7E3F" w:rsidRPr="008026BA" w:rsidRDefault="003F7E3F" w:rsidP="00D505F7">
            <w:pPr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>Контролировать физическую нагрузку по частоте сердечных сокращений.</w:t>
            </w:r>
          </w:p>
          <w:p w:rsidR="003F7E3F" w:rsidRPr="008026BA" w:rsidRDefault="003F7E3F" w:rsidP="00D505F7">
            <w:pPr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>Описывать технику выполнения беговых упражнений, бега на выносливость. Осваивать ее самостоятельно, выявлять и устранять характерные ошибки в процессе освоения. Проявлять качества силы, быстроты, выносливости и координации при выполнении беговых упражнений. Применять беговые упражнения для развития физических качеств.</w:t>
            </w:r>
          </w:p>
          <w:p w:rsidR="003F7E3F" w:rsidRPr="008026BA" w:rsidRDefault="003F7E3F" w:rsidP="00D505F7">
            <w:pPr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>Взаимодействовать со сверстниками в процессе совместного освоения кроссового бега по пересеченной местности, с преодолением препятствий.</w:t>
            </w:r>
          </w:p>
          <w:p w:rsidR="003F7E3F" w:rsidRPr="008026BA" w:rsidRDefault="003F7E3F" w:rsidP="00D505F7">
            <w:pPr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>Соблюдать правила техники безопасности при выполнении спортивной игры «Лапта».</w:t>
            </w:r>
          </w:p>
        </w:tc>
        <w:tc>
          <w:tcPr>
            <w:tcW w:w="867" w:type="dxa"/>
          </w:tcPr>
          <w:p w:rsidR="003F7E3F" w:rsidRPr="003F7E3F" w:rsidRDefault="003F7E3F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E3F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903" w:type="dxa"/>
          </w:tcPr>
          <w:p w:rsidR="003F7E3F" w:rsidRPr="008026BA" w:rsidRDefault="003F7E3F" w:rsidP="00C348EF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3F7E3F" w:rsidRPr="003F7E3F" w:rsidRDefault="003F7E3F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E3F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903" w:type="dxa"/>
          </w:tcPr>
          <w:p w:rsidR="003F7E3F" w:rsidRPr="008026BA" w:rsidRDefault="003F7E3F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F7E3F" w:rsidRPr="008026BA" w:rsidTr="00C61300">
        <w:tc>
          <w:tcPr>
            <w:tcW w:w="553" w:type="dxa"/>
          </w:tcPr>
          <w:p w:rsidR="003F7E3F" w:rsidRPr="00422A13" w:rsidRDefault="003F7E3F" w:rsidP="0037220D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22A13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E3F" w:rsidRPr="008026BA" w:rsidRDefault="003F7E3F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Равномерный бег 14 минут. Бег в гору. </w:t>
            </w:r>
          </w:p>
          <w:p w:rsidR="003F7E3F" w:rsidRPr="008026BA" w:rsidRDefault="003F7E3F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</w:tcPr>
          <w:p w:rsidR="003F7E3F" w:rsidRPr="00F20C21" w:rsidRDefault="003F7E3F" w:rsidP="00F20C21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F20C21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3F7E3F" w:rsidRPr="008026BA" w:rsidRDefault="003F7E3F" w:rsidP="00D505F7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3F7E3F" w:rsidRPr="003F7E3F" w:rsidRDefault="003F7E3F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E3F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903" w:type="dxa"/>
          </w:tcPr>
          <w:p w:rsidR="003F7E3F" w:rsidRPr="008026BA" w:rsidRDefault="003F7E3F" w:rsidP="00C348EF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3F7E3F" w:rsidRPr="003F7E3F" w:rsidRDefault="003F7E3F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E3F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903" w:type="dxa"/>
          </w:tcPr>
          <w:p w:rsidR="003F7E3F" w:rsidRPr="008026BA" w:rsidRDefault="003F7E3F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F7E3F" w:rsidRPr="008026BA" w:rsidTr="00C61300">
        <w:tc>
          <w:tcPr>
            <w:tcW w:w="553" w:type="dxa"/>
          </w:tcPr>
          <w:p w:rsidR="003F7E3F" w:rsidRPr="00422A13" w:rsidRDefault="003F7E3F" w:rsidP="0037220D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22A13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E3F" w:rsidRPr="008026BA" w:rsidRDefault="003F7E3F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Равномерный бег 15 минут. Бег в гору. </w:t>
            </w:r>
          </w:p>
          <w:p w:rsidR="003F7E3F" w:rsidRPr="008026BA" w:rsidRDefault="003F7E3F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</w:tcPr>
          <w:p w:rsidR="003F7E3F" w:rsidRPr="00F20C21" w:rsidRDefault="003F7E3F" w:rsidP="00F20C21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F20C21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3F7E3F" w:rsidRPr="008026BA" w:rsidRDefault="003F7E3F" w:rsidP="00D505F7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3F7E3F" w:rsidRPr="003F7E3F" w:rsidRDefault="003F7E3F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E3F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903" w:type="dxa"/>
          </w:tcPr>
          <w:p w:rsidR="003F7E3F" w:rsidRPr="008026BA" w:rsidRDefault="003F7E3F" w:rsidP="00C348EF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3F7E3F" w:rsidRPr="003F7E3F" w:rsidRDefault="003F7E3F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E3F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903" w:type="dxa"/>
          </w:tcPr>
          <w:p w:rsidR="003F7E3F" w:rsidRPr="008026BA" w:rsidRDefault="003F7E3F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F7E3F" w:rsidRPr="008026BA" w:rsidTr="00C61300">
        <w:tc>
          <w:tcPr>
            <w:tcW w:w="553" w:type="dxa"/>
          </w:tcPr>
          <w:p w:rsidR="003F7E3F" w:rsidRPr="00422A13" w:rsidRDefault="003F7E3F" w:rsidP="0037220D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22A13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E3F" w:rsidRPr="008026BA" w:rsidRDefault="003F7E3F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Равномерный бег 16 минут. Бег под гору</w:t>
            </w:r>
          </w:p>
          <w:p w:rsidR="003F7E3F" w:rsidRPr="008026BA" w:rsidRDefault="003F7E3F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90" w:type="dxa"/>
          </w:tcPr>
          <w:p w:rsidR="003F7E3F" w:rsidRPr="00F20C21" w:rsidRDefault="003F7E3F" w:rsidP="00F20C21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F20C21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3F7E3F" w:rsidRPr="008026BA" w:rsidRDefault="003F7E3F" w:rsidP="00D505F7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3F7E3F" w:rsidRPr="003F7E3F" w:rsidRDefault="003F7E3F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E3F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903" w:type="dxa"/>
          </w:tcPr>
          <w:p w:rsidR="003F7E3F" w:rsidRPr="008026BA" w:rsidRDefault="003F7E3F" w:rsidP="00C348EF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3F7E3F" w:rsidRPr="003F7E3F" w:rsidRDefault="003F7E3F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E3F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903" w:type="dxa"/>
          </w:tcPr>
          <w:p w:rsidR="003F7E3F" w:rsidRPr="008026BA" w:rsidRDefault="003F7E3F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F7E3F" w:rsidRPr="008026BA" w:rsidTr="00C61300">
        <w:tc>
          <w:tcPr>
            <w:tcW w:w="553" w:type="dxa"/>
          </w:tcPr>
          <w:p w:rsidR="003F7E3F" w:rsidRPr="00422A13" w:rsidRDefault="003F7E3F" w:rsidP="0037220D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22A13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E3F" w:rsidRPr="008026BA" w:rsidRDefault="003F7E3F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Равномерный бег 17 минут. Бег под гору. </w:t>
            </w:r>
          </w:p>
        </w:tc>
        <w:tc>
          <w:tcPr>
            <w:tcW w:w="890" w:type="dxa"/>
          </w:tcPr>
          <w:p w:rsidR="003F7E3F" w:rsidRPr="00F20C21" w:rsidRDefault="003F7E3F" w:rsidP="00F20C21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F20C21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3F7E3F" w:rsidRPr="008026BA" w:rsidRDefault="003F7E3F" w:rsidP="00D505F7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3F7E3F" w:rsidRPr="003F7E3F" w:rsidRDefault="003F7E3F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E3F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903" w:type="dxa"/>
          </w:tcPr>
          <w:p w:rsidR="003F7E3F" w:rsidRPr="008026BA" w:rsidRDefault="003F7E3F" w:rsidP="00C348EF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3F7E3F" w:rsidRPr="003F7E3F" w:rsidRDefault="003F7E3F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E3F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903" w:type="dxa"/>
          </w:tcPr>
          <w:p w:rsidR="003F7E3F" w:rsidRPr="008026BA" w:rsidRDefault="003F7E3F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61300" w:rsidRPr="008026BA" w:rsidTr="005E4625">
        <w:tc>
          <w:tcPr>
            <w:tcW w:w="6086" w:type="dxa"/>
            <w:gridSpan w:val="3"/>
          </w:tcPr>
          <w:p w:rsidR="00C61300" w:rsidRPr="008026BA" w:rsidRDefault="00C61300" w:rsidP="00C61300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026B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8026B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четверть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 - 15 часов </w:t>
            </w:r>
          </w:p>
        </w:tc>
        <w:tc>
          <w:tcPr>
            <w:tcW w:w="6500" w:type="dxa"/>
            <w:vMerge/>
          </w:tcPr>
          <w:p w:rsidR="00C61300" w:rsidRPr="008026BA" w:rsidRDefault="00C61300" w:rsidP="00D505F7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540" w:type="dxa"/>
            <w:gridSpan w:val="4"/>
          </w:tcPr>
          <w:p w:rsidR="00C61300" w:rsidRPr="008026BA" w:rsidRDefault="00C61300" w:rsidP="00C348EF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0790" w:rsidRPr="008026BA" w:rsidTr="00C61300">
        <w:tc>
          <w:tcPr>
            <w:tcW w:w="553" w:type="dxa"/>
          </w:tcPr>
          <w:p w:rsidR="00700790" w:rsidRPr="0037220D" w:rsidRDefault="00700790" w:rsidP="0037220D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7220D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790" w:rsidRPr="008026BA" w:rsidRDefault="00700790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Равномерный бег 17 минут. Бег по песку. </w:t>
            </w:r>
          </w:p>
          <w:p w:rsidR="00700790" w:rsidRPr="008026BA" w:rsidRDefault="00700790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700790" w:rsidRPr="00700790" w:rsidRDefault="00700790" w:rsidP="00700790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00790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700790" w:rsidRPr="008026BA" w:rsidRDefault="00700790" w:rsidP="00D505F7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700790" w:rsidRPr="00700790" w:rsidRDefault="00700790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00790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07.11</w:t>
            </w:r>
          </w:p>
        </w:tc>
        <w:tc>
          <w:tcPr>
            <w:tcW w:w="903" w:type="dxa"/>
          </w:tcPr>
          <w:p w:rsidR="00700790" w:rsidRPr="008026BA" w:rsidRDefault="00700790" w:rsidP="00C348EF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700790" w:rsidRPr="00700790" w:rsidRDefault="00700790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00790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07.11</w:t>
            </w:r>
          </w:p>
        </w:tc>
        <w:tc>
          <w:tcPr>
            <w:tcW w:w="903" w:type="dxa"/>
          </w:tcPr>
          <w:p w:rsidR="00700790" w:rsidRPr="008026BA" w:rsidRDefault="00700790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0790" w:rsidRPr="008026BA" w:rsidTr="00C61300">
        <w:tc>
          <w:tcPr>
            <w:tcW w:w="553" w:type="dxa"/>
          </w:tcPr>
          <w:p w:rsidR="00700790" w:rsidRPr="0037220D" w:rsidRDefault="00700790" w:rsidP="0037220D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7220D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90" w:rsidRPr="008026BA" w:rsidRDefault="00700790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Равномерный бег 18 минут. Бег по пересеченной местности. </w:t>
            </w:r>
          </w:p>
        </w:tc>
        <w:tc>
          <w:tcPr>
            <w:tcW w:w="890" w:type="dxa"/>
          </w:tcPr>
          <w:p w:rsidR="00700790" w:rsidRPr="00700790" w:rsidRDefault="00700790" w:rsidP="00700790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00790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700790" w:rsidRPr="008026BA" w:rsidRDefault="00700790" w:rsidP="00D505F7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700790" w:rsidRPr="00700790" w:rsidRDefault="00700790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00790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903" w:type="dxa"/>
          </w:tcPr>
          <w:p w:rsidR="00700790" w:rsidRPr="008026BA" w:rsidRDefault="00700790" w:rsidP="00C348EF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700790" w:rsidRPr="00700790" w:rsidRDefault="00700790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00790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903" w:type="dxa"/>
          </w:tcPr>
          <w:p w:rsidR="00700790" w:rsidRPr="008026BA" w:rsidRDefault="00700790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0790" w:rsidRPr="008026BA" w:rsidTr="00C61300">
        <w:tc>
          <w:tcPr>
            <w:tcW w:w="553" w:type="dxa"/>
          </w:tcPr>
          <w:p w:rsidR="00700790" w:rsidRPr="0037220D" w:rsidRDefault="00700790" w:rsidP="0037220D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7220D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90" w:rsidRPr="008026BA" w:rsidRDefault="00700790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Равномерный бег 18 минут. Бег по пересеченной местности.</w:t>
            </w:r>
          </w:p>
        </w:tc>
        <w:tc>
          <w:tcPr>
            <w:tcW w:w="890" w:type="dxa"/>
          </w:tcPr>
          <w:p w:rsidR="00700790" w:rsidRPr="00700790" w:rsidRDefault="00700790" w:rsidP="00700790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00790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700790" w:rsidRPr="008026BA" w:rsidRDefault="00700790" w:rsidP="00D505F7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700790" w:rsidRPr="00700790" w:rsidRDefault="00700790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00790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903" w:type="dxa"/>
          </w:tcPr>
          <w:p w:rsidR="00700790" w:rsidRPr="008026BA" w:rsidRDefault="00700790" w:rsidP="00C348EF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700790" w:rsidRPr="00700790" w:rsidRDefault="00700790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00790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903" w:type="dxa"/>
          </w:tcPr>
          <w:p w:rsidR="00700790" w:rsidRPr="008026BA" w:rsidRDefault="00700790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0790" w:rsidRPr="008026BA" w:rsidTr="00C61300">
        <w:tc>
          <w:tcPr>
            <w:tcW w:w="553" w:type="dxa"/>
          </w:tcPr>
          <w:p w:rsidR="00700790" w:rsidRDefault="00700790" w:rsidP="0037220D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700790" w:rsidRPr="0037220D" w:rsidRDefault="00700790" w:rsidP="0037220D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7220D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90" w:rsidRPr="008026BA" w:rsidRDefault="00700790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Бег 2000 м. развитие выносливости.</w:t>
            </w:r>
          </w:p>
          <w:p w:rsidR="00700790" w:rsidRPr="008026BA" w:rsidRDefault="00700790" w:rsidP="00C9383E">
            <w:pPr>
              <w:suppressAutoHyphens w:val="0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Первая медицинская помощь при ушибах и растяжениях.</w:t>
            </w:r>
          </w:p>
        </w:tc>
        <w:tc>
          <w:tcPr>
            <w:tcW w:w="890" w:type="dxa"/>
          </w:tcPr>
          <w:p w:rsidR="00700790" w:rsidRDefault="00700790" w:rsidP="00700790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700790" w:rsidRPr="00700790" w:rsidRDefault="00700790" w:rsidP="00700790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00790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700790" w:rsidRPr="008026BA" w:rsidRDefault="00700790" w:rsidP="00D505F7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700790" w:rsidRDefault="00700790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00790" w:rsidRPr="00700790" w:rsidRDefault="00700790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00790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903" w:type="dxa"/>
          </w:tcPr>
          <w:p w:rsidR="00700790" w:rsidRPr="008026BA" w:rsidRDefault="00700790" w:rsidP="00C348EF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700790" w:rsidRDefault="00700790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00790" w:rsidRPr="00700790" w:rsidRDefault="00700790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00790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903" w:type="dxa"/>
          </w:tcPr>
          <w:p w:rsidR="00700790" w:rsidRPr="008026BA" w:rsidRDefault="00700790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F5614" w:rsidRPr="008026BA" w:rsidTr="001F522F">
        <w:tc>
          <w:tcPr>
            <w:tcW w:w="12586" w:type="dxa"/>
            <w:gridSpan w:val="4"/>
          </w:tcPr>
          <w:p w:rsidR="006F5614" w:rsidRPr="008026BA" w:rsidRDefault="00F352C8" w:rsidP="006F5614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Гимнастика 18 часов</w:t>
            </w:r>
          </w:p>
        </w:tc>
        <w:tc>
          <w:tcPr>
            <w:tcW w:w="3540" w:type="dxa"/>
            <w:gridSpan w:val="4"/>
          </w:tcPr>
          <w:p w:rsidR="006F5614" w:rsidRPr="008026BA" w:rsidRDefault="006F5614" w:rsidP="00C348EF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0790" w:rsidRPr="008026BA" w:rsidTr="00C61300">
        <w:trPr>
          <w:trHeight w:val="693"/>
        </w:trPr>
        <w:tc>
          <w:tcPr>
            <w:tcW w:w="553" w:type="dxa"/>
          </w:tcPr>
          <w:p w:rsidR="00700790" w:rsidRDefault="00700790" w:rsidP="0037220D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700790" w:rsidRPr="0037220D" w:rsidRDefault="00700790" w:rsidP="0037220D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7220D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90" w:rsidRPr="008026BA" w:rsidRDefault="00700790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Строевой шаг, размыкание, смыкание на месте. Подъем переворотом в упор. </w:t>
            </w:r>
          </w:p>
        </w:tc>
        <w:tc>
          <w:tcPr>
            <w:tcW w:w="890" w:type="dxa"/>
          </w:tcPr>
          <w:p w:rsidR="00700790" w:rsidRDefault="00700790" w:rsidP="00700790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700790" w:rsidRPr="00700790" w:rsidRDefault="00700790" w:rsidP="00700790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00790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 w:val="restart"/>
          </w:tcPr>
          <w:p w:rsidR="00700790" w:rsidRPr="008026BA" w:rsidRDefault="00700790" w:rsidP="00D505F7">
            <w:pPr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 xml:space="preserve">Определять ситуации, требующие применения правил предупреждения травматизма при занятиях гимнастикой. </w:t>
            </w:r>
          </w:p>
          <w:p w:rsidR="0049368A" w:rsidRDefault="00700790" w:rsidP="00D505F7">
            <w:pPr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 xml:space="preserve">  </w:t>
            </w:r>
          </w:p>
          <w:p w:rsidR="00700790" w:rsidRPr="008026BA" w:rsidRDefault="00700790" w:rsidP="00D505F7">
            <w:pPr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>Различать строевые команды, четко выполнять строевые приемы.</w:t>
            </w:r>
          </w:p>
          <w:p w:rsidR="0049368A" w:rsidRDefault="0049368A" w:rsidP="00D505F7">
            <w:pPr>
              <w:rPr>
                <w:color w:val="000000" w:themeColor="text1"/>
              </w:rPr>
            </w:pPr>
          </w:p>
          <w:p w:rsidR="00700790" w:rsidRPr="008026BA" w:rsidRDefault="00700790" w:rsidP="00D505F7">
            <w:pPr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>Осваивать упражнения: подтягивание в висе, комплексы упражнений для утренней зарядки.</w:t>
            </w:r>
          </w:p>
          <w:p w:rsidR="00700790" w:rsidRPr="008026BA" w:rsidRDefault="00700790" w:rsidP="00730FB2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B43976" w:rsidRDefault="00B43976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00790" w:rsidRPr="00700790" w:rsidRDefault="00700790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00790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903" w:type="dxa"/>
          </w:tcPr>
          <w:p w:rsidR="00700790" w:rsidRPr="008026BA" w:rsidRDefault="00700790" w:rsidP="00C348EF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B43976" w:rsidRDefault="00B43976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00790" w:rsidRPr="00700790" w:rsidRDefault="00700790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00790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903" w:type="dxa"/>
          </w:tcPr>
          <w:p w:rsidR="00700790" w:rsidRPr="008026BA" w:rsidRDefault="00700790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0790" w:rsidRPr="008026BA" w:rsidTr="00C61300">
        <w:tc>
          <w:tcPr>
            <w:tcW w:w="553" w:type="dxa"/>
          </w:tcPr>
          <w:p w:rsidR="00700790" w:rsidRDefault="00700790" w:rsidP="0037220D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700790" w:rsidRPr="0037220D" w:rsidRDefault="00700790" w:rsidP="0037220D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7220D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90" w:rsidRPr="008026BA" w:rsidRDefault="00700790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Строевой шаг, размыкание, смыкание на месте. Подъем переворотом в упор. </w:t>
            </w:r>
          </w:p>
        </w:tc>
        <w:tc>
          <w:tcPr>
            <w:tcW w:w="890" w:type="dxa"/>
          </w:tcPr>
          <w:p w:rsidR="00700790" w:rsidRDefault="00700790" w:rsidP="00700790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700790" w:rsidRPr="00700790" w:rsidRDefault="00700790" w:rsidP="00700790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00790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700790" w:rsidRPr="008026BA" w:rsidRDefault="00700790" w:rsidP="00C9383E">
            <w:pPr>
              <w:suppressAutoHyphens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700790" w:rsidRDefault="00700790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00790" w:rsidRPr="00700790" w:rsidRDefault="00700790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00790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903" w:type="dxa"/>
          </w:tcPr>
          <w:p w:rsidR="00700790" w:rsidRPr="008026BA" w:rsidRDefault="00700790" w:rsidP="00C348EF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B43976" w:rsidRDefault="00B43976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00790" w:rsidRPr="00700790" w:rsidRDefault="00700790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00790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903" w:type="dxa"/>
          </w:tcPr>
          <w:p w:rsidR="00700790" w:rsidRPr="008026BA" w:rsidRDefault="00700790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00790" w:rsidRPr="008026BA" w:rsidTr="00C61300">
        <w:trPr>
          <w:trHeight w:val="1120"/>
        </w:trPr>
        <w:tc>
          <w:tcPr>
            <w:tcW w:w="553" w:type="dxa"/>
          </w:tcPr>
          <w:p w:rsidR="00700790" w:rsidRDefault="00700790" w:rsidP="0037220D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700790" w:rsidRPr="0037220D" w:rsidRDefault="00700790" w:rsidP="0037220D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7220D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64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00790" w:rsidRPr="008026BA" w:rsidRDefault="00700790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Строевой шаг, размыкание, смыкание на месте. Сед ноги врозь (м). Вис лежа. Вис присев (д.).. </w:t>
            </w:r>
          </w:p>
        </w:tc>
        <w:tc>
          <w:tcPr>
            <w:tcW w:w="890" w:type="dxa"/>
          </w:tcPr>
          <w:p w:rsidR="00700790" w:rsidRDefault="00700790" w:rsidP="00700790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700790" w:rsidRPr="00700790" w:rsidRDefault="00700790" w:rsidP="00700790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00790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700790" w:rsidRPr="008026BA" w:rsidRDefault="00700790" w:rsidP="00C9383E">
            <w:pPr>
              <w:suppressAutoHyphens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700790" w:rsidRDefault="00700790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00790" w:rsidRPr="00700790" w:rsidRDefault="00700790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00790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903" w:type="dxa"/>
          </w:tcPr>
          <w:p w:rsidR="00700790" w:rsidRPr="008026BA" w:rsidRDefault="00700790" w:rsidP="00C348EF">
            <w:pPr>
              <w:suppressAutoHyphens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700790" w:rsidRDefault="00700790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00790" w:rsidRPr="00700790" w:rsidRDefault="00700790" w:rsidP="00C348E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00790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903" w:type="dxa"/>
          </w:tcPr>
          <w:p w:rsidR="00700790" w:rsidRPr="008026BA" w:rsidRDefault="00700790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9368A" w:rsidRPr="008026BA" w:rsidTr="00C61300">
        <w:trPr>
          <w:trHeight w:val="828"/>
        </w:trPr>
        <w:tc>
          <w:tcPr>
            <w:tcW w:w="553" w:type="dxa"/>
          </w:tcPr>
          <w:p w:rsidR="0049368A" w:rsidRDefault="0049368A" w:rsidP="006F5614">
            <w:pPr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49368A" w:rsidRPr="006F5614" w:rsidRDefault="0049368A" w:rsidP="006F5614">
            <w:pPr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F5614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9368A" w:rsidRPr="008026BA" w:rsidRDefault="0049368A" w:rsidP="001F522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Строевой шаг, размыкание, смыкание на месте. Сед ноги врозь (м). Вис лежа. Вис</w:t>
            </w:r>
          </w:p>
          <w:p w:rsidR="0049368A" w:rsidRPr="008026BA" w:rsidRDefault="0049368A" w:rsidP="001F522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присев (д.). 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49368A" w:rsidRDefault="0049368A" w:rsidP="006F5614">
            <w:pPr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49368A" w:rsidRPr="006F5614" w:rsidRDefault="0049368A" w:rsidP="006F5614">
            <w:pPr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F5614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 w:val="restart"/>
            <w:tcBorders>
              <w:top w:val="single" w:sz="4" w:space="0" w:color="auto"/>
            </w:tcBorders>
          </w:tcPr>
          <w:p w:rsidR="0049368A" w:rsidRDefault="0049368A" w:rsidP="0049368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49368A" w:rsidRPr="0049368A" w:rsidRDefault="0049368A" w:rsidP="0049368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9368A">
              <w:rPr>
                <w:rFonts w:eastAsia="Calibri"/>
                <w:color w:val="000000" w:themeColor="text1"/>
                <w:lang w:eastAsia="en-US"/>
              </w:rPr>
              <w:t>Проявлять качества ловкости при выполнении упражнений прикладной направленности.</w:t>
            </w:r>
          </w:p>
          <w:p w:rsidR="0049368A" w:rsidRDefault="0049368A" w:rsidP="0049368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49368A" w:rsidRPr="008026BA" w:rsidRDefault="0049368A" w:rsidP="0049368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9368A">
              <w:rPr>
                <w:rFonts w:eastAsia="Calibri"/>
                <w:color w:val="000000" w:themeColor="text1"/>
                <w:lang w:eastAsia="en-US"/>
              </w:rPr>
              <w:t>Оценивать свои силовые качества.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49368A" w:rsidRDefault="0049368A" w:rsidP="00914E54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9368A" w:rsidRPr="00914E54" w:rsidRDefault="0049368A" w:rsidP="00914E54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4E5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903" w:type="dxa"/>
          </w:tcPr>
          <w:p w:rsidR="0049368A" w:rsidRPr="008026BA" w:rsidRDefault="0049368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49368A" w:rsidRDefault="0049368A" w:rsidP="001F522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9368A" w:rsidRPr="00914E54" w:rsidRDefault="0049368A" w:rsidP="001F522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4E5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903" w:type="dxa"/>
          </w:tcPr>
          <w:p w:rsidR="0049368A" w:rsidRPr="008026BA" w:rsidRDefault="0049368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9368A" w:rsidRPr="008026BA" w:rsidTr="005E4625">
        <w:tc>
          <w:tcPr>
            <w:tcW w:w="553" w:type="dxa"/>
          </w:tcPr>
          <w:p w:rsidR="0049368A" w:rsidRDefault="0049368A" w:rsidP="006F5614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49368A" w:rsidRPr="006F5614" w:rsidRDefault="0049368A" w:rsidP="006F5614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F5614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68A" w:rsidRPr="008026BA" w:rsidRDefault="0049368A" w:rsidP="001F522F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Строевой шаг, размыкание, смыкание на месте. Сед ноги врозь (м). Вис лежа. Вис присев (д.). </w:t>
            </w:r>
          </w:p>
        </w:tc>
        <w:tc>
          <w:tcPr>
            <w:tcW w:w="890" w:type="dxa"/>
          </w:tcPr>
          <w:p w:rsidR="0049368A" w:rsidRDefault="0049368A" w:rsidP="006F5614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49368A" w:rsidRPr="006F5614" w:rsidRDefault="0049368A" w:rsidP="006F5614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F5614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49368A" w:rsidRPr="008026BA" w:rsidRDefault="0049368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49368A" w:rsidRDefault="0049368A" w:rsidP="00914E54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9368A" w:rsidRPr="00914E54" w:rsidRDefault="0049368A" w:rsidP="00914E54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4E5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903" w:type="dxa"/>
          </w:tcPr>
          <w:p w:rsidR="0049368A" w:rsidRPr="008026BA" w:rsidRDefault="0049368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49368A" w:rsidRDefault="0049368A" w:rsidP="001F522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9368A" w:rsidRPr="00914E54" w:rsidRDefault="0049368A" w:rsidP="001F522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4E5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903" w:type="dxa"/>
          </w:tcPr>
          <w:p w:rsidR="0049368A" w:rsidRPr="008026BA" w:rsidRDefault="0049368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49368A" w:rsidRPr="008026BA" w:rsidTr="005E4625">
        <w:tc>
          <w:tcPr>
            <w:tcW w:w="553" w:type="dxa"/>
          </w:tcPr>
          <w:p w:rsidR="0049368A" w:rsidRPr="006F5614" w:rsidRDefault="0049368A" w:rsidP="006F5614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F5614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68A" w:rsidRPr="008026BA" w:rsidRDefault="0049368A" w:rsidP="001F522F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Выполнение на технику.. Сед ноги врозь (М). Вис лежа. Вис присев (Д). </w:t>
            </w:r>
          </w:p>
        </w:tc>
        <w:tc>
          <w:tcPr>
            <w:tcW w:w="890" w:type="dxa"/>
          </w:tcPr>
          <w:p w:rsidR="0049368A" w:rsidRPr="006F5614" w:rsidRDefault="0049368A" w:rsidP="006F5614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F5614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49368A" w:rsidRPr="008026BA" w:rsidRDefault="0049368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49368A" w:rsidRPr="00914E54" w:rsidRDefault="0049368A" w:rsidP="00914E54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4E5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903" w:type="dxa"/>
          </w:tcPr>
          <w:p w:rsidR="0049368A" w:rsidRPr="008026BA" w:rsidRDefault="0049368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49368A" w:rsidRPr="00914E54" w:rsidRDefault="0049368A" w:rsidP="001F522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4E5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903" w:type="dxa"/>
          </w:tcPr>
          <w:p w:rsidR="0049368A" w:rsidRPr="008026BA" w:rsidRDefault="0049368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DC173B" w:rsidRPr="008026BA" w:rsidTr="00C61300">
        <w:tc>
          <w:tcPr>
            <w:tcW w:w="553" w:type="dxa"/>
          </w:tcPr>
          <w:p w:rsidR="00DC173B" w:rsidRPr="006F5614" w:rsidRDefault="00DC173B" w:rsidP="006F5614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F5614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73B" w:rsidRPr="008026BA" w:rsidRDefault="00DC173B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Прыжок ноги врозь (козел в ширину, высота 100-110 см). </w:t>
            </w:r>
          </w:p>
        </w:tc>
        <w:tc>
          <w:tcPr>
            <w:tcW w:w="890" w:type="dxa"/>
          </w:tcPr>
          <w:p w:rsidR="00DC173B" w:rsidRPr="006F5614" w:rsidRDefault="00DC173B" w:rsidP="006F5614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F5614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 w:val="restart"/>
          </w:tcPr>
          <w:p w:rsidR="00DC173B" w:rsidRDefault="00DC173B" w:rsidP="00D505F7">
            <w:pPr>
              <w:spacing w:line="252" w:lineRule="auto"/>
              <w:rPr>
                <w:color w:val="000000" w:themeColor="text1"/>
              </w:rPr>
            </w:pPr>
          </w:p>
          <w:p w:rsidR="00DC173B" w:rsidRPr="008026BA" w:rsidRDefault="00DC173B" w:rsidP="00D505F7">
            <w:pPr>
              <w:spacing w:line="252" w:lineRule="auto"/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>Описывать технику опорных прыжков, технику упражнений на гимнастических снарядах, ОРУ в движении, без предметов и с обручем,</w:t>
            </w:r>
            <w:r w:rsidR="000F1225">
              <w:rPr>
                <w:color w:val="000000" w:themeColor="text1"/>
              </w:rPr>
              <w:t xml:space="preserve"> </w:t>
            </w:r>
            <w:r w:rsidRPr="008026BA">
              <w:rPr>
                <w:color w:val="000000" w:themeColor="text1"/>
              </w:rPr>
              <w:t>составлять комбинацию из числа разученных элементов</w:t>
            </w:r>
          </w:p>
          <w:p w:rsidR="000F1225" w:rsidRDefault="000F1225" w:rsidP="00D505F7">
            <w:pPr>
              <w:spacing w:line="252" w:lineRule="auto"/>
              <w:rPr>
                <w:color w:val="000000" w:themeColor="text1"/>
              </w:rPr>
            </w:pPr>
          </w:p>
          <w:p w:rsidR="00DC173B" w:rsidRPr="008026BA" w:rsidRDefault="00DC173B" w:rsidP="00D505F7">
            <w:pPr>
              <w:spacing w:line="252" w:lineRule="auto"/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>Осваивать ее, избегая появления ошибок, соблюдая правила безопасности.</w:t>
            </w:r>
          </w:p>
          <w:p w:rsidR="000F1225" w:rsidRDefault="000F1225" w:rsidP="00D505F7">
            <w:pPr>
              <w:spacing w:line="252" w:lineRule="auto"/>
              <w:rPr>
                <w:color w:val="000000" w:themeColor="text1"/>
              </w:rPr>
            </w:pPr>
          </w:p>
          <w:p w:rsidR="00DC173B" w:rsidRPr="008026BA" w:rsidRDefault="00DC173B" w:rsidP="00D505F7">
            <w:pPr>
              <w:spacing w:line="252" w:lineRule="auto"/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>Демонстрировать вариативное выполнение упражнений.</w:t>
            </w:r>
          </w:p>
          <w:p w:rsidR="000F1225" w:rsidRDefault="000F1225" w:rsidP="00D505F7">
            <w:pPr>
              <w:suppressAutoHyphens w:val="0"/>
              <w:rPr>
                <w:color w:val="000000" w:themeColor="text1"/>
              </w:rPr>
            </w:pPr>
          </w:p>
          <w:p w:rsidR="00DC173B" w:rsidRPr="008026BA" w:rsidRDefault="00DC173B" w:rsidP="00D505F7">
            <w:pPr>
              <w:suppressAutoHyphens w:val="0"/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>Анализировать технику опорных прыжков своих сверстников, выявлять типовые ошибки и активно помогать их исправлению.</w:t>
            </w:r>
          </w:p>
          <w:p w:rsidR="000F1225" w:rsidRDefault="000F1225" w:rsidP="00D505F7">
            <w:pPr>
              <w:suppressAutoHyphens w:val="0"/>
              <w:rPr>
                <w:color w:val="000000" w:themeColor="text1"/>
              </w:rPr>
            </w:pPr>
          </w:p>
          <w:p w:rsidR="00DC173B" w:rsidRPr="008026BA" w:rsidRDefault="00DC173B" w:rsidP="00D505F7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8026BA">
              <w:rPr>
                <w:color w:val="000000" w:themeColor="text1"/>
              </w:rPr>
              <w:t>Упражнения направлены на повышение функциональных возможностей организма.</w:t>
            </w:r>
          </w:p>
        </w:tc>
        <w:tc>
          <w:tcPr>
            <w:tcW w:w="867" w:type="dxa"/>
          </w:tcPr>
          <w:p w:rsidR="00DC173B" w:rsidRPr="00914E54" w:rsidRDefault="00DC173B" w:rsidP="00914E54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4E5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903" w:type="dxa"/>
          </w:tcPr>
          <w:p w:rsidR="00DC173B" w:rsidRPr="008026BA" w:rsidRDefault="00DC173B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DC173B" w:rsidRPr="00914E54" w:rsidRDefault="00DC173B" w:rsidP="001F522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4E5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903" w:type="dxa"/>
          </w:tcPr>
          <w:p w:rsidR="00DC173B" w:rsidRPr="008026BA" w:rsidRDefault="00DC173B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C173B" w:rsidRPr="008026BA" w:rsidTr="00C61300">
        <w:tc>
          <w:tcPr>
            <w:tcW w:w="553" w:type="dxa"/>
          </w:tcPr>
          <w:p w:rsidR="00DC173B" w:rsidRPr="006F5614" w:rsidRDefault="00DC173B" w:rsidP="006F5614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F5614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73B" w:rsidRPr="008026BA" w:rsidRDefault="00DC173B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Прыжок ноги врозь (козел в ширину, высота 100-110 см). </w:t>
            </w:r>
          </w:p>
        </w:tc>
        <w:tc>
          <w:tcPr>
            <w:tcW w:w="890" w:type="dxa"/>
          </w:tcPr>
          <w:p w:rsidR="00DC173B" w:rsidRPr="006F5614" w:rsidRDefault="00DC173B" w:rsidP="006F5614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F5614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DC173B" w:rsidRPr="008026BA" w:rsidRDefault="00DC173B" w:rsidP="00C9383E">
            <w:pPr>
              <w:suppressAutoHyphens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DC173B" w:rsidRPr="00914E54" w:rsidRDefault="00DC173B" w:rsidP="00914E54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4E5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903" w:type="dxa"/>
          </w:tcPr>
          <w:p w:rsidR="00DC173B" w:rsidRPr="008026BA" w:rsidRDefault="00DC173B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DC173B" w:rsidRPr="00914E54" w:rsidRDefault="00DC173B" w:rsidP="001F522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4E5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903" w:type="dxa"/>
          </w:tcPr>
          <w:p w:rsidR="00DC173B" w:rsidRPr="008026BA" w:rsidRDefault="00DC173B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C173B" w:rsidRPr="008026BA" w:rsidTr="00C61300">
        <w:tc>
          <w:tcPr>
            <w:tcW w:w="553" w:type="dxa"/>
          </w:tcPr>
          <w:p w:rsidR="00DC173B" w:rsidRPr="006F5614" w:rsidRDefault="00DC173B" w:rsidP="006F5614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F5614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73B" w:rsidRPr="008026BA" w:rsidRDefault="00DC173B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Прыжок ноги врозь (козел в ширину, высота 100-110 см). ОРУ с обручем. </w:t>
            </w:r>
          </w:p>
        </w:tc>
        <w:tc>
          <w:tcPr>
            <w:tcW w:w="890" w:type="dxa"/>
          </w:tcPr>
          <w:p w:rsidR="00DC173B" w:rsidRPr="006F5614" w:rsidRDefault="00DC173B" w:rsidP="006F5614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F5614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DC173B" w:rsidRPr="008026BA" w:rsidRDefault="00DC173B" w:rsidP="00C9383E">
            <w:pPr>
              <w:suppressAutoHyphens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DC173B" w:rsidRPr="00914E54" w:rsidRDefault="00DC173B" w:rsidP="00914E54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4E5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903" w:type="dxa"/>
          </w:tcPr>
          <w:p w:rsidR="00DC173B" w:rsidRPr="008026BA" w:rsidRDefault="00DC173B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DC173B" w:rsidRPr="00914E54" w:rsidRDefault="00DC173B" w:rsidP="001F522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4E5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903" w:type="dxa"/>
          </w:tcPr>
          <w:p w:rsidR="00DC173B" w:rsidRPr="008026BA" w:rsidRDefault="00DC173B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C173B" w:rsidRPr="008026BA" w:rsidTr="00C61300">
        <w:tc>
          <w:tcPr>
            <w:tcW w:w="553" w:type="dxa"/>
          </w:tcPr>
          <w:p w:rsidR="00DC173B" w:rsidRPr="006F5614" w:rsidRDefault="00DC173B" w:rsidP="006F5614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F5614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73B" w:rsidRPr="008026BA" w:rsidRDefault="00DC173B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Прыжок ноги врозь (козел в ширину, высота 100-110 см). ОРУ с обручем. </w:t>
            </w:r>
          </w:p>
        </w:tc>
        <w:tc>
          <w:tcPr>
            <w:tcW w:w="890" w:type="dxa"/>
          </w:tcPr>
          <w:p w:rsidR="00DC173B" w:rsidRPr="006F5614" w:rsidRDefault="00DC173B" w:rsidP="006F5614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F5614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DC173B" w:rsidRPr="008026BA" w:rsidRDefault="00DC173B" w:rsidP="00C9383E">
            <w:pPr>
              <w:suppressAutoHyphens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DC173B" w:rsidRPr="00914E54" w:rsidRDefault="00DC173B" w:rsidP="00914E54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4E5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903" w:type="dxa"/>
          </w:tcPr>
          <w:p w:rsidR="00DC173B" w:rsidRPr="008026BA" w:rsidRDefault="00DC173B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DC173B" w:rsidRPr="00914E54" w:rsidRDefault="00DC173B" w:rsidP="001F522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4E5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903" w:type="dxa"/>
          </w:tcPr>
          <w:p w:rsidR="00DC173B" w:rsidRPr="008026BA" w:rsidRDefault="00DC173B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C173B" w:rsidRPr="008026BA" w:rsidTr="00C61300">
        <w:tc>
          <w:tcPr>
            <w:tcW w:w="553" w:type="dxa"/>
          </w:tcPr>
          <w:p w:rsidR="00DC173B" w:rsidRDefault="00DC173B" w:rsidP="006F5614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DC173B" w:rsidRPr="006F5614" w:rsidRDefault="00DC173B" w:rsidP="006F5614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F5614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73B" w:rsidRPr="008026BA" w:rsidRDefault="00DC173B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Прыжок ноги врозь (козел в ширину, высота 100-110 см). Выполнение комплекса упражнений с обручем. </w:t>
            </w:r>
          </w:p>
        </w:tc>
        <w:tc>
          <w:tcPr>
            <w:tcW w:w="890" w:type="dxa"/>
          </w:tcPr>
          <w:p w:rsidR="00DC173B" w:rsidRDefault="00DC173B" w:rsidP="006F5614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DC173B" w:rsidRPr="006F5614" w:rsidRDefault="00DC173B" w:rsidP="006F5614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F5614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DC173B" w:rsidRPr="008026BA" w:rsidRDefault="00DC173B" w:rsidP="00C9383E">
            <w:pPr>
              <w:suppressAutoHyphens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DC173B" w:rsidRDefault="00DC173B" w:rsidP="00914E54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DC173B" w:rsidRPr="00914E54" w:rsidRDefault="00DC173B" w:rsidP="00914E54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4E5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903" w:type="dxa"/>
          </w:tcPr>
          <w:p w:rsidR="00DC173B" w:rsidRPr="008026BA" w:rsidRDefault="00DC173B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DC173B" w:rsidRDefault="00DC173B" w:rsidP="001F522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DC173B" w:rsidRPr="00914E54" w:rsidRDefault="00DC173B" w:rsidP="001F522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14E5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903" w:type="dxa"/>
          </w:tcPr>
          <w:p w:rsidR="00DC173B" w:rsidRPr="008026BA" w:rsidRDefault="00DC173B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F5614" w:rsidRPr="008026BA" w:rsidTr="00C61300">
        <w:tc>
          <w:tcPr>
            <w:tcW w:w="6086" w:type="dxa"/>
            <w:gridSpan w:val="3"/>
          </w:tcPr>
          <w:p w:rsidR="006F5614" w:rsidRPr="008026BA" w:rsidRDefault="00C61300" w:rsidP="00C61300">
            <w:pPr>
              <w:suppressAutoHyphens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3 четверть – 18 часов</w:t>
            </w:r>
          </w:p>
        </w:tc>
        <w:tc>
          <w:tcPr>
            <w:tcW w:w="6500" w:type="dxa"/>
            <w:vMerge/>
          </w:tcPr>
          <w:p w:rsidR="006F5614" w:rsidRPr="008026BA" w:rsidRDefault="006F5614" w:rsidP="00C9383E">
            <w:pPr>
              <w:suppressAutoHyphens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540" w:type="dxa"/>
            <w:gridSpan w:val="4"/>
          </w:tcPr>
          <w:p w:rsidR="006F5614" w:rsidRPr="008026BA" w:rsidRDefault="006F5614" w:rsidP="00C9383E">
            <w:pPr>
              <w:suppressAutoHyphens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3C5F4A" w:rsidRPr="008026BA" w:rsidTr="00C61300">
        <w:tc>
          <w:tcPr>
            <w:tcW w:w="553" w:type="dxa"/>
          </w:tcPr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F4A" w:rsidRPr="008026BA" w:rsidRDefault="003C5F4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Выполнение прыжка ноги врозь (на оценку). Выполнение комплекса ОРУ с обручем (5-6 упр.). </w:t>
            </w:r>
          </w:p>
        </w:tc>
        <w:tc>
          <w:tcPr>
            <w:tcW w:w="890" w:type="dxa"/>
          </w:tcPr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3C5F4A" w:rsidRPr="008026BA" w:rsidRDefault="003C5F4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3C5F4A" w:rsidRDefault="003C5F4A" w:rsidP="003C5F4A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903" w:type="dxa"/>
          </w:tcPr>
          <w:p w:rsidR="003C5F4A" w:rsidRPr="008026BA" w:rsidRDefault="003C5F4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3C5F4A" w:rsidRDefault="003C5F4A" w:rsidP="001F522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3C5F4A" w:rsidRPr="003C5F4A" w:rsidRDefault="003C5F4A" w:rsidP="001F522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903" w:type="dxa"/>
          </w:tcPr>
          <w:p w:rsidR="003C5F4A" w:rsidRPr="008026BA" w:rsidRDefault="003C5F4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C5F4A" w:rsidRPr="008026BA" w:rsidTr="00C61300">
        <w:tc>
          <w:tcPr>
            <w:tcW w:w="553" w:type="dxa"/>
          </w:tcPr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F4A" w:rsidRPr="008026BA" w:rsidRDefault="003C5F4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Кувырки вперед. Назад, стойка на лопатках - выполнение комбинации. Два кувырка вперед слитно. </w:t>
            </w:r>
          </w:p>
        </w:tc>
        <w:tc>
          <w:tcPr>
            <w:tcW w:w="890" w:type="dxa"/>
          </w:tcPr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 w:val="restart"/>
          </w:tcPr>
          <w:p w:rsidR="003C5F4A" w:rsidRPr="008026BA" w:rsidRDefault="003C5F4A" w:rsidP="00F3635D">
            <w:pPr>
              <w:spacing w:line="252" w:lineRule="auto"/>
              <w:jc w:val="both"/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>Описывать технику акробатических упражнений и составлять акробатические комбинации из числа разученных упражнений; технику лазания по канату; кувырков.</w:t>
            </w:r>
          </w:p>
          <w:p w:rsidR="003C5F4A" w:rsidRPr="008026BA" w:rsidRDefault="003C5F4A" w:rsidP="00F3635D">
            <w:pPr>
              <w:spacing w:line="252" w:lineRule="auto"/>
              <w:jc w:val="both"/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 xml:space="preserve">  Осваивать технику акробатических упражнений; лазания по канату; технику подводящих упражнений к кувырку, кувырка в целом; страховки и самостраховки, предупреждая появление ошибок, в случае появления уметь их исправлять.</w:t>
            </w:r>
          </w:p>
          <w:p w:rsidR="003C5F4A" w:rsidRPr="008026BA" w:rsidRDefault="003C5F4A" w:rsidP="00F3635D">
            <w:pPr>
              <w:spacing w:line="252" w:lineRule="auto"/>
              <w:jc w:val="both"/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 xml:space="preserve">Соблюдать правила техники безопасности. </w:t>
            </w:r>
          </w:p>
          <w:p w:rsidR="003C5F4A" w:rsidRPr="008026BA" w:rsidRDefault="003C5F4A" w:rsidP="00F22853">
            <w:pPr>
              <w:spacing w:line="252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026BA">
              <w:rPr>
                <w:color w:val="000000" w:themeColor="text1"/>
              </w:rPr>
              <w:t>Оказывать помощь сверстникам в освоении гимнастических упражнений, уметь анализировать их технику, выявлять ошибки и активно помогать в их исправлении. Оценивать свои силовые способности</w:t>
            </w:r>
            <w:r>
              <w:rPr>
                <w:color w:val="000000" w:themeColor="text1"/>
              </w:rPr>
              <w:t>.</w:t>
            </w:r>
          </w:p>
          <w:p w:rsidR="003C5F4A" w:rsidRPr="008026BA" w:rsidRDefault="003C5F4A" w:rsidP="00F22853">
            <w:pPr>
              <w:spacing w:line="252" w:lineRule="auto"/>
              <w:jc w:val="both"/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 xml:space="preserve">Коррекция осанки и телосложения. </w:t>
            </w:r>
          </w:p>
          <w:p w:rsidR="003C5F4A" w:rsidRPr="008026BA" w:rsidRDefault="003C5F4A" w:rsidP="00C9383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3C5F4A" w:rsidRDefault="003C5F4A" w:rsidP="003C5F4A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903" w:type="dxa"/>
          </w:tcPr>
          <w:p w:rsidR="003C5F4A" w:rsidRPr="008026BA" w:rsidRDefault="003C5F4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3C5F4A" w:rsidRDefault="003C5F4A" w:rsidP="001F522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3C5F4A" w:rsidRPr="003C5F4A" w:rsidRDefault="003C5F4A" w:rsidP="001F522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903" w:type="dxa"/>
          </w:tcPr>
          <w:p w:rsidR="003C5F4A" w:rsidRPr="008026BA" w:rsidRDefault="003C5F4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C5F4A" w:rsidRPr="008026BA" w:rsidTr="00C61300">
        <w:tc>
          <w:tcPr>
            <w:tcW w:w="553" w:type="dxa"/>
          </w:tcPr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F4A" w:rsidRPr="008026BA" w:rsidRDefault="003C5F4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Два кувырка вперед слитно. "Мост" из положения стоя. Лазание по канату в три приема. </w:t>
            </w:r>
          </w:p>
        </w:tc>
        <w:tc>
          <w:tcPr>
            <w:tcW w:w="890" w:type="dxa"/>
          </w:tcPr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3C5F4A" w:rsidRPr="008026BA" w:rsidRDefault="003C5F4A" w:rsidP="00C9383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3C5F4A" w:rsidRDefault="003C5F4A" w:rsidP="003C5F4A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903" w:type="dxa"/>
          </w:tcPr>
          <w:p w:rsidR="003C5F4A" w:rsidRPr="008026BA" w:rsidRDefault="003C5F4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3C5F4A" w:rsidRDefault="003C5F4A" w:rsidP="001F522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3C5F4A" w:rsidRPr="003C5F4A" w:rsidRDefault="003C5F4A" w:rsidP="001F522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903" w:type="dxa"/>
          </w:tcPr>
          <w:p w:rsidR="003C5F4A" w:rsidRPr="008026BA" w:rsidRDefault="003C5F4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C5F4A" w:rsidRPr="008026BA" w:rsidTr="00C61300">
        <w:tc>
          <w:tcPr>
            <w:tcW w:w="553" w:type="dxa"/>
          </w:tcPr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F4A" w:rsidRPr="008026BA" w:rsidRDefault="003C5F4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Два кувырка вперед слитно. "Мост" из положения, стоя (с помощью). </w:t>
            </w:r>
          </w:p>
        </w:tc>
        <w:tc>
          <w:tcPr>
            <w:tcW w:w="890" w:type="dxa"/>
          </w:tcPr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3C5F4A" w:rsidRPr="008026BA" w:rsidRDefault="003C5F4A" w:rsidP="00C9383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903" w:type="dxa"/>
          </w:tcPr>
          <w:p w:rsidR="003C5F4A" w:rsidRPr="008026BA" w:rsidRDefault="003C5F4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3C5F4A" w:rsidRPr="003C5F4A" w:rsidRDefault="003C5F4A" w:rsidP="001F522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903" w:type="dxa"/>
          </w:tcPr>
          <w:p w:rsidR="003C5F4A" w:rsidRPr="008026BA" w:rsidRDefault="003C5F4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C5F4A" w:rsidRPr="008026BA" w:rsidTr="00C61300">
        <w:tc>
          <w:tcPr>
            <w:tcW w:w="553" w:type="dxa"/>
          </w:tcPr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F4A" w:rsidRPr="008026BA" w:rsidRDefault="003C5F4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Два кувырка вперед слитно. "Мост" из положения, стоя (с помощью). </w:t>
            </w:r>
          </w:p>
        </w:tc>
        <w:tc>
          <w:tcPr>
            <w:tcW w:w="890" w:type="dxa"/>
          </w:tcPr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3C5F4A" w:rsidRPr="008026BA" w:rsidRDefault="003C5F4A" w:rsidP="00C9383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903" w:type="dxa"/>
          </w:tcPr>
          <w:p w:rsidR="003C5F4A" w:rsidRPr="008026BA" w:rsidRDefault="003C5F4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3C5F4A" w:rsidRPr="003C5F4A" w:rsidRDefault="003C5F4A" w:rsidP="001F522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903" w:type="dxa"/>
          </w:tcPr>
          <w:p w:rsidR="003C5F4A" w:rsidRPr="008026BA" w:rsidRDefault="003C5F4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C5F4A" w:rsidRPr="008026BA" w:rsidTr="00C61300">
        <w:trPr>
          <w:trHeight w:val="552"/>
        </w:trPr>
        <w:tc>
          <w:tcPr>
            <w:tcW w:w="553" w:type="dxa"/>
            <w:tcBorders>
              <w:bottom w:val="single" w:sz="4" w:space="0" w:color="auto"/>
            </w:tcBorders>
          </w:tcPr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37</w:t>
            </w:r>
          </w:p>
          <w:p w:rsidR="003C5F4A" w:rsidRPr="003C5F4A" w:rsidRDefault="003C5F4A" w:rsidP="003C5F4A">
            <w:pPr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F4A" w:rsidRPr="008026BA" w:rsidRDefault="003C5F4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Выполнение комбинации из разученных элементов. 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  <w:tcBorders>
              <w:bottom w:val="single" w:sz="4" w:space="0" w:color="auto"/>
            </w:tcBorders>
          </w:tcPr>
          <w:p w:rsidR="003C5F4A" w:rsidRPr="008026BA" w:rsidRDefault="003C5F4A" w:rsidP="00C9383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3C5F4A" w:rsidRDefault="003C5F4A" w:rsidP="003C5F4A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C5F4A" w:rsidRPr="008026BA" w:rsidRDefault="003C5F4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3C5F4A" w:rsidRDefault="003C5F4A" w:rsidP="001F522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3C5F4A" w:rsidRPr="003C5F4A" w:rsidRDefault="003C5F4A" w:rsidP="001F522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C5F4A" w:rsidRPr="008026BA" w:rsidRDefault="003C5F4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C5F4A" w:rsidRPr="008026BA" w:rsidTr="00C61300">
        <w:trPr>
          <w:trHeight w:val="210"/>
        </w:trPr>
        <w:tc>
          <w:tcPr>
            <w:tcW w:w="553" w:type="dxa"/>
          </w:tcPr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643" w:type="dxa"/>
            <w:vAlign w:val="center"/>
          </w:tcPr>
          <w:p w:rsidR="003C5F4A" w:rsidRPr="008026BA" w:rsidRDefault="003C5F4A" w:rsidP="001F522F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Выполнение двух кувырков вперед слитно. </w:t>
            </w:r>
            <w:r w:rsidRPr="008026B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Основные понятия о здоровье и здоровом образе жизни.</w:t>
            </w:r>
          </w:p>
        </w:tc>
        <w:tc>
          <w:tcPr>
            <w:tcW w:w="890" w:type="dxa"/>
          </w:tcPr>
          <w:p w:rsidR="003C5F4A" w:rsidRDefault="003C5F4A" w:rsidP="001F522F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</w:tcPr>
          <w:p w:rsidR="003C5F4A" w:rsidRPr="008026BA" w:rsidRDefault="003C5F4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3C5F4A" w:rsidRDefault="003C5F4A" w:rsidP="003C5F4A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903" w:type="dxa"/>
          </w:tcPr>
          <w:p w:rsidR="003C5F4A" w:rsidRPr="008026BA" w:rsidRDefault="003C5F4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3C5F4A" w:rsidRDefault="003C5F4A" w:rsidP="001F522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3C5F4A" w:rsidRPr="003C5F4A" w:rsidRDefault="003C5F4A" w:rsidP="001F522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903" w:type="dxa"/>
          </w:tcPr>
          <w:p w:rsidR="003C5F4A" w:rsidRPr="008026BA" w:rsidRDefault="003C5F4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3C5F4A" w:rsidRPr="008026BA" w:rsidTr="001F522F">
        <w:trPr>
          <w:trHeight w:val="210"/>
        </w:trPr>
        <w:tc>
          <w:tcPr>
            <w:tcW w:w="12586" w:type="dxa"/>
            <w:gridSpan w:val="4"/>
          </w:tcPr>
          <w:p w:rsidR="003C5F4A" w:rsidRPr="003C5F4A" w:rsidRDefault="00F352C8" w:rsidP="00F352C8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>Спортивные</w:t>
            </w:r>
            <w:r w:rsidR="003C5F4A" w:rsidRPr="003C5F4A">
              <w:rPr>
                <w:rFonts w:eastAsia="Calibri"/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 xml:space="preserve"> игры «Волейбол» «Баскетбол»</w:t>
            </w:r>
            <w:r w:rsidR="00312F12">
              <w:rPr>
                <w:rFonts w:eastAsia="Calibri"/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3C5F4A" w:rsidRPr="003C5F4A">
              <w:rPr>
                <w:rFonts w:eastAsia="Calibri"/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>15 ч</w:t>
            </w:r>
            <w:r>
              <w:rPr>
                <w:rFonts w:eastAsia="Calibri"/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>асов</w:t>
            </w:r>
          </w:p>
        </w:tc>
        <w:tc>
          <w:tcPr>
            <w:tcW w:w="3540" w:type="dxa"/>
            <w:gridSpan w:val="4"/>
          </w:tcPr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3C5F4A" w:rsidRPr="008026BA" w:rsidTr="00C61300">
        <w:trPr>
          <w:trHeight w:val="143"/>
        </w:trPr>
        <w:tc>
          <w:tcPr>
            <w:tcW w:w="553" w:type="dxa"/>
          </w:tcPr>
          <w:p w:rsid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F4A" w:rsidRPr="008026BA" w:rsidRDefault="003C5F4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026B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Стойки и передвижения игрока. Передача мяча сверху двумя руками в парах и над собой. </w:t>
            </w:r>
          </w:p>
        </w:tc>
        <w:tc>
          <w:tcPr>
            <w:tcW w:w="890" w:type="dxa"/>
          </w:tcPr>
          <w:p w:rsid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 w:val="restart"/>
          </w:tcPr>
          <w:p w:rsidR="000F1225" w:rsidRDefault="000F1225" w:rsidP="00D505F7">
            <w:pPr>
              <w:spacing w:line="252" w:lineRule="auto"/>
              <w:rPr>
                <w:color w:val="000000" w:themeColor="text1"/>
              </w:rPr>
            </w:pPr>
          </w:p>
          <w:p w:rsidR="000F1225" w:rsidRDefault="000F1225" w:rsidP="00D505F7">
            <w:pPr>
              <w:spacing w:line="252" w:lineRule="auto"/>
              <w:rPr>
                <w:color w:val="000000" w:themeColor="text1"/>
              </w:rPr>
            </w:pPr>
          </w:p>
          <w:p w:rsidR="003C5F4A" w:rsidRPr="008026BA" w:rsidRDefault="003C5F4A" w:rsidP="00D505F7">
            <w:pPr>
              <w:spacing w:line="252" w:lineRule="auto"/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>Описывать технику игровых действий и приемов, осваивать их самостоятельно, выявляя и устраняя типичные ошибки.</w:t>
            </w:r>
          </w:p>
          <w:p w:rsidR="006D0B79" w:rsidRDefault="006D0B79" w:rsidP="00D505F7">
            <w:pPr>
              <w:spacing w:line="252" w:lineRule="auto"/>
              <w:rPr>
                <w:color w:val="000000" w:themeColor="text1"/>
              </w:rPr>
            </w:pPr>
          </w:p>
          <w:p w:rsidR="003C5F4A" w:rsidRPr="008026BA" w:rsidRDefault="003C5F4A" w:rsidP="00D505F7">
            <w:pPr>
              <w:spacing w:line="252" w:lineRule="auto"/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>Осваивать универсальные умения управлять эмоциями во время игровой деятельности.</w:t>
            </w:r>
          </w:p>
          <w:p w:rsidR="000F1225" w:rsidRDefault="003C5F4A" w:rsidP="00D505F7">
            <w:pPr>
              <w:spacing w:line="252" w:lineRule="auto"/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 xml:space="preserve"> </w:t>
            </w:r>
          </w:p>
          <w:p w:rsidR="003C5F4A" w:rsidRPr="008026BA" w:rsidRDefault="003C5F4A" w:rsidP="00D505F7">
            <w:pPr>
              <w:spacing w:line="252" w:lineRule="auto"/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 xml:space="preserve">  Моделировать технику игровых действий и приемов, варьировать ее в зависимости от ситуаций и условий, возникающих в процессе игровой деятельности.</w:t>
            </w:r>
          </w:p>
          <w:p w:rsidR="000F1225" w:rsidRDefault="000F1225" w:rsidP="00D505F7">
            <w:pPr>
              <w:spacing w:line="252" w:lineRule="auto"/>
              <w:rPr>
                <w:color w:val="000000" w:themeColor="text1"/>
              </w:rPr>
            </w:pPr>
          </w:p>
          <w:p w:rsidR="003C5F4A" w:rsidRPr="008026BA" w:rsidRDefault="003C5F4A" w:rsidP="00D505F7">
            <w:pPr>
              <w:spacing w:line="252" w:lineRule="auto"/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 xml:space="preserve">  Принимать адекватные решения в условиях игровой деятельности.</w:t>
            </w:r>
          </w:p>
          <w:p w:rsidR="000F1225" w:rsidRDefault="000F1225" w:rsidP="00D505F7">
            <w:pPr>
              <w:spacing w:line="252" w:lineRule="auto"/>
              <w:rPr>
                <w:color w:val="000000" w:themeColor="text1"/>
              </w:rPr>
            </w:pPr>
          </w:p>
          <w:p w:rsidR="000F1225" w:rsidRDefault="003C5F4A" w:rsidP="00D505F7">
            <w:pPr>
              <w:spacing w:line="252" w:lineRule="auto"/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 xml:space="preserve">Организовывать совместные занятия волейболом со сверстниками, осуществлять судейство игры.    </w:t>
            </w:r>
          </w:p>
          <w:p w:rsidR="006D0B79" w:rsidRDefault="006D0B79" w:rsidP="00D505F7">
            <w:pPr>
              <w:spacing w:line="252" w:lineRule="auto"/>
              <w:rPr>
                <w:color w:val="000000" w:themeColor="text1"/>
              </w:rPr>
            </w:pPr>
          </w:p>
          <w:p w:rsidR="003C5F4A" w:rsidRPr="008026BA" w:rsidRDefault="003C5F4A" w:rsidP="00D505F7">
            <w:pPr>
              <w:spacing w:line="252" w:lineRule="auto"/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>Взаимодействовать со сверстниками в процессе совместного освоения техники игровых действий и приемов, соблюдать правила безопасности.</w:t>
            </w:r>
          </w:p>
          <w:p w:rsidR="000F1225" w:rsidRDefault="000F1225" w:rsidP="00D505F7">
            <w:pPr>
              <w:spacing w:line="252" w:lineRule="auto"/>
              <w:rPr>
                <w:color w:val="000000" w:themeColor="text1"/>
              </w:rPr>
            </w:pPr>
          </w:p>
          <w:p w:rsidR="003C5F4A" w:rsidRPr="008026BA" w:rsidRDefault="003C5F4A" w:rsidP="00D505F7">
            <w:pPr>
              <w:spacing w:line="252" w:lineRule="auto"/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>Выполнять правила игры, уважительно относиться к сопернику.</w:t>
            </w:r>
          </w:p>
          <w:p w:rsidR="000F1225" w:rsidRDefault="003C5F4A" w:rsidP="00D505F7">
            <w:pPr>
              <w:spacing w:line="252" w:lineRule="auto"/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 xml:space="preserve"> </w:t>
            </w:r>
          </w:p>
          <w:p w:rsidR="003C5F4A" w:rsidRPr="008026BA" w:rsidRDefault="003C5F4A" w:rsidP="00D505F7">
            <w:pPr>
              <w:spacing w:line="252" w:lineRule="auto"/>
              <w:rPr>
                <w:color w:val="000000" w:themeColor="text1"/>
              </w:rPr>
            </w:pPr>
            <w:r w:rsidRPr="008026BA">
              <w:rPr>
                <w:color w:val="000000" w:themeColor="text1"/>
              </w:rPr>
              <w:t xml:space="preserve"> Применять правила подбора одежды для занятий на открытом воздухе, использовать игру в волейбол в организации активного отдыха.</w:t>
            </w:r>
          </w:p>
          <w:p w:rsidR="003C5F4A" w:rsidRPr="008026BA" w:rsidRDefault="003C5F4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7" w:type="dxa"/>
          </w:tcPr>
          <w:p w:rsidR="003C5F4A" w:rsidRDefault="003C5F4A" w:rsidP="003C5F4A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06.02</w:t>
            </w:r>
          </w:p>
        </w:tc>
        <w:tc>
          <w:tcPr>
            <w:tcW w:w="903" w:type="dxa"/>
          </w:tcPr>
          <w:p w:rsidR="003C5F4A" w:rsidRPr="008026BA" w:rsidRDefault="003C5F4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3C5F4A" w:rsidRDefault="003C5F4A" w:rsidP="001F522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3C5F4A" w:rsidRPr="003C5F4A" w:rsidRDefault="003C5F4A" w:rsidP="001F522F">
            <w:pPr>
              <w:suppressAutoHyphens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06.02</w:t>
            </w:r>
          </w:p>
        </w:tc>
        <w:tc>
          <w:tcPr>
            <w:tcW w:w="903" w:type="dxa"/>
          </w:tcPr>
          <w:p w:rsidR="003C5F4A" w:rsidRPr="008026BA" w:rsidRDefault="003C5F4A" w:rsidP="00C9383E">
            <w:pPr>
              <w:suppressAutoHyphens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C5F4A" w:rsidRPr="00C9383E" w:rsidTr="00C61300">
        <w:trPr>
          <w:trHeight w:val="210"/>
        </w:trPr>
        <w:tc>
          <w:tcPr>
            <w:tcW w:w="553" w:type="dxa"/>
          </w:tcPr>
          <w:p w:rsid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F4A" w:rsidRPr="00C9383E" w:rsidRDefault="003C5F4A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383E">
              <w:rPr>
                <w:rFonts w:eastAsia="Calibri"/>
                <w:sz w:val="24"/>
                <w:szCs w:val="24"/>
                <w:lang w:eastAsia="en-US"/>
              </w:rPr>
              <w:t xml:space="preserve">Стойки и передвижения игрока. Передача мяча сверху двумя руками в парах через зону и над собой. </w:t>
            </w:r>
          </w:p>
        </w:tc>
        <w:tc>
          <w:tcPr>
            <w:tcW w:w="890" w:type="dxa"/>
          </w:tcPr>
          <w:p w:rsid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3C5F4A" w:rsidRPr="00D505F7" w:rsidRDefault="003C5F4A" w:rsidP="00C9383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</w:tcPr>
          <w:p w:rsidR="003C5F4A" w:rsidRDefault="003C5F4A" w:rsidP="003C5F4A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903" w:type="dxa"/>
          </w:tcPr>
          <w:p w:rsidR="003C5F4A" w:rsidRPr="00C9383E" w:rsidRDefault="003C5F4A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3C5F4A" w:rsidRDefault="003C5F4A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C5F4A" w:rsidRPr="003C5F4A" w:rsidRDefault="003C5F4A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903" w:type="dxa"/>
          </w:tcPr>
          <w:p w:rsidR="003C5F4A" w:rsidRPr="00C9383E" w:rsidRDefault="003C5F4A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5F4A" w:rsidRPr="00C9383E" w:rsidTr="00C61300">
        <w:tc>
          <w:tcPr>
            <w:tcW w:w="553" w:type="dxa"/>
          </w:tcPr>
          <w:p w:rsid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F4A" w:rsidRPr="00C9383E" w:rsidRDefault="003C5F4A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383E">
              <w:rPr>
                <w:rFonts w:eastAsia="Calibri"/>
                <w:sz w:val="24"/>
                <w:szCs w:val="24"/>
                <w:lang w:eastAsia="en-US"/>
              </w:rPr>
              <w:t xml:space="preserve">Стойки и передвижения игрока. Передача мяча сверху двумя руками в парах в одной зоне и над собой. </w:t>
            </w:r>
          </w:p>
        </w:tc>
        <w:tc>
          <w:tcPr>
            <w:tcW w:w="890" w:type="dxa"/>
          </w:tcPr>
          <w:p w:rsid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3C5F4A" w:rsidRPr="00D505F7" w:rsidRDefault="003C5F4A" w:rsidP="00C9383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</w:tcPr>
          <w:p w:rsidR="003C5F4A" w:rsidRDefault="003C5F4A" w:rsidP="003C5F4A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903" w:type="dxa"/>
          </w:tcPr>
          <w:p w:rsidR="003C5F4A" w:rsidRPr="00C9383E" w:rsidRDefault="003C5F4A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3C5F4A" w:rsidRDefault="003C5F4A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C5F4A" w:rsidRPr="003C5F4A" w:rsidRDefault="003C5F4A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903" w:type="dxa"/>
          </w:tcPr>
          <w:p w:rsidR="003C5F4A" w:rsidRPr="00C9383E" w:rsidRDefault="003C5F4A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5F4A" w:rsidRPr="00C9383E" w:rsidTr="00C61300">
        <w:tc>
          <w:tcPr>
            <w:tcW w:w="553" w:type="dxa"/>
          </w:tcPr>
          <w:p w:rsid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F4A" w:rsidRPr="00C9383E" w:rsidRDefault="003C5F4A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383E">
              <w:rPr>
                <w:rFonts w:eastAsia="Calibri"/>
                <w:sz w:val="24"/>
                <w:szCs w:val="24"/>
                <w:lang w:eastAsia="en-US"/>
              </w:rPr>
              <w:t xml:space="preserve">Стойки и передвижения игрока. Передача мяча сверху двумя руками в парах и в тройках через  зону и в зоне, через сетку. </w:t>
            </w:r>
          </w:p>
        </w:tc>
        <w:tc>
          <w:tcPr>
            <w:tcW w:w="890" w:type="dxa"/>
          </w:tcPr>
          <w:p w:rsid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3C5F4A" w:rsidRPr="00D505F7" w:rsidRDefault="003C5F4A" w:rsidP="00C9383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</w:tcPr>
          <w:p w:rsidR="003C5F4A" w:rsidRDefault="003C5F4A" w:rsidP="003C5F4A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903" w:type="dxa"/>
          </w:tcPr>
          <w:p w:rsidR="003C5F4A" w:rsidRPr="00C9383E" w:rsidRDefault="003C5F4A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3C5F4A" w:rsidRDefault="003C5F4A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C5F4A" w:rsidRPr="003C5F4A" w:rsidRDefault="003C5F4A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903" w:type="dxa"/>
          </w:tcPr>
          <w:p w:rsidR="003C5F4A" w:rsidRPr="00C9383E" w:rsidRDefault="003C5F4A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5F4A" w:rsidRPr="00C9383E" w:rsidTr="00C61300">
        <w:tc>
          <w:tcPr>
            <w:tcW w:w="553" w:type="dxa"/>
          </w:tcPr>
          <w:p w:rsid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F4A" w:rsidRPr="00C9383E" w:rsidRDefault="003C5F4A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383E">
              <w:rPr>
                <w:rFonts w:eastAsia="Calibri"/>
                <w:sz w:val="24"/>
                <w:szCs w:val="24"/>
                <w:lang w:eastAsia="en-US"/>
              </w:rPr>
              <w:t xml:space="preserve">Стойки и передвижения игрока. Передача мяча сверху двумя руками в парах и в тройках через  зону и в зоне, через сетку. </w:t>
            </w:r>
          </w:p>
        </w:tc>
        <w:tc>
          <w:tcPr>
            <w:tcW w:w="890" w:type="dxa"/>
          </w:tcPr>
          <w:p w:rsid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3C5F4A" w:rsidRPr="00D505F7" w:rsidRDefault="003C5F4A" w:rsidP="00C9383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</w:tcPr>
          <w:p w:rsidR="003C5F4A" w:rsidRDefault="003C5F4A" w:rsidP="003C5F4A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903" w:type="dxa"/>
          </w:tcPr>
          <w:p w:rsidR="003C5F4A" w:rsidRPr="00C9383E" w:rsidRDefault="003C5F4A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3C5F4A" w:rsidRDefault="003C5F4A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C5F4A" w:rsidRPr="003C5F4A" w:rsidRDefault="003C5F4A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903" w:type="dxa"/>
          </w:tcPr>
          <w:p w:rsidR="003C5F4A" w:rsidRPr="00C9383E" w:rsidRDefault="003C5F4A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5F4A" w:rsidRPr="00C9383E" w:rsidTr="00C61300">
        <w:tc>
          <w:tcPr>
            <w:tcW w:w="553" w:type="dxa"/>
          </w:tcPr>
          <w:p w:rsid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F4A" w:rsidRPr="00C9383E" w:rsidRDefault="003C5F4A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383E">
              <w:rPr>
                <w:rFonts w:eastAsia="Calibri"/>
                <w:sz w:val="24"/>
                <w:szCs w:val="24"/>
                <w:lang w:eastAsia="en-US"/>
              </w:rPr>
              <w:t xml:space="preserve">Стойки и передвижения игрока. Передача мяча сверху двумя руками в парах через сетку. </w:t>
            </w:r>
          </w:p>
        </w:tc>
        <w:tc>
          <w:tcPr>
            <w:tcW w:w="890" w:type="dxa"/>
          </w:tcPr>
          <w:p w:rsid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3C5F4A" w:rsidRPr="00D505F7" w:rsidRDefault="003C5F4A" w:rsidP="00C9383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</w:tcPr>
          <w:p w:rsidR="003C5F4A" w:rsidRDefault="003C5F4A" w:rsidP="003C5F4A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C5F4A" w:rsidRPr="003C5F4A" w:rsidRDefault="003C5F4A" w:rsidP="003C5F4A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903" w:type="dxa"/>
          </w:tcPr>
          <w:p w:rsidR="003C5F4A" w:rsidRPr="00C9383E" w:rsidRDefault="003C5F4A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3C5F4A" w:rsidRDefault="003C5F4A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C5F4A" w:rsidRPr="003C5F4A" w:rsidRDefault="003C5F4A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903" w:type="dxa"/>
          </w:tcPr>
          <w:p w:rsidR="003C5F4A" w:rsidRPr="00C9383E" w:rsidRDefault="003C5F4A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2E5C" w:rsidRPr="00C9383E" w:rsidTr="00C61300">
        <w:tc>
          <w:tcPr>
            <w:tcW w:w="553" w:type="dxa"/>
          </w:tcPr>
          <w:p w:rsidR="005A2E5C" w:rsidRPr="003C5F4A" w:rsidRDefault="005A2E5C" w:rsidP="003C5F4A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5C" w:rsidRPr="00C9383E" w:rsidRDefault="005A2E5C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383E">
              <w:rPr>
                <w:rFonts w:eastAsia="Calibri"/>
                <w:sz w:val="24"/>
                <w:szCs w:val="24"/>
                <w:lang w:eastAsia="en-US"/>
              </w:rPr>
              <w:t xml:space="preserve">Стойки и  передвижения игрока. Ведение в высокой стойке на месте. </w:t>
            </w:r>
          </w:p>
        </w:tc>
        <w:tc>
          <w:tcPr>
            <w:tcW w:w="890" w:type="dxa"/>
          </w:tcPr>
          <w:p w:rsidR="005A2E5C" w:rsidRPr="005A2E5C" w:rsidRDefault="005A2E5C" w:rsidP="005A2E5C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5A2E5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5A2E5C" w:rsidRPr="00D505F7" w:rsidRDefault="005A2E5C" w:rsidP="00C9383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</w:tcPr>
          <w:p w:rsidR="005A2E5C" w:rsidRPr="005A2E5C" w:rsidRDefault="005A2E5C" w:rsidP="005A2E5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A2E5C">
              <w:rPr>
                <w:rFonts w:eastAsia="Calibri"/>
                <w:b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903" w:type="dxa"/>
          </w:tcPr>
          <w:p w:rsidR="005A2E5C" w:rsidRPr="00C9383E" w:rsidRDefault="005A2E5C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5A2E5C" w:rsidRPr="005A2E5C" w:rsidRDefault="005A2E5C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A2E5C">
              <w:rPr>
                <w:rFonts w:eastAsia="Calibri"/>
                <w:b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903" w:type="dxa"/>
          </w:tcPr>
          <w:p w:rsidR="005A2E5C" w:rsidRPr="00C9383E" w:rsidRDefault="005A2E5C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2E5C" w:rsidRPr="00C9383E" w:rsidTr="00C61300">
        <w:tc>
          <w:tcPr>
            <w:tcW w:w="553" w:type="dxa"/>
          </w:tcPr>
          <w:p w:rsidR="005A2E5C" w:rsidRPr="003C5F4A" w:rsidRDefault="005A2E5C" w:rsidP="003C5F4A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5C" w:rsidRPr="00C9383E" w:rsidRDefault="005A2E5C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383E">
              <w:rPr>
                <w:rFonts w:eastAsia="Calibri"/>
                <w:sz w:val="24"/>
                <w:szCs w:val="24"/>
                <w:lang w:eastAsia="en-US"/>
              </w:rPr>
              <w:t xml:space="preserve">Стойки, передвижения, ведение мяча. Остановка двумя шагами. </w:t>
            </w:r>
          </w:p>
        </w:tc>
        <w:tc>
          <w:tcPr>
            <w:tcW w:w="890" w:type="dxa"/>
          </w:tcPr>
          <w:p w:rsidR="005A2E5C" w:rsidRPr="005A2E5C" w:rsidRDefault="005A2E5C" w:rsidP="005A2E5C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5A2E5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5A2E5C" w:rsidRPr="00D505F7" w:rsidRDefault="005A2E5C" w:rsidP="00C9383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</w:tcPr>
          <w:p w:rsidR="005A2E5C" w:rsidRPr="005A2E5C" w:rsidRDefault="005A2E5C" w:rsidP="005A2E5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A2E5C">
              <w:rPr>
                <w:rFonts w:eastAsia="Calibri"/>
                <w:b/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903" w:type="dxa"/>
          </w:tcPr>
          <w:p w:rsidR="005A2E5C" w:rsidRPr="00C9383E" w:rsidRDefault="005A2E5C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5A2E5C" w:rsidRPr="005A2E5C" w:rsidRDefault="005A2E5C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A2E5C">
              <w:rPr>
                <w:rFonts w:eastAsia="Calibri"/>
                <w:b/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903" w:type="dxa"/>
          </w:tcPr>
          <w:p w:rsidR="005A2E5C" w:rsidRPr="00C9383E" w:rsidRDefault="005A2E5C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2E5C" w:rsidRPr="00C9383E" w:rsidTr="00C61300">
        <w:tc>
          <w:tcPr>
            <w:tcW w:w="553" w:type="dxa"/>
          </w:tcPr>
          <w:p w:rsidR="005A2E5C" w:rsidRPr="003C5F4A" w:rsidRDefault="005A2E5C" w:rsidP="003C5F4A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5C" w:rsidRPr="00C9383E" w:rsidRDefault="005A2E5C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383E">
              <w:rPr>
                <w:rFonts w:eastAsia="Calibri"/>
                <w:sz w:val="24"/>
                <w:szCs w:val="24"/>
                <w:lang w:eastAsia="en-US"/>
              </w:rPr>
              <w:t xml:space="preserve">Стойки, передвижения, ведение мяча. </w:t>
            </w:r>
          </w:p>
        </w:tc>
        <w:tc>
          <w:tcPr>
            <w:tcW w:w="890" w:type="dxa"/>
          </w:tcPr>
          <w:p w:rsidR="005A2E5C" w:rsidRPr="005A2E5C" w:rsidRDefault="005A2E5C" w:rsidP="005A2E5C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5A2E5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5A2E5C" w:rsidRPr="00D505F7" w:rsidRDefault="005A2E5C" w:rsidP="00C9383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</w:tcPr>
          <w:p w:rsidR="005A2E5C" w:rsidRPr="005A2E5C" w:rsidRDefault="005A2E5C" w:rsidP="005A2E5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A2E5C">
              <w:rPr>
                <w:rFonts w:eastAsia="Calibri"/>
                <w:b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903" w:type="dxa"/>
          </w:tcPr>
          <w:p w:rsidR="005A2E5C" w:rsidRPr="00C9383E" w:rsidRDefault="005A2E5C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5A2E5C" w:rsidRPr="005A2E5C" w:rsidRDefault="005A2E5C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A2E5C">
              <w:rPr>
                <w:rFonts w:eastAsia="Calibri"/>
                <w:b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903" w:type="dxa"/>
          </w:tcPr>
          <w:p w:rsidR="005A2E5C" w:rsidRPr="00C9383E" w:rsidRDefault="005A2E5C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2E5C" w:rsidRPr="00C9383E" w:rsidTr="00C61300">
        <w:tc>
          <w:tcPr>
            <w:tcW w:w="553" w:type="dxa"/>
          </w:tcPr>
          <w:p w:rsidR="005A2E5C" w:rsidRPr="003C5F4A" w:rsidRDefault="005A2E5C" w:rsidP="003C5F4A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5C" w:rsidRPr="00C9383E" w:rsidRDefault="005A2E5C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383E">
              <w:rPr>
                <w:rFonts w:eastAsia="Calibri"/>
                <w:sz w:val="24"/>
                <w:szCs w:val="24"/>
                <w:lang w:eastAsia="en-US"/>
              </w:rPr>
              <w:t xml:space="preserve">Стойки, передвижения, ведение мяча. Остановка двумя шагами. </w:t>
            </w:r>
          </w:p>
        </w:tc>
        <w:tc>
          <w:tcPr>
            <w:tcW w:w="890" w:type="dxa"/>
          </w:tcPr>
          <w:p w:rsidR="005A2E5C" w:rsidRPr="005A2E5C" w:rsidRDefault="005A2E5C" w:rsidP="005A2E5C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5A2E5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5A2E5C" w:rsidRPr="00D505F7" w:rsidRDefault="005A2E5C" w:rsidP="00C9383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</w:tcPr>
          <w:p w:rsidR="005A2E5C" w:rsidRPr="005A2E5C" w:rsidRDefault="005A2E5C" w:rsidP="005A2E5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A2E5C">
              <w:rPr>
                <w:rFonts w:eastAsia="Calibri"/>
                <w:b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903" w:type="dxa"/>
          </w:tcPr>
          <w:p w:rsidR="005A2E5C" w:rsidRPr="00C9383E" w:rsidRDefault="005A2E5C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5A2E5C" w:rsidRPr="005A2E5C" w:rsidRDefault="005A2E5C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A2E5C">
              <w:rPr>
                <w:rFonts w:eastAsia="Calibri"/>
                <w:b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903" w:type="dxa"/>
          </w:tcPr>
          <w:p w:rsidR="005A2E5C" w:rsidRPr="00C9383E" w:rsidRDefault="005A2E5C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2E5C" w:rsidRPr="00C9383E" w:rsidTr="00C61300">
        <w:tc>
          <w:tcPr>
            <w:tcW w:w="553" w:type="dxa"/>
          </w:tcPr>
          <w:p w:rsidR="005A2E5C" w:rsidRPr="003C5F4A" w:rsidRDefault="005A2E5C" w:rsidP="003C5F4A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C5F4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E5C" w:rsidRPr="00C9383E" w:rsidRDefault="005A2E5C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383E">
              <w:rPr>
                <w:rFonts w:eastAsia="Calibri"/>
                <w:sz w:val="24"/>
                <w:szCs w:val="24"/>
                <w:lang w:eastAsia="en-US"/>
              </w:rPr>
              <w:t xml:space="preserve">Стойки, передвижения, ведение мяча. Остановка двумя шагами. </w:t>
            </w:r>
          </w:p>
        </w:tc>
        <w:tc>
          <w:tcPr>
            <w:tcW w:w="890" w:type="dxa"/>
          </w:tcPr>
          <w:p w:rsidR="005A2E5C" w:rsidRPr="005A2E5C" w:rsidRDefault="005A2E5C" w:rsidP="005A2E5C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5A2E5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5A2E5C" w:rsidRPr="00D505F7" w:rsidRDefault="005A2E5C" w:rsidP="00C9383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</w:tcPr>
          <w:p w:rsidR="005A2E5C" w:rsidRPr="005A2E5C" w:rsidRDefault="005A2E5C" w:rsidP="005A2E5C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A2E5C">
              <w:rPr>
                <w:rFonts w:eastAsia="Calibri"/>
                <w:b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903" w:type="dxa"/>
          </w:tcPr>
          <w:p w:rsidR="005A2E5C" w:rsidRPr="00C9383E" w:rsidRDefault="005A2E5C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5A2E5C" w:rsidRPr="005A2E5C" w:rsidRDefault="005A2E5C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A2E5C">
              <w:rPr>
                <w:rFonts w:eastAsia="Calibri"/>
                <w:b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903" w:type="dxa"/>
          </w:tcPr>
          <w:p w:rsidR="005A2E5C" w:rsidRPr="00C9383E" w:rsidRDefault="005A2E5C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2E5C" w:rsidRPr="00C9383E" w:rsidTr="00C61300">
        <w:tc>
          <w:tcPr>
            <w:tcW w:w="6086" w:type="dxa"/>
            <w:gridSpan w:val="3"/>
          </w:tcPr>
          <w:p w:rsidR="005A2E5C" w:rsidRPr="00C9383E" w:rsidRDefault="00C61300" w:rsidP="005A2E5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 четверть – 14 часов</w:t>
            </w:r>
          </w:p>
        </w:tc>
        <w:tc>
          <w:tcPr>
            <w:tcW w:w="6500" w:type="dxa"/>
            <w:vMerge/>
          </w:tcPr>
          <w:p w:rsidR="005A2E5C" w:rsidRPr="00D505F7" w:rsidRDefault="005A2E5C" w:rsidP="00C9383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0" w:type="dxa"/>
            <w:gridSpan w:val="4"/>
          </w:tcPr>
          <w:p w:rsidR="005A2E5C" w:rsidRPr="00C9383E" w:rsidRDefault="005A2E5C" w:rsidP="00C9383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A046FA" w:rsidRPr="00C9383E" w:rsidTr="00C61300">
        <w:tc>
          <w:tcPr>
            <w:tcW w:w="553" w:type="dxa"/>
          </w:tcPr>
          <w:p w:rsidR="00A046FA" w:rsidRPr="006D0B79" w:rsidRDefault="00A046FA" w:rsidP="006D0B79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D0B7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6FA" w:rsidRPr="00C9383E" w:rsidRDefault="00A046FA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383E">
              <w:rPr>
                <w:rFonts w:eastAsia="Calibri"/>
                <w:sz w:val="24"/>
                <w:szCs w:val="24"/>
                <w:lang w:eastAsia="en-US"/>
              </w:rPr>
              <w:t xml:space="preserve">Стойки, передвижения, ведение мяча. Остановка двумя шагами. </w:t>
            </w:r>
          </w:p>
        </w:tc>
        <w:tc>
          <w:tcPr>
            <w:tcW w:w="890" w:type="dxa"/>
          </w:tcPr>
          <w:p w:rsidR="00A046FA" w:rsidRPr="006D0B79" w:rsidRDefault="00A046FA" w:rsidP="006D0B79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D0B7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A046FA" w:rsidRPr="00D505F7" w:rsidRDefault="00A046FA" w:rsidP="00C9383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</w:tcPr>
          <w:p w:rsidR="00A046FA" w:rsidRPr="001F522F" w:rsidRDefault="00A046FA" w:rsidP="00A046FA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522F">
              <w:rPr>
                <w:rFonts w:eastAsia="Calibri"/>
                <w:b/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903" w:type="dxa"/>
          </w:tcPr>
          <w:p w:rsidR="00A046FA" w:rsidRPr="001F522F" w:rsidRDefault="00A046FA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A046FA" w:rsidRPr="001F522F" w:rsidRDefault="00A046FA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522F">
              <w:rPr>
                <w:rFonts w:eastAsia="Calibri"/>
                <w:b/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903" w:type="dxa"/>
          </w:tcPr>
          <w:p w:rsidR="00A046FA" w:rsidRPr="00C9383E" w:rsidRDefault="00A046FA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46FA" w:rsidRPr="00C9383E" w:rsidTr="00C61300">
        <w:trPr>
          <w:trHeight w:val="257"/>
        </w:trPr>
        <w:tc>
          <w:tcPr>
            <w:tcW w:w="553" w:type="dxa"/>
          </w:tcPr>
          <w:p w:rsidR="00A046FA" w:rsidRPr="006D0B79" w:rsidRDefault="00A046FA" w:rsidP="006D0B79">
            <w:pPr>
              <w:suppressAutoHyphens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6D0B79">
              <w:rPr>
                <w:rFonts w:eastAsia="Calibri"/>
                <w:b/>
                <w:i/>
                <w:lang w:eastAsia="en-US"/>
              </w:rPr>
              <w:t>51</w:t>
            </w:r>
          </w:p>
        </w:tc>
        <w:tc>
          <w:tcPr>
            <w:tcW w:w="464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6FA" w:rsidRPr="00C9383E" w:rsidRDefault="00A046FA" w:rsidP="00C9383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C9383E">
              <w:rPr>
                <w:rFonts w:eastAsia="Calibri"/>
                <w:sz w:val="24"/>
                <w:szCs w:val="24"/>
                <w:lang w:eastAsia="en-US"/>
              </w:rPr>
              <w:t>Стойки, передвижения, ведение мяча в низкой стойке.</w:t>
            </w:r>
          </w:p>
        </w:tc>
        <w:tc>
          <w:tcPr>
            <w:tcW w:w="890" w:type="dxa"/>
          </w:tcPr>
          <w:p w:rsidR="00A046FA" w:rsidRPr="006D0B79" w:rsidRDefault="00A046FA" w:rsidP="006D0B79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D0B7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</w:tcPr>
          <w:p w:rsidR="00A046FA" w:rsidRPr="00D505F7" w:rsidRDefault="00A046FA" w:rsidP="00C9383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</w:tcPr>
          <w:p w:rsidR="00A046FA" w:rsidRPr="001F522F" w:rsidRDefault="00A046FA" w:rsidP="00A046FA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522F">
              <w:rPr>
                <w:rFonts w:eastAsia="Calibri"/>
                <w:b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903" w:type="dxa"/>
          </w:tcPr>
          <w:p w:rsidR="00A046FA" w:rsidRPr="001F522F" w:rsidRDefault="00A046FA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A046FA" w:rsidRPr="001F522F" w:rsidRDefault="00A046FA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522F">
              <w:rPr>
                <w:rFonts w:eastAsia="Calibri"/>
                <w:b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903" w:type="dxa"/>
          </w:tcPr>
          <w:p w:rsidR="00A046FA" w:rsidRPr="00C9383E" w:rsidRDefault="00A046FA" w:rsidP="00C9383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1F522F" w:rsidRPr="00C9383E" w:rsidTr="00C61300">
        <w:tc>
          <w:tcPr>
            <w:tcW w:w="553" w:type="dxa"/>
          </w:tcPr>
          <w:p w:rsidR="001F522F" w:rsidRPr="006D0B79" w:rsidRDefault="001F522F" w:rsidP="006D0B79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D0B79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2F" w:rsidRPr="00C9383E" w:rsidRDefault="001F522F" w:rsidP="001F522F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383E">
              <w:rPr>
                <w:rFonts w:eastAsia="Calibri"/>
                <w:sz w:val="24"/>
                <w:szCs w:val="24"/>
                <w:lang w:eastAsia="en-US"/>
              </w:rPr>
              <w:t>Стойки, передвижения. Ведение мяча  с разной высотой отскока</w:t>
            </w:r>
          </w:p>
        </w:tc>
        <w:tc>
          <w:tcPr>
            <w:tcW w:w="890" w:type="dxa"/>
          </w:tcPr>
          <w:p w:rsidR="001F522F" w:rsidRPr="006D0B79" w:rsidRDefault="001F522F" w:rsidP="006D0B79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D0B7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 w:val="restart"/>
          </w:tcPr>
          <w:p w:rsidR="001F522F" w:rsidRPr="00D505F7" w:rsidRDefault="001F522F" w:rsidP="00C9383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</w:tcPr>
          <w:p w:rsidR="001F522F" w:rsidRPr="001F522F" w:rsidRDefault="001F522F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522F">
              <w:rPr>
                <w:rFonts w:eastAsia="Calibri"/>
                <w:b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903" w:type="dxa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</w:tcPr>
          <w:p w:rsidR="001F522F" w:rsidRPr="001F522F" w:rsidRDefault="001F522F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522F">
              <w:rPr>
                <w:rFonts w:eastAsia="Calibri"/>
                <w:b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903" w:type="dxa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1F522F" w:rsidRPr="00C9383E" w:rsidTr="00C61300">
        <w:tc>
          <w:tcPr>
            <w:tcW w:w="553" w:type="dxa"/>
          </w:tcPr>
          <w:p w:rsidR="001F522F" w:rsidRPr="006D0B79" w:rsidRDefault="001F522F" w:rsidP="006D0B79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D0B7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643" w:type="dxa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383E">
              <w:rPr>
                <w:rFonts w:eastAsia="Calibri"/>
                <w:sz w:val="24"/>
                <w:szCs w:val="24"/>
                <w:lang w:eastAsia="en-US"/>
              </w:rPr>
              <w:t>Стойки, передвижения. Ведение мяча  с разной высотой отскока.</w:t>
            </w:r>
          </w:p>
        </w:tc>
        <w:tc>
          <w:tcPr>
            <w:tcW w:w="890" w:type="dxa"/>
          </w:tcPr>
          <w:p w:rsidR="001F522F" w:rsidRPr="006D0B79" w:rsidRDefault="001F522F" w:rsidP="006D0B79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D0B7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1F522F" w:rsidRPr="00D505F7" w:rsidRDefault="001F522F" w:rsidP="00C9383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</w:tcPr>
          <w:p w:rsidR="001F522F" w:rsidRPr="001F522F" w:rsidRDefault="001F522F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522F">
              <w:rPr>
                <w:rFonts w:eastAsia="Calibri"/>
                <w:b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903" w:type="dxa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1F522F" w:rsidRPr="001F522F" w:rsidRDefault="001F522F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522F">
              <w:rPr>
                <w:rFonts w:eastAsia="Calibri"/>
                <w:b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903" w:type="dxa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46FA" w:rsidRPr="00C9383E" w:rsidTr="001F522F">
        <w:trPr>
          <w:trHeight w:val="210"/>
        </w:trPr>
        <w:tc>
          <w:tcPr>
            <w:tcW w:w="12586" w:type="dxa"/>
            <w:gridSpan w:val="4"/>
          </w:tcPr>
          <w:p w:rsidR="00A046FA" w:rsidRPr="00D505F7" w:rsidRDefault="00F352C8" w:rsidP="00F352C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Кроссовая подготовка </w:t>
            </w:r>
            <w:r w:rsidR="00A046FA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8 </w:t>
            </w:r>
            <w:r w:rsidR="00A046FA" w:rsidRPr="00C9383E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ч</w:t>
            </w:r>
            <w:r w:rsidR="00312F12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асов</w:t>
            </w:r>
          </w:p>
        </w:tc>
        <w:tc>
          <w:tcPr>
            <w:tcW w:w="867" w:type="dxa"/>
          </w:tcPr>
          <w:p w:rsidR="00A046FA" w:rsidRPr="00C9383E" w:rsidRDefault="00A046FA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</w:tcPr>
          <w:p w:rsidR="00A046FA" w:rsidRPr="00C9383E" w:rsidRDefault="00A046FA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A046FA" w:rsidRPr="00C9383E" w:rsidRDefault="00A046FA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</w:tcPr>
          <w:p w:rsidR="00A046FA" w:rsidRPr="00C9383E" w:rsidRDefault="00A046FA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522F" w:rsidRPr="00C9383E" w:rsidTr="00C61300">
        <w:trPr>
          <w:trHeight w:val="817"/>
        </w:trPr>
        <w:tc>
          <w:tcPr>
            <w:tcW w:w="553" w:type="dxa"/>
          </w:tcPr>
          <w:p w:rsidR="001F522F" w:rsidRDefault="001F522F" w:rsidP="006D0B79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1F522F" w:rsidRPr="006D0B79" w:rsidRDefault="001F522F" w:rsidP="006D0B79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D0B7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64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383E">
              <w:rPr>
                <w:rFonts w:eastAsia="Calibri"/>
                <w:sz w:val="24"/>
                <w:szCs w:val="24"/>
                <w:lang w:eastAsia="en-US"/>
              </w:rPr>
              <w:t xml:space="preserve">Равномерный бег 15 минут. Бег в гору. Преодоление препятствий. </w:t>
            </w:r>
          </w:p>
        </w:tc>
        <w:tc>
          <w:tcPr>
            <w:tcW w:w="890" w:type="dxa"/>
          </w:tcPr>
          <w:p w:rsidR="001F522F" w:rsidRDefault="001F522F" w:rsidP="006D0B79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1F522F" w:rsidRPr="006D0B79" w:rsidRDefault="001F522F" w:rsidP="006D0B79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D0B7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 w:val="restart"/>
          </w:tcPr>
          <w:p w:rsidR="001F522F" w:rsidRPr="00D505F7" w:rsidRDefault="001F522F" w:rsidP="00C9383E">
            <w:pPr>
              <w:jc w:val="both"/>
            </w:pPr>
            <w:r w:rsidRPr="00D505F7">
              <w:t>Моделировать способы  бега с максимальной скоростью в режиме повторно-интервального метода, бега по пересеченной местности (кроссовый бег), бега с равномерной скоростью в зонах большой и умеренной интенсивности, бега с препятствием, равномерного бега с финальным ускорением (на разные дистанции), равномерного бега с дополнительным отягощением в режиме «до отказа».</w:t>
            </w:r>
          </w:p>
          <w:p w:rsidR="001F522F" w:rsidRPr="00D505F7" w:rsidRDefault="001F522F" w:rsidP="00C9383E">
            <w:pPr>
              <w:jc w:val="both"/>
            </w:pPr>
            <w:r w:rsidRPr="00D505F7">
              <w:t>Контролировать физическую нагрузку по частоте сердечных сокращений.</w:t>
            </w:r>
          </w:p>
          <w:p w:rsidR="001F522F" w:rsidRPr="00D505F7" w:rsidRDefault="001F522F" w:rsidP="00C9383E">
            <w:pPr>
              <w:jc w:val="both"/>
            </w:pPr>
            <w:r w:rsidRPr="00D505F7">
              <w:t xml:space="preserve">Описывать технику выполнения беговых упражнений, бега на выносливость. </w:t>
            </w:r>
          </w:p>
          <w:p w:rsidR="001F522F" w:rsidRPr="00D505F7" w:rsidRDefault="001F522F" w:rsidP="00C9383E">
            <w:pPr>
              <w:jc w:val="both"/>
            </w:pPr>
            <w:r w:rsidRPr="00D505F7">
              <w:t>Осваивать ее самостоятельно, выявлять и устранять характерные ошибки в процессе освоения.</w:t>
            </w:r>
          </w:p>
          <w:p w:rsidR="001F522F" w:rsidRPr="00D505F7" w:rsidRDefault="001F522F" w:rsidP="00C9383E">
            <w:pPr>
              <w:jc w:val="both"/>
            </w:pPr>
            <w:r w:rsidRPr="00D505F7">
              <w:t xml:space="preserve"> Проявлять качества силы, быстроты, выносливости и координации при выполнении беговых упражнений. </w:t>
            </w:r>
          </w:p>
          <w:p w:rsidR="001F522F" w:rsidRDefault="001F522F" w:rsidP="00C9383E">
            <w:pPr>
              <w:jc w:val="both"/>
            </w:pPr>
            <w:r w:rsidRPr="00D505F7">
              <w:t>Взаимодействовать со сверстниками в процессе совместного</w:t>
            </w:r>
            <w:r w:rsidRPr="00A046FA">
              <w:rPr>
                <w:sz w:val="24"/>
                <w:szCs w:val="24"/>
              </w:rPr>
              <w:t xml:space="preserve"> </w:t>
            </w:r>
            <w:r w:rsidRPr="00A046FA">
              <w:t>освоения кроссового бега по пересеченной местности, с преодолением препятствий.</w:t>
            </w:r>
            <w:r>
              <w:t xml:space="preserve"> Применять беговые упражнения для развития физических качеств.</w:t>
            </w:r>
          </w:p>
          <w:p w:rsidR="001F522F" w:rsidRPr="00D505F7" w:rsidRDefault="001F522F" w:rsidP="00C9383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</w:tcPr>
          <w:p w:rsidR="001F522F" w:rsidRPr="001F522F" w:rsidRDefault="001F522F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F522F" w:rsidRPr="001F522F" w:rsidRDefault="001F522F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522F">
              <w:rPr>
                <w:rFonts w:eastAsia="Calibri"/>
                <w:b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903" w:type="dxa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1F522F" w:rsidRPr="001F522F" w:rsidRDefault="001F522F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F522F" w:rsidRPr="001F522F" w:rsidRDefault="001F522F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522F">
              <w:rPr>
                <w:rFonts w:eastAsia="Calibri"/>
                <w:b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903" w:type="dxa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522F" w:rsidRPr="00C9383E" w:rsidTr="00C61300">
        <w:trPr>
          <w:trHeight w:val="255"/>
        </w:trPr>
        <w:tc>
          <w:tcPr>
            <w:tcW w:w="553" w:type="dxa"/>
          </w:tcPr>
          <w:p w:rsidR="001F522F" w:rsidRPr="006D0B79" w:rsidRDefault="001F522F" w:rsidP="006D0B79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D0B7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383E">
              <w:rPr>
                <w:rFonts w:eastAsia="Calibri"/>
                <w:sz w:val="24"/>
                <w:szCs w:val="24"/>
                <w:lang w:eastAsia="en-US"/>
              </w:rPr>
              <w:t xml:space="preserve">Равномерный бег 16 минут. Бег в гору. Преодоление препятствий. </w:t>
            </w:r>
          </w:p>
        </w:tc>
        <w:tc>
          <w:tcPr>
            <w:tcW w:w="890" w:type="dxa"/>
          </w:tcPr>
          <w:p w:rsidR="001F522F" w:rsidRPr="006D0B79" w:rsidRDefault="001F522F" w:rsidP="006D0B79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D0B7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1F522F" w:rsidRPr="00D505F7" w:rsidRDefault="001F522F" w:rsidP="00C9383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</w:tcPr>
          <w:p w:rsidR="001F522F" w:rsidRPr="001F522F" w:rsidRDefault="001F522F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522F">
              <w:rPr>
                <w:rFonts w:eastAsia="Calibri"/>
                <w:b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903" w:type="dxa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1F522F" w:rsidRPr="001F522F" w:rsidRDefault="001F522F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522F">
              <w:rPr>
                <w:rFonts w:eastAsia="Calibri"/>
                <w:b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903" w:type="dxa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522F" w:rsidRPr="00C9383E" w:rsidTr="00C61300">
        <w:tc>
          <w:tcPr>
            <w:tcW w:w="553" w:type="dxa"/>
          </w:tcPr>
          <w:p w:rsidR="001F522F" w:rsidRPr="006D0B79" w:rsidRDefault="001F522F" w:rsidP="006D0B79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D0B7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383E">
              <w:rPr>
                <w:rFonts w:eastAsia="Calibri"/>
                <w:sz w:val="24"/>
                <w:szCs w:val="24"/>
                <w:lang w:eastAsia="en-US"/>
              </w:rPr>
              <w:t xml:space="preserve">Равномерный бег 16 минут. Бег в гору.. </w:t>
            </w:r>
          </w:p>
        </w:tc>
        <w:tc>
          <w:tcPr>
            <w:tcW w:w="890" w:type="dxa"/>
          </w:tcPr>
          <w:p w:rsidR="001F522F" w:rsidRPr="006D0B79" w:rsidRDefault="001F522F" w:rsidP="006D0B79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D0B7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1F522F" w:rsidRPr="00D505F7" w:rsidRDefault="001F522F" w:rsidP="00C9383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</w:tcPr>
          <w:p w:rsidR="001F522F" w:rsidRPr="001F522F" w:rsidRDefault="001F522F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522F">
              <w:rPr>
                <w:rFonts w:eastAsia="Calibri"/>
                <w:b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903" w:type="dxa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1F522F" w:rsidRPr="001F522F" w:rsidRDefault="001F522F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522F">
              <w:rPr>
                <w:rFonts w:eastAsia="Calibri"/>
                <w:b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903" w:type="dxa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522F" w:rsidRPr="00C9383E" w:rsidTr="00C61300">
        <w:tc>
          <w:tcPr>
            <w:tcW w:w="553" w:type="dxa"/>
          </w:tcPr>
          <w:p w:rsidR="001F522F" w:rsidRPr="006D0B79" w:rsidRDefault="001F522F" w:rsidP="006D0B79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D0B7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383E">
              <w:rPr>
                <w:rFonts w:eastAsia="Calibri"/>
                <w:sz w:val="24"/>
                <w:szCs w:val="24"/>
                <w:lang w:eastAsia="en-US"/>
              </w:rPr>
              <w:t xml:space="preserve">Равномерный бег 17 минут. Бег под гору. </w:t>
            </w:r>
          </w:p>
        </w:tc>
        <w:tc>
          <w:tcPr>
            <w:tcW w:w="890" w:type="dxa"/>
          </w:tcPr>
          <w:p w:rsidR="001F522F" w:rsidRPr="006D0B79" w:rsidRDefault="001F522F" w:rsidP="006D0B79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D0B7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1F522F" w:rsidRPr="00D505F7" w:rsidRDefault="001F522F" w:rsidP="00C9383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</w:tcPr>
          <w:p w:rsidR="001F522F" w:rsidRPr="001F522F" w:rsidRDefault="001F522F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522F">
              <w:rPr>
                <w:rFonts w:eastAsia="Calibri"/>
                <w:b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903" w:type="dxa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1F522F" w:rsidRPr="001F522F" w:rsidRDefault="001F522F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522F">
              <w:rPr>
                <w:rFonts w:eastAsia="Calibri"/>
                <w:b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903" w:type="dxa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522F" w:rsidRPr="00C9383E" w:rsidTr="00C61300">
        <w:tc>
          <w:tcPr>
            <w:tcW w:w="553" w:type="dxa"/>
          </w:tcPr>
          <w:p w:rsidR="001F522F" w:rsidRPr="006D0B79" w:rsidRDefault="001F522F" w:rsidP="006D0B79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D0B7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383E">
              <w:rPr>
                <w:rFonts w:eastAsia="Calibri"/>
                <w:sz w:val="24"/>
                <w:szCs w:val="24"/>
                <w:lang w:eastAsia="en-US"/>
              </w:rPr>
              <w:t xml:space="preserve">Равномерный бег 18 минут. Бег по пересеченной местности. </w:t>
            </w:r>
          </w:p>
        </w:tc>
        <w:tc>
          <w:tcPr>
            <w:tcW w:w="890" w:type="dxa"/>
          </w:tcPr>
          <w:p w:rsidR="001F522F" w:rsidRPr="006D0B79" w:rsidRDefault="001F522F" w:rsidP="006D0B79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D0B7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1F522F" w:rsidRPr="00D505F7" w:rsidRDefault="001F522F" w:rsidP="00C9383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</w:tcPr>
          <w:p w:rsidR="001F522F" w:rsidRPr="001F522F" w:rsidRDefault="001F522F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522F">
              <w:rPr>
                <w:rFonts w:eastAsia="Calibri"/>
                <w:b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903" w:type="dxa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1F522F" w:rsidRPr="001F522F" w:rsidRDefault="001F522F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522F">
              <w:rPr>
                <w:rFonts w:eastAsia="Calibri"/>
                <w:b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903" w:type="dxa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522F" w:rsidRPr="00C9383E" w:rsidTr="00C61300">
        <w:tc>
          <w:tcPr>
            <w:tcW w:w="553" w:type="dxa"/>
          </w:tcPr>
          <w:p w:rsidR="001F522F" w:rsidRPr="006D0B79" w:rsidRDefault="001F522F" w:rsidP="006D0B79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D0B7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383E">
              <w:rPr>
                <w:rFonts w:eastAsia="Calibri"/>
                <w:sz w:val="24"/>
                <w:szCs w:val="24"/>
                <w:lang w:eastAsia="en-US"/>
              </w:rPr>
              <w:t xml:space="preserve">Равномерный бег 18 минут. Бег по пересеченной местности. </w:t>
            </w:r>
          </w:p>
        </w:tc>
        <w:tc>
          <w:tcPr>
            <w:tcW w:w="890" w:type="dxa"/>
          </w:tcPr>
          <w:p w:rsidR="001F522F" w:rsidRPr="006D0B79" w:rsidRDefault="001F522F" w:rsidP="006D0B79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D0B7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1F522F" w:rsidRPr="00D505F7" w:rsidRDefault="001F522F" w:rsidP="00C9383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</w:tcPr>
          <w:p w:rsidR="001F522F" w:rsidRPr="001F522F" w:rsidRDefault="001F522F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522F">
              <w:rPr>
                <w:rFonts w:eastAsia="Calibri"/>
                <w:b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903" w:type="dxa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1F522F" w:rsidRPr="001F522F" w:rsidRDefault="001F522F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522F">
              <w:rPr>
                <w:rFonts w:eastAsia="Calibri"/>
                <w:b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903" w:type="dxa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522F" w:rsidRPr="00C9383E" w:rsidTr="00C61300">
        <w:tc>
          <w:tcPr>
            <w:tcW w:w="553" w:type="dxa"/>
          </w:tcPr>
          <w:p w:rsidR="001F522F" w:rsidRPr="006D0B79" w:rsidRDefault="001F522F" w:rsidP="006D0B79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D0B7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383E">
              <w:rPr>
                <w:rFonts w:eastAsia="Calibri"/>
                <w:sz w:val="24"/>
                <w:szCs w:val="24"/>
                <w:lang w:eastAsia="en-US"/>
              </w:rPr>
              <w:t xml:space="preserve">Равномерный бег 19 минут. Бег по пересеченной местности. </w:t>
            </w:r>
          </w:p>
        </w:tc>
        <w:tc>
          <w:tcPr>
            <w:tcW w:w="890" w:type="dxa"/>
          </w:tcPr>
          <w:p w:rsidR="001F522F" w:rsidRPr="006D0B79" w:rsidRDefault="001F522F" w:rsidP="006D0B79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D0B7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1F522F" w:rsidRPr="00D505F7" w:rsidRDefault="001F522F" w:rsidP="00C9383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</w:tcPr>
          <w:p w:rsidR="001F522F" w:rsidRPr="001F522F" w:rsidRDefault="001F522F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522F">
              <w:rPr>
                <w:rFonts w:eastAsia="Calibri"/>
                <w:b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903" w:type="dxa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1F522F" w:rsidRPr="001F522F" w:rsidRDefault="001F522F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522F">
              <w:rPr>
                <w:rFonts w:eastAsia="Calibri"/>
                <w:b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903" w:type="dxa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522F" w:rsidRPr="00C9383E" w:rsidTr="00C61300">
        <w:trPr>
          <w:trHeight w:val="1020"/>
        </w:trPr>
        <w:tc>
          <w:tcPr>
            <w:tcW w:w="553" w:type="dxa"/>
            <w:tcBorders>
              <w:bottom w:val="single" w:sz="4" w:space="0" w:color="auto"/>
            </w:tcBorders>
          </w:tcPr>
          <w:p w:rsidR="001F522F" w:rsidRDefault="001F522F" w:rsidP="006D0B79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1F522F" w:rsidRDefault="001F522F" w:rsidP="006D0B79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1F522F" w:rsidRPr="006D0B79" w:rsidRDefault="001F522F" w:rsidP="006D0B79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D0B7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383E">
              <w:rPr>
                <w:rFonts w:eastAsia="Calibri"/>
                <w:sz w:val="24"/>
                <w:szCs w:val="24"/>
                <w:lang w:eastAsia="en-US"/>
              </w:rPr>
              <w:t>Бег 2000 м. развитие выносливости.</w:t>
            </w:r>
            <w:r w:rsidRPr="00D36F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6FE0">
              <w:rPr>
                <w:rFonts w:eastAsia="Calibri"/>
                <w:b/>
                <w:sz w:val="24"/>
                <w:szCs w:val="24"/>
                <w:lang w:eastAsia="en-US"/>
              </w:rPr>
              <w:t>Первая медицинская помощь при травмах и переломах.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1F522F" w:rsidRDefault="001F522F" w:rsidP="006D0B79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1F522F" w:rsidRDefault="001F522F" w:rsidP="006D0B79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1F522F" w:rsidRPr="006D0B79" w:rsidRDefault="001F522F" w:rsidP="006D0B79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D0B7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1F522F" w:rsidRPr="00D505F7" w:rsidRDefault="001F522F" w:rsidP="00C9383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</w:tcPr>
          <w:p w:rsidR="001F522F" w:rsidRPr="001F522F" w:rsidRDefault="001F522F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F522F" w:rsidRPr="001F522F" w:rsidRDefault="001F522F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F522F" w:rsidRPr="001F522F" w:rsidRDefault="001F522F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522F">
              <w:rPr>
                <w:rFonts w:eastAsia="Calibri"/>
                <w:b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903" w:type="dxa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1F522F" w:rsidRPr="001F522F" w:rsidRDefault="001F522F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F522F" w:rsidRPr="001F522F" w:rsidRDefault="001F522F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F522F" w:rsidRPr="001F522F" w:rsidRDefault="001F522F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522F">
              <w:rPr>
                <w:rFonts w:eastAsia="Calibri"/>
                <w:b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903" w:type="dxa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522F" w:rsidRPr="00C9383E" w:rsidTr="001F522F">
        <w:trPr>
          <w:trHeight w:val="198"/>
        </w:trPr>
        <w:tc>
          <w:tcPr>
            <w:tcW w:w="12586" w:type="dxa"/>
            <w:gridSpan w:val="4"/>
            <w:tcBorders>
              <w:top w:val="single" w:sz="4" w:space="0" w:color="auto"/>
            </w:tcBorders>
          </w:tcPr>
          <w:p w:rsidR="001F522F" w:rsidRPr="00D505F7" w:rsidRDefault="001F522F" w:rsidP="00F352C8">
            <w:pPr>
              <w:jc w:val="center"/>
              <w:rPr>
                <w:rFonts w:eastAsia="Calibri"/>
                <w:lang w:eastAsia="en-US"/>
              </w:rPr>
            </w:pPr>
            <w:r w:rsidRPr="00A046F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Легкая атлетика</w:t>
            </w:r>
            <w:r w:rsidR="00F352C8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A046F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 ч</w:t>
            </w:r>
            <w:r w:rsidR="00312F1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аса</w:t>
            </w:r>
          </w:p>
        </w:tc>
        <w:tc>
          <w:tcPr>
            <w:tcW w:w="3540" w:type="dxa"/>
            <w:gridSpan w:val="4"/>
          </w:tcPr>
          <w:p w:rsidR="001F522F" w:rsidRPr="001F522F" w:rsidRDefault="001F522F" w:rsidP="001F522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F522F" w:rsidRPr="00C9383E" w:rsidTr="00C61300">
        <w:tc>
          <w:tcPr>
            <w:tcW w:w="553" w:type="dxa"/>
          </w:tcPr>
          <w:p w:rsidR="001F522F" w:rsidRPr="00A046FA" w:rsidRDefault="001F522F" w:rsidP="00A046FA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046F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383E">
              <w:rPr>
                <w:rFonts w:eastAsia="Calibri"/>
                <w:sz w:val="24"/>
                <w:szCs w:val="24"/>
                <w:lang w:eastAsia="en-US"/>
              </w:rPr>
              <w:t xml:space="preserve">Высокий старт 15-30 м. Стартовый разгон, бег по дистанции 40-50 м. </w:t>
            </w:r>
          </w:p>
        </w:tc>
        <w:tc>
          <w:tcPr>
            <w:tcW w:w="890" w:type="dxa"/>
          </w:tcPr>
          <w:p w:rsidR="001F522F" w:rsidRPr="00A046FA" w:rsidRDefault="001F522F" w:rsidP="00A046FA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046F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 w:val="restart"/>
          </w:tcPr>
          <w:p w:rsidR="001F522F" w:rsidRPr="00D505F7" w:rsidRDefault="001F522F" w:rsidP="00C9383E">
            <w:pPr>
              <w:jc w:val="both"/>
            </w:pPr>
            <w:r w:rsidRPr="00D505F7">
              <w:t>Определять ситуации, требующие применения правил предупреждения травматизма. Описывать технику: выполнения беговых упражнений, бега различными способами, финального усилия в беге на короткие дистанции.</w:t>
            </w:r>
          </w:p>
          <w:p w:rsidR="001F522F" w:rsidRPr="00D505F7" w:rsidRDefault="001F522F" w:rsidP="00C9383E">
            <w:pPr>
              <w:jc w:val="both"/>
            </w:pPr>
            <w:r w:rsidRPr="00D505F7">
              <w:t>Осваивать ее самостоятельно, выявлять и устранять характерные ошибки в процессе освоения.</w:t>
            </w:r>
          </w:p>
          <w:p w:rsidR="001F522F" w:rsidRPr="00D505F7" w:rsidRDefault="001F522F" w:rsidP="00C9383E">
            <w:pPr>
              <w:jc w:val="both"/>
            </w:pPr>
            <w:r w:rsidRPr="00D505F7">
              <w:t xml:space="preserve">  Демонстрировать вариативное выполнение беговых упражнений.</w:t>
            </w:r>
          </w:p>
          <w:p w:rsidR="001F522F" w:rsidRPr="00D505F7" w:rsidRDefault="001F522F" w:rsidP="00C9383E">
            <w:pPr>
              <w:jc w:val="both"/>
            </w:pPr>
            <w:r w:rsidRPr="00D505F7">
              <w:t xml:space="preserve">  Применять беговые упражнения для развития физических качеств, выбирать индивидуальный режим физической нагрузки, контролировать ее по частоте сердечных сокращений. </w:t>
            </w:r>
          </w:p>
          <w:p w:rsidR="001F522F" w:rsidRPr="00D505F7" w:rsidRDefault="001F522F" w:rsidP="00C9383E">
            <w:pPr>
              <w:jc w:val="both"/>
            </w:pPr>
            <w:r w:rsidRPr="00D505F7">
              <w:t>Проявлять качества силы, быстроты, выносливости и координации при выполнении беговых упражнений.</w:t>
            </w:r>
          </w:p>
          <w:p w:rsidR="001F522F" w:rsidRPr="00D505F7" w:rsidRDefault="001F522F" w:rsidP="00C9383E">
            <w:pPr>
              <w:jc w:val="both"/>
            </w:pPr>
            <w:r w:rsidRPr="00D505F7">
              <w:t>Взаимодействовать со сверстниками в процессе совместного освоения беговых упражнений, соблюдать правила безопасности.</w:t>
            </w:r>
          </w:p>
          <w:p w:rsidR="001F522F" w:rsidRPr="00D505F7" w:rsidRDefault="001F522F" w:rsidP="00C9383E">
            <w:pPr>
              <w:jc w:val="both"/>
            </w:pPr>
            <w:r w:rsidRPr="00D505F7">
              <w:lastRenderedPageBreak/>
              <w:t xml:space="preserve">Включать беговые упражнения в различные формы занятий физической культурой. </w:t>
            </w:r>
          </w:p>
          <w:p w:rsidR="001F522F" w:rsidRPr="00D505F7" w:rsidRDefault="001F522F" w:rsidP="00C9383E">
            <w:pPr>
              <w:jc w:val="both"/>
            </w:pPr>
            <w:r w:rsidRPr="00D505F7">
              <w:t>Стремление показать хороший результат в беге, одержать победу в эстафетах;</w:t>
            </w:r>
          </w:p>
          <w:p w:rsidR="001F522F" w:rsidRPr="00D505F7" w:rsidRDefault="001F522F" w:rsidP="00C938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505F7">
              <w:rPr>
                <w:rFonts w:ascii="Times New Roman" w:hAnsi="Times New Roman" w:cs="Times New Roman"/>
              </w:rPr>
              <w:t>проявление познавательного интереса к легкоатлетическим упражнениям.</w:t>
            </w:r>
          </w:p>
          <w:p w:rsidR="001F522F" w:rsidRPr="00D505F7" w:rsidRDefault="001F522F" w:rsidP="00C9383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</w:tcPr>
          <w:p w:rsidR="001F522F" w:rsidRPr="001F522F" w:rsidRDefault="001F522F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522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21.05</w:t>
            </w:r>
          </w:p>
        </w:tc>
        <w:tc>
          <w:tcPr>
            <w:tcW w:w="903" w:type="dxa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1F522F" w:rsidRPr="001F522F" w:rsidRDefault="001F522F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522F">
              <w:rPr>
                <w:rFonts w:eastAsia="Calibri"/>
                <w:b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903" w:type="dxa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522F" w:rsidRPr="00C9383E" w:rsidTr="00C61300">
        <w:tc>
          <w:tcPr>
            <w:tcW w:w="553" w:type="dxa"/>
          </w:tcPr>
          <w:p w:rsidR="001F522F" w:rsidRPr="00A046FA" w:rsidRDefault="001F522F" w:rsidP="00A046FA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046F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383E">
              <w:rPr>
                <w:rFonts w:eastAsia="Calibri"/>
                <w:sz w:val="24"/>
                <w:szCs w:val="24"/>
                <w:lang w:eastAsia="en-US"/>
              </w:rPr>
              <w:t xml:space="preserve">Высокий старт 15-30 м. Финиширование. </w:t>
            </w:r>
          </w:p>
        </w:tc>
        <w:tc>
          <w:tcPr>
            <w:tcW w:w="890" w:type="dxa"/>
          </w:tcPr>
          <w:p w:rsidR="001F522F" w:rsidRPr="00A046FA" w:rsidRDefault="001F522F" w:rsidP="00A046FA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046F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6500" w:type="dxa"/>
            <w:vMerge/>
          </w:tcPr>
          <w:p w:rsidR="001F522F" w:rsidRPr="00D505F7" w:rsidRDefault="001F522F" w:rsidP="00C9383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</w:tcPr>
          <w:p w:rsidR="001F522F" w:rsidRPr="001F522F" w:rsidRDefault="001F522F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522F">
              <w:rPr>
                <w:rFonts w:eastAsia="Calibri"/>
                <w:b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903" w:type="dxa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1F522F" w:rsidRPr="001F522F" w:rsidRDefault="001F522F" w:rsidP="001F522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522F">
              <w:rPr>
                <w:rFonts w:eastAsia="Calibri"/>
                <w:b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903" w:type="dxa"/>
          </w:tcPr>
          <w:p w:rsidR="001F522F" w:rsidRPr="00C9383E" w:rsidRDefault="001F522F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66228" w:rsidRPr="00C9383E" w:rsidTr="00C61300">
        <w:tc>
          <w:tcPr>
            <w:tcW w:w="553" w:type="dxa"/>
          </w:tcPr>
          <w:p w:rsidR="00866228" w:rsidRPr="00C9383E" w:rsidRDefault="00866228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228" w:rsidRPr="00C9383E" w:rsidRDefault="00866228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</w:tcPr>
          <w:p w:rsidR="00866228" w:rsidRPr="00C9383E" w:rsidRDefault="00866228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00" w:type="dxa"/>
            <w:vMerge/>
          </w:tcPr>
          <w:p w:rsidR="00866228" w:rsidRPr="00D505F7" w:rsidRDefault="00866228" w:rsidP="00C9383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7" w:type="dxa"/>
          </w:tcPr>
          <w:p w:rsidR="00866228" w:rsidRPr="00C9383E" w:rsidRDefault="00866228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</w:tcPr>
          <w:p w:rsidR="00866228" w:rsidRPr="00C9383E" w:rsidRDefault="00866228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866228" w:rsidRPr="00C9383E" w:rsidRDefault="00866228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</w:tcPr>
          <w:p w:rsidR="00866228" w:rsidRPr="00C9383E" w:rsidRDefault="00866228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61300" w:rsidRPr="00C9383E" w:rsidTr="005E4625">
        <w:tc>
          <w:tcPr>
            <w:tcW w:w="6086" w:type="dxa"/>
            <w:gridSpan w:val="3"/>
          </w:tcPr>
          <w:p w:rsidR="00C61300" w:rsidRPr="00A046FA" w:rsidRDefault="00C61300" w:rsidP="004F24A7">
            <w:pPr>
              <w:suppressAutoHyphens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C61300">
              <w:rPr>
                <w:rFonts w:eastAsia="Calibri"/>
                <w:b/>
                <w:sz w:val="24"/>
                <w:szCs w:val="24"/>
                <w:lang w:eastAsia="en-US"/>
              </w:rPr>
              <w:t>Учебный год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– 63 часа</w:t>
            </w:r>
          </w:p>
        </w:tc>
        <w:tc>
          <w:tcPr>
            <w:tcW w:w="6500" w:type="dxa"/>
          </w:tcPr>
          <w:p w:rsidR="00C61300" w:rsidRPr="00C9383E" w:rsidRDefault="00C61300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C61300" w:rsidRPr="00C9383E" w:rsidRDefault="00C61300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</w:tcPr>
          <w:p w:rsidR="00C61300" w:rsidRPr="00C9383E" w:rsidRDefault="00C61300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</w:tcPr>
          <w:p w:rsidR="00C61300" w:rsidRPr="00C9383E" w:rsidRDefault="00C61300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</w:tcPr>
          <w:p w:rsidR="00C61300" w:rsidRPr="00C9383E" w:rsidRDefault="00C61300" w:rsidP="00C9383E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30FB2" w:rsidRDefault="00730FB2" w:rsidP="004F24A7">
      <w:pPr>
        <w:suppressAutoHyphens w:val="0"/>
        <w:spacing w:after="160" w:line="259" w:lineRule="auto"/>
        <w:jc w:val="both"/>
        <w:rPr>
          <w:rFonts w:eastAsia="Calibri"/>
          <w:b/>
          <w:iCs/>
          <w:lang w:eastAsia="en-US"/>
        </w:rPr>
      </w:pPr>
    </w:p>
    <w:p w:rsidR="004F24A7" w:rsidRDefault="004F24A7" w:rsidP="004F24A7">
      <w:pPr>
        <w:suppressAutoHyphens w:val="0"/>
        <w:spacing w:after="160" w:line="259" w:lineRule="auto"/>
        <w:jc w:val="both"/>
        <w:rPr>
          <w:rFonts w:eastAsia="Calibri"/>
          <w:b/>
          <w:iCs/>
          <w:lang w:eastAsia="en-US"/>
        </w:rPr>
      </w:pPr>
    </w:p>
    <w:p w:rsidR="005E7B65" w:rsidRPr="00C33D15" w:rsidRDefault="00D36FE0" w:rsidP="00C9383E">
      <w:pPr>
        <w:jc w:val="both"/>
        <w:rPr>
          <w:b/>
        </w:rPr>
      </w:pPr>
      <w:r w:rsidRPr="00C33D15">
        <w:rPr>
          <w:b/>
        </w:rPr>
        <w:t>В связи с совпадением уроков физической культуры с пра</w:t>
      </w:r>
      <w:r w:rsidR="00E247BC" w:rsidRPr="00C33D15">
        <w:rPr>
          <w:b/>
        </w:rPr>
        <w:t>здничными днями запланировано 63</w:t>
      </w:r>
      <w:r w:rsidRPr="00C33D15">
        <w:rPr>
          <w:b/>
        </w:rPr>
        <w:t xml:space="preserve"> урока вместо 68 уроков.</w:t>
      </w:r>
    </w:p>
    <w:p w:rsidR="00C33D15" w:rsidRDefault="00C33D15" w:rsidP="00C9383E">
      <w:pPr>
        <w:jc w:val="both"/>
        <w:rPr>
          <w:b/>
        </w:rPr>
      </w:pPr>
    </w:p>
    <w:p w:rsidR="00D36FE0" w:rsidRPr="00C33D15" w:rsidRDefault="00D36FE0" w:rsidP="00C9383E">
      <w:pPr>
        <w:jc w:val="both"/>
        <w:rPr>
          <w:b/>
        </w:rPr>
      </w:pPr>
      <w:r w:rsidRPr="00C33D15">
        <w:rPr>
          <w:b/>
        </w:rPr>
        <w:t>04.11</w:t>
      </w:r>
      <w:r w:rsidR="005C6411">
        <w:rPr>
          <w:b/>
        </w:rPr>
        <w:t xml:space="preserve"> </w:t>
      </w:r>
      <w:r w:rsidRPr="00C33D15">
        <w:rPr>
          <w:b/>
        </w:rPr>
        <w:t>-</w:t>
      </w:r>
      <w:r w:rsidR="005C6411">
        <w:rPr>
          <w:b/>
        </w:rPr>
        <w:t xml:space="preserve"> </w:t>
      </w:r>
      <w:r w:rsidRPr="00C33D15">
        <w:rPr>
          <w:b/>
        </w:rPr>
        <w:t>понедельник</w:t>
      </w:r>
      <w:r w:rsidR="005C6411">
        <w:rPr>
          <w:b/>
        </w:rPr>
        <w:t xml:space="preserve"> </w:t>
      </w:r>
      <w:r w:rsidR="00C33D15">
        <w:rPr>
          <w:b/>
        </w:rPr>
        <w:t xml:space="preserve"> </w:t>
      </w:r>
      <w:r w:rsidRPr="00C33D15">
        <w:rPr>
          <w:b/>
        </w:rPr>
        <w:t>-</w:t>
      </w:r>
      <w:r w:rsidR="00C33D15">
        <w:rPr>
          <w:b/>
        </w:rPr>
        <w:t xml:space="preserve"> </w:t>
      </w:r>
      <w:r w:rsidRPr="00C33D15">
        <w:rPr>
          <w:b/>
        </w:rPr>
        <w:t>1 ч</w:t>
      </w:r>
      <w:r w:rsidR="00C33D15">
        <w:rPr>
          <w:b/>
        </w:rPr>
        <w:t>ас</w:t>
      </w:r>
    </w:p>
    <w:p w:rsidR="00E247BC" w:rsidRPr="00C33D15" w:rsidRDefault="00E247BC" w:rsidP="00E247BC">
      <w:pPr>
        <w:widowControl w:val="0"/>
        <w:suppressAutoHyphens w:val="0"/>
        <w:autoSpaceDE w:val="0"/>
        <w:rPr>
          <w:rFonts w:eastAsia="Calibri"/>
          <w:b/>
          <w:lang w:eastAsia="en-US"/>
        </w:rPr>
      </w:pPr>
      <w:r w:rsidRPr="00C33D15">
        <w:rPr>
          <w:rFonts w:eastAsia="Calibri"/>
          <w:b/>
          <w:lang w:eastAsia="en-US"/>
        </w:rPr>
        <w:t>24</w:t>
      </w:r>
      <w:r w:rsidR="00C33D15">
        <w:rPr>
          <w:rFonts w:eastAsia="Calibri"/>
          <w:b/>
          <w:lang w:eastAsia="en-US"/>
        </w:rPr>
        <w:t>.02 – понедельник - 1час</w:t>
      </w:r>
    </w:p>
    <w:p w:rsidR="00E247BC" w:rsidRPr="00C33D15" w:rsidRDefault="00C33D15" w:rsidP="00E247BC">
      <w:pPr>
        <w:widowControl w:val="0"/>
        <w:suppressAutoHyphens w:val="0"/>
        <w:autoSpaceDE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09.03 – понедельник - 1час</w:t>
      </w:r>
    </w:p>
    <w:p w:rsidR="00E247BC" w:rsidRPr="00C33D15" w:rsidRDefault="00C33D15" w:rsidP="00E247BC">
      <w:pPr>
        <w:widowControl w:val="0"/>
        <w:suppressAutoHyphens w:val="0"/>
        <w:autoSpaceDE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04.05 – понедельник - 1час</w:t>
      </w:r>
    </w:p>
    <w:p w:rsidR="00D36FE0" w:rsidRDefault="00C33D15" w:rsidP="006D5F2E">
      <w:pPr>
        <w:widowControl w:val="0"/>
        <w:suppressAutoHyphens w:val="0"/>
        <w:autoSpaceDE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11.05 – понедельник - 1час</w:t>
      </w:r>
    </w:p>
    <w:p w:rsidR="002228F6" w:rsidRDefault="002228F6" w:rsidP="006D5F2E">
      <w:pPr>
        <w:widowControl w:val="0"/>
        <w:suppressAutoHyphens w:val="0"/>
        <w:autoSpaceDE w:val="0"/>
        <w:rPr>
          <w:rFonts w:eastAsia="Calibri"/>
          <w:b/>
          <w:lang w:eastAsia="en-US"/>
        </w:rPr>
      </w:pPr>
    </w:p>
    <w:p w:rsidR="002228F6" w:rsidRDefault="002228F6" w:rsidP="002228F6">
      <w:pPr>
        <w:widowControl w:val="0"/>
        <w:suppressAutoHyphens w:val="0"/>
        <w:autoSpaceDE w:val="0"/>
        <w:jc w:val="center"/>
        <w:rPr>
          <w:b/>
        </w:rPr>
      </w:pPr>
    </w:p>
    <w:p w:rsidR="002228F6" w:rsidRDefault="002228F6" w:rsidP="002228F6">
      <w:pPr>
        <w:widowControl w:val="0"/>
        <w:suppressAutoHyphens w:val="0"/>
        <w:autoSpaceDE w:val="0"/>
        <w:jc w:val="center"/>
        <w:rPr>
          <w:b/>
        </w:rPr>
      </w:pPr>
    </w:p>
    <w:p w:rsidR="002228F6" w:rsidRDefault="002228F6" w:rsidP="002228F6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«СОГЛАСОВАНО»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«</w:t>
      </w:r>
      <w:r>
        <w:rPr>
          <w:b/>
          <w:bCs/>
          <w:sz w:val="28"/>
          <w:szCs w:val="28"/>
        </w:rPr>
        <w:t>СОГЛАСОВАНО»</w:t>
      </w:r>
    </w:p>
    <w:p w:rsidR="002228F6" w:rsidRDefault="002228F6" w:rsidP="002228F6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2019 год                                                                                                                                                 2019 год</w:t>
      </w:r>
    </w:p>
    <w:p w:rsidR="002228F6" w:rsidRDefault="002228F6" w:rsidP="002228F6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</w:p>
    <w:p w:rsidR="002228F6" w:rsidRDefault="002228F6" w:rsidP="002228F6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</w:p>
    <w:p w:rsidR="002228F6" w:rsidRDefault="002228F6" w:rsidP="002228F6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 методического совета                                                                                        Заместитель директора по УВР</w:t>
      </w:r>
    </w:p>
    <w:p w:rsidR="002228F6" w:rsidRDefault="002228F6" w:rsidP="002228F6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</w:p>
    <w:p w:rsidR="002228F6" w:rsidRDefault="002228F6" w:rsidP="002228F6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_______________  Зозуля С.Н.                                                                                       _____________ Кондратьева Т.С. </w:t>
      </w:r>
    </w:p>
    <w:p w:rsidR="002228F6" w:rsidRDefault="002228F6" w:rsidP="002228F6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  <w:sz w:val="28"/>
          <w:szCs w:val="28"/>
        </w:rPr>
      </w:pPr>
    </w:p>
    <w:p w:rsidR="002228F6" w:rsidRDefault="002228F6" w:rsidP="002228F6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</w:rPr>
      </w:pPr>
    </w:p>
    <w:p w:rsidR="002228F6" w:rsidRDefault="002228F6" w:rsidP="002228F6">
      <w:pPr>
        <w:pStyle w:val="c23"/>
        <w:shd w:val="clear" w:color="auto" w:fill="FFFFFF"/>
        <w:spacing w:before="0" w:beforeAutospacing="0" w:after="0" w:afterAutospacing="0"/>
        <w:ind w:right="142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</w:t>
      </w:r>
    </w:p>
    <w:p w:rsidR="002228F6" w:rsidRPr="00C33D15" w:rsidRDefault="002228F6" w:rsidP="002228F6">
      <w:pPr>
        <w:widowControl w:val="0"/>
        <w:suppressAutoHyphens w:val="0"/>
        <w:autoSpaceDE w:val="0"/>
        <w:jc w:val="center"/>
        <w:rPr>
          <w:b/>
        </w:rPr>
      </w:pPr>
    </w:p>
    <w:sectPr w:rsidR="002228F6" w:rsidRPr="00C33D15" w:rsidSect="001F522F">
      <w:footerReference w:type="default" r:id="rId9"/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528" w:rsidRDefault="009D3528" w:rsidP="00D505F7">
      <w:r>
        <w:separator/>
      </w:r>
    </w:p>
  </w:endnote>
  <w:endnote w:type="continuationSeparator" w:id="0">
    <w:p w:rsidR="009D3528" w:rsidRDefault="009D3528" w:rsidP="00D5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039344"/>
      <w:docPartObj>
        <w:docPartGallery w:val="Page Numbers (Bottom of Page)"/>
        <w:docPartUnique/>
      </w:docPartObj>
    </w:sdtPr>
    <w:sdtEndPr/>
    <w:sdtContent>
      <w:p w:rsidR="000D229E" w:rsidRDefault="000D229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CF4">
          <w:rPr>
            <w:noProof/>
          </w:rPr>
          <w:t>9</w:t>
        </w:r>
        <w:r>
          <w:fldChar w:fldCharType="end"/>
        </w:r>
      </w:p>
    </w:sdtContent>
  </w:sdt>
  <w:p w:rsidR="000D229E" w:rsidRDefault="000D229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528" w:rsidRDefault="009D3528" w:rsidP="00D505F7">
      <w:r>
        <w:separator/>
      </w:r>
    </w:p>
  </w:footnote>
  <w:footnote w:type="continuationSeparator" w:id="0">
    <w:p w:rsidR="009D3528" w:rsidRDefault="009D3528" w:rsidP="00D5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</w:abstractNum>
  <w:abstractNum w:abstractNumId="4" w15:restartNumberingAfterBreak="0">
    <w:nsid w:val="04793CA3"/>
    <w:multiLevelType w:val="hybridMultilevel"/>
    <w:tmpl w:val="FE5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40CE0"/>
    <w:multiLevelType w:val="hybridMultilevel"/>
    <w:tmpl w:val="38B630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527C7E"/>
    <w:multiLevelType w:val="hybridMultilevel"/>
    <w:tmpl w:val="CF56AC8A"/>
    <w:lvl w:ilvl="0" w:tplc="B1D85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1041"/>
    <w:multiLevelType w:val="hybridMultilevel"/>
    <w:tmpl w:val="552A8A4C"/>
    <w:lvl w:ilvl="0" w:tplc="2C5871E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 w15:restartNumberingAfterBreak="0">
    <w:nsid w:val="28AD3EC4"/>
    <w:multiLevelType w:val="hybridMultilevel"/>
    <w:tmpl w:val="9D4CE4AE"/>
    <w:lvl w:ilvl="0" w:tplc="9FA6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D3A"/>
    <w:multiLevelType w:val="hybridMultilevel"/>
    <w:tmpl w:val="DB50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32C9C"/>
    <w:multiLevelType w:val="hybridMultilevel"/>
    <w:tmpl w:val="2C1C9F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DF5A35"/>
    <w:multiLevelType w:val="hybridMultilevel"/>
    <w:tmpl w:val="8DCA0E8C"/>
    <w:lvl w:ilvl="0" w:tplc="8BCE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1C136E"/>
    <w:multiLevelType w:val="hybridMultilevel"/>
    <w:tmpl w:val="3AAA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85F20"/>
    <w:multiLevelType w:val="hybridMultilevel"/>
    <w:tmpl w:val="2B2E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564A4"/>
    <w:multiLevelType w:val="hybridMultilevel"/>
    <w:tmpl w:val="73E45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2E78FB"/>
    <w:multiLevelType w:val="hybridMultilevel"/>
    <w:tmpl w:val="F4504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00705"/>
    <w:multiLevelType w:val="hybridMultilevel"/>
    <w:tmpl w:val="E9E81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4410E"/>
    <w:multiLevelType w:val="hybridMultilevel"/>
    <w:tmpl w:val="4F8063EE"/>
    <w:lvl w:ilvl="0" w:tplc="2014F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419D6D55"/>
    <w:multiLevelType w:val="hybridMultilevel"/>
    <w:tmpl w:val="2B56F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1A273B"/>
    <w:multiLevelType w:val="hybridMultilevel"/>
    <w:tmpl w:val="0B86652A"/>
    <w:lvl w:ilvl="0" w:tplc="928A23C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93022"/>
    <w:multiLevelType w:val="hybridMultilevel"/>
    <w:tmpl w:val="8074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04A4C"/>
    <w:multiLevelType w:val="hybridMultilevel"/>
    <w:tmpl w:val="2146C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55AB364E"/>
    <w:multiLevelType w:val="hybridMultilevel"/>
    <w:tmpl w:val="3FF62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B16992"/>
    <w:multiLevelType w:val="hybridMultilevel"/>
    <w:tmpl w:val="A7B4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5B62E0"/>
    <w:multiLevelType w:val="hybridMultilevel"/>
    <w:tmpl w:val="05BC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51197"/>
    <w:multiLevelType w:val="hybridMultilevel"/>
    <w:tmpl w:val="E94ED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315566"/>
    <w:multiLevelType w:val="hybridMultilevel"/>
    <w:tmpl w:val="DD768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11"/>
  </w:num>
  <w:num w:numId="8">
    <w:abstractNumId w:val="8"/>
  </w:num>
  <w:num w:numId="9">
    <w:abstractNumId w:val="16"/>
  </w:num>
  <w:num w:numId="10">
    <w:abstractNumId w:val="13"/>
  </w:num>
  <w:num w:numId="11">
    <w:abstractNumId w:val="22"/>
  </w:num>
  <w:num w:numId="12">
    <w:abstractNumId w:val="4"/>
  </w:num>
  <w:num w:numId="13">
    <w:abstractNumId w:val="30"/>
  </w:num>
  <w:num w:numId="14">
    <w:abstractNumId w:val="5"/>
  </w:num>
  <w:num w:numId="15">
    <w:abstractNumId w:val="15"/>
  </w:num>
  <w:num w:numId="16">
    <w:abstractNumId w:val="14"/>
  </w:num>
  <w:num w:numId="17">
    <w:abstractNumId w:val="20"/>
  </w:num>
  <w:num w:numId="18">
    <w:abstractNumId w:val="10"/>
  </w:num>
  <w:num w:numId="19">
    <w:abstractNumId w:val="9"/>
  </w:num>
  <w:num w:numId="20">
    <w:abstractNumId w:val="21"/>
  </w:num>
  <w:num w:numId="21">
    <w:abstractNumId w:val="23"/>
  </w:num>
  <w:num w:numId="22">
    <w:abstractNumId w:val="29"/>
  </w:num>
  <w:num w:numId="23">
    <w:abstractNumId w:val="25"/>
  </w:num>
  <w:num w:numId="24">
    <w:abstractNumId w:val="18"/>
  </w:num>
  <w:num w:numId="25">
    <w:abstractNumId w:val="17"/>
  </w:num>
  <w:num w:numId="26">
    <w:abstractNumId w:val="28"/>
  </w:num>
  <w:num w:numId="27">
    <w:abstractNumId w:val="26"/>
  </w:num>
  <w:num w:numId="28">
    <w:abstractNumId w:val="7"/>
  </w:num>
  <w:num w:numId="29">
    <w:abstractNumId w:val="27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132"/>
    <w:rsid w:val="00000446"/>
    <w:rsid w:val="0001585C"/>
    <w:rsid w:val="00021536"/>
    <w:rsid w:val="00073F03"/>
    <w:rsid w:val="000A7262"/>
    <w:rsid w:val="000B5831"/>
    <w:rsid w:val="000C6C84"/>
    <w:rsid w:val="000D1AF9"/>
    <w:rsid w:val="000D229E"/>
    <w:rsid w:val="000D2CA7"/>
    <w:rsid w:val="000F1225"/>
    <w:rsid w:val="0010003A"/>
    <w:rsid w:val="00114EF8"/>
    <w:rsid w:val="001302AB"/>
    <w:rsid w:val="001332FC"/>
    <w:rsid w:val="00134015"/>
    <w:rsid w:val="00146688"/>
    <w:rsid w:val="001672EC"/>
    <w:rsid w:val="0017220B"/>
    <w:rsid w:val="00181E9A"/>
    <w:rsid w:val="001972B9"/>
    <w:rsid w:val="001A466C"/>
    <w:rsid w:val="001B523D"/>
    <w:rsid w:val="001C0F66"/>
    <w:rsid w:val="001D7180"/>
    <w:rsid w:val="001F0C26"/>
    <w:rsid w:val="001F522F"/>
    <w:rsid w:val="001F54E5"/>
    <w:rsid w:val="001F7160"/>
    <w:rsid w:val="00206A2F"/>
    <w:rsid w:val="00217C39"/>
    <w:rsid w:val="002228F6"/>
    <w:rsid w:val="00236939"/>
    <w:rsid w:val="00246DDC"/>
    <w:rsid w:val="002A0D11"/>
    <w:rsid w:val="002A1340"/>
    <w:rsid w:val="002D2132"/>
    <w:rsid w:val="002F7668"/>
    <w:rsid w:val="00300F29"/>
    <w:rsid w:val="0030514A"/>
    <w:rsid w:val="0030628B"/>
    <w:rsid w:val="00312F12"/>
    <w:rsid w:val="00316239"/>
    <w:rsid w:val="00325885"/>
    <w:rsid w:val="00343557"/>
    <w:rsid w:val="003440C3"/>
    <w:rsid w:val="00357331"/>
    <w:rsid w:val="003617B0"/>
    <w:rsid w:val="003657DF"/>
    <w:rsid w:val="0037220D"/>
    <w:rsid w:val="00380919"/>
    <w:rsid w:val="00385B04"/>
    <w:rsid w:val="0038617B"/>
    <w:rsid w:val="003950A4"/>
    <w:rsid w:val="003A7813"/>
    <w:rsid w:val="003C154E"/>
    <w:rsid w:val="003C4710"/>
    <w:rsid w:val="003C5F4A"/>
    <w:rsid w:val="003D35C7"/>
    <w:rsid w:val="003E33EE"/>
    <w:rsid w:val="003F0397"/>
    <w:rsid w:val="003F7E3F"/>
    <w:rsid w:val="004018EC"/>
    <w:rsid w:val="0040743F"/>
    <w:rsid w:val="0041219C"/>
    <w:rsid w:val="0042066E"/>
    <w:rsid w:val="004208B1"/>
    <w:rsid w:val="004228D7"/>
    <w:rsid w:val="00422A13"/>
    <w:rsid w:val="00433F56"/>
    <w:rsid w:val="00437CF4"/>
    <w:rsid w:val="00450CF4"/>
    <w:rsid w:val="004545FF"/>
    <w:rsid w:val="004810C3"/>
    <w:rsid w:val="0049368A"/>
    <w:rsid w:val="004A0C67"/>
    <w:rsid w:val="004A12B0"/>
    <w:rsid w:val="004B728B"/>
    <w:rsid w:val="004C19CC"/>
    <w:rsid w:val="004D0730"/>
    <w:rsid w:val="004D0C6F"/>
    <w:rsid w:val="004D7981"/>
    <w:rsid w:val="004E0C69"/>
    <w:rsid w:val="004E223F"/>
    <w:rsid w:val="004F24A7"/>
    <w:rsid w:val="005265A2"/>
    <w:rsid w:val="00537605"/>
    <w:rsid w:val="00567DF9"/>
    <w:rsid w:val="00574941"/>
    <w:rsid w:val="00582FF7"/>
    <w:rsid w:val="00586309"/>
    <w:rsid w:val="00586A45"/>
    <w:rsid w:val="005A2E5C"/>
    <w:rsid w:val="005B01B1"/>
    <w:rsid w:val="005C6411"/>
    <w:rsid w:val="005E4625"/>
    <w:rsid w:val="005E7B65"/>
    <w:rsid w:val="005F7A4A"/>
    <w:rsid w:val="00610995"/>
    <w:rsid w:val="00613698"/>
    <w:rsid w:val="00624161"/>
    <w:rsid w:val="00626FCD"/>
    <w:rsid w:val="00631E52"/>
    <w:rsid w:val="00636E19"/>
    <w:rsid w:val="00645903"/>
    <w:rsid w:val="006506EA"/>
    <w:rsid w:val="00652670"/>
    <w:rsid w:val="00654159"/>
    <w:rsid w:val="006659D0"/>
    <w:rsid w:val="0067083F"/>
    <w:rsid w:val="0067098A"/>
    <w:rsid w:val="00683528"/>
    <w:rsid w:val="006905B9"/>
    <w:rsid w:val="00690FDD"/>
    <w:rsid w:val="006A70D3"/>
    <w:rsid w:val="006A7354"/>
    <w:rsid w:val="006D0756"/>
    <w:rsid w:val="006D0B79"/>
    <w:rsid w:val="006D5F2E"/>
    <w:rsid w:val="006E30DB"/>
    <w:rsid w:val="006E4089"/>
    <w:rsid w:val="006F34FA"/>
    <w:rsid w:val="006F5614"/>
    <w:rsid w:val="00700790"/>
    <w:rsid w:val="00710A88"/>
    <w:rsid w:val="00710AB5"/>
    <w:rsid w:val="00730FB2"/>
    <w:rsid w:val="007348F2"/>
    <w:rsid w:val="0074416B"/>
    <w:rsid w:val="007538C7"/>
    <w:rsid w:val="00763ACB"/>
    <w:rsid w:val="007815D7"/>
    <w:rsid w:val="007872C5"/>
    <w:rsid w:val="00796974"/>
    <w:rsid w:val="007976DA"/>
    <w:rsid w:val="007B411B"/>
    <w:rsid w:val="007D11BC"/>
    <w:rsid w:val="007E4094"/>
    <w:rsid w:val="007F1117"/>
    <w:rsid w:val="007F15DB"/>
    <w:rsid w:val="00800CC9"/>
    <w:rsid w:val="008026BA"/>
    <w:rsid w:val="00866228"/>
    <w:rsid w:val="00880911"/>
    <w:rsid w:val="008A0719"/>
    <w:rsid w:val="008A42CC"/>
    <w:rsid w:val="008B163F"/>
    <w:rsid w:val="008B2732"/>
    <w:rsid w:val="008C358B"/>
    <w:rsid w:val="008C42B1"/>
    <w:rsid w:val="008D4AD4"/>
    <w:rsid w:val="008E5E46"/>
    <w:rsid w:val="008F1153"/>
    <w:rsid w:val="008F483F"/>
    <w:rsid w:val="00904271"/>
    <w:rsid w:val="00914E54"/>
    <w:rsid w:val="00914EEE"/>
    <w:rsid w:val="009237BC"/>
    <w:rsid w:val="00923F36"/>
    <w:rsid w:val="0094669A"/>
    <w:rsid w:val="00954E9D"/>
    <w:rsid w:val="009556B7"/>
    <w:rsid w:val="00996A82"/>
    <w:rsid w:val="009B3643"/>
    <w:rsid w:val="009D3528"/>
    <w:rsid w:val="009E7FA6"/>
    <w:rsid w:val="009F41FF"/>
    <w:rsid w:val="00A046FA"/>
    <w:rsid w:val="00A17417"/>
    <w:rsid w:val="00A2697B"/>
    <w:rsid w:val="00A3150B"/>
    <w:rsid w:val="00A32DFC"/>
    <w:rsid w:val="00A36B11"/>
    <w:rsid w:val="00A40304"/>
    <w:rsid w:val="00A90A72"/>
    <w:rsid w:val="00A9343C"/>
    <w:rsid w:val="00A93968"/>
    <w:rsid w:val="00AA5E69"/>
    <w:rsid w:val="00AB20FC"/>
    <w:rsid w:val="00AB237B"/>
    <w:rsid w:val="00AC1902"/>
    <w:rsid w:val="00AC496A"/>
    <w:rsid w:val="00AD3C62"/>
    <w:rsid w:val="00B13E8B"/>
    <w:rsid w:val="00B145D0"/>
    <w:rsid w:val="00B23605"/>
    <w:rsid w:val="00B43976"/>
    <w:rsid w:val="00B44A50"/>
    <w:rsid w:val="00B617B8"/>
    <w:rsid w:val="00B80AAB"/>
    <w:rsid w:val="00B82C9F"/>
    <w:rsid w:val="00B94369"/>
    <w:rsid w:val="00BA0105"/>
    <w:rsid w:val="00BC0124"/>
    <w:rsid w:val="00BC015E"/>
    <w:rsid w:val="00BD3A92"/>
    <w:rsid w:val="00BE08E3"/>
    <w:rsid w:val="00BE221A"/>
    <w:rsid w:val="00BE476E"/>
    <w:rsid w:val="00BF11D0"/>
    <w:rsid w:val="00BF15CE"/>
    <w:rsid w:val="00C17A74"/>
    <w:rsid w:val="00C31C35"/>
    <w:rsid w:val="00C33D15"/>
    <w:rsid w:val="00C348EF"/>
    <w:rsid w:val="00C430F1"/>
    <w:rsid w:val="00C61300"/>
    <w:rsid w:val="00C74C3A"/>
    <w:rsid w:val="00C75DB9"/>
    <w:rsid w:val="00C85E6C"/>
    <w:rsid w:val="00C9383E"/>
    <w:rsid w:val="00CB1A93"/>
    <w:rsid w:val="00CE34DC"/>
    <w:rsid w:val="00CE5BB0"/>
    <w:rsid w:val="00CF1954"/>
    <w:rsid w:val="00CF2B37"/>
    <w:rsid w:val="00CF6E2C"/>
    <w:rsid w:val="00D01E91"/>
    <w:rsid w:val="00D055CE"/>
    <w:rsid w:val="00D21F2E"/>
    <w:rsid w:val="00D36FE0"/>
    <w:rsid w:val="00D505F7"/>
    <w:rsid w:val="00D64B19"/>
    <w:rsid w:val="00D75EA7"/>
    <w:rsid w:val="00D97E7D"/>
    <w:rsid w:val="00DA35E9"/>
    <w:rsid w:val="00DA76B0"/>
    <w:rsid w:val="00DB1B9B"/>
    <w:rsid w:val="00DB62AA"/>
    <w:rsid w:val="00DC0545"/>
    <w:rsid w:val="00DC173B"/>
    <w:rsid w:val="00E17D10"/>
    <w:rsid w:val="00E247BC"/>
    <w:rsid w:val="00E317BD"/>
    <w:rsid w:val="00E5453F"/>
    <w:rsid w:val="00E67BA3"/>
    <w:rsid w:val="00E80E49"/>
    <w:rsid w:val="00EA6EBB"/>
    <w:rsid w:val="00EB1CC2"/>
    <w:rsid w:val="00EB1CFD"/>
    <w:rsid w:val="00EB675F"/>
    <w:rsid w:val="00EC4D37"/>
    <w:rsid w:val="00ED04BB"/>
    <w:rsid w:val="00ED4F59"/>
    <w:rsid w:val="00F0133E"/>
    <w:rsid w:val="00F04A0D"/>
    <w:rsid w:val="00F20C21"/>
    <w:rsid w:val="00F22853"/>
    <w:rsid w:val="00F26582"/>
    <w:rsid w:val="00F352C8"/>
    <w:rsid w:val="00F35D6C"/>
    <w:rsid w:val="00F3635D"/>
    <w:rsid w:val="00F5093C"/>
    <w:rsid w:val="00F618DB"/>
    <w:rsid w:val="00F77C8E"/>
    <w:rsid w:val="00FB2F94"/>
    <w:rsid w:val="00FC11E5"/>
    <w:rsid w:val="00FC1C59"/>
    <w:rsid w:val="00FC5BC9"/>
    <w:rsid w:val="00FE4143"/>
    <w:rsid w:val="00FE54A7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1AC4"/>
  <w15:docId w15:val="{9A937590-E32E-4A36-AFE7-9B1025AE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1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C358B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F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8C358B"/>
    <w:pPr>
      <w:spacing w:before="240" w:after="60" w:line="276" w:lineRule="auto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5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8C358B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D2132"/>
    <w:pPr>
      <w:spacing w:after="120" w:line="480" w:lineRule="auto"/>
      <w:ind w:left="283"/>
    </w:pPr>
  </w:style>
  <w:style w:type="paragraph" w:styleId="a3">
    <w:name w:val="No Spacing"/>
    <w:basedOn w:val="a"/>
    <w:link w:val="a4"/>
    <w:qFormat/>
    <w:rsid w:val="002D2132"/>
    <w:rPr>
      <w:rFonts w:ascii="Calibri" w:eastAsia="Calibri" w:hAnsi="Calibri" w:cs="Calibri"/>
      <w:sz w:val="22"/>
      <w:szCs w:val="22"/>
    </w:rPr>
  </w:style>
  <w:style w:type="character" w:customStyle="1" w:styleId="a4">
    <w:name w:val="Без интервала Знак"/>
    <w:basedOn w:val="a0"/>
    <w:link w:val="a3"/>
    <w:rsid w:val="002D2132"/>
    <w:rPr>
      <w:rFonts w:ascii="Calibri" w:eastAsia="Calibri" w:hAnsi="Calibri" w:cs="Calibri"/>
      <w:lang w:eastAsia="ar-SA"/>
    </w:rPr>
  </w:style>
  <w:style w:type="character" w:customStyle="1" w:styleId="FontStyle27">
    <w:name w:val="Font Style27"/>
    <w:basedOn w:val="a0"/>
    <w:rsid w:val="002D2132"/>
    <w:rPr>
      <w:rFonts w:ascii="Century Schoolbook" w:hAnsi="Century Schoolbook" w:cs="Century Schoolbook"/>
      <w:sz w:val="20"/>
      <w:szCs w:val="20"/>
    </w:rPr>
  </w:style>
  <w:style w:type="table" w:styleId="a5">
    <w:name w:val="Table Grid"/>
    <w:basedOn w:val="a1"/>
    <w:uiPriority w:val="59"/>
    <w:rsid w:val="003E33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3E3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4D0C6F"/>
    <w:rPr>
      <w:b/>
      <w:bCs/>
    </w:rPr>
  </w:style>
  <w:style w:type="paragraph" w:styleId="a7">
    <w:name w:val="List Paragraph"/>
    <w:basedOn w:val="a"/>
    <w:uiPriority w:val="34"/>
    <w:qFormat/>
    <w:rsid w:val="004D0C6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8">
    <w:name w:val="Body Text"/>
    <w:basedOn w:val="a"/>
    <w:link w:val="a9"/>
    <w:rsid w:val="004D0C6F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4D0C6F"/>
    <w:rPr>
      <w:rFonts w:ascii="Calibri" w:eastAsia="Calibri" w:hAnsi="Calibri" w:cs="Calibri"/>
      <w:lang w:eastAsia="ar-SA"/>
    </w:rPr>
  </w:style>
  <w:style w:type="character" w:customStyle="1" w:styleId="c1">
    <w:name w:val="c1"/>
    <w:basedOn w:val="a0"/>
    <w:rsid w:val="008C358B"/>
  </w:style>
  <w:style w:type="character" w:customStyle="1" w:styleId="FontStyle37">
    <w:name w:val="Font Style37"/>
    <w:basedOn w:val="a0"/>
    <w:rsid w:val="008C358B"/>
    <w:rPr>
      <w:rFonts w:ascii="Century Schoolbook" w:hAnsi="Century Schoolbook" w:cs="Century Schoolbook"/>
      <w:i/>
      <w:iCs/>
      <w:sz w:val="20"/>
      <w:szCs w:val="20"/>
    </w:rPr>
  </w:style>
  <w:style w:type="paragraph" w:styleId="aa">
    <w:name w:val="Body Text Indent"/>
    <w:basedOn w:val="a"/>
    <w:link w:val="ab"/>
    <w:rsid w:val="008C358B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8C358B"/>
    <w:rPr>
      <w:rFonts w:ascii="Calibri" w:eastAsia="Calibri" w:hAnsi="Calibri" w:cs="Calibri"/>
      <w:lang w:eastAsia="ar-SA"/>
    </w:rPr>
  </w:style>
  <w:style w:type="character" w:customStyle="1" w:styleId="ac">
    <w:name w:val="Верхний колонтитул Знак"/>
    <w:basedOn w:val="a0"/>
    <w:link w:val="ad"/>
    <w:uiPriority w:val="99"/>
    <w:rsid w:val="00146688"/>
  </w:style>
  <w:style w:type="paragraph" w:styleId="ad">
    <w:name w:val="header"/>
    <w:basedOn w:val="a"/>
    <w:link w:val="ac"/>
    <w:uiPriority w:val="99"/>
    <w:unhideWhenUsed/>
    <w:rsid w:val="0014668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f"/>
    <w:uiPriority w:val="99"/>
    <w:rsid w:val="00146688"/>
  </w:style>
  <w:style w:type="paragraph" w:styleId="af">
    <w:name w:val="footer"/>
    <w:basedOn w:val="a"/>
    <w:link w:val="ae"/>
    <w:uiPriority w:val="99"/>
    <w:unhideWhenUsed/>
    <w:rsid w:val="0014668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entered">
    <w:name w:val="Centered"/>
    <w:uiPriority w:val="99"/>
    <w:rsid w:val="00B13E8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5"/>
    <w:uiPriority w:val="39"/>
    <w:rsid w:val="005E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73F0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customStyle="1" w:styleId="c23">
    <w:name w:val="c23"/>
    <w:basedOn w:val="a"/>
    <w:rsid w:val="002228F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332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332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BD7F-4069-4E7B-B024-00345F73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14</Pages>
  <Words>5194</Words>
  <Characters>29611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194</cp:revision>
  <cp:lastPrinted>2020-11-17T13:59:00Z</cp:lastPrinted>
  <dcterms:created xsi:type="dcterms:W3CDTF">2014-10-18T10:15:00Z</dcterms:created>
  <dcterms:modified xsi:type="dcterms:W3CDTF">2020-11-17T14:00:00Z</dcterms:modified>
</cp:coreProperties>
</file>