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EB" w:rsidRDefault="000E54EB" w:rsidP="008C358B">
      <w:pPr>
        <w:pStyle w:val="a3"/>
        <w:ind w:firstLine="567"/>
        <w:contextualSpacing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</w:p>
    <w:p w:rsidR="00875C5A" w:rsidRPr="00875C5A" w:rsidRDefault="00875C5A" w:rsidP="00875C5A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bookmarkStart w:id="0" w:name="bookmark0"/>
      <w:r w:rsidRPr="00875C5A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875C5A" w:rsidRPr="00875C5A" w:rsidRDefault="00394E1B" w:rsidP="00875C5A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875C5A">
        <w:rPr>
          <w:b/>
          <w:i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66A572A" wp14:editId="489EC0FF">
            <wp:simplePos x="0" y="0"/>
            <wp:positionH relativeFrom="column">
              <wp:posOffset>1905</wp:posOffset>
            </wp:positionH>
            <wp:positionV relativeFrom="paragraph">
              <wp:posOffset>12700</wp:posOffset>
            </wp:positionV>
            <wp:extent cx="5410818" cy="3221584"/>
            <wp:effectExtent l="0" t="0" r="0" b="112395"/>
            <wp:wrapNone/>
            <wp:docPr id="2" name="Рисунок 2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554">
                      <a:off x="0" y="0"/>
                      <a:ext cx="5410818" cy="322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5A" w:rsidRPr="00875C5A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875C5A" w:rsidRPr="00875C5A" w:rsidRDefault="00875C5A" w:rsidP="00875C5A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«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875C5A" w:rsidRPr="00875C5A" w:rsidRDefault="00875C5A" w:rsidP="00875C5A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875C5A" w:rsidRPr="00875C5A" w:rsidRDefault="00875C5A" w:rsidP="00875C5A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875C5A" w:rsidRPr="00875C5A" w:rsidRDefault="00875C5A" w:rsidP="00875C5A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>Дегтяр</w:t>
      </w:r>
      <w:r w:rsidR="00E555B8">
        <w:rPr>
          <w:rFonts w:eastAsia="Calibri"/>
          <w:b/>
          <w:bCs/>
          <w:i/>
          <w:sz w:val="28"/>
          <w:szCs w:val="22"/>
          <w:lang w:eastAsia="en-US"/>
        </w:rPr>
        <w:t>ё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>ва С.В.</w:t>
      </w:r>
    </w:p>
    <w:p w:rsidR="00875C5A" w:rsidRPr="00875C5A" w:rsidRDefault="00875C5A" w:rsidP="00875C5A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</w:t>
      </w:r>
      <w:r w:rsidR="00741AD7">
        <w:rPr>
          <w:rFonts w:eastAsia="Calibri"/>
          <w:b/>
          <w:bCs/>
          <w:i/>
          <w:sz w:val="28"/>
          <w:szCs w:val="22"/>
          <w:lang w:eastAsia="en-US"/>
        </w:rPr>
        <w:t>61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от </w:t>
      </w:r>
      <w:r w:rsidR="008017A7">
        <w:rPr>
          <w:rFonts w:eastAsia="Calibri"/>
          <w:b/>
          <w:bCs/>
          <w:i/>
          <w:sz w:val="28"/>
          <w:szCs w:val="22"/>
          <w:lang w:eastAsia="en-US"/>
        </w:rPr>
        <w:t>31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>.08.20</w:t>
      </w:r>
      <w:r w:rsidR="008017A7">
        <w:rPr>
          <w:rFonts w:eastAsia="Calibri"/>
          <w:b/>
          <w:bCs/>
          <w:i/>
          <w:sz w:val="28"/>
          <w:szCs w:val="22"/>
          <w:lang w:eastAsia="en-US"/>
        </w:rPr>
        <w:t>20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>г.</w:t>
      </w: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75C5A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875C5A" w:rsidRPr="00875C5A" w:rsidRDefault="00875C5A" w:rsidP="00875C5A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75C5A">
        <w:rPr>
          <w:rFonts w:eastAsia="Calibri"/>
          <w:b/>
          <w:bCs/>
          <w:sz w:val="36"/>
          <w:szCs w:val="36"/>
          <w:lang w:eastAsia="en-US"/>
        </w:rPr>
        <w:t>по</w:t>
      </w:r>
      <w:r w:rsidRPr="00875C5A">
        <w:rPr>
          <w:rFonts w:eastAsia="Calibri"/>
          <w:b/>
          <w:sz w:val="36"/>
          <w:szCs w:val="36"/>
          <w:lang w:eastAsia="en-US"/>
        </w:rPr>
        <w:t xml:space="preserve">    физической культуре на 20</w:t>
      </w:r>
      <w:r w:rsidR="00E555B8">
        <w:rPr>
          <w:rFonts w:eastAsia="Calibri"/>
          <w:b/>
          <w:sz w:val="36"/>
          <w:szCs w:val="36"/>
          <w:lang w:eastAsia="en-US"/>
        </w:rPr>
        <w:t>20</w:t>
      </w:r>
      <w:r w:rsidRPr="00875C5A">
        <w:rPr>
          <w:rFonts w:eastAsia="Calibri"/>
          <w:b/>
          <w:sz w:val="36"/>
          <w:szCs w:val="36"/>
          <w:lang w:eastAsia="en-US"/>
        </w:rPr>
        <w:t>-202</w:t>
      </w:r>
      <w:r w:rsidR="00E555B8">
        <w:rPr>
          <w:rFonts w:eastAsia="Calibri"/>
          <w:b/>
          <w:sz w:val="36"/>
          <w:szCs w:val="36"/>
          <w:lang w:eastAsia="en-US"/>
        </w:rPr>
        <w:t>1</w:t>
      </w:r>
      <w:r w:rsidRPr="00875C5A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>
        <w:rPr>
          <w:rFonts w:eastAsia="Calibri"/>
          <w:b/>
          <w:bCs/>
          <w:i/>
          <w:sz w:val="28"/>
          <w:szCs w:val="22"/>
          <w:lang w:eastAsia="en-US"/>
        </w:rPr>
        <w:t>7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Количество часов: </w:t>
      </w:r>
      <w:r w:rsidR="00C23748">
        <w:rPr>
          <w:rFonts w:eastAsia="Calibri"/>
          <w:b/>
          <w:bCs/>
          <w:i/>
          <w:sz w:val="28"/>
          <w:szCs w:val="22"/>
          <w:lang w:eastAsia="en-US"/>
        </w:rPr>
        <w:t>70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часов, 2 часа в неделю.</w:t>
      </w:r>
    </w:p>
    <w:p w:rsidR="00875C5A" w:rsidRPr="00875C5A" w:rsidRDefault="00875C5A" w:rsidP="00875C5A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>Учитель: Сидорец Андрей Иванович</w:t>
      </w:r>
    </w:p>
    <w:p w:rsidR="003532DC" w:rsidRPr="00CB1A93" w:rsidRDefault="003532DC" w:rsidP="00E67C45">
      <w:pPr>
        <w:suppressAutoHyphens w:val="0"/>
        <w:spacing w:after="1200" w:line="270" w:lineRule="exact"/>
        <w:jc w:val="center"/>
        <w:rPr>
          <w:rFonts w:eastAsia="Calibri"/>
          <w:b/>
          <w:lang w:eastAsia="en-US"/>
        </w:rPr>
      </w:pPr>
      <w:r w:rsidRPr="00CB1A93">
        <w:rPr>
          <w:rFonts w:eastAsia="Calibri"/>
          <w:b/>
          <w:lang w:eastAsia="en-US"/>
        </w:rPr>
        <w:lastRenderedPageBreak/>
        <w:t>Раздел 1. Пояснительная записка</w:t>
      </w:r>
      <w:bookmarkEnd w:id="0"/>
    </w:p>
    <w:p w:rsidR="003532DC" w:rsidRPr="00CB1A93" w:rsidRDefault="003532DC" w:rsidP="00875C5A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CB1A93">
        <w:rPr>
          <w:rFonts w:eastAsia="Calibri"/>
          <w:b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Настоящая рабочая программа является частью основной обра</w:t>
      </w:r>
      <w:r w:rsidR="009C41E5">
        <w:rPr>
          <w:rFonts w:eastAsia="Calibri"/>
          <w:bCs/>
          <w:lang w:eastAsia="en-US"/>
        </w:rPr>
        <w:t>зовательной программы основного</w:t>
      </w:r>
      <w:r w:rsidRPr="00CB1A93">
        <w:rPr>
          <w:rFonts w:eastAsia="Calibri"/>
          <w:bCs/>
          <w:lang w:eastAsia="en-US"/>
        </w:rPr>
        <w:t xml:space="preserve">  общего образования МБОУ Александровской СОШ, входит в содержательный раздел.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 xml:space="preserve">Рабочая программа по </w:t>
      </w:r>
      <w:r w:rsidR="009C41E5" w:rsidRPr="009C41E5">
        <w:rPr>
          <w:rFonts w:eastAsia="Yu Gothic UI Light"/>
          <w:lang w:eastAsia="en-US"/>
        </w:rPr>
        <w:t>ф</w:t>
      </w:r>
      <w:r w:rsidRPr="009C41E5">
        <w:rPr>
          <w:rFonts w:eastAsia="Yu Gothic UI Light"/>
          <w:lang w:eastAsia="en-US"/>
        </w:rPr>
        <w:t>изической культуре</w:t>
      </w:r>
      <w:r w:rsidRPr="009C41E5">
        <w:rPr>
          <w:rFonts w:eastAsia="Calibri"/>
          <w:lang w:eastAsia="en-US"/>
        </w:rPr>
        <w:t xml:space="preserve">  для 7 класса</w:t>
      </w:r>
      <w:r w:rsidRPr="00CB1A93">
        <w:rPr>
          <w:rFonts w:eastAsia="Calibri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1. Федеральный Закон «Об образовании в Российской Федерации» от 29.12.2012г.  № 273-ФЗ;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2. 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3.</w:t>
      </w:r>
      <w:r w:rsidRPr="00CB1A93">
        <w:rPr>
          <w:color w:val="000000"/>
          <w:lang w:eastAsia="ru-RU"/>
        </w:rPr>
        <w:t xml:space="preserve"> </w:t>
      </w:r>
      <w:r w:rsidRPr="00CB1A93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4.Учебный план на 20</w:t>
      </w:r>
      <w:r w:rsidR="00EE0DBA">
        <w:rPr>
          <w:rFonts w:eastAsia="Calibri"/>
          <w:lang w:eastAsia="en-US"/>
        </w:rPr>
        <w:t>20</w:t>
      </w:r>
      <w:r w:rsidRPr="00CB1A93">
        <w:rPr>
          <w:rFonts w:eastAsia="Calibri"/>
          <w:lang w:eastAsia="en-US"/>
        </w:rPr>
        <w:t>-202</w:t>
      </w:r>
      <w:r w:rsidR="00EE0DBA">
        <w:rPr>
          <w:rFonts w:eastAsia="Calibri"/>
          <w:lang w:eastAsia="en-US"/>
        </w:rPr>
        <w:t>1</w:t>
      </w:r>
      <w:r w:rsidRPr="00CB1A93">
        <w:rPr>
          <w:rFonts w:eastAsia="Calibri"/>
          <w:lang w:eastAsia="en-US"/>
        </w:rPr>
        <w:t xml:space="preserve"> учебный год</w:t>
      </w:r>
    </w:p>
    <w:p w:rsidR="003532DC" w:rsidRPr="00CB1A93" w:rsidRDefault="003532DC" w:rsidP="003532DC">
      <w:pPr>
        <w:suppressAutoHyphens w:val="0"/>
        <w:spacing w:after="200" w:line="360" w:lineRule="auto"/>
        <w:rPr>
          <w:rFonts w:ascii="Calibri" w:eastAsia="Calibri" w:hAnsi="Calibri"/>
          <w:bCs/>
          <w:lang w:eastAsia="en-US"/>
        </w:rPr>
      </w:pPr>
      <w:r w:rsidRPr="00CB1A93">
        <w:rPr>
          <w:rFonts w:eastAsia="Calibri"/>
          <w:lang w:eastAsia="en-US"/>
        </w:rPr>
        <w:t xml:space="preserve">5.Примерная  программа  основного  общего образования  по </w:t>
      </w:r>
      <w:r w:rsidR="009C41E5" w:rsidRPr="009C41E5">
        <w:rPr>
          <w:rFonts w:eastAsia="Calibri"/>
          <w:lang w:eastAsia="en-US"/>
        </w:rPr>
        <w:t>ф</w:t>
      </w:r>
      <w:r w:rsidRPr="009C41E5">
        <w:rPr>
          <w:rFonts w:eastAsia="Calibri"/>
          <w:lang w:eastAsia="en-US"/>
        </w:rPr>
        <w:t>изической культуре</w:t>
      </w:r>
      <w:r w:rsidRPr="00CB1A93">
        <w:rPr>
          <w:rFonts w:eastAsia="Calibri"/>
          <w:lang w:eastAsia="en-US"/>
        </w:rPr>
        <w:t>, с учетом авторской программы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по физической культуре для основной школы 5-9 классы «Комплексная про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softHyphen/>
        <w:t>грамма физического воспитания учащихся 1-11 классов». Авторы: В. И. Л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ях,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 xml:space="preserve"> А. А. </w:t>
      </w:r>
      <w:r>
        <w:rPr>
          <w:rStyle w:val="FontStyle27"/>
          <w:rFonts w:ascii="Times New Roman" w:hAnsi="Times New Roman" w:cs="Times New Roman"/>
          <w:sz w:val="24"/>
          <w:szCs w:val="24"/>
        </w:rPr>
        <w:t>Зданевич. 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  <w:r w:rsidRPr="00CB1A9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lang w:eastAsia="en-US"/>
        </w:rPr>
        <w:t xml:space="preserve">Программы для общеобразовательных учреждений. </w:t>
      </w:r>
      <w:r>
        <w:rPr>
          <w:rFonts w:eastAsia="Calibri"/>
          <w:lang w:eastAsia="en-US"/>
        </w:rPr>
        <w:t>Физическая культура 5-9 кл</w:t>
      </w:r>
      <w:r w:rsidR="00EE0DBA">
        <w:rPr>
          <w:rFonts w:eastAsia="Calibri"/>
          <w:lang w:eastAsia="en-US"/>
        </w:rPr>
        <w:t>асс</w:t>
      </w:r>
      <w:r>
        <w:rPr>
          <w:rFonts w:eastAsia="Calibri"/>
          <w:lang w:eastAsia="en-US"/>
        </w:rPr>
        <w:t>.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>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</w:p>
    <w:p w:rsidR="003532DC" w:rsidRPr="00CB1A93" w:rsidRDefault="003532DC" w:rsidP="003532DC">
      <w:pPr>
        <w:suppressAutoHyphens w:val="0"/>
        <w:spacing w:after="200" w:line="276" w:lineRule="auto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6. </w:t>
      </w:r>
      <w:r w:rsidR="00EE0DBA">
        <w:rPr>
          <w:rFonts w:eastAsia="Calibri"/>
          <w:lang w:eastAsia="en-US"/>
        </w:rPr>
        <w:t>Учебники.</w:t>
      </w:r>
      <w:r w:rsidRPr="00CB1A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Физическая культура 5-9 кл</w:t>
      </w:r>
      <w:r w:rsidR="00EE0DBA">
        <w:rPr>
          <w:rFonts w:eastAsia="Calibri"/>
          <w:lang w:eastAsia="en-US"/>
        </w:rPr>
        <w:t>асс</w:t>
      </w:r>
      <w:bookmarkStart w:id="1" w:name="_GoBack"/>
      <w:bookmarkEnd w:id="1"/>
      <w:r>
        <w:rPr>
          <w:rFonts w:eastAsia="Calibri"/>
          <w:lang w:eastAsia="en-US"/>
        </w:rPr>
        <w:t>.</w:t>
      </w:r>
      <w:r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В. И. Л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ях, </w:t>
      </w:r>
      <w:r w:rsidR="004D414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(М.: Просвещение, 2017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  <w:r w:rsidRPr="00CB1A93">
        <w:rPr>
          <w:rFonts w:eastAsia="Calibri"/>
          <w:bCs/>
          <w:lang w:eastAsia="en-US"/>
        </w:rPr>
        <w:t xml:space="preserve"> Учебник для общеобразовательных учреждений.</w:t>
      </w:r>
      <w:r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>Москва. “Просвещение.”2017 г.</w:t>
      </w:r>
    </w:p>
    <w:p w:rsidR="003532DC" w:rsidRPr="00CB1A93" w:rsidRDefault="003532DC" w:rsidP="003532DC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532DC" w:rsidRDefault="003532DC" w:rsidP="003532DC">
      <w:pPr>
        <w:rPr>
          <w:sz w:val="36"/>
          <w:szCs w:val="36"/>
        </w:rPr>
      </w:pPr>
    </w:p>
    <w:p w:rsidR="009C41E5" w:rsidRPr="00567DF9" w:rsidRDefault="003532DC" w:rsidP="009C41E5">
      <w:pPr>
        <w:suppressAutoHyphens w:val="0"/>
        <w:spacing w:after="200"/>
        <w:rPr>
          <w:rStyle w:val="FontStyle27"/>
          <w:rFonts w:ascii="Times New Roman" w:hAnsi="Times New Roman" w:cs="Times New Roman"/>
          <w:sz w:val="24"/>
          <w:szCs w:val="24"/>
        </w:rPr>
      </w:pPr>
      <w:r w:rsidRPr="00567DF9">
        <w:rPr>
          <w:b/>
          <w:color w:val="000000"/>
        </w:rPr>
        <w:lastRenderedPageBreak/>
        <w:t xml:space="preserve">         </w:t>
      </w:r>
      <w:r w:rsidR="009C41E5">
        <w:rPr>
          <w:b/>
          <w:lang w:eastAsia="ru-RU"/>
        </w:rPr>
        <w:t xml:space="preserve">Целью </w:t>
      </w:r>
      <w:r w:rsidR="009C41E5" w:rsidRPr="000D1AF9">
        <w:rPr>
          <w:b/>
          <w:lang w:eastAsia="ru-RU"/>
        </w:rPr>
        <w:t>курса</w:t>
      </w:r>
      <w:r w:rsidR="009C41E5">
        <w:rPr>
          <w:lang w:eastAsia="ru-RU"/>
        </w:rPr>
        <w:t xml:space="preserve"> физическая культура для 7</w:t>
      </w:r>
      <w:r w:rsidR="009C41E5" w:rsidRPr="000D1AF9">
        <w:rPr>
          <w:lang w:eastAsia="ru-RU"/>
        </w:rPr>
        <w:t xml:space="preserve"> класса в соответствии </w:t>
      </w:r>
      <w:r w:rsidR="009C41E5" w:rsidRPr="00D505F7">
        <w:rPr>
          <w:lang w:eastAsia="ru-RU"/>
        </w:rPr>
        <w:t>с</w:t>
      </w:r>
      <w:r w:rsidR="009C41E5" w:rsidRPr="00D505F7">
        <w:rPr>
          <w:b/>
          <w:lang w:eastAsia="ru-RU"/>
        </w:rPr>
        <w:t xml:space="preserve"> </w:t>
      </w:r>
      <w:r w:rsidR="009C41E5">
        <w:rPr>
          <w:lang w:eastAsia="ru-RU"/>
        </w:rPr>
        <w:t xml:space="preserve">Федеральным </w:t>
      </w:r>
      <w:r w:rsidR="009C41E5" w:rsidRPr="000D1AF9">
        <w:rPr>
          <w:lang w:eastAsia="ru-RU"/>
        </w:rPr>
        <w:t xml:space="preserve">Государственным образовательным </w:t>
      </w:r>
      <w:r w:rsidR="009C41E5">
        <w:rPr>
          <w:lang w:eastAsia="ru-RU"/>
        </w:rPr>
        <w:t xml:space="preserve">стандартом основного </w:t>
      </w:r>
      <w:r w:rsidR="009C41E5" w:rsidRPr="000D1AF9">
        <w:rPr>
          <w:lang w:eastAsia="ru-RU"/>
        </w:rPr>
        <w:t xml:space="preserve">общего образования </w:t>
      </w:r>
      <w:r w:rsidR="009C41E5" w:rsidRPr="00567DF9">
        <w:rPr>
          <w:rStyle w:val="FontStyle27"/>
          <w:rFonts w:ascii="Times New Roman" w:hAnsi="Times New Roman" w:cs="Times New Roman"/>
          <w:sz w:val="24"/>
          <w:szCs w:val="24"/>
        </w:rPr>
        <w:t>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9C41E5" w:rsidRPr="00567DF9" w:rsidRDefault="009C41E5" w:rsidP="009C41E5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достижения перечисленных целей необходимо решение</w:t>
      </w:r>
      <w:r w:rsidRPr="00567DF9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567DF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обучение основам базовых видов двигательных действий;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i/>
          <w:color w:val="000000"/>
        </w:rPr>
      </w:pPr>
      <w:r w:rsidRPr="00567DF9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углубление представления об основных видах спорта, соревнованиях, снарядах и инвент</w:t>
      </w:r>
      <w:r>
        <w:rPr>
          <w:color w:val="000000"/>
        </w:rPr>
        <w:t xml:space="preserve">аре, соблюдение правил техники </w:t>
      </w:r>
      <w:r w:rsidRPr="00567DF9">
        <w:rPr>
          <w:color w:val="000000"/>
        </w:rPr>
        <w:t>безопасности во время занятий, оказание первой помощи при травмах;</w:t>
      </w:r>
    </w:p>
    <w:p w:rsidR="009C41E5" w:rsidRPr="00567D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C41E5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9C41E5" w:rsidRPr="000D1AF9" w:rsidRDefault="009C41E5" w:rsidP="009C41E5">
      <w:pPr>
        <w:numPr>
          <w:ilvl w:val="0"/>
          <w:numId w:val="14"/>
        </w:numPr>
        <w:ind w:left="720"/>
        <w:jc w:val="both"/>
        <w:rPr>
          <w:color w:val="000000"/>
        </w:rPr>
      </w:pPr>
    </w:p>
    <w:p w:rsidR="009C41E5" w:rsidRPr="00325885" w:rsidRDefault="009C41E5" w:rsidP="009C41E5">
      <w:pPr>
        <w:suppressAutoHyphens w:val="0"/>
        <w:spacing w:after="200" w:line="360" w:lineRule="auto"/>
        <w:ind w:left="153"/>
        <w:contextualSpacing/>
        <w:jc w:val="center"/>
        <w:rPr>
          <w:rFonts w:eastAsia="Calibri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Педагогические технологии</w:t>
      </w:r>
      <w:r>
        <w:rPr>
          <w:rFonts w:eastAsia="Calibri"/>
          <w:color w:val="000000"/>
          <w:lang w:eastAsia="en-US"/>
        </w:rPr>
        <w:t>.</w:t>
      </w:r>
    </w:p>
    <w:p w:rsidR="009C41E5" w:rsidRPr="00325885" w:rsidRDefault="009C41E5" w:rsidP="009C41E5">
      <w:pPr>
        <w:numPr>
          <w:ilvl w:val="0"/>
          <w:numId w:val="33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Здоровье-сберегающие образовательные технологии,</w:t>
      </w:r>
    </w:p>
    <w:p w:rsidR="009C41E5" w:rsidRPr="00325885" w:rsidRDefault="009C41E5" w:rsidP="009C41E5">
      <w:pPr>
        <w:numPr>
          <w:ilvl w:val="0"/>
          <w:numId w:val="33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информационно-коммуникативные,</w:t>
      </w:r>
    </w:p>
    <w:p w:rsidR="009C41E5" w:rsidRPr="00325885" w:rsidRDefault="009C41E5" w:rsidP="009C41E5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9C41E5" w:rsidRPr="00325885" w:rsidRDefault="009C41E5" w:rsidP="009C41E5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9C41E5" w:rsidRPr="00325885" w:rsidRDefault="009C41E5" w:rsidP="009C41E5">
      <w:pPr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Формы о</w:t>
      </w:r>
      <w:r>
        <w:rPr>
          <w:rFonts w:eastAsia="Calibri"/>
          <w:b/>
          <w:color w:val="000000"/>
          <w:lang w:eastAsia="en-US"/>
        </w:rPr>
        <w:t>рганизации учебной деятельности.</w:t>
      </w:r>
    </w:p>
    <w:p w:rsidR="009C41E5" w:rsidRPr="00325885" w:rsidRDefault="009C41E5" w:rsidP="009C41E5">
      <w:pPr>
        <w:rPr>
          <w:rFonts w:eastAsia="Calibri"/>
          <w:b/>
          <w:bCs/>
          <w:bdr w:val="none" w:sz="0" w:space="0" w:color="auto" w:frame="1"/>
          <w:lang w:eastAsia="en-US"/>
        </w:rPr>
      </w:pPr>
    </w:p>
    <w:p w:rsidR="009C41E5" w:rsidRPr="00325885" w:rsidRDefault="009C41E5" w:rsidP="009C41E5">
      <w:pPr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325885">
        <w:rPr>
          <w:rFonts w:eastAsia="Calibri"/>
          <w:lang w:eastAsia="en-US"/>
        </w:rPr>
        <w:t xml:space="preserve"> урок</w:t>
      </w:r>
    </w:p>
    <w:p w:rsidR="009C41E5" w:rsidRPr="00325885" w:rsidRDefault="009C41E5" w:rsidP="009C41E5">
      <w:pPr>
        <w:suppressAutoHyphens w:val="0"/>
        <w:spacing w:after="200"/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325885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9C41E5" w:rsidRPr="00325885" w:rsidRDefault="009C41E5" w:rsidP="009C41E5">
      <w:pPr>
        <w:suppressAutoHyphens w:val="0"/>
        <w:jc w:val="both"/>
        <w:rPr>
          <w:color w:val="000000"/>
          <w:lang w:eastAsia="ru-RU"/>
        </w:rPr>
      </w:pPr>
      <w:r w:rsidRPr="00325885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325885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9C41E5" w:rsidRPr="00325885" w:rsidRDefault="009C41E5" w:rsidP="009C41E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67C45" w:rsidRDefault="00E67C45" w:rsidP="009C41E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9C41E5" w:rsidRPr="00316239" w:rsidRDefault="009C41E5" w:rsidP="009C41E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lastRenderedPageBreak/>
        <w:t>Формы контроля</w:t>
      </w:r>
      <w:r>
        <w:rPr>
          <w:rFonts w:eastAsia="Calibri"/>
          <w:color w:val="000000"/>
          <w:lang w:eastAsia="en-US"/>
        </w:rPr>
        <w:t>.</w:t>
      </w:r>
    </w:p>
    <w:p w:rsidR="006022AE" w:rsidRDefault="006022AE" w:rsidP="006022AE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:сдача</w:t>
      </w:r>
      <w:proofErr w:type="gramEnd"/>
      <w:r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 тесты.</w:t>
      </w:r>
    </w:p>
    <w:p w:rsidR="006022AE" w:rsidRPr="008B2732" w:rsidRDefault="006022AE" w:rsidP="006022AE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 Промежуточная аттестация запланирована в форме тестовой работы.</w:t>
      </w:r>
    </w:p>
    <w:p w:rsidR="009C41E5" w:rsidRDefault="009C41E5" w:rsidP="009C41E5">
      <w:pPr>
        <w:rPr>
          <w:b/>
          <w:bCs/>
          <w:u w:val="single"/>
        </w:rPr>
      </w:pPr>
    </w:p>
    <w:p w:rsidR="009C41E5" w:rsidRDefault="009C41E5" w:rsidP="009C41E5">
      <w:pPr>
        <w:shd w:val="clear" w:color="auto" w:fill="FFFFFF"/>
        <w:jc w:val="center"/>
        <w:rPr>
          <w:b/>
          <w:bCs/>
          <w:u w:val="single"/>
        </w:rPr>
      </w:pPr>
    </w:p>
    <w:p w:rsidR="009C41E5" w:rsidRPr="00C9383E" w:rsidRDefault="009C41E5" w:rsidP="009C41E5">
      <w:pPr>
        <w:jc w:val="center"/>
        <w:rPr>
          <w:rFonts w:eastAsia="Calibri"/>
          <w:lang w:eastAsia="en-US"/>
        </w:rPr>
      </w:pPr>
      <w:r w:rsidRPr="00C9383E">
        <w:rPr>
          <w:b/>
        </w:rPr>
        <w:t xml:space="preserve">Раздел 2.  </w:t>
      </w:r>
      <w:r w:rsidRPr="00C9383E">
        <w:rPr>
          <w:b/>
          <w:lang w:eastAsia="ru-RU"/>
        </w:rPr>
        <w:t>Планируемые результаты освоения учебного предмета.</w:t>
      </w:r>
    </w:p>
    <w:p w:rsidR="009C41E5" w:rsidRPr="00C9383E" w:rsidRDefault="009C41E5" w:rsidP="009C41E5">
      <w:pPr>
        <w:tabs>
          <w:tab w:val="left" w:pos="284"/>
        </w:tabs>
        <w:suppressAutoHyphens w:val="0"/>
        <w:spacing w:before="160" w:after="160"/>
        <w:ind w:left="284" w:right="-28"/>
        <w:jc w:val="center"/>
        <w:rPr>
          <w:rFonts w:eastAsia="Calibri"/>
          <w:b/>
          <w:i/>
          <w:lang w:eastAsia="en-US"/>
        </w:rPr>
      </w:pPr>
      <w:r w:rsidRPr="00C9383E">
        <w:rPr>
          <w:rFonts w:eastAsia="Calibri"/>
          <w:b/>
          <w:i/>
          <w:lang w:eastAsia="en-US"/>
        </w:rPr>
        <w:t>Личностные результаты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BB4955">
        <w:rPr>
          <w:rFonts w:eastAsia="Calibri"/>
          <w:lang w:eastAsia="en-US"/>
        </w:rPr>
        <w:t>С</w:t>
      </w:r>
      <w:r w:rsidRPr="00BB4955">
        <w:rPr>
          <w:rFonts w:eastAsia="Calibri"/>
          <w:shd w:val="clear" w:color="auto" w:fill="FFFFFF"/>
          <w:lang w:eastAsia="en-US"/>
        </w:rPr>
        <w:t xml:space="preserve">формированность патриотического сознания и гражданской позиции личности, </w:t>
      </w:r>
      <w:r w:rsidRPr="00BB4955">
        <w:rPr>
          <w:rFonts w:eastAsia="Calibri"/>
          <w:lang w:eastAsia="en-US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9C41E5" w:rsidRPr="00BB4955" w:rsidRDefault="009C41E5" w:rsidP="009C41E5">
      <w:pPr>
        <w:widowControl w:val="0"/>
        <w:shd w:val="clear" w:color="auto" w:fill="FFFFFF"/>
        <w:tabs>
          <w:tab w:val="left" w:pos="709"/>
        </w:tabs>
        <w:ind w:left="284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</w:t>
      </w:r>
      <w:r w:rsidRPr="00BB4955">
        <w:rPr>
          <w:rFonts w:eastAsia="Arial Unicode MS"/>
          <w:kern w:val="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</w:t>
      </w:r>
      <w:r w:rsidRPr="00BB4955">
        <w:rPr>
          <w:rFonts w:eastAsia="Calibri"/>
          <w:shd w:val="clear" w:color="auto" w:fill="FFFFFF"/>
          <w:lang w:eastAsia="en-US"/>
        </w:rPr>
        <w:t>Сформированность</w:t>
      </w:r>
      <w:r w:rsidRPr="00BB4955">
        <w:rPr>
          <w:rFonts w:eastAsia="Calibri"/>
          <w:lang w:eastAsia="en-US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Развитость эстетического и этического сознания через освоение культуры движения и культуры тела.</w:t>
      </w:r>
    </w:p>
    <w:p w:rsidR="009C41E5" w:rsidRPr="00BB4955" w:rsidRDefault="009C41E5" w:rsidP="009C41E5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Сформированность ценности здорового и безопасного образа жизни.</w:t>
      </w:r>
    </w:p>
    <w:p w:rsidR="009C41E5" w:rsidRPr="00BB4955" w:rsidRDefault="009C41E5" w:rsidP="009C41E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B4955">
        <w:rPr>
          <w:rFonts w:eastAsia="Calibri"/>
          <w:lang w:eastAsia="en-US"/>
        </w:rPr>
        <w:t xml:space="preserve">Сформированность духовно-нравственной культуры, чувства толерантности и </w:t>
      </w:r>
      <w:r w:rsidRPr="00BB4955">
        <w:rPr>
          <w:rFonts w:eastAsia="Calibri"/>
          <w:bCs/>
          <w:shd w:val="clear" w:color="auto" w:fill="FFFFFF"/>
          <w:lang w:eastAsia="en-US"/>
        </w:rPr>
        <w:t xml:space="preserve">ценностного отношения </w:t>
      </w:r>
      <w:r w:rsidRPr="00BB4955">
        <w:rPr>
          <w:rFonts w:eastAsia="Calibri"/>
          <w:shd w:val="clear" w:color="auto" w:fill="FFFFFF"/>
          <w:lang w:eastAsia="en-US"/>
        </w:rPr>
        <w:t>к физической культуре</w:t>
      </w:r>
      <w:r w:rsidRPr="00BB4955">
        <w:rPr>
          <w:rFonts w:eastAsia="Calibri"/>
          <w:bCs/>
          <w:shd w:val="clear" w:color="auto" w:fill="FFFFFF"/>
          <w:lang w:eastAsia="en-US"/>
        </w:rPr>
        <w:t>, как</w:t>
      </w:r>
      <w:r w:rsidRPr="00BB4955">
        <w:rPr>
          <w:rFonts w:eastAsia="Calibri"/>
          <w:shd w:val="clear" w:color="auto" w:fill="FFFFFF"/>
          <w:lang w:eastAsia="en-US"/>
        </w:rPr>
        <w:t xml:space="preserve"> составной и неотъемлемой части общечеловеческой культуры.</w:t>
      </w:r>
    </w:p>
    <w:p w:rsidR="009C41E5" w:rsidRPr="00BB4955" w:rsidRDefault="009C41E5" w:rsidP="009C41E5">
      <w:pPr>
        <w:suppressAutoHyphens w:val="0"/>
        <w:spacing w:before="100" w:after="100"/>
        <w:ind w:firstLine="709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</w:t>
      </w:r>
      <w:r w:rsidRPr="00BB4955">
        <w:rPr>
          <w:rFonts w:eastAsia="Calibri"/>
          <w:b/>
          <w:i/>
          <w:lang w:eastAsia="en-US"/>
        </w:rPr>
        <w:t>етапредметные результаты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BB4955">
        <w:rPr>
          <w:rFonts w:eastAsia="Calibri"/>
          <w:lang w:eastAsia="en-US"/>
        </w:rPr>
        <w:t xml:space="preserve">Метапредметные результаты </w:t>
      </w:r>
      <w:r w:rsidRPr="00BB4955">
        <w:rPr>
          <w:rFonts w:eastAsia="Calibri"/>
          <w:lang w:eastAsia="ru-RU"/>
        </w:rPr>
        <w:t>включают освоенные обучающимися межпредм</w:t>
      </w:r>
      <w:r>
        <w:rPr>
          <w:rFonts w:eastAsia="Calibri"/>
          <w:lang w:eastAsia="ru-RU"/>
        </w:rPr>
        <w:t xml:space="preserve">етные понятия (скорость, сила, амплитуда, вектор, </w:t>
      </w:r>
      <w:r w:rsidRPr="00BB4955">
        <w:rPr>
          <w:rFonts w:eastAsia="Calibri"/>
          <w:lang w:eastAsia="ru-RU"/>
        </w:rPr>
        <w:t>частота, дыхание, обмен веществ, работоспособность, ткани, возбужд</w:t>
      </w:r>
      <w:r>
        <w:rPr>
          <w:rFonts w:eastAsia="Calibri"/>
          <w:lang w:eastAsia="ru-RU"/>
        </w:rPr>
        <w:t xml:space="preserve">ение, торможение и мн. другие) и универсальные учебные </w:t>
      </w:r>
      <w:proofErr w:type="spellStart"/>
      <w:r>
        <w:rPr>
          <w:rFonts w:eastAsia="Calibri"/>
          <w:lang w:eastAsia="ru-RU"/>
        </w:rPr>
        <w:t>действия</w:t>
      </w:r>
      <w:proofErr w:type="spellEnd"/>
      <w:r>
        <w:rPr>
          <w:rFonts w:eastAsia="Calibri"/>
          <w:lang w:eastAsia="ru-RU"/>
        </w:rPr>
        <w:t xml:space="preserve"> </w:t>
      </w:r>
      <w:r w:rsidRPr="00BB4955">
        <w:rPr>
          <w:rFonts w:eastAsia="Calibri"/>
          <w:lang w:eastAsia="ru-RU"/>
        </w:rPr>
        <w:t>(регулятивные, познавательные, коммуникативные).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способность принимать и сохранять цели и задачи учебной деятельности, поиск средств ее осуществления;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конструктивно разрешать конфликты посредством учета интересов сторон и сотрудничества;</w:t>
      </w:r>
    </w:p>
    <w:p w:rsidR="009C41E5" w:rsidRPr="00BB4955" w:rsidRDefault="009C41E5" w:rsidP="009C41E5">
      <w:pPr>
        <w:tabs>
          <w:tab w:val="left" w:pos="284"/>
        </w:tabs>
        <w:suppressAutoHyphens w:val="0"/>
        <w:ind w:right="-31"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C41E5" w:rsidRPr="00BB4955" w:rsidRDefault="009C41E5" w:rsidP="009C41E5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41E5" w:rsidRDefault="009C41E5" w:rsidP="009C41E5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lastRenderedPageBreak/>
        <w:t xml:space="preserve">Регулятивные </w:t>
      </w:r>
      <w:r>
        <w:rPr>
          <w:rFonts w:eastAsia="Calibri"/>
          <w:b/>
          <w:i/>
          <w:lang w:eastAsia="en-US"/>
        </w:rPr>
        <w:t>УУД</w:t>
      </w:r>
    </w:p>
    <w:p w:rsidR="009C41E5" w:rsidRPr="00BB4955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BB4955">
        <w:rPr>
          <w:rFonts w:eastAsia="Calibri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оценивать правильность выполнения учебной задачи, собственные возможности ее решения; </w:t>
      </w:r>
    </w:p>
    <w:p w:rsidR="009C41E5" w:rsidRPr="00C9383E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9C41E5" w:rsidRDefault="009C41E5" w:rsidP="009C41E5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Познавательные </w:t>
      </w:r>
      <w:r>
        <w:rPr>
          <w:rFonts w:eastAsia="Calibri"/>
          <w:b/>
          <w:i/>
          <w:lang w:eastAsia="en-US"/>
        </w:rPr>
        <w:t>УУД</w:t>
      </w:r>
    </w:p>
    <w:p w:rsidR="009C41E5" w:rsidRPr="00C9383E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научится: </w:t>
      </w:r>
    </w:p>
    <w:p w:rsidR="009C41E5" w:rsidRPr="00BB4955" w:rsidRDefault="009C41E5" w:rsidP="009C41E5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9C41E5" w:rsidRPr="00C9383E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 xml:space="preserve">Обучающийся </w:t>
      </w:r>
      <w:r>
        <w:rPr>
          <w:b/>
          <w:lang w:eastAsia="en-US"/>
        </w:rPr>
        <w:t xml:space="preserve"> получит</w:t>
      </w:r>
      <w:proofErr w:type="gramEnd"/>
      <w:r>
        <w:rPr>
          <w:b/>
          <w:lang w:eastAsia="en-US"/>
        </w:rPr>
        <w:t xml:space="preserve"> возможность научиться:</w:t>
      </w:r>
    </w:p>
    <w:p w:rsidR="009C41E5" w:rsidRPr="00BB4955" w:rsidRDefault="009C41E5" w:rsidP="009C41E5">
      <w:pPr>
        <w:widowControl w:val="0"/>
        <w:tabs>
          <w:tab w:val="left" w:pos="709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9C41E5" w:rsidRPr="00BB4955" w:rsidRDefault="009C41E5" w:rsidP="009C41E5">
      <w:pPr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владеть культурой активного использования информационно – поисковых систем. </w:t>
      </w:r>
    </w:p>
    <w:p w:rsidR="009C41E5" w:rsidRPr="00BB4955" w:rsidRDefault="009C41E5" w:rsidP="009C41E5">
      <w:pPr>
        <w:tabs>
          <w:tab w:val="left" w:pos="993"/>
        </w:tabs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Коммуникативные </w:t>
      </w:r>
      <w:r>
        <w:rPr>
          <w:rFonts w:eastAsia="Calibri"/>
          <w:b/>
          <w:i/>
          <w:lang w:eastAsia="ru-RU"/>
        </w:rPr>
        <w:t>УУД</w:t>
      </w:r>
    </w:p>
    <w:p w:rsidR="009C41E5" w:rsidRPr="00BB4955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9C41E5" w:rsidRPr="00BB4955" w:rsidRDefault="009C41E5" w:rsidP="009C41E5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41E5" w:rsidRPr="00C9383E" w:rsidRDefault="009C41E5" w:rsidP="009C41E5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9C41E5" w:rsidRPr="00BB4955" w:rsidRDefault="009C41E5" w:rsidP="009C41E5">
      <w:pPr>
        <w:widowControl w:val="0"/>
        <w:tabs>
          <w:tab w:val="left" w:pos="142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C41E5" w:rsidRDefault="009C41E5" w:rsidP="009C41E5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9C41E5" w:rsidRDefault="009C41E5" w:rsidP="009C41E5">
      <w:pPr>
        <w:suppressAutoHyphens w:val="0"/>
        <w:spacing w:line="276" w:lineRule="auto"/>
        <w:ind w:right="-5" w:firstLine="709"/>
        <w:jc w:val="center"/>
        <w:rPr>
          <w:b/>
          <w:lang w:eastAsia="en-US"/>
        </w:rPr>
      </w:pPr>
      <w:r>
        <w:rPr>
          <w:b/>
          <w:lang w:eastAsia="en-US"/>
        </w:rPr>
        <w:t>Предметные результаты</w:t>
      </w:r>
      <w:r>
        <w:rPr>
          <w:b/>
          <w:bCs/>
          <w:lang w:eastAsia="ru-RU"/>
        </w:rPr>
        <w:t>.</w:t>
      </w:r>
    </w:p>
    <w:p w:rsidR="003532DC" w:rsidRDefault="003532DC" w:rsidP="00875C5A">
      <w:pPr>
        <w:pStyle w:val="a7"/>
        <w:rPr>
          <w:b/>
          <w:lang w:eastAsia="en-US"/>
        </w:rPr>
      </w:pPr>
      <w:r w:rsidRPr="00567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:rsidR="003532DC" w:rsidRPr="00BB4955" w:rsidRDefault="00F87904" w:rsidP="003532DC">
      <w:pPr>
        <w:suppressAutoHyphens w:val="0"/>
        <w:spacing w:line="276" w:lineRule="auto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>Обучающийся</w:t>
      </w:r>
      <w:r w:rsidR="003532DC" w:rsidRPr="00BB4955">
        <w:rPr>
          <w:b/>
          <w:lang w:eastAsia="en-US"/>
        </w:rPr>
        <w:t xml:space="preserve">  научится: 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акробатические комбинации из числа хорошо освоенных упражнений;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outlineLvl w:val="1"/>
        <w:rPr>
          <w:lang w:eastAsia="ru-RU"/>
        </w:rPr>
      </w:pPr>
      <w:r w:rsidRPr="00BB4955">
        <w:rPr>
          <w:lang w:eastAsia="ru-RU"/>
        </w:rPr>
        <w:t>выполнять легкоатлетические действия (бег, прыжки, метания и броски мячей);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3532DC" w:rsidRPr="00BB4955" w:rsidRDefault="003532DC" w:rsidP="003532DC">
      <w:pPr>
        <w:numPr>
          <w:ilvl w:val="0"/>
          <w:numId w:val="31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3532DC" w:rsidRPr="00BB4955" w:rsidRDefault="003532DC" w:rsidP="003532DC">
      <w:pPr>
        <w:suppressAutoHyphens w:val="0"/>
        <w:spacing w:line="276" w:lineRule="auto"/>
        <w:ind w:right="-5" w:firstLine="709"/>
        <w:jc w:val="both"/>
        <w:rPr>
          <w:i/>
          <w:lang w:eastAsia="en-US"/>
        </w:rPr>
      </w:pPr>
    </w:p>
    <w:p w:rsidR="003532DC" w:rsidRPr="00BB4955" w:rsidRDefault="00F87904" w:rsidP="003532DC">
      <w:pPr>
        <w:suppressAutoHyphens w:val="0"/>
        <w:spacing w:line="276" w:lineRule="auto"/>
        <w:ind w:right="-5" w:firstLine="709"/>
        <w:jc w:val="both"/>
        <w:rPr>
          <w:b/>
          <w:i/>
          <w:lang w:eastAsia="en-US"/>
        </w:rPr>
      </w:pPr>
      <w:r>
        <w:rPr>
          <w:b/>
          <w:lang w:eastAsia="en-US"/>
        </w:rPr>
        <w:lastRenderedPageBreak/>
        <w:t>Обучающийся</w:t>
      </w:r>
      <w:r w:rsidR="003532DC" w:rsidRPr="00BB4955">
        <w:rPr>
          <w:b/>
          <w:i/>
          <w:lang w:eastAsia="en-US"/>
        </w:rPr>
        <w:t xml:space="preserve"> получит возможность научиться: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532DC" w:rsidRPr="00BB4955" w:rsidRDefault="003532DC" w:rsidP="003532DC">
      <w:pPr>
        <w:numPr>
          <w:ilvl w:val="0"/>
          <w:numId w:val="32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532DC" w:rsidRPr="00BB4955" w:rsidRDefault="003532DC" w:rsidP="003532DC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3532DC" w:rsidRPr="002E62C4" w:rsidRDefault="003532DC" w:rsidP="003532DC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Раздел </w:t>
      </w:r>
      <w:proofErr w:type="gramStart"/>
      <w:r>
        <w:rPr>
          <w:b/>
          <w:color w:val="000000"/>
          <w:lang w:eastAsia="ru-RU"/>
        </w:rPr>
        <w:t>3.</w:t>
      </w:r>
      <w:r w:rsidRPr="002E62C4">
        <w:rPr>
          <w:b/>
          <w:color w:val="000000"/>
          <w:lang w:eastAsia="ru-RU"/>
        </w:rPr>
        <w:t>С</w:t>
      </w:r>
      <w:r>
        <w:rPr>
          <w:b/>
          <w:color w:val="000000"/>
          <w:lang w:eastAsia="ru-RU"/>
        </w:rPr>
        <w:t>ОДЕРЖАНИЕ</w:t>
      </w:r>
      <w:proofErr w:type="gramEnd"/>
      <w:r>
        <w:rPr>
          <w:b/>
          <w:color w:val="000000"/>
          <w:lang w:eastAsia="ru-RU"/>
        </w:rPr>
        <w:t xml:space="preserve"> УЧЕБНОГО ПРЕДМЕТА 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F509FC" w:rsidRPr="002E62C4" w:rsidRDefault="00F509FC" w:rsidP="00875C5A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Pr="002E62C4">
        <w:rPr>
          <w:b/>
          <w:lang w:eastAsia="ru-RU"/>
        </w:rPr>
        <w:t xml:space="preserve"> класс</w:t>
      </w:r>
    </w:p>
    <w:p w:rsidR="00A25C7C" w:rsidRPr="00797C31" w:rsidRDefault="00A25C7C" w:rsidP="00A25C7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97C31">
        <w:rPr>
          <w:b/>
          <w:i/>
          <w:lang w:eastAsia="ru-RU"/>
        </w:rPr>
        <w:t>Легкая атлетика 15 часов</w:t>
      </w:r>
    </w:p>
    <w:p w:rsidR="00A25C7C" w:rsidRPr="00797C31" w:rsidRDefault="00A25C7C" w:rsidP="00A25C7C">
      <w:pPr>
        <w:shd w:val="clear" w:color="auto" w:fill="FFFFFF"/>
        <w:suppressAutoHyphens w:val="0"/>
        <w:jc w:val="both"/>
        <w:rPr>
          <w:b/>
          <w:i/>
          <w:lang w:eastAsia="ru-RU"/>
        </w:rPr>
      </w:pPr>
      <w:r w:rsidRPr="00797C31">
        <w:rPr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A25C7C" w:rsidRPr="00797C31" w:rsidRDefault="00A25C7C" w:rsidP="00A25C7C">
      <w:pPr>
        <w:shd w:val="clear" w:color="auto" w:fill="FFFFFF"/>
        <w:suppressAutoHyphens w:val="0"/>
        <w:rPr>
          <w:spacing w:val="-1"/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3"/>
          <w:lang w:eastAsia="ru-RU"/>
        </w:rPr>
        <w:t>спринтерско</w:t>
      </w:r>
      <w:r w:rsidRPr="00797C31">
        <w:rPr>
          <w:b/>
          <w:spacing w:val="3"/>
          <w:lang w:eastAsia="ru-RU"/>
        </w:rPr>
        <w:softHyphen/>
      </w:r>
      <w:r w:rsidRPr="00797C31">
        <w:rPr>
          <w:b/>
          <w:spacing w:val="1"/>
          <w:lang w:eastAsia="ru-RU"/>
        </w:rPr>
        <w:t>го бега</w:t>
      </w:r>
      <w:r w:rsidRPr="00797C31">
        <w:rPr>
          <w:b/>
          <w:lang w:eastAsia="ru-RU"/>
        </w:rPr>
        <w:t xml:space="preserve">: </w:t>
      </w:r>
      <w:r w:rsidRPr="00797C31">
        <w:rPr>
          <w:lang w:eastAsia="ru-RU"/>
        </w:rPr>
        <w:t xml:space="preserve">высокий    старт </w:t>
      </w:r>
      <w:r w:rsidRPr="00797C31">
        <w:rPr>
          <w:spacing w:val="-1"/>
          <w:lang w:eastAsia="ru-RU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797C31">
          <w:rPr>
            <w:spacing w:val="-1"/>
            <w:lang w:eastAsia="ru-RU"/>
          </w:rPr>
          <w:t>30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5"/>
          <w:lang w:eastAsia="ru-RU"/>
        </w:rPr>
        <w:t>Бег с ускорени</w:t>
      </w:r>
      <w:r w:rsidRPr="00797C31">
        <w:rPr>
          <w:spacing w:val="5"/>
          <w:lang w:eastAsia="ru-RU"/>
        </w:rPr>
        <w:softHyphen/>
      </w:r>
      <w:r w:rsidRPr="00797C31">
        <w:rPr>
          <w:spacing w:val="2"/>
          <w:lang w:eastAsia="ru-RU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2"/>
            <w:lang w:eastAsia="ru-RU"/>
          </w:rPr>
          <w:t>50 м</w:t>
        </w:r>
      </w:smartTag>
      <w:r w:rsidRPr="00797C31">
        <w:rPr>
          <w:spacing w:val="2"/>
          <w:lang w:eastAsia="ru-RU"/>
        </w:rPr>
        <w:t xml:space="preserve">. </w:t>
      </w:r>
      <w:r w:rsidRPr="00797C31">
        <w:rPr>
          <w:spacing w:val="5"/>
          <w:lang w:eastAsia="ru-RU"/>
        </w:rPr>
        <w:t xml:space="preserve">Скоростной бег </w:t>
      </w:r>
      <w:r w:rsidRPr="00797C31">
        <w:rPr>
          <w:spacing w:val="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8"/>
            <w:lang w:eastAsia="ru-RU"/>
          </w:rPr>
          <w:t>50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1"/>
          <w:lang w:eastAsia="ru-RU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797C31">
          <w:rPr>
            <w:spacing w:val="3"/>
            <w:lang w:eastAsia="ru-RU"/>
          </w:rPr>
          <w:t>60 м</w:t>
        </w:r>
      </w:smartTag>
      <w:r w:rsidRPr="00797C31">
        <w:rPr>
          <w:spacing w:val="3"/>
          <w:lang w:eastAsia="ru-RU"/>
        </w:rPr>
        <w:t>.</w:t>
      </w:r>
    </w:p>
    <w:p w:rsidR="00A25C7C" w:rsidRPr="00797C31" w:rsidRDefault="00A25C7C" w:rsidP="00A25C7C">
      <w:pPr>
        <w:shd w:val="clear" w:color="auto" w:fill="FFFFFF"/>
        <w:suppressAutoHyphens w:val="0"/>
        <w:ind w:right="18"/>
        <w:rPr>
          <w:spacing w:val="6"/>
          <w:lang w:eastAsia="ru-RU"/>
        </w:rPr>
      </w:pPr>
      <w:r w:rsidRPr="00797C31">
        <w:rPr>
          <w:b/>
          <w:spacing w:val="-2"/>
          <w:lang w:eastAsia="ru-RU"/>
        </w:rPr>
        <w:t>Техника</w:t>
      </w:r>
      <w:r w:rsidRPr="00797C31">
        <w:rPr>
          <w:b/>
          <w:spacing w:val="-6"/>
          <w:lang w:eastAsia="ru-RU"/>
        </w:rPr>
        <w:t xml:space="preserve"> длительного бега</w:t>
      </w:r>
      <w:r w:rsidRPr="00797C31">
        <w:rPr>
          <w:b/>
          <w:lang w:eastAsia="ru-RU"/>
        </w:rPr>
        <w:t>:</w:t>
      </w:r>
      <w:r w:rsidRPr="00797C31">
        <w:rPr>
          <w:spacing w:val="4"/>
          <w:lang w:eastAsia="ru-RU"/>
        </w:rPr>
        <w:t xml:space="preserve"> бег в равномер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 xml:space="preserve">ном темпе </w:t>
      </w:r>
      <w:r w:rsidRPr="00797C31">
        <w:rPr>
          <w:spacing w:val="8"/>
          <w:lang w:eastAsia="ru-RU"/>
        </w:rPr>
        <w:t>до 15 мин</w:t>
      </w:r>
      <w:r w:rsidRPr="00797C31">
        <w:rPr>
          <w:lang w:eastAsia="ru-RU"/>
        </w:rPr>
        <w:t xml:space="preserve">. </w:t>
      </w:r>
      <w:r w:rsidRPr="00797C31">
        <w:rPr>
          <w:spacing w:val="6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797C31">
          <w:rPr>
            <w:spacing w:val="6"/>
            <w:lang w:eastAsia="ru-RU"/>
          </w:rPr>
          <w:t>1200 м</w:t>
        </w:r>
      </w:smartTag>
      <w:r w:rsidRPr="00797C31">
        <w:rPr>
          <w:spacing w:val="6"/>
          <w:lang w:eastAsia="ru-RU"/>
        </w:rPr>
        <w:t>.</w:t>
      </w:r>
    </w:p>
    <w:p w:rsidR="00A25C7C" w:rsidRPr="00797C31" w:rsidRDefault="00A25C7C" w:rsidP="00A25C7C">
      <w:pPr>
        <w:shd w:val="clear" w:color="auto" w:fill="FFFFFF"/>
        <w:suppressAutoHyphens w:val="0"/>
        <w:ind w:right="18"/>
        <w:rPr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2"/>
          <w:lang w:eastAsia="ru-RU"/>
        </w:rPr>
        <w:t>длину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прыжки в дли</w:t>
      </w:r>
      <w:r w:rsidRPr="00797C31">
        <w:rPr>
          <w:spacing w:val="6"/>
          <w:lang w:eastAsia="ru-RU"/>
        </w:rPr>
        <w:softHyphen/>
      </w:r>
      <w:r w:rsidRPr="00797C31">
        <w:rPr>
          <w:spacing w:val="1"/>
          <w:lang w:eastAsia="ru-RU"/>
        </w:rPr>
        <w:t xml:space="preserve">ну с 7—9 шагов </w:t>
      </w:r>
      <w:r w:rsidRPr="00797C31">
        <w:rPr>
          <w:spacing w:val="-3"/>
          <w:lang w:eastAsia="ru-RU"/>
        </w:rPr>
        <w:t>разбега</w:t>
      </w:r>
      <w:r w:rsidRPr="00797C31">
        <w:rPr>
          <w:lang w:eastAsia="ru-RU"/>
        </w:rPr>
        <w:t xml:space="preserve"> способом «согнув ноги».</w:t>
      </w:r>
    </w:p>
    <w:p w:rsidR="00A25C7C" w:rsidRPr="00797C31" w:rsidRDefault="00A25C7C" w:rsidP="00A25C7C">
      <w:pPr>
        <w:shd w:val="clear" w:color="auto" w:fill="FFFFFF"/>
        <w:suppressAutoHyphens w:val="0"/>
        <w:ind w:right="54"/>
        <w:rPr>
          <w:lang w:eastAsia="ru-RU"/>
        </w:rPr>
      </w:pPr>
      <w:r w:rsidRPr="00797C31">
        <w:rPr>
          <w:b/>
          <w:spacing w:val="-1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4"/>
          <w:lang w:eastAsia="ru-RU"/>
        </w:rPr>
        <w:t>высоту</w:t>
      </w:r>
      <w:r w:rsidRPr="00797C31">
        <w:rPr>
          <w:b/>
          <w:lang w:eastAsia="ru-RU"/>
        </w:rPr>
        <w:t>:</w:t>
      </w:r>
      <w:r w:rsidRPr="00797C31">
        <w:rPr>
          <w:spacing w:val="7"/>
          <w:lang w:eastAsia="ru-RU"/>
        </w:rPr>
        <w:t xml:space="preserve"> прыжки  в вы</w:t>
      </w:r>
      <w:r w:rsidRPr="00797C31">
        <w:rPr>
          <w:spacing w:val="7"/>
          <w:lang w:eastAsia="ru-RU"/>
        </w:rPr>
        <w:softHyphen/>
      </w:r>
      <w:r w:rsidRPr="00797C31">
        <w:rPr>
          <w:spacing w:val="4"/>
          <w:lang w:eastAsia="ru-RU"/>
        </w:rPr>
        <w:t>соту с 3—5 ша</w:t>
      </w:r>
      <w:r w:rsidRPr="00797C31">
        <w:rPr>
          <w:spacing w:val="4"/>
          <w:lang w:eastAsia="ru-RU"/>
        </w:rPr>
        <w:softHyphen/>
      </w:r>
      <w:r w:rsidRPr="00797C31">
        <w:rPr>
          <w:lang w:eastAsia="ru-RU"/>
        </w:rPr>
        <w:t>гов   разбега способом «перешагивание».</w:t>
      </w:r>
    </w:p>
    <w:p w:rsidR="00A25C7C" w:rsidRPr="00797C31" w:rsidRDefault="00A25C7C" w:rsidP="00A25C7C">
      <w:pPr>
        <w:jc w:val="both"/>
      </w:pPr>
      <w:r w:rsidRPr="00797C31">
        <w:rPr>
          <w:b/>
          <w:lang w:eastAsia="ru-RU"/>
        </w:rPr>
        <w:t>Техни</w:t>
      </w:r>
      <w:r w:rsidRPr="00797C31">
        <w:rPr>
          <w:b/>
          <w:spacing w:val="5"/>
          <w:lang w:eastAsia="ru-RU"/>
        </w:rPr>
        <w:t>ка метания</w:t>
      </w:r>
      <w:r w:rsidRPr="00797C31">
        <w:rPr>
          <w:b/>
          <w:lang w:eastAsia="ru-RU"/>
        </w:rPr>
        <w:t xml:space="preserve">  </w:t>
      </w:r>
      <w:r w:rsidRPr="00797C31">
        <w:rPr>
          <w:b/>
          <w:spacing w:val="5"/>
          <w:lang w:eastAsia="ru-RU"/>
        </w:rPr>
        <w:t>малого мяча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метание      тен</w:t>
      </w:r>
      <w:r w:rsidRPr="00797C31">
        <w:rPr>
          <w:spacing w:val="8"/>
          <w:lang w:eastAsia="ru-RU"/>
        </w:rPr>
        <w:t>нисного  мяча с</w:t>
      </w:r>
      <w:r w:rsidRPr="00797C31">
        <w:rPr>
          <w:lang w:eastAsia="ru-RU"/>
        </w:rPr>
        <w:t xml:space="preserve"> </w:t>
      </w:r>
      <w:r w:rsidRPr="00797C31">
        <w:rPr>
          <w:spacing w:val="1"/>
          <w:lang w:eastAsia="ru-RU"/>
        </w:rPr>
        <w:t>места   на   даль</w:t>
      </w:r>
      <w:r w:rsidRPr="00797C31">
        <w:rPr>
          <w:spacing w:val="2"/>
          <w:lang w:eastAsia="ru-RU"/>
        </w:rPr>
        <w:t>ность отскока от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стены, на  заданное  расстояние,</w:t>
      </w:r>
      <w:r w:rsidRPr="00797C31">
        <w:rPr>
          <w:lang w:eastAsia="ru-RU"/>
        </w:rPr>
        <w:t xml:space="preserve"> </w:t>
      </w:r>
      <w:r w:rsidRPr="00797C31">
        <w:rPr>
          <w:spacing w:val="7"/>
          <w:lang w:eastAsia="ru-RU"/>
        </w:rPr>
        <w:t>на дальность,  в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коридор 5—6 м,</w:t>
      </w:r>
      <w:r w:rsidRPr="00797C31">
        <w:rPr>
          <w:lang w:eastAsia="ru-RU"/>
        </w:rPr>
        <w:t xml:space="preserve"> </w:t>
      </w:r>
      <w:r w:rsidRPr="00797C31">
        <w:rPr>
          <w:spacing w:val="3"/>
          <w:lang w:eastAsia="ru-RU"/>
        </w:rPr>
        <w:t>в    горизонталь</w:t>
      </w:r>
      <w:r w:rsidRPr="00797C31">
        <w:rPr>
          <w:spacing w:val="2"/>
          <w:lang w:eastAsia="ru-RU"/>
        </w:rPr>
        <w:t>ную    и    верти</w:t>
      </w:r>
      <w:r w:rsidRPr="00797C31">
        <w:rPr>
          <w:lang w:eastAsia="ru-RU"/>
        </w:rPr>
        <w:t xml:space="preserve">кальную       цель </w:t>
      </w:r>
      <w:r w:rsidRPr="00797C31">
        <w:rPr>
          <w:spacing w:val="33"/>
          <w:lang w:eastAsia="ru-RU"/>
        </w:rPr>
        <w:t>(</w:t>
      </w:r>
      <w:proofErr w:type="spellStart"/>
      <w:r w:rsidRPr="00797C31">
        <w:rPr>
          <w:spacing w:val="33"/>
          <w:lang w:val="en-US" w:eastAsia="ru-RU"/>
        </w:rPr>
        <w:t>lxl</w:t>
      </w:r>
      <w:proofErr w:type="spellEnd"/>
      <w:r w:rsidRPr="00797C31">
        <w:rPr>
          <w:lang w:eastAsia="ru-RU"/>
        </w:rPr>
        <w:t xml:space="preserve">   </w:t>
      </w:r>
      <w:r w:rsidRPr="00797C31">
        <w:rPr>
          <w:spacing w:val="-3"/>
          <w:lang w:eastAsia="ru-RU"/>
        </w:rPr>
        <w:t>м)   с   рас</w:t>
      </w:r>
      <w:r w:rsidRPr="00797C31">
        <w:rPr>
          <w:spacing w:val="6"/>
          <w:lang w:eastAsia="ru-RU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797C31">
          <w:rPr>
            <w:spacing w:val="6"/>
            <w:lang w:eastAsia="ru-RU"/>
          </w:rPr>
          <w:t>8 м</w:t>
        </w:r>
      </w:smartTag>
      <w:r w:rsidRPr="00797C31">
        <w:rPr>
          <w:spacing w:val="6"/>
          <w:lang w:eastAsia="ru-RU"/>
        </w:rPr>
        <w:t>,</w:t>
      </w:r>
      <w:r w:rsidRPr="00797C31">
        <w:rPr>
          <w:lang w:eastAsia="ru-RU"/>
        </w:rPr>
        <w:t xml:space="preserve">  </w:t>
      </w:r>
      <w:r w:rsidRPr="00797C31">
        <w:rPr>
          <w:spacing w:val="-3"/>
          <w:lang w:eastAsia="ru-RU"/>
        </w:rPr>
        <w:t>с 4-5 бросковых</w:t>
      </w:r>
      <w:r w:rsidRPr="00797C31">
        <w:rPr>
          <w:lang w:eastAsia="ru-RU"/>
        </w:rPr>
        <w:t xml:space="preserve"> </w:t>
      </w:r>
      <w:r w:rsidRPr="00797C31">
        <w:rPr>
          <w:spacing w:val="2"/>
          <w:lang w:eastAsia="ru-RU"/>
        </w:rPr>
        <w:t>шагов   на  даль</w:t>
      </w:r>
      <w:r w:rsidRPr="00797C31">
        <w:rPr>
          <w:lang w:eastAsia="ru-RU"/>
        </w:rPr>
        <w:t xml:space="preserve">ность и заданное  </w:t>
      </w:r>
      <w:r w:rsidRPr="00797C31">
        <w:rPr>
          <w:spacing w:val="-2"/>
          <w:lang w:eastAsia="ru-RU"/>
        </w:rPr>
        <w:t xml:space="preserve">расстояние.  </w:t>
      </w:r>
      <w:r w:rsidRPr="00797C31">
        <w:rPr>
          <w:spacing w:val="4"/>
        </w:rPr>
        <w:t>Техника движений  и её основные показатели. Спортивная подготовка к выполнению комплекса «Готов к труду и обороне»</w:t>
      </w:r>
    </w:p>
    <w:p w:rsidR="00A25C7C" w:rsidRPr="00797C31" w:rsidRDefault="00A25C7C" w:rsidP="00A25C7C">
      <w:pPr>
        <w:shd w:val="clear" w:color="auto" w:fill="FFFFFF"/>
        <w:suppressAutoHyphens w:val="0"/>
        <w:rPr>
          <w:spacing w:val="3"/>
          <w:lang w:eastAsia="ru-RU"/>
        </w:rPr>
      </w:pPr>
      <w:r w:rsidRPr="00797C31">
        <w:rPr>
          <w:lang w:eastAsia="ru-RU"/>
        </w:rPr>
        <w:t>,</w:t>
      </w:r>
      <w:r w:rsidRPr="00797C31">
        <w:rPr>
          <w:b/>
          <w:spacing w:val="1"/>
          <w:lang w:eastAsia="ru-RU"/>
        </w:rPr>
        <w:t xml:space="preserve">Развитие </w:t>
      </w:r>
      <w:r w:rsidRPr="00797C31">
        <w:rPr>
          <w:b/>
          <w:spacing w:val="-1"/>
          <w:lang w:eastAsia="ru-RU"/>
        </w:rPr>
        <w:t>выносливос</w:t>
      </w:r>
      <w:r w:rsidRPr="00797C31">
        <w:rPr>
          <w:b/>
          <w:spacing w:val="-1"/>
          <w:lang w:eastAsia="ru-RU"/>
        </w:rPr>
        <w:softHyphen/>
      </w:r>
      <w:r w:rsidRPr="00797C31">
        <w:rPr>
          <w:b/>
          <w:spacing w:val="-4"/>
          <w:lang w:eastAsia="ru-RU"/>
        </w:rPr>
        <w:t>ти</w:t>
      </w:r>
      <w:r w:rsidRPr="00797C31">
        <w:rPr>
          <w:b/>
          <w:lang w:eastAsia="ru-RU"/>
        </w:rPr>
        <w:t>:</w:t>
      </w:r>
      <w:r w:rsidRPr="00797C31">
        <w:rPr>
          <w:spacing w:val="-4"/>
          <w:lang w:eastAsia="ru-RU"/>
        </w:rPr>
        <w:t xml:space="preserve"> </w:t>
      </w:r>
      <w:r w:rsidRPr="00797C31">
        <w:rPr>
          <w:spacing w:val="5"/>
          <w:lang w:eastAsia="ru-RU"/>
        </w:rPr>
        <w:t xml:space="preserve">кросс до 15 мин, бег с препятствиями и на местности, </w:t>
      </w:r>
      <w:r w:rsidRPr="00797C31">
        <w:rPr>
          <w:spacing w:val="3"/>
          <w:lang w:eastAsia="ru-RU"/>
        </w:rPr>
        <w:t>минутный бег, эстафеты, круговая тренировка.</w:t>
      </w:r>
    </w:p>
    <w:p w:rsidR="00A25C7C" w:rsidRPr="00797C31" w:rsidRDefault="00A25C7C" w:rsidP="00A25C7C">
      <w:pPr>
        <w:suppressAutoHyphens w:val="0"/>
        <w:rPr>
          <w:spacing w:val="3"/>
          <w:lang w:eastAsia="ru-RU"/>
        </w:rPr>
      </w:pPr>
      <w:r w:rsidRPr="00797C31">
        <w:rPr>
          <w:b/>
          <w:spacing w:val="3"/>
          <w:lang w:eastAsia="ru-RU"/>
        </w:rPr>
        <w:t xml:space="preserve">Развитие </w:t>
      </w:r>
      <w:r w:rsidRPr="00797C31">
        <w:rPr>
          <w:b/>
          <w:lang w:eastAsia="ru-RU"/>
        </w:rPr>
        <w:t>скоростно-</w:t>
      </w:r>
      <w:r w:rsidRPr="00797C31">
        <w:rPr>
          <w:b/>
          <w:spacing w:val="4"/>
          <w:lang w:eastAsia="ru-RU"/>
        </w:rPr>
        <w:t>силовых 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прыжки и многоскоки, метания в цель и на дальность разных снарядов из разных и. п., толчки и </w:t>
      </w:r>
      <w:r w:rsidRPr="00797C31">
        <w:rPr>
          <w:spacing w:val="6"/>
          <w:lang w:eastAsia="ru-RU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6"/>
            <w:lang w:eastAsia="ru-RU"/>
          </w:rPr>
          <w:t>3 кг</w:t>
        </w:r>
      </w:smartTag>
      <w:r w:rsidRPr="00797C31">
        <w:rPr>
          <w:spacing w:val="6"/>
          <w:lang w:eastAsia="ru-RU"/>
        </w:rPr>
        <w:t>.</w:t>
      </w:r>
    </w:p>
    <w:p w:rsidR="00A25C7C" w:rsidRPr="00797C31" w:rsidRDefault="00A25C7C" w:rsidP="00A25C7C">
      <w:pPr>
        <w:suppressAutoHyphens w:val="0"/>
        <w:rPr>
          <w:lang w:eastAsia="ru-RU"/>
        </w:rPr>
      </w:pPr>
      <w:r w:rsidRPr="00797C31">
        <w:rPr>
          <w:b/>
          <w:spacing w:val="3"/>
          <w:lang w:eastAsia="ru-RU"/>
        </w:rPr>
        <w:lastRenderedPageBreak/>
        <w:t>Развитие</w:t>
      </w:r>
      <w:r w:rsidRPr="00797C31">
        <w:rPr>
          <w:b/>
          <w:spacing w:val="4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скоростных</w:t>
      </w:r>
      <w:r w:rsidRPr="00797C31">
        <w:rPr>
          <w:spacing w:val="-2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и координационных</w:t>
      </w:r>
      <w:r w:rsidRPr="00797C31">
        <w:rPr>
          <w:spacing w:val="-2"/>
          <w:lang w:eastAsia="ru-RU"/>
        </w:rPr>
        <w:t xml:space="preserve">   </w:t>
      </w:r>
      <w:r w:rsidRPr="00797C31">
        <w:rPr>
          <w:b/>
          <w:spacing w:val="4"/>
          <w:lang w:eastAsia="ru-RU"/>
        </w:rPr>
        <w:t>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эстафеты, старты из различных и. п., бег с ускорением, с максимальной </w:t>
      </w:r>
      <w:r w:rsidRPr="00797C31">
        <w:rPr>
          <w:spacing w:val="-2"/>
          <w:lang w:eastAsia="ru-RU"/>
        </w:rPr>
        <w:t>скоростью.</w:t>
      </w:r>
      <w:r w:rsidRPr="00797C31">
        <w:rPr>
          <w:spacing w:val="4"/>
          <w:lang w:eastAsia="ru-RU"/>
        </w:rPr>
        <w:t xml:space="preserve"> Варианты челночного бега, бега с изменением направ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>ления, скорости, способа перемещения, бег с преодоле</w:t>
      </w:r>
      <w:r w:rsidRPr="00797C31">
        <w:rPr>
          <w:spacing w:val="3"/>
          <w:lang w:eastAsia="ru-RU"/>
        </w:rPr>
        <w:softHyphen/>
      </w:r>
      <w:r w:rsidRPr="00797C31">
        <w:rPr>
          <w:spacing w:val="6"/>
          <w:lang w:eastAsia="ru-RU"/>
        </w:rPr>
        <w:t>нием препятствий и на местности, прыжки через пре</w:t>
      </w:r>
      <w:r w:rsidRPr="00797C31">
        <w:rPr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797C31">
        <w:rPr>
          <w:spacing w:val="11"/>
          <w:lang w:eastAsia="ru-RU"/>
        </w:rPr>
        <w:t xml:space="preserve">различных снарядов из различных и. п. в цель и на </w:t>
      </w:r>
      <w:r w:rsidRPr="00797C31">
        <w:rPr>
          <w:spacing w:val="2"/>
          <w:lang w:eastAsia="ru-RU"/>
        </w:rPr>
        <w:t>дальность.</w:t>
      </w:r>
    </w:p>
    <w:p w:rsidR="00A25C7C" w:rsidRPr="00797C31" w:rsidRDefault="00A25C7C" w:rsidP="00A25C7C">
      <w:pPr>
        <w:suppressAutoHyphens w:val="0"/>
        <w:rPr>
          <w:lang w:eastAsia="ru-RU"/>
        </w:rPr>
      </w:pPr>
    </w:p>
    <w:p w:rsidR="00A25C7C" w:rsidRPr="00A25C7C" w:rsidRDefault="00A25C7C" w:rsidP="00A25C7C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 w:rsidRPr="00A25C7C">
        <w:rPr>
          <w:b/>
          <w:i/>
        </w:rPr>
        <w:t>Кроссовая подготовка 19 часов</w:t>
      </w:r>
    </w:p>
    <w:p w:rsidR="005E6234" w:rsidRDefault="00A25C7C" w:rsidP="00A25C7C">
      <w:pPr>
        <w:shd w:val="clear" w:color="auto" w:fill="FFFFFF"/>
        <w:tabs>
          <w:tab w:val="right" w:pos="10207"/>
        </w:tabs>
        <w:rPr>
          <w:iCs/>
        </w:rPr>
      </w:pPr>
      <w:r w:rsidRPr="00797C31">
        <w:rPr>
          <w:b/>
          <w:iCs/>
        </w:rPr>
        <w:t xml:space="preserve">Развитие выносливости </w:t>
      </w:r>
      <w:r w:rsidRPr="00797C31">
        <w:rPr>
          <w:iCs/>
        </w:rPr>
        <w:t>в ходьбе и беге умеренной интенсивности.</w:t>
      </w:r>
      <w:r w:rsidR="005E6234" w:rsidRPr="005E6234">
        <w:rPr>
          <w:lang w:eastAsia="ru-RU"/>
        </w:rPr>
        <w:t xml:space="preserve"> </w:t>
      </w:r>
      <w:r w:rsidR="005E6234">
        <w:rPr>
          <w:lang w:eastAsia="ru-RU"/>
        </w:rPr>
        <w:t>Равномерный бег.</w:t>
      </w:r>
      <w:r w:rsidR="005E6234" w:rsidRPr="004018EC">
        <w:rPr>
          <w:lang w:eastAsia="ru-RU"/>
        </w:rPr>
        <w:t xml:space="preserve"> Бег под гору.</w:t>
      </w:r>
      <w:r w:rsidR="005E6234">
        <w:rPr>
          <w:lang w:eastAsia="ru-RU"/>
        </w:rPr>
        <w:t xml:space="preserve"> </w:t>
      </w:r>
      <w:r w:rsidR="005E6234" w:rsidRPr="004018EC">
        <w:rPr>
          <w:lang w:eastAsia="ru-RU"/>
        </w:rPr>
        <w:t xml:space="preserve"> Спортивная игра "Лапта". </w:t>
      </w:r>
      <w:r w:rsidRPr="00797C31">
        <w:rPr>
          <w:iCs/>
        </w:rPr>
        <w:t xml:space="preserve"> </w:t>
      </w:r>
    </w:p>
    <w:p w:rsidR="00A25C7C" w:rsidRPr="00797C31" w:rsidRDefault="00A25C7C" w:rsidP="00A25C7C">
      <w:pPr>
        <w:shd w:val="clear" w:color="auto" w:fill="FFFFFF"/>
        <w:tabs>
          <w:tab w:val="right" w:pos="10207"/>
        </w:tabs>
        <w:rPr>
          <w:iCs/>
        </w:rPr>
      </w:pPr>
      <w:r w:rsidRPr="00797C31">
        <w:rPr>
          <w:b/>
          <w:iCs/>
        </w:rPr>
        <w:t>Преодоление</w:t>
      </w:r>
      <w:r w:rsidRPr="00797C31">
        <w:rPr>
          <w:iCs/>
        </w:rPr>
        <w:t xml:space="preserve"> вертикальных и горизонтальных препятствий.  Здоровье и здоровый образ жизни. Упражнения, ориентированные на развитие основных физических качеств. </w:t>
      </w:r>
    </w:p>
    <w:p w:rsidR="006862E1" w:rsidRDefault="006862E1" w:rsidP="00875C5A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lang w:eastAsia="ru-RU"/>
        </w:rPr>
      </w:pPr>
    </w:p>
    <w:p w:rsidR="00F509FC" w:rsidRPr="002E62C4" w:rsidRDefault="00875C5A" w:rsidP="00875C5A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 xml:space="preserve">Спортивные игры </w:t>
      </w:r>
      <w:r w:rsidR="00F509FC">
        <w:rPr>
          <w:b/>
          <w:i/>
          <w:iCs/>
          <w:color w:val="000000"/>
          <w:lang w:eastAsia="ru-RU"/>
        </w:rPr>
        <w:t>15 ч</w:t>
      </w:r>
      <w:r>
        <w:rPr>
          <w:b/>
          <w:i/>
          <w:iCs/>
          <w:color w:val="000000"/>
          <w:lang w:eastAsia="ru-RU"/>
        </w:rPr>
        <w:t>асов</w:t>
      </w:r>
    </w:p>
    <w:p w:rsidR="00F509FC" w:rsidRPr="002E62C4" w:rsidRDefault="00F509FC" w:rsidP="00F509FC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Баскетбол.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color w:val="000000"/>
          <w:spacing w:val="1"/>
          <w:lang w:eastAsia="ru-RU"/>
        </w:rPr>
        <w:t>Техни</w:t>
      </w:r>
      <w:r w:rsidRPr="002E62C4">
        <w:rPr>
          <w:b/>
          <w:color w:val="000000"/>
          <w:spacing w:val="1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ка пере</w:t>
      </w:r>
      <w:r w:rsidRPr="002E62C4">
        <w:rPr>
          <w:b/>
          <w:color w:val="000000"/>
          <w:spacing w:val="5"/>
          <w:lang w:eastAsia="ru-RU"/>
        </w:rPr>
        <w:softHyphen/>
      </w:r>
      <w:r w:rsidRPr="002E62C4">
        <w:rPr>
          <w:b/>
          <w:color w:val="000000"/>
          <w:lang w:eastAsia="ru-RU"/>
        </w:rPr>
        <w:t xml:space="preserve">движений, </w:t>
      </w:r>
      <w:r w:rsidRPr="002E62C4">
        <w:rPr>
          <w:b/>
          <w:color w:val="000000"/>
          <w:spacing w:val="-1"/>
          <w:lang w:eastAsia="ru-RU"/>
        </w:rPr>
        <w:t xml:space="preserve">остановок, </w:t>
      </w:r>
      <w:r w:rsidRPr="002E62C4">
        <w:rPr>
          <w:b/>
          <w:color w:val="000000"/>
          <w:spacing w:val="4"/>
          <w:lang w:eastAsia="ru-RU"/>
        </w:rPr>
        <w:t xml:space="preserve">поворотов и </w:t>
      </w:r>
      <w:r w:rsidRPr="002E62C4">
        <w:rPr>
          <w:b/>
          <w:color w:val="000000"/>
          <w:spacing w:val="-2"/>
          <w:lang w:eastAsia="ru-RU"/>
        </w:rPr>
        <w:t>стоек:</w:t>
      </w:r>
      <w:r w:rsidRPr="002E62C4">
        <w:rPr>
          <w:b/>
          <w:color w:val="000000"/>
          <w:spacing w:val="1"/>
          <w:lang w:eastAsia="ru-RU"/>
        </w:rPr>
        <w:t xml:space="preserve"> с</w:t>
      </w:r>
      <w:r w:rsidRPr="002E62C4">
        <w:rPr>
          <w:color w:val="000000"/>
          <w:spacing w:val="3"/>
          <w:lang w:eastAsia="ru-RU"/>
        </w:rPr>
        <w:t xml:space="preserve">тойки   игрока.    Перемещения   в </w:t>
      </w:r>
      <w:r w:rsidRPr="002E62C4">
        <w:rPr>
          <w:color w:val="000000"/>
          <w:spacing w:val="1"/>
          <w:lang w:eastAsia="ru-RU"/>
        </w:rPr>
        <w:t xml:space="preserve">стойке приставными шагами боком, </w:t>
      </w:r>
      <w:r w:rsidRPr="002E62C4">
        <w:rPr>
          <w:color w:val="000000"/>
          <w:spacing w:val="5"/>
          <w:lang w:eastAsia="ru-RU"/>
        </w:rPr>
        <w:t xml:space="preserve">лицом и спиной вперед. Остановка </w:t>
      </w:r>
      <w:r w:rsidRPr="002E62C4">
        <w:rPr>
          <w:color w:val="000000"/>
          <w:spacing w:val="3"/>
          <w:lang w:eastAsia="ru-RU"/>
        </w:rPr>
        <w:t>двумя шагами и прыжком. Поворо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 xml:space="preserve">ты без мяча и с мячом. </w:t>
      </w:r>
      <w:r w:rsidRPr="002E62C4">
        <w:rPr>
          <w:color w:val="000000"/>
          <w:spacing w:val="3"/>
          <w:lang w:eastAsia="ru-RU"/>
        </w:rPr>
        <w:t>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тов техники передвижений (переме</w:t>
      </w:r>
      <w:r w:rsidRPr="002E62C4">
        <w:rPr>
          <w:color w:val="000000"/>
          <w:spacing w:val="1"/>
          <w:lang w:eastAsia="ru-RU"/>
        </w:rPr>
        <w:softHyphen/>
        <w:t xml:space="preserve">щения в стойке, остановка, поворот, </w:t>
      </w:r>
      <w:r w:rsidRPr="002E62C4">
        <w:rPr>
          <w:color w:val="000000"/>
          <w:spacing w:val="-2"/>
          <w:lang w:eastAsia="ru-RU"/>
        </w:rPr>
        <w:t>ускорение).</w:t>
      </w:r>
    </w:p>
    <w:p w:rsidR="00F509FC" w:rsidRPr="002E62C4" w:rsidRDefault="00F509FC" w:rsidP="00F509FC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spacing w:val="11"/>
          <w:lang w:eastAsia="ru-RU"/>
        </w:rPr>
        <w:t>Ловля и пе</w:t>
      </w:r>
      <w:r w:rsidRPr="002E62C4">
        <w:rPr>
          <w:b/>
          <w:color w:val="000000"/>
          <w:spacing w:val="11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редач мяча:</w:t>
      </w:r>
      <w:r w:rsidRPr="002E62C4">
        <w:rPr>
          <w:color w:val="000000"/>
          <w:spacing w:val="4"/>
          <w:lang w:eastAsia="ru-RU"/>
        </w:rPr>
        <w:t xml:space="preserve"> ловля и передача мяча двумя рука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ми от груди и одной рукой от пле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11"/>
          <w:lang w:eastAsia="ru-RU"/>
        </w:rPr>
        <w:t>ча на месте и в движении без со</w:t>
      </w:r>
      <w:r w:rsidRPr="002E62C4">
        <w:rPr>
          <w:color w:val="000000"/>
          <w:spacing w:val="1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 xml:space="preserve">противления  защитника  (в  парах, </w:t>
      </w:r>
      <w:r w:rsidRPr="002E62C4">
        <w:rPr>
          <w:color w:val="000000"/>
          <w:spacing w:val="2"/>
          <w:lang w:eastAsia="ru-RU"/>
        </w:rPr>
        <w:t>тройках, квадрате, круге).</w:t>
      </w:r>
    </w:p>
    <w:p w:rsidR="00F509FC" w:rsidRPr="002E62C4" w:rsidRDefault="00F509FC" w:rsidP="00F509FC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Техника   ве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дения мяча:</w:t>
      </w:r>
      <w:r w:rsidRPr="002E62C4">
        <w:rPr>
          <w:color w:val="000000"/>
          <w:spacing w:val="8"/>
          <w:lang w:eastAsia="ru-RU"/>
        </w:rPr>
        <w:t xml:space="preserve"> ведение мяча в низкой, средней и </w:t>
      </w:r>
      <w:r w:rsidRPr="002E62C4">
        <w:rPr>
          <w:color w:val="000000"/>
          <w:spacing w:val="6"/>
          <w:lang w:eastAsia="ru-RU"/>
        </w:rPr>
        <w:t>высокой стойке на месте, в движе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>нии по прямой, с изменением на</w:t>
      </w:r>
      <w:r w:rsidRPr="002E62C4">
        <w:rPr>
          <w:color w:val="000000"/>
          <w:spacing w:val="9"/>
          <w:lang w:eastAsia="ru-RU"/>
        </w:rPr>
        <w:softHyphen/>
      </w:r>
      <w:r w:rsidRPr="002E62C4">
        <w:rPr>
          <w:color w:val="000000"/>
          <w:spacing w:val="3"/>
          <w:lang w:eastAsia="ru-RU"/>
        </w:rPr>
        <w:t xml:space="preserve">правления движения и скорости. </w:t>
      </w:r>
      <w:r w:rsidRPr="002E62C4">
        <w:rPr>
          <w:color w:val="000000"/>
          <w:spacing w:val="5"/>
          <w:lang w:eastAsia="ru-RU"/>
        </w:rPr>
        <w:t>Ведение без сопротивления защит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 xml:space="preserve">ника ведущей и </w:t>
      </w:r>
      <w:r w:rsidR="00797C31" w:rsidRPr="002E62C4">
        <w:rPr>
          <w:color w:val="000000"/>
          <w:spacing w:val="4"/>
          <w:lang w:eastAsia="ru-RU"/>
        </w:rPr>
        <w:t>не ведущей</w:t>
      </w:r>
      <w:r w:rsidRPr="002E62C4">
        <w:rPr>
          <w:color w:val="000000"/>
          <w:spacing w:val="4"/>
          <w:lang w:eastAsia="ru-RU"/>
        </w:rPr>
        <w:t xml:space="preserve"> рукой.</w:t>
      </w:r>
    </w:p>
    <w:p w:rsidR="00F509FC" w:rsidRPr="002E62C4" w:rsidRDefault="00F509FC" w:rsidP="00F509FC">
      <w:pPr>
        <w:shd w:val="clear" w:color="auto" w:fill="FFFFFF"/>
        <w:suppressAutoHyphens w:val="0"/>
        <w:ind w:right="47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</w:t>
      </w:r>
      <w:r w:rsidRPr="002E62C4">
        <w:rPr>
          <w:b/>
          <w:color w:val="000000"/>
          <w:spacing w:val="2"/>
          <w:lang w:eastAsia="ru-RU"/>
        </w:rPr>
        <w:t>бросков мяча:</w:t>
      </w:r>
      <w:r w:rsidRPr="002E62C4">
        <w:rPr>
          <w:color w:val="000000"/>
          <w:spacing w:val="3"/>
          <w:lang w:eastAsia="ru-RU"/>
        </w:rPr>
        <w:t xml:space="preserve"> броски одной и двумя руками с ме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 xml:space="preserve">ста и в движении (после ведения, </w:t>
      </w:r>
      <w:r w:rsidRPr="002E62C4">
        <w:rPr>
          <w:color w:val="000000"/>
          <w:spacing w:val="3"/>
          <w:lang w:eastAsia="ru-RU"/>
        </w:rPr>
        <w:t>после ловли) без сопротивления за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щитника. Максимальное расстояние </w:t>
      </w:r>
      <w:r w:rsidRPr="002E62C4">
        <w:rPr>
          <w:color w:val="000000"/>
          <w:spacing w:val="6"/>
          <w:lang w:eastAsia="ru-RU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2E62C4">
          <w:rPr>
            <w:color w:val="000000"/>
            <w:spacing w:val="6"/>
            <w:lang w:eastAsia="ru-RU"/>
          </w:rPr>
          <w:t>3,6 м</w:t>
        </w:r>
      </w:smartTag>
      <w:r w:rsidRPr="002E62C4">
        <w:rPr>
          <w:color w:val="000000"/>
          <w:spacing w:val="6"/>
          <w:lang w:eastAsia="ru-RU"/>
        </w:rPr>
        <w:t>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Индивиду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альная тех</w:t>
      </w:r>
      <w:r w:rsidRPr="002E62C4">
        <w:rPr>
          <w:b/>
          <w:color w:val="000000"/>
          <w:spacing w:val="1"/>
          <w:lang w:eastAsia="ru-RU"/>
        </w:rPr>
        <w:t>ника защиты:</w:t>
      </w:r>
      <w:r w:rsidRPr="002E62C4">
        <w:rPr>
          <w:color w:val="000000"/>
          <w:spacing w:val="2"/>
          <w:lang w:eastAsia="ru-RU"/>
        </w:rPr>
        <w:t xml:space="preserve"> вырывание и выбивание мяча.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</w:t>
      </w:r>
      <w:r w:rsidRPr="002E62C4">
        <w:rPr>
          <w:b/>
          <w:color w:val="000000"/>
          <w:spacing w:val="1"/>
          <w:lang w:eastAsia="ru-RU"/>
        </w:rPr>
        <w:t xml:space="preserve">ехника </w:t>
      </w:r>
      <w:r w:rsidRPr="002E62C4">
        <w:rPr>
          <w:b/>
          <w:color w:val="000000"/>
          <w:spacing w:val="-2"/>
          <w:lang w:eastAsia="ru-RU"/>
        </w:rPr>
        <w:t xml:space="preserve">перемещений, </w:t>
      </w:r>
      <w:r w:rsidRPr="002E62C4">
        <w:rPr>
          <w:b/>
          <w:color w:val="000000"/>
          <w:spacing w:val="2"/>
          <w:lang w:eastAsia="ru-RU"/>
        </w:rPr>
        <w:t>владения мя</w:t>
      </w:r>
      <w:r w:rsidRPr="002E62C4">
        <w:rPr>
          <w:b/>
          <w:color w:val="000000"/>
          <w:spacing w:val="1"/>
          <w:lang w:eastAsia="ru-RU"/>
        </w:rPr>
        <w:t xml:space="preserve">чом: </w:t>
      </w:r>
      <w:r w:rsidRPr="002E62C4">
        <w:rPr>
          <w:color w:val="000000"/>
          <w:spacing w:val="4"/>
          <w:lang w:eastAsia="ru-RU"/>
        </w:rPr>
        <w:t>комбинация из освоенных элемен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тов: ловля, передача, ведение, бро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сок. </w:t>
      </w:r>
      <w:r w:rsidRPr="002E62C4">
        <w:rPr>
          <w:color w:val="000000"/>
          <w:spacing w:val="5"/>
          <w:lang w:eastAsia="ru-RU"/>
        </w:rPr>
        <w:t>Комбинация из освоенных элемен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тов техники перемещений.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2"/>
          <w:lang w:eastAsia="ru-RU"/>
        </w:rPr>
        <w:t xml:space="preserve">Тактика  игры: </w:t>
      </w:r>
      <w:r w:rsidRPr="002E62C4">
        <w:rPr>
          <w:color w:val="000000"/>
          <w:spacing w:val="2"/>
          <w:lang w:eastAsia="ru-RU"/>
        </w:rPr>
        <w:t>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 xml:space="preserve">Позиционное нападение  (5:0) </w:t>
      </w:r>
      <w:r w:rsidRPr="002E62C4">
        <w:rPr>
          <w:color w:val="000000"/>
          <w:spacing w:val="1"/>
          <w:lang w:eastAsia="ru-RU"/>
        </w:rPr>
        <w:t>с изменением по</w:t>
      </w:r>
      <w:r w:rsidRPr="002E62C4">
        <w:rPr>
          <w:color w:val="000000"/>
          <w:spacing w:val="-7"/>
          <w:lang w:eastAsia="ru-RU"/>
        </w:rPr>
        <w:t>зиций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1"/>
          <w:lang w:eastAsia="ru-RU"/>
        </w:rPr>
        <w:t>Нападение быстрым прорывом (1:0)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Взаимодействие двух игроков «От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дай мяч и выйди».</w:t>
      </w:r>
    </w:p>
    <w:p w:rsidR="00F509FC" w:rsidRPr="002E62C4" w:rsidRDefault="00F509FC" w:rsidP="00F509FC">
      <w:pPr>
        <w:shd w:val="clear" w:color="auto" w:fill="FFFFFF"/>
        <w:suppressAutoHyphens w:val="0"/>
        <w:rPr>
          <w:b/>
          <w:lang w:eastAsia="ru-RU"/>
        </w:rPr>
      </w:pPr>
      <w:r w:rsidRPr="002E62C4">
        <w:rPr>
          <w:b/>
          <w:color w:val="000000"/>
          <w:lang w:eastAsia="ru-RU"/>
        </w:rPr>
        <w:t xml:space="preserve">Овладение </w:t>
      </w:r>
      <w:r w:rsidRPr="002E62C4">
        <w:rPr>
          <w:b/>
          <w:color w:val="000000"/>
          <w:spacing w:val="6"/>
          <w:lang w:eastAsia="ru-RU"/>
        </w:rPr>
        <w:t>игрой</w:t>
      </w:r>
      <w:r w:rsidRPr="002E62C4">
        <w:rPr>
          <w:b/>
          <w:color w:val="000000"/>
          <w:spacing w:val="2"/>
          <w:lang w:eastAsia="ru-RU"/>
        </w:rPr>
        <w:t xml:space="preserve">: </w:t>
      </w:r>
      <w:r w:rsidRPr="002E62C4">
        <w:rPr>
          <w:color w:val="000000"/>
          <w:spacing w:val="3"/>
          <w:lang w:eastAsia="ru-RU"/>
        </w:rPr>
        <w:t>Игра по    правилам ми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ни-баскетбола.  Игры и игровые задания 2:1, 3:1, 3:2, </w:t>
      </w:r>
      <w:r w:rsidRPr="002E62C4">
        <w:rPr>
          <w:color w:val="000000"/>
          <w:spacing w:val="-13"/>
          <w:lang w:eastAsia="ru-RU"/>
        </w:rPr>
        <w:t>3:3.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Волейбол</w:t>
      </w:r>
      <w:r w:rsidRPr="002E62C4">
        <w:rPr>
          <w:color w:val="000000"/>
          <w:lang w:eastAsia="ru-RU"/>
        </w:rPr>
        <w:t>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1"/>
          <w:lang w:eastAsia="ru-RU"/>
        </w:rPr>
        <w:t>Т</w:t>
      </w:r>
      <w:r w:rsidRPr="002E62C4">
        <w:rPr>
          <w:b/>
          <w:color w:val="000000"/>
          <w:spacing w:val="4"/>
          <w:lang w:eastAsia="ru-RU"/>
        </w:rPr>
        <w:t>ехника пе</w:t>
      </w:r>
      <w:r w:rsidRPr="002E62C4">
        <w:rPr>
          <w:b/>
          <w:color w:val="000000"/>
          <w:spacing w:val="4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редвижений,</w:t>
      </w:r>
      <w:r w:rsidRPr="002E62C4">
        <w:rPr>
          <w:b/>
          <w:color w:val="000000"/>
          <w:spacing w:val="-3"/>
          <w:lang w:eastAsia="ru-RU"/>
        </w:rPr>
        <w:t xml:space="preserve"> остановок, </w:t>
      </w:r>
      <w:r w:rsidRPr="002E62C4">
        <w:rPr>
          <w:b/>
          <w:color w:val="000000"/>
          <w:spacing w:val="-1"/>
          <w:lang w:eastAsia="ru-RU"/>
        </w:rPr>
        <w:t xml:space="preserve">поворотов   и </w:t>
      </w:r>
      <w:r w:rsidRPr="002E62C4">
        <w:rPr>
          <w:b/>
          <w:color w:val="000000"/>
          <w:spacing w:val="-3"/>
          <w:lang w:eastAsia="ru-RU"/>
        </w:rPr>
        <w:t xml:space="preserve">стоек: </w:t>
      </w:r>
      <w:r w:rsidRPr="002E62C4">
        <w:rPr>
          <w:color w:val="000000"/>
          <w:spacing w:val="8"/>
          <w:lang w:eastAsia="ru-RU"/>
        </w:rPr>
        <w:t xml:space="preserve">стойки игрока.  Перемещения в стойке приставными </w:t>
      </w:r>
      <w:r w:rsidRPr="002E62C4">
        <w:rPr>
          <w:color w:val="000000"/>
          <w:spacing w:val="7"/>
          <w:lang w:eastAsia="ru-RU"/>
        </w:rPr>
        <w:t xml:space="preserve">шагами боком, лицом и спиной вперед. Ходьба, бег и </w:t>
      </w:r>
      <w:r w:rsidRPr="002E62C4">
        <w:rPr>
          <w:color w:val="000000"/>
          <w:spacing w:val="3"/>
          <w:lang w:eastAsia="ru-RU"/>
        </w:rPr>
        <w:t xml:space="preserve">выполнение заданий (сесть на пол, встать, подпрыгнуть </w:t>
      </w:r>
      <w:r w:rsidRPr="002E62C4">
        <w:rPr>
          <w:color w:val="000000"/>
          <w:spacing w:val="2"/>
          <w:lang w:eastAsia="ru-RU"/>
        </w:rPr>
        <w:t>и др.) Комбинации из освоенных элементов техники передви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жений (перемещения в стойке, остановки, ускорения).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4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Техника при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ема и пере</w:t>
      </w:r>
      <w:r w:rsidRPr="002E62C4">
        <w:rPr>
          <w:b/>
          <w:color w:val="000000"/>
          <w:spacing w:val="2"/>
          <w:lang w:eastAsia="ru-RU"/>
        </w:rPr>
        <w:softHyphen/>
        <w:t>дач мяча:</w:t>
      </w:r>
      <w:r w:rsidRPr="002E62C4">
        <w:rPr>
          <w:color w:val="000000"/>
          <w:spacing w:val="5"/>
          <w:lang w:eastAsia="ru-RU"/>
        </w:rPr>
        <w:t xml:space="preserve"> передача мяча сверху двумя руками на месте и после </w:t>
      </w:r>
      <w:r w:rsidRPr="002E62C4">
        <w:rPr>
          <w:color w:val="000000"/>
          <w:spacing w:val="4"/>
          <w:lang w:eastAsia="ru-RU"/>
        </w:rPr>
        <w:t xml:space="preserve">перемещения вперед. Передачи мяча над собой. То же </w:t>
      </w:r>
      <w:r w:rsidRPr="002E62C4">
        <w:rPr>
          <w:color w:val="000000"/>
          <w:spacing w:val="1"/>
          <w:lang w:eastAsia="ru-RU"/>
        </w:rPr>
        <w:t>через сетку.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1"/>
          <w:lang w:eastAsia="ru-RU"/>
        </w:rPr>
        <w:t xml:space="preserve">Техника </w:t>
      </w:r>
      <w:r w:rsidRPr="002E62C4">
        <w:rPr>
          <w:b/>
          <w:color w:val="FF0000"/>
          <w:spacing w:val="-1"/>
          <w:lang w:eastAsia="ru-RU"/>
        </w:rPr>
        <w:t xml:space="preserve"> </w:t>
      </w:r>
      <w:r w:rsidRPr="002E62C4">
        <w:rPr>
          <w:b/>
          <w:color w:val="000000"/>
          <w:spacing w:val="5"/>
          <w:lang w:eastAsia="ru-RU"/>
        </w:rPr>
        <w:t>по</w:t>
      </w:r>
      <w:r w:rsidRPr="002E62C4">
        <w:rPr>
          <w:b/>
          <w:color w:val="000000"/>
          <w:spacing w:val="-2"/>
          <w:lang w:eastAsia="ru-RU"/>
        </w:rPr>
        <w:t xml:space="preserve">дачи мяча: </w:t>
      </w:r>
      <w:r w:rsidRPr="002E62C4">
        <w:rPr>
          <w:color w:val="000000"/>
          <w:spacing w:val="3"/>
          <w:lang w:eastAsia="ru-RU"/>
        </w:rPr>
        <w:t xml:space="preserve">нижняя прямая </w:t>
      </w:r>
      <w:r w:rsidRPr="002E62C4">
        <w:rPr>
          <w:color w:val="000000"/>
          <w:spacing w:val="-3"/>
          <w:lang w:eastAsia="ru-RU"/>
        </w:rPr>
        <w:t>подача мяча че</w:t>
      </w:r>
      <w:r w:rsidRPr="002E62C4">
        <w:rPr>
          <w:color w:val="000000"/>
          <w:spacing w:val="-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рез сетку</w:t>
      </w:r>
      <w:r w:rsidRPr="002E62C4">
        <w:rPr>
          <w:color w:val="000000"/>
          <w:spacing w:val="5"/>
          <w:lang w:eastAsia="ru-RU"/>
        </w:rPr>
        <w:t>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прямого нападающего удара: </w:t>
      </w:r>
      <w:r w:rsidRPr="002E62C4">
        <w:rPr>
          <w:color w:val="000000"/>
          <w:spacing w:val="5"/>
          <w:lang w:eastAsia="ru-RU"/>
        </w:rPr>
        <w:t xml:space="preserve">прямой нападающий удар после подбрасывания мяча </w:t>
      </w:r>
      <w:r w:rsidRPr="002E62C4">
        <w:rPr>
          <w:color w:val="000000"/>
          <w:spacing w:val="-1"/>
          <w:lang w:eastAsia="ru-RU"/>
        </w:rPr>
        <w:t>партнером.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6"/>
          <w:lang w:eastAsia="ru-RU"/>
        </w:rPr>
        <w:t xml:space="preserve">Техники </w:t>
      </w:r>
      <w:r w:rsidRPr="002E62C4">
        <w:rPr>
          <w:b/>
          <w:color w:val="000000"/>
          <w:lang w:eastAsia="ru-RU"/>
        </w:rPr>
        <w:t>владения мя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4"/>
          <w:lang w:eastAsia="ru-RU"/>
        </w:rPr>
        <w:t>чом</w:t>
      </w:r>
      <w:r w:rsidRPr="002E62C4">
        <w:rPr>
          <w:color w:val="000000"/>
          <w:spacing w:val="3"/>
          <w:lang w:eastAsia="ru-RU"/>
        </w:rPr>
        <w:t>: 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  <w:t>тов: прием, передача, удар.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Тактика иг</w:t>
      </w:r>
      <w:r w:rsidRPr="002E62C4">
        <w:rPr>
          <w:b/>
          <w:color w:val="000000"/>
          <w:spacing w:val="3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ры:</w:t>
      </w:r>
      <w:r w:rsidRPr="002E62C4">
        <w:rPr>
          <w:color w:val="000000"/>
          <w:spacing w:val="2"/>
          <w:lang w:eastAsia="ru-RU"/>
        </w:rPr>
        <w:t xml:space="preserve"> 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Позиционное нападение без измене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ния позиций игроков (6:0).</w:t>
      </w:r>
    </w:p>
    <w:p w:rsidR="00F509FC" w:rsidRPr="002E62C4" w:rsidRDefault="00F509FC" w:rsidP="00F509FC">
      <w:pPr>
        <w:shd w:val="clear" w:color="auto" w:fill="FFFFFF"/>
        <w:suppressAutoHyphens w:val="0"/>
        <w:ind w:right="22"/>
        <w:rPr>
          <w:lang w:eastAsia="ru-RU"/>
        </w:rPr>
      </w:pPr>
      <w:r w:rsidRPr="002E62C4">
        <w:rPr>
          <w:b/>
          <w:color w:val="000000"/>
          <w:spacing w:val="2"/>
          <w:lang w:eastAsia="ru-RU"/>
        </w:rPr>
        <w:lastRenderedPageBreak/>
        <w:t>Овладе</w:t>
      </w:r>
      <w:r w:rsidRPr="002E62C4">
        <w:rPr>
          <w:b/>
          <w:color w:val="000000"/>
          <w:spacing w:val="2"/>
          <w:lang w:eastAsia="ru-RU"/>
        </w:rPr>
        <w:softHyphen/>
      </w:r>
      <w:r w:rsidRPr="002E62C4">
        <w:rPr>
          <w:b/>
          <w:color w:val="000000"/>
          <w:spacing w:val="9"/>
          <w:lang w:eastAsia="ru-RU"/>
        </w:rPr>
        <w:t>ние игрой</w:t>
      </w:r>
      <w:r w:rsidRPr="002E62C4">
        <w:rPr>
          <w:color w:val="000000"/>
          <w:spacing w:val="2"/>
          <w:lang w:eastAsia="ru-RU"/>
        </w:rPr>
        <w:t>.  Игра по упрощенным правилам ми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ни-волейбола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>Игры и игровые задания с ограни</w:t>
      </w:r>
      <w:r w:rsidRPr="002E62C4">
        <w:rPr>
          <w:color w:val="000000"/>
          <w:spacing w:val="7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 xml:space="preserve">ченным числом игроков  (2:2,  3:2, </w:t>
      </w:r>
      <w:r w:rsidRPr="002E62C4">
        <w:rPr>
          <w:color w:val="000000"/>
          <w:spacing w:val="4"/>
          <w:lang w:eastAsia="ru-RU"/>
        </w:rPr>
        <w:t>3:3) и на укороченных площадках.</w:t>
      </w:r>
    </w:p>
    <w:p w:rsidR="00F509FC" w:rsidRPr="002E62C4" w:rsidRDefault="00F509FC" w:rsidP="00F509FC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iCs/>
          <w:color w:val="000000"/>
          <w:lang w:eastAsia="ru-RU"/>
        </w:rPr>
        <w:t xml:space="preserve">Развитие </w:t>
      </w:r>
      <w:r w:rsidRPr="002E62C4">
        <w:rPr>
          <w:b/>
          <w:color w:val="000000"/>
          <w:lang w:eastAsia="ru-RU"/>
        </w:rPr>
        <w:t xml:space="preserve">  выносливости, </w:t>
      </w:r>
      <w:r w:rsidRPr="002E62C4">
        <w:rPr>
          <w:b/>
          <w:color w:val="000000"/>
          <w:spacing w:val="-1"/>
          <w:lang w:eastAsia="ru-RU"/>
        </w:rPr>
        <w:t xml:space="preserve">скоростных  и </w:t>
      </w:r>
      <w:r w:rsidRPr="002E62C4">
        <w:rPr>
          <w:b/>
          <w:color w:val="000000"/>
          <w:spacing w:val="-2"/>
          <w:lang w:eastAsia="ru-RU"/>
        </w:rPr>
        <w:t xml:space="preserve"> скоростно-силовых спо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-8"/>
          <w:lang w:eastAsia="ru-RU"/>
        </w:rPr>
        <w:t xml:space="preserve">собностей.  </w:t>
      </w:r>
      <w:r w:rsidRPr="002E62C4">
        <w:rPr>
          <w:color w:val="000000"/>
          <w:spacing w:val="1"/>
          <w:lang w:eastAsia="ru-RU"/>
        </w:rPr>
        <w:t>Бег  с изменени</w:t>
      </w:r>
      <w:r w:rsidRPr="002E62C4">
        <w:rPr>
          <w:color w:val="000000"/>
          <w:spacing w:val="1"/>
          <w:lang w:eastAsia="ru-RU"/>
        </w:rPr>
        <w:softHyphen/>
      </w:r>
      <w:r w:rsidRPr="002E62C4">
        <w:rPr>
          <w:color w:val="000000"/>
          <w:spacing w:val="-1"/>
          <w:lang w:eastAsia="ru-RU"/>
        </w:rPr>
        <w:t xml:space="preserve">ем направления, скорости, челночный бег с ведением и без </w:t>
      </w:r>
      <w:r w:rsidRPr="002E62C4">
        <w:rPr>
          <w:color w:val="000000"/>
          <w:spacing w:val="2"/>
          <w:lang w:eastAsia="ru-RU"/>
        </w:rPr>
        <w:t>ведения мяча и др.; метания в цель различными мячами,</w:t>
      </w:r>
      <w:r w:rsidRPr="002E62C4">
        <w:rPr>
          <w:color w:val="000000"/>
          <w:spacing w:val="6"/>
          <w:lang w:eastAsia="ru-RU"/>
        </w:rPr>
        <w:t xml:space="preserve"> и</w:t>
      </w:r>
      <w:r w:rsidRPr="002E62C4">
        <w:rPr>
          <w:color w:val="000000"/>
          <w:spacing w:val="5"/>
          <w:lang w:eastAsia="ru-RU"/>
        </w:rPr>
        <w:t>гровые упражнения типа 2:1, 3:1, 2:2, 3:2, 3:3.</w:t>
      </w:r>
      <w:r w:rsidRPr="002E62C4">
        <w:rPr>
          <w:color w:val="000000"/>
          <w:spacing w:val="2"/>
          <w:lang w:eastAsia="ru-RU"/>
        </w:rPr>
        <w:t xml:space="preserve"> Эстафеты, круговая тренировка, подвижные игры с мя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-2"/>
          <w:lang w:eastAsia="ru-RU"/>
        </w:rPr>
        <w:t>чом, двусторонние игры длительностью от 20 с до 12 мин.</w:t>
      </w:r>
    </w:p>
    <w:p w:rsidR="00F509FC" w:rsidRPr="002E62C4" w:rsidRDefault="00F509FC" w:rsidP="00F509FC">
      <w:pPr>
        <w:suppressAutoHyphens w:val="0"/>
        <w:rPr>
          <w:color w:val="000000"/>
          <w:lang w:eastAsia="ru-RU"/>
        </w:rPr>
      </w:pPr>
    </w:p>
    <w:p w:rsidR="00F509FC" w:rsidRPr="002E62C4" w:rsidRDefault="00F509FC" w:rsidP="00875C5A">
      <w:pPr>
        <w:suppressAutoHyphens w:val="0"/>
        <w:jc w:val="center"/>
        <w:rPr>
          <w:b/>
          <w:i/>
          <w:lang w:eastAsia="ru-RU"/>
        </w:rPr>
      </w:pPr>
      <w:r w:rsidRPr="002E62C4">
        <w:rPr>
          <w:b/>
          <w:i/>
          <w:lang w:eastAsia="ru-RU"/>
        </w:rPr>
        <w:t>Гим</w:t>
      </w:r>
      <w:r w:rsidR="00875C5A">
        <w:rPr>
          <w:b/>
          <w:i/>
          <w:lang w:eastAsia="ru-RU"/>
        </w:rPr>
        <w:t xml:space="preserve">настика с элементами акробатики </w:t>
      </w:r>
      <w:r>
        <w:rPr>
          <w:b/>
          <w:i/>
          <w:lang w:eastAsia="ru-RU"/>
        </w:rPr>
        <w:t>18 ч</w:t>
      </w:r>
      <w:r w:rsidR="00875C5A">
        <w:rPr>
          <w:b/>
          <w:i/>
          <w:lang w:eastAsia="ru-RU"/>
        </w:rPr>
        <w:t>асов</w:t>
      </w:r>
    </w:p>
    <w:p w:rsidR="00F509FC" w:rsidRPr="002E62C4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Строевые упражнения.</w:t>
      </w:r>
      <w:r w:rsidRPr="002E62C4">
        <w:rPr>
          <w:color w:val="000000"/>
          <w:lang w:eastAsia="ru-RU"/>
        </w:rPr>
        <w:t xml:space="preserve"> </w:t>
      </w:r>
      <w:r w:rsidRPr="002E62C4">
        <w:rPr>
          <w:color w:val="000000"/>
          <w:spacing w:val="-2"/>
          <w:lang w:eastAsia="ru-RU"/>
        </w:rPr>
        <w:t xml:space="preserve">Строевой </w:t>
      </w:r>
      <w:r w:rsidRPr="002E62C4">
        <w:rPr>
          <w:color w:val="000000"/>
          <w:spacing w:val="-1"/>
          <w:lang w:eastAsia="ru-RU"/>
        </w:rPr>
        <w:t>шаг,    размы</w:t>
      </w:r>
      <w:r w:rsidRPr="002E62C4">
        <w:rPr>
          <w:color w:val="000000"/>
          <w:spacing w:val="-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кание и смы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lang w:eastAsia="ru-RU"/>
        </w:rPr>
        <w:t>кание на мес</w:t>
      </w:r>
      <w:r w:rsidRPr="002E62C4">
        <w:rPr>
          <w:color w:val="000000"/>
          <w:lang w:eastAsia="ru-RU"/>
        </w:rPr>
        <w:softHyphen/>
      </w:r>
      <w:r w:rsidRPr="002E62C4">
        <w:rPr>
          <w:color w:val="000000"/>
          <w:spacing w:val="-7"/>
          <w:lang w:eastAsia="ru-RU"/>
        </w:rPr>
        <w:t>те.</w:t>
      </w:r>
    </w:p>
    <w:p w:rsidR="00F509FC" w:rsidRPr="00797C31" w:rsidRDefault="00F509FC" w:rsidP="00F509FC">
      <w:pPr>
        <w:widowControl w:val="0"/>
        <w:suppressAutoHyphens w:val="0"/>
        <w:autoSpaceDE w:val="0"/>
        <w:autoSpaceDN w:val="0"/>
        <w:adjustRightInd w:val="0"/>
        <w:rPr>
          <w:spacing w:val="3"/>
          <w:lang w:eastAsia="ru-RU"/>
        </w:rPr>
      </w:pPr>
      <w:r w:rsidRPr="002E62C4">
        <w:rPr>
          <w:b/>
          <w:color w:val="000000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2E62C4">
        <w:rPr>
          <w:color w:val="000000"/>
          <w:spacing w:val="1"/>
          <w:lang w:eastAsia="ru-RU"/>
        </w:rPr>
        <w:t xml:space="preserve">сочетание различных положений рук, ног, туловища. </w:t>
      </w:r>
      <w:r w:rsidRPr="00797C31">
        <w:rPr>
          <w:spacing w:val="5"/>
          <w:lang w:eastAsia="ru-RU"/>
        </w:rPr>
        <w:t xml:space="preserve">Сочетание движений руками с ходьбой на месте и в </w:t>
      </w:r>
      <w:r w:rsidRPr="00797C31">
        <w:rPr>
          <w:spacing w:val="3"/>
          <w:lang w:eastAsia="ru-RU"/>
        </w:rPr>
        <w:t>движении, с маховыми движениями ногой, с подско</w:t>
      </w:r>
      <w:r w:rsidRPr="00797C31">
        <w:rPr>
          <w:spacing w:val="3"/>
          <w:lang w:eastAsia="ru-RU"/>
        </w:rPr>
        <w:softHyphen/>
      </w:r>
      <w:r w:rsidRPr="00797C31">
        <w:rPr>
          <w:spacing w:val="1"/>
          <w:lang w:eastAsia="ru-RU"/>
        </w:rPr>
        <w:t xml:space="preserve">ками, с приседаниями, с поворотами. </w:t>
      </w:r>
      <w:r w:rsidRPr="00797C31">
        <w:rPr>
          <w:spacing w:val="3"/>
          <w:lang w:eastAsia="ru-RU"/>
        </w:rPr>
        <w:t>Общеразвивающие упражнения с повышенной амп</w:t>
      </w:r>
      <w:r w:rsidRPr="00797C31">
        <w:rPr>
          <w:spacing w:val="3"/>
          <w:lang w:eastAsia="ru-RU"/>
        </w:rPr>
        <w:softHyphen/>
      </w:r>
      <w:r w:rsidRPr="00797C31">
        <w:rPr>
          <w:spacing w:val="2"/>
          <w:lang w:eastAsia="ru-RU"/>
        </w:rPr>
        <w:t>литудой для плечевых, локтевых, тазобедренных, ко</w:t>
      </w:r>
      <w:r w:rsidRPr="00797C31">
        <w:rPr>
          <w:spacing w:val="2"/>
          <w:lang w:eastAsia="ru-RU"/>
        </w:rPr>
        <w:softHyphen/>
      </w:r>
      <w:r w:rsidRPr="00797C31">
        <w:rPr>
          <w:spacing w:val="1"/>
          <w:lang w:eastAsia="ru-RU"/>
        </w:rPr>
        <w:t xml:space="preserve">ленных  суставов   и   позвоночника.   </w:t>
      </w:r>
      <w:r w:rsidRPr="00797C31">
        <w:rPr>
          <w:spacing w:val="3"/>
          <w:lang w:eastAsia="ru-RU"/>
        </w:rPr>
        <w:t>Общеразвивающие упражнения в парах.</w:t>
      </w:r>
      <w:r w:rsidRPr="00797C31">
        <w:rPr>
          <w:b/>
          <w:bCs/>
          <w:spacing w:val="3"/>
          <w:lang w:eastAsia="ru-RU"/>
        </w:rPr>
        <w:t xml:space="preserve"> Мальчики:</w:t>
      </w:r>
      <w:r w:rsidRPr="00797C31">
        <w:rPr>
          <w:spacing w:val="3"/>
          <w:lang w:eastAsia="ru-RU"/>
        </w:rPr>
        <w:t xml:space="preserve"> с набивным и большим мячом, гантелями </w:t>
      </w:r>
      <w:r w:rsidRPr="00797C31">
        <w:rPr>
          <w:spacing w:val="12"/>
          <w:lang w:eastAsia="ru-RU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12"/>
            <w:lang w:eastAsia="ru-RU"/>
          </w:rPr>
          <w:t>3 кг</w:t>
        </w:r>
      </w:smartTag>
      <w:r w:rsidRPr="00797C31">
        <w:rPr>
          <w:spacing w:val="12"/>
          <w:lang w:eastAsia="ru-RU"/>
        </w:rPr>
        <w:t>)</w:t>
      </w:r>
      <w:r w:rsidRPr="00797C31">
        <w:rPr>
          <w:lang w:eastAsia="ru-RU"/>
        </w:rPr>
        <w:t xml:space="preserve">. </w:t>
      </w:r>
      <w:r w:rsidRPr="00797C31">
        <w:rPr>
          <w:b/>
          <w:bCs/>
          <w:spacing w:val="1"/>
          <w:lang w:eastAsia="ru-RU"/>
        </w:rPr>
        <w:t>Девочки</w:t>
      </w:r>
      <w:r w:rsidRPr="00797C31">
        <w:rPr>
          <w:spacing w:val="1"/>
          <w:lang w:eastAsia="ru-RU"/>
        </w:rPr>
        <w:t>: с обручами, скакалками, большим мячом, пал</w:t>
      </w:r>
      <w:r w:rsidRPr="00797C31">
        <w:rPr>
          <w:spacing w:val="1"/>
          <w:lang w:eastAsia="ru-RU"/>
        </w:rPr>
        <w:softHyphen/>
      </w:r>
      <w:r w:rsidRPr="00797C31">
        <w:rPr>
          <w:spacing w:val="-2"/>
          <w:lang w:eastAsia="ru-RU"/>
        </w:rPr>
        <w:t xml:space="preserve">ками. </w:t>
      </w:r>
      <w:r w:rsidRPr="00797C31">
        <w:rPr>
          <w:spacing w:val="8"/>
          <w:lang w:eastAsia="ru-RU"/>
        </w:rPr>
        <w:t xml:space="preserve">Эстафеты и игры с использованием </w:t>
      </w:r>
      <w:r w:rsidRPr="00797C31">
        <w:rPr>
          <w:spacing w:val="3"/>
          <w:lang w:eastAsia="ru-RU"/>
        </w:rPr>
        <w:t>гимнастических упражнений и инвентаря.</w:t>
      </w:r>
      <w:r w:rsidRPr="00797C31">
        <w:rPr>
          <w:spacing w:val="4"/>
          <w:lang w:eastAsia="ru-RU"/>
        </w:rPr>
        <w:t xml:space="preserve"> Прыжки со скакалкой.</w:t>
      </w:r>
      <w:r w:rsidR="00797C31" w:rsidRPr="00797C31">
        <w:rPr>
          <w:spacing w:val="4"/>
          <w:lang w:eastAsia="ru-RU"/>
        </w:rPr>
        <w:t xml:space="preserve"> </w:t>
      </w:r>
      <w:r w:rsidR="00797C31" w:rsidRPr="00797C31">
        <w:rPr>
          <w:spacing w:val="1"/>
        </w:rPr>
        <w:t>Комплексы упражнений современных оздоровительных систем.</w:t>
      </w:r>
    </w:p>
    <w:p w:rsidR="00F509FC" w:rsidRPr="00797C31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97C31">
        <w:rPr>
          <w:b/>
          <w:lang w:eastAsia="ru-RU"/>
        </w:rPr>
        <w:t>Акробатические упражнения:</w:t>
      </w:r>
      <w:r w:rsidRPr="00797C31">
        <w:rPr>
          <w:lang w:eastAsia="ru-RU"/>
        </w:rPr>
        <w:t xml:space="preserve"> два   кувырка вперед   </w:t>
      </w:r>
      <w:proofErr w:type="gramStart"/>
      <w:r w:rsidRPr="00797C31">
        <w:rPr>
          <w:lang w:eastAsia="ru-RU"/>
        </w:rPr>
        <w:t>слит</w:t>
      </w:r>
      <w:r w:rsidRPr="00797C31">
        <w:rPr>
          <w:lang w:eastAsia="ru-RU"/>
        </w:rPr>
        <w:softHyphen/>
        <w:t xml:space="preserve">но;   </w:t>
      </w:r>
      <w:proofErr w:type="gramEnd"/>
      <w:r w:rsidRPr="00797C31">
        <w:rPr>
          <w:lang w:eastAsia="ru-RU"/>
        </w:rPr>
        <w:t>мост   из положения стоя с по</w:t>
      </w:r>
      <w:r w:rsidRPr="00797C31">
        <w:rPr>
          <w:lang w:eastAsia="ru-RU"/>
        </w:rPr>
        <w:softHyphen/>
        <w:t>мощью; кувырок назад в упор присев.</w:t>
      </w:r>
    </w:p>
    <w:p w:rsidR="00F509FC" w:rsidRPr="00797C31" w:rsidRDefault="00F509FC" w:rsidP="00F509FC">
      <w:pPr>
        <w:widowControl w:val="0"/>
        <w:suppressAutoHyphens w:val="0"/>
        <w:autoSpaceDE w:val="0"/>
        <w:autoSpaceDN w:val="0"/>
        <w:adjustRightInd w:val="0"/>
        <w:rPr>
          <w:spacing w:val="-3"/>
          <w:lang w:eastAsia="ru-RU"/>
        </w:rPr>
      </w:pPr>
      <w:r w:rsidRPr="00797C31">
        <w:rPr>
          <w:b/>
          <w:lang w:eastAsia="ru-RU"/>
        </w:rPr>
        <w:t>Висы и упоры: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 xml:space="preserve">махом </w:t>
      </w:r>
      <w:proofErr w:type="gramStart"/>
      <w:r w:rsidRPr="00797C31">
        <w:rPr>
          <w:spacing w:val="4"/>
          <w:lang w:eastAsia="ru-RU"/>
        </w:rPr>
        <w:t>одной</w:t>
      </w:r>
      <w:r w:rsidRPr="00797C31">
        <w:rPr>
          <w:lang w:eastAsia="ru-RU"/>
        </w:rPr>
        <w:t xml:space="preserve">  и</w:t>
      </w:r>
      <w:proofErr w:type="gramEnd"/>
      <w:r w:rsidRPr="00797C31">
        <w:rPr>
          <w:lang w:eastAsia="ru-RU"/>
        </w:rPr>
        <w:t xml:space="preserve">    толчком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5"/>
          <w:lang w:eastAsia="ru-RU"/>
        </w:rPr>
        <w:t>другой подъем переворо</w:t>
      </w:r>
      <w:r w:rsidRPr="00797C31">
        <w:rPr>
          <w:lang w:eastAsia="ru-RU"/>
        </w:rPr>
        <w:t xml:space="preserve">том   в   упор; </w:t>
      </w:r>
      <w:r w:rsidRPr="00797C31">
        <w:rPr>
          <w:spacing w:val="1"/>
          <w:lang w:eastAsia="ru-RU"/>
        </w:rPr>
        <w:t>махом   назад</w:t>
      </w:r>
      <w:r w:rsidRPr="00797C31">
        <w:rPr>
          <w:bCs/>
          <w:lang w:eastAsia="ru-RU"/>
        </w:rPr>
        <w:t xml:space="preserve">  </w:t>
      </w:r>
      <w:r w:rsidRPr="00797C31">
        <w:rPr>
          <w:spacing w:val="1"/>
          <w:lang w:eastAsia="ru-RU"/>
        </w:rPr>
        <w:t>соскок;     сед</w:t>
      </w:r>
      <w:r w:rsidRPr="00797C31">
        <w:rPr>
          <w:lang w:eastAsia="ru-RU"/>
        </w:rPr>
        <w:t xml:space="preserve"> ноги     врозь,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1"/>
          <w:lang w:eastAsia="ru-RU"/>
        </w:rPr>
        <w:t>из    седа    на</w:t>
      </w:r>
      <w:r w:rsidRPr="00797C31">
        <w:rPr>
          <w:lang w:eastAsia="ru-RU"/>
        </w:rPr>
        <w:t xml:space="preserve"> </w:t>
      </w:r>
      <w:r w:rsidRPr="00797C31">
        <w:rPr>
          <w:spacing w:val="6"/>
          <w:lang w:eastAsia="ru-RU"/>
        </w:rPr>
        <w:t>бедре соскок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-3"/>
          <w:lang w:eastAsia="ru-RU"/>
        </w:rPr>
        <w:t>поворотом</w:t>
      </w:r>
      <w:r w:rsidRPr="00797C31">
        <w:rPr>
          <w:bCs/>
          <w:lang w:eastAsia="ru-RU"/>
        </w:rPr>
        <w:t>.</w:t>
      </w:r>
    </w:p>
    <w:p w:rsidR="00F509FC" w:rsidRPr="002E62C4" w:rsidRDefault="00F509FC" w:rsidP="00F509FC">
      <w:pPr>
        <w:shd w:val="clear" w:color="auto" w:fill="FFFFFF"/>
        <w:suppressAutoHyphens w:val="0"/>
        <w:rPr>
          <w:b/>
          <w:bCs/>
          <w:color w:val="000000"/>
          <w:u w:val="single"/>
          <w:lang w:eastAsia="ru-RU"/>
        </w:rPr>
      </w:pPr>
      <w:r w:rsidRPr="002E62C4">
        <w:rPr>
          <w:b/>
          <w:color w:val="000000"/>
          <w:lang w:eastAsia="ru-RU"/>
        </w:rPr>
        <w:t xml:space="preserve">Лазанье: </w:t>
      </w:r>
      <w:r w:rsidRPr="002E62C4">
        <w:rPr>
          <w:color w:val="000000"/>
          <w:spacing w:val="3"/>
          <w:lang w:eastAsia="ru-RU"/>
        </w:rPr>
        <w:t xml:space="preserve">лазанье по шесту, гимнастической лестнице. </w:t>
      </w:r>
      <w:r w:rsidRPr="002E62C4">
        <w:rPr>
          <w:color w:val="000000"/>
          <w:spacing w:val="5"/>
          <w:lang w:eastAsia="ru-RU"/>
        </w:rPr>
        <w:t>Подтягивания. Упражнения в висах и упорах, с ган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телями, набивными мячами.</w:t>
      </w:r>
    </w:p>
    <w:p w:rsidR="00F509FC" w:rsidRPr="002E62C4" w:rsidRDefault="00F509FC" w:rsidP="00F509FC">
      <w:pPr>
        <w:shd w:val="clear" w:color="auto" w:fill="FFFFFF"/>
        <w:suppressAutoHyphens w:val="0"/>
        <w:ind w:right="32"/>
        <w:rPr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Опорные прыжки:</w:t>
      </w:r>
      <w:r w:rsidRPr="002E62C4">
        <w:rPr>
          <w:color w:val="000000"/>
          <w:lang w:eastAsia="ru-RU"/>
        </w:rPr>
        <w:t xml:space="preserve"> прыжок ноги врозь (козел в ширину, вы</w:t>
      </w:r>
      <w:r w:rsidRPr="002E62C4">
        <w:rPr>
          <w:color w:val="000000"/>
          <w:lang w:eastAsia="ru-RU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2E62C4">
          <w:rPr>
            <w:color w:val="000000"/>
            <w:lang w:eastAsia="ru-RU"/>
          </w:rPr>
          <w:t>110 см</w:t>
        </w:r>
      </w:smartTag>
      <w:r w:rsidRPr="002E62C4">
        <w:rPr>
          <w:color w:val="000000"/>
          <w:lang w:eastAsia="ru-RU"/>
        </w:rPr>
        <w:t>).</w:t>
      </w:r>
    </w:p>
    <w:p w:rsidR="00F509FC" w:rsidRPr="002E62C4" w:rsidRDefault="00F509FC" w:rsidP="00F509FC">
      <w:pPr>
        <w:shd w:val="clear" w:color="auto" w:fill="FFFFFF"/>
        <w:suppressAutoHyphens w:val="0"/>
        <w:ind w:right="32"/>
        <w:rPr>
          <w:color w:val="000000"/>
          <w:spacing w:val="8"/>
          <w:lang w:eastAsia="ru-RU"/>
        </w:rPr>
      </w:pPr>
      <w:r w:rsidRPr="002E62C4">
        <w:rPr>
          <w:b/>
          <w:color w:val="000000"/>
          <w:lang w:eastAsia="ru-RU"/>
        </w:rPr>
        <w:t xml:space="preserve">Равновесие. </w:t>
      </w:r>
      <w:r w:rsidRPr="002E62C4">
        <w:rPr>
          <w:color w:val="000000"/>
          <w:spacing w:val="8"/>
          <w:lang w:eastAsia="ru-RU"/>
        </w:rPr>
        <w:t xml:space="preserve">На гимнастическом бревне - </w:t>
      </w:r>
      <w:r w:rsidRPr="002E62C4">
        <w:rPr>
          <w:b/>
          <w:bCs/>
          <w:color w:val="000000"/>
          <w:spacing w:val="-1"/>
          <w:lang w:eastAsia="ru-RU"/>
        </w:rPr>
        <w:t>девочки:</w:t>
      </w:r>
      <w:r w:rsidRPr="002E62C4">
        <w:rPr>
          <w:color w:val="000000"/>
          <w:spacing w:val="-1"/>
          <w:lang w:eastAsia="ru-RU"/>
        </w:rPr>
        <w:t xml:space="preserve"> </w:t>
      </w:r>
      <w:r w:rsidRPr="002E62C4">
        <w:rPr>
          <w:color w:val="000000"/>
          <w:lang w:eastAsia="ru-RU"/>
        </w:rPr>
        <w:t xml:space="preserve">ходьба с различной амплитудой движений и ускорениями, поворотами в правую и левую стороны. </w:t>
      </w:r>
      <w:r w:rsidRPr="002E62C4">
        <w:rPr>
          <w:color w:val="000000"/>
          <w:spacing w:val="4"/>
          <w:lang w:eastAsia="ru-RU"/>
        </w:rPr>
        <w:t>Упражнения с гимнасти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>ческой скамейкой.</w:t>
      </w:r>
    </w:p>
    <w:p w:rsidR="00F509FC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i/>
          <w:color w:val="000000"/>
          <w:lang w:eastAsia="ru-RU"/>
        </w:rPr>
      </w:pPr>
    </w:p>
    <w:p w:rsidR="006862E1" w:rsidRPr="004F24A7" w:rsidRDefault="006862E1" w:rsidP="006862E1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 xml:space="preserve">- </w:t>
      </w:r>
      <w:r w:rsidR="00652340">
        <w:rPr>
          <w:rFonts w:eastAsia="Calibri"/>
          <w:b/>
          <w:iCs/>
          <w:lang w:eastAsia="en-US"/>
        </w:rPr>
        <w:t>1</w:t>
      </w:r>
      <w:r w:rsidRPr="004F24A7">
        <w:rPr>
          <w:rFonts w:eastAsia="Calibri"/>
          <w:b/>
          <w:iCs/>
          <w:lang w:eastAsia="en-US"/>
        </w:rPr>
        <w:t xml:space="preserve"> ч</w:t>
      </w:r>
      <w:r>
        <w:rPr>
          <w:rFonts w:eastAsia="Calibri"/>
          <w:b/>
          <w:iCs/>
          <w:lang w:eastAsia="en-US"/>
        </w:rPr>
        <w:t>ас</w:t>
      </w:r>
    </w:p>
    <w:p w:rsidR="00F509FC" w:rsidRDefault="00F509FC" w:rsidP="00F509FC">
      <w:pPr>
        <w:widowControl w:val="0"/>
        <w:suppressAutoHyphens w:val="0"/>
        <w:autoSpaceDE w:val="0"/>
        <w:autoSpaceDN w:val="0"/>
        <w:adjustRightInd w:val="0"/>
        <w:rPr>
          <w:b/>
          <w:i/>
          <w:color w:val="000000"/>
          <w:lang w:eastAsia="ru-RU"/>
        </w:rPr>
      </w:pPr>
    </w:p>
    <w:p w:rsidR="00F509FC" w:rsidRPr="00797C31" w:rsidRDefault="00F509FC" w:rsidP="00F509FC">
      <w:pPr>
        <w:shd w:val="clear" w:color="auto" w:fill="FFFFFF"/>
        <w:tabs>
          <w:tab w:val="right" w:pos="10207"/>
        </w:tabs>
        <w:rPr>
          <w:iCs/>
        </w:rPr>
      </w:pPr>
    </w:p>
    <w:p w:rsidR="00F509FC" w:rsidRPr="00797C31" w:rsidRDefault="00F509FC" w:rsidP="00F509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9FC" w:rsidRDefault="00F509FC" w:rsidP="00F509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9FC" w:rsidRDefault="00F509FC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A" w:rsidRDefault="00875C5A" w:rsidP="00F5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B8" w:rsidRPr="002E62C4" w:rsidRDefault="00F509FC" w:rsidP="00E5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2E62C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C2374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555B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E555B8" w:rsidRPr="002E6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5B8" w:rsidRDefault="00E555B8" w:rsidP="00E5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51"/>
        <w:gridCol w:w="8"/>
        <w:gridCol w:w="5960"/>
        <w:gridCol w:w="800"/>
        <w:gridCol w:w="903"/>
        <w:gridCol w:w="849"/>
        <w:gridCol w:w="992"/>
      </w:tblGrid>
      <w:tr w:rsidR="00E555B8" w:rsidRPr="004018EC" w:rsidTr="00627FF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94669A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8026BA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55B8" w:rsidRPr="005F7A4A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8026BA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8" w:rsidRPr="00D01E91" w:rsidRDefault="00E555B8" w:rsidP="00627FF7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7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 xml:space="preserve"> «а»</w:t>
            </w:r>
          </w:p>
          <w:p w:rsidR="00E555B8" w:rsidRPr="00D01E91" w:rsidRDefault="00E555B8" w:rsidP="00627FF7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D01E91" w:rsidRDefault="00E555B8" w:rsidP="00627FF7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</w:tr>
      <w:tr w:rsidR="00E555B8" w:rsidRPr="004018EC" w:rsidTr="00627FF7">
        <w:trPr>
          <w:trHeight w:val="3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B8" w:rsidRPr="004018EC" w:rsidRDefault="00E555B8" w:rsidP="00627FF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5B8" w:rsidRPr="004018EC" w:rsidRDefault="00E555B8" w:rsidP="00627F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Pr="004018EC" w:rsidRDefault="00E555B8" w:rsidP="00627F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B8" w:rsidRPr="004018EC" w:rsidRDefault="00E555B8" w:rsidP="00627F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5B8" w:rsidRDefault="00E555B8" w:rsidP="00627FF7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Default="00E555B8" w:rsidP="00627FF7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E555B8" w:rsidRPr="004018EC" w:rsidTr="00627FF7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018E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8" w:rsidRPr="004018EC" w:rsidRDefault="00E555B8" w:rsidP="00F703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1 четверть – 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  <w:r w:rsidRPr="004018EC">
              <w:rPr>
                <w:b/>
                <w:bCs/>
                <w:lang w:eastAsia="ru-RU"/>
              </w:rPr>
              <w:t> 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Pr="004018EC" w:rsidRDefault="00E555B8" w:rsidP="00627F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B8" w:rsidRPr="00A61869" w:rsidRDefault="00E555B8" w:rsidP="00627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A61869" w:rsidRDefault="00E555B8" w:rsidP="00627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55B8" w:rsidRPr="00A61869" w:rsidRDefault="00E555B8" w:rsidP="00627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A61869" w:rsidRDefault="00E555B8" w:rsidP="00627F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55B8" w:rsidRPr="00FC5316" w:rsidTr="00627FF7">
        <w:trPr>
          <w:trHeight w:val="25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FC5316" w:rsidRDefault="00E555B8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Легкая атлетика 11 часов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55B8" w:rsidRPr="00FC5316" w:rsidRDefault="00E555B8" w:rsidP="00627FF7">
            <w:pPr>
              <w:suppressAutoHyphens w:val="0"/>
              <w:jc w:val="center"/>
              <w:rPr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E555B8" w:rsidRPr="004018EC" w:rsidTr="00627FF7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0871F5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9E020D" w:rsidRDefault="00E555B8" w:rsidP="00627FF7">
            <w:pPr>
              <w:rPr>
                <w:lang w:eastAsia="ru-RU"/>
              </w:rPr>
            </w:pPr>
            <w:r>
              <w:rPr>
                <w:lang w:eastAsia="ru-RU"/>
              </w:rPr>
              <w:t>Олимпийские игры. Олимпийское движение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1D661A" w:rsidRDefault="00E555B8" w:rsidP="00627FF7">
            <w:r w:rsidRPr="001D661A">
              <w:t xml:space="preserve">Возрождение Олимпийских игр и олимпийского движения в России.  Современные Олимпийские игры. </w:t>
            </w:r>
            <w:r w:rsidRPr="001D661A">
              <w:rPr>
                <w:b/>
              </w:rPr>
              <w:t xml:space="preserve">Определять </w:t>
            </w:r>
            <w:r w:rsidRPr="001D661A">
              <w:t xml:space="preserve">ситуации, требующие применения правил предупреждения травматизма. </w:t>
            </w:r>
            <w:r w:rsidRPr="001D661A">
              <w:rPr>
                <w:b/>
              </w:rPr>
              <w:t>Описывать технику:</w:t>
            </w:r>
            <w:r w:rsidRPr="001D661A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E555B8" w:rsidRPr="001D661A" w:rsidRDefault="00E555B8" w:rsidP="00627FF7">
            <w:r w:rsidRPr="001D661A">
              <w:rPr>
                <w:b/>
              </w:rPr>
              <w:t>Осваивать</w:t>
            </w:r>
            <w:r w:rsidRPr="001D661A">
              <w:t xml:space="preserve"> ее самостоятельно, выявлять и устранять характерные ошибки в процессе освоения.</w:t>
            </w:r>
          </w:p>
          <w:p w:rsidR="00E555B8" w:rsidRPr="001D661A" w:rsidRDefault="00E555B8" w:rsidP="00627FF7">
            <w:r w:rsidRPr="001D661A">
              <w:t xml:space="preserve">  </w:t>
            </w:r>
            <w:r w:rsidRPr="001D661A">
              <w:rPr>
                <w:b/>
              </w:rPr>
              <w:t>Демонстрировать</w:t>
            </w:r>
            <w:r w:rsidRPr="001D661A">
              <w:t xml:space="preserve"> вариативное выполнение беговых упражнений.</w:t>
            </w:r>
          </w:p>
          <w:p w:rsidR="00E555B8" w:rsidRPr="001D661A" w:rsidRDefault="00E555B8" w:rsidP="00627FF7">
            <w:r w:rsidRPr="001D661A">
              <w:t xml:space="preserve">  </w:t>
            </w:r>
            <w:r w:rsidRPr="001D661A">
              <w:rPr>
                <w:b/>
              </w:rPr>
              <w:t>Применять</w:t>
            </w:r>
            <w:r w:rsidRPr="001D661A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E555B8" w:rsidRPr="001D661A" w:rsidRDefault="00E555B8" w:rsidP="00627FF7">
            <w:r w:rsidRPr="001D661A">
              <w:rPr>
                <w:b/>
              </w:rPr>
              <w:t xml:space="preserve">Проявлять </w:t>
            </w:r>
            <w:r w:rsidRPr="001D661A">
              <w:t>качества силы, быстроты, выносливости и координации при выполнении беговых упражнений.</w:t>
            </w:r>
          </w:p>
          <w:p w:rsidR="00E555B8" w:rsidRPr="001D661A" w:rsidRDefault="00E555B8" w:rsidP="00627FF7">
            <w:r w:rsidRPr="001D661A">
              <w:rPr>
                <w:b/>
              </w:rPr>
              <w:t>Взаимодействовать</w:t>
            </w:r>
            <w:r w:rsidRPr="001D661A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E555B8" w:rsidRPr="001D661A" w:rsidRDefault="00E555B8" w:rsidP="00627FF7">
            <w:r w:rsidRPr="001D661A">
              <w:rPr>
                <w:b/>
              </w:rPr>
              <w:t>Включать</w:t>
            </w:r>
            <w:r w:rsidRPr="001D661A">
              <w:t xml:space="preserve"> беговые упражнения в различные формы занятий физической культурой. </w:t>
            </w:r>
          </w:p>
          <w:p w:rsidR="00E555B8" w:rsidRPr="001D661A" w:rsidRDefault="00E555B8" w:rsidP="00627FF7">
            <w:r w:rsidRPr="001D661A">
              <w:rPr>
                <w:b/>
              </w:rPr>
              <w:t>Стремление</w:t>
            </w:r>
            <w:r w:rsidRPr="001D661A">
              <w:t xml:space="preserve"> показать хороший результат в беге, одержать победу в эстафетах;</w:t>
            </w:r>
          </w:p>
          <w:p w:rsidR="00E555B8" w:rsidRPr="001D661A" w:rsidRDefault="00E555B8" w:rsidP="00627FF7">
            <w:pPr>
              <w:rPr>
                <w:b/>
                <w:i/>
                <w:lang w:eastAsia="ru-RU"/>
              </w:rPr>
            </w:pPr>
            <w:r w:rsidRPr="001D661A"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Pr="001F7160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1F716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E555B8" w:rsidRPr="00670529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55B8" w:rsidRPr="001F7160" w:rsidRDefault="00E555B8" w:rsidP="00627FF7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Pr="001F7160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0871F5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Бег по дистанции 40-50</w:t>
            </w:r>
            <w:r>
              <w:rPr>
                <w:lang w:eastAsia="ru-RU"/>
              </w:rPr>
              <w:t xml:space="preserve">м </w:t>
            </w:r>
            <w:r w:rsidRPr="004018EC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0871F5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0871F5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41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0871F5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Бег 60 м. на результат. </w:t>
            </w:r>
            <w:r w:rsidRPr="004018EC">
              <w:rPr>
                <w:lang w:eastAsia="ru-RU"/>
              </w:rPr>
              <w:t>Правила соревнований в спринтерском беге.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jc w:val="center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b/>
                <w:bCs/>
                <w:i/>
                <w:iCs/>
                <w:lang w:eastAsia="ru-RU"/>
              </w:rPr>
              <w:t>Прыжок в длину способом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4018EC">
              <w:rPr>
                <w:b/>
                <w:bCs/>
                <w:i/>
                <w:iCs/>
                <w:lang w:eastAsia="ru-RU"/>
              </w:rPr>
              <w:t>"согнув ноги". Метание малого мяча.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8" w:rsidRPr="00FE3D82" w:rsidRDefault="00E555B8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Pr="00FE3D82" w:rsidRDefault="00E555B8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в длину с 7-9 шагов. Подбор разбега, отталкивание. Метание мяча в горизонтальную и вертикальную цель (1Ч1) с 8-10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1672EC" w:rsidRDefault="00E555B8" w:rsidP="00627FF7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прыжков, метания малого 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E555B8" w:rsidRPr="001672EC" w:rsidRDefault="00E555B8" w:rsidP="00627FF7"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способами. </w:t>
            </w:r>
          </w:p>
          <w:p w:rsidR="00E555B8" w:rsidRPr="001672EC" w:rsidRDefault="00E555B8" w:rsidP="00627FF7">
            <w:pPr>
              <w:rPr>
                <w:b/>
              </w:rPr>
            </w:pP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прыжковых упражнений, метание малого мяча.</w:t>
            </w:r>
          </w:p>
          <w:p w:rsidR="00E555B8" w:rsidRPr="001672EC" w:rsidRDefault="00E555B8" w:rsidP="00627FF7">
            <w:r w:rsidRPr="001672EC">
              <w:rPr>
                <w:b/>
              </w:rPr>
              <w:t>Применять</w:t>
            </w:r>
            <w:r w:rsidRPr="001672EC">
              <w:t xml:space="preserve">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E555B8" w:rsidRPr="001672EC" w:rsidRDefault="00E555B8" w:rsidP="00627FF7">
            <w:r w:rsidRPr="001672EC">
              <w:rPr>
                <w:b/>
              </w:rPr>
              <w:t>Проявлять</w:t>
            </w:r>
            <w:r w:rsidRPr="001672EC">
              <w:t xml:space="preserve"> координацию при выполнении в прыжках.</w:t>
            </w:r>
          </w:p>
          <w:p w:rsidR="00E555B8" w:rsidRPr="00650C00" w:rsidRDefault="00E555B8" w:rsidP="00627FF7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</w:t>
            </w:r>
            <w:r w:rsidRPr="001672EC">
              <w:rPr>
                <w:b/>
              </w:rPr>
              <w:t xml:space="preserve">Взаимодействовать </w:t>
            </w:r>
            <w:r w:rsidRPr="001672EC">
              <w:t>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Приземление. Метание теннисного мяча на заданное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E555B8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8026BA" w:rsidRDefault="00F7032C" w:rsidP="00F7032C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E555B8" w:rsidRPr="00670529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Pr="008026BA" w:rsidRDefault="00E555B8" w:rsidP="002F5560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516C44" w:rsidRDefault="00E555B8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516C44">
              <w:rPr>
                <w:b/>
                <w:bCs/>
                <w:i/>
                <w:iCs/>
                <w:lang w:eastAsia="ru-RU"/>
              </w:rPr>
              <w:t>Бег на средние дистанции.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  <w:r w:rsidRPr="006022AE">
              <w:rPr>
                <w:b/>
                <w:lang w:eastAsia="ru-RU"/>
              </w:rPr>
              <w:t xml:space="preserve">Первая медицинская помощь при </w:t>
            </w:r>
            <w:proofErr w:type="gramStart"/>
            <w:r w:rsidRPr="006022AE">
              <w:rPr>
                <w:b/>
                <w:lang w:eastAsia="ru-RU"/>
              </w:rPr>
              <w:t>травмах ,</w:t>
            </w:r>
            <w:proofErr w:type="gramEnd"/>
            <w:r w:rsidRPr="006022AE">
              <w:rPr>
                <w:b/>
                <w:lang w:eastAsia="ru-RU"/>
              </w:rPr>
              <w:t xml:space="preserve"> ушибах , переломах.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1672EC" w:rsidRDefault="00E555B8" w:rsidP="00627FF7">
            <w:r w:rsidRPr="001672EC">
              <w:rPr>
                <w:b/>
              </w:rPr>
              <w:t xml:space="preserve">Осваивать </w:t>
            </w:r>
            <w:r w:rsidRPr="001672EC">
              <w:t xml:space="preserve">технику бега на средние дистанции самостоятельно, выявлять и устранять характерные ошибки в процессе освоения. </w:t>
            </w: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специальных беговых упражнений на средние дистанции. </w:t>
            </w:r>
          </w:p>
          <w:p w:rsidR="00E555B8" w:rsidRPr="001672EC" w:rsidRDefault="00E555B8" w:rsidP="00627FF7">
            <w:r w:rsidRPr="001672EC">
              <w:rPr>
                <w:b/>
              </w:rPr>
              <w:t xml:space="preserve"> Освоить </w:t>
            </w:r>
            <w:r w:rsidRPr="001672EC">
              <w:t>распределение физических возможностей на дистанции.</w:t>
            </w:r>
            <w:r w:rsidRPr="001672EC">
              <w:rPr>
                <w:b/>
              </w:rPr>
              <w:t xml:space="preserve"> Излагать</w:t>
            </w:r>
            <w:r w:rsidRPr="001672EC">
              <w:t xml:space="preserve"> правила и условия проведения подвижной игры «Невод», «Круговая эстафета».</w:t>
            </w:r>
          </w:p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3F7E3F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E555B8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Pr="003F7E3F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3F7E3F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E555B8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Pr="003F7E3F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FC5316" w:rsidTr="00627FF7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FC5316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FC5316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FC5316" w:rsidRDefault="00E555B8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Кроссовая подготовка 9 часов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B8" w:rsidRPr="00FC5316" w:rsidRDefault="00E555B8" w:rsidP="00627FF7">
            <w:pPr>
              <w:suppressAutoHyphens w:val="0"/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FC5316" w:rsidRDefault="00E555B8" w:rsidP="00627FF7">
            <w:pPr>
              <w:suppressAutoHyphens w:val="0"/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B8" w:rsidRPr="00FC5316" w:rsidRDefault="00E555B8" w:rsidP="00627FF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5B8" w:rsidRPr="00FC5316" w:rsidRDefault="00E555B8" w:rsidP="00627FF7">
            <w:pPr>
              <w:suppressAutoHyphens w:val="0"/>
              <w:rPr>
                <w:i/>
                <w:lang w:eastAsia="ru-RU"/>
              </w:rPr>
            </w:pPr>
          </w:p>
        </w:tc>
      </w:tr>
      <w:tr w:rsidR="00E555B8" w:rsidRPr="004018EC" w:rsidTr="00627FF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FE3D82" w:rsidRDefault="00E555B8" w:rsidP="00627FF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E3D8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B8" w:rsidRDefault="00E555B8" w:rsidP="00627FF7"/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FE3D82" w:rsidRDefault="00E555B8" w:rsidP="00627FF7">
            <w:pPr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</w:t>
            </w:r>
            <w:r>
              <w:t>разные дистанции), равномерного бега с дополнительным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Pr="008026BA" w:rsidRDefault="00F7032C" w:rsidP="00627FF7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E555B8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E555B8" w:rsidRPr="00670529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E555B8" w:rsidRPr="004018EC" w:rsidRDefault="00E555B8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B8" w:rsidRPr="008026BA" w:rsidRDefault="00E555B8" w:rsidP="00627FF7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B149EE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12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5B8" w:rsidRPr="00B149EE" w:rsidRDefault="00E555B8" w:rsidP="00627FF7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555B8" w:rsidRPr="004018EC" w:rsidRDefault="00E555B8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14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1672EC" w:rsidRDefault="00E555B8" w:rsidP="00627FF7">
            <w:r w:rsidRPr="001672EC">
              <w:t xml:space="preserve"> отягощением в режиме «до отказа».</w:t>
            </w:r>
          </w:p>
          <w:p w:rsidR="00E555B8" w:rsidRPr="001672EC" w:rsidRDefault="00E555B8" w:rsidP="00627FF7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E555B8" w:rsidRPr="00650C00" w:rsidRDefault="00E555B8" w:rsidP="00627FF7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</w:t>
            </w:r>
          </w:p>
          <w:p w:rsidR="00E555B8" w:rsidRPr="00650C00" w:rsidRDefault="00E555B8" w:rsidP="00627FF7">
            <w:pPr>
              <w:rPr>
                <w:b/>
                <w:i/>
                <w:lang w:eastAsia="ru-RU"/>
              </w:rPr>
            </w:pPr>
            <w:r w:rsidRPr="001672EC">
              <w:t xml:space="preserve">бега на выносливость. </w:t>
            </w:r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  <w:r w:rsidRPr="001672EC">
              <w:rPr>
                <w:b/>
              </w:rPr>
              <w:t xml:space="preserve"> Проявлять </w:t>
            </w:r>
            <w:r w:rsidRPr="001672EC">
              <w:t>качества силы, быстроты, выносливости и координации при выполнении беговых</w:t>
            </w:r>
          </w:p>
          <w:p w:rsidR="00E555B8" w:rsidRPr="001672EC" w:rsidRDefault="00E555B8" w:rsidP="00627FF7">
            <w:r w:rsidRPr="001672EC">
              <w:t xml:space="preserve"> упражнений. </w:t>
            </w:r>
            <w:r w:rsidRPr="001672EC">
              <w:rPr>
                <w:b/>
              </w:rPr>
              <w:t xml:space="preserve">Применять </w:t>
            </w:r>
            <w:r w:rsidRPr="001672EC">
              <w:t>беговые упражнения для развития физических качеств.</w:t>
            </w:r>
          </w:p>
          <w:p w:rsidR="00E555B8" w:rsidRPr="00650C00" w:rsidRDefault="00E555B8" w:rsidP="00627FF7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</w:t>
            </w:r>
          </w:p>
          <w:p w:rsidR="00E555B8" w:rsidRPr="001672EC" w:rsidRDefault="00E555B8" w:rsidP="00627FF7">
            <w:r w:rsidRPr="001672EC">
              <w:t xml:space="preserve"> местности, с преодолением препятствий.</w:t>
            </w:r>
          </w:p>
          <w:p w:rsidR="00E555B8" w:rsidRPr="001672EC" w:rsidRDefault="00E555B8" w:rsidP="00627FF7">
            <w:r w:rsidRPr="001672EC">
              <w:t>Соблюдать правила техники безопасности при выполнении спортивной игры «Лапта».</w:t>
            </w:r>
          </w:p>
          <w:p w:rsidR="00E555B8" w:rsidRPr="00650C00" w:rsidRDefault="00E555B8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E555B8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B8" w:rsidRPr="004018EC" w:rsidRDefault="00E555B8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5B8" w:rsidRDefault="00E555B8" w:rsidP="00627F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D56729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E555B8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D56729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под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E555B8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E555B8" w:rsidRPr="004018EC" w:rsidTr="00627FF7">
        <w:trPr>
          <w:trHeight w:val="1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5B8" w:rsidRPr="00D56729" w:rsidRDefault="00E555B8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Равномерный бег 17 минут. Бег под гору.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 xml:space="preserve">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555B8" w:rsidRDefault="00E555B8" w:rsidP="00627FF7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5B8" w:rsidRPr="00650C00" w:rsidRDefault="00E555B8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E555B8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555B8" w:rsidRDefault="00F7032C" w:rsidP="00627FF7"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E555B8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5B8" w:rsidRDefault="00E555B8" w:rsidP="00627FF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5B8" w:rsidRPr="004018EC" w:rsidRDefault="00E555B8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56729" w:rsidRDefault="00F7032C" w:rsidP="009F7B94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9F7B94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17 минут. Бег по песку.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Default="00F7032C" w:rsidP="009F7B94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9F7B94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9F7B94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9F7B9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F7032C" w:rsidP="00F703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9F7B94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1F336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48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32C" w:rsidRDefault="00F7032C" w:rsidP="00C05E4B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2 четверть - </w:t>
            </w:r>
            <w:r w:rsidR="00C05E4B">
              <w:rPr>
                <w:b/>
                <w:i/>
                <w:color w:val="000000" w:themeColor="text1"/>
                <w:lang w:eastAsia="ru-RU"/>
              </w:rPr>
              <w:t>14</w:t>
            </w: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107E04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107E04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107E04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FC5316" w:rsidTr="00627FF7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FC5316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FC5316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FC5316" w:rsidRDefault="00F7032C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Гимнастика 18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2C" w:rsidRPr="00FC5316" w:rsidRDefault="00F7032C" w:rsidP="00627FF7">
            <w:pPr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FC5316" w:rsidRDefault="00F7032C" w:rsidP="00627FF7">
            <w:pPr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FC5316" w:rsidRDefault="00F7032C" w:rsidP="00627FF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FC5316" w:rsidRDefault="00F7032C" w:rsidP="00627FF7">
            <w:pPr>
              <w:suppressAutoHyphens w:val="0"/>
              <w:rPr>
                <w:i/>
                <w:lang w:eastAsia="ru-RU"/>
              </w:rPr>
            </w:pPr>
          </w:p>
        </w:tc>
      </w:tr>
      <w:tr w:rsidR="00F7032C" w:rsidRPr="004018EC" w:rsidTr="00627FF7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107E04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rPr>
                <w:b/>
                <w:bCs/>
                <w:lang w:eastAsia="ru-RU"/>
              </w:rPr>
            </w:pPr>
            <w:r w:rsidRPr="00D56729">
              <w:rPr>
                <w:b/>
                <w:bCs/>
                <w:i/>
                <w:iCs/>
                <w:lang w:eastAsia="ru-RU"/>
              </w:rPr>
              <w:t>Висы. Строевые упражнения.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r w:rsidRPr="001672EC">
              <w:rPr>
                <w:b/>
              </w:rPr>
              <w:t xml:space="preserve">Определять ситуации, </w:t>
            </w:r>
            <w:r w:rsidRPr="001672EC">
              <w:t xml:space="preserve">требующие применения правил предупреждения травматизма при занятиях гимнастикой. </w:t>
            </w:r>
          </w:p>
          <w:p w:rsidR="00F7032C" w:rsidRPr="00D56729" w:rsidRDefault="00F7032C" w:rsidP="00627FF7">
            <w:pPr>
              <w:rPr>
                <w:b/>
                <w:bCs/>
                <w:lang w:eastAsia="ru-RU"/>
              </w:rPr>
            </w:pPr>
            <w:r w:rsidRPr="001672EC">
              <w:rPr>
                <w:b/>
              </w:rPr>
              <w:t xml:space="preserve">  Различать </w:t>
            </w:r>
            <w:r w:rsidRPr="001672EC">
              <w:t xml:space="preserve">строевые команды, четко выполнять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107E04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D4DA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F7032C" w:rsidRDefault="00F7032C" w:rsidP="00627FF7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r w:rsidRPr="001672EC">
              <w:t>строевые приемы.</w:t>
            </w:r>
          </w:p>
          <w:p w:rsidR="00F7032C" w:rsidRPr="001672EC" w:rsidRDefault="00F7032C" w:rsidP="00627FF7">
            <w:pPr>
              <w:rPr>
                <w:b/>
              </w:rPr>
            </w:pPr>
            <w:r w:rsidRPr="001672EC">
              <w:rPr>
                <w:b/>
              </w:rPr>
              <w:t>Осваивать</w:t>
            </w:r>
            <w:r w:rsidRPr="001672EC">
              <w:t xml:space="preserve"> упражнения: подтягивание в висе, комплексы упражнений для утренней зарядки.</w:t>
            </w:r>
          </w:p>
          <w:p w:rsidR="00F7032C" w:rsidRPr="001672EC" w:rsidRDefault="00F7032C" w:rsidP="00627FF7">
            <w:pPr>
              <w:rPr>
                <w:b/>
              </w:rPr>
            </w:pPr>
            <w:r w:rsidRPr="001672EC">
              <w:t>Проявлять качества ловкости при выполнении упражнений прикладной направленности.</w:t>
            </w:r>
          </w:p>
          <w:p w:rsidR="00F7032C" w:rsidRPr="001672EC" w:rsidRDefault="00F7032C" w:rsidP="00627FF7">
            <w:r w:rsidRPr="001672EC">
              <w:rPr>
                <w:b/>
              </w:rPr>
              <w:t>Оценивать</w:t>
            </w:r>
            <w:r w:rsidRPr="001672EC">
              <w:t xml:space="preserve"> свои силовые качества.</w:t>
            </w:r>
          </w:p>
          <w:p w:rsidR="00F7032C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F7032C" w:rsidRPr="004D4DAD" w:rsidRDefault="00F7032C" w:rsidP="00627FF7">
            <w:pPr>
              <w:rPr>
                <w:b/>
              </w:rPr>
            </w:pPr>
            <w:r w:rsidRPr="004D4DAD">
              <w:t>Упражнения направлены на повышение функциональных возможностей. Коррекция осанки и телосложения  организма.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D4DA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/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A1346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1346F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D4DA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C05E4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0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D4DA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D4DA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на технику. Подъем переворотом в упор. Сед ноги врозь (М). Вис лежа. Вис присев (Д).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32C" w:rsidRPr="003970CB" w:rsidRDefault="00F7032C" w:rsidP="00627FF7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F7032C" w:rsidRPr="003970CB" w:rsidRDefault="00F7032C" w:rsidP="00627FF7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F7032C" w:rsidRPr="003970CB" w:rsidRDefault="00F7032C" w:rsidP="00627FF7">
            <w:pPr>
              <w:rPr>
                <w:highlight w:val="yellow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  <w:p w:rsidR="00F7032C" w:rsidRPr="00700790" w:rsidRDefault="00F7032C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F7032C" w:rsidRPr="004018EC" w:rsidRDefault="00F7032C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Опорный прыжок.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  <w:r w:rsidRPr="006022AE">
              <w:rPr>
                <w:b/>
                <w:lang w:eastAsia="ru-RU"/>
              </w:rPr>
              <w:t>Здоровый образ жизни</w:t>
            </w:r>
            <w:r>
              <w:rPr>
                <w:b/>
                <w:lang w:eastAsia="ru-RU"/>
              </w:rPr>
              <w:t>, его влияние на организм.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>технику опорных прыжков, технику упражнений на гимнастических снарядах, ОРУ в движении, без предметов и с обручем,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t>составлять комбинацию из числа разученных элементов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Осваивать</w:t>
            </w:r>
            <w:r w:rsidRPr="001672EC">
              <w:t xml:space="preserve"> ее, избегая появления ошибок, соблюдая правила безопасности.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t xml:space="preserve"> </w:t>
            </w:r>
            <w:r w:rsidRPr="001672EC">
              <w:rPr>
                <w:b/>
              </w:rPr>
              <w:t xml:space="preserve">Демонстрировать </w:t>
            </w:r>
            <w:r w:rsidRPr="001672EC">
              <w:t>вариативное выполнение упражнений.</w:t>
            </w:r>
          </w:p>
          <w:p w:rsidR="00F7032C" w:rsidRPr="00650C00" w:rsidRDefault="00F7032C" w:rsidP="00627FF7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 </w:t>
            </w:r>
            <w:r w:rsidRPr="001672EC">
              <w:rPr>
                <w:b/>
              </w:rPr>
              <w:t>Анализировать</w:t>
            </w:r>
            <w:r w:rsidRPr="001672EC">
              <w:t xml:space="preserve"> технику опорных прыжков своих сверстников, выявлять типовые ошибки  и активно помогать их исправлению.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ноги врозь (козел в ширину, высота 100-110 см). ОРУ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>с обручем.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700790" w:rsidRDefault="00C05E4B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F7032C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Pr="00C05E4B" w:rsidRDefault="00F7032C" w:rsidP="00627F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F7032C" w:rsidRPr="00C05E4B" w:rsidRDefault="00C05E4B" w:rsidP="00627F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F7032C" w:rsidRPr="00C05E4B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A1346F" w:rsidRPr="004018EC" w:rsidTr="009F7B94">
        <w:trPr>
          <w:trHeight w:val="261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46F" w:rsidRPr="0007071B" w:rsidRDefault="00A1346F" w:rsidP="009F7B9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 четверть – 20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46F" w:rsidRPr="00650C00" w:rsidRDefault="00A1346F" w:rsidP="009F7B94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346F" w:rsidRDefault="00A1346F" w:rsidP="009F7B9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46F" w:rsidRPr="004018EC" w:rsidRDefault="00A1346F" w:rsidP="009F7B94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46F" w:rsidRPr="004018EC" w:rsidRDefault="00A1346F" w:rsidP="009F7B9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46F" w:rsidRPr="004018EC" w:rsidRDefault="00A1346F" w:rsidP="009F7B94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3970CB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Выполнение прыжка ноги врозь (на оценку). Выполнение комплекса ОРУ с обручем (5-6 упр.).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Pr="00C05E4B" w:rsidRDefault="00F7032C" w:rsidP="00627F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F7032C" w:rsidRPr="00C05E4B" w:rsidRDefault="009F7B94" w:rsidP="00627FF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700790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99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Акробатика. Лазание.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 xml:space="preserve">технику акробатических упражнений и составлять акробатические 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t>комбинации из числа разученных упражнений; технику лазания по канату; кувырков.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  Осваивать</w:t>
            </w:r>
            <w:r w:rsidRPr="001672EC">
              <w:t xml:space="preserve">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t>предупреждая появление ошибок, в случае появления  уметь их исправлять.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Соблюдать</w:t>
            </w:r>
            <w:r w:rsidRPr="001672EC">
              <w:t xml:space="preserve"> правила техники безопасности. 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Оказывать </w:t>
            </w:r>
            <w:r w:rsidRPr="001672EC"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Оценивать </w:t>
            </w:r>
            <w:r w:rsidRPr="001672EC">
              <w:t>свои силовые способности.</w:t>
            </w:r>
          </w:p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 стоя. (с помощью. Лазание по канату в три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положения, стоя (с помощью). Лазание по канату в три приема.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Два кувырка вперед слитно. "Мост" из положения, стоя (с помощью</w:t>
            </w:r>
            <w:r>
              <w:rPr>
                <w:lang w:eastAsia="ru-RU"/>
              </w:rPr>
              <w:t>)</w:t>
            </w:r>
            <w:r w:rsidRPr="004018EC">
              <w:rPr>
                <w:lang w:eastAsia="ru-RU"/>
              </w:rPr>
              <w:t xml:space="preserve">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комбинации из разученных элементов.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E61B72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двух кувырков вперед </w:t>
            </w:r>
            <w:proofErr w:type="gramStart"/>
            <w:r w:rsidRPr="004018EC">
              <w:rPr>
                <w:lang w:eastAsia="ru-RU"/>
              </w:rPr>
              <w:t>слитно..</w:t>
            </w:r>
            <w:proofErr w:type="gramEnd"/>
            <w:r w:rsidRPr="004018EC">
              <w:rPr>
                <w:lang w:eastAsia="ru-RU"/>
              </w:rPr>
              <w:t xml:space="preserve"> Лазание по канату в три приема на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03.02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FC5316" w:rsidTr="00627FF7">
        <w:trPr>
          <w:trHeight w:val="26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FC5316" w:rsidRDefault="00F7032C" w:rsidP="00627FF7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Спортивные игры 15 часов</w:t>
            </w:r>
            <w:r w:rsidRPr="00FC5316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Pr="00FC5316" w:rsidRDefault="00F7032C" w:rsidP="00627FF7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FC5316" w:rsidRDefault="00F7032C" w:rsidP="00627FF7">
            <w:pPr>
              <w:suppressAutoHyphens w:val="0"/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FC5316" w:rsidRDefault="00F7032C" w:rsidP="00627FF7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FC5316" w:rsidRDefault="00F7032C" w:rsidP="00627FF7">
            <w:pPr>
              <w:suppressAutoHyphens w:val="0"/>
              <w:rPr>
                <w:i/>
                <w:lang w:eastAsia="ru-RU"/>
              </w:rPr>
            </w:pPr>
          </w:p>
        </w:tc>
      </w:tr>
      <w:tr w:rsidR="00F7032C" w:rsidRPr="004018EC" w:rsidTr="00627FF7">
        <w:trPr>
          <w:trHeight w:val="43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2F3E0F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 </w:t>
            </w:r>
          </w:p>
          <w:p w:rsidR="00F7032C" w:rsidRPr="002F3E0F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Баскетбол.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 xml:space="preserve">Осваивать </w:t>
            </w:r>
            <w:r w:rsidRPr="001672EC">
              <w:t>универсальные умения управлять эмоциями во время игровой деятельности.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  <w:r w:rsidRPr="001672EC">
              <w:t xml:space="preserve">  </w:t>
            </w:r>
            <w:r w:rsidRPr="001672EC">
              <w:rPr>
                <w:b/>
              </w:rPr>
              <w:t xml:space="preserve"> 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  <w:r w:rsidRPr="001672EC">
              <w:rPr>
                <w:b/>
              </w:rPr>
              <w:t xml:space="preserve">  </w:t>
            </w:r>
          </w:p>
          <w:p w:rsidR="00F7032C" w:rsidRPr="00D56729" w:rsidRDefault="00F7032C" w:rsidP="00627FF7">
            <w:pPr>
              <w:spacing w:line="252" w:lineRule="auto"/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lastRenderedPageBreak/>
              <w:t>Принимать</w:t>
            </w:r>
            <w:r w:rsidRPr="001672EC">
              <w:t xml:space="preserve"> адекватные решения в условиях игровой деятельности.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</w:p>
          <w:p w:rsidR="00F7032C" w:rsidRDefault="00F7032C" w:rsidP="00627FF7">
            <w:pPr>
              <w:spacing w:line="252" w:lineRule="auto"/>
            </w:pPr>
            <w:proofErr w:type="gramStart"/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</w:t>
            </w:r>
            <w:proofErr w:type="gramEnd"/>
            <w:r w:rsidRPr="001672EC">
              <w:t xml:space="preserve"> занятия волейболом со </w:t>
            </w:r>
          </w:p>
          <w:p w:rsidR="00F7032C" w:rsidRDefault="00F7032C" w:rsidP="00627FF7">
            <w:pPr>
              <w:spacing w:line="252" w:lineRule="auto"/>
            </w:pPr>
          </w:p>
          <w:p w:rsidR="00F7032C" w:rsidRDefault="00F7032C" w:rsidP="00627FF7">
            <w:pPr>
              <w:spacing w:line="252" w:lineRule="auto"/>
            </w:pPr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 занятия волейболом со сверстниками, осуществлять судейство игры.</w:t>
            </w:r>
            <w:r w:rsidRPr="001672EC">
              <w:rPr>
                <w:b/>
              </w:rPr>
              <w:t xml:space="preserve">  </w:t>
            </w:r>
            <w:r w:rsidRPr="001672EC">
              <w:t xml:space="preserve">  </w:t>
            </w:r>
          </w:p>
          <w:p w:rsidR="00F7032C" w:rsidRDefault="00F7032C" w:rsidP="00627FF7">
            <w:pPr>
              <w:spacing w:line="252" w:lineRule="auto"/>
            </w:pP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F7032C" w:rsidRDefault="00F7032C" w:rsidP="00627FF7">
            <w:pPr>
              <w:spacing w:line="252" w:lineRule="auto"/>
              <w:rPr>
                <w:b/>
              </w:rPr>
            </w:pP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Выполнять</w:t>
            </w:r>
            <w:r w:rsidRPr="001672EC">
              <w:t xml:space="preserve"> правила игры, уважительно относиться к сопернику.</w:t>
            </w:r>
          </w:p>
          <w:p w:rsidR="00F7032C" w:rsidRDefault="00F7032C" w:rsidP="00627FF7">
            <w:pPr>
              <w:spacing w:line="252" w:lineRule="auto"/>
            </w:pPr>
            <w:r>
              <w:t xml:space="preserve"> </w:t>
            </w:r>
          </w:p>
          <w:p w:rsidR="00F7032C" w:rsidRPr="001672EC" w:rsidRDefault="00F7032C" w:rsidP="00627FF7">
            <w:pPr>
              <w:spacing w:line="252" w:lineRule="auto"/>
            </w:pPr>
            <w:r w:rsidRPr="001672EC">
              <w:rPr>
                <w:b/>
              </w:rPr>
              <w:t>Применять</w:t>
            </w:r>
            <w:r w:rsidRPr="001672EC">
              <w:t xml:space="preserve">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F7032C" w:rsidRPr="00D56729" w:rsidRDefault="00F7032C" w:rsidP="00627FF7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F7032C" w:rsidRPr="004018EC" w:rsidRDefault="00F7032C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2F3E0F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2F3E0F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2F3E0F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4A24E1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pPr>
              <w:spacing w:line="252" w:lineRule="auto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0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03.03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021EA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Default="00F7032C" w:rsidP="00627FF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F7032C" w:rsidRPr="005E7B65" w:rsidRDefault="00F7032C" w:rsidP="00627FF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передвижения, ведение мяча в низкой стойке.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9F7B94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BB1DFF" w:rsidRPr="004018EC" w:rsidTr="00CB16A1">
        <w:trPr>
          <w:trHeight w:val="263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FF" w:rsidRPr="00650C00" w:rsidRDefault="00BB1DFF" w:rsidP="00CB6B5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 w:rsidR="00CB6B50"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FF" w:rsidRPr="00650C00" w:rsidRDefault="00BB1DFF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B1DFF" w:rsidRDefault="00BB1DFF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FF" w:rsidRPr="004018EC" w:rsidRDefault="00BB1DFF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FF" w:rsidRPr="004018EC" w:rsidRDefault="00BB1DFF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1DFF" w:rsidRPr="004018EC" w:rsidRDefault="00BB1DFF" w:rsidP="00CB16A1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Pr="00914E54" w:rsidRDefault="00F62971" w:rsidP="00F6297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31</w:t>
            </w:r>
            <w:r w:rsidR="00BB1DFF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32C" w:rsidRPr="005E7B65" w:rsidRDefault="00F7032C" w:rsidP="00627FF7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передвижения. Ведение </w:t>
            </w:r>
            <w:proofErr w:type="gramStart"/>
            <w:r w:rsidRPr="005E7B65">
              <w:rPr>
                <w:rFonts w:eastAsia="Calibri"/>
                <w:lang w:eastAsia="en-US"/>
              </w:rPr>
              <w:t>мяча  с</w:t>
            </w:r>
            <w:proofErr w:type="gramEnd"/>
            <w:r w:rsidRPr="005E7B65">
              <w:rPr>
                <w:rFonts w:eastAsia="Calibri"/>
                <w:lang w:eastAsia="en-US"/>
              </w:rPr>
              <w:t xml:space="preserve"> </w:t>
            </w:r>
            <w:r w:rsidRPr="005E7B65">
              <w:rPr>
                <w:rFonts w:eastAsia="Calibri"/>
                <w:lang w:eastAsia="en-US"/>
              </w:rPr>
              <w:lastRenderedPageBreak/>
              <w:t>разной высотой отскока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7B65">
              <w:rPr>
                <w:rFonts w:eastAsia="Calibri"/>
                <w:lang w:eastAsia="en-US"/>
              </w:rPr>
              <w:t>.</w:t>
            </w:r>
            <w:r w:rsidRPr="006022AE">
              <w:rPr>
                <w:rFonts w:eastAsia="Calibri"/>
                <w:b/>
                <w:lang w:eastAsia="en-US"/>
              </w:rPr>
              <w:t>Первая медицинская помощь при ожогах и обморожениях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lastRenderedPageBreak/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8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1672EC" w:rsidRDefault="00F7032C" w:rsidP="00627FF7">
            <w:pPr>
              <w:jc w:val="center"/>
              <w:rPr>
                <w:b/>
              </w:rPr>
            </w:pPr>
            <w:r w:rsidRPr="008E769D">
              <w:rPr>
                <w:b/>
                <w:bCs/>
                <w:i/>
                <w:lang w:eastAsia="ru-RU"/>
              </w:rPr>
              <w:t>Кроссовая подготовка.</w:t>
            </w:r>
            <w:r w:rsidRPr="008E769D">
              <w:rPr>
                <w:b/>
                <w:bCs/>
                <w:i/>
                <w:iCs/>
                <w:lang w:eastAsia="ru-RU"/>
              </w:rPr>
              <w:t xml:space="preserve"> Бег по пересечённой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8E769D">
              <w:rPr>
                <w:b/>
                <w:bCs/>
                <w:i/>
                <w:iCs/>
                <w:lang w:eastAsia="ru-RU"/>
              </w:rPr>
              <w:t>местности, преодоление препятствий</w:t>
            </w:r>
            <w:r>
              <w:rPr>
                <w:b/>
                <w:bCs/>
                <w:i/>
                <w:iCs/>
                <w:lang w:eastAsia="ru-RU"/>
              </w:rPr>
              <w:t xml:space="preserve">  </w:t>
            </w:r>
            <w:r w:rsidRPr="008E769D">
              <w:rPr>
                <w:b/>
                <w:bCs/>
                <w:i/>
                <w:iCs/>
                <w:lang w:eastAsia="ru-RU"/>
              </w:rPr>
              <w:t>8 ч</w:t>
            </w:r>
            <w:r>
              <w:rPr>
                <w:b/>
                <w:bCs/>
                <w:i/>
                <w:iCs/>
                <w:lang w:eastAsia="ru-RU"/>
              </w:rPr>
              <w:t>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Default="00F7032C" w:rsidP="00627FF7">
            <w:r w:rsidRPr="001672EC">
              <w:rPr>
                <w:b/>
              </w:rPr>
              <w:t>Моделировать</w:t>
            </w:r>
            <w:r w:rsidRPr="001672EC">
              <w:t xml:space="preserve"> </w:t>
            </w:r>
            <w:proofErr w:type="gramStart"/>
            <w:r w:rsidRPr="001672EC">
              <w:t>способы  бега</w:t>
            </w:r>
            <w:proofErr w:type="gramEnd"/>
            <w:r w:rsidRPr="001672EC">
              <w:t xml:space="preserve"> с максимальной</w:t>
            </w:r>
          </w:p>
          <w:p w:rsidR="00F7032C" w:rsidRDefault="00F7032C" w:rsidP="00627FF7">
            <w:r w:rsidRPr="001672EC">
              <w:t xml:space="preserve">скоростью в режиме повторно-интервального метода, </w:t>
            </w:r>
          </w:p>
          <w:p w:rsidR="00F7032C" w:rsidRDefault="00F7032C" w:rsidP="00627FF7">
            <w:r w:rsidRPr="001672EC">
              <w:t xml:space="preserve">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</w:t>
            </w:r>
          </w:p>
          <w:p w:rsidR="00F7032C" w:rsidRPr="001672EC" w:rsidRDefault="00F7032C" w:rsidP="00627FF7">
            <w:r w:rsidRPr="001672EC">
              <w:t>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F7032C" w:rsidRDefault="00F7032C" w:rsidP="00627FF7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F7032C" w:rsidRPr="001672EC" w:rsidRDefault="00F7032C" w:rsidP="00627FF7"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упражнений, бега на выносливость. </w:t>
            </w:r>
          </w:p>
          <w:p w:rsidR="00F7032C" w:rsidRPr="001672EC" w:rsidRDefault="00F7032C" w:rsidP="00627FF7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F7032C" w:rsidRDefault="00F7032C" w:rsidP="00627FF7">
            <w:r w:rsidRPr="001672EC">
              <w:rPr>
                <w:b/>
              </w:rPr>
              <w:t xml:space="preserve"> Проявлять </w:t>
            </w:r>
            <w:r w:rsidRPr="001672EC">
              <w:t xml:space="preserve">качества силы, быстроты, выносливости и координации при выполнении беговых упражнений. </w:t>
            </w:r>
          </w:p>
          <w:p w:rsidR="00F7032C" w:rsidRPr="001672EC" w:rsidRDefault="00F7032C" w:rsidP="00627FF7">
            <w:pPr>
              <w:rPr>
                <w:b/>
              </w:rPr>
            </w:pPr>
            <w:r w:rsidRPr="001672EC">
              <w:rPr>
                <w:b/>
              </w:rPr>
              <w:t>Применять</w:t>
            </w:r>
          </w:p>
          <w:p w:rsidR="00F7032C" w:rsidRPr="001672EC" w:rsidRDefault="00F7032C" w:rsidP="00627FF7">
            <w:r w:rsidRPr="001672EC">
              <w:t>беговые упражнения для развития физических качеств.</w:t>
            </w:r>
          </w:p>
          <w:p w:rsidR="00F7032C" w:rsidRDefault="00F7032C" w:rsidP="00627FF7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 местности, с преодолением препятствий.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3676D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373E26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30.04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325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B0063A" w:rsidRDefault="00F7032C" w:rsidP="00627FF7">
            <w:pPr>
              <w:suppressAutoHyphens w:val="0"/>
              <w:jc w:val="center"/>
              <w:rPr>
                <w:i/>
                <w:lang w:eastAsia="ru-RU"/>
              </w:rPr>
            </w:pPr>
            <w:r w:rsidRPr="00B0063A">
              <w:rPr>
                <w:b/>
                <w:i/>
                <w:lang w:eastAsia="ru-RU"/>
              </w:rPr>
              <w:t>Легкая атлетика   6 часов      Спринтерский бег.  Эстафетный бег.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D94056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1672EC" w:rsidRDefault="00F7032C" w:rsidP="00627FF7">
            <w:r w:rsidRPr="001672EC">
              <w:t xml:space="preserve"> </w:t>
            </w:r>
            <w:r w:rsidRPr="001672EC">
              <w:rPr>
                <w:b/>
              </w:rPr>
              <w:t xml:space="preserve">Определять </w:t>
            </w:r>
            <w:r w:rsidRPr="001672EC">
              <w:t xml:space="preserve">ситуации, требующие применения правил предупреждения травматизма. </w:t>
            </w:r>
            <w:r w:rsidRPr="001672EC">
              <w:rPr>
                <w:b/>
              </w:rPr>
              <w:t>Описывать технику:</w:t>
            </w:r>
            <w:r w:rsidRPr="001672EC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F7032C" w:rsidRPr="001672EC" w:rsidRDefault="00F7032C" w:rsidP="00627FF7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F7032C" w:rsidRPr="001672EC" w:rsidRDefault="00F7032C" w:rsidP="00627FF7">
            <w:r w:rsidRPr="001672EC">
              <w:t xml:space="preserve">  </w:t>
            </w: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беговых упражнений.</w:t>
            </w:r>
          </w:p>
          <w:p w:rsidR="00F7032C" w:rsidRPr="001672EC" w:rsidRDefault="00F7032C" w:rsidP="00627FF7">
            <w:r w:rsidRPr="001672EC">
              <w:t xml:space="preserve">  </w:t>
            </w:r>
            <w:r w:rsidRPr="001672EC">
              <w:rPr>
                <w:b/>
              </w:rPr>
              <w:t>Применять</w:t>
            </w:r>
            <w:r w:rsidRPr="001672EC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F7032C" w:rsidRPr="001672EC" w:rsidRDefault="00F7032C" w:rsidP="00627FF7">
            <w:r w:rsidRPr="001672EC">
              <w:rPr>
                <w:b/>
              </w:rPr>
              <w:t xml:space="preserve">Проявлять </w:t>
            </w:r>
            <w:r w:rsidRPr="001672EC">
              <w:t>качества силы, быстроты, выносливости и координации при выполнении беговых упражнений.</w:t>
            </w:r>
          </w:p>
          <w:p w:rsidR="00F7032C" w:rsidRPr="001672EC" w:rsidRDefault="00F7032C" w:rsidP="00627FF7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F7032C" w:rsidRPr="001672EC" w:rsidRDefault="00F7032C" w:rsidP="00627FF7">
            <w:r w:rsidRPr="001672EC">
              <w:rPr>
                <w:b/>
              </w:rPr>
              <w:t>Включать</w:t>
            </w:r>
            <w:r w:rsidRPr="001672EC">
              <w:t xml:space="preserve"> беговые упражнения в различные формы занятий физической культурой. </w:t>
            </w:r>
          </w:p>
          <w:p w:rsidR="00F7032C" w:rsidRPr="001672EC" w:rsidRDefault="00F7032C" w:rsidP="00627FF7">
            <w:r w:rsidRPr="001672EC">
              <w:rPr>
                <w:b/>
              </w:rPr>
              <w:t>Стремление</w:t>
            </w:r>
            <w:r w:rsidRPr="001672EC">
              <w:t xml:space="preserve"> показать хороший результат в беге, одержать победу в эстафетах;</w:t>
            </w:r>
          </w:p>
          <w:p w:rsidR="00F7032C" w:rsidRPr="00650C00" w:rsidRDefault="00F7032C" w:rsidP="00627FF7">
            <w:pPr>
              <w:pStyle w:val="a3"/>
              <w:rPr>
                <w:b/>
                <w:i/>
                <w:lang w:eastAsia="ru-RU"/>
              </w:rPr>
            </w:pPr>
            <w:r w:rsidRPr="001672EC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Default="00F7032C" w:rsidP="00627FF7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650C00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Бег 60 м. на результат.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32C" w:rsidRDefault="00F7032C" w:rsidP="00627FF7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F7032C" w:rsidRDefault="00F7032C" w:rsidP="00627FF7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F7032C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F7032C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F7032C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32C" w:rsidRPr="00914E54" w:rsidRDefault="00F7032C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F7032C" w:rsidRPr="004018EC" w:rsidTr="00627FF7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32C" w:rsidRPr="00D94056" w:rsidRDefault="00F7032C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2C" w:rsidRPr="00D56729" w:rsidRDefault="00F7032C" w:rsidP="00627FF7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высоту. Метание малого мяча.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32C" w:rsidRPr="004018EC" w:rsidRDefault="00F7032C" w:rsidP="00627FF7">
            <w:pPr>
              <w:suppressAutoHyphens w:val="0"/>
              <w:rPr>
                <w:lang w:eastAsia="ru-RU"/>
              </w:rPr>
            </w:pPr>
          </w:p>
        </w:tc>
      </w:tr>
      <w:tr w:rsidR="00D20257" w:rsidRPr="004018EC" w:rsidTr="00CB16A1">
        <w:trPr>
          <w:trHeight w:val="1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57" w:rsidRPr="00D94056" w:rsidRDefault="00D20257" w:rsidP="00627FF7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57" w:rsidRPr="00D56729" w:rsidRDefault="00D20257" w:rsidP="00627FF7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57" w:rsidRPr="00D56729" w:rsidRDefault="00D20257" w:rsidP="00627FF7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57" w:rsidRPr="001672EC" w:rsidRDefault="00D20257" w:rsidP="00627FF7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прыжка в высоту, метания малого</w:t>
            </w:r>
          </w:p>
          <w:p w:rsidR="00D20257" w:rsidRPr="001672EC" w:rsidRDefault="00D20257" w:rsidP="00627FF7">
            <w:pPr>
              <w:rPr>
                <w:b/>
              </w:rPr>
            </w:pPr>
            <w:r w:rsidRPr="001672EC">
              <w:t>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D20257" w:rsidRPr="001672EC" w:rsidRDefault="00D20257" w:rsidP="00627FF7">
            <w:pPr>
              <w:rPr>
                <w:b/>
              </w:rPr>
            </w:pPr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</w:t>
            </w:r>
            <w:r>
              <w:t xml:space="preserve">способами.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57" w:rsidRDefault="00D20257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20257" w:rsidRDefault="00D20257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20257" w:rsidRDefault="00D20257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20257" w:rsidRPr="00914E54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D20257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D20257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7" w:rsidRPr="00914E54" w:rsidRDefault="00D20257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</w:tr>
      <w:tr w:rsidR="00D20257" w:rsidRPr="004018EC" w:rsidTr="00CB16A1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57" w:rsidRPr="00D94056" w:rsidRDefault="00D20257" w:rsidP="00627FF7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0257" w:rsidRPr="004018EC" w:rsidRDefault="00D20257" w:rsidP="00627FF7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0257" w:rsidRPr="00921AE0" w:rsidRDefault="00D20257" w:rsidP="00627FF7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57" w:rsidRPr="001672EC" w:rsidRDefault="00D20257" w:rsidP="00627FF7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20257" w:rsidRDefault="00D20257" w:rsidP="00D20257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257" w:rsidRDefault="00D20257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</w:tr>
      <w:tr w:rsidR="00D20257" w:rsidRPr="004018EC" w:rsidTr="00CB16A1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257" w:rsidRPr="00D94056" w:rsidRDefault="00D20257" w:rsidP="00627FF7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57" w:rsidRPr="004018EC" w:rsidRDefault="00D20257" w:rsidP="00627FF7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57" w:rsidRPr="00921AE0" w:rsidRDefault="00D20257" w:rsidP="00627FF7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257" w:rsidRPr="001672EC" w:rsidRDefault="00D20257" w:rsidP="00627FF7">
            <w:pPr>
              <w:rPr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0257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D20257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D20257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57" w:rsidRDefault="00D20257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0257" w:rsidRPr="004018EC" w:rsidRDefault="00D20257" w:rsidP="00627FF7">
            <w:pPr>
              <w:suppressAutoHyphens w:val="0"/>
              <w:rPr>
                <w:lang w:eastAsia="ru-RU"/>
              </w:rPr>
            </w:pPr>
          </w:p>
        </w:tc>
      </w:tr>
      <w:tr w:rsidR="00373E26" w:rsidRPr="004018EC" w:rsidTr="00D20257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3E26" w:rsidRPr="00D94056" w:rsidRDefault="00373E26" w:rsidP="00627FF7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73E26" w:rsidRPr="004018EC" w:rsidRDefault="00373E26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E26" w:rsidRPr="00921AE0" w:rsidRDefault="00373E26" w:rsidP="00627FF7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E26" w:rsidRPr="001672EC" w:rsidRDefault="00373E26" w:rsidP="00627FF7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73E26" w:rsidRDefault="00373E26" w:rsidP="00627FF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28.05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26" w:rsidRPr="004018EC" w:rsidRDefault="00373E26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E26" w:rsidRDefault="00373E26" w:rsidP="00627FF7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3E26" w:rsidRPr="004018EC" w:rsidRDefault="00373E26" w:rsidP="00627FF7">
            <w:pPr>
              <w:suppressAutoHyphens w:val="0"/>
              <w:rPr>
                <w:lang w:eastAsia="ru-RU"/>
              </w:rPr>
            </w:pPr>
          </w:p>
        </w:tc>
      </w:tr>
      <w:tr w:rsidR="00373E26" w:rsidRPr="004018EC" w:rsidTr="00627FF7">
        <w:trPr>
          <w:trHeight w:val="18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26" w:rsidRPr="00D56729" w:rsidRDefault="00373E26" w:rsidP="00373E26">
            <w:pPr>
              <w:jc w:val="center"/>
              <w:rPr>
                <w:b/>
                <w:i/>
                <w:lang w:eastAsia="ru-RU"/>
              </w:rPr>
            </w:pPr>
            <w:r w:rsidRPr="001F51FF">
              <w:rPr>
                <w:b/>
                <w:color w:val="000000" w:themeColor="text1"/>
                <w:lang w:eastAsia="ru-RU"/>
              </w:rPr>
              <w:t xml:space="preserve">Учебный год – </w:t>
            </w:r>
            <w:r>
              <w:rPr>
                <w:b/>
                <w:color w:val="000000" w:themeColor="text1"/>
                <w:lang w:eastAsia="ru-RU"/>
              </w:rPr>
              <w:t>69</w:t>
            </w:r>
            <w:r w:rsidRPr="001F51FF">
              <w:rPr>
                <w:b/>
                <w:color w:val="000000" w:themeColor="text1"/>
                <w:lang w:eastAsia="ru-RU"/>
              </w:rPr>
              <w:t xml:space="preserve"> час</w:t>
            </w:r>
            <w:r>
              <w:rPr>
                <w:b/>
                <w:color w:val="000000" w:themeColor="text1"/>
                <w:lang w:eastAsia="ru-RU"/>
              </w:rPr>
              <w:t>ов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3E26" w:rsidRPr="001672EC" w:rsidRDefault="00373E26" w:rsidP="00627FF7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3E26" w:rsidRPr="004018EC" w:rsidRDefault="00373E26" w:rsidP="00627FF7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26" w:rsidRPr="004018EC" w:rsidRDefault="00373E26" w:rsidP="00627FF7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E26" w:rsidRPr="004018EC" w:rsidRDefault="00373E26" w:rsidP="00627FF7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3E26" w:rsidRPr="004018EC" w:rsidRDefault="00373E26" w:rsidP="00627FF7">
            <w:pPr>
              <w:suppressAutoHyphens w:val="0"/>
              <w:rPr>
                <w:lang w:eastAsia="ru-RU"/>
              </w:rPr>
            </w:pPr>
          </w:p>
        </w:tc>
      </w:tr>
    </w:tbl>
    <w:p w:rsidR="00E555B8" w:rsidRDefault="00E555B8" w:rsidP="00E555B8">
      <w:pPr>
        <w:jc w:val="both"/>
        <w:rPr>
          <w:b/>
        </w:rPr>
      </w:pPr>
    </w:p>
    <w:p w:rsidR="00E555B8" w:rsidRDefault="00E555B8" w:rsidP="00E555B8">
      <w:pPr>
        <w:jc w:val="both"/>
        <w:rPr>
          <w:b/>
        </w:rPr>
      </w:pPr>
    </w:p>
    <w:p w:rsidR="00E555B8" w:rsidRDefault="00E555B8" w:rsidP="00E555B8">
      <w:pPr>
        <w:jc w:val="both"/>
        <w:rPr>
          <w:b/>
        </w:rPr>
      </w:pPr>
    </w:p>
    <w:p w:rsidR="00E555B8" w:rsidRDefault="00E555B8" w:rsidP="00F039DF">
      <w:pPr>
        <w:jc w:val="both"/>
        <w:rPr>
          <w:b/>
        </w:rPr>
      </w:pPr>
    </w:p>
    <w:p w:rsidR="00F039DF" w:rsidRPr="00F039DF" w:rsidRDefault="00F039DF" w:rsidP="00F039DF">
      <w:pPr>
        <w:jc w:val="both"/>
        <w:rPr>
          <w:b/>
        </w:rPr>
      </w:pPr>
      <w:r w:rsidRPr="00F039DF">
        <w:rPr>
          <w:b/>
        </w:rPr>
        <w:t xml:space="preserve">В связи с совпадением уроков физической культуры с праздничными днями запланировано </w:t>
      </w:r>
      <w:r w:rsidR="00373E26">
        <w:rPr>
          <w:b/>
        </w:rPr>
        <w:t>69</w:t>
      </w:r>
      <w:r w:rsidRPr="00F039DF">
        <w:rPr>
          <w:b/>
        </w:rPr>
        <w:t xml:space="preserve"> уроков вместо </w:t>
      </w:r>
      <w:r w:rsidR="00373E26">
        <w:rPr>
          <w:b/>
        </w:rPr>
        <w:t>70</w:t>
      </w:r>
      <w:r w:rsidRPr="00F039DF">
        <w:rPr>
          <w:b/>
        </w:rPr>
        <w:t xml:space="preserve"> уроков.</w:t>
      </w:r>
    </w:p>
    <w:p w:rsidR="00F039DF" w:rsidRPr="00F039DF" w:rsidRDefault="00F039DF" w:rsidP="00F039DF">
      <w:pPr>
        <w:rPr>
          <w:b/>
          <w:color w:val="000000"/>
        </w:rPr>
      </w:pPr>
      <w:r w:rsidRPr="00F039DF">
        <w:rPr>
          <w:b/>
          <w:color w:val="000000"/>
        </w:rPr>
        <w:t>7 а</w:t>
      </w:r>
      <w:r w:rsidR="00356D68"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 w:rsidR="00356D68">
        <w:rPr>
          <w:b/>
          <w:color w:val="000000"/>
        </w:rPr>
        <w:t xml:space="preserve"> </w:t>
      </w:r>
      <w:r w:rsidRPr="00F039DF">
        <w:rPr>
          <w:b/>
          <w:color w:val="000000"/>
        </w:rPr>
        <w:t>пятница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356D68">
        <w:rPr>
          <w:b/>
          <w:color w:val="000000"/>
        </w:rPr>
        <w:t xml:space="preserve"> </w:t>
      </w:r>
      <w:r w:rsidRPr="00F039DF">
        <w:rPr>
          <w:b/>
          <w:color w:val="000000"/>
        </w:rPr>
        <w:t>01.05</w:t>
      </w:r>
      <w:r>
        <w:rPr>
          <w:b/>
          <w:color w:val="000000"/>
        </w:rPr>
        <w:t xml:space="preserve"> </w:t>
      </w:r>
      <w:r w:rsidR="00254181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1</w:t>
      </w:r>
      <w:r w:rsidR="00254181">
        <w:rPr>
          <w:b/>
          <w:color w:val="000000"/>
        </w:rPr>
        <w:t xml:space="preserve"> </w:t>
      </w:r>
      <w:r w:rsidRPr="00F039DF">
        <w:rPr>
          <w:b/>
          <w:color w:val="000000"/>
        </w:rPr>
        <w:t>ч</w:t>
      </w:r>
      <w:r>
        <w:rPr>
          <w:b/>
          <w:color w:val="000000"/>
        </w:rPr>
        <w:t>ас</w:t>
      </w:r>
    </w:p>
    <w:p w:rsidR="001F336D" w:rsidRDefault="001F336D" w:rsidP="00F039DF">
      <w:pPr>
        <w:rPr>
          <w:b/>
          <w:color w:val="000000"/>
        </w:rPr>
      </w:pPr>
    </w:p>
    <w:p w:rsidR="00CB16A1" w:rsidRDefault="00CB16A1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Pr="002E62C4" w:rsidRDefault="001F336D" w:rsidP="001F3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2E62C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7  класса</w:t>
      </w:r>
      <w:r w:rsidRPr="002E6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36D" w:rsidRDefault="001F336D" w:rsidP="001F3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51"/>
        <w:gridCol w:w="8"/>
        <w:gridCol w:w="5960"/>
        <w:gridCol w:w="800"/>
        <w:gridCol w:w="903"/>
        <w:gridCol w:w="849"/>
        <w:gridCol w:w="992"/>
      </w:tblGrid>
      <w:tr w:rsidR="001F336D" w:rsidRPr="004018EC" w:rsidTr="001F336D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4669A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36D" w:rsidRPr="005F7A4A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6D" w:rsidRPr="00D01E91" w:rsidRDefault="001F336D" w:rsidP="00CB16A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01E91" w:rsidRDefault="001F336D" w:rsidP="00CB16A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7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 xml:space="preserve"> «б»</w:t>
            </w:r>
          </w:p>
          <w:p w:rsidR="001F336D" w:rsidRPr="00D01E91" w:rsidRDefault="001F336D" w:rsidP="00CB16A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1F336D" w:rsidRPr="004018EC" w:rsidTr="001F336D">
        <w:trPr>
          <w:trHeight w:val="3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336D" w:rsidRPr="004018EC" w:rsidRDefault="001F336D" w:rsidP="00CB16A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336D" w:rsidRPr="004018EC" w:rsidRDefault="001F336D" w:rsidP="00CB16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Pr="004018EC" w:rsidRDefault="001F336D" w:rsidP="00CB16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6D" w:rsidRPr="004018EC" w:rsidRDefault="001F336D" w:rsidP="00CB16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6D" w:rsidRDefault="001F336D" w:rsidP="00CB16A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Default="001F336D" w:rsidP="00CB16A1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1F336D" w:rsidRPr="004018EC" w:rsidTr="001F336D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018E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4018EC" w:rsidRDefault="001F336D" w:rsidP="001F33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 четверть – 18 часов</w:t>
            </w:r>
            <w:r w:rsidRPr="004018EC">
              <w:rPr>
                <w:b/>
                <w:bCs/>
                <w:lang w:eastAsia="ru-RU"/>
              </w:rPr>
              <w:t> 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A61869" w:rsidRDefault="001F336D" w:rsidP="00CB16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A61869" w:rsidRDefault="001F336D" w:rsidP="00CB16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A61869" w:rsidRDefault="001F336D" w:rsidP="00CB16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A61869" w:rsidRDefault="001F336D" w:rsidP="00CB16A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1F336D" w:rsidRPr="00FC5316" w:rsidTr="00CB16A1">
        <w:trPr>
          <w:trHeight w:val="25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Легкая атлетика 11 часов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1F336D" w:rsidRPr="004018EC" w:rsidTr="001F336D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0871F5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9E020D" w:rsidRDefault="001F336D" w:rsidP="00CB16A1">
            <w:pPr>
              <w:rPr>
                <w:lang w:eastAsia="ru-RU"/>
              </w:rPr>
            </w:pPr>
            <w:r>
              <w:rPr>
                <w:lang w:eastAsia="ru-RU"/>
              </w:rPr>
              <w:t>Олимпийские игры. Олимпийское движение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D661A" w:rsidRDefault="001F336D" w:rsidP="00CB16A1">
            <w:r w:rsidRPr="001D661A">
              <w:t xml:space="preserve">Возрождение Олимпийских игр и олимпийского движения в России.  Современные Олимпийские игры. </w:t>
            </w:r>
            <w:r w:rsidRPr="001D661A">
              <w:rPr>
                <w:b/>
              </w:rPr>
              <w:t xml:space="preserve">Определять </w:t>
            </w:r>
            <w:r w:rsidRPr="001D661A">
              <w:t xml:space="preserve">ситуации, требующие применения правил предупреждения травматизма. </w:t>
            </w:r>
            <w:r w:rsidRPr="001D661A">
              <w:rPr>
                <w:b/>
              </w:rPr>
              <w:t>Описывать технику:</w:t>
            </w:r>
            <w:r w:rsidRPr="001D661A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1F336D" w:rsidRPr="001D661A" w:rsidRDefault="001F336D" w:rsidP="00CB16A1">
            <w:r w:rsidRPr="001D661A">
              <w:rPr>
                <w:b/>
              </w:rPr>
              <w:t>Осваивать</w:t>
            </w:r>
            <w:r w:rsidRPr="001D661A">
              <w:t xml:space="preserve"> ее самостоятельно, выявлять и устранять характерные ошибки в процессе освоения.</w:t>
            </w:r>
          </w:p>
          <w:p w:rsidR="001F336D" w:rsidRPr="001D661A" w:rsidRDefault="001F336D" w:rsidP="00CB16A1">
            <w:r w:rsidRPr="001D661A">
              <w:t xml:space="preserve">  </w:t>
            </w:r>
            <w:r w:rsidRPr="001D661A">
              <w:rPr>
                <w:b/>
              </w:rPr>
              <w:t>Демонстрировать</w:t>
            </w:r>
            <w:r w:rsidRPr="001D661A">
              <w:t xml:space="preserve"> вариативное выполнение беговых упражнений.</w:t>
            </w:r>
          </w:p>
          <w:p w:rsidR="001F336D" w:rsidRPr="001D661A" w:rsidRDefault="001F336D" w:rsidP="00CB16A1">
            <w:r w:rsidRPr="001D661A">
              <w:t xml:space="preserve">  </w:t>
            </w:r>
            <w:r w:rsidRPr="001D661A">
              <w:rPr>
                <w:b/>
              </w:rPr>
              <w:t>Применять</w:t>
            </w:r>
            <w:r w:rsidRPr="001D661A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1F336D" w:rsidRPr="001D661A" w:rsidRDefault="001F336D" w:rsidP="00CB16A1">
            <w:r w:rsidRPr="001D661A">
              <w:rPr>
                <w:b/>
              </w:rPr>
              <w:t xml:space="preserve">Проявлять </w:t>
            </w:r>
            <w:r w:rsidRPr="001D661A">
              <w:t>качества силы, быстроты, выносливости и координации при выполнении беговых упражнений.</w:t>
            </w:r>
          </w:p>
          <w:p w:rsidR="001F336D" w:rsidRPr="001D661A" w:rsidRDefault="001F336D" w:rsidP="00CB16A1">
            <w:r w:rsidRPr="001D661A">
              <w:rPr>
                <w:b/>
              </w:rPr>
              <w:t>Взаимодействовать</w:t>
            </w:r>
            <w:r w:rsidRPr="001D661A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1F336D" w:rsidRPr="001D661A" w:rsidRDefault="001F336D" w:rsidP="00CB16A1">
            <w:r w:rsidRPr="001D661A">
              <w:rPr>
                <w:b/>
              </w:rPr>
              <w:t>Включать</w:t>
            </w:r>
            <w:r w:rsidRPr="001D661A">
              <w:t xml:space="preserve"> беговые упражнения в различные формы занятий физической культурой. </w:t>
            </w:r>
          </w:p>
          <w:p w:rsidR="001F336D" w:rsidRPr="001D661A" w:rsidRDefault="001F336D" w:rsidP="00CB16A1">
            <w:r w:rsidRPr="001D661A">
              <w:rPr>
                <w:b/>
              </w:rPr>
              <w:t>Стремление</w:t>
            </w:r>
            <w:r w:rsidRPr="001D661A">
              <w:t xml:space="preserve"> показать хороший результат в беге, одержать победу в эстафетах;</w:t>
            </w:r>
          </w:p>
          <w:p w:rsidR="001F336D" w:rsidRPr="001D661A" w:rsidRDefault="001F336D" w:rsidP="00CB16A1">
            <w:pPr>
              <w:rPr>
                <w:b/>
                <w:i/>
                <w:lang w:eastAsia="ru-RU"/>
              </w:rPr>
            </w:pPr>
            <w:r w:rsidRPr="001D661A"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1F716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F336D" w:rsidRPr="001F7160" w:rsidRDefault="001F336D" w:rsidP="00CB16A1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Pr="001F716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1F716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Pr="00670529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0871F5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Бег по дистанции 40-50</w:t>
            </w:r>
            <w:r>
              <w:rPr>
                <w:lang w:eastAsia="ru-RU"/>
              </w:rPr>
              <w:t xml:space="preserve">м </w:t>
            </w:r>
            <w:r w:rsidRPr="004018EC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0871F5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0871F5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41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0871F5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Бег 60 м. на результат. </w:t>
            </w:r>
            <w:r w:rsidRPr="004018EC">
              <w:rPr>
                <w:lang w:eastAsia="ru-RU"/>
              </w:rPr>
              <w:t>Правила соревнований в спринтерском беге.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jc w:val="center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b/>
                <w:bCs/>
                <w:i/>
                <w:iCs/>
                <w:lang w:eastAsia="ru-RU"/>
              </w:rPr>
              <w:t>Прыжок в длину способом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4018EC">
              <w:rPr>
                <w:b/>
                <w:bCs/>
                <w:i/>
                <w:iCs/>
                <w:lang w:eastAsia="ru-RU"/>
              </w:rPr>
              <w:t>"согнув ноги". Метание малого мяча.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FE3D82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FE3D82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в длину с 7-9 шагов. Подбор разбега, отталкивание. Метание мяча в горизонтальную и вертикальную цель (1Ч1) с 8-10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прыжков, метания малого 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1F336D" w:rsidRPr="001672EC" w:rsidRDefault="001F336D" w:rsidP="00CB16A1"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способами. 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прыжковых упражнений, метание малого мяча.</w:t>
            </w:r>
          </w:p>
          <w:p w:rsidR="001F336D" w:rsidRPr="001672EC" w:rsidRDefault="001F336D" w:rsidP="00CB16A1">
            <w:r w:rsidRPr="001672EC">
              <w:rPr>
                <w:b/>
              </w:rPr>
              <w:t>Применять</w:t>
            </w:r>
            <w:r w:rsidRPr="001672EC">
              <w:t xml:space="preserve">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1F336D" w:rsidRPr="001672EC" w:rsidRDefault="001F336D" w:rsidP="00CB16A1">
            <w:r w:rsidRPr="001672EC">
              <w:rPr>
                <w:b/>
              </w:rPr>
              <w:t>Проявлять</w:t>
            </w:r>
            <w:r w:rsidRPr="001672EC">
              <w:t xml:space="preserve"> координацию при выполнении в прыжках.</w:t>
            </w:r>
          </w:p>
          <w:p w:rsidR="001F336D" w:rsidRPr="00650C00" w:rsidRDefault="001F336D" w:rsidP="00CB16A1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</w:t>
            </w:r>
            <w:r w:rsidRPr="001672EC">
              <w:rPr>
                <w:b/>
              </w:rPr>
              <w:t xml:space="preserve">Взаимодействовать </w:t>
            </w:r>
            <w:r w:rsidRPr="001672EC">
              <w:t>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Приземление. Метание теннисного мяча на заданное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Pr="00670529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516C44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516C44">
              <w:rPr>
                <w:b/>
                <w:bCs/>
                <w:i/>
                <w:iCs/>
                <w:lang w:eastAsia="ru-RU"/>
              </w:rPr>
              <w:t>Бег на средние дистанции.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  <w:r w:rsidRPr="006022AE">
              <w:rPr>
                <w:b/>
                <w:lang w:eastAsia="ru-RU"/>
              </w:rPr>
              <w:t xml:space="preserve">Первая медицинская помощь при </w:t>
            </w:r>
            <w:proofErr w:type="gramStart"/>
            <w:r w:rsidRPr="006022AE">
              <w:rPr>
                <w:b/>
                <w:lang w:eastAsia="ru-RU"/>
              </w:rPr>
              <w:t>травмах ,</w:t>
            </w:r>
            <w:proofErr w:type="gramEnd"/>
            <w:r w:rsidRPr="006022AE">
              <w:rPr>
                <w:b/>
                <w:lang w:eastAsia="ru-RU"/>
              </w:rPr>
              <w:t xml:space="preserve"> ушибах , переломах.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r w:rsidRPr="001672EC">
              <w:rPr>
                <w:b/>
              </w:rPr>
              <w:t xml:space="preserve">Осваивать </w:t>
            </w:r>
            <w:r w:rsidRPr="001672EC">
              <w:t xml:space="preserve">технику бега на средние дистанции самостоятельно, выявлять и устранять характерные ошибки в процессе освоения. </w:t>
            </w: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специальных беговых упражнений на средние дистанции. </w:t>
            </w:r>
          </w:p>
          <w:p w:rsidR="001F336D" w:rsidRPr="001672EC" w:rsidRDefault="001F336D" w:rsidP="00CB16A1">
            <w:r w:rsidRPr="001672EC">
              <w:rPr>
                <w:b/>
              </w:rPr>
              <w:t xml:space="preserve"> Освоить </w:t>
            </w:r>
            <w:r w:rsidRPr="001672EC">
              <w:t>распределение физических возможностей на дистанции.</w:t>
            </w:r>
            <w:r w:rsidRPr="001672EC">
              <w:rPr>
                <w:b/>
              </w:rPr>
              <w:t xml:space="preserve"> Излагать</w:t>
            </w:r>
            <w:r w:rsidRPr="001672EC">
              <w:t xml:space="preserve"> правила и условия проведения подвижной игры «Невод», «Круговая эстафета».</w:t>
            </w:r>
          </w:p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3F7E3F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3F7E3F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3F7E3F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3F7E3F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FC5316" w:rsidTr="001F336D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FC5316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Кроссовая подготовка 9 часов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</w:tr>
      <w:tr w:rsidR="001F336D" w:rsidRPr="004018EC" w:rsidTr="001F336D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FE3D82" w:rsidRDefault="001F336D" w:rsidP="00CB16A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E3D8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/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FE3D82" w:rsidRDefault="001F336D" w:rsidP="00CB16A1">
            <w:pPr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</w:t>
            </w:r>
            <w:r>
              <w:t>разные дистанции), равномерного бега с дополнительным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8026BA" w:rsidRDefault="001F336D" w:rsidP="00CB16A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08.</w:t>
            </w:r>
            <w:r w:rsidRPr="00670529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B149EE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12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B149EE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14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r w:rsidRPr="001672EC">
              <w:t xml:space="preserve"> отягощением в режиме «до отказа».</w:t>
            </w:r>
          </w:p>
          <w:p w:rsidR="001F336D" w:rsidRPr="001672EC" w:rsidRDefault="001F336D" w:rsidP="00CB16A1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</w:t>
            </w:r>
          </w:p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  <w:r w:rsidRPr="001672EC">
              <w:t xml:space="preserve">бега на выносливость. </w:t>
            </w:r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  <w:r w:rsidRPr="001672EC">
              <w:rPr>
                <w:b/>
              </w:rPr>
              <w:t xml:space="preserve"> Проявлять </w:t>
            </w:r>
            <w:r w:rsidRPr="001672EC">
              <w:t>качества силы, быстроты, выносливости и координации при выполнении беговых</w:t>
            </w:r>
          </w:p>
          <w:p w:rsidR="001F336D" w:rsidRPr="001672EC" w:rsidRDefault="001F336D" w:rsidP="00CB16A1">
            <w:r w:rsidRPr="001672EC">
              <w:t xml:space="preserve"> упражнений. </w:t>
            </w:r>
            <w:r w:rsidRPr="001672EC">
              <w:rPr>
                <w:b/>
              </w:rPr>
              <w:t xml:space="preserve">Применять </w:t>
            </w:r>
            <w:r w:rsidRPr="001672EC">
              <w:t>беговые упражнения для развития физических качеств.</w:t>
            </w:r>
          </w:p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</w:t>
            </w:r>
          </w:p>
          <w:p w:rsidR="001F336D" w:rsidRPr="001672EC" w:rsidRDefault="001F336D" w:rsidP="00CB16A1">
            <w:r w:rsidRPr="001672EC">
              <w:t xml:space="preserve"> местности, с преодолением препятствий.</w:t>
            </w:r>
          </w:p>
          <w:p w:rsidR="001F336D" w:rsidRPr="001672EC" w:rsidRDefault="001F336D" w:rsidP="00CB16A1">
            <w:r w:rsidRPr="001672EC">
              <w:t>Соблюдать правила техники безопасности при выполнении спортивной игры «Лапта».</w:t>
            </w:r>
          </w:p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/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/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под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/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1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Равномерный бег 17 минут. Бег под гору.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 xml:space="preserve">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/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1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17 минут. Бег по песку.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107E04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1F336D" w:rsidP="001F336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48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2 четверть - </w:t>
            </w:r>
            <w:r>
              <w:rPr>
                <w:b/>
                <w:i/>
                <w:color w:val="000000" w:themeColor="text1"/>
                <w:lang w:eastAsia="ru-RU"/>
              </w:rPr>
              <w:t>14</w:t>
            </w: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107E04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1F336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107E04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FC5316" w:rsidTr="001F336D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FC5316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FC5316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Гимнастика 18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FC5316" w:rsidRDefault="001F336D" w:rsidP="00CB16A1">
            <w:pPr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FC5316" w:rsidRDefault="001F336D" w:rsidP="00CB16A1">
            <w:pPr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</w:tr>
      <w:tr w:rsidR="001F336D" w:rsidRPr="004018EC" w:rsidTr="00CB16A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107E04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rPr>
                <w:b/>
                <w:bCs/>
                <w:lang w:eastAsia="ru-RU"/>
              </w:rPr>
            </w:pPr>
            <w:r w:rsidRPr="00D56729">
              <w:rPr>
                <w:b/>
                <w:bCs/>
                <w:i/>
                <w:iCs/>
                <w:lang w:eastAsia="ru-RU"/>
              </w:rPr>
              <w:t>Висы. Строевые упражнения.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r w:rsidRPr="001672EC">
              <w:rPr>
                <w:b/>
              </w:rPr>
              <w:t xml:space="preserve">Определять ситуации, </w:t>
            </w:r>
            <w:r w:rsidRPr="001672EC">
              <w:t xml:space="preserve">требующие применения правил предупреждения травматизма при занятиях гимнастикой. </w:t>
            </w:r>
          </w:p>
          <w:p w:rsidR="001F336D" w:rsidRPr="00D56729" w:rsidRDefault="001F336D" w:rsidP="00CB16A1">
            <w:pPr>
              <w:rPr>
                <w:b/>
                <w:bCs/>
                <w:lang w:eastAsia="ru-RU"/>
              </w:rPr>
            </w:pPr>
            <w:r w:rsidRPr="001672EC">
              <w:rPr>
                <w:b/>
              </w:rPr>
              <w:t xml:space="preserve">  Различать </w:t>
            </w:r>
            <w:r w:rsidRPr="001672EC">
              <w:t xml:space="preserve">строевые команды, четко выполнять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107E04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D4DA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1F336D" w:rsidRDefault="001F336D" w:rsidP="00CB16A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r w:rsidRPr="001672EC">
              <w:t>строевые приемы.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>Осваивать</w:t>
            </w:r>
            <w:r w:rsidRPr="001672EC">
              <w:t xml:space="preserve"> упражнения: подтягивание в висе, комплексы упражнений для утренней зарядки.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t>Проявлять качества ловкости при выполнении упражнений прикладной направленности.</w:t>
            </w:r>
          </w:p>
          <w:p w:rsidR="001F336D" w:rsidRPr="001672EC" w:rsidRDefault="001F336D" w:rsidP="00CB16A1">
            <w:r w:rsidRPr="001672EC">
              <w:rPr>
                <w:b/>
              </w:rPr>
              <w:t>Оценивать</w:t>
            </w:r>
            <w:r w:rsidRPr="001672EC">
              <w:t xml:space="preserve"> свои силовые качества.</w:t>
            </w:r>
          </w:p>
          <w:p w:rsidR="001F33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1F336D" w:rsidRPr="004D4DAD" w:rsidRDefault="001F336D" w:rsidP="00CB16A1">
            <w:pPr>
              <w:rPr>
                <w:b/>
              </w:rPr>
            </w:pPr>
            <w:r w:rsidRPr="004D4DAD">
              <w:t>Упражнения направлены на повышение функциональных возможностей. Коррекция осанки и телосложения  организма.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D4DA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/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D4DA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10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D4DA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D4DA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на технику. Подъем переворотом в упор. Сед ноги врозь (М). Вис лежа. Вис присев (Д).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336D" w:rsidRPr="003970CB" w:rsidRDefault="001F336D" w:rsidP="00CB16A1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1F336D" w:rsidRPr="003970CB" w:rsidRDefault="001F336D" w:rsidP="00CB16A1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1F336D" w:rsidRPr="003970CB" w:rsidRDefault="001F336D" w:rsidP="00CB16A1">
            <w:pPr>
              <w:rPr>
                <w:highlight w:val="yellow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  <w:p w:rsidR="001F336D" w:rsidRPr="00700790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Опорный прыжок.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  <w:r w:rsidRPr="006022AE">
              <w:rPr>
                <w:b/>
                <w:lang w:eastAsia="ru-RU"/>
              </w:rPr>
              <w:t>Здоровый образ жизни</w:t>
            </w:r>
            <w:r>
              <w:rPr>
                <w:b/>
                <w:lang w:eastAsia="ru-RU"/>
              </w:rPr>
              <w:t>, его влияние на организм.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>технику опорных прыжков, технику упражнений на гимнастических снарядах, ОРУ в движении, без предметов и с обручем,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t>составлять комбинацию из числа разученных элементов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Осваивать</w:t>
            </w:r>
            <w:r w:rsidRPr="001672EC">
              <w:t xml:space="preserve"> ее, избегая появления ошибок, соблюдая правила безопасности.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t xml:space="preserve"> </w:t>
            </w:r>
            <w:r w:rsidRPr="001672EC">
              <w:rPr>
                <w:b/>
              </w:rPr>
              <w:t xml:space="preserve">Демонстрировать </w:t>
            </w:r>
            <w:r w:rsidRPr="001672EC">
              <w:t>вариативное выполнение упражнений.</w:t>
            </w:r>
          </w:p>
          <w:p w:rsidR="001F336D" w:rsidRPr="00650C00" w:rsidRDefault="001F336D" w:rsidP="00CB16A1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 </w:t>
            </w:r>
            <w:r w:rsidRPr="001672EC">
              <w:rPr>
                <w:b/>
              </w:rPr>
              <w:t>Анализировать</w:t>
            </w:r>
            <w:r w:rsidRPr="001672EC">
              <w:t xml:space="preserve"> технику опорных прыжков своих сверстников, выявлять типовые ошибки  и активно помогать их исправлению.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ноги врозь (козел в ширину, высота 100-110 см). ОРУ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>с обручем.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700790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C05E4B" w:rsidRDefault="001F336D" w:rsidP="00CB16A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1F336D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3970CB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Выполнение прыжка ноги врозь (на оценку). Выполнение комплекса ОРУ с обручем (5-6 упр.).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C05E4B" w:rsidRDefault="001F336D" w:rsidP="00CB16A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Pr="0070079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8A3CC0" w:rsidRPr="004018EC" w:rsidTr="00CB16A1">
        <w:trPr>
          <w:trHeight w:val="261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CC0" w:rsidRPr="0007071B" w:rsidRDefault="008A3CC0" w:rsidP="00CB6B5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3 четверть – </w:t>
            </w:r>
            <w:r w:rsidR="00CB6B50"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CC0" w:rsidRPr="00650C00" w:rsidRDefault="008A3CC0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3CC0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C0" w:rsidRPr="004018EC" w:rsidRDefault="008A3CC0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CC0" w:rsidRPr="004018EC" w:rsidRDefault="008A3CC0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3CC0" w:rsidRPr="004018EC" w:rsidRDefault="008A3CC0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99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Акробатика. Лазание.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 xml:space="preserve">технику акробатических упражнений и составлять акробатические 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t>комбинации из числа разученных упражнений; технику лазания по канату; кувырков.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  Осваивать</w:t>
            </w:r>
            <w:r w:rsidRPr="001672EC">
              <w:t xml:space="preserve">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t>предупреждая появление ошибок, в случае появления  уметь их исправлять.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Соблюдать</w:t>
            </w:r>
            <w:r w:rsidRPr="001672EC">
              <w:t xml:space="preserve"> правила техники безопасности. 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Оказывать </w:t>
            </w:r>
            <w:r w:rsidRPr="001672EC"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Оценивать </w:t>
            </w:r>
            <w:r w:rsidRPr="001672EC">
              <w:t>свои силовые способности.</w:t>
            </w:r>
          </w:p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Pr="00914E54" w:rsidRDefault="008A3CC0" w:rsidP="008A3CC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 стоя. (с помощью. Лазание по канату в три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положения, стоя (с помощью). Лазание по канату в три приема.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Два кувырка вперед слитно. "Мост" из положения, стоя (с помощью</w:t>
            </w:r>
            <w:r>
              <w:rPr>
                <w:lang w:eastAsia="ru-RU"/>
              </w:rPr>
              <w:t>)</w:t>
            </w:r>
            <w:r w:rsidRPr="004018EC">
              <w:rPr>
                <w:lang w:eastAsia="ru-RU"/>
              </w:rPr>
              <w:t xml:space="preserve">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комбинации из разученных элементов.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E61B72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двух кувырков вперед </w:t>
            </w:r>
            <w:proofErr w:type="gramStart"/>
            <w:r w:rsidRPr="004018EC">
              <w:rPr>
                <w:lang w:eastAsia="ru-RU"/>
              </w:rPr>
              <w:t>слитно..</w:t>
            </w:r>
            <w:proofErr w:type="gramEnd"/>
            <w:r w:rsidRPr="004018EC">
              <w:rPr>
                <w:lang w:eastAsia="ru-RU"/>
              </w:rPr>
              <w:t xml:space="preserve"> Лазание по канату в три приема на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FC5316" w:rsidTr="008A3CC0">
        <w:trPr>
          <w:trHeight w:val="26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FC5316" w:rsidRDefault="001F336D" w:rsidP="00CB16A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C5316">
              <w:rPr>
                <w:b/>
                <w:bCs/>
                <w:i/>
                <w:lang w:eastAsia="ru-RU"/>
              </w:rPr>
              <w:t>Спортивные игры 15 часов</w:t>
            </w:r>
            <w:r w:rsidRPr="00FC5316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FC5316" w:rsidRDefault="001F336D" w:rsidP="00CB16A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  <w:r w:rsidRPr="00FC5316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FC5316" w:rsidRDefault="001F336D" w:rsidP="00CB16A1">
            <w:pPr>
              <w:suppressAutoHyphens w:val="0"/>
              <w:rPr>
                <w:i/>
                <w:lang w:eastAsia="ru-RU"/>
              </w:rPr>
            </w:pPr>
          </w:p>
        </w:tc>
      </w:tr>
      <w:tr w:rsidR="001F336D" w:rsidRPr="004018EC" w:rsidTr="008A3CC0">
        <w:trPr>
          <w:trHeight w:val="43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2F3E0F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 </w:t>
            </w:r>
          </w:p>
          <w:p w:rsidR="001F336D" w:rsidRPr="002F3E0F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Баскетбол.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 xml:space="preserve">Осваивать </w:t>
            </w:r>
            <w:r w:rsidRPr="001672EC">
              <w:t>универсальные умения управлять эмоциями во время игровой деятельности.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  <w:r w:rsidRPr="001672EC">
              <w:t xml:space="preserve">  </w:t>
            </w:r>
            <w:r w:rsidRPr="001672EC">
              <w:rPr>
                <w:b/>
              </w:rPr>
              <w:t xml:space="preserve"> 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  <w:r w:rsidRPr="001672EC">
              <w:rPr>
                <w:b/>
              </w:rPr>
              <w:t xml:space="preserve">  </w:t>
            </w:r>
          </w:p>
          <w:p w:rsidR="001F336D" w:rsidRPr="00D56729" w:rsidRDefault="001F336D" w:rsidP="00CB16A1">
            <w:pPr>
              <w:spacing w:line="252" w:lineRule="auto"/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lastRenderedPageBreak/>
              <w:t>Принимать</w:t>
            </w:r>
            <w:r w:rsidRPr="001672EC">
              <w:t xml:space="preserve"> адекватные решения в условиях игровой деятельности.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</w:p>
          <w:p w:rsidR="001F336D" w:rsidRDefault="001F336D" w:rsidP="00CB16A1">
            <w:pPr>
              <w:spacing w:line="252" w:lineRule="auto"/>
            </w:pPr>
            <w:proofErr w:type="gramStart"/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</w:t>
            </w:r>
            <w:proofErr w:type="gramEnd"/>
            <w:r w:rsidRPr="001672EC">
              <w:t xml:space="preserve"> занятия волейболом со </w:t>
            </w:r>
          </w:p>
          <w:p w:rsidR="001F336D" w:rsidRDefault="001F336D" w:rsidP="00CB16A1">
            <w:pPr>
              <w:spacing w:line="252" w:lineRule="auto"/>
            </w:pPr>
          </w:p>
          <w:p w:rsidR="001F336D" w:rsidRDefault="001F336D" w:rsidP="00CB16A1">
            <w:pPr>
              <w:spacing w:line="252" w:lineRule="auto"/>
            </w:pPr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 занятия волейболом со сверстниками, осуществлять судейство игры.</w:t>
            </w:r>
            <w:r w:rsidRPr="001672EC">
              <w:rPr>
                <w:b/>
              </w:rPr>
              <w:t xml:space="preserve">  </w:t>
            </w:r>
            <w:r w:rsidRPr="001672EC">
              <w:t xml:space="preserve">  </w:t>
            </w:r>
          </w:p>
          <w:p w:rsidR="001F336D" w:rsidRDefault="001F336D" w:rsidP="00CB16A1">
            <w:pPr>
              <w:spacing w:line="252" w:lineRule="auto"/>
            </w:pP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1F336D" w:rsidRDefault="001F336D" w:rsidP="00CB16A1">
            <w:pPr>
              <w:spacing w:line="252" w:lineRule="auto"/>
              <w:rPr>
                <w:b/>
              </w:rPr>
            </w:pP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Выполнять</w:t>
            </w:r>
            <w:r w:rsidRPr="001672EC">
              <w:t xml:space="preserve"> правила игры, уважительно относиться к сопернику.</w:t>
            </w:r>
          </w:p>
          <w:p w:rsidR="001F336D" w:rsidRDefault="001F336D" w:rsidP="00CB16A1">
            <w:pPr>
              <w:spacing w:line="252" w:lineRule="auto"/>
            </w:pPr>
            <w:r>
              <w:t xml:space="preserve"> </w:t>
            </w:r>
          </w:p>
          <w:p w:rsidR="001F336D" w:rsidRPr="001672EC" w:rsidRDefault="001F336D" w:rsidP="00CB16A1">
            <w:pPr>
              <w:spacing w:line="252" w:lineRule="auto"/>
            </w:pPr>
            <w:r w:rsidRPr="001672EC">
              <w:rPr>
                <w:b/>
              </w:rPr>
              <w:t>Применять</w:t>
            </w:r>
            <w:r w:rsidRPr="001672EC">
              <w:t xml:space="preserve">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1F336D" w:rsidRPr="00D56729" w:rsidRDefault="001F336D" w:rsidP="00CB16A1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2F3E0F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2F3E0F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2F3E0F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4A24E1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spacing w:line="252" w:lineRule="auto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10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8A3CC0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021EA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Default="001F336D" w:rsidP="00CB16A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1F336D" w:rsidRPr="005E7B65" w:rsidRDefault="001F336D" w:rsidP="00CB16A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передвижения, ведение мяча в низкой стойке.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8A3CC0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63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6D" w:rsidRPr="00650C00" w:rsidRDefault="001F336D" w:rsidP="00CB6B50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 w:rsidR="00CB6B50"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36D" w:rsidRPr="005E7B65" w:rsidRDefault="001F336D" w:rsidP="00CB16A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передвижения. Ведение </w:t>
            </w:r>
            <w:r w:rsidR="00F54F07" w:rsidRPr="005E7B65">
              <w:rPr>
                <w:rFonts w:eastAsia="Calibri"/>
                <w:lang w:eastAsia="en-US"/>
              </w:rPr>
              <w:t>мяча с</w:t>
            </w:r>
            <w:r w:rsidRPr="005E7B65">
              <w:rPr>
                <w:rFonts w:eastAsia="Calibri"/>
                <w:lang w:eastAsia="en-US"/>
              </w:rPr>
              <w:t xml:space="preserve"> </w:t>
            </w:r>
            <w:r w:rsidRPr="005E7B65">
              <w:rPr>
                <w:rFonts w:eastAsia="Calibri"/>
                <w:lang w:eastAsia="en-US"/>
              </w:rPr>
              <w:lastRenderedPageBreak/>
              <w:t xml:space="preserve">разной высотой </w:t>
            </w:r>
            <w:r w:rsidR="00F54F07" w:rsidRPr="005E7B65">
              <w:rPr>
                <w:rFonts w:eastAsia="Calibri"/>
                <w:lang w:eastAsia="en-US"/>
              </w:rPr>
              <w:t>отскока</w:t>
            </w:r>
            <w:r w:rsidR="00F54F07">
              <w:rPr>
                <w:rFonts w:eastAsia="Calibri"/>
                <w:lang w:eastAsia="en-US"/>
              </w:rPr>
              <w:t>. Первая</w:t>
            </w:r>
            <w:r w:rsidRPr="006022AE">
              <w:rPr>
                <w:rFonts w:eastAsia="Calibri"/>
                <w:b/>
                <w:lang w:eastAsia="en-US"/>
              </w:rPr>
              <w:t xml:space="preserve"> медицинская помощь при ожогах и обморожениях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lastRenderedPageBreak/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Pr="00914E54" w:rsidRDefault="00654A3E" w:rsidP="00654A3E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8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1672EC" w:rsidRDefault="001F336D" w:rsidP="00CB16A1">
            <w:pPr>
              <w:jc w:val="center"/>
              <w:rPr>
                <w:b/>
              </w:rPr>
            </w:pPr>
            <w:r w:rsidRPr="008E769D">
              <w:rPr>
                <w:b/>
                <w:bCs/>
                <w:i/>
                <w:lang w:eastAsia="ru-RU"/>
              </w:rPr>
              <w:t>Кроссовая подготовка.</w:t>
            </w:r>
            <w:r w:rsidRPr="008E769D">
              <w:rPr>
                <w:b/>
                <w:bCs/>
                <w:i/>
                <w:iCs/>
                <w:lang w:eastAsia="ru-RU"/>
              </w:rPr>
              <w:t xml:space="preserve"> Бег по пересечённой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8E769D">
              <w:rPr>
                <w:b/>
                <w:bCs/>
                <w:i/>
                <w:iCs/>
                <w:lang w:eastAsia="ru-RU"/>
              </w:rPr>
              <w:t>местности, преодоление препятствий</w:t>
            </w:r>
            <w:r>
              <w:rPr>
                <w:b/>
                <w:bCs/>
                <w:i/>
                <w:iCs/>
                <w:lang w:eastAsia="ru-RU"/>
              </w:rPr>
              <w:t xml:space="preserve">  </w:t>
            </w:r>
            <w:r w:rsidRPr="008E769D">
              <w:rPr>
                <w:b/>
                <w:bCs/>
                <w:i/>
                <w:iCs/>
                <w:lang w:eastAsia="ru-RU"/>
              </w:rPr>
              <w:t>8 ч</w:t>
            </w:r>
            <w:r>
              <w:rPr>
                <w:b/>
                <w:bCs/>
                <w:i/>
                <w:iCs/>
                <w:lang w:eastAsia="ru-RU"/>
              </w:rPr>
              <w:t>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Default="001F336D" w:rsidP="00CB16A1">
            <w:r w:rsidRPr="001672EC">
              <w:rPr>
                <w:b/>
              </w:rPr>
              <w:t>Моделировать</w:t>
            </w:r>
            <w:r w:rsidRPr="001672EC">
              <w:t xml:space="preserve"> </w:t>
            </w:r>
            <w:r w:rsidR="00F54F07" w:rsidRPr="001672EC">
              <w:t>способы бега</w:t>
            </w:r>
            <w:r w:rsidRPr="001672EC">
              <w:t xml:space="preserve"> с максимальной</w:t>
            </w:r>
          </w:p>
          <w:p w:rsidR="001F336D" w:rsidRDefault="001F336D" w:rsidP="00CB16A1">
            <w:r w:rsidRPr="001672EC">
              <w:t xml:space="preserve">скоростью в режиме повторно-интервального метода, </w:t>
            </w:r>
          </w:p>
          <w:p w:rsidR="001F336D" w:rsidRDefault="001F336D" w:rsidP="00CB16A1">
            <w:r w:rsidRPr="001672EC">
              <w:t xml:space="preserve">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</w:t>
            </w:r>
          </w:p>
          <w:p w:rsidR="001F336D" w:rsidRPr="001672EC" w:rsidRDefault="001F336D" w:rsidP="00CB16A1">
            <w:r w:rsidRPr="001672EC">
              <w:t>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1F336D" w:rsidRDefault="001F336D" w:rsidP="00CB16A1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1F336D" w:rsidRPr="001672EC" w:rsidRDefault="001F336D" w:rsidP="00CB16A1"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упражнений, бега на выносливость. </w:t>
            </w:r>
          </w:p>
          <w:p w:rsidR="001F336D" w:rsidRPr="001672EC" w:rsidRDefault="001F336D" w:rsidP="00CB16A1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1F336D" w:rsidRDefault="001F336D" w:rsidP="00CB16A1">
            <w:r w:rsidRPr="001672EC">
              <w:rPr>
                <w:b/>
              </w:rPr>
              <w:t xml:space="preserve"> Проявлять </w:t>
            </w:r>
            <w:r w:rsidRPr="001672EC">
              <w:t xml:space="preserve">качества силы, быстроты, выносливости и координации при выполнении беговых упражнений. 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>Применять</w:t>
            </w:r>
          </w:p>
          <w:p w:rsidR="001F336D" w:rsidRPr="001672EC" w:rsidRDefault="001F336D" w:rsidP="00CB16A1">
            <w:r w:rsidRPr="001672EC">
              <w:t>беговые упражнения для развития физических качеств.</w:t>
            </w:r>
          </w:p>
          <w:p w:rsidR="001F336D" w:rsidRDefault="001F336D" w:rsidP="00CB16A1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 местности, с преодолением препятствий.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3676D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325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B0063A" w:rsidRDefault="001F336D" w:rsidP="00CB16A1">
            <w:pPr>
              <w:suppressAutoHyphens w:val="0"/>
              <w:jc w:val="center"/>
              <w:rPr>
                <w:i/>
                <w:lang w:eastAsia="ru-RU"/>
              </w:rPr>
            </w:pPr>
            <w:r w:rsidRPr="00B0063A">
              <w:rPr>
                <w:b/>
                <w:i/>
                <w:lang w:eastAsia="ru-RU"/>
              </w:rPr>
              <w:t>Легкая атлетика   6 часов      Спринтерский бег.  Эстафетный бег.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D94056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r w:rsidRPr="001672EC">
              <w:t xml:space="preserve"> </w:t>
            </w:r>
            <w:r w:rsidRPr="001672EC">
              <w:rPr>
                <w:b/>
              </w:rPr>
              <w:t xml:space="preserve">Определять </w:t>
            </w:r>
            <w:r w:rsidRPr="001672EC">
              <w:t xml:space="preserve">ситуации, требующие применения правил предупреждения травматизма. </w:t>
            </w:r>
            <w:r w:rsidRPr="001672EC">
              <w:rPr>
                <w:b/>
              </w:rPr>
              <w:t>Описывать технику:</w:t>
            </w:r>
            <w:r w:rsidRPr="001672EC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1F336D" w:rsidRPr="001672EC" w:rsidRDefault="001F336D" w:rsidP="00CB16A1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1F336D" w:rsidRPr="001672EC" w:rsidRDefault="001F336D" w:rsidP="00CB16A1">
            <w:r w:rsidRPr="001672EC">
              <w:t xml:space="preserve">  </w:t>
            </w: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беговых упражнений.</w:t>
            </w:r>
          </w:p>
          <w:p w:rsidR="001F336D" w:rsidRPr="001672EC" w:rsidRDefault="001F336D" w:rsidP="00CB16A1">
            <w:r w:rsidRPr="001672EC">
              <w:t xml:space="preserve">  </w:t>
            </w:r>
            <w:r w:rsidRPr="001672EC">
              <w:rPr>
                <w:b/>
              </w:rPr>
              <w:t>Применять</w:t>
            </w:r>
            <w:r w:rsidRPr="001672EC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1F336D" w:rsidRPr="001672EC" w:rsidRDefault="001F336D" w:rsidP="00CB16A1">
            <w:r w:rsidRPr="001672EC">
              <w:rPr>
                <w:b/>
              </w:rPr>
              <w:t xml:space="preserve">Проявлять </w:t>
            </w:r>
            <w:r w:rsidRPr="001672EC">
              <w:t>качества силы, быстроты, выносливости и координации при выполнении беговых упражнений.</w:t>
            </w:r>
          </w:p>
          <w:p w:rsidR="001F336D" w:rsidRPr="001672EC" w:rsidRDefault="001F336D" w:rsidP="00CB16A1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1F336D" w:rsidRPr="001672EC" w:rsidRDefault="001F336D" w:rsidP="00CB16A1">
            <w:r w:rsidRPr="001672EC">
              <w:rPr>
                <w:b/>
              </w:rPr>
              <w:t>Включать</w:t>
            </w:r>
            <w:r w:rsidRPr="001672EC">
              <w:t xml:space="preserve"> беговые упражнения в различные формы занятий физической культурой. </w:t>
            </w:r>
          </w:p>
          <w:p w:rsidR="001F336D" w:rsidRPr="001672EC" w:rsidRDefault="001F336D" w:rsidP="00CB16A1">
            <w:r w:rsidRPr="001672EC">
              <w:rPr>
                <w:b/>
              </w:rPr>
              <w:t>Стремление</w:t>
            </w:r>
            <w:r w:rsidRPr="001672EC">
              <w:t xml:space="preserve"> показать хороший результат в беге, одержать победу в эстафетах;</w:t>
            </w:r>
          </w:p>
          <w:p w:rsidR="001F336D" w:rsidRPr="00650C00" w:rsidRDefault="001F336D" w:rsidP="00CB16A1">
            <w:pPr>
              <w:pStyle w:val="a3"/>
              <w:rPr>
                <w:b/>
                <w:i/>
                <w:lang w:eastAsia="ru-RU"/>
              </w:rPr>
            </w:pPr>
            <w:r w:rsidRPr="001672EC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650C00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Бег 60 м. на результат.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36D" w:rsidRDefault="001F336D" w:rsidP="00CB16A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F336D" w:rsidRDefault="001F336D" w:rsidP="00CB16A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7F2A1D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36D" w:rsidRPr="00D94056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высоту. Метание малого мяча.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1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6D" w:rsidRPr="00D56729" w:rsidRDefault="001F336D" w:rsidP="00CB16A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прыжка в высоту, метания малого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t>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1F336D" w:rsidRPr="001672EC" w:rsidRDefault="001F336D" w:rsidP="00CB16A1">
            <w:pPr>
              <w:rPr>
                <w:b/>
              </w:rPr>
            </w:pPr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</w:t>
            </w:r>
            <w:r>
              <w:t xml:space="preserve">способами.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Pr="00914E54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F336D" w:rsidRPr="00914E54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1F336D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F336D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6D" w:rsidRPr="00921AE0" w:rsidRDefault="001F336D" w:rsidP="00CB16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6D" w:rsidRPr="00921AE0" w:rsidRDefault="001F336D" w:rsidP="00CB16A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336D" w:rsidRPr="00D94056" w:rsidRDefault="001F336D" w:rsidP="00CB16A1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336D" w:rsidRPr="004018EC" w:rsidRDefault="001F336D" w:rsidP="00CB16A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6D" w:rsidRPr="00921AE0" w:rsidRDefault="001F336D" w:rsidP="00CB16A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336D" w:rsidRDefault="001F336D" w:rsidP="00CB16A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6D" w:rsidRDefault="00654A3E" w:rsidP="00CB16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  <w:tr w:rsidR="001F336D" w:rsidRPr="004018EC" w:rsidTr="00CB16A1">
        <w:trPr>
          <w:trHeight w:val="18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6D" w:rsidRPr="00D56729" w:rsidRDefault="001F336D" w:rsidP="00CB16A1">
            <w:pPr>
              <w:jc w:val="center"/>
              <w:rPr>
                <w:b/>
                <w:i/>
                <w:lang w:eastAsia="ru-RU"/>
              </w:rPr>
            </w:pPr>
            <w:r w:rsidRPr="001F51FF">
              <w:rPr>
                <w:b/>
                <w:color w:val="000000" w:themeColor="text1"/>
                <w:lang w:eastAsia="ru-RU"/>
              </w:rPr>
              <w:t xml:space="preserve">Учебный год – </w:t>
            </w:r>
            <w:r>
              <w:rPr>
                <w:b/>
                <w:color w:val="000000" w:themeColor="text1"/>
                <w:lang w:eastAsia="ru-RU"/>
              </w:rPr>
              <w:t>69</w:t>
            </w:r>
            <w:r w:rsidRPr="001F51FF">
              <w:rPr>
                <w:b/>
                <w:color w:val="000000" w:themeColor="text1"/>
                <w:lang w:eastAsia="ru-RU"/>
              </w:rPr>
              <w:t xml:space="preserve"> час</w:t>
            </w:r>
            <w:r>
              <w:rPr>
                <w:b/>
                <w:color w:val="000000" w:themeColor="text1"/>
                <w:lang w:eastAsia="ru-RU"/>
              </w:rPr>
              <w:t>ов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6D" w:rsidRPr="001672EC" w:rsidRDefault="001F336D" w:rsidP="00CB16A1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6D" w:rsidRPr="004018EC" w:rsidRDefault="001F336D" w:rsidP="00CB16A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36D" w:rsidRPr="004018EC" w:rsidRDefault="001F336D" w:rsidP="00CB16A1">
            <w:pPr>
              <w:suppressAutoHyphens w:val="0"/>
              <w:rPr>
                <w:lang w:eastAsia="ru-RU"/>
              </w:rPr>
            </w:pPr>
          </w:p>
        </w:tc>
      </w:tr>
    </w:tbl>
    <w:p w:rsidR="001F336D" w:rsidRDefault="001F336D" w:rsidP="001F336D">
      <w:pPr>
        <w:jc w:val="both"/>
        <w:rPr>
          <w:b/>
        </w:rPr>
      </w:pPr>
    </w:p>
    <w:p w:rsidR="001F336D" w:rsidRDefault="001F336D" w:rsidP="001F336D">
      <w:pPr>
        <w:jc w:val="both"/>
        <w:rPr>
          <w:b/>
        </w:rPr>
      </w:pPr>
    </w:p>
    <w:p w:rsidR="001F336D" w:rsidRDefault="001F336D" w:rsidP="001F336D">
      <w:pPr>
        <w:jc w:val="both"/>
        <w:rPr>
          <w:b/>
        </w:rPr>
      </w:pPr>
    </w:p>
    <w:p w:rsidR="001F336D" w:rsidRDefault="001F336D" w:rsidP="001F336D">
      <w:pPr>
        <w:jc w:val="both"/>
        <w:rPr>
          <w:b/>
        </w:rPr>
      </w:pPr>
    </w:p>
    <w:p w:rsidR="001F336D" w:rsidRPr="00F039DF" w:rsidRDefault="001F336D" w:rsidP="001F336D">
      <w:pPr>
        <w:jc w:val="both"/>
        <w:rPr>
          <w:b/>
        </w:rPr>
      </w:pPr>
      <w:bookmarkStart w:id="2" w:name="_Hlk55735236"/>
      <w:r w:rsidRPr="00F039DF">
        <w:rPr>
          <w:b/>
        </w:rPr>
        <w:t xml:space="preserve">В связи с совпадением уроков физической культуры с праздничными днями запланировано </w:t>
      </w:r>
      <w:r>
        <w:rPr>
          <w:b/>
        </w:rPr>
        <w:t>69</w:t>
      </w:r>
      <w:r w:rsidRPr="00F039DF">
        <w:rPr>
          <w:b/>
        </w:rPr>
        <w:t xml:space="preserve"> уроков вместо </w:t>
      </w:r>
      <w:r>
        <w:rPr>
          <w:b/>
        </w:rPr>
        <w:t>70</w:t>
      </w:r>
      <w:r w:rsidRPr="00F039DF">
        <w:rPr>
          <w:b/>
        </w:rPr>
        <w:t xml:space="preserve"> уроков.</w:t>
      </w:r>
    </w:p>
    <w:p w:rsidR="001F336D" w:rsidRDefault="001F336D" w:rsidP="001F336D">
      <w:pPr>
        <w:rPr>
          <w:b/>
          <w:color w:val="000000"/>
        </w:rPr>
      </w:pPr>
      <w:r w:rsidRPr="00F039DF">
        <w:rPr>
          <w:b/>
          <w:color w:val="000000"/>
        </w:rPr>
        <w:t>7б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вторник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 </w:t>
      </w:r>
      <w:r w:rsidR="007F2A1D">
        <w:rPr>
          <w:b/>
          <w:color w:val="000000"/>
        </w:rPr>
        <w:t>23</w:t>
      </w:r>
      <w:r w:rsidRPr="00F039DF">
        <w:rPr>
          <w:b/>
          <w:color w:val="000000"/>
        </w:rPr>
        <w:t>.</w:t>
      </w:r>
      <w:r w:rsidR="007F2A1D">
        <w:rPr>
          <w:b/>
          <w:color w:val="000000"/>
        </w:rPr>
        <w:t>02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1 ч</w:t>
      </w:r>
      <w:r>
        <w:rPr>
          <w:b/>
          <w:color w:val="000000"/>
        </w:rPr>
        <w:t>ас</w:t>
      </w:r>
    </w:p>
    <w:p w:rsidR="001F336D" w:rsidRDefault="001F336D" w:rsidP="001F336D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1F336D" w:rsidRDefault="001F336D" w:rsidP="00F039DF">
      <w:pPr>
        <w:rPr>
          <w:b/>
          <w:color w:val="000000"/>
        </w:rPr>
      </w:pPr>
    </w:p>
    <w:p w:rsidR="00254181" w:rsidRDefault="00254181" w:rsidP="00F039DF">
      <w:pPr>
        <w:rPr>
          <w:b/>
          <w:color w:val="000000"/>
        </w:rPr>
      </w:pPr>
    </w:p>
    <w:p w:rsidR="00DB0E90" w:rsidRPr="00DB0E90" w:rsidRDefault="00254181" w:rsidP="00DB0E9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B0E90" w:rsidRPr="00DB0E90">
        <w:rPr>
          <w:b/>
          <w:bCs/>
          <w:sz w:val="28"/>
          <w:szCs w:val="28"/>
        </w:rPr>
        <w:t>«СОГЛАСОВАНО»</w:t>
      </w:r>
      <w:r w:rsidR="00DB0E90" w:rsidRPr="00DB0E90"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 w:rsidR="00DB0E90" w:rsidRPr="00DB0E90">
        <w:rPr>
          <w:b/>
          <w:bCs/>
          <w:sz w:val="28"/>
          <w:szCs w:val="28"/>
        </w:rPr>
        <w:t>СОГЛАСОВАНО»</w:t>
      </w: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  <w:r w:rsidRPr="00DB0E90">
        <w:rPr>
          <w:b/>
          <w:bCs/>
          <w:sz w:val="28"/>
          <w:szCs w:val="28"/>
          <w:lang w:eastAsia="ru-RU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  <w:r w:rsidRPr="00DB0E90">
        <w:rPr>
          <w:b/>
          <w:bCs/>
          <w:sz w:val="28"/>
          <w:szCs w:val="28"/>
          <w:lang w:eastAsia="ru-RU"/>
        </w:rPr>
        <w:t xml:space="preserve"> </w:t>
      </w: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  <w:r w:rsidRPr="00DB0E90">
        <w:rPr>
          <w:b/>
          <w:bCs/>
          <w:sz w:val="28"/>
          <w:szCs w:val="28"/>
          <w:lang w:eastAsia="ru-RU"/>
        </w:rPr>
        <w:t xml:space="preserve">Руководитель методического объединения                                        </w:t>
      </w:r>
      <w:r>
        <w:rPr>
          <w:b/>
          <w:bCs/>
          <w:sz w:val="28"/>
          <w:szCs w:val="28"/>
          <w:lang w:eastAsia="ru-RU"/>
        </w:rPr>
        <w:t xml:space="preserve">           </w:t>
      </w:r>
      <w:r w:rsidRPr="00DB0E90">
        <w:rPr>
          <w:b/>
          <w:bCs/>
          <w:sz w:val="28"/>
          <w:szCs w:val="28"/>
          <w:lang w:eastAsia="ru-RU"/>
        </w:rPr>
        <w:t xml:space="preserve">                 Руководитель методического совета  </w:t>
      </w: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  <w:r w:rsidRPr="00DB0E90">
        <w:rPr>
          <w:b/>
          <w:bCs/>
          <w:sz w:val="28"/>
          <w:szCs w:val="28"/>
          <w:lang w:eastAsia="ru-RU"/>
        </w:rPr>
        <w:t xml:space="preserve">             </w:t>
      </w:r>
    </w:p>
    <w:p w:rsidR="00DB0E90" w:rsidRPr="00DB0E90" w:rsidRDefault="00DB0E90" w:rsidP="00DB0E90">
      <w:pPr>
        <w:shd w:val="clear" w:color="auto" w:fill="FFFFFF"/>
        <w:suppressAutoHyphens w:val="0"/>
        <w:ind w:right="142"/>
        <w:rPr>
          <w:b/>
          <w:bCs/>
          <w:sz w:val="28"/>
          <w:szCs w:val="28"/>
          <w:lang w:eastAsia="ru-RU"/>
        </w:rPr>
      </w:pPr>
      <w:r w:rsidRPr="00DB0E90">
        <w:rPr>
          <w:b/>
          <w:bCs/>
          <w:sz w:val="28"/>
          <w:szCs w:val="28"/>
          <w:lang w:eastAsia="ru-RU"/>
        </w:rPr>
        <w:t xml:space="preserve">            _______________  Остапец Е.А.                                                 </w:t>
      </w:r>
      <w:r>
        <w:rPr>
          <w:b/>
          <w:bCs/>
          <w:sz w:val="28"/>
          <w:szCs w:val="28"/>
          <w:lang w:eastAsia="ru-RU"/>
        </w:rPr>
        <w:t xml:space="preserve">      </w:t>
      </w:r>
      <w:r w:rsidRPr="00DB0E90">
        <w:rPr>
          <w:b/>
          <w:bCs/>
          <w:sz w:val="28"/>
          <w:szCs w:val="28"/>
          <w:lang w:eastAsia="ru-RU"/>
        </w:rPr>
        <w:t xml:space="preserve">                                      _____________ Зозуля С.Н. </w:t>
      </w:r>
    </w:p>
    <w:bookmarkEnd w:id="2"/>
    <w:p w:rsidR="00F039DF" w:rsidRDefault="00F039DF" w:rsidP="00DB0E90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sectPr w:rsidR="00F039DF" w:rsidSect="00E67C45">
      <w:footerReference w:type="default" r:id="rId9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07" w:rsidRDefault="00F54F07">
      <w:r>
        <w:separator/>
      </w:r>
    </w:p>
  </w:endnote>
  <w:endnote w:type="continuationSeparator" w:id="0">
    <w:p w:rsidR="00F54F07" w:rsidRDefault="00F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347257"/>
      <w:docPartObj>
        <w:docPartGallery w:val="Page Numbers (Bottom of Page)"/>
        <w:docPartUnique/>
      </w:docPartObj>
    </w:sdtPr>
    <w:sdtEndPr/>
    <w:sdtContent>
      <w:p w:rsidR="00F54F07" w:rsidRDefault="00F54F0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F54F07" w:rsidRDefault="00F54F0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07" w:rsidRDefault="00F54F07">
      <w:r>
        <w:separator/>
      </w:r>
    </w:p>
  </w:footnote>
  <w:footnote w:type="continuationSeparator" w:id="0">
    <w:p w:rsidR="00F54F07" w:rsidRDefault="00F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8AD3EC4"/>
    <w:multiLevelType w:val="hybridMultilevel"/>
    <w:tmpl w:val="9D4CE4AE"/>
    <w:lvl w:ilvl="0" w:tplc="9FA6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D3A"/>
    <w:multiLevelType w:val="hybridMultilevel"/>
    <w:tmpl w:val="DB5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F20"/>
    <w:multiLevelType w:val="hybridMultilevel"/>
    <w:tmpl w:val="2B2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0705"/>
    <w:multiLevelType w:val="hybridMultilevel"/>
    <w:tmpl w:val="E9E8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4410E"/>
    <w:multiLevelType w:val="hybridMultilevel"/>
    <w:tmpl w:val="4F8063EE"/>
    <w:lvl w:ilvl="0" w:tplc="201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19D6D55"/>
    <w:multiLevelType w:val="hybridMultilevel"/>
    <w:tmpl w:val="2B5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A273B"/>
    <w:multiLevelType w:val="hybridMultilevel"/>
    <w:tmpl w:val="0B86652A"/>
    <w:lvl w:ilvl="0" w:tplc="928A23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A4C"/>
    <w:multiLevelType w:val="hybridMultilevel"/>
    <w:tmpl w:val="2146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5AB364E"/>
    <w:multiLevelType w:val="hybridMultilevel"/>
    <w:tmpl w:val="3FF6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16992"/>
    <w:multiLevelType w:val="hybridMultilevel"/>
    <w:tmpl w:val="A7B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B62E0"/>
    <w:multiLevelType w:val="hybridMultilevel"/>
    <w:tmpl w:val="05B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51197"/>
    <w:multiLevelType w:val="hybridMultilevel"/>
    <w:tmpl w:val="E94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23"/>
  </w:num>
  <w:num w:numId="12">
    <w:abstractNumId w:val="4"/>
  </w:num>
  <w:num w:numId="13">
    <w:abstractNumId w:val="32"/>
  </w:num>
  <w:num w:numId="14">
    <w:abstractNumId w:val="6"/>
  </w:num>
  <w:num w:numId="15">
    <w:abstractNumId w:val="16"/>
  </w:num>
  <w:num w:numId="16">
    <w:abstractNumId w:val="15"/>
  </w:num>
  <w:num w:numId="17">
    <w:abstractNumId w:val="21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31"/>
  </w:num>
  <w:num w:numId="23">
    <w:abstractNumId w:val="27"/>
  </w:num>
  <w:num w:numId="24">
    <w:abstractNumId w:val="19"/>
  </w:num>
  <w:num w:numId="25">
    <w:abstractNumId w:val="18"/>
  </w:num>
  <w:num w:numId="26">
    <w:abstractNumId w:val="30"/>
  </w:num>
  <w:num w:numId="27">
    <w:abstractNumId w:val="28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32"/>
    <w:rsid w:val="00000446"/>
    <w:rsid w:val="00006B56"/>
    <w:rsid w:val="00021EA0"/>
    <w:rsid w:val="00036C40"/>
    <w:rsid w:val="0006015A"/>
    <w:rsid w:val="000609F1"/>
    <w:rsid w:val="00074DFA"/>
    <w:rsid w:val="00075E5F"/>
    <w:rsid w:val="000826CC"/>
    <w:rsid w:val="00085098"/>
    <w:rsid w:val="00085E9E"/>
    <w:rsid w:val="000871F5"/>
    <w:rsid w:val="000A7262"/>
    <w:rsid w:val="000B5831"/>
    <w:rsid w:val="000B5871"/>
    <w:rsid w:val="000C6C84"/>
    <w:rsid w:val="000D2CA7"/>
    <w:rsid w:val="000D7D97"/>
    <w:rsid w:val="000E4DE9"/>
    <w:rsid w:val="000E54EB"/>
    <w:rsid w:val="00104DEA"/>
    <w:rsid w:val="00107E04"/>
    <w:rsid w:val="00110BBE"/>
    <w:rsid w:val="00114EF8"/>
    <w:rsid w:val="00123EC6"/>
    <w:rsid w:val="001302AB"/>
    <w:rsid w:val="00133894"/>
    <w:rsid w:val="00146688"/>
    <w:rsid w:val="00156910"/>
    <w:rsid w:val="001569F9"/>
    <w:rsid w:val="00181E9A"/>
    <w:rsid w:val="00190F4E"/>
    <w:rsid w:val="0019379C"/>
    <w:rsid w:val="001A0163"/>
    <w:rsid w:val="001A466C"/>
    <w:rsid w:val="001C29B1"/>
    <w:rsid w:val="001D661A"/>
    <w:rsid w:val="001D7180"/>
    <w:rsid w:val="001F336D"/>
    <w:rsid w:val="001F54E5"/>
    <w:rsid w:val="001F6E92"/>
    <w:rsid w:val="00206A2F"/>
    <w:rsid w:val="00217C39"/>
    <w:rsid w:val="00222DE8"/>
    <w:rsid w:val="0024405A"/>
    <w:rsid w:val="00252B1B"/>
    <w:rsid w:val="00254181"/>
    <w:rsid w:val="0026227C"/>
    <w:rsid w:val="00274F3B"/>
    <w:rsid w:val="002831B9"/>
    <w:rsid w:val="00287AF8"/>
    <w:rsid w:val="002D2132"/>
    <w:rsid w:val="002E62C4"/>
    <w:rsid w:val="002F3E0F"/>
    <w:rsid w:val="002F5560"/>
    <w:rsid w:val="00300F29"/>
    <w:rsid w:val="003026AC"/>
    <w:rsid w:val="0030514A"/>
    <w:rsid w:val="00337515"/>
    <w:rsid w:val="003440C3"/>
    <w:rsid w:val="003532DC"/>
    <w:rsid w:val="00354AF7"/>
    <w:rsid w:val="00356D68"/>
    <w:rsid w:val="003618E0"/>
    <w:rsid w:val="00363AE9"/>
    <w:rsid w:val="00373E26"/>
    <w:rsid w:val="00380919"/>
    <w:rsid w:val="00387215"/>
    <w:rsid w:val="003947C1"/>
    <w:rsid w:val="00394E1B"/>
    <w:rsid w:val="003970CB"/>
    <w:rsid w:val="003C154E"/>
    <w:rsid w:val="003C4710"/>
    <w:rsid w:val="003E0DCC"/>
    <w:rsid w:val="003E33EE"/>
    <w:rsid w:val="003E6F97"/>
    <w:rsid w:val="003F0397"/>
    <w:rsid w:val="003F0F78"/>
    <w:rsid w:val="003F6601"/>
    <w:rsid w:val="004018EC"/>
    <w:rsid w:val="0040743F"/>
    <w:rsid w:val="00424DF3"/>
    <w:rsid w:val="00435E75"/>
    <w:rsid w:val="004441E3"/>
    <w:rsid w:val="00455DC2"/>
    <w:rsid w:val="0046580D"/>
    <w:rsid w:val="004810C3"/>
    <w:rsid w:val="00491BEA"/>
    <w:rsid w:val="004A24E1"/>
    <w:rsid w:val="004A3F22"/>
    <w:rsid w:val="004A4E3A"/>
    <w:rsid w:val="004B728B"/>
    <w:rsid w:val="004C1D18"/>
    <w:rsid w:val="004D0C6F"/>
    <w:rsid w:val="004D18A1"/>
    <w:rsid w:val="004D414C"/>
    <w:rsid w:val="004D4DAD"/>
    <w:rsid w:val="004E0C69"/>
    <w:rsid w:val="004E223F"/>
    <w:rsid w:val="00504919"/>
    <w:rsid w:val="0051122B"/>
    <w:rsid w:val="00516C44"/>
    <w:rsid w:val="0052101E"/>
    <w:rsid w:val="00537605"/>
    <w:rsid w:val="00567556"/>
    <w:rsid w:val="00574941"/>
    <w:rsid w:val="00586309"/>
    <w:rsid w:val="00590007"/>
    <w:rsid w:val="00594CC5"/>
    <w:rsid w:val="005B7100"/>
    <w:rsid w:val="005D7A92"/>
    <w:rsid w:val="005E6234"/>
    <w:rsid w:val="006022AE"/>
    <w:rsid w:val="00613698"/>
    <w:rsid w:val="006153FF"/>
    <w:rsid w:val="00624161"/>
    <w:rsid w:val="00627FF7"/>
    <w:rsid w:val="006350CF"/>
    <w:rsid w:val="00636E19"/>
    <w:rsid w:val="00650C00"/>
    <w:rsid w:val="00652340"/>
    <w:rsid w:val="00654A3E"/>
    <w:rsid w:val="006600F5"/>
    <w:rsid w:val="0067083F"/>
    <w:rsid w:val="0067098A"/>
    <w:rsid w:val="00670F6A"/>
    <w:rsid w:val="00683094"/>
    <w:rsid w:val="00683528"/>
    <w:rsid w:val="006862E1"/>
    <w:rsid w:val="006A7354"/>
    <w:rsid w:val="006C5857"/>
    <w:rsid w:val="006D34DE"/>
    <w:rsid w:val="006E2B40"/>
    <w:rsid w:val="006E4089"/>
    <w:rsid w:val="006E5985"/>
    <w:rsid w:val="006F17BA"/>
    <w:rsid w:val="006F34FA"/>
    <w:rsid w:val="00710AB5"/>
    <w:rsid w:val="00713ACF"/>
    <w:rsid w:val="007256DA"/>
    <w:rsid w:val="007348F2"/>
    <w:rsid w:val="00737E62"/>
    <w:rsid w:val="00741AD7"/>
    <w:rsid w:val="0077165D"/>
    <w:rsid w:val="00792089"/>
    <w:rsid w:val="00796725"/>
    <w:rsid w:val="00797C31"/>
    <w:rsid w:val="007A6D01"/>
    <w:rsid w:val="007B7AD1"/>
    <w:rsid w:val="007F2A1D"/>
    <w:rsid w:val="00800CC9"/>
    <w:rsid w:val="008017A7"/>
    <w:rsid w:val="00811A36"/>
    <w:rsid w:val="00814D50"/>
    <w:rsid w:val="0081507D"/>
    <w:rsid w:val="00817CC0"/>
    <w:rsid w:val="008245DE"/>
    <w:rsid w:val="00831194"/>
    <w:rsid w:val="008533BD"/>
    <w:rsid w:val="00875C5A"/>
    <w:rsid w:val="008A3CC0"/>
    <w:rsid w:val="008B163F"/>
    <w:rsid w:val="008C358B"/>
    <w:rsid w:val="008C42B1"/>
    <w:rsid w:val="008D5AFB"/>
    <w:rsid w:val="008E769D"/>
    <w:rsid w:val="00904271"/>
    <w:rsid w:val="009237BC"/>
    <w:rsid w:val="00923F36"/>
    <w:rsid w:val="00930FFB"/>
    <w:rsid w:val="00935800"/>
    <w:rsid w:val="009556B7"/>
    <w:rsid w:val="00961598"/>
    <w:rsid w:val="009638C5"/>
    <w:rsid w:val="009801E3"/>
    <w:rsid w:val="00993188"/>
    <w:rsid w:val="00996A82"/>
    <w:rsid w:val="009B3643"/>
    <w:rsid w:val="009C41E5"/>
    <w:rsid w:val="009E573E"/>
    <w:rsid w:val="009E61D4"/>
    <w:rsid w:val="009E7FA6"/>
    <w:rsid w:val="009F41FF"/>
    <w:rsid w:val="009F7B94"/>
    <w:rsid w:val="00A1346F"/>
    <w:rsid w:val="00A25C7C"/>
    <w:rsid w:val="00A61869"/>
    <w:rsid w:val="00A67714"/>
    <w:rsid w:val="00A820DC"/>
    <w:rsid w:val="00A8678D"/>
    <w:rsid w:val="00A8782E"/>
    <w:rsid w:val="00AB18FB"/>
    <w:rsid w:val="00AB5898"/>
    <w:rsid w:val="00AC2824"/>
    <w:rsid w:val="00B0063A"/>
    <w:rsid w:val="00B02985"/>
    <w:rsid w:val="00B13E8B"/>
    <w:rsid w:val="00B149EE"/>
    <w:rsid w:val="00B14E7B"/>
    <w:rsid w:val="00B44A50"/>
    <w:rsid w:val="00B51C04"/>
    <w:rsid w:val="00B5724F"/>
    <w:rsid w:val="00B92B25"/>
    <w:rsid w:val="00B94369"/>
    <w:rsid w:val="00BA20CA"/>
    <w:rsid w:val="00BA3D3F"/>
    <w:rsid w:val="00BA572F"/>
    <w:rsid w:val="00BB1DFF"/>
    <w:rsid w:val="00BD79FC"/>
    <w:rsid w:val="00BE08E3"/>
    <w:rsid w:val="00BE476E"/>
    <w:rsid w:val="00BF06E7"/>
    <w:rsid w:val="00BF11D0"/>
    <w:rsid w:val="00BF15CE"/>
    <w:rsid w:val="00BF46C4"/>
    <w:rsid w:val="00C05E4B"/>
    <w:rsid w:val="00C17A74"/>
    <w:rsid w:val="00C23748"/>
    <w:rsid w:val="00C31C35"/>
    <w:rsid w:val="00C369EA"/>
    <w:rsid w:val="00C516F0"/>
    <w:rsid w:val="00C850BC"/>
    <w:rsid w:val="00C9720E"/>
    <w:rsid w:val="00CB16A1"/>
    <w:rsid w:val="00CB6B50"/>
    <w:rsid w:val="00CD142A"/>
    <w:rsid w:val="00CD7076"/>
    <w:rsid w:val="00CE34DC"/>
    <w:rsid w:val="00CF2B37"/>
    <w:rsid w:val="00CF6E2C"/>
    <w:rsid w:val="00D055CE"/>
    <w:rsid w:val="00D11582"/>
    <w:rsid w:val="00D20257"/>
    <w:rsid w:val="00D24C07"/>
    <w:rsid w:val="00D3676D"/>
    <w:rsid w:val="00D42AB6"/>
    <w:rsid w:val="00D56729"/>
    <w:rsid w:val="00D60861"/>
    <w:rsid w:val="00D76A77"/>
    <w:rsid w:val="00D7715C"/>
    <w:rsid w:val="00D85CB6"/>
    <w:rsid w:val="00D94056"/>
    <w:rsid w:val="00D97E7D"/>
    <w:rsid w:val="00DA35E9"/>
    <w:rsid w:val="00DB0E90"/>
    <w:rsid w:val="00DB448E"/>
    <w:rsid w:val="00E317BD"/>
    <w:rsid w:val="00E5453F"/>
    <w:rsid w:val="00E555B8"/>
    <w:rsid w:val="00E61B72"/>
    <w:rsid w:val="00E6620D"/>
    <w:rsid w:val="00E67BA3"/>
    <w:rsid w:val="00E67C45"/>
    <w:rsid w:val="00E755AB"/>
    <w:rsid w:val="00E80E49"/>
    <w:rsid w:val="00EA12E5"/>
    <w:rsid w:val="00EB1CFD"/>
    <w:rsid w:val="00EB2691"/>
    <w:rsid w:val="00EB675F"/>
    <w:rsid w:val="00EC4D37"/>
    <w:rsid w:val="00ED04BB"/>
    <w:rsid w:val="00ED4F59"/>
    <w:rsid w:val="00EE0DBA"/>
    <w:rsid w:val="00F039DF"/>
    <w:rsid w:val="00F23D9B"/>
    <w:rsid w:val="00F26582"/>
    <w:rsid w:val="00F509FC"/>
    <w:rsid w:val="00F54F07"/>
    <w:rsid w:val="00F575FD"/>
    <w:rsid w:val="00F618DB"/>
    <w:rsid w:val="00F62971"/>
    <w:rsid w:val="00F63107"/>
    <w:rsid w:val="00F7032C"/>
    <w:rsid w:val="00F74BE7"/>
    <w:rsid w:val="00F80BC5"/>
    <w:rsid w:val="00F84066"/>
    <w:rsid w:val="00F87904"/>
    <w:rsid w:val="00F91775"/>
    <w:rsid w:val="00FB0F47"/>
    <w:rsid w:val="00FB2F94"/>
    <w:rsid w:val="00FC1C59"/>
    <w:rsid w:val="00FC22F9"/>
    <w:rsid w:val="00FC5316"/>
    <w:rsid w:val="00FD254F"/>
    <w:rsid w:val="00FD3156"/>
    <w:rsid w:val="00FE3D82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7548B"/>
  <w15:docId w15:val="{3C27E496-E8A0-417F-8498-0C8F4A2E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58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C358B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C358B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8C358B"/>
  </w:style>
  <w:style w:type="character" w:customStyle="1" w:styleId="FontStyle37">
    <w:name w:val="Font Style37"/>
    <w:basedOn w:val="a0"/>
    <w:rsid w:val="008C358B"/>
    <w:rPr>
      <w:rFonts w:ascii="Century Schoolbook" w:hAnsi="Century Schoolbook" w:cs="Century Schoolbook"/>
      <w:i/>
      <w:iCs/>
      <w:sz w:val="20"/>
      <w:szCs w:val="20"/>
    </w:rPr>
  </w:style>
  <w:style w:type="paragraph" w:styleId="aa">
    <w:name w:val="Body Text Indent"/>
    <w:basedOn w:val="a"/>
    <w:link w:val="ab"/>
    <w:rsid w:val="008C358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8C358B"/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46688"/>
  </w:style>
  <w:style w:type="paragraph" w:styleId="ad">
    <w:name w:val="header"/>
    <w:basedOn w:val="a"/>
    <w:link w:val="ac"/>
    <w:uiPriority w:val="99"/>
    <w:semiHidden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146688"/>
  </w:style>
  <w:style w:type="paragraph" w:styleId="af">
    <w:name w:val="footer"/>
    <w:basedOn w:val="a"/>
    <w:link w:val="ae"/>
    <w:uiPriority w:val="99"/>
    <w:semiHidden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ed">
    <w:name w:val="Centered"/>
    <w:uiPriority w:val="99"/>
    <w:rsid w:val="00B13E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85C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rsid w:val="00274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7A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23">
    <w:name w:val="c23"/>
    <w:basedOn w:val="a"/>
    <w:rsid w:val="004A4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4A4E3A"/>
  </w:style>
  <w:style w:type="paragraph" w:customStyle="1" w:styleId="c11">
    <w:name w:val="c11"/>
    <w:basedOn w:val="a"/>
    <w:rsid w:val="004A4E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3A14-E512-4790-BDED-83B48087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27</Pages>
  <Words>7946</Words>
  <Characters>45295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215</cp:revision>
  <cp:lastPrinted>2020-09-14T15:09:00Z</cp:lastPrinted>
  <dcterms:created xsi:type="dcterms:W3CDTF">2014-10-18T10:15:00Z</dcterms:created>
  <dcterms:modified xsi:type="dcterms:W3CDTF">2020-11-17T14:04:00Z</dcterms:modified>
</cp:coreProperties>
</file>