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96" w:rsidRPr="005E1896" w:rsidRDefault="005E1896" w:rsidP="005E1896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bookmarkStart w:id="0" w:name="bookmark0"/>
      <w:r w:rsidRPr="005E1896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5E1896" w:rsidRPr="005E1896" w:rsidRDefault="005E1896" w:rsidP="005E1896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5E1896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046855" wp14:editId="51237D4A">
            <wp:simplePos x="0" y="0"/>
            <wp:positionH relativeFrom="column">
              <wp:posOffset>-623570</wp:posOffset>
            </wp:positionH>
            <wp:positionV relativeFrom="paragraph">
              <wp:posOffset>65405</wp:posOffset>
            </wp:positionV>
            <wp:extent cx="6097270" cy="3630295"/>
            <wp:effectExtent l="0" t="0" r="0" b="141605"/>
            <wp:wrapNone/>
            <wp:docPr id="1" name="Рисунок 1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4384">
                      <a:off x="0" y="0"/>
                      <a:ext cx="609727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896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E1896" w:rsidRPr="005E1896" w:rsidRDefault="005E1896" w:rsidP="005E1896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«</w:t>
      </w:r>
      <w:r w:rsidRPr="005E1896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5E1896" w:rsidRPr="005E1896" w:rsidRDefault="005E1896" w:rsidP="005E1896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5E1896" w:rsidRPr="005E1896" w:rsidRDefault="005E1896" w:rsidP="005E1896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446BCA" w:rsidRDefault="00446BCA" w:rsidP="00446BCA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446BCA" w:rsidRDefault="00446BCA" w:rsidP="00446BCA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61 от 31.08.2020г.</w:t>
      </w:r>
    </w:p>
    <w:p w:rsidR="005E1896" w:rsidRPr="005E1896" w:rsidRDefault="005E1896" w:rsidP="005E1896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/>
          <w:bCs/>
          <w:i/>
          <w:sz w:val="28"/>
          <w:szCs w:val="22"/>
          <w:lang w:eastAsia="en-US"/>
        </w:rPr>
        <w:t>.</w:t>
      </w: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5E1896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5E1896" w:rsidRPr="005E1896" w:rsidRDefault="005E1896" w:rsidP="005E1896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5E1896">
        <w:rPr>
          <w:rFonts w:eastAsia="Calibri"/>
          <w:b/>
          <w:bCs/>
          <w:sz w:val="36"/>
          <w:szCs w:val="36"/>
          <w:lang w:eastAsia="en-US"/>
        </w:rPr>
        <w:t>по</w:t>
      </w:r>
      <w:r w:rsidRPr="005E1896">
        <w:rPr>
          <w:rFonts w:eastAsia="Calibri"/>
          <w:b/>
          <w:sz w:val="36"/>
          <w:szCs w:val="36"/>
          <w:lang w:eastAsia="en-US"/>
        </w:rPr>
        <w:t xml:space="preserve">    физической культуре на 20</w:t>
      </w:r>
      <w:r w:rsidR="001A5A10">
        <w:rPr>
          <w:rFonts w:eastAsia="Calibri"/>
          <w:b/>
          <w:sz w:val="36"/>
          <w:szCs w:val="36"/>
          <w:lang w:eastAsia="en-US"/>
        </w:rPr>
        <w:t>20</w:t>
      </w:r>
      <w:r w:rsidRPr="005E1896">
        <w:rPr>
          <w:rFonts w:eastAsia="Calibri"/>
          <w:b/>
          <w:sz w:val="36"/>
          <w:szCs w:val="36"/>
          <w:lang w:eastAsia="en-US"/>
        </w:rPr>
        <w:t>-202</w:t>
      </w:r>
      <w:r w:rsidR="001A5A10">
        <w:rPr>
          <w:rFonts w:eastAsia="Calibri"/>
          <w:b/>
          <w:sz w:val="36"/>
          <w:szCs w:val="36"/>
          <w:lang w:eastAsia="en-US"/>
        </w:rPr>
        <w:t>1</w:t>
      </w:r>
      <w:r w:rsidRPr="005E1896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 w:rsidR="008F292A">
        <w:rPr>
          <w:rFonts w:eastAsia="Calibri"/>
          <w:b/>
          <w:bCs/>
          <w:i/>
          <w:sz w:val="28"/>
          <w:szCs w:val="22"/>
          <w:lang w:eastAsia="en-US"/>
        </w:rPr>
        <w:t>9</w:t>
      </w:r>
      <w:r w:rsidRPr="005E1896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/>
          <w:bCs/>
          <w:i/>
          <w:sz w:val="28"/>
          <w:szCs w:val="22"/>
          <w:lang w:eastAsia="en-US"/>
        </w:rPr>
        <w:t>Количество часов: 68 часов, 2 часа в неделю.</w:t>
      </w:r>
    </w:p>
    <w:p w:rsidR="005E1896" w:rsidRPr="005E1896" w:rsidRDefault="005E1896" w:rsidP="005E1896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5E1896">
        <w:rPr>
          <w:rFonts w:eastAsia="Calibri"/>
          <w:b/>
          <w:bCs/>
          <w:i/>
          <w:sz w:val="28"/>
          <w:szCs w:val="22"/>
          <w:lang w:eastAsia="en-US"/>
        </w:rPr>
        <w:t>Учитель: Сидорец Андрей Иванович</w:t>
      </w:r>
    </w:p>
    <w:p w:rsidR="00762E5E" w:rsidRPr="00567A53" w:rsidRDefault="00762E5E" w:rsidP="00762E5E">
      <w:pPr>
        <w:suppressAutoHyphens w:val="0"/>
        <w:spacing w:after="1200" w:line="270" w:lineRule="exact"/>
        <w:rPr>
          <w:sz w:val="27"/>
          <w:szCs w:val="27"/>
          <w:lang w:eastAsia="x-none"/>
        </w:rPr>
      </w:pPr>
      <w:r w:rsidRPr="00567A5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762E5E" w:rsidRPr="00CB1A93" w:rsidRDefault="00762E5E" w:rsidP="00C749F7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CB1A93">
        <w:rPr>
          <w:rFonts w:eastAsia="Calibri"/>
          <w:b/>
          <w:lang w:eastAsia="en-US"/>
        </w:rPr>
        <w:lastRenderedPageBreak/>
        <w:t>Раздел 1. Пояснительная записка</w:t>
      </w:r>
      <w:bookmarkEnd w:id="0"/>
    </w:p>
    <w:p w:rsidR="00762E5E" w:rsidRPr="00CB1A93" w:rsidRDefault="00762E5E" w:rsidP="00762E5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B1A93">
        <w:rPr>
          <w:rFonts w:eastAsia="Calibri"/>
          <w:b/>
          <w:lang w:eastAsia="en-US"/>
        </w:rPr>
        <w:t xml:space="preserve"> 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bCs/>
          <w:lang w:eastAsia="en-US"/>
        </w:rPr>
      </w:pPr>
      <w:r w:rsidRPr="00CB1A93">
        <w:rPr>
          <w:rFonts w:eastAsia="Calibri"/>
          <w:bCs/>
          <w:lang w:eastAsia="en-US"/>
        </w:rPr>
        <w:t xml:space="preserve">Настоящая рабочая программа является частью основной образовательной программы </w:t>
      </w:r>
      <w:r w:rsidR="00A632E0" w:rsidRPr="00B96697">
        <w:rPr>
          <w:rFonts w:eastAsia="Calibri"/>
          <w:bCs/>
          <w:lang w:eastAsia="en-US"/>
        </w:rPr>
        <w:t>основного</w:t>
      </w:r>
      <w:r w:rsidR="00A632E0" w:rsidRPr="00CB1A93"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общего образования МБОУ Александровской СОШ, входит в содержательный раздел.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 xml:space="preserve">Рабочая программа по </w:t>
      </w:r>
      <w:r w:rsidR="000F6F40" w:rsidRPr="000F6F40">
        <w:rPr>
          <w:rFonts w:eastAsia="Yu Gothic UI Light"/>
          <w:lang w:eastAsia="en-US"/>
        </w:rPr>
        <w:t>ф</w:t>
      </w:r>
      <w:r w:rsidRPr="000F6F40">
        <w:rPr>
          <w:rFonts w:eastAsia="Yu Gothic UI Light"/>
          <w:lang w:eastAsia="en-US"/>
        </w:rPr>
        <w:t>изической культуре</w:t>
      </w:r>
      <w:r w:rsidRPr="000F6F40">
        <w:rPr>
          <w:rFonts w:eastAsia="Calibri"/>
          <w:lang w:eastAsia="en-US"/>
        </w:rPr>
        <w:t xml:space="preserve">  для 9 класса</w:t>
      </w:r>
      <w:r w:rsidRPr="00CB1A93">
        <w:rPr>
          <w:rFonts w:eastAsia="Calibri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1. Федеральный Закон «Об образовании в Российской Федерации» от 29.12.2012г.  № 273-ФЗ;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2. 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3.</w:t>
      </w:r>
      <w:r w:rsidRPr="00CB1A93">
        <w:rPr>
          <w:color w:val="000000"/>
          <w:lang w:eastAsia="ru-RU"/>
        </w:rPr>
        <w:t xml:space="preserve"> </w:t>
      </w:r>
      <w:r w:rsidRPr="00CB1A93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4.Учебный план на 20</w:t>
      </w:r>
      <w:r w:rsidR="00F27E06">
        <w:rPr>
          <w:rFonts w:eastAsia="Calibri"/>
          <w:lang w:eastAsia="en-US"/>
        </w:rPr>
        <w:t>20</w:t>
      </w:r>
      <w:r w:rsidRPr="00CB1A93">
        <w:rPr>
          <w:rFonts w:eastAsia="Calibri"/>
          <w:lang w:eastAsia="en-US"/>
        </w:rPr>
        <w:t>-202</w:t>
      </w:r>
      <w:r w:rsidR="00F27E06">
        <w:rPr>
          <w:rFonts w:eastAsia="Calibri"/>
          <w:lang w:eastAsia="en-US"/>
        </w:rPr>
        <w:t>1</w:t>
      </w:r>
      <w:r w:rsidRPr="00CB1A93">
        <w:rPr>
          <w:rFonts w:eastAsia="Calibri"/>
          <w:lang w:eastAsia="en-US"/>
        </w:rPr>
        <w:t xml:space="preserve"> учебный год</w:t>
      </w:r>
    </w:p>
    <w:p w:rsidR="00762E5E" w:rsidRPr="00CB1A93" w:rsidRDefault="00762E5E" w:rsidP="00762E5E">
      <w:pPr>
        <w:suppressAutoHyphens w:val="0"/>
        <w:spacing w:after="200" w:line="360" w:lineRule="auto"/>
        <w:rPr>
          <w:rFonts w:ascii="Calibri" w:eastAsia="Calibri" w:hAnsi="Calibri"/>
          <w:bCs/>
          <w:lang w:eastAsia="en-US"/>
        </w:rPr>
      </w:pPr>
      <w:r w:rsidRPr="00CB1A93">
        <w:rPr>
          <w:rFonts w:eastAsia="Calibri"/>
          <w:lang w:eastAsia="en-US"/>
        </w:rPr>
        <w:t xml:space="preserve">5.Примерная  программа  основного  общего образования  по </w:t>
      </w:r>
      <w:r w:rsidR="000F6F40" w:rsidRPr="000F6F40">
        <w:rPr>
          <w:rFonts w:eastAsia="Calibri"/>
          <w:lang w:eastAsia="en-US"/>
        </w:rPr>
        <w:t>ф</w:t>
      </w:r>
      <w:r w:rsidRPr="000F6F40">
        <w:rPr>
          <w:rFonts w:eastAsia="Calibri"/>
          <w:lang w:eastAsia="en-US"/>
        </w:rPr>
        <w:t>изической культуре</w:t>
      </w:r>
      <w:r w:rsidRPr="00CB1A93">
        <w:rPr>
          <w:rFonts w:eastAsia="Calibri"/>
          <w:lang w:eastAsia="en-US"/>
        </w:rPr>
        <w:t>, с учетом авторской программы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по физической культуре для основной школы 5-9 классы «Комплексная про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softHyphen/>
        <w:t>грамма физического воспитания учащихся 1-11 классов». Авторы: В. И. Л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ях,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 xml:space="preserve"> А. А. </w:t>
      </w:r>
      <w:r>
        <w:rPr>
          <w:rStyle w:val="FontStyle27"/>
          <w:rFonts w:ascii="Times New Roman" w:hAnsi="Times New Roman" w:cs="Times New Roman"/>
          <w:sz w:val="24"/>
          <w:szCs w:val="24"/>
        </w:rPr>
        <w:t>Зданевич. 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  <w:r w:rsidRPr="00CB1A9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lang w:eastAsia="en-US"/>
        </w:rPr>
        <w:t xml:space="preserve">Программы для общеобразовательных учреждений. </w:t>
      </w:r>
      <w:r>
        <w:rPr>
          <w:rFonts w:eastAsia="Calibri"/>
          <w:lang w:eastAsia="en-US"/>
        </w:rPr>
        <w:t>Физическая культура 5-9 кл</w:t>
      </w:r>
      <w:r w:rsidR="00F27E06">
        <w:rPr>
          <w:rFonts w:eastAsia="Calibri"/>
          <w:lang w:eastAsia="en-US"/>
        </w:rPr>
        <w:t>асс</w:t>
      </w:r>
      <w:r>
        <w:rPr>
          <w:rFonts w:eastAsia="Calibri"/>
          <w:lang w:eastAsia="en-US"/>
        </w:rPr>
        <w:t>.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>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</w:p>
    <w:p w:rsidR="00762E5E" w:rsidRPr="00CB1A93" w:rsidRDefault="00762E5E" w:rsidP="00762E5E">
      <w:pPr>
        <w:suppressAutoHyphens w:val="0"/>
        <w:spacing w:after="200" w:line="276" w:lineRule="auto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F27E06">
        <w:rPr>
          <w:rFonts w:eastAsia="Calibri"/>
          <w:lang w:eastAsia="en-US"/>
        </w:rPr>
        <w:t>Учебники.</w:t>
      </w:r>
      <w:r w:rsidRPr="00CB1A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Физическая культура 8-9 кл</w:t>
      </w:r>
      <w:r w:rsidR="00F27E06">
        <w:rPr>
          <w:rFonts w:eastAsia="Calibri"/>
          <w:lang w:eastAsia="en-US"/>
        </w:rPr>
        <w:t>асс</w:t>
      </w:r>
      <w:bookmarkStart w:id="1" w:name="_GoBack"/>
      <w:bookmarkEnd w:id="1"/>
      <w:r>
        <w:rPr>
          <w:rFonts w:eastAsia="Calibri"/>
          <w:lang w:eastAsia="en-US"/>
        </w:rPr>
        <w:t>.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Авт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оры: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В. И. Л</w:t>
      </w:r>
      <w:r>
        <w:rPr>
          <w:rStyle w:val="FontStyle27"/>
          <w:rFonts w:ascii="Times New Roman" w:hAnsi="Times New Roman" w:cs="Times New Roman"/>
          <w:sz w:val="24"/>
          <w:szCs w:val="24"/>
        </w:rPr>
        <w:t>ях,  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  <w:r w:rsidRPr="00CB1A93">
        <w:rPr>
          <w:rFonts w:eastAsia="Calibri"/>
          <w:bCs/>
          <w:lang w:eastAsia="en-US"/>
        </w:rPr>
        <w:t xml:space="preserve"> Учебник для общеобразовательных учреждений.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Москва. “Просвещение.”2017 г.</w:t>
      </w:r>
    </w:p>
    <w:p w:rsidR="00762E5E" w:rsidRPr="00CB1A93" w:rsidRDefault="00762E5E" w:rsidP="00762E5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762E5E" w:rsidRDefault="00762E5E" w:rsidP="00762E5E">
      <w:pPr>
        <w:rPr>
          <w:sz w:val="36"/>
          <w:szCs w:val="36"/>
        </w:rPr>
      </w:pPr>
    </w:p>
    <w:p w:rsidR="00071BBC" w:rsidRDefault="000F6F40" w:rsidP="000F6F40">
      <w:pPr>
        <w:suppressAutoHyphens w:val="0"/>
        <w:spacing w:after="200"/>
        <w:rPr>
          <w:b/>
          <w:lang w:eastAsia="ru-RU"/>
        </w:rPr>
      </w:pPr>
      <w:r>
        <w:rPr>
          <w:b/>
          <w:lang w:eastAsia="ru-RU"/>
        </w:rPr>
        <w:t xml:space="preserve">       </w:t>
      </w:r>
    </w:p>
    <w:p w:rsidR="00071BBC" w:rsidRDefault="00071BBC" w:rsidP="000F6F40">
      <w:pPr>
        <w:suppressAutoHyphens w:val="0"/>
        <w:spacing w:after="200"/>
        <w:rPr>
          <w:b/>
          <w:lang w:eastAsia="ru-RU"/>
        </w:rPr>
      </w:pPr>
    </w:p>
    <w:p w:rsidR="000F6F40" w:rsidRPr="00567DF9" w:rsidRDefault="000F6F40" w:rsidP="000F6F40">
      <w:pPr>
        <w:suppressAutoHyphens w:val="0"/>
        <w:spacing w:after="20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b/>
          <w:lang w:eastAsia="ru-RU"/>
        </w:rPr>
        <w:lastRenderedPageBreak/>
        <w:t xml:space="preserve">Целью </w:t>
      </w:r>
      <w:r w:rsidRPr="000D1AF9">
        <w:rPr>
          <w:b/>
          <w:lang w:eastAsia="ru-RU"/>
        </w:rPr>
        <w:t>курса</w:t>
      </w:r>
      <w:r w:rsidR="00567A53">
        <w:rPr>
          <w:lang w:eastAsia="ru-RU"/>
        </w:rPr>
        <w:t xml:space="preserve"> физическая культура для 9</w:t>
      </w:r>
      <w:r>
        <w:rPr>
          <w:lang w:eastAsia="ru-RU"/>
        </w:rPr>
        <w:t xml:space="preserve"> </w:t>
      </w:r>
      <w:r w:rsidRPr="000D1AF9">
        <w:rPr>
          <w:lang w:eastAsia="ru-RU"/>
        </w:rPr>
        <w:t xml:space="preserve">класса в соответствии </w:t>
      </w:r>
      <w:r w:rsidRPr="00D505F7">
        <w:rPr>
          <w:lang w:eastAsia="ru-RU"/>
        </w:rPr>
        <w:t>с</w:t>
      </w:r>
      <w:r w:rsidRPr="00D505F7">
        <w:rPr>
          <w:b/>
          <w:lang w:eastAsia="ru-RU"/>
        </w:rPr>
        <w:t xml:space="preserve"> </w:t>
      </w:r>
      <w:r>
        <w:rPr>
          <w:lang w:eastAsia="ru-RU"/>
        </w:rPr>
        <w:t xml:space="preserve">Федеральным </w:t>
      </w:r>
      <w:r w:rsidRPr="000D1AF9">
        <w:rPr>
          <w:lang w:eastAsia="ru-RU"/>
        </w:rPr>
        <w:t xml:space="preserve">Государственным образовательным </w:t>
      </w:r>
      <w:r>
        <w:rPr>
          <w:lang w:eastAsia="ru-RU"/>
        </w:rPr>
        <w:t xml:space="preserve">стандартом основного </w:t>
      </w:r>
      <w:r w:rsidRPr="000D1AF9">
        <w:rPr>
          <w:lang w:eastAsia="ru-RU"/>
        </w:rPr>
        <w:t xml:space="preserve">общего образования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0F6F40" w:rsidRPr="00567DF9" w:rsidRDefault="000F6F40" w:rsidP="000F6F4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достижения перечисленных целей необходимо решение</w:t>
      </w:r>
      <w:r w:rsidRPr="00567DF9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567DF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обучение основам базовых видов двигательных действий;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i/>
          <w:color w:val="000000"/>
        </w:rPr>
      </w:pPr>
      <w:r w:rsidRPr="00567DF9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углубление представления об основных видах спорта, соревнованиях, снарядах и инвент</w:t>
      </w:r>
      <w:r>
        <w:rPr>
          <w:color w:val="000000"/>
        </w:rPr>
        <w:t xml:space="preserve">аре, соблюдение правил техники </w:t>
      </w:r>
      <w:r w:rsidRPr="00567DF9">
        <w:rPr>
          <w:color w:val="000000"/>
        </w:rPr>
        <w:t>безопасности во время занятий, оказание первой помощи при травмах;</w:t>
      </w:r>
    </w:p>
    <w:p w:rsidR="000F6F40" w:rsidRPr="00567D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F6F40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0F6F40" w:rsidRPr="000D1AF9" w:rsidRDefault="000F6F40" w:rsidP="000F6F40">
      <w:pPr>
        <w:numPr>
          <w:ilvl w:val="0"/>
          <w:numId w:val="14"/>
        </w:numPr>
        <w:ind w:left="720"/>
        <w:jc w:val="both"/>
        <w:rPr>
          <w:color w:val="000000"/>
        </w:rPr>
      </w:pPr>
    </w:p>
    <w:p w:rsidR="000F6F40" w:rsidRPr="00325885" w:rsidRDefault="000F6F40" w:rsidP="000F6F40">
      <w:pPr>
        <w:suppressAutoHyphens w:val="0"/>
        <w:spacing w:after="200" w:line="360" w:lineRule="auto"/>
        <w:ind w:left="153"/>
        <w:contextualSpacing/>
        <w:jc w:val="center"/>
        <w:rPr>
          <w:rFonts w:eastAsia="Calibri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Педагогические технологии</w:t>
      </w:r>
      <w:r>
        <w:rPr>
          <w:rFonts w:eastAsia="Calibri"/>
          <w:color w:val="000000"/>
          <w:lang w:eastAsia="en-US"/>
        </w:rPr>
        <w:t>.</w:t>
      </w:r>
    </w:p>
    <w:p w:rsidR="000F6F40" w:rsidRPr="00325885" w:rsidRDefault="000F6F40" w:rsidP="000F6F40">
      <w:pPr>
        <w:numPr>
          <w:ilvl w:val="0"/>
          <w:numId w:val="28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Здоровье-сберегающие образовательные технологии,</w:t>
      </w:r>
    </w:p>
    <w:p w:rsidR="000F6F40" w:rsidRPr="00325885" w:rsidRDefault="000F6F40" w:rsidP="000F6F40">
      <w:pPr>
        <w:numPr>
          <w:ilvl w:val="0"/>
          <w:numId w:val="28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информационно-коммуникативные,</w:t>
      </w:r>
    </w:p>
    <w:p w:rsidR="000F6F40" w:rsidRPr="00325885" w:rsidRDefault="000F6F40" w:rsidP="000F6F40">
      <w:pPr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0F6F40" w:rsidRPr="00325885" w:rsidRDefault="000F6F40" w:rsidP="000F6F40">
      <w:pPr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0F6F40" w:rsidRPr="00325885" w:rsidRDefault="000F6F40" w:rsidP="000F6F40">
      <w:pPr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Формы о</w:t>
      </w:r>
      <w:r>
        <w:rPr>
          <w:rFonts w:eastAsia="Calibri"/>
          <w:b/>
          <w:color w:val="000000"/>
          <w:lang w:eastAsia="en-US"/>
        </w:rPr>
        <w:t>рганизации учебной деятельности.</w:t>
      </w:r>
    </w:p>
    <w:p w:rsidR="000F6F40" w:rsidRPr="00325885" w:rsidRDefault="000F6F40" w:rsidP="000F6F40">
      <w:pPr>
        <w:rPr>
          <w:rFonts w:eastAsia="Calibri"/>
          <w:b/>
          <w:bCs/>
          <w:bdr w:val="none" w:sz="0" w:space="0" w:color="auto" w:frame="1"/>
          <w:lang w:eastAsia="en-US"/>
        </w:rPr>
      </w:pPr>
    </w:p>
    <w:p w:rsidR="000F6F40" w:rsidRPr="00325885" w:rsidRDefault="000F6F40" w:rsidP="000F6F40">
      <w:pPr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325885">
        <w:rPr>
          <w:rFonts w:eastAsia="Calibri"/>
          <w:lang w:eastAsia="en-US"/>
        </w:rPr>
        <w:t xml:space="preserve"> урок</w:t>
      </w:r>
    </w:p>
    <w:p w:rsidR="000F6F40" w:rsidRPr="00325885" w:rsidRDefault="000F6F40" w:rsidP="000F6F40">
      <w:pPr>
        <w:suppressAutoHyphens w:val="0"/>
        <w:spacing w:after="200"/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325885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0F6F40" w:rsidRPr="00325885" w:rsidRDefault="000F6F40" w:rsidP="000F6F40">
      <w:pPr>
        <w:suppressAutoHyphens w:val="0"/>
        <w:jc w:val="both"/>
        <w:rPr>
          <w:color w:val="000000"/>
          <w:lang w:eastAsia="ru-RU"/>
        </w:rPr>
      </w:pPr>
      <w:r w:rsidRPr="00325885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325885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0F6F40" w:rsidRPr="00325885" w:rsidRDefault="000F6F40" w:rsidP="000F6F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71BBC" w:rsidRDefault="00071BBC" w:rsidP="000F6F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0F6F40" w:rsidRPr="00316239" w:rsidRDefault="000F6F40" w:rsidP="000F6F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lastRenderedPageBreak/>
        <w:t>Формы контроля</w:t>
      </w:r>
      <w:r>
        <w:rPr>
          <w:rFonts w:eastAsia="Calibri"/>
          <w:color w:val="000000"/>
          <w:lang w:eastAsia="en-US"/>
        </w:rPr>
        <w:t>.</w:t>
      </w:r>
    </w:p>
    <w:p w:rsidR="000F6F40" w:rsidRDefault="000F6F40" w:rsidP="000F6F40">
      <w:pPr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:сдача</w:t>
      </w:r>
      <w:proofErr w:type="gramEnd"/>
      <w:r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 тесты.</w:t>
      </w:r>
    </w:p>
    <w:p w:rsidR="000F6F40" w:rsidRPr="008B2732" w:rsidRDefault="00567A53" w:rsidP="000F6F40">
      <w:pPr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Итоговая </w:t>
      </w:r>
      <w:r w:rsidR="000F6F40" w:rsidRPr="008B2732">
        <w:rPr>
          <w:rFonts w:eastAsia="Calibri"/>
          <w:iCs/>
          <w:color w:val="000000"/>
          <w:lang w:eastAsia="en-US"/>
        </w:rPr>
        <w:t xml:space="preserve"> аттестация запланирована в форме тестовой работы.</w:t>
      </w:r>
    </w:p>
    <w:p w:rsidR="000F6F40" w:rsidRDefault="000F6F40" w:rsidP="000F6F40">
      <w:pPr>
        <w:rPr>
          <w:b/>
          <w:bCs/>
          <w:u w:val="single"/>
        </w:rPr>
      </w:pPr>
    </w:p>
    <w:p w:rsidR="000F6F40" w:rsidRDefault="000F6F40" w:rsidP="000F6F40">
      <w:pPr>
        <w:pStyle w:val="a3"/>
        <w:ind w:firstLine="567"/>
        <w:contextualSpacing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</w:p>
    <w:p w:rsidR="000F6F40" w:rsidRDefault="000F6F40" w:rsidP="000F6F40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6F40" w:rsidRDefault="000F6F40" w:rsidP="000F6F40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0F6F40" w:rsidRDefault="000F6F40" w:rsidP="000F6F40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6F40" w:rsidRPr="00C9383E" w:rsidRDefault="000F6F40" w:rsidP="000F6F40">
      <w:pPr>
        <w:jc w:val="center"/>
        <w:rPr>
          <w:rFonts w:eastAsia="Calibri"/>
          <w:lang w:eastAsia="en-US"/>
        </w:rPr>
      </w:pPr>
      <w:r w:rsidRPr="006B36EA">
        <w:rPr>
          <w:b/>
          <w:lang w:eastAsia="ru-RU"/>
        </w:rPr>
        <w:t xml:space="preserve">               </w:t>
      </w:r>
      <w:r w:rsidRPr="006B36E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Раздел 2.</w:t>
      </w:r>
      <w:r w:rsidRPr="00744BA4">
        <w:rPr>
          <w:b/>
          <w:u w:val="single"/>
        </w:rPr>
        <w:t xml:space="preserve"> </w:t>
      </w:r>
      <w:r w:rsidRPr="00C9383E">
        <w:rPr>
          <w:b/>
        </w:rPr>
        <w:t xml:space="preserve">Раздел 2.  </w:t>
      </w:r>
      <w:r w:rsidRPr="00C9383E">
        <w:rPr>
          <w:b/>
          <w:lang w:eastAsia="ru-RU"/>
        </w:rPr>
        <w:t>Планируемые результаты освоения учебного предмета.</w:t>
      </w:r>
    </w:p>
    <w:p w:rsidR="000F6F40" w:rsidRPr="00C9383E" w:rsidRDefault="000F6F40" w:rsidP="000F6F40">
      <w:pPr>
        <w:tabs>
          <w:tab w:val="left" w:pos="284"/>
        </w:tabs>
        <w:suppressAutoHyphens w:val="0"/>
        <w:spacing w:before="160" w:after="160"/>
        <w:ind w:left="284" w:right="-28"/>
        <w:jc w:val="center"/>
        <w:rPr>
          <w:rFonts w:eastAsia="Calibri"/>
          <w:b/>
          <w:i/>
          <w:lang w:eastAsia="en-US"/>
        </w:rPr>
      </w:pPr>
      <w:r w:rsidRPr="00C9383E">
        <w:rPr>
          <w:rFonts w:eastAsia="Calibri"/>
          <w:b/>
          <w:i/>
          <w:lang w:eastAsia="en-US"/>
        </w:rPr>
        <w:t>Личностные результаты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BB4955">
        <w:rPr>
          <w:rFonts w:eastAsia="Calibri"/>
          <w:lang w:eastAsia="en-US"/>
        </w:rPr>
        <w:t>С</w:t>
      </w:r>
      <w:r w:rsidRPr="00BB4955">
        <w:rPr>
          <w:rFonts w:eastAsia="Calibri"/>
          <w:shd w:val="clear" w:color="auto" w:fill="FFFFFF"/>
          <w:lang w:eastAsia="en-US"/>
        </w:rPr>
        <w:t xml:space="preserve">формированность патриотического сознания и гражданской позиции личности, </w:t>
      </w:r>
      <w:r w:rsidRPr="00BB4955">
        <w:rPr>
          <w:rFonts w:eastAsia="Calibri"/>
          <w:lang w:eastAsia="en-US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0F6F40" w:rsidRPr="00BB4955" w:rsidRDefault="000F6F40" w:rsidP="000F6F40">
      <w:pPr>
        <w:widowControl w:val="0"/>
        <w:shd w:val="clear" w:color="auto" w:fill="FFFFFF"/>
        <w:tabs>
          <w:tab w:val="left" w:pos="709"/>
        </w:tabs>
        <w:ind w:left="284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</w:t>
      </w:r>
      <w:r w:rsidRPr="00BB4955">
        <w:rPr>
          <w:rFonts w:eastAsia="Arial Unicode MS"/>
          <w:kern w:val="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</w:t>
      </w:r>
      <w:r w:rsidRPr="00BB4955">
        <w:rPr>
          <w:rFonts w:eastAsia="Calibri"/>
          <w:shd w:val="clear" w:color="auto" w:fill="FFFFFF"/>
          <w:lang w:eastAsia="en-US"/>
        </w:rPr>
        <w:t>Сформированность</w:t>
      </w:r>
      <w:r w:rsidRPr="00BB4955">
        <w:rPr>
          <w:rFonts w:eastAsia="Calibri"/>
          <w:lang w:eastAsia="en-US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Развитость эстетического и этического сознания через освоение культуры движения и культуры тела.</w:t>
      </w:r>
    </w:p>
    <w:p w:rsidR="000F6F40" w:rsidRPr="00BB4955" w:rsidRDefault="000F6F40" w:rsidP="000F6F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Сформированность ценности здорового и безопасного образа жизни.</w:t>
      </w:r>
    </w:p>
    <w:p w:rsidR="000F6F40" w:rsidRPr="00BB4955" w:rsidRDefault="000F6F40" w:rsidP="000F6F4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B4955">
        <w:rPr>
          <w:rFonts w:eastAsia="Calibri"/>
          <w:lang w:eastAsia="en-US"/>
        </w:rPr>
        <w:t xml:space="preserve">Сформированность духовно-нравственной культуры, чувства толерантности и </w:t>
      </w:r>
      <w:r w:rsidRPr="00BB4955">
        <w:rPr>
          <w:rFonts w:eastAsia="Calibri"/>
          <w:bCs/>
          <w:shd w:val="clear" w:color="auto" w:fill="FFFFFF"/>
          <w:lang w:eastAsia="en-US"/>
        </w:rPr>
        <w:t xml:space="preserve">ценностного отношения </w:t>
      </w:r>
      <w:r w:rsidRPr="00BB4955">
        <w:rPr>
          <w:rFonts w:eastAsia="Calibri"/>
          <w:shd w:val="clear" w:color="auto" w:fill="FFFFFF"/>
          <w:lang w:eastAsia="en-US"/>
        </w:rPr>
        <w:t>к физической культуре</w:t>
      </w:r>
      <w:r w:rsidRPr="00BB4955">
        <w:rPr>
          <w:rFonts w:eastAsia="Calibri"/>
          <w:bCs/>
          <w:shd w:val="clear" w:color="auto" w:fill="FFFFFF"/>
          <w:lang w:eastAsia="en-US"/>
        </w:rPr>
        <w:t>, как</w:t>
      </w:r>
      <w:r w:rsidRPr="00BB4955">
        <w:rPr>
          <w:rFonts w:eastAsia="Calibri"/>
          <w:shd w:val="clear" w:color="auto" w:fill="FFFFFF"/>
          <w:lang w:eastAsia="en-US"/>
        </w:rPr>
        <w:t xml:space="preserve"> составной и неотъемлемой части общечеловеческой культуры.</w:t>
      </w:r>
    </w:p>
    <w:p w:rsidR="000F6F40" w:rsidRPr="00BB4955" w:rsidRDefault="000F6F40" w:rsidP="000F6F40">
      <w:pPr>
        <w:suppressAutoHyphens w:val="0"/>
        <w:spacing w:before="100" w:after="100"/>
        <w:ind w:firstLine="709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</w:t>
      </w:r>
      <w:r w:rsidRPr="00BB4955">
        <w:rPr>
          <w:rFonts w:eastAsia="Calibri"/>
          <w:b/>
          <w:i/>
          <w:lang w:eastAsia="en-US"/>
        </w:rPr>
        <w:t>етапредметные результаты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BB4955">
        <w:rPr>
          <w:rFonts w:eastAsia="Calibri"/>
          <w:lang w:eastAsia="en-US"/>
        </w:rPr>
        <w:t xml:space="preserve">Метапредметные результаты </w:t>
      </w:r>
      <w:r w:rsidRPr="00BB4955">
        <w:rPr>
          <w:rFonts w:eastAsia="Calibri"/>
          <w:lang w:eastAsia="ru-RU"/>
        </w:rPr>
        <w:t>включают освоенные обучающимися межпредм</w:t>
      </w:r>
      <w:r>
        <w:rPr>
          <w:rFonts w:eastAsia="Calibri"/>
          <w:lang w:eastAsia="ru-RU"/>
        </w:rPr>
        <w:t xml:space="preserve">етные понятия (скорость, сила, амплитуда, вектор, </w:t>
      </w:r>
      <w:r w:rsidRPr="00BB4955">
        <w:rPr>
          <w:rFonts w:eastAsia="Calibri"/>
          <w:lang w:eastAsia="ru-RU"/>
        </w:rPr>
        <w:t>частота, дыхание, обмен веществ, работоспособность, ткани, возбужд</w:t>
      </w:r>
      <w:r>
        <w:rPr>
          <w:rFonts w:eastAsia="Calibri"/>
          <w:lang w:eastAsia="ru-RU"/>
        </w:rPr>
        <w:t xml:space="preserve">ение, торможение и мн. другие) и универсальные учебные </w:t>
      </w:r>
      <w:proofErr w:type="spellStart"/>
      <w:r>
        <w:rPr>
          <w:rFonts w:eastAsia="Calibri"/>
          <w:lang w:eastAsia="ru-RU"/>
        </w:rPr>
        <w:t>действия</w:t>
      </w:r>
      <w:proofErr w:type="spellEnd"/>
      <w:r>
        <w:rPr>
          <w:rFonts w:eastAsia="Calibri"/>
          <w:lang w:eastAsia="ru-RU"/>
        </w:rPr>
        <w:t xml:space="preserve"> </w:t>
      </w:r>
      <w:r w:rsidRPr="00BB4955">
        <w:rPr>
          <w:rFonts w:eastAsia="Calibri"/>
          <w:lang w:eastAsia="ru-RU"/>
        </w:rPr>
        <w:t>(регулятивные, познавательные, коммуникативные).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способность принимать и сохранять цели и задачи учебной деятельности, поиск средств ее осуществления;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конструктивно разрешать конфликты посредством учета интересов сторон и сотрудничества;</w:t>
      </w:r>
    </w:p>
    <w:p w:rsidR="000F6F40" w:rsidRPr="00BB4955" w:rsidRDefault="000F6F40" w:rsidP="000F6F40">
      <w:pPr>
        <w:tabs>
          <w:tab w:val="left" w:pos="284"/>
        </w:tabs>
        <w:suppressAutoHyphens w:val="0"/>
        <w:ind w:right="-31"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lastRenderedPageBreak/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F6F40" w:rsidRPr="00BB4955" w:rsidRDefault="000F6F40" w:rsidP="000F6F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F6F40" w:rsidRDefault="000F6F40" w:rsidP="000F6F40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Регулятивные </w:t>
      </w:r>
      <w:r>
        <w:rPr>
          <w:rFonts w:eastAsia="Calibri"/>
          <w:b/>
          <w:i/>
          <w:lang w:eastAsia="en-US"/>
        </w:rPr>
        <w:t>УУД</w:t>
      </w:r>
    </w:p>
    <w:p w:rsidR="000F6F40" w:rsidRPr="00BB4955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BB4955">
        <w:rPr>
          <w:rFonts w:eastAsia="Calibri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оценивать правильность выполнения учебной задачи, собственные возможности ее решения; </w:t>
      </w:r>
    </w:p>
    <w:p w:rsidR="000F6F40" w:rsidRPr="00C9383E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0F6F40" w:rsidRDefault="000F6F40" w:rsidP="000F6F40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Познавательные </w:t>
      </w:r>
      <w:r>
        <w:rPr>
          <w:rFonts w:eastAsia="Calibri"/>
          <w:b/>
          <w:i/>
          <w:lang w:eastAsia="en-US"/>
        </w:rPr>
        <w:t>УУД</w:t>
      </w:r>
    </w:p>
    <w:p w:rsidR="000F6F40" w:rsidRPr="00C9383E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научится: </w:t>
      </w:r>
    </w:p>
    <w:p w:rsidR="000F6F40" w:rsidRPr="00BB4955" w:rsidRDefault="000F6F40" w:rsidP="000F6F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0F6F40" w:rsidRPr="00C9383E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 xml:space="preserve">Обучающийся </w:t>
      </w:r>
      <w:r>
        <w:rPr>
          <w:b/>
          <w:lang w:eastAsia="en-US"/>
        </w:rPr>
        <w:t xml:space="preserve"> получит</w:t>
      </w:r>
      <w:proofErr w:type="gramEnd"/>
      <w:r>
        <w:rPr>
          <w:b/>
          <w:lang w:eastAsia="en-US"/>
        </w:rPr>
        <w:t xml:space="preserve"> возможность научиться:</w:t>
      </w:r>
    </w:p>
    <w:p w:rsidR="000F6F40" w:rsidRPr="00BB4955" w:rsidRDefault="000F6F40" w:rsidP="000F6F40">
      <w:pPr>
        <w:widowControl w:val="0"/>
        <w:tabs>
          <w:tab w:val="left" w:pos="709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0F6F40" w:rsidRPr="00BB4955" w:rsidRDefault="000F6F40" w:rsidP="000F6F40">
      <w:pPr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владеть культурой активного использования информационно – поисковых систем. </w:t>
      </w:r>
    </w:p>
    <w:p w:rsidR="000F6F40" w:rsidRPr="00BB4955" w:rsidRDefault="000F6F40" w:rsidP="000F6F40">
      <w:pPr>
        <w:tabs>
          <w:tab w:val="left" w:pos="993"/>
        </w:tabs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Коммуникативные </w:t>
      </w:r>
      <w:r>
        <w:rPr>
          <w:rFonts w:eastAsia="Calibri"/>
          <w:b/>
          <w:i/>
          <w:lang w:eastAsia="ru-RU"/>
        </w:rPr>
        <w:t>УУД</w:t>
      </w:r>
    </w:p>
    <w:p w:rsidR="000F6F40" w:rsidRPr="00BB4955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0F6F40" w:rsidRPr="00BB4955" w:rsidRDefault="000F6F40" w:rsidP="000F6F40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F6F40" w:rsidRPr="00C9383E" w:rsidRDefault="000F6F40" w:rsidP="000F6F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0F6F40" w:rsidRPr="00BB4955" w:rsidRDefault="000F6F40" w:rsidP="000F6F40">
      <w:pPr>
        <w:widowControl w:val="0"/>
        <w:tabs>
          <w:tab w:val="left" w:pos="142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62E5E" w:rsidRPr="009F41FF" w:rsidRDefault="00762E5E" w:rsidP="00762E5E">
      <w:pPr>
        <w:rPr>
          <w:sz w:val="36"/>
          <w:szCs w:val="36"/>
        </w:rPr>
      </w:pPr>
    </w:p>
    <w:tbl>
      <w:tblPr>
        <w:tblW w:w="15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83"/>
        <w:gridCol w:w="2126"/>
      </w:tblGrid>
      <w:tr w:rsidR="00CA42E3" w:rsidTr="00C749F7">
        <w:tc>
          <w:tcPr>
            <w:tcW w:w="153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661" w:rsidRDefault="00BE1661" w:rsidP="00C749F7">
            <w:pPr>
              <w:suppressAutoHyphens w:val="0"/>
              <w:spacing w:line="276" w:lineRule="auto"/>
              <w:ind w:right="-5" w:firstLine="709"/>
              <w:jc w:val="center"/>
              <w:rPr>
                <w:b/>
                <w:lang w:eastAsia="en-US"/>
              </w:rPr>
            </w:pPr>
          </w:p>
          <w:p w:rsidR="00BE1661" w:rsidRDefault="00BE1661" w:rsidP="00C749F7">
            <w:pPr>
              <w:suppressAutoHyphens w:val="0"/>
              <w:spacing w:line="276" w:lineRule="auto"/>
              <w:ind w:right="-5" w:firstLine="709"/>
              <w:jc w:val="center"/>
              <w:rPr>
                <w:b/>
                <w:lang w:eastAsia="en-US"/>
              </w:rPr>
            </w:pPr>
          </w:p>
          <w:p w:rsidR="00BE1661" w:rsidRDefault="00BE1661" w:rsidP="00C749F7">
            <w:pPr>
              <w:suppressAutoHyphens w:val="0"/>
              <w:spacing w:line="276" w:lineRule="auto"/>
              <w:ind w:right="-5" w:firstLine="709"/>
              <w:jc w:val="center"/>
              <w:rPr>
                <w:b/>
                <w:lang w:eastAsia="en-US"/>
              </w:rPr>
            </w:pPr>
          </w:p>
          <w:p w:rsidR="00CA42E3" w:rsidRDefault="00CA42E3" w:rsidP="00C749F7">
            <w:pPr>
              <w:suppressAutoHyphens w:val="0"/>
              <w:spacing w:line="276" w:lineRule="auto"/>
              <w:ind w:right="-5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Предметные результаты</w:t>
            </w:r>
            <w:r>
              <w:rPr>
                <w:b/>
                <w:bCs/>
                <w:lang w:eastAsia="ru-RU"/>
              </w:rPr>
              <w:t xml:space="preserve"> освоения физической культуры</w:t>
            </w:r>
            <w:r>
              <w:rPr>
                <w:b/>
                <w:lang w:eastAsia="en-US"/>
              </w:rPr>
              <w:t>.</w:t>
            </w:r>
          </w:p>
          <w:p w:rsidR="00CA42E3" w:rsidRDefault="00CA42E3">
            <w:pPr>
              <w:suppressAutoHyphens w:val="0"/>
              <w:spacing w:line="276" w:lineRule="auto"/>
              <w:ind w:right="-5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Выпускник  научится: 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акробатические комбинации из числа хорошо освоенных упражнений;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выполнять гимнастические комбинации на спортивных снарядах из числа хорошо освоенных упражнений;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выполнять легкоатлетические действия (бег, прыжки, метания и броски мячей);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основные технические действия и приемы игры в футбол, баскетбол и лапту в условиях учебной и игровой деятельности;</w:t>
            </w:r>
          </w:p>
          <w:p w:rsidR="00CA42E3" w:rsidRDefault="00CA42E3" w:rsidP="00CA42E3">
            <w:pPr>
              <w:numPr>
                <w:ilvl w:val="0"/>
                <w:numId w:val="29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CA42E3" w:rsidRDefault="00CA42E3">
            <w:pPr>
              <w:suppressAutoHyphens w:val="0"/>
              <w:spacing w:line="276" w:lineRule="auto"/>
              <w:ind w:right="-5" w:firstLine="709"/>
              <w:jc w:val="both"/>
              <w:rPr>
                <w:i/>
                <w:lang w:eastAsia="en-US"/>
              </w:rPr>
            </w:pPr>
          </w:p>
          <w:p w:rsidR="00CA42E3" w:rsidRDefault="00CA42E3">
            <w:pPr>
              <w:suppressAutoHyphens w:val="0"/>
              <w:spacing w:line="276" w:lineRule="auto"/>
              <w:ind w:right="-5" w:firstLine="70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Выпускник  получит возможность научиться:</w:t>
            </w:r>
          </w:p>
          <w:p w:rsidR="00CA42E3" w:rsidRDefault="00CA42E3" w:rsidP="00CA42E3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CA42E3" w:rsidRDefault="00CA42E3" w:rsidP="00CA42E3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CA42E3" w:rsidRDefault="00CA42E3" w:rsidP="00CA42E3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CA42E3" w:rsidRDefault="00CA42E3" w:rsidP="00CA42E3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CA42E3" w:rsidRDefault="00CA42E3" w:rsidP="00CA42E3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CA42E3" w:rsidRDefault="00CA42E3" w:rsidP="00BE1661">
            <w:pPr>
              <w:numPr>
                <w:ilvl w:val="0"/>
                <w:numId w:val="30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</w:tc>
      </w:tr>
      <w:tr w:rsidR="00CA42E3" w:rsidTr="00C749F7">
        <w:tc>
          <w:tcPr>
            <w:tcW w:w="153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c>
          <w:tcPr>
            <w:tcW w:w="153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c>
          <w:tcPr>
            <w:tcW w:w="153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c>
          <w:tcPr>
            <w:tcW w:w="153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rPr>
          <w:gridAfter w:val="1"/>
          <w:wAfter w:w="2126" w:type="dxa"/>
        </w:trPr>
        <w:tc>
          <w:tcPr>
            <w:tcW w:w="1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rPr>
          <w:gridAfter w:val="1"/>
          <w:wAfter w:w="2126" w:type="dxa"/>
        </w:trPr>
        <w:tc>
          <w:tcPr>
            <w:tcW w:w="1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rPr>
          <w:gridAfter w:val="1"/>
          <w:wAfter w:w="2126" w:type="dxa"/>
        </w:trPr>
        <w:tc>
          <w:tcPr>
            <w:tcW w:w="1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rPr>
          <w:gridAfter w:val="1"/>
          <w:wAfter w:w="2126" w:type="dxa"/>
        </w:trPr>
        <w:tc>
          <w:tcPr>
            <w:tcW w:w="1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  <w:tr w:rsidR="00CA42E3" w:rsidTr="00C749F7">
        <w:trPr>
          <w:gridAfter w:val="1"/>
          <w:wAfter w:w="2126" w:type="dxa"/>
        </w:trPr>
        <w:tc>
          <w:tcPr>
            <w:tcW w:w="1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2E3" w:rsidRDefault="00CA42E3">
            <w:pPr>
              <w:suppressAutoHyphens w:val="0"/>
              <w:spacing w:after="150" w:line="276" w:lineRule="auto"/>
              <w:rPr>
                <w:lang w:eastAsia="ru-RU"/>
              </w:rPr>
            </w:pPr>
          </w:p>
        </w:tc>
      </w:tr>
    </w:tbl>
    <w:p w:rsidR="00EC5749" w:rsidRDefault="00762E5E" w:rsidP="00EC5749">
      <w:pPr>
        <w:shd w:val="clear" w:color="auto" w:fill="FFFFFF"/>
        <w:spacing w:line="20" w:lineRule="atLeast"/>
        <w:jc w:val="center"/>
        <w:rPr>
          <w:b/>
        </w:rPr>
      </w:pPr>
      <w:r>
        <w:rPr>
          <w:b/>
        </w:rPr>
        <w:t>Раздел 3</w:t>
      </w:r>
      <w:r w:rsidR="00F065D9" w:rsidRPr="00F065D9">
        <w:rPr>
          <w:b/>
        </w:rPr>
        <w:t>.</w:t>
      </w:r>
      <w:r w:rsidR="00380919" w:rsidRPr="00F065D9">
        <w:rPr>
          <w:b/>
        </w:rPr>
        <w:t>Содер</w:t>
      </w:r>
      <w:r w:rsidR="00567A53">
        <w:rPr>
          <w:b/>
        </w:rPr>
        <w:t>жание учебного предмета.</w:t>
      </w:r>
    </w:p>
    <w:p w:rsidR="00567A53" w:rsidRPr="00F065D9" w:rsidRDefault="00567A53" w:rsidP="00071BBC">
      <w:pPr>
        <w:shd w:val="clear" w:color="auto" w:fill="FFFFFF"/>
        <w:spacing w:line="20" w:lineRule="atLeast"/>
        <w:jc w:val="center"/>
        <w:rPr>
          <w:b/>
        </w:rPr>
      </w:pPr>
      <w:r>
        <w:rPr>
          <w:b/>
        </w:rPr>
        <w:t>9 «А» класс</w:t>
      </w:r>
    </w:p>
    <w:p w:rsidR="00567A53" w:rsidRDefault="00F065D9" w:rsidP="00567A53">
      <w:pPr>
        <w:shd w:val="clear" w:color="auto" w:fill="FFFFFF"/>
        <w:jc w:val="center"/>
        <w:rPr>
          <w:b/>
        </w:rPr>
      </w:pPr>
      <w:r w:rsidRPr="00F065D9">
        <w:rPr>
          <w:b/>
          <w:i/>
          <w:iCs/>
          <w:color w:val="000000"/>
        </w:rPr>
        <w:t xml:space="preserve">            </w:t>
      </w:r>
    </w:p>
    <w:p w:rsidR="00EA794C" w:rsidRPr="00821A4D" w:rsidRDefault="00EA794C" w:rsidP="00EA794C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21A4D">
        <w:rPr>
          <w:b/>
          <w:i/>
        </w:rPr>
        <w:t xml:space="preserve">Легкая атлетика </w:t>
      </w:r>
      <w:r w:rsidR="00EE0978">
        <w:rPr>
          <w:b/>
          <w:i/>
        </w:rPr>
        <w:t>19</w:t>
      </w:r>
      <w:r w:rsidRPr="00821A4D">
        <w:rPr>
          <w:b/>
          <w:i/>
        </w:rPr>
        <w:t xml:space="preserve"> час</w:t>
      </w:r>
      <w:r w:rsidR="00F23274">
        <w:rPr>
          <w:b/>
          <w:i/>
        </w:rPr>
        <w:t>ов</w:t>
      </w:r>
    </w:p>
    <w:p w:rsidR="00EA794C" w:rsidRPr="00821A4D" w:rsidRDefault="00EA794C" w:rsidP="00EA794C">
      <w:pPr>
        <w:shd w:val="clear" w:color="auto" w:fill="FFFFFF"/>
        <w:rPr>
          <w:spacing w:val="-1"/>
        </w:rPr>
      </w:pPr>
      <w:r w:rsidRPr="00821A4D">
        <w:rPr>
          <w:b/>
          <w:spacing w:val="-2"/>
        </w:rPr>
        <w:t xml:space="preserve">Техника </w:t>
      </w:r>
      <w:r w:rsidRPr="00821A4D">
        <w:rPr>
          <w:b/>
          <w:spacing w:val="3"/>
        </w:rPr>
        <w:t>спринтерско</w:t>
      </w:r>
      <w:r w:rsidRPr="00821A4D">
        <w:rPr>
          <w:b/>
          <w:spacing w:val="3"/>
        </w:rPr>
        <w:softHyphen/>
      </w:r>
      <w:r w:rsidRPr="00821A4D">
        <w:rPr>
          <w:b/>
          <w:spacing w:val="1"/>
        </w:rPr>
        <w:t>го бега</w:t>
      </w:r>
      <w:r w:rsidRPr="00821A4D">
        <w:rPr>
          <w:b/>
        </w:rPr>
        <w:t xml:space="preserve">: </w:t>
      </w:r>
      <w:r w:rsidRPr="00821A4D">
        <w:t xml:space="preserve">низкий старт </w:t>
      </w:r>
      <w:r w:rsidRPr="00821A4D">
        <w:rPr>
          <w:spacing w:val="-1"/>
        </w:rPr>
        <w:t>до 30 м</w:t>
      </w:r>
      <w:r w:rsidRPr="00821A4D">
        <w:rPr>
          <w:spacing w:val="8"/>
        </w:rPr>
        <w:t xml:space="preserve">. </w:t>
      </w:r>
      <w:r w:rsidRPr="00821A4D">
        <w:rPr>
          <w:spacing w:val="5"/>
        </w:rPr>
        <w:t>Бег с ускорени</w:t>
      </w:r>
      <w:r w:rsidRPr="00821A4D">
        <w:rPr>
          <w:spacing w:val="5"/>
        </w:rPr>
        <w:softHyphen/>
      </w:r>
      <w:r w:rsidRPr="00821A4D">
        <w:rPr>
          <w:spacing w:val="2"/>
        </w:rPr>
        <w:t xml:space="preserve">ем от 70 до 80 м. </w:t>
      </w:r>
      <w:r w:rsidRPr="00821A4D">
        <w:rPr>
          <w:spacing w:val="5"/>
        </w:rPr>
        <w:t xml:space="preserve">Скоростной бег </w:t>
      </w:r>
      <w:r w:rsidRPr="00821A4D">
        <w:rPr>
          <w:spacing w:val="8"/>
        </w:rPr>
        <w:t xml:space="preserve">до 60 м. </w:t>
      </w:r>
      <w:r w:rsidRPr="00821A4D">
        <w:rPr>
          <w:spacing w:val="1"/>
        </w:rPr>
        <w:t xml:space="preserve">Бег на результат </w:t>
      </w:r>
      <w:r w:rsidRPr="00821A4D">
        <w:rPr>
          <w:spacing w:val="3"/>
        </w:rPr>
        <w:t>100 м.</w:t>
      </w:r>
    </w:p>
    <w:p w:rsidR="00EA794C" w:rsidRPr="00821A4D" w:rsidRDefault="00EA794C" w:rsidP="00EA794C">
      <w:pPr>
        <w:shd w:val="clear" w:color="auto" w:fill="FFFFFF"/>
        <w:ind w:right="18"/>
        <w:rPr>
          <w:spacing w:val="6"/>
        </w:rPr>
      </w:pPr>
      <w:r w:rsidRPr="00821A4D">
        <w:rPr>
          <w:b/>
          <w:spacing w:val="-2"/>
        </w:rPr>
        <w:t>Техника</w:t>
      </w:r>
      <w:r w:rsidRPr="00821A4D">
        <w:rPr>
          <w:b/>
          <w:spacing w:val="-6"/>
        </w:rPr>
        <w:t xml:space="preserve"> длительного бега</w:t>
      </w:r>
      <w:r w:rsidRPr="00821A4D">
        <w:rPr>
          <w:b/>
        </w:rPr>
        <w:t>: девочки</w:t>
      </w:r>
      <w:r w:rsidRPr="00821A4D">
        <w:rPr>
          <w:spacing w:val="3"/>
        </w:rPr>
        <w:t xml:space="preserve"> </w:t>
      </w:r>
      <w:r w:rsidRPr="00821A4D">
        <w:rPr>
          <w:spacing w:val="8"/>
        </w:rPr>
        <w:t>1500 метров</w:t>
      </w:r>
      <w:r w:rsidRPr="00821A4D">
        <w:t xml:space="preserve">, мальчики 2000 метров. </w:t>
      </w:r>
    </w:p>
    <w:p w:rsidR="00EA794C" w:rsidRPr="00821A4D" w:rsidRDefault="00EA794C" w:rsidP="00EA794C">
      <w:pPr>
        <w:shd w:val="clear" w:color="auto" w:fill="FFFFFF"/>
        <w:ind w:right="18"/>
      </w:pPr>
      <w:r w:rsidRPr="00821A4D">
        <w:rPr>
          <w:b/>
          <w:spacing w:val="-2"/>
        </w:rPr>
        <w:t xml:space="preserve">Техника </w:t>
      </w:r>
      <w:r w:rsidRPr="00821A4D">
        <w:rPr>
          <w:b/>
          <w:spacing w:val="1"/>
        </w:rPr>
        <w:t xml:space="preserve">прыжка в </w:t>
      </w:r>
      <w:r w:rsidRPr="00821A4D">
        <w:rPr>
          <w:b/>
          <w:spacing w:val="-2"/>
        </w:rPr>
        <w:t>длину</w:t>
      </w:r>
      <w:r w:rsidRPr="00821A4D">
        <w:rPr>
          <w:b/>
        </w:rPr>
        <w:t>:</w:t>
      </w:r>
      <w:r w:rsidRPr="00821A4D">
        <w:rPr>
          <w:spacing w:val="6"/>
        </w:rPr>
        <w:t xml:space="preserve"> </w:t>
      </w:r>
      <w:r w:rsidRPr="00821A4D">
        <w:rPr>
          <w:spacing w:val="5"/>
        </w:rPr>
        <w:t>прыжки в дли</w:t>
      </w:r>
      <w:r w:rsidRPr="00821A4D">
        <w:rPr>
          <w:spacing w:val="5"/>
        </w:rPr>
        <w:softHyphen/>
      </w:r>
      <w:r w:rsidRPr="00821A4D">
        <w:rPr>
          <w:spacing w:val="-5"/>
        </w:rPr>
        <w:t>ну с 11 - 13 ша</w:t>
      </w:r>
      <w:r w:rsidRPr="00821A4D">
        <w:rPr>
          <w:spacing w:val="-5"/>
        </w:rPr>
        <w:softHyphen/>
      </w:r>
      <w:r w:rsidRPr="00821A4D">
        <w:t>гов разбега способом  «прогнувшись».</w:t>
      </w:r>
    </w:p>
    <w:p w:rsidR="00EA794C" w:rsidRPr="00821A4D" w:rsidRDefault="00EA794C" w:rsidP="00EA794C">
      <w:pPr>
        <w:shd w:val="clear" w:color="auto" w:fill="FFFFFF"/>
        <w:ind w:right="18"/>
      </w:pPr>
      <w:r w:rsidRPr="00821A4D">
        <w:rPr>
          <w:b/>
          <w:spacing w:val="-1"/>
        </w:rPr>
        <w:t xml:space="preserve">Техника </w:t>
      </w:r>
      <w:r w:rsidRPr="00821A4D">
        <w:rPr>
          <w:b/>
          <w:spacing w:val="1"/>
        </w:rPr>
        <w:t xml:space="preserve">прыжка в </w:t>
      </w:r>
      <w:r w:rsidRPr="00821A4D">
        <w:rPr>
          <w:b/>
          <w:spacing w:val="-4"/>
        </w:rPr>
        <w:t>высоту</w:t>
      </w:r>
      <w:r w:rsidRPr="00821A4D">
        <w:rPr>
          <w:b/>
        </w:rPr>
        <w:t>:</w:t>
      </w:r>
      <w:r w:rsidRPr="00821A4D">
        <w:rPr>
          <w:spacing w:val="7"/>
        </w:rPr>
        <w:t xml:space="preserve"> прыжки  в вы</w:t>
      </w:r>
      <w:r w:rsidRPr="00821A4D">
        <w:rPr>
          <w:spacing w:val="7"/>
        </w:rPr>
        <w:softHyphen/>
      </w:r>
      <w:r w:rsidRPr="00821A4D">
        <w:rPr>
          <w:spacing w:val="4"/>
        </w:rPr>
        <w:t>соту с 7- 9 ша</w:t>
      </w:r>
      <w:r w:rsidRPr="00821A4D">
        <w:rPr>
          <w:spacing w:val="4"/>
        </w:rPr>
        <w:softHyphen/>
      </w:r>
      <w:r w:rsidRPr="00821A4D">
        <w:t>гов   разбега способом «перешагивание».</w:t>
      </w:r>
    </w:p>
    <w:p w:rsidR="00EA794C" w:rsidRPr="00821A4D" w:rsidRDefault="00EA794C" w:rsidP="00EA794C">
      <w:pPr>
        <w:shd w:val="clear" w:color="auto" w:fill="FFFFFF"/>
      </w:pPr>
      <w:r w:rsidRPr="00821A4D">
        <w:rPr>
          <w:b/>
        </w:rPr>
        <w:t>Техни</w:t>
      </w:r>
      <w:r w:rsidRPr="00821A4D">
        <w:rPr>
          <w:b/>
          <w:spacing w:val="5"/>
        </w:rPr>
        <w:t>ка метания</w:t>
      </w:r>
      <w:r w:rsidRPr="00821A4D">
        <w:rPr>
          <w:b/>
        </w:rPr>
        <w:t xml:space="preserve">  </w:t>
      </w:r>
      <w:r w:rsidRPr="00821A4D">
        <w:rPr>
          <w:b/>
          <w:spacing w:val="5"/>
        </w:rPr>
        <w:t>малого мяча</w:t>
      </w:r>
      <w:r w:rsidRPr="00821A4D">
        <w:rPr>
          <w:b/>
        </w:rPr>
        <w:t>:</w:t>
      </w:r>
      <w:r w:rsidRPr="00821A4D">
        <w:rPr>
          <w:spacing w:val="3"/>
        </w:rPr>
        <w:t xml:space="preserve"> </w:t>
      </w:r>
      <w:r w:rsidRPr="00821A4D">
        <w:t xml:space="preserve">метание теннисного мяча и мяча </w:t>
      </w:r>
      <w:r w:rsidRPr="00821A4D">
        <w:rPr>
          <w:spacing w:val="5"/>
        </w:rPr>
        <w:t>весом    150 г с</w:t>
      </w:r>
      <w:r w:rsidRPr="00821A4D">
        <w:t xml:space="preserve"> </w:t>
      </w:r>
      <w:r w:rsidRPr="00821A4D">
        <w:rPr>
          <w:spacing w:val="2"/>
        </w:rPr>
        <w:t>места   на   даль</w:t>
      </w:r>
      <w:r w:rsidRPr="00821A4D">
        <w:rPr>
          <w:spacing w:val="-3"/>
        </w:rPr>
        <w:t>ность,   с      4-</w:t>
      </w:r>
      <w:r w:rsidRPr="00821A4D">
        <w:rPr>
          <w:spacing w:val="2"/>
        </w:rPr>
        <w:t>5 бросковых шагов  с  укорочен</w:t>
      </w:r>
      <w:r w:rsidRPr="00821A4D">
        <w:rPr>
          <w:spacing w:val="-2"/>
        </w:rPr>
        <w:t>ного   и   полного</w:t>
      </w:r>
      <w:r w:rsidRPr="00821A4D">
        <w:t xml:space="preserve"> </w:t>
      </w:r>
      <w:r w:rsidRPr="00821A4D">
        <w:rPr>
          <w:spacing w:val="5"/>
        </w:rPr>
        <w:t>разбега на даль</w:t>
      </w:r>
      <w:r w:rsidRPr="00821A4D">
        <w:rPr>
          <w:spacing w:val="3"/>
        </w:rPr>
        <w:t>ность, в коридор</w:t>
      </w:r>
      <w:r w:rsidRPr="00821A4D">
        <w:t xml:space="preserve"> </w:t>
      </w:r>
      <w:r w:rsidRPr="00821A4D">
        <w:rPr>
          <w:spacing w:val="5"/>
        </w:rPr>
        <w:t>10 м и на задан</w:t>
      </w:r>
      <w:r w:rsidRPr="00821A4D">
        <w:rPr>
          <w:spacing w:val="-2"/>
        </w:rPr>
        <w:t>ное расстояние; в</w:t>
      </w:r>
      <w:r w:rsidRPr="00821A4D">
        <w:t xml:space="preserve"> </w:t>
      </w:r>
      <w:r w:rsidRPr="00821A4D">
        <w:rPr>
          <w:spacing w:val="4"/>
        </w:rPr>
        <w:t>горизонтальную</w:t>
      </w:r>
      <w:r w:rsidRPr="00821A4D">
        <w:t xml:space="preserve"> </w:t>
      </w:r>
      <w:r w:rsidRPr="00821A4D">
        <w:rPr>
          <w:spacing w:val="-3"/>
        </w:rPr>
        <w:t>и вертикальную</w:t>
      </w:r>
      <w:r w:rsidRPr="00821A4D">
        <w:t xml:space="preserve"> </w:t>
      </w:r>
      <w:r w:rsidRPr="00821A4D">
        <w:rPr>
          <w:spacing w:val="-7"/>
        </w:rPr>
        <w:t xml:space="preserve">цель   </w:t>
      </w:r>
      <w:r w:rsidRPr="00821A4D">
        <w:rPr>
          <w:spacing w:val="9"/>
        </w:rPr>
        <w:t>(1х1</w:t>
      </w:r>
      <w:r w:rsidRPr="00821A4D">
        <w:rPr>
          <w:spacing w:val="-7"/>
        </w:rPr>
        <w:t>м)   с</w:t>
      </w:r>
      <w:r w:rsidRPr="00821A4D">
        <w:t xml:space="preserve"> </w:t>
      </w:r>
      <w:r w:rsidRPr="00821A4D">
        <w:rPr>
          <w:spacing w:val="-4"/>
        </w:rPr>
        <w:t>расстояния</w:t>
      </w:r>
      <w:r w:rsidRPr="00821A4D">
        <w:t xml:space="preserve"> </w:t>
      </w:r>
      <w:r w:rsidRPr="00821A4D">
        <w:rPr>
          <w:spacing w:val="-1"/>
        </w:rPr>
        <w:t xml:space="preserve"> юноши - до</w:t>
      </w:r>
      <w:r w:rsidRPr="00821A4D">
        <w:t xml:space="preserve"> </w:t>
      </w:r>
      <w:r w:rsidRPr="00821A4D">
        <w:rPr>
          <w:spacing w:val="-2"/>
        </w:rPr>
        <w:t xml:space="preserve">18 м, девушки - </w:t>
      </w:r>
      <w:r w:rsidRPr="00821A4D">
        <w:rPr>
          <w:spacing w:val="7"/>
        </w:rPr>
        <w:t>12-14 м.</w:t>
      </w:r>
    </w:p>
    <w:p w:rsidR="00EA794C" w:rsidRPr="00821A4D" w:rsidRDefault="00EA794C" w:rsidP="00EA794C">
      <w:pPr>
        <w:shd w:val="clear" w:color="auto" w:fill="FFFFFF"/>
        <w:suppressAutoHyphens w:val="0"/>
        <w:jc w:val="both"/>
        <w:rPr>
          <w:b/>
          <w:spacing w:val="3"/>
        </w:rPr>
      </w:pPr>
      <w:r w:rsidRPr="00821A4D">
        <w:rPr>
          <w:b/>
          <w:spacing w:val="1"/>
        </w:rPr>
        <w:t xml:space="preserve">Развитие </w:t>
      </w:r>
      <w:r w:rsidRPr="00821A4D">
        <w:rPr>
          <w:b/>
          <w:spacing w:val="-1"/>
        </w:rPr>
        <w:t>выносливос</w:t>
      </w:r>
      <w:r w:rsidRPr="00821A4D">
        <w:rPr>
          <w:b/>
          <w:spacing w:val="-1"/>
        </w:rPr>
        <w:softHyphen/>
      </w:r>
      <w:r w:rsidRPr="00821A4D">
        <w:rPr>
          <w:b/>
          <w:spacing w:val="-4"/>
        </w:rPr>
        <w:t>ти</w:t>
      </w:r>
      <w:r w:rsidRPr="00821A4D">
        <w:rPr>
          <w:b/>
        </w:rPr>
        <w:t>:</w:t>
      </w:r>
      <w:r w:rsidRPr="00821A4D">
        <w:rPr>
          <w:spacing w:val="-4"/>
        </w:rPr>
        <w:t xml:space="preserve"> </w:t>
      </w:r>
      <w:r w:rsidRPr="00821A4D">
        <w:rPr>
          <w:spacing w:val="-5"/>
        </w:rPr>
        <w:t xml:space="preserve">бег с гандикапом, </w:t>
      </w:r>
      <w:r w:rsidRPr="00821A4D">
        <w:rPr>
          <w:spacing w:val="-4"/>
        </w:rPr>
        <w:t>командами, в па</w:t>
      </w:r>
      <w:r w:rsidRPr="00821A4D">
        <w:rPr>
          <w:spacing w:val="-4"/>
        </w:rPr>
        <w:softHyphen/>
      </w:r>
      <w:r w:rsidRPr="00821A4D">
        <w:rPr>
          <w:spacing w:val="-3"/>
        </w:rPr>
        <w:t>рах, кросс до 3 км.</w:t>
      </w:r>
      <w:r w:rsidRPr="00821A4D">
        <w:rPr>
          <w:b/>
          <w:spacing w:val="3"/>
        </w:rPr>
        <w:t xml:space="preserve"> </w:t>
      </w:r>
      <w:r w:rsidRPr="00821A4D">
        <w:rPr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EA794C" w:rsidRPr="00821A4D" w:rsidRDefault="00EA794C" w:rsidP="00EA794C">
      <w:pPr>
        <w:shd w:val="clear" w:color="auto" w:fill="FFFFFF"/>
        <w:rPr>
          <w:spacing w:val="3"/>
        </w:rPr>
      </w:pPr>
      <w:r w:rsidRPr="00821A4D">
        <w:rPr>
          <w:b/>
          <w:spacing w:val="3"/>
        </w:rPr>
        <w:t xml:space="preserve">Развитие </w:t>
      </w:r>
      <w:r w:rsidRPr="00821A4D">
        <w:rPr>
          <w:b/>
        </w:rPr>
        <w:t>скоростно-</w:t>
      </w:r>
      <w:r w:rsidRPr="00821A4D">
        <w:rPr>
          <w:b/>
          <w:spacing w:val="4"/>
        </w:rPr>
        <w:t>силовых спо</w:t>
      </w:r>
      <w:r w:rsidRPr="00821A4D">
        <w:rPr>
          <w:b/>
          <w:spacing w:val="4"/>
        </w:rPr>
        <w:softHyphen/>
      </w:r>
      <w:r w:rsidRPr="00821A4D">
        <w:rPr>
          <w:b/>
          <w:spacing w:val="-1"/>
        </w:rPr>
        <w:t>собностей</w:t>
      </w:r>
      <w:r w:rsidRPr="00821A4D">
        <w:rPr>
          <w:b/>
        </w:rPr>
        <w:t>:</w:t>
      </w:r>
      <w:r w:rsidRPr="00821A4D">
        <w:rPr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821A4D">
        <w:rPr>
          <w:spacing w:val="6"/>
        </w:rPr>
        <w:t xml:space="preserve">броски набивных мячей весом до 3 кг. </w:t>
      </w:r>
    </w:p>
    <w:p w:rsidR="00EA794C" w:rsidRPr="00821A4D" w:rsidRDefault="00EA794C" w:rsidP="00EA794C">
      <w:r w:rsidRPr="00821A4D">
        <w:rPr>
          <w:b/>
          <w:spacing w:val="3"/>
        </w:rPr>
        <w:t>Развитие</w:t>
      </w:r>
      <w:r w:rsidRPr="00821A4D">
        <w:rPr>
          <w:b/>
          <w:spacing w:val="4"/>
        </w:rPr>
        <w:t xml:space="preserve"> </w:t>
      </w:r>
      <w:r w:rsidRPr="00821A4D">
        <w:rPr>
          <w:b/>
          <w:spacing w:val="-2"/>
        </w:rPr>
        <w:t>скоростных</w:t>
      </w:r>
      <w:r w:rsidRPr="00821A4D">
        <w:rPr>
          <w:spacing w:val="-2"/>
        </w:rPr>
        <w:t xml:space="preserve"> </w:t>
      </w:r>
      <w:r w:rsidRPr="00821A4D">
        <w:rPr>
          <w:b/>
          <w:spacing w:val="-2"/>
        </w:rPr>
        <w:t>и координационных</w:t>
      </w:r>
      <w:r w:rsidRPr="00821A4D">
        <w:rPr>
          <w:spacing w:val="-2"/>
        </w:rPr>
        <w:t xml:space="preserve">   </w:t>
      </w:r>
      <w:r w:rsidRPr="00821A4D">
        <w:rPr>
          <w:b/>
          <w:spacing w:val="4"/>
        </w:rPr>
        <w:t>спо</w:t>
      </w:r>
      <w:r w:rsidRPr="00821A4D">
        <w:rPr>
          <w:b/>
          <w:spacing w:val="4"/>
        </w:rPr>
        <w:softHyphen/>
      </w:r>
      <w:r w:rsidRPr="00821A4D">
        <w:rPr>
          <w:b/>
          <w:spacing w:val="-1"/>
        </w:rPr>
        <w:t>собностей</w:t>
      </w:r>
      <w:r w:rsidRPr="00821A4D">
        <w:rPr>
          <w:b/>
        </w:rPr>
        <w:t>:</w:t>
      </w:r>
      <w:r w:rsidRPr="00821A4D">
        <w:rPr>
          <w:spacing w:val="6"/>
        </w:rPr>
        <w:t xml:space="preserve"> эстафеты, старты из различных и. п., бег с ускорением, с максимальной </w:t>
      </w:r>
      <w:r w:rsidRPr="00821A4D">
        <w:rPr>
          <w:spacing w:val="-2"/>
        </w:rPr>
        <w:t>скоростью.</w:t>
      </w:r>
      <w:r w:rsidRPr="00821A4D">
        <w:rPr>
          <w:spacing w:val="4"/>
        </w:rPr>
        <w:t xml:space="preserve"> Варианты челночного бега, бега с изменением направ</w:t>
      </w:r>
      <w:r w:rsidRPr="00821A4D">
        <w:rPr>
          <w:spacing w:val="4"/>
        </w:rPr>
        <w:softHyphen/>
      </w:r>
      <w:r w:rsidRPr="00821A4D">
        <w:rPr>
          <w:spacing w:val="3"/>
        </w:rPr>
        <w:t>ления, скорости, способа перемещения, бег с преодоле</w:t>
      </w:r>
      <w:r w:rsidRPr="00821A4D">
        <w:rPr>
          <w:spacing w:val="3"/>
        </w:rPr>
        <w:softHyphen/>
      </w:r>
      <w:r w:rsidRPr="00821A4D">
        <w:rPr>
          <w:spacing w:val="6"/>
        </w:rPr>
        <w:t>нием препятствий и на местности, прыжки через пре</w:t>
      </w:r>
      <w:r w:rsidRPr="00821A4D">
        <w:rPr>
          <w:spacing w:val="6"/>
        </w:rPr>
        <w:softHyphen/>
        <w:t xml:space="preserve">пятствия, на точность приземления и в зоны, метания </w:t>
      </w:r>
      <w:r w:rsidRPr="00821A4D">
        <w:rPr>
          <w:spacing w:val="11"/>
        </w:rPr>
        <w:t xml:space="preserve">различных снарядов из различных и. п. в цель и на </w:t>
      </w:r>
      <w:r w:rsidRPr="00821A4D">
        <w:rPr>
          <w:spacing w:val="2"/>
        </w:rPr>
        <w:t>дальность.</w:t>
      </w:r>
    </w:p>
    <w:p w:rsidR="00EA794C" w:rsidRPr="00821A4D" w:rsidRDefault="00EE0978" w:rsidP="00EE0978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>
        <w:rPr>
          <w:b/>
          <w:i/>
          <w:iCs/>
        </w:rPr>
        <w:t>Кроссовая подготовка 3 часа</w:t>
      </w:r>
    </w:p>
    <w:p w:rsidR="00EA794C" w:rsidRPr="00821A4D" w:rsidRDefault="00EA794C" w:rsidP="00EA794C">
      <w:pPr>
        <w:jc w:val="both"/>
      </w:pPr>
      <w:r w:rsidRPr="00821A4D">
        <w:rPr>
          <w:b/>
          <w:i/>
          <w:iCs/>
        </w:rPr>
        <w:t xml:space="preserve">Развитие выносливости </w:t>
      </w:r>
      <w:r w:rsidRPr="00821A4D">
        <w:rPr>
          <w:iCs/>
        </w:rPr>
        <w:t xml:space="preserve">в ходьбе и беге умеренной интенсивности. </w:t>
      </w:r>
      <w:r w:rsidR="00C00937" w:rsidRPr="00BE37BE">
        <w:rPr>
          <w:lang w:eastAsia="ru-RU"/>
        </w:rPr>
        <w:t>Бег в равномерном темпе: девочки до 15 минут, мальчики до 20 мин</w:t>
      </w:r>
      <w:r w:rsidR="00C00937" w:rsidRPr="00821A4D">
        <w:rPr>
          <w:iCs/>
        </w:rPr>
        <w:t xml:space="preserve"> </w:t>
      </w:r>
      <w:r w:rsidRPr="00821A4D">
        <w:rPr>
          <w:iCs/>
        </w:rPr>
        <w:t xml:space="preserve">Здоровье и здоровый образ жизни. Упражнения, ориентированные на развитие основных физических качеств. </w:t>
      </w:r>
      <w:r w:rsidRPr="00821A4D">
        <w:rPr>
          <w:b/>
          <w:i/>
          <w:iCs/>
        </w:rPr>
        <w:t>Преодоление</w:t>
      </w:r>
      <w:r w:rsidRPr="00821A4D">
        <w:rPr>
          <w:iCs/>
        </w:rPr>
        <w:t xml:space="preserve"> вертикальных и горизонтальных препятствий.</w:t>
      </w:r>
      <w:r w:rsidRPr="00821A4D">
        <w:rPr>
          <w:spacing w:val="4"/>
        </w:rPr>
        <w:t xml:space="preserve"> Техника движений  и её основные показатели. Спортивная подготовка к выполнению комплекса «Готов к труду и обороне»</w:t>
      </w:r>
    </w:p>
    <w:p w:rsidR="00567A53" w:rsidRPr="00A749C7" w:rsidRDefault="00F17294" w:rsidP="00A749C7">
      <w:pPr>
        <w:shd w:val="clear" w:color="auto" w:fill="FFFFFF"/>
        <w:jc w:val="center"/>
        <w:rPr>
          <w:b/>
          <w:i/>
        </w:rPr>
      </w:pPr>
      <w:r w:rsidRPr="00A749C7">
        <w:rPr>
          <w:b/>
          <w:i/>
        </w:rPr>
        <w:t xml:space="preserve">Спортивные игры </w:t>
      </w:r>
      <w:r w:rsidR="00792A0F">
        <w:rPr>
          <w:b/>
          <w:i/>
        </w:rPr>
        <w:t>35</w:t>
      </w:r>
      <w:r w:rsidR="00567A53" w:rsidRPr="00A749C7">
        <w:rPr>
          <w:b/>
          <w:i/>
        </w:rPr>
        <w:t xml:space="preserve"> ч</w:t>
      </w:r>
      <w:r w:rsidR="00792A0F">
        <w:rPr>
          <w:b/>
          <w:i/>
        </w:rPr>
        <w:t>асов</w:t>
      </w:r>
    </w:p>
    <w:p w:rsidR="00567A53" w:rsidRPr="00F065D9" w:rsidRDefault="00567A53" w:rsidP="00567A53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</w:rPr>
        <w:t xml:space="preserve">Баскетбол. </w:t>
      </w:r>
    </w:p>
    <w:p w:rsidR="00567A53" w:rsidRPr="00F065D9" w:rsidRDefault="00567A53" w:rsidP="00567A53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1"/>
        </w:rPr>
        <w:t>Техни</w:t>
      </w:r>
      <w:r w:rsidRPr="00F065D9">
        <w:rPr>
          <w:b/>
          <w:color w:val="000000"/>
          <w:spacing w:val="1"/>
        </w:rPr>
        <w:softHyphen/>
      </w:r>
      <w:r w:rsidRPr="00F065D9">
        <w:rPr>
          <w:b/>
          <w:color w:val="000000"/>
          <w:spacing w:val="5"/>
        </w:rPr>
        <w:t>ка пере</w:t>
      </w:r>
      <w:r w:rsidRPr="00F065D9">
        <w:rPr>
          <w:b/>
          <w:color w:val="000000"/>
          <w:spacing w:val="5"/>
        </w:rPr>
        <w:softHyphen/>
      </w:r>
      <w:r w:rsidRPr="00F065D9">
        <w:rPr>
          <w:b/>
          <w:color w:val="000000"/>
        </w:rPr>
        <w:t xml:space="preserve">движений, </w:t>
      </w:r>
      <w:r w:rsidRPr="00F065D9">
        <w:rPr>
          <w:b/>
          <w:color w:val="000000"/>
          <w:spacing w:val="-1"/>
        </w:rPr>
        <w:t xml:space="preserve">остановок, </w:t>
      </w:r>
      <w:r w:rsidRPr="00F065D9">
        <w:rPr>
          <w:b/>
          <w:color w:val="000000"/>
          <w:spacing w:val="4"/>
        </w:rPr>
        <w:t xml:space="preserve">поворотов и </w:t>
      </w:r>
      <w:r w:rsidRPr="00F065D9">
        <w:rPr>
          <w:b/>
          <w:color w:val="000000"/>
          <w:spacing w:val="-2"/>
        </w:rPr>
        <w:t>стоек:</w:t>
      </w:r>
      <w:r w:rsidRPr="00F065D9">
        <w:rPr>
          <w:b/>
          <w:color w:val="000000"/>
          <w:spacing w:val="1"/>
        </w:rPr>
        <w:t xml:space="preserve"> с</w:t>
      </w:r>
      <w:r w:rsidRPr="00F065D9">
        <w:rPr>
          <w:color w:val="000000"/>
          <w:spacing w:val="3"/>
        </w:rPr>
        <w:t xml:space="preserve">тойки   игрока.    Перемещения   в </w:t>
      </w:r>
      <w:r w:rsidRPr="00F065D9">
        <w:rPr>
          <w:color w:val="000000"/>
          <w:spacing w:val="1"/>
        </w:rPr>
        <w:t xml:space="preserve">стойке приставными шагами боком, </w:t>
      </w:r>
      <w:r w:rsidRPr="00F065D9">
        <w:rPr>
          <w:color w:val="000000"/>
          <w:spacing w:val="5"/>
        </w:rPr>
        <w:t xml:space="preserve">лицом и спиной вперед. Остановка </w:t>
      </w:r>
      <w:r w:rsidRPr="00F065D9">
        <w:rPr>
          <w:color w:val="000000"/>
          <w:spacing w:val="3"/>
        </w:rPr>
        <w:t>двумя шагами и прыжком. Поворо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8"/>
        </w:rPr>
        <w:t xml:space="preserve">ты без мяча и с мячом. </w:t>
      </w:r>
      <w:r w:rsidRPr="00F065D9">
        <w:rPr>
          <w:color w:val="000000"/>
          <w:spacing w:val="3"/>
        </w:rPr>
        <w:t>Комбинации из освоенных элемен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1"/>
        </w:rPr>
        <w:t>тов техники передвижений (переме</w:t>
      </w:r>
      <w:r w:rsidRPr="00F065D9">
        <w:rPr>
          <w:color w:val="000000"/>
          <w:spacing w:val="1"/>
        </w:rPr>
        <w:softHyphen/>
        <w:t xml:space="preserve">щения в стойке, остановка, поворот, </w:t>
      </w:r>
      <w:r w:rsidRPr="00F065D9">
        <w:rPr>
          <w:color w:val="000000"/>
          <w:spacing w:val="-2"/>
        </w:rPr>
        <w:t xml:space="preserve">ускорение). </w:t>
      </w:r>
    </w:p>
    <w:p w:rsidR="00567A53" w:rsidRPr="00F065D9" w:rsidRDefault="00567A53" w:rsidP="00567A53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11"/>
        </w:rPr>
        <w:t>Ловля и пе</w:t>
      </w:r>
      <w:r w:rsidRPr="00F065D9">
        <w:rPr>
          <w:b/>
          <w:color w:val="000000"/>
          <w:spacing w:val="11"/>
        </w:rPr>
        <w:softHyphen/>
      </w:r>
      <w:r w:rsidRPr="00F065D9">
        <w:rPr>
          <w:b/>
          <w:color w:val="000000"/>
          <w:spacing w:val="2"/>
        </w:rPr>
        <w:t>редач мяча:</w:t>
      </w:r>
      <w:r w:rsidRPr="00F065D9">
        <w:rPr>
          <w:color w:val="000000"/>
          <w:spacing w:val="4"/>
        </w:rPr>
        <w:t xml:space="preserve"> ловля и передача мяча двумя рука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6"/>
        </w:rPr>
        <w:t>ми от груди и одной рукой от пле</w:t>
      </w:r>
      <w:r w:rsidRPr="00F065D9">
        <w:rPr>
          <w:color w:val="000000"/>
          <w:spacing w:val="6"/>
        </w:rPr>
        <w:softHyphen/>
      </w:r>
      <w:r w:rsidRPr="00F065D9">
        <w:rPr>
          <w:color w:val="000000"/>
          <w:spacing w:val="11"/>
        </w:rPr>
        <w:t xml:space="preserve">ча на месте и в движении </w:t>
      </w:r>
      <w:r w:rsidRPr="00F065D9">
        <w:rPr>
          <w:color w:val="000000"/>
          <w:spacing w:val="4"/>
        </w:rPr>
        <w:t>с пассивным со</w:t>
      </w:r>
      <w:r w:rsidRPr="00F065D9">
        <w:rPr>
          <w:color w:val="000000"/>
          <w:spacing w:val="-3"/>
        </w:rPr>
        <w:t xml:space="preserve">противлением </w:t>
      </w:r>
      <w:r w:rsidRPr="00F065D9">
        <w:rPr>
          <w:color w:val="000000"/>
          <w:spacing w:val="-2"/>
        </w:rPr>
        <w:t>защитника</w:t>
      </w:r>
      <w:r w:rsidRPr="00F065D9">
        <w:rPr>
          <w:color w:val="000000"/>
          <w:spacing w:val="4"/>
        </w:rPr>
        <w:t xml:space="preserve"> (в  парах, </w:t>
      </w:r>
      <w:r w:rsidRPr="00F065D9">
        <w:rPr>
          <w:color w:val="000000"/>
          <w:spacing w:val="2"/>
        </w:rPr>
        <w:t>тройках, квадрате, круге).</w:t>
      </w:r>
    </w:p>
    <w:p w:rsidR="00567A53" w:rsidRPr="00F065D9" w:rsidRDefault="00567A53" w:rsidP="00567A53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</w:rPr>
        <w:t>Техника   ве</w:t>
      </w:r>
      <w:r w:rsidRPr="00F065D9">
        <w:rPr>
          <w:b/>
          <w:color w:val="000000"/>
        </w:rPr>
        <w:softHyphen/>
      </w:r>
      <w:r w:rsidRPr="00F065D9">
        <w:rPr>
          <w:b/>
          <w:color w:val="000000"/>
          <w:spacing w:val="5"/>
        </w:rPr>
        <w:t>дения мяча:</w:t>
      </w:r>
      <w:r w:rsidRPr="00F065D9">
        <w:rPr>
          <w:color w:val="000000"/>
          <w:spacing w:val="8"/>
        </w:rPr>
        <w:t xml:space="preserve"> ведение мяча в низкой, средней и </w:t>
      </w:r>
      <w:r w:rsidRPr="00F065D9">
        <w:rPr>
          <w:color w:val="000000"/>
          <w:spacing w:val="6"/>
        </w:rPr>
        <w:t>высокой стойке на месте, в движе</w:t>
      </w:r>
      <w:r w:rsidRPr="00F065D9">
        <w:rPr>
          <w:color w:val="000000"/>
          <w:spacing w:val="6"/>
        </w:rPr>
        <w:softHyphen/>
      </w:r>
      <w:r w:rsidRPr="00F065D9">
        <w:rPr>
          <w:color w:val="000000"/>
          <w:spacing w:val="9"/>
        </w:rPr>
        <w:t>нии по прямой, с изменением на</w:t>
      </w:r>
      <w:r w:rsidRPr="00F065D9">
        <w:rPr>
          <w:color w:val="000000"/>
          <w:spacing w:val="9"/>
        </w:rPr>
        <w:softHyphen/>
      </w:r>
      <w:r w:rsidRPr="00F065D9">
        <w:rPr>
          <w:color w:val="000000"/>
          <w:spacing w:val="3"/>
        </w:rPr>
        <w:t xml:space="preserve">правления движения и скорости. </w:t>
      </w:r>
      <w:r w:rsidRPr="00F065D9">
        <w:rPr>
          <w:color w:val="000000"/>
          <w:spacing w:val="5"/>
        </w:rPr>
        <w:t xml:space="preserve">Ведение </w:t>
      </w:r>
      <w:r w:rsidRPr="00F065D9">
        <w:rPr>
          <w:color w:val="000000"/>
          <w:spacing w:val="1"/>
        </w:rPr>
        <w:t>с пассивным со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-1"/>
        </w:rPr>
        <w:t xml:space="preserve">противлением </w:t>
      </w:r>
      <w:r w:rsidRPr="00F065D9">
        <w:rPr>
          <w:color w:val="000000"/>
        </w:rPr>
        <w:t>защитника</w:t>
      </w:r>
      <w:r w:rsidRPr="00F065D9">
        <w:rPr>
          <w:color w:val="000000"/>
          <w:spacing w:val="4"/>
        </w:rPr>
        <w:t xml:space="preserve"> ведущей и несведущей рукой.</w:t>
      </w:r>
    </w:p>
    <w:p w:rsidR="00567A53" w:rsidRPr="00F065D9" w:rsidRDefault="00567A53" w:rsidP="00567A53">
      <w:pPr>
        <w:shd w:val="clear" w:color="auto" w:fill="FFFFFF"/>
        <w:ind w:right="47"/>
        <w:rPr>
          <w:b/>
          <w:color w:val="000000"/>
          <w:spacing w:val="-2"/>
        </w:rPr>
      </w:pPr>
      <w:r w:rsidRPr="00F065D9">
        <w:rPr>
          <w:b/>
          <w:color w:val="000000"/>
          <w:spacing w:val="-2"/>
        </w:rPr>
        <w:t xml:space="preserve">Техника </w:t>
      </w:r>
      <w:r w:rsidRPr="00F065D9">
        <w:rPr>
          <w:b/>
          <w:color w:val="000000"/>
          <w:spacing w:val="2"/>
        </w:rPr>
        <w:t>бросков мяча:</w:t>
      </w:r>
      <w:r w:rsidRPr="00F065D9">
        <w:rPr>
          <w:color w:val="000000"/>
          <w:spacing w:val="3"/>
        </w:rPr>
        <w:t xml:space="preserve"> </w:t>
      </w:r>
      <w:r w:rsidRPr="00F065D9">
        <w:rPr>
          <w:color w:val="000000"/>
          <w:spacing w:val="1"/>
        </w:rPr>
        <w:t>броски одной и двумя руками в прыжке</w:t>
      </w:r>
      <w:r w:rsidRPr="00F065D9">
        <w:rPr>
          <w:b/>
          <w:color w:val="000000"/>
          <w:spacing w:val="-2"/>
        </w:rPr>
        <w:t>.</w:t>
      </w:r>
    </w:p>
    <w:p w:rsidR="00567A53" w:rsidRPr="00F065D9" w:rsidRDefault="00567A53" w:rsidP="00567A53">
      <w:pPr>
        <w:shd w:val="clear" w:color="auto" w:fill="FFFFFF"/>
        <w:ind w:right="47"/>
        <w:rPr>
          <w:color w:val="000000"/>
          <w:spacing w:val="2"/>
        </w:rPr>
      </w:pPr>
      <w:r w:rsidRPr="00F065D9">
        <w:rPr>
          <w:b/>
          <w:color w:val="000000"/>
          <w:spacing w:val="-2"/>
        </w:rPr>
        <w:t>Индивиду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2"/>
        </w:rPr>
        <w:t>альная тех</w:t>
      </w:r>
      <w:r w:rsidRPr="00F065D9">
        <w:rPr>
          <w:b/>
          <w:color w:val="000000"/>
          <w:spacing w:val="1"/>
        </w:rPr>
        <w:t>ника защиты:</w:t>
      </w:r>
      <w:r w:rsidRPr="00F065D9">
        <w:rPr>
          <w:color w:val="000000"/>
          <w:spacing w:val="2"/>
        </w:rPr>
        <w:t xml:space="preserve"> </w:t>
      </w:r>
      <w:r w:rsidRPr="00F065D9">
        <w:rPr>
          <w:color w:val="000000"/>
          <w:spacing w:val="-1"/>
        </w:rPr>
        <w:t>перехват мяча</w:t>
      </w:r>
      <w:r w:rsidRPr="00F065D9">
        <w:rPr>
          <w:color w:val="000000"/>
          <w:spacing w:val="2"/>
        </w:rPr>
        <w:t>.</w:t>
      </w:r>
    </w:p>
    <w:p w:rsidR="00567A53" w:rsidRPr="00F065D9" w:rsidRDefault="00567A53" w:rsidP="00567A53">
      <w:pPr>
        <w:shd w:val="clear" w:color="auto" w:fill="FFFFFF"/>
        <w:rPr>
          <w:color w:val="000000"/>
          <w:spacing w:val="6"/>
        </w:rPr>
      </w:pPr>
      <w:r w:rsidRPr="00F065D9">
        <w:rPr>
          <w:b/>
          <w:color w:val="000000"/>
          <w:spacing w:val="3"/>
        </w:rPr>
        <w:lastRenderedPageBreak/>
        <w:t>Т</w:t>
      </w:r>
      <w:r w:rsidRPr="00F065D9">
        <w:rPr>
          <w:b/>
          <w:color w:val="000000"/>
          <w:spacing w:val="1"/>
        </w:rPr>
        <w:t xml:space="preserve">ехника </w:t>
      </w:r>
      <w:r w:rsidRPr="00F065D9">
        <w:rPr>
          <w:b/>
          <w:color w:val="000000"/>
          <w:spacing w:val="-2"/>
        </w:rPr>
        <w:t xml:space="preserve">перемещений, </w:t>
      </w:r>
      <w:r w:rsidRPr="00F065D9">
        <w:rPr>
          <w:b/>
          <w:color w:val="000000"/>
          <w:spacing w:val="2"/>
        </w:rPr>
        <w:t>владения мя</w:t>
      </w:r>
      <w:r w:rsidRPr="00F065D9">
        <w:rPr>
          <w:b/>
          <w:color w:val="000000"/>
          <w:spacing w:val="1"/>
        </w:rPr>
        <w:t xml:space="preserve">чом: </w:t>
      </w:r>
      <w:r w:rsidRPr="00F065D9">
        <w:rPr>
          <w:color w:val="000000"/>
          <w:spacing w:val="4"/>
        </w:rPr>
        <w:t>комбинация из освоенных элемен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5"/>
        </w:rPr>
        <w:t>тов: ловля, передача, ведение, бро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1"/>
        </w:rPr>
        <w:t xml:space="preserve">сок. </w:t>
      </w:r>
      <w:r w:rsidRPr="00F065D9">
        <w:rPr>
          <w:color w:val="000000"/>
          <w:spacing w:val="5"/>
        </w:rPr>
        <w:t>Комбинация из освоенных элемен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6"/>
        </w:rPr>
        <w:t>тов техники перемещений.</w:t>
      </w:r>
    </w:p>
    <w:p w:rsidR="00567A53" w:rsidRPr="00F065D9" w:rsidRDefault="00567A53" w:rsidP="00567A53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2"/>
        </w:rPr>
        <w:t xml:space="preserve">Тактика  игры: </w:t>
      </w:r>
      <w:r w:rsidRPr="00F065D9">
        <w:rPr>
          <w:color w:val="000000"/>
          <w:spacing w:val="-4"/>
        </w:rPr>
        <w:t xml:space="preserve">взаимодействие </w:t>
      </w:r>
      <w:r w:rsidRPr="00F065D9">
        <w:rPr>
          <w:color w:val="000000"/>
        </w:rPr>
        <w:t xml:space="preserve">трех  игроков </w:t>
      </w:r>
      <w:r w:rsidRPr="00F065D9">
        <w:rPr>
          <w:color w:val="000000"/>
          <w:spacing w:val="6"/>
        </w:rPr>
        <w:t xml:space="preserve">(тройка и малая </w:t>
      </w:r>
      <w:r w:rsidRPr="00F065D9">
        <w:rPr>
          <w:color w:val="000000"/>
          <w:spacing w:val="-3"/>
        </w:rPr>
        <w:t>восьмерка).</w:t>
      </w:r>
      <w:r w:rsidRPr="00F065D9">
        <w:rPr>
          <w:b/>
          <w:color w:val="000000"/>
        </w:rPr>
        <w:t xml:space="preserve"> </w:t>
      </w:r>
    </w:p>
    <w:p w:rsidR="00567A53" w:rsidRPr="00F065D9" w:rsidRDefault="00567A53" w:rsidP="00567A53">
      <w:pPr>
        <w:shd w:val="clear" w:color="auto" w:fill="FFFFFF"/>
        <w:rPr>
          <w:color w:val="000000"/>
          <w:spacing w:val="-3"/>
        </w:rPr>
      </w:pPr>
      <w:r w:rsidRPr="00F065D9">
        <w:rPr>
          <w:b/>
          <w:color w:val="000000"/>
        </w:rPr>
        <w:t xml:space="preserve">Овладение </w:t>
      </w:r>
      <w:r w:rsidRPr="00F065D9">
        <w:rPr>
          <w:b/>
          <w:color w:val="000000"/>
          <w:spacing w:val="6"/>
        </w:rPr>
        <w:t>игрой</w:t>
      </w:r>
      <w:r w:rsidRPr="00F065D9">
        <w:rPr>
          <w:b/>
          <w:color w:val="000000"/>
          <w:spacing w:val="2"/>
        </w:rPr>
        <w:t xml:space="preserve">: </w:t>
      </w:r>
      <w:r w:rsidRPr="00F065D9">
        <w:rPr>
          <w:color w:val="000000"/>
          <w:spacing w:val="2"/>
        </w:rPr>
        <w:t xml:space="preserve">Игра   по   упрощенным   правилам </w:t>
      </w:r>
      <w:r w:rsidRPr="00F065D9">
        <w:rPr>
          <w:color w:val="000000"/>
          <w:spacing w:val="-3"/>
        </w:rPr>
        <w:t xml:space="preserve">баскетбола. </w:t>
      </w:r>
      <w:r w:rsidRPr="00F065D9">
        <w:rPr>
          <w:color w:val="000000"/>
          <w:spacing w:val="1"/>
        </w:rPr>
        <w:t xml:space="preserve"> Игры и игровые задания 2:1, 3:1, 3:2, </w:t>
      </w:r>
      <w:r w:rsidRPr="00F065D9">
        <w:rPr>
          <w:color w:val="000000"/>
          <w:spacing w:val="-13"/>
        </w:rPr>
        <w:t>3:3.</w:t>
      </w:r>
    </w:p>
    <w:p w:rsidR="00567A53" w:rsidRPr="00F065D9" w:rsidRDefault="00567A53" w:rsidP="00567A53">
      <w:pPr>
        <w:shd w:val="clear" w:color="auto" w:fill="FFFFFF"/>
        <w:rPr>
          <w:color w:val="000000"/>
        </w:rPr>
      </w:pPr>
      <w:r w:rsidRPr="00F065D9">
        <w:rPr>
          <w:b/>
          <w:color w:val="000000"/>
        </w:rPr>
        <w:t>Волейбол</w:t>
      </w:r>
      <w:r w:rsidRPr="00F065D9">
        <w:rPr>
          <w:color w:val="000000"/>
        </w:rPr>
        <w:t xml:space="preserve">. </w:t>
      </w:r>
    </w:p>
    <w:p w:rsidR="00567A53" w:rsidRPr="00F065D9" w:rsidRDefault="00567A53" w:rsidP="00567A53">
      <w:pPr>
        <w:shd w:val="clear" w:color="auto" w:fill="FFFFFF"/>
        <w:rPr>
          <w:color w:val="000000"/>
          <w:spacing w:val="2"/>
        </w:rPr>
      </w:pPr>
      <w:r w:rsidRPr="00F065D9">
        <w:rPr>
          <w:b/>
          <w:color w:val="000000"/>
          <w:spacing w:val="-1"/>
        </w:rPr>
        <w:t>Т</w:t>
      </w:r>
      <w:r w:rsidRPr="00F065D9">
        <w:rPr>
          <w:b/>
          <w:color w:val="000000"/>
          <w:spacing w:val="4"/>
        </w:rPr>
        <w:t>ехника пе</w:t>
      </w:r>
      <w:r w:rsidRPr="00F065D9">
        <w:rPr>
          <w:b/>
          <w:color w:val="000000"/>
          <w:spacing w:val="4"/>
        </w:rPr>
        <w:softHyphen/>
      </w:r>
      <w:r w:rsidRPr="00F065D9">
        <w:rPr>
          <w:b/>
          <w:color w:val="000000"/>
          <w:spacing w:val="-4"/>
        </w:rPr>
        <w:t>редвижений,</w:t>
      </w:r>
      <w:r w:rsidRPr="00F065D9">
        <w:rPr>
          <w:b/>
          <w:color w:val="000000"/>
          <w:spacing w:val="-3"/>
        </w:rPr>
        <w:t xml:space="preserve"> остановок, </w:t>
      </w:r>
      <w:r w:rsidRPr="00F065D9">
        <w:rPr>
          <w:b/>
          <w:color w:val="000000"/>
          <w:spacing w:val="-1"/>
        </w:rPr>
        <w:t xml:space="preserve">поворотов   и </w:t>
      </w:r>
      <w:r w:rsidRPr="00F065D9">
        <w:rPr>
          <w:b/>
          <w:color w:val="000000"/>
          <w:spacing w:val="-3"/>
        </w:rPr>
        <w:t xml:space="preserve">стоек: </w:t>
      </w:r>
      <w:r w:rsidRPr="00F065D9">
        <w:rPr>
          <w:color w:val="000000"/>
          <w:spacing w:val="2"/>
        </w:rPr>
        <w:t>комбинации из освоенных элементов техники передви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4"/>
        </w:rPr>
        <w:t>жений (перемещения в стойке, остановки, ускорения).</w:t>
      </w:r>
    </w:p>
    <w:p w:rsidR="00567A53" w:rsidRPr="00F065D9" w:rsidRDefault="00567A53" w:rsidP="00567A53">
      <w:pPr>
        <w:shd w:val="clear" w:color="auto" w:fill="FFFFFF"/>
        <w:rPr>
          <w:b/>
          <w:color w:val="000000"/>
          <w:spacing w:val="1"/>
        </w:rPr>
      </w:pPr>
      <w:r w:rsidRPr="00F065D9">
        <w:rPr>
          <w:b/>
          <w:color w:val="000000"/>
          <w:spacing w:val="-2"/>
        </w:rPr>
        <w:t>Техника при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2"/>
        </w:rPr>
        <w:t>ема и пере</w:t>
      </w:r>
      <w:r w:rsidRPr="00F065D9">
        <w:rPr>
          <w:b/>
          <w:color w:val="000000"/>
          <w:spacing w:val="2"/>
        </w:rPr>
        <w:softHyphen/>
        <w:t>дач мяча:</w:t>
      </w:r>
      <w:r w:rsidRPr="00F065D9">
        <w:rPr>
          <w:color w:val="000000"/>
          <w:spacing w:val="5"/>
        </w:rPr>
        <w:t xml:space="preserve"> </w:t>
      </w:r>
      <w:r w:rsidRPr="00F065D9">
        <w:rPr>
          <w:color w:val="000000"/>
          <w:spacing w:val="-5"/>
        </w:rPr>
        <w:t xml:space="preserve">передача мяча у </w:t>
      </w:r>
      <w:r w:rsidRPr="00F065D9">
        <w:rPr>
          <w:color w:val="000000"/>
          <w:spacing w:val="-1"/>
        </w:rPr>
        <w:t>сетки и в прыж</w:t>
      </w:r>
      <w:r w:rsidRPr="00F065D9">
        <w:rPr>
          <w:color w:val="000000"/>
          <w:spacing w:val="-1"/>
        </w:rPr>
        <w:softHyphen/>
        <w:t xml:space="preserve">ке через сетку. Передача мяча </w:t>
      </w:r>
      <w:r w:rsidRPr="00F065D9">
        <w:rPr>
          <w:color w:val="000000"/>
          <w:spacing w:val="-4"/>
        </w:rPr>
        <w:t>сверху, стоя спи</w:t>
      </w:r>
      <w:r w:rsidRPr="00F065D9">
        <w:rPr>
          <w:color w:val="000000"/>
          <w:spacing w:val="-4"/>
        </w:rPr>
        <w:softHyphen/>
      </w:r>
      <w:r w:rsidRPr="00F065D9">
        <w:rPr>
          <w:color w:val="000000"/>
          <w:spacing w:val="5"/>
        </w:rPr>
        <w:t>ной к цели.</w:t>
      </w:r>
      <w:r w:rsidRPr="00F065D9">
        <w:rPr>
          <w:b/>
          <w:color w:val="000000"/>
          <w:spacing w:val="1"/>
        </w:rPr>
        <w:t xml:space="preserve"> </w:t>
      </w:r>
    </w:p>
    <w:p w:rsidR="00567A53" w:rsidRPr="00F065D9" w:rsidRDefault="00567A53" w:rsidP="00567A53">
      <w:pPr>
        <w:shd w:val="clear" w:color="auto" w:fill="FFFFFF"/>
        <w:rPr>
          <w:b/>
          <w:color w:val="000000"/>
          <w:spacing w:val="-2"/>
        </w:rPr>
      </w:pPr>
      <w:r w:rsidRPr="00F065D9">
        <w:rPr>
          <w:b/>
          <w:color w:val="000000"/>
          <w:spacing w:val="1"/>
        </w:rPr>
        <w:t xml:space="preserve">Техника </w:t>
      </w:r>
      <w:r w:rsidRPr="00F065D9">
        <w:rPr>
          <w:b/>
          <w:color w:val="000000"/>
          <w:spacing w:val="-1"/>
        </w:rPr>
        <w:t xml:space="preserve"> </w:t>
      </w:r>
      <w:r w:rsidRPr="00F065D9">
        <w:rPr>
          <w:b/>
          <w:color w:val="000000"/>
          <w:spacing w:val="5"/>
        </w:rPr>
        <w:t>по</w:t>
      </w:r>
      <w:r w:rsidRPr="00F065D9">
        <w:rPr>
          <w:b/>
          <w:color w:val="000000"/>
          <w:spacing w:val="-2"/>
        </w:rPr>
        <w:t>дачи мяча:</w:t>
      </w:r>
      <w:r w:rsidRPr="00F065D9">
        <w:rPr>
          <w:color w:val="000000"/>
          <w:spacing w:val="5"/>
        </w:rPr>
        <w:t xml:space="preserve"> </w:t>
      </w:r>
      <w:r w:rsidRPr="00F065D9">
        <w:rPr>
          <w:color w:val="000000"/>
          <w:spacing w:val="-2"/>
        </w:rPr>
        <w:t xml:space="preserve">прием      мяча, </w:t>
      </w:r>
      <w:r w:rsidRPr="00F065D9">
        <w:rPr>
          <w:color w:val="000000"/>
          <w:spacing w:val="-3"/>
        </w:rPr>
        <w:t xml:space="preserve">отраженного </w:t>
      </w:r>
      <w:r w:rsidRPr="00F065D9">
        <w:rPr>
          <w:color w:val="000000"/>
          <w:spacing w:val="-1"/>
        </w:rPr>
        <w:t>сеткой. Ниж</w:t>
      </w:r>
      <w:r w:rsidRPr="00F065D9">
        <w:rPr>
          <w:color w:val="000000"/>
          <w:spacing w:val="-1"/>
        </w:rPr>
        <w:softHyphen/>
      </w:r>
      <w:r w:rsidRPr="00F065D9">
        <w:rPr>
          <w:color w:val="000000"/>
          <w:spacing w:val="3"/>
        </w:rPr>
        <w:t>няя  и верхняя прямая по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4"/>
        </w:rPr>
        <w:t>дача мяча в за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-2"/>
        </w:rPr>
        <w:t xml:space="preserve">данную     часть </w:t>
      </w:r>
      <w:r w:rsidRPr="00F065D9">
        <w:rPr>
          <w:color w:val="000000"/>
          <w:spacing w:val="-3"/>
        </w:rPr>
        <w:t>площадки.</w:t>
      </w:r>
      <w:r w:rsidRPr="00F065D9">
        <w:rPr>
          <w:b/>
          <w:color w:val="000000"/>
          <w:spacing w:val="-2"/>
        </w:rPr>
        <w:t xml:space="preserve"> </w:t>
      </w:r>
    </w:p>
    <w:p w:rsidR="00567A53" w:rsidRPr="00F065D9" w:rsidRDefault="00567A53" w:rsidP="00567A53">
      <w:pPr>
        <w:shd w:val="clear" w:color="auto" w:fill="FFFFFF"/>
        <w:rPr>
          <w:b/>
          <w:color w:val="000000"/>
          <w:spacing w:val="6"/>
        </w:rPr>
      </w:pPr>
      <w:r w:rsidRPr="00F065D9">
        <w:rPr>
          <w:b/>
          <w:color w:val="000000"/>
          <w:spacing w:val="-2"/>
        </w:rPr>
        <w:t xml:space="preserve">Техника прямого нападающего удара: </w:t>
      </w:r>
      <w:r w:rsidRPr="00F065D9">
        <w:rPr>
          <w:color w:val="000000"/>
          <w:spacing w:val="2"/>
        </w:rPr>
        <w:t>прямой   напа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-1"/>
        </w:rPr>
        <w:t xml:space="preserve">дающий     удар </w:t>
      </w:r>
      <w:r w:rsidRPr="00F065D9">
        <w:rPr>
          <w:color w:val="000000"/>
          <w:spacing w:val="1"/>
        </w:rPr>
        <w:t xml:space="preserve">при  встречных </w:t>
      </w:r>
      <w:r w:rsidRPr="00F065D9">
        <w:rPr>
          <w:color w:val="000000"/>
          <w:spacing w:val="-6"/>
        </w:rPr>
        <w:t>передачах.</w:t>
      </w:r>
      <w:r w:rsidRPr="00F065D9">
        <w:rPr>
          <w:b/>
          <w:color w:val="000000"/>
          <w:spacing w:val="6"/>
        </w:rPr>
        <w:t xml:space="preserve"> </w:t>
      </w:r>
    </w:p>
    <w:p w:rsidR="00567A53" w:rsidRPr="00F065D9" w:rsidRDefault="00567A53" w:rsidP="00567A53">
      <w:pPr>
        <w:shd w:val="clear" w:color="auto" w:fill="FFFFFF"/>
        <w:rPr>
          <w:color w:val="000000"/>
          <w:spacing w:val="-1"/>
        </w:rPr>
      </w:pPr>
      <w:r w:rsidRPr="00F065D9">
        <w:rPr>
          <w:b/>
          <w:color w:val="000000"/>
          <w:spacing w:val="6"/>
        </w:rPr>
        <w:t xml:space="preserve">Техники </w:t>
      </w:r>
      <w:r w:rsidRPr="00F065D9">
        <w:rPr>
          <w:b/>
          <w:color w:val="000000"/>
        </w:rPr>
        <w:t>владения мя</w:t>
      </w:r>
      <w:r w:rsidRPr="00F065D9">
        <w:rPr>
          <w:b/>
          <w:color w:val="000000"/>
        </w:rPr>
        <w:softHyphen/>
      </w:r>
      <w:r w:rsidRPr="00F065D9">
        <w:rPr>
          <w:b/>
          <w:color w:val="000000"/>
          <w:spacing w:val="4"/>
        </w:rPr>
        <w:t>чом</w:t>
      </w:r>
      <w:r w:rsidRPr="00F065D9">
        <w:rPr>
          <w:color w:val="000000"/>
          <w:spacing w:val="3"/>
        </w:rPr>
        <w:t>: комбинации из освоенных элемен</w:t>
      </w:r>
      <w:r w:rsidRPr="00F065D9">
        <w:rPr>
          <w:color w:val="000000"/>
          <w:spacing w:val="3"/>
        </w:rPr>
        <w:softHyphen/>
        <w:t>тов: прием, передача, удар.</w:t>
      </w:r>
    </w:p>
    <w:p w:rsidR="00567A53" w:rsidRPr="00F065D9" w:rsidRDefault="00567A53" w:rsidP="00567A53">
      <w:pPr>
        <w:shd w:val="clear" w:color="auto" w:fill="FFFFFF"/>
        <w:tabs>
          <w:tab w:val="right" w:pos="10207"/>
        </w:tabs>
        <w:rPr>
          <w:b/>
          <w:color w:val="000000"/>
          <w:spacing w:val="2"/>
        </w:rPr>
      </w:pPr>
      <w:r w:rsidRPr="00F065D9">
        <w:rPr>
          <w:b/>
          <w:color w:val="000000"/>
          <w:spacing w:val="3"/>
        </w:rPr>
        <w:t>Тактика иг</w:t>
      </w:r>
      <w:r w:rsidRPr="00F065D9">
        <w:rPr>
          <w:b/>
          <w:color w:val="000000"/>
          <w:spacing w:val="3"/>
        </w:rPr>
        <w:softHyphen/>
      </w:r>
      <w:r w:rsidRPr="00F065D9">
        <w:rPr>
          <w:b/>
          <w:color w:val="000000"/>
          <w:spacing w:val="-4"/>
        </w:rPr>
        <w:t>ры:</w:t>
      </w:r>
      <w:r w:rsidRPr="00F065D9">
        <w:rPr>
          <w:color w:val="000000"/>
          <w:spacing w:val="2"/>
        </w:rPr>
        <w:t xml:space="preserve"> </w:t>
      </w:r>
      <w:r w:rsidRPr="00F065D9">
        <w:rPr>
          <w:color w:val="000000"/>
          <w:spacing w:val="9"/>
        </w:rPr>
        <w:t>Игра в нападе</w:t>
      </w:r>
      <w:r w:rsidRPr="00F065D9">
        <w:rPr>
          <w:color w:val="000000"/>
          <w:spacing w:val="9"/>
        </w:rPr>
        <w:softHyphen/>
      </w:r>
      <w:r w:rsidRPr="00F065D9">
        <w:rPr>
          <w:color w:val="000000"/>
        </w:rPr>
        <w:t xml:space="preserve">нии   в   зоне   3. </w:t>
      </w:r>
      <w:r w:rsidRPr="00F065D9">
        <w:rPr>
          <w:color w:val="000000"/>
          <w:spacing w:val="3"/>
        </w:rPr>
        <w:t>Игра в защите.</w:t>
      </w:r>
      <w:r w:rsidRPr="00F065D9">
        <w:rPr>
          <w:b/>
          <w:color w:val="000000"/>
          <w:spacing w:val="2"/>
        </w:rPr>
        <w:t xml:space="preserve"> </w:t>
      </w:r>
    </w:p>
    <w:p w:rsidR="00567A53" w:rsidRPr="00F065D9" w:rsidRDefault="00567A53" w:rsidP="00567A53">
      <w:pPr>
        <w:shd w:val="clear" w:color="auto" w:fill="FFFFFF"/>
        <w:tabs>
          <w:tab w:val="right" w:pos="10207"/>
        </w:tabs>
        <w:rPr>
          <w:color w:val="000000"/>
          <w:spacing w:val="1"/>
        </w:rPr>
      </w:pPr>
      <w:r w:rsidRPr="00F065D9">
        <w:rPr>
          <w:b/>
          <w:color w:val="000000"/>
          <w:spacing w:val="2"/>
        </w:rPr>
        <w:t>Овладе</w:t>
      </w:r>
      <w:r w:rsidRPr="00F065D9">
        <w:rPr>
          <w:b/>
          <w:color w:val="000000"/>
          <w:spacing w:val="2"/>
        </w:rPr>
        <w:softHyphen/>
      </w:r>
      <w:r w:rsidRPr="00F065D9">
        <w:rPr>
          <w:b/>
          <w:color w:val="000000"/>
          <w:spacing w:val="9"/>
        </w:rPr>
        <w:t>ние игрой</w:t>
      </w:r>
      <w:r w:rsidRPr="00F065D9">
        <w:rPr>
          <w:color w:val="000000"/>
          <w:spacing w:val="2"/>
        </w:rPr>
        <w:t xml:space="preserve">:  </w:t>
      </w:r>
      <w:r w:rsidRPr="00F065D9">
        <w:rPr>
          <w:color w:val="000000"/>
          <w:spacing w:val="7"/>
        </w:rPr>
        <w:t>игры и игровые задания с ограни</w:t>
      </w:r>
      <w:r w:rsidRPr="00F065D9">
        <w:rPr>
          <w:color w:val="000000"/>
          <w:spacing w:val="7"/>
        </w:rPr>
        <w:softHyphen/>
      </w:r>
      <w:r w:rsidRPr="00F065D9">
        <w:rPr>
          <w:color w:val="000000"/>
          <w:spacing w:val="6"/>
        </w:rPr>
        <w:t xml:space="preserve">ченным числом игроков  (2:2,  3:2, </w:t>
      </w:r>
      <w:r w:rsidRPr="00F065D9">
        <w:rPr>
          <w:color w:val="000000"/>
          <w:spacing w:val="4"/>
        </w:rPr>
        <w:t xml:space="preserve">3:3). </w:t>
      </w:r>
      <w:r w:rsidRPr="00F065D9">
        <w:rPr>
          <w:color w:val="000000"/>
        </w:rPr>
        <w:t>Игра по упро</w:t>
      </w:r>
      <w:r w:rsidRPr="00F065D9">
        <w:rPr>
          <w:color w:val="000000"/>
        </w:rPr>
        <w:softHyphen/>
      </w:r>
      <w:r w:rsidRPr="00F065D9">
        <w:rPr>
          <w:color w:val="000000"/>
          <w:spacing w:val="2"/>
        </w:rPr>
        <w:t>щенным прави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1"/>
        </w:rPr>
        <w:t>лам волейбола.</w:t>
      </w:r>
    </w:p>
    <w:p w:rsidR="00567A53" w:rsidRPr="00F065D9" w:rsidRDefault="00567A53" w:rsidP="00567A53">
      <w:pPr>
        <w:shd w:val="clear" w:color="auto" w:fill="FFFFFF"/>
        <w:tabs>
          <w:tab w:val="right" w:pos="10207"/>
        </w:tabs>
        <w:rPr>
          <w:color w:val="000000"/>
          <w:spacing w:val="7"/>
        </w:rPr>
      </w:pPr>
      <w:r w:rsidRPr="00F065D9">
        <w:rPr>
          <w:b/>
          <w:iCs/>
          <w:color w:val="000000"/>
        </w:rPr>
        <w:t xml:space="preserve">Развитие </w:t>
      </w:r>
      <w:r w:rsidRPr="00F065D9">
        <w:rPr>
          <w:b/>
          <w:color w:val="000000"/>
        </w:rPr>
        <w:t xml:space="preserve">  выносливости, </w:t>
      </w:r>
      <w:r w:rsidRPr="00F065D9">
        <w:rPr>
          <w:b/>
          <w:color w:val="000000"/>
          <w:spacing w:val="-1"/>
        </w:rPr>
        <w:t xml:space="preserve">скоростных  и </w:t>
      </w:r>
      <w:r w:rsidRPr="00F065D9">
        <w:rPr>
          <w:b/>
          <w:color w:val="000000"/>
          <w:spacing w:val="-2"/>
        </w:rPr>
        <w:t xml:space="preserve"> скоростно-силовых спо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-8"/>
        </w:rPr>
        <w:t xml:space="preserve">собностей.  </w:t>
      </w:r>
      <w:r w:rsidRPr="00F065D9">
        <w:rPr>
          <w:color w:val="000000"/>
          <w:spacing w:val="1"/>
        </w:rPr>
        <w:t>Бег  с изменени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F065D9">
        <w:rPr>
          <w:color w:val="000000"/>
          <w:spacing w:val="2"/>
        </w:rPr>
        <w:t xml:space="preserve">ведения мяча.  </w:t>
      </w:r>
      <w:r w:rsidRPr="00F065D9">
        <w:rPr>
          <w:color w:val="000000"/>
          <w:spacing w:val="1"/>
        </w:rPr>
        <w:t>Бег с ускорением, изменением направления, темпа, рит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6"/>
        </w:rPr>
        <w:t xml:space="preserve">ма, из различных и. п. Ведение мяча </w:t>
      </w:r>
      <w:r w:rsidRPr="00F065D9">
        <w:rPr>
          <w:color w:val="000000"/>
          <w:spacing w:val="8"/>
        </w:rPr>
        <w:t xml:space="preserve">в высокой, средней и низкой стойке с максимальной </w:t>
      </w:r>
      <w:r w:rsidRPr="00F065D9">
        <w:rPr>
          <w:color w:val="000000"/>
          <w:spacing w:val="2"/>
        </w:rPr>
        <w:t xml:space="preserve">частотой в течение 7-10 с. Эстафеты </w:t>
      </w:r>
      <w:r w:rsidRPr="00F065D9">
        <w:rPr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7"/>
        </w:rPr>
        <w:t>ми мячей разного веса в цель и на дальность.</w:t>
      </w:r>
    </w:p>
    <w:p w:rsidR="00567A53" w:rsidRPr="00821A4D" w:rsidRDefault="00567A53" w:rsidP="00A749C7">
      <w:pPr>
        <w:jc w:val="center"/>
        <w:rPr>
          <w:b/>
          <w:i/>
        </w:rPr>
      </w:pPr>
      <w:r w:rsidRPr="00821A4D">
        <w:rPr>
          <w:b/>
          <w:i/>
        </w:rPr>
        <w:t>Гимн</w:t>
      </w:r>
      <w:r w:rsidR="00F17294" w:rsidRPr="00821A4D">
        <w:rPr>
          <w:b/>
          <w:i/>
        </w:rPr>
        <w:t xml:space="preserve">астика с элементами акробатики </w:t>
      </w:r>
      <w:r w:rsidRPr="00821A4D">
        <w:rPr>
          <w:b/>
          <w:i/>
        </w:rPr>
        <w:t>10 ч</w:t>
      </w:r>
      <w:r w:rsidR="00F17294" w:rsidRPr="00821A4D">
        <w:rPr>
          <w:b/>
          <w:i/>
        </w:rPr>
        <w:t>асов</w:t>
      </w:r>
    </w:p>
    <w:p w:rsidR="00567A53" w:rsidRPr="00821A4D" w:rsidRDefault="00567A53" w:rsidP="0088775D">
      <w:pPr>
        <w:widowControl w:val="0"/>
        <w:suppressAutoHyphens w:val="0"/>
        <w:autoSpaceDE w:val="0"/>
        <w:autoSpaceDN w:val="0"/>
        <w:adjustRightInd w:val="0"/>
        <w:jc w:val="both"/>
        <w:rPr>
          <w:spacing w:val="3"/>
        </w:rPr>
      </w:pPr>
      <w:r w:rsidRPr="00821A4D">
        <w:rPr>
          <w:b/>
        </w:rPr>
        <w:t>Строевые упражнения.</w:t>
      </w:r>
      <w:r w:rsidRPr="00821A4D">
        <w:t xml:space="preserve"> </w:t>
      </w:r>
      <w:r w:rsidRPr="00821A4D">
        <w:rPr>
          <w:spacing w:val="-2"/>
        </w:rPr>
        <w:t xml:space="preserve">Переход с шага </w:t>
      </w:r>
      <w:r w:rsidRPr="00821A4D">
        <w:rPr>
          <w:spacing w:val="14"/>
        </w:rPr>
        <w:t xml:space="preserve">на месте на </w:t>
      </w:r>
      <w:r w:rsidRPr="00821A4D">
        <w:rPr>
          <w:spacing w:val="-3"/>
        </w:rPr>
        <w:t>ходьбу в колон</w:t>
      </w:r>
      <w:r w:rsidRPr="00821A4D">
        <w:rPr>
          <w:spacing w:val="-3"/>
        </w:rPr>
        <w:softHyphen/>
      </w:r>
      <w:r w:rsidRPr="00821A4D">
        <w:rPr>
          <w:spacing w:val="-4"/>
        </w:rPr>
        <w:t xml:space="preserve">не и в шеренге; </w:t>
      </w:r>
      <w:r w:rsidRPr="00821A4D">
        <w:rPr>
          <w:spacing w:val="-2"/>
        </w:rPr>
        <w:t>перестроения из колонны по од</w:t>
      </w:r>
      <w:r w:rsidRPr="00821A4D">
        <w:rPr>
          <w:spacing w:val="-2"/>
        </w:rPr>
        <w:softHyphen/>
      </w:r>
      <w:r w:rsidRPr="00821A4D">
        <w:rPr>
          <w:spacing w:val="-3"/>
        </w:rPr>
        <w:t xml:space="preserve">ному в колонны </w:t>
      </w:r>
      <w:r w:rsidRPr="00821A4D">
        <w:rPr>
          <w:spacing w:val="-4"/>
        </w:rPr>
        <w:t>по два, по четы</w:t>
      </w:r>
      <w:r w:rsidRPr="00821A4D">
        <w:rPr>
          <w:spacing w:val="-4"/>
        </w:rPr>
        <w:softHyphen/>
      </w:r>
      <w:r w:rsidRPr="00821A4D">
        <w:rPr>
          <w:spacing w:val="3"/>
        </w:rPr>
        <w:t>ре в движении.</w:t>
      </w:r>
      <w:r w:rsidR="0088775D" w:rsidRPr="00821A4D">
        <w:rPr>
          <w:spacing w:val="3"/>
        </w:rPr>
        <w:t xml:space="preserve"> </w:t>
      </w:r>
      <w:r w:rsidR="0088775D" w:rsidRPr="00821A4D">
        <w:rPr>
          <w:spacing w:val="1"/>
        </w:rPr>
        <w:t>Комплексы упражнений современных оздоровительных систем.</w:t>
      </w:r>
    </w:p>
    <w:p w:rsidR="00567A53" w:rsidRPr="00821A4D" w:rsidRDefault="00567A53" w:rsidP="00567A53">
      <w:pPr>
        <w:widowControl w:val="0"/>
        <w:autoSpaceDE w:val="0"/>
        <w:autoSpaceDN w:val="0"/>
        <w:adjustRightInd w:val="0"/>
        <w:rPr>
          <w:spacing w:val="3"/>
        </w:rPr>
      </w:pPr>
      <w:r w:rsidRPr="00821A4D">
        <w:rPr>
          <w:b/>
        </w:rPr>
        <w:t xml:space="preserve"> Обще-развивающие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821A4D">
        <w:rPr>
          <w:spacing w:val="1"/>
        </w:rPr>
        <w:t xml:space="preserve">сочетание различных положений рук, ног, туловища. </w:t>
      </w:r>
      <w:r w:rsidRPr="00821A4D">
        <w:rPr>
          <w:spacing w:val="5"/>
        </w:rPr>
        <w:t xml:space="preserve">Сочетание движений руками с ходьбой на месте и в </w:t>
      </w:r>
      <w:r w:rsidRPr="00821A4D">
        <w:rPr>
          <w:spacing w:val="3"/>
        </w:rPr>
        <w:t>движении, с маховыми движениями ногой, с подско</w:t>
      </w:r>
      <w:r w:rsidRPr="00821A4D">
        <w:rPr>
          <w:spacing w:val="3"/>
        </w:rPr>
        <w:softHyphen/>
      </w:r>
      <w:r w:rsidRPr="00821A4D">
        <w:rPr>
          <w:spacing w:val="1"/>
        </w:rPr>
        <w:t xml:space="preserve">ками, с приседаниями, с поворотами. </w:t>
      </w:r>
      <w:r w:rsidRPr="00821A4D">
        <w:rPr>
          <w:spacing w:val="3"/>
        </w:rPr>
        <w:t>Обще-развивающие упражнения с повышенной амп</w:t>
      </w:r>
      <w:r w:rsidRPr="00821A4D">
        <w:rPr>
          <w:spacing w:val="3"/>
        </w:rPr>
        <w:softHyphen/>
      </w:r>
      <w:r w:rsidRPr="00821A4D">
        <w:rPr>
          <w:spacing w:val="2"/>
        </w:rPr>
        <w:t>литудой для плечевых, локтевых, тазобедренных, ко</w:t>
      </w:r>
      <w:r w:rsidRPr="00821A4D">
        <w:rPr>
          <w:spacing w:val="2"/>
        </w:rPr>
        <w:softHyphen/>
      </w:r>
      <w:r w:rsidRPr="00821A4D">
        <w:rPr>
          <w:spacing w:val="1"/>
        </w:rPr>
        <w:t xml:space="preserve">ленных  суставов   и   позвоночника.   </w:t>
      </w:r>
      <w:r w:rsidRPr="00821A4D">
        <w:rPr>
          <w:spacing w:val="3"/>
        </w:rPr>
        <w:t>Обще-развивающие упражнения в парах.</w:t>
      </w:r>
      <w:r w:rsidRPr="00821A4D">
        <w:rPr>
          <w:b/>
          <w:bCs/>
          <w:spacing w:val="3"/>
        </w:rPr>
        <w:t xml:space="preserve"> Мальчики:</w:t>
      </w:r>
      <w:r w:rsidRPr="00821A4D">
        <w:rPr>
          <w:spacing w:val="3"/>
        </w:rPr>
        <w:t xml:space="preserve"> с набивным и большим мячом</w:t>
      </w:r>
      <w:r w:rsidRPr="00821A4D">
        <w:t xml:space="preserve">. </w:t>
      </w:r>
      <w:r w:rsidRPr="00821A4D">
        <w:rPr>
          <w:b/>
          <w:bCs/>
          <w:spacing w:val="1"/>
        </w:rPr>
        <w:t>Девочки</w:t>
      </w:r>
      <w:r w:rsidRPr="00821A4D">
        <w:rPr>
          <w:spacing w:val="1"/>
        </w:rPr>
        <w:t>: с обручами, скакалками, большим мячом, пал</w:t>
      </w:r>
      <w:r w:rsidRPr="00821A4D">
        <w:rPr>
          <w:spacing w:val="1"/>
        </w:rPr>
        <w:softHyphen/>
      </w:r>
      <w:r w:rsidRPr="00821A4D">
        <w:rPr>
          <w:spacing w:val="-2"/>
        </w:rPr>
        <w:t xml:space="preserve">ками. </w:t>
      </w:r>
      <w:r w:rsidRPr="00821A4D">
        <w:rPr>
          <w:spacing w:val="8"/>
        </w:rPr>
        <w:t xml:space="preserve">Эстафеты и игры с использованием </w:t>
      </w:r>
      <w:r w:rsidRPr="00821A4D">
        <w:rPr>
          <w:spacing w:val="3"/>
        </w:rPr>
        <w:t>гимнастических упражнений и инвентаря.</w:t>
      </w:r>
      <w:r w:rsidRPr="00821A4D">
        <w:rPr>
          <w:spacing w:val="4"/>
        </w:rPr>
        <w:t xml:space="preserve"> Прыжки со скакалкой.</w:t>
      </w:r>
    </w:p>
    <w:p w:rsidR="00567A53" w:rsidRPr="00821A4D" w:rsidRDefault="00567A53" w:rsidP="00567A53">
      <w:pPr>
        <w:shd w:val="clear" w:color="auto" w:fill="FFFFFF"/>
        <w:rPr>
          <w:spacing w:val="2"/>
        </w:rPr>
      </w:pPr>
      <w:r w:rsidRPr="00821A4D">
        <w:rPr>
          <w:b/>
        </w:rPr>
        <w:t>Акробатические упражнения:</w:t>
      </w:r>
      <w:r w:rsidRPr="00821A4D">
        <w:t xml:space="preserve"> </w:t>
      </w:r>
      <w:r w:rsidRPr="00821A4D">
        <w:rPr>
          <w:b/>
          <w:bCs/>
        </w:rPr>
        <w:t>мальчики:</w:t>
      </w:r>
      <w:r w:rsidRPr="00821A4D">
        <w:t xml:space="preserve"> из упора присев си</w:t>
      </w:r>
      <w:r w:rsidRPr="00821A4D">
        <w:softHyphen/>
        <w:t>лой    стойка   на голове  и  руках силой; длинный    кувы</w:t>
      </w:r>
      <w:r w:rsidRPr="00821A4D">
        <w:softHyphen/>
        <w:t xml:space="preserve">рок вперед с трех шагов разбега. </w:t>
      </w:r>
      <w:r w:rsidRPr="00821A4D">
        <w:rPr>
          <w:b/>
          <w:bCs/>
        </w:rPr>
        <w:t>Девочки</w:t>
      </w:r>
      <w:r w:rsidRPr="00821A4D">
        <w:t>: равно</w:t>
      </w:r>
      <w:r w:rsidRPr="00821A4D">
        <w:softHyphen/>
        <w:t>весие на одной; выпад     вперед; кувырок вперед.</w:t>
      </w:r>
      <w:r w:rsidRPr="00821A4D">
        <w:rPr>
          <w:b/>
        </w:rPr>
        <w:t xml:space="preserve"> </w:t>
      </w:r>
    </w:p>
    <w:p w:rsidR="00567A53" w:rsidRPr="00821A4D" w:rsidRDefault="00567A53" w:rsidP="00567A53">
      <w:pPr>
        <w:shd w:val="clear" w:color="auto" w:fill="FFFFFF"/>
        <w:rPr>
          <w:bCs/>
          <w:spacing w:val="6"/>
        </w:rPr>
      </w:pPr>
      <w:r w:rsidRPr="00821A4D">
        <w:rPr>
          <w:b/>
        </w:rPr>
        <w:t>Висы и упоры:</w:t>
      </w:r>
      <w:r w:rsidRPr="00821A4D">
        <w:t xml:space="preserve"> </w:t>
      </w:r>
      <w:r w:rsidRPr="00821A4D">
        <w:rPr>
          <w:b/>
          <w:bCs/>
          <w:spacing w:val="-4"/>
        </w:rPr>
        <w:t>мальчики:</w:t>
      </w:r>
      <w:r w:rsidRPr="00821A4D">
        <w:rPr>
          <w:b/>
          <w:bCs/>
        </w:rPr>
        <w:t xml:space="preserve"> </w:t>
      </w:r>
      <w:r w:rsidRPr="00821A4D">
        <w:rPr>
          <w:spacing w:val="-3"/>
        </w:rPr>
        <w:t>подъ</w:t>
      </w:r>
      <w:r w:rsidRPr="00821A4D">
        <w:rPr>
          <w:spacing w:val="-2"/>
        </w:rPr>
        <w:t xml:space="preserve">ем   переворотом </w:t>
      </w:r>
      <w:r w:rsidRPr="00821A4D">
        <w:rPr>
          <w:spacing w:val="8"/>
        </w:rPr>
        <w:t>в упор махом и</w:t>
      </w:r>
      <w:r w:rsidRPr="00821A4D">
        <w:t xml:space="preserve"> </w:t>
      </w:r>
      <w:r w:rsidRPr="00821A4D">
        <w:rPr>
          <w:spacing w:val="-1"/>
        </w:rPr>
        <w:t>силой. Подъем</w:t>
      </w:r>
      <w:r w:rsidRPr="00821A4D">
        <w:t xml:space="preserve"> </w:t>
      </w:r>
      <w:r w:rsidRPr="00821A4D">
        <w:rPr>
          <w:spacing w:val="-3"/>
        </w:rPr>
        <w:t xml:space="preserve">махом   </w:t>
      </w:r>
      <w:proofErr w:type="gramStart"/>
      <w:r w:rsidRPr="00821A4D">
        <w:rPr>
          <w:spacing w:val="-3"/>
        </w:rPr>
        <w:t>вперед  в</w:t>
      </w:r>
      <w:proofErr w:type="gramEnd"/>
      <w:r w:rsidRPr="00821A4D">
        <w:t xml:space="preserve"> сед ноги врозь.</w:t>
      </w:r>
      <w:r w:rsidRPr="00821A4D">
        <w:rPr>
          <w:bCs/>
          <w:spacing w:val="6"/>
        </w:rPr>
        <w:t xml:space="preserve"> П</w:t>
      </w:r>
      <w:r w:rsidRPr="00821A4D">
        <w:t>рыжком подъем в упор, соскок махом вперед</w:t>
      </w:r>
      <w:r w:rsidRPr="00821A4D">
        <w:rPr>
          <w:bCs/>
          <w:spacing w:val="6"/>
        </w:rPr>
        <w:t xml:space="preserve">.  </w:t>
      </w:r>
      <w:proofErr w:type="gramStart"/>
      <w:r w:rsidRPr="00821A4D">
        <w:rPr>
          <w:b/>
        </w:rPr>
        <w:t>Девочки</w:t>
      </w:r>
      <w:r w:rsidRPr="00821A4D">
        <w:t>:  вис</w:t>
      </w:r>
      <w:proofErr w:type="gramEnd"/>
      <w:r w:rsidRPr="00821A4D">
        <w:t xml:space="preserve"> прогнувшись  , переход   в   упор .</w:t>
      </w:r>
    </w:p>
    <w:p w:rsidR="00567A53" w:rsidRPr="00821A4D" w:rsidRDefault="00567A53" w:rsidP="00567A5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21A4D">
        <w:rPr>
          <w:b/>
        </w:rPr>
        <w:t xml:space="preserve">Лазанье: </w:t>
      </w:r>
      <w:r w:rsidRPr="00821A4D">
        <w:rPr>
          <w:spacing w:val="3"/>
        </w:rPr>
        <w:t xml:space="preserve">лазанье по канату,  гимнастической лестнице. </w:t>
      </w:r>
      <w:r w:rsidRPr="00821A4D">
        <w:rPr>
          <w:spacing w:val="5"/>
        </w:rPr>
        <w:t>Подтягивания. Упражнения в висах и упорах, с</w:t>
      </w:r>
      <w:r w:rsidRPr="00821A4D">
        <w:rPr>
          <w:spacing w:val="4"/>
        </w:rPr>
        <w:t xml:space="preserve"> набивными мячами.</w:t>
      </w:r>
    </w:p>
    <w:p w:rsidR="00567A53" w:rsidRPr="00821A4D" w:rsidRDefault="00567A53" w:rsidP="00567A53">
      <w:pPr>
        <w:shd w:val="clear" w:color="auto" w:fill="FFFFFF"/>
      </w:pPr>
      <w:r w:rsidRPr="00821A4D">
        <w:rPr>
          <w:b/>
        </w:rPr>
        <w:t>Опорные прыжки:</w:t>
      </w:r>
      <w:r w:rsidRPr="00821A4D">
        <w:t xml:space="preserve"> </w:t>
      </w:r>
      <w:r w:rsidRPr="00821A4D">
        <w:rPr>
          <w:b/>
          <w:bCs/>
        </w:rPr>
        <w:t xml:space="preserve">мальчики: </w:t>
      </w:r>
      <w:r w:rsidRPr="00821A4D">
        <w:t>пры</w:t>
      </w:r>
      <w:r w:rsidRPr="00821A4D">
        <w:softHyphen/>
        <w:t xml:space="preserve">жок согнув ноги (козел   </w:t>
      </w:r>
      <w:proofErr w:type="gramStart"/>
      <w:r w:rsidRPr="00821A4D">
        <w:t>в  длину</w:t>
      </w:r>
      <w:proofErr w:type="gramEnd"/>
      <w:r w:rsidRPr="00821A4D">
        <w:t xml:space="preserve">, высота 115 см). </w:t>
      </w:r>
      <w:r w:rsidRPr="00821A4D">
        <w:rPr>
          <w:b/>
          <w:bCs/>
        </w:rPr>
        <w:t>Девочки:</w:t>
      </w:r>
      <w:r w:rsidRPr="00821A4D">
        <w:t xml:space="preserve">  пры</w:t>
      </w:r>
      <w:r w:rsidRPr="00821A4D">
        <w:softHyphen/>
        <w:t>жок боком (конь в ширину, высо</w:t>
      </w:r>
      <w:r w:rsidRPr="00821A4D">
        <w:softHyphen/>
        <w:t>та 110 см).</w:t>
      </w:r>
    </w:p>
    <w:p w:rsidR="00567A53" w:rsidRPr="00821A4D" w:rsidRDefault="00567A53" w:rsidP="00567A53">
      <w:pPr>
        <w:shd w:val="clear" w:color="auto" w:fill="FFFFFF"/>
        <w:rPr>
          <w:spacing w:val="8"/>
        </w:rPr>
      </w:pPr>
      <w:r w:rsidRPr="00821A4D">
        <w:rPr>
          <w:b/>
        </w:rPr>
        <w:t xml:space="preserve">Равновесие. </w:t>
      </w:r>
      <w:r w:rsidRPr="00821A4D">
        <w:rPr>
          <w:spacing w:val="8"/>
        </w:rPr>
        <w:t>На</w:t>
      </w:r>
      <w:r w:rsidRPr="00821A4D">
        <w:rPr>
          <w:spacing w:val="4"/>
        </w:rPr>
        <w:t xml:space="preserve"> гимнасти</w:t>
      </w:r>
      <w:r w:rsidRPr="00821A4D">
        <w:rPr>
          <w:spacing w:val="4"/>
        </w:rPr>
        <w:softHyphen/>
      </w:r>
      <w:r w:rsidRPr="00821A4D">
        <w:rPr>
          <w:spacing w:val="8"/>
        </w:rPr>
        <w:t>ческой скамейке.</w:t>
      </w:r>
    </w:p>
    <w:p w:rsidR="00567A53" w:rsidRPr="00821A4D" w:rsidRDefault="00567A53" w:rsidP="00567A53">
      <w:pPr>
        <w:shd w:val="clear" w:color="auto" w:fill="FFFFFF"/>
        <w:rPr>
          <w:spacing w:val="8"/>
        </w:rPr>
      </w:pPr>
      <w:r w:rsidRPr="00821A4D">
        <w:rPr>
          <w:spacing w:val="8"/>
        </w:rPr>
        <w:t xml:space="preserve"> - </w:t>
      </w:r>
      <w:r w:rsidRPr="00821A4D">
        <w:rPr>
          <w:b/>
          <w:bCs/>
          <w:spacing w:val="-1"/>
        </w:rPr>
        <w:t>девочки:</w:t>
      </w:r>
      <w:r w:rsidRPr="00821A4D">
        <w:rPr>
          <w:spacing w:val="-1"/>
        </w:rPr>
        <w:t xml:space="preserve"> </w:t>
      </w:r>
      <w:r w:rsidRPr="00821A4D">
        <w:t xml:space="preserve">танцевальные шаги с махами ног и поворотами на носках; подскоки в полуприсед; соскоки. </w:t>
      </w:r>
    </w:p>
    <w:p w:rsidR="00D32CAB" w:rsidRDefault="00EA794C" w:rsidP="00D32CAB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 xml:space="preserve">- </w:t>
      </w:r>
      <w:r w:rsidR="00DC66B4">
        <w:rPr>
          <w:rFonts w:eastAsia="Calibri"/>
          <w:b/>
          <w:iCs/>
          <w:lang w:eastAsia="en-US"/>
        </w:rPr>
        <w:t>1</w:t>
      </w:r>
      <w:r w:rsidRPr="004F24A7">
        <w:rPr>
          <w:rFonts w:eastAsia="Calibri"/>
          <w:b/>
          <w:iCs/>
          <w:lang w:eastAsia="en-US"/>
        </w:rPr>
        <w:t xml:space="preserve"> ч</w:t>
      </w:r>
      <w:r>
        <w:rPr>
          <w:rFonts w:eastAsia="Calibri"/>
          <w:b/>
          <w:iCs/>
          <w:lang w:eastAsia="en-US"/>
        </w:rPr>
        <w:t>ас</w:t>
      </w:r>
    </w:p>
    <w:p w:rsidR="00567A53" w:rsidRPr="006B36EA" w:rsidRDefault="00567A53" w:rsidP="00D32CAB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</w:t>
      </w:r>
      <w:r w:rsidRPr="006B36EA">
        <w:rPr>
          <w:b/>
          <w:sz w:val="28"/>
          <w:szCs w:val="28"/>
        </w:rPr>
        <w:t>Календарно-тематическое планирование</w:t>
      </w:r>
    </w:p>
    <w:p w:rsidR="00567A53" w:rsidRDefault="00567A53" w:rsidP="00567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6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81"/>
        <w:gridCol w:w="850"/>
        <w:gridCol w:w="7469"/>
        <w:gridCol w:w="850"/>
        <w:gridCol w:w="1037"/>
        <w:gridCol w:w="850"/>
      </w:tblGrid>
      <w:tr w:rsidR="00B1501B" w:rsidRPr="004018EC" w:rsidTr="00E1092A">
        <w:trPr>
          <w:gridAfter w:val="1"/>
          <w:wAfter w:w="850" w:type="dxa"/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1B" w:rsidRDefault="00B1501B" w:rsidP="006E6DB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1501B" w:rsidRPr="0094669A" w:rsidRDefault="00B1501B" w:rsidP="006E6DB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1501B" w:rsidRDefault="00B1501B" w:rsidP="00B51A4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1501B" w:rsidRPr="008026BA" w:rsidRDefault="00B1501B" w:rsidP="00B51A4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501B" w:rsidRPr="005F7A4A" w:rsidRDefault="00B1501B" w:rsidP="00B51A4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7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1501B" w:rsidRDefault="00B1501B" w:rsidP="00B51A4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1501B" w:rsidRPr="008026BA" w:rsidRDefault="00B1501B" w:rsidP="00B51A4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B" w:rsidRPr="00D01E91" w:rsidRDefault="00B1501B" w:rsidP="00B51A4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9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 xml:space="preserve"> «а»</w:t>
            </w:r>
          </w:p>
          <w:p w:rsidR="00B1501B" w:rsidRPr="00D01E91" w:rsidRDefault="00B1501B" w:rsidP="00B51A4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B1501B" w:rsidRPr="004018EC" w:rsidTr="00E1092A">
        <w:trPr>
          <w:gridAfter w:val="1"/>
          <w:wAfter w:w="850" w:type="dxa"/>
          <w:trHeight w:val="5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1B" w:rsidRPr="004018EC" w:rsidRDefault="00B1501B" w:rsidP="006E6DB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1B" w:rsidRPr="004018EC" w:rsidRDefault="00B1501B" w:rsidP="00567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01B" w:rsidRPr="004018EC" w:rsidRDefault="00B1501B" w:rsidP="00567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01B" w:rsidRPr="004018EC" w:rsidRDefault="00B1501B" w:rsidP="00567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1B" w:rsidRDefault="00B1501B" w:rsidP="00567A53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B51A4C" w:rsidRPr="004018EC" w:rsidTr="00E1092A">
        <w:trPr>
          <w:gridAfter w:val="1"/>
          <w:wAfter w:w="850" w:type="dxa"/>
          <w:trHeight w:val="315"/>
        </w:trPr>
        <w:tc>
          <w:tcPr>
            <w:tcW w:w="6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C" w:rsidRPr="004018EC" w:rsidRDefault="005726C6" w:rsidP="002155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1 четверть – </w:t>
            </w:r>
            <w:r w:rsidR="002155AC"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4C" w:rsidRPr="004018EC" w:rsidRDefault="00B51A4C" w:rsidP="00567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4C" w:rsidRPr="00A61869" w:rsidRDefault="00B51A4C" w:rsidP="00567A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4C" w:rsidRPr="00A61869" w:rsidRDefault="00B51A4C" w:rsidP="00567A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B51A4C" w:rsidRPr="004018EC" w:rsidTr="00E1092A">
        <w:trPr>
          <w:gridAfter w:val="1"/>
          <w:wAfter w:w="850" w:type="dxa"/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4C" w:rsidRPr="004018EC" w:rsidRDefault="00B51A4C" w:rsidP="006E6DB7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A4C" w:rsidRPr="008E2502" w:rsidRDefault="00B51A4C" w:rsidP="00792A0F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8E2502">
              <w:rPr>
                <w:b/>
                <w:bCs/>
                <w:i/>
                <w:lang w:eastAsia="ru-RU"/>
              </w:rPr>
              <w:t xml:space="preserve">Легкая атлетика </w:t>
            </w:r>
            <w:r w:rsidR="00792A0F">
              <w:rPr>
                <w:b/>
                <w:bCs/>
                <w:i/>
                <w:lang w:eastAsia="ru-RU"/>
              </w:rPr>
              <w:t>12</w:t>
            </w:r>
            <w:r w:rsidR="00FC7C0C">
              <w:rPr>
                <w:b/>
                <w:bCs/>
                <w:i/>
                <w:lang w:eastAsia="ru-RU"/>
              </w:rPr>
              <w:t xml:space="preserve">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1A4C" w:rsidRPr="00A61869" w:rsidRDefault="00B51A4C" w:rsidP="00567A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4C" w:rsidRPr="00A61869" w:rsidRDefault="00B51A4C" w:rsidP="00567A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5F7F" w:rsidRPr="00BE37BE" w:rsidTr="00E1092A">
        <w:trPr>
          <w:gridAfter w:val="1"/>
          <w:wAfter w:w="850" w:type="dxa"/>
          <w:trHeight w:val="9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7F" w:rsidRPr="00BE37BE" w:rsidRDefault="00365F7F" w:rsidP="006E6DB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7F" w:rsidRPr="00BE37BE" w:rsidRDefault="00365F7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shd w:val="clear" w:color="auto" w:fill="FFFFFF"/>
              </w:rPr>
              <w:t>Физическая культура в современном обществе.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F7F" w:rsidRPr="008E2502" w:rsidRDefault="00365F7F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7F" w:rsidRPr="00652CA3" w:rsidRDefault="00365F7F" w:rsidP="0088775D">
            <w:pPr>
              <w:pStyle w:val="af2"/>
              <w:shd w:val="clear" w:color="auto" w:fill="FFFFFF"/>
              <w:rPr>
                <w:color w:val="000000"/>
              </w:rPr>
            </w:pPr>
            <w:r w:rsidRPr="00652CA3">
              <w:rPr>
                <w:bCs/>
                <w:color w:val="000000"/>
              </w:rPr>
              <w:t>Определять</w:t>
            </w:r>
            <w:r w:rsidRPr="00652CA3">
              <w:rPr>
                <w:color w:val="000000"/>
              </w:rPr>
              <w:t> основные направления развития физической культуры в обществе, раскрывать целевое предназначение каждого из них.</w:t>
            </w:r>
            <w:r>
              <w:rPr>
                <w:color w:val="000000"/>
              </w:rPr>
              <w:t xml:space="preserve"> </w:t>
            </w:r>
            <w:r w:rsidRPr="00652CA3">
              <w:rPr>
                <w:bCs/>
                <w:color w:val="000000"/>
              </w:rPr>
              <w:t>Объяснять</w:t>
            </w:r>
            <w:r w:rsidRPr="00652CA3">
              <w:rPr>
                <w:color w:val="000000"/>
              </w:rPr>
              <w:t> 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F7F" w:rsidRDefault="00D04C6F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365F7F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F" w:rsidRPr="00BE37BE" w:rsidRDefault="00365F7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365F7F" w:rsidRPr="00BE37BE" w:rsidTr="00E1092A">
        <w:trPr>
          <w:gridAfter w:val="1"/>
          <w:wAfter w:w="850" w:type="dxa"/>
          <w:trHeight w:val="3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7F" w:rsidRPr="00BE37BE" w:rsidRDefault="00365F7F" w:rsidP="006E6DB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F7F" w:rsidRPr="00BE37BE" w:rsidRDefault="00365F7F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Низкий старт до 30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F7F" w:rsidRPr="008E2502" w:rsidRDefault="00365F7F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F7F" w:rsidRPr="00652CA3" w:rsidRDefault="00365F7F" w:rsidP="00567A53">
            <w:r w:rsidRPr="00652CA3">
              <w:t>Определять ситуации, требующие применения правил предупреждения травматизма. Описывать технику: выполнения беговых упражнений, бега различными способами, финального усилия в беге на короткие дистанции.</w:t>
            </w:r>
          </w:p>
          <w:p w:rsidR="00365F7F" w:rsidRDefault="00365F7F" w:rsidP="00567A53"/>
          <w:p w:rsidR="00365F7F" w:rsidRPr="00652CA3" w:rsidRDefault="00365F7F" w:rsidP="00567A53">
            <w:r w:rsidRPr="00652CA3">
              <w:t>Осваивать ее самостоятельно, выявлять и устранять характерные ошибки в процессе освоения.</w:t>
            </w:r>
          </w:p>
          <w:p w:rsidR="00365F7F" w:rsidRPr="00652CA3" w:rsidRDefault="00365F7F" w:rsidP="00567A53">
            <w:r w:rsidRPr="00652CA3">
              <w:t>Демонстрировать вариативное выполнение беговых упражнений.</w:t>
            </w:r>
          </w:p>
          <w:p w:rsidR="00365F7F" w:rsidRPr="00652CA3" w:rsidRDefault="00365F7F" w:rsidP="00567A53">
            <w:r w:rsidRPr="00652CA3">
              <w:t xml:space="preserve"> 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365F7F" w:rsidRPr="00652CA3" w:rsidRDefault="00365F7F" w:rsidP="00567A53">
            <w:r w:rsidRPr="00652CA3">
              <w:t>Проявлять качества силы, быстроты, выносливости и координации при выполнении беговых упражнений.</w:t>
            </w:r>
          </w:p>
          <w:p w:rsidR="00365F7F" w:rsidRPr="00652CA3" w:rsidRDefault="00365F7F" w:rsidP="00567A53">
            <w:r w:rsidRPr="00652CA3"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365F7F" w:rsidRPr="00652CA3" w:rsidRDefault="00365F7F" w:rsidP="00567A53">
            <w:r w:rsidRPr="00652CA3">
              <w:t xml:space="preserve">Включать беговые упражнения в различные формы занятий физической культурой. </w:t>
            </w:r>
          </w:p>
          <w:p w:rsidR="00365F7F" w:rsidRPr="00652CA3" w:rsidRDefault="00365F7F" w:rsidP="00567A53">
            <w:r w:rsidRPr="00652CA3">
              <w:t>Стремление по</w:t>
            </w:r>
            <w:r>
              <w:t>казать хороший результат в беге, о</w:t>
            </w:r>
            <w:r w:rsidRPr="00652CA3">
              <w:t>держать победу в эстафетах;</w:t>
            </w:r>
          </w:p>
          <w:p w:rsidR="00365F7F" w:rsidRPr="00652CA3" w:rsidRDefault="00365F7F" w:rsidP="00567A53">
            <w:pPr>
              <w:rPr>
                <w:i/>
                <w:lang w:eastAsia="ru-RU"/>
              </w:rPr>
            </w:pPr>
            <w:r w:rsidRPr="00652CA3">
              <w:t>проявление познавательного интереса к легкоатлетическим упражнениям.</w:t>
            </w:r>
            <w:r>
              <w:t xml:space="preserve"> </w:t>
            </w:r>
            <w:r w:rsidRPr="00652CA3">
              <w:t>Осваивать технику бега на с</w:t>
            </w:r>
            <w:r>
              <w:t>редние дистанции самостоятельно.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F7F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365F7F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F" w:rsidRPr="00BE37BE" w:rsidRDefault="00365F7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365F7F" w:rsidRPr="00BE37BE" w:rsidTr="00E1092A">
        <w:trPr>
          <w:gridAfter w:val="1"/>
          <w:wAfter w:w="850" w:type="dxa"/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7F" w:rsidRPr="00BE37BE" w:rsidRDefault="00365F7F" w:rsidP="006E6DB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F7F" w:rsidRPr="00BE37BE" w:rsidRDefault="00365F7F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Скоростной бег до 70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F7F" w:rsidRPr="008E2502" w:rsidRDefault="00365F7F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F7F" w:rsidRPr="00652CA3" w:rsidRDefault="00365F7F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F7F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365F7F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F" w:rsidRPr="00BE37BE" w:rsidRDefault="00365F7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365F7F" w:rsidRPr="00BE37BE" w:rsidTr="00E1092A">
        <w:trPr>
          <w:gridAfter w:val="1"/>
          <w:wAfter w:w="850" w:type="dxa"/>
          <w:trHeight w:val="4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7F" w:rsidRPr="00BE37BE" w:rsidRDefault="00365F7F" w:rsidP="006E6DB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65F7F" w:rsidRPr="00BE37BE" w:rsidRDefault="00365F7F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на результат 60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F7F" w:rsidRPr="008E2502" w:rsidRDefault="00365F7F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F7F" w:rsidRPr="00652CA3" w:rsidRDefault="00365F7F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F7F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365F7F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F7F" w:rsidRPr="00BE37BE" w:rsidRDefault="00365F7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093415" w:rsidRPr="00BE37BE" w:rsidTr="00E1092A">
        <w:trPr>
          <w:gridAfter w:val="1"/>
          <w:wAfter w:w="850" w:type="dxa"/>
          <w:trHeight w:val="39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415" w:rsidRPr="00BE37BE" w:rsidRDefault="00093415" w:rsidP="006E6DB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93415" w:rsidRDefault="00093415" w:rsidP="00567A53">
            <w:pPr>
              <w:spacing w:after="150"/>
              <w:rPr>
                <w:lang w:eastAsia="ru-RU"/>
              </w:rPr>
            </w:pPr>
          </w:p>
          <w:p w:rsidR="00093415" w:rsidRDefault="00093415" w:rsidP="00567A53">
            <w:pPr>
              <w:spacing w:after="150"/>
              <w:rPr>
                <w:lang w:eastAsia="ru-RU"/>
              </w:rPr>
            </w:pPr>
          </w:p>
          <w:p w:rsidR="00093415" w:rsidRDefault="00093415" w:rsidP="00567A53">
            <w:pPr>
              <w:spacing w:after="150"/>
              <w:rPr>
                <w:lang w:eastAsia="ru-RU"/>
              </w:rPr>
            </w:pPr>
          </w:p>
          <w:p w:rsidR="00093415" w:rsidRDefault="00093415" w:rsidP="00567A53">
            <w:pPr>
              <w:spacing w:after="150"/>
              <w:rPr>
                <w:lang w:eastAsia="ru-RU"/>
              </w:rPr>
            </w:pPr>
          </w:p>
          <w:p w:rsidR="00093415" w:rsidRDefault="00093415" w:rsidP="00567A53">
            <w:pPr>
              <w:spacing w:after="150"/>
              <w:rPr>
                <w:lang w:eastAsia="ru-RU"/>
              </w:rPr>
            </w:pPr>
          </w:p>
          <w:p w:rsidR="00093415" w:rsidRPr="00BE37BE" w:rsidRDefault="00093415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Высокий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093415" w:rsidRPr="008E2502" w:rsidRDefault="00093415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415" w:rsidRPr="00652CA3" w:rsidRDefault="0009341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3415" w:rsidRDefault="00093415" w:rsidP="0082412A">
            <w:pPr>
              <w:spacing w:after="150"/>
              <w:jc w:val="center"/>
              <w:rPr>
                <w:lang w:eastAsia="ru-RU"/>
              </w:rPr>
            </w:pPr>
          </w:p>
          <w:p w:rsidR="00093415" w:rsidRDefault="00093415" w:rsidP="0082412A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93415" w:rsidRDefault="00093415" w:rsidP="0082412A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93415" w:rsidRDefault="00093415" w:rsidP="0082412A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93415" w:rsidRDefault="00093415" w:rsidP="0082412A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93415" w:rsidRDefault="00D04C6F" w:rsidP="0082412A">
            <w:pPr>
              <w:spacing w:after="15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093415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  <w:p w:rsidR="00093415" w:rsidRPr="00BE37BE" w:rsidRDefault="00093415" w:rsidP="0082412A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15" w:rsidRPr="00BE37BE" w:rsidRDefault="0009341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E1092A">
        <w:trPr>
          <w:gridAfter w:val="1"/>
          <w:wAfter w:w="850" w:type="dxa"/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093415" w:rsidRDefault="00E1092A" w:rsidP="0088775D">
            <w:pPr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E1092A" w:rsidRPr="00BE37BE" w:rsidRDefault="00E1092A" w:rsidP="0088775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2A" w:rsidRPr="008E2502" w:rsidRDefault="00E1092A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Pr="008E2502" w:rsidRDefault="00E1092A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r>
              <w:t>В</w:t>
            </w:r>
            <w:r w:rsidRPr="00652CA3">
              <w:t xml:space="preserve">ыявлять и устранять характерные ошибки в процессе освоения. Описывать технику выполнения специальных беговых упражнений на средние дистанции. </w:t>
            </w:r>
          </w:p>
          <w:p w:rsidR="00E1092A" w:rsidRPr="00652CA3" w:rsidRDefault="00E1092A" w:rsidP="00567A53">
            <w:r w:rsidRPr="00652CA3">
              <w:t xml:space="preserve"> Освоить распределение физических возможностей на дистанции. </w:t>
            </w:r>
          </w:p>
          <w:p w:rsidR="00E1092A" w:rsidRPr="00652CA3" w:rsidRDefault="00E1092A" w:rsidP="00567A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92A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2A" w:rsidRPr="00BE37BE" w:rsidRDefault="00E1092A" w:rsidP="00567A53">
            <w:pPr>
              <w:rPr>
                <w:lang w:eastAsia="ru-RU"/>
              </w:rPr>
            </w:pPr>
          </w:p>
        </w:tc>
      </w:tr>
      <w:tr w:rsidR="00296248" w:rsidRPr="00BE37BE" w:rsidTr="00E1092A">
        <w:trPr>
          <w:gridAfter w:val="1"/>
          <w:wAfter w:w="850" w:type="dxa"/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248" w:rsidRPr="00093415" w:rsidRDefault="00296248" w:rsidP="0088775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96248" w:rsidRPr="00BE37BE" w:rsidRDefault="00296248" w:rsidP="00D04C6F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248" w:rsidRPr="008E2502" w:rsidRDefault="00296248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248" w:rsidRPr="00652CA3" w:rsidRDefault="00296248" w:rsidP="00567A5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6248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296248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48" w:rsidRPr="00BE37BE" w:rsidRDefault="00296248" w:rsidP="00567A53">
            <w:pPr>
              <w:suppressAutoHyphens w:val="0"/>
              <w:rPr>
                <w:lang w:eastAsia="ru-RU"/>
              </w:rPr>
            </w:pPr>
          </w:p>
        </w:tc>
      </w:tr>
      <w:tr w:rsidR="00E1092A" w:rsidRPr="00BE37BE" w:rsidTr="00E1092A">
        <w:trPr>
          <w:gridAfter w:val="1"/>
          <w:wAfter w:w="850" w:type="dxa"/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2A" w:rsidRPr="00093415" w:rsidRDefault="00E1092A" w:rsidP="0088775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092A" w:rsidRPr="00BE37BE" w:rsidRDefault="00E1092A" w:rsidP="0088775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2000 м</w:t>
            </w:r>
            <w:r>
              <w:rPr>
                <w:lang w:eastAsia="ru-RU"/>
              </w:rPr>
              <w:t>.</w:t>
            </w:r>
            <w:r w:rsidRPr="00BE37BE">
              <w:rPr>
                <w:lang w:eastAsia="ru-RU"/>
              </w:rPr>
              <w:t>(мальчики), 1500м</w:t>
            </w:r>
            <w:r>
              <w:rPr>
                <w:lang w:eastAsia="ru-RU"/>
              </w:rPr>
              <w:t>.</w:t>
            </w:r>
            <w:r w:rsidRPr="00BE37BE">
              <w:rPr>
                <w:lang w:eastAsia="ru-RU"/>
              </w:rPr>
              <w:t xml:space="preserve"> (девочки)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92A" w:rsidRPr="008E2502" w:rsidRDefault="00E1092A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2A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2A" w:rsidRPr="00BE37BE" w:rsidRDefault="00E1092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E1092A">
        <w:trPr>
          <w:gridAfter w:val="1"/>
          <w:wAfter w:w="850" w:type="dxa"/>
          <w:trHeight w:val="4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2A" w:rsidRPr="00093415" w:rsidRDefault="00E1092A" w:rsidP="0088775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E1092A" w:rsidRPr="00BE37BE" w:rsidRDefault="00E1092A" w:rsidP="0088775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Челночный 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2A" w:rsidRPr="008E2502" w:rsidRDefault="00E1092A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2A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2A68CD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2A" w:rsidRPr="00BE37BE" w:rsidRDefault="00E1092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E1092A">
        <w:trPr>
          <w:gridAfter w:val="1"/>
          <w:wAfter w:w="850" w:type="dxa"/>
          <w:trHeight w:val="6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92A" w:rsidRPr="00093415" w:rsidRDefault="00E1092A" w:rsidP="0088775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092A" w:rsidRPr="00BE37BE" w:rsidRDefault="00E1092A" w:rsidP="0088775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длину с 11-13 шагов разбега способом "согнув ноги"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92A" w:rsidRPr="008E2502" w:rsidRDefault="00E1092A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Pr="008E2502" w:rsidRDefault="00E1092A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92A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2A68CD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2A" w:rsidRPr="00BE37BE" w:rsidRDefault="00E1092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E1092A">
        <w:trPr>
          <w:gridAfter w:val="1"/>
          <w:wAfter w:w="850" w:type="dxa"/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92A" w:rsidRPr="00093415" w:rsidRDefault="00E1092A" w:rsidP="0088775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1092A" w:rsidRPr="00BE37BE" w:rsidRDefault="00E1092A" w:rsidP="0088775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Метание теннисного мяча в вертикальную и горизонтальную </w:t>
            </w:r>
            <w:proofErr w:type="gramStart"/>
            <w:r w:rsidRPr="00BE37BE">
              <w:rPr>
                <w:lang w:eastAsia="ru-RU"/>
              </w:rPr>
              <w:t>цель(</w:t>
            </w:r>
            <w:proofErr w:type="gramEnd"/>
            <w:r w:rsidRPr="00BE37BE">
              <w:rPr>
                <w:lang w:eastAsia="ru-RU"/>
              </w:rPr>
              <w:t>1х1 м)(девушки с 12-14м, юноши - до 16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92A" w:rsidRPr="008E2502" w:rsidRDefault="00E1092A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Pr="008E2502" w:rsidRDefault="00E1092A" w:rsidP="008E2502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Pr="008E2502" w:rsidRDefault="00E1092A" w:rsidP="008E2502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r w:rsidRPr="00652CA3">
              <w:t xml:space="preserve">Осваивать технику прыжков, метания малого мяча различными способами, осваивать ее самостоятельно с предупреждением, выявлением и устранением типичных ошибок. </w:t>
            </w:r>
          </w:p>
          <w:p w:rsidR="00E1092A" w:rsidRPr="00652CA3" w:rsidRDefault="00E1092A" w:rsidP="00567A53">
            <w:r w:rsidRPr="00652CA3">
              <w:t xml:space="preserve">Описывать технику выполнения прыжковых упражнений, технику метания малого мяча разными способами. </w:t>
            </w:r>
          </w:p>
          <w:p w:rsidR="00E1092A" w:rsidRPr="00652CA3" w:rsidRDefault="00E1092A" w:rsidP="00567A53">
            <w:r w:rsidRPr="00652CA3">
              <w:t>Демонстрировать вариативное выполнение прыжковых упражнений, метание малого мяча.</w:t>
            </w:r>
          </w:p>
          <w:p w:rsidR="00E1092A" w:rsidRPr="00652CA3" w:rsidRDefault="00E1092A" w:rsidP="00567A53">
            <w:r w:rsidRPr="00652CA3">
              <w:t>Применять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E1092A" w:rsidRPr="00652CA3" w:rsidRDefault="00E1092A" w:rsidP="00567A53">
            <w:r w:rsidRPr="00652CA3">
              <w:t>Проявлять координацию при выполнении в прыжках.</w:t>
            </w:r>
          </w:p>
          <w:p w:rsidR="00E1092A" w:rsidRPr="00652CA3" w:rsidRDefault="00E1092A" w:rsidP="00567A53">
            <w:pPr>
              <w:rPr>
                <w:i/>
                <w:lang w:eastAsia="ru-RU"/>
              </w:rPr>
            </w:pPr>
            <w:r w:rsidRPr="00652CA3">
              <w:t xml:space="preserve"> Взаимодействовать 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92A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E1092A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2A" w:rsidRPr="00BE37BE" w:rsidRDefault="00E1092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1E7FE3">
        <w:trPr>
          <w:gridAfter w:val="1"/>
          <w:wAfter w:w="850" w:type="dxa"/>
          <w:trHeight w:val="16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92A" w:rsidRPr="00093415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E1092A" w:rsidRDefault="00E1092A" w:rsidP="00567A53">
            <w:pPr>
              <w:spacing w:after="150"/>
              <w:rPr>
                <w:lang w:eastAsia="ru-RU"/>
              </w:rPr>
            </w:pPr>
          </w:p>
          <w:p w:rsidR="00E1092A" w:rsidRDefault="00E1092A" w:rsidP="00567A53">
            <w:pPr>
              <w:spacing w:after="150"/>
              <w:rPr>
                <w:lang w:eastAsia="ru-RU"/>
              </w:rPr>
            </w:pPr>
          </w:p>
          <w:p w:rsidR="00E1092A" w:rsidRPr="00BE37BE" w:rsidRDefault="00E1092A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2A" w:rsidRPr="008E2502" w:rsidRDefault="00E1092A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</w:t>
            </w:r>
            <w:r w:rsidR="001E7FE3" w:rsidRPr="008E2502">
              <w:rPr>
                <w:b/>
                <w:i/>
                <w:lang w:eastAsia="ru-RU"/>
              </w:rPr>
              <w:t>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92A" w:rsidRPr="00652CA3" w:rsidRDefault="00E1092A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92A" w:rsidRDefault="00E1092A" w:rsidP="0082412A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Default="00E1092A" w:rsidP="0082412A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Default="00E1092A" w:rsidP="0082412A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Default="00E1092A" w:rsidP="0082412A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1092A" w:rsidRDefault="00D04C6F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E1092A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E1092A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2A" w:rsidRPr="00BE37BE" w:rsidRDefault="00E1092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E1092A" w:rsidRPr="00BE37BE" w:rsidTr="00F23D8A">
        <w:trPr>
          <w:trHeight w:val="3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92A" w:rsidRPr="00093415" w:rsidRDefault="00E1092A" w:rsidP="00567A5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E1092A" w:rsidRPr="008E2502" w:rsidRDefault="00FC7C0C" w:rsidP="00FC7C0C">
            <w:pPr>
              <w:spacing w:after="150"/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Волейбол 9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92A" w:rsidRPr="00BE37BE" w:rsidRDefault="00E1092A" w:rsidP="0082412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2A" w:rsidRPr="00BE37BE" w:rsidRDefault="00E1092A" w:rsidP="001E7FE3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850" w:type="dxa"/>
          </w:tcPr>
          <w:p w:rsidR="001E7FE3" w:rsidRDefault="001E7FE3" w:rsidP="002A68EB"/>
        </w:tc>
      </w:tr>
      <w:tr w:rsidR="001E7FE3" w:rsidRPr="00BE37BE" w:rsidTr="004B3ABF">
        <w:trPr>
          <w:gridAfter w:val="1"/>
          <w:wAfter w:w="850" w:type="dxa"/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FE3" w:rsidRPr="00093415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E7FE3" w:rsidRPr="00BE37BE" w:rsidRDefault="001E7FE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E3" w:rsidRPr="008E2502" w:rsidRDefault="001E7FE3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FE3" w:rsidRPr="00652CA3" w:rsidRDefault="001E7FE3" w:rsidP="00567A53">
            <w:pPr>
              <w:spacing w:line="252" w:lineRule="auto"/>
            </w:pPr>
            <w:r w:rsidRPr="00652CA3"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1E7FE3" w:rsidRPr="00652CA3" w:rsidRDefault="001E7FE3" w:rsidP="00567A53">
            <w:pPr>
              <w:spacing w:line="252" w:lineRule="auto"/>
            </w:pPr>
            <w:r w:rsidRPr="00652CA3">
              <w:t>Осваивать универсальные умения управлять эмоциями во время игровой деятельности.</w:t>
            </w:r>
            <w:r>
              <w:t xml:space="preserve"> </w:t>
            </w:r>
          </w:p>
          <w:p w:rsidR="001E7FE3" w:rsidRPr="00652CA3" w:rsidRDefault="001E7FE3" w:rsidP="00567A53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  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  <w:r>
              <w:t xml:space="preserve"> </w:t>
            </w:r>
            <w:r w:rsidRPr="00652CA3">
              <w:t>Принимать адекватные решения в условиях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FE3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1E7FE3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E7FE3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E3" w:rsidRPr="00BE37BE" w:rsidRDefault="001E7FE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1E7FE3" w:rsidRPr="00BE37BE" w:rsidTr="004B3ABF">
        <w:trPr>
          <w:gridAfter w:val="1"/>
          <w:wAfter w:w="850" w:type="dxa"/>
          <w:trHeight w:val="8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FE3" w:rsidRPr="00093415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FE3" w:rsidRDefault="001E7FE3" w:rsidP="00567A53">
            <w:pPr>
              <w:spacing w:after="150"/>
              <w:rPr>
                <w:lang w:eastAsia="ru-RU"/>
              </w:rPr>
            </w:pPr>
          </w:p>
          <w:p w:rsidR="001E7FE3" w:rsidRPr="00BE37BE" w:rsidRDefault="001E7FE3" w:rsidP="00C00937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Ходьба и бег, выполнение заданий (сесть на пол, встать, подпрыгнуть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E3" w:rsidRPr="008E2502" w:rsidRDefault="001E7FE3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FE3" w:rsidRPr="00652CA3" w:rsidRDefault="001E7FE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FE3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1E7FE3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E7FE3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E3" w:rsidRPr="00BE37BE" w:rsidRDefault="001E7FE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1E7FE3" w:rsidRPr="00BE37BE" w:rsidTr="004E71F7">
        <w:trPr>
          <w:gridAfter w:val="1"/>
          <w:wAfter w:w="850" w:type="dxa"/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FE3" w:rsidRPr="00BE37BE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FE3" w:rsidRPr="00BE37BE" w:rsidRDefault="001E7FE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Прием и передача мяча двумя руками </w:t>
            </w:r>
            <w:r w:rsidRPr="00BE37BE">
              <w:rPr>
                <w:lang w:eastAsia="ru-RU"/>
              </w:rPr>
              <w:lastRenderedPageBreak/>
              <w:t>снизу на месте в паре,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E3" w:rsidRPr="008E2502" w:rsidRDefault="001E7FE3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lastRenderedPageBreak/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FE3" w:rsidRDefault="001E7FE3" w:rsidP="00567A53">
            <w:pPr>
              <w:spacing w:line="252" w:lineRule="auto"/>
            </w:pPr>
          </w:p>
          <w:p w:rsidR="001E7FE3" w:rsidRPr="00652CA3" w:rsidRDefault="001E7FE3" w:rsidP="00567A53">
            <w:pPr>
              <w:spacing w:line="252" w:lineRule="auto"/>
              <w:rPr>
                <w:i/>
                <w:lang w:eastAsia="ru-RU"/>
              </w:rPr>
            </w:pPr>
            <w:r w:rsidRPr="00652CA3">
              <w:lastRenderedPageBreak/>
              <w:t xml:space="preserve">Организовывать  совместные занятия волейболом со сверстниками, осуществлять судейство игры.    Взаимодействовать со сверстниками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FE3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22</w:t>
            </w:r>
            <w:r w:rsidR="001E7FE3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E71F7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E3" w:rsidRPr="00BE37BE" w:rsidRDefault="001E7FE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516B56" w:rsidRPr="00BE37BE" w:rsidTr="004E71F7">
        <w:trPr>
          <w:gridAfter w:val="1"/>
          <w:wAfter w:w="850" w:type="dxa"/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B56" w:rsidRDefault="00516B56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516B56" w:rsidRPr="00BE37BE" w:rsidRDefault="00516B56" w:rsidP="002A68EB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56" w:rsidRPr="008E2502" w:rsidRDefault="00516B56" w:rsidP="008E250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B56" w:rsidRDefault="00516B56" w:rsidP="00567A53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6B56" w:rsidRPr="00BE37BE" w:rsidRDefault="00D04C6F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516B56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516B56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56" w:rsidRPr="00BE37BE" w:rsidRDefault="00516B56" w:rsidP="00567A53">
            <w:pPr>
              <w:suppressAutoHyphens w:val="0"/>
              <w:rPr>
                <w:lang w:eastAsia="ru-RU"/>
              </w:rPr>
            </w:pPr>
          </w:p>
        </w:tc>
      </w:tr>
      <w:tr w:rsidR="004E71F7" w:rsidRPr="00BE37BE" w:rsidTr="002A68EB">
        <w:trPr>
          <w:gridAfter w:val="1"/>
          <w:wAfter w:w="850" w:type="dxa"/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1F7" w:rsidRPr="00BE37BE" w:rsidRDefault="004E71F7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E71F7" w:rsidRPr="00BE37BE" w:rsidRDefault="004E71F7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Прием и передача мяча сверху двумя </w:t>
            </w:r>
            <w:r>
              <w:rPr>
                <w:lang w:eastAsia="ru-RU"/>
              </w:rPr>
              <w:t>руками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7" w:rsidRPr="008E2502" w:rsidRDefault="004E71F7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1F7" w:rsidRPr="00652CA3" w:rsidRDefault="004E71F7" w:rsidP="002A68EB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в процессе совместного освоения техники игровых действий и </w:t>
            </w:r>
            <w:r>
              <w:t>приемов,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71F7" w:rsidRPr="00BE37BE" w:rsidRDefault="00D04C6F" w:rsidP="00D04C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4E71F7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7" w:rsidRPr="00BE37BE" w:rsidRDefault="004E71F7" w:rsidP="004E71F7">
            <w:pPr>
              <w:suppressAutoHyphens w:val="0"/>
              <w:rPr>
                <w:b/>
                <w:i/>
                <w:lang w:eastAsia="ru-RU"/>
              </w:rPr>
            </w:pPr>
          </w:p>
        </w:tc>
      </w:tr>
      <w:tr w:rsidR="00A95194" w:rsidRPr="00BE37BE" w:rsidTr="002155AC">
        <w:trPr>
          <w:gridAfter w:val="1"/>
          <w:wAfter w:w="850" w:type="dxa"/>
          <w:trHeight w:val="1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194" w:rsidRPr="00BE37BE" w:rsidRDefault="00A95194" w:rsidP="002155A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94" w:rsidRPr="00FB2FD3" w:rsidRDefault="00A95194" w:rsidP="002155AC">
            <w:pPr>
              <w:jc w:val="center"/>
            </w:pP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2 четверть – </w:t>
            </w:r>
            <w:r w:rsidR="002155AC"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194" w:rsidRPr="00652CA3" w:rsidRDefault="00A95194" w:rsidP="002155AC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5194" w:rsidRPr="00BE37BE" w:rsidRDefault="00A95194" w:rsidP="002155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94" w:rsidRPr="00BE37BE" w:rsidRDefault="00A95194" w:rsidP="002155AC">
            <w:pPr>
              <w:suppressAutoHyphens w:val="0"/>
              <w:rPr>
                <w:lang w:eastAsia="ru-RU"/>
              </w:rPr>
            </w:pPr>
          </w:p>
        </w:tc>
      </w:tr>
      <w:tr w:rsidR="004B3ABF" w:rsidRPr="00BE37BE" w:rsidTr="004E71F7">
        <w:trPr>
          <w:gridAfter w:val="1"/>
          <w:wAfter w:w="850" w:type="dxa"/>
          <w:trHeight w:val="30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ABF" w:rsidRPr="00BE37BE" w:rsidRDefault="004B3ABF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3ABF" w:rsidRPr="00BE37BE" w:rsidRDefault="004B3ABF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ABF" w:rsidRPr="008E2502" w:rsidRDefault="004B3ABF" w:rsidP="008E2502">
            <w:pPr>
              <w:jc w:val="center"/>
              <w:rPr>
                <w:b/>
                <w:i/>
                <w:lang w:eastAsia="ru-RU"/>
              </w:rPr>
            </w:pPr>
          </w:p>
          <w:p w:rsidR="004B3ABF" w:rsidRPr="008E2502" w:rsidRDefault="004B3ABF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BF" w:rsidRPr="00652CA3" w:rsidRDefault="004B3ABF" w:rsidP="00567A53">
            <w:pPr>
              <w:spacing w:line="252" w:lineRule="auto"/>
            </w:pPr>
            <w:r w:rsidRPr="00652CA3">
              <w:t>Выполнять правила игры, уважительно относиться к сопернику.</w:t>
            </w:r>
          </w:p>
          <w:p w:rsidR="004B3ABF" w:rsidRPr="00652CA3" w:rsidRDefault="004B3ABF" w:rsidP="00567A53">
            <w:pPr>
              <w:spacing w:line="252" w:lineRule="auto"/>
            </w:pPr>
            <w:r w:rsidRPr="00652CA3"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4B3ABF" w:rsidRPr="00652CA3" w:rsidRDefault="004B3ABF" w:rsidP="00567A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ABF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4B3ABF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ABF" w:rsidRPr="00BE37BE" w:rsidRDefault="004B3ABF" w:rsidP="00567A53">
            <w:pPr>
              <w:suppressAutoHyphens w:val="0"/>
              <w:rPr>
                <w:lang w:eastAsia="ru-RU"/>
              </w:rPr>
            </w:pPr>
          </w:p>
        </w:tc>
      </w:tr>
      <w:tr w:rsidR="004B3ABF" w:rsidRPr="00BE37BE" w:rsidTr="004B3ABF">
        <w:trPr>
          <w:gridAfter w:val="1"/>
          <w:wAfter w:w="850" w:type="dxa"/>
          <w:trHeight w:val="3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ABF" w:rsidRPr="00BE37BE" w:rsidRDefault="004B3ABF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3ABF" w:rsidRPr="00BE37BE" w:rsidRDefault="004B3ABF" w:rsidP="002A68EB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ABF" w:rsidRPr="008E2502" w:rsidRDefault="004B3ABF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BF" w:rsidRPr="00652CA3" w:rsidRDefault="004B3ABF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ABF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4B3ABF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BF" w:rsidRPr="00BE37BE" w:rsidRDefault="004B3AB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B3ABF" w:rsidRPr="00BE37BE" w:rsidTr="004B3ABF">
        <w:trPr>
          <w:gridAfter w:val="1"/>
          <w:wAfter w:w="850" w:type="dxa"/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ABF" w:rsidRPr="00BE37BE" w:rsidRDefault="004B3ABF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3ABF" w:rsidRPr="00BE37BE" w:rsidRDefault="004B3ABF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Нижняя прямая подача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ABF" w:rsidRPr="008E2502" w:rsidRDefault="004B3ABF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BF" w:rsidRPr="00652CA3" w:rsidRDefault="004B3ABF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ABF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4B3ABF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BF" w:rsidRPr="00BE37BE" w:rsidRDefault="004B3AB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B3ABF" w:rsidRPr="00BE37BE" w:rsidTr="004B3ABF">
        <w:trPr>
          <w:gridAfter w:val="1"/>
          <w:wAfter w:w="850" w:type="dxa"/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ABF" w:rsidRPr="00BE37BE" w:rsidRDefault="004B3ABF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3ABF" w:rsidRPr="00BE37BE" w:rsidRDefault="004B3ABF" w:rsidP="002A68EB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ABF" w:rsidRPr="008E2502" w:rsidRDefault="004B3ABF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BF" w:rsidRPr="00652CA3" w:rsidRDefault="004B3ABF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ABF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4B3ABF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BF" w:rsidRPr="00BE37BE" w:rsidRDefault="004B3ABF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F46CDA" w:rsidRPr="00BE37BE" w:rsidTr="00F46CDA">
        <w:trPr>
          <w:gridAfter w:val="1"/>
          <w:wAfter w:w="850" w:type="dxa"/>
          <w:trHeight w:val="7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CDA" w:rsidRPr="00BE37BE" w:rsidRDefault="00F46CDA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6CDA" w:rsidRPr="008E2502" w:rsidRDefault="00F46CDA" w:rsidP="00FC7C0C">
            <w:pPr>
              <w:spacing w:after="150"/>
              <w:jc w:val="center"/>
              <w:rPr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 xml:space="preserve">Гимнастика </w:t>
            </w:r>
            <w:r w:rsidR="00FC7C0C">
              <w:rPr>
                <w:b/>
                <w:i/>
                <w:lang w:eastAsia="ru-RU"/>
              </w:rPr>
              <w:t>10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CDA" w:rsidRPr="00BE37BE" w:rsidRDefault="00F46CDA" w:rsidP="008241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DA" w:rsidRPr="00BE37BE" w:rsidRDefault="00F46CDA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CD" w:rsidRPr="00BE37BE" w:rsidTr="009E3EAD">
        <w:trPr>
          <w:gridAfter w:val="1"/>
          <w:wAfter w:w="850" w:type="dxa"/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8CD" w:rsidRPr="00BE37BE" w:rsidRDefault="002A68CD" w:rsidP="00567A53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Всестороннее гармоническое физическое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8CD" w:rsidRPr="008E2502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Pr="008E2502" w:rsidRDefault="002A68CD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CD" w:rsidRPr="00652CA3" w:rsidRDefault="002A68CD" w:rsidP="00567A53">
            <w:pPr>
              <w:spacing w:line="252" w:lineRule="auto"/>
            </w:pPr>
            <w:r w:rsidRPr="00652CA3">
              <w:t xml:space="preserve">Описывать технику акробатических упражнений и составлять акробатические </w:t>
            </w:r>
          </w:p>
          <w:p w:rsidR="002A68CD" w:rsidRPr="00652CA3" w:rsidRDefault="002A68CD" w:rsidP="00567A53">
            <w:pPr>
              <w:spacing w:line="252" w:lineRule="auto"/>
            </w:pPr>
            <w:r w:rsidRPr="00652CA3">
              <w:t>комбинации из числа разученных упражнений; технику лазания по канату; кувырков.</w:t>
            </w:r>
          </w:p>
          <w:p w:rsidR="002A68CD" w:rsidRPr="00652CA3" w:rsidRDefault="002A68CD" w:rsidP="00567A53">
            <w:pPr>
              <w:spacing w:line="252" w:lineRule="auto"/>
            </w:pPr>
            <w:r w:rsidRPr="00652CA3">
              <w:t xml:space="preserve">  Осваивать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2A68CD" w:rsidRPr="00652CA3" w:rsidRDefault="002A68CD" w:rsidP="00567A53">
            <w:pPr>
              <w:spacing w:line="252" w:lineRule="auto"/>
            </w:pPr>
            <w:r w:rsidRPr="00652CA3">
              <w:t>предупреждая появление ошибок, в случае появления  уметь их исправлять.</w:t>
            </w:r>
          </w:p>
          <w:p w:rsidR="002A68CD" w:rsidRPr="00652CA3" w:rsidRDefault="002A68CD" w:rsidP="00567A53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Соблюдать правила техники безопасности.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68CD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2A68CD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8CD" w:rsidRPr="00BE37BE" w:rsidRDefault="002A68CD" w:rsidP="00567A53">
            <w:pPr>
              <w:rPr>
                <w:lang w:eastAsia="ru-RU"/>
              </w:rPr>
            </w:pPr>
          </w:p>
        </w:tc>
      </w:tr>
      <w:tr w:rsidR="002A68CD" w:rsidRPr="00BE37BE" w:rsidTr="009E3EAD">
        <w:trPr>
          <w:gridAfter w:val="1"/>
          <w:wAfter w:w="850" w:type="dxa"/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CD" w:rsidRPr="00BE37BE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Построение и перестроение на месте.</w:t>
            </w:r>
          </w:p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CD" w:rsidRPr="008E2502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Pr="008E2502" w:rsidRDefault="002A68CD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CD" w:rsidRPr="00652CA3" w:rsidRDefault="002A68CD" w:rsidP="00567A53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CD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2A68CD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CD" w:rsidRPr="00BE37BE" w:rsidRDefault="002A68CD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CD" w:rsidRPr="00BE37BE" w:rsidTr="007469AF">
        <w:trPr>
          <w:gridAfter w:val="1"/>
          <w:wAfter w:w="850" w:type="dxa"/>
          <w:trHeight w:val="6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CD" w:rsidRPr="00BE37BE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Команда "Прямо!". Повороты направо, налево в движении.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CD" w:rsidRPr="008E2502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Pr="008E2502" w:rsidRDefault="002A68CD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CD" w:rsidRPr="00652CA3" w:rsidRDefault="002A68CD" w:rsidP="00567A53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CD" w:rsidRPr="00BE37BE" w:rsidRDefault="002155AC" w:rsidP="002155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2A68CD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CD" w:rsidRPr="00BE37BE" w:rsidRDefault="002A68CD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CD" w:rsidRPr="00BE37BE" w:rsidTr="007B72E1">
        <w:trPr>
          <w:gridAfter w:val="1"/>
          <w:wAfter w:w="850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CD" w:rsidRPr="00BE37BE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Кувырок назад в упор стоя ноги врозь (мальчики).</w:t>
            </w:r>
          </w:p>
          <w:p w:rsidR="002A68CD" w:rsidRPr="00BE37BE" w:rsidRDefault="002A68CD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"Мост" и поворот в упор стоя на одном колене.</w:t>
            </w:r>
            <w:r>
              <w:rPr>
                <w:lang w:eastAsia="ru-RU"/>
              </w:rPr>
              <w:t xml:space="preserve"> </w:t>
            </w:r>
            <w:r w:rsidRPr="00BE37BE">
              <w:rPr>
                <w:lang w:eastAsia="ru-RU"/>
              </w:rPr>
              <w:t>(девочки)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CD" w:rsidRPr="008E2502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Pr="008E2502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Pr="008E2502" w:rsidRDefault="002A68CD" w:rsidP="008E2502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CD" w:rsidRPr="00652CA3" w:rsidRDefault="002A68CD" w:rsidP="00567A53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CD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2A68CD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CD" w:rsidRPr="00BE37BE" w:rsidRDefault="002A68CD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CD" w:rsidRPr="00BE37BE" w:rsidTr="007B72E1">
        <w:trPr>
          <w:gridAfter w:val="1"/>
          <w:wAfter w:w="850" w:type="dxa"/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CD" w:rsidRPr="00BE37BE" w:rsidRDefault="002A68CD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A68CD" w:rsidRPr="00BE37BE" w:rsidRDefault="002A68CD" w:rsidP="007469AF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Кувырок вперед и </w:t>
            </w:r>
            <w:proofErr w:type="gramStart"/>
            <w:r w:rsidRPr="00BE37BE">
              <w:rPr>
                <w:lang w:eastAsia="ru-RU"/>
              </w:rPr>
              <w:t>назад.(</w:t>
            </w:r>
            <w:proofErr w:type="gramEnd"/>
            <w:r w:rsidRPr="00BE37BE">
              <w:rPr>
                <w:lang w:eastAsia="ru-RU"/>
              </w:rPr>
              <w:t>мальчики и девочки)</w:t>
            </w:r>
            <w:r>
              <w:rPr>
                <w:lang w:eastAsia="ru-RU"/>
              </w:rPr>
              <w:t xml:space="preserve"> </w:t>
            </w:r>
            <w:r w:rsidRPr="00BE37BE">
              <w:rPr>
                <w:lang w:eastAsia="ru-RU"/>
              </w:rPr>
              <w:t>Длинный кувырок; стойка на голове и руках (мальчики).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CD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Default="002A68CD" w:rsidP="008E2502">
            <w:pPr>
              <w:jc w:val="center"/>
              <w:rPr>
                <w:b/>
                <w:i/>
                <w:lang w:eastAsia="ru-RU"/>
              </w:rPr>
            </w:pPr>
          </w:p>
          <w:p w:rsidR="002A68CD" w:rsidRDefault="002A68CD" w:rsidP="008E2502">
            <w:pPr>
              <w:jc w:val="center"/>
            </w:pPr>
            <w:r w:rsidRPr="006A30F3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CD" w:rsidRPr="00652CA3" w:rsidRDefault="002A68CD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CD" w:rsidRPr="00BE37BE" w:rsidRDefault="002155AC" w:rsidP="008241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2A68CD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C76CBA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CD" w:rsidRPr="00BE37BE" w:rsidRDefault="002A68CD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C1775" w:rsidRPr="00BE37BE" w:rsidTr="002A68EB">
        <w:trPr>
          <w:gridAfter w:val="1"/>
          <w:wAfter w:w="85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775" w:rsidRPr="00BE37BE" w:rsidRDefault="007C177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Акробатическая комбинация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7C1775" w:rsidRPr="008C6152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680C4C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75" w:rsidRPr="00BE37BE" w:rsidRDefault="007C1775" w:rsidP="00567A53">
            <w:pPr>
              <w:rPr>
                <w:lang w:eastAsia="ru-RU"/>
              </w:rPr>
            </w:pPr>
          </w:p>
        </w:tc>
      </w:tr>
      <w:tr w:rsidR="007C1775" w:rsidRPr="00BE37BE" w:rsidTr="002A68EB">
        <w:trPr>
          <w:gridAfter w:val="1"/>
          <w:wAfter w:w="85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775" w:rsidRPr="00BE37BE" w:rsidRDefault="007C177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lastRenderedPageBreak/>
              <w:t>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Ритмическая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7B72E1" w:rsidRDefault="007C1775" w:rsidP="00567A53">
            <w:pPr>
              <w:spacing w:line="252" w:lineRule="auto"/>
              <w:rPr>
                <w:color w:val="000000" w:themeColor="text1"/>
              </w:rPr>
            </w:pPr>
            <w:r w:rsidRPr="00652CA3">
              <w:t xml:space="preserve">Оказывать </w:t>
            </w:r>
            <w:r w:rsidRPr="007B72E1">
              <w:rPr>
                <w:color w:val="000000" w:themeColor="text1"/>
              </w:rPr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7C1775" w:rsidRPr="007B72E1" w:rsidRDefault="007C1775" w:rsidP="00567A53">
            <w:pPr>
              <w:spacing w:line="252" w:lineRule="auto"/>
              <w:rPr>
                <w:color w:val="000000" w:themeColor="text1"/>
              </w:rPr>
            </w:pPr>
            <w:r w:rsidRPr="007B72E1">
              <w:rPr>
                <w:color w:val="000000" w:themeColor="text1"/>
              </w:rPr>
              <w:t xml:space="preserve">Оценивать свои силовые способности. </w:t>
            </w:r>
          </w:p>
          <w:p w:rsidR="007C1775" w:rsidRPr="00652CA3" w:rsidRDefault="007C1775" w:rsidP="00FB2FD3">
            <w:pPr>
              <w:rPr>
                <w:i/>
                <w:lang w:eastAsia="ru-RU"/>
              </w:rPr>
            </w:pPr>
            <w:r w:rsidRPr="007B72E1">
              <w:rPr>
                <w:color w:val="000000" w:themeColor="text1"/>
              </w:rPr>
              <w:t xml:space="preserve">Упражнения направлены на повышение функциональных возможностей о </w:t>
            </w:r>
            <w:r>
              <w:rPr>
                <w:color w:val="000000" w:themeColor="text1"/>
              </w:rPr>
              <w:t>к</w:t>
            </w:r>
            <w:r w:rsidRPr="007B72E1">
              <w:rPr>
                <w:color w:val="000000" w:themeColor="text1"/>
              </w:rPr>
              <w:t>оррекция осанки и телосложения.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7C1775" w:rsidRPr="008C6152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680C4C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</w:p>
        </w:tc>
      </w:tr>
      <w:tr w:rsidR="007C1775" w:rsidRPr="00BE37BE" w:rsidTr="002A68EB">
        <w:trPr>
          <w:gridAfter w:val="1"/>
          <w:wAfter w:w="850" w:type="dxa"/>
          <w:trHeight w:val="10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775" w:rsidRPr="00BE37BE" w:rsidRDefault="007C177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Мальчики: прыжок согнув </w:t>
            </w:r>
            <w:proofErr w:type="gramStart"/>
            <w:r w:rsidRPr="00BE37BE">
              <w:rPr>
                <w:lang w:eastAsia="ru-RU"/>
              </w:rPr>
              <w:t>ноги(</w:t>
            </w:r>
            <w:proofErr w:type="gramEnd"/>
            <w:r w:rsidRPr="00BE37BE">
              <w:rPr>
                <w:lang w:eastAsia="ru-RU"/>
              </w:rPr>
              <w:t>козел в ширину, высота 115 см).</w:t>
            </w:r>
          </w:p>
          <w:p w:rsidR="007C1775" w:rsidRPr="00BE37BE" w:rsidRDefault="007C1775" w:rsidP="002A68EB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Девочки: прыжок боком (конь в ширину, высота 110 см).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75" w:rsidRDefault="007C1775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7C1775" w:rsidRPr="003D02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680C4C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C1775" w:rsidRPr="00BE37BE" w:rsidTr="002A68EB">
        <w:trPr>
          <w:gridAfter w:val="1"/>
          <w:wAfter w:w="850" w:type="dxa"/>
          <w:trHeight w:val="111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775" w:rsidRPr="00BE37BE" w:rsidRDefault="007C177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Мальчики: прыжок согнув </w:t>
            </w:r>
            <w:proofErr w:type="gramStart"/>
            <w:r w:rsidRPr="00BE37BE">
              <w:rPr>
                <w:lang w:eastAsia="ru-RU"/>
              </w:rPr>
              <w:t>ноги(</w:t>
            </w:r>
            <w:proofErr w:type="gramEnd"/>
            <w:r w:rsidRPr="00BE37BE">
              <w:rPr>
                <w:lang w:eastAsia="ru-RU"/>
              </w:rPr>
              <w:t>козел в ширину, высота 115 см).</w:t>
            </w:r>
          </w:p>
          <w:p w:rsidR="007C1775" w:rsidRPr="00BE37BE" w:rsidRDefault="007C177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Девочки: прыжок боком (конь в ширину, высота 110 см).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75" w:rsidRDefault="007C1775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7C1775" w:rsidRPr="003D02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680C4C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8216F5" w:rsidRPr="00BE37BE" w:rsidTr="002A68EB">
        <w:trPr>
          <w:gridAfter w:val="1"/>
          <w:wAfter w:w="850" w:type="dxa"/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6F5" w:rsidRPr="00BE37BE" w:rsidRDefault="008216F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216F5" w:rsidRPr="00BE37BE" w:rsidRDefault="008216F5" w:rsidP="002A68EB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Здоровье и здоровый образ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F5" w:rsidRPr="008E2502" w:rsidRDefault="008216F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6F5" w:rsidRPr="00652CA3" w:rsidRDefault="008216F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6F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8216F5" w:rsidRPr="008C6152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F5" w:rsidRPr="00BE37BE" w:rsidRDefault="008216F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155AC" w:rsidRPr="00BE37BE" w:rsidTr="002155AC">
        <w:trPr>
          <w:gridAfter w:val="1"/>
          <w:wAfter w:w="850" w:type="dxa"/>
          <w:trHeight w:val="336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AC" w:rsidRDefault="002155AC" w:rsidP="002155AC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5AC" w:rsidRPr="00652CA3" w:rsidRDefault="002155AC" w:rsidP="002155AC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55AC" w:rsidRPr="00BE37BE" w:rsidRDefault="002155AC" w:rsidP="002155AC">
            <w:pPr>
              <w:suppressAutoHyphens w:val="0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AC" w:rsidRPr="00BE37BE" w:rsidRDefault="002155AC" w:rsidP="002155AC">
            <w:pPr>
              <w:suppressAutoHyphens w:val="0"/>
              <w:rPr>
                <w:lang w:eastAsia="ru-RU"/>
              </w:rPr>
            </w:pPr>
          </w:p>
        </w:tc>
      </w:tr>
      <w:tr w:rsidR="007C1775" w:rsidRPr="00BE37BE" w:rsidTr="002A68EB">
        <w:trPr>
          <w:gridAfter w:val="1"/>
          <w:wAfter w:w="850" w:type="dxa"/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775" w:rsidRPr="00BE37BE" w:rsidRDefault="007C177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775" w:rsidRPr="007C1775" w:rsidRDefault="00FC7C0C" w:rsidP="00FC7C0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Баскетбол 5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1775" w:rsidRPr="00BE37BE" w:rsidRDefault="007C1775" w:rsidP="008241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</w:p>
        </w:tc>
      </w:tr>
      <w:tr w:rsidR="007C1775" w:rsidRPr="00BE37BE" w:rsidTr="007C57E5">
        <w:trPr>
          <w:gridAfter w:val="1"/>
          <w:wAfter w:w="850" w:type="dxa"/>
          <w:trHeight w:val="231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775" w:rsidRPr="00BE37BE" w:rsidRDefault="007C1775" w:rsidP="002A68EB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Default="007C1775" w:rsidP="002A68EB">
            <w:pPr>
              <w:spacing w:after="150"/>
              <w:rPr>
                <w:lang w:eastAsia="ru-RU"/>
              </w:rPr>
            </w:pPr>
          </w:p>
          <w:p w:rsidR="007C1775" w:rsidRDefault="007C1775" w:rsidP="002A68EB">
            <w:pPr>
              <w:spacing w:after="150"/>
              <w:rPr>
                <w:lang w:eastAsia="ru-RU"/>
              </w:rPr>
            </w:pPr>
          </w:p>
          <w:p w:rsidR="007C1775" w:rsidRPr="00BE37BE" w:rsidRDefault="007C1775" w:rsidP="002A68EB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75" w:rsidRPr="00BE37BE" w:rsidRDefault="007C1775" w:rsidP="002A68EB">
            <w:pPr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pacing w:line="252" w:lineRule="auto"/>
              <w:rPr>
                <w:i/>
                <w:lang w:eastAsia="ru-RU"/>
              </w:rPr>
            </w:pPr>
            <w:r w:rsidRPr="00652CA3"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7C1775" w:rsidRPr="00652CA3" w:rsidRDefault="007C1775" w:rsidP="00567A53">
            <w:pPr>
              <w:spacing w:line="252" w:lineRule="auto"/>
            </w:pPr>
            <w:r w:rsidRPr="00652CA3">
              <w:t>Осваивать универсальные умения управлять эмоциями во время игровой деятельности.</w:t>
            </w:r>
          </w:p>
          <w:p w:rsidR="007C1775" w:rsidRPr="00652CA3" w:rsidRDefault="007C1775" w:rsidP="00FB2FD3">
            <w:pPr>
              <w:spacing w:line="252" w:lineRule="auto"/>
            </w:pPr>
            <w:r w:rsidRPr="00652CA3">
              <w:t xml:space="preserve">   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7C1775" w:rsidRPr="00652CA3" w:rsidRDefault="007C1775" w:rsidP="00FB2FD3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 Принимать адекватные решения в условиях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7C1775" w:rsidP="0082412A">
            <w:pPr>
              <w:jc w:val="center"/>
              <w:rPr>
                <w:lang w:eastAsia="ru-RU"/>
              </w:rPr>
            </w:pPr>
          </w:p>
          <w:p w:rsidR="007C1775" w:rsidRDefault="007C1775" w:rsidP="0082412A">
            <w:pPr>
              <w:jc w:val="center"/>
              <w:rPr>
                <w:lang w:eastAsia="ru-RU"/>
              </w:rPr>
            </w:pPr>
          </w:p>
          <w:p w:rsidR="007C1775" w:rsidRDefault="007C1775" w:rsidP="0082412A">
            <w:pPr>
              <w:jc w:val="center"/>
              <w:rPr>
                <w:lang w:eastAsia="ru-RU"/>
              </w:rPr>
            </w:pPr>
          </w:p>
          <w:p w:rsidR="007C1775" w:rsidRDefault="007C1775" w:rsidP="0082412A">
            <w:pPr>
              <w:jc w:val="center"/>
              <w:rPr>
                <w:lang w:eastAsia="ru-RU"/>
              </w:rPr>
            </w:pPr>
          </w:p>
          <w:p w:rsidR="007C1775" w:rsidRDefault="002155AC" w:rsidP="002155AC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7C177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C1775" w:rsidRPr="00BE37BE" w:rsidTr="007C57E5">
        <w:trPr>
          <w:gridAfter w:val="1"/>
          <w:wAfter w:w="850" w:type="dxa"/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775" w:rsidRPr="00BE37BE" w:rsidRDefault="007C177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567A53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Остановка двумя шагами и прыжком.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pacing w:line="252" w:lineRule="auto"/>
            </w:pPr>
            <w:r w:rsidRPr="00652CA3">
              <w:t>Организовывать  совместные занятия волейболом со сверстниками, осуществлять судейство игры.    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7C1775" w:rsidRPr="00652CA3" w:rsidRDefault="007C1775" w:rsidP="00567A53">
            <w:pPr>
              <w:spacing w:line="252" w:lineRule="auto"/>
            </w:pPr>
            <w:r w:rsidRPr="00652CA3">
              <w:t>Выполнять правила игры, уважительно относиться к сопернику.</w:t>
            </w:r>
          </w:p>
          <w:p w:rsidR="007C1775" w:rsidRPr="00652CA3" w:rsidRDefault="007C1775" w:rsidP="00567A53">
            <w:pPr>
              <w:spacing w:line="252" w:lineRule="auto"/>
            </w:pPr>
            <w:r w:rsidRPr="00652CA3"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7C1775" w:rsidRPr="00652CA3" w:rsidRDefault="007C1775" w:rsidP="00567A5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7C177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C1775" w:rsidRPr="00BE37BE" w:rsidTr="007C1775">
        <w:trPr>
          <w:gridAfter w:val="1"/>
          <w:wAfter w:w="850" w:type="dxa"/>
          <w:trHeight w:val="5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775" w:rsidRPr="00BE37BE" w:rsidRDefault="007C177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Повороты без мяча и с мячом.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uppressAutoHyphens w:val="0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7C177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C1775" w:rsidRPr="00BE37BE" w:rsidTr="002A68EB">
        <w:trPr>
          <w:gridAfter w:val="1"/>
          <w:wAfter w:w="850" w:type="dxa"/>
          <w:trHeight w:val="9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775" w:rsidRPr="00BE37BE" w:rsidRDefault="007C177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1775" w:rsidRPr="00BE37BE" w:rsidRDefault="007C1775" w:rsidP="00567A53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775" w:rsidRPr="008E2502" w:rsidRDefault="007C177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775" w:rsidRPr="00652CA3" w:rsidRDefault="007C1775" w:rsidP="00567A53">
            <w:pPr>
              <w:suppressAutoHyphens w:val="0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7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7C177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75" w:rsidRPr="00BE37BE" w:rsidRDefault="007C177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8216F5" w:rsidRPr="00BE37BE" w:rsidTr="002A68EB">
        <w:trPr>
          <w:gridAfter w:val="1"/>
          <w:wAfter w:w="850" w:type="dxa"/>
          <w:trHeight w:val="6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6F5" w:rsidRPr="00BE37BE" w:rsidRDefault="008216F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36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216F5" w:rsidRPr="00BE37BE" w:rsidRDefault="008216F5" w:rsidP="00567A53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двумя руками с отскоком от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F5" w:rsidRPr="008E2502" w:rsidRDefault="008216F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6F5" w:rsidRPr="00652CA3" w:rsidRDefault="008216F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16F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8216F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F5" w:rsidRPr="00BE37BE" w:rsidRDefault="008216F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8216F5" w:rsidRPr="00BE37BE" w:rsidTr="002A68EB">
        <w:trPr>
          <w:gridAfter w:val="1"/>
          <w:wAfter w:w="850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6F5" w:rsidRPr="00BE37BE" w:rsidRDefault="008216F5" w:rsidP="00567A5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6F5" w:rsidRPr="00652CA3" w:rsidRDefault="008216F5" w:rsidP="00FC7C0C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Волейбол</w:t>
            </w:r>
            <w:r w:rsidR="00FC7C0C"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7</w:t>
            </w:r>
            <w:r w:rsidRPr="007C1775">
              <w:rPr>
                <w:b/>
                <w:i/>
                <w:lang w:eastAsia="ru-RU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16F5" w:rsidRPr="00BE37BE" w:rsidRDefault="008216F5" w:rsidP="00567A53">
            <w:pPr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F5" w:rsidRPr="00BE37BE" w:rsidRDefault="008216F5" w:rsidP="00567A53">
            <w:pPr>
              <w:rPr>
                <w:lang w:eastAsia="ru-RU"/>
              </w:rPr>
            </w:pPr>
          </w:p>
        </w:tc>
      </w:tr>
      <w:tr w:rsidR="008216F5" w:rsidRPr="00BE37BE" w:rsidTr="00AB2233">
        <w:trPr>
          <w:gridAfter w:val="1"/>
          <w:wAfter w:w="850" w:type="dxa"/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6F5" w:rsidRPr="00BE37BE" w:rsidRDefault="008216F5" w:rsidP="00567A53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16F5" w:rsidRPr="00BE37BE" w:rsidRDefault="008216F5" w:rsidP="00567A53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 xml:space="preserve"> Ходьба и </w:t>
            </w:r>
            <w:proofErr w:type="gramStart"/>
            <w:r w:rsidRPr="00BE37BE">
              <w:rPr>
                <w:lang w:eastAsia="ru-RU"/>
              </w:rPr>
              <w:t>бег ,</w:t>
            </w:r>
            <w:proofErr w:type="gramEnd"/>
            <w:r w:rsidRPr="00BE37BE">
              <w:rPr>
                <w:lang w:eastAsia="ru-RU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F5" w:rsidRPr="008E2502" w:rsidRDefault="008216F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6F5" w:rsidRPr="00652CA3" w:rsidRDefault="008216F5" w:rsidP="008216F5">
            <w:pPr>
              <w:spacing w:line="252" w:lineRule="auto"/>
              <w:rPr>
                <w:i/>
                <w:lang w:eastAsia="ru-RU"/>
              </w:rPr>
            </w:pPr>
            <w:r w:rsidRPr="00652CA3">
              <w:t>Организовывать  совместные занятия волейболом со сверстниками, осуществлять судейство игры.    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16F5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8216F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8216F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F5" w:rsidRPr="00BE37BE" w:rsidRDefault="008216F5" w:rsidP="00567A53">
            <w:pPr>
              <w:suppressAutoHyphens w:val="0"/>
              <w:rPr>
                <w:lang w:eastAsia="ru-RU"/>
              </w:rPr>
            </w:pPr>
          </w:p>
        </w:tc>
      </w:tr>
      <w:tr w:rsidR="008216F5" w:rsidRPr="00BE37BE" w:rsidTr="002A68EB">
        <w:trPr>
          <w:gridAfter w:val="1"/>
          <w:wAfter w:w="850" w:type="dxa"/>
          <w:trHeight w:val="5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6F5" w:rsidRPr="00BE37BE" w:rsidRDefault="008216F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38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216F5" w:rsidRPr="00BE37BE" w:rsidRDefault="008216F5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F5" w:rsidRPr="008E2502" w:rsidRDefault="008216F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6F5" w:rsidRPr="00652CA3" w:rsidRDefault="008216F5" w:rsidP="008216F5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16F5" w:rsidRDefault="002155AC" w:rsidP="002155AC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8216F5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F5" w:rsidRPr="00BE37BE" w:rsidRDefault="008216F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4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9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Default="007E63B3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8216F5">
            <w:pPr>
              <w:spacing w:line="252" w:lineRule="auto"/>
            </w:pPr>
            <w:r w:rsidRPr="00652CA3">
              <w:t>Выполнять правила игры, уважительно относиться к сопернику.</w:t>
            </w:r>
          </w:p>
          <w:p w:rsidR="007E63B3" w:rsidRPr="00652CA3" w:rsidRDefault="007E63B3" w:rsidP="008216F5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7E63B3" w:rsidP="0082412A">
            <w:pPr>
              <w:jc w:val="center"/>
              <w:rPr>
                <w:lang w:eastAsia="ru-RU"/>
              </w:rPr>
            </w:pPr>
          </w:p>
          <w:p w:rsidR="007E63B3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1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Нижняя прямая подача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2155AC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B3266D" w:rsidRPr="00BE37BE" w:rsidTr="002A68EB">
        <w:trPr>
          <w:gridAfter w:val="1"/>
          <w:wAfter w:w="850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66D" w:rsidRPr="00BE37BE" w:rsidRDefault="00B3266D" w:rsidP="002A68E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66D" w:rsidRPr="00652CA3" w:rsidRDefault="00B3266D" w:rsidP="00792A0F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Баскетбол</w:t>
            </w:r>
            <w:r w:rsidRPr="007C1775">
              <w:rPr>
                <w:b/>
                <w:i/>
                <w:lang w:eastAsia="ru-RU"/>
              </w:rPr>
              <w:t xml:space="preserve"> </w:t>
            </w:r>
            <w:r w:rsidR="00792A0F">
              <w:rPr>
                <w:b/>
                <w:i/>
                <w:lang w:eastAsia="ru-RU"/>
              </w:rPr>
              <w:t>14</w:t>
            </w:r>
            <w:r w:rsidRPr="007C1775">
              <w:rPr>
                <w:b/>
                <w:i/>
                <w:lang w:eastAsia="ru-RU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66D" w:rsidRPr="00BE37BE" w:rsidRDefault="00B3266D" w:rsidP="0082412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6D" w:rsidRPr="00BE37BE" w:rsidRDefault="00B3266D" w:rsidP="002A68EB">
            <w:pPr>
              <w:rPr>
                <w:lang w:eastAsia="ru-RU"/>
              </w:rPr>
            </w:pPr>
          </w:p>
        </w:tc>
      </w:tr>
      <w:tr w:rsidR="007E63B3" w:rsidRPr="00BE37BE" w:rsidTr="002A68EB">
        <w:trPr>
          <w:gridAfter w:val="1"/>
          <w:wAfter w:w="850" w:type="dxa"/>
          <w:trHeight w:val="82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3B3" w:rsidRPr="00BE37BE" w:rsidRDefault="007E63B3" w:rsidP="00567A53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B3" w:rsidRDefault="007E63B3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63B3" w:rsidRDefault="007E63B3" w:rsidP="0082412A">
            <w:pPr>
              <w:jc w:val="center"/>
              <w:rPr>
                <w:lang w:eastAsia="ru-RU"/>
              </w:rPr>
            </w:pPr>
          </w:p>
          <w:p w:rsidR="007E63B3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</w:p>
        </w:tc>
      </w:tr>
      <w:tr w:rsidR="007E63B3" w:rsidRPr="00BE37BE" w:rsidTr="002A68EB">
        <w:trPr>
          <w:gridAfter w:val="1"/>
          <w:wAfter w:w="850" w:type="dxa"/>
          <w:trHeight w:val="4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Остановка двумя шагами 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E63B3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</w:p>
        </w:tc>
      </w:tr>
      <w:tr w:rsidR="007E63B3" w:rsidRPr="00BE37BE" w:rsidTr="002A68EB">
        <w:trPr>
          <w:gridAfter w:val="1"/>
          <w:wAfter w:w="850" w:type="dxa"/>
          <w:trHeight w:val="5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A01DDA" w:rsidP="00A01DD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2A68EB">
        <w:trPr>
          <w:gridAfter w:val="1"/>
          <w:wAfter w:w="850" w:type="dxa"/>
          <w:trHeight w:val="73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Default="007E63B3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7E63B3" w:rsidP="0082412A">
            <w:pPr>
              <w:jc w:val="center"/>
              <w:rPr>
                <w:lang w:eastAsia="ru-RU"/>
              </w:rPr>
            </w:pPr>
          </w:p>
          <w:p w:rsidR="007E63B3" w:rsidRDefault="005D164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E63B3" w:rsidRPr="00BE37BE" w:rsidTr="00BF1596">
        <w:trPr>
          <w:gridAfter w:val="1"/>
          <w:wAfter w:w="850" w:type="dxa"/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3B3" w:rsidRPr="00BE37BE" w:rsidRDefault="007E63B3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E63B3" w:rsidRPr="00BE37BE" w:rsidRDefault="007E63B3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Ведение мяча шагом, бег</w:t>
            </w:r>
            <w:r>
              <w:rPr>
                <w:lang w:eastAsia="ru-RU"/>
              </w:rPr>
              <w:t>ом, "змейкой"</w:t>
            </w:r>
            <w:r w:rsidRPr="00BE37BE">
              <w:rPr>
                <w:lang w:eastAsia="ru-RU"/>
              </w:rPr>
              <w:t>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B3" w:rsidRDefault="007E63B3" w:rsidP="002A68EB">
            <w:pPr>
              <w:jc w:val="center"/>
              <w:rPr>
                <w:b/>
                <w:i/>
                <w:lang w:eastAsia="ru-RU"/>
              </w:rPr>
            </w:pPr>
          </w:p>
          <w:p w:rsidR="007E63B3" w:rsidRPr="008E2502" w:rsidRDefault="007E63B3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B3" w:rsidRPr="00652CA3" w:rsidRDefault="007E63B3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63B3" w:rsidRDefault="007E63B3" w:rsidP="0082412A">
            <w:pPr>
              <w:jc w:val="center"/>
              <w:rPr>
                <w:lang w:eastAsia="ru-RU"/>
              </w:rPr>
            </w:pPr>
          </w:p>
          <w:p w:rsidR="007E63B3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7E63B3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5D164A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B3" w:rsidRPr="00BE37BE" w:rsidRDefault="007E63B3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1E70CB" w:rsidRPr="00BE37BE" w:rsidTr="002A68EB">
        <w:trPr>
          <w:gridAfter w:val="1"/>
          <w:wAfter w:w="850" w:type="dxa"/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B" w:rsidRPr="00BE37BE" w:rsidRDefault="001E70C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lastRenderedPageBreak/>
              <w:t>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0CB" w:rsidRPr="00BE37BE" w:rsidRDefault="001E70C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CB" w:rsidRDefault="001E70CB" w:rsidP="002A68EB">
            <w:pPr>
              <w:jc w:val="center"/>
              <w:rPr>
                <w:b/>
                <w:i/>
                <w:lang w:eastAsia="ru-RU"/>
              </w:rPr>
            </w:pPr>
          </w:p>
          <w:p w:rsidR="001E70CB" w:rsidRPr="008E2502" w:rsidRDefault="001E70CB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0CB" w:rsidRPr="00652CA3" w:rsidRDefault="001E70C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70CB" w:rsidRDefault="001E70CB" w:rsidP="0082412A">
            <w:pPr>
              <w:jc w:val="center"/>
              <w:rPr>
                <w:lang w:eastAsia="ru-RU"/>
              </w:rPr>
            </w:pPr>
          </w:p>
          <w:p w:rsidR="001E70CB" w:rsidRDefault="001E70CB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CB" w:rsidRPr="00BE37BE" w:rsidRDefault="001E70CB" w:rsidP="00567A53">
            <w:pPr>
              <w:rPr>
                <w:lang w:eastAsia="ru-RU"/>
              </w:rPr>
            </w:pPr>
          </w:p>
        </w:tc>
      </w:tr>
      <w:tr w:rsidR="001E70CB" w:rsidRPr="00BE37BE" w:rsidTr="002A68EB">
        <w:trPr>
          <w:gridAfter w:val="1"/>
          <w:wAfter w:w="850" w:type="dxa"/>
          <w:trHeight w:val="8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B" w:rsidRPr="00BE37BE" w:rsidRDefault="001E70C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0CB" w:rsidRPr="00BE37BE" w:rsidRDefault="001E70C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CB" w:rsidRDefault="001E70CB" w:rsidP="002A68EB">
            <w:pPr>
              <w:jc w:val="center"/>
              <w:rPr>
                <w:b/>
                <w:i/>
                <w:lang w:eastAsia="ru-RU"/>
              </w:rPr>
            </w:pPr>
          </w:p>
          <w:p w:rsidR="001E70CB" w:rsidRPr="008E2502" w:rsidRDefault="001E70CB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0CB" w:rsidRPr="00652CA3" w:rsidRDefault="001E70C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0CB" w:rsidRDefault="001E70CB" w:rsidP="0082412A">
            <w:pPr>
              <w:jc w:val="center"/>
              <w:rPr>
                <w:lang w:eastAsia="ru-RU"/>
              </w:rPr>
            </w:pPr>
          </w:p>
          <w:p w:rsidR="001E70C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1E70CB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E70CB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CB" w:rsidRPr="00BE37BE" w:rsidRDefault="001E70C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1E70CB" w:rsidRPr="00BE37BE" w:rsidTr="002A68EB">
        <w:trPr>
          <w:gridAfter w:val="1"/>
          <w:wAfter w:w="850" w:type="dxa"/>
          <w:trHeight w:val="6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B" w:rsidRPr="00BE37BE" w:rsidRDefault="001E70C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0CB" w:rsidRPr="00BE37BE" w:rsidRDefault="001E70C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CB" w:rsidRPr="008E2502" w:rsidRDefault="001E70CB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0CB" w:rsidRPr="00652CA3" w:rsidRDefault="001E70C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0CB" w:rsidRDefault="001E70CB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CB" w:rsidRPr="00BE37BE" w:rsidRDefault="001E70C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01DDA" w:rsidRPr="00BE37BE" w:rsidTr="00AC1C2A">
        <w:trPr>
          <w:gridAfter w:val="1"/>
          <w:wAfter w:w="850" w:type="dxa"/>
          <w:trHeight w:val="2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DDA" w:rsidRPr="00BE37BE" w:rsidRDefault="00A01DDA" w:rsidP="00AC1C2A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DA" w:rsidRPr="00BE37BE" w:rsidRDefault="00A01DDA" w:rsidP="00393C4E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 w:rsidR="00393C4E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DDA" w:rsidRPr="00652CA3" w:rsidRDefault="00A01DDA" w:rsidP="00AC1C2A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1DDA" w:rsidRPr="00AA612D" w:rsidRDefault="00A01DDA" w:rsidP="00AC1C2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DA" w:rsidRPr="00BE37BE" w:rsidRDefault="00A01DDA" w:rsidP="00AC1C2A">
            <w:pPr>
              <w:suppressAutoHyphens w:val="0"/>
              <w:rPr>
                <w:lang w:eastAsia="ru-RU"/>
              </w:rPr>
            </w:pPr>
          </w:p>
        </w:tc>
      </w:tr>
      <w:tr w:rsidR="001E70CB" w:rsidRPr="00BE37BE" w:rsidTr="002A68EB">
        <w:trPr>
          <w:gridAfter w:val="1"/>
          <w:wAfter w:w="850" w:type="dxa"/>
          <w:trHeight w:val="5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70CB" w:rsidRPr="00BE37BE" w:rsidRDefault="001E70C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1E70CB" w:rsidRPr="00BE37BE" w:rsidRDefault="001E70C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двумя руками с отскоком от пола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CB" w:rsidRPr="008E2502" w:rsidRDefault="001E70CB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0CB" w:rsidRPr="00652CA3" w:rsidRDefault="001E70C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0CB" w:rsidRDefault="00A01DDA" w:rsidP="00A01DD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1E70CB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CB" w:rsidRPr="00BE37BE" w:rsidRDefault="001E70C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92BA0" w:rsidRPr="00BE37BE" w:rsidTr="002A68EB">
        <w:trPr>
          <w:gridAfter w:val="1"/>
          <w:wAfter w:w="850" w:type="dxa"/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2BA0" w:rsidRPr="00BE37BE" w:rsidRDefault="00A92BA0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0" w:rsidRPr="008E2502" w:rsidRDefault="00A92BA0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BA0" w:rsidRPr="00652CA3" w:rsidRDefault="00A92BA0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BA0" w:rsidRDefault="007974B5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A92BA0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A0" w:rsidRPr="00BE37BE" w:rsidRDefault="00A92BA0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92BA0" w:rsidRPr="00BE37BE" w:rsidTr="002A68EB">
        <w:trPr>
          <w:gridAfter w:val="1"/>
          <w:wAfter w:w="850" w:type="dxa"/>
          <w:trHeight w:val="152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2BA0" w:rsidRPr="00BE37BE" w:rsidRDefault="00A92BA0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0" w:rsidRPr="008E2502" w:rsidRDefault="00A92BA0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BA0" w:rsidRPr="00652CA3" w:rsidRDefault="00A92BA0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BA0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A92BA0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974B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A0" w:rsidRPr="00BE37BE" w:rsidRDefault="00A92BA0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92BA0" w:rsidRPr="00BE37BE" w:rsidTr="002A68EB">
        <w:trPr>
          <w:gridAfter w:val="1"/>
          <w:wAfter w:w="850" w:type="dxa"/>
          <w:trHeight w:val="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2BA0" w:rsidRPr="00BE37BE" w:rsidRDefault="00A92BA0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Штрафной </w:t>
            </w:r>
            <w:proofErr w:type="gramStart"/>
            <w:r w:rsidRPr="00BE37BE">
              <w:rPr>
                <w:lang w:eastAsia="ru-RU"/>
              </w:rPr>
              <w:t>бросок..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0" w:rsidRPr="008E2502" w:rsidRDefault="00A92BA0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BA0" w:rsidRPr="00652CA3" w:rsidRDefault="00A92BA0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BA0" w:rsidRDefault="007974B5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A92BA0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A0" w:rsidRPr="00BE37BE" w:rsidRDefault="00A92BA0" w:rsidP="00567A53">
            <w:pPr>
              <w:suppressAutoHyphens w:val="0"/>
              <w:rPr>
                <w:lang w:eastAsia="ru-RU"/>
              </w:rPr>
            </w:pPr>
          </w:p>
        </w:tc>
      </w:tr>
      <w:tr w:rsidR="00A92BA0" w:rsidRPr="00BE37BE" w:rsidTr="002A68EB">
        <w:trPr>
          <w:gridAfter w:val="1"/>
          <w:wAfter w:w="850" w:type="dxa"/>
          <w:trHeight w:val="4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2BA0" w:rsidRPr="00BE37BE" w:rsidRDefault="00A92BA0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Вырывание и выбивание мяча.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0" w:rsidRPr="008E2502" w:rsidRDefault="00A92BA0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BA0" w:rsidRPr="00652CA3" w:rsidRDefault="00A92BA0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BA0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A92BA0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974B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A0" w:rsidRPr="00BE37BE" w:rsidRDefault="00A92BA0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92BA0" w:rsidRPr="00BE37BE" w:rsidTr="002A68EB">
        <w:trPr>
          <w:gridAfter w:val="1"/>
          <w:wAfter w:w="850" w:type="dxa"/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92BA0" w:rsidRPr="00BE37BE" w:rsidRDefault="00A92BA0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0" w:rsidRPr="008E2502" w:rsidRDefault="00A92BA0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BA0" w:rsidRPr="00652CA3" w:rsidRDefault="00A92BA0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BA0" w:rsidRDefault="007974B5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A92BA0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A0" w:rsidRPr="00BE37BE" w:rsidRDefault="00A92BA0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92BA0" w:rsidRPr="00BE37BE" w:rsidTr="002A68EB">
        <w:trPr>
          <w:gridAfter w:val="1"/>
          <w:wAfter w:w="850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BA0" w:rsidRPr="00BE37BE" w:rsidRDefault="00A92BA0" w:rsidP="002A68E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BA0" w:rsidRPr="00652CA3" w:rsidRDefault="00A92BA0" w:rsidP="000B4079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Легкая атлетика</w:t>
            </w:r>
            <w:r w:rsidRPr="007C1775">
              <w:rPr>
                <w:b/>
                <w:i/>
                <w:lang w:eastAsia="ru-RU"/>
              </w:rPr>
              <w:t xml:space="preserve"> </w:t>
            </w:r>
            <w:r w:rsidR="000B4079">
              <w:rPr>
                <w:b/>
                <w:i/>
                <w:lang w:eastAsia="ru-RU"/>
              </w:rPr>
              <w:t>3 часа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BA0" w:rsidRPr="00BE37BE" w:rsidRDefault="00A92BA0" w:rsidP="0082412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BA0" w:rsidRPr="00BE37BE" w:rsidRDefault="00A92BA0" w:rsidP="002A68EB">
            <w:pPr>
              <w:rPr>
                <w:lang w:eastAsia="ru-RU"/>
              </w:rPr>
            </w:pPr>
          </w:p>
        </w:tc>
      </w:tr>
      <w:tr w:rsidR="007974B5" w:rsidRPr="00BE37BE" w:rsidTr="007C57E5">
        <w:trPr>
          <w:gridAfter w:val="1"/>
          <w:wAfter w:w="850" w:type="dxa"/>
          <w:trHeight w:val="66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4B5" w:rsidRPr="00BE37BE" w:rsidRDefault="007974B5" w:rsidP="002A68EB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58</w:t>
            </w:r>
          </w:p>
        </w:tc>
        <w:tc>
          <w:tcPr>
            <w:tcW w:w="45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974B5" w:rsidRPr="00BE37BE" w:rsidRDefault="007974B5" w:rsidP="002A68EB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Низкий старт до 30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74B5" w:rsidRPr="008E2502" w:rsidRDefault="007974B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4B5" w:rsidRPr="00652CA3" w:rsidRDefault="007974B5" w:rsidP="00567A53">
            <w:pPr>
              <w:rPr>
                <w:i/>
                <w:lang w:eastAsia="ru-RU"/>
              </w:rPr>
            </w:pPr>
            <w:r w:rsidRPr="00652CA3">
              <w:t xml:space="preserve">Определять ситуации, требующие применения правил предупреждения травматизма. Описывать технику: выполнения </w:t>
            </w:r>
          </w:p>
          <w:p w:rsidR="007974B5" w:rsidRPr="00652CA3" w:rsidRDefault="007974B5" w:rsidP="00567A53">
            <w:r w:rsidRPr="00652CA3">
              <w:t>беговых упражнений, бега различными способами, финального усилия в беге на короткие дистанции.</w:t>
            </w:r>
          </w:p>
          <w:p w:rsidR="007974B5" w:rsidRPr="00652CA3" w:rsidRDefault="007974B5" w:rsidP="00567A53">
            <w:pPr>
              <w:rPr>
                <w:i/>
                <w:lang w:eastAsia="ru-RU"/>
              </w:rPr>
            </w:pPr>
            <w:r w:rsidRPr="00652CA3">
              <w:t>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74B5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7974B5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974B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B5" w:rsidRPr="00BE37BE" w:rsidRDefault="007974B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7974B5" w:rsidRPr="00BE37BE" w:rsidTr="007C57E5">
        <w:trPr>
          <w:gridAfter w:val="1"/>
          <w:wAfter w:w="850" w:type="dxa"/>
          <w:trHeight w:val="27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4B5" w:rsidRDefault="007974B5" w:rsidP="002A68E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58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974B5" w:rsidRPr="00BE37BE" w:rsidRDefault="007974B5" w:rsidP="002A68EB">
            <w:pPr>
              <w:spacing w:after="15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B5" w:rsidRPr="008E2502" w:rsidRDefault="007974B5" w:rsidP="002A68EB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4B5" w:rsidRPr="00652CA3" w:rsidRDefault="007974B5" w:rsidP="00567A5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974B5" w:rsidRDefault="007974B5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B5" w:rsidRPr="00BE37BE" w:rsidRDefault="007974B5" w:rsidP="00567A53">
            <w:pPr>
              <w:rPr>
                <w:lang w:eastAsia="ru-RU"/>
              </w:rPr>
            </w:pPr>
          </w:p>
        </w:tc>
      </w:tr>
      <w:tr w:rsidR="007974B5" w:rsidRPr="00BE37BE" w:rsidTr="002A68EB">
        <w:trPr>
          <w:gridAfter w:val="1"/>
          <w:wAfter w:w="850" w:type="dxa"/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4B5" w:rsidRPr="00BE37BE" w:rsidRDefault="007974B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59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4B5" w:rsidRPr="00BE37BE" w:rsidRDefault="007974B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с ускорением от 70 до 80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4B5" w:rsidRPr="008E2502" w:rsidRDefault="007974B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4B5" w:rsidRPr="00652CA3" w:rsidRDefault="007974B5" w:rsidP="00567A53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74B5" w:rsidRPr="00BE37BE" w:rsidRDefault="007974B5" w:rsidP="008241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B5" w:rsidRPr="00BE37BE" w:rsidRDefault="007974B5" w:rsidP="00567A53">
            <w:pPr>
              <w:suppressAutoHyphens w:val="0"/>
              <w:rPr>
                <w:lang w:eastAsia="ru-RU"/>
              </w:rPr>
            </w:pPr>
          </w:p>
        </w:tc>
      </w:tr>
      <w:tr w:rsidR="007974B5" w:rsidRPr="00BE37BE" w:rsidTr="002A68EB">
        <w:trPr>
          <w:gridAfter w:val="1"/>
          <w:wAfter w:w="850" w:type="dxa"/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4B5" w:rsidRPr="00BE37BE" w:rsidRDefault="007974B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974B5" w:rsidRPr="00BE37BE" w:rsidRDefault="007974B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B5" w:rsidRPr="008E2502" w:rsidRDefault="007974B5" w:rsidP="002A68EB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74B5" w:rsidRPr="00652CA3" w:rsidRDefault="007974B5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4B5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7974B5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7974B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B5" w:rsidRPr="00BE37BE" w:rsidRDefault="007974B5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FF4908" w:rsidRPr="00BE37BE" w:rsidTr="00D04C6F">
        <w:trPr>
          <w:gridAfter w:val="1"/>
          <w:wAfter w:w="850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908" w:rsidRPr="00BE37BE" w:rsidRDefault="00FF4908" w:rsidP="00D04C6F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908" w:rsidRPr="00652CA3" w:rsidRDefault="000B4079" w:rsidP="000B4079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Кроссовая подготовка 3 часа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908" w:rsidRPr="00BE37BE" w:rsidRDefault="00FF4908" w:rsidP="00D04C6F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08" w:rsidRPr="00BE37BE" w:rsidRDefault="00FF4908" w:rsidP="00D04C6F">
            <w:pPr>
              <w:rPr>
                <w:lang w:eastAsia="ru-RU"/>
              </w:rPr>
            </w:pPr>
          </w:p>
        </w:tc>
      </w:tr>
      <w:tr w:rsidR="007974B5" w:rsidRPr="00BE37BE" w:rsidTr="00B51972">
        <w:trPr>
          <w:gridAfter w:val="1"/>
          <w:wAfter w:w="850" w:type="dxa"/>
          <w:trHeight w:val="31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74B5" w:rsidRPr="00BE37BE" w:rsidRDefault="007974B5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lastRenderedPageBreak/>
              <w:t>61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83127" w:rsidRDefault="00A83127" w:rsidP="002A68EB">
            <w:pPr>
              <w:spacing w:after="150"/>
              <w:rPr>
                <w:lang w:eastAsia="ru-RU"/>
              </w:rPr>
            </w:pPr>
          </w:p>
          <w:p w:rsidR="00A83127" w:rsidRDefault="00A83127" w:rsidP="002A68EB">
            <w:pPr>
              <w:spacing w:after="150"/>
              <w:rPr>
                <w:lang w:eastAsia="ru-RU"/>
              </w:rPr>
            </w:pPr>
          </w:p>
          <w:p w:rsidR="00A83127" w:rsidRDefault="00A83127" w:rsidP="002A68EB">
            <w:pPr>
              <w:spacing w:after="150"/>
              <w:rPr>
                <w:lang w:eastAsia="ru-RU"/>
              </w:rPr>
            </w:pPr>
          </w:p>
          <w:p w:rsidR="00A83127" w:rsidRDefault="00A83127" w:rsidP="002A68EB">
            <w:pPr>
              <w:spacing w:after="150"/>
              <w:rPr>
                <w:lang w:eastAsia="ru-RU"/>
              </w:rPr>
            </w:pPr>
          </w:p>
          <w:p w:rsidR="007974B5" w:rsidRPr="00BE37BE" w:rsidRDefault="007974B5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4B5" w:rsidRPr="00BE37BE" w:rsidRDefault="007974B5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4B5" w:rsidRPr="00652CA3" w:rsidRDefault="007974B5" w:rsidP="00A92BA0">
            <w:r w:rsidRPr="00652CA3">
              <w:t>Демонстрировать вариативное выполнение беговых упражнений.</w:t>
            </w:r>
          </w:p>
          <w:p w:rsidR="007974B5" w:rsidRDefault="007974B5" w:rsidP="00A92BA0">
            <w:r w:rsidRPr="00652CA3">
              <w:t xml:space="preserve">Применять беговые упражнения для развития физических качеств, </w:t>
            </w:r>
          </w:p>
          <w:p w:rsidR="007974B5" w:rsidRPr="00652CA3" w:rsidRDefault="007974B5" w:rsidP="00567A53">
            <w:r w:rsidRPr="00652CA3">
              <w:t xml:space="preserve">выбирать индивидуальный режим физической нагрузки, контролировать ее по частоте сердечных сокращений. </w:t>
            </w:r>
          </w:p>
          <w:p w:rsidR="007974B5" w:rsidRPr="00652CA3" w:rsidRDefault="007974B5" w:rsidP="00567A53">
            <w:r w:rsidRPr="00652CA3">
              <w:t>Проявлять качества силы, быстроты, выносливости и координации при выполнении беговых упражнений.</w:t>
            </w:r>
          </w:p>
          <w:p w:rsidR="007974B5" w:rsidRPr="00652CA3" w:rsidRDefault="007974B5" w:rsidP="00567A53">
            <w:r w:rsidRPr="00652CA3"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7974B5" w:rsidRPr="00652CA3" w:rsidRDefault="007974B5" w:rsidP="00567A53">
            <w:r w:rsidRPr="00652CA3">
              <w:t xml:space="preserve">Включать беговые упражнения в различные формы занятий физической культурой. </w:t>
            </w:r>
          </w:p>
          <w:p w:rsidR="007974B5" w:rsidRPr="00652CA3" w:rsidRDefault="007974B5" w:rsidP="00567A53">
            <w:r w:rsidRPr="00652CA3">
              <w:t>Стремление показать хороший результат в беге, одержать победу в эстафетах;</w:t>
            </w:r>
          </w:p>
          <w:p w:rsidR="007974B5" w:rsidRPr="00652CA3" w:rsidRDefault="007974B5" w:rsidP="00567A53">
            <w:pPr>
              <w:rPr>
                <w:rFonts w:eastAsia="Calibri"/>
              </w:rPr>
            </w:pPr>
            <w:r w:rsidRPr="00652CA3">
              <w:rPr>
                <w:rFonts w:eastAsia="Calibri"/>
              </w:rPr>
              <w:t>проявление познавательного интереса к легкоатлетическим упражнениям.</w:t>
            </w:r>
          </w:p>
          <w:p w:rsidR="007974B5" w:rsidRPr="00652CA3" w:rsidRDefault="007974B5" w:rsidP="00567A5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A83127" w:rsidRDefault="00A83127" w:rsidP="0082412A">
            <w:pPr>
              <w:jc w:val="center"/>
              <w:rPr>
                <w:lang w:eastAsia="ru-RU"/>
              </w:rPr>
            </w:pPr>
          </w:p>
          <w:p w:rsidR="007974B5" w:rsidRDefault="007974B5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B5" w:rsidRPr="00BE37BE" w:rsidRDefault="007974B5" w:rsidP="00567A53">
            <w:pPr>
              <w:suppressAutoHyphens w:val="0"/>
              <w:rPr>
                <w:lang w:eastAsia="ru-RU"/>
              </w:rPr>
            </w:pPr>
          </w:p>
        </w:tc>
      </w:tr>
      <w:tr w:rsidR="002A68EB" w:rsidRPr="00BE37BE" w:rsidTr="002A68EB">
        <w:trPr>
          <w:gridAfter w:val="1"/>
          <w:wAfter w:w="850" w:type="dxa"/>
          <w:trHeight w:val="3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8EB" w:rsidRPr="00BE37BE" w:rsidRDefault="002A68E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EB" w:rsidRPr="00BE37BE" w:rsidRDefault="002A68E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Кроссовый 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EB" w:rsidRDefault="002A68EB" w:rsidP="00567A53"/>
          <w:p w:rsidR="002A68EB" w:rsidRPr="00652CA3" w:rsidRDefault="002A68EB" w:rsidP="00567A53">
            <w:r w:rsidRPr="00652CA3">
              <w:t xml:space="preserve">Осваивать технику бега на средние дистанции самостоятельно, выявлять и устранять характерные ошибки в процессе освоения. Описывать технику выполнения специальных беговых упражнений на средние дистанции. </w:t>
            </w:r>
          </w:p>
          <w:p w:rsidR="002A68EB" w:rsidRPr="00652CA3" w:rsidRDefault="002A68EB" w:rsidP="007C57E5">
            <w:pPr>
              <w:rPr>
                <w:i/>
                <w:lang w:eastAsia="ru-RU"/>
              </w:rPr>
            </w:pPr>
            <w:r w:rsidRPr="00652CA3">
              <w:t xml:space="preserve"> Освоить распределение физических возможностей на дистанции.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.0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EB" w:rsidRPr="00BE37BE" w:rsidTr="002A68EB">
        <w:trPr>
          <w:gridAfter w:val="1"/>
          <w:wAfter w:w="850" w:type="dxa"/>
          <w:trHeight w:val="3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8EB" w:rsidRPr="00BE37BE" w:rsidRDefault="002A68E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EB" w:rsidRPr="00BE37BE" w:rsidRDefault="002A68E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2000 м(мальчики), 1500м (девочки)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EB" w:rsidRPr="00652CA3" w:rsidRDefault="002A68E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0B4079" w:rsidRPr="00BE37BE" w:rsidTr="00D04C6F">
        <w:trPr>
          <w:gridAfter w:val="1"/>
          <w:wAfter w:w="850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4079" w:rsidRPr="00BE37BE" w:rsidRDefault="000B4079" w:rsidP="00D04C6F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079" w:rsidRPr="00652CA3" w:rsidRDefault="000B4079" w:rsidP="00D04C6F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Легкая атлетика 4 часа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4079" w:rsidRPr="00BE37BE" w:rsidRDefault="000B4079" w:rsidP="00D04C6F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79" w:rsidRPr="00BE37BE" w:rsidRDefault="000B4079" w:rsidP="00D04C6F">
            <w:pPr>
              <w:rPr>
                <w:lang w:eastAsia="ru-RU"/>
              </w:rPr>
            </w:pPr>
          </w:p>
        </w:tc>
      </w:tr>
      <w:tr w:rsidR="002A68EB" w:rsidRPr="00BE37BE" w:rsidTr="002A68EB">
        <w:trPr>
          <w:gridAfter w:val="1"/>
          <w:wAfter w:w="850" w:type="dxa"/>
          <w:trHeight w:val="7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68EB" w:rsidRPr="00BE37BE" w:rsidRDefault="002A68EB" w:rsidP="002A68EB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EB" w:rsidRDefault="002A68EB" w:rsidP="002A68EB">
            <w:pPr>
              <w:spacing w:after="150"/>
              <w:rPr>
                <w:lang w:eastAsia="ru-RU"/>
              </w:rPr>
            </w:pPr>
          </w:p>
          <w:p w:rsidR="002A68EB" w:rsidRPr="00BE37BE" w:rsidRDefault="002A68EB" w:rsidP="002A68EB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Челночный 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pPr>
              <w:rPr>
                <w:b/>
                <w:i/>
                <w:lang w:eastAsia="ru-RU"/>
              </w:rPr>
            </w:pPr>
          </w:p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EB" w:rsidRPr="00652CA3" w:rsidRDefault="002A68EB" w:rsidP="00567A53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2713" w:rsidRDefault="00432713" w:rsidP="00824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EB" w:rsidRPr="00BE37BE" w:rsidTr="000B4079">
        <w:trPr>
          <w:gridAfter w:val="1"/>
          <w:wAfter w:w="850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EB" w:rsidRPr="00BE37BE" w:rsidRDefault="002A68EB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A68EB" w:rsidRPr="00BE37BE" w:rsidRDefault="002A68EB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EB" w:rsidRPr="00652CA3" w:rsidRDefault="002A68EB" w:rsidP="00567A53">
            <w:pPr>
              <w:rPr>
                <w:i/>
                <w:lang w:eastAsia="ru-RU"/>
              </w:rPr>
            </w:pPr>
            <w:r w:rsidRPr="00652CA3">
              <w:t xml:space="preserve">Осваивать технику прыжка в высоту, метания малого мяча различными способами, осваивать ее самостоятельно с предупреждением, выявлением и устранением типичных ошибок.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2A68EB" w:rsidRPr="00BE37BE" w:rsidTr="000B4079">
        <w:trPr>
          <w:gridAfter w:val="1"/>
          <w:wAfter w:w="850" w:type="dxa"/>
          <w:trHeight w:val="68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EB" w:rsidRPr="00BE37BE" w:rsidRDefault="002A68EB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66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A68EB" w:rsidRPr="00BE37BE" w:rsidRDefault="002A68EB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Метание теннисного мяча в вертикальную и горизонтальную </w:t>
            </w:r>
            <w:proofErr w:type="gramStart"/>
            <w:r w:rsidRPr="00BE37BE">
              <w:rPr>
                <w:lang w:eastAsia="ru-RU"/>
              </w:rPr>
              <w:t>цель(</w:t>
            </w:r>
            <w:proofErr w:type="gramEnd"/>
            <w:r w:rsidRPr="00BE37BE">
              <w:rPr>
                <w:lang w:eastAsia="ru-RU"/>
              </w:rPr>
              <w:t>1х1 м)(девушки с 12-14м, юноши - до 16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pPr>
              <w:rPr>
                <w:b/>
                <w:i/>
                <w:lang w:eastAsia="ru-RU"/>
              </w:rPr>
            </w:pPr>
          </w:p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079" w:rsidRPr="00652CA3" w:rsidRDefault="000B4079" w:rsidP="00567A53">
            <w:r w:rsidRPr="00652CA3">
              <w:t xml:space="preserve">Описывать технику выполнения прыжковых упражнений, технику метания малого мяча разными способами. </w:t>
            </w:r>
          </w:p>
          <w:p w:rsidR="000B4079" w:rsidRPr="00652CA3" w:rsidRDefault="000B4079" w:rsidP="00567A53">
            <w:r w:rsidRPr="00652CA3">
              <w:t xml:space="preserve">Демонстрировать вариативное выполнение прыжковых упражнений, </w:t>
            </w:r>
            <w:r w:rsidRPr="00652CA3">
              <w:lastRenderedPageBreak/>
              <w:t>метание малого мяча.</w:t>
            </w:r>
          </w:p>
          <w:p w:rsidR="002A68EB" w:rsidRPr="00BE37BE" w:rsidRDefault="000B4079" w:rsidP="00432713">
            <w:pPr>
              <w:rPr>
                <w:b/>
                <w:i/>
                <w:lang w:eastAsia="ru-RU"/>
              </w:rPr>
            </w:pPr>
            <w:r w:rsidRPr="00652CA3">
              <w:t>Применять прыжковые упражнения метание малого мяча для развития физических качеств, контролировать физическую нагрузку по частоте сердечных сокращений.</w:t>
            </w:r>
            <w:r>
              <w:t xml:space="preserve"> </w:t>
            </w:r>
            <w:r w:rsidRPr="00652CA3">
              <w:t>Проявлять координацию при выполнении в прыжках.</w:t>
            </w:r>
            <w:r>
              <w:t xml:space="preserve"> </w:t>
            </w:r>
            <w:r w:rsidRPr="00652CA3">
              <w:t xml:space="preserve"> Взаимодействовать со сверстниками в процессе совместного освоения прыжковых упражнений, метании малого мяча, соблюдать </w:t>
            </w:r>
            <w:r>
              <w:t>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2713" w:rsidRDefault="00432713" w:rsidP="00824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</w:p>
        </w:tc>
      </w:tr>
      <w:tr w:rsidR="002A68EB" w:rsidRPr="00BE37BE" w:rsidTr="000B4079">
        <w:trPr>
          <w:gridAfter w:val="1"/>
          <w:wAfter w:w="850" w:type="dxa"/>
          <w:trHeight w:val="183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8EB" w:rsidRPr="00BE37BE" w:rsidRDefault="002A68EB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lastRenderedPageBreak/>
              <w:t>67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A68EB" w:rsidRDefault="002A68EB" w:rsidP="00567A53">
            <w:pPr>
              <w:spacing w:after="150"/>
              <w:rPr>
                <w:lang w:eastAsia="ru-RU"/>
              </w:rPr>
            </w:pPr>
          </w:p>
          <w:p w:rsidR="002A68EB" w:rsidRDefault="002A68EB" w:rsidP="00567A53">
            <w:pPr>
              <w:spacing w:after="150"/>
              <w:rPr>
                <w:lang w:eastAsia="ru-RU"/>
              </w:rPr>
            </w:pPr>
          </w:p>
          <w:p w:rsidR="002A68EB" w:rsidRPr="00BE37BE" w:rsidRDefault="002A68EB" w:rsidP="00567A53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Метание малого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8EB" w:rsidRDefault="002A68EB">
            <w:pPr>
              <w:rPr>
                <w:b/>
                <w:i/>
                <w:lang w:eastAsia="ru-RU"/>
              </w:rPr>
            </w:pPr>
          </w:p>
          <w:p w:rsidR="002A68EB" w:rsidRDefault="002A68EB">
            <w:pPr>
              <w:rPr>
                <w:b/>
                <w:i/>
                <w:lang w:eastAsia="ru-RU"/>
              </w:rPr>
            </w:pPr>
          </w:p>
          <w:p w:rsidR="002A68EB" w:rsidRDefault="002A68EB">
            <w:pPr>
              <w:rPr>
                <w:b/>
                <w:i/>
                <w:lang w:eastAsia="ru-RU"/>
              </w:rPr>
            </w:pPr>
          </w:p>
          <w:p w:rsidR="002A68EB" w:rsidRDefault="002A68EB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8EB" w:rsidRPr="00BE37BE" w:rsidRDefault="002A68EB" w:rsidP="00567A53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2713" w:rsidRDefault="00432713" w:rsidP="00824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2713" w:rsidRDefault="00432713" w:rsidP="00824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2713" w:rsidRDefault="00432713" w:rsidP="00824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68EB" w:rsidRDefault="00A01DDA" w:rsidP="008241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2A68EB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422B6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B" w:rsidRPr="00BE37BE" w:rsidRDefault="002A68EB" w:rsidP="00567A53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</w:tbl>
    <w:p w:rsidR="009F5505" w:rsidRDefault="009F5505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FE3" w:rsidRDefault="001E7FE3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713" w:rsidRPr="00432713" w:rsidRDefault="00432713" w:rsidP="00432713">
      <w:pPr>
        <w:jc w:val="both"/>
        <w:rPr>
          <w:b/>
        </w:rPr>
      </w:pPr>
      <w:r w:rsidRPr="00432713">
        <w:rPr>
          <w:b/>
        </w:rPr>
        <w:t>В связи с совпадением уроков физической культуры с праздничными днями запланировано 67 уроков вместо 68 уроков.</w:t>
      </w:r>
    </w:p>
    <w:p w:rsidR="00432713" w:rsidRPr="00432713" w:rsidRDefault="00432713" w:rsidP="00432713">
      <w:pPr>
        <w:rPr>
          <w:b/>
          <w:color w:val="000000"/>
        </w:rPr>
      </w:pPr>
      <w:r>
        <w:rPr>
          <w:b/>
          <w:color w:val="000000"/>
        </w:rPr>
        <w:t>9а</w:t>
      </w:r>
      <w:r w:rsidRPr="00432713">
        <w:rPr>
          <w:b/>
          <w:color w:val="000000"/>
        </w:rPr>
        <w:t xml:space="preserve"> - </w:t>
      </w:r>
      <w:r w:rsidR="001439B2">
        <w:rPr>
          <w:b/>
          <w:color w:val="000000"/>
        </w:rPr>
        <w:t>вторник</w:t>
      </w:r>
      <w:r w:rsidRPr="00432713">
        <w:rPr>
          <w:b/>
          <w:color w:val="000000"/>
        </w:rPr>
        <w:t xml:space="preserve"> - </w:t>
      </w:r>
      <w:r w:rsidR="001439B2">
        <w:rPr>
          <w:b/>
          <w:color w:val="000000"/>
        </w:rPr>
        <w:t>23</w:t>
      </w:r>
      <w:r w:rsidRPr="00432713">
        <w:rPr>
          <w:b/>
          <w:color w:val="000000"/>
        </w:rPr>
        <w:t>.</w:t>
      </w:r>
      <w:r w:rsidR="001439B2">
        <w:rPr>
          <w:b/>
          <w:color w:val="000000"/>
        </w:rPr>
        <w:t>02</w:t>
      </w:r>
      <w:r w:rsidRPr="00432713">
        <w:rPr>
          <w:b/>
          <w:color w:val="000000"/>
        </w:rPr>
        <w:t xml:space="preserve"> – 1 час</w:t>
      </w:r>
    </w:p>
    <w:p w:rsidR="006E6DB7" w:rsidRDefault="006E6DB7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7" w:rsidRDefault="006E6DB7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A53" w:rsidRDefault="00567A53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6" w:rsidRDefault="00D44F26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5B200C" w:rsidRDefault="005B200C" w:rsidP="00D44F26">
      <w:pPr>
        <w:shd w:val="clear" w:color="auto" w:fill="FFFFFF"/>
        <w:jc w:val="center"/>
        <w:rPr>
          <w:b/>
        </w:rPr>
      </w:pP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>
        <w:rPr>
          <w:b/>
          <w:bCs/>
          <w:sz w:val="28"/>
          <w:szCs w:val="28"/>
        </w:rPr>
        <w:t>СОГЛАСОВАНО»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методического объединения                                                                         Руководитель методического совета  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_______________  Остапец Е.А.                                                                                       _____________ Зозуля С.Н. </w:t>
      </w: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8E07F2" w:rsidRDefault="008E07F2" w:rsidP="008E07F2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p w:rsidR="008E07F2" w:rsidRDefault="008E07F2" w:rsidP="008E07F2">
      <w:pPr>
        <w:rPr>
          <w:b/>
          <w:iCs/>
          <w:color w:val="000000"/>
        </w:rPr>
      </w:pPr>
    </w:p>
    <w:p w:rsidR="008E07F2" w:rsidRDefault="008E07F2" w:rsidP="008E07F2">
      <w:pPr>
        <w:rPr>
          <w:b/>
          <w:iCs/>
          <w:color w:val="000000"/>
        </w:rPr>
      </w:pPr>
    </w:p>
    <w:p w:rsidR="00D44F26" w:rsidRDefault="00D44F26" w:rsidP="00D44F26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Раздел 3</w:t>
      </w:r>
      <w:r w:rsidRPr="00F065D9">
        <w:rPr>
          <w:b/>
        </w:rPr>
        <w:t>.Содер</w:t>
      </w:r>
      <w:r>
        <w:rPr>
          <w:b/>
        </w:rPr>
        <w:t>жание учебного предмета. 9 «Б» класс</w:t>
      </w:r>
    </w:p>
    <w:p w:rsidR="00D44F26" w:rsidRDefault="00D44F26" w:rsidP="00D44F26">
      <w:pPr>
        <w:shd w:val="clear" w:color="auto" w:fill="FFFFFF"/>
        <w:jc w:val="center"/>
        <w:rPr>
          <w:b/>
        </w:rPr>
      </w:pPr>
      <w:r w:rsidRPr="00F065D9">
        <w:rPr>
          <w:b/>
          <w:i/>
          <w:iCs/>
          <w:color w:val="000000"/>
        </w:rPr>
        <w:t xml:space="preserve">            </w:t>
      </w:r>
    </w:p>
    <w:p w:rsidR="00F20FEA" w:rsidRPr="00821A4D" w:rsidRDefault="00F20FEA" w:rsidP="00F20FE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21A4D">
        <w:rPr>
          <w:b/>
          <w:i/>
        </w:rPr>
        <w:t xml:space="preserve">Легкая атлетика </w:t>
      </w:r>
      <w:r w:rsidR="002029FB">
        <w:rPr>
          <w:b/>
          <w:i/>
        </w:rPr>
        <w:t>14</w:t>
      </w:r>
      <w:r w:rsidRPr="00821A4D">
        <w:rPr>
          <w:b/>
          <w:i/>
        </w:rPr>
        <w:t xml:space="preserve"> часов</w:t>
      </w:r>
    </w:p>
    <w:p w:rsidR="00F20FEA" w:rsidRPr="00821A4D" w:rsidRDefault="00F20FEA" w:rsidP="00F20FEA">
      <w:pPr>
        <w:shd w:val="clear" w:color="auto" w:fill="FFFFFF"/>
        <w:rPr>
          <w:spacing w:val="-1"/>
        </w:rPr>
      </w:pPr>
      <w:r w:rsidRPr="00821A4D">
        <w:rPr>
          <w:b/>
          <w:spacing w:val="-2"/>
        </w:rPr>
        <w:t xml:space="preserve">Техника </w:t>
      </w:r>
      <w:r w:rsidRPr="00821A4D">
        <w:rPr>
          <w:b/>
          <w:spacing w:val="3"/>
        </w:rPr>
        <w:t>спринтерско</w:t>
      </w:r>
      <w:r w:rsidRPr="00821A4D">
        <w:rPr>
          <w:b/>
          <w:spacing w:val="3"/>
        </w:rPr>
        <w:softHyphen/>
      </w:r>
      <w:r w:rsidRPr="00821A4D">
        <w:rPr>
          <w:b/>
          <w:spacing w:val="1"/>
        </w:rPr>
        <w:t>го бега</w:t>
      </w:r>
      <w:r w:rsidRPr="00821A4D">
        <w:rPr>
          <w:b/>
        </w:rPr>
        <w:t xml:space="preserve">: </w:t>
      </w:r>
      <w:r w:rsidRPr="00821A4D">
        <w:t xml:space="preserve">низкий старт </w:t>
      </w:r>
      <w:r w:rsidRPr="00821A4D">
        <w:rPr>
          <w:spacing w:val="-1"/>
        </w:rPr>
        <w:t>до 30 м</w:t>
      </w:r>
      <w:r w:rsidRPr="00821A4D">
        <w:rPr>
          <w:spacing w:val="8"/>
        </w:rPr>
        <w:t xml:space="preserve">. </w:t>
      </w:r>
      <w:r w:rsidRPr="00821A4D">
        <w:rPr>
          <w:spacing w:val="5"/>
        </w:rPr>
        <w:t>Бег с ускорени</w:t>
      </w:r>
      <w:r w:rsidRPr="00821A4D">
        <w:rPr>
          <w:spacing w:val="5"/>
        </w:rPr>
        <w:softHyphen/>
      </w:r>
      <w:r w:rsidRPr="00821A4D">
        <w:rPr>
          <w:spacing w:val="2"/>
        </w:rPr>
        <w:t xml:space="preserve">ем от 70 до 80 м. </w:t>
      </w:r>
      <w:r w:rsidRPr="00821A4D">
        <w:rPr>
          <w:spacing w:val="5"/>
        </w:rPr>
        <w:t xml:space="preserve">Скоростной бег </w:t>
      </w:r>
      <w:r w:rsidRPr="00821A4D">
        <w:rPr>
          <w:spacing w:val="8"/>
        </w:rPr>
        <w:t xml:space="preserve">до 60 м. </w:t>
      </w:r>
      <w:r w:rsidRPr="00821A4D">
        <w:rPr>
          <w:spacing w:val="1"/>
        </w:rPr>
        <w:t xml:space="preserve">Бег на результат </w:t>
      </w:r>
      <w:r w:rsidRPr="00821A4D">
        <w:rPr>
          <w:spacing w:val="3"/>
        </w:rPr>
        <w:t>100 м.</w:t>
      </w:r>
    </w:p>
    <w:p w:rsidR="00F20FEA" w:rsidRPr="00821A4D" w:rsidRDefault="00F20FEA" w:rsidP="00F20FEA">
      <w:pPr>
        <w:shd w:val="clear" w:color="auto" w:fill="FFFFFF"/>
        <w:ind w:right="18"/>
        <w:rPr>
          <w:spacing w:val="6"/>
        </w:rPr>
      </w:pPr>
      <w:r w:rsidRPr="00821A4D">
        <w:rPr>
          <w:b/>
          <w:spacing w:val="-2"/>
        </w:rPr>
        <w:t>Техника</w:t>
      </w:r>
      <w:r w:rsidRPr="00821A4D">
        <w:rPr>
          <w:b/>
          <w:spacing w:val="-6"/>
        </w:rPr>
        <w:t xml:space="preserve"> длительного бега</w:t>
      </w:r>
      <w:r w:rsidRPr="00821A4D">
        <w:rPr>
          <w:b/>
        </w:rPr>
        <w:t>: девочки</w:t>
      </w:r>
      <w:r w:rsidRPr="00821A4D">
        <w:rPr>
          <w:spacing w:val="3"/>
        </w:rPr>
        <w:t xml:space="preserve"> </w:t>
      </w:r>
      <w:r w:rsidRPr="00821A4D">
        <w:rPr>
          <w:spacing w:val="8"/>
        </w:rPr>
        <w:t>1500 метров</w:t>
      </w:r>
      <w:r w:rsidRPr="00821A4D">
        <w:t xml:space="preserve">, мальчики 2000 метров. </w:t>
      </w:r>
    </w:p>
    <w:p w:rsidR="00F20FEA" w:rsidRPr="00821A4D" w:rsidRDefault="00F20FEA" w:rsidP="00F20FEA">
      <w:pPr>
        <w:shd w:val="clear" w:color="auto" w:fill="FFFFFF"/>
        <w:ind w:right="18"/>
      </w:pPr>
      <w:r w:rsidRPr="00821A4D">
        <w:rPr>
          <w:b/>
          <w:spacing w:val="-2"/>
        </w:rPr>
        <w:t xml:space="preserve">Техника </w:t>
      </w:r>
      <w:r w:rsidRPr="00821A4D">
        <w:rPr>
          <w:b/>
          <w:spacing w:val="1"/>
        </w:rPr>
        <w:t xml:space="preserve">прыжка в </w:t>
      </w:r>
      <w:r w:rsidRPr="00821A4D">
        <w:rPr>
          <w:b/>
          <w:spacing w:val="-2"/>
        </w:rPr>
        <w:t>длину</w:t>
      </w:r>
      <w:r w:rsidRPr="00821A4D">
        <w:rPr>
          <w:b/>
        </w:rPr>
        <w:t>:</w:t>
      </w:r>
      <w:r w:rsidRPr="00821A4D">
        <w:rPr>
          <w:spacing w:val="6"/>
        </w:rPr>
        <w:t xml:space="preserve"> </w:t>
      </w:r>
      <w:r w:rsidRPr="00821A4D">
        <w:rPr>
          <w:spacing w:val="5"/>
        </w:rPr>
        <w:t>прыжки в дли</w:t>
      </w:r>
      <w:r w:rsidRPr="00821A4D">
        <w:rPr>
          <w:spacing w:val="5"/>
        </w:rPr>
        <w:softHyphen/>
      </w:r>
      <w:r w:rsidRPr="00821A4D">
        <w:rPr>
          <w:spacing w:val="-5"/>
        </w:rPr>
        <w:t>ну с 11 - 13 ша</w:t>
      </w:r>
      <w:r w:rsidRPr="00821A4D">
        <w:rPr>
          <w:spacing w:val="-5"/>
        </w:rPr>
        <w:softHyphen/>
      </w:r>
      <w:r w:rsidRPr="00821A4D">
        <w:t>гов разбега способом  «прогнувшись».</w:t>
      </w:r>
    </w:p>
    <w:p w:rsidR="00F20FEA" w:rsidRPr="00821A4D" w:rsidRDefault="00F20FEA" w:rsidP="00F20FEA">
      <w:pPr>
        <w:shd w:val="clear" w:color="auto" w:fill="FFFFFF"/>
        <w:ind w:right="18"/>
      </w:pPr>
      <w:r w:rsidRPr="00821A4D">
        <w:rPr>
          <w:b/>
          <w:spacing w:val="-1"/>
        </w:rPr>
        <w:t xml:space="preserve">Техника </w:t>
      </w:r>
      <w:r w:rsidRPr="00821A4D">
        <w:rPr>
          <w:b/>
          <w:spacing w:val="1"/>
        </w:rPr>
        <w:t xml:space="preserve">прыжка в </w:t>
      </w:r>
      <w:r w:rsidRPr="00821A4D">
        <w:rPr>
          <w:b/>
          <w:spacing w:val="-4"/>
        </w:rPr>
        <w:t>высоту</w:t>
      </w:r>
      <w:r w:rsidRPr="00821A4D">
        <w:rPr>
          <w:b/>
        </w:rPr>
        <w:t>:</w:t>
      </w:r>
      <w:r w:rsidRPr="00821A4D">
        <w:rPr>
          <w:spacing w:val="7"/>
        </w:rPr>
        <w:t xml:space="preserve"> прыжки  в вы</w:t>
      </w:r>
      <w:r w:rsidRPr="00821A4D">
        <w:rPr>
          <w:spacing w:val="7"/>
        </w:rPr>
        <w:softHyphen/>
      </w:r>
      <w:r w:rsidRPr="00821A4D">
        <w:rPr>
          <w:spacing w:val="4"/>
        </w:rPr>
        <w:t>соту с 7- 9 ша</w:t>
      </w:r>
      <w:r w:rsidRPr="00821A4D">
        <w:rPr>
          <w:spacing w:val="4"/>
        </w:rPr>
        <w:softHyphen/>
      </w:r>
      <w:r w:rsidRPr="00821A4D">
        <w:t>гов   разбега способом «перешагивание».</w:t>
      </w:r>
    </w:p>
    <w:p w:rsidR="00F20FEA" w:rsidRPr="00821A4D" w:rsidRDefault="00F20FEA" w:rsidP="00F20FEA">
      <w:pPr>
        <w:shd w:val="clear" w:color="auto" w:fill="FFFFFF"/>
        <w:suppressAutoHyphens w:val="0"/>
        <w:jc w:val="both"/>
      </w:pPr>
      <w:r w:rsidRPr="00821A4D">
        <w:rPr>
          <w:b/>
        </w:rPr>
        <w:t>Техни</w:t>
      </w:r>
      <w:r w:rsidRPr="00821A4D">
        <w:rPr>
          <w:b/>
          <w:spacing w:val="5"/>
        </w:rPr>
        <w:t>ка метания</w:t>
      </w:r>
      <w:r w:rsidRPr="00821A4D">
        <w:rPr>
          <w:b/>
        </w:rPr>
        <w:t xml:space="preserve">  </w:t>
      </w:r>
      <w:r w:rsidRPr="00821A4D">
        <w:rPr>
          <w:b/>
          <w:spacing w:val="5"/>
        </w:rPr>
        <w:t>малого мяча</w:t>
      </w:r>
      <w:r w:rsidRPr="00821A4D">
        <w:rPr>
          <w:b/>
        </w:rPr>
        <w:t>:</w:t>
      </w:r>
      <w:r w:rsidRPr="00821A4D">
        <w:rPr>
          <w:spacing w:val="3"/>
        </w:rPr>
        <w:t xml:space="preserve"> </w:t>
      </w:r>
      <w:r w:rsidRPr="00821A4D">
        <w:t xml:space="preserve">метание теннисного мяча и мяча </w:t>
      </w:r>
      <w:r w:rsidRPr="00821A4D">
        <w:rPr>
          <w:spacing w:val="5"/>
        </w:rPr>
        <w:t>весом</w:t>
      </w:r>
      <w:r w:rsidR="00B37A55">
        <w:rPr>
          <w:spacing w:val="5"/>
        </w:rPr>
        <w:t>,</w:t>
      </w:r>
      <w:r w:rsidRPr="00821A4D">
        <w:rPr>
          <w:spacing w:val="5"/>
        </w:rPr>
        <w:t xml:space="preserve"> 150 г с</w:t>
      </w:r>
      <w:r w:rsidRPr="00821A4D">
        <w:t xml:space="preserve"> </w:t>
      </w:r>
      <w:r w:rsidRPr="00821A4D">
        <w:rPr>
          <w:spacing w:val="2"/>
        </w:rPr>
        <w:t>места   на   даль</w:t>
      </w:r>
      <w:r w:rsidRPr="00821A4D">
        <w:rPr>
          <w:spacing w:val="-3"/>
        </w:rPr>
        <w:t>ность,   с      4-</w:t>
      </w:r>
      <w:r w:rsidRPr="00821A4D">
        <w:rPr>
          <w:spacing w:val="2"/>
        </w:rPr>
        <w:t>5 бросковых шагов  с  укорочен</w:t>
      </w:r>
      <w:r w:rsidRPr="00821A4D">
        <w:rPr>
          <w:spacing w:val="-2"/>
        </w:rPr>
        <w:t>ного   и   полного</w:t>
      </w:r>
      <w:r w:rsidRPr="00821A4D">
        <w:t xml:space="preserve"> </w:t>
      </w:r>
      <w:r w:rsidRPr="00821A4D">
        <w:rPr>
          <w:spacing w:val="5"/>
        </w:rPr>
        <w:t>разбега на даль</w:t>
      </w:r>
      <w:r w:rsidRPr="00821A4D">
        <w:rPr>
          <w:spacing w:val="3"/>
        </w:rPr>
        <w:t>ность, в коридор</w:t>
      </w:r>
      <w:r w:rsidRPr="00821A4D">
        <w:t xml:space="preserve"> </w:t>
      </w:r>
      <w:r w:rsidRPr="00821A4D">
        <w:rPr>
          <w:spacing w:val="5"/>
        </w:rPr>
        <w:t>10 м и на задан</w:t>
      </w:r>
      <w:r w:rsidRPr="00821A4D">
        <w:rPr>
          <w:spacing w:val="-2"/>
        </w:rPr>
        <w:t>ное расстояние; в</w:t>
      </w:r>
      <w:r w:rsidRPr="00821A4D">
        <w:t xml:space="preserve"> </w:t>
      </w:r>
      <w:r w:rsidRPr="00821A4D">
        <w:rPr>
          <w:spacing w:val="4"/>
        </w:rPr>
        <w:t>горизонтальную</w:t>
      </w:r>
      <w:r w:rsidRPr="00821A4D">
        <w:t xml:space="preserve"> </w:t>
      </w:r>
      <w:r w:rsidRPr="00821A4D">
        <w:rPr>
          <w:spacing w:val="-3"/>
        </w:rPr>
        <w:t>и вертикальную</w:t>
      </w:r>
      <w:r w:rsidRPr="00821A4D">
        <w:t xml:space="preserve"> </w:t>
      </w:r>
      <w:r w:rsidRPr="00821A4D">
        <w:rPr>
          <w:spacing w:val="-7"/>
        </w:rPr>
        <w:t xml:space="preserve">цель   </w:t>
      </w:r>
      <w:r w:rsidRPr="00821A4D">
        <w:rPr>
          <w:spacing w:val="9"/>
        </w:rPr>
        <w:t>(1х1</w:t>
      </w:r>
      <w:r w:rsidRPr="00821A4D">
        <w:rPr>
          <w:spacing w:val="-7"/>
        </w:rPr>
        <w:t>м)   с</w:t>
      </w:r>
      <w:r w:rsidRPr="00821A4D">
        <w:t xml:space="preserve"> </w:t>
      </w:r>
      <w:r w:rsidRPr="00821A4D">
        <w:rPr>
          <w:spacing w:val="-4"/>
        </w:rPr>
        <w:t>расстояния</w:t>
      </w:r>
      <w:r w:rsidRPr="00821A4D">
        <w:t xml:space="preserve"> </w:t>
      </w:r>
      <w:r w:rsidRPr="00821A4D">
        <w:rPr>
          <w:spacing w:val="-1"/>
        </w:rPr>
        <w:t xml:space="preserve"> юноши - до</w:t>
      </w:r>
      <w:r w:rsidRPr="00821A4D">
        <w:t xml:space="preserve"> </w:t>
      </w:r>
      <w:r w:rsidRPr="00821A4D">
        <w:rPr>
          <w:spacing w:val="-2"/>
        </w:rPr>
        <w:t xml:space="preserve">18 м, девушки - </w:t>
      </w:r>
      <w:r w:rsidRPr="00821A4D">
        <w:rPr>
          <w:spacing w:val="7"/>
        </w:rPr>
        <w:t>12-14 м.</w:t>
      </w:r>
      <w:r w:rsidRPr="00821A4D">
        <w:rPr>
          <w:spacing w:val="4"/>
        </w:rPr>
        <w:t xml:space="preserve"> 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F20FEA" w:rsidRPr="00821A4D" w:rsidRDefault="00F20FEA" w:rsidP="00F20FEA">
      <w:pPr>
        <w:shd w:val="clear" w:color="auto" w:fill="FFFFFF"/>
        <w:rPr>
          <w:b/>
          <w:spacing w:val="3"/>
        </w:rPr>
      </w:pPr>
      <w:r w:rsidRPr="00821A4D">
        <w:rPr>
          <w:b/>
          <w:spacing w:val="1"/>
        </w:rPr>
        <w:t xml:space="preserve">Развитие </w:t>
      </w:r>
      <w:r w:rsidRPr="00821A4D">
        <w:rPr>
          <w:b/>
          <w:spacing w:val="-1"/>
        </w:rPr>
        <w:t>выносливос</w:t>
      </w:r>
      <w:r w:rsidRPr="00821A4D">
        <w:rPr>
          <w:b/>
          <w:spacing w:val="-1"/>
        </w:rPr>
        <w:softHyphen/>
      </w:r>
      <w:r w:rsidRPr="00821A4D">
        <w:rPr>
          <w:b/>
          <w:spacing w:val="-4"/>
        </w:rPr>
        <w:t>ти</w:t>
      </w:r>
      <w:r w:rsidRPr="00821A4D">
        <w:rPr>
          <w:b/>
        </w:rPr>
        <w:t>:</w:t>
      </w:r>
      <w:r w:rsidRPr="00821A4D">
        <w:rPr>
          <w:spacing w:val="-4"/>
        </w:rPr>
        <w:t xml:space="preserve"> </w:t>
      </w:r>
      <w:r w:rsidRPr="00821A4D">
        <w:rPr>
          <w:spacing w:val="-5"/>
        </w:rPr>
        <w:t xml:space="preserve">бег с гандикапом, </w:t>
      </w:r>
      <w:r w:rsidRPr="00821A4D">
        <w:rPr>
          <w:spacing w:val="-4"/>
        </w:rPr>
        <w:t>командами, в па</w:t>
      </w:r>
      <w:r w:rsidRPr="00821A4D">
        <w:rPr>
          <w:spacing w:val="-4"/>
        </w:rPr>
        <w:softHyphen/>
      </w:r>
      <w:r w:rsidRPr="00821A4D">
        <w:rPr>
          <w:spacing w:val="-3"/>
        </w:rPr>
        <w:t>рах, кросс до 3 км.</w:t>
      </w:r>
      <w:r w:rsidRPr="00821A4D">
        <w:rPr>
          <w:b/>
          <w:spacing w:val="3"/>
        </w:rPr>
        <w:t xml:space="preserve"> </w:t>
      </w:r>
    </w:p>
    <w:p w:rsidR="00F20FEA" w:rsidRPr="00821A4D" w:rsidRDefault="00F20FEA" w:rsidP="00F20FEA">
      <w:pPr>
        <w:shd w:val="clear" w:color="auto" w:fill="FFFFFF"/>
        <w:rPr>
          <w:spacing w:val="3"/>
        </w:rPr>
      </w:pPr>
      <w:r w:rsidRPr="00821A4D">
        <w:rPr>
          <w:b/>
          <w:spacing w:val="3"/>
        </w:rPr>
        <w:t xml:space="preserve">Развитие </w:t>
      </w:r>
      <w:r w:rsidRPr="00821A4D">
        <w:rPr>
          <w:b/>
        </w:rPr>
        <w:t>скоростно-</w:t>
      </w:r>
      <w:r w:rsidRPr="00821A4D">
        <w:rPr>
          <w:b/>
          <w:spacing w:val="4"/>
        </w:rPr>
        <w:t>силовых спо</w:t>
      </w:r>
      <w:r w:rsidRPr="00821A4D">
        <w:rPr>
          <w:b/>
          <w:spacing w:val="4"/>
        </w:rPr>
        <w:softHyphen/>
      </w:r>
      <w:r w:rsidRPr="00821A4D">
        <w:rPr>
          <w:b/>
          <w:spacing w:val="-1"/>
        </w:rPr>
        <w:t>собностей</w:t>
      </w:r>
      <w:r w:rsidRPr="00821A4D">
        <w:rPr>
          <w:b/>
        </w:rPr>
        <w:t>:</w:t>
      </w:r>
      <w:r w:rsidRPr="00821A4D">
        <w:rPr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821A4D">
        <w:rPr>
          <w:spacing w:val="6"/>
        </w:rPr>
        <w:t xml:space="preserve">броски набивных мячей весом до 3 кг. </w:t>
      </w:r>
    </w:p>
    <w:p w:rsidR="00F20FEA" w:rsidRPr="00821A4D" w:rsidRDefault="00F20FEA" w:rsidP="00F20FEA">
      <w:r w:rsidRPr="00821A4D">
        <w:rPr>
          <w:b/>
          <w:spacing w:val="3"/>
        </w:rPr>
        <w:t>Развитие</w:t>
      </w:r>
      <w:r w:rsidRPr="00821A4D">
        <w:rPr>
          <w:b/>
          <w:spacing w:val="4"/>
        </w:rPr>
        <w:t xml:space="preserve"> </w:t>
      </w:r>
      <w:r w:rsidRPr="00821A4D">
        <w:rPr>
          <w:b/>
          <w:spacing w:val="-2"/>
        </w:rPr>
        <w:t>скоростных</w:t>
      </w:r>
      <w:r w:rsidRPr="00821A4D">
        <w:rPr>
          <w:spacing w:val="-2"/>
        </w:rPr>
        <w:t xml:space="preserve"> </w:t>
      </w:r>
      <w:r w:rsidRPr="00821A4D">
        <w:rPr>
          <w:b/>
          <w:spacing w:val="-2"/>
        </w:rPr>
        <w:t>и координационных</w:t>
      </w:r>
      <w:r w:rsidRPr="00821A4D">
        <w:rPr>
          <w:spacing w:val="-2"/>
        </w:rPr>
        <w:t xml:space="preserve">   </w:t>
      </w:r>
      <w:r w:rsidRPr="00821A4D">
        <w:rPr>
          <w:b/>
          <w:spacing w:val="4"/>
        </w:rPr>
        <w:t>спо</w:t>
      </w:r>
      <w:r w:rsidRPr="00821A4D">
        <w:rPr>
          <w:b/>
          <w:spacing w:val="4"/>
        </w:rPr>
        <w:softHyphen/>
      </w:r>
      <w:r w:rsidRPr="00821A4D">
        <w:rPr>
          <w:b/>
          <w:spacing w:val="-1"/>
        </w:rPr>
        <w:t>собностей</w:t>
      </w:r>
      <w:r w:rsidRPr="00821A4D">
        <w:rPr>
          <w:b/>
        </w:rPr>
        <w:t>:</w:t>
      </w:r>
      <w:r w:rsidRPr="00821A4D">
        <w:rPr>
          <w:spacing w:val="6"/>
        </w:rPr>
        <w:t xml:space="preserve"> эстафеты, старты из различных и. п., бег с ускорением, с максимальной </w:t>
      </w:r>
      <w:r w:rsidRPr="00821A4D">
        <w:rPr>
          <w:spacing w:val="-2"/>
        </w:rPr>
        <w:t>скоростью.</w:t>
      </w:r>
      <w:r w:rsidRPr="00821A4D">
        <w:rPr>
          <w:spacing w:val="4"/>
        </w:rPr>
        <w:t xml:space="preserve"> Варианты челночного бега, бега с изменением направ</w:t>
      </w:r>
      <w:r w:rsidRPr="00821A4D">
        <w:rPr>
          <w:spacing w:val="4"/>
        </w:rPr>
        <w:softHyphen/>
      </w:r>
      <w:r w:rsidRPr="00821A4D">
        <w:rPr>
          <w:spacing w:val="3"/>
        </w:rPr>
        <w:t>ления, скорости, способа перемещения, бег с преодоле</w:t>
      </w:r>
      <w:r w:rsidRPr="00821A4D">
        <w:rPr>
          <w:spacing w:val="3"/>
        </w:rPr>
        <w:softHyphen/>
      </w:r>
      <w:r w:rsidRPr="00821A4D">
        <w:rPr>
          <w:spacing w:val="6"/>
        </w:rPr>
        <w:t>нием препятствий и на местности, прыжки через пре</w:t>
      </w:r>
      <w:r w:rsidRPr="00821A4D">
        <w:rPr>
          <w:spacing w:val="6"/>
        </w:rPr>
        <w:softHyphen/>
        <w:t xml:space="preserve">пятствия, на точность приземления и в зоны, метания </w:t>
      </w:r>
      <w:r w:rsidRPr="00821A4D">
        <w:rPr>
          <w:spacing w:val="11"/>
        </w:rPr>
        <w:t xml:space="preserve">различных снарядов из различных и. п. в цель и на </w:t>
      </w:r>
      <w:r w:rsidRPr="00821A4D">
        <w:rPr>
          <w:spacing w:val="2"/>
        </w:rPr>
        <w:t>дальность.</w:t>
      </w:r>
    </w:p>
    <w:p w:rsidR="00F20FEA" w:rsidRPr="00821A4D" w:rsidRDefault="00607598" w:rsidP="00F20FEA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>
        <w:rPr>
          <w:b/>
          <w:i/>
          <w:iCs/>
        </w:rPr>
        <w:t>Кроссовая подготовка 7 часов</w:t>
      </w:r>
    </w:p>
    <w:p w:rsidR="00B64BEA" w:rsidRPr="00821A4D" w:rsidRDefault="00B64BEA" w:rsidP="00B64BEA">
      <w:pPr>
        <w:jc w:val="both"/>
      </w:pPr>
      <w:r w:rsidRPr="00821A4D">
        <w:rPr>
          <w:b/>
          <w:i/>
          <w:iCs/>
        </w:rPr>
        <w:t xml:space="preserve">Развитие выносливости </w:t>
      </w:r>
      <w:r w:rsidRPr="00821A4D">
        <w:rPr>
          <w:iCs/>
        </w:rPr>
        <w:t xml:space="preserve">в ходьбе и беге умеренной интенсивности. </w:t>
      </w:r>
      <w:r w:rsidRPr="00BE37BE">
        <w:rPr>
          <w:lang w:eastAsia="ru-RU"/>
        </w:rPr>
        <w:t>Бег в равномерном темпе: девочки до 15 минут, мальчики до 20 мин</w:t>
      </w:r>
      <w:r w:rsidRPr="00821A4D">
        <w:rPr>
          <w:iCs/>
        </w:rPr>
        <w:t xml:space="preserve"> Здоровье и здоровый образ жизни. Упражнения, ориентированные на развитие основных физических качеств. </w:t>
      </w:r>
      <w:r w:rsidRPr="00821A4D">
        <w:rPr>
          <w:b/>
          <w:i/>
          <w:iCs/>
        </w:rPr>
        <w:t>Преодоление</w:t>
      </w:r>
      <w:r w:rsidRPr="00821A4D">
        <w:rPr>
          <w:iCs/>
        </w:rPr>
        <w:t xml:space="preserve"> вертикальных и горизонтальных препятствий.</w:t>
      </w:r>
      <w:r w:rsidRPr="00821A4D">
        <w:rPr>
          <w:spacing w:val="4"/>
        </w:rPr>
        <w:t xml:space="preserve"> Техника движений  и её основные показатели. Спортивная подготовка к выполнению комплекса «Готов к труду и обороне»</w:t>
      </w:r>
    </w:p>
    <w:p w:rsidR="00F20FEA" w:rsidRPr="00821A4D" w:rsidRDefault="00F20FEA" w:rsidP="00F20F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F26" w:rsidRPr="00436FDE" w:rsidRDefault="00D44F26" w:rsidP="00436FDE">
      <w:pPr>
        <w:shd w:val="clear" w:color="auto" w:fill="FFFFFF"/>
        <w:jc w:val="center"/>
        <w:rPr>
          <w:b/>
          <w:i/>
        </w:rPr>
      </w:pPr>
      <w:r w:rsidRPr="00436FDE">
        <w:rPr>
          <w:b/>
          <w:i/>
        </w:rPr>
        <w:t>Спортивные игры</w:t>
      </w:r>
      <w:r w:rsidR="00436FDE" w:rsidRPr="00436FDE">
        <w:rPr>
          <w:b/>
          <w:i/>
        </w:rPr>
        <w:t xml:space="preserve"> </w:t>
      </w:r>
      <w:r w:rsidRPr="00436FDE">
        <w:rPr>
          <w:b/>
          <w:i/>
        </w:rPr>
        <w:t>3</w:t>
      </w:r>
      <w:r w:rsidR="00405754">
        <w:rPr>
          <w:b/>
          <w:i/>
        </w:rPr>
        <w:t>3</w:t>
      </w:r>
      <w:r w:rsidRPr="00436FDE">
        <w:rPr>
          <w:b/>
          <w:i/>
        </w:rPr>
        <w:t xml:space="preserve"> ч</w:t>
      </w:r>
      <w:r w:rsidR="00436FDE" w:rsidRPr="00436FDE">
        <w:rPr>
          <w:b/>
          <w:i/>
        </w:rPr>
        <w:t>аса</w:t>
      </w:r>
    </w:p>
    <w:p w:rsidR="00D44F26" w:rsidRPr="00F065D9" w:rsidRDefault="00D44F26" w:rsidP="00D44F26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</w:rPr>
        <w:t xml:space="preserve">Баскетбол. </w:t>
      </w:r>
    </w:p>
    <w:p w:rsidR="00D44F26" w:rsidRPr="00F065D9" w:rsidRDefault="00D44F26" w:rsidP="00D44F26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1"/>
        </w:rPr>
        <w:t>Техни</w:t>
      </w:r>
      <w:r w:rsidRPr="00F065D9">
        <w:rPr>
          <w:b/>
          <w:color w:val="000000"/>
          <w:spacing w:val="1"/>
        </w:rPr>
        <w:softHyphen/>
      </w:r>
      <w:r w:rsidRPr="00F065D9">
        <w:rPr>
          <w:b/>
          <w:color w:val="000000"/>
          <w:spacing w:val="5"/>
        </w:rPr>
        <w:t>ка пере</w:t>
      </w:r>
      <w:r w:rsidRPr="00F065D9">
        <w:rPr>
          <w:b/>
          <w:color w:val="000000"/>
          <w:spacing w:val="5"/>
        </w:rPr>
        <w:softHyphen/>
      </w:r>
      <w:r w:rsidRPr="00F065D9">
        <w:rPr>
          <w:b/>
          <w:color w:val="000000"/>
        </w:rPr>
        <w:t xml:space="preserve">движений, </w:t>
      </w:r>
      <w:r w:rsidRPr="00F065D9">
        <w:rPr>
          <w:b/>
          <w:color w:val="000000"/>
          <w:spacing w:val="-1"/>
        </w:rPr>
        <w:t xml:space="preserve">остановок, </w:t>
      </w:r>
      <w:r w:rsidRPr="00F065D9">
        <w:rPr>
          <w:b/>
          <w:color w:val="000000"/>
          <w:spacing w:val="4"/>
        </w:rPr>
        <w:t xml:space="preserve">поворотов и </w:t>
      </w:r>
      <w:r w:rsidRPr="00F065D9">
        <w:rPr>
          <w:b/>
          <w:color w:val="000000"/>
          <w:spacing w:val="-2"/>
        </w:rPr>
        <w:t>стоек:</w:t>
      </w:r>
      <w:r w:rsidRPr="00F065D9">
        <w:rPr>
          <w:b/>
          <w:color w:val="000000"/>
          <w:spacing w:val="1"/>
        </w:rPr>
        <w:t xml:space="preserve"> с</w:t>
      </w:r>
      <w:r w:rsidRPr="00F065D9">
        <w:rPr>
          <w:color w:val="000000"/>
          <w:spacing w:val="3"/>
        </w:rPr>
        <w:t xml:space="preserve">тойки   игрока.    Перемещения   в </w:t>
      </w:r>
      <w:r w:rsidRPr="00F065D9">
        <w:rPr>
          <w:color w:val="000000"/>
          <w:spacing w:val="1"/>
        </w:rPr>
        <w:t xml:space="preserve">стойке приставными шагами боком, </w:t>
      </w:r>
      <w:r w:rsidRPr="00F065D9">
        <w:rPr>
          <w:color w:val="000000"/>
          <w:spacing w:val="5"/>
        </w:rPr>
        <w:t xml:space="preserve">лицом и спиной вперед. Остановка </w:t>
      </w:r>
      <w:r w:rsidRPr="00F065D9">
        <w:rPr>
          <w:color w:val="000000"/>
          <w:spacing w:val="3"/>
        </w:rPr>
        <w:t>двумя шагами и прыжком. Поворо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8"/>
        </w:rPr>
        <w:t xml:space="preserve">ты без мяча и с мячом. </w:t>
      </w:r>
      <w:r w:rsidRPr="00F065D9">
        <w:rPr>
          <w:color w:val="000000"/>
          <w:spacing w:val="3"/>
        </w:rPr>
        <w:t>Комбинации из освоенных элемен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1"/>
        </w:rPr>
        <w:t>тов техники передвижений (переме</w:t>
      </w:r>
      <w:r w:rsidRPr="00F065D9">
        <w:rPr>
          <w:color w:val="000000"/>
          <w:spacing w:val="1"/>
        </w:rPr>
        <w:softHyphen/>
        <w:t xml:space="preserve">щения в стойке, остановка, поворот, </w:t>
      </w:r>
      <w:r w:rsidRPr="00F065D9">
        <w:rPr>
          <w:color w:val="000000"/>
          <w:spacing w:val="-2"/>
        </w:rPr>
        <w:t xml:space="preserve">ускорение). </w:t>
      </w:r>
    </w:p>
    <w:p w:rsidR="00D44F26" w:rsidRPr="00F065D9" w:rsidRDefault="00D44F26" w:rsidP="00D44F26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11"/>
        </w:rPr>
        <w:t>Ловля и пе</w:t>
      </w:r>
      <w:r w:rsidRPr="00F065D9">
        <w:rPr>
          <w:b/>
          <w:color w:val="000000"/>
          <w:spacing w:val="11"/>
        </w:rPr>
        <w:softHyphen/>
      </w:r>
      <w:r w:rsidRPr="00F065D9">
        <w:rPr>
          <w:b/>
          <w:color w:val="000000"/>
          <w:spacing w:val="2"/>
        </w:rPr>
        <w:t>редач мяча:</w:t>
      </w:r>
      <w:r w:rsidRPr="00F065D9">
        <w:rPr>
          <w:color w:val="000000"/>
          <w:spacing w:val="4"/>
        </w:rPr>
        <w:t xml:space="preserve"> ловля и передача мяча двумя рука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6"/>
        </w:rPr>
        <w:t>ми от груди и одной рукой от пле</w:t>
      </w:r>
      <w:r w:rsidRPr="00F065D9">
        <w:rPr>
          <w:color w:val="000000"/>
          <w:spacing w:val="6"/>
        </w:rPr>
        <w:softHyphen/>
      </w:r>
      <w:r w:rsidRPr="00F065D9">
        <w:rPr>
          <w:color w:val="000000"/>
          <w:spacing w:val="11"/>
        </w:rPr>
        <w:t xml:space="preserve">ча на месте и в движении </w:t>
      </w:r>
      <w:r w:rsidRPr="00F065D9">
        <w:rPr>
          <w:color w:val="000000"/>
          <w:spacing w:val="4"/>
        </w:rPr>
        <w:t>с пассивным со</w:t>
      </w:r>
      <w:r w:rsidRPr="00F065D9">
        <w:rPr>
          <w:color w:val="000000"/>
          <w:spacing w:val="-3"/>
        </w:rPr>
        <w:t xml:space="preserve">противлением </w:t>
      </w:r>
      <w:r w:rsidRPr="00F065D9">
        <w:rPr>
          <w:color w:val="000000"/>
          <w:spacing w:val="-2"/>
        </w:rPr>
        <w:t>защитника</w:t>
      </w:r>
      <w:r w:rsidRPr="00F065D9">
        <w:rPr>
          <w:color w:val="000000"/>
          <w:spacing w:val="4"/>
        </w:rPr>
        <w:t xml:space="preserve"> (в  парах, </w:t>
      </w:r>
      <w:r w:rsidRPr="00F065D9">
        <w:rPr>
          <w:color w:val="000000"/>
          <w:spacing w:val="2"/>
        </w:rPr>
        <w:t>тройках, квадрате, круге).</w:t>
      </w:r>
    </w:p>
    <w:p w:rsidR="00D44F26" w:rsidRPr="00F065D9" w:rsidRDefault="00D44F26" w:rsidP="00D44F26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</w:rPr>
        <w:t>Техника   ве</w:t>
      </w:r>
      <w:r w:rsidRPr="00F065D9">
        <w:rPr>
          <w:b/>
          <w:color w:val="000000"/>
        </w:rPr>
        <w:softHyphen/>
      </w:r>
      <w:r w:rsidRPr="00F065D9">
        <w:rPr>
          <w:b/>
          <w:color w:val="000000"/>
          <w:spacing w:val="5"/>
        </w:rPr>
        <w:t>дения мяча:</w:t>
      </w:r>
      <w:r w:rsidRPr="00F065D9">
        <w:rPr>
          <w:color w:val="000000"/>
          <w:spacing w:val="8"/>
        </w:rPr>
        <w:t xml:space="preserve"> ведение мяча в низкой, средней и </w:t>
      </w:r>
      <w:r w:rsidRPr="00F065D9">
        <w:rPr>
          <w:color w:val="000000"/>
          <w:spacing w:val="6"/>
        </w:rPr>
        <w:t>высокой стойке на месте, в движе</w:t>
      </w:r>
      <w:r w:rsidRPr="00F065D9">
        <w:rPr>
          <w:color w:val="000000"/>
          <w:spacing w:val="6"/>
        </w:rPr>
        <w:softHyphen/>
      </w:r>
      <w:r w:rsidRPr="00F065D9">
        <w:rPr>
          <w:color w:val="000000"/>
          <w:spacing w:val="9"/>
        </w:rPr>
        <w:t>нии по прямой, с изменением на</w:t>
      </w:r>
      <w:r w:rsidRPr="00F065D9">
        <w:rPr>
          <w:color w:val="000000"/>
          <w:spacing w:val="9"/>
        </w:rPr>
        <w:softHyphen/>
      </w:r>
      <w:r w:rsidRPr="00F065D9">
        <w:rPr>
          <w:color w:val="000000"/>
          <w:spacing w:val="3"/>
        </w:rPr>
        <w:t xml:space="preserve">правления движения и скорости. </w:t>
      </w:r>
      <w:r w:rsidRPr="00F065D9">
        <w:rPr>
          <w:color w:val="000000"/>
          <w:spacing w:val="5"/>
        </w:rPr>
        <w:t xml:space="preserve">Ведение </w:t>
      </w:r>
      <w:r w:rsidRPr="00F065D9">
        <w:rPr>
          <w:color w:val="000000"/>
          <w:spacing w:val="1"/>
        </w:rPr>
        <w:t>с пассивным со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-1"/>
        </w:rPr>
        <w:t xml:space="preserve">противлением </w:t>
      </w:r>
      <w:r w:rsidRPr="00F065D9">
        <w:rPr>
          <w:color w:val="000000"/>
        </w:rPr>
        <w:t>защитника</w:t>
      </w:r>
      <w:r w:rsidRPr="00F065D9">
        <w:rPr>
          <w:color w:val="000000"/>
          <w:spacing w:val="4"/>
        </w:rPr>
        <w:t xml:space="preserve"> ведущей и несведущей рукой.</w:t>
      </w:r>
    </w:p>
    <w:p w:rsidR="00D44F26" w:rsidRPr="00F065D9" w:rsidRDefault="00D44F26" w:rsidP="00D44F26">
      <w:pPr>
        <w:shd w:val="clear" w:color="auto" w:fill="FFFFFF"/>
        <w:ind w:right="47"/>
        <w:rPr>
          <w:b/>
          <w:color w:val="000000"/>
          <w:spacing w:val="-2"/>
        </w:rPr>
      </w:pPr>
      <w:r w:rsidRPr="00F065D9">
        <w:rPr>
          <w:b/>
          <w:color w:val="000000"/>
          <w:spacing w:val="-2"/>
        </w:rPr>
        <w:t xml:space="preserve">Техника </w:t>
      </w:r>
      <w:r w:rsidRPr="00F065D9">
        <w:rPr>
          <w:b/>
          <w:color w:val="000000"/>
          <w:spacing w:val="2"/>
        </w:rPr>
        <w:t>бросков мяча:</w:t>
      </w:r>
      <w:r w:rsidRPr="00F065D9">
        <w:rPr>
          <w:color w:val="000000"/>
          <w:spacing w:val="3"/>
        </w:rPr>
        <w:t xml:space="preserve"> </w:t>
      </w:r>
      <w:r w:rsidRPr="00F065D9">
        <w:rPr>
          <w:color w:val="000000"/>
          <w:spacing w:val="1"/>
        </w:rPr>
        <w:t>броски одной и двумя руками в прыжке</w:t>
      </w:r>
      <w:r w:rsidRPr="00F065D9">
        <w:rPr>
          <w:b/>
          <w:color w:val="000000"/>
          <w:spacing w:val="-2"/>
        </w:rPr>
        <w:t>.</w:t>
      </w:r>
    </w:p>
    <w:p w:rsidR="00D44F26" w:rsidRPr="00F065D9" w:rsidRDefault="00D44F26" w:rsidP="00D44F26">
      <w:pPr>
        <w:shd w:val="clear" w:color="auto" w:fill="FFFFFF"/>
        <w:ind w:right="47"/>
        <w:rPr>
          <w:color w:val="000000"/>
          <w:spacing w:val="2"/>
        </w:rPr>
      </w:pPr>
      <w:r w:rsidRPr="00F065D9">
        <w:rPr>
          <w:b/>
          <w:color w:val="000000"/>
          <w:spacing w:val="-2"/>
        </w:rPr>
        <w:t>Индивиду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2"/>
        </w:rPr>
        <w:t>альная тех</w:t>
      </w:r>
      <w:r w:rsidRPr="00F065D9">
        <w:rPr>
          <w:b/>
          <w:color w:val="000000"/>
          <w:spacing w:val="1"/>
        </w:rPr>
        <w:t>ника защиты:</w:t>
      </w:r>
      <w:r w:rsidRPr="00F065D9">
        <w:rPr>
          <w:color w:val="000000"/>
          <w:spacing w:val="2"/>
        </w:rPr>
        <w:t xml:space="preserve"> </w:t>
      </w:r>
      <w:r w:rsidRPr="00F065D9">
        <w:rPr>
          <w:color w:val="000000"/>
          <w:spacing w:val="-1"/>
        </w:rPr>
        <w:t>перехват мяча</w:t>
      </w:r>
      <w:r w:rsidRPr="00F065D9">
        <w:rPr>
          <w:color w:val="000000"/>
          <w:spacing w:val="2"/>
        </w:rPr>
        <w:t>.</w:t>
      </w:r>
    </w:p>
    <w:p w:rsidR="00D44F26" w:rsidRPr="00F065D9" w:rsidRDefault="00D44F26" w:rsidP="00D44F26">
      <w:pPr>
        <w:shd w:val="clear" w:color="auto" w:fill="FFFFFF"/>
        <w:rPr>
          <w:color w:val="000000"/>
          <w:spacing w:val="6"/>
        </w:rPr>
      </w:pPr>
      <w:r w:rsidRPr="00F065D9">
        <w:rPr>
          <w:b/>
          <w:color w:val="000000"/>
          <w:spacing w:val="3"/>
        </w:rPr>
        <w:t>Т</w:t>
      </w:r>
      <w:r w:rsidRPr="00F065D9">
        <w:rPr>
          <w:b/>
          <w:color w:val="000000"/>
          <w:spacing w:val="1"/>
        </w:rPr>
        <w:t xml:space="preserve">ехника </w:t>
      </w:r>
      <w:r w:rsidRPr="00F065D9">
        <w:rPr>
          <w:b/>
          <w:color w:val="000000"/>
          <w:spacing w:val="-2"/>
        </w:rPr>
        <w:t xml:space="preserve">перемещений, </w:t>
      </w:r>
      <w:r w:rsidRPr="00F065D9">
        <w:rPr>
          <w:b/>
          <w:color w:val="000000"/>
          <w:spacing w:val="2"/>
        </w:rPr>
        <w:t>владения мя</w:t>
      </w:r>
      <w:r w:rsidRPr="00F065D9">
        <w:rPr>
          <w:b/>
          <w:color w:val="000000"/>
          <w:spacing w:val="1"/>
        </w:rPr>
        <w:t xml:space="preserve">чом: </w:t>
      </w:r>
      <w:r w:rsidRPr="00F065D9">
        <w:rPr>
          <w:color w:val="000000"/>
          <w:spacing w:val="4"/>
        </w:rPr>
        <w:t>комбинация из освоенных элемен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5"/>
        </w:rPr>
        <w:t>тов: ловля, передача, ведение, бро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1"/>
        </w:rPr>
        <w:t xml:space="preserve">сок. </w:t>
      </w:r>
      <w:r w:rsidRPr="00F065D9">
        <w:rPr>
          <w:color w:val="000000"/>
          <w:spacing w:val="5"/>
        </w:rPr>
        <w:t>Комбинация из освоенных элемен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6"/>
        </w:rPr>
        <w:t>тов техники перемещений.</w:t>
      </w:r>
    </w:p>
    <w:p w:rsidR="00D44F26" w:rsidRPr="00F065D9" w:rsidRDefault="00D44F26" w:rsidP="00D44F26">
      <w:pPr>
        <w:shd w:val="clear" w:color="auto" w:fill="FFFFFF"/>
        <w:rPr>
          <w:b/>
          <w:color w:val="000000"/>
        </w:rPr>
      </w:pPr>
      <w:r w:rsidRPr="00F065D9">
        <w:rPr>
          <w:b/>
          <w:color w:val="000000"/>
          <w:spacing w:val="2"/>
        </w:rPr>
        <w:t xml:space="preserve">Тактика  игры: </w:t>
      </w:r>
      <w:r w:rsidRPr="00F065D9">
        <w:rPr>
          <w:color w:val="000000"/>
          <w:spacing w:val="-4"/>
        </w:rPr>
        <w:t xml:space="preserve">взаимодействие </w:t>
      </w:r>
      <w:r w:rsidRPr="00F065D9">
        <w:rPr>
          <w:color w:val="000000"/>
        </w:rPr>
        <w:t xml:space="preserve">трех  игроков </w:t>
      </w:r>
      <w:r w:rsidRPr="00F065D9">
        <w:rPr>
          <w:color w:val="000000"/>
          <w:spacing w:val="6"/>
        </w:rPr>
        <w:t xml:space="preserve">(тройка и малая </w:t>
      </w:r>
      <w:r w:rsidRPr="00F065D9">
        <w:rPr>
          <w:color w:val="000000"/>
          <w:spacing w:val="-3"/>
        </w:rPr>
        <w:t>восьмерка).</w:t>
      </w:r>
      <w:r w:rsidRPr="00F065D9">
        <w:rPr>
          <w:b/>
          <w:color w:val="000000"/>
        </w:rPr>
        <w:t xml:space="preserve"> </w:t>
      </w:r>
    </w:p>
    <w:p w:rsidR="00D44F26" w:rsidRPr="00F065D9" w:rsidRDefault="00D44F26" w:rsidP="00D44F26">
      <w:pPr>
        <w:shd w:val="clear" w:color="auto" w:fill="FFFFFF"/>
        <w:rPr>
          <w:color w:val="000000"/>
          <w:spacing w:val="-3"/>
        </w:rPr>
      </w:pPr>
      <w:r w:rsidRPr="00F065D9">
        <w:rPr>
          <w:b/>
          <w:color w:val="000000"/>
        </w:rPr>
        <w:lastRenderedPageBreak/>
        <w:t xml:space="preserve">Овладение </w:t>
      </w:r>
      <w:r w:rsidRPr="00F065D9">
        <w:rPr>
          <w:b/>
          <w:color w:val="000000"/>
          <w:spacing w:val="6"/>
        </w:rPr>
        <w:t>игрой</w:t>
      </w:r>
      <w:r w:rsidRPr="00F065D9">
        <w:rPr>
          <w:b/>
          <w:color w:val="000000"/>
          <w:spacing w:val="2"/>
        </w:rPr>
        <w:t xml:space="preserve">: </w:t>
      </w:r>
      <w:r w:rsidRPr="00F065D9">
        <w:rPr>
          <w:color w:val="000000"/>
          <w:spacing w:val="2"/>
        </w:rPr>
        <w:t xml:space="preserve">Игра   по   упрощенным   правилам </w:t>
      </w:r>
      <w:r w:rsidRPr="00F065D9">
        <w:rPr>
          <w:color w:val="000000"/>
          <w:spacing w:val="-3"/>
        </w:rPr>
        <w:t xml:space="preserve">баскетбола. </w:t>
      </w:r>
      <w:r w:rsidRPr="00F065D9">
        <w:rPr>
          <w:color w:val="000000"/>
          <w:spacing w:val="1"/>
        </w:rPr>
        <w:t xml:space="preserve"> Игры и игровые задания 2:1, 3:1, 3:2, </w:t>
      </w:r>
      <w:r w:rsidRPr="00F065D9">
        <w:rPr>
          <w:color w:val="000000"/>
          <w:spacing w:val="-13"/>
        </w:rPr>
        <w:t>3:3.</w:t>
      </w:r>
    </w:p>
    <w:p w:rsidR="00D44F26" w:rsidRPr="00F065D9" w:rsidRDefault="00D44F26" w:rsidP="00D44F26">
      <w:pPr>
        <w:shd w:val="clear" w:color="auto" w:fill="FFFFFF"/>
        <w:rPr>
          <w:color w:val="000000"/>
        </w:rPr>
      </w:pPr>
      <w:r w:rsidRPr="00F065D9">
        <w:rPr>
          <w:b/>
          <w:color w:val="000000"/>
        </w:rPr>
        <w:t>Волейбол</w:t>
      </w:r>
      <w:r w:rsidRPr="00F065D9">
        <w:rPr>
          <w:color w:val="000000"/>
        </w:rPr>
        <w:t xml:space="preserve">. </w:t>
      </w:r>
    </w:p>
    <w:p w:rsidR="00D44F26" w:rsidRPr="00F065D9" w:rsidRDefault="00D44F26" w:rsidP="00D44F26">
      <w:pPr>
        <w:shd w:val="clear" w:color="auto" w:fill="FFFFFF"/>
        <w:rPr>
          <w:color w:val="000000"/>
          <w:spacing w:val="2"/>
        </w:rPr>
      </w:pPr>
      <w:r w:rsidRPr="00F065D9">
        <w:rPr>
          <w:b/>
          <w:color w:val="000000"/>
          <w:spacing w:val="-1"/>
        </w:rPr>
        <w:t>Т</w:t>
      </w:r>
      <w:r w:rsidRPr="00F065D9">
        <w:rPr>
          <w:b/>
          <w:color w:val="000000"/>
          <w:spacing w:val="4"/>
        </w:rPr>
        <w:t>ехника пе</w:t>
      </w:r>
      <w:r w:rsidRPr="00F065D9">
        <w:rPr>
          <w:b/>
          <w:color w:val="000000"/>
          <w:spacing w:val="4"/>
        </w:rPr>
        <w:softHyphen/>
      </w:r>
      <w:r w:rsidRPr="00F065D9">
        <w:rPr>
          <w:b/>
          <w:color w:val="000000"/>
          <w:spacing w:val="-4"/>
        </w:rPr>
        <w:t>редвижений,</w:t>
      </w:r>
      <w:r w:rsidRPr="00F065D9">
        <w:rPr>
          <w:b/>
          <w:color w:val="000000"/>
          <w:spacing w:val="-3"/>
        </w:rPr>
        <w:t xml:space="preserve"> остановок, </w:t>
      </w:r>
      <w:r w:rsidRPr="00F065D9">
        <w:rPr>
          <w:b/>
          <w:color w:val="000000"/>
          <w:spacing w:val="-1"/>
        </w:rPr>
        <w:t xml:space="preserve">поворотов   и </w:t>
      </w:r>
      <w:r w:rsidRPr="00F065D9">
        <w:rPr>
          <w:b/>
          <w:color w:val="000000"/>
          <w:spacing w:val="-3"/>
        </w:rPr>
        <w:t xml:space="preserve">стоек: </w:t>
      </w:r>
      <w:r w:rsidRPr="00F065D9">
        <w:rPr>
          <w:color w:val="000000"/>
          <w:spacing w:val="2"/>
        </w:rPr>
        <w:t>комбинации из освоенных элементов техники передви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4"/>
        </w:rPr>
        <w:t>жений (перемещения в стойке, остановки, ускорения).</w:t>
      </w:r>
    </w:p>
    <w:p w:rsidR="00D44F26" w:rsidRPr="00F065D9" w:rsidRDefault="00D44F26" w:rsidP="00D44F26">
      <w:pPr>
        <w:shd w:val="clear" w:color="auto" w:fill="FFFFFF"/>
        <w:rPr>
          <w:b/>
          <w:color w:val="000000"/>
          <w:spacing w:val="1"/>
        </w:rPr>
      </w:pPr>
      <w:r w:rsidRPr="00F065D9">
        <w:rPr>
          <w:b/>
          <w:color w:val="000000"/>
          <w:spacing w:val="-2"/>
        </w:rPr>
        <w:t>Техника при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2"/>
        </w:rPr>
        <w:t>ема и пере</w:t>
      </w:r>
      <w:r w:rsidRPr="00F065D9">
        <w:rPr>
          <w:b/>
          <w:color w:val="000000"/>
          <w:spacing w:val="2"/>
        </w:rPr>
        <w:softHyphen/>
        <w:t>дач мяча:</w:t>
      </w:r>
      <w:r w:rsidRPr="00F065D9">
        <w:rPr>
          <w:color w:val="000000"/>
          <w:spacing w:val="5"/>
        </w:rPr>
        <w:t xml:space="preserve"> </w:t>
      </w:r>
      <w:r w:rsidRPr="00F065D9">
        <w:rPr>
          <w:color w:val="000000"/>
          <w:spacing w:val="-5"/>
        </w:rPr>
        <w:t xml:space="preserve">передача мяча у </w:t>
      </w:r>
      <w:r w:rsidRPr="00F065D9">
        <w:rPr>
          <w:color w:val="000000"/>
          <w:spacing w:val="-1"/>
        </w:rPr>
        <w:t>сетки и в прыж</w:t>
      </w:r>
      <w:r w:rsidRPr="00F065D9">
        <w:rPr>
          <w:color w:val="000000"/>
          <w:spacing w:val="-1"/>
        </w:rPr>
        <w:softHyphen/>
        <w:t xml:space="preserve">ке через сетку. Передача мяча </w:t>
      </w:r>
      <w:r w:rsidRPr="00F065D9">
        <w:rPr>
          <w:color w:val="000000"/>
          <w:spacing w:val="-4"/>
        </w:rPr>
        <w:t>сверху, стоя спи</w:t>
      </w:r>
      <w:r w:rsidRPr="00F065D9">
        <w:rPr>
          <w:color w:val="000000"/>
          <w:spacing w:val="-4"/>
        </w:rPr>
        <w:softHyphen/>
      </w:r>
      <w:r w:rsidRPr="00F065D9">
        <w:rPr>
          <w:color w:val="000000"/>
          <w:spacing w:val="5"/>
        </w:rPr>
        <w:t>ной к цели.</w:t>
      </w:r>
      <w:r w:rsidRPr="00F065D9">
        <w:rPr>
          <w:b/>
          <w:color w:val="000000"/>
          <w:spacing w:val="1"/>
        </w:rPr>
        <w:t xml:space="preserve"> </w:t>
      </w:r>
    </w:p>
    <w:p w:rsidR="00D44F26" w:rsidRPr="00F065D9" w:rsidRDefault="00D44F26" w:rsidP="00D44F26">
      <w:pPr>
        <w:shd w:val="clear" w:color="auto" w:fill="FFFFFF"/>
        <w:rPr>
          <w:b/>
          <w:color w:val="000000"/>
          <w:spacing w:val="-2"/>
        </w:rPr>
      </w:pPr>
      <w:r w:rsidRPr="00F065D9">
        <w:rPr>
          <w:b/>
          <w:color w:val="000000"/>
          <w:spacing w:val="1"/>
        </w:rPr>
        <w:t xml:space="preserve">Техника </w:t>
      </w:r>
      <w:r w:rsidRPr="00F065D9">
        <w:rPr>
          <w:b/>
          <w:color w:val="000000"/>
          <w:spacing w:val="-1"/>
        </w:rPr>
        <w:t xml:space="preserve"> </w:t>
      </w:r>
      <w:r w:rsidRPr="00F065D9">
        <w:rPr>
          <w:b/>
          <w:color w:val="000000"/>
          <w:spacing w:val="5"/>
        </w:rPr>
        <w:t>по</w:t>
      </w:r>
      <w:r w:rsidRPr="00F065D9">
        <w:rPr>
          <w:b/>
          <w:color w:val="000000"/>
          <w:spacing w:val="-2"/>
        </w:rPr>
        <w:t>дачи мяча:</w:t>
      </w:r>
      <w:r w:rsidRPr="00F065D9">
        <w:rPr>
          <w:color w:val="000000"/>
          <w:spacing w:val="5"/>
        </w:rPr>
        <w:t xml:space="preserve"> </w:t>
      </w:r>
      <w:r w:rsidRPr="00F065D9">
        <w:rPr>
          <w:color w:val="000000"/>
          <w:spacing w:val="-2"/>
        </w:rPr>
        <w:t xml:space="preserve">прием      мяча, </w:t>
      </w:r>
      <w:r w:rsidRPr="00F065D9">
        <w:rPr>
          <w:color w:val="000000"/>
          <w:spacing w:val="-3"/>
        </w:rPr>
        <w:t xml:space="preserve">отраженного </w:t>
      </w:r>
      <w:r w:rsidRPr="00F065D9">
        <w:rPr>
          <w:color w:val="000000"/>
          <w:spacing w:val="-1"/>
        </w:rPr>
        <w:t>сеткой. Ниж</w:t>
      </w:r>
      <w:r w:rsidRPr="00F065D9">
        <w:rPr>
          <w:color w:val="000000"/>
          <w:spacing w:val="-1"/>
        </w:rPr>
        <w:softHyphen/>
      </w:r>
      <w:r w:rsidRPr="00F065D9">
        <w:rPr>
          <w:color w:val="000000"/>
          <w:spacing w:val="3"/>
        </w:rPr>
        <w:t>няя  и верхняя прямая по</w:t>
      </w:r>
      <w:r w:rsidRPr="00F065D9">
        <w:rPr>
          <w:color w:val="000000"/>
          <w:spacing w:val="3"/>
        </w:rPr>
        <w:softHyphen/>
      </w:r>
      <w:r w:rsidRPr="00F065D9">
        <w:rPr>
          <w:color w:val="000000"/>
          <w:spacing w:val="4"/>
        </w:rPr>
        <w:t>дача мяча в за</w:t>
      </w:r>
      <w:r w:rsidRPr="00F065D9">
        <w:rPr>
          <w:color w:val="000000"/>
          <w:spacing w:val="4"/>
        </w:rPr>
        <w:softHyphen/>
      </w:r>
      <w:r w:rsidRPr="00F065D9">
        <w:rPr>
          <w:color w:val="000000"/>
          <w:spacing w:val="-2"/>
        </w:rPr>
        <w:t xml:space="preserve">данную     часть </w:t>
      </w:r>
      <w:r w:rsidRPr="00F065D9">
        <w:rPr>
          <w:color w:val="000000"/>
          <w:spacing w:val="-3"/>
        </w:rPr>
        <w:t>площадки.</w:t>
      </w:r>
      <w:r w:rsidRPr="00F065D9">
        <w:rPr>
          <w:b/>
          <w:color w:val="000000"/>
          <w:spacing w:val="-2"/>
        </w:rPr>
        <w:t xml:space="preserve"> </w:t>
      </w:r>
    </w:p>
    <w:p w:rsidR="00D44F26" w:rsidRPr="00F065D9" w:rsidRDefault="00D44F26" w:rsidP="00D44F26">
      <w:pPr>
        <w:shd w:val="clear" w:color="auto" w:fill="FFFFFF"/>
        <w:rPr>
          <w:b/>
          <w:color w:val="000000"/>
          <w:spacing w:val="6"/>
        </w:rPr>
      </w:pPr>
      <w:r w:rsidRPr="00F065D9">
        <w:rPr>
          <w:b/>
          <w:color w:val="000000"/>
          <w:spacing w:val="-2"/>
        </w:rPr>
        <w:t xml:space="preserve">Техника прямого нападающего удара: </w:t>
      </w:r>
      <w:r w:rsidRPr="00F065D9">
        <w:rPr>
          <w:color w:val="000000"/>
          <w:spacing w:val="2"/>
        </w:rPr>
        <w:t>прямой   напа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-1"/>
        </w:rPr>
        <w:t xml:space="preserve">дающий     удар </w:t>
      </w:r>
      <w:r w:rsidRPr="00F065D9">
        <w:rPr>
          <w:color w:val="000000"/>
          <w:spacing w:val="1"/>
        </w:rPr>
        <w:t xml:space="preserve">при  встречных </w:t>
      </w:r>
      <w:r w:rsidRPr="00F065D9">
        <w:rPr>
          <w:color w:val="000000"/>
          <w:spacing w:val="-6"/>
        </w:rPr>
        <w:t>передачах.</w:t>
      </w:r>
      <w:r w:rsidRPr="00F065D9">
        <w:rPr>
          <w:b/>
          <w:color w:val="000000"/>
          <w:spacing w:val="6"/>
        </w:rPr>
        <w:t xml:space="preserve"> </w:t>
      </w:r>
    </w:p>
    <w:p w:rsidR="00D44F26" w:rsidRPr="00F065D9" w:rsidRDefault="00D44F26" w:rsidP="00D44F26">
      <w:pPr>
        <w:shd w:val="clear" w:color="auto" w:fill="FFFFFF"/>
        <w:rPr>
          <w:color w:val="000000"/>
          <w:spacing w:val="-1"/>
        </w:rPr>
      </w:pPr>
      <w:r w:rsidRPr="00F065D9">
        <w:rPr>
          <w:b/>
          <w:color w:val="000000"/>
          <w:spacing w:val="6"/>
        </w:rPr>
        <w:t xml:space="preserve">Техники </w:t>
      </w:r>
      <w:r w:rsidRPr="00F065D9">
        <w:rPr>
          <w:b/>
          <w:color w:val="000000"/>
        </w:rPr>
        <w:t>владения мя</w:t>
      </w:r>
      <w:r w:rsidRPr="00F065D9">
        <w:rPr>
          <w:b/>
          <w:color w:val="000000"/>
        </w:rPr>
        <w:softHyphen/>
      </w:r>
      <w:r w:rsidRPr="00F065D9">
        <w:rPr>
          <w:b/>
          <w:color w:val="000000"/>
          <w:spacing w:val="4"/>
        </w:rPr>
        <w:t>чом</w:t>
      </w:r>
      <w:r w:rsidRPr="00F065D9">
        <w:rPr>
          <w:color w:val="000000"/>
          <w:spacing w:val="3"/>
        </w:rPr>
        <w:t>: комбинации из освоенных элемен</w:t>
      </w:r>
      <w:r w:rsidRPr="00F065D9">
        <w:rPr>
          <w:color w:val="000000"/>
          <w:spacing w:val="3"/>
        </w:rPr>
        <w:softHyphen/>
        <w:t>тов: прием, передача, удар.</w:t>
      </w:r>
    </w:p>
    <w:p w:rsidR="00D44F26" w:rsidRPr="00F065D9" w:rsidRDefault="00D44F26" w:rsidP="00D44F26">
      <w:pPr>
        <w:shd w:val="clear" w:color="auto" w:fill="FFFFFF"/>
        <w:tabs>
          <w:tab w:val="right" w:pos="10207"/>
        </w:tabs>
        <w:rPr>
          <w:b/>
          <w:color w:val="000000"/>
          <w:spacing w:val="2"/>
        </w:rPr>
      </w:pPr>
      <w:r w:rsidRPr="00F065D9">
        <w:rPr>
          <w:b/>
          <w:color w:val="000000"/>
          <w:spacing w:val="3"/>
        </w:rPr>
        <w:t>Тактика иг</w:t>
      </w:r>
      <w:r w:rsidRPr="00F065D9">
        <w:rPr>
          <w:b/>
          <w:color w:val="000000"/>
          <w:spacing w:val="3"/>
        </w:rPr>
        <w:softHyphen/>
      </w:r>
      <w:r w:rsidRPr="00F065D9">
        <w:rPr>
          <w:b/>
          <w:color w:val="000000"/>
          <w:spacing w:val="-4"/>
        </w:rPr>
        <w:t>ры:</w:t>
      </w:r>
      <w:r w:rsidRPr="00F065D9">
        <w:rPr>
          <w:color w:val="000000"/>
          <w:spacing w:val="2"/>
        </w:rPr>
        <w:t xml:space="preserve"> </w:t>
      </w:r>
      <w:r w:rsidRPr="00F065D9">
        <w:rPr>
          <w:color w:val="000000"/>
          <w:spacing w:val="9"/>
        </w:rPr>
        <w:t>Игра в нападе</w:t>
      </w:r>
      <w:r w:rsidRPr="00F065D9">
        <w:rPr>
          <w:color w:val="000000"/>
          <w:spacing w:val="9"/>
        </w:rPr>
        <w:softHyphen/>
      </w:r>
      <w:r w:rsidRPr="00F065D9">
        <w:rPr>
          <w:color w:val="000000"/>
        </w:rPr>
        <w:t xml:space="preserve">нии   в   зоне   3. </w:t>
      </w:r>
      <w:r w:rsidRPr="00F065D9">
        <w:rPr>
          <w:color w:val="000000"/>
          <w:spacing w:val="3"/>
        </w:rPr>
        <w:t>Игра в защите.</w:t>
      </w:r>
      <w:r w:rsidRPr="00F065D9">
        <w:rPr>
          <w:b/>
          <w:color w:val="000000"/>
          <w:spacing w:val="2"/>
        </w:rPr>
        <w:t xml:space="preserve"> </w:t>
      </w:r>
    </w:p>
    <w:p w:rsidR="00D44F26" w:rsidRPr="00F065D9" w:rsidRDefault="00D44F26" w:rsidP="00D44F26">
      <w:pPr>
        <w:shd w:val="clear" w:color="auto" w:fill="FFFFFF"/>
        <w:tabs>
          <w:tab w:val="right" w:pos="10207"/>
        </w:tabs>
        <w:rPr>
          <w:color w:val="000000"/>
          <w:spacing w:val="1"/>
        </w:rPr>
      </w:pPr>
      <w:r w:rsidRPr="00F065D9">
        <w:rPr>
          <w:b/>
          <w:color w:val="000000"/>
          <w:spacing w:val="2"/>
        </w:rPr>
        <w:t>Овладе</w:t>
      </w:r>
      <w:r w:rsidRPr="00F065D9">
        <w:rPr>
          <w:b/>
          <w:color w:val="000000"/>
          <w:spacing w:val="2"/>
        </w:rPr>
        <w:softHyphen/>
      </w:r>
      <w:r w:rsidRPr="00F065D9">
        <w:rPr>
          <w:b/>
          <w:color w:val="000000"/>
          <w:spacing w:val="9"/>
        </w:rPr>
        <w:t>ние игрой</w:t>
      </w:r>
      <w:r w:rsidRPr="00F065D9">
        <w:rPr>
          <w:color w:val="000000"/>
          <w:spacing w:val="2"/>
        </w:rPr>
        <w:t xml:space="preserve">:  </w:t>
      </w:r>
      <w:r w:rsidRPr="00F065D9">
        <w:rPr>
          <w:color w:val="000000"/>
          <w:spacing w:val="7"/>
        </w:rPr>
        <w:t>игры и игровые задания с ограни</w:t>
      </w:r>
      <w:r w:rsidRPr="00F065D9">
        <w:rPr>
          <w:color w:val="000000"/>
          <w:spacing w:val="7"/>
        </w:rPr>
        <w:softHyphen/>
      </w:r>
      <w:r w:rsidRPr="00F065D9">
        <w:rPr>
          <w:color w:val="000000"/>
          <w:spacing w:val="6"/>
        </w:rPr>
        <w:t xml:space="preserve">ченным числом игроков  (2:2,  3:2, </w:t>
      </w:r>
      <w:r w:rsidRPr="00F065D9">
        <w:rPr>
          <w:color w:val="000000"/>
          <w:spacing w:val="4"/>
        </w:rPr>
        <w:t xml:space="preserve">3:3). </w:t>
      </w:r>
      <w:r w:rsidRPr="00F065D9">
        <w:rPr>
          <w:color w:val="000000"/>
        </w:rPr>
        <w:t>Игра по упро</w:t>
      </w:r>
      <w:r w:rsidRPr="00F065D9">
        <w:rPr>
          <w:color w:val="000000"/>
        </w:rPr>
        <w:softHyphen/>
      </w:r>
      <w:r w:rsidRPr="00F065D9">
        <w:rPr>
          <w:color w:val="000000"/>
          <w:spacing w:val="2"/>
        </w:rPr>
        <w:t>щенным прави</w:t>
      </w:r>
      <w:r w:rsidRPr="00F065D9">
        <w:rPr>
          <w:color w:val="000000"/>
          <w:spacing w:val="2"/>
        </w:rPr>
        <w:softHyphen/>
      </w:r>
      <w:r w:rsidRPr="00F065D9">
        <w:rPr>
          <w:color w:val="000000"/>
          <w:spacing w:val="1"/>
        </w:rPr>
        <w:t>лам волейбола.</w:t>
      </w:r>
    </w:p>
    <w:p w:rsidR="00D44F26" w:rsidRPr="00F065D9" w:rsidRDefault="00D44F26" w:rsidP="00D44F26">
      <w:pPr>
        <w:shd w:val="clear" w:color="auto" w:fill="FFFFFF"/>
        <w:tabs>
          <w:tab w:val="right" w:pos="10207"/>
        </w:tabs>
        <w:rPr>
          <w:color w:val="000000"/>
          <w:spacing w:val="7"/>
        </w:rPr>
      </w:pPr>
      <w:r w:rsidRPr="00F065D9">
        <w:rPr>
          <w:b/>
          <w:iCs/>
          <w:color w:val="000000"/>
        </w:rPr>
        <w:t xml:space="preserve">Развитие </w:t>
      </w:r>
      <w:r w:rsidRPr="00F065D9">
        <w:rPr>
          <w:b/>
          <w:color w:val="000000"/>
        </w:rPr>
        <w:t xml:space="preserve">  выносливости, </w:t>
      </w:r>
      <w:r w:rsidRPr="00F065D9">
        <w:rPr>
          <w:b/>
          <w:color w:val="000000"/>
          <w:spacing w:val="-1"/>
        </w:rPr>
        <w:t xml:space="preserve">скоростных  и </w:t>
      </w:r>
      <w:r w:rsidRPr="00F065D9">
        <w:rPr>
          <w:b/>
          <w:color w:val="000000"/>
          <w:spacing w:val="-2"/>
        </w:rPr>
        <w:t xml:space="preserve"> скоростно-силовых спо</w:t>
      </w:r>
      <w:r w:rsidRPr="00F065D9">
        <w:rPr>
          <w:b/>
          <w:color w:val="000000"/>
          <w:spacing w:val="-2"/>
        </w:rPr>
        <w:softHyphen/>
      </w:r>
      <w:r w:rsidRPr="00F065D9">
        <w:rPr>
          <w:b/>
          <w:color w:val="000000"/>
          <w:spacing w:val="-8"/>
        </w:rPr>
        <w:t xml:space="preserve">собностей.  </w:t>
      </w:r>
      <w:r w:rsidRPr="00F065D9">
        <w:rPr>
          <w:color w:val="000000"/>
          <w:spacing w:val="1"/>
        </w:rPr>
        <w:t>Бег  с изменени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F065D9">
        <w:rPr>
          <w:color w:val="000000"/>
          <w:spacing w:val="2"/>
        </w:rPr>
        <w:t xml:space="preserve">ведения мяча.  </w:t>
      </w:r>
      <w:r w:rsidRPr="00F065D9">
        <w:rPr>
          <w:color w:val="000000"/>
          <w:spacing w:val="1"/>
        </w:rPr>
        <w:t>Бег с ускорением, изменением направления, темпа, рит</w:t>
      </w:r>
      <w:r w:rsidRPr="00F065D9">
        <w:rPr>
          <w:color w:val="000000"/>
          <w:spacing w:val="1"/>
        </w:rPr>
        <w:softHyphen/>
      </w:r>
      <w:r w:rsidRPr="00F065D9">
        <w:rPr>
          <w:color w:val="000000"/>
          <w:spacing w:val="6"/>
        </w:rPr>
        <w:t xml:space="preserve">ма, из различных и. п. Ведение мяча </w:t>
      </w:r>
      <w:r w:rsidRPr="00F065D9">
        <w:rPr>
          <w:color w:val="000000"/>
          <w:spacing w:val="8"/>
        </w:rPr>
        <w:t xml:space="preserve">в высокой, средней и низкой стойке с максимальной </w:t>
      </w:r>
      <w:r w:rsidRPr="00F065D9">
        <w:rPr>
          <w:color w:val="000000"/>
          <w:spacing w:val="2"/>
        </w:rPr>
        <w:t xml:space="preserve">частотой в течение 7-10 с. Эстафеты </w:t>
      </w:r>
      <w:r w:rsidRPr="00F065D9">
        <w:rPr>
          <w:color w:val="000000"/>
          <w:spacing w:val="5"/>
        </w:rPr>
        <w:t>с мячом и без мяча. Игровые упражнения с набивным мячом, в сочетании с прыжками, метаниями и броска</w:t>
      </w:r>
      <w:r w:rsidRPr="00F065D9">
        <w:rPr>
          <w:color w:val="000000"/>
          <w:spacing w:val="5"/>
        </w:rPr>
        <w:softHyphen/>
      </w:r>
      <w:r w:rsidRPr="00F065D9">
        <w:rPr>
          <w:color w:val="000000"/>
          <w:spacing w:val="7"/>
        </w:rPr>
        <w:t>ми мячей разного веса в цель и на дальность.</w:t>
      </w:r>
    </w:p>
    <w:p w:rsidR="00D44F26" w:rsidRDefault="00D44F26" w:rsidP="00D44F26">
      <w:pPr>
        <w:rPr>
          <w:b/>
          <w:i/>
        </w:rPr>
      </w:pPr>
    </w:p>
    <w:p w:rsidR="00D44F26" w:rsidRPr="00821A4D" w:rsidRDefault="00D44F26" w:rsidP="00436FDE">
      <w:pPr>
        <w:jc w:val="center"/>
        <w:rPr>
          <w:b/>
          <w:i/>
        </w:rPr>
      </w:pPr>
      <w:r w:rsidRPr="00821A4D">
        <w:rPr>
          <w:b/>
          <w:i/>
        </w:rPr>
        <w:t>Гимн</w:t>
      </w:r>
      <w:r w:rsidR="00436FDE" w:rsidRPr="00821A4D">
        <w:rPr>
          <w:b/>
          <w:i/>
        </w:rPr>
        <w:t xml:space="preserve">астика с элементами акробатик </w:t>
      </w:r>
      <w:r w:rsidR="002029FB">
        <w:rPr>
          <w:b/>
          <w:i/>
        </w:rPr>
        <w:t>9</w:t>
      </w:r>
      <w:r w:rsidRPr="00821A4D">
        <w:rPr>
          <w:b/>
          <w:i/>
        </w:rPr>
        <w:t xml:space="preserve"> ч</w:t>
      </w:r>
      <w:r w:rsidR="00436FDE" w:rsidRPr="00821A4D">
        <w:rPr>
          <w:b/>
          <w:i/>
        </w:rPr>
        <w:t>асов</w:t>
      </w:r>
    </w:p>
    <w:p w:rsidR="00D44F26" w:rsidRPr="00821A4D" w:rsidRDefault="00D44F26" w:rsidP="00D44F26">
      <w:pPr>
        <w:widowControl w:val="0"/>
        <w:autoSpaceDE w:val="0"/>
        <w:autoSpaceDN w:val="0"/>
        <w:adjustRightInd w:val="0"/>
        <w:rPr>
          <w:spacing w:val="3"/>
        </w:rPr>
      </w:pPr>
      <w:r w:rsidRPr="00821A4D">
        <w:rPr>
          <w:b/>
        </w:rPr>
        <w:t>Строевые упражнения.</w:t>
      </w:r>
      <w:r w:rsidRPr="00821A4D">
        <w:t xml:space="preserve"> </w:t>
      </w:r>
      <w:r w:rsidRPr="00821A4D">
        <w:rPr>
          <w:spacing w:val="-2"/>
        </w:rPr>
        <w:t xml:space="preserve">Переход с шага </w:t>
      </w:r>
      <w:r w:rsidRPr="00821A4D">
        <w:rPr>
          <w:spacing w:val="14"/>
        </w:rPr>
        <w:t xml:space="preserve">на месте на </w:t>
      </w:r>
      <w:r w:rsidRPr="00821A4D">
        <w:rPr>
          <w:spacing w:val="-3"/>
        </w:rPr>
        <w:t>ходьбу в колон</w:t>
      </w:r>
      <w:r w:rsidRPr="00821A4D">
        <w:rPr>
          <w:spacing w:val="-3"/>
        </w:rPr>
        <w:softHyphen/>
      </w:r>
      <w:r w:rsidRPr="00821A4D">
        <w:rPr>
          <w:spacing w:val="-4"/>
        </w:rPr>
        <w:t xml:space="preserve">не и в шеренге; </w:t>
      </w:r>
      <w:r w:rsidRPr="00821A4D">
        <w:rPr>
          <w:spacing w:val="-2"/>
        </w:rPr>
        <w:t>перестроения из колонны по од</w:t>
      </w:r>
      <w:r w:rsidRPr="00821A4D">
        <w:rPr>
          <w:spacing w:val="-2"/>
        </w:rPr>
        <w:softHyphen/>
      </w:r>
      <w:r w:rsidRPr="00821A4D">
        <w:rPr>
          <w:spacing w:val="-3"/>
        </w:rPr>
        <w:t xml:space="preserve">ному в колонны </w:t>
      </w:r>
      <w:r w:rsidRPr="00821A4D">
        <w:rPr>
          <w:spacing w:val="-4"/>
        </w:rPr>
        <w:t>по два, по четы</w:t>
      </w:r>
      <w:r w:rsidRPr="00821A4D">
        <w:rPr>
          <w:spacing w:val="-4"/>
        </w:rPr>
        <w:softHyphen/>
      </w:r>
      <w:r w:rsidRPr="00821A4D">
        <w:rPr>
          <w:spacing w:val="3"/>
        </w:rPr>
        <w:t>ре в движении.</w:t>
      </w:r>
      <w:r w:rsidR="00490130" w:rsidRPr="00821A4D">
        <w:rPr>
          <w:spacing w:val="3"/>
        </w:rPr>
        <w:t xml:space="preserve"> </w:t>
      </w:r>
      <w:r w:rsidR="00490130" w:rsidRPr="00821A4D">
        <w:rPr>
          <w:spacing w:val="1"/>
        </w:rPr>
        <w:t>Комплексы упражнений современных оздоровительных систем.</w:t>
      </w:r>
    </w:p>
    <w:p w:rsidR="00D44F26" w:rsidRPr="00821A4D" w:rsidRDefault="00D44F26" w:rsidP="00D44F26">
      <w:pPr>
        <w:widowControl w:val="0"/>
        <w:autoSpaceDE w:val="0"/>
        <w:autoSpaceDN w:val="0"/>
        <w:adjustRightInd w:val="0"/>
        <w:rPr>
          <w:spacing w:val="3"/>
        </w:rPr>
      </w:pPr>
      <w:r w:rsidRPr="00821A4D">
        <w:rPr>
          <w:b/>
        </w:rPr>
        <w:t xml:space="preserve"> Обще-развивающие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821A4D">
        <w:rPr>
          <w:spacing w:val="1"/>
        </w:rPr>
        <w:t xml:space="preserve">сочетание различных положений рук, ног, туловища. </w:t>
      </w:r>
      <w:r w:rsidRPr="00821A4D">
        <w:rPr>
          <w:spacing w:val="5"/>
        </w:rPr>
        <w:t xml:space="preserve">Сочетание движений руками с ходьбой на месте и в </w:t>
      </w:r>
      <w:r w:rsidRPr="00821A4D">
        <w:rPr>
          <w:spacing w:val="3"/>
        </w:rPr>
        <w:t>движении, с маховыми движениями ногой, с подско</w:t>
      </w:r>
      <w:r w:rsidRPr="00821A4D">
        <w:rPr>
          <w:spacing w:val="3"/>
        </w:rPr>
        <w:softHyphen/>
      </w:r>
      <w:r w:rsidRPr="00821A4D">
        <w:rPr>
          <w:spacing w:val="1"/>
        </w:rPr>
        <w:t xml:space="preserve">ками, с приседаниями, с поворотами. </w:t>
      </w:r>
      <w:r w:rsidRPr="00821A4D">
        <w:rPr>
          <w:spacing w:val="3"/>
        </w:rPr>
        <w:t>Обще-развивающие упражнения с повышенной амп</w:t>
      </w:r>
      <w:r w:rsidRPr="00821A4D">
        <w:rPr>
          <w:spacing w:val="3"/>
        </w:rPr>
        <w:softHyphen/>
      </w:r>
      <w:r w:rsidRPr="00821A4D">
        <w:rPr>
          <w:spacing w:val="2"/>
        </w:rPr>
        <w:t>литудой для плечевых, локтевых, тазобедренных, ко</w:t>
      </w:r>
      <w:r w:rsidRPr="00821A4D">
        <w:rPr>
          <w:spacing w:val="2"/>
        </w:rPr>
        <w:softHyphen/>
      </w:r>
      <w:r w:rsidRPr="00821A4D">
        <w:rPr>
          <w:spacing w:val="1"/>
        </w:rPr>
        <w:t xml:space="preserve">ленных  суставов   и   позвоночника.   </w:t>
      </w:r>
      <w:r w:rsidRPr="00821A4D">
        <w:rPr>
          <w:spacing w:val="3"/>
        </w:rPr>
        <w:t>Обще-развивающие упражнения в парах.</w:t>
      </w:r>
      <w:r w:rsidRPr="00821A4D">
        <w:rPr>
          <w:b/>
          <w:bCs/>
          <w:spacing w:val="3"/>
        </w:rPr>
        <w:t xml:space="preserve"> Мальчики:</w:t>
      </w:r>
      <w:r w:rsidRPr="00821A4D">
        <w:rPr>
          <w:spacing w:val="3"/>
        </w:rPr>
        <w:t xml:space="preserve"> с набивным и большим мячом</w:t>
      </w:r>
      <w:r w:rsidRPr="00821A4D">
        <w:t xml:space="preserve">. </w:t>
      </w:r>
      <w:r w:rsidRPr="00821A4D">
        <w:rPr>
          <w:b/>
          <w:bCs/>
          <w:spacing w:val="1"/>
        </w:rPr>
        <w:t>Девочки</w:t>
      </w:r>
      <w:r w:rsidRPr="00821A4D">
        <w:rPr>
          <w:spacing w:val="1"/>
        </w:rPr>
        <w:t>: с обручами, скакалками, большим мячом, пал</w:t>
      </w:r>
      <w:r w:rsidRPr="00821A4D">
        <w:rPr>
          <w:spacing w:val="1"/>
        </w:rPr>
        <w:softHyphen/>
      </w:r>
      <w:r w:rsidRPr="00821A4D">
        <w:rPr>
          <w:spacing w:val="-2"/>
        </w:rPr>
        <w:t xml:space="preserve">ками. </w:t>
      </w:r>
      <w:r w:rsidRPr="00821A4D">
        <w:rPr>
          <w:spacing w:val="8"/>
        </w:rPr>
        <w:t xml:space="preserve">Эстафеты и игры с использованием </w:t>
      </w:r>
      <w:r w:rsidRPr="00821A4D">
        <w:rPr>
          <w:spacing w:val="3"/>
        </w:rPr>
        <w:t>гимнастических упражнений и инвентаря.</w:t>
      </w:r>
      <w:r w:rsidRPr="00821A4D">
        <w:rPr>
          <w:spacing w:val="4"/>
        </w:rPr>
        <w:t xml:space="preserve"> Прыжки со скакалкой.</w:t>
      </w:r>
    </w:p>
    <w:p w:rsidR="00D44F26" w:rsidRPr="00821A4D" w:rsidRDefault="00D44F26" w:rsidP="00D44F26">
      <w:pPr>
        <w:shd w:val="clear" w:color="auto" w:fill="FFFFFF"/>
        <w:rPr>
          <w:spacing w:val="2"/>
        </w:rPr>
      </w:pPr>
      <w:r w:rsidRPr="00821A4D">
        <w:rPr>
          <w:b/>
        </w:rPr>
        <w:t>Акробатические упражнения:</w:t>
      </w:r>
      <w:r w:rsidRPr="00821A4D">
        <w:t xml:space="preserve"> </w:t>
      </w:r>
      <w:r w:rsidRPr="00821A4D">
        <w:rPr>
          <w:b/>
          <w:bCs/>
        </w:rPr>
        <w:t>мальчики:</w:t>
      </w:r>
      <w:r w:rsidRPr="00821A4D">
        <w:t xml:space="preserve"> из упора присев си</w:t>
      </w:r>
      <w:r w:rsidRPr="00821A4D">
        <w:softHyphen/>
        <w:t>лой    стойка   на голове  и  руках силой; длинный    кувы</w:t>
      </w:r>
      <w:r w:rsidRPr="00821A4D">
        <w:softHyphen/>
        <w:t xml:space="preserve">рок вперед с трех шагов разбега. </w:t>
      </w:r>
      <w:r w:rsidRPr="00821A4D">
        <w:rPr>
          <w:b/>
          <w:bCs/>
        </w:rPr>
        <w:t>Девочки</w:t>
      </w:r>
      <w:r w:rsidRPr="00821A4D">
        <w:t>: равно</w:t>
      </w:r>
      <w:r w:rsidRPr="00821A4D">
        <w:softHyphen/>
        <w:t>весие на одной; выпад     вперед; кувырок вперед.</w:t>
      </w:r>
      <w:r w:rsidRPr="00821A4D">
        <w:rPr>
          <w:b/>
        </w:rPr>
        <w:t xml:space="preserve"> </w:t>
      </w:r>
    </w:p>
    <w:p w:rsidR="00D44F26" w:rsidRPr="00821A4D" w:rsidRDefault="00D44F26" w:rsidP="00D44F26">
      <w:pPr>
        <w:shd w:val="clear" w:color="auto" w:fill="FFFFFF"/>
        <w:rPr>
          <w:bCs/>
          <w:spacing w:val="6"/>
        </w:rPr>
      </w:pPr>
      <w:r w:rsidRPr="00821A4D">
        <w:rPr>
          <w:b/>
        </w:rPr>
        <w:t>Висы и упоры:</w:t>
      </w:r>
      <w:r w:rsidRPr="00821A4D">
        <w:t xml:space="preserve"> </w:t>
      </w:r>
      <w:r w:rsidRPr="00821A4D">
        <w:rPr>
          <w:b/>
          <w:bCs/>
          <w:spacing w:val="-4"/>
        </w:rPr>
        <w:t>мальчики:</w:t>
      </w:r>
      <w:r w:rsidRPr="00821A4D">
        <w:rPr>
          <w:b/>
          <w:bCs/>
        </w:rPr>
        <w:t xml:space="preserve"> </w:t>
      </w:r>
      <w:r w:rsidRPr="00821A4D">
        <w:rPr>
          <w:spacing w:val="-3"/>
        </w:rPr>
        <w:t>подъ</w:t>
      </w:r>
      <w:r w:rsidRPr="00821A4D">
        <w:rPr>
          <w:spacing w:val="-2"/>
        </w:rPr>
        <w:t xml:space="preserve">ем   переворотом </w:t>
      </w:r>
      <w:r w:rsidRPr="00821A4D">
        <w:rPr>
          <w:spacing w:val="8"/>
        </w:rPr>
        <w:t>в упор махом и</w:t>
      </w:r>
      <w:r w:rsidRPr="00821A4D">
        <w:t xml:space="preserve"> </w:t>
      </w:r>
      <w:r w:rsidRPr="00821A4D">
        <w:rPr>
          <w:spacing w:val="-1"/>
        </w:rPr>
        <w:t>силой. Подъем</w:t>
      </w:r>
      <w:r w:rsidRPr="00821A4D">
        <w:t xml:space="preserve"> </w:t>
      </w:r>
      <w:r w:rsidRPr="00821A4D">
        <w:rPr>
          <w:spacing w:val="-3"/>
        </w:rPr>
        <w:t xml:space="preserve">махом   </w:t>
      </w:r>
      <w:proofErr w:type="gramStart"/>
      <w:r w:rsidRPr="00821A4D">
        <w:rPr>
          <w:spacing w:val="-3"/>
        </w:rPr>
        <w:t>вперед  в</w:t>
      </w:r>
      <w:proofErr w:type="gramEnd"/>
      <w:r w:rsidRPr="00821A4D">
        <w:t xml:space="preserve"> сед ноги врозь.</w:t>
      </w:r>
      <w:r w:rsidRPr="00821A4D">
        <w:rPr>
          <w:bCs/>
          <w:spacing w:val="6"/>
        </w:rPr>
        <w:t xml:space="preserve"> П</w:t>
      </w:r>
      <w:r w:rsidRPr="00821A4D">
        <w:t>рыжком подъем в упор, соскок махом вперед</w:t>
      </w:r>
      <w:r w:rsidRPr="00821A4D">
        <w:rPr>
          <w:bCs/>
          <w:spacing w:val="6"/>
        </w:rPr>
        <w:t xml:space="preserve">.  </w:t>
      </w:r>
      <w:proofErr w:type="gramStart"/>
      <w:r w:rsidRPr="00821A4D">
        <w:rPr>
          <w:b/>
        </w:rPr>
        <w:t>Девочки</w:t>
      </w:r>
      <w:r w:rsidRPr="00821A4D">
        <w:t>:  вис</w:t>
      </w:r>
      <w:proofErr w:type="gramEnd"/>
      <w:r w:rsidRPr="00821A4D">
        <w:t xml:space="preserve"> прогнувшись  , переход   в   упор .</w:t>
      </w:r>
    </w:p>
    <w:p w:rsidR="00D44F26" w:rsidRPr="00821A4D" w:rsidRDefault="00D44F26" w:rsidP="00D44F2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21A4D">
        <w:rPr>
          <w:b/>
        </w:rPr>
        <w:t xml:space="preserve">Лазанье: </w:t>
      </w:r>
      <w:r w:rsidRPr="00821A4D">
        <w:rPr>
          <w:spacing w:val="3"/>
        </w:rPr>
        <w:t xml:space="preserve">лазанье по канату,  гимнастической лестнице. </w:t>
      </w:r>
      <w:r w:rsidRPr="00821A4D">
        <w:rPr>
          <w:spacing w:val="5"/>
        </w:rPr>
        <w:t>Подтягивания. Упражнения в висах и упорах, с</w:t>
      </w:r>
      <w:r w:rsidRPr="00821A4D">
        <w:rPr>
          <w:spacing w:val="4"/>
        </w:rPr>
        <w:t xml:space="preserve"> набивными мячами.</w:t>
      </w:r>
    </w:p>
    <w:p w:rsidR="00D44F26" w:rsidRPr="00821A4D" w:rsidRDefault="00D44F26" w:rsidP="00D44F26">
      <w:pPr>
        <w:shd w:val="clear" w:color="auto" w:fill="FFFFFF"/>
      </w:pPr>
      <w:r w:rsidRPr="00821A4D">
        <w:rPr>
          <w:b/>
        </w:rPr>
        <w:t>Опорные прыжки:</w:t>
      </w:r>
      <w:r w:rsidRPr="00821A4D">
        <w:t xml:space="preserve"> </w:t>
      </w:r>
      <w:r w:rsidRPr="00821A4D">
        <w:rPr>
          <w:b/>
          <w:bCs/>
        </w:rPr>
        <w:t xml:space="preserve">мальчики: </w:t>
      </w:r>
      <w:r w:rsidRPr="00821A4D">
        <w:t>пры</w:t>
      </w:r>
      <w:r w:rsidRPr="00821A4D">
        <w:softHyphen/>
        <w:t xml:space="preserve">жок согнув ноги (козел   </w:t>
      </w:r>
      <w:proofErr w:type="gramStart"/>
      <w:r w:rsidRPr="00821A4D">
        <w:t>в  длину</w:t>
      </w:r>
      <w:proofErr w:type="gramEnd"/>
      <w:r w:rsidRPr="00821A4D">
        <w:t xml:space="preserve">, высота 115 см). </w:t>
      </w:r>
      <w:r w:rsidRPr="00821A4D">
        <w:rPr>
          <w:b/>
          <w:bCs/>
        </w:rPr>
        <w:t>Девочки:</w:t>
      </w:r>
      <w:r w:rsidRPr="00821A4D">
        <w:t xml:space="preserve">  пры</w:t>
      </w:r>
      <w:r w:rsidRPr="00821A4D">
        <w:softHyphen/>
        <w:t>жок боком (конь в ширину, высо</w:t>
      </w:r>
      <w:r w:rsidRPr="00821A4D">
        <w:softHyphen/>
        <w:t>та 110 см).</w:t>
      </w:r>
    </w:p>
    <w:p w:rsidR="00D44F26" w:rsidRPr="00821A4D" w:rsidRDefault="00D44F26" w:rsidP="00D44F26">
      <w:pPr>
        <w:shd w:val="clear" w:color="auto" w:fill="FFFFFF"/>
        <w:rPr>
          <w:spacing w:val="8"/>
        </w:rPr>
      </w:pPr>
      <w:r w:rsidRPr="00821A4D">
        <w:rPr>
          <w:b/>
        </w:rPr>
        <w:t xml:space="preserve">Равновесие. </w:t>
      </w:r>
      <w:r w:rsidRPr="00821A4D">
        <w:rPr>
          <w:spacing w:val="8"/>
        </w:rPr>
        <w:t>На</w:t>
      </w:r>
      <w:r w:rsidRPr="00821A4D">
        <w:rPr>
          <w:spacing w:val="4"/>
        </w:rPr>
        <w:t xml:space="preserve"> гимнасти</w:t>
      </w:r>
      <w:r w:rsidRPr="00821A4D">
        <w:rPr>
          <w:spacing w:val="4"/>
        </w:rPr>
        <w:softHyphen/>
      </w:r>
      <w:r w:rsidRPr="00821A4D">
        <w:rPr>
          <w:spacing w:val="8"/>
        </w:rPr>
        <w:t>ческой скамейке.</w:t>
      </w:r>
    </w:p>
    <w:p w:rsidR="00D44F26" w:rsidRPr="00821A4D" w:rsidRDefault="00D44F26" w:rsidP="00C749F7">
      <w:pPr>
        <w:shd w:val="clear" w:color="auto" w:fill="FFFFFF"/>
        <w:rPr>
          <w:spacing w:val="8"/>
        </w:rPr>
      </w:pPr>
      <w:r w:rsidRPr="00821A4D">
        <w:rPr>
          <w:spacing w:val="8"/>
        </w:rPr>
        <w:t xml:space="preserve"> - </w:t>
      </w:r>
      <w:r w:rsidRPr="00821A4D">
        <w:rPr>
          <w:b/>
          <w:bCs/>
          <w:spacing w:val="-1"/>
        </w:rPr>
        <w:t>девочки:</w:t>
      </w:r>
      <w:r w:rsidRPr="00821A4D">
        <w:rPr>
          <w:spacing w:val="-1"/>
        </w:rPr>
        <w:t xml:space="preserve"> </w:t>
      </w:r>
      <w:r w:rsidRPr="00821A4D">
        <w:t xml:space="preserve">танцевальные шаги с махами ног и поворотами на носках; подскоки в полуприсед; соскоки. </w:t>
      </w:r>
    </w:p>
    <w:p w:rsidR="00AC1904" w:rsidRDefault="00AC1904" w:rsidP="00C06436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</w:p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B1" w:rsidRDefault="00BA46B1" w:rsidP="00436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DE" w:rsidRPr="006B36EA" w:rsidRDefault="00436FDE" w:rsidP="00436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B36EA">
        <w:rPr>
          <w:rFonts w:ascii="Times New Roman" w:hAnsi="Times New Roman" w:cs="Times New Roman"/>
          <w:b/>
          <w:sz w:val="28"/>
          <w:szCs w:val="28"/>
        </w:rPr>
        <w:t>Календарно</w:t>
      </w:r>
      <w:proofErr w:type="gramEnd"/>
      <w:r w:rsidRPr="006B36EA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6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81"/>
        <w:gridCol w:w="850"/>
        <w:gridCol w:w="7469"/>
        <w:gridCol w:w="850"/>
        <w:gridCol w:w="992"/>
        <w:gridCol w:w="753"/>
      </w:tblGrid>
      <w:tr w:rsidR="00436FDE" w:rsidRPr="004018EC" w:rsidTr="004625E3">
        <w:trPr>
          <w:gridAfter w:val="1"/>
          <w:wAfter w:w="753" w:type="dxa"/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FDE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Pr="0094669A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36FDE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Pr="008026BA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6FDE" w:rsidRPr="005F7A4A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7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6FDE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Pr="008026BA" w:rsidRDefault="00436FDE" w:rsidP="00E912E9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DE" w:rsidRPr="00D01E91" w:rsidRDefault="00436FDE" w:rsidP="00E912E9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9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bCs/>
                <w:color w:val="000000" w:themeColor="text1"/>
                <w:lang w:eastAsia="ru-RU"/>
              </w:rPr>
              <w:t>б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>»</w:t>
            </w:r>
          </w:p>
          <w:p w:rsidR="00436FDE" w:rsidRPr="00D01E91" w:rsidRDefault="00436FDE" w:rsidP="00E912E9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436FDE" w:rsidRPr="004018EC" w:rsidTr="004625E3">
        <w:trPr>
          <w:gridAfter w:val="1"/>
          <w:wAfter w:w="753" w:type="dxa"/>
          <w:trHeight w:val="5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FDE" w:rsidRPr="004018EC" w:rsidRDefault="00436FDE" w:rsidP="00E912E9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5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FDE" w:rsidRPr="004018EC" w:rsidRDefault="00436FDE" w:rsidP="00E912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4018EC" w:rsidRDefault="00436FDE" w:rsidP="00E912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DE" w:rsidRPr="004018EC" w:rsidRDefault="00436FDE" w:rsidP="00E912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DE" w:rsidRDefault="00436FDE" w:rsidP="00E912E9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436FDE" w:rsidRPr="004018EC" w:rsidTr="004625E3">
        <w:trPr>
          <w:gridAfter w:val="1"/>
          <w:wAfter w:w="753" w:type="dxa"/>
          <w:trHeight w:val="315"/>
        </w:trPr>
        <w:tc>
          <w:tcPr>
            <w:tcW w:w="6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4018EC" w:rsidRDefault="00436FDE" w:rsidP="00FA449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 четверть – 1</w:t>
            </w:r>
            <w:r w:rsidR="00FA4498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4018EC" w:rsidRDefault="00436FDE" w:rsidP="00E912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A61869" w:rsidRDefault="00436FDE" w:rsidP="00E912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A61869" w:rsidRDefault="00436FDE" w:rsidP="00E912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436FDE" w:rsidRPr="004018EC" w:rsidTr="004625E3">
        <w:trPr>
          <w:gridAfter w:val="1"/>
          <w:wAfter w:w="753" w:type="dxa"/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4018EC" w:rsidRDefault="00436FDE" w:rsidP="00E912E9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8E2502" w:rsidRDefault="00436FDE" w:rsidP="001D538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8E2502">
              <w:rPr>
                <w:b/>
                <w:bCs/>
                <w:i/>
                <w:lang w:eastAsia="ru-RU"/>
              </w:rPr>
              <w:t>Легкая атлетика (</w:t>
            </w:r>
            <w:r w:rsidR="001D5387">
              <w:rPr>
                <w:b/>
                <w:bCs/>
                <w:i/>
                <w:lang w:eastAsia="ru-RU"/>
              </w:rPr>
              <w:t>5</w:t>
            </w:r>
            <w:r w:rsidRPr="008E2502">
              <w:rPr>
                <w:b/>
                <w:bCs/>
                <w:i/>
                <w:lang w:eastAsia="ru-RU"/>
              </w:rPr>
              <w:t xml:space="preserve">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A61869" w:rsidRDefault="00436FDE" w:rsidP="00E912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A61869" w:rsidRDefault="00436FDE" w:rsidP="00E912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6FDE" w:rsidRPr="00BE37BE" w:rsidTr="004625E3">
        <w:trPr>
          <w:gridAfter w:val="1"/>
          <w:wAfter w:w="753" w:type="dxa"/>
          <w:trHeight w:val="9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shd w:val="clear" w:color="auto" w:fill="FFFFFF"/>
              </w:rPr>
              <w:t>Физическая культура в современном обществе.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pStyle w:val="af2"/>
              <w:shd w:val="clear" w:color="auto" w:fill="FFFFFF"/>
              <w:rPr>
                <w:color w:val="000000"/>
              </w:rPr>
            </w:pPr>
            <w:r w:rsidRPr="00652CA3">
              <w:rPr>
                <w:bCs/>
                <w:color w:val="000000"/>
              </w:rPr>
              <w:t>Определять</w:t>
            </w:r>
            <w:r w:rsidRPr="00652CA3">
              <w:rPr>
                <w:color w:val="000000"/>
              </w:rPr>
              <w:t> основные направления развития физической культуры в обществе, раскрывать целевое предназначение каждого из них.</w:t>
            </w:r>
            <w:r>
              <w:rPr>
                <w:color w:val="000000"/>
              </w:rPr>
              <w:t xml:space="preserve"> </w:t>
            </w:r>
            <w:r w:rsidRPr="00652CA3">
              <w:rPr>
                <w:bCs/>
                <w:color w:val="000000"/>
              </w:rPr>
              <w:t>Объяснять</w:t>
            </w:r>
            <w:r w:rsidRPr="00652CA3">
              <w:rPr>
                <w:color w:val="000000"/>
              </w:rPr>
              <w:t> 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FDE" w:rsidRDefault="00FA449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436FDE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3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Низкий старт до 30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r w:rsidRPr="00652CA3">
              <w:t>Определять ситуации, требующие применения правил предупреждения травматизма. Описывать технику: выполнения беговых упражнений, бега различными способами, финального усилия в беге на короткие дистанции.</w:t>
            </w:r>
          </w:p>
          <w:p w:rsidR="00436FDE" w:rsidRDefault="00436FDE" w:rsidP="00E912E9"/>
          <w:p w:rsidR="00436FDE" w:rsidRPr="00652CA3" w:rsidRDefault="00436FDE" w:rsidP="00E912E9">
            <w:r w:rsidRPr="00652CA3">
              <w:t>Осваивать ее самостоятельно, выявлять и устранять характерные ошибки в процессе освоения.</w:t>
            </w:r>
          </w:p>
          <w:p w:rsidR="00436FDE" w:rsidRPr="00652CA3" w:rsidRDefault="00436FDE" w:rsidP="00E912E9">
            <w:r w:rsidRPr="00652CA3">
              <w:t>Демонстрировать вариативное выполнение беговых упражнений.</w:t>
            </w:r>
          </w:p>
          <w:p w:rsidR="00436FDE" w:rsidRPr="00652CA3" w:rsidRDefault="00436FDE" w:rsidP="00E912E9">
            <w:r w:rsidRPr="00652CA3">
              <w:t xml:space="preserve"> 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436FDE" w:rsidRPr="00652CA3" w:rsidRDefault="00436FDE" w:rsidP="00E912E9">
            <w:r w:rsidRPr="00652CA3">
              <w:t>Проявлять качества силы, быстроты, выносливости и координации при выполнении беговых упражнений.</w:t>
            </w:r>
          </w:p>
          <w:p w:rsidR="00436FDE" w:rsidRPr="00652CA3" w:rsidRDefault="00436FDE" w:rsidP="00E912E9">
            <w:r w:rsidRPr="00652CA3"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436FDE" w:rsidRPr="00652CA3" w:rsidRDefault="00436FDE" w:rsidP="00E912E9">
            <w:r w:rsidRPr="00652CA3">
              <w:t xml:space="preserve">Включать беговые упражнения в различные формы занятий физической культурой. </w:t>
            </w:r>
          </w:p>
          <w:p w:rsidR="00436FDE" w:rsidRPr="00652CA3" w:rsidRDefault="00436FDE" w:rsidP="00E912E9">
            <w:r w:rsidRPr="00652CA3">
              <w:t>Стремление по</w:t>
            </w:r>
            <w:r>
              <w:t>казать хороший результат в беге, о</w:t>
            </w:r>
            <w:r w:rsidRPr="00652CA3">
              <w:t>держать победу в эстафетах;</w:t>
            </w:r>
          </w:p>
          <w:p w:rsidR="00436FDE" w:rsidRPr="00652CA3" w:rsidRDefault="00436FDE" w:rsidP="00E912E9">
            <w:pPr>
              <w:rPr>
                <w:i/>
                <w:lang w:eastAsia="ru-RU"/>
              </w:rPr>
            </w:pPr>
            <w:r w:rsidRPr="00652CA3">
              <w:t>проявление познавательного интереса к легкоатлетическим упражнениям.</w:t>
            </w:r>
            <w:r>
              <w:t xml:space="preserve"> </w:t>
            </w:r>
            <w:r w:rsidRPr="00652CA3">
              <w:t>Осваивать технику бега на с</w:t>
            </w:r>
            <w:r>
              <w:t>редние дистанции самостоятельно.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Скоростной бег до 70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4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на результат 60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436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39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Высокий старт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6FDE" w:rsidRDefault="00436FDE" w:rsidP="00E912E9">
            <w:pPr>
              <w:spacing w:after="150"/>
              <w:jc w:val="center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spacing w:after="15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Default="00FA4498" w:rsidP="00E912E9">
            <w:pPr>
              <w:spacing w:after="15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  <w:p w:rsidR="00436FDE" w:rsidRPr="00BE37BE" w:rsidRDefault="00436FDE" w:rsidP="00E912E9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FDE" w:rsidRPr="00060AE3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Кроссовая подготовка</w:t>
            </w:r>
            <w:r w:rsidR="006C63FF">
              <w:rPr>
                <w:b/>
                <w:i/>
                <w:lang w:eastAsia="ru-RU"/>
              </w:rPr>
              <w:t xml:space="preserve"> 7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4625E3">
        <w:trPr>
          <w:gridAfter w:val="1"/>
          <w:wAfter w:w="753" w:type="dxa"/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093415" w:rsidRDefault="00436FDE" w:rsidP="00E912E9">
            <w:pPr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r>
              <w:t>В</w:t>
            </w:r>
            <w:r w:rsidRPr="00652CA3">
              <w:t xml:space="preserve">ыявлять и устранять характерные ошибки в процессе освоения. Описывать технику выполнения специальных беговых упражнений на средние дистанции. </w:t>
            </w:r>
          </w:p>
          <w:p w:rsidR="00436FDE" w:rsidRPr="00652CA3" w:rsidRDefault="00436FDE" w:rsidP="00E912E9">
            <w:r w:rsidRPr="00652CA3">
              <w:t xml:space="preserve"> Освоить распределение физических возможностей на дистанции. </w:t>
            </w:r>
          </w:p>
          <w:p w:rsidR="00436FDE" w:rsidRPr="00652CA3" w:rsidRDefault="00436FDE" w:rsidP="00E912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Кроссовый бег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8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2000 м</w:t>
            </w:r>
            <w:r>
              <w:rPr>
                <w:lang w:eastAsia="ru-RU"/>
              </w:rPr>
              <w:t>.</w:t>
            </w:r>
            <w:r w:rsidRPr="00BE37BE">
              <w:rPr>
                <w:lang w:eastAsia="ru-RU"/>
              </w:rPr>
              <w:t>(мальчики), 1500м</w:t>
            </w:r>
            <w:r>
              <w:rPr>
                <w:lang w:eastAsia="ru-RU"/>
              </w:rPr>
              <w:t>.</w:t>
            </w:r>
            <w:r w:rsidRPr="00BE37BE">
              <w:rPr>
                <w:lang w:eastAsia="ru-RU"/>
              </w:rPr>
              <w:t xml:space="preserve"> (девочки)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4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Челночный 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FA449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6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длину с 11-13 шагов разбега способом "согнув ноги"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436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93415">
              <w:rPr>
                <w:b/>
                <w:i/>
                <w:lang w:eastAsia="ru-RU"/>
              </w:rPr>
              <w:t>11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Метание теннисного мяча в вертикальную и горизонтальную </w:t>
            </w:r>
            <w:proofErr w:type="gramStart"/>
            <w:r w:rsidRPr="00BE37BE">
              <w:rPr>
                <w:lang w:eastAsia="ru-RU"/>
              </w:rPr>
              <w:t>цель(</w:t>
            </w:r>
            <w:proofErr w:type="gramEnd"/>
            <w:r w:rsidRPr="00BE37BE">
              <w:rPr>
                <w:lang w:eastAsia="ru-RU"/>
              </w:rPr>
              <w:t>1х1 м)(девушки с 12-14м, юноши - до 16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r w:rsidRPr="00652CA3">
              <w:t xml:space="preserve">Осваивать технику прыжков, метания малого мяча различными способами, осваивать ее самостоятельно с предупреждением, выявлением и устранением типичных ошибок. </w:t>
            </w:r>
          </w:p>
          <w:p w:rsidR="00436FDE" w:rsidRPr="00652CA3" w:rsidRDefault="00436FDE" w:rsidP="00E912E9">
            <w:r w:rsidRPr="00652CA3">
              <w:t xml:space="preserve">Описывать технику выполнения прыжковых упражнений, технику метания малого мяча разными способами. </w:t>
            </w:r>
          </w:p>
          <w:p w:rsidR="00436FDE" w:rsidRPr="00652CA3" w:rsidRDefault="00436FDE" w:rsidP="00E912E9">
            <w:r w:rsidRPr="00652CA3">
              <w:t>Демонстрировать вариативное выполнение прыжковых упражнений, метание малого мяча.</w:t>
            </w:r>
          </w:p>
          <w:p w:rsidR="00436FDE" w:rsidRPr="00652CA3" w:rsidRDefault="00436FDE" w:rsidP="00E912E9">
            <w:r w:rsidRPr="00652CA3">
              <w:t>Применять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436FDE" w:rsidRPr="00652CA3" w:rsidRDefault="00436FDE" w:rsidP="00E912E9">
            <w:r w:rsidRPr="00652CA3">
              <w:t>Проявлять координацию при выполнении в прыжках.</w:t>
            </w:r>
          </w:p>
          <w:p w:rsidR="00436FDE" w:rsidRPr="00652CA3" w:rsidRDefault="00436FDE" w:rsidP="00E912E9">
            <w:pPr>
              <w:rPr>
                <w:i/>
                <w:lang w:eastAsia="ru-RU"/>
              </w:rPr>
            </w:pPr>
            <w:r w:rsidRPr="00652CA3">
              <w:t xml:space="preserve"> Взаимодействовать 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16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6FDE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Default="00436FDE" w:rsidP="00E912E9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436FDE" w:rsidRDefault="00FA449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trHeight w:val="2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093415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436FDE" w:rsidRPr="008E2502" w:rsidRDefault="00436FDE" w:rsidP="006C63FF">
            <w:pPr>
              <w:spacing w:after="150"/>
              <w:jc w:val="center"/>
              <w:rPr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 xml:space="preserve">Волейбол </w:t>
            </w:r>
            <w:r w:rsidR="006C63FF">
              <w:rPr>
                <w:b/>
                <w:i/>
                <w:lang w:eastAsia="ru-RU"/>
              </w:rPr>
              <w:t>9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753" w:type="dxa"/>
          </w:tcPr>
          <w:p w:rsidR="00436FDE" w:rsidRDefault="00436FDE" w:rsidP="00E912E9"/>
        </w:tc>
      </w:tr>
      <w:tr w:rsidR="00436FDE" w:rsidRPr="00BE37BE" w:rsidTr="007C44AD">
        <w:trPr>
          <w:gridAfter w:val="1"/>
          <w:wAfter w:w="753" w:type="dxa"/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</w:pPr>
            <w:r w:rsidRPr="00652CA3"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436FDE" w:rsidRPr="00652CA3" w:rsidRDefault="00436FDE" w:rsidP="00E912E9">
            <w:pPr>
              <w:spacing w:line="252" w:lineRule="auto"/>
            </w:pPr>
            <w:r w:rsidRPr="00652CA3">
              <w:t>Осваивать универсальные умения управлять эмоциями во время игровой деятельности.</w:t>
            </w:r>
            <w:r>
              <w:t xml:space="preserve"> </w:t>
            </w:r>
          </w:p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  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  <w:r>
              <w:t xml:space="preserve"> </w:t>
            </w:r>
            <w:r w:rsidRPr="00652CA3">
              <w:t>Принимать адекватные решения в условиях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8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093415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Default="00436FDE" w:rsidP="00E912E9">
            <w:pPr>
              <w:spacing w:after="150"/>
              <w:rPr>
                <w:lang w:eastAsia="ru-RU"/>
              </w:rPr>
            </w:pP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Ходьба и </w:t>
            </w:r>
            <w:proofErr w:type="gramStart"/>
            <w:r w:rsidRPr="00BE37BE">
              <w:rPr>
                <w:lang w:eastAsia="ru-RU"/>
              </w:rPr>
              <w:t>бег ,</w:t>
            </w:r>
            <w:proofErr w:type="gramEnd"/>
            <w:r w:rsidRPr="00BE37BE">
              <w:rPr>
                <w:lang w:eastAsia="ru-RU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Прием и передача мяча двумя руками </w:t>
            </w:r>
            <w:r w:rsidRPr="00BE37BE">
              <w:rPr>
                <w:lang w:eastAsia="ru-RU"/>
              </w:rPr>
              <w:lastRenderedPageBreak/>
              <w:t>снизу на месте в паре,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lastRenderedPageBreak/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Default="00436FDE" w:rsidP="00E912E9">
            <w:pPr>
              <w:spacing w:line="252" w:lineRule="auto"/>
            </w:pPr>
          </w:p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lastRenderedPageBreak/>
              <w:t xml:space="preserve">Организовывать  совместные занятия волейболом со сверстниками, осуществлять судейство игры.    Взаимодействовать со сверстниками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FA4498" w:rsidP="00436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22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E" w:rsidRPr="008E2502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Default="00436FDE" w:rsidP="00E912E9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436FD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Прием и передача мяча сверху двумя </w:t>
            </w:r>
            <w:r>
              <w:rPr>
                <w:lang w:eastAsia="ru-RU"/>
              </w:rPr>
              <w:t>руками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в процессе совместного освоения техники игровых действий и </w:t>
            </w:r>
            <w:r>
              <w:t>приемов,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FA4498" w:rsidP="00FA449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rPr>
                <w:b/>
                <w:i/>
                <w:lang w:eastAsia="ru-RU"/>
              </w:rPr>
            </w:pPr>
          </w:p>
        </w:tc>
      </w:tr>
      <w:tr w:rsidR="00FA4498" w:rsidRPr="00BE37BE" w:rsidTr="00AC1C2A">
        <w:trPr>
          <w:gridAfter w:val="1"/>
          <w:wAfter w:w="753" w:type="dxa"/>
          <w:trHeight w:val="1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498" w:rsidRPr="00BE37BE" w:rsidRDefault="00FA4498" w:rsidP="00AC1C2A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98" w:rsidRPr="00FB2FD3" w:rsidRDefault="00FA4498" w:rsidP="00AC1C2A">
            <w:pPr>
              <w:jc w:val="center"/>
            </w:pP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>2 четверть – 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498" w:rsidRPr="00652CA3" w:rsidRDefault="00FA4498" w:rsidP="00AC1C2A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4498" w:rsidRPr="00BE37BE" w:rsidRDefault="00FA4498" w:rsidP="00AC1C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498" w:rsidRPr="00BE37BE" w:rsidRDefault="00FA4498" w:rsidP="00AC1C2A">
            <w:pPr>
              <w:suppressAutoHyphens w:val="0"/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30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</w:pPr>
            <w:r w:rsidRPr="00652CA3">
              <w:t>Выполнять правила игры, уважительно относиться к сопернику.</w:t>
            </w:r>
          </w:p>
          <w:p w:rsidR="00436FDE" w:rsidRPr="00652CA3" w:rsidRDefault="00436FDE" w:rsidP="00E912E9">
            <w:pPr>
              <w:spacing w:line="252" w:lineRule="auto"/>
            </w:pPr>
            <w:r w:rsidRPr="00652CA3"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436FDE" w:rsidRPr="00652CA3" w:rsidRDefault="00436FDE" w:rsidP="00E912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3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19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4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Нижняя прямая подача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7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FDE" w:rsidRPr="008E2502" w:rsidRDefault="00436FDE" w:rsidP="006C63FF">
            <w:pPr>
              <w:spacing w:after="150"/>
              <w:jc w:val="center"/>
              <w:rPr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Гимнастика</w:t>
            </w:r>
            <w:r w:rsidR="006C63FF">
              <w:rPr>
                <w:b/>
                <w:i/>
                <w:lang w:eastAsia="ru-RU"/>
              </w:rPr>
              <w:t xml:space="preserve"> </w:t>
            </w:r>
            <w:r w:rsidR="006874C4">
              <w:rPr>
                <w:b/>
                <w:i/>
                <w:lang w:eastAsia="ru-RU"/>
              </w:rPr>
              <w:t>9</w:t>
            </w:r>
            <w:r w:rsidR="006C63FF">
              <w:rPr>
                <w:b/>
                <w:i/>
                <w:lang w:eastAsia="ru-RU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Всестороннее гармоническое физическое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</w:pPr>
            <w:r w:rsidRPr="00652CA3">
              <w:t xml:space="preserve">Описывать технику акробатических упражнений и составлять акробатические </w:t>
            </w:r>
          </w:p>
          <w:p w:rsidR="00436FDE" w:rsidRPr="00652CA3" w:rsidRDefault="00436FDE" w:rsidP="00E912E9">
            <w:pPr>
              <w:spacing w:line="252" w:lineRule="auto"/>
            </w:pPr>
            <w:r w:rsidRPr="00652CA3">
              <w:t>комбинации из числа разученных упражнений; технику лазания по канату; кувырков.</w:t>
            </w:r>
          </w:p>
          <w:p w:rsidR="00436FDE" w:rsidRPr="00652CA3" w:rsidRDefault="00436FDE" w:rsidP="00E912E9">
            <w:pPr>
              <w:spacing w:line="252" w:lineRule="auto"/>
            </w:pPr>
            <w:r w:rsidRPr="00652CA3">
              <w:t xml:space="preserve">  Осваивать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436FDE" w:rsidRPr="00652CA3" w:rsidRDefault="00436FDE" w:rsidP="00E912E9">
            <w:pPr>
              <w:spacing w:line="252" w:lineRule="auto"/>
            </w:pPr>
            <w:r w:rsidRPr="00652CA3">
              <w:t>предупреждая появление ошибок, в случае появления  уметь их исправлять.</w:t>
            </w:r>
          </w:p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Соблюдать правила техники безопасности.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Построение и перестроение на месте.</w:t>
            </w: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6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Команда "Прямо!". Повороты направо, налево в движении.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6874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Кувырок назад в упор стоя ноги врозь (мальчики).</w:t>
            </w: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"Мост" и поворот в упор стоя на одном колене.</w:t>
            </w:r>
            <w:r>
              <w:rPr>
                <w:lang w:eastAsia="ru-RU"/>
              </w:rPr>
              <w:t xml:space="preserve"> </w:t>
            </w:r>
            <w:r w:rsidRPr="00BE37BE">
              <w:rPr>
                <w:lang w:eastAsia="ru-RU"/>
              </w:rPr>
              <w:t>(девочки)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E912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7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E37BE">
              <w:rPr>
                <w:b/>
                <w:i/>
                <w:lang w:eastAsia="ru-RU"/>
              </w:rPr>
              <w:t>26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Кувырок вперед и </w:t>
            </w:r>
            <w:proofErr w:type="gramStart"/>
            <w:r w:rsidRPr="00BE37BE">
              <w:rPr>
                <w:lang w:eastAsia="ru-RU"/>
              </w:rPr>
              <w:t>назад.(</w:t>
            </w:r>
            <w:proofErr w:type="gramEnd"/>
            <w:r w:rsidRPr="00BE37BE">
              <w:rPr>
                <w:lang w:eastAsia="ru-RU"/>
              </w:rPr>
              <w:t>мальчики и девочки)</w:t>
            </w:r>
            <w:r>
              <w:rPr>
                <w:lang w:eastAsia="ru-RU"/>
              </w:rPr>
              <w:t xml:space="preserve"> </w:t>
            </w:r>
            <w:r w:rsidRPr="00BE37BE">
              <w:rPr>
                <w:lang w:eastAsia="ru-RU"/>
              </w:rPr>
              <w:t>Длинный кувырок; стойка на голове и руках (мальчики).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DE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Default="00436FDE" w:rsidP="00E912E9">
            <w:pPr>
              <w:jc w:val="center"/>
            </w:pPr>
            <w:r w:rsidRPr="006A30F3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DE" w:rsidRPr="00BE37BE" w:rsidRDefault="00D94250" w:rsidP="006874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436FDE" w:rsidRPr="001F716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6874C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Ритмическая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7B72E1" w:rsidRDefault="00436FDE" w:rsidP="00E912E9">
            <w:pPr>
              <w:spacing w:line="252" w:lineRule="auto"/>
              <w:rPr>
                <w:color w:val="000000" w:themeColor="text1"/>
              </w:rPr>
            </w:pPr>
            <w:r w:rsidRPr="00652CA3">
              <w:t xml:space="preserve">Оказывать </w:t>
            </w:r>
            <w:r w:rsidRPr="007B72E1">
              <w:rPr>
                <w:color w:val="000000" w:themeColor="text1"/>
              </w:rPr>
              <w:t xml:space="preserve">помощь сверстникам в освоении гимнастических </w:t>
            </w:r>
            <w:r w:rsidRPr="007B72E1">
              <w:rPr>
                <w:color w:val="000000" w:themeColor="text1"/>
              </w:rPr>
              <w:lastRenderedPageBreak/>
              <w:t>упражнений, уметь анализировать их технику, выявлять ошибки и активно помогать в их исправлении.</w:t>
            </w:r>
          </w:p>
          <w:p w:rsidR="00436FDE" w:rsidRPr="007B72E1" w:rsidRDefault="00436FDE" w:rsidP="00E912E9">
            <w:pPr>
              <w:spacing w:line="252" w:lineRule="auto"/>
              <w:rPr>
                <w:color w:val="000000" w:themeColor="text1"/>
              </w:rPr>
            </w:pPr>
            <w:r w:rsidRPr="007B72E1">
              <w:rPr>
                <w:color w:val="000000" w:themeColor="text1"/>
              </w:rPr>
              <w:t xml:space="preserve">Оценивать свои силовые способности. </w:t>
            </w:r>
          </w:p>
          <w:p w:rsidR="00436FDE" w:rsidRPr="00652CA3" w:rsidRDefault="00436FDE" w:rsidP="00E912E9">
            <w:pPr>
              <w:rPr>
                <w:i/>
                <w:lang w:eastAsia="ru-RU"/>
              </w:rPr>
            </w:pPr>
            <w:r w:rsidRPr="007B72E1">
              <w:rPr>
                <w:color w:val="000000" w:themeColor="text1"/>
              </w:rPr>
              <w:t xml:space="preserve">Упражнения направлены на повышение функциональных возможностей о </w:t>
            </w:r>
            <w:r>
              <w:rPr>
                <w:color w:val="000000" w:themeColor="text1"/>
              </w:rPr>
              <w:t>к</w:t>
            </w:r>
            <w:r w:rsidRPr="007B72E1">
              <w:rPr>
                <w:color w:val="000000" w:themeColor="text1"/>
              </w:rPr>
              <w:t>оррекция осанки и телосложения.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FDE" w:rsidRDefault="00D94250" w:rsidP="006874C4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10</w:t>
            </w:r>
            <w:r w:rsidR="00436FDE" w:rsidRPr="008C6152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</w:p>
        </w:tc>
      </w:tr>
      <w:tr w:rsidR="00436FDE" w:rsidRPr="00BE37BE" w:rsidTr="007C44AD">
        <w:trPr>
          <w:gridAfter w:val="1"/>
          <w:wAfter w:w="753" w:type="dxa"/>
          <w:trHeight w:val="109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6874C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28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Мальчики: прыжок согнув </w:t>
            </w:r>
            <w:proofErr w:type="gramStart"/>
            <w:r w:rsidRPr="00BE37BE">
              <w:rPr>
                <w:lang w:eastAsia="ru-RU"/>
              </w:rPr>
              <w:t>ноги(</w:t>
            </w:r>
            <w:proofErr w:type="gramEnd"/>
            <w:r w:rsidRPr="00BE37BE">
              <w:rPr>
                <w:lang w:eastAsia="ru-RU"/>
              </w:rPr>
              <w:t>козел в ширину, высота 115 см).</w:t>
            </w:r>
          </w:p>
          <w:p w:rsidR="00436FDE" w:rsidRPr="00BE37BE" w:rsidRDefault="00436FDE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Девочки: прыжок боком (конь в ширину, высота 110 см).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FDE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AC1C2A" w:rsidP="00E912E9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36FDE" w:rsidRDefault="00D94250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436FDE" w:rsidRPr="003D02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111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6874C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Мальчики: прыжок согнув </w:t>
            </w:r>
            <w:proofErr w:type="gramStart"/>
            <w:r w:rsidRPr="00BE37BE">
              <w:rPr>
                <w:lang w:eastAsia="ru-RU"/>
              </w:rPr>
              <w:t>ноги(</w:t>
            </w:r>
            <w:proofErr w:type="gramEnd"/>
            <w:r w:rsidRPr="00BE37BE">
              <w:rPr>
                <w:lang w:eastAsia="ru-RU"/>
              </w:rPr>
              <w:t>козел в ширину, высота 115 см).</w:t>
            </w:r>
          </w:p>
          <w:p w:rsidR="00436FDE" w:rsidRPr="00BE37BE" w:rsidRDefault="00436FDE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Девочки: прыжок боком (конь в ширину, высота 110 см).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FDE" w:rsidRDefault="00436FDE" w:rsidP="00E912E9">
            <w:pPr>
              <w:jc w:val="center"/>
              <w:rPr>
                <w:b/>
                <w:i/>
                <w:lang w:eastAsia="ru-RU"/>
              </w:rPr>
            </w:pPr>
          </w:p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6FDE" w:rsidRDefault="00D94250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436FDE" w:rsidRPr="003D02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6874C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36FDE" w:rsidRPr="00BE37BE" w:rsidRDefault="00436FDE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Здоровье и здоровый образ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DE" w:rsidRPr="008E2502" w:rsidRDefault="00436FDE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FDE" w:rsidRPr="00652CA3" w:rsidRDefault="00436FDE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6FDE" w:rsidRDefault="00D94250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436FDE" w:rsidRPr="008C6152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436FDE"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436FDE" w:rsidRPr="00BE37BE" w:rsidTr="007C44AD">
        <w:trPr>
          <w:gridAfter w:val="1"/>
          <w:wAfter w:w="753" w:type="dxa"/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FDE" w:rsidRPr="00BE37BE" w:rsidRDefault="00436FDE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FDE" w:rsidRPr="007C1775" w:rsidRDefault="00436FDE" w:rsidP="006C63F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7C1775">
              <w:rPr>
                <w:b/>
                <w:i/>
                <w:lang w:eastAsia="ru-RU"/>
              </w:rPr>
              <w:t xml:space="preserve">Баскетбол </w:t>
            </w:r>
            <w:r w:rsidR="006C63FF">
              <w:rPr>
                <w:b/>
                <w:i/>
                <w:lang w:eastAsia="ru-RU"/>
              </w:rPr>
              <w:t>5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DE" w:rsidRPr="00BE37BE" w:rsidRDefault="00436FDE" w:rsidP="00E912E9">
            <w:pPr>
              <w:suppressAutoHyphens w:val="0"/>
              <w:rPr>
                <w:lang w:eastAsia="ru-RU"/>
              </w:rPr>
            </w:pPr>
          </w:p>
        </w:tc>
      </w:tr>
      <w:tr w:rsidR="00D94250" w:rsidRPr="00BE37BE" w:rsidTr="00AC1C2A">
        <w:trPr>
          <w:gridAfter w:val="1"/>
          <w:wAfter w:w="753" w:type="dxa"/>
          <w:trHeight w:val="231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250" w:rsidRPr="00BE37BE" w:rsidRDefault="00D94250" w:rsidP="00E912E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D94250" w:rsidRDefault="00D94250" w:rsidP="00E912E9">
            <w:pPr>
              <w:spacing w:after="150"/>
              <w:rPr>
                <w:lang w:eastAsia="ru-RU"/>
              </w:rPr>
            </w:pPr>
          </w:p>
          <w:p w:rsidR="00D94250" w:rsidRDefault="00D94250" w:rsidP="00E912E9">
            <w:pPr>
              <w:spacing w:after="150"/>
              <w:rPr>
                <w:lang w:eastAsia="ru-RU"/>
              </w:rPr>
            </w:pPr>
          </w:p>
          <w:p w:rsidR="00D94250" w:rsidRPr="00BE37BE" w:rsidRDefault="00D94250" w:rsidP="00E912E9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0" w:rsidRPr="00BE37BE" w:rsidRDefault="00D94250" w:rsidP="00E912E9">
            <w:pPr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50" w:rsidRPr="00652CA3" w:rsidRDefault="00D94250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D94250" w:rsidRPr="00652CA3" w:rsidRDefault="00D94250" w:rsidP="00E912E9">
            <w:pPr>
              <w:spacing w:line="252" w:lineRule="auto"/>
            </w:pPr>
            <w:r w:rsidRPr="00652CA3">
              <w:t>Осваивать универсальные умения управлять эмоциями во время игровой деятельности.</w:t>
            </w:r>
          </w:p>
          <w:p w:rsidR="00D94250" w:rsidRPr="00652CA3" w:rsidRDefault="00D94250" w:rsidP="00E912E9">
            <w:pPr>
              <w:spacing w:line="252" w:lineRule="auto"/>
            </w:pPr>
            <w:r w:rsidRPr="00652CA3">
              <w:t xml:space="preserve">   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D94250" w:rsidRPr="00652CA3" w:rsidRDefault="00D94250" w:rsidP="00E912E9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 Принимать адекватные решения в условиях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250" w:rsidRDefault="00D94250" w:rsidP="00E912E9">
            <w:pPr>
              <w:jc w:val="center"/>
              <w:rPr>
                <w:lang w:eastAsia="ru-RU"/>
              </w:rPr>
            </w:pPr>
          </w:p>
          <w:p w:rsidR="00D94250" w:rsidRDefault="00D94250" w:rsidP="00E912E9">
            <w:pPr>
              <w:jc w:val="center"/>
              <w:rPr>
                <w:lang w:eastAsia="ru-RU"/>
              </w:rPr>
            </w:pPr>
          </w:p>
          <w:p w:rsidR="00D94250" w:rsidRDefault="00D94250" w:rsidP="00E912E9">
            <w:pPr>
              <w:jc w:val="center"/>
              <w:rPr>
                <w:lang w:eastAsia="ru-RU"/>
              </w:rPr>
            </w:pPr>
          </w:p>
          <w:p w:rsidR="00D94250" w:rsidRDefault="00D94250" w:rsidP="00E912E9">
            <w:pPr>
              <w:jc w:val="center"/>
              <w:rPr>
                <w:lang w:eastAsia="ru-RU"/>
              </w:rPr>
            </w:pPr>
          </w:p>
          <w:p w:rsidR="00D94250" w:rsidRDefault="00D94250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0" w:rsidRPr="00BE37BE" w:rsidRDefault="00D94250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D94250" w:rsidRPr="00BE37BE" w:rsidTr="00AC1C2A">
        <w:trPr>
          <w:gridAfter w:val="1"/>
          <w:wAfter w:w="753" w:type="dxa"/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250" w:rsidRPr="00BE37BE" w:rsidRDefault="00D94250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4250" w:rsidRPr="00BE37BE" w:rsidRDefault="00D94250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Остановка двумя шагами и прыжком.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250" w:rsidRPr="008E2502" w:rsidRDefault="00D94250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50" w:rsidRPr="00652CA3" w:rsidRDefault="00D94250" w:rsidP="00D94250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250" w:rsidRDefault="00D94250" w:rsidP="00D94250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0" w:rsidRPr="00BE37BE" w:rsidRDefault="00D94250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D94250" w:rsidRPr="00BE37BE" w:rsidTr="00AC1C2A">
        <w:trPr>
          <w:gridAfter w:val="1"/>
          <w:wAfter w:w="753" w:type="dxa"/>
          <w:trHeight w:val="336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50" w:rsidRDefault="00D94250" w:rsidP="00561938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 w:rsidR="00561938">
              <w:rPr>
                <w:rFonts w:eastAsia="Calibri"/>
                <w:b/>
                <w:color w:val="000000" w:themeColor="text1"/>
                <w:lang w:eastAsia="en-US"/>
              </w:rPr>
              <w:t>9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250" w:rsidRPr="00652CA3" w:rsidRDefault="00D94250" w:rsidP="00AC1C2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4250" w:rsidRPr="00BE37BE" w:rsidRDefault="00D94250" w:rsidP="00AC1C2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50" w:rsidRPr="00BE37BE" w:rsidRDefault="00D94250" w:rsidP="00AC1C2A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5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Повороты без мяча и с мячом.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AC1C2A">
            <w:pPr>
              <w:spacing w:line="252" w:lineRule="auto"/>
            </w:pPr>
            <w:r w:rsidRPr="00652CA3">
              <w:t>Выполнять правила игры, уважительно относиться к сопернику.</w:t>
            </w:r>
          </w:p>
          <w:p w:rsidR="00AC1C2A" w:rsidRPr="00652CA3" w:rsidRDefault="00AC1C2A" w:rsidP="00AC1C2A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9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bCs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6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двумя руками с отскоком от пола.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C2A" w:rsidRPr="00652CA3" w:rsidRDefault="00AC1C2A" w:rsidP="00121BFC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Волейбол</w:t>
            </w:r>
            <w:r w:rsidRPr="007C1775"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7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 xml:space="preserve"> Ходьба и </w:t>
            </w:r>
            <w:proofErr w:type="gramStart"/>
            <w:r w:rsidRPr="00BE37BE">
              <w:rPr>
                <w:lang w:eastAsia="ru-RU"/>
              </w:rPr>
              <w:t>бег ,</w:t>
            </w:r>
            <w:proofErr w:type="gramEnd"/>
            <w:r w:rsidRPr="00BE37BE">
              <w:rPr>
                <w:lang w:eastAsia="ru-RU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D94250">
            <w:pPr>
              <w:spacing w:line="252" w:lineRule="auto"/>
            </w:pPr>
            <w:r w:rsidRPr="00652CA3">
              <w:t xml:space="preserve">Организовывать  совместные занятия волейболом со сверстниками, осуществлять судейство игры.    Взаимодействовать со сверстниками </w:t>
            </w:r>
            <w:r w:rsidRPr="00652CA3">
              <w:lastRenderedPageBreak/>
              <w:t>в процессе совместного освоения техники игровых действий и приемов, соблюдать правила безопасности. Выполнять правила игры, уважительно относиться к сопернику.</w:t>
            </w:r>
          </w:p>
          <w:p w:rsidR="00AC1C2A" w:rsidRPr="00652CA3" w:rsidRDefault="00AC1C2A" w:rsidP="00D94250">
            <w:pPr>
              <w:spacing w:line="252" w:lineRule="auto"/>
              <w:rPr>
                <w:i/>
                <w:lang w:eastAsia="ru-RU"/>
              </w:rPr>
            </w:pPr>
            <w:r w:rsidRPr="00652CA3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1C2A" w:rsidRDefault="00AC1C2A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21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37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AC1C2A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4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Прием и передача мяча сверху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AC1C2A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9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pacing w:line="252" w:lineRule="auto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Отбивание кулаком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1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Нижняя прямая подача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 мини-волейбола.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A7D8B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C2A" w:rsidRPr="00652CA3" w:rsidRDefault="00AC1C2A" w:rsidP="00356AC4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Баскетбол  12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82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A7D8B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5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Повороты без мяча и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A7D8B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73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A7D8B" w:rsidP="00AA7D8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Ведение мяча шагом, бег</w:t>
            </w:r>
            <w:r>
              <w:rPr>
                <w:lang w:eastAsia="ru-RU"/>
              </w:rPr>
              <w:t>ом, "змейкой"</w:t>
            </w:r>
            <w:r w:rsidRPr="00BE37BE">
              <w:rPr>
                <w:lang w:eastAsia="ru-RU"/>
              </w:rPr>
              <w:t>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A7D8B" w:rsidP="004C0D4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D04C6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D04C6F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Default="00AC1C2A" w:rsidP="00D04C6F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D04C6F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D04C6F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1C2A" w:rsidRDefault="00AC1C2A" w:rsidP="00D04C6F">
            <w:pPr>
              <w:jc w:val="center"/>
              <w:rPr>
                <w:lang w:eastAsia="ru-RU"/>
              </w:rPr>
            </w:pPr>
          </w:p>
          <w:p w:rsidR="00AC1C2A" w:rsidRDefault="00AA7D8B" w:rsidP="00D04C6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D04C6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48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D04C6F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Default="00AC1C2A" w:rsidP="00D04C6F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D04C6F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D04C6F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1C2A" w:rsidRDefault="00AC1C2A" w:rsidP="00D04C6F">
            <w:pPr>
              <w:jc w:val="center"/>
              <w:rPr>
                <w:lang w:eastAsia="ru-RU"/>
              </w:rPr>
            </w:pPr>
          </w:p>
          <w:p w:rsidR="00AC1C2A" w:rsidRDefault="00AA7D8B" w:rsidP="00D04C6F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6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Передача мяча одной рукой от плеча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A7D8B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AC1C2A" w:rsidRPr="00AA612D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A7D8B" w:rsidP="00AA7D8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152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D7015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AC1C2A" w:rsidP="00D7015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AA7D8B" w:rsidP="00AA7D8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A7D8B" w:rsidRPr="00BE37BE" w:rsidTr="005C42C2">
        <w:trPr>
          <w:gridAfter w:val="1"/>
          <w:wAfter w:w="753" w:type="dxa"/>
          <w:trHeight w:val="2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B" w:rsidRPr="00BE37BE" w:rsidRDefault="00AA7D8B" w:rsidP="005C42C2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8B" w:rsidRPr="00BE37BE" w:rsidRDefault="00AA7D8B" w:rsidP="005C42C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FB2FD3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D8B" w:rsidRPr="00652CA3" w:rsidRDefault="00AA7D8B" w:rsidP="005C42C2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7D8B" w:rsidRPr="00AA612D" w:rsidRDefault="00AA7D8B" w:rsidP="005C42C2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B" w:rsidRPr="00BE37BE" w:rsidRDefault="00AA7D8B" w:rsidP="005C42C2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Штрафной </w:t>
            </w:r>
            <w:proofErr w:type="gramStart"/>
            <w:r w:rsidRPr="00BE37BE">
              <w:rPr>
                <w:lang w:eastAsia="ru-RU"/>
              </w:rPr>
              <w:t>бросок..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561938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4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Вырывание и выбивание мяча.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C2A" w:rsidRPr="00652CA3" w:rsidRDefault="00AC1C2A" w:rsidP="00C06436">
            <w:pPr>
              <w:jc w:val="center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Легкая атлетика 9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409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55</w:t>
            </w:r>
          </w:p>
        </w:tc>
        <w:tc>
          <w:tcPr>
            <w:tcW w:w="45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b/>
                <w:lang w:eastAsia="ru-RU"/>
              </w:rPr>
            </w:pPr>
            <w:r w:rsidRPr="00BE37BE">
              <w:rPr>
                <w:lang w:eastAsia="ru-RU"/>
              </w:rPr>
              <w:t>Низкий старт до 30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rPr>
                <w:i/>
                <w:lang w:eastAsia="ru-RU"/>
              </w:rPr>
            </w:pPr>
            <w:r w:rsidRPr="00652CA3">
              <w:t xml:space="preserve">Определять ситуации, требующие применения правил предупреждения травматизма. Описывать технику: выполнения </w:t>
            </w:r>
          </w:p>
          <w:p w:rsidR="00AC1C2A" w:rsidRPr="00652CA3" w:rsidRDefault="00AC1C2A" w:rsidP="00E912E9">
            <w:r w:rsidRPr="00652CA3">
              <w:t>беговых упражнений, бега различными способами, финального усилия в беге на короткие дистанции.</w:t>
            </w:r>
          </w:p>
          <w:p w:rsidR="00AC1C2A" w:rsidRPr="00652CA3" w:rsidRDefault="00AC1C2A" w:rsidP="00E912E9">
            <w:pPr>
              <w:rPr>
                <w:i/>
                <w:lang w:eastAsia="ru-RU"/>
              </w:rPr>
            </w:pPr>
            <w:r w:rsidRPr="00652CA3">
              <w:t>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27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58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с ускорением от 70 до 80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1C2A" w:rsidRPr="00BE37BE" w:rsidRDefault="00AC1C2A" w:rsidP="00E912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57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на результат 60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2A" w:rsidRPr="008E2502" w:rsidRDefault="00AC1C2A" w:rsidP="00E912E9">
            <w:pPr>
              <w:jc w:val="center"/>
              <w:rPr>
                <w:i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D61FA6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31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58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Default="00AC1C2A" w:rsidP="00E912E9">
            <w:pPr>
              <w:spacing w:after="150"/>
              <w:rPr>
                <w:lang w:eastAsia="ru-RU"/>
              </w:rPr>
            </w:pPr>
          </w:p>
          <w:p w:rsidR="00AC1C2A" w:rsidRDefault="00AC1C2A" w:rsidP="00E912E9">
            <w:pPr>
              <w:spacing w:after="150"/>
              <w:rPr>
                <w:lang w:eastAsia="ru-RU"/>
              </w:rPr>
            </w:pPr>
          </w:p>
          <w:p w:rsidR="00AC1C2A" w:rsidRDefault="00AC1C2A" w:rsidP="00E912E9">
            <w:pPr>
              <w:spacing w:after="150"/>
              <w:rPr>
                <w:lang w:eastAsia="ru-RU"/>
              </w:rPr>
            </w:pPr>
          </w:p>
          <w:p w:rsidR="00AC1C2A" w:rsidRDefault="00AC1C2A" w:rsidP="00E912E9">
            <w:pPr>
              <w:spacing w:after="150"/>
              <w:rPr>
                <w:lang w:eastAsia="ru-RU"/>
              </w:rPr>
            </w:pPr>
          </w:p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E2502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r w:rsidRPr="00652CA3">
              <w:t>Демонстрировать вариативное выполнение беговых упражнений.</w:t>
            </w:r>
          </w:p>
          <w:p w:rsidR="00AC1C2A" w:rsidRDefault="00AC1C2A" w:rsidP="00E912E9">
            <w:r w:rsidRPr="00652CA3">
              <w:t xml:space="preserve">Применять беговые упражнения для развития физических качеств, </w:t>
            </w:r>
          </w:p>
          <w:p w:rsidR="00AC1C2A" w:rsidRPr="00652CA3" w:rsidRDefault="00AC1C2A" w:rsidP="00E912E9">
            <w:r w:rsidRPr="00652CA3">
              <w:t xml:space="preserve">выбирать индивидуальный режим физической нагрузки, контролировать ее по частоте сердечных сокращений. </w:t>
            </w:r>
          </w:p>
          <w:p w:rsidR="00AC1C2A" w:rsidRPr="00652CA3" w:rsidRDefault="00AC1C2A" w:rsidP="00E912E9">
            <w:r w:rsidRPr="00652CA3">
              <w:t>Проявлять качества силы, быстроты, выносливости и координации при выполнении беговых упражнений.</w:t>
            </w:r>
          </w:p>
          <w:p w:rsidR="00AC1C2A" w:rsidRPr="00652CA3" w:rsidRDefault="00AC1C2A" w:rsidP="00E912E9">
            <w:r w:rsidRPr="00652CA3"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AC1C2A" w:rsidRPr="00652CA3" w:rsidRDefault="00AC1C2A" w:rsidP="00E912E9">
            <w:r w:rsidRPr="00652CA3">
              <w:t xml:space="preserve">Включать беговые упражнения в различные формы занятий физической культурой. </w:t>
            </w:r>
          </w:p>
          <w:p w:rsidR="00AC1C2A" w:rsidRPr="00652CA3" w:rsidRDefault="00AC1C2A" w:rsidP="00E912E9">
            <w:r w:rsidRPr="00652CA3">
              <w:t>Стремление показать хороший результат в беге, одержать победу в эстафетах;</w:t>
            </w:r>
          </w:p>
          <w:p w:rsidR="00AC1C2A" w:rsidRPr="00652CA3" w:rsidRDefault="00AC1C2A" w:rsidP="00D61FA6">
            <w:pPr>
              <w:rPr>
                <w:i/>
                <w:lang w:eastAsia="ru-RU"/>
              </w:rPr>
            </w:pPr>
            <w:r w:rsidRPr="00652CA3">
              <w:rPr>
                <w:rFonts w:eastAsia="Calibri"/>
              </w:rPr>
              <w:t>проявление познавательного интереса к легкоатлетическим упражнениям.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AC1C2A" w:rsidP="00E912E9">
            <w:pPr>
              <w:jc w:val="center"/>
              <w:rPr>
                <w:lang w:eastAsia="ru-RU"/>
              </w:rPr>
            </w:pPr>
          </w:p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AC1C2A" w:rsidRPr="0057079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C1C2A" w:rsidRPr="00BE37BE" w:rsidTr="007C44AD">
        <w:trPr>
          <w:gridAfter w:val="1"/>
          <w:wAfter w:w="753" w:type="dxa"/>
          <w:trHeight w:val="3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59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Default="00AC1C2A" w:rsidP="00E912E9"/>
          <w:p w:rsidR="00AC1C2A" w:rsidRPr="00652CA3" w:rsidRDefault="00AC1C2A" w:rsidP="00E912E9">
            <w:r w:rsidRPr="00652CA3">
              <w:t xml:space="preserve">Осваивать технику бега на средние дистанции самостоятельно, выявлять и устранять характерные ошибки в процессе освоения. Описывать технику выполнения специальных беговых упражнений на средние дистанции. </w:t>
            </w:r>
          </w:p>
          <w:p w:rsidR="00AC1C2A" w:rsidRPr="00652CA3" w:rsidRDefault="00AC1C2A" w:rsidP="00A8297D">
            <w:pPr>
              <w:rPr>
                <w:i/>
                <w:lang w:eastAsia="ru-RU"/>
              </w:rPr>
            </w:pPr>
            <w:r w:rsidRPr="00652CA3">
              <w:t xml:space="preserve"> Освоить распределение физических возможностей на дистанции.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E912E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AC1C2A" w:rsidRPr="0022243E">
              <w:rPr>
                <w:rFonts w:eastAsia="Calibri"/>
                <w:b/>
                <w:color w:val="000000" w:themeColor="text1"/>
                <w:lang w:eastAsia="en-US"/>
              </w:rPr>
              <w:t>.0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34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60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Бег 2000 м(мальчики), 1500м (девочки)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561938" w:rsidP="00561938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AC1C2A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7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61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Челночный бег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pPr>
              <w:rPr>
                <w:b/>
                <w:i/>
                <w:lang w:eastAsia="ru-RU"/>
              </w:rPr>
            </w:pPr>
          </w:p>
          <w:p w:rsidR="00AC1C2A" w:rsidRDefault="00AC1C2A" w:rsidP="00E912E9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E912E9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561938" w:rsidP="00561938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AC1C2A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C2A" w:rsidRPr="00BE37BE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62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E912E9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C2A" w:rsidRDefault="00AC1C2A" w:rsidP="00E912E9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>
            <w:r w:rsidRPr="00652CA3">
              <w:t xml:space="preserve">Осваивать технику прыжка в высоту, метания малого мяча различными способами, осваивать ее самостоятельно с предупреждением, выявлением и устранением типичных ошибок. </w:t>
            </w:r>
          </w:p>
          <w:p w:rsidR="00AC1C2A" w:rsidRPr="00652CA3" w:rsidRDefault="00AC1C2A" w:rsidP="00E912E9">
            <w:r w:rsidRPr="00652CA3">
              <w:t xml:space="preserve">Описывать технику выполнения прыжковых упражнений, технику метания малого мяча разными способами. </w:t>
            </w:r>
          </w:p>
          <w:p w:rsidR="00AC1C2A" w:rsidRPr="00652CA3" w:rsidRDefault="00AC1C2A" w:rsidP="00E912E9">
            <w:r w:rsidRPr="00652CA3">
              <w:t>Демонстрировать вариативное выполнение прыжковых упражнений, метание малого мяча.</w:t>
            </w:r>
          </w:p>
          <w:p w:rsidR="00AC1C2A" w:rsidRPr="00652CA3" w:rsidRDefault="00AC1C2A" w:rsidP="00E912E9">
            <w:pPr>
              <w:rPr>
                <w:i/>
                <w:lang w:eastAsia="ru-RU"/>
              </w:rPr>
            </w:pPr>
            <w:r w:rsidRPr="00652CA3">
              <w:t>Применять прыжковые упражнения метание малого мяча для развития физических качеств, контролировать физическую нагрузку по частоте сердечных сокращений.</w:t>
            </w:r>
            <w:r>
              <w:t xml:space="preserve"> </w:t>
            </w:r>
            <w:r w:rsidRPr="00652CA3">
              <w:t>Проявлять координацию при выполнении в прыжках.</w:t>
            </w:r>
            <w:r>
              <w:t xml:space="preserve"> </w:t>
            </w:r>
            <w:r w:rsidRPr="00652CA3">
              <w:t xml:space="preserve"> Взаимодействовать со сверстниками в процессе совместного освоения прыжковых упражнений, метании малого мяча, соблюдать </w:t>
            </w:r>
            <w:r>
              <w:t>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1C2A" w:rsidRDefault="00AC1C2A" w:rsidP="00D61FA6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1C2A" w:rsidRDefault="00561938" w:rsidP="00D61FA6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AC1C2A"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1C2A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  <w:r w:rsidRPr="00BE37BE">
              <w:rPr>
                <w:lang w:eastAsia="ru-RU"/>
              </w:rPr>
              <w:t> </w:t>
            </w:r>
          </w:p>
        </w:tc>
      </w:tr>
      <w:tr w:rsidR="00AC1C2A" w:rsidRPr="00BE37BE" w:rsidTr="007C44AD">
        <w:trPr>
          <w:gridAfter w:val="1"/>
          <w:wAfter w:w="753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2A" w:rsidRDefault="00AC1C2A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1C2A" w:rsidRPr="00BE37BE" w:rsidRDefault="00AC1C2A" w:rsidP="00AC1C2A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C2A" w:rsidRPr="00132601" w:rsidRDefault="00AC1C2A" w:rsidP="00E912E9">
            <w:pPr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C2A" w:rsidRPr="00652CA3" w:rsidRDefault="00AC1C2A" w:rsidP="00E912E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1C2A" w:rsidRDefault="00561938" w:rsidP="00D61FA6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AC1C2A" w:rsidRPr="002E2D8A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C2A" w:rsidRPr="00BE37BE" w:rsidRDefault="00AC1C2A" w:rsidP="00E912E9">
            <w:pPr>
              <w:suppressAutoHyphens w:val="0"/>
              <w:rPr>
                <w:lang w:eastAsia="ru-RU"/>
              </w:rPr>
            </w:pPr>
          </w:p>
        </w:tc>
      </w:tr>
      <w:tr w:rsidR="00A8297D" w:rsidRPr="00BE37BE" w:rsidTr="007C44AD">
        <w:trPr>
          <w:gridAfter w:val="1"/>
          <w:wAfter w:w="753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97D" w:rsidRDefault="00A8297D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64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8297D" w:rsidRPr="00BE37BE" w:rsidRDefault="00A8297D" w:rsidP="005C42C2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97D" w:rsidRPr="00132601" w:rsidRDefault="00A8297D" w:rsidP="00E912E9">
            <w:pPr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7D" w:rsidRPr="00652CA3" w:rsidRDefault="00A8297D" w:rsidP="00E912E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297D" w:rsidRDefault="00A8297D" w:rsidP="005C42C2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2E2D8A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D" w:rsidRPr="00BE37BE" w:rsidRDefault="00A8297D" w:rsidP="00E912E9">
            <w:pPr>
              <w:suppressAutoHyphens w:val="0"/>
              <w:rPr>
                <w:lang w:eastAsia="ru-RU"/>
              </w:rPr>
            </w:pPr>
          </w:p>
        </w:tc>
      </w:tr>
      <w:tr w:rsidR="00A8297D" w:rsidRPr="00BE37BE" w:rsidTr="007C44AD">
        <w:trPr>
          <w:gridAfter w:val="1"/>
          <w:wAfter w:w="753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97D" w:rsidRDefault="00A8297D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65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8297D" w:rsidRPr="00BE37BE" w:rsidRDefault="00A8297D" w:rsidP="005C42C2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97D" w:rsidRPr="00132601" w:rsidRDefault="00A8297D" w:rsidP="00E912E9">
            <w:pPr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97D" w:rsidRPr="00652CA3" w:rsidRDefault="00A8297D" w:rsidP="00E912E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297D" w:rsidRDefault="00A8297D" w:rsidP="005C42C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8297D" w:rsidRDefault="00A8297D" w:rsidP="005C42C2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7D" w:rsidRPr="00BE37BE" w:rsidRDefault="00A8297D" w:rsidP="00E912E9">
            <w:pPr>
              <w:suppressAutoHyphens w:val="0"/>
              <w:rPr>
                <w:lang w:eastAsia="ru-RU"/>
              </w:rPr>
            </w:pPr>
          </w:p>
        </w:tc>
      </w:tr>
      <w:tr w:rsidR="00C02B94" w:rsidRPr="00BE37BE" w:rsidTr="007C44AD">
        <w:trPr>
          <w:gridAfter w:val="1"/>
          <w:wAfter w:w="753" w:type="dxa"/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2B94" w:rsidRDefault="00C02B94" w:rsidP="00A8297D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66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02B94" w:rsidRPr="00BE37BE" w:rsidRDefault="00C02B94" w:rsidP="00AC1C2A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>Прыжок в высоту с 7-9 шагов разбега способом "перешагивание"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B94" w:rsidRPr="00132601" w:rsidRDefault="00C02B94" w:rsidP="00E912E9">
            <w:pPr>
              <w:rPr>
                <w:b/>
                <w:i/>
                <w:lang w:eastAsia="ru-RU"/>
              </w:rPr>
            </w:pPr>
          </w:p>
        </w:tc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B94" w:rsidRPr="00652CA3" w:rsidRDefault="00C02B94" w:rsidP="00E912E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B94" w:rsidRDefault="00C02B94" w:rsidP="005C42C2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Pr="002E2D8A">
              <w:rPr>
                <w:rFonts w:eastAsia="Calibri"/>
                <w:b/>
                <w:color w:val="000000" w:themeColor="text1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B94" w:rsidRPr="00BE37BE" w:rsidRDefault="00C02B94" w:rsidP="00E912E9">
            <w:pPr>
              <w:suppressAutoHyphens w:val="0"/>
              <w:rPr>
                <w:lang w:eastAsia="ru-RU"/>
              </w:rPr>
            </w:pPr>
          </w:p>
        </w:tc>
      </w:tr>
      <w:tr w:rsidR="00C02B94" w:rsidRPr="00BE37BE" w:rsidTr="00A8297D">
        <w:trPr>
          <w:gridAfter w:val="1"/>
          <w:wAfter w:w="753" w:type="dxa"/>
          <w:trHeight w:val="6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B94" w:rsidRPr="00BE37BE" w:rsidRDefault="00C02B9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67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02B94" w:rsidRPr="00BE37BE" w:rsidRDefault="00C02B94" w:rsidP="00D879DD">
            <w:pPr>
              <w:spacing w:after="150"/>
              <w:rPr>
                <w:lang w:eastAsia="ru-RU"/>
              </w:rPr>
            </w:pPr>
            <w:r w:rsidRPr="00BE37BE">
              <w:rPr>
                <w:lang w:eastAsia="ru-RU"/>
              </w:rPr>
              <w:t xml:space="preserve">Метание теннисного мяча в </w:t>
            </w:r>
            <w:proofErr w:type="gramStart"/>
            <w:r w:rsidRPr="00BE37BE">
              <w:rPr>
                <w:lang w:eastAsia="ru-RU"/>
              </w:rPr>
              <w:t>цель(</w:t>
            </w:r>
            <w:proofErr w:type="gramEnd"/>
            <w:r w:rsidRPr="00BE37BE">
              <w:rPr>
                <w:lang w:eastAsia="ru-RU"/>
              </w:rPr>
              <w:t>1х1 )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94" w:rsidRDefault="00C02B94" w:rsidP="00E912E9">
            <w:r w:rsidRPr="00132601">
              <w:rPr>
                <w:b/>
                <w:i/>
                <w:lang w:eastAsia="ru-RU"/>
              </w:rPr>
              <w:t>1 час</w:t>
            </w:r>
          </w:p>
        </w:tc>
        <w:tc>
          <w:tcPr>
            <w:tcW w:w="7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B94" w:rsidRPr="00BE37BE" w:rsidRDefault="00C02B94" w:rsidP="00E912E9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02B94" w:rsidRDefault="00C02B94" w:rsidP="005C42C2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02B94" w:rsidRDefault="00C02B94" w:rsidP="005C42C2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22243E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94" w:rsidRPr="00BE37BE" w:rsidRDefault="00C02B94" w:rsidP="00E912E9">
            <w:pPr>
              <w:suppressAutoHyphens w:val="0"/>
              <w:rPr>
                <w:lang w:eastAsia="ru-RU"/>
              </w:rPr>
            </w:pPr>
          </w:p>
        </w:tc>
      </w:tr>
    </w:tbl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FDE" w:rsidRPr="00436FDE" w:rsidRDefault="00436FDE" w:rsidP="00436FDE">
      <w:pPr>
        <w:jc w:val="both"/>
        <w:rPr>
          <w:b/>
        </w:rPr>
      </w:pPr>
      <w:r w:rsidRPr="00436FDE">
        <w:rPr>
          <w:b/>
        </w:rPr>
        <w:t>В связи с совпадением уроков физической культуры с праздничными днями запланировано 6</w:t>
      </w:r>
      <w:r w:rsidR="00A8297D">
        <w:rPr>
          <w:b/>
        </w:rPr>
        <w:t xml:space="preserve">7 </w:t>
      </w:r>
      <w:r w:rsidR="00653DDF">
        <w:rPr>
          <w:b/>
        </w:rPr>
        <w:t>уроков</w:t>
      </w:r>
      <w:r w:rsidRPr="00436FDE">
        <w:rPr>
          <w:b/>
        </w:rPr>
        <w:t xml:space="preserve"> вместо 68 уроков.</w:t>
      </w:r>
    </w:p>
    <w:p w:rsidR="00436FDE" w:rsidRP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FDE" w:rsidRPr="00436FDE" w:rsidRDefault="00653DDF" w:rsidP="00436FDE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08</w:t>
      </w:r>
      <w:r w:rsidR="00436FDE" w:rsidRPr="00436FDE">
        <w:rPr>
          <w:rFonts w:eastAsia="Calibri"/>
          <w:b/>
          <w:lang w:eastAsia="en-US"/>
        </w:rPr>
        <w:t>.03 - понедельник-1ч.</w:t>
      </w:r>
    </w:p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FDE" w:rsidRDefault="00436FDE" w:rsidP="00436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436FDE" w:rsidRDefault="00436FDE" w:rsidP="00436FDE">
      <w:pPr>
        <w:shd w:val="clear" w:color="auto" w:fill="FFFFFF"/>
        <w:jc w:val="center"/>
        <w:rPr>
          <w:b/>
        </w:rPr>
      </w:pP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>
        <w:rPr>
          <w:b/>
          <w:bCs/>
          <w:sz w:val="28"/>
          <w:szCs w:val="28"/>
        </w:rPr>
        <w:t>СОГЛАСОВАНО»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методического объединения                                                                         Руководитель методического совета  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_______________  Остапец Е.А.                                                                                       _____________ Зозуля С.Н. </w:t>
      </w: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503247" w:rsidRDefault="00503247" w:rsidP="00503247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p w:rsidR="00D44F26" w:rsidRPr="00BE37BE" w:rsidRDefault="00D44F26" w:rsidP="00D44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6" w:rsidRPr="00BE37BE" w:rsidRDefault="00D44F26" w:rsidP="00D44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6" w:rsidRPr="00BE37BE" w:rsidRDefault="00D44F26" w:rsidP="00D44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A53" w:rsidRPr="00BE37BE" w:rsidRDefault="00567A53" w:rsidP="00567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7A53" w:rsidRPr="00BE37BE" w:rsidSect="00071BBC">
      <w:footerReference w:type="default" r:id="rId9"/>
      <w:pgSz w:w="16838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2A" w:rsidRDefault="00AC1C2A" w:rsidP="00C749F7">
      <w:r>
        <w:separator/>
      </w:r>
    </w:p>
  </w:endnote>
  <w:endnote w:type="continuationSeparator" w:id="0">
    <w:p w:rsidR="00AC1C2A" w:rsidRDefault="00AC1C2A" w:rsidP="00C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541767"/>
      <w:docPartObj>
        <w:docPartGallery w:val="Page Numbers (Bottom of Page)"/>
        <w:docPartUnique/>
      </w:docPartObj>
    </w:sdtPr>
    <w:sdtEndPr/>
    <w:sdtContent>
      <w:p w:rsidR="00AC1C2A" w:rsidRDefault="00AC1C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E8">
          <w:rPr>
            <w:noProof/>
          </w:rPr>
          <w:t>9</w:t>
        </w:r>
        <w:r>
          <w:fldChar w:fldCharType="end"/>
        </w:r>
      </w:p>
    </w:sdtContent>
  </w:sdt>
  <w:p w:rsidR="00AC1C2A" w:rsidRDefault="00AC1C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2A" w:rsidRDefault="00AC1C2A" w:rsidP="00C749F7">
      <w:r>
        <w:separator/>
      </w:r>
    </w:p>
  </w:footnote>
  <w:footnote w:type="continuationSeparator" w:id="0">
    <w:p w:rsidR="00AC1C2A" w:rsidRDefault="00AC1C2A" w:rsidP="00C7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28AD3EC4"/>
    <w:multiLevelType w:val="hybridMultilevel"/>
    <w:tmpl w:val="9D4CE4AE"/>
    <w:lvl w:ilvl="0" w:tplc="9FA6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D3A"/>
    <w:multiLevelType w:val="hybridMultilevel"/>
    <w:tmpl w:val="DB5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5F20"/>
    <w:multiLevelType w:val="hybridMultilevel"/>
    <w:tmpl w:val="2B2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705"/>
    <w:multiLevelType w:val="hybridMultilevel"/>
    <w:tmpl w:val="E9E8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410E"/>
    <w:multiLevelType w:val="hybridMultilevel"/>
    <w:tmpl w:val="4F8063EE"/>
    <w:lvl w:ilvl="0" w:tplc="201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19D6D55"/>
    <w:multiLevelType w:val="hybridMultilevel"/>
    <w:tmpl w:val="2B5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273B"/>
    <w:multiLevelType w:val="hybridMultilevel"/>
    <w:tmpl w:val="0B86652A"/>
    <w:lvl w:ilvl="0" w:tplc="928A23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A4C"/>
    <w:multiLevelType w:val="hybridMultilevel"/>
    <w:tmpl w:val="2146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5AB364E"/>
    <w:multiLevelType w:val="hybridMultilevel"/>
    <w:tmpl w:val="3FF6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16992"/>
    <w:multiLevelType w:val="hybridMultilevel"/>
    <w:tmpl w:val="A7B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2E0"/>
    <w:multiLevelType w:val="hybridMultilevel"/>
    <w:tmpl w:val="05B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197"/>
    <w:multiLevelType w:val="hybridMultilevel"/>
    <w:tmpl w:val="E94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21"/>
  </w:num>
  <w:num w:numId="12">
    <w:abstractNumId w:val="4"/>
  </w:num>
  <w:num w:numId="13">
    <w:abstractNumId w:val="29"/>
  </w:num>
  <w:num w:numId="14">
    <w:abstractNumId w:val="5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0"/>
  </w:num>
  <w:num w:numId="21">
    <w:abstractNumId w:val="22"/>
  </w:num>
  <w:num w:numId="22">
    <w:abstractNumId w:val="28"/>
  </w:num>
  <w:num w:numId="23">
    <w:abstractNumId w:val="24"/>
  </w:num>
  <w:num w:numId="24">
    <w:abstractNumId w:val="17"/>
  </w:num>
  <w:num w:numId="25">
    <w:abstractNumId w:val="16"/>
  </w:num>
  <w:num w:numId="26">
    <w:abstractNumId w:val="27"/>
  </w:num>
  <w:num w:numId="27">
    <w:abstractNumId w:val="25"/>
  </w:num>
  <w:num w:numId="28">
    <w:abstractNumId w:val="26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32"/>
    <w:rsid w:val="00000446"/>
    <w:rsid w:val="00062054"/>
    <w:rsid w:val="00071BBC"/>
    <w:rsid w:val="00093415"/>
    <w:rsid w:val="00096CBD"/>
    <w:rsid w:val="000A7262"/>
    <w:rsid w:val="000A7B61"/>
    <w:rsid w:val="000B4079"/>
    <w:rsid w:val="000C6C84"/>
    <w:rsid w:val="000D2CA7"/>
    <w:rsid w:val="000D3856"/>
    <w:rsid w:val="000F45E3"/>
    <w:rsid w:val="000F6F40"/>
    <w:rsid w:val="00114EF8"/>
    <w:rsid w:val="00121BFC"/>
    <w:rsid w:val="001439B2"/>
    <w:rsid w:val="00146688"/>
    <w:rsid w:val="001624DF"/>
    <w:rsid w:val="0016259A"/>
    <w:rsid w:val="00170923"/>
    <w:rsid w:val="00181E9A"/>
    <w:rsid w:val="00191734"/>
    <w:rsid w:val="001A466C"/>
    <w:rsid w:val="001A5A10"/>
    <w:rsid w:val="001A6BB2"/>
    <w:rsid w:val="001D5387"/>
    <w:rsid w:val="001D7180"/>
    <w:rsid w:val="001E70CB"/>
    <w:rsid w:val="001E7FE3"/>
    <w:rsid w:val="001F54E5"/>
    <w:rsid w:val="001F71C8"/>
    <w:rsid w:val="002029FB"/>
    <w:rsid w:val="002040BF"/>
    <w:rsid w:val="00204482"/>
    <w:rsid w:val="0021224F"/>
    <w:rsid w:val="00212CF3"/>
    <w:rsid w:val="002155AC"/>
    <w:rsid w:val="00217C39"/>
    <w:rsid w:val="00226C90"/>
    <w:rsid w:val="00243FC9"/>
    <w:rsid w:val="0026087B"/>
    <w:rsid w:val="00296248"/>
    <w:rsid w:val="002A68CD"/>
    <w:rsid w:val="002A68EB"/>
    <w:rsid w:val="002D2132"/>
    <w:rsid w:val="002F2B3E"/>
    <w:rsid w:val="002F5806"/>
    <w:rsid w:val="00300F29"/>
    <w:rsid w:val="00301F79"/>
    <w:rsid w:val="0030514A"/>
    <w:rsid w:val="003150D1"/>
    <w:rsid w:val="00315B55"/>
    <w:rsid w:val="0033604D"/>
    <w:rsid w:val="003440C3"/>
    <w:rsid w:val="00356AC4"/>
    <w:rsid w:val="00365F7F"/>
    <w:rsid w:val="00380919"/>
    <w:rsid w:val="003832AD"/>
    <w:rsid w:val="00391727"/>
    <w:rsid w:val="00393C4E"/>
    <w:rsid w:val="003B0E09"/>
    <w:rsid w:val="003C4710"/>
    <w:rsid w:val="003E033E"/>
    <w:rsid w:val="003E33EE"/>
    <w:rsid w:val="003E3CEE"/>
    <w:rsid w:val="003F0397"/>
    <w:rsid w:val="00405754"/>
    <w:rsid w:val="0040743F"/>
    <w:rsid w:val="0041015A"/>
    <w:rsid w:val="004106DB"/>
    <w:rsid w:val="004222A6"/>
    <w:rsid w:val="00427ADC"/>
    <w:rsid w:val="00432713"/>
    <w:rsid w:val="00436FDE"/>
    <w:rsid w:val="004422B6"/>
    <w:rsid w:val="00446BCA"/>
    <w:rsid w:val="004625E3"/>
    <w:rsid w:val="004810C3"/>
    <w:rsid w:val="00490130"/>
    <w:rsid w:val="004A7461"/>
    <w:rsid w:val="004B3ABF"/>
    <w:rsid w:val="004B42AC"/>
    <w:rsid w:val="004B728B"/>
    <w:rsid w:val="004C0D4F"/>
    <w:rsid w:val="004D0C6F"/>
    <w:rsid w:val="004E0C69"/>
    <w:rsid w:val="004E223F"/>
    <w:rsid w:val="004E71F7"/>
    <w:rsid w:val="004F1430"/>
    <w:rsid w:val="00503247"/>
    <w:rsid w:val="00516B56"/>
    <w:rsid w:val="00537605"/>
    <w:rsid w:val="00555168"/>
    <w:rsid w:val="00561938"/>
    <w:rsid w:val="00567A53"/>
    <w:rsid w:val="005726C6"/>
    <w:rsid w:val="00574941"/>
    <w:rsid w:val="00586309"/>
    <w:rsid w:val="005B1ADD"/>
    <w:rsid w:val="005B200C"/>
    <w:rsid w:val="005B397D"/>
    <w:rsid w:val="005B73BE"/>
    <w:rsid w:val="005D164A"/>
    <w:rsid w:val="005D48F2"/>
    <w:rsid w:val="005E1896"/>
    <w:rsid w:val="005E646E"/>
    <w:rsid w:val="00607598"/>
    <w:rsid w:val="0061290B"/>
    <w:rsid w:val="00613698"/>
    <w:rsid w:val="00626337"/>
    <w:rsid w:val="00636E19"/>
    <w:rsid w:val="00653DDF"/>
    <w:rsid w:val="00680C4C"/>
    <w:rsid w:val="00683528"/>
    <w:rsid w:val="006874C4"/>
    <w:rsid w:val="006A7354"/>
    <w:rsid w:val="006C63FF"/>
    <w:rsid w:val="006D7F35"/>
    <w:rsid w:val="006E4089"/>
    <w:rsid w:val="006E6DB7"/>
    <w:rsid w:val="006F315A"/>
    <w:rsid w:val="006F34FA"/>
    <w:rsid w:val="00715970"/>
    <w:rsid w:val="007469AF"/>
    <w:rsid w:val="00762E5E"/>
    <w:rsid w:val="0077060E"/>
    <w:rsid w:val="007753D0"/>
    <w:rsid w:val="00792A0F"/>
    <w:rsid w:val="007974B5"/>
    <w:rsid w:val="007B72E1"/>
    <w:rsid w:val="007C1775"/>
    <w:rsid w:val="007C44AD"/>
    <w:rsid w:val="007C57E5"/>
    <w:rsid w:val="007E63B3"/>
    <w:rsid w:val="00800CC9"/>
    <w:rsid w:val="00801C37"/>
    <w:rsid w:val="008144FE"/>
    <w:rsid w:val="00816061"/>
    <w:rsid w:val="008216F5"/>
    <w:rsid w:val="00821A4D"/>
    <w:rsid w:val="0082412A"/>
    <w:rsid w:val="008837CC"/>
    <w:rsid w:val="0088775D"/>
    <w:rsid w:val="008B163F"/>
    <w:rsid w:val="008B5B11"/>
    <w:rsid w:val="008C358B"/>
    <w:rsid w:val="008C42B1"/>
    <w:rsid w:val="008E07F2"/>
    <w:rsid w:val="008E2502"/>
    <w:rsid w:val="008F292A"/>
    <w:rsid w:val="00904271"/>
    <w:rsid w:val="009237BC"/>
    <w:rsid w:val="00923F36"/>
    <w:rsid w:val="00932383"/>
    <w:rsid w:val="00933AB0"/>
    <w:rsid w:val="009341BA"/>
    <w:rsid w:val="00937D61"/>
    <w:rsid w:val="009459CC"/>
    <w:rsid w:val="009556B7"/>
    <w:rsid w:val="00996A82"/>
    <w:rsid w:val="009B707D"/>
    <w:rsid w:val="009D2451"/>
    <w:rsid w:val="009E3EAD"/>
    <w:rsid w:val="009F41FF"/>
    <w:rsid w:val="009F5505"/>
    <w:rsid w:val="00A01DDA"/>
    <w:rsid w:val="00A02AB4"/>
    <w:rsid w:val="00A11453"/>
    <w:rsid w:val="00A14EA2"/>
    <w:rsid w:val="00A17C8E"/>
    <w:rsid w:val="00A26E1E"/>
    <w:rsid w:val="00A31C08"/>
    <w:rsid w:val="00A538C4"/>
    <w:rsid w:val="00A632E0"/>
    <w:rsid w:val="00A749C7"/>
    <w:rsid w:val="00A8297D"/>
    <w:rsid w:val="00A83127"/>
    <w:rsid w:val="00A8778E"/>
    <w:rsid w:val="00A92BA0"/>
    <w:rsid w:val="00A95194"/>
    <w:rsid w:val="00AA7D8B"/>
    <w:rsid w:val="00AB2233"/>
    <w:rsid w:val="00AC1904"/>
    <w:rsid w:val="00AC1C2A"/>
    <w:rsid w:val="00AC7D77"/>
    <w:rsid w:val="00AF18B7"/>
    <w:rsid w:val="00B138EC"/>
    <w:rsid w:val="00B13E8B"/>
    <w:rsid w:val="00B1501B"/>
    <w:rsid w:val="00B3266D"/>
    <w:rsid w:val="00B37A55"/>
    <w:rsid w:val="00B407CA"/>
    <w:rsid w:val="00B44A50"/>
    <w:rsid w:val="00B51972"/>
    <w:rsid w:val="00B51A4C"/>
    <w:rsid w:val="00B6403E"/>
    <w:rsid w:val="00B64BEA"/>
    <w:rsid w:val="00B94369"/>
    <w:rsid w:val="00BA46B1"/>
    <w:rsid w:val="00BD79D3"/>
    <w:rsid w:val="00BE08E3"/>
    <w:rsid w:val="00BE1661"/>
    <w:rsid w:val="00BE476E"/>
    <w:rsid w:val="00BF1596"/>
    <w:rsid w:val="00BF2097"/>
    <w:rsid w:val="00BF2BBA"/>
    <w:rsid w:val="00C00937"/>
    <w:rsid w:val="00C02B94"/>
    <w:rsid w:val="00C06436"/>
    <w:rsid w:val="00C17A74"/>
    <w:rsid w:val="00C31C35"/>
    <w:rsid w:val="00C7280E"/>
    <w:rsid w:val="00C749F7"/>
    <w:rsid w:val="00C76CBA"/>
    <w:rsid w:val="00C878E4"/>
    <w:rsid w:val="00CA42E3"/>
    <w:rsid w:val="00CB6649"/>
    <w:rsid w:val="00CE34DC"/>
    <w:rsid w:val="00CF2B37"/>
    <w:rsid w:val="00CF6E2C"/>
    <w:rsid w:val="00D02FFD"/>
    <w:rsid w:val="00D04C6F"/>
    <w:rsid w:val="00D30E4E"/>
    <w:rsid w:val="00D32CAB"/>
    <w:rsid w:val="00D44F26"/>
    <w:rsid w:val="00D47B67"/>
    <w:rsid w:val="00D61FA6"/>
    <w:rsid w:val="00D70153"/>
    <w:rsid w:val="00D742DF"/>
    <w:rsid w:val="00D831B1"/>
    <w:rsid w:val="00D879DD"/>
    <w:rsid w:val="00D94250"/>
    <w:rsid w:val="00DA35E9"/>
    <w:rsid w:val="00DC66B4"/>
    <w:rsid w:val="00E003D6"/>
    <w:rsid w:val="00E1092A"/>
    <w:rsid w:val="00E220F2"/>
    <w:rsid w:val="00E311FD"/>
    <w:rsid w:val="00E317BD"/>
    <w:rsid w:val="00E35DC8"/>
    <w:rsid w:val="00E42490"/>
    <w:rsid w:val="00E500A7"/>
    <w:rsid w:val="00E5453F"/>
    <w:rsid w:val="00E54C10"/>
    <w:rsid w:val="00E67BA3"/>
    <w:rsid w:val="00E80E49"/>
    <w:rsid w:val="00E912E9"/>
    <w:rsid w:val="00E9436A"/>
    <w:rsid w:val="00E948AA"/>
    <w:rsid w:val="00EA794C"/>
    <w:rsid w:val="00EB1CFD"/>
    <w:rsid w:val="00EB3245"/>
    <w:rsid w:val="00EB675F"/>
    <w:rsid w:val="00EC5749"/>
    <w:rsid w:val="00EC62A0"/>
    <w:rsid w:val="00ED04BB"/>
    <w:rsid w:val="00ED1D7D"/>
    <w:rsid w:val="00ED6A4E"/>
    <w:rsid w:val="00EE0978"/>
    <w:rsid w:val="00F065D9"/>
    <w:rsid w:val="00F10A4D"/>
    <w:rsid w:val="00F15FE8"/>
    <w:rsid w:val="00F169B2"/>
    <w:rsid w:val="00F17294"/>
    <w:rsid w:val="00F20FEA"/>
    <w:rsid w:val="00F22CE7"/>
    <w:rsid w:val="00F23274"/>
    <w:rsid w:val="00F23D8A"/>
    <w:rsid w:val="00F27E06"/>
    <w:rsid w:val="00F31866"/>
    <w:rsid w:val="00F332F0"/>
    <w:rsid w:val="00F46CDA"/>
    <w:rsid w:val="00F618DB"/>
    <w:rsid w:val="00F84765"/>
    <w:rsid w:val="00F93B76"/>
    <w:rsid w:val="00FA4498"/>
    <w:rsid w:val="00FA7F97"/>
    <w:rsid w:val="00FB027A"/>
    <w:rsid w:val="00FB17EF"/>
    <w:rsid w:val="00FB2F94"/>
    <w:rsid w:val="00FB2FD3"/>
    <w:rsid w:val="00FC1C59"/>
    <w:rsid w:val="00FC7C0C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EF1"/>
  <w15:docId w15:val="{234B3A1C-1152-443A-957C-E0FBF94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58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C358B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C358B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8C358B"/>
  </w:style>
  <w:style w:type="character" w:customStyle="1" w:styleId="FontStyle37">
    <w:name w:val="Font Style37"/>
    <w:basedOn w:val="a0"/>
    <w:rsid w:val="008C358B"/>
    <w:rPr>
      <w:rFonts w:ascii="Century Schoolbook" w:hAnsi="Century Schoolbook" w:cs="Century Schoolbook"/>
      <w:i/>
      <w:iCs/>
      <w:sz w:val="20"/>
      <w:szCs w:val="20"/>
    </w:rPr>
  </w:style>
  <w:style w:type="paragraph" w:styleId="aa">
    <w:name w:val="Body Text Indent"/>
    <w:basedOn w:val="a"/>
    <w:link w:val="ab"/>
    <w:rsid w:val="008C358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8C358B"/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46688"/>
  </w:style>
  <w:style w:type="paragraph" w:styleId="ad">
    <w:name w:val="header"/>
    <w:basedOn w:val="a"/>
    <w:link w:val="ac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rsid w:val="00146688"/>
  </w:style>
  <w:style w:type="paragraph" w:styleId="af">
    <w:name w:val="footer"/>
    <w:basedOn w:val="a"/>
    <w:link w:val="ae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ed">
    <w:name w:val="Centered"/>
    <w:uiPriority w:val="99"/>
    <w:rsid w:val="00B13E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rsid w:val="00C728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F58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5806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1"/>
    <w:next w:val="a5"/>
    <w:rsid w:val="00CA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FA7F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rsid w:val="005B20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7EBC-85EA-49AB-B9AB-33629369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2020-11-17T14:26:00Z</cp:lastPrinted>
  <dcterms:created xsi:type="dcterms:W3CDTF">2020-10-30T08:19:00Z</dcterms:created>
  <dcterms:modified xsi:type="dcterms:W3CDTF">2020-11-17T14:26:00Z</dcterms:modified>
</cp:coreProperties>
</file>