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F9D" w:rsidRPr="00C52F9D" w:rsidRDefault="00FC292B" w:rsidP="00C52F9D">
      <w:pPr>
        <w:suppressAutoHyphens w:val="0"/>
        <w:jc w:val="center"/>
        <w:rPr>
          <w:rFonts w:eastAsia="Calibri"/>
          <w:b/>
          <w:bCs/>
          <w:i/>
          <w:sz w:val="28"/>
          <w:szCs w:val="22"/>
          <w:lang w:eastAsia="en-US"/>
        </w:rPr>
      </w:pPr>
      <w:r w:rsidRPr="00C52F9D">
        <w:rPr>
          <w:b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71CCC14" wp14:editId="66CDE8D0">
            <wp:simplePos x="0" y="0"/>
            <wp:positionH relativeFrom="column">
              <wp:posOffset>-236855</wp:posOffset>
            </wp:positionH>
            <wp:positionV relativeFrom="paragraph">
              <wp:posOffset>172720</wp:posOffset>
            </wp:positionV>
            <wp:extent cx="6097270" cy="3630295"/>
            <wp:effectExtent l="0" t="0" r="0" b="141605"/>
            <wp:wrapNone/>
            <wp:docPr id="2" name="Рисунок 2" descr="http://lookingglass.montroseschool.org/wp-content/uploads/sport-symb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okingglass.montroseschool.org/wp-content/uploads/sport-symbol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24384">
                      <a:off x="0" y="0"/>
                      <a:ext cx="6097270" cy="36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F9D" w:rsidRPr="00C52F9D">
        <w:rPr>
          <w:rFonts w:eastAsia="Calibri"/>
          <w:b/>
          <w:bCs/>
          <w:i/>
          <w:sz w:val="28"/>
          <w:szCs w:val="22"/>
          <w:lang w:eastAsia="en-US"/>
        </w:rPr>
        <w:t>Ростовская область, Азовский район, село Александровка</w:t>
      </w:r>
    </w:p>
    <w:p w:rsidR="00C52F9D" w:rsidRPr="00C52F9D" w:rsidRDefault="00C52F9D" w:rsidP="00C52F9D">
      <w:pPr>
        <w:suppressAutoHyphens w:val="0"/>
        <w:jc w:val="center"/>
        <w:rPr>
          <w:rFonts w:eastAsia="Calibri"/>
          <w:bCs/>
          <w:sz w:val="28"/>
          <w:szCs w:val="22"/>
          <w:lang w:eastAsia="en-US"/>
        </w:rPr>
      </w:pPr>
      <w:r w:rsidRPr="00C52F9D">
        <w:rPr>
          <w:rFonts w:eastAsia="Calibri"/>
          <w:b/>
          <w:bCs/>
          <w:i/>
          <w:sz w:val="28"/>
          <w:szCs w:val="22"/>
          <w:lang w:eastAsia="en-US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C52F9D" w:rsidRPr="00C52F9D" w:rsidRDefault="00C52F9D" w:rsidP="00C52F9D">
      <w:pPr>
        <w:suppressAutoHyphens w:val="0"/>
        <w:jc w:val="center"/>
        <w:rPr>
          <w:rFonts w:eastAsia="Calibri"/>
          <w:b/>
          <w:bCs/>
          <w:i/>
          <w:sz w:val="28"/>
          <w:szCs w:val="22"/>
          <w:lang w:eastAsia="en-US"/>
        </w:rPr>
      </w:pPr>
      <w:r w:rsidRPr="00C52F9D">
        <w:rPr>
          <w:rFonts w:eastAsia="Calibri"/>
          <w:bCs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«</w:t>
      </w:r>
      <w:r w:rsidRPr="00C52F9D">
        <w:rPr>
          <w:rFonts w:eastAsia="Calibri"/>
          <w:b/>
          <w:bCs/>
          <w:i/>
          <w:sz w:val="28"/>
          <w:szCs w:val="22"/>
          <w:lang w:eastAsia="en-US"/>
        </w:rPr>
        <w:t>Утверждаю»</w:t>
      </w:r>
    </w:p>
    <w:p w:rsidR="00C52F9D" w:rsidRPr="00C52F9D" w:rsidRDefault="00C52F9D" w:rsidP="00C52F9D">
      <w:pPr>
        <w:suppressAutoHyphens w:val="0"/>
        <w:jc w:val="center"/>
        <w:rPr>
          <w:rFonts w:eastAsia="Calibri"/>
          <w:b/>
          <w:bCs/>
          <w:i/>
          <w:sz w:val="28"/>
          <w:szCs w:val="22"/>
          <w:lang w:eastAsia="en-US"/>
        </w:rPr>
      </w:pPr>
      <w:r w:rsidRPr="00C52F9D">
        <w:rPr>
          <w:rFonts w:eastAsia="Calibri"/>
          <w:b/>
          <w:bCs/>
          <w:i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         Директор МБОУ Александровской СОШ</w:t>
      </w:r>
    </w:p>
    <w:p w:rsidR="00C52F9D" w:rsidRPr="00C52F9D" w:rsidRDefault="00C52F9D" w:rsidP="00C52F9D">
      <w:pPr>
        <w:suppressAutoHyphens w:val="0"/>
        <w:jc w:val="right"/>
        <w:rPr>
          <w:rFonts w:eastAsia="Calibri"/>
          <w:b/>
          <w:bCs/>
          <w:i/>
          <w:sz w:val="28"/>
          <w:szCs w:val="22"/>
          <w:lang w:eastAsia="en-US"/>
        </w:rPr>
      </w:pPr>
    </w:p>
    <w:p w:rsidR="00C52F9D" w:rsidRPr="00C52F9D" w:rsidRDefault="00C52F9D" w:rsidP="00C52F9D">
      <w:pPr>
        <w:suppressAutoHyphens w:val="0"/>
        <w:jc w:val="right"/>
        <w:rPr>
          <w:rFonts w:eastAsia="Calibri"/>
          <w:b/>
          <w:bCs/>
          <w:i/>
          <w:sz w:val="28"/>
          <w:szCs w:val="22"/>
          <w:lang w:eastAsia="en-US"/>
        </w:rPr>
      </w:pPr>
      <w:r w:rsidRPr="00C52F9D">
        <w:rPr>
          <w:rFonts w:eastAsia="Calibri"/>
          <w:b/>
          <w:bCs/>
          <w:i/>
          <w:sz w:val="28"/>
          <w:szCs w:val="22"/>
          <w:lang w:eastAsia="en-US"/>
        </w:rPr>
        <w:t>Дегтярева С.В.</w:t>
      </w:r>
    </w:p>
    <w:p w:rsidR="00C52F9D" w:rsidRPr="00C52F9D" w:rsidRDefault="00C52F9D" w:rsidP="00C52F9D">
      <w:pPr>
        <w:suppressAutoHyphens w:val="0"/>
        <w:jc w:val="center"/>
        <w:rPr>
          <w:rFonts w:eastAsia="Calibri"/>
          <w:b/>
          <w:bCs/>
          <w:i/>
          <w:sz w:val="28"/>
          <w:szCs w:val="22"/>
          <w:lang w:eastAsia="en-US"/>
        </w:rPr>
      </w:pPr>
      <w:r w:rsidRPr="00C52F9D">
        <w:rPr>
          <w:rFonts w:eastAsia="Calibri"/>
          <w:b/>
          <w:bCs/>
          <w:i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Приказ № </w:t>
      </w:r>
      <w:r w:rsidR="00BF2212">
        <w:rPr>
          <w:rFonts w:eastAsia="Calibri"/>
          <w:b/>
          <w:bCs/>
          <w:i/>
          <w:sz w:val="28"/>
          <w:szCs w:val="22"/>
          <w:lang w:eastAsia="en-US"/>
        </w:rPr>
        <w:t>61</w:t>
      </w:r>
      <w:r w:rsidRPr="00C52F9D">
        <w:rPr>
          <w:rFonts w:eastAsia="Calibri"/>
          <w:b/>
          <w:bCs/>
          <w:i/>
          <w:sz w:val="28"/>
          <w:szCs w:val="22"/>
          <w:lang w:eastAsia="en-US"/>
        </w:rPr>
        <w:t xml:space="preserve"> от 28.08.2019г.</w:t>
      </w:r>
    </w:p>
    <w:p w:rsidR="00C52F9D" w:rsidRPr="00C52F9D" w:rsidRDefault="00C52F9D" w:rsidP="00C52F9D">
      <w:pPr>
        <w:suppressAutoHyphens w:val="0"/>
        <w:spacing w:after="200" w:line="276" w:lineRule="auto"/>
        <w:rPr>
          <w:rFonts w:eastAsia="Calibri"/>
          <w:b/>
          <w:bCs/>
          <w:i/>
          <w:sz w:val="22"/>
          <w:szCs w:val="22"/>
          <w:lang w:eastAsia="en-US"/>
        </w:rPr>
      </w:pPr>
    </w:p>
    <w:p w:rsidR="00C52F9D" w:rsidRPr="00C52F9D" w:rsidRDefault="00C52F9D" w:rsidP="00C52F9D">
      <w:pPr>
        <w:suppressAutoHyphens w:val="0"/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C52F9D" w:rsidRPr="00C52F9D" w:rsidRDefault="00C52F9D" w:rsidP="00C52F9D">
      <w:pPr>
        <w:suppressAutoHyphens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C52F9D" w:rsidRPr="00C52F9D" w:rsidRDefault="00C52F9D" w:rsidP="00C52F9D">
      <w:pPr>
        <w:suppressAutoHyphens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C52F9D" w:rsidRPr="00C52F9D" w:rsidRDefault="00C52F9D" w:rsidP="00C52F9D">
      <w:pPr>
        <w:suppressAutoHyphens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C52F9D">
        <w:rPr>
          <w:rFonts w:eastAsia="Calibri"/>
          <w:b/>
          <w:bCs/>
          <w:sz w:val="36"/>
          <w:szCs w:val="36"/>
          <w:lang w:eastAsia="en-US"/>
        </w:rPr>
        <w:t>Рабочая программа</w:t>
      </w:r>
    </w:p>
    <w:p w:rsidR="00C52F9D" w:rsidRPr="00C52F9D" w:rsidRDefault="00C52F9D" w:rsidP="00C52F9D">
      <w:pPr>
        <w:suppressAutoHyphens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C52F9D">
        <w:rPr>
          <w:rFonts w:eastAsia="Calibri"/>
          <w:b/>
          <w:bCs/>
          <w:sz w:val="36"/>
          <w:szCs w:val="36"/>
          <w:lang w:eastAsia="en-US"/>
        </w:rPr>
        <w:t>по</w:t>
      </w:r>
      <w:r w:rsidRPr="00C52F9D">
        <w:rPr>
          <w:rFonts w:eastAsia="Calibri"/>
          <w:b/>
          <w:sz w:val="36"/>
          <w:szCs w:val="36"/>
          <w:lang w:eastAsia="en-US"/>
        </w:rPr>
        <w:t xml:space="preserve">    физической культуре на </w:t>
      </w:r>
      <w:r w:rsidR="00BF2212">
        <w:rPr>
          <w:rFonts w:eastAsia="Calibri"/>
          <w:b/>
          <w:sz w:val="36"/>
          <w:szCs w:val="36"/>
          <w:lang w:eastAsia="en-US"/>
        </w:rPr>
        <w:t>2020</w:t>
      </w:r>
      <w:r w:rsidRPr="00C52F9D">
        <w:rPr>
          <w:rFonts w:eastAsia="Calibri"/>
          <w:b/>
          <w:sz w:val="36"/>
          <w:szCs w:val="36"/>
          <w:lang w:eastAsia="en-US"/>
        </w:rPr>
        <w:t>-202</w:t>
      </w:r>
      <w:r w:rsidR="00BF2212">
        <w:rPr>
          <w:rFonts w:eastAsia="Calibri"/>
          <w:b/>
          <w:sz w:val="36"/>
          <w:szCs w:val="36"/>
          <w:lang w:eastAsia="en-US"/>
        </w:rPr>
        <w:t>1</w:t>
      </w:r>
      <w:r w:rsidRPr="00C52F9D">
        <w:rPr>
          <w:rFonts w:eastAsia="Calibri"/>
          <w:b/>
          <w:sz w:val="36"/>
          <w:szCs w:val="36"/>
          <w:lang w:eastAsia="en-US"/>
        </w:rPr>
        <w:t xml:space="preserve"> учебный год</w:t>
      </w:r>
    </w:p>
    <w:p w:rsidR="00C52F9D" w:rsidRPr="00C52F9D" w:rsidRDefault="00C52F9D" w:rsidP="00C52F9D">
      <w:pPr>
        <w:suppressAutoHyphens w:val="0"/>
        <w:spacing w:after="200" w:line="276" w:lineRule="auto"/>
        <w:rPr>
          <w:rFonts w:eastAsia="Calibri"/>
          <w:bCs/>
          <w:szCs w:val="22"/>
          <w:u w:val="single"/>
          <w:lang w:eastAsia="en-US"/>
        </w:rPr>
      </w:pPr>
    </w:p>
    <w:p w:rsidR="00C52F9D" w:rsidRPr="00C52F9D" w:rsidRDefault="00C52F9D" w:rsidP="00C52F9D">
      <w:pPr>
        <w:suppressAutoHyphens w:val="0"/>
        <w:spacing w:after="200" w:line="276" w:lineRule="auto"/>
        <w:rPr>
          <w:rFonts w:eastAsia="Calibri"/>
          <w:bCs/>
          <w:sz w:val="28"/>
          <w:szCs w:val="22"/>
          <w:u w:val="single"/>
          <w:lang w:eastAsia="en-US"/>
        </w:rPr>
      </w:pPr>
    </w:p>
    <w:p w:rsidR="00C52F9D" w:rsidRPr="00C52F9D" w:rsidRDefault="00C52F9D" w:rsidP="00C52F9D">
      <w:pPr>
        <w:suppressAutoHyphens w:val="0"/>
        <w:spacing w:after="200" w:line="276" w:lineRule="auto"/>
        <w:rPr>
          <w:rFonts w:eastAsia="Calibri"/>
          <w:bCs/>
          <w:sz w:val="28"/>
          <w:szCs w:val="22"/>
          <w:u w:val="single"/>
          <w:lang w:eastAsia="en-US"/>
        </w:rPr>
      </w:pPr>
    </w:p>
    <w:p w:rsidR="00C52F9D" w:rsidRPr="00C52F9D" w:rsidRDefault="00C52F9D" w:rsidP="00C52F9D">
      <w:pPr>
        <w:suppressAutoHyphens w:val="0"/>
        <w:spacing w:after="200" w:line="276" w:lineRule="auto"/>
        <w:rPr>
          <w:rFonts w:eastAsia="Calibri"/>
          <w:b/>
          <w:bCs/>
          <w:i/>
          <w:sz w:val="28"/>
          <w:szCs w:val="22"/>
          <w:lang w:eastAsia="en-US"/>
        </w:rPr>
      </w:pPr>
      <w:r w:rsidRPr="00C52F9D">
        <w:rPr>
          <w:rFonts w:eastAsia="Calibri"/>
          <w:b/>
          <w:bCs/>
          <w:i/>
          <w:sz w:val="28"/>
          <w:szCs w:val="22"/>
          <w:lang w:eastAsia="en-US"/>
        </w:rPr>
        <w:t xml:space="preserve">Основное общее образование, </w:t>
      </w:r>
      <w:r>
        <w:rPr>
          <w:rFonts w:eastAsia="Calibri"/>
          <w:b/>
          <w:bCs/>
          <w:i/>
          <w:sz w:val="28"/>
          <w:szCs w:val="22"/>
          <w:lang w:eastAsia="en-US"/>
        </w:rPr>
        <w:t>10</w:t>
      </w:r>
      <w:r w:rsidRPr="00C52F9D">
        <w:rPr>
          <w:rFonts w:eastAsia="Calibri"/>
          <w:b/>
          <w:bCs/>
          <w:i/>
          <w:sz w:val="28"/>
          <w:szCs w:val="22"/>
          <w:lang w:eastAsia="en-US"/>
        </w:rPr>
        <w:t xml:space="preserve"> класс.</w:t>
      </w:r>
    </w:p>
    <w:p w:rsidR="00C52F9D" w:rsidRPr="00C52F9D" w:rsidRDefault="00C52F9D" w:rsidP="00C52F9D">
      <w:pPr>
        <w:suppressAutoHyphens w:val="0"/>
        <w:spacing w:after="200" w:line="276" w:lineRule="auto"/>
        <w:rPr>
          <w:rFonts w:eastAsia="Calibri"/>
          <w:b/>
          <w:bCs/>
          <w:i/>
          <w:sz w:val="28"/>
          <w:szCs w:val="22"/>
          <w:lang w:eastAsia="en-US"/>
        </w:rPr>
      </w:pPr>
      <w:r w:rsidRPr="00C52F9D">
        <w:rPr>
          <w:rFonts w:eastAsia="Calibri"/>
          <w:b/>
          <w:bCs/>
          <w:i/>
          <w:sz w:val="28"/>
          <w:szCs w:val="22"/>
          <w:lang w:eastAsia="en-US"/>
        </w:rPr>
        <w:t xml:space="preserve">Количество часов: </w:t>
      </w:r>
      <w:r>
        <w:rPr>
          <w:rFonts w:eastAsia="Calibri"/>
          <w:b/>
          <w:bCs/>
          <w:i/>
          <w:sz w:val="28"/>
          <w:szCs w:val="22"/>
          <w:lang w:eastAsia="en-US"/>
        </w:rPr>
        <w:t>10</w:t>
      </w:r>
      <w:r w:rsidR="008976EF">
        <w:rPr>
          <w:rFonts w:eastAsia="Calibri"/>
          <w:b/>
          <w:bCs/>
          <w:i/>
          <w:sz w:val="28"/>
          <w:szCs w:val="22"/>
          <w:lang w:eastAsia="en-US"/>
        </w:rPr>
        <w:t xml:space="preserve">2 </w:t>
      </w:r>
      <w:r w:rsidRPr="00C52F9D">
        <w:rPr>
          <w:rFonts w:eastAsia="Calibri"/>
          <w:b/>
          <w:bCs/>
          <w:i/>
          <w:sz w:val="28"/>
          <w:szCs w:val="22"/>
          <w:lang w:eastAsia="en-US"/>
        </w:rPr>
        <w:t>час</w:t>
      </w:r>
      <w:r w:rsidR="008976EF">
        <w:rPr>
          <w:rFonts w:eastAsia="Calibri"/>
          <w:b/>
          <w:bCs/>
          <w:i/>
          <w:sz w:val="28"/>
          <w:szCs w:val="22"/>
          <w:lang w:eastAsia="en-US"/>
        </w:rPr>
        <w:t>а</w:t>
      </w:r>
      <w:r w:rsidRPr="00C52F9D">
        <w:rPr>
          <w:rFonts w:eastAsia="Calibri"/>
          <w:b/>
          <w:bCs/>
          <w:i/>
          <w:sz w:val="28"/>
          <w:szCs w:val="22"/>
          <w:lang w:eastAsia="en-US"/>
        </w:rPr>
        <w:t xml:space="preserve">, </w:t>
      </w:r>
      <w:r>
        <w:rPr>
          <w:rFonts w:eastAsia="Calibri"/>
          <w:b/>
          <w:bCs/>
          <w:i/>
          <w:sz w:val="28"/>
          <w:szCs w:val="22"/>
          <w:lang w:eastAsia="en-US"/>
        </w:rPr>
        <w:t xml:space="preserve">3 </w:t>
      </w:r>
      <w:r w:rsidRPr="00C52F9D">
        <w:rPr>
          <w:rFonts w:eastAsia="Calibri"/>
          <w:b/>
          <w:bCs/>
          <w:i/>
          <w:sz w:val="28"/>
          <w:szCs w:val="22"/>
          <w:lang w:eastAsia="en-US"/>
        </w:rPr>
        <w:t>часа в неделю.</w:t>
      </w:r>
    </w:p>
    <w:p w:rsidR="00C52F9D" w:rsidRPr="00C52F9D" w:rsidRDefault="00C52F9D" w:rsidP="00C52F9D">
      <w:pPr>
        <w:suppressAutoHyphens w:val="0"/>
        <w:spacing w:after="200" w:line="276" w:lineRule="auto"/>
        <w:rPr>
          <w:rFonts w:eastAsia="Calibri"/>
          <w:b/>
          <w:bCs/>
          <w:i/>
          <w:sz w:val="28"/>
          <w:szCs w:val="22"/>
          <w:lang w:eastAsia="en-US"/>
        </w:rPr>
      </w:pPr>
      <w:r w:rsidRPr="00C52F9D">
        <w:rPr>
          <w:rFonts w:eastAsia="Calibri"/>
          <w:b/>
          <w:bCs/>
          <w:i/>
          <w:sz w:val="28"/>
          <w:szCs w:val="22"/>
          <w:lang w:eastAsia="en-US"/>
        </w:rPr>
        <w:t xml:space="preserve">Учитель: Сидорец </w:t>
      </w:r>
      <w:r w:rsidR="00C660AD">
        <w:rPr>
          <w:rFonts w:eastAsia="Calibri"/>
          <w:b/>
          <w:bCs/>
          <w:i/>
          <w:sz w:val="28"/>
          <w:szCs w:val="22"/>
          <w:lang w:eastAsia="en-US"/>
        </w:rPr>
        <w:t xml:space="preserve"> </w:t>
      </w:r>
      <w:r w:rsidRPr="00C52F9D">
        <w:rPr>
          <w:rFonts w:eastAsia="Calibri"/>
          <w:b/>
          <w:bCs/>
          <w:i/>
          <w:sz w:val="28"/>
          <w:szCs w:val="22"/>
          <w:lang w:eastAsia="en-US"/>
        </w:rPr>
        <w:t>Андрей Иванович</w:t>
      </w:r>
    </w:p>
    <w:p w:rsidR="0068506F" w:rsidRDefault="0068506F" w:rsidP="002F158D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AF5A4F" w:rsidRDefault="00AF5A4F" w:rsidP="002F158D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BD17DA" w:rsidRPr="00BD17DA" w:rsidRDefault="00BD17DA" w:rsidP="002F158D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 w:rsidRPr="00BD17DA">
        <w:rPr>
          <w:rFonts w:eastAsia="Calibri"/>
          <w:b/>
          <w:lang w:eastAsia="en-US"/>
        </w:rPr>
        <w:lastRenderedPageBreak/>
        <w:t>Раздел 1. Пояснительная записка</w:t>
      </w:r>
    </w:p>
    <w:p w:rsidR="00BD17DA" w:rsidRPr="00BD17DA" w:rsidRDefault="00BD17DA" w:rsidP="00BD17DA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BD17DA">
        <w:rPr>
          <w:rFonts w:eastAsia="Calibri"/>
          <w:b/>
          <w:lang w:eastAsia="en-US"/>
        </w:rPr>
        <w:t xml:space="preserve"> </w:t>
      </w:r>
    </w:p>
    <w:p w:rsidR="00BD17DA" w:rsidRPr="00BD17DA" w:rsidRDefault="002F158D" w:rsidP="00BD17DA">
      <w:pPr>
        <w:suppressAutoHyphens w:val="0"/>
        <w:spacing w:after="200" w:line="360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</w:t>
      </w:r>
      <w:r w:rsidR="00BD17DA" w:rsidRPr="00BD17DA">
        <w:rPr>
          <w:rFonts w:eastAsia="Calibri"/>
          <w:bCs/>
          <w:lang w:eastAsia="en-US"/>
        </w:rPr>
        <w:t>Настоящая рабочая программа является частью основной обра</w:t>
      </w:r>
      <w:r w:rsidR="00B344C4">
        <w:rPr>
          <w:rFonts w:eastAsia="Calibri"/>
          <w:bCs/>
          <w:lang w:eastAsia="en-US"/>
        </w:rPr>
        <w:t xml:space="preserve">зовательной программы </w:t>
      </w:r>
      <w:r w:rsidR="00BD17DA" w:rsidRPr="00BD17DA">
        <w:rPr>
          <w:rFonts w:eastAsia="Calibri"/>
          <w:bCs/>
          <w:lang w:eastAsia="en-US"/>
        </w:rPr>
        <w:t xml:space="preserve"> </w:t>
      </w:r>
      <w:r w:rsidR="00A51DC3">
        <w:rPr>
          <w:rFonts w:eastAsia="Calibri"/>
          <w:bCs/>
          <w:lang w:eastAsia="en-US"/>
        </w:rPr>
        <w:t>среднего</w:t>
      </w:r>
      <w:r w:rsidR="00BD17DA" w:rsidRPr="00BD17DA">
        <w:rPr>
          <w:rFonts w:eastAsia="Calibri"/>
          <w:bCs/>
          <w:lang w:eastAsia="en-US"/>
        </w:rPr>
        <w:t xml:space="preserve"> общего образования МБОУ Александровской СОШ, входит в содержательный раздел.</w:t>
      </w:r>
    </w:p>
    <w:p w:rsidR="00BD17DA" w:rsidRPr="00BD17DA" w:rsidRDefault="002F158D" w:rsidP="00BD17DA">
      <w:pPr>
        <w:suppressAutoHyphens w:val="0"/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BD17DA" w:rsidRPr="00BD17DA">
        <w:rPr>
          <w:rFonts w:eastAsia="Calibri"/>
          <w:lang w:eastAsia="en-US"/>
        </w:rPr>
        <w:t xml:space="preserve">Рабочая программа по </w:t>
      </w:r>
      <w:r w:rsidR="00B344C4" w:rsidRPr="00B344C4">
        <w:rPr>
          <w:rFonts w:eastAsia="Yu Gothic UI Light"/>
          <w:lang w:eastAsia="en-US"/>
        </w:rPr>
        <w:t>ф</w:t>
      </w:r>
      <w:r w:rsidR="00BD17DA" w:rsidRPr="00B344C4">
        <w:rPr>
          <w:rFonts w:eastAsia="Yu Gothic UI Light"/>
          <w:lang w:eastAsia="en-US"/>
        </w:rPr>
        <w:t>изической культуре</w:t>
      </w:r>
      <w:r w:rsidR="00BD17DA" w:rsidRPr="00B344C4">
        <w:rPr>
          <w:rFonts w:eastAsia="Calibri"/>
          <w:lang w:eastAsia="en-US"/>
        </w:rPr>
        <w:t xml:space="preserve">  для  10</w:t>
      </w:r>
      <w:r w:rsidR="00BD17DA" w:rsidRPr="00BD17DA">
        <w:rPr>
          <w:rFonts w:eastAsia="Calibri"/>
          <w:lang w:eastAsia="en-US"/>
        </w:rPr>
        <w:t xml:space="preserve"> класса составлена в соответствии со следующими нормативно-правовыми документами:</w:t>
      </w:r>
    </w:p>
    <w:p w:rsidR="00BD17DA" w:rsidRPr="00BD17DA" w:rsidRDefault="00BD17DA" w:rsidP="00BD17DA">
      <w:pPr>
        <w:suppressAutoHyphens w:val="0"/>
        <w:spacing w:after="200" w:line="360" w:lineRule="auto"/>
        <w:rPr>
          <w:rFonts w:eastAsia="Calibri"/>
          <w:lang w:eastAsia="en-US"/>
        </w:rPr>
      </w:pPr>
      <w:r w:rsidRPr="00BD17DA">
        <w:rPr>
          <w:rFonts w:eastAsia="Calibri"/>
          <w:lang w:eastAsia="en-US"/>
        </w:rPr>
        <w:t>1. Федеральный Закон «Об образовании в Российской Федерации» от 29.12.2012г.  № 273-ФЗ;( с изменениями)</w:t>
      </w:r>
    </w:p>
    <w:p w:rsidR="00BD17DA" w:rsidRPr="00BD17DA" w:rsidRDefault="00BD17DA" w:rsidP="00BD17DA">
      <w:pPr>
        <w:suppressAutoHyphens w:val="0"/>
        <w:spacing w:after="200" w:line="360" w:lineRule="auto"/>
        <w:rPr>
          <w:rFonts w:eastAsia="Calibri"/>
          <w:lang w:eastAsia="en-US"/>
        </w:rPr>
      </w:pPr>
      <w:r w:rsidRPr="00BD17DA">
        <w:rPr>
          <w:rFonts w:eastAsia="Calibri"/>
          <w:lang w:eastAsia="en-US"/>
        </w:rPr>
        <w:t xml:space="preserve">2. </w:t>
      </w:r>
      <w:r w:rsidR="003632EC" w:rsidRPr="00BD17DA">
        <w:rPr>
          <w:rFonts w:eastAsia="Calibri"/>
          <w:lang w:eastAsia="en-US"/>
        </w:rPr>
        <w:t>Федеральный компонент</w:t>
      </w:r>
      <w:r w:rsidRPr="00BD17DA">
        <w:rPr>
          <w:rFonts w:eastAsia="Calibri"/>
          <w:lang w:eastAsia="en-US"/>
        </w:rPr>
        <w:t xml:space="preserve"> государственного </w:t>
      </w:r>
      <w:r w:rsidR="003632EC" w:rsidRPr="00BD17DA">
        <w:rPr>
          <w:rFonts w:eastAsia="Calibri"/>
          <w:lang w:eastAsia="en-US"/>
        </w:rPr>
        <w:t>образовательного стандарта</w:t>
      </w:r>
      <w:r w:rsidRPr="00BD17DA">
        <w:rPr>
          <w:rFonts w:eastAsia="Calibri"/>
          <w:lang w:eastAsia="en-US"/>
        </w:rPr>
        <w:t xml:space="preserve"> начального общего, </w:t>
      </w:r>
      <w:r w:rsidR="003632EC" w:rsidRPr="00BD17DA">
        <w:rPr>
          <w:rFonts w:eastAsia="Calibri"/>
          <w:lang w:eastAsia="en-US"/>
        </w:rPr>
        <w:t>основного общего</w:t>
      </w:r>
      <w:r w:rsidRPr="00BD17DA">
        <w:rPr>
          <w:rFonts w:eastAsia="Calibri"/>
          <w:lang w:eastAsia="en-US"/>
        </w:rPr>
        <w:t xml:space="preserve"> </w:t>
      </w:r>
      <w:r w:rsidR="003632EC" w:rsidRPr="00BD17DA">
        <w:rPr>
          <w:rFonts w:eastAsia="Calibri"/>
          <w:lang w:eastAsia="en-US"/>
        </w:rPr>
        <w:t>образования и</w:t>
      </w:r>
      <w:r w:rsidRPr="00BD17DA">
        <w:rPr>
          <w:rFonts w:eastAsia="Calibri"/>
          <w:lang w:eastAsia="en-US"/>
        </w:rPr>
        <w:t xml:space="preserve"> </w:t>
      </w:r>
      <w:r w:rsidR="003632EC" w:rsidRPr="00BD17DA">
        <w:rPr>
          <w:rFonts w:eastAsia="Calibri"/>
          <w:lang w:eastAsia="en-US"/>
        </w:rPr>
        <w:t>среднего (полного)</w:t>
      </w:r>
      <w:r w:rsidRPr="00BD17DA">
        <w:rPr>
          <w:rFonts w:eastAsia="Calibri"/>
          <w:lang w:eastAsia="en-US"/>
        </w:rPr>
        <w:t xml:space="preserve"> </w:t>
      </w:r>
      <w:r w:rsidR="003632EC" w:rsidRPr="00BD17DA">
        <w:rPr>
          <w:rFonts w:eastAsia="Calibri"/>
          <w:lang w:eastAsia="en-US"/>
        </w:rPr>
        <w:t>образования, утверждённый</w:t>
      </w:r>
      <w:r w:rsidRPr="00BD17DA">
        <w:rPr>
          <w:rFonts w:eastAsia="Calibri"/>
          <w:lang w:eastAsia="en-US"/>
        </w:rPr>
        <w:t xml:space="preserve"> приказом Минобразования России от 05.03.2004г № 1089.</w:t>
      </w:r>
    </w:p>
    <w:p w:rsidR="00BD17DA" w:rsidRPr="00BD17DA" w:rsidRDefault="00BD17DA" w:rsidP="00BD17DA">
      <w:pPr>
        <w:suppressAutoHyphens w:val="0"/>
        <w:spacing w:after="200" w:line="360" w:lineRule="auto"/>
        <w:rPr>
          <w:rFonts w:eastAsia="Calibri"/>
          <w:lang w:eastAsia="en-US"/>
        </w:rPr>
      </w:pPr>
      <w:r w:rsidRPr="00BD17DA">
        <w:rPr>
          <w:rFonts w:eastAsia="Calibri"/>
          <w:lang w:eastAsia="en-US"/>
        </w:rPr>
        <w:t>3.</w:t>
      </w:r>
      <w:r w:rsidRPr="00BD17DA">
        <w:rPr>
          <w:color w:val="000000"/>
          <w:lang w:eastAsia="ru-RU"/>
        </w:rPr>
        <w:t xml:space="preserve"> </w:t>
      </w:r>
      <w:r w:rsidRPr="00BD17DA">
        <w:rPr>
          <w:rFonts w:eastAsia="Calibri"/>
          <w:lang w:eastAsia="en-US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BD17DA" w:rsidRPr="00BD17DA" w:rsidRDefault="00BD17DA" w:rsidP="00BD17DA">
      <w:pPr>
        <w:suppressAutoHyphens w:val="0"/>
        <w:spacing w:after="200" w:line="360" w:lineRule="auto"/>
        <w:rPr>
          <w:rFonts w:eastAsia="Calibri"/>
          <w:lang w:eastAsia="en-US"/>
        </w:rPr>
      </w:pPr>
      <w:r w:rsidRPr="00BD17DA">
        <w:rPr>
          <w:rFonts w:eastAsia="Calibri"/>
          <w:lang w:eastAsia="en-US"/>
        </w:rPr>
        <w:t>4.Учебный план на 20</w:t>
      </w:r>
      <w:r w:rsidR="003632EC">
        <w:rPr>
          <w:rFonts w:eastAsia="Calibri"/>
          <w:lang w:eastAsia="en-US"/>
        </w:rPr>
        <w:t>20</w:t>
      </w:r>
      <w:r w:rsidRPr="00BD17DA">
        <w:rPr>
          <w:rFonts w:eastAsia="Calibri"/>
          <w:lang w:eastAsia="en-US"/>
        </w:rPr>
        <w:t>-202</w:t>
      </w:r>
      <w:r w:rsidR="003632EC">
        <w:rPr>
          <w:rFonts w:eastAsia="Calibri"/>
          <w:lang w:eastAsia="en-US"/>
        </w:rPr>
        <w:t>1</w:t>
      </w:r>
      <w:r w:rsidRPr="00BD17DA">
        <w:rPr>
          <w:rFonts w:eastAsia="Calibri"/>
          <w:lang w:eastAsia="en-US"/>
        </w:rPr>
        <w:t xml:space="preserve"> учебный год</w:t>
      </w:r>
    </w:p>
    <w:p w:rsidR="00BD17DA" w:rsidRPr="00CB1A93" w:rsidRDefault="00BD17DA" w:rsidP="00BD17DA">
      <w:pPr>
        <w:suppressAutoHyphens w:val="0"/>
        <w:spacing w:after="200" w:line="360" w:lineRule="auto"/>
        <w:rPr>
          <w:rFonts w:ascii="Calibri" w:eastAsia="Calibri" w:hAnsi="Calibri"/>
          <w:bCs/>
          <w:lang w:eastAsia="en-US"/>
        </w:rPr>
      </w:pPr>
      <w:r w:rsidRPr="00CB1A93">
        <w:rPr>
          <w:rFonts w:eastAsia="Calibri"/>
          <w:lang w:eastAsia="en-US"/>
        </w:rPr>
        <w:t xml:space="preserve">5.Примерная  программа  основного  общего образования  по </w:t>
      </w:r>
      <w:r w:rsidR="00B344C4" w:rsidRPr="00B344C4">
        <w:rPr>
          <w:rFonts w:eastAsia="Calibri"/>
          <w:lang w:eastAsia="en-US"/>
        </w:rPr>
        <w:t>ф</w:t>
      </w:r>
      <w:r w:rsidRPr="00B344C4">
        <w:rPr>
          <w:rFonts w:eastAsia="Calibri"/>
          <w:lang w:eastAsia="en-US"/>
        </w:rPr>
        <w:t>изической культуре</w:t>
      </w:r>
      <w:r w:rsidRPr="00CB1A93">
        <w:rPr>
          <w:rFonts w:eastAsia="Calibri"/>
          <w:lang w:eastAsia="en-US"/>
        </w:rPr>
        <w:t>, с учетом авторской программы</w:t>
      </w:r>
      <w:r w:rsidRPr="00CB1A93">
        <w:rPr>
          <w:rStyle w:val="FontStyle27"/>
        </w:rPr>
        <w:t xml:space="preserve"> </w:t>
      </w:r>
      <w:r w:rsidRPr="00567DF9">
        <w:rPr>
          <w:rStyle w:val="FontStyle27"/>
        </w:rPr>
        <w:t>по физич</w:t>
      </w:r>
      <w:r w:rsidR="00F1781B">
        <w:rPr>
          <w:rStyle w:val="FontStyle27"/>
        </w:rPr>
        <w:t xml:space="preserve">еской культуре </w:t>
      </w:r>
      <w:r w:rsidRPr="00567DF9">
        <w:rPr>
          <w:rStyle w:val="FontStyle27"/>
        </w:rPr>
        <w:t xml:space="preserve"> «Комплексная про</w:t>
      </w:r>
      <w:r w:rsidRPr="00567DF9">
        <w:rPr>
          <w:rStyle w:val="FontStyle27"/>
        </w:rPr>
        <w:softHyphen/>
        <w:t>грамма физического воспитания учащихся 1-11 классов». Авторы: В. И. Л</w:t>
      </w:r>
      <w:r>
        <w:rPr>
          <w:rStyle w:val="FontStyle27"/>
        </w:rPr>
        <w:t xml:space="preserve">ях, </w:t>
      </w:r>
      <w:r w:rsidRPr="00567DF9">
        <w:rPr>
          <w:rStyle w:val="FontStyle27"/>
        </w:rPr>
        <w:t xml:space="preserve"> А. А. </w:t>
      </w:r>
      <w:r>
        <w:rPr>
          <w:rStyle w:val="FontStyle27"/>
        </w:rPr>
        <w:t>Зданевич. (М.: Просвещение, 2017</w:t>
      </w:r>
      <w:r w:rsidRPr="00567DF9">
        <w:rPr>
          <w:rStyle w:val="FontStyle27"/>
        </w:rPr>
        <w:t>).</w:t>
      </w:r>
      <w:r w:rsidRPr="00CB1A93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 </w:t>
      </w:r>
      <w:r w:rsidRPr="00CB1A93">
        <w:rPr>
          <w:rFonts w:eastAsia="Calibri"/>
          <w:lang w:eastAsia="en-US"/>
        </w:rPr>
        <w:t xml:space="preserve">Программы для общеобразовательных учреждений. </w:t>
      </w:r>
      <w:r w:rsidR="00F1781B">
        <w:rPr>
          <w:rFonts w:eastAsia="Calibri"/>
          <w:lang w:eastAsia="en-US"/>
        </w:rPr>
        <w:t>Физическая культура 10-11</w:t>
      </w:r>
      <w:r>
        <w:rPr>
          <w:rFonts w:eastAsia="Calibri"/>
          <w:lang w:eastAsia="en-US"/>
        </w:rPr>
        <w:t xml:space="preserve"> кл</w:t>
      </w:r>
      <w:r w:rsidR="003632EC">
        <w:rPr>
          <w:rFonts w:eastAsia="Calibri"/>
          <w:lang w:eastAsia="en-US"/>
        </w:rPr>
        <w:t>асс</w:t>
      </w:r>
      <w:bookmarkStart w:id="0" w:name="_GoBack"/>
      <w:bookmarkEnd w:id="0"/>
      <w:r>
        <w:rPr>
          <w:rFonts w:eastAsia="Calibri"/>
          <w:lang w:eastAsia="en-US"/>
        </w:rPr>
        <w:t>.</w:t>
      </w:r>
      <w:r w:rsidRPr="00CB1A93">
        <w:rPr>
          <w:rStyle w:val="FontStyle27"/>
        </w:rPr>
        <w:t xml:space="preserve"> </w:t>
      </w:r>
      <w:r>
        <w:rPr>
          <w:rStyle w:val="FontStyle27"/>
        </w:rPr>
        <w:t>(М.: Просвещение, 2017</w:t>
      </w:r>
      <w:r w:rsidRPr="00567DF9">
        <w:rPr>
          <w:rStyle w:val="FontStyle27"/>
        </w:rPr>
        <w:t>).</w:t>
      </w:r>
    </w:p>
    <w:p w:rsidR="009E35FC" w:rsidRDefault="00BD17DA" w:rsidP="009E35FC">
      <w:pPr>
        <w:suppressAutoHyphens w:val="0"/>
        <w:spacing w:after="200" w:line="276" w:lineRule="auto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6. </w:t>
      </w:r>
      <w:r w:rsidR="003632EC">
        <w:rPr>
          <w:rFonts w:eastAsia="Calibri"/>
          <w:lang w:eastAsia="en-US"/>
        </w:rPr>
        <w:t>Учебники.</w:t>
      </w:r>
      <w:r w:rsidRPr="00CB1A93">
        <w:rPr>
          <w:rFonts w:eastAsia="Calibri"/>
          <w:lang w:eastAsia="en-US"/>
        </w:rPr>
        <w:t xml:space="preserve"> </w:t>
      </w:r>
      <w:r w:rsidR="00F1781B">
        <w:rPr>
          <w:rFonts w:eastAsia="Calibri"/>
          <w:lang w:eastAsia="en-US"/>
        </w:rPr>
        <w:t>Физическая культура 10-11</w:t>
      </w:r>
      <w:r>
        <w:rPr>
          <w:rFonts w:eastAsia="Calibri"/>
          <w:lang w:eastAsia="en-US"/>
        </w:rPr>
        <w:t>кл.</w:t>
      </w:r>
      <w:r w:rsidRPr="00CB1A93">
        <w:rPr>
          <w:rStyle w:val="FontStyle27"/>
        </w:rPr>
        <w:t xml:space="preserve"> </w:t>
      </w:r>
      <w:r w:rsidRPr="00567DF9">
        <w:rPr>
          <w:rStyle w:val="FontStyle27"/>
        </w:rPr>
        <w:t>Авт</w:t>
      </w:r>
      <w:r>
        <w:rPr>
          <w:rStyle w:val="FontStyle27"/>
        </w:rPr>
        <w:t xml:space="preserve">оры: </w:t>
      </w:r>
      <w:r w:rsidRPr="00567DF9">
        <w:rPr>
          <w:rStyle w:val="FontStyle27"/>
        </w:rPr>
        <w:t>В. И. Л</w:t>
      </w:r>
      <w:r>
        <w:rPr>
          <w:rStyle w:val="FontStyle27"/>
        </w:rPr>
        <w:t>ях,  (М.: Просвещение, 2017</w:t>
      </w:r>
      <w:r w:rsidRPr="00567DF9">
        <w:rPr>
          <w:rStyle w:val="FontStyle27"/>
        </w:rPr>
        <w:t>).</w:t>
      </w:r>
      <w:r w:rsidRPr="00CB1A93">
        <w:rPr>
          <w:rFonts w:eastAsia="Calibri"/>
          <w:bCs/>
          <w:lang w:eastAsia="en-US"/>
        </w:rPr>
        <w:t xml:space="preserve"> Учебник для общеобразовательных учреждений.</w:t>
      </w:r>
      <w:r>
        <w:rPr>
          <w:rFonts w:eastAsia="Calibri"/>
          <w:bCs/>
          <w:lang w:eastAsia="en-US"/>
        </w:rPr>
        <w:t xml:space="preserve"> </w:t>
      </w:r>
      <w:r w:rsidRPr="00CB1A93">
        <w:rPr>
          <w:rFonts w:eastAsia="Calibri"/>
          <w:bCs/>
          <w:lang w:eastAsia="en-US"/>
        </w:rPr>
        <w:t>Москва. “Просвещение.”2017 г.</w:t>
      </w:r>
    </w:p>
    <w:p w:rsidR="004A48CA" w:rsidRPr="009E35FC" w:rsidRDefault="004A48CA" w:rsidP="009E35FC">
      <w:pPr>
        <w:suppressAutoHyphens w:val="0"/>
        <w:spacing w:after="200" w:line="276" w:lineRule="auto"/>
        <w:rPr>
          <w:rStyle w:val="FontStyle27"/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21BD1">
        <w:rPr>
          <w:b/>
          <w:lang w:eastAsia="ru-RU"/>
        </w:rPr>
        <w:t>Целью курса</w:t>
      </w:r>
      <w:r>
        <w:rPr>
          <w:lang w:eastAsia="ru-RU"/>
        </w:rPr>
        <w:t xml:space="preserve"> физическая культура для 10</w:t>
      </w:r>
      <w:r w:rsidRPr="00321BD1">
        <w:rPr>
          <w:lang w:eastAsia="ru-RU"/>
        </w:rPr>
        <w:t xml:space="preserve"> класса является</w:t>
      </w:r>
      <w:r>
        <w:rPr>
          <w:lang w:eastAsia="ru-RU"/>
        </w:rPr>
        <w:t xml:space="preserve"> </w:t>
      </w:r>
      <w:r w:rsidRPr="007760CA">
        <w:rPr>
          <w:rStyle w:val="FontStyle27"/>
          <w:rFonts w:ascii="Times New Roman" w:hAnsi="Times New Roman" w:cs="Times New Roman"/>
          <w:sz w:val="24"/>
          <w:szCs w:val="24"/>
        </w:rPr>
        <w:t>формирование разносторонние физическое развитие личности, способной активно использовать ценности физической культуры для укрепления и длительного сохранения собственного здоровья, оптимизация трудовой деятельности и организации активного отдыха.</w:t>
      </w:r>
    </w:p>
    <w:p w:rsidR="00AF5A4F" w:rsidRDefault="004A48CA" w:rsidP="004A48CA">
      <w:pPr>
        <w:suppressAutoHyphens w:val="0"/>
        <w:spacing w:after="200"/>
        <w:ind w:left="708"/>
        <w:jc w:val="both"/>
        <w:rPr>
          <w:lang w:eastAsia="ru-RU"/>
        </w:rPr>
      </w:pPr>
      <w:r>
        <w:rPr>
          <w:lang w:eastAsia="ru-RU"/>
        </w:rPr>
        <w:t xml:space="preserve">        </w:t>
      </w:r>
    </w:p>
    <w:p w:rsidR="004A48CA" w:rsidRPr="007760CA" w:rsidRDefault="004A48CA" w:rsidP="004A48CA">
      <w:pPr>
        <w:suppressAutoHyphens w:val="0"/>
        <w:spacing w:after="200"/>
        <w:ind w:left="708"/>
        <w:jc w:val="both"/>
        <w:rPr>
          <w:rStyle w:val="FontStyle27"/>
          <w:rFonts w:ascii="Times New Roman" w:hAnsi="Times New Roman" w:cs="Times New Roman"/>
          <w:sz w:val="24"/>
          <w:szCs w:val="24"/>
          <w:lang w:eastAsia="ru-RU"/>
        </w:rPr>
      </w:pPr>
      <w:r w:rsidRPr="00321BD1">
        <w:rPr>
          <w:lang w:eastAsia="ru-RU"/>
        </w:rPr>
        <w:lastRenderedPageBreak/>
        <w:t xml:space="preserve">Для достижения данной  цели необходимо решение следующих </w:t>
      </w:r>
      <w:r w:rsidRPr="00321BD1">
        <w:rPr>
          <w:b/>
          <w:lang w:eastAsia="ru-RU"/>
        </w:rPr>
        <w:t>задач</w:t>
      </w:r>
      <w:r w:rsidRPr="00321BD1">
        <w:rPr>
          <w:lang w:eastAsia="ru-RU"/>
        </w:rPr>
        <w:t>:</w:t>
      </w:r>
    </w:p>
    <w:p w:rsidR="004A48CA" w:rsidRPr="007760CA" w:rsidRDefault="004A48CA" w:rsidP="004A48CA">
      <w:pPr>
        <w:numPr>
          <w:ilvl w:val="0"/>
          <w:numId w:val="15"/>
        </w:numPr>
        <w:jc w:val="both"/>
        <w:rPr>
          <w:color w:val="000000"/>
        </w:rPr>
      </w:pPr>
      <w:r w:rsidRPr="007760CA">
        <w:rPr>
          <w:color w:val="000000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4A48CA" w:rsidRPr="007760CA" w:rsidRDefault="004A48CA" w:rsidP="004A48CA">
      <w:pPr>
        <w:numPr>
          <w:ilvl w:val="0"/>
          <w:numId w:val="15"/>
        </w:numPr>
        <w:jc w:val="both"/>
        <w:rPr>
          <w:color w:val="000000"/>
        </w:rPr>
      </w:pPr>
      <w:r w:rsidRPr="007760CA">
        <w:rPr>
          <w:color w:val="000000"/>
        </w:rPr>
        <w:t>обучение основам базовых видов двигательных действий;</w:t>
      </w:r>
    </w:p>
    <w:p w:rsidR="004A48CA" w:rsidRPr="007760CA" w:rsidRDefault="004A48CA" w:rsidP="004A48CA">
      <w:pPr>
        <w:numPr>
          <w:ilvl w:val="0"/>
          <w:numId w:val="15"/>
        </w:numPr>
        <w:jc w:val="both"/>
        <w:rPr>
          <w:color w:val="000000"/>
        </w:rPr>
      </w:pPr>
      <w:r w:rsidRPr="007760CA">
        <w:rPr>
          <w:color w:val="000000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4A48CA" w:rsidRPr="007760CA" w:rsidRDefault="004A48CA" w:rsidP="004A48CA">
      <w:pPr>
        <w:numPr>
          <w:ilvl w:val="0"/>
          <w:numId w:val="15"/>
        </w:numPr>
        <w:jc w:val="both"/>
        <w:rPr>
          <w:i/>
          <w:color w:val="000000"/>
        </w:rPr>
      </w:pPr>
      <w:r w:rsidRPr="007760CA">
        <w:rPr>
          <w:color w:val="000000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4A48CA" w:rsidRPr="007760CA" w:rsidRDefault="004A48CA" w:rsidP="004A48CA">
      <w:pPr>
        <w:numPr>
          <w:ilvl w:val="0"/>
          <w:numId w:val="15"/>
        </w:numPr>
        <w:jc w:val="both"/>
        <w:rPr>
          <w:color w:val="000000"/>
        </w:rPr>
      </w:pPr>
      <w:r w:rsidRPr="007760CA">
        <w:rPr>
          <w:color w:val="000000"/>
        </w:rPr>
        <w:t>выработка представлений о физической культуре личности и приемах самоконтроля;</w:t>
      </w:r>
    </w:p>
    <w:p w:rsidR="004A48CA" w:rsidRPr="007760CA" w:rsidRDefault="004A48CA" w:rsidP="004A48CA">
      <w:pPr>
        <w:numPr>
          <w:ilvl w:val="0"/>
          <w:numId w:val="15"/>
        </w:numPr>
        <w:jc w:val="both"/>
        <w:rPr>
          <w:color w:val="000000"/>
        </w:rPr>
      </w:pPr>
      <w:r w:rsidRPr="007760CA">
        <w:rPr>
          <w:color w:val="000000"/>
        </w:rPr>
        <w:t>углубление представления об основных видах спорта, соревнованиях, снарядах и инвентаре, соблюдение правил техники  безопасности во время занятий, оказание первой помощи при травмах;</w:t>
      </w:r>
    </w:p>
    <w:p w:rsidR="004A48CA" w:rsidRPr="007760CA" w:rsidRDefault="004A48CA" w:rsidP="004A48CA">
      <w:pPr>
        <w:numPr>
          <w:ilvl w:val="0"/>
          <w:numId w:val="15"/>
        </w:numPr>
        <w:jc w:val="both"/>
        <w:rPr>
          <w:color w:val="000000"/>
        </w:rPr>
      </w:pPr>
      <w:r w:rsidRPr="007760CA">
        <w:rPr>
          <w:color w:val="000000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4A48CA" w:rsidRPr="007760CA" w:rsidRDefault="004A48CA" w:rsidP="004A48CA">
      <w:pPr>
        <w:widowControl w:val="0"/>
        <w:autoSpaceDE w:val="0"/>
        <w:ind w:right="-20"/>
        <w:jc w:val="center"/>
        <w:rPr>
          <w:color w:val="000000"/>
        </w:rPr>
      </w:pPr>
      <w:r w:rsidRPr="007760CA">
        <w:rPr>
          <w:color w:val="000000"/>
        </w:rPr>
        <w:t>выработка организаторских навыков проведения занятий в качестве командира отделения, капитана команды, судьи;</w:t>
      </w:r>
    </w:p>
    <w:p w:rsidR="004A48CA" w:rsidRDefault="004A48CA" w:rsidP="00BD17DA">
      <w:pPr>
        <w:suppressAutoHyphens w:val="0"/>
        <w:spacing w:after="200" w:line="276" w:lineRule="auto"/>
        <w:rPr>
          <w:rFonts w:eastAsia="Calibri"/>
          <w:bCs/>
          <w:lang w:eastAsia="en-US"/>
        </w:rPr>
      </w:pPr>
    </w:p>
    <w:p w:rsidR="00BD17DA" w:rsidRPr="00BD17DA" w:rsidRDefault="00BD17DA" w:rsidP="002F158D">
      <w:pPr>
        <w:suppressAutoHyphens w:val="0"/>
        <w:spacing w:after="200" w:line="360" w:lineRule="auto"/>
        <w:ind w:left="720"/>
        <w:contextualSpacing/>
        <w:jc w:val="center"/>
        <w:rPr>
          <w:rFonts w:eastAsia="Calibri"/>
          <w:lang w:eastAsia="en-US"/>
        </w:rPr>
      </w:pPr>
      <w:r w:rsidRPr="00BD17DA">
        <w:rPr>
          <w:rFonts w:eastAsia="Calibri"/>
          <w:b/>
          <w:color w:val="000000"/>
          <w:lang w:eastAsia="en-US"/>
        </w:rPr>
        <w:t>Педагогические технологии</w:t>
      </w:r>
      <w:r w:rsidRPr="00BD17DA">
        <w:rPr>
          <w:rFonts w:eastAsia="Calibri"/>
          <w:color w:val="000000"/>
          <w:lang w:eastAsia="en-US"/>
        </w:rPr>
        <w:t>:</w:t>
      </w:r>
    </w:p>
    <w:p w:rsidR="00BD17DA" w:rsidRPr="00BD17DA" w:rsidRDefault="00BD17DA" w:rsidP="00BD17DA">
      <w:pPr>
        <w:numPr>
          <w:ilvl w:val="0"/>
          <w:numId w:val="17"/>
        </w:numPr>
        <w:suppressAutoHyphens w:val="0"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BD17DA">
        <w:rPr>
          <w:rFonts w:eastAsia="Calibri"/>
          <w:color w:val="000000"/>
          <w:lang w:eastAsia="en-US"/>
        </w:rPr>
        <w:t>Здоровье-сберегающие образовательные технологии,</w:t>
      </w:r>
    </w:p>
    <w:p w:rsidR="00BD17DA" w:rsidRPr="00BD17DA" w:rsidRDefault="00BD17DA" w:rsidP="00BD17DA">
      <w:pPr>
        <w:numPr>
          <w:ilvl w:val="0"/>
          <w:numId w:val="17"/>
        </w:numPr>
        <w:suppressAutoHyphens w:val="0"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BD17DA">
        <w:rPr>
          <w:rFonts w:eastAsia="Calibri"/>
          <w:color w:val="000000"/>
          <w:lang w:eastAsia="en-US"/>
        </w:rPr>
        <w:t>информационно-коммуникативные,</w:t>
      </w:r>
    </w:p>
    <w:p w:rsidR="00BD17DA" w:rsidRPr="00BD17DA" w:rsidRDefault="00BD17DA" w:rsidP="00BD17DA">
      <w:pPr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after="200" w:line="360" w:lineRule="auto"/>
        <w:contextualSpacing/>
        <w:rPr>
          <w:rFonts w:eastAsia="Calibri"/>
          <w:color w:val="000000"/>
          <w:lang w:eastAsia="en-US"/>
        </w:rPr>
      </w:pPr>
      <w:r w:rsidRPr="00BD17DA">
        <w:rPr>
          <w:rFonts w:eastAsia="Calibri"/>
          <w:color w:val="000000"/>
          <w:lang w:eastAsia="en-US"/>
        </w:rPr>
        <w:t>игровая и соревновательная технологии,</w:t>
      </w:r>
    </w:p>
    <w:p w:rsidR="00BD17DA" w:rsidRPr="00BD17DA" w:rsidRDefault="00BD17DA" w:rsidP="00BD17DA">
      <w:pPr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after="200" w:line="360" w:lineRule="auto"/>
        <w:contextualSpacing/>
        <w:rPr>
          <w:rFonts w:eastAsia="Calibri"/>
          <w:color w:val="000000"/>
          <w:lang w:eastAsia="en-US"/>
        </w:rPr>
      </w:pPr>
      <w:r w:rsidRPr="00BD17DA">
        <w:rPr>
          <w:rFonts w:eastAsia="Calibri"/>
          <w:color w:val="000000"/>
          <w:lang w:eastAsia="en-US"/>
        </w:rPr>
        <w:t>личностно-ориентированная технология.</w:t>
      </w:r>
    </w:p>
    <w:p w:rsidR="00BD17DA" w:rsidRPr="00BD17DA" w:rsidRDefault="00BD17DA" w:rsidP="002F158D">
      <w:pPr>
        <w:ind w:left="360"/>
        <w:jc w:val="center"/>
        <w:rPr>
          <w:rFonts w:eastAsia="Calibri"/>
          <w:b/>
          <w:bCs/>
          <w:bdr w:val="none" w:sz="0" w:space="0" w:color="auto" w:frame="1"/>
          <w:lang w:eastAsia="en-US"/>
        </w:rPr>
      </w:pPr>
      <w:r w:rsidRPr="00BD17DA">
        <w:rPr>
          <w:rFonts w:eastAsia="Calibri"/>
          <w:b/>
          <w:color w:val="000000"/>
          <w:lang w:eastAsia="en-US"/>
        </w:rPr>
        <w:t>Формы организации учебной деятельности:</w:t>
      </w:r>
    </w:p>
    <w:p w:rsidR="00BD17DA" w:rsidRPr="00BD17DA" w:rsidRDefault="00BD17DA" w:rsidP="00BD17DA">
      <w:pPr>
        <w:ind w:left="360"/>
        <w:rPr>
          <w:rFonts w:eastAsia="Calibri"/>
          <w:b/>
          <w:bCs/>
          <w:bdr w:val="none" w:sz="0" w:space="0" w:color="auto" w:frame="1"/>
          <w:lang w:eastAsia="en-US"/>
        </w:rPr>
      </w:pPr>
    </w:p>
    <w:p w:rsidR="00BD17DA" w:rsidRPr="00BD17DA" w:rsidRDefault="00BD17DA" w:rsidP="00BD17DA">
      <w:pPr>
        <w:ind w:left="360"/>
        <w:rPr>
          <w:rFonts w:eastAsia="Calibri"/>
          <w:b/>
          <w:bCs/>
          <w:bdr w:val="none" w:sz="0" w:space="0" w:color="auto" w:frame="1"/>
          <w:lang w:eastAsia="en-US"/>
        </w:rPr>
      </w:pPr>
    </w:p>
    <w:p w:rsidR="00BD17DA" w:rsidRPr="00BD17DA" w:rsidRDefault="00BD17DA" w:rsidP="00BD17DA">
      <w:pPr>
        <w:ind w:left="360"/>
        <w:rPr>
          <w:rFonts w:eastAsia="Calibri"/>
          <w:lang w:eastAsia="en-US"/>
        </w:rPr>
      </w:pPr>
      <w:r w:rsidRPr="00BD17DA">
        <w:rPr>
          <w:rFonts w:eastAsia="Calibri"/>
          <w:b/>
          <w:bCs/>
          <w:bdr w:val="none" w:sz="0" w:space="0" w:color="auto" w:frame="1"/>
          <w:lang w:eastAsia="en-US"/>
        </w:rPr>
        <w:t>Общеклассные формы:</w:t>
      </w:r>
      <w:r w:rsidRPr="00BD17DA">
        <w:rPr>
          <w:rFonts w:eastAsia="Calibri"/>
          <w:lang w:eastAsia="en-US"/>
        </w:rPr>
        <w:t xml:space="preserve"> урок</w:t>
      </w:r>
    </w:p>
    <w:p w:rsidR="00BD17DA" w:rsidRPr="00BD17DA" w:rsidRDefault="00BD17DA" w:rsidP="00BD17DA">
      <w:pPr>
        <w:suppressAutoHyphens w:val="0"/>
        <w:spacing w:after="200" w:line="276" w:lineRule="auto"/>
        <w:ind w:left="360"/>
        <w:rPr>
          <w:rFonts w:eastAsia="Calibri"/>
          <w:lang w:eastAsia="en-US"/>
        </w:rPr>
      </w:pPr>
      <w:r w:rsidRPr="00BD17DA">
        <w:rPr>
          <w:rFonts w:eastAsia="Calibri"/>
          <w:b/>
          <w:bCs/>
          <w:bdr w:val="none" w:sz="0" w:space="0" w:color="auto" w:frame="1"/>
          <w:lang w:eastAsia="en-US"/>
        </w:rPr>
        <w:t>Групповые формы:</w:t>
      </w:r>
      <w:r w:rsidRPr="00BD17DA">
        <w:rPr>
          <w:rFonts w:eastAsia="Calibri"/>
          <w:lang w:eastAsia="en-US"/>
        </w:rPr>
        <w:t xml:space="preserve"> групповая работа на уроке, работа в парах, групповые творческие задания(проекты). В зависимости от цели контроля группам предлагают одинаковые задания или дифференцированные.</w:t>
      </w:r>
    </w:p>
    <w:p w:rsidR="00BD17DA" w:rsidRPr="00BD17DA" w:rsidRDefault="00BD17DA" w:rsidP="00BD17DA">
      <w:pPr>
        <w:suppressAutoHyphens w:val="0"/>
        <w:ind w:left="360"/>
        <w:jc w:val="both"/>
        <w:rPr>
          <w:color w:val="000000"/>
          <w:lang w:eastAsia="ru-RU"/>
        </w:rPr>
      </w:pPr>
      <w:r w:rsidRPr="00BD17DA">
        <w:rPr>
          <w:b/>
          <w:bCs/>
          <w:color w:val="000000"/>
          <w:bdr w:val="none" w:sz="0" w:space="0" w:color="auto" w:frame="1"/>
          <w:lang w:eastAsia="ru-RU"/>
        </w:rPr>
        <w:t>Индивидуальные формы:</w:t>
      </w:r>
      <w:r w:rsidRPr="00BD17DA">
        <w:rPr>
          <w:color w:val="000000"/>
          <w:lang w:eastAsia="ru-RU"/>
        </w:rPr>
        <w:t xml:space="preserve"> творческие задания(проекты) выполнение индивидуальных заданий. Эта форма целесообразна в том случае, если требуется выяснять индивидуальные знания, способности и возможности отдельных обучающихся.)</w:t>
      </w:r>
    </w:p>
    <w:p w:rsidR="00BD17DA" w:rsidRPr="00BD17DA" w:rsidRDefault="00BD17DA" w:rsidP="00BD17DA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contextualSpacing/>
        <w:rPr>
          <w:rFonts w:eastAsia="Calibri"/>
          <w:b/>
          <w:color w:val="000000"/>
          <w:lang w:eastAsia="en-US"/>
        </w:rPr>
      </w:pPr>
    </w:p>
    <w:p w:rsidR="002F158D" w:rsidRPr="00316239" w:rsidRDefault="002F158D" w:rsidP="002F158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53"/>
        <w:contextualSpacing/>
        <w:jc w:val="center"/>
        <w:rPr>
          <w:rFonts w:eastAsia="Calibri"/>
          <w:color w:val="000000"/>
          <w:lang w:eastAsia="en-US"/>
        </w:rPr>
      </w:pPr>
      <w:r w:rsidRPr="00316239">
        <w:rPr>
          <w:rFonts w:eastAsia="Calibri"/>
          <w:b/>
          <w:color w:val="000000"/>
          <w:lang w:eastAsia="en-US"/>
        </w:rPr>
        <w:lastRenderedPageBreak/>
        <w:t>Формы контроля</w:t>
      </w:r>
      <w:r>
        <w:rPr>
          <w:rFonts w:eastAsia="Calibri"/>
          <w:color w:val="000000"/>
          <w:lang w:eastAsia="en-US"/>
        </w:rPr>
        <w:t>.</w:t>
      </w:r>
    </w:p>
    <w:p w:rsidR="002F158D" w:rsidRDefault="002F158D" w:rsidP="002F158D">
      <w:pPr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after="200"/>
        <w:ind w:left="501"/>
        <w:contextualSpacing/>
        <w:rPr>
          <w:rFonts w:eastAsia="Calibri"/>
          <w:color w:val="000000"/>
          <w:lang w:eastAsia="en-US"/>
        </w:rPr>
      </w:pPr>
      <w:r w:rsidRPr="008B2732">
        <w:rPr>
          <w:rFonts w:eastAsia="Calibri"/>
          <w:iCs/>
          <w:color w:val="000000"/>
          <w:lang w:eastAsia="en-US"/>
        </w:rPr>
        <w:t xml:space="preserve">Текущий </w:t>
      </w:r>
      <w:proofErr w:type="gramStart"/>
      <w:r w:rsidRPr="008B2732">
        <w:rPr>
          <w:rFonts w:eastAsia="Calibri"/>
          <w:iCs/>
          <w:color w:val="000000"/>
          <w:lang w:eastAsia="en-US"/>
        </w:rPr>
        <w:t>контроль</w:t>
      </w:r>
      <w:r w:rsidRPr="008B2732">
        <w:rPr>
          <w:rFonts w:eastAsia="Calibri"/>
          <w:color w:val="000000"/>
          <w:lang w:eastAsia="en-US"/>
        </w:rPr>
        <w:t> </w:t>
      </w:r>
      <w:r>
        <w:rPr>
          <w:rFonts w:eastAsia="Calibri"/>
          <w:color w:val="000000"/>
          <w:lang w:eastAsia="en-US"/>
        </w:rPr>
        <w:t>:сдача</w:t>
      </w:r>
      <w:proofErr w:type="gramEnd"/>
      <w:r>
        <w:rPr>
          <w:rFonts w:eastAsia="Calibri"/>
          <w:color w:val="000000"/>
          <w:lang w:eastAsia="en-US"/>
        </w:rPr>
        <w:t xml:space="preserve"> учебных нормативов в соответствии с темами , устный опрос, тесты.</w:t>
      </w:r>
    </w:p>
    <w:p w:rsidR="002F158D" w:rsidRPr="008B2732" w:rsidRDefault="002F158D" w:rsidP="002F158D">
      <w:pPr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after="200"/>
        <w:ind w:left="501"/>
        <w:contextualSpacing/>
        <w:rPr>
          <w:rFonts w:eastAsia="Calibri"/>
          <w:color w:val="000000"/>
          <w:lang w:eastAsia="en-US"/>
        </w:rPr>
      </w:pPr>
      <w:r w:rsidRPr="008B2732">
        <w:rPr>
          <w:rFonts w:eastAsia="Calibri"/>
          <w:iCs/>
          <w:color w:val="000000"/>
          <w:lang w:eastAsia="en-US"/>
        </w:rPr>
        <w:t xml:space="preserve"> Промежуточная аттестаци</w:t>
      </w:r>
      <w:r>
        <w:rPr>
          <w:rFonts w:eastAsia="Calibri"/>
          <w:iCs/>
          <w:color w:val="000000"/>
          <w:lang w:eastAsia="en-US"/>
        </w:rPr>
        <w:t xml:space="preserve">я запланирована в форме контрольной </w:t>
      </w:r>
      <w:r w:rsidRPr="008B2732">
        <w:rPr>
          <w:rFonts w:eastAsia="Calibri"/>
          <w:iCs/>
          <w:color w:val="000000"/>
          <w:lang w:eastAsia="en-US"/>
        </w:rPr>
        <w:t xml:space="preserve"> работы.</w:t>
      </w:r>
    </w:p>
    <w:p w:rsidR="00BD17DA" w:rsidRPr="00BD17DA" w:rsidRDefault="00BD17DA" w:rsidP="00BD17DA">
      <w:pPr>
        <w:contextualSpacing/>
        <w:jc w:val="both"/>
        <w:rPr>
          <w:rFonts w:eastAsia="Calibri"/>
          <w:color w:val="000000"/>
          <w:sz w:val="20"/>
          <w:szCs w:val="20"/>
        </w:rPr>
      </w:pPr>
    </w:p>
    <w:p w:rsidR="00BD17DA" w:rsidRPr="00BD17DA" w:rsidRDefault="00BD17DA" w:rsidP="00BD17DA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0" w:lineRule="atLeast"/>
        <w:ind w:left="426"/>
        <w:jc w:val="both"/>
        <w:rPr>
          <w:rFonts w:eastAsia="DejaVu Sans"/>
          <w:kern w:val="1"/>
          <w:lang w:eastAsia="hi-IN" w:bidi="hi-IN"/>
        </w:rPr>
      </w:pPr>
    </w:p>
    <w:p w:rsidR="002D2132" w:rsidRPr="00BD17DA" w:rsidRDefault="004C6C3D" w:rsidP="00D20B19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>
        <w:rPr>
          <w:b/>
          <w:u w:val="single"/>
        </w:rPr>
        <w:t>Раздел 2</w:t>
      </w:r>
      <w:r w:rsidR="001B62FC" w:rsidRPr="007760CA">
        <w:rPr>
          <w:b/>
          <w:u w:val="single"/>
        </w:rPr>
        <w:t xml:space="preserve">. Требования к </w:t>
      </w:r>
      <w:r w:rsidR="00744153">
        <w:rPr>
          <w:b/>
          <w:u w:val="single"/>
        </w:rPr>
        <w:t xml:space="preserve">уровню подготовки обучающихся </w:t>
      </w:r>
      <w:proofErr w:type="gramStart"/>
      <w:r w:rsidR="00744153">
        <w:rPr>
          <w:b/>
          <w:u w:val="single"/>
        </w:rPr>
        <w:t>10</w:t>
      </w:r>
      <w:r w:rsidR="001B62FC" w:rsidRPr="007760CA">
        <w:rPr>
          <w:b/>
          <w:u w:val="single"/>
        </w:rPr>
        <w:t xml:space="preserve">  класса</w:t>
      </w:r>
      <w:proofErr w:type="gramEnd"/>
      <w:r w:rsidR="001B62FC" w:rsidRPr="007760CA">
        <w:rPr>
          <w:b/>
          <w:u w:val="single"/>
        </w:rPr>
        <w:t>.</w:t>
      </w:r>
    </w:p>
    <w:p w:rsidR="002D2132" w:rsidRPr="007760CA" w:rsidRDefault="002D2132" w:rsidP="002D2132">
      <w:pPr>
        <w:widowControl w:val="0"/>
        <w:autoSpaceDE w:val="0"/>
        <w:rPr>
          <w:b/>
          <w:color w:val="000000"/>
        </w:rPr>
      </w:pPr>
    </w:p>
    <w:p w:rsidR="002D2132" w:rsidRPr="007760CA" w:rsidRDefault="002D2132" w:rsidP="002D2132">
      <w:pPr>
        <w:ind w:firstLine="851"/>
        <w:rPr>
          <w:b/>
          <w:bCs/>
        </w:rPr>
      </w:pPr>
      <w:r w:rsidRPr="007760CA">
        <w:rPr>
          <w:b/>
          <w:iCs/>
        </w:rPr>
        <w:t>В результате изучения физической культуры на базовом уровне уче</w:t>
      </w:r>
      <w:r w:rsidRPr="007760CA">
        <w:rPr>
          <w:b/>
          <w:iCs/>
        </w:rPr>
        <w:softHyphen/>
        <w:t xml:space="preserve">ник должен </w:t>
      </w:r>
      <w:r w:rsidRPr="007760CA">
        <w:rPr>
          <w:b/>
          <w:bCs/>
        </w:rPr>
        <w:t>знать/понимать:</w:t>
      </w:r>
    </w:p>
    <w:p w:rsidR="002D2132" w:rsidRPr="007760CA" w:rsidRDefault="002D2132" w:rsidP="002D2132">
      <w:pPr>
        <w:widowControl w:val="0"/>
        <w:numPr>
          <w:ilvl w:val="0"/>
          <w:numId w:val="4"/>
        </w:numPr>
        <w:tabs>
          <w:tab w:val="left" w:pos="700"/>
        </w:tabs>
        <w:autoSpaceDE w:val="0"/>
        <w:ind w:left="0" w:firstLine="851"/>
      </w:pPr>
      <w:r w:rsidRPr="007760CA">
        <w:t>влияние оздоровительных систем физического воспитания на ук</w:t>
      </w:r>
      <w:r w:rsidRPr="007760CA">
        <w:softHyphen/>
        <w:t>репление здоровья, профилактику профессиональных заболева</w:t>
      </w:r>
      <w:r w:rsidRPr="007760CA">
        <w:softHyphen/>
        <w:t xml:space="preserve">ний и вредных привычек; </w:t>
      </w:r>
    </w:p>
    <w:p w:rsidR="002D2132" w:rsidRPr="007760CA" w:rsidRDefault="002D2132" w:rsidP="002D2132">
      <w:pPr>
        <w:widowControl w:val="0"/>
        <w:numPr>
          <w:ilvl w:val="0"/>
          <w:numId w:val="4"/>
        </w:numPr>
        <w:tabs>
          <w:tab w:val="left" w:pos="700"/>
        </w:tabs>
        <w:autoSpaceDE w:val="0"/>
        <w:ind w:left="0" w:firstLine="851"/>
      </w:pPr>
      <w:r w:rsidRPr="007760CA">
        <w:t xml:space="preserve">способы контроля и оценки физического развития и физической подготовленности; </w:t>
      </w:r>
    </w:p>
    <w:p w:rsidR="002D2132" w:rsidRPr="007760CA" w:rsidRDefault="002D2132" w:rsidP="002D2132">
      <w:pPr>
        <w:widowControl w:val="0"/>
        <w:numPr>
          <w:ilvl w:val="0"/>
          <w:numId w:val="4"/>
        </w:numPr>
        <w:tabs>
          <w:tab w:val="left" w:pos="700"/>
        </w:tabs>
        <w:autoSpaceDE w:val="0"/>
        <w:ind w:left="0" w:firstLine="851"/>
      </w:pPr>
      <w:r w:rsidRPr="007760CA">
        <w:t>правила и способы планирования индивидуальных занятий раз</w:t>
      </w:r>
      <w:r w:rsidRPr="007760CA">
        <w:softHyphen/>
        <w:t>личной направленности;</w:t>
      </w:r>
    </w:p>
    <w:p w:rsidR="002D2132" w:rsidRPr="007760CA" w:rsidRDefault="002D2132" w:rsidP="002D2132">
      <w:pPr>
        <w:ind w:firstLine="851"/>
        <w:rPr>
          <w:b/>
          <w:bCs/>
        </w:rPr>
      </w:pPr>
      <w:r w:rsidRPr="007760CA">
        <w:rPr>
          <w:b/>
          <w:bCs/>
        </w:rPr>
        <w:t>уметь:</w:t>
      </w:r>
    </w:p>
    <w:p w:rsidR="002D2132" w:rsidRPr="007760CA" w:rsidRDefault="002D2132" w:rsidP="002D2132">
      <w:pPr>
        <w:widowControl w:val="0"/>
        <w:numPr>
          <w:ilvl w:val="0"/>
          <w:numId w:val="2"/>
        </w:numPr>
        <w:tabs>
          <w:tab w:val="left" w:pos="686"/>
        </w:tabs>
        <w:autoSpaceDE w:val="0"/>
        <w:ind w:left="0" w:firstLine="851"/>
      </w:pPr>
      <w:r w:rsidRPr="007760CA">
        <w:t>выполнять индивидуально подобранные комплексы оздорови</w:t>
      </w:r>
      <w:r w:rsidRPr="007760CA">
        <w:softHyphen/>
        <w:t>тельной и адаптивной (лечебной) физической культуры, компози</w:t>
      </w:r>
      <w:r w:rsidRPr="007760CA">
        <w:softHyphen/>
        <w:t>ции ритмической и аэробной гимнастики, комплексы упражнений атлетической гимнастики;</w:t>
      </w:r>
    </w:p>
    <w:p w:rsidR="002D2132" w:rsidRPr="007760CA" w:rsidRDefault="002D2132" w:rsidP="002D2132">
      <w:pPr>
        <w:widowControl w:val="0"/>
        <w:numPr>
          <w:ilvl w:val="0"/>
          <w:numId w:val="2"/>
        </w:numPr>
        <w:tabs>
          <w:tab w:val="left" w:pos="686"/>
        </w:tabs>
        <w:autoSpaceDE w:val="0"/>
        <w:ind w:left="0" w:firstLine="851"/>
      </w:pPr>
      <w:r w:rsidRPr="007760CA">
        <w:t>выполнять простейшие приемы самомассажа и релаксации;</w:t>
      </w:r>
    </w:p>
    <w:p w:rsidR="002D2132" w:rsidRPr="007760CA" w:rsidRDefault="002D2132" w:rsidP="002D2132">
      <w:pPr>
        <w:widowControl w:val="0"/>
        <w:numPr>
          <w:ilvl w:val="0"/>
          <w:numId w:val="2"/>
        </w:numPr>
        <w:tabs>
          <w:tab w:val="left" w:pos="686"/>
        </w:tabs>
        <w:autoSpaceDE w:val="0"/>
        <w:ind w:left="0" w:firstLine="851"/>
      </w:pPr>
      <w:r w:rsidRPr="007760CA">
        <w:t>преодолевать искусственные и естественные препятствия с ис</w:t>
      </w:r>
      <w:r w:rsidRPr="007760CA">
        <w:softHyphen/>
        <w:t>пользованием разнообразных способов передвижения;</w:t>
      </w:r>
    </w:p>
    <w:p w:rsidR="002D2132" w:rsidRPr="007760CA" w:rsidRDefault="002D2132" w:rsidP="002D2132">
      <w:pPr>
        <w:widowControl w:val="0"/>
        <w:numPr>
          <w:ilvl w:val="0"/>
          <w:numId w:val="2"/>
        </w:numPr>
        <w:tabs>
          <w:tab w:val="left" w:pos="686"/>
        </w:tabs>
        <w:autoSpaceDE w:val="0"/>
        <w:ind w:left="0" w:firstLine="851"/>
      </w:pPr>
      <w:r w:rsidRPr="007760CA">
        <w:t>выполнять приемы защиты и самообороны, страховки и самостра</w:t>
      </w:r>
      <w:r w:rsidRPr="007760CA">
        <w:softHyphen/>
        <w:t>ховки;</w:t>
      </w:r>
    </w:p>
    <w:p w:rsidR="002D2132" w:rsidRPr="007760CA" w:rsidRDefault="002D2132" w:rsidP="002D2132">
      <w:pPr>
        <w:widowControl w:val="0"/>
        <w:numPr>
          <w:ilvl w:val="0"/>
          <w:numId w:val="2"/>
        </w:numPr>
        <w:tabs>
          <w:tab w:val="left" w:pos="686"/>
        </w:tabs>
        <w:autoSpaceDE w:val="0"/>
        <w:ind w:left="0" w:firstLine="851"/>
      </w:pPr>
      <w:r w:rsidRPr="007760CA">
        <w:t>осуществлять творческое сотрудничество в коллективных формах занятий физической культурой;</w:t>
      </w:r>
    </w:p>
    <w:p w:rsidR="002D2132" w:rsidRPr="007760CA" w:rsidRDefault="002D2132" w:rsidP="002D2132">
      <w:pPr>
        <w:ind w:firstLine="851"/>
        <w:rPr>
          <w:b/>
          <w:bCs/>
        </w:rPr>
      </w:pPr>
      <w:r w:rsidRPr="007760CA">
        <w:rPr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2D2132" w:rsidRPr="00B344C4" w:rsidRDefault="002D2132" w:rsidP="002D2132">
      <w:pPr>
        <w:widowControl w:val="0"/>
        <w:numPr>
          <w:ilvl w:val="0"/>
          <w:numId w:val="2"/>
        </w:numPr>
        <w:tabs>
          <w:tab w:val="left" w:pos="686"/>
        </w:tabs>
        <w:autoSpaceDE w:val="0"/>
        <w:ind w:left="0" w:firstLine="851"/>
        <w:rPr>
          <w:i/>
        </w:rPr>
      </w:pPr>
      <w:r w:rsidRPr="00B344C4">
        <w:rPr>
          <w:i/>
        </w:rPr>
        <w:t>повышения работоспособности, укрепления и сохранения здо</w:t>
      </w:r>
      <w:r w:rsidRPr="00B344C4">
        <w:rPr>
          <w:i/>
        </w:rPr>
        <w:softHyphen/>
        <w:t>ровья;</w:t>
      </w:r>
    </w:p>
    <w:p w:rsidR="002D2132" w:rsidRPr="00B344C4" w:rsidRDefault="002D2132" w:rsidP="002D2132">
      <w:pPr>
        <w:widowControl w:val="0"/>
        <w:numPr>
          <w:ilvl w:val="0"/>
          <w:numId w:val="2"/>
        </w:numPr>
        <w:tabs>
          <w:tab w:val="left" w:pos="686"/>
        </w:tabs>
        <w:autoSpaceDE w:val="0"/>
        <w:ind w:left="0" w:firstLine="851"/>
        <w:rPr>
          <w:i/>
        </w:rPr>
      </w:pPr>
      <w:r w:rsidRPr="00B344C4">
        <w:rPr>
          <w:i/>
        </w:rPr>
        <w:t>подготовки к профессиональной деятельности и службе в Воору</w:t>
      </w:r>
      <w:r w:rsidRPr="00B344C4">
        <w:rPr>
          <w:i/>
        </w:rPr>
        <w:softHyphen/>
        <w:t>женных Силах Российской Федерации;</w:t>
      </w:r>
    </w:p>
    <w:p w:rsidR="002D2132" w:rsidRPr="00B344C4" w:rsidRDefault="002D2132" w:rsidP="002D2132">
      <w:pPr>
        <w:widowControl w:val="0"/>
        <w:numPr>
          <w:ilvl w:val="0"/>
          <w:numId w:val="2"/>
        </w:numPr>
        <w:tabs>
          <w:tab w:val="left" w:pos="686"/>
        </w:tabs>
        <w:autoSpaceDE w:val="0"/>
        <w:ind w:left="0" w:firstLine="851"/>
        <w:rPr>
          <w:i/>
        </w:rPr>
      </w:pPr>
      <w:r w:rsidRPr="00B344C4">
        <w:rPr>
          <w:i/>
        </w:rPr>
        <w:t>организации и проведения индивидуального, коллективного и се</w:t>
      </w:r>
      <w:r w:rsidRPr="00B344C4">
        <w:rPr>
          <w:i/>
        </w:rPr>
        <w:softHyphen/>
        <w:t>мейного отдыха, участия в массовых спортивных соревнованиях;</w:t>
      </w:r>
    </w:p>
    <w:p w:rsidR="002D2132" w:rsidRPr="00B344C4" w:rsidRDefault="002D2132" w:rsidP="002D2132">
      <w:pPr>
        <w:widowControl w:val="0"/>
        <w:numPr>
          <w:ilvl w:val="0"/>
          <w:numId w:val="2"/>
        </w:numPr>
        <w:tabs>
          <w:tab w:val="left" w:pos="686"/>
        </w:tabs>
        <w:autoSpaceDE w:val="0"/>
        <w:ind w:left="0" w:firstLine="851"/>
        <w:rPr>
          <w:i/>
        </w:rPr>
      </w:pPr>
      <w:r w:rsidRPr="00B344C4">
        <w:rPr>
          <w:i/>
        </w:rPr>
        <w:t>активной творческой жизнедеятельности, выбора и формирования здорового образа жизни.</w:t>
      </w:r>
    </w:p>
    <w:p w:rsidR="002D2132" w:rsidRPr="007760CA" w:rsidRDefault="002D2132" w:rsidP="002D2132">
      <w:pPr>
        <w:widowControl w:val="0"/>
        <w:autoSpaceDE w:val="0"/>
        <w:ind w:firstLine="851"/>
        <w:rPr>
          <w:b/>
        </w:rPr>
      </w:pPr>
    </w:p>
    <w:p w:rsidR="00DB439F" w:rsidRDefault="00DB439F" w:rsidP="001B62FC">
      <w:pPr>
        <w:autoSpaceDE w:val="0"/>
        <w:autoSpaceDN w:val="0"/>
        <w:adjustRightInd w:val="0"/>
        <w:jc w:val="center"/>
        <w:rPr>
          <w:b/>
        </w:rPr>
      </w:pPr>
    </w:p>
    <w:p w:rsidR="00DB439F" w:rsidRDefault="00DB439F" w:rsidP="001B62FC">
      <w:pPr>
        <w:autoSpaceDE w:val="0"/>
        <w:autoSpaceDN w:val="0"/>
        <w:adjustRightInd w:val="0"/>
        <w:jc w:val="center"/>
        <w:rPr>
          <w:b/>
        </w:rPr>
      </w:pPr>
    </w:p>
    <w:p w:rsidR="00DB439F" w:rsidRDefault="00DB439F" w:rsidP="001B62FC">
      <w:pPr>
        <w:autoSpaceDE w:val="0"/>
        <w:autoSpaceDN w:val="0"/>
        <w:adjustRightInd w:val="0"/>
        <w:jc w:val="center"/>
        <w:rPr>
          <w:b/>
        </w:rPr>
      </w:pPr>
    </w:p>
    <w:p w:rsidR="00DB439F" w:rsidRDefault="00DB439F" w:rsidP="001B62FC">
      <w:pPr>
        <w:autoSpaceDE w:val="0"/>
        <w:autoSpaceDN w:val="0"/>
        <w:adjustRightInd w:val="0"/>
        <w:jc w:val="center"/>
        <w:rPr>
          <w:b/>
        </w:rPr>
      </w:pPr>
    </w:p>
    <w:p w:rsidR="00DB439F" w:rsidRDefault="00DB439F" w:rsidP="001B62FC">
      <w:pPr>
        <w:autoSpaceDE w:val="0"/>
        <w:autoSpaceDN w:val="0"/>
        <w:adjustRightInd w:val="0"/>
        <w:jc w:val="center"/>
        <w:rPr>
          <w:b/>
        </w:rPr>
      </w:pPr>
    </w:p>
    <w:p w:rsidR="00DB439F" w:rsidRDefault="00DB439F" w:rsidP="001B62FC">
      <w:pPr>
        <w:autoSpaceDE w:val="0"/>
        <w:autoSpaceDN w:val="0"/>
        <w:adjustRightInd w:val="0"/>
        <w:jc w:val="center"/>
        <w:rPr>
          <w:b/>
        </w:rPr>
      </w:pPr>
    </w:p>
    <w:p w:rsidR="00DB439F" w:rsidRDefault="00DB439F" w:rsidP="001B62FC">
      <w:pPr>
        <w:autoSpaceDE w:val="0"/>
        <w:autoSpaceDN w:val="0"/>
        <w:adjustRightInd w:val="0"/>
        <w:jc w:val="center"/>
        <w:rPr>
          <w:b/>
        </w:rPr>
      </w:pPr>
    </w:p>
    <w:p w:rsidR="00DB439F" w:rsidRDefault="00DB439F" w:rsidP="001B62FC">
      <w:pPr>
        <w:autoSpaceDE w:val="0"/>
        <w:autoSpaceDN w:val="0"/>
        <w:adjustRightInd w:val="0"/>
        <w:jc w:val="center"/>
        <w:rPr>
          <w:b/>
        </w:rPr>
      </w:pPr>
    </w:p>
    <w:p w:rsidR="001B62FC" w:rsidRPr="00B344C4" w:rsidRDefault="004C6C3D" w:rsidP="001B62FC">
      <w:pPr>
        <w:autoSpaceDE w:val="0"/>
        <w:autoSpaceDN w:val="0"/>
        <w:adjustRightInd w:val="0"/>
        <w:jc w:val="center"/>
        <w:rPr>
          <w:b/>
        </w:rPr>
      </w:pPr>
      <w:r w:rsidRPr="00D20B19">
        <w:rPr>
          <w:b/>
          <w:u w:val="single"/>
        </w:rPr>
        <w:lastRenderedPageBreak/>
        <w:t>Раздел 3</w:t>
      </w:r>
      <w:r w:rsidR="001B62FC" w:rsidRPr="00D20B19">
        <w:rPr>
          <w:b/>
          <w:u w:val="single"/>
        </w:rPr>
        <w:t>.Соде</w:t>
      </w:r>
      <w:r w:rsidR="00B344C4" w:rsidRPr="00D20B19">
        <w:rPr>
          <w:b/>
          <w:u w:val="single"/>
        </w:rPr>
        <w:t>ржание учебного предмета</w:t>
      </w:r>
      <w:r w:rsidR="00B344C4" w:rsidRPr="00B344C4">
        <w:rPr>
          <w:b/>
        </w:rPr>
        <w:t>.</w:t>
      </w:r>
    </w:p>
    <w:p w:rsidR="002D2132" w:rsidRPr="007760CA" w:rsidRDefault="002D2132" w:rsidP="002D2132">
      <w:pPr>
        <w:widowControl w:val="0"/>
        <w:autoSpaceDE w:val="0"/>
        <w:rPr>
          <w:b/>
          <w:color w:val="000000"/>
        </w:rPr>
      </w:pPr>
    </w:p>
    <w:p w:rsidR="00C660AD" w:rsidRPr="007760CA" w:rsidRDefault="00C660AD" w:rsidP="00C660AD">
      <w:pPr>
        <w:widowControl w:val="0"/>
        <w:autoSpaceDE w:val="0"/>
        <w:jc w:val="center"/>
        <w:rPr>
          <w:b/>
          <w:color w:val="000000"/>
        </w:rPr>
      </w:pPr>
      <w:r w:rsidRPr="007760CA">
        <w:rPr>
          <w:b/>
          <w:color w:val="000000"/>
        </w:rPr>
        <w:t>10 класс</w:t>
      </w:r>
    </w:p>
    <w:p w:rsidR="00C660AD" w:rsidRDefault="00C660AD" w:rsidP="002D2132">
      <w:pPr>
        <w:widowControl w:val="0"/>
        <w:autoSpaceDE w:val="0"/>
        <w:rPr>
          <w:b/>
          <w:color w:val="000000"/>
        </w:rPr>
      </w:pPr>
    </w:p>
    <w:p w:rsidR="002D2132" w:rsidRPr="007760CA" w:rsidRDefault="002D2132" w:rsidP="00C660AD">
      <w:pPr>
        <w:widowControl w:val="0"/>
        <w:autoSpaceDE w:val="0"/>
        <w:jc w:val="center"/>
        <w:rPr>
          <w:b/>
          <w:color w:val="000000"/>
        </w:rPr>
      </w:pPr>
      <w:r w:rsidRPr="007760CA">
        <w:rPr>
          <w:b/>
          <w:color w:val="000000"/>
        </w:rPr>
        <w:t>Основы знаний о физической культуре, умения и навыки</w:t>
      </w:r>
    </w:p>
    <w:p w:rsidR="002D2132" w:rsidRPr="007760CA" w:rsidRDefault="002D2132" w:rsidP="002D2132">
      <w:pPr>
        <w:widowControl w:val="0"/>
        <w:autoSpaceDE w:val="0"/>
        <w:rPr>
          <w:b/>
          <w:color w:val="000000"/>
        </w:rPr>
      </w:pPr>
    </w:p>
    <w:p w:rsidR="002D2132" w:rsidRPr="007760CA" w:rsidRDefault="002D2132" w:rsidP="002D2132">
      <w:pPr>
        <w:widowControl w:val="0"/>
        <w:autoSpaceDE w:val="0"/>
        <w:rPr>
          <w:color w:val="000000"/>
        </w:rPr>
      </w:pPr>
      <w:r w:rsidRPr="007760CA">
        <w:rPr>
          <w:b/>
          <w:i/>
          <w:color w:val="000000"/>
        </w:rPr>
        <w:t>Социокультурные основы</w:t>
      </w:r>
      <w:r w:rsidRPr="007760CA">
        <w:rPr>
          <w:i/>
          <w:color w:val="000000"/>
        </w:rPr>
        <w:t>.</w:t>
      </w:r>
      <w:r w:rsidRPr="007760CA">
        <w:rPr>
          <w:color w:val="000000"/>
        </w:rPr>
        <w:t xml:space="preserve"> Физическая культура общества и человека. Современное олимпийское и физкультурно-массовое движения.</w:t>
      </w:r>
    </w:p>
    <w:p w:rsidR="002D2132" w:rsidRPr="007760CA" w:rsidRDefault="002D2132" w:rsidP="002D2132">
      <w:pPr>
        <w:widowControl w:val="0"/>
        <w:autoSpaceDE w:val="0"/>
        <w:rPr>
          <w:color w:val="000000"/>
        </w:rPr>
      </w:pPr>
      <w:r w:rsidRPr="007760CA">
        <w:rPr>
          <w:b/>
          <w:i/>
          <w:color w:val="000000"/>
        </w:rPr>
        <w:t>Психолого-педагогические основы</w:t>
      </w:r>
      <w:r w:rsidRPr="007760CA">
        <w:rPr>
          <w:i/>
          <w:color w:val="000000"/>
        </w:rPr>
        <w:t>.</w:t>
      </w:r>
      <w:r w:rsidRPr="007760CA">
        <w:rPr>
          <w:color w:val="000000"/>
        </w:rPr>
        <w:t xml:space="preserve"> Основные формы и виды физических упражнений. Понятие телосложения и характеристика его основных типов. Основные технико-тактические действия и приемы в игровых видах спорта.</w:t>
      </w:r>
    </w:p>
    <w:p w:rsidR="002D2132" w:rsidRPr="007760CA" w:rsidRDefault="002D2132" w:rsidP="002D2132">
      <w:pPr>
        <w:widowControl w:val="0"/>
        <w:autoSpaceDE w:val="0"/>
        <w:rPr>
          <w:color w:val="000000"/>
        </w:rPr>
      </w:pPr>
      <w:r w:rsidRPr="007760CA">
        <w:rPr>
          <w:b/>
          <w:i/>
          <w:color w:val="000000"/>
        </w:rPr>
        <w:t>Медико-биологические основы</w:t>
      </w:r>
      <w:r w:rsidRPr="007760CA">
        <w:rPr>
          <w:color w:val="000000"/>
        </w:rPr>
        <w:t>. Роль физической культуры и спорта в профилактике заболеваний. Основы техники безопасности и профилактики травматизма.</w:t>
      </w:r>
    </w:p>
    <w:p w:rsidR="002D2132" w:rsidRPr="007760CA" w:rsidRDefault="002D2132" w:rsidP="002D2132">
      <w:pPr>
        <w:widowControl w:val="0"/>
        <w:autoSpaceDE w:val="0"/>
        <w:rPr>
          <w:color w:val="000000"/>
        </w:rPr>
      </w:pPr>
      <w:r w:rsidRPr="007760CA">
        <w:rPr>
          <w:b/>
          <w:color w:val="000000"/>
        </w:rPr>
        <w:t>Закрепление навыков закаливания.</w:t>
      </w:r>
      <w:r w:rsidRPr="007760CA">
        <w:rPr>
          <w:color w:val="000000"/>
        </w:rPr>
        <w:t xml:space="preserve"> Воздушные и солнечные ванны.</w:t>
      </w:r>
    </w:p>
    <w:p w:rsidR="002D2132" w:rsidRPr="007760CA" w:rsidRDefault="002D2132" w:rsidP="002D2132">
      <w:pPr>
        <w:widowControl w:val="0"/>
        <w:autoSpaceDE w:val="0"/>
        <w:rPr>
          <w:color w:val="000000"/>
        </w:rPr>
      </w:pPr>
      <w:r w:rsidRPr="007760CA">
        <w:rPr>
          <w:b/>
          <w:color w:val="000000"/>
        </w:rPr>
        <w:t>Закрепление приемов саморегуляции</w:t>
      </w:r>
      <w:r w:rsidRPr="007760CA">
        <w:rPr>
          <w:color w:val="000000"/>
        </w:rPr>
        <w:t>. Психомышечная и психорегулирующая тренировки.</w:t>
      </w:r>
    </w:p>
    <w:p w:rsidR="002D2132" w:rsidRPr="007760CA" w:rsidRDefault="002D2132" w:rsidP="002D2132">
      <w:pPr>
        <w:widowControl w:val="0"/>
        <w:autoSpaceDE w:val="0"/>
        <w:rPr>
          <w:b/>
          <w:color w:val="000000"/>
        </w:rPr>
      </w:pPr>
      <w:r w:rsidRPr="007760CA">
        <w:rPr>
          <w:b/>
          <w:color w:val="000000"/>
        </w:rPr>
        <w:t>Закрепление приемов самоконтроля.</w:t>
      </w:r>
    </w:p>
    <w:p w:rsidR="00B344C4" w:rsidRDefault="00B344C4" w:rsidP="002D2132">
      <w:pPr>
        <w:autoSpaceDE w:val="0"/>
        <w:rPr>
          <w:b/>
          <w:i/>
          <w:iCs/>
          <w:color w:val="000000"/>
        </w:rPr>
      </w:pPr>
    </w:p>
    <w:p w:rsidR="00B20057" w:rsidRPr="004954FB" w:rsidRDefault="00B20057" w:rsidP="00B20057">
      <w:pPr>
        <w:widowControl w:val="0"/>
        <w:autoSpaceDE w:val="0"/>
        <w:jc w:val="center"/>
        <w:rPr>
          <w:b/>
          <w:i/>
        </w:rPr>
      </w:pPr>
      <w:r w:rsidRPr="004954FB">
        <w:rPr>
          <w:b/>
          <w:i/>
        </w:rPr>
        <w:t>Легкая атлетика 21 час</w:t>
      </w:r>
    </w:p>
    <w:p w:rsidR="00B20057" w:rsidRPr="004954FB" w:rsidRDefault="00B20057" w:rsidP="00B20057">
      <w:pPr>
        <w:shd w:val="clear" w:color="auto" w:fill="FFFFFF"/>
        <w:suppressAutoHyphens w:val="0"/>
        <w:jc w:val="both"/>
        <w:rPr>
          <w:b/>
          <w:spacing w:val="-2"/>
          <w:lang w:eastAsia="ru-RU"/>
        </w:rPr>
      </w:pPr>
      <w:r w:rsidRPr="004954FB">
        <w:rPr>
          <w:spacing w:val="4"/>
        </w:rPr>
        <w:t>Олимпийские игры древности. Возрождение Олимпийских игр и олимпийского движения. Физическая культура в современном обществе. Физическая подготовка и ее связь с укреплением здоровья, развитием физических качеств.</w:t>
      </w:r>
    </w:p>
    <w:p w:rsidR="00B20057" w:rsidRPr="004954FB" w:rsidRDefault="00B20057" w:rsidP="00B20057">
      <w:pPr>
        <w:shd w:val="clear" w:color="auto" w:fill="FFFFFF"/>
        <w:rPr>
          <w:spacing w:val="3"/>
        </w:rPr>
      </w:pPr>
      <w:r w:rsidRPr="004954FB">
        <w:rPr>
          <w:b/>
          <w:spacing w:val="-2"/>
        </w:rPr>
        <w:t xml:space="preserve">Техника </w:t>
      </w:r>
      <w:r w:rsidRPr="004954FB">
        <w:rPr>
          <w:b/>
          <w:spacing w:val="3"/>
        </w:rPr>
        <w:t>спринтерско</w:t>
      </w:r>
      <w:r w:rsidRPr="004954FB">
        <w:rPr>
          <w:b/>
          <w:spacing w:val="3"/>
        </w:rPr>
        <w:softHyphen/>
      </w:r>
      <w:r w:rsidRPr="004954FB">
        <w:rPr>
          <w:b/>
          <w:spacing w:val="1"/>
        </w:rPr>
        <w:t>го бега</w:t>
      </w:r>
      <w:r w:rsidRPr="004954FB">
        <w:rPr>
          <w:b/>
        </w:rPr>
        <w:t xml:space="preserve">: </w:t>
      </w:r>
      <w:r w:rsidRPr="004954FB">
        <w:t>высокий и низкий старт до 40 м. Стартовый разгон. Бег на результат на 100 м. Эстафетный бег</w:t>
      </w:r>
      <w:r w:rsidRPr="004954FB">
        <w:rPr>
          <w:spacing w:val="3"/>
        </w:rPr>
        <w:t>.</w:t>
      </w:r>
    </w:p>
    <w:p w:rsidR="00B20057" w:rsidRPr="004954FB" w:rsidRDefault="00B20057" w:rsidP="00B20057">
      <w:pPr>
        <w:shd w:val="clear" w:color="auto" w:fill="FFFFFF"/>
        <w:ind w:right="18"/>
      </w:pPr>
      <w:r w:rsidRPr="004954FB">
        <w:rPr>
          <w:b/>
          <w:spacing w:val="-2"/>
        </w:rPr>
        <w:t>Техника</w:t>
      </w:r>
      <w:r w:rsidRPr="004954FB">
        <w:rPr>
          <w:b/>
          <w:spacing w:val="-6"/>
        </w:rPr>
        <w:t xml:space="preserve"> длительного бега</w:t>
      </w:r>
      <w:r w:rsidRPr="004954FB">
        <w:rPr>
          <w:b/>
        </w:rPr>
        <w:t xml:space="preserve">: </w:t>
      </w:r>
      <w:r w:rsidRPr="004954FB">
        <w:rPr>
          <w:b/>
          <w:bCs/>
          <w:spacing w:val="3"/>
        </w:rPr>
        <w:t>юноши</w:t>
      </w:r>
      <w:r w:rsidRPr="004954FB">
        <w:rPr>
          <w:b/>
          <w:bCs/>
          <w:spacing w:val="-4"/>
        </w:rPr>
        <w:t>:</w:t>
      </w:r>
      <w:r w:rsidRPr="004954FB">
        <w:rPr>
          <w:b/>
          <w:bCs/>
        </w:rPr>
        <w:t xml:space="preserve"> </w:t>
      </w:r>
      <w:r w:rsidRPr="004954FB">
        <w:t xml:space="preserve">бег в равномерном и переменном   темпе 20-25 мин. Бег на 3000 м. </w:t>
      </w:r>
      <w:r w:rsidRPr="004954FB">
        <w:rPr>
          <w:b/>
          <w:bCs/>
          <w:spacing w:val="1"/>
        </w:rPr>
        <w:t>Девушки</w:t>
      </w:r>
      <w:r w:rsidRPr="004954FB">
        <w:rPr>
          <w:b/>
          <w:spacing w:val="1"/>
        </w:rPr>
        <w:t>:</w:t>
      </w:r>
      <w:r w:rsidRPr="004954FB">
        <w:t xml:space="preserve"> бег в равномерном и переменном  темпе 15-20 мин.  Бег на 2000 м.</w:t>
      </w:r>
    </w:p>
    <w:p w:rsidR="00B20057" w:rsidRPr="004954FB" w:rsidRDefault="00B20057" w:rsidP="00B20057">
      <w:pPr>
        <w:shd w:val="clear" w:color="auto" w:fill="FFFFFF"/>
        <w:ind w:right="18"/>
      </w:pPr>
      <w:r w:rsidRPr="004954FB">
        <w:rPr>
          <w:b/>
          <w:spacing w:val="-2"/>
        </w:rPr>
        <w:t xml:space="preserve">Техника </w:t>
      </w:r>
      <w:r w:rsidRPr="004954FB">
        <w:rPr>
          <w:b/>
          <w:spacing w:val="1"/>
        </w:rPr>
        <w:t xml:space="preserve">прыжка в </w:t>
      </w:r>
      <w:r w:rsidRPr="004954FB">
        <w:rPr>
          <w:b/>
          <w:spacing w:val="-2"/>
        </w:rPr>
        <w:t>длину</w:t>
      </w:r>
      <w:r w:rsidRPr="004954FB">
        <w:rPr>
          <w:b/>
        </w:rPr>
        <w:t>:</w:t>
      </w:r>
      <w:r w:rsidRPr="004954FB">
        <w:rPr>
          <w:spacing w:val="6"/>
        </w:rPr>
        <w:t xml:space="preserve"> </w:t>
      </w:r>
      <w:r w:rsidRPr="004954FB">
        <w:rPr>
          <w:spacing w:val="5"/>
        </w:rPr>
        <w:t>прыжки в дли</w:t>
      </w:r>
      <w:r w:rsidRPr="004954FB">
        <w:rPr>
          <w:spacing w:val="5"/>
        </w:rPr>
        <w:softHyphen/>
      </w:r>
      <w:r w:rsidRPr="004954FB">
        <w:rPr>
          <w:spacing w:val="-5"/>
        </w:rPr>
        <w:t>ну с 13 - 15 ша</w:t>
      </w:r>
      <w:r w:rsidRPr="004954FB">
        <w:rPr>
          <w:spacing w:val="-5"/>
        </w:rPr>
        <w:softHyphen/>
      </w:r>
      <w:r w:rsidRPr="004954FB">
        <w:t>гов разбега способом  «прогнувшись».</w:t>
      </w:r>
    </w:p>
    <w:p w:rsidR="00B20057" w:rsidRPr="004954FB" w:rsidRDefault="00B20057" w:rsidP="00B20057">
      <w:pPr>
        <w:shd w:val="clear" w:color="auto" w:fill="FFFFFF"/>
        <w:ind w:right="18"/>
      </w:pPr>
      <w:r w:rsidRPr="004954FB">
        <w:rPr>
          <w:b/>
          <w:spacing w:val="-1"/>
        </w:rPr>
        <w:t xml:space="preserve">Техника </w:t>
      </w:r>
      <w:r w:rsidRPr="004954FB">
        <w:rPr>
          <w:b/>
          <w:spacing w:val="1"/>
        </w:rPr>
        <w:t xml:space="preserve">прыжка в </w:t>
      </w:r>
      <w:r w:rsidRPr="004954FB">
        <w:rPr>
          <w:b/>
          <w:spacing w:val="-4"/>
        </w:rPr>
        <w:t>высоту</w:t>
      </w:r>
      <w:r w:rsidRPr="004954FB">
        <w:rPr>
          <w:b/>
        </w:rPr>
        <w:t>:</w:t>
      </w:r>
      <w:r w:rsidRPr="004954FB">
        <w:rPr>
          <w:spacing w:val="7"/>
        </w:rPr>
        <w:t xml:space="preserve"> прыжки  в вы</w:t>
      </w:r>
      <w:r w:rsidRPr="004954FB">
        <w:rPr>
          <w:spacing w:val="7"/>
        </w:rPr>
        <w:softHyphen/>
      </w:r>
      <w:r w:rsidRPr="004954FB">
        <w:rPr>
          <w:spacing w:val="4"/>
        </w:rPr>
        <w:t>соту с 7- 9 ша</w:t>
      </w:r>
      <w:r w:rsidRPr="004954FB">
        <w:rPr>
          <w:spacing w:val="4"/>
        </w:rPr>
        <w:softHyphen/>
      </w:r>
      <w:r w:rsidRPr="004954FB">
        <w:t>гов   разбега способом «перешагивание».</w:t>
      </w:r>
    </w:p>
    <w:p w:rsidR="00B20057" w:rsidRPr="004954FB" w:rsidRDefault="00B20057" w:rsidP="00B20057">
      <w:pPr>
        <w:jc w:val="both"/>
      </w:pPr>
      <w:r w:rsidRPr="004954FB">
        <w:rPr>
          <w:b/>
        </w:rPr>
        <w:t>Техни</w:t>
      </w:r>
      <w:r w:rsidRPr="004954FB">
        <w:rPr>
          <w:b/>
          <w:spacing w:val="5"/>
        </w:rPr>
        <w:t>ка метания</w:t>
      </w:r>
      <w:r w:rsidRPr="004954FB">
        <w:rPr>
          <w:b/>
        </w:rPr>
        <w:t xml:space="preserve">  </w:t>
      </w:r>
      <w:r w:rsidRPr="004954FB">
        <w:rPr>
          <w:b/>
          <w:spacing w:val="5"/>
        </w:rPr>
        <w:t>малого мяча</w:t>
      </w:r>
      <w:r w:rsidRPr="004954FB">
        <w:rPr>
          <w:b/>
        </w:rPr>
        <w:t>:</w:t>
      </w:r>
      <w:r w:rsidRPr="004954FB">
        <w:t xml:space="preserve"> </w:t>
      </w:r>
      <w:r w:rsidRPr="004954FB">
        <w:rPr>
          <w:b/>
          <w:spacing w:val="-1"/>
        </w:rPr>
        <w:t>юноши</w:t>
      </w:r>
      <w:r w:rsidRPr="004954FB">
        <w:rPr>
          <w:b/>
        </w:rPr>
        <w:t>:</w:t>
      </w:r>
      <w:r w:rsidRPr="004954FB">
        <w:rPr>
          <w:spacing w:val="-1"/>
        </w:rPr>
        <w:t xml:space="preserve"> </w:t>
      </w:r>
      <w:r w:rsidRPr="004954FB">
        <w:t>метание мяча 150 г с 4-5 бросковых шагов с полного разбега на дальность в коридор 10 м и заданное расстояние; в горизонтальную и вертикальную цель (1x1 м) с расстояния до 20 м. Метание гранаты 500- 700 г с места на дальность; с 4-5 бросковых шагов с укороченного и полно</w:t>
      </w:r>
      <w:r w:rsidRPr="004954FB">
        <w:softHyphen/>
        <w:t>го разбега на дальность в коридор 10 м и за</w:t>
      </w:r>
      <w:r w:rsidRPr="004954FB">
        <w:softHyphen/>
        <w:t>данное расстояние; в горизонтальную цель (2x2 м) с расстояния 12-15 м, по движу</w:t>
      </w:r>
      <w:r w:rsidRPr="004954FB">
        <w:softHyphen/>
        <w:t xml:space="preserve">щейся цели (2x2 м) с расстояния 10-12 м. </w:t>
      </w:r>
      <w:r w:rsidRPr="004954FB">
        <w:rPr>
          <w:b/>
          <w:spacing w:val="-2"/>
        </w:rPr>
        <w:t>Девушки</w:t>
      </w:r>
      <w:r w:rsidRPr="004954FB">
        <w:rPr>
          <w:b/>
          <w:bCs/>
          <w:spacing w:val="-4"/>
        </w:rPr>
        <w:t xml:space="preserve">: </w:t>
      </w:r>
      <w:r w:rsidRPr="004954FB">
        <w:t>метание теннисного мяча и мяча 150 г с места на дальность, с 4-5 бросковых шагов на дальность и заданное расстояние в коридор 10 м; в горизонтальную и вертикальную цель (</w:t>
      </w:r>
      <w:r w:rsidRPr="004954FB">
        <w:rPr>
          <w:lang w:val="en-US"/>
        </w:rPr>
        <w:t>l</w:t>
      </w:r>
      <w:r w:rsidRPr="004954FB">
        <w:t xml:space="preserve"> </w:t>
      </w:r>
      <w:r w:rsidRPr="004954FB">
        <w:rPr>
          <w:lang w:val="en-US"/>
        </w:rPr>
        <w:t>x</w:t>
      </w:r>
      <w:r w:rsidRPr="004954FB">
        <w:t xml:space="preserve"> </w:t>
      </w:r>
      <w:r w:rsidRPr="004954FB">
        <w:rPr>
          <w:lang w:val="en-US"/>
        </w:rPr>
        <w:t>l</w:t>
      </w:r>
      <w:r w:rsidRPr="004954FB">
        <w:t xml:space="preserve"> м) с расстояния 12-14 м. Метание  гранаты 300-500 г с места на дальность.</w:t>
      </w:r>
      <w:r w:rsidRPr="004954FB">
        <w:rPr>
          <w:spacing w:val="4"/>
        </w:rPr>
        <w:t xml:space="preserve"> Техника движений  и её основные показатели. Спортивная подготовка к выполнению комплекса «Готов к труду и обороне»</w:t>
      </w:r>
    </w:p>
    <w:p w:rsidR="00B20057" w:rsidRPr="004954FB" w:rsidRDefault="00B20057" w:rsidP="00B20057">
      <w:pPr>
        <w:widowControl w:val="0"/>
        <w:autoSpaceDE w:val="0"/>
        <w:rPr>
          <w:b/>
          <w:spacing w:val="-4"/>
        </w:rPr>
      </w:pPr>
      <w:r w:rsidRPr="004954FB">
        <w:rPr>
          <w:b/>
          <w:spacing w:val="1"/>
        </w:rPr>
        <w:t xml:space="preserve">Развитие </w:t>
      </w:r>
      <w:r w:rsidRPr="004954FB">
        <w:rPr>
          <w:b/>
          <w:spacing w:val="-1"/>
        </w:rPr>
        <w:t>выносливос</w:t>
      </w:r>
      <w:r w:rsidRPr="004954FB">
        <w:rPr>
          <w:b/>
          <w:spacing w:val="-1"/>
        </w:rPr>
        <w:softHyphen/>
      </w:r>
      <w:r w:rsidRPr="004954FB">
        <w:rPr>
          <w:b/>
          <w:spacing w:val="-4"/>
        </w:rPr>
        <w:t>ти:</w:t>
      </w:r>
    </w:p>
    <w:p w:rsidR="00B20057" w:rsidRPr="004954FB" w:rsidRDefault="00B20057" w:rsidP="00B20057">
      <w:pPr>
        <w:widowControl w:val="0"/>
        <w:autoSpaceDE w:val="0"/>
      </w:pPr>
      <w:r w:rsidRPr="004954FB">
        <w:rPr>
          <w:b/>
        </w:rPr>
        <w:t xml:space="preserve"> (</w:t>
      </w:r>
      <w:r w:rsidRPr="004954FB">
        <w:rPr>
          <w:b/>
          <w:spacing w:val="-1"/>
        </w:rPr>
        <w:t>юноши)</w:t>
      </w:r>
      <w:r w:rsidRPr="004954FB">
        <w:rPr>
          <w:b/>
        </w:rPr>
        <w:t xml:space="preserve">: </w:t>
      </w:r>
      <w:r w:rsidRPr="004954FB">
        <w:t xml:space="preserve">длительный бег до 25 минут; кросс; бег с препятствиями; бег с </w:t>
      </w:r>
      <w:proofErr w:type="gramStart"/>
      <w:r w:rsidRPr="004954FB">
        <w:t>гандикапом;  в</w:t>
      </w:r>
      <w:proofErr w:type="gramEnd"/>
      <w:r w:rsidRPr="004954FB">
        <w:t xml:space="preserve">  парах; группой; эстафеты; круговая тренировка. </w:t>
      </w:r>
    </w:p>
    <w:p w:rsidR="00B20057" w:rsidRPr="004954FB" w:rsidRDefault="00B20057" w:rsidP="00B20057">
      <w:pPr>
        <w:widowControl w:val="0"/>
        <w:autoSpaceDE w:val="0"/>
      </w:pPr>
      <w:r w:rsidRPr="004954FB">
        <w:t>(</w:t>
      </w:r>
      <w:r w:rsidRPr="004954FB">
        <w:rPr>
          <w:b/>
          <w:spacing w:val="-2"/>
        </w:rPr>
        <w:t>девушки</w:t>
      </w:r>
      <w:r w:rsidRPr="004954FB">
        <w:rPr>
          <w:b/>
          <w:bCs/>
          <w:spacing w:val="-4"/>
        </w:rPr>
        <w:t xml:space="preserve">) </w:t>
      </w:r>
      <w:r w:rsidRPr="004954FB">
        <w:t>длительный бег    до 20 минут.</w:t>
      </w:r>
    </w:p>
    <w:p w:rsidR="00B20057" w:rsidRPr="004954FB" w:rsidRDefault="00B20057" w:rsidP="00B20057">
      <w:pPr>
        <w:shd w:val="clear" w:color="auto" w:fill="FFFFFF"/>
        <w:rPr>
          <w:spacing w:val="6"/>
        </w:rPr>
      </w:pPr>
      <w:r w:rsidRPr="004954FB">
        <w:rPr>
          <w:b/>
          <w:spacing w:val="3"/>
        </w:rPr>
        <w:t xml:space="preserve">Развитие </w:t>
      </w:r>
      <w:r w:rsidRPr="004954FB">
        <w:rPr>
          <w:b/>
        </w:rPr>
        <w:t>скоростно-</w:t>
      </w:r>
      <w:r w:rsidRPr="004954FB">
        <w:rPr>
          <w:b/>
          <w:spacing w:val="4"/>
        </w:rPr>
        <w:t>силовых спо</w:t>
      </w:r>
      <w:r w:rsidRPr="004954FB">
        <w:rPr>
          <w:b/>
          <w:spacing w:val="4"/>
        </w:rPr>
        <w:softHyphen/>
      </w:r>
      <w:r w:rsidRPr="004954FB">
        <w:rPr>
          <w:b/>
          <w:spacing w:val="-1"/>
        </w:rPr>
        <w:t>собностей</w:t>
      </w:r>
      <w:r w:rsidRPr="004954FB">
        <w:rPr>
          <w:b/>
        </w:rPr>
        <w:t>:</w:t>
      </w:r>
      <w:r w:rsidRPr="004954FB">
        <w:rPr>
          <w:spacing w:val="3"/>
        </w:rPr>
        <w:t xml:space="preserve"> </w:t>
      </w:r>
      <w:r w:rsidRPr="004954FB">
        <w:t>прыжки и многоскоки, метания в цель и на дальность разных снарядов из разных и. п., набивных мячей, круговая тренировка</w:t>
      </w:r>
      <w:r w:rsidRPr="004954FB">
        <w:rPr>
          <w:spacing w:val="6"/>
        </w:rPr>
        <w:t xml:space="preserve">. </w:t>
      </w:r>
    </w:p>
    <w:p w:rsidR="00B20057" w:rsidRPr="007760CA" w:rsidRDefault="00B20057" w:rsidP="00B20057">
      <w:pPr>
        <w:rPr>
          <w:color w:val="000000"/>
        </w:rPr>
      </w:pPr>
      <w:r w:rsidRPr="004954FB">
        <w:rPr>
          <w:b/>
          <w:spacing w:val="3"/>
        </w:rPr>
        <w:t>Развитие</w:t>
      </w:r>
      <w:r w:rsidRPr="004954FB">
        <w:rPr>
          <w:b/>
          <w:spacing w:val="4"/>
        </w:rPr>
        <w:t xml:space="preserve"> </w:t>
      </w:r>
      <w:r w:rsidRPr="004954FB">
        <w:rPr>
          <w:b/>
          <w:spacing w:val="-2"/>
        </w:rPr>
        <w:t>скоростных</w:t>
      </w:r>
      <w:r w:rsidRPr="004954FB">
        <w:rPr>
          <w:spacing w:val="-2"/>
        </w:rPr>
        <w:t xml:space="preserve"> </w:t>
      </w:r>
      <w:r w:rsidRPr="004954FB">
        <w:rPr>
          <w:b/>
          <w:spacing w:val="-2"/>
        </w:rPr>
        <w:t>и координационных</w:t>
      </w:r>
      <w:r w:rsidRPr="004954FB">
        <w:rPr>
          <w:spacing w:val="-2"/>
        </w:rPr>
        <w:t xml:space="preserve">   </w:t>
      </w:r>
      <w:r w:rsidRPr="004954FB">
        <w:rPr>
          <w:b/>
          <w:spacing w:val="4"/>
        </w:rPr>
        <w:t>спо</w:t>
      </w:r>
      <w:r w:rsidRPr="004954FB">
        <w:rPr>
          <w:b/>
          <w:spacing w:val="4"/>
        </w:rPr>
        <w:softHyphen/>
      </w:r>
      <w:r w:rsidRPr="004954FB">
        <w:rPr>
          <w:b/>
          <w:spacing w:val="-1"/>
        </w:rPr>
        <w:t>собностей</w:t>
      </w:r>
      <w:r w:rsidRPr="004954FB">
        <w:rPr>
          <w:b/>
        </w:rPr>
        <w:t>:</w:t>
      </w:r>
      <w:r w:rsidRPr="004954FB">
        <w:rPr>
          <w:spacing w:val="6"/>
        </w:rPr>
        <w:t xml:space="preserve"> </w:t>
      </w:r>
      <w:r w:rsidRPr="004954FB">
        <w:t xml:space="preserve">эстафеты, старты из различных и. п., бег с ускорением, с максимальной скоростью, изменением темпа и ритма шагов. Варианты челночного бега, бега с изменением направления, </w:t>
      </w:r>
      <w:proofErr w:type="gramStart"/>
      <w:r w:rsidRPr="004954FB">
        <w:t xml:space="preserve">скорости,   </w:t>
      </w:r>
      <w:proofErr w:type="gramEnd"/>
      <w:r w:rsidRPr="004954FB">
        <w:t>способа перемещения</w:t>
      </w:r>
      <w:r w:rsidRPr="007760CA">
        <w:rPr>
          <w:color w:val="000000"/>
        </w:rPr>
        <w:t xml:space="preserve">; бег с преодолением </w:t>
      </w:r>
      <w:r w:rsidRPr="007760CA">
        <w:rPr>
          <w:color w:val="000000"/>
        </w:rPr>
        <w:lastRenderedPageBreak/>
        <w:t>препятствий и на местности; барьерный бег; прыжки через препятствия и на точность приземления; метание различных предметов из различных и. п. в цель и на дальность обеими руками.</w:t>
      </w:r>
    </w:p>
    <w:p w:rsidR="00B20057" w:rsidRPr="007760CA" w:rsidRDefault="00B20057" w:rsidP="00B20057">
      <w:pPr>
        <w:shd w:val="clear" w:color="auto" w:fill="FFFFFF"/>
        <w:tabs>
          <w:tab w:val="right" w:pos="10207"/>
        </w:tabs>
        <w:rPr>
          <w:b/>
          <w:i/>
          <w:iCs/>
          <w:color w:val="000000"/>
        </w:rPr>
      </w:pPr>
    </w:p>
    <w:p w:rsidR="00B20057" w:rsidRPr="004954FB" w:rsidRDefault="00B20057" w:rsidP="00B20057">
      <w:pPr>
        <w:shd w:val="clear" w:color="auto" w:fill="FFFFFF"/>
        <w:tabs>
          <w:tab w:val="right" w:pos="10207"/>
        </w:tabs>
        <w:jc w:val="center"/>
        <w:rPr>
          <w:b/>
          <w:i/>
          <w:iCs/>
        </w:rPr>
      </w:pPr>
      <w:r w:rsidRPr="004954FB">
        <w:rPr>
          <w:b/>
          <w:i/>
          <w:iCs/>
        </w:rPr>
        <w:t xml:space="preserve">Кроссовая подготовка </w:t>
      </w:r>
      <w:r w:rsidR="004954FB" w:rsidRPr="004954FB">
        <w:rPr>
          <w:b/>
          <w:i/>
          <w:iCs/>
        </w:rPr>
        <w:t>16</w:t>
      </w:r>
      <w:r w:rsidRPr="004954FB">
        <w:rPr>
          <w:b/>
          <w:i/>
          <w:iCs/>
        </w:rPr>
        <w:t xml:space="preserve"> часов</w:t>
      </w:r>
    </w:p>
    <w:p w:rsidR="00B20057" w:rsidRPr="004954FB" w:rsidRDefault="00B20057" w:rsidP="00FE20AA">
      <w:pPr>
        <w:suppressAutoHyphens w:val="0"/>
      </w:pPr>
      <w:r w:rsidRPr="004954FB">
        <w:rPr>
          <w:b/>
        </w:rPr>
        <w:t>Техника:</w:t>
      </w:r>
      <w:r w:rsidR="00FE20AA" w:rsidRPr="00FE20AA">
        <w:rPr>
          <w:lang w:eastAsia="ru-RU"/>
        </w:rPr>
        <w:t xml:space="preserve"> </w:t>
      </w:r>
      <w:r w:rsidR="00FE20AA">
        <w:rPr>
          <w:lang w:eastAsia="ru-RU"/>
        </w:rPr>
        <w:t>Равномерный бег</w:t>
      </w:r>
      <w:r w:rsidR="00FE20AA" w:rsidRPr="00FE20AA">
        <w:t xml:space="preserve"> </w:t>
      </w:r>
      <w:r w:rsidR="00FE20AA" w:rsidRPr="004954FB">
        <w:t>до 2</w:t>
      </w:r>
      <w:r w:rsidR="00FE20AA">
        <w:t>6</w:t>
      </w:r>
      <w:r w:rsidR="00FE20AA" w:rsidRPr="004954FB">
        <w:t xml:space="preserve"> минут</w:t>
      </w:r>
      <w:r w:rsidR="00FE20AA">
        <w:rPr>
          <w:lang w:eastAsia="ru-RU"/>
        </w:rPr>
        <w:t xml:space="preserve">. </w:t>
      </w:r>
      <w:r w:rsidR="00FE20AA" w:rsidRPr="00E87B97">
        <w:rPr>
          <w:lang w:eastAsia="ru-RU"/>
        </w:rPr>
        <w:t>Правила соревнований по кроссу.  Футбол.</w:t>
      </w:r>
      <w:r w:rsidRPr="004954FB">
        <w:t xml:space="preserve"> </w:t>
      </w:r>
      <w:r w:rsidRPr="004954FB">
        <w:rPr>
          <w:iCs/>
        </w:rPr>
        <w:t xml:space="preserve">Здоровье и здоровый образ жизни. Упражнения, ориентированные на развитие основных физических качеств. </w:t>
      </w:r>
      <w:r w:rsidR="00FE20AA">
        <w:rPr>
          <w:iCs/>
        </w:rPr>
        <w:t xml:space="preserve">Бег с преодолением </w:t>
      </w:r>
      <w:r w:rsidRPr="004954FB">
        <w:t xml:space="preserve"> горизонтальных и вертикальных препятствий прыжком  до 2 км (девушки) и до 3 км</w:t>
      </w:r>
      <w:r w:rsidR="00200FF8">
        <w:t xml:space="preserve"> </w:t>
      </w:r>
      <w:r w:rsidRPr="004954FB">
        <w:t xml:space="preserve">(юноши).    </w:t>
      </w:r>
    </w:p>
    <w:p w:rsidR="00B20057" w:rsidRPr="004954FB" w:rsidRDefault="00B20057" w:rsidP="00B20057">
      <w:pPr>
        <w:jc w:val="center"/>
        <w:rPr>
          <w:b/>
          <w:sz w:val="28"/>
          <w:szCs w:val="28"/>
        </w:rPr>
      </w:pPr>
    </w:p>
    <w:p w:rsidR="002D2132" w:rsidRPr="004954FB" w:rsidRDefault="002D2132" w:rsidP="00C660AD">
      <w:pPr>
        <w:jc w:val="center"/>
        <w:rPr>
          <w:b/>
          <w:i/>
        </w:rPr>
      </w:pPr>
      <w:r w:rsidRPr="004954FB">
        <w:rPr>
          <w:b/>
          <w:i/>
        </w:rPr>
        <w:t>Гим</w:t>
      </w:r>
      <w:r w:rsidR="00B344C4" w:rsidRPr="004954FB">
        <w:rPr>
          <w:b/>
          <w:i/>
        </w:rPr>
        <w:t>настика с элементами акробатики</w:t>
      </w:r>
      <w:r w:rsidR="00C660AD" w:rsidRPr="004954FB">
        <w:rPr>
          <w:b/>
          <w:i/>
        </w:rPr>
        <w:t xml:space="preserve"> </w:t>
      </w:r>
      <w:r w:rsidR="00B344C4" w:rsidRPr="004954FB">
        <w:rPr>
          <w:b/>
          <w:i/>
        </w:rPr>
        <w:t>21 ч</w:t>
      </w:r>
      <w:r w:rsidR="00C660AD" w:rsidRPr="004954FB">
        <w:rPr>
          <w:b/>
          <w:i/>
        </w:rPr>
        <w:t>ас</w:t>
      </w:r>
    </w:p>
    <w:p w:rsidR="002D2132" w:rsidRPr="004954FB" w:rsidRDefault="002D2132" w:rsidP="002D2132">
      <w:pPr>
        <w:widowControl w:val="0"/>
        <w:autoSpaceDE w:val="0"/>
        <w:rPr>
          <w:spacing w:val="3"/>
        </w:rPr>
      </w:pPr>
      <w:r w:rsidRPr="004954FB">
        <w:rPr>
          <w:b/>
        </w:rPr>
        <w:t>Строевые упражнения.</w:t>
      </w:r>
      <w:r w:rsidRPr="004954FB">
        <w:t xml:space="preserve"> Пройденный в предыдущих классах материал. Повороты кругом в движении. Перестроение из колонны по одному в колонну по два, по четыре, по восемь в движении</w:t>
      </w:r>
      <w:r w:rsidRPr="004954FB">
        <w:rPr>
          <w:spacing w:val="3"/>
        </w:rPr>
        <w:t>.</w:t>
      </w:r>
      <w:r w:rsidR="00313948" w:rsidRPr="004954FB">
        <w:rPr>
          <w:spacing w:val="3"/>
        </w:rPr>
        <w:t xml:space="preserve"> </w:t>
      </w:r>
      <w:r w:rsidR="00313948" w:rsidRPr="004954FB">
        <w:rPr>
          <w:spacing w:val="1"/>
        </w:rPr>
        <w:t>Комплексы упражнений современных оздоровительных систем.</w:t>
      </w:r>
    </w:p>
    <w:p w:rsidR="002D2132" w:rsidRPr="007760CA" w:rsidRDefault="002D2132" w:rsidP="002D2132">
      <w:pPr>
        <w:widowControl w:val="0"/>
        <w:autoSpaceDE w:val="0"/>
        <w:rPr>
          <w:color w:val="000000"/>
          <w:spacing w:val="4"/>
        </w:rPr>
      </w:pPr>
      <w:r w:rsidRPr="004954FB">
        <w:rPr>
          <w:b/>
        </w:rPr>
        <w:t xml:space="preserve"> Обще-развивающие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4954FB">
        <w:t>Комбинации из различных положений и движений рук, ног, туловища на месте и в движении</w:t>
      </w:r>
      <w:r w:rsidRPr="004954FB">
        <w:rPr>
          <w:spacing w:val="3"/>
        </w:rPr>
        <w:t>.</w:t>
      </w:r>
      <w:r w:rsidRPr="004954FB">
        <w:rPr>
          <w:b/>
          <w:bCs/>
          <w:spacing w:val="3"/>
        </w:rPr>
        <w:t xml:space="preserve"> Юноши:</w:t>
      </w:r>
      <w:r w:rsidRPr="004954FB">
        <w:rPr>
          <w:spacing w:val="3"/>
        </w:rPr>
        <w:t xml:space="preserve"> </w:t>
      </w:r>
      <w:r w:rsidRPr="004954FB">
        <w:t xml:space="preserve">с набивными мячами (весом до 5 кг), гантелями (до 8 кг). </w:t>
      </w:r>
      <w:r w:rsidRPr="004954FB">
        <w:rPr>
          <w:b/>
          <w:bCs/>
          <w:spacing w:val="1"/>
        </w:rPr>
        <w:t>Девушки</w:t>
      </w:r>
      <w:r w:rsidRPr="004954FB">
        <w:rPr>
          <w:b/>
          <w:spacing w:val="1"/>
        </w:rPr>
        <w:t>:</w:t>
      </w:r>
      <w:r w:rsidRPr="004954FB">
        <w:rPr>
          <w:spacing w:val="1"/>
        </w:rPr>
        <w:t xml:space="preserve"> с обручами, скакалками, большим мячом, пал</w:t>
      </w:r>
      <w:r w:rsidRPr="004954FB">
        <w:rPr>
          <w:spacing w:val="1"/>
        </w:rPr>
        <w:softHyphen/>
      </w:r>
      <w:r w:rsidRPr="004954FB">
        <w:rPr>
          <w:spacing w:val="-2"/>
        </w:rPr>
        <w:t xml:space="preserve">ками. </w:t>
      </w:r>
      <w:r w:rsidRPr="004954FB">
        <w:rPr>
          <w:spacing w:val="4"/>
        </w:rPr>
        <w:t>Прыжки через скакалку</w:t>
      </w:r>
      <w:r w:rsidRPr="007760CA">
        <w:rPr>
          <w:color w:val="000000"/>
          <w:spacing w:val="4"/>
        </w:rPr>
        <w:t>.</w:t>
      </w:r>
    </w:p>
    <w:p w:rsidR="002D2132" w:rsidRPr="007760CA" w:rsidRDefault="002D2132" w:rsidP="002D2132">
      <w:pPr>
        <w:shd w:val="clear" w:color="auto" w:fill="FFFFFF"/>
        <w:rPr>
          <w:b/>
          <w:color w:val="000000"/>
        </w:rPr>
      </w:pPr>
      <w:r w:rsidRPr="007760CA">
        <w:rPr>
          <w:b/>
          <w:color w:val="000000"/>
        </w:rPr>
        <w:t>Акробатические упражнения:</w:t>
      </w:r>
      <w:r w:rsidRPr="007760CA">
        <w:rPr>
          <w:color w:val="000000"/>
        </w:rPr>
        <w:t xml:space="preserve"> </w:t>
      </w:r>
      <w:r w:rsidRPr="007760CA">
        <w:rPr>
          <w:b/>
          <w:bCs/>
          <w:color w:val="000000"/>
          <w:spacing w:val="3"/>
        </w:rPr>
        <w:t>юноши</w:t>
      </w:r>
      <w:r w:rsidRPr="007760CA">
        <w:rPr>
          <w:b/>
          <w:bCs/>
          <w:color w:val="000000"/>
          <w:spacing w:val="-4"/>
        </w:rPr>
        <w:t>:</w:t>
      </w:r>
      <w:r w:rsidRPr="007760CA">
        <w:rPr>
          <w:b/>
          <w:bCs/>
          <w:color w:val="000000"/>
        </w:rPr>
        <w:t xml:space="preserve"> </w:t>
      </w:r>
      <w:r w:rsidRPr="007760CA">
        <w:rPr>
          <w:color w:val="000000"/>
        </w:rPr>
        <w:t xml:space="preserve"> длинный кувырок через препятствие на высоте до 90 см; стойка на руках с  помощью; кувырок    назад    через стойку на руках с помощью. Переворот боком; прыжки в глубину, высота    150—180    см. Комбинации из ранее освоенных элементов. </w:t>
      </w:r>
      <w:r w:rsidRPr="007760CA">
        <w:rPr>
          <w:b/>
          <w:bCs/>
          <w:color w:val="000000"/>
          <w:spacing w:val="1"/>
        </w:rPr>
        <w:t>Девушки</w:t>
      </w:r>
      <w:r w:rsidRPr="007760CA">
        <w:rPr>
          <w:b/>
          <w:color w:val="000000"/>
          <w:spacing w:val="1"/>
        </w:rPr>
        <w:t>:</w:t>
      </w:r>
      <w:r w:rsidRPr="007760CA">
        <w:rPr>
          <w:color w:val="000000"/>
        </w:rPr>
        <w:t xml:space="preserve"> сед   углом;   стоя   на коленях наклон назад; стойка   на   лопатках. Комбинации из ранее освоенных элементов.</w:t>
      </w:r>
      <w:r w:rsidRPr="007760CA">
        <w:rPr>
          <w:b/>
          <w:color w:val="000000"/>
        </w:rPr>
        <w:t xml:space="preserve"> </w:t>
      </w:r>
    </w:p>
    <w:p w:rsidR="002D2132" w:rsidRPr="007760CA" w:rsidRDefault="002D2132" w:rsidP="002D2132">
      <w:pPr>
        <w:shd w:val="clear" w:color="auto" w:fill="FFFFFF"/>
        <w:rPr>
          <w:bCs/>
          <w:color w:val="000000"/>
          <w:spacing w:val="6"/>
        </w:rPr>
      </w:pPr>
      <w:r w:rsidRPr="007760CA">
        <w:rPr>
          <w:b/>
          <w:color w:val="000000"/>
        </w:rPr>
        <w:t>Висы и упоры:</w:t>
      </w:r>
      <w:r w:rsidRPr="007760CA">
        <w:rPr>
          <w:color w:val="000000"/>
        </w:rPr>
        <w:t xml:space="preserve"> </w:t>
      </w:r>
      <w:r w:rsidRPr="007760CA">
        <w:rPr>
          <w:b/>
          <w:bCs/>
          <w:color w:val="000000"/>
          <w:spacing w:val="3"/>
        </w:rPr>
        <w:t>юноши</w:t>
      </w:r>
      <w:r w:rsidRPr="007760CA">
        <w:rPr>
          <w:b/>
          <w:bCs/>
          <w:color w:val="000000"/>
          <w:spacing w:val="-4"/>
        </w:rPr>
        <w:t>:</w:t>
      </w:r>
      <w:r w:rsidRPr="007760CA">
        <w:rPr>
          <w:b/>
          <w:bCs/>
          <w:color w:val="000000"/>
        </w:rPr>
        <w:t xml:space="preserve"> </w:t>
      </w:r>
      <w:r w:rsidRPr="007760CA">
        <w:rPr>
          <w:color w:val="000000"/>
        </w:rPr>
        <w:t xml:space="preserve">пройденный в предыдущих классах материал. Подъем в упор </w:t>
      </w:r>
      <w:proofErr w:type="gramStart"/>
      <w:r w:rsidR="00BF2212" w:rsidRPr="007760CA">
        <w:rPr>
          <w:color w:val="000000"/>
        </w:rPr>
        <w:t xml:space="preserve">силой;  </w:t>
      </w:r>
      <w:r w:rsidRPr="007760CA">
        <w:rPr>
          <w:color w:val="000000"/>
        </w:rPr>
        <w:t>вис</w:t>
      </w:r>
      <w:proofErr w:type="gramEnd"/>
      <w:r w:rsidRPr="007760CA">
        <w:rPr>
          <w:color w:val="000000"/>
        </w:rPr>
        <w:t xml:space="preserve">  согнувшись, вис прогнувшись, сзади; сгибание и разгибание рук в упоре на брусьях, угол в упоре, стойка на плечах   из   седа   ноги врозь. Подъем </w:t>
      </w:r>
      <w:proofErr w:type="gramStart"/>
      <w:r w:rsidRPr="007760CA">
        <w:rPr>
          <w:color w:val="000000"/>
        </w:rPr>
        <w:t xml:space="preserve">переворотом,   </w:t>
      </w:r>
      <w:proofErr w:type="gramEnd"/>
      <w:r w:rsidRPr="007760CA">
        <w:rPr>
          <w:color w:val="000000"/>
        </w:rPr>
        <w:t>подъем  разгибом до седа ноги врозь, соскок махом назад</w:t>
      </w:r>
      <w:r w:rsidRPr="007760CA">
        <w:rPr>
          <w:bCs/>
          <w:color w:val="000000"/>
          <w:spacing w:val="6"/>
        </w:rPr>
        <w:t xml:space="preserve">. </w:t>
      </w:r>
    </w:p>
    <w:p w:rsidR="002D2132" w:rsidRPr="007760CA" w:rsidRDefault="002D2132" w:rsidP="002D2132">
      <w:pPr>
        <w:widowControl w:val="0"/>
        <w:autoSpaceDE w:val="0"/>
        <w:rPr>
          <w:color w:val="000000"/>
        </w:rPr>
      </w:pPr>
      <w:r w:rsidRPr="007760CA">
        <w:rPr>
          <w:b/>
          <w:color w:val="000000"/>
        </w:rPr>
        <w:t xml:space="preserve">Развитие силовых способностей и силовой выносливости: </w:t>
      </w:r>
      <w:r w:rsidRPr="007760CA">
        <w:rPr>
          <w:b/>
          <w:bCs/>
          <w:color w:val="000000"/>
          <w:spacing w:val="3"/>
        </w:rPr>
        <w:t>юноши</w:t>
      </w:r>
      <w:r w:rsidRPr="007760CA">
        <w:rPr>
          <w:b/>
          <w:bCs/>
          <w:color w:val="000000"/>
          <w:spacing w:val="-4"/>
        </w:rPr>
        <w:t xml:space="preserve">: </w:t>
      </w:r>
      <w:r w:rsidRPr="007760CA">
        <w:rPr>
          <w:color w:val="000000"/>
        </w:rPr>
        <w:t>лазанье по двум канату без  помощи  ног  и   с   помощью ног на скорость. Подтягивания. Упражнения в висах и упорах, с гантелями, набивными мячами</w:t>
      </w:r>
      <w:r w:rsidRPr="007760CA">
        <w:rPr>
          <w:color w:val="000000"/>
          <w:spacing w:val="4"/>
        </w:rPr>
        <w:t>.</w:t>
      </w:r>
      <w:r w:rsidRPr="007760CA">
        <w:rPr>
          <w:b/>
          <w:bCs/>
          <w:color w:val="000000"/>
          <w:spacing w:val="1"/>
        </w:rPr>
        <w:t xml:space="preserve"> Девушки</w:t>
      </w:r>
      <w:r w:rsidRPr="007760CA">
        <w:rPr>
          <w:b/>
          <w:color w:val="000000"/>
          <w:spacing w:val="1"/>
        </w:rPr>
        <w:t>:</w:t>
      </w:r>
      <w:r w:rsidRPr="007760CA">
        <w:rPr>
          <w:color w:val="000000"/>
        </w:rPr>
        <w:t xml:space="preserve"> упражнения в висах и упорах, обще-развивающие   упражнения   без предметов и с предметами, в парах.</w:t>
      </w:r>
    </w:p>
    <w:p w:rsidR="002D2132" w:rsidRPr="007760CA" w:rsidRDefault="002D2132" w:rsidP="002D2132">
      <w:pPr>
        <w:shd w:val="clear" w:color="auto" w:fill="FFFFFF"/>
        <w:rPr>
          <w:color w:val="000000"/>
        </w:rPr>
      </w:pPr>
      <w:r w:rsidRPr="007760CA">
        <w:rPr>
          <w:b/>
          <w:color w:val="000000"/>
        </w:rPr>
        <w:t>Опорные прыжки:</w:t>
      </w:r>
      <w:r w:rsidRPr="007760CA">
        <w:rPr>
          <w:color w:val="000000"/>
        </w:rPr>
        <w:t xml:space="preserve"> </w:t>
      </w:r>
      <w:r w:rsidRPr="007760CA">
        <w:rPr>
          <w:b/>
          <w:bCs/>
          <w:color w:val="000000"/>
          <w:spacing w:val="3"/>
        </w:rPr>
        <w:t>юноши</w:t>
      </w:r>
      <w:r w:rsidRPr="007760CA">
        <w:rPr>
          <w:b/>
          <w:bCs/>
          <w:color w:val="000000"/>
          <w:spacing w:val="-4"/>
        </w:rPr>
        <w:t>:</w:t>
      </w:r>
      <w:r w:rsidRPr="007760CA">
        <w:rPr>
          <w:b/>
          <w:bCs/>
          <w:color w:val="000000"/>
        </w:rPr>
        <w:t xml:space="preserve"> </w:t>
      </w:r>
      <w:r w:rsidRPr="007760CA">
        <w:rPr>
          <w:color w:val="000000"/>
        </w:rPr>
        <w:t xml:space="preserve">прыжок ноги врозь через коня в длину высотой 115-120 см (10 класс) и 120-125 см (11 класс). </w:t>
      </w:r>
      <w:r w:rsidRPr="007760CA">
        <w:rPr>
          <w:b/>
          <w:bCs/>
          <w:color w:val="000000"/>
          <w:spacing w:val="1"/>
        </w:rPr>
        <w:t>Девушки</w:t>
      </w:r>
      <w:r w:rsidRPr="007760CA">
        <w:rPr>
          <w:b/>
          <w:color w:val="000000"/>
          <w:spacing w:val="1"/>
        </w:rPr>
        <w:t>:</w:t>
      </w:r>
      <w:r w:rsidRPr="007760CA">
        <w:rPr>
          <w:color w:val="000000"/>
          <w:spacing w:val="1"/>
        </w:rPr>
        <w:t xml:space="preserve"> </w:t>
      </w:r>
      <w:r w:rsidRPr="007760CA">
        <w:rPr>
          <w:color w:val="000000"/>
        </w:rPr>
        <w:t>прыжок углом с разбега под углом к снаряду и толчком одной ногой (конь в ширину, высота 110 см).</w:t>
      </w:r>
    </w:p>
    <w:p w:rsidR="002D2132" w:rsidRPr="007760CA" w:rsidRDefault="002D2132" w:rsidP="002D2132">
      <w:pPr>
        <w:shd w:val="clear" w:color="auto" w:fill="FFFFFF"/>
        <w:rPr>
          <w:color w:val="000000"/>
        </w:rPr>
      </w:pPr>
      <w:r w:rsidRPr="007760CA">
        <w:rPr>
          <w:b/>
          <w:color w:val="000000"/>
        </w:rPr>
        <w:t>Развитие координационных способностей</w:t>
      </w:r>
      <w:r w:rsidRPr="007760CA">
        <w:rPr>
          <w:b/>
          <w:color w:val="000000"/>
          <w:spacing w:val="8"/>
        </w:rPr>
        <w:t xml:space="preserve">: </w:t>
      </w:r>
      <w:r w:rsidRPr="007760CA">
        <w:rPr>
          <w:color w:val="000000"/>
        </w:rPr>
        <w:t xml:space="preserve">комбинации обще-развивающих упражнений без предметов и с предметами; то же с различными способами ходьбы, бега, прыжков, вращений, акробатических упражнений. Упражнения с гимнастической скамейкой, на гимнастическом   бревне,   на   гимнастической стенке, гимнастических снарядах. Акробатические упражнения. Эстафеты, игры, полосы препятствий с использованием   гимнастического   инвентаря   и упражнений. </w:t>
      </w:r>
    </w:p>
    <w:p w:rsidR="002D2132" w:rsidRPr="007760CA" w:rsidRDefault="002D2132" w:rsidP="002D2132">
      <w:pPr>
        <w:shd w:val="clear" w:color="auto" w:fill="FFFFFF"/>
        <w:rPr>
          <w:color w:val="000000"/>
        </w:rPr>
      </w:pPr>
      <w:r w:rsidRPr="007760CA">
        <w:rPr>
          <w:b/>
          <w:color w:val="000000"/>
        </w:rPr>
        <w:t>Развитие скоростно-силовых способностей:</w:t>
      </w:r>
      <w:r w:rsidRPr="007760CA">
        <w:rPr>
          <w:color w:val="000000"/>
        </w:rPr>
        <w:t xml:space="preserve"> опорные прыжки, прыжки со скакалкой, метания набивного мяча.</w:t>
      </w:r>
    </w:p>
    <w:p w:rsidR="002D2132" w:rsidRPr="007760CA" w:rsidRDefault="002D2132" w:rsidP="002D2132">
      <w:pPr>
        <w:shd w:val="clear" w:color="auto" w:fill="FFFFFF"/>
        <w:rPr>
          <w:color w:val="000000"/>
        </w:rPr>
      </w:pPr>
      <w:r w:rsidRPr="007760CA">
        <w:rPr>
          <w:b/>
          <w:color w:val="000000"/>
        </w:rPr>
        <w:t>Развитие гибкости:</w:t>
      </w:r>
      <w:r w:rsidRPr="007760CA">
        <w:rPr>
          <w:color w:val="000000"/>
        </w:rPr>
        <w:t xml:space="preserve"> обще-развивающие упражнения с повышенной амплитудой для различных суставов. Упражнения с партнером, на гимнастической стенке, с предметами.</w:t>
      </w:r>
    </w:p>
    <w:p w:rsidR="00B344C4" w:rsidRDefault="00B344C4" w:rsidP="002D2132">
      <w:pPr>
        <w:widowControl w:val="0"/>
        <w:autoSpaceDE w:val="0"/>
        <w:rPr>
          <w:b/>
          <w:i/>
          <w:color w:val="000000"/>
        </w:rPr>
      </w:pPr>
    </w:p>
    <w:p w:rsidR="004954FB" w:rsidRPr="007760CA" w:rsidRDefault="004954FB" w:rsidP="004954FB">
      <w:pPr>
        <w:autoSpaceDE w:val="0"/>
        <w:jc w:val="center"/>
        <w:rPr>
          <w:b/>
          <w:i/>
          <w:iCs/>
          <w:color w:val="000000"/>
        </w:rPr>
      </w:pPr>
      <w:r w:rsidRPr="007760CA">
        <w:rPr>
          <w:b/>
          <w:i/>
          <w:iCs/>
          <w:color w:val="000000"/>
        </w:rPr>
        <w:t>Спортивные игры</w:t>
      </w:r>
      <w:r>
        <w:rPr>
          <w:b/>
          <w:i/>
          <w:iCs/>
          <w:color w:val="000000"/>
        </w:rPr>
        <w:t xml:space="preserve"> 42 часа</w:t>
      </w:r>
    </w:p>
    <w:p w:rsidR="004954FB" w:rsidRPr="007760CA" w:rsidRDefault="004954FB" w:rsidP="004954FB">
      <w:pPr>
        <w:shd w:val="clear" w:color="auto" w:fill="FFFFFF"/>
        <w:rPr>
          <w:b/>
          <w:color w:val="000000"/>
        </w:rPr>
      </w:pPr>
      <w:r w:rsidRPr="007760CA">
        <w:rPr>
          <w:b/>
          <w:color w:val="000000"/>
        </w:rPr>
        <w:t xml:space="preserve">Баскетбол. </w:t>
      </w:r>
    </w:p>
    <w:p w:rsidR="004954FB" w:rsidRPr="007760CA" w:rsidRDefault="004954FB" w:rsidP="004954FB">
      <w:pPr>
        <w:shd w:val="clear" w:color="auto" w:fill="FFFFFF"/>
        <w:rPr>
          <w:color w:val="000000"/>
        </w:rPr>
      </w:pPr>
      <w:r w:rsidRPr="007760CA">
        <w:rPr>
          <w:b/>
          <w:color w:val="000000"/>
          <w:spacing w:val="1"/>
        </w:rPr>
        <w:t>Техни</w:t>
      </w:r>
      <w:r w:rsidRPr="007760CA">
        <w:rPr>
          <w:b/>
          <w:color w:val="000000"/>
          <w:spacing w:val="1"/>
        </w:rPr>
        <w:softHyphen/>
      </w:r>
      <w:r w:rsidRPr="007760CA">
        <w:rPr>
          <w:b/>
          <w:color w:val="000000"/>
          <w:spacing w:val="5"/>
        </w:rPr>
        <w:t>ка пере</w:t>
      </w:r>
      <w:r w:rsidRPr="007760CA">
        <w:rPr>
          <w:b/>
          <w:color w:val="000000"/>
          <w:spacing w:val="5"/>
        </w:rPr>
        <w:softHyphen/>
      </w:r>
      <w:r w:rsidRPr="007760CA">
        <w:rPr>
          <w:b/>
          <w:color w:val="000000"/>
        </w:rPr>
        <w:t xml:space="preserve">движений, </w:t>
      </w:r>
      <w:r w:rsidRPr="007760CA">
        <w:rPr>
          <w:b/>
          <w:color w:val="000000"/>
          <w:spacing w:val="-1"/>
        </w:rPr>
        <w:t xml:space="preserve">остановок, </w:t>
      </w:r>
      <w:r w:rsidRPr="007760CA">
        <w:rPr>
          <w:b/>
          <w:color w:val="000000"/>
          <w:spacing w:val="4"/>
        </w:rPr>
        <w:t xml:space="preserve">поворотов и </w:t>
      </w:r>
      <w:r w:rsidRPr="007760CA">
        <w:rPr>
          <w:b/>
          <w:color w:val="000000"/>
          <w:spacing w:val="-2"/>
        </w:rPr>
        <w:t>стоек:</w:t>
      </w:r>
      <w:r w:rsidRPr="007760CA">
        <w:rPr>
          <w:b/>
          <w:color w:val="000000"/>
          <w:spacing w:val="1"/>
        </w:rPr>
        <w:t xml:space="preserve"> </w:t>
      </w:r>
      <w:r w:rsidRPr="007760CA">
        <w:rPr>
          <w:color w:val="000000"/>
        </w:rPr>
        <w:t>комбинации из освоенных элементов техники передвижений.</w:t>
      </w:r>
    </w:p>
    <w:p w:rsidR="004954FB" w:rsidRPr="007760CA" w:rsidRDefault="004954FB" w:rsidP="004954FB">
      <w:pPr>
        <w:shd w:val="clear" w:color="auto" w:fill="FFFFFF"/>
        <w:rPr>
          <w:color w:val="000000"/>
          <w:spacing w:val="2"/>
        </w:rPr>
      </w:pPr>
      <w:r w:rsidRPr="007760CA">
        <w:rPr>
          <w:b/>
          <w:color w:val="000000"/>
          <w:spacing w:val="11"/>
        </w:rPr>
        <w:lastRenderedPageBreak/>
        <w:t>Ловля и пе</w:t>
      </w:r>
      <w:r w:rsidRPr="007760CA">
        <w:rPr>
          <w:b/>
          <w:color w:val="000000"/>
          <w:spacing w:val="11"/>
        </w:rPr>
        <w:softHyphen/>
      </w:r>
      <w:r w:rsidRPr="007760CA">
        <w:rPr>
          <w:b/>
          <w:color w:val="000000"/>
          <w:spacing w:val="2"/>
        </w:rPr>
        <w:t>редач мяча:</w:t>
      </w:r>
      <w:r w:rsidRPr="007760CA">
        <w:rPr>
          <w:color w:val="000000"/>
          <w:spacing w:val="4"/>
        </w:rPr>
        <w:t xml:space="preserve"> </w:t>
      </w:r>
      <w:r w:rsidRPr="007760CA">
        <w:rPr>
          <w:color w:val="000000"/>
        </w:rPr>
        <w:t>варианты ловли и передач мяча без сопротивления и с сопротивлением защитника в различных построениях</w:t>
      </w:r>
      <w:r w:rsidRPr="007760CA">
        <w:rPr>
          <w:color w:val="000000"/>
          <w:spacing w:val="4"/>
        </w:rPr>
        <w:t xml:space="preserve"> (в  парах, </w:t>
      </w:r>
      <w:r w:rsidRPr="007760CA">
        <w:rPr>
          <w:color w:val="000000"/>
          <w:spacing w:val="2"/>
        </w:rPr>
        <w:t>тройках, квадрате, круге).</w:t>
      </w:r>
    </w:p>
    <w:p w:rsidR="004954FB" w:rsidRPr="007760CA" w:rsidRDefault="004954FB" w:rsidP="004954FB">
      <w:pPr>
        <w:shd w:val="clear" w:color="auto" w:fill="FFFFFF"/>
        <w:rPr>
          <w:b/>
          <w:color w:val="000000"/>
          <w:spacing w:val="-2"/>
        </w:rPr>
      </w:pPr>
      <w:r w:rsidRPr="007760CA">
        <w:rPr>
          <w:b/>
          <w:color w:val="000000"/>
        </w:rPr>
        <w:t>Техника   ве</w:t>
      </w:r>
      <w:r w:rsidRPr="007760CA">
        <w:rPr>
          <w:b/>
          <w:color w:val="000000"/>
        </w:rPr>
        <w:softHyphen/>
      </w:r>
      <w:r w:rsidRPr="007760CA">
        <w:rPr>
          <w:b/>
          <w:color w:val="000000"/>
          <w:spacing w:val="5"/>
        </w:rPr>
        <w:t>дения мяча:</w:t>
      </w:r>
      <w:r w:rsidRPr="007760CA">
        <w:rPr>
          <w:color w:val="000000"/>
          <w:spacing w:val="8"/>
        </w:rPr>
        <w:t xml:space="preserve"> </w:t>
      </w:r>
      <w:r w:rsidRPr="007760CA">
        <w:rPr>
          <w:color w:val="000000"/>
        </w:rPr>
        <w:t>варианты ведения мяча без сопротивления и с сопротивлением защитника</w:t>
      </w:r>
      <w:r w:rsidRPr="007760CA">
        <w:rPr>
          <w:b/>
          <w:color w:val="000000"/>
          <w:spacing w:val="-2"/>
        </w:rPr>
        <w:t>.</w:t>
      </w:r>
    </w:p>
    <w:p w:rsidR="004954FB" w:rsidRPr="007760CA" w:rsidRDefault="004954FB" w:rsidP="004954FB">
      <w:pPr>
        <w:shd w:val="clear" w:color="auto" w:fill="FFFFFF"/>
        <w:rPr>
          <w:b/>
          <w:color w:val="000000"/>
          <w:spacing w:val="-2"/>
        </w:rPr>
      </w:pPr>
      <w:r w:rsidRPr="007760CA">
        <w:rPr>
          <w:b/>
          <w:color w:val="000000"/>
          <w:spacing w:val="-2"/>
        </w:rPr>
        <w:t xml:space="preserve">Техника </w:t>
      </w:r>
      <w:r w:rsidRPr="007760CA">
        <w:rPr>
          <w:b/>
          <w:color w:val="000000"/>
          <w:spacing w:val="2"/>
        </w:rPr>
        <w:t>бросков мяча:</w:t>
      </w:r>
      <w:r w:rsidRPr="007760CA">
        <w:rPr>
          <w:color w:val="000000"/>
          <w:spacing w:val="3"/>
        </w:rPr>
        <w:t xml:space="preserve"> </w:t>
      </w:r>
      <w:r w:rsidRPr="007760CA">
        <w:rPr>
          <w:color w:val="000000"/>
        </w:rPr>
        <w:t>варианты бросков мяча без сопротивления и с сопротивлением защитника</w:t>
      </w:r>
      <w:r w:rsidRPr="007760CA">
        <w:rPr>
          <w:b/>
          <w:color w:val="000000"/>
          <w:spacing w:val="-2"/>
        </w:rPr>
        <w:t>.</w:t>
      </w:r>
    </w:p>
    <w:p w:rsidR="004954FB" w:rsidRPr="007760CA" w:rsidRDefault="004954FB" w:rsidP="004954FB">
      <w:pPr>
        <w:shd w:val="clear" w:color="auto" w:fill="FFFFFF"/>
        <w:rPr>
          <w:b/>
          <w:color w:val="000000"/>
          <w:spacing w:val="3"/>
        </w:rPr>
      </w:pPr>
      <w:r w:rsidRPr="007760CA">
        <w:rPr>
          <w:b/>
          <w:color w:val="000000"/>
          <w:spacing w:val="-2"/>
        </w:rPr>
        <w:t>Индивиду</w:t>
      </w:r>
      <w:r w:rsidRPr="007760CA">
        <w:rPr>
          <w:b/>
          <w:color w:val="000000"/>
          <w:spacing w:val="-2"/>
        </w:rPr>
        <w:softHyphen/>
      </w:r>
      <w:r w:rsidRPr="007760CA">
        <w:rPr>
          <w:b/>
          <w:color w:val="000000"/>
          <w:spacing w:val="2"/>
        </w:rPr>
        <w:t>альная тех</w:t>
      </w:r>
      <w:r w:rsidRPr="007760CA">
        <w:rPr>
          <w:b/>
          <w:color w:val="000000"/>
          <w:spacing w:val="1"/>
        </w:rPr>
        <w:t>ника защиты:</w:t>
      </w:r>
      <w:r w:rsidRPr="007760CA">
        <w:rPr>
          <w:color w:val="000000"/>
          <w:spacing w:val="2"/>
        </w:rPr>
        <w:t xml:space="preserve"> </w:t>
      </w:r>
      <w:r w:rsidRPr="007760CA">
        <w:rPr>
          <w:color w:val="000000"/>
        </w:rPr>
        <w:t>действия против игрока без мяча и с мячом (вырывание, выбивание, перехват, накрывание)</w:t>
      </w:r>
      <w:r w:rsidRPr="007760CA">
        <w:rPr>
          <w:b/>
          <w:color w:val="000000"/>
          <w:spacing w:val="3"/>
        </w:rPr>
        <w:t>.</w:t>
      </w:r>
    </w:p>
    <w:p w:rsidR="004954FB" w:rsidRPr="007760CA" w:rsidRDefault="004954FB" w:rsidP="004954FB">
      <w:pPr>
        <w:shd w:val="clear" w:color="auto" w:fill="FFFFFF"/>
        <w:rPr>
          <w:b/>
          <w:color w:val="000000"/>
          <w:spacing w:val="2"/>
        </w:rPr>
      </w:pPr>
      <w:r w:rsidRPr="007760CA">
        <w:rPr>
          <w:b/>
          <w:color w:val="000000"/>
          <w:spacing w:val="3"/>
        </w:rPr>
        <w:t>Т</w:t>
      </w:r>
      <w:r w:rsidRPr="007760CA">
        <w:rPr>
          <w:b/>
          <w:color w:val="000000"/>
          <w:spacing w:val="1"/>
        </w:rPr>
        <w:t xml:space="preserve">ехника </w:t>
      </w:r>
      <w:r w:rsidRPr="007760CA">
        <w:rPr>
          <w:b/>
          <w:color w:val="000000"/>
          <w:spacing w:val="-2"/>
        </w:rPr>
        <w:t xml:space="preserve">перемещений, </w:t>
      </w:r>
      <w:r w:rsidRPr="007760CA">
        <w:rPr>
          <w:b/>
          <w:color w:val="000000"/>
          <w:spacing w:val="2"/>
        </w:rPr>
        <w:t>владения мя</w:t>
      </w:r>
      <w:r w:rsidRPr="007760CA">
        <w:rPr>
          <w:b/>
          <w:color w:val="000000"/>
          <w:spacing w:val="1"/>
        </w:rPr>
        <w:t xml:space="preserve">чом: </w:t>
      </w:r>
      <w:r w:rsidRPr="007760CA">
        <w:rPr>
          <w:color w:val="000000"/>
        </w:rPr>
        <w:t>комбинация из освоенных элементов техники перемещений и владения мячом</w:t>
      </w:r>
      <w:r w:rsidRPr="007760CA">
        <w:rPr>
          <w:b/>
          <w:color w:val="000000"/>
          <w:spacing w:val="2"/>
        </w:rPr>
        <w:t>.</w:t>
      </w:r>
    </w:p>
    <w:p w:rsidR="004954FB" w:rsidRPr="007760CA" w:rsidRDefault="004954FB" w:rsidP="004954FB">
      <w:pPr>
        <w:shd w:val="clear" w:color="auto" w:fill="FFFFFF"/>
        <w:rPr>
          <w:b/>
          <w:color w:val="000000"/>
        </w:rPr>
      </w:pPr>
      <w:r w:rsidRPr="007760CA">
        <w:rPr>
          <w:b/>
          <w:color w:val="000000"/>
          <w:spacing w:val="2"/>
        </w:rPr>
        <w:t xml:space="preserve">Тактика  игры: </w:t>
      </w:r>
      <w:r w:rsidRPr="007760CA">
        <w:rPr>
          <w:color w:val="000000"/>
        </w:rPr>
        <w:t>индивидуальные, групповые и командные тактические действия в нападении и защите</w:t>
      </w:r>
      <w:r w:rsidRPr="007760CA">
        <w:rPr>
          <w:b/>
          <w:color w:val="000000"/>
        </w:rPr>
        <w:t>.</w:t>
      </w:r>
    </w:p>
    <w:p w:rsidR="004954FB" w:rsidRPr="007760CA" w:rsidRDefault="004954FB" w:rsidP="004954FB">
      <w:pPr>
        <w:shd w:val="clear" w:color="auto" w:fill="FFFFFF"/>
        <w:rPr>
          <w:color w:val="000000"/>
          <w:spacing w:val="-13"/>
        </w:rPr>
      </w:pPr>
      <w:r w:rsidRPr="007760CA">
        <w:rPr>
          <w:b/>
          <w:color w:val="000000"/>
        </w:rPr>
        <w:t xml:space="preserve">Овладение </w:t>
      </w:r>
      <w:r w:rsidRPr="007760CA">
        <w:rPr>
          <w:b/>
          <w:color w:val="000000"/>
          <w:spacing w:val="6"/>
        </w:rPr>
        <w:t>игрой</w:t>
      </w:r>
      <w:r w:rsidRPr="007760CA">
        <w:rPr>
          <w:b/>
          <w:color w:val="000000"/>
          <w:spacing w:val="2"/>
        </w:rPr>
        <w:t xml:space="preserve">: </w:t>
      </w:r>
      <w:r w:rsidRPr="007760CA">
        <w:rPr>
          <w:color w:val="000000"/>
        </w:rPr>
        <w:t>игра по упрощенным  правилам баскетбола. Игра по правилам</w:t>
      </w:r>
      <w:r w:rsidRPr="007760CA">
        <w:rPr>
          <w:color w:val="000000"/>
          <w:spacing w:val="-13"/>
        </w:rPr>
        <w:t>.</w:t>
      </w:r>
    </w:p>
    <w:p w:rsidR="004954FB" w:rsidRPr="007760CA" w:rsidRDefault="004954FB" w:rsidP="004954FB">
      <w:pPr>
        <w:shd w:val="clear" w:color="auto" w:fill="FFFFFF"/>
        <w:rPr>
          <w:color w:val="000000"/>
        </w:rPr>
      </w:pPr>
      <w:r w:rsidRPr="007760CA">
        <w:rPr>
          <w:b/>
          <w:color w:val="000000"/>
        </w:rPr>
        <w:t>Волейбол</w:t>
      </w:r>
      <w:r w:rsidRPr="007760CA">
        <w:rPr>
          <w:color w:val="000000"/>
        </w:rPr>
        <w:t xml:space="preserve">. </w:t>
      </w:r>
    </w:p>
    <w:p w:rsidR="004954FB" w:rsidRPr="007760CA" w:rsidRDefault="004954FB" w:rsidP="004954FB">
      <w:pPr>
        <w:widowControl w:val="0"/>
        <w:autoSpaceDE w:val="0"/>
        <w:rPr>
          <w:color w:val="000000"/>
          <w:spacing w:val="4"/>
        </w:rPr>
      </w:pPr>
      <w:r w:rsidRPr="007760CA">
        <w:rPr>
          <w:b/>
          <w:color w:val="000000"/>
          <w:spacing w:val="-1"/>
        </w:rPr>
        <w:t>Т</w:t>
      </w:r>
      <w:r w:rsidRPr="007760CA">
        <w:rPr>
          <w:b/>
          <w:color w:val="000000"/>
          <w:spacing w:val="4"/>
        </w:rPr>
        <w:t>ехника пе</w:t>
      </w:r>
      <w:r w:rsidRPr="007760CA">
        <w:rPr>
          <w:b/>
          <w:color w:val="000000"/>
          <w:spacing w:val="4"/>
        </w:rPr>
        <w:softHyphen/>
      </w:r>
      <w:r w:rsidRPr="007760CA">
        <w:rPr>
          <w:b/>
          <w:color w:val="000000"/>
          <w:spacing w:val="-4"/>
        </w:rPr>
        <w:t>редвижений,</w:t>
      </w:r>
      <w:r w:rsidRPr="007760CA">
        <w:rPr>
          <w:b/>
          <w:color w:val="000000"/>
          <w:spacing w:val="-3"/>
        </w:rPr>
        <w:t xml:space="preserve"> остановок, </w:t>
      </w:r>
      <w:r w:rsidRPr="007760CA">
        <w:rPr>
          <w:b/>
          <w:color w:val="000000"/>
          <w:spacing w:val="-1"/>
        </w:rPr>
        <w:t xml:space="preserve">поворотов   и </w:t>
      </w:r>
      <w:r w:rsidRPr="007760CA">
        <w:rPr>
          <w:b/>
          <w:color w:val="000000"/>
          <w:spacing w:val="-3"/>
        </w:rPr>
        <w:t xml:space="preserve">стоек: </w:t>
      </w:r>
      <w:r w:rsidRPr="007760CA">
        <w:rPr>
          <w:color w:val="000000"/>
        </w:rPr>
        <w:t xml:space="preserve"> комбинации из освоенных элементов техники передвижений</w:t>
      </w:r>
      <w:r w:rsidRPr="007760CA">
        <w:rPr>
          <w:color w:val="000000"/>
          <w:spacing w:val="4"/>
        </w:rPr>
        <w:t>.</w:t>
      </w:r>
    </w:p>
    <w:p w:rsidR="004954FB" w:rsidRPr="007760CA" w:rsidRDefault="004954FB" w:rsidP="004954FB">
      <w:pPr>
        <w:shd w:val="clear" w:color="auto" w:fill="FFFFFF"/>
        <w:rPr>
          <w:b/>
          <w:color w:val="000000"/>
          <w:spacing w:val="1"/>
        </w:rPr>
      </w:pPr>
      <w:r w:rsidRPr="007760CA">
        <w:rPr>
          <w:b/>
          <w:color w:val="000000"/>
          <w:spacing w:val="-2"/>
        </w:rPr>
        <w:t>Техника при</w:t>
      </w:r>
      <w:r w:rsidRPr="007760CA">
        <w:rPr>
          <w:b/>
          <w:color w:val="000000"/>
          <w:spacing w:val="-2"/>
        </w:rPr>
        <w:softHyphen/>
      </w:r>
      <w:r w:rsidRPr="007760CA">
        <w:rPr>
          <w:b/>
          <w:color w:val="000000"/>
          <w:spacing w:val="2"/>
        </w:rPr>
        <w:t>ема и пере</w:t>
      </w:r>
      <w:r w:rsidRPr="007760CA">
        <w:rPr>
          <w:b/>
          <w:color w:val="000000"/>
          <w:spacing w:val="2"/>
        </w:rPr>
        <w:softHyphen/>
        <w:t>дач мяча:</w:t>
      </w:r>
      <w:r w:rsidRPr="007760CA">
        <w:rPr>
          <w:color w:val="000000"/>
          <w:spacing w:val="5"/>
        </w:rPr>
        <w:t xml:space="preserve"> </w:t>
      </w:r>
      <w:r w:rsidRPr="007760CA">
        <w:rPr>
          <w:color w:val="000000"/>
        </w:rPr>
        <w:t>варианты техники приема и передач мяча</w:t>
      </w:r>
      <w:r w:rsidRPr="007760CA">
        <w:rPr>
          <w:color w:val="000000"/>
          <w:spacing w:val="5"/>
        </w:rPr>
        <w:t>.</w:t>
      </w:r>
      <w:r w:rsidRPr="007760CA">
        <w:rPr>
          <w:b/>
          <w:color w:val="000000"/>
          <w:spacing w:val="1"/>
        </w:rPr>
        <w:t xml:space="preserve"> </w:t>
      </w:r>
    </w:p>
    <w:p w:rsidR="004954FB" w:rsidRPr="007760CA" w:rsidRDefault="004954FB" w:rsidP="004954FB">
      <w:pPr>
        <w:shd w:val="clear" w:color="auto" w:fill="FFFFFF"/>
        <w:rPr>
          <w:b/>
          <w:color w:val="000000"/>
          <w:spacing w:val="-2"/>
        </w:rPr>
      </w:pPr>
      <w:r w:rsidRPr="007760CA">
        <w:rPr>
          <w:b/>
          <w:color w:val="000000"/>
          <w:spacing w:val="1"/>
        </w:rPr>
        <w:t xml:space="preserve">Техника </w:t>
      </w:r>
      <w:r w:rsidRPr="007760CA">
        <w:rPr>
          <w:b/>
          <w:color w:val="000000"/>
          <w:spacing w:val="-1"/>
        </w:rPr>
        <w:t xml:space="preserve"> </w:t>
      </w:r>
      <w:r w:rsidRPr="007760CA">
        <w:rPr>
          <w:b/>
          <w:color w:val="000000"/>
          <w:spacing w:val="5"/>
        </w:rPr>
        <w:t>по</w:t>
      </w:r>
      <w:r w:rsidRPr="007760CA">
        <w:rPr>
          <w:b/>
          <w:color w:val="000000"/>
          <w:spacing w:val="-2"/>
        </w:rPr>
        <w:t>дачи мяча:</w:t>
      </w:r>
      <w:r w:rsidRPr="007760CA">
        <w:rPr>
          <w:color w:val="000000"/>
          <w:spacing w:val="5"/>
        </w:rPr>
        <w:t xml:space="preserve"> </w:t>
      </w:r>
      <w:r w:rsidRPr="007760CA">
        <w:rPr>
          <w:color w:val="000000"/>
          <w:spacing w:val="-2"/>
        </w:rPr>
        <w:t>н</w:t>
      </w:r>
      <w:r w:rsidRPr="007760CA">
        <w:rPr>
          <w:color w:val="000000"/>
          <w:spacing w:val="-1"/>
        </w:rPr>
        <w:t>иж</w:t>
      </w:r>
      <w:r w:rsidRPr="007760CA">
        <w:rPr>
          <w:color w:val="000000"/>
          <w:spacing w:val="-1"/>
        </w:rPr>
        <w:softHyphen/>
      </w:r>
      <w:r w:rsidRPr="007760CA">
        <w:rPr>
          <w:color w:val="000000"/>
          <w:spacing w:val="3"/>
        </w:rPr>
        <w:t>няя  и верхняя прямая по</w:t>
      </w:r>
      <w:r w:rsidRPr="007760CA">
        <w:rPr>
          <w:color w:val="000000"/>
          <w:spacing w:val="3"/>
        </w:rPr>
        <w:softHyphen/>
      </w:r>
      <w:r w:rsidRPr="007760CA">
        <w:rPr>
          <w:color w:val="000000"/>
          <w:spacing w:val="4"/>
        </w:rPr>
        <w:t>дача мяча в за</w:t>
      </w:r>
      <w:r w:rsidRPr="007760CA">
        <w:rPr>
          <w:color w:val="000000"/>
          <w:spacing w:val="4"/>
        </w:rPr>
        <w:softHyphen/>
      </w:r>
      <w:r w:rsidRPr="007760CA">
        <w:rPr>
          <w:color w:val="000000"/>
          <w:spacing w:val="-2"/>
        </w:rPr>
        <w:t xml:space="preserve">данную     часть </w:t>
      </w:r>
      <w:r w:rsidRPr="007760CA">
        <w:rPr>
          <w:color w:val="000000"/>
          <w:spacing w:val="-3"/>
        </w:rPr>
        <w:t>площадки.</w:t>
      </w:r>
      <w:r w:rsidRPr="007760CA">
        <w:rPr>
          <w:b/>
          <w:color w:val="000000"/>
          <w:spacing w:val="-2"/>
        </w:rPr>
        <w:t xml:space="preserve"> </w:t>
      </w:r>
    </w:p>
    <w:p w:rsidR="004954FB" w:rsidRPr="007760CA" w:rsidRDefault="004954FB" w:rsidP="004954FB">
      <w:pPr>
        <w:shd w:val="clear" w:color="auto" w:fill="FFFFFF"/>
        <w:rPr>
          <w:b/>
          <w:color w:val="000000"/>
          <w:spacing w:val="6"/>
        </w:rPr>
      </w:pPr>
      <w:r w:rsidRPr="007760CA">
        <w:rPr>
          <w:b/>
          <w:color w:val="000000"/>
          <w:spacing w:val="-2"/>
        </w:rPr>
        <w:t xml:space="preserve">Техника прямого нападающего удара: </w:t>
      </w:r>
      <w:r w:rsidRPr="007760CA">
        <w:rPr>
          <w:color w:val="000000"/>
          <w:spacing w:val="2"/>
        </w:rPr>
        <w:t>прямой   напа</w:t>
      </w:r>
      <w:r w:rsidRPr="007760CA">
        <w:rPr>
          <w:color w:val="000000"/>
          <w:spacing w:val="2"/>
        </w:rPr>
        <w:softHyphen/>
      </w:r>
      <w:r w:rsidRPr="007760CA">
        <w:rPr>
          <w:color w:val="000000"/>
          <w:spacing w:val="-1"/>
        </w:rPr>
        <w:t xml:space="preserve">дающий     удар </w:t>
      </w:r>
      <w:r w:rsidRPr="007760CA">
        <w:rPr>
          <w:color w:val="000000"/>
          <w:spacing w:val="1"/>
        </w:rPr>
        <w:t xml:space="preserve">при  встречных </w:t>
      </w:r>
      <w:r w:rsidRPr="007760CA">
        <w:rPr>
          <w:color w:val="000000"/>
          <w:spacing w:val="-6"/>
        </w:rPr>
        <w:t>передачах.</w:t>
      </w:r>
      <w:r w:rsidRPr="007760CA">
        <w:rPr>
          <w:b/>
          <w:color w:val="000000"/>
          <w:spacing w:val="6"/>
        </w:rPr>
        <w:t xml:space="preserve"> </w:t>
      </w:r>
      <w:r w:rsidRPr="007760CA">
        <w:rPr>
          <w:color w:val="000000"/>
        </w:rPr>
        <w:t>Варианты нападающего удара через сетку</w:t>
      </w:r>
      <w:r w:rsidRPr="007760CA">
        <w:rPr>
          <w:b/>
          <w:color w:val="000000"/>
          <w:spacing w:val="6"/>
        </w:rPr>
        <w:t>.</w:t>
      </w:r>
    </w:p>
    <w:p w:rsidR="004954FB" w:rsidRPr="007760CA" w:rsidRDefault="004954FB" w:rsidP="004954FB">
      <w:pPr>
        <w:shd w:val="clear" w:color="auto" w:fill="FFFFFF"/>
        <w:rPr>
          <w:b/>
          <w:color w:val="000000"/>
          <w:spacing w:val="6"/>
        </w:rPr>
      </w:pPr>
      <w:r w:rsidRPr="007760CA">
        <w:rPr>
          <w:color w:val="000000"/>
        </w:rPr>
        <w:t>Техника защитных действий: Варианты блокирования нападающих ударов (одиночное и вдвоем), страховка</w:t>
      </w:r>
      <w:r w:rsidRPr="007760CA">
        <w:rPr>
          <w:b/>
          <w:color w:val="000000"/>
          <w:spacing w:val="6"/>
        </w:rPr>
        <w:t>.</w:t>
      </w:r>
    </w:p>
    <w:p w:rsidR="004954FB" w:rsidRPr="007760CA" w:rsidRDefault="004954FB" w:rsidP="004954FB">
      <w:pPr>
        <w:shd w:val="clear" w:color="auto" w:fill="FFFFFF"/>
        <w:rPr>
          <w:color w:val="000000"/>
          <w:spacing w:val="3"/>
        </w:rPr>
      </w:pPr>
      <w:r w:rsidRPr="007760CA">
        <w:rPr>
          <w:b/>
          <w:color w:val="000000"/>
          <w:spacing w:val="6"/>
        </w:rPr>
        <w:t xml:space="preserve">Техники </w:t>
      </w:r>
      <w:r w:rsidRPr="007760CA">
        <w:rPr>
          <w:b/>
          <w:color w:val="000000"/>
        </w:rPr>
        <w:t>владения мя</w:t>
      </w:r>
      <w:r w:rsidRPr="007760CA">
        <w:rPr>
          <w:b/>
          <w:color w:val="000000"/>
        </w:rPr>
        <w:softHyphen/>
      </w:r>
      <w:r w:rsidRPr="007760CA">
        <w:rPr>
          <w:b/>
          <w:color w:val="000000"/>
          <w:spacing w:val="4"/>
        </w:rPr>
        <w:t>чом</w:t>
      </w:r>
      <w:r w:rsidRPr="007760CA">
        <w:rPr>
          <w:color w:val="000000"/>
          <w:spacing w:val="3"/>
        </w:rPr>
        <w:t>: комбинации из освоенных элемен</w:t>
      </w:r>
      <w:r w:rsidRPr="007760CA">
        <w:rPr>
          <w:color w:val="000000"/>
          <w:spacing w:val="3"/>
        </w:rPr>
        <w:softHyphen/>
        <w:t>тов: прием, передача, удар.</w:t>
      </w:r>
    </w:p>
    <w:p w:rsidR="004954FB" w:rsidRPr="007760CA" w:rsidRDefault="004954FB" w:rsidP="004954FB">
      <w:pPr>
        <w:shd w:val="clear" w:color="auto" w:fill="FFFFFF"/>
        <w:tabs>
          <w:tab w:val="right" w:pos="10207"/>
        </w:tabs>
        <w:rPr>
          <w:b/>
          <w:color w:val="000000"/>
          <w:spacing w:val="2"/>
        </w:rPr>
      </w:pPr>
      <w:r w:rsidRPr="007760CA">
        <w:rPr>
          <w:b/>
          <w:color w:val="000000"/>
          <w:spacing w:val="3"/>
        </w:rPr>
        <w:t>Тактика иг</w:t>
      </w:r>
      <w:r w:rsidRPr="007760CA">
        <w:rPr>
          <w:b/>
          <w:color w:val="000000"/>
          <w:spacing w:val="3"/>
        </w:rPr>
        <w:softHyphen/>
      </w:r>
      <w:r w:rsidRPr="007760CA">
        <w:rPr>
          <w:b/>
          <w:color w:val="000000"/>
          <w:spacing w:val="-4"/>
        </w:rPr>
        <w:t>ры:</w:t>
      </w:r>
      <w:r w:rsidRPr="007760CA">
        <w:rPr>
          <w:color w:val="000000"/>
          <w:spacing w:val="2"/>
        </w:rPr>
        <w:t xml:space="preserve"> </w:t>
      </w:r>
      <w:r w:rsidRPr="007760CA">
        <w:rPr>
          <w:color w:val="000000"/>
        </w:rPr>
        <w:t>индивидуальные, групповые и командные тактические действия в нападении и защите</w:t>
      </w:r>
      <w:r w:rsidRPr="007760CA">
        <w:rPr>
          <w:b/>
          <w:color w:val="000000"/>
          <w:spacing w:val="2"/>
        </w:rPr>
        <w:t>.</w:t>
      </w:r>
    </w:p>
    <w:p w:rsidR="004954FB" w:rsidRPr="007760CA" w:rsidRDefault="004954FB" w:rsidP="004954FB">
      <w:pPr>
        <w:shd w:val="clear" w:color="auto" w:fill="FFFFFF"/>
        <w:tabs>
          <w:tab w:val="right" w:pos="10207"/>
        </w:tabs>
        <w:rPr>
          <w:b/>
          <w:iCs/>
          <w:color w:val="000000"/>
        </w:rPr>
      </w:pPr>
      <w:r w:rsidRPr="007760CA">
        <w:rPr>
          <w:b/>
          <w:color w:val="000000"/>
          <w:spacing w:val="2"/>
        </w:rPr>
        <w:t>Овладе</w:t>
      </w:r>
      <w:r w:rsidRPr="007760CA">
        <w:rPr>
          <w:b/>
          <w:color w:val="000000"/>
          <w:spacing w:val="2"/>
        </w:rPr>
        <w:softHyphen/>
      </w:r>
      <w:r w:rsidRPr="007760CA">
        <w:rPr>
          <w:b/>
          <w:color w:val="000000"/>
          <w:spacing w:val="9"/>
        </w:rPr>
        <w:t>ние игрой</w:t>
      </w:r>
      <w:r w:rsidRPr="007760CA">
        <w:rPr>
          <w:color w:val="000000"/>
          <w:spacing w:val="2"/>
        </w:rPr>
        <w:t xml:space="preserve">:  </w:t>
      </w:r>
      <w:r w:rsidRPr="007760CA">
        <w:rPr>
          <w:color w:val="000000"/>
        </w:rPr>
        <w:t>игра по упрощенным правилам волейбола. Игра по правилам</w:t>
      </w:r>
      <w:r w:rsidRPr="007760CA">
        <w:rPr>
          <w:b/>
          <w:iCs/>
          <w:color w:val="000000"/>
        </w:rPr>
        <w:t>.</w:t>
      </w:r>
    </w:p>
    <w:p w:rsidR="004954FB" w:rsidRDefault="004954FB" w:rsidP="002E6A06">
      <w:pPr>
        <w:suppressAutoHyphens w:val="0"/>
        <w:spacing w:after="160" w:line="259" w:lineRule="auto"/>
        <w:jc w:val="both"/>
        <w:rPr>
          <w:rFonts w:eastAsia="Calibri"/>
          <w:b/>
          <w:iCs/>
          <w:lang w:eastAsia="en-US"/>
        </w:rPr>
      </w:pPr>
    </w:p>
    <w:p w:rsidR="002E6A06" w:rsidRPr="004F24A7" w:rsidRDefault="002E6A06" w:rsidP="002E6A06">
      <w:pPr>
        <w:suppressAutoHyphens w:val="0"/>
        <w:spacing w:after="160" w:line="259" w:lineRule="auto"/>
        <w:jc w:val="both"/>
        <w:rPr>
          <w:rFonts w:eastAsia="Calibri"/>
          <w:b/>
          <w:iCs/>
          <w:lang w:eastAsia="en-US"/>
        </w:rPr>
      </w:pPr>
      <w:r w:rsidRPr="004F24A7">
        <w:rPr>
          <w:rFonts w:eastAsia="Calibri"/>
          <w:b/>
          <w:iCs/>
          <w:lang w:eastAsia="en-US"/>
        </w:rPr>
        <w:t>Резерв</w:t>
      </w:r>
      <w:r>
        <w:rPr>
          <w:rFonts w:eastAsia="Calibri"/>
          <w:b/>
          <w:iCs/>
          <w:lang w:eastAsia="en-US"/>
        </w:rPr>
        <w:t xml:space="preserve"> уроков </w:t>
      </w:r>
      <w:r w:rsidRPr="004F24A7">
        <w:rPr>
          <w:rFonts w:eastAsia="Calibri"/>
          <w:b/>
          <w:iCs/>
          <w:lang w:eastAsia="en-US"/>
        </w:rPr>
        <w:t>- 5 ч</w:t>
      </w:r>
      <w:r>
        <w:rPr>
          <w:rFonts w:eastAsia="Calibri"/>
          <w:b/>
          <w:iCs/>
          <w:lang w:eastAsia="en-US"/>
        </w:rPr>
        <w:t>асов</w:t>
      </w:r>
    </w:p>
    <w:p w:rsidR="00B5774C" w:rsidRDefault="00B5774C" w:rsidP="002E6A06">
      <w:pPr>
        <w:rPr>
          <w:b/>
          <w:sz w:val="28"/>
          <w:szCs w:val="28"/>
        </w:rPr>
      </w:pPr>
    </w:p>
    <w:p w:rsidR="00C64682" w:rsidRDefault="00C64682" w:rsidP="003E33EE">
      <w:pPr>
        <w:jc w:val="center"/>
        <w:rPr>
          <w:b/>
          <w:sz w:val="28"/>
          <w:szCs w:val="28"/>
        </w:rPr>
      </w:pPr>
    </w:p>
    <w:p w:rsidR="00C64682" w:rsidRDefault="00C64682" w:rsidP="003E33EE">
      <w:pPr>
        <w:jc w:val="center"/>
        <w:rPr>
          <w:b/>
          <w:sz w:val="28"/>
          <w:szCs w:val="28"/>
        </w:rPr>
      </w:pPr>
    </w:p>
    <w:p w:rsidR="00C64682" w:rsidRDefault="00C64682" w:rsidP="003E33EE">
      <w:pPr>
        <w:jc w:val="center"/>
        <w:rPr>
          <w:b/>
          <w:sz w:val="28"/>
          <w:szCs w:val="28"/>
        </w:rPr>
      </w:pPr>
    </w:p>
    <w:p w:rsidR="00C64682" w:rsidRDefault="00C64682" w:rsidP="003E33EE">
      <w:pPr>
        <w:jc w:val="center"/>
        <w:rPr>
          <w:b/>
          <w:sz w:val="28"/>
          <w:szCs w:val="28"/>
        </w:rPr>
      </w:pPr>
    </w:p>
    <w:p w:rsidR="00C64682" w:rsidRDefault="00C64682" w:rsidP="003E33EE">
      <w:pPr>
        <w:jc w:val="center"/>
        <w:rPr>
          <w:b/>
          <w:sz w:val="28"/>
          <w:szCs w:val="28"/>
        </w:rPr>
      </w:pPr>
    </w:p>
    <w:p w:rsidR="002F158D" w:rsidRDefault="002F158D" w:rsidP="004A48CA">
      <w:pPr>
        <w:rPr>
          <w:b/>
          <w:sz w:val="28"/>
          <w:szCs w:val="28"/>
        </w:rPr>
      </w:pPr>
    </w:p>
    <w:p w:rsidR="002F158D" w:rsidRDefault="002F158D" w:rsidP="003E33EE">
      <w:pPr>
        <w:jc w:val="center"/>
        <w:rPr>
          <w:b/>
          <w:sz w:val="28"/>
          <w:szCs w:val="28"/>
        </w:rPr>
      </w:pPr>
    </w:p>
    <w:p w:rsidR="002F158D" w:rsidRDefault="002F158D" w:rsidP="003E33EE">
      <w:pPr>
        <w:jc w:val="center"/>
        <w:rPr>
          <w:b/>
          <w:sz w:val="28"/>
          <w:szCs w:val="28"/>
        </w:rPr>
      </w:pPr>
    </w:p>
    <w:p w:rsidR="002B1DA0" w:rsidRDefault="002B1DA0" w:rsidP="003E33EE">
      <w:pPr>
        <w:jc w:val="center"/>
        <w:rPr>
          <w:b/>
          <w:sz w:val="28"/>
          <w:szCs w:val="28"/>
        </w:rPr>
      </w:pPr>
    </w:p>
    <w:p w:rsidR="002B1DA0" w:rsidRDefault="002B1DA0" w:rsidP="003E33EE">
      <w:pPr>
        <w:jc w:val="center"/>
        <w:rPr>
          <w:b/>
          <w:sz w:val="28"/>
          <w:szCs w:val="28"/>
        </w:rPr>
      </w:pPr>
    </w:p>
    <w:p w:rsidR="002B1DA0" w:rsidRDefault="002B1DA0" w:rsidP="003E33EE">
      <w:pPr>
        <w:jc w:val="center"/>
        <w:rPr>
          <w:b/>
          <w:sz w:val="28"/>
          <w:szCs w:val="28"/>
        </w:rPr>
      </w:pPr>
    </w:p>
    <w:p w:rsidR="002B1DA0" w:rsidRDefault="002B1DA0" w:rsidP="003E33EE">
      <w:pPr>
        <w:jc w:val="center"/>
        <w:rPr>
          <w:b/>
          <w:sz w:val="28"/>
          <w:szCs w:val="28"/>
        </w:rPr>
      </w:pPr>
    </w:p>
    <w:p w:rsidR="00D20B19" w:rsidRDefault="00D20B19" w:rsidP="003E33EE">
      <w:pPr>
        <w:jc w:val="center"/>
        <w:rPr>
          <w:b/>
          <w:sz w:val="28"/>
          <w:szCs w:val="28"/>
        </w:rPr>
      </w:pPr>
    </w:p>
    <w:p w:rsidR="00C660AD" w:rsidRDefault="00C660AD" w:rsidP="003E33EE">
      <w:pPr>
        <w:jc w:val="center"/>
        <w:rPr>
          <w:b/>
          <w:sz w:val="28"/>
          <w:szCs w:val="28"/>
        </w:rPr>
      </w:pPr>
    </w:p>
    <w:p w:rsidR="003E33EE" w:rsidRPr="004C6C3D" w:rsidRDefault="004620B1" w:rsidP="003E3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</w:t>
      </w:r>
      <w:r w:rsidR="003E33EE" w:rsidRPr="004C6C3D">
        <w:rPr>
          <w:b/>
          <w:sz w:val="28"/>
          <w:szCs w:val="28"/>
        </w:rPr>
        <w:t>Кал</w:t>
      </w:r>
      <w:r w:rsidR="004E223F" w:rsidRPr="004C6C3D">
        <w:rPr>
          <w:b/>
          <w:sz w:val="28"/>
          <w:szCs w:val="28"/>
        </w:rPr>
        <w:t>е</w:t>
      </w:r>
      <w:r w:rsidR="003E33EE" w:rsidRPr="004C6C3D">
        <w:rPr>
          <w:b/>
          <w:sz w:val="28"/>
          <w:szCs w:val="28"/>
        </w:rPr>
        <w:t>ндарно</w:t>
      </w:r>
      <w:r w:rsidR="004E223F" w:rsidRPr="004C6C3D">
        <w:rPr>
          <w:b/>
          <w:sz w:val="28"/>
          <w:szCs w:val="28"/>
        </w:rPr>
        <w:t xml:space="preserve"> </w:t>
      </w:r>
      <w:r w:rsidR="003E33EE" w:rsidRPr="004C6C3D">
        <w:rPr>
          <w:b/>
          <w:sz w:val="28"/>
          <w:szCs w:val="28"/>
        </w:rPr>
        <w:t>-</w:t>
      </w:r>
      <w:r w:rsidR="004E223F" w:rsidRPr="004C6C3D">
        <w:rPr>
          <w:b/>
          <w:sz w:val="28"/>
          <w:szCs w:val="28"/>
        </w:rPr>
        <w:t xml:space="preserve"> </w:t>
      </w:r>
      <w:r w:rsidR="003E33EE" w:rsidRPr="004C6C3D">
        <w:rPr>
          <w:b/>
          <w:sz w:val="28"/>
          <w:szCs w:val="28"/>
        </w:rPr>
        <w:t>тематическое планирование</w:t>
      </w:r>
      <w:r w:rsidR="00B5774C">
        <w:rPr>
          <w:b/>
          <w:sz w:val="28"/>
          <w:szCs w:val="28"/>
        </w:rPr>
        <w:t>.</w:t>
      </w:r>
    </w:p>
    <w:p w:rsidR="003E33EE" w:rsidRDefault="003E33EE" w:rsidP="003E33EE">
      <w:pPr>
        <w:jc w:val="center"/>
        <w:rPr>
          <w:b/>
          <w:sz w:val="36"/>
          <w:szCs w:val="36"/>
        </w:rPr>
      </w:pPr>
    </w:p>
    <w:tbl>
      <w:tblPr>
        <w:tblW w:w="221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5"/>
        <w:gridCol w:w="7408"/>
        <w:gridCol w:w="990"/>
        <w:gridCol w:w="4392"/>
        <w:gridCol w:w="821"/>
        <w:gridCol w:w="903"/>
        <w:gridCol w:w="1259"/>
        <w:gridCol w:w="4908"/>
        <w:gridCol w:w="903"/>
      </w:tblGrid>
      <w:tr w:rsidR="0068506F" w:rsidRPr="00E87B97" w:rsidTr="009D2D40">
        <w:trPr>
          <w:gridAfter w:val="3"/>
          <w:wAfter w:w="7070" w:type="dxa"/>
          <w:trHeight w:val="5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06F" w:rsidRPr="0094669A" w:rsidRDefault="0068506F" w:rsidP="009E35FC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4669A">
              <w:rPr>
                <w:rFonts w:eastAsia="Calibri"/>
                <w:b/>
                <w:color w:val="000000" w:themeColor="text1"/>
                <w:lang w:eastAsia="en-US"/>
              </w:rPr>
              <w:t>№</w:t>
            </w:r>
          </w:p>
        </w:tc>
        <w:tc>
          <w:tcPr>
            <w:tcW w:w="7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06F" w:rsidRPr="008026BA" w:rsidRDefault="0068506F" w:rsidP="009E35FC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8026BA">
              <w:rPr>
                <w:rFonts w:eastAsia="Calibri"/>
                <w:b/>
                <w:color w:val="000000" w:themeColor="text1"/>
                <w:lang w:eastAsia="en-US"/>
              </w:rPr>
              <w:t>Тема урока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06F" w:rsidRPr="005F7A4A" w:rsidRDefault="0068506F" w:rsidP="009E35FC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F7A4A">
              <w:rPr>
                <w:rFonts w:eastAsia="Calibri"/>
                <w:b/>
                <w:color w:val="000000" w:themeColor="text1"/>
                <w:lang w:eastAsia="en-US"/>
              </w:rPr>
              <w:t>Кол-во часов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6F" w:rsidRPr="008026BA" w:rsidRDefault="0068506F" w:rsidP="009E35FC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8026BA">
              <w:rPr>
                <w:rFonts w:eastAsia="Calibri"/>
                <w:b/>
                <w:color w:val="000000" w:themeColor="text1"/>
                <w:lang w:eastAsia="en-US"/>
              </w:rPr>
              <w:t>Характеристика деятельности ученика.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06F" w:rsidRPr="00D01E91" w:rsidRDefault="0068506F" w:rsidP="009E35FC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 w:themeColor="text1"/>
                <w:lang w:eastAsia="ru-RU"/>
              </w:rPr>
              <w:t>10</w:t>
            </w:r>
          </w:p>
          <w:p w:rsidR="0068506F" w:rsidRPr="00D01E91" w:rsidRDefault="0068506F" w:rsidP="009E35FC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D01E91">
              <w:rPr>
                <w:b/>
                <w:bCs/>
                <w:color w:val="000000" w:themeColor="text1"/>
                <w:lang w:eastAsia="ru-RU"/>
              </w:rPr>
              <w:t>класс</w:t>
            </w:r>
          </w:p>
        </w:tc>
      </w:tr>
      <w:tr w:rsidR="0068506F" w:rsidRPr="00E87B97" w:rsidTr="009D2D40">
        <w:trPr>
          <w:gridAfter w:val="3"/>
          <w:wAfter w:w="7070" w:type="dxa"/>
          <w:trHeight w:val="31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06F" w:rsidRPr="00E87B97" w:rsidRDefault="0068506F" w:rsidP="00E87B9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87B9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6F" w:rsidRPr="00E87B97" w:rsidRDefault="0068506F" w:rsidP="00D553A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 xml:space="preserve">1 </w:t>
            </w:r>
            <w:r w:rsidR="00D553A7">
              <w:rPr>
                <w:rFonts w:eastAsia="Calibri"/>
                <w:b/>
                <w:color w:val="000000" w:themeColor="text1"/>
                <w:lang w:eastAsia="en-US"/>
              </w:rPr>
              <w:t xml:space="preserve">полугодие – 47 часов 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06F" w:rsidRPr="00E87B97" w:rsidRDefault="0068506F" w:rsidP="00BD17D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06F" w:rsidRPr="00A61869" w:rsidRDefault="0068506F" w:rsidP="00034F5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61869">
              <w:rPr>
                <w:b/>
                <w:bCs/>
                <w:sz w:val="18"/>
                <w:szCs w:val="18"/>
                <w:lang w:eastAsia="ru-RU"/>
              </w:rPr>
              <w:t>План.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06F" w:rsidRPr="00A61869" w:rsidRDefault="0068506F" w:rsidP="00034F5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61869">
              <w:rPr>
                <w:b/>
                <w:bCs/>
                <w:sz w:val="18"/>
                <w:szCs w:val="18"/>
                <w:lang w:eastAsia="ru-RU"/>
              </w:rPr>
              <w:t>Фактич.</w:t>
            </w:r>
          </w:p>
        </w:tc>
      </w:tr>
      <w:tr w:rsidR="00224FF5" w:rsidRPr="00E87B97" w:rsidTr="009D2D40">
        <w:trPr>
          <w:gridAfter w:val="3"/>
          <w:wAfter w:w="7070" w:type="dxa"/>
          <w:trHeight w:val="31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FF5" w:rsidRPr="00E87B97" w:rsidRDefault="00224FF5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  <w:tc>
          <w:tcPr>
            <w:tcW w:w="12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4FF5" w:rsidRPr="00E87B97" w:rsidRDefault="00224FF5" w:rsidP="00EE65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4FF5">
              <w:rPr>
                <w:b/>
                <w:bCs/>
                <w:i/>
                <w:lang w:eastAsia="ru-RU"/>
              </w:rPr>
              <w:t>Легкая атлетика 11часов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FF5" w:rsidRPr="00E87B97" w:rsidRDefault="00224FF5" w:rsidP="00E87B97">
            <w:pPr>
              <w:suppressAutoHyphens w:val="0"/>
              <w:jc w:val="center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FF5" w:rsidRPr="00E87B97" w:rsidRDefault="00224FF5" w:rsidP="00E87B97">
            <w:pPr>
              <w:suppressAutoHyphens w:val="0"/>
              <w:jc w:val="center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BD17DA" w:rsidRPr="00A07F4C" w:rsidTr="009D2D40">
        <w:trPr>
          <w:gridAfter w:val="3"/>
          <w:wAfter w:w="7070" w:type="dxa"/>
          <w:trHeight w:val="31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7DA" w:rsidRPr="00A07F4C" w:rsidRDefault="00BD17DA" w:rsidP="00E87B97">
            <w:pPr>
              <w:suppressAutoHyphens w:val="0"/>
              <w:rPr>
                <w:lang w:eastAsia="ru-RU"/>
              </w:rPr>
            </w:pPr>
            <w:r w:rsidRPr="00A07F4C">
              <w:rPr>
                <w:lang w:eastAsia="ru-RU"/>
              </w:rPr>
              <w:t> 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17DA" w:rsidRPr="00A07F4C" w:rsidRDefault="00BD17DA" w:rsidP="00E87B9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A07F4C">
              <w:rPr>
                <w:b/>
                <w:bCs/>
                <w:i/>
                <w:iCs/>
                <w:lang w:eastAsia="ru-RU"/>
              </w:rPr>
              <w:t>Спринтерский бег.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DA" w:rsidRPr="00A07F4C" w:rsidRDefault="00BD17DA" w:rsidP="00E87B97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DA" w:rsidRPr="00A07F4C" w:rsidRDefault="00BD17DA" w:rsidP="00BD17DA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7DA" w:rsidRPr="00A07F4C" w:rsidRDefault="00BD17DA" w:rsidP="00E87B97">
            <w:pPr>
              <w:suppressAutoHyphens w:val="0"/>
              <w:jc w:val="center"/>
              <w:rPr>
                <w:lang w:eastAsia="ru-RU"/>
              </w:rPr>
            </w:pPr>
            <w:r w:rsidRPr="00A07F4C">
              <w:rPr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7DA" w:rsidRPr="00A07F4C" w:rsidRDefault="00BD17DA" w:rsidP="00E87B97">
            <w:pPr>
              <w:suppressAutoHyphens w:val="0"/>
              <w:jc w:val="center"/>
              <w:rPr>
                <w:lang w:eastAsia="ru-RU"/>
              </w:rPr>
            </w:pPr>
            <w:r w:rsidRPr="00A07F4C">
              <w:rPr>
                <w:lang w:eastAsia="ru-RU"/>
              </w:rPr>
              <w:t> </w:t>
            </w:r>
          </w:p>
        </w:tc>
      </w:tr>
      <w:tr w:rsidR="00A07F4C" w:rsidRPr="00A75770" w:rsidTr="009D2D40">
        <w:trPr>
          <w:gridAfter w:val="3"/>
          <w:wAfter w:w="7070" w:type="dxa"/>
          <w:trHeight w:val="787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F4C" w:rsidRPr="00A75770" w:rsidRDefault="00A07F4C" w:rsidP="00E87B97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A75770">
              <w:rPr>
                <w:b/>
                <w:i/>
                <w:color w:val="000000" w:themeColor="text1"/>
                <w:lang w:eastAsia="ru-RU"/>
              </w:rPr>
              <w:t>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F4C" w:rsidRPr="00A75770" w:rsidRDefault="00AF5A4F" w:rsidP="00CF1783">
            <w:pPr>
              <w:suppressAutoHyphens w:val="0"/>
              <w:rPr>
                <w:color w:val="000000" w:themeColor="text1"/>
                <w:lang w:eastAsia="ru-RU"/>
              </w:rPr>
            </w:pPr>
            <w:r w:rsidRPr="00A75770">
              <w:rPr>
                <w:color w:val="000000" w:themeColor="text1"/>
                <w:lang w:eastAsia="ru-RU"/>
              </w:rPr>
              <w:t>Олимпийские игры. Олимпийское движение в России.</w:t>
            </w:r>
            <w:r w:rsidR="00A07F4C" w:rsidRPr="00A75770">
              <w:rPr>
                <w:color w:val="000000" w:themeColor="text1"/>
                <w:lang w:eastAsia="ru-RU"/>
              </w:rPr>
              <w:t xml:space="preserve"> Инструктаж по ТБ. Низкий старт (60м).  Стартовый разгон. Бег по дистанции (70-90 м). Бег на результат (60 м).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E9E" w:rsidRDefault="00295E9E" w:rsidP="00A07F4C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A07F4C" w:rsidRPr="00A75770" w:rsidRDefault="00A07F4C" w:rsidP="00A07F4C">
            <w:pPr>
              <w:jc w:val="center"/>
              <w:rPr>
                <w:color w:val="000000" w:themeColor="text1"/>
              </w:rPr>
            </w:pPr>
            <w:r w:rsidRPr="00A75770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7F4C" w:rsidRPr="00A75770" w:rsidRDefault="00A07F4C" w:rsidP="00E03A1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</w:rPr>
            </w:pPr>
            <w:r w:rsidRPr="00A7577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  <w:t>Научиться:</w:t>
            </w:r>
            <w:r w:rsidRPr="00A7577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757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бегать с максимальной скоростью с низкого старта </w:t>
            </w:r>
            <w:r w:rsidRPr="00A75770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(100 м); </w:t>
            </w:r>
            <w:r w:rsidRPr="00A75770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</w:rPr>
              <w:t>технике низкого старта; описывать технику выполнения беговых упражнений; осваивать ее самостоятельно.</w:t>
            </w:r>
          </w:p>
          <w:p w:rsidR="00A07F4C" w:rsidRPr="00A75770" w:rsidRDefault="00A07F4C" w:rsidP="00E03A1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</w:rPr>
            </w:pPr>
            <w:r w:rsidRPr="00A7577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  <w:t>Усвоить</w:t>
            </w:r>
            <w:r w:rsidRPr="00A75770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</w:rPr>
              <w:t xml:space="preserve"> специальные беговые упражнения.</w:t>
            </w:r>
          </w:p>
          <w:p w:rsidR="00A07F4C" w:rsidRPr="00A75770" w:rsidRDefault="00A07F4C" w:rsidP="00E87B97">
            <w:pPr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381" w:rsidRDefault="004F3381" w:rsidP="00C01D4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07F4C" w:rsidRPr="00A75770" w:rsidRDefault="004F3381" w:rsidP="00C01D41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  <w:r w:rsidR="00A07F4C" w:rsidRPr="00A75770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F4C" w:rsidRPr="00A75770" w:rsidRDefault="00A07F4C" w:rsidP="00E87B97">
            <w:pPr>
              <w:suppressAutoHyphens w:val="0"/>
              <w:rPr>
                <w:color w:val="000000" w:themeColor="text1"/>
                <w:lang w:eastAsia="ru-RU"/>
              </w:rPr>
            </w:pPr>
            <w:r w:rsidRPr="00A75770">
              <w:rPr>
                <w:color w:val="000000" w:themeColor="text1"/>
                <w:lang w:eastAsia="ru-RU"/>
              </w:rPr>
              <w:t> </w:t>
            </w:r>
          </w:p>
        </w:tc>
      </w:tr>
      <w:tr w:rsidR="00A07F4C" w:rsidRPr="00A75770" w:rsidTr="009D2D40">
        <w:trPr>
          <w:gridAfter w:val="3"/>
          <w:wAfter w:w="7070" w:type="dxa"/>
          <w:trHeight w:val="699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F4C" w:rsidRPr="00A75770" w:rsidRDefault="00A07F4C" w:rsidP="00E87B97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A75770">
              <w:rPr>
                <w:b/>
                <w:i/>
                <w:color w:val="000000" w:themeColor="text1"/>
                <w:lang w:eastAsia="ru-RU"/>
              </w:rPr>
              <w:t>2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F4C" w:rsidRPr="00A75770" w:rsidRDefault="00A07F4C" w:rsidP="004C6C3D">
            <w:pPr>
              <w:suppressAutoHyphens w:val="0"/>
              <w:rPr>
                <w:color w:val="000000" w:themeColor="text1"/>
                <w:lang w:eastAsia="ru-RU"/>
              </w:rPr>
            </w:pPr>
            <w:r w:rsidRPr="00A75770">
              <w:rPr>
                <w:color w:val="000000" w:themeColor="text1"/>
                <w:lang w:eastAsia="ru-RU"/>
              </w:rPr>
              <w:t xml:space="preserve">Низкий старт (30м). Бег по дистанции (70-90 м). </w:t>
            </w:r>
            <w:proofErr w:type="gramStart"/>
            <w:r w:rsidRPr="00A75770">
              <w:rPr>
                <w:color w:val="000000" w:themeColor="text1"/>
                <w:lang w:eastAsia="ru-RU"/>
              </w:rPr>
              <w:t>результат  Эстафетный</w:t>
            </w:r>
            <w:proofErr w:type="gramEnd"/>
            <w:r w:rsidRPr="00A75770">
              <w:rPr>
                <w:color w:val="000000" w:themeColor="text1"/>
                <w:lang w:eastAsia="ru-RU"/>
              </w:rPr>
              <w:t xml:space="preserve"> бег.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E9E" w:rsidRDefault="00295E9E" w:rsidP="00A07F4C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A07F4C" w:rsidRPr="00A75770" w:rsidRDefault="00A07F4C" w:rsidP="00A07F4C">
            <w:pPr>
              <w:jc w:val="center"/>
              <w:rPr>
                <w:color w:val="000000" w:themeColor="text1"/>
              </w:rPr>
            </w:pPr>
            <w:r w:rsidRPr="00A75770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F4C" w:rsidRPr="00A75770" w:rsidRDefault="00A07F4C" w:rsidP="00E87B97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381" w:rsidRDefault="004F3381" w:rsidP="00C01D4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07F4C" w:rsidRPr="00A75770" w:rsidRDefault="004F3381" w:rsidP="00C01D41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  <w:r w:rsidR="00A07F4C" w:rsidRPr="00A75770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F4C" w:rsidRPr="00A75770" w:rsidRDefault="00A07F4C" w:rsidP="00E87B97">
            <w:pPr>
              <w:suppressAutoHyphens w:val="0"/>
              <w:rPr>
                <w:color w:val="000000" w:themeColor="text1"/>
                <w:lang w:eastAsia="ru-RU"/>
              </w:rPr>
            </w:pPr>
            <w:r w:rsidRPr="00A75770">
              <w:rPr>
                <w:color w:val="000000" w:themeColor="text1"/>
                <w:lang w:eastAsia="ru-RU"/>
              </w:rPr>
              <w:t> </w:t>
            </w:r>
          </w:p>
        </w:tc>
      </w:tr>
      <w:tr w:rsidR="00A07F4C" w:rsidRPr="00A75770" w:rsidTr="009D2D40">
        <w:trPr>
          <w:gridAfter w:val="3"/>
          <w:wAfter w:w="7070" w:type="dxa"/>
          <w:trHeight w:val="69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F4C" w:rsidRPr="00A75770" w:rsidRDefault="00A07F4C" w:rsidP="00E87B97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A75770">
              <w:rPr>
                <w:b/>
                <w:i/>
                <w:color w:val="000000" w:themeColor="text1"/>
                <w:lang w:eastAsia="ru-RU"/>
              </w:rPr>
              <w:t>3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F4C" w:rsidRPr="00A75770" w:rsidRDefault="00A07F4C" w:rsidP="00CF1783">
            <w:pPr>
              <w:suppressAutoHyphens w:val="0"/>
              <w:rPr>
                <w:color w:val="000000" w:themeColor="text1"/>
                <w:lang w:eastAsia="ru-RU"/>
              </w:rPr>
            </w:pPr>
            <w:r w:rsidRPr="00A75770">
              <w:rPr>
                <w:color w:val="000000" w:themeColor="text1"/>
                <w:lang w:eastAsia="ru-RU"/>
              </w:rPr>
              <w:t>Низкий старт (60м). Бег по дистанции (70-90 м). Финиширование. Эстафетный бег. СБУ. Развитие скоростных качеств.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E9E" w:rsidRDefault="00295E9E" w:rsidP="00A07F4C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A07F4C" w:rsidRPr="00A75770" w:rsidRDefault="00A07F4C" w:rsidP="00A07F4C">
            <w:pPr>
              <w:jc w:val="center"/>
              <w:rPr>
                <w:color w:val="000000" w:themeColor="text1"/>
              </w:rPr>
            </w:pPr>
            <w:r w:rsidRPr="00A75770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F4C" w:rsidRPr="00A75770" w:rsidRDefault="00A07F4C" w:rsidP="00E87B97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381" w:rsidRDefault="004F3381" w:rsidP="00C01D4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07F4C" w:rsidRPr="00A75770" w:rsidRDefault="004F3381" w:rsidP="00C01D41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  <w:r w:rsidR="00A07F4C" w:rsidRPr="00A75770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F4C" w:rsidRPr="00A75770" w:rsidRDefault="00A07F4C" w:rsidP="00E87B97">
            <w:pPr>
              <w:suppressAutoHyphens w:val="0"/>
              <w:rPr>
                <w:color w:val="000000" w:themeColor="text1"/>
                <w:lang w:eastAsia="ru-RU"/>
              </w:rPr>
            </w:pPr>
            <w:r w:rsidRPr="00A75770">
              <w:rPr>
                <w:color w:val="000000" w:themeColor="text1"/>
                <w:lang w:eastAsia="ru-RU"/>
              </w:rPr>
              <w:t> </w:t>
            </w:r>
          </w:p>
        </w:tc>
      </w:tr>
      <w:tr w:rsidR="00A07F4C" w:rsidRPr="00A75770" w:rsidTr="009D2D40">
        <w:trPr>
          <w:gridAfter w:val="3"/>
          <w:wAfter w:w="7070" w:type="dxa"/>
          <w:trHeight w:val="562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F4C" w:rsidRPr="00A75770" w:rsidRDefault="00A07F4C" w:rsidP="00E87B97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A75770">
              <w:rPr>
                <w:b/>
                <w:i/>
                <w:color w:val="000000" w:themeColor="text1"/>
                <w:lang w:eastAsia="ru-RU"/>
              </w:rPr>
              <w:t>4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F4C" w:rsidRPr="00A75770" w:rsidRDefault="00A07F4C" w:rsidP="00CF1783">
            <w:pPr>
              <w:suppressAutoHyphens w:val="0"/>
              <w:rPr>
                <w:color w:val="000000" w:themeColor="text1"/>
                <w:lang w:eastAsia="ru-RU"/>
              </w:rPr>
            </w:pPr>
            <w:r w:rsidRPr="00A75770">
              <w:rPr>
                <w:color w:val="000000" w:themeColor="text1"/>
                <w:lang w:eastAsia="ru-RU"/>
              </w:rPr>
              <w:t xml:space="preserve">Низкий старт (60 м). Бег по дистанции (70-90 м). Финиширование. Эстафетный бег.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381" w:rsidRDefault="004F3381" w:rsidP="00A07F4C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A07F4C" w:rsidRPr="00A75770" w:rsidRDefault="00A07F4C" w:rsidP="00A07F4C">
            <w:pPr>
              <w:jc w:val="center"/>
              <w:rPr>
                <w:color w:val="000000" w:themeColor="text1"/>
              </w:rPr>
            </w:pPr>
            <w:r w:rsidRPr="00A75770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F4C" w:rsidRPr="00A75770" w:rsidRDefault="00A07F4C" w:rsidP="00E87B97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381" w:rsidRDefault="004F3381" w:rsidP="00C01D4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07F4C" w:rsidRPr="00A75770" w:rsidRDefault="004F3381" w:rsidP="00C01D41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  <w:r w:rsidR="00A07F4C" w:rsidRPr="00A75770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F4C" w:rsidRPr="00A75770" w:rsidRDefault="00A07F4C" w:rsidP="00E87B97">
            <w:pPr>
              <w:suppressAutoHyphens w:val="0"/>
              <w:rPr>
                <w:color w:val="000000" w:themeColor="text1"/>
                <w:lang w:eastAsia="ru-RU"/>
              </w:rPr>
            </w:pPr>
            <w:r w:rsidRPr="00A75770">
              <w:rPr>
                <w:color w:val="000000" w:themeColor="text1"/>
                <w:lang w:eastAsia="ru-RU"/>
              </w:rPr>
              <w:t> </w:t>
            </w:r>
          </w:p>
        </w:tc>
      </w:tr>
      <w:tr w:rsidR="00A07F4C" w:rsidRPr="00A75770" w:rsidTr="009D2D40">
        <w:trPr>
          <w:gridAfter w:val="3"/>
          <w:wAfter w:w="7070" w:type="dxa"/>
          <w:trHeight w:val="63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F4C" w:rsidRPr="00A75770" w:rsidRDefault="00A07F4C" w:rsidP="00E87B97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A75770">
              <w:rPr>
                <w:b/>
                <w:i/>
                <w:color w:val="000000" w:themeColor="text1"/>
                <w:lang w:eastAsia="ru-RU"/>
              </w:rPr>
              <w:t>5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F4C" w:rsidRPr="00A75770" w:rsidRDefault="00A07F4C" w:rsidP="00E87B97">
            <w:pPr>
              <w:suppressAutoHyphens w:val="0"/>
              <w:rPr>
                <w:color w:val="000000" w:themeColor="text1"/>
                <w:lang w:eastAsia="ru-RU"/>
              </w:rPr>
            </w:pPr>
            <w:r w:rsidRPr="00A75770">
              <w:rPr>
                <w:color w:val="000000" w:themeColor="text1"/>
                <w:lang w:eastAsia="ru-RU"/>
              </w:rPr>
              <w:t>Бег на результат (100м). Развитие скоростных качеств. Эстафетный бег.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E9E" w:rsidRDefault="00295E9E" w:rsidP="00A07F4C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A07F4C" w:rsidRPr="00A75770" w:rsidRDefault="00A07F4C" w:rsidP="00A07F4C">
            <w:pPr>
              <w:jc w:val="center"/>
              <w:rPr>
                <w:color w:val="000000" w:themeColor="text1"/>
              </w:rPr>
            </w:pPr>
            <w:r w:rsidRPr="00A75770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F4C" w:rsidRPr="00A75770" w:rsidRDefault="00A07F4C" w:rsidP="00E87B97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381" w:rsidRDefault="004F3381" w:rsidP="00C01D4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07F4C" w:rsidRPr="00A75770" w:rsidRDefault="004F3381" w:rsidP="00C01D41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  <w:r w:rsidR="00A07F4C" w:rsidRPr="00A75770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F4C" w:rsidRPr="00A75770" w:rsidRDefault="00A07F4C" w:rsidP="00E87B97">
            <w:pPr>
              <w:suppressAutoHyphens w:val="0"/>
              <w:rPr>
                <w:color w:val="000000" w:themeColor="text1"/>
                <w:lang w:eastAsia="ru-RU"/>
              </w:rPr>
            </w:pPr>
            <w:r w:rsidRPr="00A75770">
              <w:rPr>
                <w:color w:val="000000" w:themeColor="text1"/>
                <w:lang w:eastAsia="ru-RU"/>
              </w:rPr>
              <w:t> </w:t>
            </w:r>
          </w:p>
        </w:tc>
      </w:tr>
      <w:tr w:rsidR="00867E40" w:rsidRPr="00A75770" w:rsidTr="009D2D40">
        <w:trPr>
          <w:gridAfter w:val="3"/>
          <w:wAfter w:w="7070" w:type="dxa"/>
          <w:trHeight w:val="31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E40" w:rsidRPr="00A75770" w:rsidRDefault="00867E40" w:rsidP="002B1DA0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E40" w:rsidRPr="00A75770" w:rsidRDefault="00867E40" w:rsidP="002B1DA0">
            <w:pPr>
              <w:suppressAutoHyphens w:val="0"/>
              <w:jc w:val="center"/>
              <w:rPr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A75770">
              <w:rPr>
                <w:b/>
                <w:bCs/>
                <w:i/>
                <w:iCs/>
                <w:color w:val="000000" w:themeColor="text1"/>
                <w:lang w:eastAsia="ru-RU"/>
              </w:rPr>
              <w:t>Прыжок в длину.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E40" w:rsidRPr="00A75770" w:rsidRDefault="00867E40" w:rsidP="002B1DA0">
            <w:pPr>
              <w:suppressAutoHyphens w:val="0"/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40" w:rsidRPr="00A75770" w:rsidRDefault="00867E40" w:rsidP="002B1DA0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E40" w:rsidRPr="00A75770" w:rsidRDefault="00867E40" w:rsidP="00C01D41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E40" w:rsidRPr="00A75770" w:rsidRDefault="00867E40" w:rsidP="002B1DA0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6D7BF7" w:rsidRPr="00A75770" w:rsidTr="009D2D40">
        <w:trPr>
          <w:gridAfter w:val="3"/>
          <w:wAfter w:w="7070" w:type="dxa"/>
          <w:trHeight w:val="58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BF7" w:rsidRPr="00A75770" w:rsidRDefault="006D7BF7" w:rsidP="00E87B97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A75770">
              <w:rPr>
                <w:b/>
                <w:i/>
                <w:color w:val="000000" w:themeColor="text1"/>
                <w:lang w:eastAsia="ru-RU"/>
              </w:rPr>
              <w:t>6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BF7" w:rsidRPr="00A75770" w:rsidRDefault="006D7BF7" w:rsidP="004C6C3D">
            <w:pPr>
              <w:suppressAutoHyphens w:val="0"/>
              <w:rPr>
                <w:color w:val="000000" w:themeColor="text1"/>
                <w:lang w:eastAsia="ru-RU"/>
              </w:rPr>
            </w:pPr>
            <w:r w:rsidRPr="00A75770">
              <w:rPr>
                <w:color w:val="000000" w:themeColor="text1"/>
                <w:lang w:eastAsia="ru-RU"/>
              </w:rPr>
              <w:t xml:space="preserve">Прыжок в длину способом "прогнувшись" с 13-15 шагов разбега. Отталкивание. Челночный бег.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381" w:rsidRDefault="004F3381" w:rsidP="00A07F4C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6D7BF7" w:rsidRPr="00A75770" w:rsidRDefault="006D7BF7" w:rsidP="00A07F4C">
            <w:pPr>
              <w:jc w:val="center"/>
              <w:rPr>
                <w:color w:val="000000" w:themeColor="text1"/>
              </w:rPr>
            </w:pPr>
            <w:r w:rsidRPr="00A75770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BF7" w:rsidRPr="00A75770" w:rsidRDefault="006D7BF7" w:rsidP="00E03A1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A7577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Научиться </w:t>
            </w:r>
            <w:r w:rsidRPr="00A7577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качественно, выполнять прыжок в длину способом «прогнувшись с 13-15 шагов разбега; развитию скоростно-силовых качеств;</w:t>
            </w:r>
          </w:p>
          <w:p w:rsidR="006D7BF7" w:rsidRPr="00A75770" w:rsidRDefault="006D7BF7" w:rsidP="00E03A1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75770">
              <w:rPr>
                <w:rFonts w:ascii="Times New Roman" w:hAnsi="Times New Roman" w:cs="Times New Roman"/>
                <w:color w:val="000000" w:themeColor="text1"/>
              </w:rPr>
              <w:t>описывать технику выполнения прыжковых упражнений (прыжка в длину с разбега).</w:t>
            </w:r>
          </w:p>
          <w:p w:rsidR="006D7BF7" w:rsidRPr="00A75770" w:rsidRDefault="006D7BF7" w:rsidP="00E03A1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7577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Знать </w:t>
            </w:r>
            <w:r w:rsidRPr="00A7577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правила соревнований по прыжкам в длину.</w:t>
            </w:r>
          </w:p>
          <w:p w:rsidR="006D7BF7" w:rsidRPr="00A75770" w:rsidRDefault="006D7BF7" w:rsidP="00E87B97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381" w:rsidRDefault="004F3381" w:rsidP="00C01D4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6D7BF7" w:rsidRPr="00A75770" w:rsidRDefault="004F3381" w:rsidP="00C01D41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  <w:r w:rsidR="006D7BF7" w:rsidRPr="00A75770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F7" w:rsidRPr="00A75770" w:rsidRDefault="006D7BF7" w:rsidP="00E87B97">
            <w:pPr>
              <w:suppressAutoHyphens w:val="0"/>
              <w:rPr>
                <w:color w:val="000000" w:themeColor="text1"/>
                <w:lang w:eastAsia="ru-RU"/>
              </w:rPr>
            </w:pPr>
            <w:r w:rsidRPr="00A75770">
              <w:rPr>
                <w:color w:val="000000" w:themeColor="text1"/>
                <w:lang w:eastAsia="ru-RU"/>
              </w:rPr>
              <w:t> </w:t>
            </w:r>
          </w:p>
        </w:tc>
      </w:tr>
      <w:tr w:rsidR="006D7BF7" w:rsidRPr="00A75770" w:rsidTr="009D2D40">
        <w:trPr>
          <w:gridAfter w:val="3"/>
          <w:wAfter w:w="7070" w:type="dxa"/>
          <w:trHeight w:val="827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BF7" w:rsidRPr="00A75770" w:rsidRDefault="006D7BF7" w:rsidP="00506CFD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A75770">
              <w:rPr>
                <w:b/>
                <w:i/>
                <w:color w:val="000000" w:themeColor="text1"/>
                <w:lang w:eastAsia="ru-RU"/>
              </w:rPr>
              <w:t>7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BF7" w:rsidRPr="00A75770" w:rsidRDefault="006D7BF7" w:rsidP="004C6C3D">
            <w:pPr>
              <w:suppressAutoHyphens w:val="0"/>
              <w:rPr>
                <w:color w:val="000000" w:themeColor="text1"/>
                <w:lang w:eastAsia="ru-RU"/>
              </w:rPr>
            </w:pPr>
            <w:r w:rsidRPr="00A75770">
              <w:rPr>
                <w:color w:val="000000" w:themeColor="text1"/>
                <w:lang w:eastAsia="ru-RU"/>
              </w:rPr>
              <w:t xml:space="preserve">Прыжок в длину способом "прогнувшись" с 13-15 шагов разбега. Отталкивание. Челночный бег.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BF7" w:rsidRDefault="006D7BF7" w:rsidP="00A07F4C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6D7BF7" w:rsidRPr="00A75770" w:rsidRDefault="006D7BF7" w:rsidP="00A07F4C">
            <w:pPr>
              <w:jc w:val="center"/>
              <w:rPr>
                <w:color w:val="000000" w:themeColor="text1"/>
              </w:rPr>
            </w:pPr>
            <w:r w:rsidRPr="00A75770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BF7" w:rsidRPr="00A75770" w:rsidRDefault="006D7BF7" w:rsidP="00E87B97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381" w:rsidRDefault="004F3381" w:rsidP="00C01D4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6D7BF7" w:rsidRPr="00A75770" w:rsidRDefault="004F3381" w:rsidP="00C01D41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16</w:t>
            </w:r>
            <w:r w:rsidR="006D7BF7" w:rsidRPr="00A75770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F7" w:rsidRPr="00A75770" w:rsidRDefault="006D7BF7" w:rsidP="00E87B97">
            <w:pPr>
              <w:suppressAutoHyphens w:val="0"/>
              <w:rPr>
                <w:color w:val="000000" w:themeColor="text1"/>
                <w:lang w:eastAsia="ru-RU"/>
              </w:rPr>
            </w:pPr>
            <w:r w:rsidRPr="00A75770">
              <w:rPr>
                <w:color w:val="000000" w:themeColor="text1"/>
                <w:lang w:eastAsia="ru-RU"/>
              </w:rPr>
              <w:t> </w:t>
            </w:r>
          </w:p>
        </w:tc>
      </w:tr>
      <w:tr w:rsidR="006D7BF7" w:rsidRPr="00A75770" w:rsidTr="009D2D40">
        <w:trPr>
          <w:gridAfter w:val="3"/>
          <w:wAfter w:w="7070" w:type="dxa"/>
          <w:trHeight w:val="847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BF7" w:rsidRPr="00A75770" w:rsidRDefault="006D7BF7" w:rsidP="00506CFD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A75770">
              <w:rPr>
                <w:b/>
                <w:i/>
                <w:color w:val="000000" w:themeColor="text1"/>
                <w:lang w:eastAsia="ru-RU"/>
              </w:rPr>
              <w:t>8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BF7" w:rsidRPr="00A75770" w:rsidRDefault="006D7BF7" w:rsidP="004C6C3D">
            <w:pPr>
              <w:suppressAutoHyphens w:val="0"/>
              <w:rPr>
                <w:color w:val="000000" w:themeColor="text1"/>
                <w:lang w:eastAsia="ru-RU"/>
              </w:rPr>
            </w:pPr>
            <w:r w:rsidRPr="00A75770">
              <w:rPr>
                <w:color w:val="000000" w:themeColor="text1"/>
                <w:lang w:eastAsia="ru-RU"/>
              </w:rPr>
              <w:t xml:space="preserve">Прыжок в длину на результат.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BF7" w:rsidRDefault="006D7BF7" w:rsidP="00A07F4C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6D7BF7" w:rsidRDefault="006D7BF7" w:rsidP="00A07F4C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6D7BF7" w:rsidRPr="00A75770" w:rsidRDefault="006D7BF7" w:rsidP="00A07F4C">
            <w:pPr>
              <w:jc w:val="center"/>
              <w:rPr>
                <w:color w:val="000000" w:themeColor="text1"/>
              </w:rPr>
            </w:pPr>
            <w:r w:rsidRPr="00A75770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BF7" w:rsidRPr="00A75770" w:rsidRDefault="006D7BF7" w:rsidP="00E87B97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381" w:rsidRDefault="004F3381" w:rsidP="00C01D4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4F3381" w:rsidRDefault="004F3381" w:rsidP="00C01D4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6D7BF7" w:rsidRPr="00A75770" w:rsidRDefault="004F3381" w:rsidP="00C01D41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18</w:t>
            </w:r>
            <w:r w:rsidR="006D7BF7" w:rsidRPr="00A75770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F7" w:rsidRPr="00A75770" w:rsidRDefault="006D7BF7" w:rsidP="00E87B97">
            <w:pPr>
              <w:suppressAutoHyphens w:val="0"/>
              <w:rPr>
                <w:color w:val="000000" w:themeColor="text1"/>
                <w:lang w:eastAsia="ru-RU"/>
              </w:rPr>
            </w:pPr>
            <w:r w:rsidRPr="00A75770">
              <w:rPr>
                <w:color w:val="000000" w:themeColor="text1"/>
                <w:lang w:eastAsia="ru-RU"/>
              </w:rPr>
              <w:t> </w:t>
            </w:r>
          </w:p>
        </w:tc>
      </w:tr>
      <w:tr w:rsidR="00867E40" w:rsidRPr="00A75770" w:rsidTr="009D2D40">
        <w:trPr>
          <w:gridAfter w:val="3"/>
          <w:wAfter w:w="7070" w:type="dxa"/>
          <w:trHeight w:val="31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E40" w:rsidRPr="00A75770" w:rsidRDefault="00867E40" w:rsidP="002B1DA0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E40" w:rsidRPr="00A75770" w:rsidRDefault="00867E40" w:rsidP="002B1DA0">
            <w:pPr>
              <w:suppressAutoHyphens w:val="0"/>
              <w:jc w:val="center"/>
              <w:rPr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A75770">
              <w:rPr>
                <w:b/>
                <w:bCs/>
                <w:i/>
                <w:iCs/>
                <w:color w:val="000000" w:themeColor="text1"/>
                <w:lang w:eastAsia="ru-RU"/>
              </w:rPr>
              <w:t>Метание гранаты.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E40" w:rsidRPr="00A75770" w:rsidRDefault="00867E40" w:rsidP="002B1DA0">
            <w:pPr>
              <w:suppressAutoHyphens w:val="0"/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40" w:rsidRPr="00A75770" w:rsidRDefault="00867E40" w:rsidP="002B1DA0">
            <w:pPr>
              <w:suppressAutoHyphens w:val="0"/>
              <w:jc w:val="center"/>
              <w:rPr>
                <w:i/>
                <w:color w:val="000000" w:themeColor="text1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E40" w:rsidRPr="00A75770" w:rsidRDefault="00867E40" w:rsidP="00C01D41">
            <w:pPr>
              <w:suppressAutoHyphens w:val="0"/>
              <w:jc w:val="center"/>
              <w:rPr>
                <w:i/>
                <w:color w:val="000000" w:themeColor="text1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E40" w:rsidRPr="00A75770" w:rsidRDefault="00867E40" w:rsidP="002B1DA0">
            <w:pPr>
              <w:suppressAutoHyphens w:val="0"/>
              <w:jc w:val="center"/>
              <w:rPr>
                <w:i/>
                <w:color w:val="000000" w:themeColor="text1"/>
                <w:lang w:eastAsia="ru-RU"/>
              </w:rPr>
            </w:pPr>
          </w:p>
        </w:tc>
      </w:tr>
      <w:tr w:rsidR="006D7BF7" w:rsidRPr="00A75770" w:rsidTr="009D2D40">
        <w:trPr>
          <w:gridAfter w:val="3"/>
          <w:wAfter w:w="7070" w:type="dxa"/>
          <w:trHeight w:val="455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BF7" w:rsidRPr="00A75770" w:rsidRDefault="006D7BF7" w:rsidP="00506CFD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A75770">
              <w:rPr>
                <w:b/>
                <w:i/>
                <w:color w:val="000000" w:themeColor="text1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7BF7" w:rsidRPr="00A75770" w:rsidRDefault="006D7BF7" w:rsidP="004C6C3D">
            <w:pPr>
              <w:suppressAutoHyphens w:val="0"/>
              <w:rPr>
                <w:color w:val="000000" w:themeColor="text1"/>
                <w:lang w:eastAsia="ru-RU"/>
              </w:rPr>
            </w:pPr>
            <w:r w:rsidRPr="00A75770">
              <w:rPr>
                <w:color w:val="000000" w:themeColor="text1"/>
                <w:lang w:eastAsia="ru-RU"/>
              </w:rPr>
              <w:t xml:space="preserve">Метание гранаты  из разных положений.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BF7" w:rsidRPr="00A75770" w:rsidRDefault="006D7BF7" w:rsidP="00E87B97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A75770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BF7" w:rsidRPr="00A75770" w:rsidRDefault="006D7BF7" w:rsidP="00E03A1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75770">
              <w:rPr>
                <w:color w:val="000000" w:themeColor="text1"/>
                <w:lang w:eastAsia="ru-RU"/>
              </w:rPr>
              <w:t> </w:t>
            </w:r>
            <w:r w:rsidRPr="00A7577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Научиться </w:t>
            </w:r>
            <w:r w:rsidRPr="00A75770">
              <w:rPr>
                <w:rFonts w:ascii="Times New Roman" w:hAnsi="Times New Roman" w:cs="Times New Roman"/>
                <w:color w:val="000000" w:themeColor="text1"/>
              </w:rPr>
              <w:t>метать гранату</w:t>
            </w:r>
          </w:p>
          <w:p w:rsidR="006D7BF7" w:rsidRPr="00A75770" w:rsidRDefault="006D7BF7" w:rsidP="00E03A1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75770">
              <w:rPr>
                <w:rFonts w:ascii="Times New Roman" w:hAnsi="Times New Roman" w:cs="Times New Roman"/>
                <w:color w:val="000000" w:themeColor="text1"/>
              </w:rPr>
              <w:t>из различных положений на дальность с разбега и в цель.</w:t>
            </w:r>
          </w:p>
          <w:p w:rsidR="006D7BF7" w:rsidRPr="00A75770" w:rsidRDefault="006D7BF7" w:rsidP="00E87B97">
            <w:pPr>
              <w:suppressAutoHyphens w:val="0"/>
              <w:rPr>
                <w:color w:val="000000" w:themeColor="text1"/>
                <w:lang w:eastAsia="ru-RU"/>
              </w:rPr>
            </w:pPr>
            <w:r w:rsidRPr="00A75770">
              <w:rPr>
                <w:b/>
                <w:color w:val="000000" w:themeColor="text1"/>
              </w:rPr>
              <w:t xml:space="preserve">Знать </w:t>
            </w:r>
            <w:r w:rsidRPr="00A75770">
              <w:rPr>
                <w:color w:val="000000" w:themeColor="text1"/>
              </w:rPr>
              <w:t>правила соревнований по метанию.</w:t>
            </w:r>
          </w:p>
          <w:p w:rsidR="006D7BF7" w:rsidRPr="00A75770" w:rsidRDefault="006D7BF7" w:rsidP="00E87B97">
            <w:pPr>
              <w:rPr>
                <w:color w:val="000000" w:themeColor="text1"/>
                <w:lang w:eastAsia="ru-RU"/>
              </w:rPr>
            </w:pPr>
            <w:r w:rsidRPr="00A75770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BF7" w:rsidRPr="00A75770" w:rsidRDefault="004F3381" w:rsidP="00C01D41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19</w:t>
            </w:r>
            <w:r w:rsidR="006D7BF7" w:rsidRPr="00A75770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F7" w:rsidRPr="00A75770" w:rsidRDefault="006D7BF7" w:rsidP="00E87B97">
            <w:pPr>
              <w:suppressAutoHyphens w:val="0"/>
              <w:rPr>
                <w:color w:val="000000" w:themeColor="text1"/>
                <w:lang w:eastAsia="ru-RU"/>
              </w:rPr>
            </w:pPr>
            <w:r w:rsidRPr="00A75770">
              <w:rPr>
                <w:color w:val="000000" w:themeColor="text1"/>
                <w:lang w:eastAsia="ru-RU"/>
              </w:rPr>
              <w:t> </w:t>
            </w:r>
          </w:p>
        </w:tc>
      </w:tr>
      <w:tr w:rsidR="006D7BF7" w:rsidRPr="00E87B97" w:rsidTr="009D2D40">
        <w:trPr>
          <w:gridAfter w:val="3"/>
          <w:wAfter w:w="7070" w:type="dxa"/>
          <w:trHeight w:val="547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BF7" w:rsidRPr="0049704F" w:rsidRDefault="006D7BF7" w:rsidP="00506CFD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9704F">
              <w:rPr>
                <w:b/>
                <w:i/>
                <w:lang w:eastAsia="ru-RU"/>
              </w:rPr>
              <w:t>10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BF7" w:rsidRPr="00E87B97" w:rsidRDefault="006D7BF7" w:rsidP="004C6C3D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Метание гранаты на дальность с разбега</w:t>
            </w:r>
            <w:r>
              <w:rPr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BF7" w:rsidRDefault="006D7BF7" w:rsidP="0049704F">
            <w:pPr>
              <w:jc w:val="center"/>
            </w:pPr>
            <w:r w:rsidRPr="008F5998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BF7" w:rsidRPr="00E87B97" w:rsidRDefault="006D7BF7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BF7" w:rsidRPr="00A75770" w:rsidRDefault="00106DB7" w:rsidP="006D7BF7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23</w:t>
            </w:r>
            <w:r w:rsidR="006D7BF7" w:rsidRPr="00A75770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F7" w:rsidRPr="00E87B97" w:rsidRDefault="006D7BF7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6D7BF7" w:rsidRPr="00E87B97" w:rsidTr="009D2D40">
        <w:trPr>
          <w:gridAfter w:val="3"/>
          <w:wAfter w:w="7070" w:type="dxa"/>
          <w:trHeight w:val="713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BF7" w:rsidRPr="0049704F" w:rsidRDefault="006D7BF7" w:rsidP="00506CFD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9704F">
              <w:rPr>
                <w:b/>
                <w:i/>
                <w:lang w:eastAsia="ru-RU"/>
              </w:rPr>
              <w:t>11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BF7" w:rsidRPr="00E87B97" w:rsidRDefault="006D7BF7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Метание гранаты на дальность. Опрос по теории.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BF7" w:rsidRDefault="006D7BF7" w:rsidP="0049704F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6D7BF7" w:rsidRDefault="006D7BF7" w:rsidP="0049704F">
            <w:pPr>
              <w:jc w:val="center"/>
            </w:pPr>
            <w:r w:rsidRPr="008F5998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BF7" w:rsidRPr="00E87B97" w:rsidRDefault="006D7BF7" w:rsidP="00E87B97">
            <w:pPr>
              <w:suppressAutoHyphens w:val="0"/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BF7" w:rsidRPr="00A75770" w:rsidRDefault="00106DB7" w:rsidP="006D7BF7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25</w:t>
            </w:r>
            <w:r w:rsidR="006D7BF7" w:rsidRPr="00A75770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F7" w:rsidRPr="00E87B97" w:rsidRDefault="006D7BF7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6D7BF7" w:rsidRPr="00E87B97" w:rsidTr="009D2D40">
        <w:trPr>
          <w:gridAfter w:val="3"/>
          <w:wAfter w:w="7070" w:type="dxa"/>
          <w:trHeight w:val="13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BF7" w:rsidRPr="0049704F" w:rsidRDefault="006D7BF7" w:rsidP="00506CFD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BF7" w:rsidRPr="00034D63" w:rsidRDefault="006D7BF7" w:rsidP="00250923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034D63">
              <w:rPr>
                <w:b/>
                <w:bCs/>
                <w:i/>
                <w:lang w:eastAsia="ru-RU"/>
              </w:rPr>
              <w:t xml:space="preserve">Кроссовая подготовка </w:t>
            </w:r>
            <w:r w:rsidR="00EE6583">
              <w:rPr>
                <w:b/>
                <w:bCs/>
                <w:i/>
                <w:lang w:eastAsia="ru-RU"/>
              </w:rPr>
              <w:t>10 часов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BF7" w:rsidRPr="00034D63" w:rsidRDefault="006D7BF7" w:rsidP="00E87B97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BF7" w:rsidRPr="00E87B97" w:rsidRDefault="006D7BF7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7BF7" w:rsidRPr="00E87B97" w:rsidRDefault="006D7BF7" w:rsidP="00BD17DA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F7" w:rsidRPr="00E87B97" w:rsidRDefault="006D7BF7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6D7BF7" w:rsidRPr="00E87B97" w:rsidTr="009D2D40">
        <w:trPr>
          <w:gridAfter w:val="3"/>
          <w:wAfter w:w="7070" w:type="dxa"/>
          <w:trHeight w:val="701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BF7" w:rsidRPr="0049704F" w:rsidRDefault="006D7BF7" w:rsidP="00506CFD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9704F">
              <w:rPr>
                <w:b/>
                <w:i/>
                <w:lang w:eastAsia="ru-RU"/>
              </w:rPr>
              <w:t>12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BF7" w:rsidRPr="00E87B97" w:rsidRDefault="006D7BF7" w:rsidP="004C6C3D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Бег 20 минут. Преодоление горизонтальных </w:t>
            </w:r>
            <w:proofErr w:type="gramStart"/>
            <w:r w:rsidRPr="00E87B97">
              <w:rPr>
                <w:lang w:eastAsia="ru-RU"/>
              </w:rPr>
              <w:t>препятствий..</w:t>
            </w:r>
            <w:proofErr w:type="gramEnd"/>
            <w:r w:rsidRPr="00E87B97">
              <w:rPr>
                <w:lang w:eastAsia="ru-RU"/>
              </w:rPr>
              <w:t xml:space="preserve"> Правила соревнований по кроссу.  Футбол.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DB7" w:rsidRDefault="00106DB7" w:rsidP="0049704F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6D7BF7" w:rsidRDefault="006D7BF7" w:rsidP="0049704F">
            <w:pPr>
              <w:jc w:val="center"/>
            </w:pPr>
            <w:r w:rsidRPr="008924ED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BF7" w:rsidRPr="006D7BF7" w:rsidRDefault="006D7BF7" w:rsidP="00E03A1C">
            <w:pPr>
              <w:rPr>
                <w:color w:val="000000" w:themeColor="text1"/>
              </w:rPr>
            </w:pPr>
            <w:r w:rsidRPr="006D7BF7">
              <w:rPr>
                <w:color w:val="000000" w:themeColor="text1"/>
                <w:lang w:eastAsia="ru-RU"/>
              </w:rPr>
              <w:t> </w:t>
            </w:r>
            <w:r w:rsidRPr="006D7BF7">
              <w:rPr>
                <w:b/>
                <w:color w:val="000000" w:themeColor="text1"/>
              </w:rPr>
              <w:t xml:space="preserve">Научиться: </w:t>
            </w:r>
            <w:r w:rsidRPr="006D7BF7">
              <w:rPr>
                <w:color w:val="000000" w:themeColor="text1"/>
              </w:rPr>
              <w:t>выполнять бег в равномерном темпе,  преодолевая горизонтальные и вертикальные препятствия во время кросса.</w:t>
            </w:r>
          </w:p>
          <w:p w:rsidR="006D7BF7" w:rsidRPr="006D7BF7" w:rsidRDefault="006D7BF7" w:rsidP="00E03A1C">
            <w:pPr>
              <w:rPr>
                <w:color w:val="000000" w:themeColor="text1"/>
              </w:rPr>
            </w:pPr>
            <w:r w:rsidRPr="006D7BF7">
              <w:rPr>
                <w:b/>
                <w:color w:val="000000" w:themeColor="text1"/>
              </w:rPr>
              <w:t>Научиться:</w:t>
            </w:r>
            <w:r w:rsidRPr="006D7BF7">
              <w:rPr>
                <w:color w:val="000000" w:themeColor="text1"/>
              </w:rPr>
              <w:t xml:space="preserve"> бегу на выносливость до 29  мин, включать беговые упражнения  в различные формы занятий физической культурой, применять беговые упражнения для развития физических качеств;</w:t>
            </w:r>
          </w:p>
          <w:p w:rsidR="006D7BF7" w:rsidRPr="006D7BF7" w:rsidRDefault="006D7BF7" w:rsidP="00E03A1C">
            <w:pPr>
              <w:rPr>
                <w:color w:val="000000" w:themeColor="text1"/>
              </w:rPr>
            </w:pPr>
            <w:r w:rsidRPr="006D7BF7">
              <w:rPr>
                <w:color w:val="000000" w:themeColor="text1"/>
              </w:rPr>
              <w:t>описывать технику выполнения беговых упражнений, бега на выносливость, осваивать ее самостоятельно, выявлять и устранять характерные ошибки в процессе освоения.</w:t>
            </w:r>
            <w:r w:rsidRPr="006D7BF7">
              <w:rPr>
                <w:b/>
                <w:color w:val="000000" w:themeColor="text1"/>
              </w:rPr>
              <w:t xml:space="preserve"> Знать </w:t>
            </w:r>
            <w:r w:rsidRPr="006D7BF7">
              <w:rPr>
                <w:color w:val="000000" w:themeColor="text1"/>
              </w:rPr>
              <w:t>правила соревнований по кроссу.</w:t>
            </w:r>
          </w:p>
          <w:p w:rsidR="006D7BF7" w:rsidRPr="006D7BF7" w:rsidRDefault="006D7BF7" w:rsidP="00E03A1C">
            <w:pPr>
              <w:rPr>
                <w:b/>
                <w:color w:val="000000" w:themeColor="text1"/>
              </w:rPr>
            </w:pPr>
            <w:r w:rsidRPr="006D7BF7">
              <w:rPr>
                <w:b/>
                <w:color w:val="000000" w:themeColor="text1"/>
              </w:rPr>
              <w:t>Уметь</w:t>
            </w:r>
            <w:r w:rsidRPr="006D7BF7">
              <w:rPr>
                <w:color w:val="000000" w:themeColor="text1"/>
              </w:rPr>
              <w:t xml:space="preserve"> принимать адекватные решения в условиях игровой деятельности(</w:t>
            </w:r>
            <w:r w:rsidRPr="006D7BF7">
              <w:rPr>
                <w:i/>
                <w:color w:val="000000" w:themeColor="text1"/>
              </w:rPr>
              <w:t>футбол</w:t>
            </w:r>
            <w:r w:rsidRPr="006D7BF7">
              <w:rPr>
                <w:color w:val="000000" w:themeColor="text1"/>
              </w:rPr>
              <w:t>).</w:t>
            </w:r>
          </w:p>
          <w:p w:rsidR="006D7BF7" w:rsidRPr="006D7BF7" w:rsidRDefault="006D7BF7" w:rsidP="00E87B97">
            <w:pPr>
              <w:suppressAutoHyphens w:val="0"/>
              <w:rPr>
                <w:color w:val="000000" w:themeColor="text1"/>
                <w:lang w:eastAsia="ru-RU"/>
              </w:rPr>
            </w:pPr>
            <w:r w:rsidRPr="006D7BF7">
              <w:rPr>
                <w:color w:val="000000" w:themeColor="text1"/>
              </w:rPr>
              <w:t>Возрождение Олимпийских игр и олимпийского движения в России.  Современные Олимпийские игры.</w:t>
            </w:r>
          </w:p>
          <w:p w:rsidR="006D7BF7" w:rsidRPr="006D7BF7" w:rsidRDefault="006D7BF7" w:rsidP="00E87B97">
            <w:pPr>
              <w:suppressAutoHyphens w:val="0"/>
              <w:rPr>
                <w:color w:val="000000" w:themeColor="text1"/>
                <w:lang w:eastAsia="ru-RU"/>
              </w:rPr>
            </w:pPr>
            <w:r w:rsidRPr="006D7BF7">
              <w:rPr>
                <w:color w:val="000000" w:themeColor="text1"/>
                <w:lang w:eastAsia="ru-RU"/>
              </w:rPr>
              <w:t> </w:t>
            </w:r>
          </w:p>
          <w:p w:rsidR="006D7BF7" w:rsidRPr="006D7BF7" w:rsidRDefault="006D7BF7" w:rsidP="00E87B97">
            <w:pPr>
              <w:rPr>
                <w:color w:val="000000" w:themeColor="text1"/>
                <w:lang w:eastAsia="ru-RU"/>
              </w:rPr>
            </w:pPr>
            <w:r w:rsidRPr="006D7BF7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B7" w:rsidRDefault="00106DB7" w:rsidP="006D7BF7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6D7BF7" w:rsidRPr="00A75770" w:rsidRDefault="00106DB7" w:rsidP="006D7BF7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26</w:t>
            </w:r>
            <w:r w:rsidR="006D7BF7" w:rsidRPr="00A75770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F7" w:rsidRPr="00E87B97" w:rsidRDefault="006D7BF7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6D7BF7" w:rsidRPr="00E87B97" w:rsidTr="009D2D40">
        <w:trPr>
          <w:gridAfter w:val="3"/>
          <w:wAfter w:w="7070" w:type="dxa"/>
          <w:trHeight w:val="697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BF7" w:rsidRPr="0049704F" w:rsidRDefault="006D7BF7" w:rsidP="00506CFD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9704F">
              <w:rPr>
                <w:b/>
                <w:i/>
                <w:lang w:eastAsia="ru-RU"/>
              </w:rPr>
              <w:t>13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BF7" w:rsidRPr="00E87B97" w:rsidRDefault="006D7BF7" w:rsidP="004C6C3D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Бег 20 минут. Преодоление горизонтальных </w:t>
            </w:r>
            <w:proofErr w:type="gramStart"/>
            <w:r w:rsidRPr="00E87B97">
              <w:rPr>
                <w:lang w:eastAsia="ru-RU"/>
              </w:rPr>
              <w:t>препятствий..</w:t>
            </w:r>
            <w:proofErr w:type="gramEnd"/>
            <w:r w:rsidRPr="00E87B97">
              <w:rPr>
                <w:lang w:eastAsia="ru-RU"/>
              </w:rPr>
              <w:t xml:space="preserve"> Правила соревнований по кроссу.  Футбол.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DB7" w:rsidRDefault="00106DB7" w:rsidP="0049704F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6D7BF7" w:rsidRDefault="006D7BF7" w:rsidP="0049704F">
            <w:pPr>
              <w:jc w:val="center"/>
            </w:pPr>
            <w:r w:rsidRPr="008924ED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BF7" w:rsidRPr="00E87B97" w:rsidRDefault="006D7BF7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B7" w:rsidRDefault="00106DB7" w:rsidP="006D7BF7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6D7BF7" w:rsidRPr="00A75770" w:rsidRDefault="00106DB7" w:rsidP="006D7BF7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30</w:t>
            </w:r>
            <w:r w:rsidR="006D7BF7" w:rsidRPr="00A75770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F7" w:rsidRPr="00E87B97" w:rsidRDefault="006D7BF7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6D7BF7" w:rsidRPr="00E87B97" w:rsidTr="009D2D40">
        <w:trPr>
          <w:gridAfter w:val="3"/>
          <w:wAfter w:w="7070" w:type="dxa"/>
          <w:trHeight w:val="598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BF7" w:rsidRPr="0049704F" w:rsidRDefault="006D7BF7" w:rsidP="00506CFD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9704F">
              <w:rPr>
                <w:b/>
                <w:i/>
                <w:lang w:eastAsia="ru-RU"/>
              </w:rPr>
              <w:t>14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BF7" w:rsidRPr="00E87B97" w:rsidRDefault="006D7BF7" w:rsidP="004C6C3D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Бег 20 минут. Преодоление горизонтальных </w:t>
            </w:r>
            <w:proofErr w:type="gramStart"/>
            <w:r w:rsidRPr="00E87B97">
              <w:rPr>
                <w:lang w:eastAsia="ru-RU"/>
              </w:rPr>
              <w:t>препятствий..</w:t>
            </w:r>
            <w:proofErr w:type="gramEnd"/>
            <w:r w:rsidRPr="00E87B97">
              <w:rPr>
                <w:lang w:eastAsia="ru-RU"/>
              </w:rPr>
              <w:t xml:space="preserve"> Правила соревнований по кроссу.  Футбол.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DB7" w:rsidRDefault="00106DB7" w:rsidP="0049704F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6D7BF7" w:rsidRDefault="006D7BF7" w:rsidP="0049704F">
            <w:pPr>
              <w:jc w:val="center"/>
            </w:pPr>
            <w:r w:rsidRPr="008924ED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BF7" w:rsidRPr="00E87B97" w:rsidRDefault="006D7BF7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7C" w:rsidRDefault="0095547C" w:rsidP="00106DB7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6D7BF7" w:rsidRPr="00A75770" w:rsidRDefault="00106DB7" w:rsidP="00106DB7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  <w:r w:rsidR="006D7BF7" w:rsidRPr="00A7577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F7" w:rsidRPr="00E87B97" w:rsidRDefault="006D7BF7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106DB7" w:rsidRPr="00E87B97" w:rsidTr="009D2D40">
        <w:trPr>
          <w:gridAfter w:val="3"/>
          <w:wAfter w:w="7070" w:type="dxa"/>
          <w:trHeight w:val="704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B7" w:rsidRPr="0049704F" w:rsidRDefault="00106DB7" w:rsidP="00506CFD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9704F">
              <w:rPr>
                <w:b/>
                <w:i/>
                <w:lang w:eastAsia="ru-RU"/>
              </w:rPr>
              <w:t>15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B7" w:rsidRPr="00E87B97" w:rsidRDefault="00106DB7" w:rsidP="004C6C3D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Бег 24 минуты. Преодоление горизонтальных препятствий. Правила соревнований по кроссу.  Футбол.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DB7" w:rsidRDefault="00106DB7" w:rsidP="0049704F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106DB7" w:rsidRDefault="00106DB7" w:rsidP="0049704F">
            <w:pPr>
              <w:jc w:val="center"/>
            </w:pPr>
            <w:r w:rsidRPr="008924ED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B7" w:rsidRPr="00E87B97" w:rsidRDefault="00106DB7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B7" w:rsidRDefault="00106DB7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06DB7" w:rsidRDefault="00106DB7">
            <w:r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  <w:r w:rsidRPr="00051368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DB7" w:rsidRPr="00E87B97" w:rsidRDefault="00106DB7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106DB7" w:rsidRPr="00E87B97" w:rsidTr="009D2D40">
        <w:trPr>
          <w:gridAfter w:val="3"/>
          <w:wAfter w:w="7070" w:type="dxa"/>
          <w:trHeight w:val="357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B7" w:rsidRPr="0049704F" w:rsidRDefault="00106DB7" w:rsidP="00506CFD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9704F">
              <w:rPr>
                <w:b/>
                <w:i/>
                <w:lang w:eastAsia="ru-RU"/>
              </w:rPr>
              <w:t>16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B7" w:rsidRPr="00E87B97" w:rsidRDefault="00106DB7" w:rsidP="004C6C3D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Бег 24 минуты. Преодоление горизонтальных препятствий. Правила соревнований по кроссу.  Футбол.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47C" w:rsidRDefault="0095547C" w:rsidP="0049704F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106DB7" w:rsidRDefault="00106DB7" w:rsidP="0049704F">
            <w:pPr>
              <w:jc w:val="center"/>
            </w:pPr>
            <w:r w:rsidRPr="008924ED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B7" w:rsidRPr="00E87B97" w:rsidRDefault="00106DB7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7C" w:rsidRDefault="0095547C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06DB7" w:rsidRDefault="00106DB7">
            <w:r>
              <w:rPr>
                <w:rFonts w:eastAsia="Calibri"/>
                <w:b/>
                <w:color w:val="000000" w:themeColor="text1"/>
                <w:lang w:eastAsia="en-US"/>
              </w:rPr>
              <w:t>07</w:t>
            </w:r>
            <w:r w:rsidRPr="00051368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DB7" w:rsidRPr="00E87B97" w:rsidRDefault="00106DB7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106DB7" w:rsidRPr="00E87B97" w:rsidTr="009D2D40">
        <w:trPr>
          <w:gridAfter w:val="3"/>
          <w:wAfter w:w="7070" w:type="dxa"/>
          <w:trHeight w:val="649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B7" w:rsidRPr="0049704F" w:rsidRDefault="00106DB7" w:rsidP="00506CFD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9704F">
              <w:rPr>
                <w:b/>
                <w:i/>
                <w:lang w:eastAsia="ru-RU"/>
              </w:rPr>
              <w:t>17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B7" w:rsidRPr="00E87B97" w:rsidRDefault="00106DB7" w:rsidP="004C6C3D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Бег26 минут. Преодоление вертикальных </w:t>
            </w:r>
            <w:proofErr w:type="gramStart"/>
            <w:r w:rsidRPr="00E87B97">
              <w:rPr>
                <w:lang w:eastAsia="ru-RU"/>
              </w:rPr>
              <w:t>препятствий..</w:t>
            </w:r>
            <w:proofErr w:type="gramEnd"/>
            <w:r w:rsidRPr="00E87B97">
              <w:rPr>
                <w:lang w:eastAsia="ru-RU"/>
              </w:rPr>
              <w:t xml:space="preserve"> Правила соревнований по кроссу.  Футбол.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47C" w:rsidRDefault="0095547C" w:rsidP="0049704F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106DB7" w:rsidRDefault="00106DB7" w:rsidP="0049704F">
            <w:pPr>
              <w:jc w:val="center"/>
            </w:pPr>
            <w:r w:rsidRPr="008924ED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B7" w:rsidRPr="00E87B97" w:rsidRDefault="00106DB7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7C" w:rsidRDefault="0095547C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06DB7" w:rsidRDefault="00106DB7"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  <w:r w:rsidRPr="00051368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DB7" w:rsidRPr="00E87B97" w:rsidRDefault="00106DB7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106DB7" w:rsidRPr="00E87B97" w:rsidTr="009D2D40">
        <w:trPr>
          <w:gridAfter w:val="3"/>
          <w:wAfter w:w="7070" w:type="dxa"/>
          <w:trHeight w:val="558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B7" w:rsidRPr="0049704F" w:rsidRDefault="00106DB7" w:rsidP="00506CFD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9704F">
              <w:rPr>
                <w:b/>
                <w:i/>
                <w:lang w:eastAsia="ru-RU"/>
              </w:rPr>
              <w:t>18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B7" w:rsidRPr="00E87B97" w:rsidRDefault="00106DB7" w:rsidP="004C6C3D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Бег26 минут. Преодоление вертикальных </w:t>
            </w:r>
            <w:proofErr w:type="gramStart"/>
            <w:r w:rsidRPr="00E87B97">
              <w:rPr>
                <w:lang w:eastAsia="ru-RU"/>
              </w:rPr>
              <w:t>препятствий..</w:t>
            </w:r>
            <w:proofErr w:type="gramEnd"/>
            <w:r w:rsidRPr="00E87B97">
              <w:rPr>
                <w:lang w:eastAsia="ru-RU"/>
              </w:rPr>
              <w:t xml:space="preserve"> Правила соревнований по кроссу.  Футбол.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47C" w:rsidRDefault="0095547C" w:rsidP="0049704F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106DB7" w:rsidRDefault="00106DB7" w:rsidP="0049704F">
            <w:pPr>
              <w:jc w:val="center"/>
            </w:pPr>
            <w:r w:rsidRPr="008924ED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B7" w:rsidRPr="00E87B97" w:rsidRDefault="00106DB7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7C" w:rsidRDefault="0095547C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06DB7" w:rsidRDefault="00106DB7">
            <w:r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  <w:r w:rsidRPr="00051368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DB7" w:rsidRPr="00E87B97" w:rsidRDefault="00106DB7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106DB7" w:rsidRPr="00E87B97" w:rsidTr="009D2D40">
        <w:trPr>
          <w:gridAfter w:val="3"/>
          <w:wAfter w:w="7070" w:type="dxa"/>
          <w:trHeight w:val="708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B7" w:rsidRPr="0049704F" w:rsidRDefault="00106DB7" w:rsidP="00506CFD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9704F">
              <w:rPr>
                <w:b/>
                <w:i/>
                <w:lang w:eastAsia="ru-RU"/>
              </w:rPr>
              <w:t>19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B7" w:rsidRPr="00E87B97" w:rsidRDefault="00106DB7" w:rsidP="004C6C3D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Бег 28 минут. Преодоление вертикальных препятствий. Правила соревнований по кроссу.  Футбол.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47C" w:rsidRDefault="0095547C" w:rsidP="0049704F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106DB7" w:rsidRDefault="00106DB7" w:rsidP="0049704F">
            <w:pPr>
              <w:jc w:val="center"/>
            </w:pPr>
            <w:r w:rsidRPr="008924ED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B7" w:rsidRPr="00E87B97" w:rsidRDefault="00106DB7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7C" w:rsidRDefault="0095547C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06DB7" w:rsidRDefault="00106DB7">
            <w:r>
              <w:rPr>
                <w:rFonts w:eastAsia="Calibri"/>
                <w:b/>
                <w:color w:val="000000" w:themeColor="text1"/>
                <w:lang w:eastAsia="en-US"/>
              </w:rPr>
              <w:t>14</w:t>
            </w:r>
            <w:r w:rsidRPr="00051368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DB7" w:rsidRPr="00E87B97" w:rsidRDefault="00106DB7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106DB7" w:rsidRPr="00E87B97" w:rsidTr="009D2D40">
        <w:trPr>
          <w:gridAfter w:val="3"/>
          <w:wAfter w:w="7070" w:type="dxa"/>
          <w:trHeight w:val="549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B7" w:rsidRPr="0049704F" w:rsidRDefault="00106DB7" w:rsidP="00506CFD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9704F">
              <w:rPr>
                <w:b/>
                <w:i/>
                <w:lang w:eastAsia="ru-RU"/>
              </w:rPr>
              <w:t>20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B7" w:rsidRPr="00E87B97" w:rsidRDefault="00106DB7" w:rsidP="004C6C3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Бег 2</w:t>
            </w:r>
            <w:r w:rsidRPr="00E87B97">
              <w:rPr>
                <w:lang w:eastAsia="ru-RU"/>
              </w:rPr>
              <w:t xml:space="preserve">9 минут. Преодоление вертикальных </w:t>
            </w:r>
            <w:proofErr w:type="gramStart"/>
            <w:r w:rsidRPr="00E87B97">
              <w:rPr>
                <w:lang w:eastAsia="ru-RU"/>
              </w:rPr>
              <w:t>препятствий..</w:t>
            </w:r>
            <w:proofErr w:type="gramEnd"/>
            <w:r w:rsidRPr="00E87B97">
              <w:rPr>
                <w:lang w:eastAsia="ru-RU"/>
              </w:rPr>
              <w:t xml:space="preserve">  Правила соревнований по кроссу.  Футбол.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47C" w:rsidRDefault="0095547C" w:rsidP="0049704F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106DB7" w:rsidRDefault="00106DB7" w:rsidP="0049704F">
            <w:pPr>
              <w:jc w:val="center"/>
            </w:pPr>
            <w:r w:rsidRPr="008924ED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B7" w:rsidRPr="00E87B97" w:rsidRDefault="00106DB7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7C" w:rsidRDefault="0095547C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06DB7" w:rsidRDefault="00106DB7">
            <w:r>
              <w:rPr>
                <w:rFonts w:eastAsia="Calibri"/>
                <w:b/>
                <w:color w:val="000000" w:themeColor="text1"/>
                <w:lang w:eastAsia="en-US"/>
              </w:rPr>
              <w:t>16</w:t>
            </w:r>
            <w:r w:rsidRPr="00051368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DB7" w:rsidRPr="00E87B97" w:rsidRDefault="00106DB7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106DB7" w:rsidRPr="00E87B97" w:rsidTr="009D2D40">
        <w:trPr>
          <w:gridAfter w:val="3"/>
          <w:wAfter w:w="7070" w:type="dxa"/>
          <w:trHeight w:val="661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B7" w:rsidRPr="0049704F" w:rsidRDefault="00106DB7" w:rsidP="00506CFD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9704F">
              <w:rPr>
                <w:b/>
                <w:i/>
                <w:lang w:eastAsia="ru-RU"/>
              </w:rPr>
              <w:t>21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B7" w:rsidRPr="00E87B97" w:rsidRDefault="00106DB7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Бег на результат (2000-3000 м). Опрос по теории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B7" w:rsidRPr="00E87B97" w:rsidRDefault="00106DB7" w:rsidP="00E87B97">
            <w:pPr>
              <w:suppressAutoHyphens w:val="0"/>
              <w:jc w:val="center"/>
              <w:rPr>
                <w:lang w:eastAsia="ru-RU"/>
              </w:rPr>
            </w:pPr>
            <w:r w:rsidRPr="00A75770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B7" w:rsidRPr="00E87B97" w:rsidRDefault="00106DB7" w:rsidP="00E87B97">
            <w:pPr>
              <w:suppressAutoHyphens w:val="0"/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DB7" w:rsidRDefault="00106DB7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06DB7" w:rsidRDefault="00106DB7">
            <w:r>
              <w:rPr>
                <w:rFonts w:eastAsia="Calibri"/>
                <w:b/>
                <w:color w:val="000000" w:themeColor="text1"/>
                <w:lang w:eastAsia="en-US"/>
              </w:rPr>
              <w:t>17</w:t>
            </w:r>
            <w:r w:rsidRPr="00051368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DB7" w:rsidRPr="00E87B97" w:rsidRDefault="00106DB7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A02E09" w:rsidRPr="00E87B97" w:rsidTr="009D2D40">
        <w:trPr>
          <w:gridAfter w:val="3"/>
          <w:wAfter w:w="7070" w:type="dxa"/>
          <w:trHeight w:val="299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E09" w:rsidRPr="0049704F" w:rsidRDefault="00A02E09" w:rsidP="00506CFD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2E09" w:rsidRPr="00A75770" w:rsidRDefault="00A02E09" w:rsidP="00EE6583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  <w:r w:rsidRPr="009B219D">
              <w:rPr>
                <w:b/>
                <w:bCs/>
                <w:i/>
                <w:lang w:eastAsia="ru-RU"/>
              </w:rPr>
              <w:t>Гимнастика</w:t>
            </w:r>
            <w:r>
              <w:rPr>
                <w:b/>
                <w:bCs/>
                <w:i/>
                <w:lang w:eastAsia="ru-RU"/>
              </w:rPr>
              <w:t xml:space="preserve"> </w:t>
            </w:r>
            <w:r w:rsidR="00EE6583">
              <w:rPr>
                <w:b/>
                <w:bCs/>
                <w:i/>
                <w:lang w:eastAsia="ru-RU"/>
              </w:rPr>
              <w:t>21 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09" w:rsidRPr="00E87B97" w:rsidRDefault="00A02E09" w:rsidP="00E87B97">
            <w:pPr>
              <w:rPr>
                <w:lang w:eastAsia="ru-RU"/>
              </w:rPr>
            </w:pPr>
            <w:r w:rsidRPr="006D7BF7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E09" w:rsidRDefault="00A02E09" w:rsidP="006D7BF7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02E09" w:rsidRPr="00E87B97" w:rsidRDefault="00A02E09" w:rsidP="00E87B97">
            <w:pPr>
              <w:rPr>
                <w:lang w:eastAsia="ru-RU"/>
              </w:rPr>
            </w:pPr>
          </w:p>
        </w:tc>
      </w:tr>
      <w:tr w:rsidR="004E0887" w:rsidRPr="00E87B97" w:rsidTr="009D2D40">
        <w:trPr>
          <w:gridAfter w:val="3"/>
          <w:wAfter w:w="7070" w:type="dxa"/>
          <w:trHeight w:val="248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887" w:rsidRPr="0049704F" w:rsidRDefault="004E0887" w:rsidP="00506CFD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0887" w:rsidRPr="00506CFD" w:rsidRDefault="004E0887" w:rsidP="009D2D40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506CF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Висы и упоры. Лазание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0887" w:rsidRPr="00A75770" w:rsidRDefault="004E0887" w:rsidP="00E87B97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887" w:rsidRPr="00E87B97" w:rsidRDefault="004E0887" w:rsidP="00E87B97">
            <w:pPr>
              <w:rPr>
                <w:lang w:eastAsia="ru-RU"/>
              </w:rPr>
            </w:pPr>
            <w:r w:rsidRPr="006D7BF7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0887" w:rsidRDefault="004E0887" w:rsidP="006D7BF7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E0887" w:rsidRPr="00E87B97" w:rsidRDefault="004E0887" w:rsidP="00E87B97">
            <w:pPr>
              <w:rPr>
                <w:lang w:eastAsia="ru-RU"/>
              </w:rPr>
            </w:pPr>
          </w:p>
        </w:tc>
      </w:tr>
      <w:tr w:rsidR="004E0887" w:rsidRPr="00E87B97" w:rsidTr="009D2D40">
        <w:trPr>
          <w:gridAfter w:val="3"/>
          <w:wAfter w:w="7070" w:type="dxa"/>
          <w:trHeight w:val="915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887" w:rsidRPr="008C4760" w:rsidRDefault="004E0887" w:rsidP="009D2D40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8C4760">
              <w:rPr>
                <w:b/>
                <w:i/>
                <w:lang w:eastAsia="ru-RU"/>
              </w:rPr>
              <w:lastRenderedPageBreak/>
              <w:t>22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0887" w:rsidRPr="00E87B97" w:rsidRDefault="004E0887" w:rsidP="009D2D40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Повороты в движении. Перестроение из колонны по одному в колонну по два.. </w:t>
            </w:r>
            <w:proofErr w:type="gramStart"/>
            <w:r w:rsidRPr="00E87B97">
              <w:rPr>
                <w:lang w:eastAsia="ru-RU"/>
              </w:rPr>
              <w:t>Вис</w:t>
            </w:r>
            <w:proofErr w:type="gramEnd"/>
            <w:r w:rsidRPr="00E87B97">
              <w:rPr>
                <w:lang w:eastAsia="ru-RU"/>
              </w:rPr>
              <w:t xml:space="preserve"> согнувшись, вис прогнувшись. Подтягивание на перекладине.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0887" w:rsidRPr="00A75770" w:rsidRDefault="004E0887" w:rsidP="00E87B97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  <w:r w:rsidRPr="00AF5F96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887" w:rsidRPr="006D7BF7" w:rsidRDefault="004E0887" w:rsidP="00E87B97">
            <w:pPr>
              <w:suppressAutoHyphens w:val="0"/>
              <w:rPr>
                <w:color w:val="000000" w:themeColor="text1"/>
                <w:lang w:eastAsia="ru-RU"/>
              </w:rPr>
            </w:pPr>
            <w:r w:rsidRPr="006D7BF7">
              <w:rPr>
                <w:color w:val="000000" w:themeColor="text1"/>
                <w:lang w:eastAsia="ru-RU"/>
              </w:rPr>
              <w:t> </w:t>
            </w:r>
          </w:p>
          <w:p w:rsidR="004E0887" w:rsidRPr="006D7BF7" w:rsidRDefault="004E0887" w:rsidP="00E87B97">
            <w:pPr>
              <w:suppressAutoHyphens w:val="0"/>
              <w:rPr>
                <w:color w:val="000000" w:themeColor="text1"/>
                <w:lang w:eastAsia="ru-RU"/>
              </w:rPr>
            </w:pPr>
            <w:r w:rsidRPr="006D7BF7">
              <w:rPr>
                <w:color w:val="000000" w:themeColor="text1"/>
                <w:lang w:eastAsia="ru-RU"/>
              </w:rPr>
              <w:t> </w:t>
            </w:r>
          </w:p>
          <w:p w:rsidR="004E0887" w:rsidRPr="00E87B97" w:rsidRDefault="004E0887" w:rsidP="00E87B97">
            <w:pPr>
              <w:rPr>
                <w:lang w:eastAsia="ru-RU"/>
              </w:rPr>
            </w:pPr>
            <w:r w:rsidRPr="006D7BF7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DB7" w:rsidRDefault="00106DB7" w:rsidP="006D7BF7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4E0887" w:rsidRDefault="00106DB7" w:rsidP="006D7BF7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21</w:t>
            </w:r>
            <w:r w:rsidRPr="00A7577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E0887" w:rsidRPr="00E87B97" w:rsidRDefault="004E0887" w:rsidP="00E87B97">
            <w:pPr>
              <w:rPr>
                <w:lang w:eastAsia="ru-RU"/>
              </w:rPr>
            </w:pPr>
          </w:p>
        </w:tc>
      </w:tr>
      <w:tr w:rsidR="00106DB7" w:rsidRPr="00E87B97" w:rsidTr="009D2D40">
        <w:trPr>
          <w:gridAfter w:val="3"/>
          <w:wAfter w:w="7070" w:type="dxa"/>
          <w:trHeight w:val="356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DB7" w:rsidRPr="008C4760" w:rsidRDefault="00106DB7" w:rsidP="009D2D40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8C4760">
              <w:rPr>
                <w:b/>
                <w:i/>
                <w:lang w:eastAsia="ru-RU"/>
              </w:rPr>
              <w:t>23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DB7" w:rsidRPr="00E87B97" w:rsidRDefault="00106DB7" w:rsidP="009D2D40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Повороты в движении. Перестроение из колонны по одному в колонну по два. Вис согнувшись, вис прогнувшись. Подтягивание на перекладине.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B7" w:rsidRDefault="00106DB7" w:rsidP="009D2D40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106DB7" w:rsidRDefault="00106DB7" w:rsidP="009D2D40">
            <w:pPr>
              <w:jc w:val="center"/>
            </w:pPr>
            <w:r w:rsidRPr="00AF5F96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06DB7" w:rsidRPr="00E87B97" w:rsidRDefault="00106DB7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B7" w:rsidRDefault="00106DB7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06DB7" w:rsidRDefault="00106DB7">
            <w:r>
              <w:rPr>
                <w:rFonts w:eastAsia="Calibri"/>
                <w:b/>
                <w:color w:val="000000" w:themeColor="text1"/>
                <w:lang w:eastAsia="en-US"/>
              </w:rPr>
              <w:t>23</w:t>
            </w:r>
            <w:r w:rsidRPr="00B54A5A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6DB7" w:rsidRPr="00E87B97" w:rsidRDefault="00106DB7" w:rsidP="00E87B97">
            <w:pPr>
              <w:rPr>
                <w:lang w:eastAsia="ru-RU"/>
              </w:rPr>
            </w:pPr>
          </w:p>
        </w:tc>
      </w:tr>
      <w:tr w:rsidR="00106DB7" w:rsidRPr="00E87B97" w:rsidTr="009D2D40">
        <w:trPr>
          <w:gridAfter w:val="3"/>
          <w:wAfter w:w="7070" w:type="dxa"/>
          <w:trHeight w:val="31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DB7" w:rsidRPr="008C4760" w:rsidRDefault="00106DB7" w:rsidP="009D2D40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8C4760">
              <w:rPr>
                <w:b/>
                <w:i/>
                <w:lang w:eastAsia="ru-RU"/>
              </w:rPr>
              <w:t>24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DB7" w:rsidRPr="00E87B97" w:rsidRDefault="00106DB7" w:rsidP="009D2D40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Повороты в движении. Перестроение из колонны по одному в колонну по четыре. Вис согнувшись, вис прогнувшись. Подтягивание на перекладине.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DB7" w:rsidRDefault="00106DB7" w:rsidP="009D2D40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106DB7" w:rsidRDefault="00106DB7" w:rsidP="009D2D40">
            <w:pPr>
              <w:jc w:val="center"/>
            </w:pPr>
            <w:r w:rsidRPr="00AF5F96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DB7" w:rsidRPr="00E87B97" w:rsidRDefault="00106DB7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B7" w:rsidRDefault="00106DB7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06DB7" w:rsidRDefault="00106DB7">
            <w:r>
              <w:rPr>
                <w:rFonts w:eastAsia="Calibri"/>
                <w:b/>
                <w:color w:val="000000" w:themeColor="text1"/>
                <w:lang w:eastAsia="en-US"/>
              </w:rPr>
              <w:t>24</w:t>
            </w:r>
            <w:r w:rsidRPr="00B54A5A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DB7" w:rsidRPr="00E87B97" w:rsidRDefault="00106DB7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4E0887" w:rsidRPr="00E87B97" w:rsidTr="009D2D40">
        <w:trPr>
          <w:gridAfter w:val="3"/>
          <w:wAfter w:w="7070" w:type="dxa"/>
          <w:trHeight w:val="28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887" w:rsidRPr="00506CFD" w:rsidRDefault="004E0887" w:rsidP="009D2D40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0887" w:rsidRPr="00506CFD" w:rsidRDefault="00736268" w:rsidP="00736268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  <w:r w:rsidR="004E0887">
              <w:rPr>
                <w:rFonts w:eastAsia="Calibri"/>
                <w:b/>
                <w:color w:val="000000" w:themeColor="text1"/>
                <w:lang w:eastAsia="en-US"/>
              </w:rPr>
              <w:t xml:space="preserve"> четверть – 2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3</w:t>
            </w:r>
            <w:r w:rsidR="004E0887">
              <w:rPr>
                <w:rFonts w:eastAsia="Calibri"/>
                <w:b/>
                <w:color w:val="000000" w:themeColor="text1"/>
                <w:lang w:eastAsia="en-US"/>
              </w:rPr>
              <w:t xml:space="preserve"> часа</w:t>
            </w:r>
            <w:r w:rsidR="004E0887" w:rsidRPr="00E87B97">
              <w:rPr>
                <w:b/>
                <w:bCs/>
                <w:lang w:eastAsia="ru-RU"/>
              </w:rPr>
              <w:t>  </w:t>
            </w:r>
          </w:p>
        </w:tc>
        <w:tc>
          <w:tcPr>
            <w:tcW w:w="43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887" w:rsidRPr="00E87B97" w:rsidRDefault="004E0887" w:rsidP="009D2D40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E0887" w:rsidRPr="00E87B97" w:rsidRDefault="004E0887" w:rsidP="009D2D40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887" w:rsidRPr="00E87B97" w:rsidRDefault="004E0887" w:rsidP="009D2D40">
            <w:pPr>
              <w:suppressAutoHyphens w:val="0"/>
              <w:rPr>
                <w:lang w:eastAsia="ru-RU"/>
              </w:rPr>
            </w:pPr>
          </w:p>
        </w:tc>
      </w:tr>
      <w:tr w:rsidR="000851C7" w:rsidRPr="00E87B97" w:rsidTr="009D2D40">
        <w:trPr>
          <w:gridAfter w:val="3"/>
          <w:wAfter w:w="7070" w:type="dxa"/>
          <w:trHeight w:val="863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51C7" w:rsidRPr="008C4760" w:rsidRDefault="000851C7" w:rsidP="009D2D40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8C4760">
              <w:rPr>
                <w:b/>
                <w:i/>
                <w:lang w:eastAsia="ru-RU"/>
              </w:rPr>
              <w:t>25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1C7" w:rsidRPr="00E87B97" w:rsidRDefault="000851C7" w:rsidP="009D2D40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Упражнения на гимнастической скамейке. Подъем разгибом. Лазание по канату два приема на скорость. Подтягивание на перекладине.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1C7" w:rsidRDefault="000851C7" w:rsidP="009D2D40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0851C7" w:rsidRDefault="000851C7" w:rsidP="009D2D40">
            <w:pPr>
              <w:jc w:val="center"/>
            </w:pPr>
            <w:r w:rsidRPr="00991705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1C7" w:rsidRPr="00E87B97" w:rsidRDefault="000851C7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  <w:p w:rsidR="000851C7" w:rsidRPr="00E87B97" w:rsidRDefault="000851C7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  <w:p w:rsidR="000851C7" w:rsidRPr="00E87B97" w:rsidRDefault="000851C7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  <w:p w:rsidR="000851C7" w:rsidRDefault="000851C7" w:rsidP="00E03A1C">
            <w:r w:rsidRPr="00E87B97">
              <w:rPr>
                <w:lang w:eastAsia="ru-RU"/>
              </w:rPr>
              <w:t> </w:t>
            </w:r>
            <w:r w:rsidRPr="00302BB2">
              <w:rPr>
                <w:b/>
                <w:bCs/>
                <w:iCs/>
              </w:rPr>
              <w:t>Научиться</w:t>
            </w:r>
            <w:r>
              <w:rPr>
                <w:b/>
                <w:bCs/>
                <w:iCs/>
              </w:rPr>
              <w:t xml:space="preserve">: </w:t>
            </w:r>
            <w:r>
              <w:t>выполнять строевые приемы (упражнения); элементы на перекладине; лазанию по канату  в два приема на скорость; лазанию по гимнастической стенке без ног; выполнять комбинацию из разученных элементов; контролировать правильность выполнения акробатических элементов; о</w:t>
            </w:r>
            <w:r w:rsidRPr="00300076">
              <w:t>ценивать</w:t>
            </w:r>
            <w:r>
              <w:t xml:space="preserve"> свои силовые качества; </w:t>
            </w:r>
          </w:p>
          <w:p w:rsidR="000851C7" w:rsidRDefault="000851C7" w:rsidP="00E03A1C">
            <w:r>
              <w:t>о</w:t>
            </w:r>
            <w:r w:rsidRPr="00300076">
              <w:t>сваивать</w:t>
            </w:r>
            <w:r w:rsidRPr="003159A3">
              <w:rPr>
                <w:b/>
              </w:rPr>
              <w:t xml:space="preserve"> </w:t>
            </w:r>
            <w:r>
              <w:t>обще-развивающие упражнения;</w:t>
            </w:r>
          </w:p>
          <w:p w:rsidR="000851C7" w:rsidRDefault="000851C7" w:rsidP="00E03A1C">
            <w:r>
              <w:t>координационные упражнения.</w:t>
            </w:r>
          </w:p>
          <w:p w:rsidR="000851C7" w:rsidRPr="00E87B97" w:rsidRDefault="000851C7" w:rsidP="00E87B97">
            <w:pPr>
              <w:suppressAutoHyphens w:val="0"/>
              <w:rPr>
                <w:lang w:eastAsia="ru-RU"/>
              </w:rPr>
            </w:pPr>
          </w:p>
          <w:p w:rsidR="000851C7" w:rsidRPr="009B219D" w:rsidRDefault="000851C7" w:rsidP="00E87B97">
            <w:pPr>
              <w:suppressAutoHyphens w:val="0"/>
              <w:rPr>
                <w:color w:val="000000" w:themeColor="text1"/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  <w:p w:rsidR="000851C7" w:rsidRPr="009B219D" w:rsidRDefault="000851C7" w:rsidP="00E87B97">
            <w:pPr>
              <w:suppressAutoHyphens w:val="0"/>
              <w:rPr>
                <w:color w:val="000000" w:themeColor="text1"/>
                <w:lang w:eastAsia="ru-RU"/>
              </w:rPr>
            </w:pPr>
            <w:r w:rsidRPr="009B219D">
              <w:rPr>
                <w:color w:val="000000" w:themeColor="text1"/>
                <w:lang w:eastAsia="ru-RU"/>
              </w:rPr>
              <w:t> </w:t>
            </w:r>
          </w:p>
          <w:p w:rsidR="000851C7" w:rsidRPr="009B219D" w:rsidRDefault="000851C7" w:rsidP="00E87B97">
            <w:pPr>
              <w:suppressAutoHyphens w:val="0"/>
              <w:rPr>
                <w:color w:val="000000" w:themeColor="text1"/>
                <w:lang w:eastAsia="ru-RU"/>
              </w:rPr>
            </w:pPr>
            <w:r w:rsidRPr="009B219D">
              <w:rPr>
                <w:color w:val="000000" w:themeColor="text1"/>
                <w:lang w:eastAsia="ru-RU"/>
              </w:rPr>
              <w:t> </w:t>
            </w:r>
            <w:r w:rsidRPr="009B219D">
              <w:rPr>
                <w:color w:val="000000" w:themeColor="text1"/>
              </w:rPr>
              <w:t>Упражнения направлены на повышение функциональных возможностей о Коррекция осанки и телосложения. организма.</w:t>
            </w:r>
          </w:p>
          <w:p w:rsidR="000851C7" w:rsidRPr="00E87B97" w:rsidRDefault="000851C7" w:rsidP="00E87B97">
            <w:pPr>
              <w:rPr>
                <w:lang w:eastAsia="ru-RU"/>
              </w:rPr>
            </w:pPr>
            <w:r w:rsidRPr="009B219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21" w:rsidRDefault="00C60C21" w:rsidP="00C60C2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0851C7" w:rsidRPr="00A75770" w:rsidRDefault="000851C7" w:rsidP="00C60C21">
            <w:pPr>
              <w:jc w:val="center"/>
              <w:rPr>
                <w:color w:val="000000" w:themeColor="text1"/>
              </w:rPr>
            </w:pPr>
            <w:r w:rsidRPr="00A75770">
              <w:rPr>
                <w:rFonts w:eastAsia="Calibri"/>
                <w:b/>
                <w:color w:val="000000" w:themeColor="text1"/>
                <w:lang w:eastAsia="en-US"/>
              </w:rPr>
              <w:t>06.</w:t>
            </w:r>
            <w:r w:rsidR="00C60C21"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C7" w:rsidRPr="00E87B97" w:rsidRDefault="000851C7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0851C7" w:rsidRPr="00E87B97" w:rsidTr="009D2D40">
        <w:trPr>
          <w:gridAfter w:val="3"/>
          <w:wAfter w:w="7070" w:type="dxa"/>
          <w:trHeight w:val="833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51C7" w:rsidRPr="008C4760" w:rsidRDefault="000851C7" w:rsidP="009D2D40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8C4760">
              <w:rPr>
                <w:b/>
                <w:i/>
                <w:lang w:eastAsia="ru-RU"/>
              </w:rPr>
              <w:t>26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1C7" w:rsidRPr="00E87B97" w:rsidRDefault="000851C7" w:rsidP="009D2D40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Упражнения на гимнастической скамейке. Подъем разгибом. Лазание по канату в два приема на скорость.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1C7" w:rsidRDefault="000851C7" w:rsidP="009D2D40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0851C7" w:rsidRDefault="000851C7" w:rsidP="009D2D40">
            <w:pPr>
              <w:jc w:val="center"/>
            </w:pPr>
            <w:r w:rsidRPr="00991705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1C7" w:rsidRPr="00E87B97" w:rsidRDefault="000851C7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21" w:rsidRDefault="00C60C21" w:rsidP="00C60C2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0851C7" w:rsidRPr="00A75770" w:rsidRDefault="00C60C21" w:rsidP="00C60C21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07</w:t>
            </w:r>
            <w:r w:rsidR="000851C7" w:rsidRPr="00A7577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C7" w:rsidRPr="00E87B97" w:rsidRDefault="000851C7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0851C7" w:rsidRPr="00E87B97" w:rsidTr="009D2D40">
        <w:trPr>
          <w:gridAfter w:val="3"/>
          <w:wAfter w:w="7070" w:type="dxa"/>
          <w:trHeight w:val="986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51C7" w:rsidRPr="008C4760" w:rsidRDefault="000851C7" w:rsidP="009D2D40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8C4760">
              <w:rPr>
                <w:b/>
                <w:i/>
                <w:lang w:eastAsia="ru-RU"/>
              </w:rPr>
              <w:t>27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1C7" w:rsidRPr="00E87B97" w:rsidRDefault="000851C7" w:rsidP="009D2D40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 Упражнения на гимнастической скамейке. Подъем разгибом. Лазание по канату в два приема на скорость.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21" w:rsidRDefault="00C60C21" w:rsidP="009D2D40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0851C7" w:rsidRDefault="000851C7" w:rsidP="009D2D40">
            <w:pPr>
              <w:jc w:val="center"/>
            </w:pPr>
            <w:r w:rsidRPr="00991705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1C7" w:rsidRPr="00E87B97" w:rsidRDefault="000851C7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21" w:rsidRDefault="00C60C21" w:rsidP="00C60C2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0851C7" w:rsidRPr="00A75770" w:rsidRDefault="00C60C21" w:rsidP="00C60C21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  <w:r w:rsidR="000851C7" w:rsidRPr="00A7577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C7" w:rsidRPr="00E87B97" w:rsidRDefault="000851C7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0851C7" w:rsidRPr="00E87B97" w:rsidTr="009D2D40">
        <w:trPr>
          <w:gridAfter w:val="3"/>
          <w:wAfter w:w="7070" w:type="dxa"/>
          <w:trHeight w:val="687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51C7" w:rsidRPr="008C4760" w:rsidRDefault="000851C7" w:rsidP="009D2D40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8C4760">
              <w:rPr>
                <w:b/>
                <w:i/>
                <w:lang w:eastAsia="ru-RU"/>
              </w:rPr>
              <w:t>28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1C7" w:rsidRPr="00E87B97" w:rsidRDefault="000851C7" w:rsidP="009D2D40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Упражнения на гимнастической скамейке. Подъем разгибом. Лазание по канату, по гимнастической стенке без помощи ног.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1C7" w:rsidRDefault="000851C7" w:rsidP="009D2D40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0851C7" w:rsidRDefault="000851C7" w:rsidP="009D2D40">
            <w:pPr>
              <w:jc w:val="center"/>
            </w:pPr>
            <w:r w:rsidRPr="00991705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1C7" w:rsidRPr="00E87B97" w:rsidRDefault="000851C7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21" w:rsidRDefault="00C60C21" w:rsidP="00C60C2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0851C7" w:rsidRPr="00A75770" w:rsidRDefault="00C60C21" w:rsidP="00C60C21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13</w:t>
            </w:r>
            <w:r w:rsidR="000851C7" w:rsidRPr="00A7577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C7" w:rsidRPr="00E87B97" w:rsidRDefault="000851C7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0851C7" w:rsidRPr="00E87B97" w:rsidTr="009D2D40">
        <w:trPr>
          <w:gridAfter w:val="3"/>
          <w:wAfter w:w="7070" w:type="dxa"/>
          <w:trHeight w:val="707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51C7" w:rsidRPr="008C4760" w:rsidRDefault="000851C7" w:rsidP="009D2D40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8C4760">
              <w:rPr>
                <w:b/>
                <w:i/>
                <w:lang w:eastAsia="ru-RU"/>
              </w:rPr>
              <w:t>29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1C7" w:rsidRPr="00E87B97" w:rsidRDefault="000851C7" w:rsidP="009D2D40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Упражнения на гимнастической скамейке. Подъем разгибом. Лазание по канату, по гимнастической стенке без помощи ног.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21" w:rsidRDefault="00C60C21" w:rsidP="009D2D40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0851C7" w:rsidRDefault="000851C7" w:rsidP="009D2D40">
            <w:pPr>
              <w:jc w:val="center"/>
            </w:pPr>
            <w:r w:rsidRPr="00991705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1C7" w:rsidRPr="00E87B97" w:rsidRDefault="000851C7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21" w:rsidRDefault="00C60C21" w:rsidP="006D7BF7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0851C7" w:rsidRPr="00A75770" w:rsidRDefault="00C60C21" w:rsidP="00C60C21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14</w:t>
            </w:r>
            <w:r w:rsidR="000851C7" w:rsidRPr="00A7577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C7" w:rsidRPr="00E87B97" w:rsidRDefault="000851C7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0851C7" w:rsidRPr="00E87B97" w:rsidTr="009D2D40">
        <w:trPr>
          <w:gridAfter w:val="3"/>
          <w:wAfter w:w="7070" w:type="dxa"/>
          <w:trHeight w:val="547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51C7" w:rsidRPr="009D2D40" w:rsidRDefault="000851C7" w:rsidP="009D2D40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9D2D40">
              <w:rPr>
                <w:b/>
                <w:i/>
                <w:lang w:eastAsia="ru-RU"/>
              </w:rPr>
              <w:t>30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1C7" w:rsidRPr="00E87B97" w:rsidRDefault="000851C7" w:rsidP="009D2D40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Упражнения на гимнастической скамейке. Подъем разгибом. Лазание по канату, по гимнастической стенке без помощи ног.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21" w:rsidRDefault="00C60C21" w:rsidP="009D2D40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0851C7" w:rsidRDefault="000851C7" w:rsidP="009D2D40">
            <w:pPr>
              <w:jc w:val="center"/>
            </w:pPr>
            <w:r w:rsidRPr="00991705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1C7" w:rsidRPr="00E87B97" w:rsidRDefault="000851C7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21" w:rsidRDefault="00C60C21" w:rsidP="006D7BF7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0851C7" w:rsidRPr="00A75770" w:rsidRDefault="00C60C21" w:rsidP="00C60C21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18</w:t>
            </w:r>
            <w:r w:rsidR="000851C7" w:rsidRPr="00A7577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C7" w:rsidRPr="00E87B97" w:rsidRDefault="000851C7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0851C7" w:rsidRPr="00E87B97" w:rsidTr="009D2D40">
        <w:trPr>
          <w:gridAfter w:val="3"/>
          <w:wAfter w:w="7070" w:type="dxa"/>
          <w:trHeight w:val="70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51C7" w:rsidRPr="009D2D40" w:rsidRDefault="000851C7" w:rsidP="009D2D40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9D2D40">
              <w:rPr>
                <w:b/>
                <w:i/>
                <w:lang w:eastAsia="ru-RU"/>
              </w:rPr>
              <w:t>31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1C7" w:rsidRPr="00E87B97" w:rsidRDefault="000851C7" w:rsidP="009D2D40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Упражнения на гимнастической скамейке. Подъем разгибом. Лазание по канату, по гимнастической стенке без помощи ног.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21" w:rsidRDefault="00C60C21" w:rsidP="009D2D40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0851C7" w:rsidRDefault="000851C7" w:rsidP="009D2D40">
            <w:pPr>
              <w:jc w:val="center"/>
            </w:pPr>
            <w:r w:rsidRPr="00991705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1C7" w:rsidRPr="00E87B97" w:rsidRDefault="000851C7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21" w:rsidRDefault="00C60C21" w:rsidP="006D7BF7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0851C7" w:rsidRPr="00A75770" w:rsidRDefault="00C60C21" w:rsidP="00C60C21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 w:rsidR="000851C7" w:rsidRPr="00A7577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C7" w:rsidRPr="00E87B97" w:rsidRDefault="000851C7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0851C7" w:rsidRPr="00E87B97" w:rsidTr="009D2D40">
        <w:trPr>
          <w:gridAfter w:val="3"/>
          <w:wAfter w:w="7070" w:type="dxa"/>
          <w:trHeight w:val="55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51C7" w:rsidRPr="009D2D40" w:rsidRDefault="000851C7" w:rsidP="009D2D40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9D2D40">
              <w:rPr>
                <w:b/>
                <w:i/>
                <w:lang w:eastAsia="ru-RU"/>
              </w:rPr>
              <w:t>32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1C7" w:rsidRPr="00E87B97" w:rsidRDefault="000851C7" w:rsidP="009D2D40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Учетный</w:t>
            </w:r>
            <w:r>
              <w:rPr>
                <w:lang w:eastAsia="ru-RU"/>
              </w:rPr>
              <w:t xml:space="preserve">. </w:t>
            </w:r>
            <w:r w:rsidRPr="00E87B97">
              <w:rPr>
                <w:lang w:eastAsia="ru-RU"/>
              </w:rPr>
              <w:t xml:space="preserve">Упражнения на гимнастической скамейке. Подъем разгибом. Лазание по канату, по гимнастической стенке без помощи ног.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1C7" w:rsidRDefault="000851C7" w:rsidP="009D2D40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0851C7" w:rsidRDefault="000851C7" w:rsidP="009D2D40">
            <w:pPr>
              <w:jc w:val="center"/>
            </w:pPr>
            <w:r w:rsidRPr="00991705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1C7" w:rsidRPr="00E87B97" w:rsidRDefault="000851C7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21" w:rsidRDefault="00C60C21" w:rsidP="006D7BF7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0851C7" w:rsidRPr="00A75770" w:rsidRDefault="00C60C21" w:rsidP="00C60C21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21</w:t>
            </w:r>
            <w:r w:rsidR="000851C7" w:rsidRPr="00A7577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C7" w:rsidRPr="00E87B97" w:rsidRDefault="000851C7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C60C21" w:rsidRPr="00E87B97" w:rsidTr="009D2D40">
        <w:trPr>
          <w:gridAfter w:val="3"/>
          <w:wAfter w:w="7070" w:type="dxa"/>
          <w:trHeight w:val="271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0C21" w:rsidRPr="009D2D40" w:rsidRDefault="00C60C21" w:rsidP="009D2D40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9D2D40">
              <w:rPr>
                <w:b/>
                <w:i/>
                <w:lang w:eastAsia="ru-RU"/>
              </w:rPr>
              <w:t>33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0C21" w:rsidRPr="00E87B97" w:rsidRDefault="00C60C21" w:rsidP="009D2D40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Длинный кувырок вперед. Стойка на голове. Развитие координационных способностей.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C21" w:rsidRDefault="00C60C21" w:rsidP="00C60C21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C60C21" w:rsidRDefault="00C60C21" w:rsidP="00C60C21">
            <w:pPr>
              <w:jc w:val="center"/>
            </w:pPr>
            <w:r w:rsidRPr="00CC768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21" w:rsidRPr="00E87B97" w:rsidRDefault="00C60C21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C21" w:rsidRDefault="00C60C21" w:rsidP="006D7BF7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C60C21" w:rsidRPr="00A75770" w:rsidRDefault="00C60C21" w:rsidP="00C60C21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25</w:t>
            </w:r>
            <w:r w:rsidRPr="00A7577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C21" w:rsidRPr="00E87B97" w:rsidRDefault="00C60C21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C60C21" w:rsidRPr="00E87B97" w:rsidTr="009D2D40">
        <w:trPr>
          <w:gridAfter w:val="3"/>
          <w:wAfter w:w="7070" w:type="dxa"/>
          <w:trHeight w:val="285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0C21" w:rsidRPr="009D2D40" w:rsidRDefault="00C60C21" w:rsidP="00BC396D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0C21" w:rsidRPr="00E87B97" w:rsidRDefault="00C60C21" w:rsidP="00CC4EFA">
            <w:pPr>
              <w:suppressAutoHyphens w:val="0"/>
              <w:jc w:val="center"/>
              <w:rPr>
                <w:lang w:eastAsia="ru-RU"/>
              </w:rPr>
            </w:pPr>
            <w:r w:rsidRPr="00BC396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Акробатические упражнения. Опорный прыжок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C21" w:rsidRDefault="00C60C21" w:rsidP="00C60C21">
            <w:pPr>
              <w:jc w:val="center"/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21" w:rsidRPr="00E87B97" w:rsidRDefault="00C60C21" w:rsidP="00E87B97">
            <w:pPr>
              <w:rPr>
                <w:lang w:eastAsia="ru-RU"/>
              </w:rPr>
            </w:pPr>
            <w:r w:rsidRPr="009B219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C21" w:rsidRPr="00A75770" w:rsidRDefault="00C60C21" w:rsidP="006D7BF7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60C21" w:rsidRPr="00E87B97" w:rsidRDefault="00C60C21" w:rsidP="00E87B97">
            <w:pPr>
              <w:rPr>
                <w:lang w:eastAsia="ru-RU"/>
              </w:rPr>
            </w:pPr>
          </w:p>
        </w:tc>
      </w:tr>
      <w:tr w:rsidR="00C60C21" w:rsidRPr="00E87B97" w:rsidTr="00EE6583">
        <w:trPr>
          <w:gridAfter w:val="3"/>
          <w:wAfter w:w="7070" w:type="dxa"/>
          <w:trHeight w:val="762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0C21" w:rsidRPr="009D2D40" w:rsidRDefault="00C60C21" w:rsidP="009D2D40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9D2D40">
              <w:rPr>
                <w:b/>
                <w:i/>
                <w:lang w:eastAsia="ru-RU"/>
              </w:rPr>
              <w:lastRenderedPageBreak/>
              <w:t>34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0C21" w:rsidRPr="00E87B97" w:rsidRDefault="00C60C21" w:rsidP="009D2D40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Длинный кувырок вперед. Стойка на голове. Развитие координационных способностей.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C21" w:rsidRDefault="00C60C21" w:rsidP="00C60C21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C60C21" w:rsidRDefault="00C60C21" w:rsidP="00C60C21">
            <w:pPr>
              <w:jc w:val="center"/>
            </w:pPr>
            <w:r w:rsidRPr="00CC768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21" w:rsidRPr="00E87B97" w:rsidRDefault="00C60C21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  <w:p w:rsidR="00C60C21" w:rsidRPr="00E87B97" w:rsidRDefault="00C60C21" w:rsidP="00E87B97">
            <w:pPr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C21" w:rsidRDefault="00C60C21" w:rsidP="006D7BF7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C60C21" w:rsidRPr="00A75770" w:rsidRDefault="00C60C21" w:rsidP="00C60C21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27</w:t>
            </w:r>
            <w:r w:rsidRPr="00A7577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C21" w:rsidRPr="00E87B97" w:rsidRDefault="00C60C21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9D2D40" w:rsidRPr="00E87B97" w:rsidTr="009D2D40">
        <w:trPr>
          <w:gridAfter w:val="3"/>
          <w:wAfter w:w="7070" w:type="dxa"/>
          <w:trHeight w:val="288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D40" w:rsidRPr="009D2D40" w:rsidRDefault="009D2D40" w:rsidP="009D2D40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9D2D40">
              <w:rPr>
                <w:b/>
                <w:i/>
                <w:lang w:eastAsia="ru-RU"/>
              </w:rPr>
              <w:t>35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40" w:rsidRPr="00E87B97" w:rsidRDefault="009D2D40" w:rsidP="009D2D40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Длинный кувырок вперед. Стойка на голове. Развитие координационных способностей.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40" w:rsidRDefault="009D2D40" w:rsidP="009D2D40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9D2D40" w:rsidRDefault="009D2D40" w:rsidP="009D2D40">
            <w:pPr>
              <w:jc w:val="center"/>
            </w:pPr>
            <w:r w:rsidRPr="002F15B3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D2D40" w:rsidRPr="00E87B97" w:rsidRDefault="009D2D40" w:rsidP="00E87B97">
            <w:pPr>
              <w:suppressAutoHyphens w:val="0"/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40" w:rsidRDefault="009D2D40" w:rsidP="009D2D40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9D2D40" w:rsidRPr="00A75770" w:rsidRDefault="009D2D40" w:rsidP="009D2D40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28</w:t>
            </w:r>
            <w:r w:rsidRPr="00A7577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2D40" w:rsidRPr="00E87B97" w:rsidRDefault="009D2D40" w:rsidP="00E87B97">
            <w:pPr>
              <w:rPr>
                <w:lang w:eastAsia="ru-RU"/>
              </w:rPr>
            </w:pPr>
          </w:p>
        </w:tc>
      </w:tr>
      <w:tr w:rsidR="009D2D40" w:rsidRPr="00E87B97" w:rsidTr="009D2D40">
        <w:trPr>
          <w:gridAfter w:val="3"/>
          <w:wAfter w:w="7070" w:type="dxa"/>
          <w:trHeight w:val="31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D40" w:rsidRPr="009D2D40" w:rsidRDefault="009D2D40" w:rsidP="009D2D40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9D2D40">
              <w:rPr>
                <w:b/>
                <w:i/>
                <w:lang w:eastAsia="ru-RU"/>
              </w:rPr>
              <w:t>36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D40" w:rsidRPr="00E87B97" w:rsidRDefault="009D2D40" w:rsidP="009D2D40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Стойка на голове и руках. Стойка на руках. Поворот боком. Прыжок в глубину.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D40" w:rsidRDefault="009D2D40" w:rsidP="009D2D40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9D2D40" w:rsidRDefault="009D2D40" w:rsidP="009D2D40">
            <w:pPr>
              <w:jc w:val="center"/>
            </w:pPr>
            <w:r w:rsidRPr="002F15B3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D40" w:rsidRPr="00E87B97" w:rsidRDefault="009D2D40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40" w:rsidRDefault="009D2D40" w:rsidP="009D2D40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9D2D40" w:rsidRPr="00A75770" w:rsidRDefault="009D2D40" w:rsidP="009D2D40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  <w:r w:rsidRPr="00A7577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2D40" w:rsidRPr="00E87B97" w:rsidRDefault="009D2D40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9D2D40" w:rsidRPr="00E87B97" w:rsidTr="009D2D40">
        <w:trPr>
          <w:gridAfter w:val="3"/>
          <w:wAfter w:w="7070" w:type="dxa"/>
          <w:trHeight w:val="713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D40" w:rsidRPr="009D2D40" w:rsidRDefault="009D2D40" w:rsidP="009D2D40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9D2D40">
              <w:rPr>
                <w:b/>
                <w:i/>
                <w:lang w:eastAsia="ru-RU"/>
              </w:rPr>
              <w:t>37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40" w:rsidRPr="00E87B97" w:rsidRDefault="009D2D40" w:rsidP="009D2D40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Стойка на голове и руках. Стойка на руках. Поворот боком. Прыжок в глубину.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40" w:rsidRDefault="009D2D40" w:rsidP="009D2D40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9D2D40" w:rsidRDefault="009D2D40" w:rsidP="009D2D40">
            <w:pPr>
              <w:jc w:val="center"/>
            </w:pPr>
            <w:r w:rsidRPr="002F15B3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D40" w:rsidRPr="00E87B97" w:rsidRDefault="009D2D40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 </w:t>
            </w:r>
          </w:p>
          <w:p w:rsidR="009D2D40" w:rsidRDefault="009D2D40" w:rsidP="00E03A1C">
            <w:pPr>
              <w:rPr>
                <w:iCs/>
              </w:rPr>
            </w:pPr>
            <w:r w:rsidRPr="00E87B97">
              <w:rPr>
                <w:lang w:eastAsia="ru-RU"/>
              </w:rPr>
              <w:t> </w:t>
            </w:r>
            <w:r>
              <w:rPr>
                <w:b/>
                <w:bCs/>
                <w:iCs/>
              </w:rPr>
              <w:t xml:space="preserve">Научиться: </w:t>
            </w:r>
            <w:r w:rsidRPr="009D246D">
              <w:t>выполнять  комбинацию из 5</w:t>
            </w:r>
            <w:r>
              <w:t xml:space="preserve"> акробатических элементов, опорный прыжок через коня.</w:t>
            </w:r>
            <w:r>
              <w:rPr>
                <w:iCs/>
              </w:rPr>
              <w:t xml:space="preserve"> </w:t>
            </w:r>
            <w:r w:rsidRPr="00B62A86">
              <w:rPr>
                <w:b/>
                <w:iCs/>
              </w:rPr>
              <w:t>Научиться</w:t>
            </w:r>
            <w:r>
              <w:rPr>
                <w:b/>
                <w:iCs/>
              </w:rPr>
              <w:t>:</w:t>
            </w:r>
            <w:r w:rsidRPr="00B62A86">
              <w:rPr>
                <w:b/>
                <w:iCs/>
              </w:rPr>
              <w:t xml:space="preserve"> </w:t>
            </w:r>
            <w:r>
              <w:rPr>
                <w:iCs/>
              </w:rPr>
              <w:t>осваивать акробатические элементы в целом; контролировать правильность выполнения акробатических элементов.</w:t>
            </w:r>
          </w:p>
          <w:p w:rsidR="009D2D40" w:rsidRPr="00E87B97" w:rsidRDefault="009D2D40" w:rsidP="00E87B97">
            <w:pPr>
              <w:suppressAutoHyphens w:val="0"/>
              <w:rPr>
                <w:lang w:eastAsia="ru-RU"/>
              </w:rPr>
            </w:pPr>
          </w:p>
          <w:p w:rsidR="009D2D40" w:rsidRPr="00E87B97" w:rsidRDefault="009D2D40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  <w:p w:rsidR="009D2D40" w:rsidRPr="00E87B97" w:rsidRDefault="009D2D40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  <w:p w:rsidR="009D2D40" w:rsidRPr="00E87B97" w:rsidRDefault="009D2D40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  <w:p w:rsidR="009D2D40" w:rsidRPr="00E87B97" w:rsidRDefault="009D2D40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  <w:p w:rsidR="009D2D40" w:rsidRPr="00E87B97" w:rsidRDefault="009D2D40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  <w:p w:rsidR="009D2D40" w:rsidRPr="00E87B97" w:rsidRDefault="009D2D40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  <w:p w:rsidR="009D2D40" w:rsidRPr="00E87B97" w:rsidRDefault="009D2D40" w:rsidP="00E87B97">
            <w:pPr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40" w:rsidRDefault="009D2D40" w:rsidP="009D2D40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9D2D40" w:rsidRPr="00A75770" w:rsidRDefault="009D2D40" w:rsidP="009D2D40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  <w:r w:rsidRPr="00A7577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2D40" w:rsidRPr="00E87B97" w:rsidRDefault="009D2D40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9D2D40" w:rsidRPr="00E87B97" w:rsidTr="009D2D40">
        <w:trPr>
          <w:gridAfter w:val="3"/>
          <w:wAfter w:w="7070" w:type="dxa"/>
          <w:trHeight w:val="553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D40" w:rsidRPr="009D2D40" w:rsidRDefault="009D2D40" w:rsidP="009D2D40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9D2D40">
              <w:rPr>
                <w:b/>
                <w:i/>
                <w:lang w:eastAsia="ru-RU"/>
              </w:rPr>
              <w:t>38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40" w:rsidRPr="00E87B97" w:rsidRDefault="009D2D40" w:rsidP="009D2D40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Стойка на голове и руках. Стойка на руках. Поворот боком. Прыжок в глубину.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40" w:rsidRDefault="009D2D40" w:rsidP="009D2D40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9D2D40" w:rsidRDefault="009D2D40" w:rsidP="009D2D40">
            <w:pPr>
              <w:jc w:val="center"/>
            </w:pPr>
            <w:r w:rsidRPr="002F15B3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D40" w:rsidRPr="00E87B97" w:rsidRDefault="009D2D40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40" w:rsidRDefault="009D2D40" w:rsidP="009D2D40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9D2D40" w:rsidRPr="00A75770" w:rsidRDefault="009D2D40" w:rsidP="009D2D40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  <w:r w:rsidRPr="00A7577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2D40" w:rsidRPr="00E87B97" w:rsidRDefault="009D2D40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9D2D40" w:rsidRPr="00E87B97" w:rsidTr="009D2D40">
        <w:trPr>
          <w:gridAfter w:val="3"/>
          <w:wAfter w:w="7070" w:type="dxa"/>
          <w:trHeight w:val="94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D40" w:rsidRPr="009D2D40" w:rsidRDefault="009D2D40" w:rsidP="009D2D40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9D2D40">
              <w:rPr>
                <w:b/>
                <w:i/>
                <w:lang w:eastAsia="ru-RU"/>
              </w:rPr>
              <w:t>39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40" w:rsidRPr="00E87B97" w:rsidRDefault="009D2D40" w:rsidP="009D2D40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Комбинация: длинный кувырок вперед, стойка на голове и руках, кувырок вперед, стойка на руках, кувырок назад, поворот боком, прыжок в глубину.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D40" w:rsidRDefault="009D2D40" w:rsidP="009D2D40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9D2D40" w:rsidRDefault="009D2D40" w:rsidP="009D2D40">
            <w:pPr>
              <w:jc w:val="center"/>
            </w:pPr>
            <w:r w:rsidRPr="002F15B3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D40" w:rsidRPr="00E87B97" w:rsidRDefault="009D2D40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40" w:rsidRDefault="009D2D40" w:rsidP="009D2D40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9D2D40" w:rsidRPr="00A75770" w:rsidRDefault="009D2D40" w:rsidP="009D2D40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  <w:r w:rsidRPr="00A7577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2D40" w:rsidRPr="00E87B97" w:rsidRDefault="009D2D40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9D2D40" w:rsidRPr="00E87B97" w:rsidTr="009D2D40">
        <w:trPr>
          <w:gridAfter w:val="3"/>
          <w:wAfter w:w="7070" w:type="dxa"/>
          <w:trHeight w:val="603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D40" w:rsidRPr="009D2D40" w:rsidRDefault="009D2D40" w:rsidP="009D2D40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9D2D40">
              <w:rPr>
                <w:b/>
                <w:i/>
                <w:lang w:eastAsia="ru-RU"/>
              </w:rPr>
              <w:t>40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40" w:rsidRPr="00E87B97" w:rsidRDefault="009D2D40" w:rsidP="009D2D40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Комбинация: длинный кувырок вперед, стойка на голове и руках, кувырок вперед, стойка на руках, кувырок назад, поворот боком, прыжок в глубину.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D40" w:rsidRDefault="009D2D40" w:rsidP="009D2D40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9D2D40" w:rsidRDefault="009D2D40" w:rsidP="009D2D40">
            <w:pPr>
              <w:jc w:val="center"/>
            </w:pPr>
            <w:r w:rsidRPr="002F15B3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D40" w:rsidRPr="00E87B97" w:rsidRDefault="009D2D40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40" w:rsidRDefault="009D2D40" w:rsidP="009D2D40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9D2D40" w:rsidRPr="00A75770" w:rsidRDefault="009D2D40" w:rsidP="009D2D40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  <w:r w:rsidRPr="00A7577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2D40" w:rsidRPr="00E87B97" w:rsidRDefault="009D2D40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9D2D40" w:rsidRPr="00E87B97" w:rsidTr="009D2D40">
        <w:trPr>
          <w:gridAfter w:val="3"/>
          <w:wAfter w:w="7070" w:type="dxa"/>
          <w:trHeight w:val="1122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D40" w:rsidRPr="009D2D40" w:rsidRDefault="009D2D40" w:rsidP="009D2D40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9D2D40">
              <w:rPr>
                <w:b/>
                <w:i/>
                <w:lang w:eastAsia="ru-RU"/>
              </w:rPr>
              <w:t>41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40" w:rsidRPr="00E87B97" w:rsidRDefault="009D2D40" w:rsidP="009D2D40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Комбинация: длинный кувырок вперед, стойка на голове и руках, кувырок вперед, стойка на руках, кувырок назад, поворот боком, прыжок в глубину. Развитие координационных способностей. Прыжок через коня.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D40" w:rsidRDefault="009D2D40" w:rsidP="009D2D40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9D2D40" w:rsidRDefault="009D2D40" w:rsidP="009D2D40">
            <w:pPr>
              <w:jc w:val="center"/>
            </w:pPr>
            <w:r w:rsidRPr="002F15B3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D40" w:rsidRPr="00E87B97" w:rsidRDefault="009D2D40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40" w:rsidRDefault="009D2D40" w:rsidP="009D2D40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9D2D40" w:rsidRPr="00A75770" w:rsidRDefault="009D2D40" w:rsidP="009D2D40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  <w:r w:rsidRPr="00A7577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2D40" w:rsidRPr="00E87B97" w:rsidRDefault="009D2D40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9D2D40" w:rsidRPr="00E87B97" w:rsidTr="009D2D40">
        <w:trPr>
          <w:gridAfter w:val="3"/>
          <w:wAfter w:w="7070" w:type="dxa"/>
          <w:trHeight w:val="469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D40" w:rsidRPr="009D2D40" w:rsidRDefault="009D2D40" w:rsidP="009D2D40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9D2D40">
              <w:rPr>
                <w:b/>
                <w:i/>
                <w:lang w:eastAsia="ru-RU"/>
              </w:rPr>
              <w:t>42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D40" w:rsidRPr="00E87B97" w:rsidRDefault="009D2D40" w:rsidP="009D2D40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Учетный. Выполнение комбинаций упражнений. Прыжок через коня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2D40" w:rsidRDefault="009D2D40" w:rsidP="009D2D40">
            <w:pPr>
              <w:jc w:val="center"/>
            </w:pPr>
            <w:r w:rsidRPr="002F15B3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D40" w:rsidRPr="00E87B97" w:rsidRDefault="009D2D40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2D40" w:rsidRDefault="009D2D40" w:rsidP="009D2D40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9D2D40" w:rsidRPr="00A75770" w:rsidRDefault="009D2D40" w:rsidP="009D2D40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16</w:t>
            </w:r>
            <w:r w:rsidRPr="00A7577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2D40" w:rsidRPr="00E87B97" w:rsidRDefault="009D2D40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9D2D40" w:rsidRPr="009D2D40" w:rsidTr="009D2D40">
        <w:trPr>
          <w:gridAfter w:val="3"/>
          <w:wAfter w:w="7070" w:type="dxa"/>
          <w:trHeight w:val="31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D40" w:rsidRPr="009D2D40" w:rsidRDefault="009D2D40" w:rsidP="009D2D40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D40" w:rsidRPr="009D2D40" w:rsidRDefault="0084345C" w:rsidP="009D2D40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Спортивные игры 42 часа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D40" w:rsidRPr="009D2D40" w:rsidRDefault="009D2D40" w:rsidP="009D2D40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2D40" w:rsidRPr="009D2D40" w:rsidRDefault="009D2D40" w:rsidP="009D2D40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2D40" w:rsidRPr="009D2D40" w:rsidRDefault="009D2D40" w:rsidP="009D2D40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</w:tr>
      <w:tr w:rsidR="009D2D40" w:rsidRPr="009D2D40" w:rsidTr="009D2D40">
        <w:trPr>
          <w:gridAfter w:val="3"/>
          <w:wAfter w:w="7070" w:type="dxa"/>
          <w:trHeight w:val="31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D40" w:rsidRPr="009D2D40" w:rsidRDefault="009D2D40" w:rsidP="00BC396D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D40" w:rsidRPr="009D2D40" w:rsidRDefault="009D2D40" w:rsidP="00E87B9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D2D4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Волейбол -21 час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D40" w:rsidRPr="009D2D40" w:rsidRDefault="009D2D40" w:rsidP="009D2D40">
            <w:pPr>
              <w:suppressAutoHyphens w:val="0"/>
              <w:rPr>
                <w:b/>
                <w:bCs/>
                <w:i/>
                <w:lang w:eastAsia="ru-RU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D40" w:rsidRPr="009D2D40" w:rsidRDefault="009D2D40" w:rsidP="00E87B97">
            <w:pPr>
              <w:suppressAutoHyphens w:val="0"/>
              <w:rPr>
                <w:lang w:eastAsia="ru-RU"/>
              </w:rPr>
            </w:pPr>
            <w:r w:rsidRPr="009D2D4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2D40" w:rsidRPr="009D2D40" w:rsidRDefault="009D2D40" w:rsidP="009D2D40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2D40" w:rsidRPr="009D2D40" w:rsidRDefault="009D2D40" w:rsidP="00E87B97">
            <w:pPr>
              <w:suppressAutoHyphens w:val="0"/>
              <w:rPr>
                <w:lang w:eastAsia="ru-RU"/>
              </w:rPr>
            </w:pPr>
            <w:r w:rsidRPr="009D2D4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9204D" w:rsidRPr="00E87B97" w:rsidTr="00E86E9D">
        <w:trPr>
          <w:gridAfter w:val="3"/>
          <w:wAfter w:w="7070" w:type="dxa"/>
          <w:trHeight w:val="954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04D" w:rsidRPr="00BC396D" w:rsidRDefault="00E9204D" w:rsidP="00BC396D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C396D">
              <w:rPr>
                <w:b/>
                <w:i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04D" w:rsidRPr="00E87B97" w:rsidRDefault="00E9204D" w:rsidP="00741A7C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Стойки и передвижения игроков. Верхняя передача мяча в парах, тройках. Нижняя прямая подача и нижний прием мяча. Прямой нападающий удар.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04D" w:rsidRDefault="00E9204D" w:rsidP="00E9204D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E9204D" w:rsidRDefault="00E9204D" w:rsidP="00E9204D">
            <w:pPr>
              <w:jc w:val="center"/>
            </w:pPr>
            <w:r w:rsidRPr="00DA6ACF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04D" w:rsidRDefault="00E9204D" w:rsidP="00E03A1C">
            <w:r>
              <w:rPr>
                <w:b/>
                <w:bCs/>
                <w:iCs/>
              </w:rPr>
              <w:t xml:space="preserve">Научиться: </w:t>
            </w:r>
            <w:r w:rsidRPr="009F2CA6">
              <w:rPr>
                <w:bCs/>
                <w:iCs/>
              </w:rPr>
              <w:t>правильно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выполнять стойку и передвижение игрока; в игре и игровой ситуации тактико-технические действия волейбола; качественно выполнять технику приема, передачи, подачи, приема подачи, набрасывания мяча; комбинации из передвижений и </w:t>
            </w:r>
            <w:r>
              <w:lastRenderedPageBreak/>
              <w:t>остановок игрока; описывать технику игровых действий и приемов волейбола; осуществлять судейство игры.</w:t>
            </w:r>
          </w:p>
          <w:p w:rsidR="00E9204D" w:rsidRPr="00E87B97" w:rsidRDefault="00E9204D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4D" w:rsidRDefault="00E9204D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9204D" w:rsidRPr="00A75770" w:rsidRDefault="00E9204D" w:rsidP="00E86E9D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18</w:t>
            </w:r>
            <w:r w:rsidRPr="00A7577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04D" w:rsidRPr="00E87B97" w:rsidRDefault="00E9204D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E9204D" w:rsidRPr="00E87B97" w:rsidTr="00E86E9D">
        <w:trPr>
          <w:gridAfter w:val="3"/>
          <w:wAfter w:w="7070" w:type="dxa"/>
          <w:trHeight w:val="1124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04D" w:rsidRPr="00BC396D" w:rsidRDefault="00E9204D" w:rsidP="00BC396D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C396D">
              <w:rPr>
                <w:b/>
                <w:i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04D" w:rsidRPr="00E87B97" w:rsidRDefault="00E9204D" w:rsidP="00741A7C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Стойки и передвижения игроков. Верхняя передача мяча в парах, тройках. Нижняя прямая подача и нижний прием мяча. Прямой нападающий удар.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04D" w:rsidRDefault="00E9204D" w:rsidP="00E9204D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E9204D" w:rsidRDefault="00E9204D" w:rsidP="00E9204D">
            <w:pPr>
              <w:jc w:val="center"/>
            </w:pPr>
            <w:r w:rsidRPr="00DA6ACF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04D" w:rsidRPr="00E87B97" w:rsidRDefault="00E9204D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204D" w:rsidRDefault="00E9204D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9204D" w:rsidRPr="00A75770" w:rsidRDefault="00E9204D" w:rsidP="00E86E9D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19</w:t>
            </w:r>
            <w:r w:rsidRPr="00A7577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04D" w:rsidRPr="00E87B97" w:rsidRDefault="00E9204D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E9204D" w:rsidRPr="00E87B97" w:rsidTr="00E86E9D">
        <w:trPr>
          <w:gridAfter w:val="3"/>
          <w:wAfter w:w="7070" w:type="dxa"/>
          <w:trHeight w:val="1084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04D" w:rsidRPr="00BC396D" w:rsidRDefault="00E9204D" w:rsidP="00BC396D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C396D">
              <w:rPr>
                <w:b/>
                <w:i/>
                <w:sz w:val="22"/>
                <w:szCs w:val="22"/>
                <w:lang w:eastAsia="ru-RU"/>
              </w:rPr>
              <w:lastRenderedPageBreak/>
              <w:t>45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04D" w:rsidRPr="00E87B97" w:rsidRDefault="00E9204D" w:rsidP="00741A7C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Стойки и передвижения игроков. Верхняя передача мяча в парах, тройках. Нижняя прямая подача и нижний прием мяча. Прямой нападающий удар.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04D" w:rsidRDefault="00E9204D" w:rsidP="00E9204D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E9204D" w:rsidRDefault="00E9204D" w:rsidP="00E9204D">
            <w:pPr>
              <w:jc w:val="center"/>
            </w:pPr>
            <w:r w:rsidRPr="00DA6ACF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04D" w:rsidRPr="00E87B97" w:rsidRDefault="00E9204D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204D" w:rsidRDefault="00E9204D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9204D" w:rsidRPr="00A75770" w:rsidRDefault="00E9204D" w:rsidP="00E86E9D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23</w:t>
            </w:r>
            <w:r w:rsidRPr="00A7577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04D" w:rsidRPr="00E87B97" w:rsidRDefault="00E9204D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E9204D" w:rsidRPr="00E87B97" w:rsidTr="00E86E9D">
        <w:trPr>
          <w:gridAfter w:val="3"/>
          <w:wAfter w:w="7070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04D" w:rsidRPr="00736268" w:rsidRDefault="00E9204D" w:rsidP="009D2D40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736268">
              <w:rPr>
                <w:b/>
                <w:i/>
                <w:lang w:eastAsia="ru-RU"/>
              </w:rPr>
              <w:t>46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04D" w:rsidRPr="00E87B97" w:rsidRDefault="00E9204D" w:rsidP="009D2D40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Стойки и передвижения игроков. Верхняя передача мяча в парах, тройках. Нижняя прямая подача и нижний прием мяча. Прямой нападающий удар.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04D" w:rsidRPr="00BC396D" w:rsidRDefault="00E9204D" w:rsidP="00E9204D">
            <w:pPr>
              <w:jc w:val="center"/>
              <w:rPr>
                <w:b/>
                <w:i/>
                <w:lang w:eastAsia="ru-RU"/>
              </w:rPr>
            </w:pPr>
            <w:r w:rsidRPr="002F15B3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04D" w:rsidRPr="00E87B97" w:rsidRDefault="00E9204D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4D" w:rsidRDefault="00E9204D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25.12</w:t>
            </w:r>
          </w:p>
          <w:p w:rsidR="00E9204D" w:rsidRPr="00A75770" w:rsidRDefault="00E9204D" w:rsidP="00E8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04D" w:rsidRPr="00E87B97" w:rsidRDefault="00E9204D" w:rsidP="00E87B97">
            <w:pPr>
              <w:rPr>
                <w:lang w:eastAsia="ru-RU"/>
              </w:rPr>
            </w:pPr>
          </w:p>
        </w:tc>
      </w:tr>
      <w:tr w:rsidR="00E9204D" w:rsidRPr="00E87B97" w:rsidTr="00E86E9D">
        <w:trPr>
          <w:gridAfter w:val="3"/>
          <w:wAfter w:w="7070" w:type="dxa"/>
          <w:trHeight w:val="847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04D" w:rsidRPr="00736268" w:rsidRDefault="00E9204D" w:rsidP="009D2D40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736268">
              <w:rPr>
                <w:b/>
                <w:i/>
                <w:lang w:eastAsia="ru-RU"/>
              </w:rPr>
              <w:t>47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204D" w:rsidRPr="00E87B97" w:rsidRDefault="00E9204D" w:rsidP="009D2D40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Стойки и передвижения игроков. Верхняя передача мяча через сетку. Нижняя прямая подача на точность по зонам и нижний прием мяча. Прямой нападающий удар в тройках.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04D" w:rsidRDefault="00E9204D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E9204D" w:rsidRDefault="00E9204D" w:rsidP="00E9204D">
            <w:pPr>
              <w:jc w:val="center"/>
            </w:pPr>
            <w:r w:rsidRPr="00573B97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04D" w:rsidRPr="00E87B97" w:rsidRDefault="00E9204D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4D" w:rsidRDefault="00E9204D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9204D" w:rsidRPr="00A75770" w:rsidRDefault="00E9204D" w:rsidP="00E86E9D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26</w:t>
            </w:r>
            <w:r w:rsidRPr="00A7577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04D" w:rsidRPr="00E87B97" w:rsidRDefault="00E9204D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E9204D" w:rsidRPr="00E87B97" w:rsidTr="00736268">
        <w:trPr>
          <w:gridAfter w:val="3"/>
          <w:wAfter w:w="7070" w:type="dxa"/>
          <w:trHeight w:val="28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04D" w:rsidRPr="00506CFD" w:rsidRDefault="00E9204D" w:rsidP="00E86E9D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204D" w:rsidRPr="00506CFD" w:rsidRDefault="00D553A7" w:rsidP="00736268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 xml:space="preserve">2 полугодие </w:t>
            </w:r>
            <w:r w:rsidR="00931B58">
              <w:rPr>
                <w:rFonts w:eastAsia="Calibri"/>
                <w:b/>
                <w:color w:val="000000" w:themeColor="text1"/>
                <w:lang w:eastAsia="en-US"/>
              </w:rPr>
              <w:t xml:space="preserve">- 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52 часа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04D" w:rsidRPr="00E87B97" w:rsidRDefault="00E9204D" w:rsidP="00E86E9D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204D" w:rsidRPr="00E87B97" w:rsidRDefault="00E9204D" w:rsidP="00E86E9D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04D" w:rsidRPr="00E87B97" w:rsidRDefault="00E9204D" w:rsidP="00E86E9D">
            <w:pPr>
              <w:suppressAutoHyphens w:val="0"/>
              <w:rPr>
                <w:lang w:eastAsia="ru-RU"/>
              </w:rPr>
            </w:pPr>
          </w:p>
        </w:tc>
      </w:tr>
      <w:tr w:rsidR="00577A05" w:rsidRPr="00E87B97" w:rsidTr="00E86E9D">
        <w:trPr>
          <w:gridAfter w:val="3"/>
          <w:wAfter w:w="7070" w:type="dxa"/>
          <w:trHeight w:val="98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A05" w:rsidRPr="00736268" w:rsidRDefault="00577A05" w:rsidP="009D2D40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736268">
              <w:rPr>
                <w:b/>
                <w:i/>
                <w:lang w:eastAsia="ru-RU"/>
              </w:rPr>
              <w:t>48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7A05" w:rsidRPr="00E87B97" w:rsidRDefault="00577A05" w:rsidP="009D2D40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Стойки и передвижения игроков. Верхняя передача мяча через сетку. Нижняя прямая подача на точность по зонам и нижний прием мяча. Прямой нападающий удар в тройках.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B64" w:rsidRDefault="00AC7B64" w:rsidP="00577A05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77A05" w:rsidRDefault="00577A05" w:rsidP="00577A05">
            <w:pPr>
              <w:jc w:val="center"/>
            </w:pPr>
            <w:r w:rsidRPr="00573B97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A05" w:rsidRPr="00E87B97" w:rsidRDefault="00577A05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39" w:rsidRDefault="00ED3439" w:rsidP="00AC7B64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577A05" w:rsidRDefault="00AC7B64" w:rsidP="00AC7B64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13</w:t>
            </w:r>
            <w:r w:rsidR="00577A05">
              <w:rPr>
                <w:rFonts w:eastAsia="Calibri"/>
                <w:b/>
                <w:color w:val="000000" w:themeColor="text1"/>
                <w:lang w:eastAsia="en-US"/>
              </w:rPr>
              <w:t>.01</w:t>
            </w:r>
          </w:p>
          <w:p w:rsidR="00577A05" w:rsidRPr="00A75770" w:rsidRDefault="00577A05" w:rsidP="00AC7B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A05" w:rsidRPr="00E87B97" w:rsidRDefault="00577A05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577A05" w:rsidRPr="00E87B97" w:rsidTr="00E86E9D">
        <w:trPr>
          <w:gridAfter w:val="3"/>
          <w:wAfter w:w="7070" w:type="dxa"/>
          <w:trHeight w:val="839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A05" w:rsidRPr="00736268" w:rsidRDefault="00577A05" w:rsidP="009D2D40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736268">
              <w:rPr>
                <w:b/>
                <w:i/>
                <w:lang w:eastAsia="ru-RU"/>
              </w:rPr>
              <w:t>49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7A05" w:rsidRPr="00E87B97" w:rsidRDefault="00577A05" w:rsidP="009D2D40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Сочетание приемов: прем, передача, нападающий удар. Верхняя прямая подача и нижний прием мяча. Прямой нападающий удар из 3-й зоны. Индивидуальное и групповое блокирование.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B64" w:rsidRDefault="00AC7B64" w:rsidP="00577A05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77A05" w:rsidRDefault="00577A05" w:rsidP="00577A05">
            <w:pPr>
              <w:jc w:val="center"/>
            </w:pPr>
            <w:r w:rsidRPr="00573B97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A05" w:rsidRPr="00E87B97" w:rsidRDefault="00577A05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3439" w:rsidRDefault="00ED3439" w:rsidP="00AC7B64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577A05" w:rsidRDefault="00AC7B64" w:rsidP="00AC7B64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15</w:t>
            </w:r>
            <w:r w:rsidR="00577A05" w:rsidRPr="001E66D4">
              <w:rPr>
                <w:rFonts w:eastAsia="Calibri"/>
                <w:b/>
                <w:color w:val="000000" w:themeColor="text1"/>
                <w:lang w:eastAsia="en-US"/>
              </w:rPr>
              <w:t>.01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A05" w:rsidRPr="00E87B97" w:rsidRDefault="00577A05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577A05" w:rsidRPr="00E87B97" w:rsidTr="00E86E9D">
        <w:trPr>
          <w:gridAfter w:val="3"/>
          <w:wAfter w:w="7070" w:type="dxa"/>
          <w:trHeight w:val="836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A05" w:rsidRPr="00736268" w:rsidRDefault="00577A05" w:rsidP="009D2D40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736268">
              <w:rPr>
                <w:b/>
                <w:i/>
                <w:lang w:eastAsia="ru-RU"/>
              </w:rPr>
              <w:t>50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7A05" w:rsidRPr="00E87B97" w:rsidRDefault="00577A05" w:rsidP="009D2D40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 Сочетание приемов: прем, передача, нападающий удар. Верхняя прямая подача и нижний прием мяча. Прямой нападающий удар из 3-й зоны.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B64" w:rsidRDefault="00AC7B64" w:rsidP="00577A05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77A05" w:rsidRDefault="00577A05" w:rsidP="00577A05">
            <w:pPr>
              <w:jc w:val="center"/>
            </w:pPr>
            <w:r w:rsidRPr="00573B97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A05" w:rsidRPr="00E87B97" w:rsidRDefault="00577A05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3439" w:rsidRDefault="00ED3439" w:rsidP="00AC7B64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577A05" w:rsidRDefault="00AC7B64" w:rsidP="00AC7B64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16</w:t>
            </w:r>
            <w:r w:rsidR="00577A05" w:rsidRPr="001E66D4">
              <w:rPr>
                <w:rFonts w:eastAsia="Calibri"/>
                <w:b/>
                <w:color w:val="000000" w:themeColor="text1"/>
                <w:lang w:eastAsia="en-US"/>
              </w:rPr>
              <w:t>.01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A05" w:rsidRPr="00E87B97" w:rsidRDefault="00577A05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577A05" w:rsidRPr="00E87B97" w:rsidTr="00E86E9D">
        <w:trPr>
          <w:gridAfter w:val="3"/>
          <w:wAfter w:w="7070" w:type="dxa"/>
          <w:trHeight w:val="733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A05" w:rsidRPr="00736268" w:rsidRDefault="00577A05" w:rsidP="009D2D40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736268">
              <w:rPr>
                <w:b/>
                <w:i/>
                <w:lang w:eastAsia="ru-RU"/>
              </w:rPr>
              <w:t>51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7A05" w:rsidRPr="00E87B97" w:rsidRDefault="00577A05" w:rsidP="009D2D40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Сочетание приемов: прем, передача, нападающий удар. Верхняя прямая подача и нижний прием мяча. Прямой нападающий удар из 3-й зоны.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B64" w:rsidRDefault="00AC7B64" w:rsidP="00577A05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77A05" w:rsidRDefault="00577A05" w:rsidP="00577A05">
            <w:pPr>
              <w:jc w:val="center"/>
            </w:pPr>
            <w:r w:rsidRPr="00573B97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A05" w:rsidRPr="00E87B97" w:rsidRDefault="00577A05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39" w:rsidRDefault="00ED3439" w:rsidP="00AC7B64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577A05" w:rsidRDefault="00AC7B64" w:rsidP="00AC7B64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 w:rsidR="00577A05" w:rsidRPr="001E66D4">
              <w:rPr>
                <w:rFonts w:eastAsia="Calibri"/>
                <w:b/>
                <w:color w:val="000000" w:themeColor="text1"/>
                <w:lang w:eastAsia="en-US"/>
              </w:rPr>
              <w:t>.01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A05" w:rsidRPr="00E87B97" w:rsidRDefault="00577A05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577A05" w:rsidRPr="00E87B97" w:rsidTr="00E86E9D">
        <w:trPr>
          <w:gridAfter w:val="3"/>
          <w:wAfter w:w="7070" w:type="dxa"/>
          <w:trHeight w:val="718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A05" w:rsidRPr="00736268" w:rsidRDefault="00577A05" w:rsidP="009D2D40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736268">
              <w:rPr>
                <w:b/>
                <w:i/>
                <w:lang w:eastAsia="ru-RU"/>
              </w:rPr>
              <w:t>52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7A05" w:rsidRPr="00E87B97" w:rsidRDefault="00577A05" w:rsidP="009D2D40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Сочетание приемов: прем, передача, нападающий удар. Верхняя прямая подача и нижний прием мяча. Прямой нападающий удар из 2-й зоны.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B64" w:rsidRDefault="00AC7B64" w:rsidP="00577A05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77A05" w:rsidRDefault="00577A05" w:rsidP="00577A05">
            <w:pPr>
              <w:jc w:val="center"/>
            </w:pPr>
            <w:r w:rsidRPr="00573B97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A05" w:rsidRPr="00E87B97" w:rsidRDefault="00577A05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39" w:rsidRDefault="00ED3439" w:rsidP="00AC7B64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577A05" w:rsidRDefault="00AC7B64" w:rsidP="00AC7B64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22</w:t>
            </w:r>
            <w:r w:rsidR="00577A05" w:rsidRPr="001E66D4">
              <w:rPr>
                <w:rFonts w:eastAsia="Calibri"/>
                <w:b/>
                <w:color w:val="000000" w:themeColor="text1"/>
                <w:lang w:eastAsia="en-US"/>
              </w:rPr>
              <w:t>.01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A05" w:rsidRPr="00E87B97" w:rsidRDefault="00577A05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577A05" w:rsidRPr="00E87B97" w:rsidTr="00E86E9D">
        <w:trPr>
          <w:gridAfter w:val="3"/>
          <w:wAfter w:w="7070" w:type="dxa"/>
          <w:trHeight w:val="873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A05" w:rsidRPr="00736268" w:rsidRDefault="00577A05" w:rsidP="009D2D40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736268">
              <w:rPr>
                <w:b/>
                <w:i/>
                <w:lang w:eastAsia="ru-RU"/>
              </w:rPr>
              <w:t>53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7A05" w:rsidRPr="00E87B97" w:rsidRDefault="00577A05" w:rsidP="009D2D40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Сочетание приемов: пр</w:t>
            </w:r>
            <w:r>
              <w:rPr>
                <w:lang w:eastAsia="ru-RU"/>
              </w:rPr>
              <w:t>и</w:t>
            </w:r>
            <w:r w:rsidRPr="00E87B97">
              <w:rPr>
                <w:lang w:eastAsia="ru-RU"/>
              </w:rPr>
              <w:t xml:space="preserve">ем, передача, нападающий удар. Верхняя прямая подача и нижний прием мяча. Прямой нападающий удар из 2-й зоны.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B64" w:rsidRDefault="00AC7B64" w:rsidP="00577A05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77A05" w:rsidRDefault="00577A05" w:rsidP="00577A05">
            <w:pPr>
              <w:jc w:val="center"/>
            </w:pPr>
            <w:r w:rsidRPr="00573B97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A05" w:rsidRPr="00E87B97" w:rsidRDefault="00577A05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39" w:rsidRDefault="00ED3439" w:rsidP="00AC7B64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577A05" w:rsidRDefault="00AC7B64" w:rsidP="00AC7B64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23</w:t>
            </w:r>
            <w:r w:rsidR="00577A05" w:rsidRPr="001E66D4">
              <w:rPr>
                <w:rFonts w:eastAsia="Calibri"/>
                <w:b/>
                <w:color w:val="000000" w:themeColor="text1"/>
                <w:lang w:eastAsia="en-US"/>
              </w:rPr>
              <w:t>.01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A05" w:rsidRPr="00E87B97" w:rsidRDefault="00577A05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577A05" w:rsidRPr="00E87B97" w:rsidTr="00E86E9D">
        <w:trPr>
          <w:gridAfter w:val="3"/>
          <w:wAfter w:w="7070" w:type="dxa"/>
          <w:trHeight w:val="842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A05" w:rsidRPr="00736268" w:rsidRDefault="00577A05" w:rsidP="009D2D40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736268">
              <w:rPr>
                <w:b/>
                <w:i/>
                <w:lang w:eastAsia="ru-RU"/>
              </w:rPr>
              <w:t>54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7A05" w:rsidRPr="00E87B97" w:rsidRDefault="00577A05" w:rsidP="009D2D40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Сочетание приемов: пр</w:t>
            </w:r>
            <w:r>
              <w:rPr>
                <w:lang w:eastAsia="ru-RU"/>
              </w:rPr>
              <w:t>и</w:t>
            </w:r>
            <w:r w:rsidRPr="00E87B97">
              <w:rPr>
                <w:lang w:eastAsia="ru-RU"/>
              </w:rPr>
              <w:t xml:space="preserve">ем, передача, нападающий удар. Верхняя прямая подача и нижний прием мяча. Прямой нападающий удар из 2-й зоны.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B64" w:rsidRDefault="00AC7B64" w:rsidP="00577A05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77A05" w:rsidRDefault="00577A05" w:rsidP="00577A05">
            <w:pPr>
              <w:jc w:val="center"/>
            </w:pPr>
            <w:r w:rsidRPr="00573B97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A05" w:rsidRPr="00E87B97" w:rsidRDefault="00577A05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39" w:rsidRDefault="00ED3439" w:rsidP="00AC7B64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577A05" w:rsidRDefault="00AC7B64" w:rsidP="00AC7B64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27</w:t>
            </w:r>
            <w:r w:rsidR="00577A05" w:rsidRPr="001E66D4">
              <w:rPr>
                <w:rFonts w:eastAsia="Calibri"/>
                <w:b/>
                <w:color w:val="000000" w:themeColor="text1"/>
                <w:lang w:eastAsia="en-US"/>
              </w:rPr>
              <w:t>.01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A05" w:rsidRPr="00E87B97" w:rsidRDefault="00577A05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577A05" w:rsidRPr="00E87B97" w:rsidTr="00E86E9D">
        <w:trPr>
          <w:gridAfter w:val="3"/>
          <w:wAfter w:w="7070" w:type="dxa"/>
          <w:trHeight w:val="689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A05" w:rsidRPr="00392201" w:rsidRDefault="00577A05" w:rsidP="00E86E9D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392201">
              <w:rPr>
                <w:b/>
                <w:i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7A05" w:rsidRPr="00E87B97" w:rsidRDefault="00577A05" w:rsidP="00E86E9D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Сочетание приемов: пр</w:t>
            </w:r>
            <w:r>
              <w:rPr>
                <w:lang w:eastAsia="ru-RU"/>
              </w:rPr>
              <w:t>и</w:t>
            </w:r>
            <w:r w:rsidRPr="00E87B97">
              <w:rPr>
                <w:lang w:eastAsia="ru-RU"/>
              </w:rPr>
              <w:t xml:space="preserve">ем, передача, нападающий удар. Верхняя прямая подача и нижний прием мяча. Прямой нападающий удар из 4-й зоны.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B64" w:rsidRDefault="00AC7B64" w:rsidP="00577A05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77A05" w:rsidRDefault="00577A05" w:rsidP="00577A05">
            <w:pPr>
              <w:jc w:val="center"/>
            </w:pPr>
            <w:r w:rsidRPr="00573B97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A05" w:rsidRPr="00E87B97" w:rsidRDefault="00577A05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3439" w:rsidRDefault="00ED3439" w:rsidP="00AC7B64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577A05" w:rsidRDefault="00AC7B64" w:rsidP="00AC7B64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29</w:t>
            </w:r>
            <w:r w:rsidR="00577A05" w:rsidRPr="001E66D4">
              <w:rPr>
                <w:rFonts w:eastAsia="Calibri"/>
                <w:b/>
                <w:color w:val="000000" w:themeColor="text1"/>
                <w:lang w:eastAsia="en-US"/>
              </w:rPr>
              <w:t>.01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A05" w:rsidRPr="00E87B97" w:rsidRDefault="00577A05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577A05" w:rsidRPr="00E87B97" w:rsidTr="0084345C">
        <w:trPr>
          <w:gridAfter w:val="3"/>
          <w:wAfter w:w="7070" w:type="dxa"/>
          <w:trHeight w:val="864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A05" w:rsidRPr="00392201" w:rsidRDefault="00577A05" w:rsidP="00E86E9D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392201">
              <w:rPr>
                <w:b/>
                <w:i/>
                <w:sz w:val="22"/>
                <w:szCs w:val="22"/>
                <w:lang w:eastAsia="ru-RU"/>
              </w:rPr>
              <w:lastRenderedPageBreak/>
              <w:t>56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7A05" w:rsidRPr="00E87B97" w:rsidRDefault="00577A05" w:rsidP="00E86E9D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Сочетание приемов: пр</w:t>
            </w:r>
            <w:r>
              <w:rPr>
                <w:lang w:eastAsia="ru-RU"/>
              </w:rPr>
              <w:t>и</w:t>
            </w:r>
            <w:r w:rsidRPr="00E87B97">
              <w:rPr>
                <w:lang w:eastAsia="ru-RU"/>
              </w:rPr>
              <w:t xml:space="preserve">ем, передача, нападающий удар. Верхняя прямая подача и нижний прием мяча. Прямой нападающий удар из 4-й зоны.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B64" w:rsidRDefault="00AC7B64" w:rsidP="00577A05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577A05" w:rsidRDefault="00577A05" w:rsidP="00577A05">
            <w:pPr>
              <w:jc w:val="center"/>
            </w:pPr>
            <w:r w:rsidRPr="00573B97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A05" w:rsidRPr="00E87B97" w:rsidRDefault="00577A05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3439" w:rsidRDefault="00ED3439" w:rsidP="00AC7B64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577A05" w:rsidRDefault="00AC7B64" w:rsidP="00AC7B64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30</w:t>
            </w:r>
            <w:r w:rsidR="00577A05" w:rsidRPr="001E66D4">
              <w:rPr>
                <w:rFonts w:eastAsia="Calibri"/>
                <w:b/>
                <w:color w:val="000000" w:themeColor="text1"/>
                <w:lang w:eastAsia="en-US"/>
              </w:rPr>
              <w:t>.01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A05" w:rsidRPr="00E87B97" w:rsidRDefault="00577A05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2372DD" w:rsidRPr="00E87B97" w:rsidTr="00E86E9D">
        <w:trPr>
          <w:gridAfter w:val="3"/>
          <w:wAfter w:w="7070" w:type="dxa"/>
          <w:trHeight w:val="705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DD" w:rsidRPr="00CF050A" w:rsidRDefault="002372DD" w:rsidP="00E86E9D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CF050A">
              <w:rPr>
                <w:b/>
                <w:i/>
                <w:lang w:eastAsia="ru-RU"/>
              </w:rPr>
              <w:t>57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2DD" w:rsidRPr="00E87B97" w:rsidRDefault="002372DD" w:rsidP="00E86E9D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Сочетание приемов: пр</w:t>
            </w:r>
            <w:r>
              <w:rPr>
                <w:lang w:eastAsia="ru-RU"/>
              </w:rPr>
              <w:t>и</w:t>
            </w:r>
            <w:r w:rsidRPr="00E87B97">
              <w:rPr>
                <w:lang w:eastAsia="ru-RU"/>
              </w:rPr>
              <w:t xml:space="preserve">ем, передача, нападающий удар. Верхняя прямая подача и нижний прием мяча. Прямой нападающий удар из 4-й зоны.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2DD" w:rsidRDefault="002372DD" w:rsidP="00577A05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2372DD" w:rsidRDefault="002372DD" w:rsidP="00577A05">
            <w:pPr>
              <w:jc w:val="center"/>
            </w:pPr>
            <w:r w:rsidRPr="00573B97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2DD" w:rsidRPr="00E87B97" w:rsidRDefault="002372DD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2DD" w:rsidRDefault="002372DD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372DD" w:rsidRDefault="002372DD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03.02</w:t>
            </w:r>
          </w:p>
          <w:p w:rsidR="002372DD" w:rsidRPr="00A75770" w:rsidRDefault="002372DD" w:rsidP="00E8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2DD" w:rsidRPr="00E87B97" w:rsidRDefault="002372DD" w:rsidP="00E87B97">
            <w:pPr>
              <w:rPr>
                <w:lang w:eastAsia="ru-RU"/>
              </w:rPr>
            </w:pPr>
          </w:p>
        </w:tc>
      </w:tr>
      <w:tr w:rsidR="002372DD" w:rsidRPr="00E87B97" w:rsidTr="0032748C">
        <w:trPr>
          <w:gridAfter w:val="3"/>
          <w:wAfter w:w="7070" w:type="dxa"/>
          <w:trHeight w:val="859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DD" w:rsidRPr="00CF050A" w:rsidRDefault="002372DD" w:rsidP="00E86E9D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CF050A">
              <w:rPr>
                <w:b/>
                <w:i/>
                <w:lang w:eastAsia="ru-RU"/>
              </w:rPr>
              <w:t>58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2DD" w:rsidRPr="00E87B97" w:rsidRDefault="002372DD" w:rsidP="00E86E9D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Сочетание приемов: пр</w:t>
            </w:r>
            <w:r>
              <w:rPr>
                <w:lang w:eastAsia="ru-RU"/>
              </w:rPr>
              <w:t>и</w:t>
            </w:r>
            <w:r w:rsidRPr="00E87B97">
              <w:rPr>
                <w:lang w:eastAsia="ru-RU"/>
              </w:rPr>
              <w:t xml:space="preserve">ем, передача, нападающий удар. Верхняя прямая подача и нижний прием мяча. Прямой нападающий удар из 3-й зоны.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2DD" w:rsidRDefault="002372DD" w:rsidP="00577A05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2372DD" w:rsidRDefault="002372DD" w:rsidP="00577A05">
            <w:pPr>
              <w:jc w:val="center"/>
            </w:pPr>
            <w:r w:rsidRPr="00573B97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DD" w:rsidRPr="00E87B97" w:rsidRDefault="002372DD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2DD" w:rsidRDefault="002372DD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372DD" w:rsidRDefault="002372DD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05.02</w:t>
            </w:r>
          </w:p>
          <w:p w:rsidR="002372DD" w:rsidRPr="00A75770" w:rsidRDefault="002372DD" w:rsidP="00E8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2DD" w:rsidRPr="00E87B97" w:rsidRDefault="002372DD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2372DD" w:rsidRPr="00E87B97" w:rsidTr="0032748C">
        <w:trPr>
          <w:gridAfter w:val="3"/>
          <w:wAfter w:w="7070" w:type="dxa"/>
          <w:trHeight w:val="843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DD" w:rsidRPr="00CF050A" w:rsidRDefault="002372DD" w:rsidP="00E86E9D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CF050A">
              <w:rPr>
                <w:b/>
                <w:i/>
                <w:lang w:eastAsia="ru-RU"/>
              </w:rPr>
              <w:t>59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2DD" w:rsidRPr="00E87B97" w:rsidRDefault="002372DD" w:rsidP="00E86E9D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 Сочетание приемов: пр</w:t>
            </w:r>
            <w:r>
              <w:rPr>
                <w:lang w:eastAsia="ru-RU"/>
              </w:rPr>
              <w:t>и</w:t>
            </w:r>
            <w:r w:rsidRPr="00E87B97">
              <w:rPr>
                <w:lang w:eastAsia="ru-RU"/>
              </w:rPr>
              <w:t xml:space="preserve">ем, передача, нападающий удар. Верхняя прямая подача и нижний прием мяча. Прямой нападающий удар из 3-й зоны.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2DD" w:rsidRDefault="002372DD" w:rsidP="00577A05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2372DD" w:rsidRDefault="002372DD" w:rsidP="00577A05">
            <w:pPr>
              <w:jc w:val="center"/>
            </w:pPr>
            <w:r w:rsidRPr="00573B97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DD" w:rsidRPr="00E87B97" w:rsidRDefault="002372DD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DD" w:rsidRDefault="002372DD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372DD" w:rsidRDefault="002372DD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06.02</w:t>
            </w:r>
          </w:p>
          <w:p w:rsidR="002372DD" w:rsidRPr="00A75770" w:rsidRDefault="002372DD" w:rsidP="00E8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2DD" w:rsidRPr="00E87B97" w:rsidRDefault="002372DD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2372DD" w:rsidRPr="00E87B97" w:rsidTr="0032748C">
        <w:trPr>
          <w:gridAfter w:val="3"/>
          <w:wAfter w:w="7070" w:type="dxa"/>
          <w:trHeight w:val="826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DD" w:rsidRPr="00CF050A" w:rsidRDefault="002372DD" w:rsidP="00E86E9D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CF050A">
              <w:rPr>
                <w:b/>
                <w:i/>
                <w:lang w:eastAsia="ru-RU"/>
              </w:rPr>
              <w:t>60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2DD" w:rsidRPr="00E87B97" w:rsidRDefault="002372DD" w:rsidP="00E86E9D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Сочетание приемов: пр</w:t>
            </w:r>
            <w:r>
              <w:rPr>
                <w:lang w:eastAsia="ru-RU"/>
              </w:rPr>
              <w:t>и</w:t>
            </w:r>
            <w:r w:rsidRPr="00E87B97">
              <w:rPr>
                <w:lang w:eastAsia="ru-RU"/>
              </w:rPr>
              <w:t xml:space="preserve">ем, передача, нападающий удар. Верхняя прямая подача и нижний прием мяча. Прямой нападающий удар из 4-й зоны.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2DD" w:rsidRDefault="002372DD" w:rsidP="00577A05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2372DD" w:rsidRDefault="002372DD" w:rsidP="00577A05">
            <w:pPr>
              <w:jc w:val="center"/>
            </w:pPr>
            <w:r w:rsidRPr="00573B97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DD" w:rsidRPr="00E87B97" w:rsidRDefault="002372DD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DD" w:rsidRDefault="002372DD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372DD" w:rsidRDefault="002372DD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10.02</w:t>
            </w:r>
          </w:p>
          <w:p w:rsidR="002372DD" w:rsidRPr="00A75770" w:rsidRDefault="002372DD" w:rsidP="00E8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2DD" w:rsidRPr="00E87B97" w:rsidRDefault="002372DD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2372DD" w:rsidRPr="00E87B97" w:rsidTr="0032748C">
        <w:trPr>
          <w:gridAfter w:val="3"/>
          <w:wAfter w:w="7070" w:type="dxa"/>
          <w:trHeight w:val="71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DD" w:rsidRPr="00CF050A" w:rsidRDefault="002372DD" w:rsidP="00E86E9D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CF050A">
              <w:rPr>
                <w:b/>
                <w:i/>
                <w:lang w:eastAsia="ru-RU"/>
              </w:rPr>
              <w:t>61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2DD" w:rsidRPr="00E87B97" w:rsidRDefault="002372DD" w:rsidP="00E86E9D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Сочетание приемов: пр</w:t>
            </w:r>
            <w:r>
              <w:rPr>
                <w:lang w:eastAsia="ru-RU"/>
              </w:rPr>
              <w:t>и</w:t>
            </w:r>
            <w:r w:rsidRPr="00E87B97">
              <w:rPr>
                <w:lang w:eastAsia="ru-RU"/>
              </w:rPr>
              <w:t xml:space="preserve">ем, передача, нападающий удар. Верхняя прямая подача и нижний прием мяча. Прямой нападающий удар из 4-й зоны.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2DD" w:rsidRDefault="002372DD" w:rsidP="008E4045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2372DD" w:rsidRDefault="002372DD" w:rsidP="008E4045">
            <w:pPr>
              <w:jc w:val="center"/>
            </w:pPr>
            <w:r w:rsidRPr="00786225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DD" w:rsidRPr="00E87B97" w:rsidRDefault="002372DD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2DD" w:rsidRDefault="002372DD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372DD" w:rsidRDefault="002372DD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12.02</w:t>
            </w:r>
          </w:p>
          <w:p w:rsidR="002372DD" w:rsidRPr="00A75770" w:rsidRDefault="002372DD" w:rsidP="00E8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2DD" w:rsidRPr="00E87B97" w:rsidRDefault="002372DD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2372DD" w:rsidRPr="00E87B97" w:rsidTr="0032748C">
        <w:trPr>
          <w:gridAfter w:val="3"/>
          <w:wAfter w:w="7070" w:type="dxa"/>
          <w:trHeight w:val="86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DD" w:rsidRPr="00CF050A" w:rsidRDefault="002372DD" w:rsidP="00E86E9D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CF050A">
              <w:rPr>
                <w:b/>
                <w:i/>
                <w:lang w:eastAsia="ru-RU"/>
              </w:rPr>
              <w:t>62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2DD" w:rsidRPr="00E87B97" w:rsidRDefault="002372DD" w:rsidP="00E86E9D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Сочетание приемов: пр</w:t>
            </w:r>
            <w:r>
              <w:rPr>
                <w:lang w:eastAsia="ru-RU"/>
              </w:rPr>
              <w:t>и</w:t>
            </w:r>
            <w:r w:rsidRPr="00E87B97">
              <w:rPr>
                <w:lang w:eastAsia="ru-RU"/>
              </w:rPr>
              <w:t xml:space="preserve">ем, передача, нападающий удар. Верхняя прямая подача и нижний прием мяча. Прямой нападающий удар из 4-й зоны.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2DD" w:rsidRDefault="002372DD" w:rsidP="008E4045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2372DD" w:rsidRDefault="002372DD" w:rsidP="008E4045">
            <w:pPr>
              <w:jc w:val="center"/>
            </w:pPr>
            <w:r w:rsidRPr="00786225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DD" w:rsidRPr="00E87B97" w:rsidRDefault="002372DD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DD" w:rsidRDefault="002372DD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372DD" w:rsidRDefault="002372DD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13.02</w:t>
            </w:r>
          </w:p>
          <w:p w:rsidR="002372DD" w:rsidRPr="00A75770" w:rsidRDefault="002372DD" w:rsidP="00E8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2DD" w:rsidRPr="00E87B97" w:rsidRDefault="002372DD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2372DD" w:rsidRPr="00E87B97" w:rsidTr="0032748C">
        <w:trPr>
          <w:gridAfter w:val="3"/>
          <w:wAfter w:w="7070" w:type="dxa"/>
          <w:trHeight w:val="551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2DD" w:rsidRPr="00CF050A" w:rsidRDefault="002372DD" w:rsidP="00E86E9D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CF050A">
              <w:rPr>
                <w:b/>
                <w:i/>
                <w:lang w:eastAsia="ru-RU"/>
              </w:rPr>
              <w:t>63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2DD" w:rsidRPr="00E87B97" w:rsidRDefault="002372DD" w:rsidP="00E86E9D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Сочетание приемов: пр</w:t>
            </w:r>
            <w:r>
              <w:rPr>
                <w:lang w:eastAsia="ru-RU"/>
              </w:rPr>
              <w:t>и</w:t>
            </w:r>
            <w:r w:rsidRPr="00E87B97">
              <w:rPr>
                <w:lang w:eastAsia="ru-RU"/>
              </w:rPr>
              <w:t xml:space="preserve">ем, передача, нападающий удар. Верхняя прямая подача и нижний прием мяча. Прямой нападающий удар из 4-й зоны.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2DD" w:rsidRDefault="002372DD" w:rsidP="008E4045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2372DD" w:rsidRDefault="002372DD" w:rsidP="008E4045">
            <w:pPr>
              <w:jc w:val="center"/>
            </w:pPr>
            <w:r w:rsidRPr="00786225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DD" w:rsidRPr="00E87B97" w:rsidRDefault="002372DD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2DD" w:rsidRDefault="002372DD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372DD" w:rsidRDefault="00810F1B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17</w:t>
            </w:r>
            <w:r w:rsidR="002372DD">
              <w:rPr>
                <w:rFonts w:eastAsia="Calibri"/>
                <w:b/>
                <w:color w:val="000000" w:themeColor="text1"/>
                <w:lang w:eastAsia="en-US"/>
              </w:rPr>
              <w:t>.02</w:t>
            </w:r>
          </w:p>
          <w:p w:rsidR="002372DD" w:rsidRPr="00A75770" w:rsidRDefault="002372DD" w:rsidP="00E8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2DD" w:rsidRPr="00E87B97" w:rsidRDefault="002372DD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346F09" w:rsidRPr="00E87B97" w:rsidTr="00E86E9D">
        <w:trPr>
          <w:gridAfter w:val="3"/>
          <w:wAfter w:w="7070" w:type="dxa"/>
          <w:trHeight w:val="31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F09" w:rsidRPr="00392201" w:rsidRDefault="00346F09" w:rsidP="0039220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3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F09" w:rsidRPr="00392201" w:rsidRDefault="00346F09" w:rsidP="00346F09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392201">
              <w:rPr>
                <w:b/>
                <w:bCs/>
                <w:i/>
                <w:sz w:val="22"/>
                <w:szCs w:val="22"/>
                <w:lang w:eastAsia="ru-RU"/>
              </w:rPr>
              <w:t>Баскетбол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 xml:space="preserve"> 21час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09" w:rsidRPr="00E87B97" w:rsidRDefault="00346F09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F09" w:rsidRPr="00E87B97" w:rsidRDefault="00346F09" w:rsidP="00BD17DA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F09" w:rsidRPr="00E87B97" w:rsidRDefault="00346F09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2372DD" w:rsidRPr="00E87B97" w:rsidTr="0084345C">
        <w:trPr>
          <w:gridAfter w:val="3"/>
          <w:wAfter w:w="7070" w:type="dxa"/>
          <w:trHeight w:val="699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2DD" w:rsidRPr="00CF050A" w:rsidRDefault="002372DD" w:rsidP="0039220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CF050A">
              <w:rPr>
                <w:b/>
                <w:i/>
                <w:lang w:eastAsia="ru-RU"/>
              </w:rPr>
              <w:t>64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DD" w:rsidRPr="00E87B97" w:rsidRDefault="002372DD" w:rsidP="00741A7C">
            <w:pPr>
              <w:suppressAutoHyphens w:val="0"/>
              <w:jc w:val="both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 со сменой места.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DD" w:rsidRDefault="002372DD" w:rsidP="008E4045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2372DD" w:rsidRDefault="002372DD" w:rsidP="008E4045">
            <w:pPr>
              <w:jc w:val="center"/>
            </w:pPr>
            <w:r w:rsidRPr="003D5BA7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DD" w:rsidRPr="00E87B97" w:rsidRDefault="002372DD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  <w:p w:rsidR="002372DD" w:rsidRPr="00E87B97" w:rsidRDefault="002372DD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  <w:p w:rsidR="002372DD" w:rsidRPr="00E03A1C" w:rsidRDefault="002372DD" w:rsidP="00E03A1C">
            <w:r w:rsidRPr="00E87B97">
              <w:rPr>
                <w:lang w:eastAsia="ru-RU"/>
              </w:rPr>
              <w:t> </w:t>
            </w:r>
            <w:r w:rsidRPr="00E03A1C">
              <w:rPr>
                <w:b/>
                <w:bCs/>
                <w:iCs/>
              </w:rPr>
              <w:t xml:space="preserve">Научиться: </w:t>
            </w:r>
            <w:r w:rsidRPr="00E03A1C">
              <w:rPr>
                <w:bCs/>
                <w:iCs/>
              </w:rPr>
              <w:t>правильно,</w:t>
            </w:r>
            <w:r w:rsidRPr="00E03A1C">
              <w:rPr>
                <w:b/>
                <w:bCs/>
                <w:i/>
                <w:iCs/>
              </w:rPr>
              <w:t xml:space="preserve"> </w:t>
            </w:r>
            <w:r w:rsidRPr="00E03A1C">
              <w:t xml:space="preserve">выполнять в игре или игровой </w:t>
            </w:r>
            <w:r w:rsidRPr="00E03A1C">
              <w:br/>
              <w:t>ситуации тактико-технические действия; индивидуальные действия в защите;</w:t>
            </w:r>
          </w:p>
          <w:p w:rsidR="002372DD" w:rsidRPr="00E03A1C" w:rsidRDefault="002372DD" w:rsidP="00E03A1C">
            <w:r w:rsidRPr="00E03A1C">
              <w:t xml:space="preserve">технике броска в кольцо; техническим действиям в нападении, защите, </w:t>
            </w:r>
            <w:r w:rsidRPr="00E03A1C">
              <w:lastRenderedPageBreak/>
              <w:t>сочетании приемов: ведение, передача, бросок.</w:t>
            </w:r>
          </w:p>
          <w:p w:rsidR="002372DD" w:rsidRPr="00E87B97" w:rsidRDefault="002372DD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DD" w:rsidRDefault="002372DD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372DD" w:rsidRDefault="00810F1B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19</w:t>
            </w:r>
            <w:r w:rsidR="002372DD">
              <w:rPr>
                <w:rFonts w:eastAsia="Calibri"/>
                <w:b/>
                <w:color w:val="000000" w:themeColor="text1"/>
                <w:lang w:eastAsia="en-US"/>
              </w:rPr>
              <w:t>.02</w:t>
            </w:r>
          </w:p>
          <w:p w:rsidR="002372DD" w:rsidRPr="00A75770" w:rsidRDefault="002372DD" w:rsidP="00E8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2DD" w:rsidRPr="00E87B97" w:rsidRDefault="002372DD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2372DD" w:rsidRPr="00E87B97" w:rsidTr="0084345C">
        <w:trPr>
          <w:gridAfter w:val="3"/>
          <w:wAfter w:w="7070" w:type="dxa"/>
          <w:trHeight w:val="724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2DD" w:rsidRPr="00CF050A" w:rsidRDefault="002372DD" w:rsidP="0039220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CF050A">
              <w:rPr>
                <w:b/>
                <w:i/>
                <w:lang w:eastAsia="ru-RU"/>
              </w:rPr>
              <w:t>65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DD" w:rsidRPr="00E87B97" w:rsidRDefault="002372DD" w:rsidP="00C76FFF">
            <w:pPr>
              <w:suppressAutoHyphens w:val="0"/>
              <w:jc w:val="both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 со сменой места.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DD" w:rsidRDefault="002372DD" w:rsidP="008E4045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2372DD" w:rsidRDefault="002372DD" w:rsidP="008E4045">
            <w:pPr>
              <w:jc w:val="center"/>
            </w:pPr>
            <w:r w:rsidRPr="003D5BA7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DD" w:rsidRPr="00E87B97" w:rsidRDefault="002372DD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DD" w:rsidRDefault="002372DD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372DD" w:rsidRDefault="00810F1B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 w:rsidR="002372DD">
              <w:rPr>
                <w:rFonts w:eastAsia="Calibri"/>
                <w:b/>
                <w:color w:val="000000" w:themeColor="text1"/>
                <w:lang w:eastAsia="en-US"/>
              </w:rPr>
              <w:t>.02</w:t>
            </w:r>
          </w:p>
          <w:p w:rsidR="002372DD" w:rsidRPr="00A75770" w:rsidRDefault="002372DD" w:rsidP="00E8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2DD" w:rsidRPr="00E87B97" w:rsidRDefault="002372DD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2372DD" w:rsidRPr="00E87B97" w:rsidTr="0084345C">
        <w:trPr>
          <w:gridAfter w:val="3"/>
          <w:wAfter w:w="7070" w:type="dxa"/>
          <w:trHeight w:val="1018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2DD" w:rsidRPr="00CF050A" w:rsidRDefault="002372DD" w:rsidP="0039220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CF050A">
              <w:rPr>
                <w:b/>
                <w:i/>
                <w:lang w:eastAsia="ru-RU"/>
              </w:rPr>
              <w:t>66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2DD" w:rsidRPr="00E87B97" w:rsidRDefault="002372DD" w:rsidP="00C76FFF">
            <w:pPr>
              <w:suppressAutoHyphens w:val="0"/>
              <w:jc w:val="both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 со сменой места.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2DD" w:rsidRDefault="002372DD" w:rsidP="008E4045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2372DD" w:rsidRDefault="002372DD" w:rsidP="008E4045">
            <w:pPr>
              <w:jc w:val="center"/>
            </w:pPr>
            <w:r w:rsidRPr="003D5BA7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DD" w:rsidRPr="00E87B97" w:rsidRDefault="002372DD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2DD" w:rsidRDefault="002372DD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372DD" w:rsidRDefault="00810F1B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26</w:t>
            </w:r>
            <w:r w:rsidR="002372DD">
              <w:rPr>
                <w:rFonts w:eastAsia="Calibri"/>
                <w:b/>
                <w:color w:val="000000" w:themeColor="text1"/>
                <w:lang w:eastAsia="en-US"/>
              </w:rPr>
              <w:t>.02</w:t>
            </w:r>
          </w:p>
          <w:p w:rsidR="002372DD" w:rsidRPr="00A75770" w:rsidRDefault="002372DD" w:rsidP="00E8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2DD" w:rsidRPr="00E87B97" w:rsidRDefault="002372DD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2372DD" w:rsidRPr="00E87B97" w:rsidTr="0084345C">
        <w:trPr>
          <w:gridAfter w:val="3"/>
          <w:wAfter w:w="7070" w:type="dxa"/>
          <w:trHeight w:val="627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2DD" w:rsidRPr="00CF050A" w:rsidRDefault="002372DD" w:rsidP="0039220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CF050A">
              <w:rPr>
                <w:b/>
                <w:i/>
                <w:lang w:eastAsia="ru-RU"/>
              </w:rPr>
              <w:lastRenderedPageBreak/>
              <w:t>67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2DD" w:rsidRPr="00E87B97" w:rsidRDefault="002372DD" w:rsidP="00C76FFF">
            <w:pPr>
              <w:suppressAutoHyphens w:val="0"/>
              <w:jc w:val="both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 со сменой места.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2DD" w:rsidRDefault="002372DD" w:rsidP="008E4045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2372DD" w:rsidRDefault="002372DD" w:rsidP="008E4045">
            <w:pPr>
              <w:jc w:val="center"/>
            </w:pPr>
            <w:r w:rsidRPr="003D5BA7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DD" w:rsidRPr="00E87B97" w:rsidRDefault="002372DD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2DD" w:rsidRDefault="002372DD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372DD" w:rsidRDefault="00810F1B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27</w:t>
            </w:r>
            <w:r w:rsidR="002372DD">
              <w:rPr>
                <w:rFonts w:eastAsia="Calibri"/>
                <w:b/>
                <w:color w:val="000000" w:themeColor="text1"/>
                <w:lang w:eastAsia="en-US"/>
              </w:rPr>
              <w:t>.02</w:t>
            </w:r>
          </w:p>
          <w:p w:rsidR="002372DD" w:rsidRPr="00A75770" w:rsidRDefault="002372DD" w:rsidP="00E86E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2DD" w:rsidRPr="00E87B97" w:rsidRDefault="002372DD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1B2A9F" w:rsidRPr="00E87B97" w:rsidTr="00E86E9D">
        <w:trPr>
          <w:gridAfter w:val="3"/>
          <w:wAfter w:w="7070" w:type="dxa"/>
          <w:trHeight w:val="705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A9F" w:rsidRPr="00CF050A" w:rsidRDefault="001B2A9F" w:rsidP="0039220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CF050A">
              <w:rPr>
                <w:b/>
                <w:i/>
                <w:lang w:eastAsia="ru-RU"/>
              </w:rPr>
              <w:t>68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2A9F" w:rsidRPr="00E87B97" w:rsidRDefault="001B2A9F" w:rsidP="00C76FFF">
            <w:pPr>
              <w:suppressAutoHyphens w:val="0"/>
              <w:jc w:val="both"/>
              <w:rPr>
                <w:lang w:eastAsia="ru-RU"/>
              </w:rPr>
            </w:pPr>
            <w:r w:rsidRPr="00E87B97">
              <w:rPr>
                <w:lang w:eastAsia="ru-RU"/>
              </w:rPr>
              <w:t>Бросок в прыжке со средней дистанции с сопротивлением. Сочетание приемов: ведение, бросок. Нападение против зонно</w:t>
            </w:r>
            <w:r>
              <w:rPr>
                <w:lang w:eastAsia="ru-RU"/>
              </w:rPr>
              <w:t xml:space="preserve">й защиты (2Ч1Ч2).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2A9F" w:rsidRDefault="001B2A9F" w:rsidP="001B2A9F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1B2A9F" w:rsidRDefault="001B2A9F" w:rsidP="001B2A9F">
            <w:pPr>
              <w:jc w:val="center"/>
            </w:pPr>
            <w:r w:rsidRPr="00FE1524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A9F" w:rsidRPr="00E87B97" w:rsidRDefault="001B2A9F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  <w:p w:rsidR="001B2A9F" w:rsidRPr="00E87B97" w:rsidRDefault="001B2A9F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  <w:p w:rsidR="001B2A9F" w:rsidRPr="00E87B97" w:rsidRDefault="001B2A9F" w:rsidP="00E87B97">
            <w:pPr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563C" w:rsidRDefault="008A563C" w:rsidP="008A563C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02.03</w:t>
            </w:r>
          </w:p>
          <w:p w:rsidR="001B2A9F" w:rsidRPr="00E87B97" w:rsidRDefault="001B2A9F" w:rsidP="00BD17DA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A9F" w:rsidRPr="00E87B97" w:rsidRDefault="001B2A9F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8A563C" w:rsidRPr="00E87B97" w:rsidTr="00E86E9D">
        <w:trPr>
          <w:gridAfter w:val="3"/>
          <w:wAfter w:w="7070" w:type="dxa"/>
          <w:trHeight w:val="717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63C" w:rsidRPr="00CF050A" w:rsidRDefault="008A563C" w:rsidP="0039220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CF050A">
              <w:rPr>
                <w:b/>
                <w:i/>
                <w:lang w:eastAsia="ru-RU"/>
              </w:rPr>
              <w:t>69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63C" w:rsidRPr="00E87B97" w:rsidRDefault="008A563C" w:rsidP="00C76FFF">
            <w:pPr>
              <w:suppressAutoHyphens w:val="0"/>
              <w:jc w:val="both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Бросок в прыжке со средней дистанции с сопротивлением. Сочетание приемов: ведение, передача и  бросок. Нападение против зонной защиты (1Ч3Ч1).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63C" w:rsidRDefault="008A563C" w:rsidP="001B2A9F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8A563C" w:rsidRDefault="008A563C" w:rsidP="001B2A9F">
            <w:pPr>
              <w:jc w:val="center"/>
            </w:pPr>
            <w:r w:rsidRPr="00FE1524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63C" w:rsidRPr="00E87B97" w:rsidRDefault="008A563C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  <w:p w:rsidR="008A563C" w:rsidRPr="00E87B97" w:rsidRDefault="008A563C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  <w:p w:rsidR="008A563C" w:rsidRPr="00E87B97" w:rsidRDefault="008A563C" w:rsidP="00E87B97">
            <w:pPr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563C" w:rsidRDefault="008A563C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04.03</w:t>
            </w:r>
          </w:p>
          <w:p w:rsidR="008A563C" w:rsidRPr="00E87B97" w:rsidRDefault="008A563C" w:rsidP="00E86E9D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63C" w:rsidRPr="00E87B97" w:rsidRDefault="008A563C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8A563C" w:rsidRPr="00E87B97" w:rsidTr="00E86E9D">
        <w:trPr>
          <w:gridAfter w:val="3"/>
          <w:wAfter w:w="7070" w:type="dxa"/>
          <w:trHeight w:val="728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63C" w:rsidRPr="00CF050A" w:rsidRDefault="008A563C" w:rsidP="0039220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CF050A">
              <w:rPr>
                <w:b/>
                <w:i/>
                <w:lang w:eastAsia="ru-RU"/>
              </w:rPr>
              <w:t>70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63C" w:rsidRPr="00E87B97" w:rsidRDefault="008A563C" w:rsidP="00C76FFF">
            <w:pPr>
              <w:suppressAutoHyphens w:val="0"/>
              <w:jc w:val="both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 Бросок в прыжке со средней дистанции с сопротивлением. Сочетание приемов: ведение, передача и  бросок. Нападение против зонной защиты (1Ч3Ч)1.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63C" w:rsidRDefault="008A563C" w:rsidP="001B2A9F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8A563C" w:rsidRDefault="008A563C" w:rsidP="001B2A9F">
            <w:pPr>
              <w:jc w:val="center"/>
            </w:pPr>
            <w:r w:rsidRPr="00FE1524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63C" w:rsidRPr="00E87B97" w:rsidRDefault="008A563C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  <w:p w:rsidR="008A563C" w:rsidRPr="00E87B97" w:rsidRDefault="008A563C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  <w:p w:rsidR="008A563C" w:rsidRPr="00E87B97" w:rsidRDefault="008A563C" w:rsidP="00E87B97">
            <w:pPr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A563C" w:rsidRDefault="008A563C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05.03</w:t>
            </w:r>
          </w:p>
          <w:p w:rsidR="008A563C" w:rsidRPr="00E87B97" w:rsidRDefault="008A563C" w:rsidP="00E86E9D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63C" w:rsidRPr="00E87B97" w:rsidRDefault="008A563C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8A563C" w:rsidRPr="00E87B97" w:rsidTr="00E86E9D">
        <w:trPr>
          <w:gridAfter w:val="3"/>
          <w:wAfter w:w="7070" w:type="dxa"/>
          <w:trHeight w:val="457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63C" w:rsidRPr="00CF050A" w:rsidRDefault="008A563C" w:rsidP="0039220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CF050A">
              <w:rPr>
                <w:b/>
                <w:i/>
                <w:lang w:eastAsia="ru-RU"/>
              </w:rPr>
              <w:t>71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63C" w:rsidRPr="00E87B97" w:rsidRDefault="008A563C" w:rsidP="00C76FFF">
            <w:pPr>
              <w:suppressAutoHyphens w:val="0"/>
              <w:jc w:val="both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 Бросок в прыжке с дальней дистанции. Сочетание приемов: ведение, передача, бросок. Нападение против зонной защиты (2Ч3).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63C" w:rsidRDefault="008A563C" w:rsidP="001B2A9F">
            <w:pPr>
              <w:jc w:val="center"/>
            </w:pPr>
            <w:r w:rsidRPr="00FE1524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63C" w:rsidRPr="00E87B97" w:rsidRDefault="008A563C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  <w:p w:rsidR="008A563C" w:rsidRPr="00E87B97" w:rsidRDefault="008A563C" w:rsidP="00E87B97">
            <w:pPr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563C" w:rsidRDefault="008A563C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11.03</w:t>
            </w:r>
          </w:p>
          <w:p w:rsidR="008A563C" w:rsidRPr="00E87B97" w:rsidRDefault="008A563C" w:rsidP="00E86E9D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63C" w:rsidRPr="00E87B97" w:rsidRDefault="008A563C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8A563C" w:rsidRPr="00E87B97" w:rsidTr="001B2A9F">
        <w:trPr>
          <w:gridAfter w:val="3"/>
          <w:wAfter w:w="7070" w:type="dxa"/>
          <w:trHeight w:val="607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63C" w:rsidRPr="00CF050A" w:rsidRDefault="008A563C" w:rsidP="0039220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CF050A">
              <w:rPr>
                <w:b/>
                <w:i/>
                <w:lang w:eastAsia="ru-RU"/>
              </w:rPr>
              <w:t>72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63C" w:rsidRPr="00E87B97" w:rsidRDefault="008A563C" w:rsidP="00C76FFF">
            <w:pPr>
              <w:suppressAutoHyphens w:val="0"/>
              <w:jc w:val="both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Бросок в прыжке с дальней дистанции. Сочетание приемов: ведение, передача, бросок. Нападение против зонной защиты (2Ч3).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63C" w:rsidRDefault="008A563C" w:rsidP="001B2A9F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8A563C" w:rsidRDefault="008A563C" w:rsidP="001B2A9F">
            <w:pPr>
              <w:jc w:val="center"/>
            </w:pPr>
            <w:r w:rsidRPr="00FE1524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63C" w:rsidRPr="00E87B97" w:rsidRDefault="008A563C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  <w:p w:rsidR="008A563C" w:rsidRPr="00E87B97" w:rsidRDefault="008A563C" w:rsidP="001B2A9F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A563C" w:rsidRDefault="008A563C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12.03</w:t>
            </w:r>
          </w:p>
          <w:p w:rsidR="008A563C" w:rsidRPr="00E87B97" w:rsidRDefault="008A563C" w:rsidP="00E86E9D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63C" w:rsidRPr="00E87B97" w:rsidRDefault="008A563C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8A563C" w:rsidRPr="00E87B97" w:rsidTr="001B2A9F">
        <w:trPr>
          <w:gridAfter w:val="3"/>
          <w:wAfter w:w="7070" w:type="dxa"/>
          <w:trHeight w:val="74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63C" w:rsidRPr="00CF050A" w:rsidRDefault="008A563C" w:rsidP="0039220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CF050A">
              <w:rPr>
                <w:b/>
                <w:i/>
                <w:lang w:eastAsia="ru-RU"/>
              </w:rPr>
              <w:t>73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3C" w:rsidRPr="00E87B97" w:rsidRDefault="008A563C" w:rsidP="00C76FFF">
            <w:pPr>
              <w:suppressAutoHyphens w:val="0"/>
              <w:jc w:val="both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 Ведение мяча с сопротивлением. Передача мяча в движении различными способами: со сменой места, с сопротивлением Бросок в прыжке с дальней дистанции.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63C" w:rsidRDefault="008A563C" w:rsidP="001B2A9F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8A563C" w:rsidRDefault="008A563C" w:rsidP="001B2A9F">
            <w:pPr>
              <w:jc w:val="center"/>
            </w:pPr>
            <w:r w:rsidRPr="00FE1524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63C" w:rsidRPr="00E87B97" w:rsidRDefault="008A563C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  <w:p w:rsidR="008A563C" w:rsidRPr="00E87B97" w:rsidRDefault="008A563C" w:rsidP="00E87B97">
            <w:pPr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A563C" w:rsidRDefault="008A563C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16.03</w:t>
            </w:r>
          </w:p>
          <w:p w:rsidR="008A563C" w:rsidRPr="00E87B97" w:rsidRDefault="008A563C" w:rsidP="00E86E9D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63C" w:rsidRPr="00E87B97" w:rsidRDefault="008A563C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8A563C" w:rsidRPr="00E87B97" w:rsidTr="00E86E9D">
        <w:trPr>
          <w:gridAfter w:val="3"/>
          <w:wAfter w:w="7070" w:type="dxa"/>
          <w:trHeight w:val="61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63C" w:rsidRPr="00CF050A" w:rsidRDefault="008A563C" w:rsidP="0039220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CF050A">
              <w:rPr>
                <w:b/>
                <w:i/>
                <w:lang w:eastAsia="ru-RU"/>
              </w:rPr>
              <w:t>74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63C" w:rsidRPr="00E87B97" w:rsidRDefault="008A563C" w:rsidP="00C76FFF">
            <w:pPr>
              <w:suppressAutoHyphens w:val="0"/>
              <w:jc w:val="both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Бросок в прыжке с дальней дистанции. Сочетание приемов: ведение, передача, бросок. Нападение против зонной защиты (2Ч3).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63C" w:rsidRDefault="008A563C" w:rsidP="001B2A9F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8A563C" w:rsidRDefault="008A563C" w:rsidP="001B2A9F">
            <w:pPr>
              <w:jc w:val="center"/>
            </w:pPr>
            <w:r w:rsidRPr="003424AE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63C" w:rsidRPr="00E87B97" w:rsidRDefault="008A563C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563C" w:rsidRDefault="008A563C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18.03</w:t>
            </w:r>
          </w:p>
          <w:p w:rsidR="008A563C" w:rsidRPr="00E87B97" w:rsidRDefault="008A563C" w:rsidP="00E86E9D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63C" w:rsidRPr="00E87B97" w:rsidRDefault="008A563C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8A563C" w:rsidRPr="00E87B97" w:rsidTr="00E86E9D">
        <w:trPr>
          <w:gridAfter w:val="3"/>
          <w:wAfter w:w="7070" w:type="dxa"/>
          <w:trHeight w:val="832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63C" w:rsidRPr="00CF050A" w:rsidRDefault="008A563C" w:rsidP="0039220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CF050A">
              <w:rPr>
                <w:b/>
                <w:i/>
                <w:lang w:eastAsia="ru-RU"/>
              </w:rPr>
              <w:t>75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63C" w:rsidRPr="00E87B97" w:rsidRDefault="008A563C" w:rsidP="00C76FFF">
            <w:pPr>
              <w:suppressAutoHyphens w:val="0"/>
              <w:jc w:val="both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Бросок в прыжке с дальней дистанции с сопротивлением. Сочетание приемов: ведение, передача, бросок. Нападение против личной защиты.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63C" w:rsidRDefault="008A563C" w:rsidP="001B2A9F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8A563C" w:rsidRDefault="008A563C" w:rsidP="001B2A9F">
            <w:pPr>
              <w:jc w:val="center"/>
            </w:pPr>
            <w:r w:rsidRPr="003424AE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63C" w:rsidRPr="00E87B97" w:rsidRDefault="008A563C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563C" w:rsidRDefault="008A563C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19.03</w:t>
            </w:r>
          </w:p>
          <w:p w:rsidR="008A563C" w:rsidRPr="00E87B97" w:rsidRDefault="008A563C" w:rsidP="00E86E9D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63C" w:rsidRPr="00E87B97" w:rsidRDefault="008A563C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BA1DE8" w:rsidRPr="00E87B97" w:rsidTr="00E86E9D">
        <w:trPr>
          <w:gridAfter w:val="3"/>
          <w:wAfter w:w="7070" w:type="dxa"/>
          <w:trHeight w:val="237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1DE8" w:rsidRPr="00CF050A" w:rsidRDefault="00BA1DE8" w:rsidP="0039220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DE8" w:rsidRDefault="00BA1DE8" w:rsidP="00AC0991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DE8" w:rsidRPr="00E87B97" w:rsidRDefault="00BA1DE8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DE8" w:rsidRDefault="00BA1DE8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DE8" w:rsidRPr="00E87B97" w:rsidRDefault="00BA1DE8" w:rsidP="00E87B97">
            <w:pPr>
              <w:suppressAutoHyphens w:val="0"/>
              <w:rPr>
                <w:lang w:eastAsia="ru-RU"/>
              </w:rPr>
            </w:pPr>
          </w:p>
        </w:tc>
      </w:tr>
      <w:tr w:rsidR="008A563C" w:rsidRPr="00E87B97" w:rsidTr="00E86E9D">
        <w:trPr>
          <w:gridAfter w:val="3"/>
          <w:wAfter w:w="7070" w:type="dxa"/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63C" w:rsidRPr="00643B73" w:rsidRDefault="008A563C" w:rsidP="0039220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643B73">
              <w:rPr>
                <w:b/>
                <w:i/>
                <w:lang w:eastAsia="ru-RU"/>
              </w:rPr>
              <w:t>76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63C" w:rsidRPr="00E87B97" w:rsidRDefault="008A563C" w:rsidP="00C76FFF">
            <w:pPr>
              <w:suppressAutoHyphens w:val="0"/>
              <w:jc w:val="both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Бросок в прыжке с дальней дистанции с сопротивлением. сочетание приемов: ведение, передача, бросок. Нападение против личной защиты.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63C" w:rsidRDefault="008A563C" w:rsidP="001B2A9F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8A563C" w:rsidRDefault="008A563C" w:rsidP="001B2A9F">
            <w:pPr>
              <w:jc w:val="center"/>
            </w:pPr>
            <w:r w:rsidRPr="003424AE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63C" w:rsidRPr="00E87B97" w:rsidRDefault="008A563C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0991" w:rsidRDefault="00AC0991" w:rsidP="00AC099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30.03</w:t>
            </w:r>
          </w:p>
          <w:p w:rsidR="008A563C" w:rsidRPr="00E87B97" w:rsidRDefault="008A563C" w:rsidP="00E86E9D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63C" w:rsidRPr="00E87B97" w:rsidRDefault="008A563C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AC0991" w:rsidRPr="00E87B97" w:rsidTr="00E86E9D">
        <w:trPr>
          <w:gridAfter w:val="3"/>
          <w:wAfter w:w="7070" w:type="dxa"/>
          <w:trHeight w:val="983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91" w:rsidRPr="00643B73" w:rsidRDefault="00AC0991" w:rsidP="0039220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643B73">
              <w:rPr>
                <w:b/>
                <w:i/>
                <w:lang w:eastAsia="ru-RU"/>
              </w:rPr>
              <w:t>77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0991" w:rsidRPr="00E87B97" w:rsidRDefault="00AC0991" w:rsidP="00C76FFF">
            <w:pPr>
              <w:suppressAutoHyphens w:val="0"/>
              <w:jc w:val="both"/>
              <w:rPr>
                <w:lang w:eastAsia="ru-RU"/>
              </w:rPr>
            </w:pPr>
            <w:r w:rsidRPr="00E87B97">
              <w:rPr>
                <w:lang w:eastAsia="ru-RU"/>
              </w:rPr>
              <w:t>Сочетание приемов: ведение, бросок. Индивидуальные действия в защите (перехват, вырывание, выбивание, накрывание мяча). Нападение через центрового. качеств.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0991" w:rsidRDefault="00AC0991" w:rsidP="001B2A9F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AC0991" w:rsidRDefault="00AC0991" w:rsidP="001B2A9F">
            <w:pPr>
              <w:jc w:val="center"/>
            </w:pPr>
            <w:r w:rsidRPr="003424AE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991" w:rsidRDefault="00AC0991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01.04</w:t>
            </w:r>
          </w:p>
          <w:p w:rsidR="00AC0991" w:rsidRPr="00E87B97" w:rsidRDefault="00AC0991" w:rsidP="00E86E9D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AC0991" w:rsidRPr="00E87B97" w:rsidTr="00E86E9D">
        <w:trPr>
          <w:gridAfter w:val="3"/>
          <w:wAfter w:w="7070" w:type="dxa"/>
          <w:trHeight w:val="86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91" w:rsidRPr="00643B73" w:rsidRDefault="00AC0991" w:rsidP="0039220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643B73">
              <w:rPr>
                <w:b/>
                <w:i/>
                <w:lang w:eastAsia="ru-RU"/>
              </w:rPr>
              <w:t>78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0991" w:rsidRPr="00E87B97" w:rsidRDefault="00AC0991" w:rsidP="00C76FFF">
            <w:pPr>
              <w:suppressAutoHyphens w:val="0"/>
              <w:jc w:val="both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Сочетание приемов: ведение, бросок. Индивидуальные действия в защите (перехват, вырывание, выбивание, накрывание мяча). Нападение через центрового.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0991" w:rsidRDefault="00AC0991" w:rsidP="001B2A9F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AC0991" w:rsidRDefault="00AC0991" w:rsidP="001B2A9F">
            <w:pPr>
              <w:jc w:val="center"/>
            </w:pPr>
            <w:r w:rsidRPr="003424AE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0991" w:rsidRDefault="00AC0991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02.04</w:t>
            </w:r>
          </w:p>
          <w:p w:rsidR="00AC0991" w:rsidRPr="00E87B97" w:rsidRDefault="00AC0991" w:rsidP="00E86E9D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AC0991" w:rsidRPr="00E87B97" w:rsidTr="00E86E9D">
        <w:trPr>
          <w:gridAfter w:val="3"/>
          <w:wAfter w:w="7070" w:type="dxa"/>
          <w:trHeight w:val="796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91" w:rsidRPr="00643B73" w:rsidRDefault="00AC0991" w:rsidP="0039220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643B73">
              <w:rPr>
                <w:b/>
                <w:i/>
                <w:lang w:eastAsia="ru-RU"/>
              </w:rPr>
              <w:lastRenderedPageBreak/>
              <w:t>79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0991" w:rsidRPr="00E87B97" w:rsidRDefault="00AC0991" w:rsidP="00C76FFF">
            <w:pPr>
              <w:suppressAutoHyphens w:val="0"/>
              <w:jc w:val="both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Бросок полукрюком в движении. Сочетание приемов: ведение, бросок. Индивидуальные действия в защите (перехват, вырывание, выбивание, накрывание мяча).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0991" w:rsidRDefault="00AC0991" w:rsidP="001B2A9F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AC0991" w:rsidRDefault="00AC0991" w:rsidP="001B2A9F">
            <w:pPr>
              <w:jc w:val="center"/>
            </w:pPr>
            <w:r w:rsidRPr="003424AE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0991" w:rsidRDefault="00AC0991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06.04</w:t>
            </w:r>
          </w:p>
          <w:p w:rsidR="00AC0991" w:rsidRPr="00E87B97" w:rsidRDefault="00AC0991" w:rsidP="00E86E9D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AC0991" w:rsidRPr="00E87B97" w:rsidTr="00AC13D5">
        <w:trPr>
          <w:gridAfter w:val="3"/>
          <w:wAfter w:w="7070" w:type="dxa"/>
          <w:trHeight w:val="84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91" w:rsidRPr="00AC13D5" w:rsidRDefault="00AC0991" w:rsidP="0039220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AC13D5">
              <w:rPr>
                <w:b/>
                <w:i/>
                <w:lang w:eastAsia="ru-RU"/>
              </w:rPr>
              <w:t>80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0991" w:rsidRPr="00E87B97" w:rsidRDefault="00AC0991" w:rsidP="00C76FFF">
            <w:pPr>
              <w:suppressAutoHyphens w:val="0"/>
              <w:jc w:val="both"/>
              <w:rPr>
                <w:lang w:eastAsia="ru-RU"/>
              </w:rPr>
            </w:pPr>
            <w:r w:rsidRPr="00E87B97">
              <w:rPr>
                <w:lang w:eastAsia="ru-RU"/>
              </w:rPr>
              <w:t>Сочетание приемов: ведение, бросок. Индивидуальные действия в защите (перехват, вырывание, выбивание, накрывание мяча). Нападение через центрового.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0991" w:rsidRDefault="00AC0991" w:rsidP="00AC13D5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AC0991" w:rsidRDefault="00AC0991" w:rsidP="00AC13D5">
            <w:pPr>
              <w:jc w:val="center"/>
            </w:pPr>
            <w:r w:rsidRPr="00A63570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991" w:rsidRDefault="00AC0991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08.04</w:t>
            </w:r>
          </w:p>
          <w:p w:rsidR="00AC0991" w:rsidRPr="00E87B97" w:rsidRDefault="00AC0991" w:rsidP="00E86E9D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AC0991" w:rsidRPr="00E87B97" w:rsidTr="00AC13D5">
        <w:trPr>
          <w:gridAfter w:val="3"/>
          <w:wAfter w:w="7070" w:type="dxa"/>
          <w:trHeight w:val="547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91" w:rsidRPr="00AC13D5" w:rsidRDefault="00AC0991" w:rsidP="0039220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AC13D5">
              <w:rPr>
                <w:b/>
                <w:i/>
                <w:lang w:eastAsia="ru-RU"/>
              </w:rPr>
              <w:t>81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0991" w:rsidRPr="00E87B97" w:rsidRDefault="00AC0991" w:rsidP="00C76FFF">
            <w:pPr>
              <w:suppressAutoHyphens w:val="0"/>
              <w:jc w:val="both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Сочетание приемов: ведение, бросок. Индивидуальные действия в защите (перехват, вырывание, выбивание, накрывание мяча).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0991" w:rsidRDefault="00AC0991" w:rsidP="00AC13D5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AC0991" w:rsidRDefault="00AC0991" w:rsidP="00AC13D5">
            <w:pPr>
              <w:jc w:val="center"/>
            </w:pPr>
            <w:r w:rsidRPr="00A63570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991" w:rsidRDefault="00AC0991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09.04</w:t>
            </w:r>
          </w:p>
          <w:p w:rsidR="00AC0991" w:rsidRPr="00E87B97" w:rsidRDefault="00AC0991" w:rsidP="00E86E9D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AC0991" w:rsidRPr="00E87B97" w:rsidTr="00AC13D5">
        <w:trPr>
          <w:gridAfter w:val="3"/>
          <w:wAfter w:w="7070" w:type="dxa"/>
          <w:trHeight w:val="413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91" w:rsidRPr="00AC13D5" w:rsidRDefault="00AC0991" w:rsidP="0039220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AC13D5">
              <w:rPr>
                <w:b/>
                <w:i/>
                <w:lang w:eastAsia="ru-RU"/>
              </w:rPr>
              <w:t>82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0991" w:rsidRPr="00E87B97" w:rsidRDefault="00AC0991" w:rsidP="00C76FFF">
            <w:pPr>
              <w:suppressAutoHyphens w:val="0"/>
              <w:jc w:val="both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Индивидуальные действия в защите (перехват, вырывание, выбивание, накрывание мяча). Нападение через центрового.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0991" w:rsidRDefault="00AC0991" w:rsidP="00AC13D5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AC0991" w:rsidRDefault="00AC0991" w:rsidP="00AC13D5">
            <w:pPr>
              <w:jc w:val="center"/>
            </w:pPr>
            <w:r w:rsidRPr="00A63570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0991" w:rsidRDefault="00AC0991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13.04</w:t>
            </w:r>
          </w:p>
          <w:p w:rsidR="00AC0991" w:rsidRPr="00E87B97" w:rsidRDefault="00AC0991" w:rsidP="00E86E9D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AC0991" w:rsidRPr="00E87B97" w:rsidTr="00AC13D5">
        <w:trPr>
          <w:gridAfter w:val="3"/>
          <w:wAfter w:w="7070" w:type="dxa"/>
          <w:trHeight w:val="707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91" w:rsidRPr="00AC13D5" w:rsidRDefault="00AC0991" w:rsidP="0039220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AC13D5">
              <w:rPr>
                <w:b/>
                <w:i/>
                <w:lang w:eastAsia="ru-RU"/>
              </w:rPr>
              <w:t>83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0991" w:rsidRPr="00E87B97" w:rsidRDefault="00AC0991" w:rsidP="00C76FFF">
            <w:pPr>
              <w:suppressAutoHyphens w:val="0"/>
              <w:jc w:val="both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Сочетание приемов: ведение, бросок. Индивидуальные действия в защите (перехват, вырывание, выбивание, накрывание мяча). Нападение через центрового.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0991" w:rsidRDefault="00AC0991" w:rsidP="00AC13D5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AC0991" w:rsidRDefault="00AC0991" w:rsidP="00AC13D5">
            <w:pPr>
              <w:jc w:val="center"/>
            </w:pPr>
            <w:r w:rsidRPr="00A63570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0991" w:rsidRDefault="00AC0991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15.04</w:t>
            </w:r>
          </w:p>
          <w:p w:rsidR="00AC0991" w:rsidRPr="00E87B97" w:rsidRDefault="00AC0991" w:rsidP="00E86E9D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AC0991" w:rsidRPr="00E87B97" w:rsidTr="00AC13D5">
        <w:trPr>
          <w:gridAfter w:val="3"/>
          <w:wAfter w:w="7070" w:type="dxa"/>
          <w:trHeight w:val="73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91" w:rsidRPr="00AC13D5" w:rsidRDefault="00AC0991" w:rsidP="0039220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AC13D5">
              <w:rPr>
                <w:b/>
                <w:i/>
                <w:lang w:eastAsia="ru-RU"/>
              </w:rPr>
              <w:t>84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91" w:rsidRPr="00E87B97" w:rsidRDefault="00AC0991" w:rsidP="00C76FFF">
            <w:pPr>
              <w:suppressAutoHyphens w:val="0"/>
              <w:jc w:val="both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Сочетание приемов: ведение, бросок. Индивидуальные действия в защите (перехват, вырывание, выбивание, накрывание мяча). Нападение через </w:t>
            </w:r>
            <w:proofErr w:type="gramStart"/>
            <w:r w:rsidRPr="00E87B97">
              <w:rPr>
                <w:lang w:eastAsia="ru-RU"/>
              </w:rPr>
              <w:t>центрового..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91" w:rsidRDefault="00AC0991" w:rsidP="00AC13D5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AC0991" w:rsidRDefault="00AC0991" w:rsidP="00AC13D5">
            <w:pPr>
              <w:jc w:val="center"/>
            </w:pPr>
            <w:r w:rsidRPr="00A63570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suppressAutoHyphens w:val="0"/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991" w:rsidRDefault="00AC0991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16.04</w:t>
            </w:r>
          </w:p>
          <w:p w:rsidR="00AC0991" w:rsidRPr="00E87B97" w:rsidRDefault="00AC0991" w:rsidP="00E86E9D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AC0991" w:rsidRPr="00AC13D5" w:rsidTr="00E86E9D">
        <w:trPr>
          <w:gridAfter w:val="3"/>
          <w:wAfter w:w="7070" w:type="dxa"/>
          <w:trHeight w:val="31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91" w:rsidRPr="00AC13D5" w:rsidRDefault="00AC0991" w:rsidP="0039220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991" w:rsidRPr="00AC13D5" w:rsidRDefault="0084345C" w:rsidP="00E87B97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Кроссовая подготовка 6 часов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91" w:rsidRPr="00AC13D5" w:rsidRDefault="00AC0991" w:rsidP="00E87B97">
            <w:pPr>
              <w:suppressAutoHyphens w:val="0"/>
              <w:rPr>
                <w:i/>
                <w:lang w:eastAsia="ru-RU"/>
              </w:rPr>
            </w:pPr>
            <w:r w:rsidRPr="00AC13D5">
              <w:rPr>
                <w:i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991" w:rsidRPr="00AC13D5" w:rsidRDefault="00AC0991" w:rsidP="00BD17DA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991" w:rsidRPr="00AC13D5" w:rsidRDefault="00AC0991" w:rsidP="00E87B97">
            <w:pPr>
              <w:suppressAutoHyphens w:val="0"/>
              <w:rPr>
                <w:i/>
                <w:lang w:eastAsia="ru-RU"/>
              </w:rPr>
            </w:pPr>
            <w:r w:rsidRPr="00AC13D5">
              <w:rPr>
                <w:i/>
                <w:lang w:eastAsia="ru-RU"/>
              </w:rPr>
              <w:t> </w:t>
            </w:r>
          </w:p>
        </w:tc>
      </w:tr>
      <w:tr w:rsidR="00AC0991" w:rsidRPr="00E87B97" w:rsidTr="009D2D40">
        <w:trPr>
          <w:gridAfter w:val="3"/>
          <w:wAfter w:w="7070" w:type="dxa"/>
          <w:trHeight w:val="31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91" w:rsidRPr="00AC13D5" w:rsidRDefault="00AC0991" w:rsidP="00AC13D5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991" w:rsidRPr="00392201" w:rsidRDefault="00AC0991" w:rsidP="00AC13D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922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Бег по пересеченной местности.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991" w:rsidRPr="00392201" w:rsidRDefault="00AC0991" w:rsidP="00AC13D5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91" w:rsidRPr="00E87B97" w:rsidRDefault="00AC0991" w:rsidP="00AC13D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991" w:rsidRPr="00E87B97" w:rsidRDefault="00AC0991" w:rsidP="00AC13D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991" w:rsidRPr="00E87B97" w:rsidRDefault="00AC0991" w:rsidP="00AC13D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C0991" w:rsidRPr="00E87B97" w:rsidTr="00CC2DF6">
        <w:trPr>
          <w:gridAfter w:val="3"/>
          <w:wAfter w:w="7070" w:type="dxa"/>
          <w:trHeight w:val="511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91" w:rsidRPr="00AC13D5" w:rsidRDefault="00AC0991" w:rsidP="0039220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AC13D5">
              <w:rPr>
                <w:b/>
                <w:i/>
                <w:lang w:eastAsia="ru-RU"/>
              </w:rPr>
              <w:t>85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991" w:rsidRPr="00E87B97" w:rsidRDefault="00AC0991" w:rsidP="00C76FFF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Бег25 минут. Преодоление горизонтальных и вертикальных препятствий.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91" w:rsidRDefault="00AC0991" w:rsidP="00AC13D5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AC0991" w:rsidRDefault="00AC0991" w:rsidP="00AC13D5">
            <w:pPr>
              <w:jc w:val="center"/>
            </w:pPr>
            <w:r w:rsidRPr="00694F5A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91" w:rsidRPr="00E03A1C" w:rsidRDefault="00AC0991" w:rsidP="00E03A1C">
            <w:r w:rsidRPr="00E87B97">
              <w:rPr>
                <w:lang w:eastAsia="ru-RU"/>
              </w:rPr>
              <w:t> </w:t>
            </w:r>
            <w:r w:rsidRPr="00E03A1C">
              <w:rPr>
                <w:b/>
              </w:rPr>
              <w:t xml:space="preserve">Научиться: </w:t>
            </w:r>
            <w:r w:rsidRPr="00E03A1C">
              <w:t>выполнять бег в равномерном темпе, преодолевая горизонтальные и вертикальные препятствия во время кросса; бегу на выносливость до 25 мин.; включать беговые упражнения  в различные формы занятий физической культурой; применять беговые упражнения для развития физических качеств;</w:t>
            </w:r>
          </w:p>
          <w:p w:rsidR="00AC0991" w:rsidRPr="00E87B97" w:rsidRDefault="00AC0991" w:rsidP="00E03A1C">
            <w:pPr>
              <w:suppressAutoHyphens w:val="0"/>
              <w:rPr>
                <w:lang w:eastAsia="ru-RU"/>
              </w:rPr>
            </w:pPr>
            <w:r w:rsidRPr="00E03A1C">
              <w:rPr>
                <w:b/>
                <w:bCs/>
                <w:iCs/>
              </w:rPr>
              <w:t xml:space="preserve">Знать </w:t>
            </w:r>
            <w:r w:rsidRPr="00E03A1C">
              <w:rPr>
                <w:bCs/>
                <w:iCs/>
              </w:rPr>
              <w:t>правила соревнований по кроссу и бегу на средние и длинные дистанции.</w:t>
            </w:r>
          </w:p>
          <w:p w:rsidR="00AC0991" w:rsidRPr="00E87B97" w:rsidRDefault="00AC0991" w:rsidP="00E87B97">
            <w:pPr>
              <w:suppressAutoHyphens w:val="0"/>
              <w:rPr>
                <w:lang w:eastAsia="ru-RU"/>
              </w:rPr>
            </w:pPr>
          </w:p>
          <w:p w:rsidR="00AC0991" w:rsidRPr="00E87B97" w:rsidRDefault="00AC0991" w:rsidP="00CC2DF6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991" w:rsidRDefault="00AC0991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20.04</w:t>
            </w:r>
          </w:p>
          <w:p w:rsidR="00AC0991" w:rsidRPr="00E87B97" w:rsidRDefault="00AC0991" w:rsidP="00E86E9D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AC0991" w:rsidRPr="00E87B97" w:rsidTr="00CC2DF6">
        <w:trPr>
          <w:gridAfter w:val="3"/>
          <w:wAfter w:w="7070" w:type="dxa"/>
          <w:trHeight w:val="377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91" w:rsidRPr="00AC13D5" w:rsidRDefault="00AC0991" w:rsidP="0039220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AC13D5">
              <w:rPr>
                <w:b/>
                <w:i/>
                <w:lang w:eastAsia="ru-RU"/>
              </w:rPr>
              <w:t>86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991" w:rsidRPr="00E87B97" w:rsidRDefault="00AC0991" w:rsidP="00EE25B0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Бег25 минут. Преодоление горизонталь</w:t>
            </w:r>
            <w:r>
              <w:rPr>
                <w:lang w:eastAsia="ru-RU"/>
              </w:rPr>
              <w:t>ных и вертикальных препятствий.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91" w:rsidRDefault="00AC0991" w:rsidP="00AC13D5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AC0991" w:rsidRDefault="00AC0991" w:rsidP="00AC13D5">
            <w:pPr>
              <w:jc w:val="center"/>
            </w:pPr>
            <w:r w:rsidRPr="00694F5A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991" w:rsidRDefault="00AC0991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22.04</w:t>
            </w:r>
          </w:p>
          <w:p w:rsidR="00AC0991" w:rsidRPr="00E87B97" w:rsidRDefault="00AC0991" w:rsidP="00E86E9D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AC0991" w:rsidRPr="00E87B97" w:rsidTr="00CC2DF6">
        <w:trPr>
          <w:gridAfter w:val="3"/>
          <w:wAfter w:w="7070" w:type="dxa"/>
          <w:trHeight w:val="655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91" w:rsidRPr="00AC13D5" w:rsidRDefault="00AC0991" w:rsidP="0039220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AC13D5">
              <w:rPr>
                <w:b/>
                <w:i/>
                <w:lang w:eastAsia="ru-RU"/>
              </w:rPr>
              <w:t>87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991" w:rsidRPr="00E87B97" w:rsidRDefault="00AC0991" w:rsidP="001E6F61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Бег25 минут. Преодоление горизонтальных и вертикальных препятствий.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91" w:rsidRDefault="00AC0991" w:rsidP="00AC13D5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AC0991" w:rsidRDefault="00AC0991" w:rsidP="00AC13D5">
            <w:pPr>
              <w:jc w:val="center"/>
            </w:pPr>
            <w:r w:rsidRPr="00694F5A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991" w:rsidRDefault="00AC0991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23.04</w:t>
            </w:r>
          </w:p>
          <w:p w:rsidR="00AC0991" w:rsidRPr="00E87B97" w:rsidRDefault="00AC0991" w:rsidP="00E86E9D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AC0991" w:rsidRPr="00E87B97" w:rsidTr="00CC2DF6">
        <w:trPr>
          <w:gridAfter w:val="3"/>
          <w:wAfter w:w="7070" w:type="dxa"/>
          <w:trHeight w:val="707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91" w:rsidRPr="00AC13D5" w:rsidRDefault="00AC0991" w:rsidP="0039220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AC13D5">
              <w:rPr>
                <w:b/>
                <w:i/>
                <w:lang w:eastAsia="ru-RU"/>
              </w:rPr>
              <w:t>88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991" w:rsidRPr="00E87B97" w:rsidRDefault="00AC0991" w:rsidP="001E6F61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Бег 25 минут. Преодоление горизонтальных и вертикальных препятствий.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91" w:rsidRDefault="00AC0991" w:rsidP="00AC13D5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AC0991" w:rsidRDefault="00AC0991" w:rsidP="00AC13D5">
            <w:pPr>
              <w:jc w:val="center"/>
            </w:pPr>
            <w:r w:rsidRPr="00694F5A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991" w:rsidRDefault="00AC0991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27.04</w:t>
            </w:r>
          </w:p>
          <w:p w:rsidR="00AC0991" w:rsidRPr="00E87B97" w:rsidRDefault="00AC0991" w:rsidP="00E86E9D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AC0991" w:rsidRPr="00E87B97" w:rsidTr="00CC2DF6">
        <w:trPr>
          <w:gridAfter w:val="3"/>
          <w:wAfter w:w="7070" w:type="dxa"/>
          <w:trHeight w:val="702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0991" w:rsidRPr="00AC13D5" w:rsidRDefault="00AC0991" w:rsidP="009E35F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AC13D5">
              <w:rPr>
                <w:b/>
                <w:i/>
                <w:lang w:eastAsia="ru-RU"/>
              </w:rPr>
              <w:t>89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991" w:rsidRPr="00E87B97" w:rsidRDefault="00AC0991" w:rsidP="009E35FC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Бег 25 минут. Преодоление горизонтальных и вертикальных препятствий.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91" w:rsidRDefault="00AC0991" w:rsidP="00AC13D5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AC0991" w:rsidRDefault="00AC0991" w:rsidP="00AC13D5">
            <w:pPr>
              <w:jc w:val="center"/>
            </w:pPr>
            <w:r w:rsidRPr="00694F5A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991" w:rsidRDefault="00AC0991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29.04</w:t>
            </w:r>
          </w:p>
          <w:p w:rsidR="00AC0991" w:rsidRPr="00E87B97" w:rsidRDefault="00AC0991" w:rsidP="00E86E9D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AC0991" w:rsidRPr="00E87B97" w:rsidTr="00B711B2">
        <w:trPr>
          <w:gridAfter w:val="3"/>
          <w:wAfter w:w="7070" w:type="dxa"/>
          <w:trHeight w:val="416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0991" w:rsidRPr="00AC13D5" w:rsidRDefault="00AC0991" w:rsidP="009E35F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AC13D5">
              <w:rPr>
                <w:b/>
                <w:i/>
                <w:lang w:eastAsia="ru-RU"/>
              </w:rPr>
              <w:t>90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991" w:rsidRPr="00E87B97" w:rsidRDefault="00AC0991" w:rsidP="009E35FC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Учетный. Бег на результат (2000-3000 м). Опрос по теории.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91" w:rsidRDefault="00AC0991" w:rsidP="00AC13D5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AC0991" w:rsidRDefault="00AC0991" w:rsidP="00AC13D5">
            <w:pPr>
              <w:jc w:val="center"/>
            </w:pPr>
            <w:r w:rsidRPr="00694F5A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991" w:rsidRDefault="00AC0991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30.04</w:t>
            </w:r>
          </w:p>
          <w:p w:rsidR="00AC0991" w:rsidRPr="00E87B97" w:rsidRDefault="00AC0991" w:rsidP="00E86E9D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AC0991" w:rsidRPr="00543414" w:rsidTr="00E86E9D">
        <w:trPr>
          <w:gridAfter w:val="3"/>
          <w:wAfter w:w="7070" w:type="dxa"/>
          <w:trHeight w:val="315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91" w:rsidRPr="00543414" w:rsidRDefault="00AC0991" w:rsidP="00543414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3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991" w:rsidRPr="00543414" w:rsidRDefault="0084345C" w:rsidP="00EB33AF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 xml:space="preserve">Легкая атлетика </w:t>
            </w:r>
            <w:r w:rsidR="00AC0991" w:rsidRPr="00543414">
              <w:rPr>
                <w:b/>
                <w:bCs/>
                <w:i/>
                <w:lang w:eastAsia="ru-RU"/>
              </w:rPr>
              <w:t>1</w:t>
            </w:r>
            <w:r w:rsidR="00AC0991">
              <w:rPr>
                <w:b/>
                <w:bCs/>
                <w:i/>
                <w:lang w:eastAsia="ru-RU"/>
              </w:rPr>
              <w:t>0</w:t>
            </w:r>
            <w:r>
              <w:rPr>
                <w:b/>
                <w:bCs/>
                <w:i/>
                <w:lang w:eastAsia="ru-RU"/>
              </w:rPr>
              <w:t xml:space="preserve"> часов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91" w:rsidRPr="00543414" w:rsidRDefault="00AC0991" w:rsidP="00543414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991" w:rsidRPr="00543414" w:rsidRDefault="00AC0991" w:rsidP="00543414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991" w:rsidRPr="00543414" w:rsidRDefault="00AC0991" w:rsidP="00543414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</w:tr>
      <w:tr w:rsidR="00AC0991" w:rsidRPr="00E87B97" w:rsidTr="00D672B5">
        <w:trPr>
          <w:gridAfter w:val="3"/>
          <w:wAfter w:w="7070" w:type="dxa"/>
          <w:trHeight w:val="229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91" w:rsidRPr="00E87B97" w:rsidRDefault="00AC0991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991" w:rsidRPr="00392201" w:rsidRDefault="00AC0991" w:rsidP="00E87B9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922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Спринтерский бег. Прыжок в высоту.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991" w:rsidRPr="00392201" w:rsidRDefault="00AC0991" w:rsidP="00E87B97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0991" w:rsidRPr="00E87B97" w:rsidRDefault="00AC0991" w:rsidP="00BD17DA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AC0991" w:rsidRPr="00E87B97" w:rsidTr="005A0645">
        <w:trPr>
          <w:gridAfter w:val="3"/>
          <w:wAfter w:w="7070" w:type="dxa"/>
          <w:trHeight w:val="847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91" w:rsidRPr="00355179" w:rsidRDefault="00AC0991" w:rsidP="008E1CD2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355179">
              <w:rPr>
                <w:b/>
                <w:i/>
                <w:lang w:eastAsia="ru-RU"/>
              </w:rPr>
              <w:lastRenderedPageBreak/>
              <w:t>91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991" w:rsidRPr="00E87B97" w:rsidRDefault="00AC0991" w:rsidP="001E6F61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Низкий старт (30м). Стартовый разгон. Бег по дистанции (70-90 м). Бег на результат (30 м). Челночный бег.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991" w:rsidRPr="008E1CD2" w:rsidRDefault="00AC0991" w:rsidP="00E87B9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694F5A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91" w:rsidRPr="0032634F" w:rsidRDefault="00AC0991" w:rsidP="00E03A1C">
            <w:pPr>
              <w:spacing w:line="252" w:lineRule="auto"/>
              <w:rPr>
                <w:lang w:eastAsia="ru-RU"/>
              </w:rPr>
            </w:pPr>
            <w:r w:rsidRPr="0032634F">
              <w:rPr>
                <w:lang w:eastAsia="ru-RU"/>
              </w:rPr>
              <w:t> </w:t>
            </w:r>
            <w:r w:rsidRPr="0032634F">
              <w:rPr>
                <w:b/>
                <w:bCs/>
                <w:iCs/>
              </w:rPr>
              <w:t>Научиться:</w:t>
            </w:r>
            <w:r w:rsidRPr="0032634F">
              <w:rPr>
                <w:b/>
                <w:bCs/>
                <w:i/>
                <w:iCs/>
              </w:rPr>
              <w:t xml:space="preserve"> </w:t>
            </w:r>
            <w:r w:rsidRPr="0032634F">
              <w:t xml:space="preserve">бегать с максимальной скоростью с низкого старта </w:t>
            </w:r>
            <w:r w:rsidRPr="0032634F">
              <w:rPr>
                <w:i/>
                <w:iCs/>
              </w:rPr>
              <w:t xml:space="preserve">(100 м), </w:t>
            </w:r>
            <w:r w:rsidRPr="0032634F">
              <w:rPr>
                <w:bCs/>
                <w:iCs/>
              </w:rPr>
              <w:t xml:space="preserve">технике низкого старта, стартового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0991" w:rsidRDefault="00AC0991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06.05</w:t>
            </w:r>
          </w:p>
          <w:p w:rsidR="00AC0991" w:rsidRPr="00E87B97" w:rsidRDefault="00AC0991" w:rsidP="00E86E9D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AC0991" w:rsidRPr="00E87B97" w:rsidTr="0032634F">
        <w:trPr>
          <w:gridAfter w:val="3"/>
          <w:wAfter w:w="7070" w:type="dxa"/>
          <w:trHeight w:val="135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0991" w:rsidRDefault="00AC0991" w:rsidP="008E1CD2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0991" w:rsidRPr="00E87B97" w:rsidRDefault="00AC0991" w:rsidP="001E6F61">
            <w:pPr>
              <w:rPr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0991" w:rsidRPr="008E1CD2" w:rsidRDefault="00AC0991" w:rsidP="00E87B97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91" w:rsidRPr="0032634F" w:rsidRDefault="00AC0991" w:rsidP="0032634F">
            <w:pPr>
              <w:spacing w:line="252" w:lineRule="auto"/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0991" w:rsidRPr="00E87B97" w:rsidRDefault="00AC0991" w:rsidP="00BD17DA">
            <w:pPr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0991" w:rsidRPr="00E87B97" w:rsidRDefault="00AC0991" w:rsidP="00E87B97">
            <w:pPr>
              <w:rPr>
                <w:lang w:eastAsia="ru-RU"/>
              </w:rPr>
            </w:pPr>
          </w:p>
        </w:tc>
      </w:tr>
      <w:tr w:rsidR="003D7769" w:rsidRPr="00E87B97" w:rsidTr="00E86E9D">
        <w:trPr>
          <w:gridAfter w:val="3"/>
          <w:wAfter w:w="7070" w:type="dxa"/>
          <w:trHeight w:val="22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7769" w:rsidRPr="004475EF" w:rsidRDefault="003D7769" w:rsidP="005863D6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475EF">
              <w:rPr>
                <w:b/>
                <w:i/>
                <w:lang w:eastAsia="ru-RU"/>
              </w:rPr>
              <w:t>92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7769" w:rsidRPr="00E87B97" w:rsidRDefault="003D7769" w:rsidP="00E86E9D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Низкий старт (30м). Бег по дистанции (70-90 м). Фин</w:t>
            </w:r>
            <w:r>
              <w:rPr>
                <w:lang w:eastAsia="ru-RU"/>
              </w:rPr>
              <w:t xml:space="preserve">иширование. Челночный бег.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769" w:rsidRDefault="003D7769" w:rsidP="003D7769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3D7769" w:rsidRDefault="003D7769" w:rsidP="003D7769">
            <w:pPr>
              <w:jc w:val="center"/>
            </w:pPr>
            <w:r w:rsidRPr="00EE7438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D7769" w:rsidRPr="00E03A1C" w:rsidRDefault="003D7769" w:rsidP="0032634F">
            <w:pPr>
              <w:spacing w:line="252" w:lineRule="auto"/>
              <w:rPr>
                <w:bCs/>
                <w:iCs/>
              </w:rPr>
            </w:pPr>
            <w:r w:rsidRPr="0032634F">
              <w:rPr>
                <w:bCs/>
                <w:iCs/>
              </w:rPr>
              <w:t>разгона;</w:t>
            </w:r>
            <w:r w:rsidRPr="0032634F">
              <w:rPr>
                <w:iCs/>
              </w:rPr>
              <w:t xml:space="preserve"> </w:t>
            </w:r>
            <w:r w:rsidRPr="0032634F">
              <w:rPr>
                <w:bCs/>
                <w:iCs/>
              </w:rPr>
              <w:t>описывать технику</w:t>
            </w:r>
          </w:p>
          <w:p w:rsidR="003D7769" w:rsidRPr="0032634F" w:rsidRDefault="003D7769" w:rsidP="00E86E9D">
            <w:pPr>
              <w:spacing w:line="252" w:lineRule="auto"/>
              <w:rPr>
                <w:bCs/>
                <w:iCs/>
              </w:rPr>
            </w:pPr>
            <w:r w:rsidRPr="0032634F">
              <w:rPr>
                <w:bCs/>
                <w:iCs/>
              </w:rPr>
              <w:t>выполнения беговых</w:t>
            </w:r>
            <w:r>
              <w:rPr>
                <w:bCs/>
                <w:iCs/>
              </w:rPr>
              <w:t xml:space="preserve"> </w:t>
            </w:r>
            <w:r w:rsidRPr="0032634F">
              <w:rPr>
                <w:bCs/>
                <w:iCs/>
              </w:rPr>
              <w:t>упражнений.</w:t>
            </w:r>
          </w:p>
          <w:p w:rsidR="003D7769" w:rsidRPr="004475EF" w:rsidRDefault="003D7769" w:rsidP="00E03A1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iCs/>
                <w:lang w:eastAsia="en-US"/>
              </w:rPr>
            </w:pPr>
            <w:r w:rsidRPr="004475EF">
              <w:rPr>
                <w:rFonts w:eastAsiaTheme="minorHAnsi"/>
                <w:b/>
                <w:bCs/>
                <w:iCs/>
                <w:lang w:eastAsia="en-US"/>
              </w:rPr>
              <w:t>Уметь</w:t>
            </w:r>
            <w:r w:rsidRPr="004475EF">
              <w:rPr>
                <w:rFonts w:eastAsiaTheme="minorHAnsi"/>
                <w:bCs/>
                <w:iCs/>
                <w:lang w:eastAsia="en-US"/>
              </w:rPr>
              <w:t xml:space="preserve"> осваивать ее самостоятельно.</w:t>
            </w:r>
          </w:p>
          <w:p w:rsidR="003D7769" w:rsidRPr="00E03A1C" w:rsidRDefault="003D7769" w:rsidP="00E03A1C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4475EF">
              <w:rPr>
                <w:rFonts w:eastAsiaTheme="minorHAnsi"/>
                <w:b/>
                <w:bCs/>
                <w:iCs/>
                <w:lang w:eastAsia="en-US"/>
              </w:rPr>
              <w:t xml:space="preserve">Знать </w:t>
            </w:r>
            <w:r w:rsidRPr="004475EF">
              <w:rPr>
                <w:rFonts w:eastAsiaTheme="minorHAnsi"/>
                <w:bCs/>
                <w:iCs/>
                <w:lang w:eastAsia="en-US"/>
              </w:rPr>
              <w:t>дозировку нагрузки при занятиях бегом.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769" w:rsidRDefault="003D7769" w:rsidP="00AC099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D7769" w:rsidRDefault="003D7769" w:rsidP="00AC099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07.05</w:t>
            </w:r>
          </w:p>
          <w:p w:rsidR="003D7769" w:rsidRPr="00E87B97" w:rsidRDefault="003D7769" w:rsidP="00AC0991">
            <w:pPr>
              <w:jc w:val="center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769" w:rsidRPr="00E87B97" w:rsidRDefault="003D7769" w:rsidP="00E87B97">
            <w:pPr>
              <w:rPr>
                <w:lang w:eastAsia="ru-RU"/>
              </w:rPr>
            </w:pPr>
          </w:p>
        </w:tc>
      </w:tr>
      <w:tr w:rsidR="003D7769" w:rsidRPr="00E87B97" w:rsidTr="003D7769">
        <w:trPr>
          <w:gridAfter w:val="3"/>
          <w:wAfter w:w="7070" w:type="dxa"/>
          <w:trHeight w:val="659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7769" w:rsidRPr="004475EF" w:rsidRDefault="003D7769" w:rsidP="005863D6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475EF">
              <w:rPr>
                <w:b/>
                <w:i/>
                <w:lang w:eastAsia="ru-RU"/>
              </w:rPr>
              <w:t>93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7769" w:rsidRPr="00E87B97" w:rsidRDefault="003D7769" w:rsidP="00E86E9D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Учетный. Низкий старт (30 м). Бег по дистанции (70-90 м). Финиширование.</w:t>
            </w:r>
            <w:r>
              <w:rPr>
                <w:lang w:eastAsia="ru-RU"/>
              </w:rPr>
              <w:t xml:space="preserve"> </w:t>
            </w:r>
            <w:r w:rsidRPr="00E87B97">
              <w:rPr>
                <w:lang w:eastAsia="ru-RU"/>
              </w:rPr>
              <w:t xml:space="preserve">Челночный бег.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769" w:rsidRDefault="003D7769" w:rsidP="003D7769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3D7769" w:rsidRDefault="003D7769" w:rsidP="003D7769">
            <w:pPr>
              <w:jc w:val="center"/>
            </w:pPr>
            <w:r w:rsidRPr="00EE7438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769" w:rsidRPr="0032634F" w:rsidRDefault="003D7769" w:rsidP="00E87B97">
            <w:pPr>
              <w:rPr>
                <w:bCs/>
                <w:i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769" w:rsidRDefault="003D7769" w:rsidP="00AC099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13.05</w:t>
            </w:r>
          </w:p>
          <w:p w:rsidR="003D7769" w:rsidRPr="00E87B97" w:rsidRDefault="003D7769" w:rsidP="00AC0991">
            <w:pPr>
              <w:jc w:val="center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769" w:rsidRPr="00E87B97" w:rsidRDefault="003D7769" w:rsidP="00E87B97">
            <w:pPr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AC0991" w:rsidRPr="00E87B97" w:rsidTr="003D7769">
        <w:trPr>
          <w:gridAfter w:val="3"/>
          <w:wAfter w:w="7070" w:type="dxa"/>
          <w:trHeight w:val="187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91" w:rsidRPr="008E1CD2" w:rsidRDefault="00AC0991" w:rsidP="005863D6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3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991" w:rsidRPr="00EB33AF" w:rsidRDefault="00AC0991" w:rsidP="005863D6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EB33AF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Метание мяча и гранаты 4 часа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991" w:rsidRPr="00E87B97" w:rsidRDefault="00AC0991" w:rsidP="00BD17DA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3D7769" w:rsidRPr="00E87B97" w:rsidTr="00E86E9D">
        <w:trPr>
          <w:gridAfter w:val="3"/>
          <w:wAfter w:w="7070" w:type="dxa"/>
          <w:trHeight w:val="476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69" w:rsidRPr="004475EF" w:rsidRDefault="003D7769" w:rsidP="005863D6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475EF">
              <w:rPr>
                <w:b/>
                <w:i/>
                <w:lang w:eastAsia="ru-RU"/>
              </w:rPr>
              <w:t>94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769" w:rsidRPr="00E87B97" w:rsidRDefault="003D7769" w:rsidP="001E6F61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Метание мяча на дальность с 5-6 беговых шагов. ОРУ. Челночный бег.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769" w:rsidRDefault="003D7769" w:rsidP="003D7769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3D7769" w:rsidRDefault="003D7769" w:rsidP="003D7769">
            <w:pPr>
              <w:jc w:val="center"/>
            </w:pPr>
            <w:r w:rsidRPr="004349BA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69" w:rsidRPr="005863D6" w:rsidRDefault="003D7769" w:rsidP="00E03A1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5863D6">
              <w:rPr>
                <w:rFonts w:eastAsiaTheme="minorHAnsi"/>
                <w:b/>
                <w:bCs/>
                <w:iCs/>
                <w:lang w:eastAsia="en-US"/>
              </w:rPr>
              <w:t xml:space="preserve">Научиться: </w:t>
            </w:r>
            <w:r w:rsidRPr="005863D6">
              <w:rPr>
                <w:rFonts w:eastAsiaTheme="minorHAnsi"/>
                <w:lang w:eastAsia="en-US"/>
              </w:rPr>
              <w:t>метать гранату</w:t>
            </w:r>
          </w:p>
          <w:p w:rsidR="003D7769" w:rsidRPr="005863D6" w:rsidRDefault="003D7769" w:rsidP="00E03A1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5863D6">
              <w:rPr>
                <w:rFonts w:eastAsiaTheme="minorHAnsi"/>
                <w:lang w:eastAsia="en-US"/>
              </w:rPr>
              <w:t xml:space="preserve">из различных положений на дальность и в </w:t>
            </w:r>
            <w:proofErr w:type="gramStart"/>
            <w:r w:rsidRPr="005863D6">
              <w:rPr>
                <w:rFonts w:eastAsiaTheme="minorHAnsi"/>
                <w:lang w:eastAsia="en-US"/>
              </w:rPr>
              <w:t>цель;.</w:t>
            </w:r>
            <w:proofErr w:type="gramEnd"/>
            <w:r w:rsidRPr="005863D6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5863D6">
              <w:rPr>
                <w:rFonts w:eastAsiaTheme="minorHAnsi"/>
                <w:lang w:eastAsia="en-US"/>
              </w:rPr>
              <w:t>метать мяч на дальность с разбега; описывать технику метания мяча и гранаты из различных положений.</w:t>
            </w:r>
          </w:p>
          <w:p w:rsidR="003D7769" w:rsidRPr="005863D6" w:rsidRDefault="003D7769" w:rsidP="00E03A1C">
            <w:pPr>
              <w:rPr>
                <w:lang w:eastAsia="ru-RU"/>
              </w:rPr>
            </w:pPr>
            <w:r w:rsidRPr="005863D6">
              <w:rPr>
                <w:b/>
                <w:bCs/>
                <w:iCs/>
              </w:rPr>
              <w:t xml:space="preserve">Знать </w:t>
            </w:r>
            <w:r w:rsidRPr="005863D6">
              <w:rPr>
                <w:bCs/>
                <w:iCs/>
              </w:rPr>
              <w:t>правила соревнований по легкой атлетике и рекорды.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769" w:rsidRDefault="003D7769" w:rsidP="00AC099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14.05</w:t>
            </w:r>
          </w:p>
          <w:p w:rsidR="003D7769" w:rsidRPr="00E87B97" w:rsidRDefault="003D7769" w:rsidP="00E86E9D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769" w:rsidRPr="00E87B97" w:rsidRDefault="003D7769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3D7769" w:rsidRPr="00E87B97" w:rsidTr="00E86E9D">
        <w:trPr>
          <w:gridAfter w:val="3"/>
          <w:wAfter w:w="7070" w:type="dxa"/>
          <w:trHeight w:val="23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69" w:rsidRPr="004475EF" w:rsidRDefault="003D7769" w:rsidP="005863D6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475EF">
              <w:rPr>
                <w:b/>
                <w:i/>
                <w:lang w:eastAsia="ru-RU"/>
              </w:rPr>
              <w:t>95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769" w:rsidRPr="00E87B97" w:rsidRDefault="003D7769" w:rsidP="001E6F61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Метание мяча на дальность с 5-6 беговых шагов.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769" w:rsidRDefault="003D7769" w:rsidP="003D7769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3D7769" w:rsidRDefault="003D7769" w:rsidP="003D7769">
            <w:pPr>
              <w:jc w:val="center"/>
            </w:pPr>
            <w:r w:rsidRPr="004349BA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69" w:rsidRPr="00E87B97" w:rsidRDefault="003D7769" w:rsidP="00034F5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769" w:rsidRDefault="003D7769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18.05</w:t>
            </w:r>
          </w:p>
          <w:p w:rsidR="003D7769" w:rsidRPr="00E87B97" w:rsidRDefault="003D7769" w:rsidP="00E86E9D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769" w:rsidRPr="00E87B97" w:rsidRDefault="003D7769" w:rsidP="00034F5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3D7769" w:rsidRPr="00E87B97" w:rsidTr="00E86E9D">
        <w:trPr>
          <w:gridAfter w:val="3"/>
          <w:wAfter w:w="7070" w:type="dxa"/>
          <w:trHeight w:val="365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69" w:rsidRPr="004475EF" w:rsidRDefault="003D7769" w:rsidP="005863D6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475EF">
              <w:rPr>
                <w:b/>
                <w:i/>
                <w:lang w:eastAsia="ru-RU"/>
              </w:rPr>
              <w:t>96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769" w:rsidRPr="00E87B97" w:rsidRDefault="003D7769" w:rsidP="001E6F61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Метание гранаты из разных положений.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769" w:rsidRDefault="003D7769" w:rsidP="003D7769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3D7769" w:rsidRDefault="003D7769" w:rsidP="003D7769">
            <w:pPr>
              <w:jc w:val="center"/>
            </w:pPr>
            <w:r w:rsidRPr="004349BA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69" w:rsidRPr="00E87B97" w:rsidRDefault="003D7769" w:rsidP="00034F5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769" w:rsidRDefault="003D7769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20.05</w:t>
            </w:r>
          </w:p>
          <w:p w:rsidR="003D7769" w:rsidRPr="00E87B97" w:rsidRDefault="003D7769" w:rsidP="00E86E9D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769" w:rsidRPr="00E87B97" w:rsidRDefault="003D7769" w:rsidP="00034F5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3D7769" w:rsidRPr="00E87B97" w:rsidTr="00E86E9D">
        <w:trPr>
          <w:gridAfter w:val="3"/>
          <w:wAfter w:w="7070" w:type="dxa"/>
          <w:trHeight w:val="80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69" w:rsidRPr="004475EF" w:rsidRDefault="003D7769" w:rsidP="005863D6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475EF">
              <w:rPr>
                <w:b/>
                <w:i/>
                <w:lang w:eastAsia="ru-RU"/>
              </w:rPr>
              <w:t>97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769" w:rsidRPr="00E87B97" w:rsidRDefault="003D7769" w:rsidP="001E6F61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Метание гранаты на дальность.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769" w:rsidRDefault="003D7769" w:rsidP="003D7769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3D7769" w:rsidRDefault="003D7769" w:rsidP="003D7769">
            <w:pPr>
              <w:jc w:val="center"/>
            </w:pPr>
            <w:r w:rsidRPr="004349BA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69" w:rsidRPr="00E87B97" w:rsidRDefault="003D7769" w:rsidP="00034F5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769" w:rsidRDefault="003D7769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21.05</w:t>
            </w:r>
          </w:p>
          <w:p w:rsidR="003D7769" w:rsidRPr="00E87B97" w:rsidRDefault="003D7769" w:rsidP="00E86E9D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769" w:rsidRPr="00E87B97" w:rsidRDefault="003D7769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AC0991" w:rsidRPr="00E87B97" w:rsidTr="005863D6">
        <w:trPr>
          <w:gridAfter w:val="3"/>
          <w:wAfter w:w="7070" w:type="dxa"/>
          <w:trHeight w:val="31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91" w:rsidRPr="004475EF" w:rsidRDefault="00AC0991" w:rsidP="005863D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991" w:rsidRPr="008E1CD2" w:rsidRDefault="00AC0991" w:rsidP="005863D6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Прыжок в высоту 3 часа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991" w:rsidRPr="008E1CD2" w:rsidRDefault="00AC0991" w:rsidP="00E87B97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991" w:rsidRPr="00E87B97" w:rsidRDefault="00AC0991" w:rsidP="00BD17DA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991" w:rsidRPr="00E87B97" w:rsidRDefault="00AC0991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3D7769" w:rsidRPr="00E87B97" w:rsidTr="00E86E9D">
        <w:trPr>
          <w:gridAfter w:val="3"/>
          <w:wAfter w:w="7070" w:type="dxa"/>
          <w:trHeight w:val="657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69" w:rsidRPr="004475EF" w:rsidRDefault="003D7769" w:rsidP="005863D6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475EF">
              <w:rPr>
                <w:b/>
                <w:i/>
                <w:lang w:eastAsia="ru-RU"/>
              </w:rPr>
              <w:t>98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769" w:rsidRPr="00E87B97" w:rsidRDefault="003D7769" w:rsidP="001E6F61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Прыжок в высоту с 11-13 шагов разбега. Подбор разбега и отталкивание. Челночный  бег.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769" w:rsidRDefault="003D7769" w:rsidP="003D7769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3D7769" w:rsidRDefault="003D7769" w:rsidP="003D7769">
            <w:pPr>
              <w:jc w:val="center"/>
            </w:pPr>
            <w:r w:rsidRPr="00D6070E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69" w:rsidRPr="00E03A1C" w:rsidRDefault="003D7769" w:rsidP="00E03A1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E03A1C">
              <w:rPr>
                <w:rFonts w:eastAsiaTheme="minorHAnsi"/>
                <w:b/>
                <w:bCs/>
                <w:iCs/>
                <w:lang w:eastAsia="en-US"/>
              </w:rPr>
              <w:t xml:space="preserve">Научиться </w:t>
            </w:r>
            <w:r w:rsidRPr="00E03A1C">
              <w:rPr>
                <w:rFonts w:eastAsiaTheme="minorHAnsi"/>
                <w:bCs/>
                <w:iCs/>
                <w:lang w:eastAsia="en-US"/>
              </w:rPr>
              <w:t>качественно, выполнять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 прыжок в высоту с разбега</w:t>
            </w:r>
            <w:r w:rsidRPr="00E03A1C">
              <w:rPr>
                <w:rFonts w:eastAsiaTheme="minorHAnsi"/>
                <w:bCs/>
                <w:iCs/>
                <w:lang w:eastAsia="en-US"/>
              </w:rPr>
              <w:t xml:space="preserve">; развитию скоростно-силовых </w:t>
            </w:r>
            <w:proofErr w:type="gramStart"/>
            <w:r w:rsidRPr="00E03A1C">
              <w:rPr>
                <w:rFonts w:eastAsiaTheme="minorHAnsi"/>
                <w:bCs/>
                <w:iCs/>
                <w:lang w:eastAsia="en-US"/>
              </w:rPr>
              <w:t>качеств;</w:t>
            </w:r>
            <w:r w:rsidRPr="00E03A1C">
              <w:rPr>
                <w:rFonts w:eastAsiaTheme="minorHAnsi"/>
                <w:lang w:eastAsia="en-US"/>
              </w:rPr>
              <w:t>описывать</w:t>
            </w:r>
            <w:proofErr w:type="gramEnd"/>
            <w:r w:rsidRPr="00E03A1C">
              <w:rPr>
                <w:rFonts w:eastAsiaTheme="minorHAnsi"/>
                <w:lang w:eastAsia="en-US"/>
              </w:rPr>
              <w:t xml:space="preserve"> технику выполнения прыжковых упражнений (прыжка в длину с разбега).</w:t>
            </w:r>
          </w:p>
          <w:p w:rsidR="003D7769" w:rsidRPr="00E03A1C" w:rsidRDefault="003D7769" w:rsidP="00E03A1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iCs/>
                <w:lang w:eastAsia="en-US"/>
              </w:rPr>
            </w:pPr>
            <w:r w:rsidRPr="00E03A1C">
              <w:rPr>
                <w:rFonts w:eastAsiaTheme="minorHAnsi"/>
                <w:b/>
                <w:bCs/>
                <w:iCs/>
                <w:lang w:eastAsia="en-US"/>
              </w:rPr>
              <w:t xml:space="preserve">Знать </w:t>
            </w:r>
            <w:r w:rsidRPr="00E03A1C">
              <w:rPr>
                <w:rFonts w:eastAsiaTheme="minorHAnsi"/>
                <w:bCs/>
                <w:iCs/>
                <w:lang w:eastAsia="en-US"/>
              </w:rPr>
              <w:t>правила соревнований по прыжкам в длину.</w:t>
            </w:r>
          </w:p>
          <w:p w:rsidR="003D7769" w:rsidRPr="00E87B97" w:rsidRDefault="003D7769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769" w:rsidRDefault="003D7769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25.05</w:t>
            </w:r>
          </w:p>
          <w:p w:rsidR="003D7769" w:rsidRPr="00E87B97" w:rsidRDefault="003D7769" w:rsidP="00E86E9D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769" w:rsidRPr="00E87B97" w:rsidRDefault="003D7769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3D7769" w:rsidRPr="00E87B97" w:rsidTr="00E86E9D">
        <w:trPr>
          <w:gridAfter w:val="3"/>
          <w:wAfter w:w="7070" w:type="dxa"/>
          <w:trHeight w:val="423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69" w:rsidRPr="004475EF" w:rsidRDefault="003D7769" w:rsidP="005863D6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475EF">
              <w:rPr>
                <w:b/>
                <w:i/>
                <w:lang w:eastAsia="ru-RU"/>
              </w:rPr>
              <w:t>99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769" w:rsidRPr="00E87B97" w:rsidRDefault="003D7769" w:rsidP="001E6F61">
            <w:pPr>
              <w:suppressAutoHyphens w:val="0"/>
              <w:jc w:val="both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Прыжок в высоту с 11-13 шагов разбега. Переход через планку. Челночный бег.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769" w:rsidRDefault="003D7769" w:rsidP="003D7769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3D7769" w:rsidRDefault="003D7769" w:rsidP="003D7769">
            <w:pPr>
              <w:jc w:val="center"/>
            </w:pPr>
            <w:r w:rsidRPr="00D6070E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69" w:rsidRPr="00E87B97" w:rsidRDefault="003D7769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769" w:rsidRDefault="003D7769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27.05</w:t>
            </w:r>
          </w:p>
          <w:p w:rsidR="003D7769" w:rsidRPr="00E87B97" w:rsidRDefault="003D7769" w:rsidP="00E86E9D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769" w:rsidRPr="00E87B97" w:rsidRDefault="003D7769" w:rsidP="00034F5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3D7769" w:rsidRPr="00E87B97" w:rsidTr="00E86E9D">
        <w:trPr>
          <w:gridAfter w:val="3"/>
          <w:wAfter w:w="7070" w:type="dxa"/>
          <w:trHeight w:val="714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69" w:rsidRPr="005863D6" w:rsidRDefault="003D7769" w:rsidP="005863D6">
            <w:pPr>
              <w:suppressAutoHyphens w:val="0"/>
              <w:rPr>
                <w:b/>
                <w:i/>
                <w:sz w:val="20"/>
                <w:szCs w:val="20"/>
                <w:lang w:eastAsia="ru-RU"/>
              </w:rPr>
            </w:pPr>
            <w:r w:rsidRPr="005863D6">
              <w:rPr>
                <w:b/>
                <w:i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769" w:rsidRDefault="003D7769" w:rsidP="001E6F61">
            <w:pPr>
              <w:suppressAutoHyphens w:val="0"/>
              <w:jc w:val="both"/>
              <w:rPr>
                <w:lang w:eastAsia="ru-RU"/>
              </w:rPr>
            </w:pPr>
          </w:p>
          <w:p w:rsidR="003D7769" w:rsidRPr="00E87B97" w:rsidRDefault="003D7769" w:rsidP="001E6F61">
            <w:pPr>
              <w:suppressAutoHyphens w:val="0"/>
              <w:jc w:val="both"/>
              <w:rPr>
                <w:lang w:eastAsia="ru-RU"/>
              </w:rPr>
            </w:pPr>
            <w:r w:rsidRPr="00E87B97">
              <w:rPr>
                <w:lang w:eastAsia="ru-RU"/>
              </w:rPr>
              <w:t xml:space="preserve">Прыжок в высоту с 11-13 шагов разбега. Переход через планку. Челночный бег.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769" w:rsidRDefault="003D7769" w:rsidP="003D7769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3D7769" w:rsidRDefault="003D7769" w:rsidP="003D7769">
            <w:pPr>
              <w:jc w:val="center"/>
            </w:pPr>
            <w:r w:rsidRPr="00D6070E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4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69" w:rsidRPr="00E87B97" w:rsidRDefault="003D7769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769" w:rsidRDefault="003D7769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28.05</w:t>
            </w:r>
          </w:p>
          <w:p w:rsidR="003D7769" w:rsidRPr="00E87B97" w:rsidRDefault="003D7769" w:rsidP="00E86E9D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769" w:rsidRPr="00E87B97" w:rsidRDefault="003D7769" w:rsidP="00E87B97">
            <w:pPr>
              <w:suppressAutoHyphens w:val="0"/>
              <w:rPr>
                <w:lang w:eastAsia="ru-RU"/>
              </w:rPr>
            </w:pPr>
            <w:r w:rsidRPr="00E87B97">
              <w:rPr>
                <w:lang w:eastAsia="ru-RU"/>
              </w:rPr>
              <w:t> </w:t>
            </w:r>
          </w:p>
        </w:tc>
      </w:tr>
      <w:tr w:rsidR="00D553A7" w:rsidRPr="00E87B97" w:rsidTr="00D553A7">
        <w:trPr>
          <w:gridAfter w:val="3"/>
          <w:wAfter w:w="7070" w:type="dxa"/>
          <w:trHeight w:val="226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3A7" w:rsidRPr="005863D6" w:rsidRDefault="00D553A7" w:rsidP="005863D6">
            <w:pPr>
              <w:suppressAutoHyphens w:val="0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3A7" w:rsidRDefault="00D553A7" w:rsidP="00931B58">
            <w:pPr>
              <w:suppressAutoHyphens w:val="0"/>
              <w:jc w:val="center"/>
              <w:rPr>
                <w:lang w:eastAsia="ru-RU"/>
              </w:rPr>
            </w:pPr>
            <w:r w:rsidRPr="00C61300">
              <w:rPr>
                <w:rFonts w:eastAsia="Calibri"/>
                <w:b/>
                <w:lang w:eastAsia="en-US"/>
              </w:rPr>
              <w:t>Учебный год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931B58">
              <w:rPr>
                <w:rFonts w:eastAsia="Calibri"/>
                <w:b/>
                <w:lang w:eastAsia="en-US"/>
              </w:rPr>
              <w:t xml:space="preserve">- </w:t>
            </w:r>
            <w:r w:rsidR="00801610">
              <w:rPr>
                <w:rFonts w:eastAsia="Calibri"/>
                <w:b/>
                <w:lang w:eastAsia="en-US"/>
              </w:rPr>
              <w:t>100</w:t>
            </w:r>
            <w:r>
              <w:rPr>
                <w:rFonts w:eastAsia="Calibri"/>
                <w:b/>
                <w:lang w:eastAsia="en-US"/>
              </w:rPr>
              <w:t xml:space="preserve"> час</w:t>
            </w:r>
            <w:r w:rsidR="00801610">
              <w:rPr>
                <w:rFonts w:eastAsia="Calibri"/>
                <w:b/>
                <w:lang w:eastAsia="en-US"/>
              </w:rPr>
              <w:t>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3A7" w:rsidRDefault="00D553A7" w:rsidP="003D7769">
            <w:pPr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</w:tc>
        <w:tc>
          <w:tcPr>
            <w:tcW w:w="43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3A7" w:rsidRPr="00E87B97" w:rsidRDefault="00D553A7" w:rsidP="00E87B97">
            <w:pPr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53A7" w:rsidRDefault="00D553A7" w:rsidP="00E86E9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53A7" w:rsidRPr="00E87B97" w:rsidRDefault="00D553A7" w:rsidP="00E87B97">
            <w:pPr>
              <w:suppressAutoHyphens w:val="0"/>
              <w:rPr>
                <w:lang w:eastAsia="ru-RU"/>
              </w:rPr>
            </w:pPr>
          </w:p>
        </w:tc>
      </w:tr>
      <w:tr w:rsidR="00AC0991" w:rsidRPr="00E87B97" w:rsidTr="005863D6">
        <w:trPr>
          <w:gridAfter w:val="3"/>
          <w:wAfter w:w="7070" w:type="dxa"/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991" w:rsidRPr="00E87B97" w:rsidRDefault="00AC0991" w:rsidP="00E87B97">
            <w:pPr>
              <w:suppressAutoHyphens w:val="0"/>
              <w:rPr>
                <w:lang w:eastAsia="ru-RU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991" w:rsidRPr="00E87B97" w:rsidRDefault="00AC0991" w:rsidP="00E87B97">
            <w:pPr>
              <w:suppressAutoHyphens w:val="0"/>
              <w:rPr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991" w:rsidRPr="00E87B97" w:rsidRDefault="00AC0991" w:rsidP="00E87B97">
            <w:pPr>
              <w:suppressAutoHyphens w:val="0"/>
              <w:rPr>
                <w:lang w:eastAsia="ru-RU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0991" w:rsidRPr="00E87B97" w:rsidRDefault="00AC0991" w:rsidP="00E87B9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91" w:rsidRPr="00E87B97" w:rsidRDefault="00AC0991" w:rsidP="00E87B9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C0991" w:rsidRPr="00E87B97" w:rsidTr="009D2D40">
        <w:trPr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991" w:rsidRPr="00E87B97" w:rsidRDefault="00AC0991" w:rsidP="00E87B97">
            <w:pPr>
              <w:suppressAutoHyphens w:val="0"/>
              <w:rPr>
                <w:lang w:eastAsia="ru-RU"/>
              </w:rPr>
            </w:pPr>
          </w:p>
        </w:tc>
        <w:tc>
          <w:tcPr>
            <w:tcW w:w="14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991" w:rsidRPr="00CB03D0" w:rsidRDefault="00AC0991" w:rsidP="00252C7F">
            <w:pPr>
              <w:widowControl w:val="0"/>
              <w:autoSpaceDE w:val="0"/>
              <w:jc w:val="both"/>
              <w:rPr>
                <w:b/>
              </w:rPr>
            </w:pPr>
          </w:p>
          <w:p w:rsidR="002E6A06" w:rsidRDefault="002E6A06" w:rsidP="004A48CA">
            <w:pPr>
              <w:rPr>
                <w:b/>
              </w:rPr>
            </w:pPr>
          </w:p>
          <w:p w:rsidR="002E6A06" w:rsidRDefault="002E6A06" w:rsidP="004A48CA">
            <w:pPr>
              <w:rPr>
                <w:b/>
              </w:rPr>
            </w:pPr>
          </w:p>
          <w:p w:rsidR="002E6A06" w:rsidRDefault="002E6A06" w:rsidP="004A48CA">
            <w:pPr>
              <w:rPr>
                <w:b/>
              </w:rPr>
            </w:pPr>
          </w:p>
          <w:p w:rsidR="002E6A06" w:rsidRDefault="002E6A06" w:rsidP="004A48CA">
            <w:pPr>
              <w:rPr>
                <w:b/>
              </w:rPr>
            </w:pPr>
          </w:p>
          <w:p w:rsidR="00AC0991" w:rsidRPr="00CB03D0" w:rsidRDefault="00AC0991" w:rsidP="004A48CA">
            <w:pPr>
              <w:rPr>
                <w:b/>
              </w:rPr>
            </w:pPr>
            <w:r w:rsidRPr="00CB03D0">
              <w:rPr>
                <w:b/>
              </w:rPr>
              <w:lastRenderedPageBreak/>
              <w:t>В связи с совпадением уроков физической культуры с праздничными днями запланировано 100 уроков вместо 105 уроков.</w:t>
            </w:r>
          </w:p>
          <w:p w:rsidR="00AC0991" w:rsidRPr="00CB03D0" w:rsidRDefault="00AC0991" w:rsidP="004A48CA">
            <w:pPr>
              <w:rPr>
                <w:b/>
              </w:rPr>
            </w:pPr>
            <w:r w:rsidRPr="00CB03D0">
              <w:rPr>
                <w:b/>
              </w:rPr>
              <w:t>04.11-понедельник -1 ч</w:t>
            </w:r>
          </w:p>
          <w:p w:rsidR="00AC0991" w:rsidRPr="00CB03D0" w:rsidRDefault="00AC0991" w:rsidP="004A48CA">
            <w:pPr>
              <w:widowControl w:val="0"/>
              <w:suppressAutoHyphens w:val="0"/>
              <w:autoSpaceDE w:val="0"/>
              <w:rPr>
                <w:rFonts w:eastAsia="Calibri"/>
                <w:b/>
                <w:lang w:eastAsia="en-US"/>
              </w:rPr>
            </w:pPr>
            <w:r w:rsidRPr="00CB03D0">
              <w:rPr>
                <w:rFonts w:eastAsia="Calibri"/>
                <w:b/>
                <w:lang w:eastAsia="en-US"/>
              </w:rPr>
              <w:t>24.02 - понедельник-1ч.</w:t>
            </w:r>
          </w:p>
          <w:p w:rsidR="00AC0991" w:rsidRPr="00CB03D0" w:rsidRDefault="00AC0991" w:rsidP="004A48CA">
            <w:pPr>
              <w:widowControl w:val="0"/>
              <w:suppressAutoHyphens w:val="0"/>
              <w:autoSpaceDE w:val="0"/>
              <w:rPr>
                <w:rFonts w:eastAsia="Calibri"/>
                <w:b/>
                <w:lang w:eastAsia="en-US"/>
              </w:rPr>
            </w:pPr>
            <w:r w:rsidRPr="00CB03D0">
              <w:rPr>
                <w:rFonts w:eastAsia="Calibri"/>
                <w:b/>
                <w:lang w:eastAsia="en-US"/>
              </w:rPr>
              <w:t>09.03 - понедельник-1ч.</w:t>
            </w:r>
          </w:p>
          <w:p w:rsidR="00AC0991" w:rsidRPr="00CB03D0" w:rsidRDefault="00AC0991" w:rsidP="004A48CA">
            <w:pPr>
              <w:widowControl w:val="0"/>
              <w:suppressAutoHyphens w:val="0"/>
              <w:autoSpaceDE w:val="0"/>
              <w:rPr>
                <w:rFonts w:eastAsia="Calibri"/>
                <w:b/>
                <w:lang w:eastAsia="en-US"/>
              </w:rPr>
            </w:pPr>
            <w:r w:rsidRPr="00CB03D0">
              <w:rPr>
                <w:rFonts w:eastAsia="Calibri"/>
                <w:b/>
                <w:lang w:eastAsia="en-US"/>
              </w:rPr>
              <w:t>04.05 - понедельник-1ч.</w:t>
            </w:r>
          </w:p>
          <w:p w:rsidR="00AC0991" w:rsidRPr="00CB03D0" w:rsidRDefault="00AC0991" w:rsidP="004A48CA">
            <w:pPr>
              <w:widowControl w:val="0"/>
              <w:suppressAutoHyphens w:val="0"/>
              <w:autoSpaceDE w:val="0"/>
              <w:rPr>
                <w:rFonts w:eastAsia="Calibri"/>
                <w:b/>
                <w:lang w:eastAsia="en-US"/>
              </w:rPr>
            </w:pPr>
            <w:r w:rsidRPr="00CB03D0">
              <w:rPr>
                <w:rFonts w:eastAsia="Calibri"/>
                <w:b/>
                <w:lang w:eastAsia="en-US"/>
              </w:rPr>
              <w:t>11.05 - понедельник-1ч.</w:t>
            </w:r>
          </w:p>
          <w:p w:rsidR="00AC0991" w:rsidRPr="00E87B97" w:rsidRDefault="00AC0991" w:rsidP="004A48CA">
            <w:pPr>
              <w:suppressAutoHyphens w:val="0"/>
              <w:rPr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991" w:rsidRPr="00E87B97" w:rsidRDefault="00AC0991" w:rsidP="004A48CA">
            <w:pPr>
              <w:suppressAutoHyphens w:val="0"/>
              <w:rPr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0991" w:rsidRPr="00E87B97" w:rsidRDefault="00AC0991" w:rsidP="00E87B9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91" w:rsidRDefault="00AC0991" w:rsidP="00E87B9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AC0991" w:rsidRDefault="00AC0991" w:rsidP="00E87B9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AC0991" w:rsidRDefault="00AC0991" w:rsidP="00E87B9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AC0991" w:rsidRDefault="00AC0991" w:rsidP="00E87B9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AC0991" w:rsidRDefault="00AC0991" w:rsidP="00E87B9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AC0991" w:rsidRDefault="00AC0991" w:rsidP="00E87B9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AC0991" w:rsidRDefault="00AC0991" w:rsidP="00E87B9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AC0991" w:rsidRPr="00E87B97" w:rsidRDefault="00AC0991" w:rsidP="00E87B9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B03D0" w:rsidRDefault="00CB03D0" w:rsidP="00CB03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3D0" w:rsidRDefault="00CB03D0" w:rsidP="00CB03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3D0" w:rsidRDefault="00CB03D0" w:rsidP="00CB03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3D0" w:rsidRDefault="00CB03D0" w:rsidP="00CB03D0">
      <w:pPr>
        <w:shd w:val="clear" w:color="auto" w:fill="FFFFFF"/>
        <w:jc w:val="center"/>
        <w:rPr>
          <w:b/>
        </w:rPr>
      </w:pPr>
    </w:p>
    <w:p w:rsidR="00CB03D0" w:rsidRDefault="00CB03D0" w:rsidP="00CB03D0">
      <w:pPr>
        <w:shd w:val="clear" w:color="auto" w:fill="FFFFFF"/>
        <w:jc w:val="center"/>
        <w:rPr>
          <w:b/>
        </w:rPr>
      </w:pPr>
    </w:p>
    <w:p w:rsidR="00CB03D0" w:rsidRDefault="00CB03D0" w:rsidP="00CB03D0">
      <w:pPr>
        <w:shd w:val="clear" w:color="auto" w:fill="FFFFFF"/>
        <w:jc w:val="center"/>
        <w:rPr>
          <w:b/>
        </w:rPr>
      </w:pPr>
    </w:p>
    <w:p w:rsidR="00CB03D0" w:rsidRDefault="00CB03D0" w:rsidP="00CB03D0">
      <w:pPr>
        <w:shd w:val="clear" w:color="auto" w:fill="FFFFFF"/>
        <w:jc w:val="center"/>
        <w:rPr>
          <w:b/>
        </w:rPr>
      </w:pPr>
    </w:p>
    <w:p w:rsidR="00CB03D0" w:rsidRDefault="00CB03D0" w:rsidP="00CB03D0">
      <w:pPr>
        <w:shd w:val="clear" w:color="auto" w:fill="FFFFFF"/>
        <w:jc w:val="center"/>
        <w:rPr>
          <w:b/>
        </w:rPr>
      </w:pPr>
    </w:p>
    <w:p w:rsidR="00CB03D0" w:rsidRDefault="00CB03D0" w:rsidP="00CB03D0">
      <w:pPr>
        <w:shd w:val="clear" w:color="auto" w:fill="FFFFFF"/>
        <w:jc w:val="center"/>
        <w:rPr>
          <w:b/>
        </w:rPr>
      </w:pPr>
    </w:p>
    <w:p w:rsidR="00CB03D0" w:rsidRDefault="00CB03D0" w:rsidP="00CB03D0">
      <w:pPr>
        <w:shd w:val="clear" w:color="auto" w:fill="FFFFFF"/>
        <w:jc w:val="center"/>
        <w:rPr>
          <w:b/>
        </w:rPr>
      </w:pPr>
    </w:p>
    <w:p w:rsidR="00CB03D0" w:rsidRDefault="00CB03D0" w:rsidP="00CB03D0">
      <w:pPr>
        <w:shd w:val="clear" w:color="auto" w:fill="FFFFFF"/>
        <w:jc w:val="center"/>
        <w:rPr>
          <w:b/>
        </w:rPr>
      </w:pPr>
    </w:p>
    <w:p w:rsidR="00CB03D0" w:rsidRDefault="00CB03D0" w:rsidP="00CB03D0">
      <w:pPr>
        <w:shd w:val="clear" w:color="auto" w:fill="FFFFFF"/>
        <w:jc w:val="center"/>
        <w:rPr>
          <w:b/>
        </w:rPr>
      </w:pPr>
    </w:p>
    <w:p w:rsidR="00CB03D0" w:rsidRDefault="00CB03D0" w:rsidP="00CB03D0">
      <w:pPr>
        <w:shd w:val="clear" w:color="auto" w:fill="FFFFFF"/>
        <w:jc w:val="center"/>
        <w:rPr>
          <w:b/>
        </w:rPr>
      </w:pPr>
    </w:p>
    <w:p w:rsidR="00CB03D0" w:rsidRDefault="00CB03D0" w:rsidP="00CB03D0">
      <w:pPr>
        <w:shd w:val="clear" w:color="auto" w:fill="FFFFFF"/>
        <w:jc w:val="center"/>
        <w:rPr>
          <w:b/>
        </w:rPr>
      </w:pPr>
    </w:p>
    <w:p w:rsidR="00CB03D0" w:rsidRDefault="00CB03D0" w:rsidP="00CB03D0">
      <w:pPr>
        <w:shd w:val="clear" w:color="auto" w:fill="FFFFFF"/>
        <w:jc w:val="center"/>
        <w:rPr>
          <w:b/>
        </w:rPr>
      </w:pPr>
    </w:p>
    <w:p w:rsidR="00CB03D0" w:rsidRDefault="00CB03D0" w:rsidP="00CB03D0">
      <w:pPr>
        <w:shd w:val="clear" w:color="auto" w:fill="FFFFFF"/>
        <w:jc w:val="center"/>
        <w:rPr>
          <w:b/>
        </w:rPr>
      </w:pPr>
    </w:p>
    <w:p w:rsidR="00CB03D0" w:rsidRDefault="00CB03D0" w:rsidP="00CB03D0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«СОГЛАСОВАНО»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«</w:t>
      </w:r>
      <w:r>
        <w:rPr>
          <w:b/>
          <w:bCs/>
          <w:sz w:val="28"/>
          <w:szCs w:val="28"/>
        </w:rPr>
        <w:t>СОГЛАСОВАНО»</w:t>
      </w:r>
    </w:p>
    <w:p w:rsidR="00CB03D0" w:rsidRDefault="00CB03D0" w:rsidP="00CB03D0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2019 год                                                                                                                                                 2019 год</w:t>
      </w:r>
    </w:p>
    <w:p w:rsidR="00CB03D0" w:rsidRDefault="00CB03D0" w:rsidP="00CB03D0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</w:p>
    <w:p w:rsidR="00CB03D0" w:rsidRDefault="00CB03D0" w:rsidP="00CB03D0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</w:p>
    <w:p w:rsidR="00CB03D0" w:rsidRDefault="00CB03D0" w:rsidP="00CB03D0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 методического совета                                                                                        Заместитель директора по УВР</w:t>
      </w:r>
    </w:p>
    <w:p w:rsidR="00CB03D0" w:rsidRDefault="00CB03D0" w:rsidP="00CB03D0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</w:p>
    <w:p w:rsidR="00CB03D0" w:rsidRDefault="00CB03D0" w:rsidP="00CB03D0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_______________  Зозуля С.Н.                                                                                       _____________ Кондратьева Т.С. </w:t>
      </w:r>
    </w:p>
    <w:p w:rsidR="003E33EE" w:rsidRPr="002D2132" w:rsidRDefault="003E33EE" w:rsidP="003C14B2">
      <w:pPr>
        <w:jc w:val="center"/>
        <w:rPr>
          <w:sz w:val="36"/>
          <w:szCs w:val="36"/>
        </w:rPr>
      </w:pPr>
    </w:p>
    <w:sectPr w:rsidR="003E33EE" w:rsidRPr="002D2132" w:rsidSect="002B1DA0">
      <w:footerReference w:type="default" r:id="rId9"/>
      <w:pgSz w:w="16838" w:h="11906" w:orient="landscape"/>
      <w:pgMar w:top="567" w:right="536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BCD" w:rsidRDefault="00EB1BCD" w:rsidP="004A48CA">
      <w:r>
        <w:separator/>
      </w:r>
    </w:p>
  </w:endnote>
  <w:endnote w:type="continuationSeparator" w:id="0">
    <w:p w:rsidR="00EB1BCD" w:rsidRDefault="00EB1BCD" w:rsidP="004A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jaVu Sans">
    <w:altName w:val="Arial Unicode MS"/>
    <w:charset w:val="80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2922852"/>
      <w:docPartObj>
        <w:docPartGallery w:val="Page Numbers (Bottom of Page)"/>
        <w:docPartUnique/>
      </w:docPartObj>
    </w:sdtPr>
    <w:sdtEndPr/>
    <w:sdtContent>
      <w:p w:rsidR="00E86E9D" w:rsidRDefault="00E86E9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FF8">
          <w:rPr>
            <w:noProof/>
          </w:rPr>
          <w:t>6</w:t>
        </w:r>
        <w:r>
          <w:fldChar w:fldCharType="end"/>
        </w:r>
      </w:p>
    </w:sdtContent>
  </w:sdt>
  <w:p w:rsidR="00E86E9D" w:rsidRDefault="00E86E9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BCD" w:rsidRDefault="00EB1BCD" w:rsidP="004A48CA">
      <w:r>
        <w:separator/>
      </w:r>
    </w:p>
  </w:footnote>
  <w:footnote w:type="continuationSeparator" w:id="0">
    <w:p w:rsidR="00EB1BCD" w:rsidRDefault="00EB1BCD" w:rsidP="004A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</w:abstractNum>
  <w:abstractNum w:abstractNumId="4" w15:restartNumberingAfterBreak="0">
    <w:nsid w:val="04793CA3"/>
    <w:multiLevelType w:val="hybridMultilevel"/>
    <w:tmpl w:val="FE5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0BE4"/>
    <w:multiLevelType w:val="hybridMultilevel"/>
    <w:tmpl w:val="8074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40CE0"/>
    <w:multiLevelType w:val="hybridMultilevel"/>
    <w:tmpl w:val="38B630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527C7E"/>
    <w:multiLevelType w:val="hybridMultilevel"/>
    <w:tmpl w:val="CF56AC8A"/>
    <w:lvl w:ilvl="0" w:tplc="B1D85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1B0076"/>
    <w:multiLevelType w:val="multilevel"/>
    <w:tmpl w:val="D0C22CD0"/>
    <w:lvl w:ilvl="0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9" w15:restartNumberingAfterBreak="0">
    <w:nsid w:val="270B1041"/>
    <w:multiLevelType w:val="hybridMultilevel"/>
    <w:tmpl w:val="552A8A4C"/>
    <w:lvl w:ilvl="0" w:tplc="2C5871E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0" w15:restartNumberingAfterBreak="0">
    <w:nsid w:val="2D832C9C"/>
    <w:multiLevelType w:val="hybridMultilevel"/>
    <w:tmpl w:val="2C1C9F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DF5A35"/>
    <w:multiLevelType w:val="hybridMultilevel"/>
    <w:tmpl w:val="8DCA0E8C"/>
    <w:lvl w:ilvl="0" w:tplc="8BCE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1C136E"/>
    <w:multiLevelType w:val="hybridMultilevel"/>
    <w:tmpl w:val="3AAA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E78FB"/>
    <w:multiLevelType w:val="hybridMultilevel"/>
    <w:tmpl w:val="F4504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93022"/>
    <w:multiLevelType w:val="hybridMultilevel"/>
    <w:tmpl w:val="8074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15566"/>
    <w:multiLevelType w:val="hybridMultilevel"/>
    <w:tmpl w:val="DD768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13"/>
  </w:num>
  <w:num w:numId="10">
    <w:abstractNumId w:val="12"/>
  </w:num>
  <w:num w:numId="11">
    <w:abstractNumId w:val="14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132"/>
    <w:rsid w:val="00014B94"/>
    <w:rsid w:val="00034D63"/>
    <w:rsid w:val="00034F57"/>
    <w:rsid w:val="00055CCA"/>
    <w:rsid w:val="00065E7B"/>
    <w:rsid w:val="00070C25"/>
    <w:rsid w:val="000851C7"/>
    <w:rsid w:val="000D308B"/>
    <w:rsid w:val="000E30B4"/>
    <w:rsid w:val="000E6328"/>
    <w:rsid w:val="000E6EC5"/>
    <w:rsid w:val="0010498E"/>
    <w:rsid w:val="00106DB7"/>
    <w:rsid w:val="00125832"/>
    <w:rsid w:val="00170682"/>
    <w:rsid w:val="001B2A9F"/>
    <w:rsid w:val="001B62FC"/>
    <w:rsid w:val="001E6F61"/>
    <w:rsid w:val="00200FF8"/>
    <w:rsid w:val="00203A38"/>
    <w:rsid w:val="00217C39"/>
    <w:rsid w:val="00224FF5"/>
    <w:rsid w:val="002372DD"/>
    <w:rsid w:val="00250923"/>
    <w:rsid w:val="00252C7F"/>
    <w:rsid w:val="00255635"/>
    <w:rsid w:val="00282B7D"/>
    <w:rsid w:val="00292AD1"/>
    <w:rsid w:val="00295E9E"/>
    <w:rsid w:val="002B1DA0"/>
    <w:rsid w:val="002C417D"/>
    <w:rsid w:val="002C7B97"/>
    <w:rsid w:val="002D2132"/>
    <w:rsid w:val="002D5ADA"/>
    <w:rsid w:val="002E6A06"/>
    <w:rsid w:val="002F158D"/>
    <w:rsid w:val="003131E9"/>
    <w:rsid w:val="00313948"/>
    <w:rsid w:val="003146AE"/>
    <w:rsid w:val="0032634F"/>
    <w:rsid w:val="0032748C"/>
    <w:rsid w:val="00346F09"/>
    <w:rsid w:val="00355179"/>
    <w:rsid w:val="003632EC"/>
    <w:rsid w:val="003809F3"/>
    <w:rsid w:val="00392201"/>
    <w:rsid w:val="00397A0B"/>
    <w:rsid w:val="003C14B2"/>
    <w:rsid w:val="003C4F71"/>
    <w:rsid w:val="003D14E1"/>
    <w:rsid w:val="003D7769"/>
    <w:rsid w:val="003E33EE"/>
    <w:rsid w:val="003F2ECF"/>
    <w:rsid w:val="004208F2"/>
    <w:rsid w:val="00425B07"/>
    <w:rsid w:val="00432E47"/>
    <w:rsid w:val="00435FE8"/>
    <w:rsid w:val="004360C0"/>
    <w:rsid w:val="00437740"/>
    <w:rsid w:val="004475EF"/>
    <w:rsid w:val="004620B1"/>
    <w:rsid w:val="004954FB"/>
    <w:rsid w:val="0049704F"/>
    <w:rsid w:val="004A48CA"/>
    <w:rsid w:val="004C6C3D"/>
    <w:rsid w:val="004D0C6F"/>
    <w:rsid w:val="004D4021"/>
    <w:rsid w:val="004D6B58"/>
    <w:rsid w:val="004D7869"/>
    <w:rsid w:val="004E0887"/>
    <w:rsid w:val="004E0C69"/>
    <w:rsid w:val="004E223F"/>
    <w:rsid w:val="004F0FBF"/>
    <w:rsid w:val="004F3381"/>
    <w:rsid w:val="00501D96"/>
    <w:rsid w:val="00506CFD"/>
    <w:rsid w:val="00533F54"/>
    <w:rsid w:val="00543414"/>
    <w:rsid w:val="00544FA7"/>
    <w:rsid w:val="00577A05"/>
    <w:rsid w:val="005863D6"/>
    <w:rsid w:val="005A0645"/>
    <w:rsid w:val="00643B73"/>
    <w:rsid w:val="0068506F"/>
    <w:rsid w:val="006C3CF5"/>
    <w:rsid w:val="006D7BF7"/>
    <w:rsid w:val="006E59E8"/>
    <w:rsid w:val="006F34FA"/>
    <w:rsid w:val="006F6B5C"/>
    <w:rsid w:val="00736268"/>
    <w:rsid w:val="00741054"/>
    <w:rsid w:val="00741A7C"/>
    <w:rsid w:val="00744153"/>
    <w:rsid w:val="00751201"/>
    <w:rsid w:val="007760CA"/>
    <w:rsid w:val="00793146"/>
    <w:rsid w:val="007A21F2"/>
    <w:rsid w:val="007D4439"/>
    <w:rsid w:val="00801610"/>
    <w:rsid w:val="00810F1B"/>
    <w:rsid w:val="00826D70"/>
    <w:rsid w:val="0084345C"/>
    <w:rsid w:val="008676C3"/>
    <w:rsid w:val="00867E40"/>
    <w:rsid w:val="008976EF"/>
    <w:rsid w:val="008A1F13"/>
    <w:rsid w:val="008A563C"/>
    <w:rsid w:val="008C4760"/>
    <w:rsid w:val="008E0432"/>
    <w:rsid w:val="008E1CD2"/>
    <w:rsid w:val="008E4045"/>
    <w:rsid w:val="008F1A71"/>
    <w:rsid w:val="00905E5B"/>
    <w:rsid w:val="00931B58"/>
    <w:rsid w:val="0095547C"/>
    <w:rsid w:val="0096466D"/>
    <w:rsid w:val="009B219D"/>
    <w:rsid w:val="009D2D40"/>
    <w:rsid w:val="009D64DB"/>
    <w:rsid w:val="009E35FC"/>
    <w:rsid w:val="00A00114"/>
    <w:rsid w:val="00A02E09"/>
    <w:rsid w:val="00A07F4C"/>
    <w:rsid w:val="00A34384"/>
    <w:rsid w:val="00A46BA4"/>
    <w:rsid w:val="00A51DC3"/>
    <w:rsid w:val="00A75770"/>
    <w:rsid w:val="00A80344"/>
    <w:rsid w:val="00AB74DC"/>
    <w:rsid w:val="00AC0991"/>
    <w:rsid w:val="00AC13D5"/>
    <w:rsid w:val="00AC7B64"/>
    <w:rsid w:val="00AD3EE2"/>
    <w:rsid w:val="00AF5A4F"/>
    <w:rsid w:val="00B177C9"/>
    <w:rsid w:val="00B20057"/>
    <w:rsid w:val="00B344C4"/>
    <w:rsid w:val="00B56844"/>
    <w:rsid w:val="00B5774C"/>
    <w:rsid w:val="00B711B2"/>
    <w:rsid w:val="00B81FD1"/>
    <w:rsid w:val="00BA1DE8"/>
    <w:rsid w:val="00BB3B06"/>
    <w:rsid w:val="00BC396D"/>
    <w:rsid w:val="00BC7DC3"/>
    <w:rsid w:val="00BD17DA"/>
    <w:rsid w:val="00BF2212"/>
    <w:rsid w:val="00C01D41"/>
    <w:rsid w:val="00C44435"/>
    <w:rsid w:val="00C52F9D"/>
    <w:rsid w:val="00C60C21"/>
    <w:rsid w:val="00C64682"/>
    <w:rsid w:val="00C660AD"/>
    <w:rsid w:val="00C76FFF"/>
    <w:rsid w:val="00C85C44"/>
    <w:rsid w:val="00CB03D0"/>
    <w:rsid w:val="00CC2DF6"/>
    <w:rsid w:val="00CC4EFA"/>
    <w:rsid w:val="00CF050A"/>
    <w:rsid w:val="00CF1783"/>
    <w:rsid w:val="00CF422D"/>
    <w:rsid w:val="00D20B19"/>
    <w:rsid w:val="00D41034"/>
    <w:rsid w:val="00D411D7"/>
    <w:rsid w:val="00D553A7"/>
    <w:rsid w:val="00D672B5"/>
    <w:rsid w:val="00DB439F"/>
    <w:rsid w:val="00DD0203"/>
    <w:rsid w:val="00DE031B"/>
    <w:rsid w:val="00DE2CD9"/>
    <w:rsid w:val="00E03A1C"/>
    <w:rsid w:val="00E066DC"/>
    <w:rsid w:val="00E06930"/>
    <w:rsid w:val="00E5059E"/>
    <w:rsid w:val="00E86E9D"/>
    <w:rsid w:val="00E87B97"/>
    <w:rsid w:val="00E9204D"/>
    <w:rsid w:val="00EB1BCD"/>
    <w:rsid w:val="00EB33AF"/>
    <w:rsid w:val="00EB6870"/>
    <w:rsid w:val="00EC0397"/>
    <w:rsid w:val="00ED3439"/>
    <w:rsid w:val="00ED5E94"/>
    <w:rsid w:val="00EE25B0"/>
    <w:rsid w:val="00EE6583"/>
    <w:rsid w:val="00F1781B"/>
    <w:rsid w:val="00F42EB4"/>
    <w:rsid w:val="00FC292B"/>
    <w:rsid w:val="00FE128E"/>
    <w:rsid w:val="00F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ADE3"/>
  <w15:docId w15:val="{D7A048F6-FD5D-4937-9481-027739FD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1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2AD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A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D2132"/>
    <w:pPr>
      <w:spacing w:after="120" w:line="480" w:lineRule="auto"/>
      <w:ind w:left="283"/>
    </w:pPr>
  </w:style>
  <w:style w:type="paragraph" w:styleId="a3">
    <w:name w:val="No Spacing"/>
    <w:basedOn w:val="a"/>
    <w:link w:val="a4"/>
    <w:qFormat/>
    <w:rsid w:val="002D2132"/>
    <w:rPr>
      <w:rFonts w:ascii="Calibri" w:eastAsia="Calibri" w:hAnsi="Calibri" w:cs="Calibri"/>
      <w:sz w:val="22"/>
      <w:szCs w:val="22"/>
    </w:rPr>
  </w:style>
  <w:style w:type="character" w:customStyle="1" w:styleId="a4">
    <w:name w:val="Без интервала Знак"/>
    <w:basedOn w:val="a0"/>
    <w:link w:val="a3"/>
    <w:rsid w:val="002D2132"/>
    <w:rPr>
      <w:rFonts w:ascii="Calibri" w:eastAsia="Calibri" w:hAnsi="Calibri" w:cs="Calibri"/>
      <w:lang w:eastAsia="ar-SA"/>
    </w:rPr>
  </w:style>
  <w:style w:type="character" w:customStyle="1" w:styleId="FontStyle27">
    <w:name w:val="Font Style27"/>
    <w:basedOn w:val="a0"/>
    <w:rsid w:val="002D2132"/>
    <w:rPr>
      <w:rFonts w:ascii="Century Schoolbook" w:hAnsi="Century Schoolbook" w:cs="Century Schoolbook"/>
      <w:sz w:val="20"/>
      <w:szCs w:val="20"/>
    </w:rPr>
  </w:style>
  <w:style w:type="table" w:styleId="a5">
    <w:name w:val="Table Grid"/>
    <w:basedOn w:val="a1"/>
    <w:uiPriority w:val="59"/>
    <w:rsid w:val="003E3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3E3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4D0C6F"/>
    <w:rPr>
      <w:b/>
      <w:bCs/>
    </w:rPr>
  </w:style>
  <w:style w:type="paragraph" w:styleId="a7">
    <w:name w:val="List Paragraph"/>
    <w:basedOn w:val="a"/>
    <w:uiPriority w:val="34"/>
    <w:qFormat/>
    <w:rsid w:val="004D0C6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8">
    <w:name w:val="Body Text"/>
    <w:basedOn w:val="a"/>
    <w:link w:val="a9"/>
    <w:rsid w:val="004D0C6F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4D0C6F"/>
    <w:rPr>
      <w:rFonts w:ascii="Calibri" w:eastAsia="Calibri" w:hAnsi="Calibri" w:cs="Calibri"/>
      <w:lang w:eastAsia="ar-SA"/>
    </w:rPr>
  </w:style>
  <w:style w:type="character" w:styleId="aa">
    <w:name w:val="Hyperlink"/>
    <w:basedOn w:val="a0"/>
    <w:uiPriority w:val="99"/>
    <w:semiHidden/>
    <w:unhideWhenUsed/>
    <w:rsid w:val="00E87B9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87B97"/>
    <w:rPr>
      <w:color w:val="800080"/>
      <w:u w:val="single"/>
    </w:rPr>
  </w:style>
  <w:style w:type="paragraph" w:customStyle="1" w:styleId="xl65">
    <w:name w:val="xl65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6">
    <w:name w:val="xl66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67">
    <w:name w:val="xl67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8">
    <w:name w:val="xl68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69">
    <w:name w:val="xl69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1">
    <w:name w:val="xl71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E87B97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rsid w:val="00E87B97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5">
    <w:name w:val="xl75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77">
    <w:name w:val="xl77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ru-RU"/>
    </w:rPr>
  </w:style>
  <w:style w:type="paragraph" w:customStyle="1" w:styleId="xl78">
    <w:name w:val="xl78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9">
    <w:name w:val="xl79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82">
    <w:name w:val="xl82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3">
    <w:name w:val="xl83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84">
    <w:name w:val="xl84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6">
    <w:name w:val="xl86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7">
    <w:name w:val="xl87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ru-RU"/>
    </w:rPr>
  </w:style>
  <w:style w:type="paragraph" w:customStyle="1" w:styleId="xl88">
    <w:name w:val="xl88"/>
    <w:basedOn w:val="a"/>
    <w:rsid w:val="00E87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2AD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1">
    <w:name w:val="c1"/>
    <w:basedOn w:val="a0"/>
    <w:rsid w:val="00292AD1"/>
  </w:style>
  <w:style w:type="character" w:customStyle="1" w:styleId="70">
    <w:name w:val="Заголовок 7 Знак"/>
    <w:basedOn w:val="a0"/>
    <w:link w:val="7"/>
    <w:uiPriority w:val="9"/>
    <w:semiHidden/>
    <w:rsid w:val="00397A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E6F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E6F61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unhideWhenUsed/>
    <w:rsid w:val="004A48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A48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4A48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A48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3">
    <w:name w:val="c23"/>
    <w:basedOn w:val="a"/>
    <w:rsid w:val="00CB03D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985C1-DB46-4C70-B617-561332D5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17</Pages>
  <Words>4871</Words>
  <Characters>27770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162</cp:revision>
  <cp:lastPrinted>2020-11-17T14:27:00Z</cp:lastPrinted>
  <dcterms:created xsi:type="dcterms:W3CDTF">2014-10-18T10:15:00Z</dcterms:created>
  <dcterms:modified xsi:type="dcterms:W3CDTF">2020-11-17T14:28:00Z</dcterms:modified>
</cp:coreProperties>
</file>