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9" w:rsidRPr="00186913" w:rsidRDefault="00A01ED9" w:rsidP="00A01E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Ростовская область, Азовский район, </w:t>
      </w:r>
      <w:proofErr w:type="gramStart"/>
      <w:r w:rsidRPr="00186913">
        <w:rPr>
          <w:rFonts w:ascii="Times New Roman" w:hAnsi="Times New Roman" w:cs="Times New Roman"/>
          <w:bCs/>
          <w:sz w:val="28"/>
        </w:rPr>
        <w:t>с</w:t>
      </w:r>
      <w:proofErr w:type="gramEnd"/>
      <w:r w:rsidRPr="00186913">
        <w:rPr>
          <w:rFonts w:ascii="Times New Roman" w:hAnsi="Times New Roman" w:cs="Times New Roman"/>
          <w:bCs/>
          <w:sz w:val="28"/>
        </w:rPr>
        <w:t>. Александровка</w:t>
      </w:r>
    </w:p>
    <w:p w:rsidR="00A01ED9" w:rsidRPr="00186913" w:rsidRDefault="00A01ED9" w:rsidP="00A01E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A01ED9" w:rsidRPr="0018691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Утверждаю.</w:t>
      </w:r>
    </w:p>
    <w:p w:rsidR="00A01ED9" w:rsidRPr="0018691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A01ED9" w:rsidRPr="0018691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A01ED9" w:rsidRPr="0018691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A01ED9" w:rsidRPr="00186913" w:rsidRDefault="0003235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 от 31</w:t>
      </w:r>
      <w:r w:rsidR="00A01ED9" w:rsidRPr="00186913">
        <w:rPr>
          <w:rFonts w:ascii="Times New Roman" w:hAnsi="Times New Roman" w:cs="Times New Roman"/>
          <w:bCs/>
          <w:sz w:val="28"/>
        </w:rPr>
        <w:t xml:space="preserve">  </w:t>
      </w:r>
      <w:r w:rsidR="000160DB">
        <w:rPr>
          <w:rFonts w:ascii="Times New Roman" w:hAnsi="Times New Roman" w:cs="Times New Roman"/>
          <w:bCs/>
          <w:sz w:val="28"/>
        </w:rPr>
        <w:t>.08.2020</w:t>
      </w:r>
      <w:r w:rsidR="007F36DD">
        <w:rPr>
          <w:rFonts w:ascii="Times New Roman" w:hAnsi="Times New Roman" w:cs="Times New Roman"/>
          <w:bCs/>
          <w:sz w:val="28"/>
        </w:rPr>
        <w:t>г  № 61</w:t>
      </w:r>
    </w:p>
    <w:p w:rsidR="00A01ED9" w:rsidRPr="00186913" w:rsidRDefault="00A01ED9" w:rsidP="00A01ED9">
      <w:pPr>
        <w:rPr>
          <w:rFonts w:ascii="Times New Roman" w:hAnsi="Times New Roman" w:cs="Times New Roman"/>
          <w:bCs/>
          <w:sz w:val="28"/>
        </w:rPr>
      </w:pPr>
    </w:p>
    <w:p w:rsidR="00A01ED9" w:rsidRPr="00036A22" w:rsidRDefault="00A01ED9" w:rsidP="00A01ED9">
      <w:pPr>
        <w:rPr>
          <w:rFonts w:ascii="Times New Roman" w:hAnsi="Times New Roman" w:cs="Times New Roman"/>
          <w:b/>
          <w:bCs/>
        </w:rPr>
      </w:pPr>
    </w:p>
    <w:p w:rsidR="00A01ED9" w:rsidRPr="00036A22" w:rsidRDefault="00A01ED9" w:rsidP="00A01ED9">
      <w:pPr>
        <w:rPr>
          <w:rFonts w:ascii="Times New Roman" w:hAnsi="Times New Roman" w:cs="Times New Roman"/>
          <w:b/>
          <w:bCs/>
        </w:rPr>
      </w:pPr>
    </w:p>
    <w:p w:rsidR="00A01ED9" w:rsidRPr="00036A22" w:rsidRDefault="00A01ED9" w:rsidP="00A01E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6A22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BE70E0" w:rsidRPr="00036A22" w:rsidRDefault="00A01ED9" w:rsidP="00A01E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A22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036A2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36A22" w:rsidRPr="00036A22">
        <w:rPr>
          <w:rFonts w:ascii="Times New Roman" w:hAnsi="Times New Roman" w:cs="Times New Roman"/>
          <w:b/>
          <w:sz w:val="36"/>
          <w:szCs w:val="36"/>
        </w:rPr>
        <w:t>р</w:t>
      </w:r>
      <w:r w:rsidRPr="00036A22">
        <w:rPr>
          <w:rFonts w:ascii="Times New Roman" w:hAnsi="Times New Roman" w:cs="Times New Roman"/>
          <w:b/>
          <w:sz w:val="36"/>
          <w:szCs w:val="36"/>
        </w:rPr>
        <w:t>усскому языку</w:t>
      </w:r>
      <w:r w:rsidR="00BE70E0" w:rsidRPr="00036A2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1ED9" w:rsidRPr="00036A22" w:rsidRDefault="00032359" w:rsidP="00A01E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BE70E0" w:rsidRPr="00036A2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01ED9" w:rsidRPr="00751504" w:rsidRDefault="00A01ED9" w:rsidP="00A01ED9">
      <w:pPr>
        <w:rPr>
          <w:rFonts w:ascii="Times New Roman" w:hAnsi="Times New Roman" w:cs="Times New Roman"/>
          <w:bCs/>
          <w:u w:val="single"/>
        </w:rPr>
      </w:pPr>
    </w:p>
    <w:p w:rsidR="00A01ED9" w:rsidRPr="00186913" w:rsidRDefault="00A01ED9" w:rsidP="00A01ED9">
      <w:pPr>
        <w:rPr>
          <w:rFonts w:ascii="Times New Roman" w:hAnsi="Times New Roman" w:cs="Times New Roman"/>
          <w:bCs/>
          <w:sz w:val="24"/>
          <w:u w:val="single"/>
        </w:rPr>
      </w:pPr>
    </w:p>
    <w:p w:rsidR="00A01ED9" w:rsidRPr="00036A22" w:rsidRDefault="00A01ED9" w:rsidP="00A01ED9">
      <w:pPr>
        <w:rPr>
          <w:rFonts w:ascii="Times New Roman" w:hAnsi="Times New Roman" w:cs="Times New Roman"/>
          <w:bCs/>
          <w:sz w:val="28"/>
        </w:rPr>
      </w:pPr>
    </w:p>
    <w:p w:rsidR="00A01ED9" w:rsidRPr="00036A22" w:rsidRDefault="00036A22" w:rsidP="00A01ED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032359">
        <w:rPr>
          <w:rFonts w:ascii="Times New Roman" w:hAnsi="Times New Roman" w:cs="Times New Roman"/>
          <w:bCs/>
          <w:sz w:val="28"/>
        </w:rPr>
        <w:t>ачальное  образование    3  « А</w:t>
      </w:r>
      <w:r w:rsidR="00A01ED9" w:rsidRPr="00036A22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A01ED9" w:rsidRPr="00036A22" w:rsidRDefault="00A01ED9" w:rsidP="00A01ED9">
      <w:pPr>
        <w:rPr>
          <w:rFonts w:ascii="Times New Roman" w:hAnsi="Times New Roman" w:cs="Times New Roman"/>
          <w:bCs/>
          <w:sz w:val="28"/>
        </w:rPr>
      </w:pPr>
      <w:r w:rsidRPr="00036A22">
        <w:rPr>
          <w:rFonts w:ascii="Times New Roman" w:hAnsi="Times New Roman" w:cs="Times New Roman"/>
          <w:bCs/>
          <w:sz w:val="28"/>
        </w:rPr>
        <w:t>Количество часов: 136  часов,  4 часа  в неделю.</w:t>
      </w:r>
    </w:p>
    <w:p w:rsidR="00A01ED9" w:rsidRDefault="00A01ED9" w:rsidP="00A01ED9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036A22">
        <w:rPr>
          <w:rFonts w:ascii="Times New Roman" w:hAnsi="Times New Roman" w:cs="Times New Roman"/>
          <w:b/>
          <w:bCs/>
          <w:sz w:val="28"/>
        </w:rPr>
        <w:t>Учит</w:t>
      </w:r>
      <w:r w:rsidR="00ED08A9">
        <w:rPr>
          <w:rFonts w:ascii="Times New Roman" w:hAnsi="Times New Roman" w:cs="Times New Roman"/>
          <w:b/>
          <w:bCs/>
          <w:sz w:val="28"/>
        </w:rPr>
        <w:t xml:space="preserve">ель  </w:t>
      </w:r>
      <w:proofErr w:type="spellStart"/>
      <w:r w:rsidR="00032359">
        <w:rPr>
          <w:rFonts w:ascii="Times New Roman" w:hAnsi="Times New Roman" w:cs="Times New Roman"/>
          <w:b/>
          <w:bCs/>
          <w:sz w:val="28"/>
        </w:rPr>
        <w:t>Живонитко</w:t>
      </w:r>
      <w:proofErr w:type="spellEnd"/>
      <w:r w:rsidR="00032359">
        <w:rPr>
          <w:rFonts w:ascii="Times New Roman" w:hAnsi="Times New Roman" w:cs="Times New Roman"/>
          <w:b/>
          <w:bCs/>
          <w:sz w:val="28"/>
        </w:rPr>
        <w:t xml:space="preserve"> Ирина Николаевна</w:t>
      </w:r>
    </w:p>
    <w:p w:rsidR="00A01ED9" w:rsidRPr="007C29A3" w:rsidRDefault="00A01ED9" w:rsidP="00A01ED9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Pr="00A915AC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1ED9" w:rsidRPr="003C5264" w:rsidRDefault="00ED08A9" w:rsidP="00A01E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01ED9" w:rsidRPr="003C5264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A01ED9" w:rsidRPr="003C5264" w:rsidRDefault="00ED08A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ED9" w:rsidRPr="003C526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36A22" w:rsidRPr="00036A22">
        <w:rPr>
          <w:rFonts w:ascii="Times New Roman" w:eastAsia="Yu Gothic UI Light" w:hAnsi="Times New Roman" w:cs="Times New Roman"/>
          <w:sz w:val="24"/>
          <w:szCs w:val="24"/>
        </w:rPr>
        <w:t>русскому языку</w:t>
      </w:r>
      <w:r w:rsidR="00A01ED9" w:rsidRPr="00036A22">
        <w:rPr>
          <w:rFonts w:ascii="Times New Roman" w:hAnsi="Times New Roman" w:cs="Times New Roman"/>
          <w:sz w:val="24"/>
          <w:szCs w:val="24"/>
        </w:rPr>
        <w:t xml:space="preserve">  для 3 класса</w:t>
      </w:r>
      <w:r w:rsidR="00A01ED9" w:rsidRPr="003C526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A01ED9" w:rsidRPr="003C5264" w:rsidRDefault="00A01ED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64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3C5264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3C5264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A01ED9" w:rsidRPr="003C5264" w:rsidRDefault="00A01ED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64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A01ED9" w:rsidRPr="00036A22" w:rsidRDefault="00A01ED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A22">
        <w:rPr>
          <w:rFonts w:ascii="Times New Roman" w:hAnsi="Times New Roman" w:cs="Times New Roman"/>
          <w:sz w:val="24"/>
          <w:szCs w:val="24"/>
        </w:rPr>
        <w:t>3.</w:t>
      </w:r>
      <w:r w:rsidRPr="0003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A2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A01ED9" w:rsidRPr="00036A22" w:rsidRDefault="0003235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A01ED9" w:rsidRPr="00036A2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01ED9" w:rsidRPr="00036A22" w:rsidRDefault="00A01ED9" w:rsidP="00A01ED9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36A22">
        <w:rPr>
          <w:rFonts w:ascii="Times New Roman" w:hAnsi="Times New Roman"/>
          <w:sz w:val="24"/>
          <w:szCs w:val="24"/>
        </w:rPr>
        <w:t>5.Примерная  программа  начального  общего образования  по русскому языку, с учетом авторской программы</w:t>
      </w:r>
      <w:r w:rsidRPr="00036A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6A22">
        <w:rPr>
          <w:rFonts w:ascii="Times New Roman" w:hAnsi="Times New Roman"/>
          <w:iCs/>
          <w:color w:val="000000"/>
          <w:sz w:val="24"/>
          <w:szCs w:val="24"/>
        </w:rPr>
        <w:t>Канакина</w:t>
      </w:r>
      <w:proofErr w:type="spellEnd"/>
      <w:r w:rsidRPr="00036A22">
        <w:rPr>
          <w:rFonts w:ascii="Times New Roman" w:hAnsi="Times New Roman"/>
          <w:iCs/>
          <w:color w:val="000000"/>
          <w:sz w:val="24"/>
          <w:szCs w:val="24"/>
        </w:rPr>
        <w:t xml:space="preserve"> В.П., </w:t>
      </w:r>
      <w:proofErr w:type="spellStart"/>
      <w:r w:rsidRPr="00036A22">
        <w:rPr>
          <w:rFonts w:ascii="Times New Roman" w:hAnsi="Times New Roman"/>
          <w:iCs/>
          <w:color w:val="000000"/>
          <w:sz w:val="24"/>
          <w:szCs w:val="24"/>
        </w:rPr>
        <w:t>Бойкин</w:t>
      </w:r>
      <w:proofErr w:type="spellEnd"/>
      <w:r w:rsidRPr="00036A22">
        <w:rPr>
          <w:rFonts w:ascii="Times New Roman" w:hAnsi="Times New Roman"/>
          <w:iCs/>
          <w:color w:val="000000"/>
          <w:sz w:val="24"/>
          <w:szCs w:val="24"/>
        </w:rPr>
        <w:t xml:space="preserve">  М.В., Горецкий В.Г</w:t>
      </w:r>
      <w:r w:rsidRPr="00036A22">
        <w:rPr>
          <w:iCs/>
          <w:color w:val="000000"/>
          <w:sz w:val="24"/>
          <w:szCs w:val="24"/>
        </w:rPr>
        <w:t>.</w:t>
      </w:r>
      <w:r w:rsidRPr="00036A22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 w:rsidRPr="00036A22">
        <w:rPr>
          <w:rFonts w:ascii="Times New Roman" w:hAnsi="Times New Roman"/>
          <w:sz w:val="24"/>
          <w:szCs w:val="24"/>
        </w:rPr>
        <w:t xml:space="preserve">Русский язык </w:t>
      </w:r>
      <w:proofErr w:type="gramStart"/>
      <w:r w:rsidRPr="00036A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36A22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036A22">
        <w:rPr>
          <w:rFonts w:ascii="Times New Roman" w:hAnsi="Times New Roman"/>
          <w:sz w:val="24"/>
          <w:szCs w:val="24"/>
        </w:rPr>
        <w:t>кл</w:t>
      </w:r>
      <w:proofErr w:type="spellEnd"/>
      <w:r w:rsidRPr="00036A22">
        <w:rPr>
          <w:rFonts w:ascii="Times New Roman" w:hAnsi="Times New Roman"/>
          <w:sz w:val="24"/>
          <w:szCs w:val="24"/>
        </w:rPr>
        <w:t>.) Программы для общеобразовательных</w:t>
      </w:r>
      <w:r w:rsidR="00ED08A9">
        <w:rPr>
          <w:rFonts w:ascii="Times New Roman" w:hAnsi="Times New Roman"/>
          <w:sz w:val="24"/>
          <w:szCs w:val="24"/>
        </w:rPr>
        <w:t xml:space="preserve"> учреждений. Русский язык, 3 класс </w:t>
      </w:r>
      <w:r w:rsidRPr="00036A22">
        <w:rPr>
          <w:rFonts w:ascii="Times New Roman" w:hAnsi="Times New Roman"/>
          <w:sz w:val="24"/>
          <w:szCs w:val="24"/>
        </w:rPr>
        <w:t xml:space="preserve"> </w:t>
      </w:r>
      <w:r w:rsidRPr="00036A22">
        <w:rPr>
          <w:rStyle w:val="apple-style-span"/>
          <w:rFonts w:ascii="Times New Roman" w:hAnsi="Times New Roman"/>
          <w:bCs/>
          <w:sz w:val="24"/>
          <w:szCs w:val="24"/>
        </w:rPr>
        <w:t>Москва” Просвещение” 2017 г.</w:t>
      </w:r>
      <w:r w:rsidRPr="00036A22">
        <w:rPr>
          <w:rFonts w:ascii="Times New Roman" w:hAnsi="Times New Roman"/>
          <w:sz w:val="24"/>
          <w:szCs w:val="24"/>
        </w:rPr>
        <w:t xml:space="preserve"> </w:t>
      </w:r>
    </w:p>
    <w:p w:rsidR="00A01ED9" w:rsidRDefault="00A01ED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A22">
        <w:rPr>
          <w:rFonts w:ascii="Times New Roman" w:hAnsi="Times New Roman" w:cs="Times New Roman"/>
          <w:sz w:val="24"/>
          <w:szCs w:val="24"/>
        </w:rPr>
        <w:t>6.Учебник   Русский язык. В двух частях. Часть</w:t>
      </w:r>
      <w:proofErr w:type="gramStart"/>
      <w:r w:rsidRPr="00036A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22">
        <w:rPr>
          <w:rFonts w:ascii="Times New Roman" w:hAnsi="Times New Roman" w:cs="Times New Roman"/>
          <w:sz w:val="24"/>
          <w:szCs w:val="24"/>
        </w:rPr>
        <w:t xml:space="preserve">,2.  </w:t>
      </w:r>
      <w:proofErr w:type="spellStart"/>
      <w:r w:rsidRPr="00036A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Канакина</w:t>
      </w:r>
      <w:proofErr w:type="spellEnd"/>
      <w:r w:rsidRPr="00036A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В.П., </w:t>
      </w:r>
      <w:proofErr w:type="spellStart"/>
      <w:r w:rsidRPr="00036A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Бойкин</w:t>
      </w:r>
      <w:proofErr w:type="spellEnd"/>
      <w:r w:rsidRPr="00036A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М.В., Горецкий В.Г</w:t>
      </w:r>
      <w:r w:rsidRPr="00036A22">
        <w:rPr>
          <w:iCs/>
          <w:color w:val="000000"/>
          <w:sz w:val="24"/>
          <w:szCs w:val="24"/>
        </w:rPr>
        <w:t>.</w:t>
      </w:r>
      <w:r w:rsidRPr="00036A22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036A22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proofErr w:type="gramStart"/>
      <w:r w:rsidR="00036A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6A22">
        <w:rPr>
          <w:rFonts w:ascii="Times New Roman" w:hAnsi="Times New Roman" w:cs="Times New Roman"/>
          <w:sz w:val="24"/>
          <w:szCs w:val="24"/>
        </w:rPr>
        <w:t>3 класс</w:t>
      </w:r>
      <w:r w:rsidRPr="00036A22">
        <w:rPr>
          <w:rFonts w:ascii="Times New Roman" w:hAnsi="Times New Roman" w:cs="Times New Roman"/>
          <w:sz w:val="24"/>
          <w:szCs w:val="24"/>
        </w:rPr>
        <w:t>)</w:t>
      </w:r>
      <w:r w:rsidR="001C1C31">
        <w:rPr>
          <w:rFonts w:ascii="Times New Roman" w:hAnsi="Times New Roman" w:cs="Times New Roman"/>
          <w:sz w:val="24"/>
          <w:szCs w:val="24"/>
        </w:rPr>
        <w:t xml:space="preserve"> 2019 г</w:t>
      </w:r>
    </w:p>
    <w:p w:rsidR="00036A22" w:rsidRPr="00965B01" w:rsidRDefault="00ED08A9" w:rsidP="00036A2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03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кур</w:t>
      </w:r>
      <w:r w:rsidR="00036A22"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 w:rsidR="000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  <w:r w:rsidR="00036A22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в соответствии с</w:t>
      </w:r>
      <w:r w:rsidR="00036A22" w:rsidRPr="00A1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36A22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036A22" w:rsidRPr="00036A22" w:rsidRDefault="00036A22" w:rsidP="00A01ED9">
      <w:pPr>
        <w:spacing w:line="360" w:lineRule="auto"/>
        <w:rPr>
          <w:bCs/>
          <w:sz w:val="24"/>
          <w:szCs w:val="24"/>
        </w:rPr>
      </w:pPr>
    </w:p>
    <w:p w:rsidR="003C5264" w:rsidRDefault="003C5264" w:rsidP="00A01E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ED9" w:rsidRPr="00A01ED9" w:rsidRDefault="00A01ED9" w:rsidP="00A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01ED9" w:rsidRPr="00A01ED9" w:rsidRDefault="00A01ED9" w:rsidP="00A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36A22" w:rsidRDefault="00A01ED9" w:rsidP="00036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36A22" w:rsidRDefault="00ED08A9" w:rsidP="0003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6A22"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="00036A22"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036A22"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6A22" w:rsidRPr="0068700B" w:rsidRDefault="00036A22" w:rsidP="0003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D9" w:rsidRPr="00A01ED9" w:rsidRDefault="00A01ED9" w:rsidP="00A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 xml:space="preserve">    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01ED9" w:rsidRPr="00A01ED9" w:rsidRDefault="00A01ED9" w:rsidP="00A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01ED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A01ED9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A01ED9" w:rsidRPr="00A01ED9" w:rsidRDefault="00A01ED9" w:rsidP="00A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01ED9" w:rsidRPr="00A01ED9" w:rsidRDefault="00A01ED9" w:rsidP="00A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01ED9" w:rsidRPr="00A01ED9" w:rsidRDefault="00A01ED9" w:rsidP="0003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A01ED9" w:rsidRPr="00A01ED9" w:rsidRDefault="003C5264" w:rsidP="003C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1ED9"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="00A01ED9"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01ED9"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A01ED9" w:rsidRDefault="00A01ED9" w:rsidP="00A0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т.ч. технологии проектной и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информационно- коммуникационные технологии, групповые способы обучения.</w:t>
      </w:r>
    </w:p>
    <w:p w:rsidR="00036A22" w:rsidRPr="00A01ED9" w:rsidRDefault="00036A22" w:rsidP="00A0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D9" w:rsidRPr="00A01ED9" w:rsidRDefault="00A01ED9" w:rsidP="0003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A01ED9" w:rsidRPr="00A01ED9" w:rsidRDefault="00A01ED9" w:rsidP="00A01E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proofErr w:type="gram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урочная, проектная деятельность, практикумы, упражнения.</w:t>
      </w:r>
    </w:p>
    <w:p w:rsidR="00036A22" w:rsidRDefault="00036A22" w:rsidP="00A01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D9" w:rsidRPr="00A01ED9" w:rsidRDefault="00A01ED9" w:rsidP="0003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A01ED9" w:rsidRPr="00A01ED9" w:rsidRDefault="003C5264" w:rsidP="00A01ED9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1ED9"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Содержание, формы и периодичность текущего контроля определяются учителем с учетом</w:t>
      </w:r>
    </w:p>
    <w:p w:rsidR="003C5264" w:rsidRDefault="00A01ED9" w:rsidP="00BE70E0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словарные диктанты,</w:t>
      </w:r>
      <w:r w:rsidR="009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  <w:proofErr w:type="gramStart"/>
      <w:r w:rsidR="009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изложения,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контрольные работы. Промежуточная аттестация запланирован</w:t>
      </w:r>
      <w:r w:rsidR="000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форме контрольного диктанта с грамматическим заданием.</w:t>
      </w:r>
    </w:p>
    <w:p w:rsidR="003C5264" w:rsidRDefault="003C5264" w:rsidP="00A01ED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64" w:rsidRPr="00A01ED9" w:rsidRDefault="003C5264" w:rsidP="00A01ED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9" w:rsidRDefault="00032359" w:rsidP="009765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1ED9" w:rsidRPr="00A01ED9" w:rsidRDefault="00A01ED9" w:rsidP="00976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ED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 2.</w:t>
      </w:r>
      <w:r w:rsidR="009765A7" w:rsidRPr="0097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5A7"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 учебного предмета.</w:t>
      </w:r>
    </w:p>
    <w:p w:rsidR="00A01ED9" w:rsidRPr="00A01ED9" w:rsidRDefault="00A01ED9" w:rsidP="001C1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результаты.</w:t>
      </w:r>
    </w:p>
    <w:p w:rsidR="00A01ED9" w:rsidRPr="00A01ED9" w:rsidRDefault="00A01ED9" w:rsidP="001C1C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ED9" w:rsidRPr="00775C17" w:rsidRDefault="00A01ED9" w:rsidP="001C1C3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2. Формирование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4. Овладение н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6. Развитие самостоятельности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7. Формирование э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>8. Развитие э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775C17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775C17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01ED9" w:rsidRPr="00775C17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5C17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775C17">
        <w:rPr>
          <w:rFonts w:ascii="Times New Roman" w:eastAsia="Calibri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</w:pPr>
    </w:p>
    <w:p w:rsid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775C17"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  <w:t>Метапредметные</w:t>
      </w:r>
      <w:proofErr w:type="spellEnd"/>
      <w:r w:rsidRPr="00775C17"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  <w:t xml:space="preserve"> результаты</w:t>
      </w:r>
    </w:p>
    <w:p w:rsidR="009765A7" w:rsidRPr="00775C17" w:rsidRDefault="009765A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color w:val="231F20"/>
          <w:sz w:val="24"/>
          <w:szCs w:val="24"/>
        </w:rPr>
      </w:pPr>
    </w:p>
    <w:p w:rsid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Регулятивные УУД  </w:t>
      </w:r>
    </w:p>
    <w:p w:rsidR="009765A7" w:rsidRPr="009765A7" w:rsidRDefault="009765A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Обучающие</w:t>
      </w:r>
      <w:r w:rsidRPr="009765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ся научится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•Принимать и сохранять цель и учебную задачу; в сотрудничестве с учителем ставить новые учебные задачи;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•учитывать правило (алгоритм) в планировании и контроле способа решения;</w:t>
      </w:r>
    </w:p>
    <w:p w:rsid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9765A7" w:rsidRPr="009765A7" w:rsidRDefault="009765A7" w:rsidP="001C1C31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gramStart"/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</w:t>
      </w:r>
      <w:proofErr w:type="gramEnd"/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получат  возможность  научиться:</w:t>
      </w:r>
    </w:p>
    <w:p w:rsidR="009765A7" w:rsidRPr="00775C17" w:rsidRDefault="009765A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•выполнять учебные действия в материализованной, громко-речевой и умственной форме;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9765A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Познавательные УУД  </w:t>
      </w:r>
    </w:p>
    <w:p w:rsidR="009765A7" w:rsidRPr="009765A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="009765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Обучающие</w:t>
      </w:r>
      <w:r w:rsidR="009765A7" w:rsidRPr="009765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ся научится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•пользоваться словарями и справочным материалом учебника;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•анализировать изучаемые языковые объекты с выделением их существенных и несущественных признаков;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•осуществлять синтез как составление целого из частей;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•овладевать общими способами решения конкретных лингвистических задач;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•находить языковые примеры для иллюстрации изучаемых языковых понятий;</w:t>
      </w:r>
    </w:p>
    <w:p w:rsidR="009765A7" w:rsidRPr="00775C17" w:rsidRDefault="009765A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proofErr w:type="gramStart"/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</w:t>
      </w:r>
      <w:proofErr w:type="gramEnd"/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получат  возможность  научиться: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 xml:space="preserve">•осуществлять анализ, синтез, сравнение, сопоставление классификацию, обобщение языкового </w:t>
      </w:r>
      <w:proofErr w:type="gramStart"/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материала</w:t>
      </w:r>
      <w:proofErr w:type="gramEnd"/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как по заданным критериям, так и по самостоятельно выделенным основаниям; •осуществлять подведение фактов языка под понятие на основе выделения комплекса существенных признаков и их синтеза;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•осуществлять аналогии между изучаемым предметом и собственным опытом;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9765A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Коммуникативные УУД   </w:t>
      </w:r>
    </w:p>
    <w:p w:rsidR="009765A7" w:rsidRPr="009765A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="009765A7" w:rsidRPr="009765A7">
        <w:rPr>
          <w:rFonts w:ascii="Times New Roman" w:eastAsia="Calibri" w:hAnsi="Times New Roman" w:cs="Times New Roman"/>
          <w:b/>
          <w:i/>
          <w:color w:val="231F20"/>
          <w:sz w:val="24"/>
          <w:szCs w:val="24"/>
        </w:rPr>
        <w:t>Обучающиеся научится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•ориентироваться на позицию партнёра в общении и взаимодействии;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</w:p>
    <w:p w:rsidR="009765A7" w:rsidRPr="00775C17" w:rsidRDefault="009765A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proofErr w:type="gramStart"/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</w:t>
      </w:r>
      <w:proofErr w:type="gramEnd"/>
      <w:r w:rsidRPr="009765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получат  возможность  научиться: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•учитывать разные мнения и интересы и высказывать своё  собственное мнение (позицию), аргументировать его;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•строить монологическое высказывание с учётом поставленной коммуникативной задачи;</w:t>
      </w:r>
    </w:p>
    <w:p w:rsidR="00775C17" w:rsidRPr="00775C17" w:rsidRDefault="00775C17" w:rsidP="001C1C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775C17">
        <w:rPr>
          <w:rFonts w:ascii="Times New Roman" w:eastAsia="Calibri" w:hAnsi="Times New Roman" w:cs="Times New Roman"/>
          <w:color w:val="231F20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A01ED9" w:rsidRPr="00A01ED9" w:rsidRDefault="00A01ED9" w:rsidP="00A01ED9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01ED9" w:rsidRPr="00A01ED9" w:rsidRDefault="00A01ED9" w:rsidP="00775C1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A01ED9" w:rsidRPr="00A01ED9" w:rsidRDefault="00A01ED9" w:rsidP="009765A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ED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A01ED9" w:rsidRPr="00A01ED9" w:rsidRDefault="00A01ED9" w:rsidP="00A01E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A01ED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A01ED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A01ED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01ED9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4.</w:t>
      </w:r>
      <w:r w:rsidRPr="00A01ED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A01ED9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5.</w:t>
      </w:r>
      <w:r w:rsidRPr="00A01ED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A01ED9">
        <w:rPr>
          <w:rFonts w:ascii="Times New Roman" w:eastAsia="Calibri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01ED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A01ED9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>9.</w:t>
      </w:r>
      <w:r w:rsidRPr="00A01ED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A01ED9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01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A01ED9" w:rsidRPr="00A01ED9" w:rsidRDefault="009765A7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3C5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бучающиеся</w:t>
      </w:r>
      <w:r w:rsidR="00A01ED9" w:rsidRPr="00A01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научатся: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понимать, что предложение - это основная единица речи;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понимать термины «повествовательные предложения», «вопросительные предло</w:t>
      </w: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личных по цели высказывания;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различать предложения по интонации (восклицательные, невосклицательные);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оформлять предложения в устной и письменной речи (интонация, пауза, знаки пре</w:t>
      </w: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различать признаки текста и типы текстов (повествование, описание, рассуждение);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называть и определять главные (подлежащее и сказуемое) и второстепенные (без деления на виды) члены предложения;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понимать, что слова в предложении связаны по смыслу и по форме;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различать словосочетание и предложение;</w:t>
      </w:r>
    </w:p>
    <w:p w:rsidR="00A01ED9" w:rsidRPr="00A01ED9" w:rsidRDefault="00A01ED9" w:rsidP="001C1C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называть и определять части речи (имя существительное, имя прилагательное, гла</w:t>
      </w: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гол, местоимение, предлог);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понимать особенности употребления в предложении имени существительного, прилагательного, глагола, предлога;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называть и определять части слова (корень, окончание, приставка, суффикс);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понимать термины «корень слова», «однокоренные слова», «разные формы слов;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различать слабую и сильную позиции гласных и согласных в </w:t>
      </w:r>
      <w:proofErr w:type="gramStart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использовать способы проверки обозначения на письме гласных и согласных звуков в слабой позиции в </w:t>
      </w:r>
      <w:proofErr w:type="gramStart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   давать фонетическую характеристику гласных и согласных звуков;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понимать влияние ударения на смысл слова;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понимать роль разделительного мягкого знака и разделительного твёрдого знака в слове.</w:t>
      </w:r>
    </w:p>
    <w:p w:rsidR="00A01ED9" w:rsidRPr="00A01ED9" w:rsidRDefault="009765A7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01ED9" w:rsidRPr="00A01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01ED9" w:rsidRPr="00A01ED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</w:t>
      </w:r>
      <w:proofErr w:type="spellStart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грамотно и каллиграфически правильно списывать и писать </w:t>
      </w:r>
      <w:proofErr w:type="gramStart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 </w:t>
      </w:r>
      <w:proofErr w:type="gramEnd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диктовку текст (55-65 слов), включающий изученные орфограммы за 1-3 класс;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проверять </w:t>
      </w:r>
      <w:proofErr w:type="gramStart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, находить в словах изученные орфограммы;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производить звуковой и </w:t>
      </w:r>
      <w:proofErr w:type="spellStart"/>
      <w:proofErr w:type="gramStart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слова;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производить морфемный разбор ясных по составу слов, подбирать однокоренные слова разных частей речи;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» 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интонационно правильно произносить предложения; определять вид предложен! по цели высказывания и интонации;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вычленять в предложении основу и словосочетания;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производить элементарный синтаксический разбор предложения;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определять тип текста;</w:t>
      </w:r>
    </w:p>
    <w:p w:rsidR="00A01ED9" w:rsidRPr="00A01ED9" w:rsidRDefault="00A01ED9" w:rsidP="001C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1ED9">
        <w:rPr>
          <w:rFonts w:ascii="Times New Roman" w:eastAsia="Calibri" w:hAnsi="Times New Roman" w:cs="Times New Roman"/>
          <w:color w:val="000000"/>
          <w:sz w:val="24"/>
          <w:szCs w:val="24"/>
        </w:rPr>
        <w:t>•    писать изложение и сочинение (60-75 слов) по коллективно или самостоятельно составленному плану под руководством учителя.</w:t>
      </w:r>
      <w:r w:rsidRPr="00A01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01ED9" w:rsidRPr="00A01ED9" w:rsidRDefault="00A01ED9" w:rsidP="001C1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ED9" w:rsidRDefault="00A01ED9" w:rsidP="001C1C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ED9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Pr="00A01ED9">
        <w:rPr>
          <w:rFonts w:ascii="Times New Roman" w:eastAsia="Calibri" w:hAnsi="Times New Roman" w:cs="Times New Roman"/>
          <w:b/>
          <w:sz w:val="28"/>
          <w:szCs w:val="28"/>
        </w:rPr>
        <w:t xml:space="preserve"> 3.        Содержание  учебного предмета.</w:t>
      </w:r>
    </w:p>
    <w:p w:rsidR="00B33AFB" w:rsidRDefault="00B33AFB" w:rsidP="00B33AFB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</w:rPr>
      </w:pP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Лексика, фонетика, грамматика, правописание и развитие речи (136ч)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Язык и речь (2 ч)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</w:t>
      </w:r>
      <w:r w:rsidR="009765A7" w:rsidRPr="001C1C31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и интонационное чтение.</w:t>
      </w:r>
    </w:p>
    <w:p w:rsidR="001C1C31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Текст. Предложение. Словосочетание (</w:t>
      </w:r>
      <w:r w:rsidR="0060342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  <w:r w:rsidRPr="001C1C31">
        <w:rPr>
          <w:rFonts w:ascii="Times New Roman" w:eastAsia="Calibri" w:hAnsi="Times New Roman" w:cs="Times New Roman"/>
          <w:sz w:val="24"/>
          <w:szCs w:val="24"/>
        </w:rPr>
        <w:t>Текст (повторение и углубление представлений).</w:t>
      </w:r>
      <w:r w:rsidR="001C1C31" w:rsidRPr="001C1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1C31" w:rsidRPr="001C1C31" w:rsidRDefault="001C1C31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текстов. Интонация и её компоненты. </w:t>
      </w:r>
      <w:r w:rsidR="00B33AFB" w:rsidRPr="001C1C31">
        <w:rPr>
          <w:rFonts w:ascii="Times New Roman" w:eastAsia="Calibri" w:hAnsi="Times New Roman" w:cs="Times New Roman"/>
          <w:sz w:val="24"/>
          <w:szCs w:val="24"/>
        </w:rPr>
        <w:t xml:space="preserve">Предложение (повторение и углубление представлений о предложении и диалоге). </w:t>
      </w:r>
      <w:r w:rsidRPr="001C1C31">
        <w:rPr>
          <w:rFonts w:ascii="Times New Roman" w:eastAsia="Calibri" w:hAnsi="Times New Roman" w:cs="Times New Roman"/>
          <w:sz w:val="24"/>
          <w:szCs w:val="24"/>
        </w:rPr>
        <w:t>Предложение.</w:t>
      </w:r>
    </w:p>
    <w:p w:rsidR="001C1C31" w:rsidRPr="001C1C31" w:rsidRDefault="001C1C31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>Виды предложений по цели высказывания.</w:t>
      </w:r>
    </w:p>
    <w:p w:rsidR="001C1C31" w:rsidRPr="001C1C31" w:rsidRDefault="001C1C31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>Интонирование знаков препинания.</w:t>
      </w:r>
    </w:p>
    <w:p w:rsidR="00B33AFB" w:rsidRPr="001C1C31" w:rsidRDefault="001C1C31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Интонационные предложения по типу высказывания. </w:t>
      </w:r>
      <w:r w:rsidR="00B33AFB" w:rsidRPr="001C1C31">
        <w:rPr>
          <w:rFonts w:ascii="Times New Roman" w:eastAsia="Calibri" w:hAnsi="Times New Roman" w:cs="Times New Roman"/>
          <w:sz w:val="24"/>
          <w:szCs w:val="24"/>
        </w:rPr>
        <w:t>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  <w:r w:rsidR="00B33AFB"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75C17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Диагностическая работа. 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  №1 по теме «Предложение»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AFB" w:rsidRPr="001C1C31" w:rsidRDefault="00603422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(17</w:t>
      </w:r>
      <w:r w:rsidR="00B33AFB"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 ч)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 №2 по теме «Слово в языке и речи»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Состав слова (14  ч)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Корень слова. Формы слова. Окончание. Приставка. Суффикс. Основа слова. Обобщение знаний о составе слова.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Контрольный диктант №3 по теме «Состав слова»</w:t>
      </w:r>
    </w:p>
    <w:p w:rsidR="00B33AFB" w:rsidRPr="001C1C31" w:rsidRDefault="00603422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Правописание частей слова (21</w:t>
      </w:r>
      <w:r w:rsidR="00B33AFB"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 ч.)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C1C31">
        <w:rPr>
          <w:rFonts w:ascii="Times New Roman" w:eastAsia="Calibri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1C1C31">
        <w:rPr>
          <w:rFonts w:ascii="Times New Roman" w:eastAsia="Calibri" w:hAnsi="Times New Roman" w:cs="Times New Roman"/>
          <w:sz w:val="24"/>
          <w:szCs w:val="24"/>
        </w:rPr>
        <w:t>разделительных</w:t>
      </w:r>
      <w:proofErr w:type="gramEnd"/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C17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, я; в словах с непроизносимыми согласными.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Контрольный диктант№4 по теме «Правописание корней слова»</w:t>
      </w:r>
    </w:p>
    <w:p w:rsidR="00B33AFB" w:rsidRPr="001C1C31" w:rsidRDefault="00603422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 (28</w:t>
      </w:r>
      <w:r w:rsidR="00B33AFB"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 ч)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775C17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Контрольный диктант №6  по теме «Имя существительное» 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диктант№7 по теме «Правописание</w:t>
      </w:r>
      <w:r w:rsidR="00603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окончаний имен существительных»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(15 ч)</w:t>
      </w:r>
    </w:p>
    <w:p w:rsidR="00775C17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1C1C3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1C1C31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ья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B33AFB" w:rsidRPr="001C1C31" w:rsidRDefault="00775C17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Контрольный диктант№8  по теме «Имя прилагательное»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Местоимение (4 ч)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Глагол (14 ч)</w:t>
      </w:r>
    </w:p>
    <w:p w:rsidR="00B33AFB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775C17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Правописание частицы НЕ с глаголами.</w:t>
      </w:r>
      <w:r w:rsidR="00775C17"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3AFB" w:rsidRPr="001C1C31" w:rsidRDefault="00775C17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  №9  по теме «Глагол»</w:t>
      </w:r>
    </w:p>
    <w:p w:rsidR="00B33AFB" w:rsidRPr="001C1C31" w:rsidRDefault="00032359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(7</w:t>
      </w:r>
      <w:r w:rsidR="00B33AFB"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75C17" w:rsidRPr="001C1C31" w:rsidRDefault="00B33AFB" w:rsidP="001C1C31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Омонимы.  Фразеологизмы.  Однозначные и многозначные слова. Прямое и переносное значение слов. Смысловой, звуково</w:t>
      </w:r>
      <w:r w:rsidR="00775C17" w:rsidRPr="001C1C31">
        <w:rPr>
          <w:rFonts w:ascii="Times New Roman" w:eastAsia="Calibri" w:hAnsi="Times New Roman" w:cs="Times New Roman"/>
          <w:sz w:val="24"/>
          <w:szCs w:val="24"/>
        </w:rPr>
        <w:t xml:space="preserve">й, </w:t>
      </w:r>
      <w:proofErr w:type="spellStart"/>
      <w:proofErr w:type="gramStart"/>
      <w:r w:rsidR="00775C17" w:rsidRPr="001C1C31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="00775C17" w:rsidRPr="001C1C31">
        <w:rPr>
          <w:rFonts w:ascii="Times New Roman" w:eastAsia="Calibri" w:hAnsi="Times New Roman" w:cs="Times New Roman"/>
          <w:sz w:val="24"/>
          <w:szCs w:val="24"/>
        </w:rPr>
        <w:t xml:space="preserve"> анализ слов.</w:t>
      </w:r>
    </w:p>
    <w:p w:rsidR="00ED08A9" w:rsidRPr="00BB0CD2" w:rsidRDefault="00775C17" w:rsidP="00ED08A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CD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Контрольный диктант за год.</w:t>
      </w:r>
    </w:p>
    <w:p w:rsidR="00ED08A9" w:rsidRDefault="00ED08A9" w:rsidP="00757E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250" w:rsidRDefault="00B17250" w:rsidP="00757E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250" w:rsidRDefault="00B17250" w:rsidP="00757E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250" w:rsidRDefault="00B17250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af5"/>
        <w:tblW w:w="15276" w:type="dxa"/>
        <w:tblLook w:val="04A0"/>
      </w:tblPr>
      <w:tblGrid>
        <w:gridCol w:w="534"/>
        <w:gridCol w:w="4394"/>
        <w:gridCol w:w="1559"/>
        <w:gridCol w:w="8789"/>
      </w:tblGrid>
      <w:tr w:rsidR="0057637D" w:rsidTr="0057637D">
        <w:tc>
          <w:tcPr>
            <w:tcW w:w="534" w:type="dxa"/>
          </w:tcPr>
          <w:p w:rsidR="0057637D" w:rsidRPr="0057637D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4394" w:type="dxa"/>
          </w:tcPr>
          <w:p w:rsidR="0057637D" w:rsidRPr="0057637D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1559" w:type="dxa"/>
          </w:tcPr>
          <w:p w:rsidR="0057637D" w:rsidRPr="0057637D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789" w:type="dxa"/>
          </w:tcPr>
          <w:p w:rsidR="0057637D" w:rsidRPr="0057637D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Контрольно-измерительные материалы.</w:t>
            </w: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</w:tcPr>
          <w:p w:rsidR="0057637D" w:rsidRPr="00F902F6" w:rsidRDefault="0057637D" w:rsidP="0057637D">
            <w:pPr>
              <w:ind w:left="-284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 Язык и речь 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878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</w:tcPr>
          <w:p w:rsidR="0057637D" w:rsidRPr="00F902F6" w:rsidRDefault="0057637D" w:rsidP="005763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Предложение. Словосочетание </w:t>
            </w:r>
          </w:p>
        </w:tc>
        <w:tc>
          <w:tcPr>
            <w:tcW w:w="155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</w:t>
            </w:r>
          </w:p>
        </w:tc>
        <w:tc>
          <w:tcPr>
            <w:tcW w:w="8789" w:type="dxa"/>
          </w:tcPr>
          <w:p w:rsidR="0057637D" w:rsidRPr="00F902F6" w:rsidRDefault="0057637D" w:rsidP="0057637D">
            <w:pPr>
              <w:ind w:left="-284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                        Диагностическая работа. </w:t>
            </w:r>
          </w:p>
          <w:p w:rsidR="0057637D" w:rsidRPr="00F902F6" w:rsidRDefault="0057637D" w:rsidP="0057637D">
            <w:pPr>
              <w:ind w:left="-284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proofErr w:type="gramStart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</w:t>
            </w:r>
            <w:proofErr w:type="gramEnd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диктант  №1 по теме «Предложение»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</w:tcPr>
          <w:p w:rsidR="0057637D" w:rsidRPr="00F902F6" w:rsidRDefault="0057637D" w:rsidP="0057637D">
            <w:pPr>
              <w:ind w:left="-284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в языке и речи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ч</w:t>
            </w:r>
          </w:p>
        </w:tc>
        <w:tc>
          <w:tcPr>
            <w:tcW w:w="8789" w:type="dxa"/>
          </w:tcPr>
          <w:p w:rsidR="0057637D" w:rsidRPr="00F902F6" w:rsidRDefault="0057637D" w:rsidP="0057637D">
            <w:pPr>
              <w:ind w:left="-284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proofErr w:type="gramStart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</w:t>
            </w:r>
            <w:proofErr w:type="gramEnd"/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диктант №2 по теме «Слово в языке и речи»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</w:tcPr>
          <w:p w:rsidR="0057637D" w:rsidRPr="00F902F6" w:rsidRDefault="0057637D" w:rsidP="0057637D">
            <w:pPr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Состав слова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ч</w:t>
            </w:r>
          </w:p>
        </w:tc>
        <w:tc>
          <w:tcPr>
            <w:tcW w:w="8789" w:type="dxa"/>
          </w:tcPr>
          <w:p w:rsidR="0057637D" w:rsidRPr="00F902F6" w:rsidRDefault="0057637D" w:rsidP="005763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Контрольный диктант №3 по теме «Состав слова»</w:t>
            </w: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4394" w:type="dxa"/>
          </w:tcPr>
          <w:p w:rsidR="0057637D" w:rsidRPr="00F902F6" w:rsidRDefault="0057637D" w:rsidP="0057637D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частей слова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ч</w:t>
            </w:r>
          </w:p>
        </w:tc>
        <w:tc>
          <w:tcPr>
            <w:tcW w:w="878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диктант№4 по теме «Правописание корней слова»</w:t>
            </w: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</w:tcPr>
          <w:p w:rsidR="0057637D" w:rsidRPr="00F902F6" w:rsidRDefault="0057637D" w:rsidP="0057637D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существительное </w:t>
            </w:r>
          </w:p>
        </w:tc>
        <w:tc>
          <w:tcPr>
            <w:tcW w:w="155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ч</w:t>
            </w:r>
          </w:p>
        </w:tc>
        <w:tc>
          <w:tcPr>
            <w:tcW w:w="8789" w:type="dxa"/>
          </w:tcPr>
          <w:p w:rsidR="0057637D" w:rsidRPr="00F902F6" w:rsidRDefault="0057637D" w:rsidP="0057637D">
            <w:pPr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Контрольный диктант №6  по теме «Имя существительное»</w:t>
            </w:r>
          </w:p>
          <w:p w:rsidR="0057637D" w:rsidRPr="00F902F6" w:rsidRDefault="0057637D" w:rsidP="0057637D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Контрольный диктант№7 по теме «Правописание окончаний имен существительных»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</w:tcPr>
          <w:p w:rsidR="0057637D" w:rsidRPr="00F902F6" w:rsidRDefault="00F902F6" w:rsidP="00F902F6">
            <w:pPr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7637D"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ч</w:t>
            </w:r>
          </w:p>
        </w:tc>
        <w:tc>
          <w:tcPr>
            <w:tcW w:w="8789" w:type="dxa"/>
          </w:tcPr>
          <w:p w:rsidR="0057637D" w:rsidRPr="00F902F6" w:rsidRDefault="0057637D" w:rsidP="0057637D">
            <w:pPr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Контрольный диктант№8  по теме «Имя прилагательное»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</w:tcPr>
          <w:p w:rsidR="0057637D" w:rsidRPr="00F902F6" w:rsidRDefault="00F902F6" w:rsidP="00F902F6">
            <w:pPr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7637D"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>оимение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637D" w:rsidRPr="00F902F6" w:rsidRDefault="00F902F6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878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57637D">
        <w:tc>
          <w:tcPr>
            <w:tcW w:w="534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</w:tcPr>
          <w:p w:rsidR="0057637D" w:rsidRPr="00F902F6" w:rsidRDefault="00F902F6" w:rsidP="00F902F6">
            <w:pPr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Глагол </w:t>
            </w:r>
          </w:p>
        </w:tc>
        <w:tc>
          <w:tcPr>
            <w:tcW w:w="1559" w:type="dxa"/>
          </w:tcPr>
          <w:p w:rsidR="0057637D" w:rsidRPr="00F902F6" w:rsidRDefault="00F902F6" w:rsidP="00F902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ч</w:t>
            </w:r>
          </w:p>
        </w:tc>
        <w:tc>
          <w:tcPr>
            <w:tcW w:w="8789" w:type="dxa"/>
          </w:tcPr>
          <w:p w:rsidR="0057637D" w:rsidRPr="00F902F6" w:rsidRDefault="00F902F6" w:rsidP="00F902F6">
            <w:pPr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="0057637D"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 №9  по теме «Глагол»</w:t>
            </w:r>
          </w:p>
          <w:p w:rsidR="0057637D" w:rsidRPr="00F902F6" w:rsidRDefault="0057637D" w:rsidP="00F902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57637D">
        <w:tc>
          <w:tcPr>
            <w:tcW w:w="534" w:type="dxa"/>
          </w:tcPr>
          <w:p w:rsidR="0057637D" w:rsidRPr="00F902F6" w:rsidRDefault="00F902F6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</w:tcPr>
          <w:p w:rsidR="00F902F6" w:rsidRPr="00F902F6" w:rsidRDefault="00F902F6" w:rsidP="00F902F6">
            <w:pPr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Повторение 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637D" w:rsidRPr="00F902F6" w:rsidRDefault="00032359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902F6"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8789" w:type="dxa"/>
          </w:tcPr>
          <w:p w:rsidR="00F902F6" w:rsidRPr="00F902F6" w:rsidRDefault="00F902F6" w:rsidP="00F902F6">
            <w:pPr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Контрольный диктант за год.</w:t>
            </w:r>
          </w:p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37D" w:rsidTr="00F902F6">
        <w:trPr>
          <w:trHeight w:val="249"/>
        </w:trPr>
        <w:tc>
          <w:tcPr>
            <w:tcW w:w="534" w:type="dxa"/>
          </w:tcPr>
          <w:p w:rsidR="0057637D" w:rsidRPr="00F902F6" w:rsidRDefault="00F902F6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</w:tcPr>
          <w:p w:rsidR="0057637D" w:rsidRPr="00F902F6" w:rsidRDefault="00F902F6" w:rsidP="00F90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559" w:type="dxa"/>
          </w:tcPr>
          <w:p w:rsidR="0057637D" w:rsidRPr="00F902F6" w:rsidRDefault="00032359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902F6"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8789" w:type="dxa"/>
          </w:tcPr>
          <w:p w:rsidR="0057637D" w:rsidRPr="00F902F6" w:rsidRDefault="0057637D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2F6" w:rsidTr="0057637D">
        <w:trPr>
          <w:trHeight w:val="124"/>
        </w:trPr>
        <w:tc>
          <w:tcPr>
            <w:tcW w:w="534" w:type="dxa"/>
          </w:tcPr>
          <w:p w:rsidR="00F902F6" w:rsidRDefault="00F902F6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394" w:type="dxa"/>
          </w:tcPr>
          <w:p w:rsidR="00F902F6" w:rsidRPr="00F902F6" w:rsidRDefault="00F902F6" w:rsidP="00F90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F902F6" w:rsidRPr="00F902F6" w:rsidRDefault="00F902F6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 ч</w:t>
            </w:r>
          </w:p>
        </w:tc>
        <w:tc>
          <w:tcPr>
            <w:tcW w:w="8789" w:type="dxa"/>
          </w:tcPr>
          <w:p w:rsidR="00F902F6" w:rsidRPr="00F902F6" w:rsidRDefault="00F902F6" w:rsidP="00757E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637D" w:rsidRDefault="0057637D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902F6" w:rsidRDefault="00F902F6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902F6" w:rsidRDefault="00F902F6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902F6" w:rsidRDefault="00F902F6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57EFC" w:rsidRDefault="009E3D8B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Раздел 4 .</w:t>
      </w:r>
      <w:r w:rsidR="001C1C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Календарно-тематическое </w:t>
      </w:r>
      <w:r w:rsidR="00757EFC" w:rsidRPr="00757E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планирование</w:t>
      </w:r>
      <w:proofErr w:type="gramStart"/>
      <w:r w:rsidR="00757EFC" w:rsidRPr="00757E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9765A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  <w:proofErr w:type="gramEnd"/>
    </w:p>
    <w:tbl>
      <w:tblPr>
        <w:tblStyle w:val="af5"/>
        <w:tblW w:w="15022" w:type="dxa"/>
        <w:tblLook w:val="04A0"/>
      </w:tblPr>
      <w:tblGrid>
        <w:gridCol w:w="1135"/>
        <w:gridCol w:w="4174"/>
        <w:gridCol w:w="1630"/>
        <w:gridCol w:w="6186"/>
        <w:gridCol w:w="976"/>
        <w:gridCol w:w="921"/>
      </w:tblGrid>
      <w:tr w:rsidR="00525AE6" w:rsidRPr="00E44A88" w:rsidTr="00525AE6">
        <w:tc>
          <w:tcPr>
            <w:tcW w:w="1135" w:type="dxa"/>
          </w:tcPr>
          <w:p w:rsidR="00D8238D" w:rsidRPr="001C1C31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4" w:type="dxa"/>
          </w:tcPr>
          <w:p w:rsidR="00D8238D" w:rsidRPr="001C1C31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0" w:type="dxa"/>
          </w:tcPr>
          <w:p w:rsidR="00D8238D" w:rsidRPr="001C1C31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86" w:type="dxa"/>
          </w:tcPr>
          <w:p w:rsidR="00D8238D" w:rsidRPr="001C1C31" w:rsidRDefault="001C1C31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ученика.</w:t>
            </w:r>
          </w:p>
        </w:tc>
        <w:tc>
          <w:tcPr>
            <w:tcW w:w="976" w:type="dxa"/>
          </w:tcPr>
          <w:p w:rsidR="00D8238D" w:rsidRPr="001C1C31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21" w:type="dxa"/>
          </w:tcPr>
          <w:p w:rsidR="00D8238D" w:rsidRPr="001C1C31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C20B0" w:rsidRPr="00E44A88" w:rsidTr="00525AE6">
        <w:tc>
          <w:tcPr>
            <w:tcW w:w="1135" w:type="dxa"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4" w:type="dxa"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речь.-2 ч</w:t>
            </w:r>
          </w:p>
        </w:tc>
        <w:tc>
          <w:tcPr>
            <w:tcW w:w="1630" w:type="dxa"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0B0" w:rsidRPr="00E44A88" w:rsidTr="00525AE6">
        <w:tc>
          <w:tcPr>
            <w:tcW w:w="1135" w:type="dxa"/>
            <w:vAlign w:val="center"/>
          </w:tcPr>
          <w:p w:rsidR="00CC20B0" w:rsidRPr="00603422" w:rsidRDefault="00CC20B0" w:rsidP="00603422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CC20B0" w:rsidRPr="001C1C31" w:rsidRDefault="00CC20B0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Наша речь. </w:t>
            </w:r>
          </w:p>
          <w:p w:rsidR="00CC20B0" w:rsidRPr="001C1C31" w:rsidRDefault="00CC20B0" w:rsidP="00990B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речи</w:t>
            </w:r>
          </w:p>
        </w:tc>
        <w:tc>
          <w:tcPr>
            <w:tcW w:w="1630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CC20B0" w:rsidRPr="001C1C31" w:rsidRDefault="00CC20B0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язык и речь. Объяснять, в каких случаях жизни мы пользуемся разными видами речи и что такое хорошая речь. </w:t>
            </w:r>
          </w:p>
          <w:p w:rsidR="00CC20B0" w:rsidRPr="001C1C31" w:rsidRDefault="00CC20B0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сферах употребления в России русского языка и национальных языков. </w:t>
            </w:r>
          </w:p>
          <w:p w:rsidR="00CC20B0" w:rsidRPr="001C1C31" w:rsidRDefault="00CC20B0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 (высказывание А.Куприна)</w:t>
            </w:r>
          </w:p>
          <w:p w:rsidR="00CC20B0" w:rsidRPr="001C1C31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выразительные средства русской речи в поэтических строках А.Пушкина. Составлять текст по рисунку.</w:t>
            </w:r>
          </w:p>
        </w:tc>
        <w:tc>
          <w:tcPr>
            <w:tcW w:w="976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21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0" w:rsidRPr="00E44A88" w:rsidTr="00CC20B0">
        <w:trPr>
          <w:trHeight w:val="1813"/>
        </w:trPr>
        <w:tc>
          <w:tcPr>
            <w:tcW w:w="1135" w:type="dxa"/>
            <w:vAlign w:val="center"/>
          </w:tcPr>
          <w:p w:rsidR="00CC20B0" w:rsidRPr="00603422" w:rsidRDefault="00CC20B0" w:rsidP="00603422">
            <w:pPr>
              <w:pStyle w:val="a5"/>
              <w:numPr>
                <w:ilvl w:val="0"/>
                <w:numId w:val="20"/>
              </w:num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CC20B0" w:rsidRPr="001C1C31" w:rsidRDefault="00CC20B0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 язык. Смысловое и интонационное чтение.</w:t>
            </w:r>
          </w:p>
        </w:tc>
        <w:tc>
          <w:tcPr>
            <w:tcW w:w="1630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21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0" w:rsidRPr="00E44A88" w:rsidTr="00525AE6">
        <w:trPr>
          <w:trHeight w:val="391"/>
        </w:trPr>
        <w:tc>
          <w:tcPr>
            <w:tcW w:w="1135" w:type="dxa"/>
            <w:vAlign w:val="center"/>
          </w:tcPr>
          <w:p w:rsidR="00CC20B0" w:rsidRPr="00CC20B0" w:rsidRDefault="00CC20B0" w:rsidP="00CC20B0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CC20B0" w:rsidRPr="00CC20B0" w:rsidRDefault="00567867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CC20B0" w:rsidRPr="00CC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Текст. Предложение.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CC20B0" w:rsidRPr="00CC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Словосочетание</w:t>
            </w:r>
            <w:r w:rsidR="00CC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C20B0" w:rsidRPr="00CC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- 10ч </w:t>
            </w:r>
          </w:p>
        </w:tc>
        <w:tc>
          <w:tcPr>
            <w:tcW w:w="1630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CC20B0" w:rsidRPr="001C1C31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C20B0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C20B0" w:rsidRPr="00E44A88" w:rsidRDefault="00CC20B0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c>
          <w:tcPr>
            <w:tcW w:w="1135" w:type="dxa"/>
            <w:vAlign w:val="center"/>
          </w:tcPr>
          <w:p w:rsidR="008A0EBD" w:rsidRPr="00603422" w:rsidRDefault="008A0EBD" w:rsidP="00603422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1C1C31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Текст. </w:t>
            </w:r>
          </w:p>
          <w:p w:rsidR="008A0EBD" w:rsidRPr="001C1C31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текстов. Интонация и её компоненты.</w:t>
            </w:r>
          </w:p>
        </w:tc>
        <w:tc>
          <w:tcPr>
            <w:tcW w:w="1630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8A0EBD" w:rsidRPr="001C1C31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8A0EBD" w:rsidRPr="001C1C31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текст, выделять в нём предложения. </w:t>
            </w:r>
          </w:p>
          <w:p w:rsidR="008A0EBD" w:rsidRPr="001C1C31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 письменном тексте диалог.</w:t>
            </w:r>
          </w:p>
          <w:p w:rsidR="008A0EBD" w:rsidRPr="001C1C31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репродукцию картины К.Е. Маковского «Дети, бегущие от грозы», составлять рассказ по картине, пересказывать составленный текст.</w:t>
            </w:r>
          </w:p>
          <w:p w:rsidR="008A0EBD" w:rsidRPr="001C1C31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EBD" w:rsidRPr="001C1C31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над значением предложений, различных по цели высказывания (без терминологии), находить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в тексте, составлять предложения такого типа.</w:t>
            </w:r>
          </w:p>
          <w:p w:rsidR="008A0EBD" w:rsidRPr="001C1C31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8A0EBD" w:rsidRPr="008A0EBD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предложения по цели высказывания и</w:t>
            </w:r>
            <w:r w:rsidRPr="008A0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интонации. </w:t>
            </w:r>
          </w:p>
          <w:p w:rsidR="008A0EBD" w:rsidRPr="008A0EBD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содержание таблицы и использовать его </w:t>
            </w:r>
          </w:p>
          <w:p w:rsidR="008A0EBD" w:rsidRPr="008A0EBD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составления сообщения о типах предложений. 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 знаки препинания в конце предложений.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Находить обращения в предложении и наблюдать за выделением обращения в письменной речи.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рассказ по рисунку, использовать в нём диалог, а в предложениях — обращения.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и выделять главные и второстепенные члены в предложении, распространённые и нераспространённые предложения.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и составлять модели предложения, находить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ним предложения в тексте. 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сообщение по информации, представленной в таблице.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свои действия при разборе предложения по членам на основе заданного алгоритма.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алгоритм разбора предложения по членам и разбирать предложение по членам.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и сложные предложения, объяснять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внутри сложного предложения.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из двух простых предложений одно сложное.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Разделять запятой части сложного предложения.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 и предложение.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предложении словосочетания.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помощи смысловых вопросов связь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 словами в словосочетании и предложении. </w:t>
            </w:r>
          </w:p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из деформированных слов,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словосочетаний по рисунку, по заданной теме, по модели.</w:t>
            </w:r>
          </w:p>
          <w:p w:rsidR="008A0EBD" w:rsidRPr="001C1C31" w:rsidRDefault="008A0EBD" w:rsidP="008A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небольшой текст по репродукции картины В.Д. Поленова «Золотая осень)</w:t>
            </w:r>
            <w:proofErr w:type="gramEnd"/>
          </w:p>
        </w:tc>
        <w:tc>
          <w:tcPr>
            <w:tcW w:w="976" w:type="dxa"/>
          </w:tcPr>
          <w:p w:rsidR="008A0EBD" w:rsidRPr="00E44A88" w:rsidRDefault="00032359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921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c>
          <w:tcPr>
            <w:tcW w:w="1135" w:type="dxa"/>
          </w:tcPr>
          <w:p w:rsidR="008A0EBD" w:rsidRPr="00603422" w:rsidRDefault="008A0EBD" w:rsidP="00603422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1C1C31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  <w:p w:rsidR="008A0EBD" w:rsidRPr="001C1C31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предложений по цели высказывания.</w:t>
            </w:r>
          </w:p>
          <w:p w:rsidR="008A0EBD" w:rsidRPr="001C1C31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A0EBD" w:rsidRPr="00E44A88" w:rsidRDefault="00032359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21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c>
          <w:tcPr>
            <w:tcW w:w="1135" w:type="dxa"/>
          </w:tcPr>
          <w:p w:rsidR="008A0EBD" w:rsidRPr="00603422" w:rsidRDefault="008A0EBD" w:rsidP="00603422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1C1C31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Интонационные предложения по типу высказывания.</w:t>
            </w:r>
          </w:p>
        </w:tc>
        <w:tc>
          <w:tcPr>
            <w:tcW w:w="1630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A0EBD" w:rsidRPr="00E44A88" w:rsidRDefault="00032359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21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c>
          <w:tcPr>
            <w:tcW w:w="1135" w:type="dxa"/>
          </w:tcPr>
          <w:p w:rsidR="008A0EBD" w:rsidRPr="00603422" w:rsidRDefault="008A0EBD" w:rsidP="00603422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E44A88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</w:t>
            </w:r>
          </w:p>
        </w:tc>
        <w:tc>
          <w:tcPr>
            <w:tcW w:w="1630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A0EBD" w:rsidRPr="00E44A88" w:rsidRDefault="00032359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21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c>
          <w:tcPr>
            <w:tcW w:w="1135" w:type="dxa"/>
          </w:tcPr>
          <w:p w:rsidR="008A0EBD" w:rsidRPr="00603422" w:rsidRDefault="008A0EBD" w:rsidP="00603422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E44A88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1630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A0EBD" w:rsidRPr="00E44A88" w:rsidRDefault="00032359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21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rPr>
          <w:trHeight w:val="521"/>
        </w:trPr>
        <w:tc>
          <w:tcPr>
            <w:tcW w:w="1135" w:type="dxa"/>
          </w:tcPr>
          <w:p w:rsidR="008A0EBD" w:rsidRPr="00603422" w:rsidRDefault="008A0EBD" w:rsidP="00603422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E44A88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и сложное предложение</w:t>
            </w:r>
          </w:p>
          <w:p w:rsidR="008A0EBD" w:rsidRPr="00E44A88" w:rsidRDefault="008A0EBD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A0EBD" w:rsidRDefault="00032359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F43BFE" w:rsidRDefault="00F43BF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FE" w:rsidRPr="00E44A88" w:rsidRDefault="00F43BF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921" w:type="dxa"/>
            <w:vMerge w:val="restart"/>
          </w:tcPr>
          <w:p w:rsidR="008A0EBD" w:rsidRPr="00E44A88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rPr>
          <w:trHeight w:val="208"/>
        </w:trPr>
        <w:tc>
          <w:tcPr>
            <w:tcW w:w="1135" w:type="dxa"/>
          </w:tcPr>
          <w:p w:rsidR="008A0EBD" w:rsidRPr="00603422" w:rsidRDefault="008A0EBD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E44A88" w:rsidRDefault="008A0EBD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</w:t>
            </w:r>
          </w:p>
        </w:tc>
        <w:tc>
          <w:tcPr>
            <w:tcW w:w="1630" w:type="dxa"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c>
          <w:tcPr>
            <w:tcW w:w="1135" w:type="dxa"/>
          </w:tcPr>
          <w:p w:rsidR="008A0EBD" w:rsidRPr="00603422" w:rsidRDefault="008A0EBD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8A0EBD" w:rsidRPr="00E44A88" w:rsidRDefault="008A0EBD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</w:t>
            </w:r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Антикоррупционное</w:t>
            </w:r>
            <w:proofErr w:type="spellEnd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образование.</w:t>
            </w:r>
          </w:p>
        </w:tc>
        <w:tc>
          <w:tcPr>
            <w:tcW w:w="1630" w:type="dxa"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A0EBD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180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087FC1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Диагностическая работа.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</w:tcPr>
          <w:p w:rsidR="00ED08A9" w:rsidRPr="001C1C31" w:rsidRDefault="00087FC1" w:rsidP="000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остаточные знания за 2</w:t>
            </w:r>
            <w:r w:rsidRPr="00ED0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</w:t>
            </w:r>
            <w:r w:rsidRPr="00ED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выполнения задания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67867">
        <w:trPr>
          <w:trHeight w:val="1000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D08A9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1630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6186" w:type="dxa"/>
          </w:tcPr>
          <w:p w:rsidR="008A0EBD" w:rsidRPr="008A0EBD" w:rsidRDefault="008A0EBD" w:rsidP="00990B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A0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однозначные и многозначные слова.</w:t>
            </w:r>
          </w:p>
          <w:p w:rsidR="00ED08A9" w:rsidRPr="001C1C31" w:rsidRDefault="00ED08A9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0" w:rsidRPr="00E44A88" w:rsidTr="00567867">
        <w:trPr>
          <w:trHeight w:val="419"/>
        </w:trPr>
        <w:tc>
          <w:tcPr>
            <w:tcW w:w="1135" w:type="dxa"/>
          </w:tcPr>
          <w:p w:rsidR="00CC20B0" w:rsidRPr="00567867" w:rsidRDefault="00CC20B0" w:rsidP="0056786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CC20B0" w:rsidRPr="00ED08A9" w:rsidRDefault="00CC20B0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CC20B0" w:rsidRDefault="00CC20B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567867" w:rsidRPr="00567867" w:rsidRDefault="00567867" w:rsidP="00567867">
            <w:pPr>
              <w:ind w:left="-284"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ССлово</w:t>
            </w:r>
            <w:proofErr w:type="spellEnd"/>
            <w:r w:rsidRPr="0056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языке и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- 17ч</w:t>
            </w:r>
          </w:p>
          <w:p w:rsidR="00CC20B0" w:rsidRPr="001C1C31" w:rsidRDefault="00CC20B0" w:rsidP="00990B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CC20B0" w:rsidRDefault="00CC20B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C20B0" w:rsidRPr="00E44A88" w:rsidRDefault="00CC20B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087FC1" w:rsidRPr="00ED08A9" w:rsidRDefault="00087FC1" w:rsidP="00087FC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 №1</w:t>
            </w:r>
          </w:p>
          <w:p w:rsidR="00ED08A9" w:rsidRPr="00ED08A9" w:rsidRDefault="00087FC1" w:rsidP="00087FC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 «Предложение»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</w:tcPr>
          <w:p w:rsidR="00ED08A9" w:rsidRPr="001C1C31" w:rsidRDefault="00087FC1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простое предложение, определять части речи.</w:t>
            </w: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  <w:r w:rsidR="00E71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 и антонимы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Распознавать многозначные слова, слова в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прямом</w:t>
            </w:r>
            <w:proofErr w:type="gram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переносном значениях.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омонимы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лексическое значение.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значение,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фразеологизм от неустойчивого словосочетания.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слова в соответствии с целью и адресатом высказывания.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Устранять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однообразное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слова в данном и в собственном тексте.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словарями учебника.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олицетворений, сравнений и воспроизводить письменно содержание текста-образца.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изученные части речи среди слов и в предложении, классифицировать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их, приводить примеры слов изученных частей речи.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изученных частей речи и обосновать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их выделения.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выразительные средства языка в пейзажных зарисовках.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текст-натюрморт по репродукции картины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И.Т.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«Цветы и плоды»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имя числительное по значению и по вопросам (сколько?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?), объяснять значение имён числительных в речи. Приводить примеры слов-имён числительных.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однокоренные слова, выделять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них корень.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Различать, сравнивать однокоренные слова и слова-синонимы, слова с омонимичными корнями. </w:t>
            </w: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Омонимы 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словосочетание</w:t>
            </w:r>
          </w:p>
          <w:p w:rsidR="00ED08A9" w:rsidRPr="00E44A88" w:rsidRDefault="00ED08A9" w:rsidP="00ED0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520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694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Обучающие 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изложение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зрительного восприятия текста</w:t>
            </w:r>
            <w:proofErr w:type="gramEnd"/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асти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речи. </w:t>
            </w:r>
            <w:r w:rsidRPr="00E4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Составление предложений и текста по репродукции картины </w:t>
            </w:r>
            <w:proofErr w:type="spellStart"/>
            <w:r w:rsidRPr="00E44A88">
              <w:rPr>
                <w:rFonts w:ascii="Times New Roman" w:eastAsia="Calibri" w:hAnsi="Times New Roman" w:cs="Times New Roman"/>
                <w:sz w:val="24"/>
                <w:szCs w:val="24"/>
              </w:rPr>
              <w:t>И.Т.Хруцкого</w:t>
            </w:r>
            <w:proofErr w:type="spellEnd"/>
            <w:r w:rsidRPr="00E4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 Местоимение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 Глагол.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числительное как часть речи.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</w:t>
            </w:r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Антикоррупционное</w:t>
            </w:r>
            <w:proofErr w:type="spellEnd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образование.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слог. Гласные звуки и буквы.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и буквы.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и закрепление 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8A0EBD">
            <w:pPr>
              <w:pStyle w:val="a5"/>
              <w:numPr>
                <w:ilvl w:val="0"/>
                <w:numId w:val="20"/>
              </w:num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№2 по теме «Слово в языке и речи»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</w:tcPr>
          <w:p w:rsidR="00ED08A9" w:rsidRPr="001C1C31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определять части речи, находить основу предложения.</w:t>
            </w: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67" w:rsidRPr="00E44A88" w:rsidTr="00525AE6">
        <w:tc>
          <w:tcPr>
            <w:tcW w:w="1135" w:type="dxa"/>
          </w:tcPr>
          <w:p w:rsidR="00567867" w:rsidRPr="00567867" w:rsidRDefault="00567867" w:rsidP="00567867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567867" w:rsidRPr="00E44A88" w:rsidRDefault="00567867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567867" w:rsidRPr="00E44A88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567867" w:rsidRPr="00567867" w:rsidRDefault="00567867" w:rsidP="00567867">
            <w:pPr>
              <w:ind w:left="-284" w:right="-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567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14ч</w:t>
            </w:r>
          </w:p>
          <w:p w:rsidR="00567867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67867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67867" w:rsidRPr="00E44A88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однокоренные слова, группировать их, находить корень, работать со словарём однокоренных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слов, формулировать определение приставки, корня и суффикса, работать с памяткой, проводить разбор слов по составу, анализировать, составлять модели слов, редактировать  текст, оценивать результаты деятельности, подробно излагать содержание повествовательного текста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изучаемых орфограмм. </w:t>
            </w: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ED08A9" w:rsidRPr="00E44A88" w:rsidRDefault="00ED08A9" w:rsidP="00ED0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слова. Окончание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ED08A9" w:rsidRPr="00E44A88" w:rsidRDefault="00ED08A9" w:rsidP="00ED08A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бщее понятие).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– значимая часть слова.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(общее понятие)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слов с помощью суффиксов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Обучающие 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очинение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1630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слова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разборе слов по составу.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8A0EBD">
        <w:trPr>
          <w:trHeight w:val="107"/>
        </w:trPr>
        <w:tc>
          <w:tcPr>
            <w:tcW w:w="1135" w:type="dxa"/>
            <w:vMerge w:val="restart"/>
          </w:tcPr>
          <w:p w:rsidR="008A0EBD" w:rsidRPr="00603422" w:rsidRDefault="008A0EBD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vMerge w:val="restart"/>
          </w:tcPr>
          <w:p w:rsidR="008A0EBD" w:rsidRPr="00E44A88" w:rsidRDefault="008A0EBD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№3 по теме «Состав слова»</w:t>
            </w:r>
          </w:p>
        </w:tc>
        <w:tc>
          <w:tcPr>
            <w:tcW w:w="1630" w:type="dxa"/>
            <w:vMerge w:val="restart"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8A0EBD" w:rsidRPr="001C1C31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A0EBD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BD" w:rsidRPr="00E44A88" w:rsidTr="00525AE6">
        <w:trPr>
          <w:trHeight w:val="444"/>
        </w:trPr>
        <w:tc>
          <w:tcPr>
            <w:tcW w:w="1135" w:type="dxa"/>
            <w:vMerge/>
          </w:tcPr>
          <w:p w:rsidR="008A0EBD" w:rsidRPr="00603422" w:rsidRDefault="008A0EBD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vMerge/>
          </w:tcPr>
          <w:p w:rsidR="008A0EBD" w:rsidRPr="00E44A88" w:rsidRDefault="008A0EBD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vMerge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8A0EBD" w:rsidRPr="001C1C31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диктовку, разбирать слова по составу.</w:t>
            </w:r>
          </w:p>
        </w:tc>
        <w:tc>
          <w:tcPr>
            <w:tcW w:w="976" w:type="dxa"/>
            <w:vMerge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0EBD" w:rsidRPr="00E44A88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</w:p>
          <w:p w:rsidR="00ED08A9" w:rsidRPr="00E44A88" w:rsidRDefault="00ED08A9" w:rsidP="00ED08A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 действий для решения орфографических задач и использовать алгоритм в практической деятельности.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несколько проверочных слов с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заданнойорфограммой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Группировать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по типу орфограммы, по месту орфограммы в слове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слов с заданной орфограммой.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взаимоконтроль и самоконтроль при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проверке выполненной письменной работы.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неправильно написанные слова и исправлять ошибки.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словарики слов с определённой орфограммой.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объявление.</w:t>
            </w: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67" w:rsidRPr="00E44A88" w:rsidTr="00525AE6">
        <w:tc>
          <w:tcPr>
            <w:tcW w:w="1135" w:type="dxa"/>
          </w:tcPr>
          <w:p w:rsidR="00567867" w:rsidRPr="00567867" w:rsidRDefault="00567867" w:rsidP="0056786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567867" w:rsidRPr="00567867" w:rsidRDefault="00567867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Правописание частей слова- 21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630" w:type="dxa"/>
          </w:tcPr>
          <w:p w:rsidR="00567867" w:rsidRPr="00E44A88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:rsidR="00567867" w:rsidRPr="001C1C31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67867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67867" w:rsidRPr="00E44A88" w:rsidRDefault="00567867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«Клесты»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Двойные согласные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удвоенными согласными</w:t>
            </w:r>
          </w:p>
          <w:p w:rsidR="00ED08A9" w:rsidRPr="00E44A88" w:rsidRDefault="00ED08A9" w:rsidP="00ED08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Составление текста по репродукции картины В.М. Васнецова «Снегурочка»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диктант№4 по теме «Правописание корней слова»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</w:tcPr>
          <w:p w:rsidR="00ED08A9" w:rsidRPr="001C1C31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однокоренные слова , разбирать слова по составу.</w:t>
            </w: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приставок и суффиксов. Суффиксы 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-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</w:t>
            </w:r>
            <w:proofErr w:type="spellEnd"/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8A0EBD" w:rsidRPr="001C1C31" w:rsidRDefault="008A0EBD" w:rsidP="008A0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однокоренные слова, группировать их, находить корень, работать со словарём однокоренных слов, формулировать определение приставки, корня и суффикса, работать с памяткой, проводить разбор слов по составу, анализировать, составлять модели слов, редактировать  текст, оценивать результаты деятельности, подробно излагать содержание повествовательного текста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изучаемых орфограмм. </w:t>
            </w: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165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суффиксов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105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суффиксов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приставками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  <w:r w:rsidR="006E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Антикоррупционное</w:t>
            </w:r>
            <w:proofErr w:type="spellEnd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образование.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360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«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195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слов с «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слов с «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№5 по теме  «Правописание частей слова»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</w:tcPr>
          <w:p w:rsidR="00ED08A9" w:rsidRPr="001C1C31" w:rsidRDefault="008A0EBD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слова по составу. находить грамматическую основу.</w:t>
            </w: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79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ошибками.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слов изученных частей речи.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по рисунку текст, определять, к каким частям речи относятся слова в предложениях.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имена существительные среди других частей речи, 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лексическое значение имён существительных.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устаревшие слова-имена существительные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Выделять среди имён существительных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одушевлённые</w:t>
            </w:r>
            <w:proofErr w:type="gram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неодушевлённые (по вопросу).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заглавной буквы в именах собственных.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рассказ о своём имени.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Определять число имён существительных и изменять их по числам.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текст-образец по памяти.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род имён существительны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существительные по роду и обосновывать правильность определения рода.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Этот мальчик — большой умница.</w:t>
            </w:r>
            <w:proofErr w:type="gramEnd"/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Эта девочка — большая умница.)</w:t>
            </w:r>
            <w:proofErr w:type="gramEnd"/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записывать имёна существительные с шипящим звуком на конце и контролировать правильность записи.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устный и письменный рассказ по серии картин.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существительные по падежам.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начальную форму имени существительного.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падеж, в котором употреблено имя существительное, и падежи с внешне сходными падежными формами.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предложение (словосочетание) употребляя в нём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существительного и 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правильность их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выделения.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Излагать письменно содержание повествовательного текста.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устно и письменно текст по репродукциям картин художников.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(изложение, сочинение)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слова — имена существительные на тему «Зима», составлять словарь зимних слов, анализировать поэтические тексты, посвящённые зимней природе.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Писать диктант и проверять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D2" w:rsidRPr="00E44A88" w:rsidTr="00525AE6">
        <w:tc>
          <w:tcPr>
            <w:tcW w:w="1135" w:type="dxa"/>
          </w:tcPr>
          <w:p w:rsidR="00BB0CD2" w:rsidRPr="00BB0CD2" w:rsidRDefault="00BB0CD2" w:rsidP="00BB0CD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BB0CD2" w:rsidRPr="00E44A88" w:rsidRDefault="00BB0CD2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существительное- 28 ч</w:t>
            </w:r>
          </w:p>
        </w:tc>
        <w:tc>
          <w:tcPr>
            <w:tcW w:w="1630" w:type="dxa"/>
          </w:tcPr>
          <w:p w:rsidR="00BB0CD2" w:rsidRPr="00E44A88" w:rsidRDefault="00BB0CD2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:rsidR="00BB0CD2" w:rsidRPr="001C1C31" w:rsidRDefault="00BB0CD2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BB0CD2" w:rsidRDefault="00BB0CD2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B0CD2" w:rsidRPr="00E44A88" w:rsidRDefault="00BB0CD2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как часть речи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Изложение повествовательного текста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и нарицательные имена существительные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существительных по числам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существительных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315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225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написании имен существительных, оканчивающихся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шипящий звук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№6  по теме «Имя существительное»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Склонение имён существительных. 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 с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очинение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И.Я. 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Билибина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«Иван-царевич и серый волк»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имен существительных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F43BFE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B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Творительный падеж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изложение повествовательного текста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(упр.101 с.56)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F43BFE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иктант№7 по теме «Правописание окончаний имен существительных)</w:t>
            </w:r>
            <w:proofErr w:type="gramEnd"/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Обобщение знаний  о  падежах имен существительных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1148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295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с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очинение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К.Ф. 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Юона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«Конец зимы»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прилагательные среди других частей речи.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 текстах художественного стиля выразительные средства языка.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описание растения в научном стиле.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изобразительно-выразительные средства в тексте о картине М. Врубеля «Царевна-Лебедь».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Рассматривать репродукцию картины М.Врубеля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«Царевна-Лебедь» и высказывать к ней своё отношение.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Изменять имена прилагательные по родам в единственном числе.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Писать правильно родовые окончания имён прилагательных.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серая мышь, пенистый шампунь, белый лебедь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 числа имени прилагательного, изменять имена прилагательные по числам.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текст-описание о животном по личным наблюдениям.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Изменять имена прилагательные по падежам.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начальную форму имени прилагательного.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их выделения.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72648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243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5A" w:rsidRPr="00E44A88" w:rsidTr="00525AE6">
        <w:trPr>
          <w:trHeight w:val="243"/>
        </w:trPr>
        <w:tc>
          <w:tcPr>
            <w:tcW w:w="1135" w:type="dxa"/>
          </w:tcPr>
          <w:p w:rsidR="00140A5A" w:rsidRPr="00140A5A" w:rsidRDefault="00140A5A" w:rsidP="00140A5A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140A5A" w:rsidRPr="00E44A88" w:rsidRDefault="00140A5A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прилагательное – 15 ч</w:t>
            </w:r>
          </w:p>
        </w:tc>
        <w:tc>
          <w:tcPr>
            <w:tcW w:w="1630" w:type="dxa"/>
          </w:tcPr>
          <w:p w:rsidR="00140A5A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:rsidR="00140A5A" w:rsidRPr="001C1C31" w:rsidRDefault="00140A5A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140A5A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40A5A" w:rsidRPr="00E44A88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прилагательных.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570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255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имен прилагательных по родам. Правописание родовых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окончаний имен прилагательных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F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онтрольный диктант№8  по теме «И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мя прилагательное»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личные местоимения среди других частей речи.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повторяющиеся в тексте имена существительные местоимениями.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письмо другу или кому-либо из родственников.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личных местоимений по родам.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rPr>
          <w:trHeight w:val="1552"/>
        </w:trPr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местоимении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5A" w:rsidRPr="00E44A88" w:rsidTr="00525AE6">
        <w:trPr>
          <w:trHeight w:val="1552"/>
        </w:trPr>
        <w:tc>
          <w:tcPr>
            <w:tcW w:w="1135" w:type="dxa"/>
          </w:tcPr>
          <w:p w:rsidR="00140A5A" w:rsidRPr="00140A5A" w:rsidRDefault="00140A5A" w:rsidP="00140A5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140A5A" w:rsidRPr="00140A5A" w:rsidRDefault="00140A5A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Местоимение -4ч</w:t>
            </w:r>
          </w:p>
        </w:tc>
        <w:tc>
          <w:tcPr>
            <w:tcW w:w="1630" w:type="dxa"/>
          </w:tcPr>
          <w:p w:rsidR="00140A5A" w:rsidRPr="00E44A88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140A5A" w:rsidRPr="001C1C31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40A5A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40A5A" w:rsidRPr="00E44A88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глаголе как части речи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Различать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глаголы, отвечающие на определённый вопрос.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письменный рассказ по сюжетным рисункам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неопределённую форму глагола по вопросам.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число глагола. Изменять глаголы по числам.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Восстанавливать текст с нарушенным порядком предложений и нарушенным порядком слов в предложениях.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глагола. Изменять глаголы по временам. Образовывать от неопределённой формы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глагола временные формы глаголов.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 и число глаголов в прошедшем времени.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Правильно записывать родовые окончания глагола в прошедшем времени (-а, </w:t>
            </w:r>
            <w:proofErr w:type="gram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Раздельно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писать частицу 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их выделения.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A9" w:rsidRPr="001C1C31" w:rsidRDefault="00ED08A9" w:rsidP="00ED0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в неопределенной форме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5A" w:rsidRPr="00E44A88" w:rsidTr="00525AE6">
        <w:tc>
          <w:tcPr>
            <w:tcW w:w="1135" w:type="dxa"/>
          </w:tcPr>
          <w:p w:rsidR="00140A5A" w:rsidRPr="00140A5A" w:rsidRDefault="00140A5A" w:rsidP="00140A5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140A5A" w:rsidRPr="00E44A88" w:rsidRDefault="00140A5A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Глагол- 14 ч</w:t>
            </w:r>
          </w:p>
        </w:tc>
        <w:tc>
          <w:tcPr>
            <w:tcW w:w="1630" w:type="dxa"/>
          </w:tcPr>
          <w:p w:rsidR="00140A5A" w:rsidRPr="00E44A88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:rsidR="00140A5A" w:rsidRPr="001C1C31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40A5A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40A5A" w:rsidRPr="00E44A88" w:rsidRDefault="00140A5A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Времена глаголов. </w:t>
            </w:r>
          </w:p>
          <w:p w:rsidR="00ED08A9" w:rsidRPr="00E44A88" w:rsidRDefault="006E0E12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образование.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определении времени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глагола. 2-е лицо глаголов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Контрольное 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изложение повествовательного текста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603422" w:rsidRDefault="00ED08A9" w:rsidP="00ED08A9">
            <w:pPr>
              <w:pStyle w:val="a5"/>
              <w:numPr>
                <w:ilvl w:val="0"/>
                <w:numId w:val="20"/>
              </w:num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рода глагола в прошедшем времени.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118-119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Частица </w:t>
            </w:r>
            <w:r w:rsidRPr="00E44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95FC0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 №9  по теме «Глагол»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5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Закрепление знаний о глаголе.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D95FC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Антикоррупционное</w:t>
            </w:r>
            <w:proofErr w:type="spellEnd"/>
            <w:r w:rsidR="006E0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образование.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 w:val="restart"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слове, предложении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за год.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A5" w:rsidRPr="00E44A88" w:rsidTr="00525AE6">
        <w:tc>
          <w:tcPr>
            <w:tcW w:w="1135" w:type="dxa"/>
          </w:tcPr>
          <w:p w:rsidR="006A59A5" w:rsidRDefault="006A59A5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:rsidR="006A59A5" w:rsidRDefault="006A59A5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– 7 ч</w:t>
            </w:r>
          </w:p>
        </w:tc>
        <w:tc>
          <w:tcPr>
            <w:tcW w:w="1630" w:type="dxa"/>
          </w:tcPr>
          <w:p w:rsidR="006A59A5" w:rsidRPr="00E44A88" w:rsidRDefault="006A59A5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:rsidR="006A59A5" w:rsidRPr="001C1C31" w:rsidRDefault="006A59A5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A59A5" w:rsidRDefault="006A59A5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59A5" w:rsidRPr="00E44A88" w:rsidRDefault="006A59A5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w="1630" w:type="dxa"/>
          </w:tcPr>
          <w:p w:rsidR="00ED08A9" w:rsidRPr="00D95FC0" w:rsidRDefault="00ED08A9" w:rsidP="00D95FC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95FC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</w:t>
            </w:r>
          </w:p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174" w:type="dxa"/>
          </w:tcPr>
          <w:p w:rsidR="00ED08A9" w:rsidRPr="00E44A88" w:rsidRDefault="00ED08A9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 Разбор слов по составу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  <w:vMerge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525AE6" w:rsidRDefault="00ED08A9" w:rsidP="00ED08A9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130</w:t>
            </w:r>
          </w:p>
        </w:tc>
        <w:tc>
          <w:tcPr>
            <w:tcW w:w="4174" w:type="dxa"/>
          </w:tcPr>
          <w:p w:rsidR="00ED08A9" w:rsidRPr="001C1C31" w:rsidRDefault="006E0E12" w:rsidP="00ED08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1630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6" w:type="dxa"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74" w:type="dxa"/>
          </w:tcPr>
          <w:p w:rsidR="006E0E12" w:rsidRPr="00E44A88" w:rsidRDefault="006E0E12" w:rsidP="006E0E1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</w:t>
            </w:r>
          </w:p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D08A9" w:rsidRPr="00E44A88" w:rsidRDefault="006E0E12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6186" w:type="dxa"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9" w:rsidRPr="00E44A88" w:rsidTr="00525AE6">
        <w:tc>
          <w:tcPr>
            <w:tcW w:w="1135" w:type="dxa"/>
          </w:tcPr>
          <w:p w:rsidR="00ED08A9" w:rsidRPr="00E44A88" w:rsidRDefault="00EC7954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74" w:type="dxa"/>
          </w:tcPr>
          <w:p w:rsidR="00ED08A9" w:rsidRPr="00E44A88" w:rsidRDefault="006E0E12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бобщение знаний </w:t>
            </w: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«Разбор слов по составу</w:t>
            </w:r>
            <w:proofErr w:type="gramStart"/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1630" w:type="dxa"/>
          </w:tcPr>
          <w:p w:rsidR="00ED08A9" w:rsidRPr="00E44A88" w:rsidRDefault="006E0E12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6186" w:type="dxa"/>
          </w:tcPr>
          <w:p w:rsidR="00ED08A9" w:rsidRPr="001C1C31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08A9" w:rsidRPr="00E44A88" w:rsidRDefault="00B17250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" w:type="dxa"/>
          </w:tcPr>
          <w:p w:rsidR="00ED08A9" w:rsidRPr="00E44A88" w:rsidRDefault="00ED08A9" w:rsidP="00ED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DB" w:rsidRDefault="000160DB" w:rsidP="00525AE6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объединения тем.</w:t>
      </w:r>
    </w:p>
    <w:p w:rsidR="00525AE6" w:rsidRPr="00525AE6" w:rsidRDefault="00525AE6" w:rsidP="00525AE6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AE6">
        <w:rPr>
          <w:rFonts w:ascii="Times New Roman" w:eastAsia="Calibri" w:hAnsi="Times New Roman" w:cs="Times New Roman"/>
          <w:sz w:val="24"/>
          <w:szCs w:val="24"/>
        </w:rPr>
        <w:t>В связи с совпадением уроков русского языка по р</w:t>
      </w:r>
      <w:r w:rsidR="006E66EF">
        <w:rPr>
          <w:rFonts w:ascii="Times New Roman" w:eastAsia="Calibri" w:hAnsi="Times New Roman" w:cs="Times New Roman"/>
          <w:sz w:val="24"/>
          <w:szCs w:val="24"/>
        </w:rPr>
        <w:t>асписанию с праздничными днями за</w:t>
      </w:r>
      <w:r w:rsidR="006E0E12">
        <w:rPr>
          <w:rFonts w:ascii="Times New Roman" w:eastAsia="Calibri" w:hAnsi="Times New Roman" w:cs="Times New Roman"/>
          <w:sz w:val="24"/>
          <w:szCs w:val="24"/>
        </w:rPr>
        <w:t xml:space="preserve">планировано 132 </w:t>
      </w:r>
      <w:r w:rsidRPr="00525AE6">
        <w:rPr>
          <w:rFonts w:ascii="Times New Roman" w:eastAsia="Calibri" w:hAnsi="Times New Roman" w:cs="Times New Roman"/>
          <w:sz w:val="24"/>
          <w:szCs w:val="24"/>
        </w:rPr>
        <w:t>час</w:t>
      </w:r>
      <w:r w:rsidR="006E0E12">
        <w:rPr>
          <w:rFonts w:ascii="Times New Roman" w:eastAsia="Calibri" w:hAnsi="Times New Roman" w:cs="Times New Roman"/>
          <w:sz w:val="24"/>
          <w:szCs w:val="24"/>
        </w:rPr>
        <w:t>а  вместо 136 часов.</w:t>
      </w:r>
    </w:p>
    <w:p w:rsidR="00525AE6" w:rsidRPr="00525AE6" w:rsidRDefault="006E0E12" w:rsidP="00525AE6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23.02 - вторник</w:t>
      </w:r>
      <w:r w:rsidR="00525AE6" w:rsidRPr="00525AE6">
        <w:rPr>
          <w:rFonts w:ascii="Times New Roman" w:eastAsia="Calibri" w:hAnsi="Times New Roman" w:cs="Times New Roman"/>
          <w:sz w:val="24"/>
          <w:szCs w:val="24"/>
        </w:rPr>
        <w:t>-1ч</w:t>
      </w:r>
      <w:r w:rsidR="000160DB">
        <w:rPr>
          <w:rFonts w:ascii="Times New Roman" w:eastAsia="Calibri" w:hAnsi="Times New Roman" w:cs="Times New Roman"/>
          <w:sz w:val="24"/>
          <w:szCs w:val="24"/>
        </w:rPr>
        <w:t xml:space="preserve">ас,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525AE6" w:rsidRPr="00525AE6">
        <w:rPr>
          <w:rFonts w:ascii="Times New Roman" w:eastAsia="Calibri" w:hAnsi="Times New Roman" w:cs="Times New Roman"/>
          <w:sz w:val="24"/>
          <w:szCs w:val="24"/>
        </w:rPr>
        <w:t>.03 - понедельник-1ч.</w:t>
      </w:r>
    </w:p>
    <w:p w:rsidR="00B17250" w:rsidRPr="00525AE6" w:rsidRDefault="006E0E12" w:rsidP="00B17250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525AE6" w:rsidRPr="00525AE6">
        <w:rPr>
          <w:rFonts w:ascii="Times New Roman" w:eastAsia="Calibri" w:hAnsi="Times New Roman" w:cs="Times New Roman"/>
          <w:sz w:val="24"/>
          <w:szCs w:val="24"/>
        </w:rPr>
        <w:t>.05 - понедельник-1ч.</w:t>
      </w:r>
      <w:r w:rsidR="00B17250">
        <w:rPr>
          <w:rFonts w:ascii="Times New Roman" w:eastAsia="Calibri" w:hAnsi="Times New Roman" w:cs="Times New Roman"/>
          <w:sz w:val="24"/>
          <w:szCs w:val="24"/>
        </w:rPr>
        <w:t>,</w:t>
      </w:r>
      <w:r w:rsidR="00B17250" w:rsidRPr="00B17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250">
        <w:rPr>
          <w:rFonts w:ascii="Times New Roman" w:eastAsia="Calibri" w:hAnsi="Times New Roman" w:cs="Times New Roman"/>
          <w:sz w:val="24"/>
          <w:szCs w:val="24"/>
        </w:rPr>
        <w:t>10.05 –понедельник</w:t>
      </w:r>
      <w:r w:rsidR="00B17250" w:rsidRPr="00525AE6">
        <w:rPr>
          <w:rFonts w:ascii="Times New Roman" w:eastAsia="Calibri" w:hAnsi="Times New Roman" w:cs="Times New Roman"/>
          <w:sz w:val="24"/>
          <w:szCs w:val="24"/>
        </w:rPr>
        <w:t xml:space="preserve"> -1ч.</w:t>
      </w:r>
    </w:p>
    <w:p w:rsidR="00525AE6" w:rsidRPr="00525AE6" w:rsidRDefault="00525AE6" w:rsidP="00525AE6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238D" w:rsidRPr="00E44A88" w:rsidRDefault="00D8238D" w:rsidP="00D8238D">
      <w:pPr>
        <w:rPr>
          <w:rFonts w:ascii="Times New Roman" w:hAnsi="Times New Roman" w:cs="Times New Roman"/>
          <w:sz w:val="24"/>
          <w:szCs w:val="24"/>
        </w:rPr>
      </w:pPr>
    </w:p>
    <w:sectPr w:rsidR="00D8238D" w:rsidRPr="00E44A88" w:rsidSect="001C1C31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67" w:rsidRDefault="00567867" w:rsidP="00A01ED9">
      <w:pPr>
        <w:spacing w:after="0" w:line="240" w:lineRule="auto"/>
      </w:pPr>
      <w:r>
        <w:separator/>
      </w:r>
    </w:p>
  </w:endnote>
  <w:endnote w:type="continuationSeparator" w:id="0">
    <w:p w:rsidR="00567867" w:rsidRDefault="00567867" w:rsidP="00A0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954782"/>
      <w:docPartObj>
        <w:docPartGallery w:val="Page Numbers (Bottom of Page)"/>
        <w:docPartUnique/>
      </w:docPartObj>
    </w:sdtPr>
    <w:sdtContent>
      <w:p w:rsidR="00567867" w:rsidRDefault="00567867">
        <w:pPr>
          <w:pStyle w:val="af"/>
          <w:jc w:val="right"/>
        </w:pPr>
        <w:fldSimple w:instr="PAGE   \* MERGEFORMAT">
          <w:r w:rsidR="006A59A5">
            <w:rPr>
              <w:noProof/>
            </w:rPr>
            <w:t>24</w:t>
          </w:r>
        </w:fldSimple>
      </w:p>
    </w:sdtContent>
  </w:sdt>
  <w:p w:rsidR="00567867" w:rsidRDefault="005678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67" w:rsidRDefault="00567867" w:rsidP="00A01ED9">
      <w:pPr>
        <w:spacing w:after="0" w:line="240" w:lineRule="auto"/>
      </w:pPr>
      <w:r>
        <w:separator/>
      </w:r>
    </w:p>
  </w:footnote>
  <w:footnote w:type="continuationSeparator" w:id="0">
    <w:p w:rsidR="00567867" w:rsidRDefault="00567867" w:rsidP="00A0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321AC"/>
    <w:multiLevelType w:val="hybridMultilevel"/>
    <w:tmpl w:val="330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C1480"/>
    <w:multiLevelType w:val="hybridMultilevel"/>
    <w:tmpl w:val="770C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07F87"/>
    <w:multiLevelType w:val="hybridMultilevel"/>
    <w:tmpl w:val="A7944534"/>
    <w:lvl w:ilvl="0" w:tplc="BB308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25F89"/>
    <w:multiLevelType w:val="hybridMultilevel"/>
    <w:tmpl w:val="9B080A9A"/>
    <w:lvl w:ilvl="0" w:tplc="D1CE6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4"/>
  </w:num>
  <w:num w:numId="19">
    <w:abstractNumId w:val="19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D9"/>
    <w:rsid w:val="000160DB"/>
    <w:rsid w:val="00032359"/>
    <w:rsid w:val="00035E87"/>
    <w:rsid w:val="00036A22"/>
    <w:rsid w:val="00087FC1"/>
    <w:rsid w:val="000E153C"/>
    <w:rsid w:val="000E3387"/>
    <w:rsid w:val="00140A5A"/>
    <w:rsid w:val="00194E21"/>
    <w:rsid w:val="001A08DA"/>
    <w:rsid w:val="001C1C31"/>
    <w:rsid w:val="00291E3A"/>
    <w:rsid w:val="003C5264"/>
    <w:rsid w:val="00525AE6"/>
    <w:rsid w:val="00567867"/>
    <w:rsid w:val="0057637D"/>
    <w:rsid w:val="005E38E2"/>
    <w:rsid w:val="00603422"/>
    <w:rsid w:val="006216A6"/>
    <w:rsid w:val="00627124"/>
    <w:rsid w:val="006A59A5"/>
    <w:rsid w:val="006E0E12"/>
    <w:rsid w:val="006E66EF"/>
    <w:rsid w:val="006F0EC1"/>
    <w:rsid w:val="007000D4"/>
    <w:rsid w:val="00701995"/>
    <w:rsid w:val="00726489"/>
    <w:rsid w:val="00757EFC"/>
    <w:rsid w:val="00775C17"/>
    <w:rsid w:val="007D4BC2"/>
    <w:rsid w:val="007F36DD"/>
    <w:rsid w:val="0089146A"/>
    <w:rsid w:val="00894B75"/>
    <w:rsid w:val="008A0EBD"/>
    <w:rsid w:val="0091560E"/>
    <w:rsid w:val="009765A7"/>
    <w:rsid w:val="00990B41"/>
    <w:rsid w:val="009E3D8B"/>
    <w:rsid w:val="00A01ED9"/>
    <w:rsid w:val="00A70254"/>
    <w:rsid w:val="00A84698"/>
    <w:rsid w:val="00B17250"/>
    <w:rsid w:val="00B33AFB"/>
    <w:rsid w:val="00BB0CD2"/>
    <w:rsid w:val="00BE70E0"/>
    <w:rsid w:val="00CC20B0"/>
    <w:rsid w:val="00CC5047"/>
    <w:rsid w:val="00D52134"/>
    <w:rsid w:val="00D8238D"/>
    <w:rsid w:val="00D95FC0"/>
    <w:rsid w:val="00DB1C74"/>
    <w:rsid w:val="00E12946"/>
    <w:rsid w:val="00E44A88"/>
    <w:rsid w:val="00E46E63"/>
    <w:rsid w:val="00E56C17"/>
    <w:rsid w:val="00E7176F"/>
    <w:rsid w:val="00EC7954"/>
    <w:rsid w:val="00ED08A9"/>
    <w:rsid w:val="00EF300F"/>
    <w:rsid w:val="00F43BFE"/>
    <w:rsid w:val="00F9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9"/>
  </w:style>
  <w:style w:type="paragraph" w:styleId="2">
    <w:name w:val="heading 2"/>
    <w:basedOn w:val="a0"/>
    <w:next w:val="a1"/>
    <w:link w:val="20"/>
    <w:qFormat/>
    <w:rsid w:val="00757EFC"/>
    <w:pPr>
      <w:numPr>
        <w:ilvl w:val="1"/>
        <w:numId w:val="2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rsid w:val="00A01ED9"/>
  </w:style>
  <w:style w:type="paragraph" w:styleId="a5">
    <w:name w:val="List Paragraph"/>
    <w:basedOn w:val="a"/>
    <w:uiPriority w:val="34"/>
    <w:qFormat/>
    <w:rsid w:val="00A01ED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A01E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rsid w:val="00A01ED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rsid w:val="00A01ED9"/>
    <w:rPr>
      <w:vertAlign w:val="superscript"/>
    </w:rPr>
  </w:style>
  <w:style w:type="character" w:customStyle="1" w:styleId="20">
    <w:name w:val="Заголовок 2 Знак"/>
    <w:basedOn w:val="a2"/>
    <w:link w:val="2"/>
    <w:rsid w:val="00757EFC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757EFC"/>
  </w:style>
  <w:style w:type="character" w:customStyle="1" w:styleId="WW8Num2z0">
    <w:name w:val="WW8Num2z0"/>
    <w:rsid w:val="00757EFC"/>
    <w:rPr>
      <w:rFonts w:ascii="Wingdings" w:hAnsi="Wingdings"/>
    </w:rPr>
  </w:style>
  <w:style w:type="character" w:customStyle="1" w:styleId="WW8Num3z0">
    <w:name w:val="WW8Num3z0"/>
    <w:rsid w:val="00757EFC"/>
    <w:rPr>
      <w:rFonts w:ascii="Wingdings" w:hAnsi="Wingdings"/>
    </w:rPr>
  </w:style>
  <w:style w:type="character" w:customStyle="1" w:styleId="WW8Num4z0">
    <w:name w:val="WW8Num4z0"/>
    <w:rsid w:val="00757EFC"/>
    <w:rPr>
      <w:rFonts w:ascii="Wingdings" w:hAnsi="Wingdings"/>
    </w:rPr>
  </w:style>
  <w:style w:type="character" w:customStyle="1" w:styleId="WW8Num5z0">
    <w:name w:val="WW8Num5z0"/>
    <w:rsid w:val="00757EFC"/>
    <w:rPr>
      <w:rFonts w:ascii="Wingdings" w:hAnsi="Wingdings"/>
    </w:rPr>
  </w:style>
  <w:style w:type="character" w:customStyle="1" w:styleId="WW8Num6z0">
    <w:name w:val="WW8Num6z0"/>
    <w:rsid w:val="00757EFC"/>
    <w:rPr>
      <w:rFonts w:ascii="Wingdings" w:hAnsi="Wingdings"/>
    </w:rPr>
  </w:style>
  <w:style w:type="character" w:customStyle="1" w:styleId="WW8Num7z0">
    <w:name w:val="WW8Num7z0"/>
    <w:rsid w:val="00757EFC"/>
    <w:rPr>
      <w:rFonts w:ascii="Wingdings" w:hAnsi="Wingdings"/>
    </w:rPr>
  </w:style>
  <w:style w:type="character" w:customStyle="1" w:styleId="WW8Num8z0">
    <w:name w:val="WW8Num8z0"/>
    <w:rsid w:val="00757EFC"/>
    <w:rPr>
      <w:rFonts w:ascii="Wingdings" w:hAnsi="Wingdings"/>
    </w:rPr>
  </w:style>
  <w:style w:type="character" w:customStyle="1" w:styleId="WW8Num9z0">
    <w:name w:val="WW8Num9z0"/>
    <w:rsid w:val="00757EFC"/>
    <w:rPr>
      <w:rFonts w:ascii="Wingdings" w:hAnsi="Wingdings"/>
    </w:rPr>
  </w:style>
  <w:style w:type="character" w:customStyle="1" w:styleId="WW8Num10z0">
    <w:name w:val="WW8Num10z0"/>
    <w:rsid w:val="00757EFC"/>
    <w:rPr>
      <w:rFonts w:ascii="Wingdings" w:hAnsi="Wingdings"/>
    </w:rPr>
  </w:style>
  <w:style w:type="character" w:customStyle="1" w:styleId="WW8Num11z0">
    <w:name w:val="WW8Num11z0"/>
    <w:rsid w:val="00757EFC"/>
    <w:rPr>
      <w:rFonts w:ascii="Wingdings" w:hAnsi="Wingdings"/>
    </w:rPr>
  </w:style>
  <w:style w:type="character" w:customStyle="1" w:styleId="WW8Num12z0">
    <w:name w:val="WW8Num12z0"/>
    <w:rsid w:val="00757EFC"/>
    <w:rPr>
      <w:rFonts w:ascii="Wingdings" w:hAnsi="Wingdings"/>
    </w:rPr>
  </w:style>
  <w:style w:type="character" w:customStyle="1" w:styleId="WW8Num13z0">
    <w:name w:val="WW8Num13z0"/>
    <w:rsid w:val="00757EFC"/>
    <w:rPr>
      <w:rFonts w:ascii="Wingdings" w:hAnsi="Wingdings"/>
    </w:rPr>
  </w:style>
  <w:style w:type="character" w:customStyle="1" w:styleId="Absatz-Standardschriftart">
    <w:name w:val="Absatz-Standardschriftart"/>
    <w:rsid w:val="00757EFC"/>
  </w:style>
  <w:style w:type="character" w:customStyle="1" w:styleId="WW-Absatz-Standardschriftart">
    <w:name w:val="WW-Absatz-Standardschriftart"/>
    <w:rsid w:val="00757EFC"/>
  </w:style>
  <w:style w:type="character" w:customStyle="1" w:styleId="WW8Num3z1">
    <w:name w:val="WW8Num3z1"/>
    <w:rsid w:val="00757EFC"/>
    <w:rPr>
      <w:rFonts w:ascii="Courier New" w:hAnsi="Courier New" w:cs="Courier New"/>
    </w:rPr>
  </w:style>
  <w:style w:type="character" w:customStyle="1" w:styleId="WW8Num3z3">
    <w:name w:val="WW8Num3z3"/>
    <w:rsid w:val="00757EFC"/>
    <w:rPr>
      <w:rFonts w:ascii="Symbol" w:hAnsi="Symbol"/>
    </w:rPr>
  </w:style>
  <w:style w:type="character" w:customStyle="1" w:styleId="WW8Num4z1">
    <w:name w:val="WW8Num4z1"/>
    <w:rsid w:val="00757EFC"/>
    <w:rPr>
      <w:rFonts w:ascii="Courier New" w:hAnsi="Courier New" w:cs="Courier New"/>
    </w:rPr>
  </w:style>
  <w:style w:type="character" w:customStyle="1" w:styleId="WW8Num4z3">
    <w:name w:val="WW8Num4z3"/>
    <w:rsid w:val="00757EFC"/>
    <w:rPr>
      <w:rFonts w:ascii="Symbol" w:hAnsi="Symbol"/>
    </w:rPr>
  </w:style>
  <w:style w:type="character" w:customStyle="1" w:styleId="WW8Num5z1">
    <w:name w:val="WW8Num5z1"/>
    <w:rsid w:val="00757EFC"/>
    <w:rPr>
      <w:rFonts w:ascii="Courier New" w:hAnsi="Courier New" w:cs="Courier New"/>
    </w:rPr>
  </w:style>
  <w:style w:type="character" w:customStyle="1" w:styleId="WW8Num5z3">
    <w:name w:val="WW8Num5z3"/>
    <w:rsid w:val="00757EFC"/>
    <w:rPr>
      <w:rFonts w:ascii="Symbol" w:hAnsi="Symbol"/>
    </w:rPr>
  </w:style>
  <w:style w:type="character" w:customStyle="1" w:styleId="WW8Num6z1">
    <w:name w:val="WW8Num6z1"/>
    <w:rsid w:val="00757EFC"/>
    <w:rPr>
      <w:rFonts w:ascii="Courier New" w:hAnsi="Courier New" w:cs="Courier New"/>
    </w:rPr>
  </w:style>
  <w:style w:type="character" w:customStyle="1" w:styleId="WW8Num6z3">
    <w:name w:val="WW8Num6z3"/>
    <w:rsid w:val="00757EFC"/>
    <w:rPr>
      <w:rFonts w:ascii="Symbol" w:hAnsi="Symbol"/>
    </w:rPr>
  </w:style>
  <w:style w:type="character" w:customStyle="1" w:styleId="WW8Num7z1">
    <w:name w:val="WW8Num7z1"/>
    <w:rsid w:val="00757EFC"/>
    <w:rPr>
      <w:rFonts w:ascii="Courier New" w:hAnsi="Courier New" w:cs="Courier New"/>
    </w:rPr>
  </w:style>
  <w:style w:type="character" w:customStyle="1" w:styleId="WW8Num7z3">
    <w:name w:val="WW8Num7z3"/>
    <w:rsid w:val="00757EFC"/>
    <w:rPr>
      <w:rFonts w:ascii="Symbol" w:hAnsi="Symbol"/>
    </w:rPr>
  </w:style>
  <w:style w:type="character" w:customStyle="1" w:styleId="WW8Num8z1">
    <w:name w:val="WW8Num8z1"/>
    <w:rsid w:val="00757EFC"/>
    <w:rPr>
      <w:rFonts w:ascii="Courier New" w:hAnsi="Courier New" w:cs="Courier New"/>
    </w:rPr>
  </w:style>
  <w:style w:type="character" w:customStyle="1" w:styleId="WW8Num8z3">
    <w:name w:val="WW8Num8z3"/>
    <w:rsid w:val="00757EFC"/>
    <w:rPr>
      <w:rFonts w:ascii="Symbol" w:hAnsi="Symbol"/>
    </w:rPr>
  </w:style>
  <w:style w:type="character" w:customStyle="1" w:styleId="WW8Num9z1">
    <w:name w:val="WW8Num9z1"/>
    <w:rsid w:val="00757EFC"/>
    <w:rPr>
      <w:rFonts w:ascii="Courier New" w:hAnsi="Courier New" w:cs="Courier New"/>
    </w:rPr>
  </w:style>
  <w:style w:type="character" w:customStyle="1" w:styleId="WW8Num9z3">
    <w:name w:val="WW8Num9z3"/>
    <w:rsid w:val="00757EFC"/>
    <w:rPr>
      <w:rFonts w:ascii="Symbol" w:hAnsi="Symbol"/>
    </w:rPr>
  </w:style>
  <w:style w:type="character" w:customStyle="1" w:styleId="WW8Num10z1">
    <w:name w:val="WW8Num10z1"/>
    <w:rsid w:val="00757EFC"/>
    <w:rPr>
      <w:rFonts w:ascii="Courier New" w:hAnsi="Courier New" w:cs="Courier New"/>
    </w:rPr>
  </w:style>
  <w:style w:type="character" w:customStyle="1" w:styleId="WW8Num10z3">
    <w:name w:val="WW8Num10z3"/>
    <w:rsid w:val="00757EFC"/>
    <w:rPr>
      <w:rFonts w:ascii="Symbol" w:hAnsi="Symbol"/>
    </w:rPr>
  </w:style>
  <w:style w:type="character" w:customStyle="1" w:styleId="WW8Num11z1">
    <w:name w:val="WW8Num11z1"/>
    <w:rsid w:val="00757EFC"/>
    <w:rPr>
      <w:rFonts w:ascii="Courier New" w:hAnsi="Courier New" w:cs="Courier New"/>
    </w:rPr>
  </w:style>
  <w:style w:type="character" w:customStyle="1" w:styleId="WW8Num11z3">
    <w:name w:val="WW8Num11z3"/>
    <w:rsid w:val="00757EFC"/>
    <w:rPr>
      <w:rFonts w:ascii="Symbol" w:hAnsi="Symbol"/>
    </w:rPr>
  </w:style>
  <w:style w:type="character" w:customStyle="1" w:styleId="WW8Num12z1">
    <w:name w:val="WW8Num12z1"/>
    <w:rsid w:val="00757EFC"/>
    <w:rPr>
      <w:rFonts w:ascii="Courier New" w:hAnsi="Courier New" w:cs="Courier New"/>
    </w:rPr>
  </w:style>
  <w:style w:type="character" w:customStyle="1" w:styleId="WW8Num12z3">
    <w:name w:val="WW8Num12z3"/>
    <w:rsid w:val="00757EFC"/>
    <w:rPr>
      <w:rFonts w:ascii="Symbol" w:hAnsi="Symbol"/>
    </w:rPr>
  </w:style>
  <w:style w:type="character" w:customStyle="1" w:styleId="WW8Num13z1">
    <w:name w:val="WW8Num13z1"/>
    <w:rsid w:val="00757EFC"/>
    <w:rPr>
      <w:rFonts w:ascii="Courier New" w:hAnsi="Courier New" w:cs="Courier New"/>
    </w:rPr>
  </w:style>
  <w:style w:type="character" w:customStyle="1" w:styleId="WW8Num13z3">
    <w:name w:val="WW8Num13z3"/>
    <w:rsid w:val="00757EFC"/>
    <w:rPr>
      <w:rFonts w:ascii="Symbol" w:hAnsi="Symbol"/>
    </w:rPr>
  </w:style>
  <w:style w:type="character" w:customStyle="1" w:styleId="WW8Num14z0">
    <w:name w:val="WW8Num14z0"/>
    <w:rsid w:val="00757EFC"/>
    <w:rPr>
      <w:rFonts w:ascii="Wingdings" w:hAnsi="Wingdings"/>
    </w:rPr>
  </w:style>
  <w:style w:type="character" w:customStyle="1" w:styleId="WW8Num14z1">
    <w:name w:val="WW8Num14z1"/>
    <w:rsid w:val="00757EFC"/>
    <w:rPr>
      <w:rFonts w:ascii="Courier New" w:hAnsi="Courier New" w:cs="Courier New"/>
    </w:rPr>
  </w:style>
  <w:style w:type="character" w:customStyle="1" w:styleId="WW8Num14z3">
    <w:name w:val="WW8Num14z3"/>
    <w:rsid w:val="00757EFC"/>
    <w:rPr>
      <w:rFonts w:ascii="Symbol" w:hAnsi="Symbol"/>
    </w:rPr>
  </w:style>
  <w:style w:type="character" w:customStyle="1" w:styleId="WW8NumSt2z0">
    <w:name w:val="WW8NumSt2z0"/>
    <w:rsid w:val="00757EFC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57EFC"/>
  </w:style>
  <w:style w:type="character" w:customStyle="1" w:styleId="4">
    <w:name w:val="Основной шрифт абзаца4"/>
    <w:rsid w:val="00757EFC"/>
  </w:style>
  <w:style w:type="character" w:customStyle="1" w:styleId="3">
    <w:name w:val="Основной шрифт абзаца3"/>
    <w:rsid w:val="00757EFC"/>
  </w:style>
  <w:style w:type="character" w:customStyle="1" w:styleId="21">
    <w:name w:val="Основной шрифт абзаца2"/>
    <w:rsid w:val="00757EFC"/>
  </w:style>
  <w:style w:type="character" w:customStyle="1" w:styleId="10">
    <w:name w:val="Основной шрифт абзаца1"/>
    <w:rsid w:val="00757EFC"/>
  </w:style>
  <w:style w:type="character" w:customStyle="1" w:styleId="a9">
    <w:name w:val="Верхний колонтитул Знак"/>
    <w:uiPriority w:val="99"/>
    <w:rsid w:val="00757EFC"/>
    <w:rPr>
      <w:sz w:val="24"/>
      <w:szCs w:val="24"/>
    </w:rPr>
  </w:style>
  <w:style w:type="character" w:customStyle="1" w:styleId="aa">
    <w:name w:val="Нижний колонтитул Знак"/>
    <w:uiPriority w:val="99"/>
    <w:rsid w:val="00757EFC"/>
    <w:rPr>
      <w:sz w:val="24"/>
      <w:szCs w:val="24"/>
    </w:rPr>
  </w:style>
  <w:style w:type="character" w:customStyle="1" w:styleId="ab">
    <w:name w:val="Знак Знак"/>
    <w:rsid w:val="00757EFC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57EF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757E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757EFC"/>
    <w:rPr>
      <w:rFonts w:cs="Tahoma"/>
    </w:rPr>
  </w:style>
  <w:style w:type="paragraph" w:customStyle="1" w:styleId="50">
    <w:name w:val="Название5"/>
    <w:basedOn w:val="a"/>
    <w:rsid w:val="00757EF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57EF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header"/>
    <w:basedOn w:val="a"/>
    <w:link w:val="13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e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4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f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57EFC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757E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2"/>
    <w:link w:val="af2"/>
    <w:rsid w:val="00757EFC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No Spacing"/>
    <w:qFormat/>
    <w:rsid w:val="0075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D8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9"/>
  </w:style>
  <w:style w:type="paragraph" w:styleId="2">
    <w:name w:val="heading 2"/>
    <w:basedOn w:val="a0"/>
    <w:next w:val="a1"/>
    <w:link w:val="20"/>
    <w:qFormat/>
    <w:rsid w:val="00757EFC"/>
    <w:pPr>
      <w:numPr>
        <w:ilvl w:val="1"/>
        <w:numId w:val="2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rsid w:val="00A01ED9"/>
  </w:style>
  <w:style w:type="paragraph" w:styleId="a5">
    <w:name w:val="List Paragraph"/>
    <w:basedOn w:val="a"/>
    <w:uiPriority w:val="34"/>
    <w:qFormat/>
    <w:rsid w:val="00A01ED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A01E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rsid w:val="00A01ED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rsid w:val="00A01ED9"/>
    <w:rPr>
      <w:vertAlign w:val="superscript"/>
    </w:rPr>
  </w:style>
  <w:style w:type="character" w:customStyle="1" w:styleId="20">
    <w:name w:val="Заголовок 2 Знак"/>
    <w:basedOn w:val="a2"/>
    <w:link w:val="2"/>
    <w:rsid w:val="00757EFC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757EFC"/>
  </w:style>
  <w:style w:type="character" w:customStyle="1" w:styleId="WW8Num2z0">
    <w:name w:val="WW8Num2z0"/>
    <w:rsid w:val="00757EFC"/>
    <w:rPr>
      <w:rFonts w:ascii="Wingdings" w:hAnsi="Wingdings"/>
    </w:rPr>
  </w:style>
  <w:style w:type="character" w:customStyle="1" w:styleId="WW8Num3z0">
    <w:name w:val="WW8Num3z0"/>
    <w:rsid w:val="00757EFC"/>
    <w:rPr>
      <w:rFonts w:ascii="Wingdings" w:hAnsi="Wingdings"/>
    </w:rPr>
  </w:style>
  <w:style w:type="character" w:customStyle="1" w:styleId="WW8Num4z0">
    <w:name w:val="WW8Num4z0"/>
    <w:rsid w:val="00757EFC"/>
    <w:rPr>
      <w:rFonts w:ascii="Wingdings" w:hAnsi="Wingdings"/>
    </w:rPr>
  </w:style>
  <w:style w:type="character" w:customStyle="1" w:styleId="WW8Num5z0">
    <w:name w:val="WW8Num5z0"/>
    <w:rsid w:val="00757EFC"/>
    <w:rPr>
      <w:rFonts w:ascii="Wingdings" w:hAnsi="Wingdings"/>
    </w:rPr>
  </w:style>
  <w:style w:type="character" w:customStyle="1" w:styleId="WW8Num6z0">
    <w:name w:val="WW8Num6z0"/>
    <w:rsid w:val="00757EFC"/>
    <w:rPr>
      <w:rFonts w:ascii="Wingdings" w:hAnsi="Wingdings"/>
    </w:rPr>
  </w:style>
  <w:style w:type="character" w:customStyle="1" w:styleId="WW8Num7z0">
    <w:name w:val="WW8Num7z0"/>
    <w:rsid w:val="00757EFC"/>
    <w:rPr>
      <w:rFonts w:ascii="Wingdings" w:hAnsi="Wingdings"/>
    </w:rPr>
  </w:style>
  <w:style w:type="character" w:customStyle="1" w:styleId="WW8Num8z0">
    <w:name w:val="WW8Num8z0"/>
    <w:rsid w:val="00757EFC"/>
    <w:rPr>
      <w:rFonts w:ascii="Wingdings" w:hAnsi="Wingdings"/>
    </w:rPr>
  </w:style>
  <w:style w:type="character" w:customStyle="1" w:styleId="WW8Num9z0">
    <w:name w:val="WW8Num9z0"/>
    <w:rsid w:val="00757EFC"/>
    <w:rPr>
      <w:rFonts w:ascii="Wingdings" w:hAnsi="Wingdings"/>
    </w:rPr>
  </w:style>
  <w:style w:type="character" w:customStyle="1" w:styleId="WW8Num10z0">
    <w:name w:val="WW8Num10z0"/>
    <w:rsid w:val="00757EFC"/>
    <w:rPr>
      <w:rFonts w:ascii="Wingdings" w:hAnsi="Wingdings"/>
    </w:rPr>
  </w:style>
  <w:style w:type="character" w:customStyle="1" w:styleId="WW8Num11z0">
    <w:name w:val="WW8Num11z0"/>
    <w:rsid w:val="00757EFC"/>
    <w:rPr>
      <w:rFonts w:ascii="Wingdings" w:hAnsi="Wingdings"/>
    </w:rPr>
  </w:style>
  <w:style w:type="character" w:customStyle="1" w:styleId="WW8Num12z0">
    <w:name w:val="WW8Num12z0"/>
    <w:rsid w:val="00757EFC"/>
    <w:rPr>
      <w:rFonts w:ascii="Wingdings" w:hAnsi="Wingdings"/>
    </w:rPr>
  </w:style>
  <w:style w:type="character" w:customStyle="1" w:styleId="WW8Num13z0">
    <w:name w:val="WW8Num13z0"/>
    <w:rsid w:val="00757EFC"/>
    <w:rPr>
      <w:rFonts w:ascii="Wingdings" w:hAnsi="Wingdings"/>
    </w:rPr>
  </w:style>
  <w:style w:type="character" w:customStyle="1" w:styleId="Absatz-Standardschriftart">
    <w:name w:val="Absatz-Standardschriftart"/>
    <w:rsid w:val="00757EFC"/>
  </w:style>
  <w:style w:type="character" w:customStyle="1" w:styleId="WW-Absatz-Standardschriftart">
    <w:name w:val="WW-Absatz-Standardschriftart"/>
    <w:rsid w:val="00757EFC"/>
  </w:style>
  <w:style w:type="character" w:customStyle="1" w:styleId="WW8Num3z1">
    <w:name w:val="WW8Num3z1"/>
    <w:rsid w:val="00757EFC"/>
    <w:rPr>
      <w:rFonts w:ascii="Courier New" w:hAnsi="Courier New" w:cs="Courier New"/>
    </w:rPr>
  </w:style>
  <w:style w:type="character" w:customStyle="1" w:styleId="WW8Num3z3">
    <w:name w:val="WW8Num3z3"/>
    <w:rsid w:val="00757EFC"/>
    <w:rPr>
      <w:rFonts w:ascii="Symbol" w:hAnsi="Symbol"/>
    </w:rPr>
  </w:style>
  <w:style w:type="character" w:customStyle="1" w:styleId="WW8Num4z1">
    <w:name w:val="WW8Num4z1"/>
    <w:rsid w:val="00757EFC"/>
    <w:rPr>
      <w:rFonts w:ascii="Courier New" w:hAnsi="Courier New" w:cs="Courier New"/>
    </w:rPr>
  </w:style>
  <w:style w:type="character" w:customStyle="1" w:styleId="WW8Num4z3">
    <w:name w:val="WW8Num4z3"/>
    <w:rsid w:val="00757EFC"/>
    <w:rPr>
      <w:rFonts w:ascii="Symbol" w:hAnsi="Symbol"/>
    </w:rPr>
  </w:style>
  <w:style w:type="character" w:customStyle="1" w:styleId="WW8Num5z1">
    <w:name w:val="WW8Num5z1"/>
    <w:rsid w:val="00757EFC"/>
    <w:rPr>
      <w:rFonts w:ascii="Courier New" w:hAnsi="Courier New" w:cs="Courier New"/>
    </w:rPr>
  </w:style>
  <w:style w:type="character" w:customStyle="1" w:styleId="WW8Num5z3">
    <w:name w:val="WW8Num5z3"/>
    <w:rsid w:val="00757EFC"/>
    <w:rPr>
      <w:rFonts w:ascii="Symbol" w:hAnsi="Symbol"/>
    </w:rPr>
  </w:style>
  <w:style w:type="character" w:customStyle="1" w:styleId="WW8Num6z1">
    <w:name w:val="WW8Num6z1"/>
    <w:rsid w:val="00757EFC"/>
    <w:rPr>
      <w:rFonts w:ascii="Courier New" w:hAnsi="Courier New" w:cs="Courier New"/>
    </w:rPr>
  </w:style>
  <w:style w:type="character" w:customStyle="1" w:styleId="WW8Num6z3">
    <w:name w:val="WW8Num6z3"/>
    <w:rsid w:val="00757EFC"/>
    <w:rPr>
      <w:rFonts w:ascii="Symbol" w:hAnsi="Symbol"/>
    </w:rPr>
  </w:style>
  <w:style w:type="character" w:customStyle="1" w:styleId="WW8Num7z1">
    <w:name w:val="WW8Num7z1"/>
    <w:rsid w:val="00757EFC"/>
    <w:rPr>
      <w:rFonts w:ascii="Courier New" w:hAnsi="Courier New" w:cs="Courier New"/>
    </w:rPr>
  </w:style>
  <w:style w:type="character" w:customStyle="1" w:styleId="WW8Num7z3">
    <w:name w:val="WW8Num7z3"/>
    <w:rsid w:val="00757EFC"/>
    <w:rPr>
      <w:rFonts w:ascii="Symbol" w:hAnsi="Symbol"/>
    </w:rPr>
  </w:style>
  <w:style w:type="character" w:customStyle="1" w:styleId="WW8Num8z1">
    <w:name w:val="WW8Num8z1"/>
    <w:rsid w:val="00757EFC"/>
    <w:rPr>
      <w:rFonts w:ascii="Courier New" w:hAnsi="Courier New" w:cs="Courier New"/>
    </w:rPr>
  </w:style>
  <w:style w:type="character" w:customStyle="1" w:styleId="WW8Num8z3">
    <w:name w:val="WW8Num8z3"/>
    <w:rsid w:val="00757EFC"/>
    <w:rPr>
      <w:rFonts w:ascii="Symbol" w:hAnsi="Symbol"/>
    </w:rPr>
  </w:style>
  <w:style w:type="character" w:customStyle="1" w:styleId="WW8Num9z1">
    <w:name w:val="WW8Num9z1"/>
    <w:rsid w:val="00757EFC"/>
    <w:rPr>
      <w:rFonts w:ascii="Courier New" w:hAnsi="Courier New" w:cs="Courier New"/>
    </w:rPr>
  </w:style>
  <w:style w:type="character" w:customStyle="1" w:styleId="WW8Num9z3">
    <w:name w:val="WW8Num9z3"/>
    <w:rsid w:val="00757EFC"/>
    <w:rPr>
      <w:rFonts w:ascii="Symbol" w:hAnsi="Symbol"/>
    </w:rPr>
  </w:style>
  <w:style w:type="character" w:customStyle="1" w:styleId="WW8Num10z1">
    <w:name w:val="WW8Num10z1"/>
    <w:rsid w:val="00757EFC"/>
    <w:rPr>
      <w:rFonts w:ascii="Courier New" w:hAnsi="Courier New" w:cs="Courier New"/>
    </w:rPr>
  </w:style>
  <w:style w:type="character" w:customStyle="1" w:styleId="WW8Num10z3">
    <w:name w:val="WW8Num10z3"/>
    <w:rsid w:val="00757EFC"/>
    <w:rPr>
      <w:rFonts w:ascii="Symbol" w:hAnsi="Symbol"/>
    </w:rPr>
  </w:style>
  <w:style w:type="character" w:customStyle="1" w:styleId="WW8Num11z1">
    <w:name w:val="WW8Num11z1"/>
    <w:rsid w:val="00757EFC"/>
    <w:rPr>
      <w:rFonts w:ascii="Courier New" w:hAnsi="Courier New" w:cs="Courier New"/>
    </w:rPr>
  </w:style>
  <w:style w:type="character" w:customStyle="1" w:styleId="WW8Num11z3">
    <w:name w:val="WW8Num11z3"/>
    <w:rsid w:val="00757EFC"/>
    <w:rPr>
      <w:rFonts w:ascii="Symbol" w:hAnsi="Symbol"/>
    </w:rPr>
  </w:style>
  <w:style w:type="character" w:customStyle="1" w:styleId="WW8Num12z1">
    <w:name w:val="WW8Num12z1"/>
    <w:rsid w:val="00757EFC"/>
    <w:rPr>
      <w:rFonts w:ascii="Courier New" w:hAnsi="Courier New" w:cs="Courier New"/>
    </w:rPr>
  </w:style>
  <w:style w:type="character" w:customStyle="1" w:styleId="WW8Num12z3">
    <w:name w:val="WW8Num12z3"/>
    <w:rsid w:val="00757EFC"/>
    <w:rPr>
      <w:rFonts w:ascii="Symbol" w:hAnsi="Symbol"/>
    </w:rPr>
  </w:style>
  <w:style w:type="character" w:customStyle="1" w:styleId="WW8Num13z1">
    <w:name w:val="WW8Num13z1"/>
    <w:rsid w:val="00757EFC"/>
    <w:rPr>
      <w:rFonts w:ascii="Courier New" w:hAnsi="Courier New" w:cs="Courier New"/>
    </w:rPr>
  </w:style>
  <w:style w:type="character" w:customStyle="1" w:styleId="WW8Num13z3">
    <w:name w:val="WW8Num13z3"/>
    <w:rsid w:val="00757EFC"/>
    <w:rPr>
      <w:rFonts w:ascii="Symbol" w:hAnsi="Symbol"/>
    </w:rPr>
  </w:style>
  <w:style w:type="character" w:customStyle="1" w:styleId="WW8Num14z0">
    <w:name w:val="WW8Num14z0"/>
    <w:rsid w:val="00757EFC"/>
    <w:rPr>
      <w:rFonts w:ascii="Wingdings" w:hAnsi="Wingdings"/>
    </w:rPr>
  </w:style>
  <w:style w:type="character" w:customStyle="1" w:styleId="WW8Num14z1">
    <w:name w:val="WW8Num14z1"/>
    <w:rsid w:val="00757EFC"/>
    <w:rPr>
      <w:rFonts w:ascii="Courier New" w:hAnsi="Courier New" w:cs="Courier New"/>
    </w:rPr>
  </w:style>
  <w:style w:type="character" w:customStyle="1" w:styleId="WW8Num14z3">
    <w:name w:val="WW8Num14z3"/>
    <w:rsid w:val="00757EFC"/>
    <w:rPr>
      <w:rFonts w:ascii="Symbol" w:hAnsi="Symbol"/>
    </w:rPr>
  </w:style>
  <w:style w:type="character" w:customStyle="1" w:styleId="WW8NumSt2z0">
    <w:name w:val="WW8NumSt2z0"/>
    <w:rsid w:val="00757EFC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57EFC"/>
  </w:style>
  <w:style w:type="character" w:customStyle="1" w:styleId="4">
    <w:name w:val="Основной шрифт абзаца4"/>
    <w:rsid w:val="00757EFC"/>
  </w:style>
  <w:style w:type="character" w:customStyle="1" w:styleId="3">
    <w:name w:val="Основной шрифт абзаца3"/>
    <w:rsid w:val="00757EFC"/>
  </w:style>
  <w:style w:type="character" w:customStyle="1" w:styleId="21">
    <w:name w:val="Основной шрифт абзаца2"/>
    <w:rsid w:val="00757EFC"/>
  </w:style>
  <w:style w:type="character" w:customStyle="1" w:styleId="10">
    <w:name w:val="Основной шрифт абзаца1"/>
    <w:rsid w:val="00757EFC"/>
  </w:style>
  <w:style w:type="character" w:customStyle="1" w:styleId="a9">
    <w:name w:val="Верхний колонтитул Знак"/>
    <w:uiPriority w:val="99"/>
    <w:rsid w:val="00757EFC"/>
    <w:rPr>
      <w:sz w:val="24"/>
      <w:szCs w:val="24"/>
    </w:rPr>
  </w:style>
  <w:style w:type="character" w:customStyle="1" w:styleId="aa">
    <w:name w:val="Нижний колонтитул Знак"/>
    <w:uiPriority w:val="99"/>
    <w:rsid w:val="00757EFC"/>
    <w:rPr>
      <w:sz w:val="24"/>
      <w:szCs w:val="24"/>
    </w:rPr>
  </w:style>
  <w:style w:type="character" w:customStyle="1" w:styleId="ab">
    <w:name w:val="Знак Знак"/>
    <w:rsid w:val="00757EFC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57EF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757E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757EFC"/>
    <w:rPr>
      <w:rFonts w:cs="Tahoma"/>
    </w:rPr>
  </w:style>
  <w:style w:type="paragraph" w:customStyle="1" w:styleId="50">
    <w:name w:val="Название5"/>
    <w:basedOn w:val="a"/>
    <w:rsid w:val="00757EF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57EF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header"/>
    <w:basedOn w:val="a"/>
    <w:link w:val="13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e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4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f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57EFC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757E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3">
    <w:name w:val="Текст выноски Знак"/>
    <w:basedOn w:val="a2"/>
    <w:link w:val="af2"/>
    <w:rsid w:val="00757EF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4">
    <w:name w:val="No Spacing"/>
    <w:qFormat/>
    <w:rsid w:val="0075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D8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24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ира</cp:lastModifiedBy>
  <cp:revision>26</cp:revision>
  <cp:lastPrinted>2019-10-09T15:23:00Z</cp:lastPrinted>
  <dcterms:created xsi:type="dcterms:W3CDTF">2019-07-31T12:36:00Z</dcterms:created>
  <dcterms:modified xsi:type="dcterms:W3CDTF">2020-09-23T13:24:00Z</dcterms:modified>
</cp:coreProperties>
</file>