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D9" w:rsidRPr="00A70563" w:rsidRDefault="00A01ED9" w:rsidP="00A01E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A70563">
        <w:rPr>
          <w:rFonts w:ascii="Times New Roman" w:hAnsi="Times New Roman" w:cs="Times New Roman"/>
          <w:bCs/>
          <w:sz w:val="28"/>
        </w:rPr>
        <w:t>Ростовская область, Азовский район, с. Александровка</w:t>
      </w:r>
    </w:p>
    <w:p w:rsidR="00A01ED9" w:rsidRPr="00A70563" w:rsidRDefault="00A01ED9" w:rsidP="00A01E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A70563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A01ED9" w:rsidRPr="00A70563" w:rsidRDefault="00A01ED9" w:rsidP="00A01ED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A70563">
        <w:rPr>
          <w:rFonts w:ascii="Times New Roman" w:hAnsi="Times New Roman" w:cs="Times New Roman"/>
          <w:bCs/>
          <w:sz w:val="28"/>
        </w:rPr>
        <w:t>Утверждаю.</w:t>
      </w:r>
    </w:p>
    <w:p w:rsidR="00A01ED9" w:rsidRPr="00A70563" w:rsidRDefault="00A01ED9" w:rsidP="00A01ED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A70563">
        <w:rPr>
          <w:rFonts w:ascii="Times New Roman" w:hAnsi="Times New Roman" w:cs="Times New Roman"/>
          <w:bCs/>
          <w:sz w:val="28"/>
        </w:rPr>
        <w:t xml:space="preserve">Директор МБОУ </w:t>
      </w:r>
    </w:p>
    <w:p w:rsidR="00A01ED9" w:rsidRPr="00A70563" w:rsidRDefault="00A01ED9" w:rsidP="00A01ED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A70563">
        <w:rPr>
          <w:rFonts w:ascii="Times New Roman" w:hAnsi="Times New Roman" w:cs="Times New Roman"/>
          <w:bCs/>
          <w:sz w:val="28"/>
        </w:rPr>
        <w:t>Александровской СОШ</w:t>
      </w:r>
    </w:p>
    <w:p w:rsidR="00A01ED9" w:rsidRPr="00A70563" w:rsidRDefault="00A01ED9" w:rsidP="00A01ED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A70563">
        <w:rPr>
          <w:rFonts w:ascii="Times New Roman" w:hAnsi="Times New Roman" w:cs="Times New Roman"/>
          <w:bCs/>
          <w:sz w:val="28"/>
        </w:rPr>
        <w:t>Дегтярева С.В.</w:t>
      </w:r>
    </w:p>
    <w:p w:rsidR="00A01ED9" w:rsidRPr="00A70563" w:rsidRDefault="002F5B03" w:rsidP="00A01ED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Приказ  от </w:t>
      </w:r>
      <w:r w:rsidR="00943960">
        <w:rPr>
          <w:rFonts w:ascii="Times New Roman" w:hAnsi="Times New Roman" w:cs="Times New Roman"/>
          <w:bCs/>
          <w:sz w:val="28"/>
        </w:rPr>
        <w:t>31.08.2020</w:t>
      </w:r>
      <w:r w:rsidR="00A42A25">
        <w:rPr>
          <w:rFonts w:ascii="Times New Roman" w:hAnsi="Times New Roman" w:cs="Times New Roman"/>
          <w:bCs/>
          <w:sz w:val="28"/>
        </w:rPr>
        <w:t>г № 61</w:t>
      </w:r>
    </w:p>
    <w:p w:rsidR="00A01ED9" w:rsidRPr="00A70563" w:rsidRDefault="00A01ED9" w:rsidP="00A01ED9">
      <w:pPr>
        <w:rPr>
          <w:rFonts w:ascii="Times New Roman" w:hAnsi="Times New Roman" w:cs="Times New Roman"/>
          <w:bCs/>
          <w:sz w:val="28"/>
        </w:rPr>
      </w:pPr>
    </w:p>
    <w:p w:rsidR="00A01ED9" w:rsidRPr="00A70563" w:rsidRDefault="00A01ED9" w:rsidP="00A01ED9">
      <w:pPr>
        <w:rPr>
          <w:rFonts w:ascii="Times New Roman" w:hAnsi="Times New Roman" w:cs="Times New Roman"/>
          <w:b/>
          <w:bCs/>
        </w:rPr>
      </w:pPr>
    </w:p>
    <w:p w:rsidR="00A01ED9" w:rsidRPr="00A70563" w:rsidRDefault="00A01ED9" w:rsidP="00A01ED9">
      <w:pPr>
        <w:rPr>
          <w:rFonts w:ascii="Times New Roman" w:hAnsi="Times New Roman" w:cs="Times New Roman"/>
          <w:b/>
          <w:bCs/>
        </w:rPr>
      </w:pPr>
    </w:p>
    <w:p w:rsidR="00A01ED9" w:rsidRPr="00A70563" w:rsidRDefault="00A01ED9" w:rsidP="00A01E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0563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B5088C" w:rsidRPr="00792EF5" w:rsidRDefault="00A01ED9" w:rsidP="00A01E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EF5"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Pr="00792EF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509D5" w:rsidRPr="00792E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328F">
        <w:rPr>
          <w:rFonts w:ascii="Times New Roman" w:hAnsi="Times New Roman" w:cs="Times New Roman"/>
          <w:b/>
          <w:sz w:val="36"/>
          <w:szCs w:val="36"/>
        </w:rPr>
        <w:t>родному</w:t>
      </w:r>
      <w:r w:rsidR="00B660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6066" w:rsidRPr="00792EF5">
        <w:rPr>
          <w:rFonts w:ascii="Times New Roman" w:hAnsi="Times New Roman" w:cs="Times New Roman"/>
          <w:b/>
          <w:sz w:val="36"/>
          <w:szCs w:val="36"/>
        </w:rPr>
        <w:t>русскому</w:t>
      </w:r>
      <w:r w:rsidR="00792EF5" w:rsidRPr="00792EF5">
        <w:rPr>
          <w:rFonts w:ascii="Times New Roman" w:hAnsi="Times New Roman" w:cs="Times New Roman"/>
          <w:b/>
          <w:sz w:val="36"/>
          <w:szCs w:val="36"/>
        </w:rPr>
        <w:t xml:space="preserve"> языку</w:t>
      </w:r>
    </w:p>
    <w:p w:rsidR="00A01ED9" w:rsidRPr="00792EF5" w:rsidRDefault="002F5B03" w:rsidP="00A01E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</w:t>
      </w:r>
      <w:r w:rsidR="00B5088C" w:rsidRPr="00792EF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A01ED9" w:rsidRPr="00A70563" w:rsidRDefault="00A01ED9" w:rsidP="00A01ED9">
      <w:pPr>
        <w:rPr>
          <w:rFonts w:ascii="Times New Roman" w:hAnsi="Times New Roman" w:cs="Times New Roman"/>
          <w:bCs/>
          <w:u w:val="single"/>
        </w:rPr>
      </w:pPr>
    </w:p>
    <w:p w:rsidR="00A01ED9" w:rsidRPr="00A70563" w:rsidRDefault="00A01ED9" w:rsidP="00A01ED9">
      <w:pPr>
        <w:rPr>
          <w:rFonts w:ascii="Times New Roman" w:hAnsi="Times New Roman" w:cs="Times New Roman"/>
          <w:bCs/>
          <w:sz w:val="24"/>
          <w:u w:val="single"/>
        </w:rPr>
      </w:pPr>
    </w:p>
    <w:p w:rsidR="00A01ED9" w:rsidRPr="00A70563" w:rsidRDefault="00A01ED9" w:rsidP="00A01ED9">
      <w:pPr>
        <w:rPr>
          <w:rFonts w:ascii="Times New Roman" w:hAnsi="Times New Roman" w:cs="Times New Roman"/>
          <w:bCs/>
          <w:sz w:val="28"/>
          <w:u w:val="single"/>
        </w:rPr>
      </w:pPr>
    </w:p>
    <w:p w:rsidR="00A01ED9" w:rsidRPr="00792EF5" w:rsidRDefault="0007328F" w:rsidP="00A01ED9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</w:t>
      </w:r>
      <w:r w:rsidR="002F5B03">
        <w:rPr>
          <w:rFonts w:ascii="Times New Roman" w:hAnsi="Times New Roman" w:cs="Times New Roman"/>
          <w:bCs/>
          <w:sz w:val="28"/>
        </w:rPr>
        <w:t>ачальное  образование    3  «  А</w:t>
      </w:r>
      <w:r w:rsidR="00A01ED9" w:rsidRPr="00792EF5">
        <w:rPr>
          <w:rFonts w:ascii="Times New Roman" w:hAnsi="Times New Roman" w:cs="Times New Roman"/>
          <w:bCs/>
          <w:sz w:val="28"/>
        </w:rPr>
        <w:t xml:space="preserve"> » класс.</w:t>
      </w:r>
    </w:p>
    <w:p w:rsidR="00A01ED9" w:rsidRPr="00792EF5" w:rsidRDefault="009611E5" w:rsidP="00A01ED9">
      <w:pPr>
        <w:rPr>
          <w:rFonts w:ascii="Times New Roman" w:hAnsi="Times New Roman" w:cs="Times New Roman"/>
          <w:bCs/>
          <w:sz w:val="28"/>
        </w:rPr>
      </w:pPr>
      <w:r w:rsidRPr="00792EF5">
        <w:rPr>
          <w:rFonts w:ascii="Times New Roman" w:hAnsi="Times New Roman" w:cs="Times New Roman"/>
          <w:bCs/>
          <w:sz w:val="28"/>
        </w:rPr>
        <w:t>Количество часов: 17</w:t>
      </w:r>
      <w:r w:rsidR="00A01ED9" w:rsidRPr="00792EF5">
        <w:rPr>
          <w:rFonts w:ascii="Times New Roman" w:hAnsi="Times New Roman" w:cs="Times New Roman"/>
          <w:bCs/>
          <w:sz w:val="28"/>
        </w:rPr>
        <w:t xml:space="preserve">  часов,  </w:t>
      </w:r>
      <w:r w:rsidRPr="00792EF5">
        <w:rPr>
          <w:rFonts w:ascii="Times New Roman" w:hAnsi="Times New Roman" w:cs="Times New Roman"/>
          <w:bCs/>
          <w:sz w:val="28"/>
        </w:rPr>
        <w:t>0,5 часов</w:t>
      </w:r>
      <w:r w:rsidR="00A01ED9" w:rsidRPr="00792EF5">
        <w:rPr>
          <w:rFonts w:ascii="Times New Roman" w:hAnsi="Times New Roman" w:cs="Times New Roman"/>
          <w:bCs/>
          <w:sz w:val="28"/>
        </w:rPr>
        <w:t xml:space="preserve"> в неделю.</w:t>
      </w:r>
    </w:p>
    <w:p w:rsidR="00A01ED9" w:rsidRPr="00792EF5" w:rsidRDefault="00A01ED9" w:rsidP="00A01ED9">
      <w:pPr>
        <w:rPr>
          <w:rFonts w:ascii="Times New Roman" w:hAnsi="Times New Roman" w:cs="Times New Roman"/>
          <w:b/>
          <w:bCs/>
          <w:sz w:val="28"/>
        </w:rPr>
      </w:pPr>
      <w:r w:rsidRPr="00792EF5">
        <w:rPr>
          <w:rFonts w:ascii="Times New Roman" w:hAnsi="Times New Roman" w:cs="Times New Roman"/>
          <w:b/>
          <w:bCs/>
          <w:sz w:val="28"/>
        </w:rPr>
        <w:t>Учит</w:t>
      </w:r>
      <w:r w:rsidR="0007328F">
        <w:rPr>
          <w:rFonts w:ascii="Times New Roman" w:hAnsi="Times New Roman" w:cs="Times New Roman"/>
          <w:b/>
          <w:bCs/>
          <w:sz w:val="28"/>
        </w:rPr>
        <w:t xml:space="preserve">ель  </w:t>
      </w:r>
      <w:proofErr w:type="spellStart"/>
      <w:r w:rsidR="002F5B03">
        <w:rPr>
          <w:rFonts w:ascii="Times New Roman" w:hAnsi="Times New Roman" w:cs="Times New Roman"/>
          <w:b/>
          <w:bCs/>
          <w:sz w:val="28"/>
        </w:rPr>
        <w:t>Живонитко</w:t>
      </w:r>
      <w:proofErr w:type="spellEnd"/>
      <w:r w:rsidR="002F5B03">
        <w:rPr>
          <w:rFonts w:ascii="Times New Roman" w:hAnsi="Times New Roman" w:cs="Times New Roman"/>
          <w:b/>
          <w:bCs/>
          <w:sz w:val="28"/>
        </w:rPr>
        <w:t xml:space="preserve"> Ирина Николаевна</w:t>
      </w:r>
    </w:p>
    <w:p w:rsidR="00A01ED9" w:rsidRPr="00A70563" w:rsidRDefault="00A01ED9" w:rsidP="00A01ED9">
      <w:pPr>
        <w:rPr>
          <w:rFonts w:ascii="Times New Roman" w:hAnsi="Times New Roman" w:cs="Times New Roman"/>
          <w:b/>
          <w:bCs/>
          <w:sz w:val="28"/>
          <w:u w:val="single"/>
        </w:rPr>
      </w:pPr>
    </w:p>
    <w:p w:rsidR="00A01ED9" w:rsidRPr="00A70563" w:rsidRDefault="00A01ED9" w:rsidP="00A01ED9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A705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Раздел 1. Пояснительная записка.</w:t>
      </w:r>
    </w:p>
    <w:p w:rsidR="00A01ED9" w:rsidRPr="00AC258F" w:rsidRDefault="00465DCF" w:rsidP="00A01ED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01ED9" w:rsidRPr="00AC258F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</w:t>
      </w:r>
      <w:r w:rsidR="00792EF5">
        <w:rPr>
          <w:rFonts w:ascii="Times New Roman" w:hAnsi="Times New Roman" w:cs="Times New Roman"/>
          <w:bCs/>
          <w:sz w:val="24"/>
          <w:szCs w:val="24"/>
        </w:rPr>
        <w:t xml:space="preserve">вательной программы начального </w:t>
      </w:r>
      <w:r w:rsidR="00A01ED9" w:rsidRPr="00AC258F">
        <w:rPr>
          <w:rFonts w:ascii="Times New Roman" w:hAnsi="Times New Roman" w:cs="Times New Roman"/>
          <w:bCs/>
          <w:sz w:val="24"/>
          <w:szCs w:val="24"/>
        </w:rPr>
        <w:t>общего образования МБОУ Александровской СОШ, входит в содержательный раздел.</w:t>
      </w:r>
    </w:p>
    <w:p w:rsidR="00A01ED9" w:rsidRPr="00AC258F" w:rsidRDefault="00465DCF" w:rsidP="00A01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1ED9" w:rsidRPr="00AC258F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7328F">
        <w:rPr>
          <w:rFonts w:ascii="Times New Roman" w:eastAsia="Yu Gothic UI Light" w:hAnsi="Times New Roman" w:cs="Times New Roman"/>
          <w:sz w:val="24"/>
          <w:szCs w:val="24"/>
        </w:rPr>
        <w:t>родному</w:t>
      </w:r>
      <w:r w:rsidR="00B66066" w:rsidRPr="00B66066">
        <w:rPr>
          <w:rFonts w:ascii="Times New Roman" w:eastAsia="Yu Gothic UI Light" w:hAnsi="Times New Roman" w:cs="Times New Roman"/>
          <w:sz w:val="24"/>
          <w:szCs w:val="24"/>
        </w:rPr>
        <w:t xml:space="preserve"> </w:t>
      </w:r>
      <w:r w:rsidR="00B66066" w:rsidRPr="00792EF5">
        <w:rPr>
          <w:rFonts w:ascii="Times New Roman" w:eastAsia="Yu Gothic UI Light" w:hAnsi="Times New Roman" w:cs="Times New Roman"/>
          <w:sz w:val="24"/>
          <w:szCs w:val="24"/>
        </w:rPr>
        <w:t>русскому</w:t>
      </w:r>
      <w:r w:rsidR="00B66066">
        <w:rPr>
          <w:rFonts w:ascii="Times New Roman" w:eastAsia="Yu Gothic UI Light" w:hAnsi="Times New Roman" w:cs="Times New Roman"/>
          <w:sz w:val="24"/>
          <w:szCs w:val="24"/>
        </w:rPr>
        <w:t xml:space="preserve"> </w:t>
      </w:r>
      <w:r w:rsidR="00792EF5" w:rsidRPr="00792EF5">
        <w:rPr>
          <w:rFonts w:ascii="Times New Roman" w:eastAsia="Yu Gothic UI Light" w:hAnsi="Times New Roman" w:cs="Times New Roman"/>
          <w:sz w:val="24"/>
          <w:szCs w:val="24"/>
        </w:rPr>
        <w:t xml:space="preserve"> языку</w:t>
      </w:r>
      <w:r w:rsidR="00A01ED9" w:rsidRPr="00792EF5">
        <w:rPr>
          <w:rFonts w:ascii="Times New Roman" w:hAnsi="Times New Roman" w:cs="Times New Roman"/>
          <w:sz w:val="24"/>
          <w:szCs w:val="24"/>
        </w:rPr>
        <w:t xml:space="preserve">  для 3 класса</w:t>
      </w:r>
      <w:r w:rsidR="00A01ED9" w:rsidRPr="00AC258F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документами:</w:t>
      </w:r>
    </w:p>
    <w:p w:rsidR="00A01ED9" w:rsidRPr="00AC258F" w:rsidRDefault="00A01ED9" w:rsidP="00A01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58F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</w:t>
      </w:r>
      <w:proofErr w:type="gramStart"/>
      <w:r w:rsidRPr="00AC258F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AC258F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A01ED9" w:rsidRPr="00AC258F" w:rsidRDefault="00A01ED9" w:rsidP="00A01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58F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A01ED9" w:rsidRPr="00AC258F" w:rsidRDefault="00A01ED9" w:rsidP="00A01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58F">
        <w:rPr>
          <w:rFonts w:ascii="Times New Roman" w:hAnsi="Times New Roman" w:cs="Times New Roman"/>
          <w:sz w:val="24"/>
          <w:szCs w:val="24"/>
        </w:rPr>
        <w:t>3.</w:t>
      </w:r>
      <w:r w:rsidRPr="00AC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58F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A01ED9" w:rsidRPr="00AC258F" w:rsidRDefault="002F5B03" w:rsidP="00A01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A01ED9" w:rsidRPr="00AC258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75D11" w:rsidRDefault="00A01ED9" w:rsidP="004A3BC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58F">
        <w:rPr>
          <w:rFonts w:ascii="Times New Roman" w:hAnsi="Times New Roman"/>
          <w:sz w:val="24"/>
          <w:szCs w:val="24"/>
        </w:rPr>
        <w:t>5.</w:t>
      </w:r>
      <w:r w:rsidRPr="004A3BCF">
        <w:rPr>
          <w:rFonts w:ascii="Times New Roman" w:hAnsi="Times New Roman" w:cs="Times New Roman"/>
          <w:sz w:val="24"/>
          <w:szCs w:val="24"/>
        </w:rPr>
        <w:t>Примерная  программа  начального  общего образования  по</w:t>
      </w:r>
      <w:r w:rsidR="009611E5" w:rsidRPr="004A3BCF">
        <w:rPr>
          <w:rFonts w:ascii="Times New Roman" w:hAnsi="Times New Roman" w:cs="Times New Roman"/>
          <w:sz w:val="24"/>
          <w:szCs w:val="24"/>
        </w:rPr>
        <w:t xml:space="preserve"> родном</w:t>
      </w:r>
      <w:proofErr w:type="gramStart"/>
      <w:r w:rsidR="009611E5" w:rsidRPr="004A3BCF">
        <w:rPr>
          <w:rFonts w:ascii="Times New Roman" w:hAnsi="Times New Roman" w:cs="Times New Roman"/>
          <w:sz w:val="24"/>
          <w:szCs w:val="24"/>
        </w:rPr>
        <w:t>у</w:t>
      </w:r>
      <w:r w:rsidR="009611E5" w:rsidRPr="004A3BCF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4A3BCF">
        <w:rPr>
          <w:rFonts w:ascii="Times New Roman" w:hAnsi="Times New Roman" w:cs="Times New Roman"/>
          <w:sz w:val="24"/>
          <w:szCs w:val="24"/>
          <w:u w:val="single"/>
        </w:rPr>
        <w:t xml:space="preserve"> русскому языку</w:t>
      </w:r>
      <w:r w:rsidR="009611E5" w:rsidRPr="004A3BC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A3BC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A3BCF">
        <w:rPr>
          <w:rFonts w:ascii="Times New Roman" w:hAnsi="Times New Roman" w:cs="Times New Roman"/>
          <w:sz w:val="24"/>
          <w:szCs w:val="24"/>
        </w:rPr>
        <w:t xml:space="preserve"> с учетом авторской программы</w:t>
      </w:r>
      <w:r w:rsidR="00AC258F" w:rsidRPr="004A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BCF">
        <w:rPr>
          <w:rFonts w:ascii="Times New Roman" w:hAnsi="Times New Roman" w:cs="Times New Roman"/>
          <w:sz w:val="24"/>
          <w:szCs w:val="24"/>
        </w:rPr>
        <w:t xml:space="preserve"> </w:t>
      </w:r>
      <w:r w:rsidR="004A3BCF">
        <w:rPr>
          <w:rFonts w:ascii="Times New Roman" w:hAnsi="Times New Roman" w:cs="Times New Roman"/>
          <w:sz w:val="24"/>
          <w:szCs w:val="24"/>
        </w:rPr>
        <w:t xml:space="preserve">О.М </w:t>
      </w:r>
      <w:proofErr w:type="spellStart"/>
      <w:r w:rsidR="004A3BCF">
        <w:rPr>
          <w:rFonts w:ascii="Times New Roman" w:hAnsi="Times New Roman" w:cs="Times New Roman"/>
          <w:sz w:val="24"/>
          <w:szCs w:val="24"/>
        </w:rPr>
        <w:t>Александрова,Л.А.Вербицкая</w:t>
      </w:r>
      <w:proofErr w:type="spellEnd"/>
      <w:r w:rsidR="004A3BCF">
        <w:rPr>
          <w:rFonts w:ascii="Times New Roman" w:hAnsi="Times New Roman" w:cs="Times New Roman"/>
          <w:sz w:val="24"/>
          <w:szCs w:val="24"/>
        </w:rPr>
        <w:t xml:space="preserve">, М.М.Кузнецова «Русский родной язык» 3 класс. </w:t>
      </w:r>
      <w:r w:rsidRPr="00AC258F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учреждений. </w:t>
      </w:r>
      <w:r w:rsidR="004A3BCF">
        <w:rPr>
          <w:rFonts w:ascii="Times New Roman" w:hAnsi="Times New Roman"/>
          <w:sz w:val="24"/>
          <w:szCs w:val="24"/>
        </w:rPr>
        <w:t>Русский родной язык.3 класс Москва «Просвещение» 2020г</w:t>
      </w:r>
    </w:p>
    <w:p w:rsidR="004A3BCF" w:rsidRPr="004A3BCF" w:rsidRDefault="004A3BCF" w:rsidP="004A3BC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D11" w:rsidRPr="00965B01" w:rsidRDefault="00465DCF" w:rsidP="00875D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87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  кур</w:t>
      </w:r>
      <w:r w:rsidR="00875D11" w:rsidRPr="00A11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</w:t>
      </w:r>
      <w:r w:rsidR="0087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(русский</w:t>
      </w:r>
      <w:proofErr w:type="gramStart"/>
      <w:r w:rsidR="0087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87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</w:t>
      </w:r>
      <w:r w:rsidR="00792E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75D11"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 класса в </w:t>
      </w:r>
      <w:r w:rsidR="00875D11" w:rsidRPr="00792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875D11" w:rsidRPr="00792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D11" w:rsidRPr="00792E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875D11" w:rsidRPr="00A1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Государственным образовательным стандартом начального  общего образования являются:</w:t>
      </w:r>
    </w:p>
    <w:p w:rsidR="00BC5C15" w:rsidRPr="00AC258F" w:rsidRDefault="00BC5C15" w:rsidP="0079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расширить, углубить и закрепить у младших школьников знания по русскому языку,</w:t>
      </w:r>
    </w:p>
    <w:p w:rsidR="00792EF5" w:rsidRDefault="00BC5C15" w:rsidP="0079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25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показать учащимся, что грамматика не свод скучных и трудных правил для запоминания, а увлекательное путешествие по русскому яз</w:t>
      </w:r>
      <w:r w:rsidR="00792E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ыку на разных ступенях обучения</w:t>
      </w:r>
    </w:p>
    <w:p w:rsidR="00792EF5" w:rsidRDefault="00792EF5" w:rsidP="00792E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 цели необходимо решение следующих </w:t>
      </w:r>
      <w:r w:rsidRPr="0068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2EF5" w:rsidRPr="00792EF5" w:rsidRDefault="00792EF5" w:rsidP="00792E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C15" w:rsidRPr="00792EF5" w:rsidRDefault="00BC5C15" w:rsidP="00792EF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интереса к русскому языку как к учебному предмету;</w:t>
      </w:r>
    </w:p>
    <w:p w:rsidR="00BC5C15" w:rsidRPr="00792EF5" w:rsidRDefault="00BC5C15" w:rsidP="00792EF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знаний, умений, навыков по грамматике русского языка;</w:t>
      </w:r>
    </w:p>
    <w:p w:rsidR="00BC5C15" w:rsidRPr="00792EF5" w:rsidRDefault="00BC5C15" w:rsidP="00792EF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BC5C15" w:rsidRPr="00792EF5" w:rsidRDefault="00BC5C15" w:rsidP="00792EF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мотивации к изучению русского языка;</w:t>
      </w:r>
    </w:p>
    <w:p w:rsidR="00BC5C15" w:rsidRPr="00792EF5" w:rsidRDefault="00BC5C15" w:rsidP="00792EF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творчества и обогащение словарного запаса;</w:t>
      </w:r>
    </w:p>
    <w:p w:rsidR="00BC5C15" w:rsidRPr="00792EF5" w:rsidRDefault="00BC5C15" w:rsidP="00792EF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общего языкового развития учащихся;</w:t>
      </w:r>
    </w:p>
    <w:p w:rsidR="00BC5C15" w:rsidRPr="00792EF5" w:rsidRDefault="00BC5C15" w:rsidP="00792EF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углубление и расширение знаний и представлений о литературном языке.</w:t>
      </w:r>
    </w:p>
    <w:p w:rsidR="00BC5C15" w:rsidRPr="00792EF5" w:rsidRDefault="00BC5C15" w:rsidP="00792EF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культуры обращения с книгой;</w:t>
      </w:r>
    </w:p>
    <w:p w:rsidR="00BC5C15" w:rsidRPr="00792EF5" w:rsidRDefault="00BC5C15" w:rsidP="00792EF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у учащихся разносторонних интересов, культуры мышления.</w:t>
      </w:r>
    </w:p>
    <w:p w:rsidR="00BC5C15" w:rsidRPr="00792EF5" w:rsidRDefault="00BC5C15" w:rsidP="00792EF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смекалку и сообразительность;</w:t>
      </w:r>
    </w:p>
    <w:p w:rsidR="00BC5C15" w:rsidRPr="00792EF5" w:rsidRDefault="00BC5C15" w:rsidP="00792EF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приобщение школьников к самостоятельной исследовательской работе;</w:t>
      </w:r>
    </w:p>
    <w:p w:rsidR="00BC5C15" w:rsidRPr="00792EF5" w:rsidRDefault="00BC5C15" w:rsidP="00792EF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умение пользоваться разнообразными словарями;</w:t>
      </w:r>
    </w:p>
    <w:p w:rsidR="00BC5C15" w:rsidRPr="00792EF5" w:rsidRDefault="00BC5C15" w:rsidP="00792EF5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организации личной и коллективной деятельности в работе с книгой.</w:t>
      </w:r>
    </w:p>
    <w:p w:rsidR="00BC5C15" w:rsidRDefault="00BC5C15" w:rsidP="00792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1215" w:rsidRPr="00A01ED9" w:rsidRDefault="00A21215" w:rsidP="0079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</w:t>
      </w:r>
    </w:p>
    <w:p w:rsidR="00A21215" w:rsidRPr="00A01ED9" w:rsidRDefault="00A21215" w:rsidP="00A2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</w:t>
      </w:r>
      <w:proofErr w:type="spellStart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 </w:t>
      </w:r>
    </w:p>
    <w:p w:rsidR="00A21215" w:rsidRPr="00A01ED9" w:rsidRDefault="00A21215" w:rsidP="00A2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системно - </w:t>
      </w:r>
      <w:proofErr w:type="spellStart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используются технологии </w:t>
      </w:r>
      <w:proofErr w:type="spellStart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в т.ч. технологии проектной и учебно- исследовательской деятельности, информационно- коммуникационные технологии, групповые способы обучения.</w:t>
      </w:r>
    </w:p>
    <w:p w:rsidR="00A21215" w:rsidRPr="00A01ED9" w:rsidRDefault="00A21215" w:rsidP="0079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A21215" w:rsidRPr="00A01ED9" w:rsidRDefault="00A21215" w:rsidP="00A212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 урочная, проектная деятельность, практикумы, упражнения.</w:t>
      </w:r>
    </w:p>
    <w:p w:rsidR="00A21215" w:rsidRPr="00A01ED9" w:rsidRDefault="00A21215" w:rsidP="0079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A21215" w:rsidRPr="00A01ED9" w:rsidRDefault="00A21215" w:rsidP="00A21215">
      <w:p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Содержание, формы и периодичность текущего контроля определяются учителем с учетом</w:t>
      </w:r>
    </w:p>
    <w:p w:rsidR="00A21215" w:rsidRDefault="00A21215" w:rsidP="00A21215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словарные диктанты, тесты, контрольные работы. Промежуточная аттестация запланирован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форме контрольного диктанта с грамматическим заданием.</w:t>
      </w:r>
    </w:p>
    <w:p w:rsidR="00792EF5" w:rsidRDefault="00792EF5" w:rsidP="005D5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92EF5" w:rsidRDefault="00792EF5" w:rsidP="00BC5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C5C15" w:rsidRPr="00AC258F" w:rsidRDefault="00BC5C15" w:rsidP="00BC5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Раздел 2.</w:t>
      </w:r>
      <w:r w:rsidR="00792EF5" w:rsidRPr="00792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2EF5" w:rsidRPr="0068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 учебного предмета.</w:t>
      </w:r>
    </w:p>
    <w:p w:rsidR="00BC5C15" w:rsidRPr="00C23FA7" w:rsidRDefault="00BC5C15" w:rsidP="00BC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C15" w:rsidRPr="00C23FA7" w:rsidRDefault="00BC5C15" w:rsidP="0009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</w:p>
    <w:p w:rsidR="00BC5C15" w:rsidRPr="00C23FA7" w:rsidRDefault="00BC5C15" w:rsidP="00BC5C1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эмоциональность; умение </w:t>
      </w: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(называть) свои эмоции; </w:t>
      </w:r>
      <w:proofErr w:type="spellStart"/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–умение </w:t>
      </w: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эмоции других людей; </w:t>
      </w: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сочувствовать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другим людям, </w:t>
      </w: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сопереживать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BC5C15" w:rsidRPr="00C23FA7" w:rsidRDefault="00BC5C15" w:rsidP="00BC5C1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– умение </w:t>
      </w: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чувствовать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красоту и выразительность речи, </w:t>
      </w: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стремиться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совершенствованию собственной речи; </w:t>
      </w:r>
    </w:p>
    <w:p w:rsidR="00BC5C15" w:rsidRPr="00C23FA7" w:rsidRDefault="00BC5C15" w:rsidP="00BC5C1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любовь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уважение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Отечеству, его языку, культуре; </w:t>
      </w:r>
    </w:p>
    <w:p w:rsidR="00BC5C15" w:rsidRPr="00C23FA7" w:rsidRDefault="00BC5C15" w:rsidP="00BC5C1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интерес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чтению, к ведению диалога с автором текста; </w:t>
      </w: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потребность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чтении; </w:t>
      </w:r>
    </w:p>
    <w:p w:rsidR="00BC5C15" w:rsidRPr="00C23FA7" w:rsidRDefault="00BC5C15" w:rsidP="00BC5C1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интерес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письму, к созданию собственных текстов, к письменной форме общения; </w:t>
      </w:r>
    </w:p>
    <w:p w:rsidR="00BC5C15" w:rsidRPr="00C23FA7" w:rsidRDefault="00BC5C15" w:rsidP="00BC5C1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интерес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изучению языка; </w:t>
      </w:r>
    </w:p>
    <w:p w:rsidR="00BC5C15" w:rsidRPr="00C23FA7" w:rsidRDefault="00BC5C15" w:rsidP="00BC5C1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осознание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ответственности за произнесённое и написанное слово. </w:t>
      </w:r>
    </w:p>
    <w:p w:rsidR="00BC5C15" w:rsidRPr="00C23FA7" w:rsidRDefault="00BC5C15" w:rsidP="0009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23F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Метапредметные</w:t>
      </w:r>
      <w:proofErr w:type="spellEnd"/>
      <w:r w:rsidRPr="00C23F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результаты</w:t>
      </w:r>
    </w:p>
    <w:p w:rsidR="00BC5C15" w:rsidRDefault="00BC5C15" w:rsidP="00BC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C23F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Регулятивные УУД:</w:t>
      </w:r>
    </w:p>
    <w:p w:rsidR="00090691" w:rsidRPr="00C23FA7" w:rsidRDefault="00090691" w:rsidP="000906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BC5C15" w:rsidRPr="00C23FA7" w:rsidRDefault="00BC5C15" w:rsidP="00BC5C1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тему и цели урока; </w:t>
      </w:r>
    </w:p>
    <w:p w:rsidR="00090691" w:rsidRDefault="00BC5C15" w:rsidP="00BC5C1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план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учебной проблемы совместно с учителем;</w:t>
      </w:r>
    </w:p>
    <w:p w:rsidR="00BC5C15" w:rsidRPr="00090691" w:rsidRDefault="00BC5C15" w:rsidP="000906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0691" w:rsidRPr="00792E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Обучающиеся </w:t>
      </w:r>
      <w:r w:rsidR="00090691" w:rsidRPr="00792EF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получат возможность научиться:</w:t>
      </w:r>
    </w:p>
    <w:p w:rsidR="007509D5" w:rsidRPr="00090691" w:rsidRDefault="00BC5C15" w:rsidP="007509D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плану, сверяя свои действия с целью, </w:t>
      </w: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корректировать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деятельность; </w:t>
      </w:r>
    </w:p>
    <w:p w:rsidR="00BC5C15" w:rsidRPr="00C23FA7" w:rsidRDefault="00BC5C15" w:rsidP="00BC5C1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 </w:t>
      </w: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 </w:t>
      </w:r>
    </w:p>
    <w:p w:rsidR="00BC5C15" w:rsidRDefault="00BC5C15" w:rsidP="00BC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C23F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Познавательные УУД:</w:t>
      </w:r>
    </w:p>
    <w:p w:rsidR="00090691" w:rsidRPr="00C23FA7" w:rsidRDefault="00090691" w:rsidP="000906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BC5C15" w:rsidRPr="00C23FA7" w:rsidRDefault="00BC5C15" w:rsidP="00BC5C1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перерабатывать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преобразовывать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из одной формы в другую (составлять план, таблицу, схему); </w:t>
      </w:r>
    </w:p>
    <w:p w:rsidR="00BC5C15" w:rsidRDefault="00BC5C15" w:rsidP="00BC5C1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словарями, справочниками; </w:t>
      </w:r>
    </w:p>
    <w:p w:rsidR="007509D5" w:rsidRPr="00C23FA7" w:rsidRDefault="00090691" w:rsidP="00750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E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Обучающиеся </w:t>
      </w:r>
      <w:r w:rsidRPr="00792EF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получат возможность научиться:</w:t>
      </w:r>
    </w:p>
    <w:p w:rsidR="00BC5C15" w:rsidRPr="00C23FA7" w:rsidRDefault="00BC5C15" w:rsidP="00BC5C1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и синтез; </w:t>
      </w:r>
    </w:p>
    <w:p w:rsidR="00BC5C15" w:rsidRPr="00C23FA7" w:rsidRDefault="00BC5C15" w:rsidP="00BC5C1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причинно-следственные связи; </w:t>
      </w:r>
    </w:p>
    <w:p w:rsidR="00BC5C15" w:rsidRPr="00C23FA7" w:rsidRDefault="00BC5C15" w:rsidP="00BC5C1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рассуждения; </w:t>
      </w:r>
    </w:p>
    <w:p w:rsidR="009D5BB8" w:rsidRDefault="00BC5C15" w:rsidP="009D5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C23F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Коммуникативные УУД:</w:t>
      </w:r>
    </w:p>
    <w:p w:rsidR="009D5BB8" w:rsidRDefault="009D5BB8" w:rsidP="009D5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9D5BB8" w:rsidRDefault="009D5BB8" w:rsidP="009D5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9D5BB8" w:rsidRDefault="009D5BB8" w:rsidP="009D5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90691" w:rsidRPr="009D5BB8" w:rsidRDefault="00090691" w:rsidP="009D5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Обучающиеся научатся:</w:t>
      </w:r>
    </w:p>
    <w:p w:rsidR="00BC5C15" w:rsidRPr="00C23FA7" w:rsidRDefault="00BC5C15" w:rsidP="00BC5C1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адекватно использовать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 </w:t>
      </w:r>
    </w:p>
    <w:p w:rsidR="00BC5C15" w:rsidRPr="00C23FA7" w:rsidRDefault="00BC5C15" w:rsidP="00BC5C1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обосновывать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зрения; </w:t>
      </w:r>
    </w:p>
    <w:p w:rsidR="0059614B" w:rsidRPr="007B2371" w:rsidRDefault="00BC5C15" w:rsidP="0059614B">
      <w:pPr>
        <w:pStyle w:val="af4"/>
      </w:pPr>
      <w:r w:rsidRPr="00C23FA7">
        <w:rPr>
          <w:iCs/>
          <w:color w:val="000000"/>
        </w:rPr>
        <w:t>слушать</w:t>
      </w:r>
      <w:r w:rsidRPr="00C23FA7">
        <w:rPr>
          <w:color w:val="000000"/>
        </w:rPr>
        <w:t> и </w:t>
      </w:r>
      <w:r w:rsidRPr="00C23FA7">
        <w:rPr>
          <w:iCs/>
          <w:color w:val="000000"/>
        </w:rPr>
        <w:t>слышать</w:t>
      </w:r>
      <w:r w:rsidRPr="00C23FA7">
        <w:rPr>
          <w:color w:val="000000"/>
        </w:rPr>
        <w:t> других, пытаться принимать иную точку зрения, быть готовым ко</w:t>
      </w:r>
      <w:r w:rsidR="00090691">
        <w:rPr>
          <w:color w:val="000000"/>
        </w:rPr>
        <w:t xml:space="preserve">рректировать свою точку </w:t>
      </w:r>
      <w:proofErr w:type="spellStart"/>
      <w:r w:rsidR="00090691">
        <w:rPr>
          <w:color w:val="000000"/>
        </w:rPr>
        <w:t>з</w:t>
      </w:r>
      <w:proofErr w:type="gramStart"/>
      <w:r w:rsidR="00090691">
        <w:rPr>
          <w:color w:val="000000"/>
        </w:rPr>
        <w:t>р</w:t>
      </w:r>
      <w:proofErr w:type="spellEnd"/>
      <w:r w:rsidR="0059614B" w:rsidRPr="007B2371">
        <w:t>-</w:t>
      </w:r>
      <w:proofErr w:type="gramEnd"/>
      <w:r w:rsidR="0059614B" w:rsidRPr="007B2371">
        <w:t xml:space="preserve">  произносить слова с правильным ударением (в рамках изученного)</w:t>
      </w:r>
    </w:p>
    <w:p w:rsidR="0059614B" w:rsidRPr="007B2371" w:rsidRDefault="0059614B" w:rsidP="0059614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7B2371">
        <w:rPr>
          <w:rFonts w:ascii="Times New Roman" w:hAnsi="Times New Roman"/>
          <w:sz w:val="24"/>
          <w:szCs w:val="24"/>
        </w:rPr>
        <w:t>- осознавать смыслоразличительную роль ударения;</w:t>
      </w:r>
    </w:p>
    <w:p w:rsidR="0059614B" w:rsidRPr="00DD06AC" w:rsidRDefault="0059614B" w:rsidP="0059614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 различать по суффиксам различные оттенки значения слов;</w:t>
      </w:r>
    </w:p>
    <w:p w:rsidR="0059614B" w:rsidRPr="00DD06AC" w:rsidRDefault="0059614B" w:rsidP="0059614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-владеть</w:t>
      </w:r>
      <w:r w:rsidRPr="00DD06AC">
        <w:rPr>
          <w:rFonts w:ascii="Times New Roman" w:eastAsia="Times New Roman" w:hAnsi="Times New Roman"/>
          <w:sz w:val="24"/>
          <w:szCs w:val="24"/>
        </w:rPr>
        <w:t xml:space="preserve"> нормами употребления отдельных грамматических форм имен существительных</w:t>
      </w:r>
      <w:r w:rsidRPr="00DD06AC">
        <w:rPr>
          <w:rFonts w:ascii="Times New Roman" w:hAnsi="Times New Roman"/>
          <w:sz w:val="24"/>
          <w:szCs w:val="24"/>
        </w:rPr>
        <w:t xml:space="preserve"> (</w:t>
      </w:r>
      <w:r w:rsidRPr="00DD06AC">
        <w:rPr>
          <w:rFonts w:ascii="Times New Roman" w:eastAsia="Times New Roman" w:hAnsi="Times New Roman"/>
          <w:sz w:val="24"/>
          <w:szCs w:val="24"/>
        </w:rPr>
        <w:t>родительный падеж множественного числа слов)</w:t>
      </w:r>
      <w:r w:rsidRPr="00DD06AC">
        <w:rPr>
          <w:rFonts w:ascii="Times New Roman" w:hAnsi="Times New Roman"/>
          <w:sz w:val="24"/>
          <w:szCs w:val="24"/>
        </w:rPr>
        <w:t>;</w:t>
      </w:r>
    </w:p>
    <w:p w:rsidR="005D594C" w:rsidRDefault="0059614B" w:rsidP="005D594C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владеть</w:t>
      </w:r>
      <w:r w:rsidRPr="00DD06AC">
        <w:rPr>
          <w:rFonts w:ascii="Times New Roman" w:eastAsia="Times New Roman" w:hAnsi="Times New Roman"/>
          <w:sz w:val="24"/>
          <w:szCs w:val="24"/>
        </w:rPr>
        <w:t xml:space="preserve"> нормами правильного и точного употребления предлогов, образования предложно-падежных форм существительных (предлоги с пространственным значением)</w:t>
      </w:r>
      <w:r w:rsidRPr="00DD06AC">
        <w:rPr>
          <w:rFonts w:ascii="Times New Roman" w:hAnsi="Times New Roman"/>
          <w:sz w:val="24"/>
          <w:szCs w:val="24"/>
        </w:rPr>
        <w:t>;</w:t>
      </w:r>
    </w:p>
    <w:p w:rsidR="0059614B" w:rsidRPr="005D594C" w:rsidRDefault="0059614B" w:rsidP="005D594C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различать с</w:t>
      </w:r>
      <w:r w:rsidRPr="00DD06AC">
        <w:rPr>
          <w:rFonts w:ascii="Times New Roman" w:eastAsia="Times New Roman" w:hAnsi="Times New Roman"/>
          <w:sz w:val="24"/>
          <w:szCs w:val="24"/>
        </w:rPr>
        <w:t>уществительные, имеющие только форму единственного или только форму множественного числа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06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</w:t>
      </w:r>
      <w:proofErr w:type="spellEnd"/>
      <w:r w:rsidR="000906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90691" w:rsidRPr="00090691" w:rsidRDefault="00090691" w:rsidP="00090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90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090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BC5C15" w:rsidRPr="00C23FA7" w:rsidRDefault="00BC5C15" w:rsidP="00BC5C1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договариваться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приходить к общему решению в совместной деятельности; </w:t>
      </w:r>
    </w:p>
    <w:p w:rsidR="00BC5C15" w:rsidRPr="00C23FA7" w:rsidRDefault="00BC5C15" w:rsidP="00BC5C1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задавать вопросы</w:t>
      </w:r>
      <w:r w:rsidRPr="00C2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BC5C15" w:rsidRPr="00090691" w:rsidRDefault="00C23FA7" w:rsidP="000906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906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 результаты.</w:t>
      </w:r>
    </w:p>
    <w:p w:rsidR="00792EF5" w:rsidRPr="00AC258F" w:rsidRDefault="00792EF5" w:rsidP="00BC5C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AC258F" w:rsidRPr="00AC258F" w:rsidRDefault="00AC258F" w:rsidP="00AC25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5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  использовать способы проверки обозначения на письме гласных и согласных звуков в слабой позиции в </w:t>
      </w:r>
      <w:proofErr w:type="gramStart"/>
      <w:r w:rsidRPr="00AC258F">
        <w:rPr>
          <w:rFonts w:ascii="Times New Roman" w:eastAsia="Calibri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AC258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C258F" w:rsidRPr="00AC258F" w:rsidRDefault="00AC258F" w:rsidP="00AC25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58F">
        <w:rPr>
          <w:rFonts w:ascii="Times New Roman" w:eastAsia="Calibri" w:hAnsi="Times New Roman" w:cs="Times New Roman"/>
          <w:color w:val="000000"/>
          <w:sz w:val="24"/>
          <w:szCs w:val="24"/>
        </w:rPr>
        <w:t>•   давать фонетическую характеристику гласных и согласных звуков;</w:t>
      </w:r>
    </w:p>
    <w:p w:rsidR="0059614B" w:rsidRPr="00DD06AC" w:rsidRDefault="0059614B" w:rsidP="0059614B">
      <w:pPr>
        <w:pStyle w:val="a5"/>
        <w:ind w:left="0"/>
        <w:rPr>
          <w:rFonts w:ascii="Times New Roman" w:hAnsi="Times New Roman"/>
          <w:sz w:val="24"/>
          <w:szCs w:val="24"/>
        </w:rPr>
      </w:pPr>
      <w:proofErr w:type="gramStart"/>
      <w:r w:rsidRPr="00DD06AC">
        <w:rPr>
          <w:rFonts w:ascii="Times New Roman" w:hAnsi="Times New Roman"/>
          <w:sz w:val="24"/>
          <w:szCs w:val="24"/>
        </w:rPr>
        <w:t>-  распознавать слова,</w:t>
      </w:r>
      <w:r w:rsidRPr="00DD06AC">
        <w:rPr>
          <w:rFonts w:ascii="Times New Roman" w:eastAsia="Times New Roman" w:hAnsi="Times New Roman"/>
          <w:sz w:val="24"/>
          <w:szCs w:val="24"/>
        </w:rPr>
        <w:t xml:space="preserve"> связанные с особенностями мировосприятия и отношений  </w:t>
      </w:r>
      <w:r w:rsidRPr="00DD06AC">
        <w:rPr>
          <w:rFonts w:ascii="Times New Roman" w:hAnsi="Times New Roman"/>
          <w:sz w:val="24"/>
          <w:szCs w:val="24"/>
        </w:rPr>
        <w:t xml:space="preserve">    </w:t>
      </w:r>
      <w:r w:rsidRPr="00DD06AC">
        <w:rPr>
          <w:rFonts w:ascii="Times New Roman" w:eastAsia="Times New Roman" w:hAnsi="Times New Roman"/>
          <w:sz w:val="24"/>
          <w:szCs w:val="24"/>
        </w:rPr>
        <w:t>между людьми</w:t>
      </w:r>
      <w:r w:rsidRPr="00DD06AC">
        <w:rPr>
          <w:rFonts w:ascii="Times New Roman" w:hAnsi="Times New Roman"/>
          <w:sz w:val="24"/>
          <w:szCs w:val="24"/>
        </w:rPr>
        <w:t xml:space="preserve"> (</w:t>
      </w:r>
      <w:r w:rsidRPr="00DD06AC">
        <w:rPr>
          <w:rFonts w:ascii="Times New Roman" w:eastAsia="Times New Roman" w:hAnsi="Times New Roman"/>
          <w:sz w:val="24"/>
          <w:szCs w:val="24"/>
        </w:rPr>
        <w:t>правда – ложь, друг – недруг, брат – братство – побратим</w:t>
      </w:r>
      <w:r w:rsidRPr="00DD06AC">
        <w:rPr>
          <w:rFonts w:ascii="Times New Roman" w:hAnsi="Times New Roman"/>
          <w:sz w:val="24"/>
          <w:szCs w:val="24"/>
        </w:rPr>
        <w:t>);</w:t>
      </w:r>
      <w:proofErr w:type="gramEnd"/>
    </w:p>
    <w:p w:rsidR="0059614B" w:rsidRPr="00DD06AC" w:rsidRDefault="0059614B" w:rsidP="0059614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распознавать слова,</w:t>
      </w:r>
      <w:r w:rsidRPr="00DD06AC">
        <w:rPr>
          <w:rFonts w:ascii="Times New Roman" w:eastAsia="Times New Roman" w:hAnsi="Times New Roman"/>
          <w:sz w:val="24"/>
          <w:szCs w:val="24"/>
        </w:rPr>
        <w:t xml:space="preserve"> называющие природны</w:t>
      </w:r>
      <w:r w:rsidRPr="00DD06AC">
        <w:rPr>
          <w:rFonts w:ascii="Times New Roman" w:hAnsi="Times New Roman"/>
          <w:sz w:val="24"/>
          <w:szCs w:val="24"/>
        </w:rPr>
        <w:t>е явления и растения (</w:t>
      </w:r>
      <w:r w:rsidRPr="00DD06AC">
        <w:rPr>
          <w:rFonts w:ascii="Times New Roman" w:eastAsia="Times New Roman" w:hAnsi="Times New Roman"/>
          <w:sz w:val="24"/>
          <w:szCs w:val="24"/>
        </w:rPr>
        <w:t>образные названия ветра, дождя, снега; названия растений)</w:t>
      </w:r>
      <w:r w:rsidRPr="00DD06AC">
        <w:rPr>
          <w:rFonts w:ascii="Times New Roman" w:hAnsi="Times New Roman"/>
          <w:sz w:val="24"/>
          <w:szCs w:val="24"/>
        </w:rPr>
        <w:t>;</w:t>
      </w:r>
    </w:p>
    <w:p w:rsidR="0059614B" w:rsidRPr="00DD06AC" w:rsidRDefault="0059614B" w:rsidP="005961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 xml:space="preserve">- распознавать слова, </w:t>
      </w:r>
      <w:r w:rsidRPr="00DD06AC">
        <w:rPr>
          <w:rFonts w:ascii="Times New Roman" w:eastAsia="Times New Roman" w:hAnsi="Times New Roman"/>
          <w:sz w:val="24"/>
          <w:szCs w:val="24"/>
        </w:rPr>
        <w:t>называющие предметы и явления традиционной русской культуры: слова, наз</w:t>
      </w:r>
      <w:r w:rsidRPr="00DD06AC">
        <w:rPr>
          <w:rFonts w:ascii="Times New Roman" w:hAnsi="Times New Roman"/>
          <w:sz w:val="24"/>
          <w:szCs w:val="24"/>
        </w:rPr>
        <w:t>ывающие занятия людей (</w:t>
      </w:r>
      <w:r w:rsidRPr="007B2371">
        <w:rPr>
          <w:rFonts w:ascii="Times New Roman" w:eastAsia="Times New Roman" w:hAnsi="Times New Roman"/>
          <w:sz w:val="24"/>
          <w:szCs w:val="24"/>
        </w:rPr>
        <w:t>ямщик, извозчик, коробейник, лавочник</w:t>
      </w:r>
      <w:r w:rsidRPr="00DD06AC">
        <w:rPr>
          <w:rFonts w:ascii="Times New Roman" w:hAnsi="Times New Roman"/>
          <w:sz w:val="24"/>
          <w:szCs w:val="24"/>
        </w:rPr>
        <w:t>);</w:t>
      </w:r>
    </w:p>
    <w:p w:rsidR="0059614B" w:rsidRPr="00DD06AC" w:rsidRDefault="0059614B" w:rsidP="005961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 xml:space="preserve">- распознавать слова, </w:t>
      </w:r>
      <w:r w:rsidRPr="00DD06AC">
        <w:rPr>
          <w:rFonts w:ascii="Times New Roman" w:eastAsia="Times New Roman" w:hAnsi="Times New Roman"/>
          <w:sz w:val="24"/>
          <w:szCs w:val="24"/>
        </w:rPr>
        <w:t>обозначающие предметы традиционной русской культуры: слова, называющие му</w:t>
      </w:r>
      <w:r w:rsidRPr="00DD06AC">
        <w:rPr>
          <w:rFonts w:ascii="Times New Roman" w:hAnsi="Times New Roman"/>
          <w:sz w:val="24"/>
          <w:szCs w:val="24"/>
        </w:rPr>
        <w:t>зыкальные инструменты (</w:t>
      </w:r>
      <w:r w:rsidRPr="007B2371">
        <w:rPr>
          <w:rFonts w:ascii="Times New Roman" w:eastAsia="Times New Roman" w:hAnsi="Times New Roman"/>
          <w:sz w:val="24"/>
          <w:szCs w:val="24"/>
        </w:rPr>
        <w:t>балалайка, гусли, гармонь</w:t>
      </w:r>
      <w:r w:rsidRPr="00DD06AC">
        <w:rPr>
          <w:rFonts w:ascii="Times New Roman" w:eastAsia="Times New Roman" w:hAnsi="Times New Roman"/>
          <w:sz w:val="24"/>
          <w:szCs w:val="24"/>
        </w:rPr>
        <w:t>)</w:t>
      </w:r>
      <w:r w:rsidRPr="00DD06AC">
        <w:rPr>
          <w:rFonts w:ascii="Times New Roman" w:hAnsi="Times New Roman"/>
          <w:sz w:val="24"/>
          <w:szCs w:val="24"/>
        </w:rPr>
        <w:t>;</w:t>
      </w:r>
    </w:p>
    <w:p w:rsidR="0059614B" w:rsidRDefault="0059614B" w:rsidP="005961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понимать значение устаревших слов по указанной тематике;</w:t>
      </w:r>
    </w:p>
    <w:p w:rsidR="0059614B" w:rsidRPr="00DD06AC" w:rsidRDefault="0059614B" w:rsidP="0059614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эпитеты, сравнения;</w:t>
      </w:r>
    </w:p>
    <w:p w:rsidR="0059614B" w:rsidRPr="00DD06AC" w:rsidRDefault="0059614B" w:rsidP="005961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использовать словарные статьи учебника для определения лексического значения слова;</w:t>
      </w:r>
    </w:p>
    <w:p w:rsidR="0059614B" w:rsidRDefault="0059614B" w:rsidP="005961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lastRenderedPageBreak/>
        <w:t>- понимать значение русских пословиц и поговорок</w:t>
      </w:r>
      <w:r>
        <w:rPr>
          <w:rFonts w:ascii="Times New Roman" w:hAnsi="Times New Roman"/>
          <w:sz w:val="24"/>
          <w:szCs w:val="24"/>
        </w:rPr>
        <w:t>, связанных с изученными темами</w:t>
      </w:r>
    </w:p>
    <w:p w:rsidR="00AC258F" w:rsidRDefault="00792EF5" w:rsidP="0059614B">
      <w:pPr>
        <w:pStyle w:val="a5"/>
        <w:ind w:left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proofErr w:type="gramStart"/>
      <w:r w:rsidRPr="00792EF5">
        <w:rPr>
          <w:rFonts w:ascii="Times New Roman" w:hAnsi="Times New Roman"/>
          <w:b/>
          <w:color w:val="000000"/>
          <w:sz w:val="24"/>
          <w:szCs w:val="24"/>
        </w:rPr>
        <w:t>Обучающиеся</w:t>
      </w:r>
      <w:proofErr w:type="gramEnd"/>
      <w:r w:rsidR="00AC258F" w:rsidRPr="00792E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258F" w:rsidRPr="00792EF5">
        <w:rPr>
          <w:rFonts w:ascii="Times New Roman" w:hAnsi="Times New Roman"/>
          <w:b/>
          <w:bCs/>
          <w:iCs/>
          <w:color w:val="000000"/>
          <w:sz w:val="24"/>
          <w:szCs w:val="24"/>
        </w:rPr>
        <w:t>получат возможность научиться:</w:t>
      </w:r>
    </w:p>
    <w:p w:rsidR="00AC258F" w:rsidRPr="00AC258F" w:rsidRDefault="00090691" w:rsidP="00AC25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 </w:t>
      </w:r>
      <w:proofErr w:type="spellStart"/>
      <w:r w:rsidR="00AC258F" w:rsidRPr="00AC258F">
        <w:rPr>
          <w:rFonts w:ascii="Times New Roman" w:eastAsia="Calibri" w:hAnsi="Times New Roman" w:cs="Times New Roman"/>
          <w:color w:val="000000"/>
          <w:sz w:val="24"/>
          <w:szCs w:val="24"/>
        </w:rPr>
        <w:t>орфографически</w:t>
      </w:r>
      <w:proofErr w:type="spellEnd"/>
      <w:r w:rsidR="00AC258F" w:rsidRPr="00AC25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грамотно и каллиграфически правильно списывать и писать </w:t>
      </w:r>
      <w:proofErr w:type="gramStart"/>
      <w:r w:rsidR="00AC258F" w:rsidRPr="00AC25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 </w:t>
      </w:r>
      <w:proofErr w:type="gramEnd"/>
      <w:r w:rsidR="00AC258F" w:rsidRPr="00AC258F">
        <w:rPr>
          <w:rFonts w:ascii="Times New Roman" w:eastAsia="Calibri" w:hAnsi="Times New Roman" w:cs="Times New Roman"/>
          <w:color w:val="000000"/>
          <w:sz w:val="24"/>
          <w:szCs w:val="24"/>
        </w:rPr>
        <w:t>диктовку текст (55-65 слов), включающий изученные орфограммы за 1-3 класс;</w:t>
      </w:r>
    </w:p>
    <w:p w:rsidR="00AC258F" w:rsidRPr="00AC258F" w:rsidRDefault="00AC258F" w:rsidP="00AC25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58F">
        <w:rPr>
          <w:rFonts w:ascii="Times New Roman" w:eastAsia="Calibri" w:hAnsi="Times New Roman" w:cs="Times New Roman"/>
          <w:color w:val="000000"/>
          <w:sz w:val="24"/>
          <w:szCs w:val="24"/>
        </w:rPr>
        <w:t>•    проверять написанное, находить в словах изученные орфограммы;</w:t>
      </w:r>
    </w:p>
    <w:p w:rsidR="00AC258F" w:rsidRPr="00AC258F" w:rsidRDefault="00AC258F" w:rsidP="00AC25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5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  производить звуковой и </w:t>
      </w:r>
      <w:proofErr w:type="spellStart"/>
      <w:proofErr w:type="gramStart"/>
      <w:r w:rsidRPr="00AC258F">
        <w:rPr>
          <w:rFonts w:ascii="Times New Roman" w:eastAsia="Calibri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AC25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разбор слова;</w:t>
      </w:r>
    </w:p>
    <w:p w:rsidR="00AC258F" w:rsidRPr="00AC258F" w:rsidRDefault="00AC258F" w:rsidP="00AC25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58F">
        <w:rPr>
          <w:rFonts w:ascii="Times New Roman" w:eastAsia="Calibri" w:hAnsi="Times New Roman" w:cs="Times New Roman"/>
          <w:color w:val="000000"/>
          <w:sz w:val="24"/>
          <w:szCs w:val="24"/>
        </w:rPr>
        <w:t>•    производить морфемный разбор ясных по составу слов, подбирать однокоренные слова разных частей речи;</w:t>
      </w:r>
    </w:p>
    <w:p w:rsidR="00AC258F" w:rsidRPr="00AC258F" w:rsidRDefault="00090691" w:rsidP="00AC25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  </w:t>
      </w:r>
      <w:r w:rsidR="00AC258F" w:rsidRPr="00AC258F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AC258F" w:rsidRPr="00AC258F" w:rsidRDefault="00AC258F" w:rsidP="00AC25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58F">
        <w:rPr>
          <w:rFonts w:ascii="Times New Roman" w:eastAsia="Calibri" w:hAnsi="Times New Roman" w:cs="Times New Roman"/>
          <w:color w:val="000000"/>
          <w:sz w:val="24"/>
          <w:szCs w:val="24"/>
        </w:rPr>
        <w:t>» изменять имена существительные, имена прилагательные, глаголы по числа склонять в единственном числе имена существительные; изменять имена прилагательные по родам; изменять глаголы по временам;</w:t>
      </w:r>
    </w:p>
    <w:p w:rsidR="00AC258F" w:rsidRPr="00AC258F" w:rsidRDefault="0059614B" w:rsidP="000906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-Употреблять фразеологические обороты, отражающие русскую культуру, менталитет русского народа, элементы русского народного быта в современных ситуациях речевого общения.</w:t>
      </w:r>
    </w:p>
    <w:p w:rsidR="005D594C" w:rsidRDefault="005D594C" w:rsidP="005D59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5C15" w:rsidRPr="00AC258F" w:rsidRDefault="005D594C" w:rsidP="005D59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BC5C15" w:rsidRPr="00AC2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3. </w:t>
      </w:r>
      <w:r w:rsidR="00BC5C15" w:rsidRPr="00AC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  <w:proofErr w:type="gramStart"/>
      <w:r w:rsidR="00BC5C15" w:rsidRPr="00AC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BC5C15" w:rsidRPr="00030788" w:rsidRDefault="003C7593" w:rsidP="00030788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307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Русский язык: прошлое и настоящее (10 часов)</w:t>
      </w:r>
    </w:p>
    <w:p w:rsidR="00030788" w:rsidRPr="005D594C" w:rsidRDefault="005D594C" w:rsidP="005D594C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D594C">
        <w:rPr>
          <w:rFonts w:ascii="Times New Roman" w:eastAsia="Times New Roman" w:hAnsi="Times New Roman"/>
          <w:sz w:val="24"/>
          <w:szCs w:val="24"/>
        </w:rPr>
        <w:t>Предметы и явления традиционной русской культуры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D5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D06AC">
        <w:rPr>
          <w:rFonts w:ascii="Times New Roman" w:hAnsi="Times New Roman"/>
          <w:sz w:val="24"/>
          <w:szCs w:val="24"/>
        </w:rPr>
        <w:t xml:space="preserve">лова, </w:t>
      </w:r>
      <w:r w:rsidRPr="00DD06AC">
        <w:rPr>
          <w:rFonts w:ascii="Times New Roman" w:eastAsia="Times New Roman" w:hAnsi="Times New Roman"/>
          <w:sz w:val="24"/>
          <w:szCs w:val="24"/>
        </w:rPr>
        <w:t>обозначающие предметы традиционной русской культуры: слова, называющие му</w:t>
      </w:r>
      <w:r w:rsidRPr="00DD06AC">
        <w:rPr>
          <w:rFonts w:ascii="Times New Roman" w:hAnsi="Times New Roman"/>
          <w:sz w:val="24"/>
          <w:szCs w:val="24"/>
        </w:rPr>
        <w:t>зыкальные инструменты (</w:t>
      </w:r>
      <w:r w:rsidRPr="007B2371">
        <w:rPr>
          <w:rFonts w:ascii="Times New Roman" w:eastAsia="Times New Roman" w:hAnsi="Times New Roman"/>
          <w:sz w:val="24"/>
          <w:szCs w:val="24"/>
        </w:rPr>
        <w:t>балалайка, гусли, гармонь</w:t>
      </w:r>
      <w:r w:rsidRPr="00DD06AC">
        <w:rPr>
          <w:rFonts w:ascii="Times New Roman" w:eastAsia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старевшие слова. Сравнения и эпитеты.</w:t>
      </w:r>
      <w:r w:rsidRPr="005D5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DD06AC">
        <w:rPr>
          <w:rFonts w:ascii="Times New Roman" w:hAnsi="Times New Roman"/>
          <w:sz w:val="24"/>
          <w:szCs w:val="24"/>
        </w:rPr>
        <w:t>начение русских пословиц и поговорок</w:t>
      </w:r>
      <w:r>
        <w:rPr>
          <w:rFonts w:ascii="Times New Roman" w:hAnsi="Times New Roman"/>
          <w:sz w:val="24"/>
          <w:szCs w:val="24"/>
        </w:rPr>
        <w:t>, связанных с изученными темами.</w:t>
      </w:r>
    </w:p>
    <w:p w:rsidR="00BC5C15" w:rsidRPr="00AC258F" w:rsidRDefault="003C7593" w:rsidP="00AC2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2.Язык в действии (5</w:t>
      </w:r>
      <w:r w:rsidR="00BC5C15" w:rsidRPr="00AC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BC5C15" w:rsidRPr="00AC258F" w:rsidRDefault="005D594C" w:rsidP="00AC2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Ударение. </w:t>
      </w:r>
      <w:r w:rsidR="00BC5C15" w:rsidRPr="00AC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Существительное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Предлоги. Число существительных.</w:t>
      </w:r>
    </w:p>
    <w:p w:rsidR="00BC5C15" w:rsidRPr="00AC258F" w:rsidRDefault="00BC5C15" w:rsidP="00AC2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C7593" w:rsidRPr="00AC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Секреты речи и </w:t>
      </w:r>
      <w:r w:rsidR="003C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текста (2 </w:t>
      </w:r>
      <w:r w:rsidR="003C7593" w:rsidRPr="00AC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часа)</w:t>
      </w:r>
      <w:proofErr w:type="gramStart"/>
      <w:r w:rsidR="003C7593" w:rsidRPr="003C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7593" w:rsidRPr="00AC2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BC5C15" w:rsidRDefault="005D594C" w:rsidP="00AC2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рассуждение.Текст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повествование.</w:t>
      </w:r>
    </w:p>
    <w:tbl>
      <w:tblPr>
        <w:tblStyle w:val="af5"/>
        <w:tblW w:w="0" w:type="auto"/>
        <w:tblLook w:val="04A0"/>
      </w:tblPr>
      <w:tblGrid>
        <w:gridCol w:w="675"/>
        <w:gridCol w:w="8789"/>
        <w:gridCol w:w="2863"/>
        <w:gridCol w:w="2459"/>
      </w:tblGrid>
      <w:tr w:rsidR="0016112A" w:rsidTr="0016112A">
        <w:trPr>
          <w:trHeight w:val="174"/>
        </w:trPr>
        <w:tc>
          <w:tcPr>
            <w:tcW w:w="675" w:type="dxa"/>
          </w:tcPr>
          <w:p w:rsidR="0016112A" w:rsidRPr="0016112A" w:rsidRDefault="0016112A" w:rsidP="00AC25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</w:tcPr>
          <w:p w:rsidR="0016112A" w:rsidRPr="0016112A" w:rsidRDefault="0016112A" w:rsidP="001611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863" w:type="dxa"/>
          </w:tcPr>
          <w:p w:rsidR="0016112A" w:rsidRPr="0016112A" w:rsidRDefault="0016112A" w:rsidP="00AC25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59" w:type="dxa"/>
          </w:tcPr>
          <w:p w:rsidR="0016112A" w:rsidRPr="0016112A" w:rsidRDefault="0016112A" w:rsidP="00AC25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6112A" w:rsidTr="0016112A">
        <w:trPr>
          <w:trHeight w:val="364"/>
        </w:trPr>
        <w:tc>
          <w:tcPr>
            <w:tcW w:w="675" w:type="dxa"/>
          </w:tcPr>
          <w:p w:rsidR="0016112A" w:rsidRDefault="0016112A" w:rsidP="003C75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16112A" w:rsidRPr="0016112A" w:rsidRDefault="003C7593" w:rsidP="003C7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2863" w:type="dxa"/>
          </w:tcPr>
          <w:p w:rsidR="0016112A" w:rsidRDefault="003C7593" w:rsidP="00AC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6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59" w:type="dxa"/>
          </w:tcPr>
          <w:p w:rsidR="0016112A" w:rsidRDefault="0016112A" w:rsidP="00AC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16112A" w:rsidTr="0016112A">
        <w:tc>
          <w:tcPr>
            <w:tcW w:w="675" w:type="dxa"/>
          </w:tcPr>
          <w:p w:rsidR="0016112A" w:rsidRDefault="0016112A" w:rsidP="00AC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16112A" w:rsidRPr="0016112A" w:rsidRDefault="0016112A" w:rsidP="001611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Язык в действии </w:t>
            </w:r>
          </w:p>
          <w:p w:rsidR="0016112A" w:rsidRPr="0016112A" w:rsidRDefault="0016112A" w:rsidP="00AC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16112A" w:rsidRDefault="003C7593" w:rsidP="00AC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6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59" w:type="dxa"/>
          </w:tcPr>
          <w:p w:rsidR="0016112A" w:rsidRDefault="0016112A" w:rsidP="00AC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16112A" w:rsidTr="0016112A">
        <w:trPr>
          <w:trHeight w:val="157"/>
        </w:trPr>
        <w:tc>
          <w:tcPr>
            <w:tcW w:w="675" w:type="dxa"/>
          </w:tcPr>
          <w:p w:rsidR="0016112A" w:rsidRDefault="0016112A" w:rsidP="00AC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16112A" w:rsidRPr="0016112A" w:rsidRDefault="003C7593" w:rsidP="001611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2863" w:type="dxa"/>
          </w:tcPr>
          <w:p w:rsidR="0016112A" w:rsidRDefault="003C7593" w:rsidP="00AC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6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59" w:type="dxa"/>
          </w:tcPr>
          <w:p w:rsidR="0016112A" w:rsidRDefault="0016112A" w:rsidP="00AC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16112A" w:rsidTr="0016112A">
        <w:trPr>
          <w:trHeight w:val="121"/>
        </w:trPr>
        <w:tc>
          <w:tcPr>
            <w:tcW w:w="675" w:type="dxa"/>
          </w:tcPr>
          <w:p w:rsidR="0016112A" w:rsidRDefault="0016112A" w:rsidP="00AC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16112A" w:rsidRPr="0016112A" w:rsidRDefault="0016112A" w:rsidP="0016112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63" w:type="dxa"/>
          </w:tcPr>
          <w:p w:rsidR="0016112A" w:rsidRDefault="0016112A" w:rsidP="00AC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</w:t>
            </w:r>
          </w:p>
        </w:tc>
        <w:tc>
          <w:tcPr>
            <w:tcW w:w="2459" w:type="dxa"/>
          </w:tcPr>
          <w:p w:rsidR="0016112A" w:rsidRDefault="0016112A" w:rsidP="00AC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2EF5" w:rsidRDefault="00792EF5" w:rsidP="001611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0691" w:rsidRDefault="00090691" w:rsidP="00757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3960" w:rsidRDefault="00943960" w:rsidP="00757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7EFC" w:rsidRPr="00792EF5" w:rsidRDefault="00BF084F" w:rsidP="00757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2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4.</w:t>
      </w:r>
      <w:r w:rsidR="00792EF5" w:rsidRPr="00792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</w:t>
      </w:r>
      <w:r w:rsidR="00757EFC" w:rsidRPr="00792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ематическое   планирование </w:t>
      </w:r>
    </w:p>
    <w:tbl>
      <w:tblPr>
        <w:tblStyle w:val="af5"/>
        <w:tblW w:w="0" w:type="auto"/>
        <w:tblLook w:val="04A0"/>
      </w:tblPr>
      <w:tblGrid>
        <w:gridCol w:w="636"/>
        <w:gridCol w:w="4470"/>
        <w:gridCol w:w="1131"/>
        <w:gridCol w:w="6633"/>
        <w:gridCol w:w="990"/>
        <w:gridCol w:w="926"/>
      </w:tblGrid>
      <w:tr w:rsidR="00990B41" w:rsidRPr="00AC258F" w:rsidTr="00FF6DEE">
        <w:tc>
          <w:tcPr>
            <w:tcW w:w="636" w:type="dxa"/>
          </w:tcPr>
          <w:p w:rsidR="00D8238D" w:rsidRPr="00AC258F" w:rsidRDefault="00D8238D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0" w:type="dxa"/>
          </w:tcPr>
          <w:p w:rsidR="00D8238D" w:rsidRPr="00C23FA7" w:rsidRDefault="00D8238D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A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1" w:type="dxa"/>
          </w:tcPr>
          <w:p w:rsidR="00D8238D" w:rsidRPr="00C23FA7" w:rsidRDefault="00D8238D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633" w:type="dxa"/>
          </w:tcPr>
          <w:p w:rsidR="00D8238D" w:rsidRPr="00C23FA7" w:rsidRDefault="00AC258F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A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ученика.</w:t>
            </w:r>
          </w:p>
        </w:tc>
        <w:tc>
          <w:tcPr>
            <w:tcW w:w="990" w:type="dxa"/>
          </w:tcPr>
          <w:p w:rsidR="00D8238D" w:rsidRPr="00C23FA7" w:rsidRDefault="00D8238D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A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26" w:type="dxa"/>
          </w:tcPr>
          <w:p w:rsidR="00D8238D" w:rsidRPr="00C23FA7" w:rsidRDefault="00D8238D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A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582FC1" w:rsidRPr="00AC258F" w:rsidTr="00FF6DEE">
        <w:tc>
          <w:tcPr>
            <w:tcW w:w="636" w:type="dxa"/>
          </w:tcPr>
          <w:p w:rsidR="00582FC1" w:rsidRPr="00AC258F" w:rsidRDefault="00582FC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82FC1" w:rsidRPr="00582FC1" w:rsidRDefault="00582FC1" w:rsidP="00990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язык: прошлое и настоящее</w:t>
            </w:r>
          </w:p>
        </w:tc>
        <w:tc>
          <w:tcPr>
            <w:tcW w:w="1131" w:type="dxa"/>
          </w:tcPr>
          <w:p w:rsidR="00582FC1" w:rsidRPr="00C23FA7" w:rsidRDefault="00582FC1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6633" w:type="dxa"/>
          </w:tcPr>
          <w:p w:rsidR="00582FC1" w:rsidRPr="00C23FA7" w:rsidRDefault="00582FC1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82FC1" w:rsidRPr="00C23FA7" w:rsidRDefault="00582FC1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582FC1" w:rsidRPr="00C23FA7" w:rsidRDefault="00582FC1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B41" w:rsidRPr="00AC258F" w:rsidTr="00FF6DEE">
        <w:tc>
          <w:tcPr>
            <w:tcW w:w="636" w:type="dxa"/>
            <w:vAlign w:val="center"/>
          </w:tcPr>
          <w:p w:rsidR="00990B41" w:rsidRPr="00AC258F" w:rsidRDefault="00990B41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990B41" w:rsidRPr="00AC258F" w:rsidRDefault="00990B41" w:rsidP="00990B4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0" w:type="dxa"/>
          </w:tcPr>
          <w:p w:rsidR="00990B41" w:rsidRPr="00AC258F" w:rsidRDefault="000E16D2" w:rsidP="008A02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пу</w:t>
            </w:r>
            <w:r w:rsidR="00866E85">
              <w:rPr>
                <w:rFonts w:ascii="Times New Roman" w:hAnsi="Times New Roman"/>
                <w:sz w:val="24"/>
                <w:szCs w:val="24"/>
              </w:rPr>
              <w:t>ть прямой, тот брат родной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1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8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633" w:type="dxa"/>
          </w:tcPr>
          <w:p w:rsidR="000E16D2" w:rsidRDefault="000E16D2" w:rsidP="000E16D2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и понимать</w:t>
            </w:r>
            <w:r w:rsidRPr="00FD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устаревших слов по указанной тематике; </w:t>
            </w:r>
          </w:p>
          <w:p w:rsidR="00875622" w:rsidRPr="00875622" w:rsidRDefault="00875622" w:rsidP="008756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0B41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26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EE" w:rsidRPr="00AC258F" w:rsidTr="003C7593">
        <w:trPr>
          <w:trHeight w:val="562"/>
        </w:trPr>
        <w:tc>
          <w:tcPr>
            <w:tcW w:w="636" w:type="dxa"/>
            <w:vAlign w:val="center"/>
          </w:tcPr>
          <w:p w:rsidR="00FF6DEE" w:rsidRPr="00AC258F" w:rsidRDefault="00FF6DEE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70" w:type="dxa"/>
          </w:tcPr>
          <w:p w:rsidR="00875622" w:rsidRPr="00875622" w:rsidRDefault="00875622" w:rsidP="008756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DEE" w:rsidRPr="00AC258F" w:rsidRDefault="000E16D2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друг прямой, тот брат родной.</w:t>
            </w:r>
          </w:p>
        </w:tc>
        <w:tc>
          <w:tcPr>
            <w:tcW w:w="1131" w:type="dxa"/>
          </w:tcPr>
          <w:p w:rsidR="00FF6DEE" w:rsidRPr="00AC258F" w:rsidRDefault="00FF6DEE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8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633" w:type="dxa"/>
          </w:tcPr>
          <w:p w:rsidR="000E16D2" w:rsidRDefault="00090691" w:rsidP="000E16D2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</w:t>
            </w:r>
            <w:r w:rsidR="00875622" w:rsidRPr="0009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об устойчивых сочетаниях слов (фразеологизмах).</w:t>
            </w:r>
            <w:r w:rsidR="00875622" w:rsidRPr="00090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Находить в тексте и в предложении фразеологизмы, объяснять их значение,</w:t>
            </w:r>
            <w:r w:rsidR="00875622" w:rsidRPr="00090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E16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75622" w:rsidRPr="00090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тличать</w:t>
            </w:r>
            <w:r w:rsidR="00875622" w:rsidRPr="00090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75622" w:rsidRPr="00090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фразеологизм от неустойчивого словосочетания</w:t>
            </w:r>
            <w:proofErr w:type="gramStart"/>
            <w:r w:rsidR="00875622" w:rsidRPr="00090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E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16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16D2">
              <w:rPr>
                <w:rFonts w:ascii="Times New Roman" w:hAnsi="Times New Roman" w:cs="Times New Roman"/>
                <w:sz w:val="24"/>
                <w:szCs w:val="24"/>
              </w:rPr>
              <w:t>аспознают</w:t>
            </w:r>
            <w:r w:rsidR="000E16D2" w:rsidRPr="00DD06AC">
              <w:rPr>
                <w:rFonts w:ascii="Times New Roman" w:hAnsi="Times New Roman" w:cs="Times New Roman"/>
                <w:sz w:val="24"/>
                <w:szCs w:val="24"/>
              </w:rPr>
              <w:t xml:space="preserve"> слова, связанные с особенностями мировосприятия и отношений      между людьми</w:t>
            </w:r>
            <w:r w:rsidR="000E1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622" w:rsidRPr="00AC258F" w:rsidRDefault="00875622" w:rsidP="008756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EE" w:rsidRPr="00AC258F" w:rsidRDefault="00FF6DEE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6DEE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26" w:type="dxa"/>
          </w:tcPr>
          <w:p w:rsidR="00FF6DEE" w:rsidRPr="00AC258F" w:rsidRDefault="00FF6DEE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1" w:rsidRPr="00AC258F" w:rsidTr="00FF6DEE">
        <w:tc>
          <w:tcPr>
            <w:tcW w:w="636" w:type="dxa"/>
            <w:vAlign w:val="center"/>
          </w:tcPr>
          <w:p w:rsidR="00990B41" w:rsidRPr="00AC258F" w:rsidRDefault="00990B41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  <w:p w:rsidR="00990B41" w:rsidRPr="00AC258F" w:rsidRDefault="00990B41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0" w:type="dxa"/>
          </w:tcPr>
          <w:p w:rsidR="00990B41" w:rsidRPr="00AC258F" w:rsidRDefault="000E16D2" w:rsidP="008A02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Дождик вымочит, а красно солнышко высушит. </w:t>
            </w:r>
          </w:p>
        </w:tc>
        <w:tc>
          <w:tcPr>
            <w:tcW w:w="1131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8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633" w:type="dxa"/>
          </w:tcPr>
          <w:p w:rsidR="000E16D2" w:rsidRDefault="00090691" w:rsidP="000E16D2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</w:t>
            </w:r>
            <w:r w:rsidR="00875622" w:rsidRPr="0087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 устойчивых сочетаниях слов (фразеологизмах).</w:t>
            </w:r>
            <w:r w:rsidR="00875622" w:rsidRPr="00AC2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Находить в тексте и в предложении фразеологизмы, объяснять их значение,</w:t>
            </w:r>
            <w:r w:rsidR="00875622" w:rsidRPr="00AC25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75622" w:rsidRPr="00AC2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отличать</w:t>
            </w:r>
            <w:r w:rsidR="00875622" w:rsidRPr="00AC25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75622" w:rsidRPr="00AC2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фразеологизм от неустойчивого словосочетания.</w:t>
            </w:r>
            <w:r w:rsidR="000E16D2" w:rsidRPr="00DD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6D2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0E16D2" w:rsidRPr="00DD06AC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природные явления и растения</w:t>
            </w:r>
            <w:r w:rsidR="000E1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622" w:rsidRPr="00AC258F" w:rsidRDefault="00875622" w:rsidP="008756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0B41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26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1" w:rsidRPr="00AC258F" w:rsidTr="00FF6DEE">
        <w:tc>
          <w:tcPr>
            <w:tcW w:w="636" w:type="dxa"/>
          </w:tcPr>
          <w:p w:rsidR="00990B41" w:rsidRPr="00AC258F" w:rsidRDefault="00990B41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990B41" w:rsidRPr="00AC258F" w:rsidRDefault="00990B41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90B41" w:rsidRPr="00AC258F" w:rsidRDefault="00990B41" w:rsidP="00990B4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0" w:type="dxa"/>
          </w:tcPr>
          <w:p w:rsidR="00990B41" w:rsidRPr="00AC258F" w:rsidRDefault="000E16D2" w:rsidP="008A02B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Сошлись два друга – мороз да вьюга. </w:t>
            </w:r>
          </w:p>
        </w:tc>
        <w:tc>
          <w:tcPr>
            <w:tcW w:w="1131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8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633" w:type="dxa"/>
          </w:tcPr>
          <w:p w:rsidR="000E16D2" w:rsidRPr="00FD73A7" w:rsidRDefault="000E16D2" w:rsidP="000E16D2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предметы и явления 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традиционной русской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B41" w:rsidRPr="00AC258F" w:rsidRDefault="00990B41" w:rsidP="000E16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0B41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926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1" w:rsidRPr="00AC258F" w:rsidTr="00FF6DEE">
        <w:tc>
          <w:tcPr>
            <w:tcW w:w="636" w:type="dxa"/>
          </w:tcPr>
          <w:p w:rsidR="00990B41" w:rsidRPr="00AC258F" w:rsidRDefault="00990B41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  <w:p w:rsidR="00990B41" w:rsidRPr="00AC258F" w:rsidRDefault="00990B41" w:rsidP="00990B4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0" w:type="dxa"/>
          </w:tcPr>
          <w:p w:rsidR="00875622" w:rsidRPr="00875622" w:rsidRDefault="000E16D2" w:rsidP="008756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Ветер без крыльев летает. </w:t>
            </w:r>
            <w:proofErr w:type="spellStart"/>
            <w:r w:rsidR="0074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Антикоррупционое</w:t>
            </w:r>
            <w:proofErr w:type="spellEnd"/>
            <w:r w:rsidR="0074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  <w:p w:rsidR="00990B41" w:rsidRPr="00AC258F" w:rsidRDefault="0074740B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1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8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633" w:type="dxa"/>
          </w:tcPr>
          <w:p w:rsidR="000E16D2" w:rsidRPr="00FD73A7" w:rsidRDefault="00875622" w:rsidP="000E16D2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2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Узнавать</w:t>
            </w:r>
            <w:r w:rsidRPr="00AC25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C2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изученные части речи среди слов и в предложении, классифицировать</w:t>
            </w:r>
            <w:r w:rsidRPr="00AC25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C2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их, приводить примеры слов изученных частей речи.</w:t>
            </w:r>
            <w:r w:rsidR="000E16D2" w:rsidRPr="00FD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1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</w:t>
            </w:r>
            <w:r w:rsidR="000E16D2" w:rsidRPr="00FD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словарные статьи для определения лексического значения слова; </w:t>
            </w:r>
          </w:p>
          <w:p w:rsidR="00875622" w:rsidRPr="00AC258F" w:rsidRDefault="00875622" w:rsidP="008756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0B41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26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1" w:rsidRPr="00AC258F" w:rsidTr="00FF6DEE">
        <w:tc>
          <w:tcPr>
            <w:tcW w:w="636" w:type="dxa"/>
          </w:tcPr>
          <w:p w:rsidR="00990B41" w:rsidRPr="00AC258F" w:rsidRDefault="00990B41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70" w:type="dxa"/>
          </w:tcPr>
          <w:p w:rsidR="00990B41" w:rsidRPr="00AC258F" w:rsidRDefault="000E16D2" w:rsidP="000E16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лес без чудес. Образные названия растений.</w:t>
            </w:r>
          </w:p>
        </w:tc>
        <w:tc>
          <w:tcPr>
            <w:tcW w:w="1131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8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633" w:type="dxa"/>
          </w:tcPr>
          <w:p w:rsidR="000E16D2" w:rsidRPr="00FD73A7" w:rsidRDefault="000E16D2" w:rsidP="000E1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D73A7">
              <w:rPr>
                <w:rFonts w:ascii="Times New Roman" w:hAnsi="Times New Roman"/>
                <w:color w:val="000000"/>
                <w:sz w:val="24"/>
                <w:szCs w:val="24"/>
              </w:rPr>
              <w:t>онимать значение русских пословиц и поговорок, связанных с изученными темами</w:t>
            </w:r>
            <w:r w:rsidR="00582F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6D2" w:rsidRDefault="000E16D2" w:rsidP="000E16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B41" w:rsidRPr="00AC258F" w:rsidRDefault="00990B41" w:rsidP="00AC25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90B41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26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EE" w:rsidRPr="00AC258F" w:rsidTr="003C7593">
        <w:trPr>
          <w:trHeight w:val="562"/>
        </w:trPr>
        <w:tc>
          <w:tcPr>
            <w:tcW w:w="636" w:type="dxa"/>
          </w:tcPr>
          <w:p w:rsidR="00FF6DEE" w:rsidRPr="00AC258F" w:rsidRDefault="00FF6DEE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  <w:p w:rsidR="00FF6DEE" w:rsidRPr="00AC258F" w:rsidRDefault="00FF6DEE" w:rsidP="00990B4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0" w:type="dxa"/>
          </w:tcPr>
          <w:p w:rsidR="00875622" w:rsidRPr="00875622" w:rsidRDefault="00875622" w:rsidP="008756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DEE" w:rsidRPr="00AC258F" w:rsidRDefault="00582FC1" w:rsidP="00582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 мастера боится.</w:t>
            </w:r>
          </w:p>
        </w:tc>
        <w:tc>
          <w:tcPr>
            <w:tcW w:w="1131" w:type="dxa"/>
          </w:tcPr>
          <w:p w:rsidR="00FF6DEE" w:rsidRPr="00AC258F" w:rsidRDefault="00FF6DEE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8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633" w:type="dxa"/>
          </w:tcPr>
          <w:p w:rsidR="00582FC1" w:rsidRPr="00FD73A7" w:rsidRDefault="00EF1220" w:rsidP="00582F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AC2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грамматические </w:t>
            </w:r>
            <w:proofErr w:type="spellStart"/>
            <w:r w:rsidRPr="00AC2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признаки</w:t>
            </w:r>
            <w:proofErr w:type="gramStart"/>
            <w:r w:rsidR="00582F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582FC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582FC1" w:rsidRPr="00FD73A7">
              <w:rPr>
                <w:rFonts w:ascii="Times New Roman" w:hAnsi="Times New Roman"/>
                <w:color w:val="000000"/>
                <w:sz w:val="24"/>
                <w:szCs w:val="24"/>
              </w:rPr>
              <w:t>онимать</w:t>
            </w:r>
            <w:proofErr w:type="spellEnd"/>
            <w:r w:rsidR="00582FC1" w:rsidRPr="00FD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русских пословиц и поговорок, связанных с изученными темами</w:t>
            </w:r>
            <w:r w:rsidR="00582F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F6DEE" w:rsidRPr="00AC258F" w:rsidRDefault="00FF6DEE" w:rsidP="00AC258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FF6DEE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26" w:type="dxa"/>
          </w:tcPr>
          <w:p w:rsidR="00FF6DEE" w:rsidRPr="00AC258F" w:rsidRDefault="00FF6DEE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EE" w:rsidRPr="00AC258F" w:rsidTr="00FF6DEE">
        <w:trPr>
          <w:trHeight w:val="416"/>
        </w:trPr>
        <w:tc>
          <w:tcPr>
            <w:tcW w:w="636" w:type="dxa"/>
          </w:tcPr>
          <w:p w:rsidR="00FF6DEE" w:rsidRPr="00AC258F" w:rsidRDefault="00FF6DEE" w:rsidP="00990B4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70" w:type="dxa"/>
          </w:tcPr>
          <w:p w:rsidR="00EF1220" w:rsidRPr="00EF1220" w:rsidRDefault="008A02BB" w:rsidP="008A02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Заиграйте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мои гусли.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788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  <w:p w:rsidR="00FF6DEE" w:rsidRPr="00AC258F" w:rsidRDefault="00FF6DEE" w:rsidP="00582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FF6DEE" w:rsidRPr="00AC258F" w:rsidRDefault="00FF6DEE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8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633" w:type="dxa"/>
          </w:tcPr>
          <w:p w:rsidR="008A02BB" w:rsidRDefault="008A02BB" w:rsidP="008A0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 сведения о старинных русских городах в различных информационных источниках</w:t>
            </w:r>
          </w:p>
          <w:p w:rsidR="00FF6DEE" w:rsidRPr="00AC258F" w:rsidRDefault="00FF6DEE" w:rsidP="008A02B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FF6DEE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26" w:type="dxa"/>
          </w:tcPr>
          <w:p w:rsidR="00FF6DEE" w:rsidRPr="00AC258F" w:rsidRDefault="00FF6DEE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88" w:rsidRPr="00AC258F" w:rsidTr="00FF6DEE">
        <w:trPr>
          <w:trHeight w:val="208"/>
        </w:trPr>
        <w:tc>
          <w:tcPr>
            <w:tcW w:w="636" w:type="dxa"/>
          </w:tcPr>
          <w:p w:rsidR="00E44A88" w:rsidRPr="00AC258F" w:rsidRDefault="00E44A88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44A88" w:rsidRPr="00AC258F" w:rsidRDefault="008A02BB" w:rsidP="00990B4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70" w:type="dxa"/>
          </w:tcPr>
          <w:p w:rsidR="00EF1220" w:rsidRPr="00EF1220" w:rsidRDefault="00EF1220" w:rsidP="00EF1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A88" w:rsidRPr="00AC258F" w:rsidRDefault="00582FC1" w:rsidP="00582F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ни город, 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1131" w:type="dxa"/>
          </w:tcPr>
          <w:p w:rsidR="00E44A88" w:rsidRPr="00AC258F" w:rsidRDefault="00E44A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8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633" w:type="dxa"/>
          </w:tcPr>
          <w:p w:rsidR="00E44A88" w:rsidRPr="00AC258F" w:rsidRDefault="00030788" w:rsidP="00582F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</w:t>
            </w:r>
            <w:r w:rsidR="00582FC1">
              <w:rPr>
                <w:rFonts w:ascii="Times New Roman" w:hAnsi="Times New Roman"/>
                <w:sz w:val="24"/>
                <w:szCs w:val="24"/>
              </w:rPr>
              <w:t>чи</w:t>
            </w:r>
            <w:r w:rsidR="00582FC1" w:rsidRPr="00FD73A7">
              <w:rPr>
                <w:rFonts w:ascii="Times New Roman" w:hAnsi="Times New Roman"/>
                <w:sz w:val="24"/>
                <w:szCs w:val="24"/>
              </w:rPr>
              <w:t>т</w:t>
            </w:r>
            <w:r w:rsidR="00582FC1">
              <w:rPr>
                <w:rFonts w:ascii="Times New Roman" w:hAnsi="Times New Roman"/>
                <w:sz w:val="24"/>
                <w:szCs w:val="24"/>
              </w:rPr>
              <w:t>ь</w:t>
            </w:r>
            <w:r w:rsidR="00582FC1" w:rsidRPr="00FD73A7">
              <w:rPr>
                <w:rFonts w:ascii="Times New Roman" w:hAnsi="Times New Roman"/>
                <w:sz w:val="24"/>
                <w:szCs w:val="24"/>
              </w:rPr>
              <w:t>ся подбирать и употреблять  сравнения, эпи</w:t>
            </w:r>
            <w:r w:rsidR="00582FC1">
              <w:rPr>
                <w:rFonts w:ascii="Times New Roman" w:hAnsi="Times New Roman"/>
                <w:sz w:val="24"/>
                <w:szCs w:val="24"/>
              </w:rPr>
              <w:t xml:space="preserve">теты </w:t>
            </w:r>
            <w:r w:rsidR="00582FC1" w:rsidRPr="00FD73A7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</w:t>
            </w:r>
            <w:r w:rsidR="00582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44A88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26" w:type="dxa"/>
          </w:tcPr>
          <w:p w:rsidR="00E44A88" w:rsidRPr="00AC258F" w:rsidRDefault="00E44A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1" w:rsidRPr="00AC258F" w:rsidTr="00FF6DEE">
        <w:trPr>
          <w:trHeight w:val="330"/>
        </w:trPr>
        <w:tc>
          <w:tcPr>
            <w:tcW w:w="636" w:type="dxa"/>
          </w:tcPr>
          <w:p w:rsidR="00990B41" w:rsidRPr="00AC258F" w:rsidRDefault="00FF6DEE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A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470" w:type="dxa"/>
          </w:tcPr>
          <w:p w:rsidR="00EF1220" w:rsidRPr="00EF1220" w:rsidRDefault="00582FC1" w:rsidP="00EF12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земли ясно солнце, у человека – слово.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Эпитеты и сравнения.</w:t>
            </w:r>
          </w:p>
          <w:p w:rsidR="00990B41" w:rsidRPr="00AC258F" w:rsidRDefault="00990B41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990B41" w:rsidRPr="00AC258F" w:rsidRDefault="00FF6DEE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8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633" w:type="dxa"/>
          </w:tcPr>
          <w:p w:rsidR="00582FC1" w:rsidRDefault="00582FC1" w:rsidP="00582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Списывать отрывка фольклорного текста с творческим заданием.</w:t>
            </w:r>
            <w:r w:rsidRPr="00FD7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FD73A7">
              <w:rPr>
                <w:rFonts w:ascii="Times New Roman" w:hAnsi="Times New Roman"/>
                <w:sz w:val="24"/>
                <w:szCs w:val="24"/>
              </w:rPr>
              <w:t xml:space="preserve"> со словарем синонимов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0B41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26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BB" w:rsidRPr="00AC258F" w:rsidTr="00FF6DEE">
        <w:trPr>
          <w:trHeight w:val="330"/>
        </w:trPr>
        <w:tc>
          <w:tcPr>
            <w:tcW w:w="636" w:type="dxa"/>
          </w:tcPr>
          <w:p w:rsidR="008A02BB" w:rsidRPr="00AC258F" w:rsidRDefault="008A02BB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0" w:type="dxa"/>
          </w:tcPr>
          <w:p w:rsidR="008A02BB" w:rsidRPr="008A02BB" w:rsidRDefault="008A02BB" w:rsidP="00EF122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A02BB">
              <w:rPr>
                <w:rFonts w:ascii="Times New Roman" w:hAnsi="Times New Roman"/>
                <w:b/>
                <w:sz w:val="24"/>
                <w:szCs w:val="24"/>
              </w:rPr>
              <w:t>Язык в действии</w:t>
            </w:r>
          </w:p>
        </w:tc>
        <w:tc>
          <w:tcPr>
            <w:tcW w:w="1131" w:type="dxa"/>
          </w:tcPr>
          <w:p w:rsidR="008A02BB" w:rsidRPr="008A02BB" w:rsidRDefault="008A02BB" w:rsidP="00990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BB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6633" w:type="dxa"/>
          </w:tcPr>
          <w:p w:rsidR="008A02BB" w:rsidRDefault="008A02BB" w:rsidP="0058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02BB" w:rsidRPr="00AC258F" w:rsidRDefault="008A02BB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8A02BB" w:rsidRPr="00AC258F" w:rsidRDefault="008A02BB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EE" w:rsidRPr="00AC258F" w:rsidTr="00FF6DEE">
        <w:trPr>
          <w:trHeight w:val="208"/>
        </w:trPr>
        <w:tc>
          <w:tcPr>
            <w:tcW w:w="636" w:type="dxa"/>
          </w:tcPr>
          <w:p w:rsidR="00FF6DEE" w:rsidRPr="00AC258F" w:rsidRDefault="00FF6DEE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8A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70" w:type="dxa"/>
          </w:tcPr>
          <w:p w:rsidR="00FF6DEE" w:rsidRPr="00AC258F" w:rsidRDefault="008A02BB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чего нужны суффиксы?</w:t>
            </w:r>
          </w:p>
        </w:tc>
        <w:tc>
          <w:tcPr>
            <w:tcW w:w="1131" w:type="dxa"/>
          </w:tcPr>
          <w:p w:rsidR="00FF6DEE" w:rsidRPr="00AC258F" w:rsidRDefault="00C23FA7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633" w:type="dxa"/>
          </w:tcPr>
          <w:p w:rsidR="008A02BB" w:rsidRDefault="00030788" w:rsidP="008A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 w:rsidR="008A02BB">
              <w:rPr>
                <w:rFonts w:ascii="Times New Roman" w:hAnsi="Times New Roman" w:cs="Times New Roman"/>
                <w:sz w:val="24"/>
                <w:szCs w:val="24"/>
              </w:rPr>
              <w:t xml:space="preserve">чатся </w:t>
            </w:r>
            <w:r w:rsidR="008A02BB" w:rsidRPr="00DD06AC">
              <w:rPr>
                <w:rFonts w:ascii="Times New Roman" w:hAnsi="Times New Roman" w:cs="Times New Roman"/>
                <w:sz w:val="24"/>
                <w:szCs w:val="24"/>
              </w:rPr>
              <w:t>различать по суффиксам различные оттенки значения слов</w:t>
            </w:r>
            <w:r w:rsidR="008A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2BB" w:rsidRDefault="008A02BB" w:rsidP="008A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EE" w:rsidRPr="00AC258F" w:rsidRDefault="00FF6DEE" w:rsidP="00A705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FF6DEE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926" w:type="dxa"/>
          </w:tcPr>
          <w:p w:rsidR="00FF6DEE" w:rsidRPr="00AC258F" w:rsidRDefault="00FF6DEE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EE" w:rsidRPr="00AC258F" w:rsidTr="003C7593">
        <w:trPr>
          <w:trHeight w:val="562"/>
        </w:trPr>
        <w:tc>
          <w:tcPr>
            <w:tcW w:w="636" w:type="dxa"/>
          </w:tcPr>
          <w:p w:rsidR="00FF6DEE" w:rsidRPr="00AC258F" w:rsidRDefault="00FF6DEE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  <w:r w:rsidR="008A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70" w:type="dxa"/>
          </w:tcPr>
          <w:p w:rsidR="00FF6DEE" w:rsidRPr="00AC258F" w:rsidRDefault="008A02BB" w:rsidP="008A02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Какие особенности рода имён существительных есть в русском языке.</w:t>
            </w:r>
            <w:r w:rsidRPr="007B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FF6DEE" w:rsidRPr="00AC258F" w:rsidRDefault="00FF6DEE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8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633" w:type="dxa"/>
          </w:tcPr>
          <w:p w:rsidR="008A02BB" w:rsidRDefault="008A02BB" w:rsidP="008A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>различать существительные, имеющие только форму единственного или только форму множественного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2BB" w:rsidRDefault="008A02BB" w:rsidP="008A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EE" w:rsidRPr="00AC258F" w:rsidRDefault="00FF6DEE" w:rsidP="00582F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6DEE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26" w:type="dxa"/>
          </w:tcPr>
          <w:p w:rsidR="00FF6DEE" w:rsidRPr="00AC258F" w:rsidRDefault="00FF6DEE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1" w:rsidRPr="00AC258F" w:rsidTr="00FF6DEE">
        <w:tc>
          <w:tcPr>
            <w:tcW w:w="636" w:type="dxa"/>
          </w:tcPr>
          <w:p w:rsidR="00990B41" w:rsidRPr="00AC258F" w:rsidRDefault="008A02BB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  <w:p w:rsidR="00990B41" w:rsidRPr="00AC258F" w:rsidRDefault="00990B41" w:rsidP="00990B4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0" w:type="dxa"/>
          </w:tcPr>
          <w:p w:rsidR="00A70563" w:rsidRPr="00A70563" w:rsidRDefault="008A02BB" w:rsidP="00A705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ли имена существительные «умеют» изменяться по числам.</w:t>
            </w:r>
          </w:p>
          <w:p w:rsidR="00990B41" w:rsidRPr="00AC258F" w:rsidRDefault="00990B41" w:rsidP="00990B4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8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633" w:type="dxa"/>
          </w:tcPr>
          <w:p w:rsidR="00990B41" w:rsidRPr="00AC258F" w:rsidRDefault="00030788" w:rsidP="008A02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 w:rsidR="008A02BB">
              <w:rPr>
                <w:rFonts w:ascii="Times New Roman" w:hAnsi="Times New Roman" w:cs="Times New Roman"/>
                <w:sz w:val="24"/>
                <w:szCs w:val="24"/>
              </w:rPr>
              <w:t xml:space="preserve">читься </w:t>
            </w:r>
            <w:r w:rsidR="008A02BB" w:rsidRPr="00DD06AC">
              <w:rPr>
                <w:rFonts w:ascii="Times New Roman" w:hAnsi="Times New Roman" w:cs="Times New Roman"/>
                <w:sz w:val="24"/>
                <w:szCs w:val="24"/>
              </w:rPr>
              <w:t>различать существительные, имеющие только форму единственного или только форму множественного числа</w:t>
            </w:r>
          </w:p>
        </w:tc>
        <w:tc>
          <w:tcPr>
            <w:tcW w:w="990" w:type="dxa"/>
          </w:tcPr>
          <w:p w:rsidR="00990B41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26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1" w:rsidRPr="00AC258F" w:rsidTr="00FF6DEE">
        <w:tc>
          <w:tcPr>
            <w:tcW w:w="636" w:type="dxa"/>
          </w:tcPr>
          <w:p w:rsidR="00990B41" w:rsidRPr="00AC258F" w:rsidRDefault="008A02BB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  <w:p w:rsidR="00990B41" w:rsidRPr="00AC258F" w:rsidRDefault="00990B41" w:rsidP="00990B4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0" w:type="dxa"/>
          </w:tcPr>
          <w:p w:rsidR="00990B41" w:rsidRPr="00AC258F" w:rsidRDefault="008A02BB" w:rsidP="008A02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29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изменяются имена существительные во множественном числе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1131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8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633" w:type="dxa"/>
          </w:tcPr>
          <w:p w:rsidR="008A02BB" w:rsidRPr="00853F3F" w:rsidRDefault="00030788" w:rsidP="008A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 w:rsidR="008A02BB">
              <w:rPr>
                <w:rFonts w:ascii="Times New Roman" w:hAnsi="Times New Roman" w:cs="Times New Roman"/>
                <w:sz w:val="24"/>
                <w:szCs w:val="24"/>
              </w:rPr>
              <w:t xml:space="preserve">читься </w:t>
            </w:r>
            <w:r w:rsidR="008A02BB" w:rsidRPr="00853F3F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исправлять в устной речи типичные грамматические ошибки, связанные с нарушением согласования имени существительного и имени прилаг</w:t>
            </w:r>
            <w:r w:rsidR="008A02BB">
              <w:rPr>
                <w:rFonts w:ascii="Times New Roman" w:hAnsi="Times New Roman" w:cs="Times New Roman"/>
                <w:sz w:val="24"/>
                <w:szCs w:val="24"/>
              </w:rPr>
              <w:t>ательного в числе, роде, падеже.</w:t>
            </w:r>
          </w:p>
          <w:p w:rsidR="008A02BB" w:rsidRDefault="008A02BB" w:rsidP="008A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90B41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26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BB" w:rsidRPr="00AC258F" w:rsidTr="00FF6DEE">
        <w:tc>
          <w:tcPr>
            <w:tcW w:w="636" w:type="dxa"/>
          </w:tcPr>
          <w:p w:rsidR="008A02BB" w:rsidRDefault="008A02BB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470" w:type="dxa"/>
          </w:tcPr>
          <w:p w:rsidR="008A02BB" w:rsidRPr="007229B4" w:rsidRDefault="008A02BB" w:rsidP="008A02B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в русском языке такие разные предлоги?</w:t>
            </w:r>
            <w:r w:rsidR="00030788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работа.</w:t>
            </w:r>
          </w:p>
        </w:tc>
        <w:tc>
          <w:tcPr>
            <w:tcW w:w="1131" w:type="dxa"/>
          </w:tcPr>
          <w:p w:rsidR="008A02BB" w:rsidRPr="00AC258F" w:rsidRDefault="008A02BB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6633" w:type="dxa"/>
          </w:tcPr>
          <w:p w:rsidR="008A02BB" w:rsidRDefault="00030788" w:rsidP="008A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 w:rsidR="008A02BB">
              <w:rPr>
                <w:rFonts w:ascii="Times New Roman" w:hAnsi="Times New Roman" w:cs="Times New Roman"/>
                <w:sz w:val="24"/>
                <w:szCs w:val="24"/>
              </w:rPr>
              <w:t xml:space="preserve">читься </w:t>
            </w:r>
            <w:r w:rsidR="008A02BB" w:rsidRPr="00DD06AC">
              <w:rPr>
                <w:rFonts w:ascii="Times New Roman" w:hAnsi="Times New Roman" w:cs="Times New Roman"/>
                <w:sz w:val="24"/>
                <w:szCs w:val="24"/>
              </w:rPr>
              <w:t>владеть нормами правильного и точного употребления предлогов</w:t>
            </w:r>
          </w:p>
        </w:tc>
        <w:tc>
          <w:tcPr>
            <w:tcW w:w="990" w:type="dxa"/>
          </w:tcPr>
          <w:p w:rsidR="008A02BB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26" w:type="dxa"/>
          </w:tcPr>
          <w:p w:rsidR="008A02BB" w:rsidRPr="00AC258F" w:rsidRDefault="008A02BB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BB" w:rsidRPr="00AC258F" w:rsidTr="00FF6DEE">
        <w:tc>
          <w:tcPr>
            <w:tcW w:w="636" w:type="dxa"/>
          </w:tcPr>
          <w:p w:rsidR="008A02BB" w:rsidRDefault="008A02BB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0" w:type="dxa"/>
          </w:tcPr>
          <w:p w:rsidR="008A02BB" w:rsidRPr="00DD06AC" w:rsidRDefault="008A02BB" w:rsidP="008A02BB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06AC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  <w:p w:rsidR="008A02BB" w:rsidRDefault="008A02BB" w:rsidP="008A02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8A02BB" w:rsidRDefault="008A02BB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8A02BB" w:rsidRDefault="008A02BB" w:rsidP="008A0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02BB" w:rsidRPr="00AC258F" w:rsidRDefault="008A02BB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8A02BB" w:rsidRPr="00AC258F" w:rsidRDefault="008A02BB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1" w:rsidRPr="00AC258F" w:rsidTr="00FF6DEE">
        <w:tc>
          <w:tcPr>
            <w:tcW w:w="636" w:type="dxa"/>
          </w:tcPr>
          <w:p w:rsidR="00990B41" w:rsidRPr="00AC258F" w:rsidRDefault="008A02BB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  <w:p w:rsidR="00990B41" w:rsidRPr="00AC258F" w:rsidRDefault="00990B41" w:rsidP="00990B4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0" w:type="dxa"/>
          </w:tcPr>
          <w:p w:rsidR="00990B41" w:rsidRPr="00AC258F" w:rsidRDefault="008A02BB" w:rsidP="008A02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Создаем тексты-рассуждения.</w:t>
            </w:r>
          </w:p>
        </w:tc>
        <w:tc>
          <w:tcPr>
            <w:tcW w:w="1131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8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633" w:type="dxa"/>
          </w:tcPr>
          <w:p w:rsidR="00990B41" w:rsidRPr="00AC258F" w:rsidRDefault="00030788" w:rsidP="008A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DD06AC">
              <w:rPr>
                <w:rFonts w:ascii="Times New Roman" w:hAnsi="Times New Roman" w:cs="Times New Roman"/>
                <w:sz w:val="24"/>
                <w:szCs w:val="24"/>
              </w:rPr>
              <w:t>создавать тексты-рассуждения с использованием различных способов аргументации</w:t>
            </w:r>
          </w:p>
        </w:tc>
        <w:tc>
          <w:tcPr>
            <w:tcW w:w="990" w:type="dxa"/>
          </w:tcPr>
          <w:p w:rsidR="00990B41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26" w:type="dxa"/>
          </w:tcPr>
          <w:p w:rsidR="00990B41" w:rsidRPr="00AC258F" w:rsidRDefault="00990B41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63" w:rsidRPr="00AC258F" w:rsidTr="003C7593">
        <w:trPr>
          <w:trHeight w:val="1242"/>
        </w:trPr>
        <w:tc>
          <w:tcPr>
            <w:tcW w:w="636" w:type="dxa"/>
          </w:tcPr>
          <w:p w:rsidR="00A70563" w:rsidRPr="00AC258F" w:rsidRDefault="00A70563" w:rsidP="00990B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C2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  <w:p w:rsidR="00A70563" w:rsidRPr="00AC258F" w:rsidRDefault="00A70563" w:rsidP="00990B4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0" w:type="dxa"/>
          </w:tcPr>
          <w:p w:rsidR="00A70563" w:rsidRPr="00A70563" w:rsidRDefault="00A70563" w:rsidP="00A705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563" w:rsidRPr="00AC258F" w:rsidRDefault="001B3356" w:rsidP="00990B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Текст-повествование.</w:t>
            </w:r>
          </w:p>
        </w:tc>
        <w:tc>
          <w:tcPr>
            <w:tcW w:w="1131" w:type="dxa"/>
          </w:tcPr>
          <w:p w:rsidR="00A70563" w:rsidRPr="00AC258F" w:rsidRDefault="00A70563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8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633" w:type="dxa"/>
          </w:tcPr>
          <w:p w:rsidR="001B3356" w:rsidRDefault="001B3356" w:rsidP="001B3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131BA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текста, основную мысль; определять опорные (ключевые) слова в тексте; на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опорных слов создавать текст;</w:t>
            </w:r>
          </w:p>
          <w:p w:rsidR="00A70563" w:rsidRPr="00AC258F" w:rsidRDefault="00A70563" w:rsidP="000307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70563" w:rsidRPr="00AC258F" w:rsidRDefault="00030788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26" w:type="dxa"/>
          </w:tcPr>
          <w:p w:rsidR="00A70563" w:rsidRPr="00AC258F" w:rsidRDefault="00A70563" w:rsidP="0099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DEE" w:rsidRPr="00AC258F" w:rsidRDefault="00FF6DEE" w:rsidP="00E44A88">
      <w:pPr>
        <w:rPr>
          <w:rFonts w:ascii="Times New Roman" w:eastAsia="Calibri" w:hAnsi="Times New Roman" w:cs="Times New Roman"/>
          <w:sz w:val="24"/>
          <w:szCs w:val="24"/>
        </w:rPr>
      </w:pPr>
    </w:p>
    <w:p w:rsidR="00FF6DEE" w:rsidRPr="00AC258F" w:rsidRDefault="00FF6DEE" w:rsidP="00E44A88">
      <w:pPr>
        <w:rPr>
          <w:rFonts w:ascii="Times New Roman" w:eastAsia="Calibri" w:hAnsi="Times New Roman" w:cs="Times New Roman"/>
          <w:sz w:val="24"/>
          <w:szCs w:val="24"/>
        </w:rPr>
      </w:pPr>
    </w:p>
    <w:p w:rsidR="00FF6DEE" w:rsidRDefault="00FF6DEE" w:rsidP="00E44A88">
      <w:pPr>
        <w:rPr>
          <w:rFonts w:ascii="Times New Roman" w:eastAsia="Calibri" w:hAnsi="Times New Roman" w:cs="Times New Roman"/>
          <w:sz w:val="24"/>
        </w:rPr>
      </w:pPr>
    </w:p>
    <w:p w:rsidR="00E44A88" w:rsidRPr="00E44A88" w:rsidRDefault="00E44A88" w:rsidP="00AC258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44A88">
        <w:rPr>
          <w:rFonts w:ascii="Times New Roman" w:eastAsia="Calibri" w:hAnsi="Times New Roman" w:cs="Times New Roman"/>
          <w:sz w:val="24"/>
        </w:rPr>
        <w:t xml:space="preserve">                                                         </w:t>
      </w:r>
    </w:p>
    <w:p w:rsidR="00D8238D" w:rsidRPr="00E44A88" w:rsidRDefault="00D8238D" w:rsidP="00757E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D8238D" w:rsidRPr="00E44A88" w:rsidSect="00090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93" w:rsidRDefault="003C7593" w:rsidP="00A01ED9">
      <w:pPr>
        <w:spacing w:after="0" w:line="240" w:lineRule="auto"/>
      </w:pPr>
      <w:r>
        <w:separator/>
      </w:r>
    </w:p>
  </w:endnote>
  <w:endnote w:type="continuationSeparator" w:id="0">
    <w:p w:rsidR="003C7593" w:rsidRDefault="003C7593" w:rsidP="00A0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93" w:rsidRDefault="003C759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398699"/>
      <w:docPartObj>
        <w:docPartGallery w:val="Page Numbers (Bottom of Page)"/>
        <w:docPartUnique/>
      </w:docPartObj>
    </w:sdtPr>
    <w:sdtContent>
      <w:p w:rsidR="003C7593" w:rsidRDefault="004915C2">
        <w:pPr>
          <w:pStyle w:val="af"/>
          <w:jc w:val="right"/>
        </w:pPr>
        <w:fldSimple w:instr="PAGE   \* MERGEFORMAT">
          <w:r w:rsidR="00B66066">
            <w:rPr>
              <w:noProof/>
            </w:rPr>
            <w:t>2</w:t>
          </w:r>
        </w:fldSimple>
      </w:p>
    </w:sdtContent>
  </w:sdt>
  <w:p w:rsidR="003C7593" w:rsidRDefault="003C759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93" w:rsidRDefault="003C759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93" w:rsidRDefault="003C7593" w:rsidP="00A01ED9">
      <w:pPr>
        <w:spacing w:after="0" w:line="240" w:lineRule="auto"/>
      </w:pPr>
      <w:r>
        <w:separator/>
      </w:r>
    </w:p>
  </w:footnote>
  <w:footnote w:type="continuationSeparator" w:id="0">
    <w:p w:rsidR="003C7593" w:rsidRDefault="003C7593" w:rsidP="00A0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93" w:rsidRDefault="003C759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93" w:rsidRDefault="003C759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93" w:rsidRDefault="003C75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3355AB"/>
    <w:multiLevelType w:val="multilevel"/>
    <w:tmpl w:val="ADB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8E4BA7"/>
    <w:multiLevelType w:val="multilevel"/>
    <w:tmpl w:val="384AD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DD6FC4"/>
    <w:multiLevelType w:val="hybridMultilevel"/>
    <w:tmpl w:val="70F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9407D"/>
    <w:multiLevelType w:val="multilevel"/>
    <w:tmpl w:val="552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321AC"/>
    <w:multiLevelType w:val="hybridMultilevel"/>
    <w:tmpl w:val="3308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13B57"/>
    <w:multiLevelType w:val="hybridMultilevel"/>
    <w:tmpl w:val="4D46DD7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1">
    <w:nsid w:val="33405A87"/>
    <w:multiLevelType w:val="hybridMultilevel"/>
    <w:tmpl w:val="7AB28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2275C3"/>
    <w:multiLevelType w:val="multilevel"/>
    <w:tmpl w:val="116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390780"/>
    <w:multiLevelType w:val="multilevel"/>
    <w:tmpl w:val="D1EC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A23873"/>
    <w:multiLevelType w:val="multilevel"/>
    <w:tmpl w:val="116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A319B7"/>
    <w:multiLevelType w:val="multilevel"/>
    <w:tmpl w:val="7CC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860389"/>
    <w:multiLevelType w:val="multilevel"/>
    <w:tmpl w:val="7D5A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B11FC6"/>
    <w:multiLevelType w:val="hybridMultilevel"/>
    <w:tmpl w:val="048C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50050"/>
    <w:multiLevelType w:val="multilevel"/>
    <w:tmpl w:val="5426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E30F9A"/>
    <w:multiLevelType w:val="hybridMultilevel"/>
    <w:tmpl w:val="6DA0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15340"/>
    <w:multiLevelType w:val="multilevel"/>
    <w:tmpl w:val="2624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0"/>
  </w:num>
  <w:num w:numId="17">
    <w:abstractNumId w:val="21"/>
  </w:num>
  <w:num w:numId="18">
    <w:abstractNumId w:val="17"/>
  </w:num>
  <w:num w:numId="19">
    <w:abstractNumId w:val="29"/>
  </w:num>
  <w:num w:numId="20">
    <w:abstractNumId w:val="14"/>
  </w:num>
  <w:num w:numId="21">
    <w:abstractNumId w:val="18"/>
  </w:num>
  <w:num w:numId="22">
    <w:abstractNumId w:val="22"/>
  </w:num>
  <w:num w:numId="23">
    <w:abstractNumId w:val="30"/>
  </w:num>
  <w:num w:numId="24">
    <w:abstractNumId w:val="28"/>
  </w:num>
  <w:num w:numId="25">
    <w:abstractNumId w:val="15"/>
  </w:num>
  <w:num w:numId="26">
    <w:abstractNumId w:val="23"/>
  </w:num>
  <w:num w:numId="27">
    <w:abstractNumId w:val="25"/>
  </w:num>
  <w:num w:numId="28">
    <w:abstractNumId w:val="26"/>
  </w:num>
  <w:num w:numId="29">
    <w:abstractNumId w:val="16"/>
  </w:num>
  <w:num w:numId="30">
    <w:abstractNumId w:val="24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ED9"/>
    <w:rsid w:val="00030788"/>
    <w:rsid w:val="00042FBF"/>
    <w:rsid w:val="0007328F"/>
    <w:rsid w:val="00090691"/>
    <w:rsid w:val="000E16D2"/>
    <w:rsid w:val="000E3387"/>
    <w:rsid w:val="0016112A"/>
    <w:rsid w:val="00187F92"/>
    <w:rsid w:val="00194E21"/>
    <w:rsid w:val="001B3356"/>
    <w:rsid w:val="002F5B03"/>
    <w:rsid w:val="003C7593"/>
    <w:rsid w:val="00441674"/>
    <w:rsid w:val="00465DCF"/>
    <w:rsid w:val="004915C2"/>
    <w:rsid w:val="004A3BCF"/>
    <w:rsid w:val="00582FC1"/>
    <w:rsid w:val="0059614B"/>
    <w:rsid w:val="005A44A8"/>
    <w:rsid w:val="005D594C"/>
    <w:rsid w:val="00627124"/>
    <w:rsid w:val="00634592"/>
    <w:rsid w:val="006B0781"/>
    <w:rsid w:val="0074740B"/>
    <w:rsid w:val="007509D5"/>
    <w:rsid w:val="00757EFC"/>
    <w:rsid w:val="00773D31"/>
    <w:rsid w:val="00792EF5"/>
    <w:rsid w:val="00866E85"/>
    <w:rsid w:val="00875622"/>
    <w:rsid w:val="00875D11"/>
    <w:rsid w:val="008A02BB"/>
    <w:rsid w:val="00943960"/>
    <w:rsid w:val="00950458"/>
    <w:rsid w:val="009611E5"/>
    <w:rsid w:val="00990B41"/>
    <w:rsid w:val="009D5BB8"/>
    <w:rsid w:val="00A01ED9"/>
    <w:rsid w:val="00A21215"/>
    <w:rsid w:val="00A42A25"/>
    <w:rsid w:val="00A70563"/>
    <w:rsid w:val="00AC258F"/>
    <w:rsid w:val="00AF73C0"/>
    <w:rsid w:val="00B07CED"/>
    <w:rsid w:val="00B5088C"/>
    <w:rsid w:val="00B66066"/>
    <w:rsid w:val="00BC5C15"/>
    <w:rsid w:val="00BF084F"/>
    <w:rsid w:val="00C23FA7"/>
    <w:rsid w:val="00D8238D"/>
    <w:rsid w:val="00DF1117"/>
    <w:rsid w:val="00E44A88"/>
    <w:rsid w:val="00E56C17"/>
    <w:rsid w:val="00EF1220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9"/>
  </w:style>
  <w:style w:type="paragraph" w:styleId="2">
    <w:name w:val="heading 2"/>
    <w:basedOn w:val="a0"/>
    <w:next w:val="a1"/>
    <w:link w:val="20"/>
    <w:qFormat/>
    <w:rsid w:val="00757EFC"/>
    <w:pPr>
      <w:numPr>
        <w:ilvl w:val="1"/>
        <w:numId w:val="2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rsid w:val="00A01ED9"/>
  </w:style>
  <w:style w:type="paragraph" w:styleId="a5">
    <w:name w:val="List Paragraph"/>
    <w:basedOn w:val="a"/>
    <w:uiPriority w:val="1"/>
    <w:qFormat/>
    <w:rsid w:val="00A01ED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nhideWhenUsed/>
    <w:rsid w:val="00A01E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2"/>
    <w:link w:val="a6"/>
    <w:rsid w:val="00A01ED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2"/>
    <w:rsid w:val="00A01ED9"/>
    <w:rPr>
      <w:vertAlign w:val="superscript"/>
    </w:rPr>
  </w:style>
  <w:style w:type="character" w:customStyle="1" w:styleId="20">
    <w:name w:val="Заголовок 2 Знак"/>
    <w:basedOn w:val="a2"/>
    <w:link w:val="2"/>
    <w:rsid w:val="00757EFC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uiPriority w:val="99"/>
    <w:semiHidden/>
    <w:unhideWhenUsed/>
    <w:rsid w:val="00757EFC"/>
  </w:style>
  <w:style w:type="character" w:customStyle="1" w:styleId="WW8Num2z0">
    <w:name w:val="WW8Num2z0"/>
    <w:rsid w:val="00757EFC"/>
    <w:rPr>
      <w:rFonts w:ascii="Wingdings" w:hAnsi="Wingdings"/>
    </w:rPr>
  </w:style>
  <w:style w:type="character" w:customStyle="1" w:styleId="WW8Num3z0">
    <w:name w:val="WW8Num3z0"/>
    <w:rsid w:val="00757EFC"/>
    <w:rPr>
      <w:rFonts w:ascii="Wingdings" w:hAnsi="Wingdings"/>
    </w:rPr>
  </w:style>
  <w:style w:type="character" w:customStyle="1" w:styleId="WW8Num4z0">
    <w:name w:val="WW8Num4z0"/>
    <w:rsid w:val="00757EFC"/>
    <w:rPr>
      <w:rFonts w:ascii="Wingdings" w:hAnsi="Wingdings"/>
    </w:rPr>
  </w:style>
  <w:style w:type="character" w:customStyle="1" w:styleId="WW8Num5z0">
    <w:name w:val="WW8Num5z0"/>
    <w:rsid w:val="00757EFC"/>
    <w:rPr>
      <w:rFonts w:ascii="Wingdings" w:hAnsi="Wingdings"/>
    </w:rPr>
  </w:style>
  <w:style w:type="character" w:customStyle="1" w:styleId="WW8Num6z0">
    <w:name w:val="WW8Num6z0"/>
    <w:rsid w:val="00757EFC"/>
    <w:rPr>
      <w:rFonts w:ascii="Wingdings" w:hAnsi="Wingdings"/>
    </w:rPr>
  </w:style>
  <w:style w:type="character" w:customStyle="1" w:styleId="WW8Num7z0">
    <w:name w:val="WW8Num7z0"/>
    <w:rsid w:val="00757EFC"/>
    <w:rPr>
      <w:rFonts w:ascii="Wingdings" w:hAnsi="Wingdings"/>
    </w:rPr>
  </w:style>
  <w:style w:type="character" w:customStyle="1" w:styleId="WW8Num8z0">
    <w:name w:val="WW8Num8z0"/>
    <w:rsid w:val="00757EFC"/>
    <w:rPr>
      <w:rFonts w:ascii="Wingdings" w:hAnsi="Wingdings"/>
    </w:rPr>
  </w:style>
  <w:style w:type="character" w:customStyle="1" w:styleId="WW8Num9z0">
    <w:name w:val="WW8Num9z0"/>
    <w:rsid w:val="00757EFC"/>
    <w:rPr>
      <w:rFonts w:ascii="Wingdings" w:hAnsi="Wingdings"/>
    </w:rPr>
  </w:style>
  <w:style w:type="character" w:customStyle="1" w:styleId="WW8Num10z0">
    <w:name w:val="WW8Num10z0"/>
    <w:rsid w:val="00757EFC"/>
    <w:rPr>
      <w:rFonts w:ascii="Wingdings" w:hAnsi="Wingdings"/>
    </w:rPr>
  </w:style>
  <w:style w:type="character" w:customStyle="1" w:styleId="WW8Num11z0">
    <w:name w:val="WW8Num11z0"/>
    <w:rsid w:val="00757EFC"/>
    <w:rPr>
      <w:rFonts w:ascii="Wingdings" w:hAnsi="Wingdings"/>
    </w:rPr>
  </w:style>
  <w:style w:type="character" w:customStyle="1" w:styleId="WW8Num12z0">
    <w:name w:val="WW8Num12z0"/>
    <w:rsid w:val="00757EFC"/>
    <w:rPr>
      <w:rFonts w:ascii="Wingdings" w:hAnsi="Wingdings"/>
    </w:rPr>
  </w:style>
  <w:style w:type="character" w:customStyle="1" w:styleId="WW8Num13z0">
    <w:name w:val="WW8Num13z0"/>
    <w:rsid w:val="00757EFC"/>
    <w:rPr>
      <w:rFonts w:ascii="Wingdings" w:hAnsi="Wingdings"/>
    </w:rPr>
  </w:style>
  <w:style w:type="character" w:customStyle="1" w:styleId="Absatz-Standardschriftart">
    <w:name w:val="Absatz-Standardschriftart"/>
    <w:rsid w:val="00757EFC"/>
  </w:style>
  <w:style w:type="character" w:customStyle="1" w:styleId="WW-Absatz-Standardschriftart">
    <w:name w:val="WW-Absatz-Standardschriftart"/>
    <w:rsid w:val="00757EFC"/>
  </w:style>
  <w:style w:type="character" w:customStyle="1" w:styleId="WW8Num3z1">
    <w:name w:val="WW8Num3z1"/>
    <w:rsid w:val="00757EFC"/>
    <w:rPr>
      <w:rFonts w:ascii="Courier New" w:hAnsi="Courier New" w:cs="Courier New"/>
    </w:rPr>
  </w:style>
  <w:style w:type="character" w:customStyle="1" w:styleId="WW8Num3z3">
    <w:name w:val="WW8Num3z3"/>
    <w:rsid w:val="00757EFC"/>
    <w:rPr>
      <w:rFonts w:ascii="Symbol" w:hAnsi="Symbol"/>
    </w:rPr>
  </w:style>
  <w:style w:type="character" w:customStyle="1" w:styleId="WW8Num4z1">
    <w:name w:val="WW8Num4z1"/>
    <w:rsid w:val="00757EFC"/>
    <w:rPr>
      <w:rFonts w:ascii="Courier New" w:hAnsi="Courier New" w:cs="Courier New"/>
    </w:rPr>
  </w:style>
  <w:style w:type="character" w:customStyle="1" w:styleId="WW8Num4z3">
    <w:name w:val="WW8Num4z3"/>
    <w:rsid w:val="00757EFC"/>
    <w:rPr>
      <w:rFonts w:ascii="Symbol" w:hAnsi="Symbol"/>
    </w:rPr>
  </w:style>
  <w:style w:type="character" w:customStyle="1" w:styleId="WW8Num5z1">
    <w:name w:val="WW8Num5z1"/>
    <w:rsid w:val="00757EFC"/>
    <w:rPr>
      <w:rFonts w:ascii="Courier New" w:hAnsi="Courier New" w:cs="Courier New"/>
    </w:rPr>
  </w:style>
  <w:style w:type="character" w:customStyle="1" w:styleId="WW8Num5z3">
    <w:name w:val="WW8Num5z3"/>
    <w:rsid w:val="00757EFC"/>
    <w:rPr>
      <w:rFonts w:ascii="Symbol" w:hAnsi="Symbol"/>
    </w:rPr>
  </w:style>
  <w:style w:type="character" w:customStyle="1" w:styleId="WW8Num6z1">
    <w:name w:val="WW8Num6z1"/>
    <w:rsid w:val="00757EFC"/>
    <w:rPr>
      <w:rFonts w:ascii="Courier New" w:hAnsi="Courier New" w:cs="Courier New"/>
    </w:rPr>
  </w:style>
  <w:style w:type="character" w:customStyle="1" w:styleId="WW8Num6z3">
    <w:name w:val="WW8Num6z3"/>
    <w:rsid w:val="00757EFC"/>
    <w:rPr>
      <w:rFonts w:ascii="Symbol" w:hAnsi="Symbol"/>
    </w:rPr>
  </w:style>
  <w:style w:type="character" w:customStyle="1" w:styleId="WW8Num7z1">
    <w:name w:val="WW8Num7z1"/>
    <w:rsid w:val="00757EFC"/>
    <w:rPr>
      <w:rFonts w:ascii="Courier New" w:hAnsi="Courier New" w:cs="Courier New"/>
    </w:rPr>
  </w:style>
  <w:style w:type="character" w:customStyle="1" w:styleId="WW8Num7z3">
    <w:name w:val="WW8Num7z3"/>
    <w:rsid w:val="00757EFC"/>
    <w:rPr>
      <w:rFonts w:ascii="Symbol" w:hAnsi="Symbol"/>
    </w:rPr>
  </w:style>
  <w:style w:type="character" w:customStyle="1" w:styleId="WW8Num8z1">
    <w:name w:val="WW8Num8z1"/>
    <w:rsid w:val="00757EFC"/>
    <w:rPr>
      <w:rFonts w:ascii="Courier New" w:hAnsi="Courier New" w:cs="Courier New"/>
    </w:rPr>
  </w:style>
  <w:style w:type="character" w:customStyle="1" w:styleId="WW8Num8z3">
    <w:name w:val="WW8Num8z3"/>
    <w:rsid w:val="00757EFC"/>
    <w:rPr>
      <w:rFonts w:ascii="Symbol" w:hAnsi="Symbol"/>
    </w:rPr>
  </w:style>
  <w:style w:type="character" w:customStyle="1" w:styleId="WW8Num9z1">
    <w:name w:val="WW8Num9z1"/>
    <w:rsid w:val="00757EFC"/>
    <w:rPr>
      <w:rFonts w:ascii="Courier New" w:hAnsi="Courier New" w:cs="Courier New"/>
    </w:rPr>
  </w:style>
  <w:style w:type="character" w:customStyle="1" w:styleId="WW8Num9z3">
    <w:name w:val="WW8Num9z3"/>
    <w:rsid w:val="00757EFC"/>
    <w:rPr>
      <w:rFonts w:ascii="Symbol" w:hAnsi="Symbol"/>
    </w:rPr>
  </w:style>
  <w:style w:type="character" w:customStyle="1" w:styleId="WW8Num10z1">
    <w:name w:val="WW8Num10z1"/>
    <w:rsid w:val="00757EFC"/>
    <w:rPr>
      <w:rFonts w:ascii="Courier New" w:hAnsi="Courier New" w:cs="Courier New"/>
    </w:rPr>
  </w:style>
  <w:style w:type="character" w:customStyle="1" w:styleId="WW8Num10z3">
    <w:name w:val="WW8Num10z3"/>
    <w:rsid w:val="00757EFC"/>
    <w:rPr>
      <w:rFonts w:ascii="Symbol" w:hAnsi="Symbol"/>
    </w:rPr>
  </w:style>
  <w:style w:type="character" w:customStyle="1" w:styleId="WW8Num11z1">
    <w:name w:val="WW8Num11z1"/>
    <w:rsid w:val="00757EFC"/>
    <w:rPr>
      <w:rFonts w:ascii="Courier New" w:hAnsi="Courier New" w:cs="Courier New"/>
    </w:rPr>
  </w:style>
  <w:style w:type="character" w:customStyle="1" w:styleId="WW8Num11z3">
    <w:name w:val="WW8Num11z3"/>
    <w:rsid w:val="00757EFC"/>
    <w:rPr>
      <w:rFonts w:ascii="Symbol" w:hAnsi="Symbol"/>
    </w:rPr>
  </w:style>
  <w:style w:type="character" w:customStyle="1" w:styleId="WW8Num12z1">
    <w:name w:val="WW8Num12z1"/>
    <w:rsid w:val="00757EFC"/>
    <w:rPr>
      <w:rFonts w:ascii="Courier New" w:hAnsi="Courier New" w:cs="Courier New"/>
    </w:rPr>
  </w:style>
  <w:style w:type="character" w:customStyle="1" w:styleId="WW8Num12z3">
    <w:name w:val="WW8Num12z3"/>
    <w:rsid w:val="00757EFC"/>
    <w:rPr>
      <w:rFonts w:ascii="Symbol" w:hAnsi="Symbol"/>
    </w:rPr>
  </w:style>
  <w:style w:type="character" w:customStyle="1" w:styleId="WW8Num13z1">
    <w:name w:val="WW8Num13z1"/>
    <w:rsid w:val="00757EFC"/>
    <w:rPr>
      <w:rFonts w:ascii="Courier New" w:hAnsi="Courier New" w:cs="Courier New"/>
    </w:rPr>
  </w:style>
  <w:style w:type="character" w:customStyle="1" w:styleId="WW8Num13z3">
    <w:name w:val="WW8Num13z3"/>
    <w:rsid w:val="00757EFC"/>
    <w:rPr>
      <w:rFonts w:ascii="Symbol" w:hAnsi="Symbol"/>
    </w:rPr>
  </w:style>
  <w:style w:type="character" w:customStyle="1" w:styleId="WW8Num14z0">
    <w:name w:val="WW8Num14z0"/>
    <w:rsid w:val="00757EFC"/>
    <w:rPr>
      <w:rFonts w:ascii="Wingdings" w:hAnsi="Wingdings"/>
    </w:rPr>
  </w:style>
  <w:style w:type="character" w:customStyle="1" w:styleId="WW8Num14z1">
    <w:name w:val="WW8Num14z1"/>
    <w:rsid w:val="00757EFC"/>
    <w:rPr>
      <w:rFonts w:ascii="Courier New" w:hAnsi="Courier New" w:cs="Courier New"/>
    </w:rPr>
  </w:style>
  <w:style w:type="character" w:customStyle="1" w:styleId="WW8Num14z3">
    <w:name w:val="WW8Num14z3"/>
    <w:rsid w:val="00757EFC"/>
    <w:rPr>
      <w:rFonts w:ascii="Symbol" w:hAnsi="Symbol"/>
    </w:rPr>
  </w:style>
  <w:style w:type="character" w:customStyle="1" w:styleId="WW8NumSt2z0">
    <w:name w:val="WW8NumSt2z0"/>
    <w:rsid w:val="00757EFC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757EFC"/>
  </w:style>
  <w:style w:type="character" w:customStyle="1" w:styleId="4">
    <w:name w:val="Основной шрифт абзаца4"/>
    <w:rsid w:val="00757EFC"/>
  </w:style>
  <w:style w:type="character" w:customStyle="1" w:styleId="3">
    <w:name w:val="Основной шрифт абзаца3"/>
    <w:rsid w:val="00757EFC"/>
  </w:style>
  <w:style w:type="character" w:customStyle="1" w:styleId="21">
    <w:name w:val="Основной шрифт абзаца2"/>
    <w:rsid w:val="00757EFC"/>
  </w:style>
  <w:style w:type="character" w:customStyle="1" w:styleId="10">
    <w:name w:val="Основной шрифт абзаца1"/>
    <w:rsid w:val="00757EFC"/>
  </w:style>
  <w:style w:type="character" w:customStyle="1" w:styleId="a9">
    <w:name w:val="Верхний колонтитул Знак"/>
    <w:uiPriority w:val="99"/>
    <w:rsid w:val="00757EFC"/>
    <w:rPr>
      <w:sz w:val="24"/>
      <w:szCs w:val="24"/>
    </w:rPr>
  </w:style>
  <w:style w:type="character" w:customStyle="1" w:styleId="aa">
    <w:name w:val="Нижний колонтитул Знак"/>
    <w:uiPriority w:val="99"/>
    <w:rsid w:val="00757EFC"/>
    <w:rPr>
      <w:sz w:val="24"/>
      <w:szCs w:val="24"/>
    </w:rPr>
  </w:style>
  <w:style w:type="character" w:customStyle="1" w:styleId="ab">
    <w:name w:val="Знак Знак"/>
    <w:rsid w:val="00757EFC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757EF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c"/>
    <w:rsid w:val="00757E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2"/>
    <w:link w:val="a1"/>
    <w:uiPriority w:val="1"/>
    <w:rsid w:val="0075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1"/>
    <w:rsid w:val="00757EFC"/>
    <w:rPr>
      <w:rFonts w:cs="Tahoma"/>
    </w:rPr>
  </w:style>
  <w:style w:type="paragraph" w:customStyle="1" w:styleId="50">
    <w:name w:val="Название5"/>
    <w:basedOn w:val="a"/>
    <w:rsid w:val="00757EF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757EF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757E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57E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57E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757E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e">
    <w:name w:val="header"/>
    <w:basedOn w:val="a"/>
    <w:link w:val="13"/>
    <w:uiPriority w:val="99"/>
    <w:rsid w:val="00757E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e"/>
    <w:uiPriority w:val="99"/>
    <w:rsid w:val="0075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4"/>
    <w:uiPriority w:val="99"/>
    <w:rsid w:val="00757E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f"/>
    <w:uiPriority w:val="99"/>
    <w:rsid w:val="0075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757EFC"/>
    <w:pPr>
      <w:jc w:val="center"/>
    </w:pPr>
    <w:rPr>
      <w:b/>
      <w:bCs/>
    </w:rPr>
  </w:style>
  <w:style w:type="paragraph" w:styleId="af2">
    <w:name w:val="Balloon Text"/>
    <w:basedOn w:val="a"/>
    <w:link w:val="af3"/>
    <w:rsid w:val="00757E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3">
    <w:name w:val="Текст выноски Знак"/>
    <w:basedOn w:val="a2"/>
    <w:link w:val="af2"/>
    <w:rsid w:val="00757EFC"/>
    <w:rPr>
      <w:rFonts w:ascii="Tahoma" w:eastAsia="Times New Roman" w:hAnsi="Tahoma" w:cs="Times New Roman"/>
      <w:sz w:val="16"/>
      <w:szCs w:val="16"/>
      <w:lang w:eastAsia="ar-SA"/>
    </w:rPr>
  </w:style>
  <w:style w:type="paragraph" w:styleId="af4">
    <w:name w:val="No Spacing"/>
    <w:uiPriority w:val="1"/>
    <w:qFormat/>
    <w:rsid w:val="0075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uiPriority w:val="59"/>
    <w:rsid w:val="00D82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9"/>
  </w:style>
  <w:style w:type="paragraph" w:styleId="2">
    <w:name w:val="heading 2"/>
    <w:basedOn w:val="a0"/>
    <w:next w:val="a1"/>
    <w:link w:val="20"/>
    <w:qFormat/>
    <w:rsid w:val="00757EFC"/>
    <w:pPr>
      <w:numPr>
        <w:ilvl w:val="1"/>
        <w:numId w:val="2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rsid w:val="00A01ED9"/>
  </w:style>
  <w:style w:type="paragraph" w:styleId="a5">
    <w:name w:val="List Paragraph"/>
    <w:basedOn w:val="a"/>
    <w:uiPriority w:val="34"/>
    <w:qFormat/>
    <w:rsid w:val="00A01ED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nhideWhenUsed/>
    <w:rsid w:val="00A01E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2"/>
    <w:link w:val="a6"/>
    <w:rsid w:val="00A01ED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2"/>
    <w:rsid w:val="00A01ED9"/>
    <w:rPr>
      <w:vertAlign w:val="superscript"/>
    </w:rPr>
  </w:style>
  <w:style w:type="character" w:customStyle="1" w:styleId="20">
    <w:name w:val="Заголовок 2 Знак"/>
    <w:basedOn w:val="a2"/>
    <w:link w:val="2"/>
    <w:rsid w:val="00757EFC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uiPriority w:val="99"/>
    <w:semiHidden/>
    <w:unhideWhenUsed/>
    <w:rsid w:val="00757EFC"/>
  </w:style>
  <w:style w:type="character" w:customStyle="1" w:styleId="WW8Num2z0">
    <w:name w:val="WW8Num2z0"/>
    <w:rsid w:val="00757EFC"/>
    <w:rPr>
      <w:rFonts w:ascii="Wingdings" w:hAnsi="Wingdings"/>
    </w:rPr>
  </w:style>
  <w:style w:type="character" w:customStyle="1" w:styleId="WW8Num3z0">
    <w:name w:val="WW8Num3z0"/>
    <w:rsid w:val="00757EFC"/>
    <w:rPr>
      <w:rFonts w:ascii="Wingdings" w:hAnsi="Wingdings"/>
    </w:rPr>
  </w:style>
  <w:style w:type="character" w:customStyle="1" w:styleId="WW8Num4z0">
    <w:name w:val="WW8Num4z0"/>
    <w:rsid w:val="00757EFC"/>
    <w:rPr>
      <w:rFonts w:ascii="Wingdings" w:hAnsi="Wingdings"/>
    </w:rPr>
  </w:style>
  <w:style w:type="character" w:customStyle="1" w:styleId="WW8Num5z0">
    <w:name w:val="WW8Num5z0"/>
    <w:rsid w:val="00757EFC"/>
    <w:rPr>
      <w:rFonts w:ascii="Wingdings" w:hAnsi="Wingdings"/>
    </w:rPr>
  </w:style>
  <w:style w:type="character" w:customStyle="1" w:styleId="WW8Num6z0">
    <w:name w:val="WW8Num6z0"/>
    <w:rsid w:val="00757EFC"/>
    <w:rPr>
      <w:rFonts w:ascii="Wingdings" w:hAnsi="Wingdings"/>
    </w:rPr>
  </w:style>
  <w:style w:type="character" w:customStyle="1" w:styleId="WW8Num7z0">
    <w:name w:val="WW8Num7z0"/>
    <w:rsid w:val="00757EFC"/>
    <w:rPr>
      <w:rFonts w:ascii="Wingdings" w:hAnsi="Wingdings"/>
    </w:rPr>
  </w:style>
  <w:style w:type="character" w:customStyle="1" w:styleId="WW8Num8z0">
    <w:name w:val="WW8Num8z0"/>
    <w:rsid w:val="00757EFC"/>
    <w:rPr>
      <w:rFonts w:ascii="Wingdings" w:hAnsi="Wingdings"/>
    </w:rPr>
  </w:style>
  <w:style w:type="character" w:customStyle="1" w:styleId="WW8Num9z0">
    <w:name w:val="WW8Num9z0"/>
    <w:rsid w:val="00757EFC"/>
    <w:rPr>
      <w:rFonts w:ascii="Wingdings" w:hAnsi="Wingdings"/>
    </w:rPr>
  </w:style>
  <w:style w:type="character" w:customStyle="1" w:styleId="WW8Num10z0">
    <w:name w:val="WW8Num10z0"/>
    <w:rsid w:val="00757EFC"/>
    <w:rPr>
      <w:rFonts w:ascii="Wingdings" w:hAnsi="Wingdings"/>
    </w:rPr>
  </w:style>
  <w:style w:type="character" w:customStyle="1" w:styleId="WW8Num11z0">
    <w:name w:val="WW8Num11z0"/>
    <w:rsid w:val="00757EFC"/>
    <w:rPr>
      <w:rFonts w:ascii="Wingdings" w:hAnsi="Wingdings"/>
    </w:rPr>
  </w:style>
  <w:style w:type="character" w:customStyle="1" w:styleId="WW8Num12z0">
    <w:name w:val="WW8Num12z0"/>
    <w:rsid w:val="00757EFC"/>
    <w:rPr>
      <w:rFonts w:ascii="Wingdings" w:hAnsi="Wingdings"/>
    </w:rPr>
  </w:style>
  <w:style w:type="character" w:customStyle="1" w:styleId="WW8Num13z0">
    <w:name w:val="WW8Num13z0"/>
    <w:rsid w:val="00757EFC"/>
    <w:rPr>
      <w:rFonts w:ascii="Wingdings" w:hAnsi="Wingdings"/>
    </w:rPr>
  </w:style>
  <w:style w:type="character" w:customStyle="1" w:styleId="Absatz-Standardschriftart">
    <w:name w:val="Absatz-Standardschriftart"/>
    <w:rsid w:val="00757EFC"/>
  </w:style>
  <w:style w:type="character" w:customStyle="1" w:styleId="WW-Absatz-Standardschriftart">
    <w:name w:val="WW-Absatz-Standardschriftart"/>
    <w:rsid w:val="00757EFC"/>
  </w:style>
  <w:style w:type="character" w:customStyle="1" w:styleId="WW8Num3z1">
    <w:name w:val="WW8Num3z1"/>
    <w:rsid w:val="00757EFC"/>
    <w:rPr>
      <w:rFonts w:ascii="Courier New" w:hAnsi="Courier New" w:cs="Courier New"/>
    </w:rPr>
  </w:style>
  <w:style w:type="character" w:customStyle="1" w:styleId="WW8Num3z3">
    <w:name w:val="WW8Num3z3"/>
    <w:rsid w:val="00757EFC"/>
    <w:rPr>
      <w:rFonts w:ascii="Symbol" w:hAnsi="Symbol"/>
    </w:rPr>
  </w:style>
  <w:style w:type="character" w:customStyle="1" w:styleId="WW8Num4z1">
    <w:name w:val="WW8Num4z1"/>
    <w:rsid w:val="00757EFC"/>
    <w:rPr>
      <w:rFonts w:ascii="Courier New" w:hAnsi="Courier New" w:cs="Courier New"/>
    </w:rPr>
  </w:style>
  <w:style w:type="character" w:customStyle="1" w:styleId="WW8Num4z3">
    <w:name w:val="WW8Num4z3"/>
    <w:rsid w:val="00757EFC"/>
    <w:rPr>
      <w:rFonts w:ascii="Symbol" w:hAnsi="Symbol"/>
    </w:rPr>
  </w:style>
  <w:style w:type="character" w:customStyle="1" w:styleId="WW8Num5z1">
    <w:name w:val="WW8Num5z1"/>
    <w:rsid w:val="00757EFC"/>
    <w:rPr>
      <w:rFonts w:ascii="Courier New" w:hAnsi="Courier New" w:cs="Courier New"/>
    </w:rPr>
  </w:style>
  <w:style w:type="character" w:customStyle="1" w:styleId="WW8Num5z3">
    <w:name w:val="WW8Num5z3"/>
    <w:rsid w:val="00757EFC"/>
    <w:rPr>
      <w:rFonts w:ascii="Symbol" w:hAnsi="Symbol"/>
    </w:rPr>
  </w:style>
  <w:style w:type="character" w:customStyle="1" w:styleId="WW8Num6z1">
    <w:name w:val="WW8Num6z1"/>
    <w:rsid w:val="00757EFC"/>
    <w:rPr>
      <w:rFonts w:ascii="Courier New" w:hAnsi="Courier New" w:cs="Courier New"/>
    </w:rPr>
  </w:style>
  <w:style w:type="character" w:customStyle="1" w:styleId="WW8Num6z3">
    <w:name w:val="WW8Num6z3"/>
    <w:rsid w:val="00757EFC"/>
    <w:rPr>
      <w:rFonts w:ascii="Symbol" w:hAnsi="Symbol"/>
    </w:rPr>
  </w:style>
  <w:style w:type="character" w:customStyle="1" w:styleId="WW8Num7z1">
    <w:name w:val="WW8Num7z1"/>
    <w:rsid w:val="00757EFC"/>
    <w:rPr>
      <w:rFonts w:ascii="Courier New" w:hAnsi="Courier New" w:cs="Courier New"/>
    </w:rPr>
  </w:style>
  <w:style w:type="character" w:customStyle="1" w:styleId="WW8Num7z3">
    <w:name w:val="WW8Num7z3"/>
    <w:rsid w:val="00757EFC"/>
    <w:rPr>
      <w:rFonts w:ascii="Symbol" w:hAnsi="Symbol"/>
    </w:rPr>
  </w:style>
  <w:style w:type="character" w:customStyle="1" w:styleId="WW8Num8z1">
    <w:name w:val="WW8Num8z1"/>
    <w:rsid w:val="00757EFC"/>
    <w:rPr>
      <w:rFonts w:ascii="Courier New" w:hAnsi="Courier New" w:cs="Courier New"/>
    </w:rPr>
  </w:style>
  <w:style w:type="character" w:customStyle="1" w:styleId="WW8Num8z3">
    <w:name w:val="WW8Num8z3"/>
    <w:rsid w:val="00757EFC"/>
    <w:rPr>
      <w:rFonts w:ascii="Symbol" w:hAnsi="Symbol"/>
    </w:rPr>
  </w:style>
  <w:style w:type="character" w:customStyle="1" w:styleId="WW8Num9z1">
    <w:name w:val="WW8Num9z1"/>
    <w:rsid w:val="00757EFC"/>
    <w:rPr>
      <w:rFonts w:ascii="Courier New" w:hAnsi="Courier New" w:cs="Courier New"/>
    </w:rPr>
  </w:style>
  <w:style w:type="character" w:customStyle="1" w:styleId="WW8Num9z3">
    <w:name w:val="WW8Num9z3"/>
    <w:rsid w:val="00757EFC"/>
    <w:rPr>
      <w:rFonts w:ascii="Symbol" w:hAnsi="Symbol"/>
    </w:rPr>
  </w:style>
  <w:style w:type="character" w:customStyle="1" w:styleId="WW8Num10z1">
    <w:name w:val="WW8Num10z1"/>
    <w:rsid w:val="00757EFC"/>
    <w:rPr>
      <w:rFonts w:ascii="Courier New" w:hAnsi="Courier New" w:cs="Courier New"/>
    </w:rPr>
  </w:style>
  <w:style w:type="character" w:customStyle="1" w:styleId="WW8Num10z3">
    <w:name w:val="WW8Num10z3"/>
    <w:rsid w:val="00757EFC"/>
    <w:rPr>
      <w:rFonts w:ascii="Symbol" w:hAnsi="Symbol"/>
    </w:rPr>
  </w:style>
  <w:style w:type="character" w:customStyle="1" w:styleId="WW8Num11z1">
    <w:name w:val="WW8Num11z1"/>
    <w:rsid w:val="00757EFC"/>
    <w:rPr>
      <w:rFonts w:ascii="Courier New" w:hAnsi="Courier New" w:cs="Courier New"/>
    </w:rPr>
  </w:style>
  <w:style w:type="character" w:customStyle="1" w:styleId="WW8Num11z3">
    <w:name w:val="WW8Num11z3"/>
    <w:rsid w:val="00757EFC"/>
    <w:rPr>
      <w:rFonts w:ascii="Symbol" w:hAnsi="Symbol"/>
    </w:rPr>
  </w:style>
  <w:style w:type="character" w:customStyle="1" w:styleId="WW8Num12z1">
    <w:name w:val="WW8Num12z1"/>
    <w:rsid w:val="00757EFC"/>
    <w:rPr>
      <w:rFonts w:ascii="Courier New" w:hAnsi="Courier New" w:cs="Courier New"/>
    </w:rPr>
  </w:style>
  <w:style w:type="character" w:customStyle="1" w:styleId="WW8Num12z3">
    <w:name w:val="WW8Num12z3"/>
    <w:rsid w:val="00757EFC"/>
    <w:rPr>
      <w:rFonts w:ascii="Symbol" w:hAnsi="Symbol"/>
    </w:rPr>
  </w:style>
  <w:style w:type="character" w:customStyle="1" w:styleId="WW8Num13z1">
    <w:name w:val="WW8Num13z1"/>
    <w:rsid w:val="00757EFC"/>
    <w:rPr>
      <w:rFonts w:ascii="Courier New" w:hAnsi="Courier New" w:cs="Courier New"/>
    </w:rPr>
  </w:style>
  <w:style w:type="character" w:customStyle="1" w:styleId="WW8Num13z3">
    <w:name w:val="WW8Num13z3"/>
    <w:rsid w:val="00757EFC"/>
    <w:rPr>
      <w:rFonts w:ascii="Symbol" w:hAnsi="Symbol"/>
    </w:rPr>
  </w:style>
  <w:style w:type="character" w:customStyle="1" w:styleId="WW8Num14z0">
    <w:name w:val="WW8Num14z0"/>
    <w:rsid w:val="00757EFC"/>
    <w:rPr>
      <w:rFonts w:ascii="Wingdings" w:hAnsi="Wingdings"/>
    </w:rPr>
  </w:style>
  <w:style w:type="character" w:customStyle="1" w:styleId="WW8Num14z1">
    <w:name w:val="WW8Num14z1"/>
    <w:rsid w:val="00757EFC"/>
    <w:rPr>
      <w:rFonts w:ascii="Courier New" w:hAnsi="Courier New" w:cs="Courier New"/>
    </w:rPr>
  </w:style>
  <w:style w:type="character" w:customStyle="1" w:styleId="WW8Num14z3">
    <w:name w:val="WW8Num14z3"/>
    <w:rsid w:val="00757EFC"/>
    <w:rPr>
      <w:rFonts w:ascii="Symbol" w:hAnsi="Symbol"/>
    </w:rPr>
  </w:style>
  <w:style w:type="character" w:customStyle="1" w:styleId="WW8NumSt2z0">
    <w:name w:val="WW8NumSt2z0"/>
    <w:rsid w:val="00757EFC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757EFC"/>
  </w:style>
  <w:style w:type="character" w:customStyle="1" w:styleId="4">
    <w:name w:val="Основной шрифт абзаца4"/>
    <w:rsid w:val="00757EFC"/>
  </w:style>
  <w:style w:type="character" w:customStyle="1" w:styleId="3">
    <w:name w:val="Основной шрифт абзаца3"/>
    <w:rsid w:val="00757EFC"/>
  </w:style>
  <w:style w:type="character" w:customStyle="1" w:styleId="21">
    <w:name w:val="Основной шрифт абзаца2"/>
    <w:rsid w:val="00757EFC"/>
  </w:style>
  <w:style w:type="character" w:customStyle="1" w:styleId="10">
    <w:name w:val="Основной шрифт абзаца1"/>
    <w:rsid w:val="00757EFC"/>
  </w:style>
  <w:style w:type="character" w:customStyle="1" w:styleId="a9">
    <w:name w:val="Верхний колонтитул Знак"/>
    <w:uiPriority w:val="99"/>
    <w:rsid w:val="00757EFC"/>
    <w:rPr>
      <w:sz w:val="24"/>
      <w:szCs w:val="24"/>
    </w:rPr>
  </w:style>
  <w:style w:type="character" w:customStyle="1" w:styleId="aa">
    <w:name w:val="Нижний колонтитул Знак"/>
    <w:uiPriority w:val="99"/>
    <w:rsid w:val="00757EFC"/>
    <w:rPr>
      <w:sz w:val="24"/>
      <w:szCs w:val="24"/>
    </w:rPr>
  </w:style>
  <w:style w:type="character" w:customStyle="1" w:styleId="ab">
    <w:name w:val="Знак Знак"/>
    <w:rsid w:val="00757EFC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757EF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c"/>
    <w:rsid w:val="00757E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2"/>
    <w:link w:val="a1"/>
    <w:rsid w:val="0075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1"/>
    <w:rsid w:val="00757EFC"/>
    <w:rPr>
      <w:rFonts w:cs="Tahoma"/>
    </w:rPr>
  </w:style>
  <w:style w:type="paragraph" w:customStyle="1" w:styleId="50">
    <w:name w:val="Название5"/>
    <w:basedOn w:val="a"/>
    <w:rsid w:val="00757EF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757EF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757E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57E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57E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757E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e">
    <w:name w:val="header"/>
    <w:basedOn w:val="a"/>
    <w:link w:val="13"/>
    <w:uiPriority w:val="99"/>
    <w:rsid w:val="00757E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e"/>
    <w:uiPriority w:val="99"/>
    <w:rsid w:val="0075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4"/>
    <w:uiPriority w:val="99"/>
    <w:rsid w:val="00757E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f"/>
    <w:uiPriority w:val="99"/>
    <w:rsid w:val="0075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757E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757EFC"/>
    <w:pPr>
      <w:jc w:val="center"/>
    </w:pPr>
    <w:rPr>
      <w:b/>
      <w:bCs/>
    </w:rPr>
  </w:style>
  <w:style w:type="paragraph" w:styleId="af2">
    <w:name w:val="Balloon Text"/>
    <w:basedOn w:val="a"/>
    <w:link w:val="af3"/>
    <w:rsid w:val="00757E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3">
    <w:name w:val="Текст выноски Знак"/>
    <w:basedOn w:val="a2"/>
    <w:link w:val="af2"/>
    <w:rsid w:val="00757EF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4">
    <w:name w:val="No Spacing"/>
    <w:qFormat/>
    <w:rsid w:val="0075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3"/>
    <w:uiPriority w:val="59"/>
    <w:rsid w:val="00D8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ира</cp:lastModifiedBy>
  <cp:revision>23</cp:revision>
  <cp:lastPrinted>2020-09-29T13:44:00Z</cp:lastPrinted>
  <dcterms:created xsi:type="dcterms:W3CDTF">2019-07-31T12:36:00Z</dcterms:created>
  <dcterms:modified xsi:type="dcterms:W3CDTF">2020-09-29T13:44:00Z</dcterms:modified>
</cp:coreProperties>
</file>