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E44CF" w14:textId="77777777" w:rsidR="006105A4" w:rsidRDefault="006105A4" w:rsidP="00F267AD">
      <w:pPr>
        <w:tabs>
          <w:tab w:val="left" w:pos="1560"/>
        </w:tabs>
        <w:suppressAutoHyphens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</w:p>
    <w:p w14:paraId="6652815A" w14:textId="77777777" w:rsidR="00124416" w:rsidRPr="00124416" w:rsidRDefault="00124416" w:rsidP="00F267AD">
      <w:pPr>
        <w:tabs>
          <w:tab w:val="left" w:pos="1560"/>
        </w:tabs>
        <w:suppressAutoHyphens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  <w:r w:rsidRPr="00124416">
        <w:rPr>
          <w:rFonts w:ascii="Times New Roman" w:eastAsiaTheme="minorEastAsia" w:hAnsi="Times New Roman" w:cs="Times New Roman"/>
          <w:b/>
          <w:i/>
          <w:lang w:eastAsia="ru-RU"/>
        </w:rPr>
        <w:t>Ростовская  область  Азовский  район  село  Александровка</w:t>
      </w:r>
    </w:p>
    <w:p w14:paraId="063956D4" w14:textId="77777777" w:rsidR="00124416" w:rsidRPr="00124416" w:rsidRDefault="00124416" w:rsidP="00124416">
      <w:pPr>
        <w:suppressAutoHyphens w:val="0"/>
        <w:spacing w:line="240" w:lineRule="auto"/>
        <w:jc w:val="center"/>
        <w:rPr>
          <w:rFonts w:ascii="Times New Roman" w:eastAsiaTheme="minorEastAsia" w:hAnsi="Times New Roman" w:cs="Times New Roman"/>
          <w:b/>
          <w:i/>
          <w:lang w:eastAsia="ru-RU"/>
        </w:rPr>
      </w:pPr>
      <w:r w:rsidRPr="00124416">
        <w:rPr>
          <w:rFonts w:ascii="Times New Roman" w:eastAsiaTheme="minorEastAsia" w:hAnsi="Times New Roman" w:cs="Times New Roman"/>
          <w:b/>
          <w:i/>
          <w:lang w:eastAsia="ru-RU"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14:paraId="60C4C387" w14:textId="77777777" w:rsidR="00124416" w:rsidRPr="00124416" w:rsidRDefault="00124416" w:rsidP="00124416">
      <w:pPr>
        <w:suppressAutoHyphens w:val="0"/>
        <w:spacing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14:paraId="778DFAF1" w14:textId="77777777" w:rsidR="0096695E" w:rsidRDefault="0096695E" w:rsidP="009669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1CE0D4C8" w14:textId="77777777" w:rsidR="0096695E" w:rsidRDefault="0096695E" w:rsidP="009669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84FBF6A" w14:textId="77777777" w:rsidR="0096695E" w:rsidRDefault="0096695E" w:rsidP="009669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266F3FA5" w14:textId="77777777" w:rsidR="0096695E" w:rsidRPr="00AD73B1" w:rsidRDefault="00BE2AF8" w:rsidP="007A7CA2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Утверждаю.</w:t>
      </w:r>
    </w:p>
    <w:p w14:paraId="14E9536B" w14:textId="77777777" w:rsidR="0096695E" w:rsidRPr="00AD73B1" w:rsidRDefault="0096695E" w:rsidP="007A7CA2">
      <w:pPr>
        <w:spacing w:line="240" w:lineRule="auto"/>
        <w:jc w:val="right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Директор  МБОУ  Александровская  СОШ </w:t>
      </w:r>
    </w:p>
    <w:p w14:paraId="5631E55E" w14:textId="77777777" w:rsidR="0096695E" w:rsidRPr="00AD73B1" w:rsidRDefault="007D0040" w:rsidP="007A7CA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96695E" w:rsidRPr="00AD73B1">
        <w:rPr>
          <w:rFonts w:ascii="Times New Roman" w:hAnsi="Times New Roman" w:cs="Times New Roman"/>
        </w:rPr>
        <w:t xml:space="preserve">   Дегтярева  С.В.</w:t>
      </w:r>
    </w:p>
    <w:p w14:paraId="53393B83" w14:textId="77777777" w:rsidR="0096695E" w:rsidRPr="00EF404B" w:rsidRDefault="0096695E" w:rsidP="007A7CA2">
      <w:pPr>
        <w:spacing w:line="240" w:lineRule="auto"/>
        <w:jc w:val="right"/>
        <w:rPr>
          <w:rFonts w:ascii="Times New Roman" w:hAnsi="Times New Roman" w:cs="Times New Roman"/>
        </w:rPr>
      </w:pPr>
      <w:r w:rsidRPr="00EF404B">
        <w:rPr>
          <w:rFonts w:ascii="Times New Roman" w:hAnsi="Times New Roman" w:cs="Times New Roman"/>
        </w:rPr>
        <w:t xml:space="preserve">Приказ     от   </w:t>
      </w:r>
      <w:r w:rsidR="00EF404B" w:rsidRPr="00EF404B">
        <w:rPr>
          <w:rFonts w:ascii="Times New Roman" w:hAnsi="Times New Roman" w:cs="Times New Roman"/>
        </w:rPr>
        <w:t>31</w:t>
      </w:r>
      <w:r w:rsidRPr="00EF404B">
        <w:rPr>
          <w:rFonts w:ascii="Times New Roman" w:hAnsi="Times New Roman" w:cs="Times New Roman"/>
        </w:rPr>
        <w:t>.</w:t>
      </w:r>
      <w:r w:rsidR="00EF404B" w:rsidRPr="00EF404B">
        <w:rPr>
          <w:rFonts w:ascii="Times New Roman" w:hAnsi="Times New Roman" w:cs="Times New Roman"/>
        </w:rPr>
        <w:t>08.2020</w:t>
      </w:r>
      <w:r w:rsidRPr="00EF404B">
        <w:rPr>
          <w:rFonts w:ascii="Times New Roman" w:hAnsi="Times New Roman" w:cs="Times New Roman"/>
        </w:rPr>
        <w:t xml:space="preserve"> г.    №    </w:t>
      </w:r>
      <w:r w:rsidR="00B07E37">
        <w:rPr>
          <w:rFonts w:ascii="Times New Roman" w:hAnsi="Times New Roman" w:cs="Times New Roman"/>
        </w:rPr>
        <w:t>61</w:t>
      </w:r>
    </w:p>
    <w:p w14:paraId="55ACEDCD" w14:textId="77777777" w:rsidR="0096695E" w:rsidRPr="00542748" w:rsidRDefault="0096695E" w:rsidP="0096695E">
      <w:pPr>
        <w:jc w:val="center"/>
        <w:rPr>
          <w:rFonts w:cs="Times New Roman"/>
        </w:rPr>
      </w:pPr>
    </w:p>
    <w:p w14:paraId="662BA9D0" w14:textId="77777777" w:rsidR="0096695E" w:rsidRDefault="0096695E" w:rsidP="0096695E">
      <w:pPr>
        <w:spacing w:line="360" w:lineRule="auto"/>
        <w:outlineLvl w:val="0"/>
        <w:rPr>
          <w:rFonts w:cs="Times New Roman"/>
          <w:b/>
          <w:sz w:val="28"/>
          <w:szCs w:val="28"/>
        </w:rPr>
      </w:pPr>
    </w:p>
    <w:p w14:paraId="341E7052" w14:textId="77777777" w:rsidR="0096695E" w:rsidRPr="00AD73B1" w:rsidRDefault="0096695E" w:rsidP="0096695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3B1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14:paraId="0EC7D8E0" w14:textId="77777777" w:rsidR="0096695E" w:rsidRPr="00AD73B1" w:rsidRDefault="0096695E" w:rsidP="0096695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3B1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>химии</w:t>
      </w:r>
      <w:r w:rsidR="00813E63">
        <w:rPr>
          <w:rFonts w:ascii="Times New Roman" w:hAnsi="Times New Roman" w:cs="Times New Roman"/>
          <w:b/>
          <w:sz w:val="28"/>
          <w:szCs w:val="28"/>
        </w:rPr>
        <w:t xml:space="preserve"> на 2020- 2021</w:t>
      </w:r>
      <w:r w:rsidR="008305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3D7D01C" w14:textId="77777777" w:rsidR="0096695E" w:rsidRDefault="0096695E" w:rsidP="0096695E">
      <w:pPr>
        <w:spacing w:line="360" w:lineRule="auto"/>
        <w:rPr>
          <w:rFonts w:cs="Times New Roman"/>
        </w:rPr>
      </w:pPr>
    </w:p>
    <w:p w14:paraId="295787A2" w14:textId="77777777" w:rsidR="000D176C" w:rsidRPr="00542748" w:rsidRDefault="000D176C" w:rsidP="0096695E">
      <w:pPr>
        <w:spacing w:line="360" w:lineRule="auto"/>
        <w:rPr>
          <w:rFonts w:cs="Times New Roman"/>
        </w:rPr>
      </w:pPr>
    </w:p>
    <w:p w14:paraId="1DFB13F1" w14:textId="77777777" w:rsidR="0096695E" w:rsidRPr="00542748" w:rsidRDefault="0096695E" w:rsidP="0096695E">
      <w:pPr>
        <w:outlineLvl w:val="0"/>
        <w:rPr>
          <w:rFonts w:cs="Times New Roman"/>
        </w:rPr>
      </w:pPr>
    </w:p>
    <w:p w14:paraId="4438BFF8" w14:textId="77777777" w:rsidR="0096695E" w:rsidRPr="00AD73B1" w:rsidRDefault="0096695E" w:rsidP="00966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основное общее образование 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D79F1">
        <w:rPr>
          <w:rFonts w:ascii="Times New Roman" w:hAnsi="Times New Roman" w:cs="Times New Roman"/>
          <w:sz w:val="24"/>
          <w:szCs w:val="24"/>
          <w:u w:val="single"/>
        </w:rPr>
        <w:t xml:space="preserve"> «А», 8 «Б»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 класс</w:t>
      </w:r>
      <w:r w:rsidR="00516481">
        <w:rPr>
          <w:rFonts w:ascii="Times New Roman" w:hAnsi="Times New Roman" w:cs="Times New Roman"/>
          <w:sz w:val="24"/>
          <w:szCs w:val="24"/>
          <w:u w:val="single"/>
        </w:rPr>
        <w:t>ы</w:t>
      </w:r>
    </w:p>
    <w:p w14:paraId="50296881" w14:textId="77777777" w:rsidR="0096695E" w:rsidRPr="00AD73B1" w:rsidRDefault="0096695E" w:rsidP="00966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Количество  часов:</w:t>
      </w:r>
      <w:r w:rsidR="00EF404B">
        <w:rPr>
          <w:rFonts w:ascii="Times New Roman" w:hAnsi="Times New Roman" w:cs="Times New Roman"/>
          <w:sz w:val="24"/>
          <w:szCs w:val="24"/>
          <w:u w:val="single"/>
        </w:rPr>
        <w:t xml:space="preserve">  70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2 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в неделю</w:t>
      </w:r>
    </w:p>
    <w:p w14:paraId="5F9B0DC7" w14:textId="77777777" w:rsidR="00BE2AF8" w:rsidRPr="006105A4" w:rsidRDefault="0096695E" w:rsidP="006105A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D73B1">
        <w:rPr>
          <w:rFonts w:ascii="Times New Roman" w:hAnsi="Times New Roman" w:cs="Times New Roman"/>
          <w:sz w:val="24"/>
          <w:szCs w:val="24"/>
          <w:u w:val="single"/>
        </w:rPr>
        <w:t>Учитель  Плужной</w:t>
      </w:r>
      <w:proofErr w:type="gramEnd"/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Александр Александрович</w:t>
      </w:r>
    </w:p>
    <w:p w14:paraId="5A6C813B" w14:textId="77777777" w:rsidR="0096695E" w:rsidRPr="00CA403C" w:rsidRDefault="0096695E" w:rsidP="004E7BC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Раздел 1. </w:t>
      </w:r>
      <w:r w:rsidRPr="00CA403C">
        <w:rPr>
          <w:rFonts w:ascii="Times New Roman" w:hAnsi="Times New Roman" w:cs="Times New Roman"/>
          <w:b/>
          <w:sz w:val="32"/>
        </w:rPr>
        <w:t>Пояснительная записка</w:t>
      </w:r>
    </w:p>
    <w:p w14:paraId="0FA68A88" w14:textId="77777777" w:rsidR="0096695E" w:rsidRPr="00AD73B1" w:rsidRDefault="0096695E" w:rsidP="00966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14:paraId="031D2B92" w14:textId="77777777" w:rsidR="0096695E" w:rsidRPr="00AD73B1" w:rsidRDefault="0096695E" w:rsidP="00966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 xml:space="preserve">чая программа по химии для 8 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 правовыми документами:</w:t>
      </w:r>
    </w:p>
    <w:p w14:paraId="111D414E" w14:textId="77777777" w:rsidR="0096695E" w:rsidRPr="00AD73B1" w:rsidRDefault="0096695E" w:rsidP="00966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ции» от 29.12.2012 г. ФЗ №273 (</w:t>
      </w:r>
      <w:r w:rsidRPr="00AD73B1">
        <w:rPr>
          <w:rFonts w:ascii="Times New Roman" w:hAnsi="Times New Roman" w:cs="Times New Roman"/>
          <w:sz w:val="24"/>
          <w:szCs w:val="24"/>
        </w:rPr>
        <w:t>с изменениями);</w:t>
      </w:r>
    </w:p>
    <w:p w14:paraId="2A5F08D5" w14:textId="77777777" w:rsidR="0096695E" w:rsidRPr="00AD73B1" w:rsidRDefault="0096695E" w:rsidP="00966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</w:t>
      </w:r>
      <w:proofErr w:type="gramStart"/>
      <w:r w:rsidRPr="00AD73B1">
        <w:rPr>
          <w:rFonts w:ascii="Times New Roman" w:hAnsi="Times New Roman" w:cs="Times New Roman"/>
          <w:sz w:val="24"/>
          <w:szCs w:val="24"/>
        </w:rPr>
        <w:t>стандарт  основного</w:t>
      </w:r>
      <w:proofErr w:type="gramEnd"/>
      <w:r w:rsidRPr="00AD73B1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Министерства образования и науки Российской Федерации от 17.12.2010 г. № 1897 с изменениями, приказ МИНОБРНАУКИ РОССИИ  от 31.12.2015 г. №1577);</w:t>
      </w:r>
    </w:p>
    <w:p w14:paraId="1AE2A667" w14:textId="77777777" w:rsidR="0096695E" w:rsidRPr="00AD73B1" w:rsidRDefault="0096695E" w:rsidP="00966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04167ACA" w14:textId="77777777" w:rsidR="0096695E" w:rsidRPr="00AD73B1" w:rsidRDefault="00813E63" w:rsidP="00966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Учебный план на 2020-2021</w:t>
      </w:r>
      <w:r w:rsidR="0096695E" w:rsidRPr="00AD73B1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14:paraId="6D7141CA" w14:textId="77777777" w:rsidR="0096695E" w:rsidRPr="00AD73B1" w:rsidRDefault="0096695E" w:rsidP="00966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5. Примерная программа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AD73B1">
        <w:rPr>
          <w:rFonts w:ascii="Times New Roman" w:hAnsi="Times New Roman" w:cs="Times New Roman"/>
          <w:sz w:val="24"/>
          <w:szCs w:val="24"/>
        </w:rPr>
        <w:t xml:space="preserve">, с учетом авторской программы </w:t>
      </w:r>
      <w:r w:rsidR="00813E63">
        <w:rPr>
          <w:rFonts w:ascii="Times New Roman" w:hAnsi="Times New Roman" w:cs="Times New Roman"/>
          <w:sz w:val="24"/>
          <w:szCs w:val="24"/>
        </w:rPr>
        <w:t xml:space="preserve">Н. Н. </w:t>
      </w:r>
      <w:proofErr w:type="spellStart"/>
      <w:r w:rsidR="00813E63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="00813E63">
        <w:rPr>
          <w:rFonts w:ascii="Times New Roman" w:hAnsi="Times New Roman" w:cs="Times New Roman"/>
          <w:sz w:val="24"/>
          <w:szCs w:val="24"/>
        </w:rPr>
        <w:t xml:space="preserve"> </w:t>
      </w:r>
      <w:r w:rsidRPr="00AD73B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AD73B1">
        <w:rPr>
          <w:rFonts w:ascii="Times New Roman" w:hAnsi="Times New Roman" w:cs="Times New Roman"/>
          <w:sz w:val="24"/>
          <w:szCs w:val="24"/>
        </w:rPr>
        <w:t>.</w:t>
      </w:r>
      <w:r w:rsidR="00813E63">
        <w:rPr>
          <w:rFonts w:ascii="Times New Roman" w:hAnsi="Times New Roman" w:cs="Times New Roman"/>
          <w:sz w:val="24"/>
          <w:szCs w:val="24"/>
        </w:rPr>
        <w:t xml:space="preserve"> Предметная линия учебников Г.Е. </w:t>
      </w:r>
      <w:proofErr w:type="spellStart"/>
      <w:r w:rsidR="00813E63">
        <w:rPr>
          <w:rFonts w:ascii="Times New Roman" w:hAnsi="Times New Roman" w:cs="Times New Roman"/>
          <w:sz w:val="24"/>
          <w:szCs w:val="24"/>
        </w:rPr>
        <w:t>Рудзтиса</w:t>
      </w:r>
      <w:proofErr w:type="spellEnd"/>
      <w:r w:rsidR="00813E63">
        <w:rPr>
          <w:rFonts w:ascii="Times New Roman" w:hAnsi="Times New Roman" w:cs="Times New Roman"/>
          <w:sz w:val="24"/>
          <w:szCs w:val="24"/>
        </w:rPr>
        <w:t>, Ф.Г. Фельдмана. 8</w:t>
      </w:r>
      <w:r w:rsidRPr="00AD73B1">
        <w:rPr>
          <w:rFonts w:ascii="Times New Roman" w:hAnsi="Times New Roman" w:cs="Times New Roman"/>
          <w:sz w:val="24"/>
          <w:szCs w:val="24"/>
        </w:rPr>
        <w:t xml:space="preserve">-9  класс»/ Программы для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="00813E63">
        <w:rPr>
          <w:rFonts w:ascii="Times New Roman" w:hAnsi="Times New Roman" w:cs="Times New Roman"/>
          <w:sz w:val="24"/>
          <w:szCs w:val="24"/>
        </w:rPr>
        <w:t>, 8</w:t>
      </w:r>
      <w:r w:rsidR="00E56D73">
        <w:rPr>
          <w:rFonts w:ascii="Times New Roman" w:hAnsi="Times New Roman" w:cs="Times New Roman"/>
          <w:sz w:val="24"/>
          <w:szCs w:val="24"/>
        </w:rPr>
        <w:t>- 9  КЛАСС, М.: «</w:t>
      </w:r>
      <w:r w:rsidR="00813E63">
        <w:rPr>
          <w:rFonts w:ascii="Times New Roman" w:hAnsi="Times New Roman" w:cs="Times New Roman"/>
          <w:sz w:val="24"/>
          <w:szCs w:val="24"/>
        </w:rPr>
        <w:t>Просвещение», 2020</w:t>
      </w:r>
      <w:r w:rsidRPr="00AD73B1">
        <w:rPr>
          <w:rFonts w:ascii="Times New Roman" w:hAnsi="Times New Roman" w:cs="Times New Roman"/>
          <w:sz w:val="24"/>
          <w:szCs w:val="24"/>
        </w:rPr>
        <w:t>;</w:t>
      </w:r>
    </w:p>
    <w:p w14:paraId="2CF5DB3E" w14:textId="77777777" w:rsidR="0096695E" w:rsidRPr="00AD73B1" w:rsidRDefault="0096695E" w:rsidP="00966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6. Учебник «</w:t>
      </w:r>
      <w:r>
        <w:rPr>
          <w:rFonts w:ascii="Times New Roman" w:hAnsi="Times New Roman" w:cs="Times New Roman"/>
          <w:sz w:val="24"/>
          <w:szCs w:val="24"/>
        </w:rPr>
        <w:t xml:space="preserve">Химия», 8 </w:t>
      </w:r>
      <w:r w:rsidRPr="00AD7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3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73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13E63" w:rsidRPr="00813E63">
        <w:rPr>
          <w:rFonts w:ascii="Times New Roman" w:hAnsi="Times New Roman" w:cs="Times New Roman"/>
          <w:sz w:val="24"/>
          <w:szCs w:val="24"/>
        </w:rPr>
        <w:t xml:space="preserve"> </w:t>
      </w:r>
      <w:r w:rsidR="00813E63">
        <w:rPr>
          <w:rFonts w:ascii="Times New Roman" w:hAnsi="Times New Roman" w:cs="Times New Roman"/>
          <w:sz w:val="24"/>
          <w:szCs w:val="24"/>
        </w:rPr>
        <w:t xml:space="preserve">Г.Е. </w:t>
      </w:r>
      <w:proofErr w:type="spellStart"/>
      <w:r w:rsidR="00813E63">
        <w:rPr>
          <w:rFonts w:ascii="Times New Roman" w:hAnsi="Times New Roman" w:cs="Times New Roman"/>
          <w:sz w:val="24"/>
          <w:szCs w:val="24"/>
        </w:rPr>
        <w:t>Рудзтис</w:t>
      </w:r>
      <w:proofErr w:type="spellEnd"/>
      <w:r w:rsidR="00813E63">
        <w:rPr>
          <w:rFonts w:ascii="Times New Roman" w:hAnsi="Times New Roman" w:cs="Times New Roman"/>
          <w:sz w:val="24"/>
          <w:szCs w:val="24"/>
        </w:rPr>
        <w:t>, Ф.Г. Фельдман</w:t>
      </w:r>
      <w:r w:rsidR="00813E63" w:rsidRPr="00AD73B1">
        <w:rPr>
          <w:rFonts w:ascii="Times New Roman" w:hAnsi="Times New Roman" w:cs="Times New Roman"/>
          <w:sz w:val="24"/>
          <w:szCs w:val="24"/>
        </w:rPr>
        <w:t xml:space="preserve"> </w:t>
      </w:r>
      <w:r w:rsidRPr="00AD73B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М.: «</w:t>
      </w:r>
      <w:r w:rsidR="00813E63">
        <w:rPr>
          <w:rFonts w:ascii="Times New Roman" w:hAnsi="Times New Roman" w:cs="Times New Roman"/>
          <w:sz w:val="24"/>
          <w:szCs w:val="24"/>
        </w:rPr>
        <w:t>Просвещение», 2020</w:t>
      </w:r>
      <w:r w:rsidRPr="00AD73B1">
        <w:rPr>
          <w:rFonts w:ascii="Times New Roman" w:hAnsi="Times New Roman" w:cs="Times New Roman"/>
          <w:sz w:val="24"/>
          <w:szCs w:val="24"/>
        </w:rPr>
        <w:t>;</w:t>
      </w:r>
    </w:p>
    <w:p w14:paraId="6EE8B2E9" w14:textId="77777777" w:rsidR="0096695E" w:rsidRPr="00AD73B1" w:rsidRDefault="0096695E" w:rsidP="00966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курса «Химия» 8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класса в соответствии с Федеральным государственным образовательным стандартом основного общего образования являются:</w:t>
      </w:r>
    </w:p>
    <w:p w14:paraId="7024893B" w14:textId="77777777" w:rsidR="00561EAD" w:rsidRPr="00561EAD" w:rsidRDefault="0096695E" w:rsidP="0056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</w:t>
      </w:r>
      <w:r w:rsidR="00561EAD" w:rsidRPr="00561EAD">
        <w:rPr>
          <w:rFonts w:ascii="Times New Roman" w:hAnsi="Times New Roman" w:cs="Times New Roman"/>
          <w:sz w:val="24"/>
          <w:szCs w:val="24"/>
        </w:rPr>
        <w:t xml:space="preserve">   о химическом элементе и формах его существования – атомах, изотопах, ионах, простых веществах и их важнейших соединениях (оксидах и других бинарных соединениях, кислотах, основаниях и солях), о строении вещества (типологии химических связей и видах кристаллических решёток), закономерностях протека</w:t>
      </w:r>
      <w:r w:rsidR="003868EA">
        <w:rPr>
          <w:rFonts w:ascii="Times New Roman" w:hAnsi="Times New Roman" w:cs="Times New Roman"/>
          <w:sz w:val="24"/>
          <w:szCs w:val="24"/>
        </w:rPr>
        <w:t>ния реакций и их классификации.</w:t>
      </w:r>
    </w:p>
    <w:p w14:paraId="44B18E8D" w14:textId="77777777" w:rsidR="0096695E" w:rsidRPr="007D0040" w:rsidRDefault="0096695E" w:rsidP="007D0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40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 </w:t>
      </w:r>
      <w:r w:rsidRPr="007D0040">
        <w:rPr>
          <w:rFonts w:ascii="Times New Roman" w:hAnsi="Times New Roman" w:cs="Times New Roman"/>
          <w:b/>
          <w:sz w:val="24"/>
          <w:szCs w:val="24"/>
        </w:rPr>
        <w:t>задач</w:t>
      </w:r>
      <w:r w:rsidRPr="007D0040">
        <w:rPr>
          <w:rFonts w:ascii="Times New Roman" w:hAnsi="Times New Roman" w:cs="Times New Roman"/>
          <w:sz w:val="24"/>
          <w:szCs w:val="24"/>
        </w:rPr>
        <w:t>:</w:t>
      </w:r>
    </w:p>
    <w:p w14:paraId="6AB68346" w14:textId="77777777" w:rsidR="00561EAD" w:rsidRPr="003868EA" w:rsidRDefault="00561EAD" w:rsidP="003868EA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EA">
        <w:rPr>
          <w:rFonts w:ascii="Times New Roman" w:hAnsi="Times New Roman" w:cs="Times New Roman"/>
          <w:sz w:val="24"/>
          <w:szCs w:val="24"/>
        </w:rPr>
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14:paraId="76D6FC47" w14:textId="77777777" w:rsidR="00561EAD" w:rsidRPr="003868EA" w:rsidRDefault="00561EAD" w:rsidP="003868EA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EA">
        <w:rPr>
          <w:rFonts w:ascii="Times New Roman" w:hAnsi="Times New Roman" w:cs="Times New Roman"/>
          <w:sz w:val="24"/>
          <w:szCs w:val="24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14:paraId="3099268E" w14:textId="77777777" w:rsidR="00561EAD" w:rsidRPr="003868EA" w:rsidRDefault="00561EAD" w:rsidP="003868EA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EA">
        <w:rPr>
          <w:rFonts w:ascii="Times New Roman" w:hAnsi="Times New Roman" w:cs="Times New Roman"/>
          <w:sz w:val="24"/>
          <w:szCs w:val="24"/>
        </w:rPr>
        <w:t>Раскрытие роли химии  в решении глобальных проблем человечества;</w:t>
      </w:r>
    </w:p>
    <w:p w14:paraId="7E68EBAD" w14:textId="77777777" w:rsidR="00561EAD" w:rsidRPr="00561EAD" w:rsidRDefault="00561EAD" w:rsidP="003868EA">
      <w:pPr>
        <w:pStyle w:val="af8"/>
        <w:numPr>
          <w:ilvl w:val="0"/>
          <w:numId w:val="19"/>
        </w:numPr>
        <w:jc w:val="both"/>
        <w:rPr>
          <w:sz w:val="24"/>
          <w:szCs w:val="24"/>
        </w:rPr>
      </w:pPr>
      <w:r w:rsidRPr="00561EAD">
        <w:rPr>
          <w:sz w:val="24"/>
          <w:szCs w:val="24"/>
        </w:rPr>
        <w:t>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14:paraId="1A2640BD" w14:textId="77777777" w:rsidR="00561EAD" w:rsidRPr="003868EA" w:rsidRDefault="003868EA" w:rsidP="003868EA">
      <w:pPr>
        <w:pStyle w:val="af8"/>
        <w:numPr>
          <w:ilvl w:val="0"/>
          <w:numId w:val="20"/>
        </w:numPr>
        <w:ind w:left="284" w:firstLine="5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61EAD" w:rsidRPr="003868EA">
        <w:rPr>
          <w:sz w:val="24"/>
          <w:szCs w:val="24"/>
        </w:rPr>
        <w:t>своение важнейших знаний об основных понятиях и законах химии, химической символике;</w:t>
      </w:r>
    </w:p>
    <w:p w14:paraId="488E53EC" w14:textId="77777777" w:rsidR="00561EAD" w:rsidRPr="00561EAD" w:rsidRDefault="003868EA" w:rsidP="003868EA">
      <w:pPr>
        <w:pStyle w:val="af8"/>
        <w:numPr>
          <w:ilvl w:val="0"/>
          <w:numId w:val="20"/>
        </w:numPr>
        <w:ind w:left="284" w:firstLine="54"/>
        <w:jc w:val="both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561EAD" w:rsidRPr="003868EA">
        <w:rPr>
          <w:sz w:val="24"/>
          <w:szCs w:val="24"/>
        </w:rPr>
        <w:t>владение умениями</w:t>
      </w:r>
      <w:r w:rsidR="008A7D2B">
        <w:rPr>
          <w:sz w:val="24"/>
          <w:szCs w:val="24"/>
        </w:rPr>
        <w:t xml:space="preserve"> </w:t>
      </w:r>
      <w:r w:rsidR="00561EAD" w:rsidRPr="00561EAD">
        <w:rPr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14:paraId="17366698" w14:textId="77777777" w:rsidR="00561EAD" w:rsidRPr="003868EA" w:rsidRDefault="003868EA" w:rsidP="003868EA">
      <w:pPr>
        <w:pStyle w:val="af8"/>
        <w:numPr>
          <w:ilvl w:val="0"/>
          <w:numId w:val="2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61EAD" w:rsidRPr="003868EA">
        <w:rPr>
          <w:sz w:val="24"/>
          <w:szCs w:val="24"/>
        </w:rPr>
        <w:t>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1D0A913D" w14:textId="77777777" w:rsidR="00403C18" w:rsidRDefault="00403C18" w:rsidP="00006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729798" w14:textId="77777777" w:rsidR="003868EA" w:rsidRPr="009C14C4" w:rsidRDefault="003868EA" w:rsidP="003868E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14:paraId="7C2E722A" w14:textId="77777777" w:rsidR="003868EA" w:rsidRPr="009C14C4" w:rsidRDefault="003868EA" w:rsidP="003868EA">
      <w:pPr>
        <w:spacing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C14C4">
        <w:rPr>
          <w:rFonts w:ascii="Times New Roman" w:hAnsi="Times New Roman" w:cs="Times New Roman"/>
          <w:sz w:val="24"/>
          <w:szCs w:val="24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метапредметных и предметных образовательных результатов. </w:t>
      </w:r>
    </w:p>
    <w:p w14:paraId="1CDEAE32" w14:textId="77777777" w:rsidR="003868EA" w:rsidRPr="009C14C4" w:rsidRDefault="003868EA" w:rsidP="003868EA">
      <w:pPr>
        <w:spacing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C14C4">
        <w:rPr>
          <w:rFonts w:ascii="Times New Roman" w:hAnsi="Times New Roman" w:cs="Times New Roman"/>
          <w:sz w:val="24"/>
          <w:szCs w:val="24"/>
        </w:rPr>
        <w:t>В соответствии с системно - деятельностным подходом используются технологии деятельностного типа, в т.ч. технологии проектной и учебно- исследовательской деятельности, информационно- коммуникационные технологии, кейс- технологии, групповые способы обучения.</w:t>
      </w:r>
    </w:p>
    <w:p w14:paraId="25CD6E3C" w14:textId="77777777" w:rsidR="003868EA" w:rsidRPr="009C14C4" w:rsidRDefault="003868EA" w:rsidP="003868E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14:paraId="550AC4DE" w14:textId="77777777" w:rsidR="003868EA" w:rsidRPr="009C14C4" w:rsidRDefault="003868EA" w:rsidP="003868EA">
      <w:pPr>
        <w:spacing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C14C4">
        <w:rPr>
          <w:rFonts w:ascii="Times New Roman" w:hAnsi="Times New Roman" w:cs="Times New Roman"/>
          <w:sz w:val="24"/>
          <w:szCs w:val="24"/>
        </w:rPr>
        <w:t>Практикумы, лекции, дискуссии, беседы</w:t>
      </w:r>
      <w:r>
        <w:rPr>
          <w:rFonts w:ascii="Times New Roman" w:hAnsi="Times New Roman" w:cs="Times New Roman"/>
          <w:sz w:val="24"/>
          <w:szCs w:val="24"/>
        </w:rPr>
        <w:t>, практические занятия</w:t>
      </w:r>
      <w:r w:rsidR="00E56D73">
        <w:rPr>
          <w:rFonts w:ascii="Times New Roman" w:hAnsi="Times New Roman" w:cs="Times New Roman"/>
          <w:sz w:val="24"/>
          <w:szCs w:val="24"/>
        </w:rPr>
        <w:t>.</w:t>
      </w:r>
    </w:p>
    <w:p w14:paraId="192F6705" w14:textId="77777777" w:rsidR="003868EA" w:rsidRPr="009C14C4" w:rsidRDefault="003868EA" w:rsidP="003868E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14:paraId="4A8FF3A5" w14:textId="77777777" w:rsidR="003868EA" w:rsidRPr="009C14C4" w:rsidRDefault="003868EA" w:rsidP="003868EA">
      <w:pPr>
        <w:spacing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C14C4">
        <w:rPr>
          <w:rFonts w:ascii="Times New Roman" w:hAnsi="Times New Roman" w:cs="Times New Roman"/>
          <w:sz w:val="24"/>
          <w:szCs w:val="24"/>
        </w:rPr>
        <w:t xml:space="preserve"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</w:t>
      </w:r>
      <w:r>
        <w:rPr>
          <w:rFonts w:ascii="Times New Roman" w:hAnsi="Times New Roman" w:cs="Times New Roman"/>
          <w:sz w:val="24"/>
          <w:szCs w:val="24"/>
        </w:rPr>
        <w:t>химические</w:t>
      </w:r>
      <w:r w:rsidRPr="009C14C4">
        <w:rPr>
          <w:rFonts w:ascii="Times New Roman" w:hAnsi="Times New Roman" w:cs="Times New Roman"/>
          <w:sz w:val="24"/>
          <w:szCs w:val="24"/>
        </w:rPr>
        <w:t xml:space="preserve"> диктанты, тесты, контрольные работы.</w:t>
      </w:r>
    </w:p>
    <w:p w14:paraId="0F82F010" w14:textId="77777777" w:rsidR="003868EA" w:rsidRDefault="003868EA" w:rsidP="003868EA">
      <w:pPr>
        <w:spacing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C14C4">
        <w:rPr>
          <w:rFonts w:ascii="Times New Roman" w:hAnsi="Times New Roman" w:cs="Times New Roman"/>
          <w:sz w:val="24"/>
          <w:szCs w:val="24"/>
        </w:rPr>
        <w:t>Промежуточная аттестация запланирована в форме контрольной работы.</w:t>
      </w:r>
    </w:p>
    <w:p w14:paraId="2D40579A" w14:textId="77777777" w:rsidR="00BE2AF8" w:rsidRDefault="00BE2AF8" w:rsidP="00D92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D74DB" w14:textId="77777777" w:rsidR="00BE2AF8" w:rsidRDefault="00BE2AF8" w:rsidP="00D92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8BB18" w14:textId="77777777" w:rsidR="00BE2AF8" w:rsidRDefault="00BE2AF8" w:rsidP="00D92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9E50C6" w14:textId="77777777" w:rsidR="00561EAD" w:rsidRDefault="0096695E" w:rsidP="004E7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561E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1032" w:rsidRPr="00181D22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</w:t>
      </w:r>
    </w:p>
    <w:p w14:paraId="1F8D9998" w14:textId="77777777" w:rsidR="00561EAD" w:rsidRPr="00E73E37" w:rsidRDefault="00561EAD" w:rsidP="00561E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A11A5" w14:textId="77777777" w:rsidR="0096695E" w:rsidRPr="00AD73B1" w:rsidRDefault="0096695E" w:rsidP="0096695E">
      <w:pPr>
        <w:ind w:firstLine="340"/>
        <w:rPr>
          <w:rFonts w:ascii="Times New Roman" w:hAnsi="Times New Roman" w:cs="Times New Roman"/>
          <w:b/>
          <w:u w:val="single"/>
        </w:rPr>
      </w:pPr>
      <w:r w:rsidRPr="00AD73B1">
        <w:rPr>
          <w:rFonts w:ascii="Times New Roman" w:hAnsi="Times New Roman" w:cs="Times New Roman"/>
          <w:b/>
          <w:u w:val="single"/>
        </w:rPr>
        <w:t>ЛИЧНОСТНЫЕ:</w:t>
      </w:r>
    </w:p>
    <w:p w14:paraId="3293ADF9" w14:textId="77777777" w:rsidR="0096695E" w:rsidRPr="00AD73B1" w:rsidRDefault="0096695E" w:rsidP="0096695E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66860AC9" w14:textId="77777777" w:rsidR="0096695E" w:rsidRPr="00AD73B1" w:rsidRDefault="0096695E" w:rsidP="0096695E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3F58BF59" w14:textId="77777777" w:rsidR="0096695E" w:rsidRPr="00AD73B1" w:rsidRDefault="0096695E" w:rsidP="0096695E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4AB19C9D" w14:textId="77777777" w:rsidR="0096695E" w:rsidRPr="00AD73B1" w:rsidRDefault="0096695E" w:rsidP="0096695E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1AD2005D" w14:textId="77777777" w:rsidR="0096695E" w:rsidRPr="00AD73B1" w:rsidRDefault="0096695E" w:rsidP="0096695E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D73B1">
        <w:rPr>
          <w:rStyle w:val="dash041e005f0431005f044b005f0447005f043d005f044b005f0439005f005fchar1char1"/>
        </w:rPr>
        <w:t>конвенционирования</w:t>
      </w:r>
      <w:proofErr w:type="spellEnd"/>
      <w:r w:rsidRPr="00AD73B1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14:paraId="0564B4A6" w14:textId="77777777" w:rsidR="0096695E" w:rsidRPr="00AD73B1" w:rsidRDefault="0096695E" w:rsidP="0096695E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AD73B1">
        <w:rPr>
          <w:rStyle w:val="dash041e005f0431005f044b005f0447005f043d005f044b005f0439005f005fchar1char1"/>
        </w:rPr>
        <w:t>институтами;идентификация</w:t>
      </w:r>
      <w:proofErr w:type="spellEnd"/>
      <w:r w:rsidRPr="00AD73B1">
        <w:rPr>
          <w:rStyle w:val="dash041e005f0431005f044b005f0447005f043d005f044b005f0439005f005fchar1char1"/>
        </w:rPr>
        <w:t xml:space="preserve">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0372F503" w14:textId="77777777" w:rsidR="0096695E" w:rsidRPr="00AD73B1" w:rsidRDefault="0096695E" w:rsidP="0096695E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6C2E2A1C" w14:textId="77777777" w:rsidR="0096695E" w:rsidRPr="00AD73B1" w:rsidRDefault="0096695E" w:rsidP="0096695E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421272F3" w14:textId="77777777" w:rsidR="0096695E" w:rsidRPr="00AD73B1" w:rsidRDefault="0096695E" w:rsidP="0096695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73B1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58D0BB01" w14:textId="77777777" w:rsidR="0096695E" w:rsidRPr="00AD73B1" w:rsidRDefault="0096695E" w:rsidP="0096695E">
      <w:pPr>
        <w:ind w:firstLine="340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  <w:b/>
          <w:u w:val="single"/>
        </w:rPr>
        <w:t>МЕТАПРЕДМЕТНЫЕ</w:t>
      </w:r>
      <w:r w:rsidRPr="00AD73B1">
        <w:rPr>
          <w:rFonts w:ascii="Times New Roman" w:hAnsi="Times New Roman" w:cs="Times New Roman"/>
        </w:rPr>
        <w:t>:</w:t>
      </w:r>
    </w:p>
    <w:p w14:paraId="5AA2F053" w14:textId="77777777" w:rsidR="0096695E" w:rsidRPr="00AD73B1" w:rsidRDefault="0096695E" w:rsidP="0096695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37EA8DA0" w14:textId="77777777" w:rsidR="0096695E" w:rsidRPr="00AD73B1" w:rsidRDefault="0096695E" w:rsidP="0096695E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D73B1">
        <w:rPr>
          <w:rFonts w:ascii="Times New Roman" w:hAnsi="Times New Roman" w:cs="Times New Roman"/>
          <w:b/>
        </w:rPr>
        <w:t>Регулятивные УУД</w:t>
      </w:r>
    </w:p>
    <w:p w14:paraId="3C47F510" w14:textId="77777777" w:rsidR="0096695E" w:rsidRPr="00AD73B1" w:rsidRDefault="0096695E" w:rsidP="0096695E">
      <w:pPr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2F913AA9" w14:textId="77777777" w:rsidR="0096695E" w:rsidRPr="00AD73B1" w:rsidRDefault="0096695E" w:rsidP="0096695E">
      <w:pPr>
        <w:widowControl w:val="0"/>
        <w:numPr>
          <w:ilvl w:val="0"/>
          <w:numId w:val="23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анализировать существующие и планировать будущие образовательные результаты;</w:t>
      </w:r>
    </w:p>
    <w:p w14:paraId="718422AF" w14:textId="77777777" w:rsidR="0096695E" w:rsidRPr="00AD73B1" w:rsidRDefault="0096695E" w:rsidP="0096695E">
      <w:pPr>
        <w:widowControl w:val="0"/>
        <w:numPr>
          <w:ilvl w:val="0"/>
          <w:numId w:val="23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идентифицировать собственные проблемы и определять главную проблему;</w:t>
      </w:r>
    </w:p>
    <w:p w14:paraId="753383BD" w14:textId="77777777" w:rsidR="0096695E" w:rsidRPr="00AD73B1" w:rsidRDefault="0096695E" w:rsidP="0096695E">
      <w:pPr>
        <w:widowControl w:val="0"/>
        <w:numPr>
          <w:ilvl w:val="0"/>
          <w:numId w:val="23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выдвигать версии решения проблемы, формулировать гипотезы, предвосхищать конечный результат;</w:t>
      </w:r>
    </w:p>
    <w:p w14:paraId="5451E6B7" w14:textId="77777777" w:rsidR="0096695E" w:rsidRPr="00AD73B1" w:rsidRDefault="0096695E" w:rsidP="0096695E">
      <w:pPr>
        <w:widowControl w:val="0"/>
        <w:numPr>
          <w:ilvl w:val="0"/>
          <w:numId w:val="23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ставить цель деятельности на основе определенной проблемы и существующих возможностей;</w:t>
      </w:r>
    </w:p>
    <w:p w14:paraId="650CDA76" w14:textId="77777777" w:rsidR="0096695E" w:rsidRPr="00AD73B1" w:rsidRDefault="0096695E" w:rsidP="0096695E">
      <w:pPr>
        <w:widowControl w:val="0"/>
        <w:numPr>
          <w:ilvl w:val="0"/>
          <w:numId w:val="23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формулировать учебные задачи как шаги достижения поставленной цели деятельности;</w:t>
      </w:r>
    </w:p>
    <w:p w14:paraId="3925D4DB" w14:textId="77777777" w:rsidR="0096695E" w:rsidRPr="00AD73B1" w:rsidRDefault="0096695E" w:rsidP="0096695E">
      <w:pPr>
        <w:widowControl w:val="0"/>
        <w:numPr>
          <w:ilvl w:val="0"/>
          <w:numId w:val="23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7B63B64A" w14:textId="77777777" w:rsidR="0096695E" w:rsidRPr="00AD73B1" w:rsidRDefault="0096695E" w:rsidP="0096695E">
      <w:pPr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AD73B1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3B5521D4" w14:textId="77777777" w:rsidR="0096695E" w:rsidRPr="00AD73B1" w:rsidRDefault="0096695E" w:rsidP="0096695E">
      <w:pPr>
        <w:widowControl w:val="0"/>
        <w:numPr>
          <w:ilvl w:val="0"/>
          <w:numId w:val="23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4BFFA00D" w14:textId="77777777" w:rsidR="0096695E" w:rsidRPr="00AD73B1" w:rsidRDefault="0096695E" w:rsidP="0096695E">
      <w:pPr>
        <w:widowControl w:val="0"/>
        <w:numPr>
          <w:ilvl w:val="0"/>
          <w:numId w:val="23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28ABEAFD" w14:textId="77777777" w:rsidR="0096695E" w:rsidRPr="00AD73B1" w:rsidRDefault="0096695E" w:rsidP="0096695E">
      <w:pPr>
        <w:widowControl w:val="0"/>
        <w:numPr>
          <w:ilvl w:val="0"/>
          <w:numId w:val="23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6662C4B3" w14:textId="77777777" w:rsidR="0096695E" w:rsidRPr="00AD73B1" w:rsidRDefault="0096695E" w:rsidP="0096695E">
      <w:pPr>
        <w:widowControl w:val="0"/>
        <w:numPr>
          <w:ilvl w:val="0"/>
          <w:numId w:val="23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7620EA3B" w14:textId="77777777" w:rsidR="0096695E" w:rsidRPr="00AD73B1" w:rsidRDefault="0096695E" w:rsidP="0096695E">
      <w:pPr>
        <w:widowControl w:val="0"/>
        <w:numPr>
          <w:ilvl w:val="0"/>
          <w:numId w:val="23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67C6C627" w14:textId="77777777" w:rsidR="0096695E" w:rsidRPr="00AD73B1" w:rsidRDefault="0096695E" w:rsidP="0096695E">
      <w:pPr>
        <w:widowControl w:val="0"/>
        <w:numPr>
          <w:ilvl w:val="0"/>
          <w:numId w:val="23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составлять план решения проблемы (выполнения проекта, проведения исследования);</w:t>
      </w:r>
    </w:p>
    <w:p w14:paraId="4FACB596" w14:textId="77777777" w:rsidR="0096695E" w:rsidRPr="00AD73B1" w:rsidRDefault="0096695E" w:rsidP="0096695E">
      <w:pPr>
        <w:widowControl w:val="0"/>
        <w:numPr>
          <w:ilvl w:val="0"/>
          <w:numId w:val="23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2FBF1927" w14:textId="77777777" w:rsidR="0096695E" w:rsidRPr="00AD73B1" w:rsidRDefault="0096695E" w:rsidP="0096695E">
      <w:pPr>
        <w:widowControl w:val="0"/>
        <w:numPr>
          <w:ilvl w:val="0"/>
          <w:numId w:val="23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5134C8F4" w14:textId="77777777" w:rsidR="0096695E" w:rsidRPr="00AD73B1" w:rsidRDefault="0096695E" w:rsidP="0096695E">
      <w:pPr>
        <w:widowControl w:val="0"/>
        <w:numPr>
          <w:ilvl w:val="0"/>
          <w:numId w:val="23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планировать и корректировать свою индивидуальную образовательную траекторию.</w:t>
      </w:r>
    </w:p>
    <w:p w14:paraId="710E2609" w14:textId="77777777" w:rsidR="0096695E" w:rsidRPr="00AD73B1" w:rsidRDefault="0096695E" w:rsidP="0096695E">
      <w:pPr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46D6089A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1C14D3FD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661554CB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5B62DF50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14:paraId="7B1DEBA8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45E685F1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37AD3668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0B0D150B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сверять свои действия с целью и, при необходимости, исправлять ошибки самостоятельно.</w:t>
      </w:r>
    </w:p>
    <w:p w14:paraId="0FECF1A2" w14:textId="77777777" w:rsidR="0096695E" w:rsidRPr="00AD73B1" w:rsidRDefault="0096695E" w:rsidP="0096695E">
      <w:pPr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0FFE94E5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критерии правильности (корректности) выполнения учебной задачи;</w:t>
      </w:r>
    </w:p>
    <w:p w14:paraId="34A2BBC8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620AB009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4F1034F1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3BCBDC11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16C63BD7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фиксировать и анализировать динамику собственных образовательных результатов.</w:t>
      </w:r>
    </w:p>
    <w:p w14:paraId="4DF25B68" w14:textId="77777777" w:rsidR="0096695E" w:rsidRPr="00AD73B1" w:rsidRDefault="0096695E" w:rsidP="0096695E">
      <w:pPr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AD73B1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65A97660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312F39A9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7BC3DABD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принимать решение в учебной ситуации и нести за него ответственность;</w:t>
      </w:r>
    </w:p>
    <w:p w14:paraId="23AB7667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03EA1D12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4769F23D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467ED890" w14:textId="77777777" w:rsidR="0096695E" w:rsidRPr="00AD73B1" w:rsidRDefault="0096695E" w:rsidP="0096695E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D73B1">
        <w:rPr>
          <w:rFonts w:ascii="Times New Roman" w:hAnsi="Times New Roman" w:cs="Times New Roman"/>
          <w:b/>
        </w:rPr>
        <w:t>Познавательные УУД</w:t>
      </w:r>
    </w:p>
    <w:p w14:paraId="0B46F451" w14:textId="77777777" w:rsidR="0096695E" w:rsidRPr="00AD73B1" w:rsidRDefault="0096695E" w:rsidP="0096695E">
      <w:pPr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3C177F66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подбирать слова, соподчиненные ключевому слову, определяющие его признаки и свойства;</w:t>
      </w:r>
    </w:p>
    <w:p w14:paraId="6C7F39D4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выстраивать логическую цепочку, состоящую из ключевого слова и соподчиненных ему слов;</w:t>
      </w:r>
    </w:p>
    <w:p w14:paraId="67DA68AF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выделять общий признак двух или нескольких предметов или явлений и объяснять их сходство;</w:t>
      </w:r>
    </w:p>
    <w:p w14:paraId="40EEE65A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2807F04D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выделять явление из общего ряда других явлений;</w:t>
      </w:r>
    </w:p>
    <w:p w14:paraId="539A7923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68261246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1797EA1D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рассуждение на основе сравнения предметов и явлений, выделяя при этом общие признаки;</w:t>
      </w:r>
    </w:p>
    <w:p w14:paraId="39FD167A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излагать полученную информацию, интерпретируя ее в контексте решаемой задачи;</w:t>
      </w:r>
    </w:p>
    <w:p w14:paraId="3D542C26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612E81DF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D73B1">
        <w:rPr>
          <w:rFonts w:ascii="Times New Roman" w:hAnsi="Times New Roman" w:cs="Times New Roman"/>
        </w:rPr>
        <w:t>вербализовать</w:t>
      </w:r>
      <w:proofErr w:type="spellEnd"/>
      <w:r w:rsidRPr="00AD73B1">
        <w:rPr>
          <w:rFonts w:ascii="Times New Roman" w:hAnsi="Times New Roman" w:cs="Times New Roman"/>
        </w:rPr>
        <w:t xml:space="preserve"> эмоциональное впечатление, оказанное на него источником;</w:t>
      </w:r>
    </w:p>
    <w:p w14:paraId="50394092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3F6F04D8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2119AA36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70A3A7FD" w14:textId="77777777" w:rsidR="0096695E" w:rsidRPr="00AD73B1" w:rsidRDefault="0096695E" w:rsidP="0096695E">
      <w:pPr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517094F6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обозначать символом и знаком предмет и/или явление;</w:t>
      </w:r>
    </w:p>
    <w:p w14:paraId="670F8B8A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5A6915BB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создавать абстрактный или реальный образ предмета и/или явления;</w:t>
      </w:r>
    </w:p>
    <w:p w14:paraId="0C7396A8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модель/схему на основе условий задачи и/или способа ее решения;</w:t>
      </w:r>
    </w:p>
    <w:p w14:paraId="496757D7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1CA19E69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преобразовывать модели с целью выявления общих законов, определяющих данную предметную область;</w:t>
      </w:r>
    </w:p>
    <w:p w14:paraId="7F46EAAC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5EA5C217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1813E511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доказательство: прямое, косвенное, от противного;</w:t>
      </w:r>
    </w:p>
    <w:p w14:paraId="4E47888E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294E7F16" w14:textId="77777777" w:rsidR="0096695E" w:rsidRPr="00AD73B1" w:rsidRDefault="0096695E" w:rsidP="0096695E">
      <w:pPr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Смысловое чтение. Обучающийся сможет:</w:t>
      </w:r>
    </w:p>
    <w:p w14:paraId="436E3E1E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находить в тексте требуемую информацию (в соответствии с целями своей деятельности);</w:t>
      </w:r>
    </w:p>
    <w:p w14:paraId="7751D78B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ориентироваться в содержании текста, понимать целостный смысл текста, структурировать текст;</w:t>
      </w:r>
    </w:p>
    <w:p w14:paraId="19C6D6C0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устанавливать взаимосвязь описанных в тексте событий, явлений, процессов;</w:t>
      </w:r>
    </w:p>
    <w:p w14:paraId="7C2942E9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резюмировать главную идею текста;</w:t>
      </w:r>
    </w:p>
    <w:p w14:paraId="55F8E991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D73B1">
        <w:rPr>
          <w:rFonts w:ascii="Times New Roman" w:hAnsi="Times New Roman" w:cs="Times New Roman"/>
        </w:rPr>
        <w:t>non-fiction</w:t>
      </w:r>
      <w:proofErr w:type="spellEnd"/>
      <w:r w:rsidRPr="00AD73B1">
        <w:rPr>
          <w:rFonts w:ascii="Times New Roman" w:hAnsi="Times New Roman" w:cs="Times New Roman"/>
        </w:rPr>
        <w:t>);</w:t>
      </w:r>
    </w:p>
    <w:p w14:paraId="49254282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критически оценивать содержание и форму текста.</w:t>
      </w:r>
    </w:p>
    <w:p w14:paraId="35753F1B" w14:textId="77777777" w:rsidR="0096695E" w:rsidRPr="00AD73B1" w:rsidRDefault="0096695E" w:rsidP="0096695E">
      <w:pPr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6E02CC64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свое отношение к природной среде;</w:t>
      </w:r>
    </w:p>
    <w:p w14:paraId="7C681382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анализировать влияние экологических факторов на среду обитания живых организмов;</w:t>
      </w:r>
    </w:p>
    <w:p w14:paraId="3FC153BE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проводить причинный и вероятностный анализ экологических ситуаций;</w:t>
      </w:r>
    </w:p>
    <w:p w14:paraId="76B6810D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прогнозировать изменения ситуации при смене действия одного фактора на действие другого фактора;</w:t>
      </w:r>
    </w:p>
    <w:p w14:paraId="5281D88A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распространять экологические знания и участвовать в практических делах по защите окружающей среды;</w:t>
      </w:r>
    </w:p>
    <w:p w14:paraId="5A5D1A0C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выражать свое отношение к природе через рисунки, сочинения, модели, проектные работы.</w:t>
      </w:r>
    </w:p>
    <w:p w14:paraId="40BD1820" w14:textId="77777777" w:rsidR="0096695E" w:rsidRPr="00AD73B1" w:rsidRDefault="0096695E" w:rsidP="0096695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31534E54" w14:textId="77777777" w:rsidR="0096695E" w:rsidRPr="00AD73B1" w:rsidRDefault="0096695E" w:rsidP="0096695E">
      <w:pPr>
        <w:pStyle w:val="ac"/>
        <w:numPr>
          <w:ilvl w:val="0"/>
          <w:numId w:val="24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необходимые ключевые поисковые слова и запросы;</w:t>
      </w:r>
    </w:p>
    <w:p w14:paraId="63F0CA06" w14:textId="77777777" w:rsidR="0096695E" w:rsidRPr="00AD73B1" w:rsidRDefault="0096695E" w:rsidP="0096695E">
      <w:pPr>
        <w:pStyle w:val="ac"/>
        <w:numPr>
          <w:ilvl w:val="0"/>
          <w:numId w:val="24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осуществлять взаимодействие с электронными поисковыми системами, словарями;</w:t>
      </w:r>
    </w:p>
    <w:p w14:paraId="27833C65" w14:textId="77777777" w:rsidR="0096695E" w:rsidRPr="00AD73B1" w:rsidRDefault="0096695E" w:rsidP="0096695E">
      <w:pPr>
        <w:pStyle w:val="ac"/>
        <w:numPr>
          <w:ilvl w:val="0"/>
          <w:numId w:val="24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формировать множественную выборку из поисковых источников для объективизации результатов поиска;</w:t>
      </w:r>
    </w:p>
    <w:p w14:paraId="70B0BDF7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соотносить полученные результаты поиска со своей деятельностью.</w:t>
      </w:r>
    </w:p>
    <w:p w14:paraId="47748D50" w14:textId="77777777" w:rsidR="0096695E" w:rsidRPr="00AD73B1" w:rsidRDefault="0096695E" w:rsidP="0096695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D73B1">
        <w:rPr>
          <w:rFonts w:ascii="Times New Roman" w:hAnsi="Times New Roman" w:cs="Times New Roman"/>
          <w:b/>
        </w:rPr>
        <w:t>Коммуникативные УУД</w:t>
      </w:r>
    </w:p>
    <w:p w14:paraId="5D5E1525" w14:textId="77777777" w:rsidR="0096695E" w:rsidRPr="00AD73B1" w:rsidRDefault="0096695E" w:rsidP="0096695E">
      <w:pPr>
        <w:pStyle w:val="ac"/>
        <w:widowControl w:val="0"/>
        <w:numPr>
          <w:ilvl w:val="0"/>
          <w:numId w:val="25"/>
        </w:numPr>
        <w:tabs>
          <w:tab w:val="left" w:pos="426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7D5E1989" w14:textId="77777777" w:rsidR="0096695E" w:rsidRPr="00AD73B1" w:rsidRDefault="0096695E" w:rsidP="0096695E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возможные роли в совместной деятельности;</w:t>
      </w:r>
    </w:p>
    <w:p w14:paraId="1E068898" w14:textId="77777777" w:rsidR="0096695E" w:rsidRPr="00AD73B1" w:rsidRDefault="0096695E" w:rsidP="0096695E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играть определенную роль в совместной деятельности;</w:t>
      </w:r>
    </w:p>
    <w:p w14:paraId="7BB2F161" w14:textId="77777777" w:rsidR="0096695E" w:rsidRPr="00AD73B1" w:rsidRDefault="0096695E" w:rsidP="0096695E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1AE2FEFE" w14:textId="77777777" w:rsidR="0096695E" w:rsidRPr="00AD73B1" w:rsidRDefault="0096695E" w:rsidP="0096695E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115D075B" w14:textId="77777777" w:rsidR="0096695E" w:rsidRPr="00AD73B1" w:rsidRDefault="0096695E" w:rsidP="0096695E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позитивные отношения в процессе учебной и познавательной деятельности;</w:t>
      </w:r>
    </w:p>
    <w:p w14:paraId="38EFE090" w14:textId="77777777" w:rsidR="0096695E" w:rsidRPr="00AD73B1" w:rsidRDefault="0096695E" w:rsidP="0096695E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6586B81F" w14:textId="77777777" w:rsidR="0096695E" w:rsidRPr="00AD73B1" w:rsidRDefault="0096695E" w:rsidP="0096695E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7C5265DC" w14:textId="77777777" w:rsidR="0096695E" w:rsidRPr="00AD73B1" w:rsidRDefault="0096695E" w:rsidP="0096695E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предлагать альтернативное решение в конфликтной ситуации;</w:t>
      </w:r>
    </w:p>
    <w:p w14:paraId="001A98A5" w14:textId="77777777" w:rsidR="0096695E" w:rsidRPr="00AD73B1" w:rsidRDefault="0096695E" w:rsidP="0096695E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выделять общую точку зрения в дискуссии;</w:t>
      </w:r>
    </w:p>
    <w:p w14:paraId="175E9ED4" w14:textId="77777777" w:rsidR="0096695E" w:rsidRPr="00AD73B1" w:rsidRDefault="0096695E" w:rsidP="0096695E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23FFD6ED" w14:textId="77777777" w:rsidR="0096695E" w:rsidRPr="00AD73B1" w:rsidRDefault="0096695E" w:rsidP="0096695E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28E514E0" w14:textId="77777777" w:rsidR="0096695E" w:rsidRPr="00AD73B1" w:rsidRDefault="0096695E" w:rsidP="0096695E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775EAC10" w14:textId="77777777" w:rsidR="0096695E" w:rsidRPr="00AD73B1" w:rsidRDefault="0096695E" w:rsidP="0096695E">
      <w:pPr>
        <w:widowControl w:val="0"/>
        <w:numPr>
          <w:ilvl w:val="0"/>
          <w:numId w:val="25"/>
        </w:numPr>
        <w:tabs>
          <w:tab w:val="left" w:pos="142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05FBE816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задачу коммуникации и в соответствии с ней отбирать речевые средства;</w:t>
      </w:r>
    </w:p>
    <w:p w14:paraId="2C035AA7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17B97729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представлять в устной или письменной форме развернутый план собственной деятельности;</w:t>
      </w:r>
    </w:p>
    <w:p w14:paraId="411D261A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164B94DB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высказывать и обосновывать мнение (суждение) и запрашивать мнение партнера в рамках диалога;</w:t>
      </w:r>
    </w:p>
    <w:p w14:paraId="6C9A4E21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принимать решение в ходе диалога и согласовывать его с собеседником;</w:t>
      </w:r>
    </w:p>
    <w:p w14:paraId="76B42725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784EAAA7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7CF5BE60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7A9576DC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52FDDE37" w14:textId="77777777" w:rsidR="0096695E" w:rsidRPr="00AD73B1" w:rsidRDefault="0096695E" w:rsidP="0096695E">
      <w:pPr>
        <w:widowControl w:val="0"/>
        <w:numPr>
          <w:ilvl w:val="0"/>
          <w:numId w:val="2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7042CD67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4DCED810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1343AA2B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выделять информационный аспект задачи, оперировать данными, использовать модель решения задачи;</w:t>
      </w:r>
    </w:p>
    <w:p w14:paraId="25E3EA9F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33AC95AD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использовать информацию с учетом этических и правовых норм;</w:t>
      </w:r>
    </w:p>
    <w:p w14:paraId="7EF6E55C" w14:textId="77777777" w:rsidR="0096695E" w:rsidRPr="00AD73B1" w:rsidRDefault="0096695E" w:rsidP="0096695E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60CA009E" w14:textId="77777777" w:rsidR="0096695E" w:rsidRPr="0096695E" w:rsidRDefault="0096695E" w:rsidP="0096695E">
      <w:pPr>
        <w:pStyle w:val="c1"/>
        <w:spacing w:before="0" w:beforeAutospacing="0" w:after="0" w:afterAutospacing="0"/>
        <w:jc w:val="center"/>
        <w:rPr>
          <w:b/>
          <w:u w:val="single"/>
        </w:rPr>
      </w:pPr>
    </w:p>
    <w:p w14:paraId="40869387" w14:textId="77777777" w:rsidR="0096695E" w:rsidRPr="0096695E" w:rsidRDefault="0096695E" w:rsidP="0096695E">
      <w:pPr>
        <w:pStyle w:val="c1"/>
        <w:spacing w:before="0" w:beforeAutospacing="0" w:after="0" w:afterAutospacing="0"/>
        <w:rPr>
          <w:b/>
          <w:u w:val="single"/>
        </w:rPr>
      </w:pPr>
      <w:r w:rsidRPr="0096695E">
        <w:rPr>
          <w:b/>
          <w:u w:val="single"/>
        </w:rPr>
        <w:t>ПРЕДМЕТНЫЕ:</w:t>
      </w:r>
    </w:p>
    <w:p w14:paraId="05D66BA0" w14:textId="77777777" w:rsidR="00D92326" w:rsidRPr="00D92326" w:rsidRDefault="00D92326" w:rsidP="00D9232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2326">
        <w:rPr>
          <w:rFonts w:ascii="Times New Roman" w:hAnsi="Times New Roman"/>
          <w:bCs/>
          <w:sz w:val="24"/>
          <w:szCs w:val="24"/>
        </w:rPr>
        <w:t xml:space="preserve">Обучающийся </w:t>
      </w:r>
      <w:r w:rsidRPr="00D92326">
        <w:rPr>
          <w:rFonts w:ascii="Times New Roman" w:hAnsi="Times New Roman"/>
          <w:b/>
          <w:bCs/>
          <w:sz w:val="24"/>
          <w:szCs w:val="24"/>
        </w:rPr>
        <w:t>научится:</w:t>
      </w:r>
    </w:p>
    <w:p w14:paraId="0DEB9AD7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92326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14:paraId="229FE90C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14:paraId="6BBC3B03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14:paraId="2F30D123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14:paraId="7ED3E6AE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14:paraId="22459F8B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называть химические элементы;</w:t>
      </w:r>
    </w:p>
    <w:p w14:paraId="64065490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14:paraId="61E6F393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14:paraId="741B3161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14:paraId="5242546B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14:paraId="55AD6237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14:paraId="779DAD8C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14:paraId="7717BE54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14:paraId="64EDA110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14:paraId="0B48C918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14:paraId="02574EE0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14:paraId="6A79A0D8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14:paraId="571C6486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14:paraId="7749424A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14:paraId="50811A60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14:paraId="03DDBAB5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14:paraId="6C505F75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14:paraId="626B0410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14:paraId="3E87BDB1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14:paraId="78850E02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14:paraId="23775359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14:paraId="33C5311C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14:paraId="2EF9C65B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14:paraId="3F3B59F7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14:paraId="62F72874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14:paraId="3ED7CE2C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14:paraId="780D3444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14:paraId="2D9AFD14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14:paraId="2DEBC328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14:paraId="48AA95AB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14:paraId="533CAD8B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14:paraId="59DA80F7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раскрывать смысл понятий: «химическая связь», «электроотрицательность»;</w:t>
      </w:r>
    </w:p>
    <w:p w14:paraId="2E926AE8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14:paraId="421C24B1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14:paraId="4CB86F0B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14:paraId="5A88E38B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D92326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D92326">
        <w:rPr>
          <w:rFonts w:ascii="Times New Roman" w:hAnsi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14:paraId="508E3093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14:paraId="79EA5283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14:paraId="2D6C6700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14:paraId="32B824C5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14:paraId="5D677521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14:paraId="65054B7A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14:paraId="172D7505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14:paraId="45EEF14C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14:paraId="7AABB816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</w:p>
    <w:p w14:paraId="28C22F23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14:paraId="3C971108" w14:textId="77777777" w:rsidR="00D92326" w:rsidRPr="00D92326" w:rsidRDefault="00D92326" w:rsidP="00D92326">
      <w:pPr>
        <w:widowControl w:val="0"/>
        <w:numPr>
          <w:ilvl w:val="0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14:paraId="0A75260B" w14:textId="77777777" w:rsidR="00D92326" w:rsidRPr="00D92326" w:rsidRDefault="00D92326" w:rsidP="00D92326">
      <w:pPr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14:paraId="4B412812" w14:textId="77777777" w:rsidR="00D92326" w:rsidRPr="00D92326" w:rsidRDefault="004E0F63" w:rsidP="00D9232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F63">
        <w:rPr>
          <w:rFonts w:ascii="Times New Roman" w:hAnsi="Times New Roman"/>
          <w:bCs/>
          <w:sz w:val="24"/>
          <w:szCs w:val="24"/>
        </w:rPr>
        <w:t>Обучающийся</w:t>
      </w:r>
      <w:r w:rsidR="00D92326" w:rsidRPr="0096695E">
        <w:rPr>
          <w:rFonts w:ascii="Times New Roman" w:hAnsi="Times New Roman"/>
          <w:bCs/>
          <w:sz w:val="24"/>
          <w:szCs w:val="24"/>
        </w:rPr>
        <w:t>получит</w:t>
      </w:r>
      <w:proofErr w:type="spellEnd"/>
      <w:r w:rsidR="00D92326" w:rsidRPr="0096695E">
        <w:rPr>
          <w:rFonts w:ascii="Times New Roman" w:hAnsi="Times New Roman"/>
          <w:bCs/>
          <w:sz w:val="24"/>
          <w:szCs w:val="24"/>
        </w:rPr>
        <w:t xml:space="preserve"> возможность</w:t>
      </w:r>
      <w:r w:rsidR="00D92326" w:rsidRPr="00D92326">
        <w:rPr>
          <w:rFonts w:ascii="Times New Roman" w:hAnsi="Times New Roman"/>
          <w:b/>
          <w:bCs/>
          <w:sz w:val="24"/>
          <w:szCs w:val="24"/>
        </w:rPr>
        <w:t xml:space="preserve"> научиться:</w:t>
      </w:r>
    </w:p>
    <w:p w14:paraId="1DAB1D99" w14:textId="77777777" w:rsidR="00D92326" w:rsidRPr="00D92326" w:rsidRDefault="00D92326" w:rsidP="00D92326">
      <w:pPr>
        <w:numPr>
          <w:ilvl w:val="0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14:paraId="489B2F01" w14:textId="77777777" w:rsidR="00D92326" w:rsidRPr="00D92326" w:rsidRDefault="00D92326" w:rsidP="00D92326">
      <w:pPr>
        <w:numPr>
          <w:ilvl w:val="0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04670A97" w14:textId="77777777" w:rsidR="00D92326" w:rsidRPr="00D92326" w:rsidRDefault="00D92326" w:rsidP="00D92326">
      <w:pPr>
        <w:numPr>
          <w:ilvl w:val="0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14:paraId="000DF270" w14:textId="77777777" w:rsidR="00D92326" w:rsidRPr="00D92326" w:rsidRDefault="00D92326" w:rsidP="00D92326">
      <w:pPr>
        <w:numPr>
          <w:ilvl w:val="0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14:paraId="321A7347" w14:textId="77777777" w:rsidR="00D92326" w:rsidRPr="00D92326" w:rsidRDefault="00D92326" w:rsidP="00D92326">
      <w:pPr>
        <w:numPr>
          <w:ilvl w:val="0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14:paraId="3BC5344D" w14:textId="77777777" w:rsidR="00D92326" w:rsidRPr="00D92326" w:rsidRDefault="00D92326" w:rsidP="00D92326">
      <w:pPr>
        <w:widowControl w:val="0"/>
        <w:numPr>
          <w:ilvl w:val="0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14:paraId="1774365B" w14:textId="77777777" w:rsidR="00D92326" w:rsidRPr="00D92326" w:rsidRDefault="00D92326" w:rsidP="00D92326">
      <w:pPr>
        <w:numPr>
          <w:ilvl w:val="0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14:paraId="6056065E" w14:textId="77777777" w:rsidR="00D92326" w:rsidRPr="00D92326" w:rsidRDefault="00D92326" w:rsidP="00D92326">
      <w:pPr>
        <w:numPr>
          <w:ilvl w:val="0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14:paraId="5F3F1EA9" w14:textId="77777777" w:rsidR="00D92326" w:rsidRPr="00D92326" w:rsidRDefault="00D92326" w:rsidP="00D92326">
      <w:pPr>
        <w:numPr>
          <w:ilvl w:val="0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14:paraId="1388236C" w14:textId="77777777" w:rsidR="00D92326" w:rsidRPr="00D92326" w:rsidRDefault="00D92326" w:rsidP="00D92326">
      <w:pPr>
        <w:numPr>
          <w:ilvl w:val="0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14:paraId="68C39A88" w14:textId="77777777" w:rsidR="00D92326" w:rsidRPr="00D92326" w:rsidRDefault="00D92326" w:rsidP="00D92326">
      <w:pPr>
        <w:numPr>
          <w:ilvl w:val="0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14:paraId="330C4B5E" w14:textId="77777777" w:rsidR="00D92326" w:rsidRPr="00D92326" w:rsidRDefault="00D92326" w:rsidP="00D92326">
      <w:pPr>
        <w:numPr>
          <w:ilvl w:val="0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14:paraId="79B42791" w14:textId="77777777" w:rsidR="00D92326" w:rsidRPr="00D92326" w:rsidRDefault="00D92326" w:rsidP="00D92326">
      <w:pPr>
        <w:shd w:val="clear" w:color="auto" w:fill="FFFFFF"/>
        <w:tabs>
          <w:tab w:val="left" w:pos="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5EDE63" w14:textId="77777777" w:rsidR="009B7D32" w:rsidRDefault="009B7D32" w:rsidP="00561EAD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6476B" w14:textId="77777777" w:rsidR="00E53CE0" w:rsidRDefault="00E53CE0" w:rsidP="00561EAD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EAA57" w14:textId="77777777" w:rsidR="0096695E" w:rsidRDefault="0096695E" w:rsidP="00561EAD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9969B" w14:textId="77777777" w:rsidR="0096695E" w:rsidRDefault="0096695E" w:rsidP="00561EAD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3B1B2" w14:textId="77777777" w:rsidR="0096695E" w:rsidRDefault="0096695E" w:rsidP="00561EAD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4B707" w14:textId="77777777" w:rsidR="0096695E" w:rsidRDefault="0096695E" w:rsidP="00561EAD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E7EAE" w14:textId="77777777" w:rsidR="0096695E" w:rsidRDefault="0096695E" w:rsidP="00561EAD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EABB6" w14:textId="77777777" w:rsidR="0096695E" w:rsidRDefault="0096695E" w:rsidP="00561EAD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E1812" w14:textId="77777777" w:rsidR="0096695E" w:rsidRDefault="0096695E" w:rsidP="00561EAD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E31CD" w14:textId="77777777" w:rsidR="0096695E" w:rsidRDefault="0096695E" w:rsidP="0019721D">
      <w:pPr>
        <w:widowControl w:val="0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292EFB" w14:textId="77777777" w:rsidR="0096695E" w:rsidRDefault="0096695E" w:rsidP="00561EAD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C4527" w14:textId="77777777" w:rsidR="00B36502" w:rsidRDefault="00B36502" w:rsidP="00561EAD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5B2AC" w14:textId="77777777" w:rsidR="00B36502" w:rsidRDefault="00B36502" w:rsidP="00561EAD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45198" w14:textId="77777777" w:rsidR="00561EAD" w:rsidRDefault="0096695E" w:rsidP="00561EAD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561EAD" w:rsidRPr="00561EAD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14:paraId="454AF748" w14:textId="77777777" w:rsidR="00561EAD" w:rsidRDefault="00561EAD" w:rsidP="00561EAD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D4E6F" w14:textId="77777777" w:rsidR="00561EAD" w:rsidRPr="00561EAD" w:rsidRDefault="00561EAD" w:rsidP="00561E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851"/>
        <w:gridCol w:w="6237"/>
        <w:gridCol w:w="3884"/>
      </w:tblGrid>
      <w:tr w:rsidR="00561EAD" w:rsidRPr="00561EAD" w14:paraId="7E519D02" w14:textId="77777777" w:rsidTr="00DB0EC8">
        <w:trPr>
          <w:cantSplit/>
          <w:jc w:val="center"/>
        </w:trPr>
        <w:tc>
          <w:tcPr>
            <w:tcW w:w="675" w:type="dxa"/>
            <w:vMerge w:val="restart"/>
            <w:vAlign w:val="center"/>
          </w:tcPr>
          <w:p w14:paraId="7BB6EAE3" w14:textId="77777777" w:rsidR="00561EAD" w:rsidRPr="00561EAD" w:rsidRDefault="00561EAD" w:rsidP="0077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№ п</w:t>
            </w:r>
            <w:r w:rsidRPr="00561EAD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61EAD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544" w:type="dxa"/>
            <w:vMerge w:val="restart"/>
            <w:vAlign w:val="center"/>
          </w:tcPr>
          <w:p w14:paraId="335DFC41" w14:textId="77777777" w:rsidR="00561EAD" w:rsidRPr="00561EAD" w:rsidRDefault="00561EAD" w:rsidP="0077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851" w:type="dxa"/>
            <w:vMerge w:val="restart"/>
            <w:vAlign w:val="center"/>
          </w:tcPr>
          <w:p w14:paraId="37A311C5" w14:textId="77777777" w:rsidR="00561EAD" w:rsidRPr="00561EAD" w:rsidRDefault="00561EAD" w:rsidP="0077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0121" w:type="dxa"/>
            <w:gridSpan w:val="2"/>
            <w:vAlign w:val="center"/>
          </w:tcPr>
          <w:p w14:paraId="05ED8956" w14:textId="77777777" w:rsidR="00561EAD" w:rsidRPr="00561EAD" w:rsidRDefault="00561EAD" w:rsidP="0077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Из них</w:t>
            </w:r>
          </w:p>
          <w:p w14:paraId="04BA68C2" w14:textId="77777777" w:rsidR="00561EAD" w:rsidRPr="00561EAD" w:rsidRDefault="00561EAD" w:rsidP="00777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1EAD" w:rsidRPr="00561EAD" w14:paraId="7B5CAF44" w14:textId="77777777" w:rsidTr="00DB0EC8">
        <w:trPr>
          <w:cantSplit/>
          <w:jc w:val="center"/>
        </w:trPr>
        <w:tc>
          <w:tcPr>
            <w:tcW w:w="675" w:type="dxa"/>
            <w:vMerge/>
            <w:vAlign w:val="center"/>
          </w:tcPr>
          <w:p w14:paraId="1C016152" w14:textId="77777777" w:rsidR="00561EAD" w:rsidRPr="00561EAD" w:rsidRDefault="00561EAD" w:rsidP="00777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14:paraId="7BFF498C" w14:textId="77777777" w:rsidR="00561EAD" w:rsidRPr="00561EAD" w:rsidRDefault="00561EAD" w:rsidP="00777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14:paraId="0BB579FF" w14:textId="77777777" w:rsidR="00561EAD" w:rsidRPr="00561EAD" w:rsidRDefault="00561EAD" w:rsidP="00777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vAlign w:val="center"/>
          </w:tcPr>
          <w:p w14:paraId="4C15E21C" w14:textId="77777777" w:rsidR="00561EAD" w:rsidRPr="00561EAD" w:rsidRDefault="00561EAD" w:rsidP="0077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3884" w:type="dxa"/>
            <w:vAlign w:val="center"/>
          </w:tcPr>
          <w:p w14:paraId="7E902808" w14:textId="77777777" w:rsidR="00561EAD" w:rsidRPr="00561EAD" w:rsidRDefault="00561EAD" w:rsidP="0077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561EAD" w:rsidRPr="00561EAD" w14:paraId="101773EB" w14:textId="77777777" w:rsidTr="00DB0EC8">
        <w:trPr>
          <w:jc w:val="center"/>
        </w:trPr>
        <w:tc>
          <w:tcPr>
            <w:tcW w:w="675" w:type="dxa"/>
          </w:tcPr>
          <w:p w14:paraId="2DBCC75B" w14:textId="77777777" w:rsidR="00561EAD" w:rsidRPr="00561EAD" w:rsidRDefault="00561EAD" w:rsidP="0077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4" w:type="dxa"/>
          </w:tcPr>
          <w:p w14:paraId="3E38A714" w14:textId="77777777" w:rsidR="00561EAD" w:rsidRPr="00561EAD" w:rsidRDefault="004503EE" w:rsidP="007779B7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1. </w:t>
            </w:r>
            <w:r w:rsidRPr="004503EE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Первоначальные химические понятия</w:t>
            </w:r>
          </w:p>
        </w:tc>
        <w:tc>
          <w:tcPr>
            <w:tcW w:w="851" w:type="dxa"/>
          </w:tcPr>
          <w:p w14:paraId="1E6E8CE0" w14:textId="77777777" w:rsidR="00561EAD" w:rsidRPr="00DB0EC8" w:rsidRDefault="00DB0EC8" w:rsidP="0077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EC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237" w:type="dxa"/>
          </w:tcPr>
          <w:p w14:paraId="121F225A" w14:textId="77777777" w:rsidR="00561EAD" w:rsidRDefault="00561EAD" w:rsidP="007779B7">
            <w:pPr>
              <w:rPr>
                <w:rFonts w:ascii="Times New Roman" w:hAnsi="Times New Roman" w:cs="Times New Roman"/>
              </w:rPr>
            </w:pPr>
            <w:r w:rsidRPr="00561EAD">
              <w:rPr>
                <w:rFonts w:ascii="Times New Roman" w:hAnsi="Times New Roman" w:cs="Times New Roman"/>
              </w:rPr>
              <w:t xml:space="preserve">№1. </w:t>
            </w:r>
            <w:r w:rsidR="00830574">
              <w:rPr>
                <w:rFonts w:ascii="Times New Roman" w:hAnsi="Times New Roman" w:cs="Times New Roman"/>
              </w:rPr>
              <w:t>«</w:t>
            </w:r>
            <w:r w:rsidRPr="00561EAD">
              <w:rPr>
                <w:rFonts w:ascii="Times New Roman" w:hAnsi="Times New Roman" w:cs="Times New Roman"/>
              </w:rPr>
              <w:t>Приемы обращения с лабораторным оборудован</w:t>
            </w:r>
            <w:r w:rsidR="00830574">
              <w:rPr>
                <w:rFonts w:ascii="Times New Roman" w:hAnsi="Times New Roman" w:cs="Times New Roman"/>
              </w:rPr>
              <w:t>ием и нагревательными приборами»</w:t>
            </w:r>
          </w:p>
          <w:p w14:paraId="4F759A48" w14:textId="77777777" w:rsidR="004503EE" w:rsidRPr="00561EAD" w:rsidRDefault="004503EE" w:rsidP="00777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14:paraId="6DAC8FD9" w14:textId="77777777" w:rsidR="00561EAD" w:rsidRPr="00DB0EC8" w:rsidRDefault="00DB0EC8" w:rsidP="0077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EC8">
              <w:rPr>
                <w:rFonts w:ascii="Times New Roman" w:hAnsi="Times New Roman" w:cs="Times New Roman"/>
                <w:b/>
              </w:rPr>
              <w:t>№1 «</w:t>
            </w:r>
            <w:r w:rsidRPr="00DB0EC8">
              <w:rPr>
                <w:rFonts w:ascii="Times New Roman" w:hAnsi="Times New Roman" w:cs="Times New Roman"/>
              </w:rPr>
              <w:t>Первоначальные химические понятия»</w:t>
            </w:r>
          </w:p>
        </w:tc>
      </w:tr>
      <w:tr w:rsidR="00DB0EC8" w:rsidRPr="00561EAD" w14:paraId="6D756908" w14:textId="77777777" w:rsidTr="00DB0EC8">
        <w:trPr>
          <w:jc w:val="center"/>
        </w:trPr>
        <w:tc>
          <w:tcPr>
            <w:tcW w:w="675" w:type="dxa"/>
          </w:tcPr>
          <w:p w14:paraId="6EC6AA0D" w14:textId="77777777" w:rsidR="00DB0EC8" w:rsidRPr="00561EAD" w:rsidRDefault="00DB0EC8" w:rsidP="00E9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4" w:type="dxa"/>
          </w:tcPr>
          <w:p w14:paraId="5676B0F4" w14:textId="77777777" w:rsidR="00DB0EC8" w:rsidRPr="004503EE" w:rsidRDefault="00DB0EC8" w:rsidP="00E9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2. </w:t>
            </w:r>
            <w:r>
              <w:rPr>
                <w:rFonts w:ascii="Times New Roman" w:hAnsi="Times New Roman" w:cs="Times New Roman"/>
              </w:rPr>
              <w:t>Периодический закон и строение атома</w:t>
            </w:r>
          </w:p>
        </w:tc>
        <w:tc>
          <w:tcPr>
            <w:tcW w:w="851" w:type="dxa"/>
          </w:tcPr>
          <w:p w14:paraId="226F60C7" w14:textId="77777777" w:rsidR="00DB0EC8" w:rsidRPr="00561EAD" w:rsidRDefault="009A47B5" w:rsidP="00E91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37" w:type="dxa"/>
          </w:tcPr>
          <w:p w14:paraId="25E0677E" w14:textId="77777777" w:rsidR="00DB0EC8" w:rsidRPr="00561EAD" w:rsidRDefault="00DB0EC8" w:rsidP="00E91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14:paraId="2CEF2544" w14:textId="77777777" w:rsidR="00DB0EC8" w:rsidRPr="0019721D" w:rsidRDefault="00DB0EC8" w:rsidP="00E913F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B0EC8" w:rsidRPr="00561EAD" w14:paraId="0B3D05FF" w14:textId="77777777" w:rsidTr="00DB0EC8">
        <w:trPr>
          <w:jc w:val="center"/>
        </w:trPr>
        <w:tc>
          <w:tcPr>
            <w:tcW w:w="675" w:type="dxa"/>
          </w:tcPr>
          <w:p w14:paraId="4C4B551C" w14:textId="77777777" w:rsidR="00DB0EC8" w:rsidRPr="00561EAD" w:rsidRDefault="00DB0EC8" w:rsidP="00E9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44" w:type="dxa"/>
          </w:tcPr>
          <w:p w14:paraId="010D0119" w14:textId="77777777" w:rsidR="00DB0EC8" w:rsidRPr="004503EE" w:rsidRDefault="00DB0EC8" w:rsidP="00E9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3. </w:t>
            </w:r>
            <w:r>
              <w:rPr>
                <w:rFonts w:ascii="Times New Roman" w:hAnsi="Times New Roman" w:cs="Times New Roman"/>
              </w:rPr>
              <w:t>Строение вещества. Химическая связь</w:t>
            </w:r>
          </w:p>
        </w:tc>
        <w:tc>
          <w:tcPr>
            <w:tcW w:w="851" w:type="dxa"/>
          </w:tcPr>
          <w:p w14:paraId="6AEFBB1A" w14:textId="77777777" w:rsidR="00DB0EC8" w:rsidRPr="00561EAD" w:rsidRDefault="009A47B5" w:rsidP="00E91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7" w:type="dxa"/>
          </w:tcPr>
          <w:p w14:paraId="09E9B5EF" w14:textId="77777777" w:rsidR="00DB0EC8" w:rsidRPr="00561EAD" w:rsidRDefault="00DB0EC8" w:rsidP="00E91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14:paraId="65F5369D" w14:textId="77777777" w:rsidR="00DB0EC8" w:rsidRPr="00DB0EC8" w:rsidRDefault="00DB0EC8" w:rsidP="00E9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№2 </w:t>
            </w:r>
            <w:r>
              <w:rPr>
                <w:rFonts w:ascii="Times New Roman" w:hAnsi="Times New Roman" w:cs="Times New Roman"/>
              </w:rPr>
              <w:t>«Строение вещества»</w:t>
            </w:r>
          </w:p>
        </w:tc>
      </w:tr>
      <w:tr w:rsidR="00DB0EC8" w:rsidRPr="00561EAD" w14:paraId="45229DA0" w14:textId="77777777" w:rsidTr="00DB0EC8">
        <w:trPr>
          <w:jc w:val="center"/>
        </w:trPr>
        <w:tc>
          <w:tcPr>
            <w:tcW w:w="675" w:type="dxa"/>
          </w:tcPr>
          <w:p w14:paraId="3F1BBCC3" w14:textId="77777777" w:rsidR="00DB0EC8" w:rsidRPr="00561EAD" w:rsidRDefault="00DB0EC8" w:rsidP="00E9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44" w:type="dxa"/>
          </w:tcPr>
          <w:p w14:paraId="2625565D" w14:textId="77777777" w:rsidR="00DB0EC8" w:rsidRPr="00561EAD" w:rsidRDefault="00DB0EC8" w:rsidP="00E9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4</w:t>
            </w:r>
            <w:r w:rsidRPr="00561EAD">
              <w:rPr>
                <w:rFonts w:ascii="Times New Roman" w:hAnsi="Times New Roman" w:cs="Times New Roman"/>
                <w:b/>
              </w:rPr>
              <w:t>.</w:t>
            </w:r>
          </w:p>
          <w:p w14:paraId="016EF93E" w14:textId="77777777" w:rsidR="00DB0EC8" w:rsidRPr="00561EAD" w:rsidRDefault="00DB0EC8" w:rsidP="00E9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Вода. Растворы</w:t>
            </w:r>
          </w:p>
        </w:tc>
        <w:tc>
          <w:tcPr>
            <w:tcW w:w="851" w:type="dxa"/>
          </w:tcPr>
          <w:p w14:paraId="195C6FA1" w14:textId="77777777" w:rsidR="00DB0EC8" w:rsidRPr="009A47B5" w:rsidRDefault="009A47B5" w:rsidP="00E9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7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37" w:type="dxa"/>
          </w:tcPr>
          <w:p w14:paraId="0A333E7F" w14:textId="77777777" w:rsidR="00DB0EC8" w:rsidRPr="00561EAD" w:rsidRDefault="00DB0EC8" w:rsidP="00E9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  <w:r w:rsidRPr="00561EA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«Приготовление раствора с определенной массовой долей растворенного вещества»</w:t>
            </w:r>
          </w:p>
        </w:tc>
        <w:tc>
          <w:tcPr>
            <w:tcW w:w="3884" w:type="dxa"/>
          </w:tcPr>
          <w:p w14:paraId="6AF1464B" w14:textId="77777777" w:rsidR="00DB0EC8" w:rsidRPr="0019721D" w:rsidRDefault="00DB0EC8" w:rsidP="00E913F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B0EC8" w:rsidRPr="00561EAD" w14:paraId="19936E7D" w14:textId="77777777" w:rsidTr="00DB0EC8">
        <w:trPr>
          <w:jc w:val="center"/>
        </w:trPr>
        <w:tc>
          <w:tcPr>
            <w:tcW w:w="675" w:type="dxa"/>
          </w:tcPr>
          <w:p w14:paraId="5C05D46C" w14:textId="77777777" w:rsidR="00DB0EC8" w:rsidRPr="00561EAD" w:rsidRDefault="00DB0EC8" w:rsidP="00E9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44" w:type="dxa"/>
          </w:tcPr>
          <w:p w14:paraId="66B31025" w14:textId="77777777" w:rsidR="00DB0EC8" w:rsidRPr="00561EAD" w:rsidRDefault="00DB0EC8" w:rsidP="00E9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5</w:t>
            </w:r>
            <w:r w:rsidRPr="00561EAD">
              <w:rPr>
                <w:rFonts w:ascii="Times New Roman" w:hAnsi="Times New Roman" w:cs="Times New Roman"/>
                <w:b/>
              </w:rPr>
              <w:t>.</w:t>
            </w:r>
          </w:p>
          <w:p w14:paraId="7E7F3E45" w14:textId="77777777" w:rsidR="00DB0EC8" w:rsidRPr="00561EAD" w:rsidRDefault="00DB0EC8" w:rsidP="00E9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отношения в химии</w:t>
            </w:r>
          </w:p>
        </w:tc>
        <w:tc>
          <w:tcPr>
            <w:tcW w:w="851" w:type="dxa"/>
          </w:tcPr>
          <w:p w14:paraId="7284CD4E" w14:textId="77777777" w:rsidR="00DB0EC8" w:rsidRPr="009A47B5" w:rsidRDefault="009A47B5" w:rsidP="00E9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7B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7" w:type="dxa"/>
          </w:tcPr>
          <w:p w14:paraId="6BC52D6F" w14:textId="77777777" w:rsidR="00DB0EC8" w:rsidRPr="00561EAD" w:rsidRDefault="00DB0EC8" w:rsidP="00E91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14:paraId="066CDE29" w14:textId="77777777" w:rsidR="00DB0EC8" w:rsidRPr="0019721D" w:rsidRDefault="00DB0EC8" w:rsidP="00E913F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B0EC8" w:rsidRPr="00561EAD" w14:paraId="22D41265" w14:textId="77777777" w:rsidTr="00DB0EC8">
        <w:trPr>
          <w:jc w:val="center"/>
        </w:trPr>
        <w:tc>
          <w:tcPr>
            <w:tcW w:w="675" w:type="dxa"/>
          </w:tcPr>
          <w:p w14:paraId="48026F9A" w14:textId="77777777" w:rsidR="00DB0EC8" w:rsidRPr="00561EAD" w:rsidRDefault="00DB0EC8" w:rsidP="00777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544" w:type="dxa"/>
          </w:tcPr>
          <w:p w14:paraId="208037A5" w14:textId="77777777" w:rsidR="00DB0EC8" w:rsidRPr="00561EAD" w:rsidRDefault="00DB0EC8" w:rsidP="00E9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6</w:t>
            </w:r>
            <w:r w:rsidRPr="00561EAD">
              <w:rPr>
                <w:rFonts w:ascii="Times New Roman" w:hAnsi="Times New Roman" w:cs="Times New Roman"/>
                <w:b/>
              </w:rPr>
              <w:t>.</w:t>
            </w:r>
          </w:p>
          <w:p w14:paraId="71E38077" w14:textId="77777777" w:rsidR="00DB0EC8" w:rsidRPr="00561EAD" w:rsidRDefault="00DB0EC8" w:rsidP="00E9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Важнейшие классы неорганических  соединений</w:t>
            </w:r>
          </w:p>
        </w:tc>
        <w:tc>
          <w:tcPr>
            <w:tcW w:w="851" w:type="dxa"/>
          </w:tcPr>
          <w:p w14:paraId="3FC45908" w14:textId="77777777" w:rsidR="00DB0EC8" w:rsidRPr="009A47B5" w:rsidRDefault="009A47B5" w:rsidP="00E9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7B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37" w:type="dxa"/>
          </w:tcPr>
          <w:p w14:paraId="6A984EDC" w14:textId="77777777" w:rsidR="00DB0EC8" w:rsidRPr="00561EAD" w:rsidRDefault="00DB0EC8" w:rsidP="00E9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3. «Решение экспериментальных задач по теме «Важнейшие классы неорганических  соединений»</w:t>
            </w:r>
          </w:p>
        </w:tc>
        <w:tc>
          <w:tcPr>
            <w:tcW w:w="3884" w:type="dxa"/>
          </w:tcPr>
          <w:p w14:paraId="70164EA5" w14:textId="77777777" w:rsidR="00DB0EC8" w:rsidRPr="009A47B5" w:rsidRDefault="009A47B5" w:rsidP="00E913FF">
            <w:pPr>
              <w:jc w:val="center"/>
              <w:rPr>
                <w:rFonts w:ascii="Times New Roman" w:hAnsi="Times New Roman" w:cs="Times New Roman"/>
              </w:rPr>
            </w:pPr>
            <w:r w:rsidRPr="009A47B5">
              <w:rPr>
                <w:rFonts w:ascii="Times New Roman" w:hAnsi="Times New Roman" w:cs="Times New Roman"/>
                <w:b/>
              </w:rPr>
              <w:t>№3 «</w:t>
            </w:r>
            <w:r w:rsidRPr="009A47B5">
              <w:rPr>
                <w:rFonts w:ascii="Times New Roman" w:hAnsi="Times New Roman" w:cs="Times New Roman"/>
              </w:rPr>
              <w:t>Важнейшие классы неорганических соединений»</w:t>
            </w:r>
          </w:p>
        </w:tc>
      </w:tr>
      <w:tr w:rsidR="00DB0EC8" w:rsidRPr="00561EAD" w14:paraId="70083F7D" w14:textId="77777777" w:rsidTr="00DB0EC8">
        <w:trPr>
          <w:trHeight w:val="950"/>
          <w:jc w:val="center"/>
        </w:trPr>
        <w:tc>
          <w:tcPr>
            <w:tcW w:w="675" w:type="dxa"/>
          </w:tcPr>
          <w:p w14:paraId="3CD2694F" w14:textId="77777777" w:rsidR="00DB0EC8" w:rsidRPr="00561EAD" w:rsidRDefault="00DB0EC8" w:rsidP="00777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544" w:type="dxa"/>
          </w:tcPr>
          <w:p w14:paraId="6F1ED383" w14:textId="77777777" w:rsidR="00DB0EC8" w:rsidRPr="00561EAD" w:rsidRDefault="00DB0EC8" w:rsidP="00E9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7</w:t>
            </w:r>
            <w:r w:rsidRPr="00561EAD">
              <w:rPr>
                <w:rFonts w:ascii="Times New Roman" w:hAnsi="Times New Roman" w:cs="Times New Roman"/>
                <w:b/>
              </w:rPr>
              <w:t>.</w:t>
            </w:r>
          </w:p>
          <w:p w14:paraId="0CA5444D" w14:textId="77777777" w:rsidR="00DB0EC8" w:rsidRPr="00561EAD" w:rsidRDefault="00DB0EC8" w:rsidP="00E9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Кислород. Горение</w:t>
            </w:r>
          </w:p>
        </w:tc>
        <w:tc>
          <w:tcPr>
            <w:tcW w:w="851" w:type="dxa"/>
          </w:tcPr>
          <w:p w14:paraId="3B39ED41" w14:textId="77777777" w:rsidR="00DB0EC8" w:rsidRPr="009A47B5" w:rsidRDefault="009A47B5" w:rsidP="00E9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7B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7" w:type="dxa"/>
          </w:tcPr>
          <w:p w14:paraId="384FA1B1" w14:textId="77777777" w:rsidR="00DB0EC8" w:rsidRPr="00561EAD" w:rsidRDefault="00DB0EC8" w:rsidP="00E9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  <w:r w:rsidRPr="00561EA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«Получение и свойства кислорода»</w:t>
            </w:r>
          </w:p>
        </w:tc>
        <w:tc>
          <w:tcPr>
            <w:tcW w:w="3884" w:type="dxa"/>
          </w:tcPr>
          <w:p w14:paraId="61FADD4A" w14:textId="77777777" w:rsidR="00DB0EC8" w:rsidRPr="0019721D" w:rsidRDefault="00DB0EC8" w:rsidP="00E913F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B0EC8" w:rsidRPr="00561EAD" w14:paraId="6E0A4691" w14:textId="77777777" w:rsidTr="00DB0EC8">
        <w:trPr>
          <w:trHeight w:val="1536"/>
          <w:jc w:val="center"/>
        </w:trPr>
        <w:tc>
          <w:tcPr>
            <w:tcW w:w="675" w:type="dxa"/>
          </w:tcPr>
          <w:p w14:paraId="077895ED" w14:textId="77777777" w:rsidR="00DB0EC8" w:rsidRPr="00561EAD" w:rsidRDefault="00DB0EC8" w:rsidP="00777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544" w:type="dxa"/>
          </w:tcPr>
          <w:p w14:paraId="381C4DC9" w14:textId="77777777" w:rsidR="00DB0EC8" w:rsidRPr="00561EAD" w:rsidRDefault="00DB0EC8" w:rsidP="00E9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8</w:t>
            </w:r>
            <w:r w:rsidRPr="00561EAD">
              <w:rPr>
                <w:rFonts w:ascii="Times New Roman" w:hAnsi="Times New Roman" w:cs="Times New Roman"/>
                <w:b/>
              </w:rPr>
              <w:t>.</w:t>
            </w:r>
          </w:p>
          <w:p w14:paraId="30E0E3B3" w14:textId="77777777" w:rsidR="00DB0EC8" w:rsidRPr="00561EAD" w:rsidRDefault="00DB0EC8" w:rsidP="00E9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Водород</w:t>
            </w:r>
            <w:r w:rsidRPr="00561E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3E8C0F09" w14:textId="77777777" w:rsidR="00DB0EC8" w:rsidRPr="009A47B5" w:rsidRDefault="000C2CE3" w:rsidP="00E91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37" w:type="dxa"/>
          </w:tcPr>
          <w:p w14:paraId="1E29B146" w14:textId="77777777" w:rsidR="00DB0EC8" w:rsidRPr="00561EAD" w:rsidRDefault="00DB0EC8" w:rsidP="00E9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  <w:r w:rsidRPr="00561EA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«Получение водорода и исследование его свойств»</w:t>
            </w:r>
          </w:p>
        </w:tc>
        <w:tc>
          <w:tcPr>
            <w:tcW w:w="3884" w:type="dxa"/>
          </w:tcPr>
          <w:p w14:paraId="40829E93" w14:textId="77777777" w:rsidR="00DB0EC8" w:rsidRPr="00DB0EC8" w:rsidRDefault="00DB0EC8" w:rsidP="00E9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EC8">
              <w:rPr>
                <w:rFonts w:ascii="Times New Roman" w:hAnsi="Times New Roman" w:cs="Times New Roman"/>
                <w:b/>
              </w:rPr>
              <w:t>Контрольная работа за год</w:t>
            </w:r>
          </w:p>
        </w:tc>
      </w:tr>
      <w:tr w:rsidR="00DB0EC8" w:rsidRPr="00561EAD" w14:paraId="62D27347" w14:textId="77777777" w:rsidTr="00DB0EC8">
        <w:trPr>
          <w:trHeight w:val="757"/>
          <w:jc w:val="center"/>
        </w:trPr>
        <w:tc>
          <w:tcPr>
            <w:tcW w:w="675" w:type="dxa"/>
          </w:tcPr>
          <w:p w14:paraId="1B42085D" w14:textId="77777777" w:rsidR="00DB0EC8" w:rsidRPr="00561EAD" w:rsidRDefault="00DB0EC8" w:rsidP="00777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4F47899D" w14:textId="77777777" w:rsidR="00DB0EC8" w:rsidRPr="000C2CE3" w:rsidRDefault="00DB0EC8" w:rsidP="00E913FF">
            <w:pPr>
              <w:rPr>
                <w:rFonts w:ascii="Times New Roman" w:hAnsi="Times New Roman" w:cs="Times New Roman"/>
                <w:b/>
              </w:rPr>
            </w:pPr>
            <w:r w:rsidRPr="000C2CE3">
              <w:rPr>
                <w:rFonts w:ascii="Times New Roman" w:hAnsi="Times New Roman" w:cs="Times New Roman"/>
                <w:b/>
              </w:rPr>
              <w:t>Резерв</w:t>
            </w:r>
          </w:p>
        </w:tc>
        <w:tc>
          <w:tcPr>
            <w:tcW w:w="851" w:type="dxa"/>
          </w:tcPr>
          <w:p w14:paraId="06771DDC" w14:textId="77777777" w:rsidR="00DB0EC8" w:rsidRPr="000C2CE3" w:rsidRDefault="000C2CE3" w:rsidP="00E9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C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7" w:type="dxa"/>
          </w:tcPr>
          <w:p w14:paraId="22C141E3" w14:textId="77777777" w:rsidR="00DB0EC8" w:rsidRPr="00561EAD" w:rsidRDefault="00DB0EC8" w:rsidP="00E91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14:paraId="6B096772" w14:textId="77777777" w:rsidR="00DB0EC8" w:rsidRDefault="00DB0EC8" w:rsidP="00E9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0EC8" w:rsidRPr="00561EAD" w14:paraId="48F09F17" w14:textId="77777777" w:rsidTr="00DB0EC8">
        <w:trPr>
          <w:trHeight w:val="757"/>
          <w:jc w:val="center"/>
        </w:trPr>
        <w:tc>
          <w:tcPr>
            <w:tcW w:w="675" w:type="dxa"/>
          </w:tcPr>
          <w:p w14:paraId="3E9D562A" w14:textId="77777777" w:rsidR="00DB0EC8" w:rsidRPr="00561EAD" w:rsidRDefault="00DB0EC8" w:rsidP="00777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34FF6E43" w14:textId="77777777" w:rsidR="00DB0EC8" w:rsidRPr="00561EAD" w:rsidRDefault="00DB0EC8" w:rsidP="00E913FF">
            <w:pPr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14:paraId="4635D47C" w14:textId="77777777" w:rsidR="00DB0EC8" w:rsidRPr="00561EAD" w:rsidRDefault="00EF404B" w:rsidP="00E91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237" w:type="dxa"/>
          </w:tcPr>
          <w:p w14:paraId="1A257237" w14:textId="77777777" w:rsidR="00DB0EC8" w:rsidRPr="00561EAD" w:rsidRDefault="00DB0EC8" w:rsidP="00E9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84" w:type="dxa"/>
          </w:tcPr>
          <w:p w14:paraId="299B614D" w14:textId="77777777" w:rsidR="00DB0EC8" w:rsidRPr="00561EAD" w:rsidRDefault="00DB0EC8" w:rsidP="00E91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52140035" w14:textId="77777777" w:rsidR="00561EAD" w:rsidRPr="00561EAD" w:rsidRDefault="00561EAD" w:rsidP="00561EAD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8DCB3" w14:textId="77777777" w:rsidR="00561EAD" w:rsidRPr="00006FCB" w:rsidRDefault="00561EAD" w:rsidP="00006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17AB00" w14:textId="77777777" w:rsidR="0030667A" w:rsidRPr="00DB0EC8" w:rsidRDefault="0030667A" w:rsidP="003066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EC8">
        <w:rPr>
          <w:rFonts w:ascii="Times New Roman" w:hAnsi="Times New Roman" w:cs="Times New Roman"/>
          <w:b/>
          <w:bCs/>
          <w:sz w:val="24"/>
          <w:szCs w:val="24"/>
        </w:rPr>
        <w:t>Основное</w:t>
      </w:r>
      <w:r w:rsidR="00E86BF4" w:rsidRPr="00DB0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0EC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14:paraId="6707EF05" w14:textId="77777777" w:rsidR="00E86BF4" w:rsidRPr="00DB0EC8" w:rsidRDefault="00E86BF4" w:rsidP="00E86BF4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Основные понятия химии (уровень атомно-молекулярных представлений)</w:t>
      </w:r>
    </w:p>
    <w:p w14:paraId="366992B8" w14:textId="77777777" w:rsidR="00E86BF4" w:rsidRPr="00DB0EC8" w:rsidRDefault="00E86BF4" w:rsidP="00E86BF4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14:paraId="0B2E7902" w14:textId="77777777" w:rsidR="00E86BF4" w:rsidRPr="00DB0EC8" w:rsidRDefault="00E86BF4" w:rsidP="00E86BF4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14:paraId="10E5053D" w14:textId="77777777" w:rsidR="00E86BF4" w:rsidRPr="00DB0EC8" w:rsidRDefault="00E86BF4" w:rsidP="00E86BF4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14:paraId="3D06C1E3" w14:textId="77777777" w:rsidR="00E86BF4" w:rsidRPr="00DB0EC8" w:rsidRDefault="00E86BF4" w:rsidP="00E86BF4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14:paraId="4748FB4E" w14:textId="77777777" w:rsidR="00E86BF4" w:rsidRPr="00DB0EC8" w:rsidRDefault="00E86BF4" w:rsidP="00E86BF4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14:paraId="55DDB102" w14:textId="77777777" w:rsidR="00176895" w:rsidRPr="00DB0EC8" w:rsidRDefault="00176895" w:rsidP="0017689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DB0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Реакция замещения меди железом. </w:t>
      </w:r>
    </w:p>
    <w:p w14:paraId="34DC731E" w14:textId="77777777" w:rsidR="00176895" w:rsidRPr="00DB0EC8" w:rsidRDefault="00176895" w:rsidP="0017689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14:paraId="08391421" w14:textId="77777777" w:rsidR="001851E1" w:rsidRPr="00DB0EC8" w:rsidRDefault="00176895" w:rsidP="00451E3D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 «Правила техники безопасности при работе в химическом кабинете. Ознакомлен</w:t>
      </w:r>
      <w:r w:rsidR="00DB0EC8"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 лабораторным оборудованием</w:t>
      </w: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0C5DB61" w14:textId="77777777" w:rsidR="001851E1" w:rsidRPr="00DB0EC8" w:rsidRDefault="001851E1" w:rsidP="00E86BF4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DE438" w14:textId="77777777" w:rsidR="00DB0EC8" w:rsidRPr="00DB0EC8" w:rsidRDefault="00DB0EC8" w:rsidP="00DB0EC8">
      <w:pPr>
        <w:spacing w:after="0" w:line="240" w:lineRule="auto"/>
        <w:ind w:left="183" w:firstLine="5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№1</w:t>
      </w: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«Первоначальные химические понятия»</w:t>
      </w:r>
    </w:p>
    <w:p w14:paraId="25A8F2DD" w14:textId="77777777" w:rsidR="00DB0EC8" w:rsidRPr="00DB0EC8" w:rsidRDefault="00DB0EC8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79DCCE" w14:textId="77777777" w:rsidR="00451E3D" w:rsidRPr="00DB0EC8" w:rsidRDefault="00451E3D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Периодический закон строение атома.</w:t>
      </w:r>
    </w:p>
    <w:p w14:paraId="2718A07B" w14:textId="77777777" w:rsidR="00451E3D" w:rsidRPr="00DB0EC8" w:rsidRDefault="00451E3D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14:paraId="76D159C2" w14:textId="77777777" w:rsidR="00451E3D" w:rsidRPr="00DB0EC8" w:rsidRDefault="00451E3D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14:paraId="586D67D4" w14:textId="77777777" w:rsidR="00451E3D" w:rsidRPr="00DB0EC8" w:rsidRDefault="00451E3D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14:paraId="78350FB2" w14:textId="77777777" w:rsidR="00451E3D" w:rsidRPr="00DB0EC8" w:rsidRDefault="00451E3D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14:paraId="26A81E25" w14:textId="77777777" w:rsidR="00451E3D" w:rsidRPr="00DB0EC8" w:rsidRDefault="00451E3D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14:paraId="1A993C4C" w14:textId="77777777" w:rsidR="00451E3D" w:rsidRPr="00DB0EC8" w:rsidRDefault="00451E3D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14:paraId="03AAF4B3" w14:textId="77777777" w:rsidR="00451E3D" w:rsidRPr="00DB0EC8" w:rsidRDefault="00451E3D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Строение вещества.</w:t>
      </w:r>
    </w:p>
    <w:p w14:paraId="507A1646" w14:textId="77777777" w:rsidR="00451E3D" w:rsidRPr="00DB0EC8" w:rsidRDefault="00451E3D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14:paraId="76B54B73" w14:textId="77777777" w:rsidR="00451E3D" w:rsidRPr="00DB0EC8" w:rsidRDefault="00451E3D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14:paraId="241C7AAF" w14:textId="77777777" w:rsidR="00451E3D" w:rsidRPr="00DB0EC8" w:rsidRDefault="00451E3D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14:paraId="739B4172" w14:textId="77777777" w:rsidR="00DB0EC8" w:rsidRPr="00DB0EC8" w:rsidRDefault="00DB0EC8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AA342" w14:textId="77777777" w:rsidR="00DB0EC8" w:rsidRPr="00DB0EC8" w:rsidRDefault="00DB0EC8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№2</w:t>
      </w: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«Строение вещества»</w:t>
      </w:r>
    </w:p>
    <w:p w14:paraId="4CC5E3BB" w14:textId="77777777" w:rsidR="00451E3D" w:rsidRPr="00DB0EC8" w:rsidRDefault="00451E3D" w:rsidP="00E86BF4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E6515" w14:textId="77777777" w:rsidR="00E86BF4" w:rsidRPr="00DB0EC8" w:rsidRDefault="00E86BF4" w:rsidP="00E86BF4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Вода. Растворы</w:t>
      </w:r>
    </w:p>
    <w:p w14:paraId="4938C2E6" w14:textId="77777777" w:rsidR="00E86BF4" w:rsidRPr="00DB0EC8" w:rsidRDefault="00E86BF4" w:rsidP="00E86BF4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14:paraId="2199DD74" w14:textId="77777777" w:rsidR="001851E1" w:rsidRPr="00DB0EC8" w:rsidRDefault="001851E1" w:rsidP="001851E1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D17433" w14:textId="77777777" w:rsidR="001851E1" w:rsidRPr="00DB0EC8" w:rsidRDefault="001851E1" w:rsidP="001851E1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 воды. Синтез воды.</w:t>
      </w:r>
    </w:p>
    <w:p w14:paraId="4C637FD3" w14:textId="77777777" w:rsidR="001851E1" w:rsidRPr="00DB0EC8" w:rsidRDefault="001851E1" w:rsidP="001851E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14:paraId="202B9D71" w14:textId="77777777" w:rsidR="001851E1" w:rsidRPr="00DB0EC8" w:rsidRDefault="00DB0EC8" w:rsidP="001851E1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="001851E1"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«Приготовление растворов солей с определённой массовой долей растворённого вещества»</w:t>
      </w:r>
    </w:p>
    <w:p w14:paraId="4443BF15" w14:textId="77777777" w:rsidR="001851E1" w:rsidRPr="00DB0EC8" w:rsidRDefault="001851E1" w:rsidP="00DB0E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669F5" w14:textId="77777777" w:rsidR="00E86BF4" w:rsidRPr="00DB0EC8" w:rsidRDefault="00E86BF4" w:rsidP="00E86BF4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 Количественные отношения в химии</w:t>
      </w:r>
    </w:p>
    <w:p w14:paraId="6F1BDA55" w14:textId="77777777" w:rsidR="00E86BF4" w:rsidRPr="00DB0EC8" w:rsidRDefault="00E86BF4" w:rsidP="00E86BF4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14:paraId="1A93D250" w14:textId="77777777" w:rsidR="001851E1" w:rsidRPr="00DB0EC8" w:rsidRDefault="001851E1" w:rsidP="001851E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Расчетные задачи:</w:t>
      </w:r>
    </w:p>
    <w:p w14:paraId="33F7FC0A" w14:textId="77777777" w:rsidR="001851E1" w:rsidRPr="00DB0EC8" w:rsidRDefault="001851E1" w:rsidP="001851E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14:paraId="4B8CCF38" w14:textId="77777777" w:rsidR="001851E1" w:rsidRPr="00DB0EC8" w:rsidRDefault="001851E1" w:rsidP="001851E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14:paraId="73F66B09" w14:textId="77777777" w:rsidR="001851E1" w:rsidRPr="00DB0EC8" w:rsidRDefault="001851E1" w:rsidP="001851E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отношения газов при химических реакциях.</w:t>
      </w:r>
    </w:p>
    <w:p w14:paraId="4F75345A" w14:textId="77777777" w:rsidR="001851E1" w:rsidRPr="00DB0EC8" w:rsidRDefault="001851E1" w:rsidP="001851E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14:paraId="5E6632BE" w14:textId="77777777" w:rsidR="001851E1" w:rsidRPr="00DB0EC8" w:rsidRDefault="001851E1" w:rsidP="00E86BF4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578E5" w14:textId="77777777" w:rsidR="00E94047" w:rsidRPr="00DB0EC8" w:rsidRDefault="00E94047" w:rsidP="00E86BF4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Важнейшие классы неорганических соединений</w:t>
      </w:r>
    </w:p>
    <w:p w14:paraId="79EBA2CF" w14:textId="77777777" w:rsidR="00E86BF4" w:rsidRPr="00DB0EC8" w:rsidRDefault="00E86BF4" w:rsidP="00E86BF4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14:paraId="5FD1D330" w14:textId="77777777" w:rsidR="00E86BF4" w:rsidRPr="00DB0EC8" w:rsidRDefault="00E86BF4" w:rsidP="00E86BF4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14:paraId="0F9FB92C" w14:textId="77777777" w:rsidR="00E86BF4" w:rsidRPr="00DB0EC8" w:rsidRDefault="00E86BF4" w:rsidP="00E86BF4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Вытеснительный</w:t>
      </w:r>
      <w:proofErr w:type="spellEnd"/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металлов. </w:t>
      </w:r>
    </w:p>
    <w:p w14:paraId="7D8F9390" w14:textId="77777777" w:rsidR="00E86BF4" w:rsidRPr="00DB0EC8" w:rsidRDefault="00E86BF4" w:rsidP="00E86BF4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14:paraId="081CFF91" w14:textId="77777777" w:rsidR="00E86BF4" w:rsidRPr="00DB0EC8" w:rsidRDefault="00E86BF4" w:rsidP="00E86BF4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14:paraId="5B8501B7" w14:textId="77777777" w:rsidR="00E86BF4" w:rsidRPr="00DB0EC8" w:rsidRDefault="00E86BF4" w:rsidP="00E86BF4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9FB17C" w14:textId="77777777" w:rsidR="00E86BF4" w:rsidRPr="00DB0EC8" w:rsidRDefault="00E86BF4" w:rsidP="00E86BF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14:paraId="41689A05" w14:textId="77777777" w:rsidR="001851E1" w:rsidRPr="00DB0EC8" w:rsidRDefault="00E86BF4" w:rsidP="001851E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E97F97" w14:textId="77777777" w:rsidR="00E86BF4" w:rsidRPr="00DB0EC8" w:rsidRDefault="00E86BF4" w:rsidP="001851E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подтверждающие химические свойства кислот, оснований.</w:t>
      </w:r>
    </w:p>
    <w:p w14:paraId="6CD0B286" w14:textId="77777777" w:rsidR="00E86BF4" w:rsidRPr="00DB0EC8" w:rsidRDefault="00E86BF4" w:rsidP="001851E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14:paraId="1D5DA363" w14:textId="77777777" w:rsidR="00E86BF4" w:rsidRPr="00DB0EC8" w:rsidRDefault="00DB0EC8" w:rsidP="001851E1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="001851E1"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86BF4"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 «Основные классы неорганических соединений».</w:t>
      </w:r>
    </w:p>
    <w:p w14:paraId="2C51C53D" w14:textId="77777777" w:rsidR="00DB0EC8" w:rsidRPr="00DB0EC8" w:rsidRDefault="00DB0EC8" w:rsidP="001851E1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87872" w14:textId="77777777" w:rsidR="00DB0EC8" w:rsidRPr="00DB0EC8" w:rsidRDefault="00DB0EC8" w:rsidP="00DB0EC8">
      <w:pPr>
        <w:suppressAutoHyphens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№3</w:t>
      </w: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«Важнейшие классы неорганических соединений»</w:t>
      </w:r>
    </w:p>
    <w:p w14:paraId="58018B99" w14:textId="77777777" w:rsidR="00451E3D" w:rsidRPr="00DB0EC8" w:rsidRDefault="00451E3D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5552C9" w14:textId="77777777" w:rsidR="00451E3D" w:rsidRPr="00DB0EC8" w:rsidRDefault="00451E3D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7. Кислород. Горение</w:t>
      </w:r>
    </w:p>
    <w:p w14:paraId="3A55B991" w14:textId="77777777" w:rsidR="00451E3D" w:rsidRPr="00DB0EC8" w:rsidRDefault="00451E3D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14:paraId="05BCD3A2" w14:textId="77777777" w:rsidR="00451E3D" w:rsidRPr="00DB0EC8" w:rsidRDefault="00451E3D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0FAD2B" w14:textId="77777777" w:rsidR="00451E3D" w:rsidRPr="00DB0EC8" w:rsidRDefault="00451E3D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DB0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Коллекция нефти, каменного угля и продуктов их переработки</w:t>
      </w:r>
    </w:p>
    <w:p w14:paraId="4C7310C1" w14:textId="77777777" w:rsidR="00451E3D" w:rsidRPr="00DB0EC8" w:rsidRDefault="00451E3D" w:rsidP="00451E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14:paraId="7556968C" w14:textId="77777777" w:rsidR="00451E3D" w:rsidRPr="00DB0EC8" w:rsidRDefault="00451E3D" w:rsidP="00451E3D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 «Получение и свойства кислорода»</w:t>
      </w:r>
    </w:p>
    <w:p w14:paraId="15DA8248" w14:textId="77777777" w:rsidR="00451E3D" w:rsidRPr="00DB0EC8" w:rsidRDefault="00451E3D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4BCB9" w14:textId="77777777" w:rsidR="00451E3D" w:rsidRPr="00DB0EC8" w:rsidRDefault="00451E3D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8. Водород</w:t>
      </w:r>
    </w:p>
    <w:p w14:paraId="68890ABA" w14:textId="77777777" w:rsidR="00451E3D" w:rsidRPr="00DB0EC8" w:rsidRDefault="00451E3D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14:paraId="6C6D75C8" w14:textId="77777777" w:rsidR="00451E3D" w:rsidRPr="00DB0EC8" w:rsidRDefault="00451E3D" w:rsidP="00451E3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4C6F4B" w14:textId="77777777" w:rsidR="00451E3D" w:rsidRPr="00DB0EC8" w:rsidRDefault="00451E3D" w:rsidP="00451E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14:paraId="155670FB" w14:textId="77777777" w:rsidR="00451E3D" w:rsidRPr="00DB0EC8" w:rsidRDefault="00451E3D" w:rsidP="00451E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14:paraId="303913C4" w14:textId="77777777" w:rsidR="00451E3D" w:rsidRPr="00DB0EC8" w:rsidRDefault="00451E3D" w:rsidP="00451E3D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sz w:val="24"/>
          <w:szCs w:val="24"/>
          <w:lang w:eastAsia="ru-RU"/>
        </w:rPr>
        <w:t>№5 «Получение водорода и изучение его свойств»</w:t>
      </w:r>
    </w:p>
    <w:p w14:paraId="18B82417" w14:textId="77777777" w:rsidR="00DB0EC8" w:rsidRPr="00DB0EC8" w:rsidRDefault="00DB0EC8" w:rsidP="00451E3D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4D50AF" w14:textId="77777777" w:rsidR="00DB0EC8" w:rsidRPr="00DB0EC8" w:rsidRDefault="00DB0EC8" w:rsidP="00451E3D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за год</w:t>
      </w:r>
    </w:p>
    <w:p w14:paraId="101D2A9C" w14:textId="77777777" w:rsidR="00DB0EC8" w:rsidRPr="00DB0EC8" w:rsidRDefault="00DB0EC8" w:rsidP="00EB3976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F85ED7" w14:textId="77777777" w:rsidR="00EB3976" w:rsidRPr="00DB0EC8" w:rsidRDefault="00DB0EC8" w:rsidP="00EB397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EC8">
        <w:rPr>
          <w:rFonts w:ascii="Times New Roman" w:hAnsi="Times New Roman" w:cs="Times New Roman"/>
          <w:color w:val="000000"/>
          <w:sz w:val="24"/>
          <w:szCs w:val="24"/>
        </w:rPr>
        <w:t>Резерв</w:t>
      </w:r>
      <w:r w:rsidR="000C2CE3">
        <w:rPr>
          <w:rFonts w:ascii="Times New Roman" w:hAnsi="Times New Roman" w:cs="Times New Roman"/>
          <w:color w:val="000000"/>
          <w:sz w:val="24"/>
          <w:szCs w:val="24"/>
        </w:rPr>
        <w:t xml:space="preserve"> 1 час</w:t>
      </w:r>
    </w:p>
    <w:p w14:paraId="585B3279" w14:textId="77777777" w:rsidR="00E435D8" w:rsidRPr="00EB3976" w:rsidRDefault="00E435D8" w:rsidP="00EB39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C3A07" w14:textId="77777777" w:rsidR="00DB0EC8" w:rsidRDefault="00DB0EC8" w:rsidP="00EC7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AF1DE" w14:textId="77777777" w:rsidR="00DB0EC8" w:rsidRDefault="00DB0EC8" w:rsidP="00EC7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D8486" w14:textId="77777777" w:rsidR="00DB0EC8" w:rsidRDefault="00DB0EC8" w:rsidP="00EC7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1EF55" w14:textId="77777777" w:rsidR="00DB0EC8" w:rsidRDefault="00DB0EC8" w:rsidP="00EC7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763DF" w14:textId="77777777" w:rsidR="00DB0EC8" w:rsidRDefault="00DB0EC8" w:rsidP="00EC7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F539B" w14:textId="77777777" w:rsidR="00DB0EC8" w:rsidRDefault="00DB0EC8" w:rsidP="00EC7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722E0" w14:textId="77777777" w:rsidR="00DB0EC8" w:rsidRDefault="00DB0EC8" w:rsidP="00EC7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19C61" w14:textId="77777777" w:rsidR="00DB0EC8" w:rsidRDefault="00DB0EC8" w:rsidP="00EC7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90724" w14:textId="77777777" w:rsidR="00DB0EC8" w:rsidRDefault="00DB0EC8" w:rsidP="00EC7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391A6" w14:textId="77777777" w:rsidR="00DB0EC8" w:rsidRDefault="00DB0EC8" w:rsidP="00EC7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74F2B" w14:textId="77777777" w:rsidR="00DB0EC8" w:rsidRDefault="00DB0EC8" w:rsidP="00EC7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4FCF6" w14:textId="77777777" w:rsidR="00EC7F8D" w:rsidRDefault="00AD4283" w:rsidP="00EC7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EC7F8D" w:rsidRPr="00EC7F8D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</w:t>
      </w: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09"/>
        <w:gridCol w:w="4253"/>
        <w:gridCol w:w="4536"/>
        <w:gridCol w:w="992"/>
        <w:gridCol w:w="1276"/>
        <w:gridCol w:w="1276"/>
        <w:gridCol w:w="1275"/>
        <w:gridCol w:w="1275"/>
      </w:tblGrid>
      <w:tr w:rsidR="00A959EE" w:rsidRPr="009416CA" w14:paraId="7948E453" w14:textId="77777777" w:rsidTr="00A959EE">
        <w:trPr>
          <w:trHeight w:val="5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94921" w14:textId="77777777" w:rsidR="00A959EE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72FDD" w14:textId="77777777" w:rsidR="00A959EE" w:rsidRPr="009416CA" w:rsidRDefault="00A959EE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>Тема    8 класс химия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3DF97" w14:textId="77777777" w:rsidR="00A959EE" w:rsidRPr="00CE0A42" w:rsidRDefault="00A959EE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58770" w14:textId="77777777" w:rsidR="00A959EE" w:rsidRDefault="00A959EE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22B9969A" w14:textId="77777777" w:rsidR="00A959EE" w:rsidRPr="009416CA" w:rsidRDefault="00A959EE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4D4A" w14:textId="77777777" w:rsidR="00A959EE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959EE" w:rsidRPr="009416CA" w14:paraId="45902B4D" w14:textId="77777777" w:rsidTr="00A959EE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3930" w14:textId="77777777" w:rsidR="00A959EE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C26" w14:textId="77777777" w:rsidR="00A959EE" w:rsidRPr="009416CA" w:rsidRDefault="00A959EE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856F" w14:textId="77777777" w:rsidR="00A959EE" w:rsidRPr="00CE0A42" w:rsidRDefault="00A959EE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AED1" w14:textId="77777777" w:rsidR="00A959EE" w:rsidRPr="009416CA" w:rsidRDefault="00A959EE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6A4F" w14:textId="77777777" w:rsidR="00A959EE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1F23" w14:textId="77777777" w:rsidR="00A959EE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EF404B" w:rsidRPr="009416CA" w14:paraId="4CE960BD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FB8B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3C8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32CB" w14:textId="77777777" w:rsidR="00EF404B" w:rsidRPr="00CE0A42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5FE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AFB7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F5A4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FA6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2CC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</w:tr>
      <w:tr w:rsidR="00EF404B" w:rsidRPr="009416CA" w14:paraId="35CB4A29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A54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FFEC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Предмет химия. Вещества и их свойства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7DE8C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атом, молекула,</w:t>
            </w:r>
          </w:p>
          <w:p w14:paraId="06C16439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элемент, вещество,</w:t>
            </w:r>
          </w:p>
          <w:p w14:paraId="442E9D7F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вещество, сложное вещество,</w:t>
            </w:r>
          </w:p>
          <w:p w14:paraId="4B5CF338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веществ.</w:t>
            </w:r>
          </w:p>
          <w:p w14:paraId="47EB7C44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и сравнивать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  <w:p w14:paraId="300B1D23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естественнонаучных дисциплин, в том числе химии.</w:t>
            </w:r>
          </w:p>
          <w:p w14:paraId="356998CA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Классифицировать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по</w:t>
            </w:r>
          </w:p>
          <w:p w14:paraId="2F174564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составу (простые и сложные).</w:t>
            </w:r>
          </w:p>
          <w:p w14:paraId="2ACDD629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</w:t>
            </w:r>
          </w:p>
          <w:p w14:paraId="359DABA7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естественных дисциплин.</w:t>
            </w:r>
          </w:p>
          <w:p w14:paraId="7CCEE774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вещества, химический элемент и простое вещество.</w:t>
            </w:r>
          </w:p>
          <w:p w14:paraId="2892396A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существования</w:t>
            </w:r>
          </w:p>
          <w:p w14:paraId="0CB15D1F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химического элемента, свойства</w:t>
            </w:r>
          </w:p>
          <w:p w14:paraId="0B4E17ED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веществ.</w:t>
            </w:r>
          </w:p>
          <w:p w14:paraId="4DF89246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свойствами</w:t>
            </w:r>
          </w:p>
          <w:p w14:paraId="54106397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 и явлений, происходящих с веществами, с соблюдением правил</w:t>
            </w:r>
          </w:p>
          <w:p w14:paraId="13C981BB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безопасности и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  <w:p w14:paraId="3482AFA9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Оформлять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включающий</w:t>
            </w:r>
          </w:p>
          <w:p w14:paraId="1499C03D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наблюдения, его результаты</w:t>
            </w:r>
          </w:p>
          <w:p w14:paraId="69708F77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делать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выводы.</w:t>
            </w:r>
          </w:p>
          <w:p w14:paraId="1E3CC7FC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моделирование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DCC6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63AF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C8D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E1B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7654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24444E61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1F9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1772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5005" w14:textId="77777777" w:rsidR="00EF404B" w:rsidRPr="00CE0A42" w:rsidRDefault="00EF404B" w:rsidP="00CE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753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B07D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967B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DC40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ED9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4F613817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A704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451C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. Приемы безопасной работы с оборудованием и веществами. Строение пламени.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201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лабораторным оборудованием и нагревательными приборами</w:t>
            </w:r>
          </w:p>
          <w:p w14:paraId="18EAD7FF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 техники</w:t>
            </w:r>
          </w:p>
          <w:p w14:paraId="046D1DFE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безопасности.</w:t>
            </w:r>
          </w:p>
          <w:p w14:paraId="69245045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приемы</w:t>
            </w:r>
          </w:p>
          <w:p w14:paraId="31284D58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с лабораторным оборудованием: с лабораторным штативом,</w:t>
            </w:r>
          </w:p>
          <w:p w14:paraId="722C007B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спиртовкой </w:t>
            </w:r>
          </w:p>
          <w:p w14:paraId="1D1B74E2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лабораторным оборудованием и нагревательными приборами</w:t>
            </w:r>
          </w:p>
          <w:p w14:paraId="415FC1DE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 техники</w:t>
            </w:r>
          </w:p>
          <w:p w14:paraId="119D2B3B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безопасности.</w:t>
            </w:r>
          </w:p>
          <w:p w14:paraId="55903825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свойствами веществ</w:t>
            </w:r>
          </w:p>
          <w:p w14:paraId="18C6C8BF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явлениями, происходящими с</w:t>
            </w:r>
          </w:p>
          <w:p w14:paraId="1D10110B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веществами.</w:t>
            </w:r>
          </w:p>
          <w:p w14:paraId="0C6A9BAE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эксперимент</w:t>
            </w:r>
          </w:p>
          <w:p w14:paraId="70E31D07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естественного (русского</w:t>
            </w:r>
          </w:p>
          <w:p w14:paraId="53DD85EF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родного) языка и языка химии.</w:t>
            </w:r>
          </w:p>
          <w:p w14:paraId="74680D58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по результатам</w:t>
            </w:r>
          </w:p>
          <w:p w14:paraId="56D4DBE8" w14:textId="77777777" w:rsidR="00EF404B" w:rsidRPr="00CE0A42" w:rsidRDefault="00EF404B" w:rsidP="00CE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проведенного эксперимента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45B2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A584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95A" w14:textId="77777777" w:rsidR="00EF404B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7B6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8F0A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44466D84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2CE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A9E" w14:textId="3FAFA9D8" w:rsidR="00EF404B" w:rsidRPr="009416CA" w:rsidRDefault="00EF404B" w:rsidP="00823593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177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  <w:r w:rsidR="00823593">
              <w:rPr>
                <w:rFonts w:ascii="Times New Roman" w:hAnsi="Times New Roman" w:cs="Times New Roman"/>
                <w:sz w:val="24"/>
                <w:szCs w:val="24"/>
              </w:rPr>
              <w:t>. Антикоррупционное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0AD0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смеси, массовая</w:t>
            </w:r>
          </w:p>
          <w:p w14:paraId="2D43981E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растворенного вещества, объемная доля вещества в смеси.</w:t>
            </w:r>
          </w:p>
          <w:p w14:paraId="152F867A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(в том числе</w:t>
            </w:r>
          </w:p>
          <w:p w14:paraId="5B46A60C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опосредованные) свойств веществ</w:t>
            </w:r>
          </w:p>
          <w:p w14:paraId="405D0F3F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происходящих с ними явлений</w:t>
            </w:r>
          </w:p>
          <w:p w14:paraId="4D1ECB83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соблюдением правил техники безопасности;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оформлять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14:paraId="31724273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описанием эксперимента, его результатов и выводов.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 понятий «массовая доля элемента в веществе», «массовая доля растворенного вещества», «объемная доля газообразного вещества»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F1CC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E58B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D572" w14:textId="77777777" w:rsidR="00EF404B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8FD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CBD4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682ED3B2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133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5FF9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 Химические реакции.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341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химические</w:t>
            </w:r>
          </w:p>
          <w:p w14:paraId="47B9DF9C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явления, физические явления.</w:t>
            </w:r>
          </w:p>
          <w:p w14:paraId="40C44C32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химических</w:t>
            </w:r>
          </w:p>
          <w:p w14:paraId="45AC02EA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с точки зрения атомно-молекулярного учения и их принципиальное отличие от физических явлений.</w:t>
            </w:r>
          </w:p>
          <w:p w14:paraId="72F8A24C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положительную и</w:t>
            </w:r>
          </w:p>
          <w:p w14:paraId="47772EE7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отрицательную роль химии в жизни</w:t>
            </w:r>
          </w:p>
          <w:p w14:paraId="424F1FF8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человека, вклад М. В. Ломоносова,</w:t>
            </w:r>
          </w:p>
          <w:p w14:paraId="708A54F1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М. Бутлерова, Д. И. Менделеева в</w:t>
            </w:r>
          </w:p>
          <w:p w14:paraId="05E99851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отечественную и мировую химию.</w:t>
            </w:r>
          </w:p>
          <w:p w14:paraId="6D850B27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план текста.</w:t>
            </w:r>
          </w:p>
          <w:p w14:paraId="2409CC0F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химической</w:t>
            </w:r>
          </w:p>
          <w:p w14:paraId="26E61CB7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и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получать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14:paraId="64E853F9" w14:textId="77777777" w:rsidR="00EF404B" w:rsidRPr="00CE0A42" w:rsidRDefault="00EF404B" w:rsidP="00CE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59D7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538A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A515" w14:textId="77777777" w:rsidR="00EF404B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E934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9CF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45B9ECEB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A46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4DE0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 xml:space="preserve">Атомы, молекулы и ионы.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5A2D" w14:textId="77777777" w:rsidR="00EF404B" w:rsidRPr="00CE0A42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атом, молекула, 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34FB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69B6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D81" w14:textId="77777777" w:rsidR="00EF404B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8528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1A76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75DA6CBB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B3A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A1B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ещества молекулярного и немолекулярного строения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E3D4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аморфные</w:t>
            </w:r>
          </w:p>
          <w:p w14:paraId="468E0392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 кристаллические вещества,</w:t>
            </w:r>
          </w:p>
          <w:p w14:paraId="512BE3C9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кристаллическая решетка, ионная</w:t>
            </w:r>
          </w:p>
          <w:p w14:paraId="1BCE7781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кристаллическая решетка, атомная</w:t>
            </w:r>
          </w:p>
          <w:p w14:paraId="5ACB4F67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кристаллическая решетка, молекулярная кристаллическая решетка, металлическая кристаллическая решетка.</w:t>
            </w:r>
          </w:p>
          <w:p w14:paraId="44B1FD75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Устанавливать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 связи между строением атома,</w:t>
            </w:r>
          </w:p>
          <w:p w14:paraId="7B553F93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химической связью и типом кристаллической решетки химических соединений.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атомные,</w:t>
            </w:r>
          </w:p>
          <w:p w14:paraId="1074F4F3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молекулярные, ионные и металлические кристаллические решетки; среду</w:t>
            </w:r>
          </w:p>
          <w:p w14:paraId="71E5BC35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с помощью шкалы </w:t>
            </w:r>
            <w:proofErr w:type="spellStart"/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72245C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Приводить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веществ с</w:t>
            </w:r>
          </w:p>
          <w:p w14:paraId="56E98E80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 типами кристаллической</w:t>
            </w:r>
          </w:p>
          <w:p w14:paraId="590C9D5D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E2F5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B99A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38AA" w14:textId="77777777" w:rsidR="00EF404B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A4EE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9C4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7022B248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3B8B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15D7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вещества. Химические элементы.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AD9" w14:textId="77777777" w:rsidR="00EF404B" w:rsidRPr="00CE0A42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 вещества</w:t>
            </w:r>
          </w:p>
          <w:p w14:paraId="026FB67C" w14:textId="77777777" w:rsidR="00EF404B" w:rsidRPr="00CE0A42" w:rsidRDefault="00EF404B" w:rsidP="00CE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химический элемент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69BF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8ECB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A63" w14:textId="77777777" w:rsidR="00EF404B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D3C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1566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2C3A1324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7840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3871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Относительная атомная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молекулярная</w:t>
            </w: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 xml:space="preserve"> масса химических элементов.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375E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химическая</w:t>
            </w:r>
          </w:p>
          <w:p w14:paraId="694AF5C6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формула, относительная атомная</w:t>
            </w:r>
          </w:p>
          <w:p w14:paraId="7BC3AAF5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относительная молекулярная</w:t>
            </w:r>
          </w:p>
          <w:p w14:paraId="1C8266C7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массовая доля элемента.</w:t>
            </w:r>
          </w:p>
          <w:p w14:paraId="51AD97D0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относительную молекулярную массу вещества по формуле</w:t>
            </w:r>
          </w:p>
          <w:p w14:paraId="0BA5F742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массовую долю элемента в нем.</w:t>
            </w:r>
          </w:p>
          <w:p w14:paraId="790B59A4" w14:textId="77777777" w:rsidR="00EF404B" w:rsidRPr="00CE0A42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вещество по его формуле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166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A39B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B13" w14:textId="77777777" w:rsidR="00EF404B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29B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1D1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7B42F1B4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1B5A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C47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химических элементов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27ECD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химический знак</w:t>
            </w:r>
          </w:p>
          <w:p w14:paraId="0667649B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(символ), коэффициент, индекс.</w:t>
            </w:r>
          </w:p>
          <w:p w14:paraId="478B3186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табличную форму Периодической системы химических элементов Д. И. Менделеева, положение</w:t>
            </w:r>
          </w:p>
          <w:p w14:paraId="41F7C9C1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 в таблице Д. И. Менделеева.</w:t>
            </w:r>
          </w:p>
          <w:p w14:paraId="5A03D66A" w14:textId="77777777" w:rsidR="00EF404B" w:rsidRPr="00CE0A42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знаковое моделирование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9086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3B9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C164" w14:textId="77777777" w:rsidR="00EF404B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E35B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0595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0BF7608C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78A8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F05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5626E" w14:textId="77777777" w:rsidR="00EF404B" w:rsidRPr="00CE0A42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C0BF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E5C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6A7F" w14:textId="77777777" w:rsidR="00EF404B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5344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3C55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25CA4D79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A244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E884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формулы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4D350" w14:textId="77777777" w:rsidR="00EF404B" w:rsidRPr="00CE0A42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8938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536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77A" w14:textId="77777777" w:rsidR="00EF404B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4B82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B26A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4DDDCFAA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0F0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4A0E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формулам. Массовая доля элемента в соединении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C004" w14:textId="77777777" w:rsidR="00EF404B" w:rsidRPr="00CE0A42" w:rsidRDefault="00EF404B" w:rsidP="00CE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5DDB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4C89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0387" w14:textId="77777777" w:rsidR="00EF404B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120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85B9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05CCA2DA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9535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F40A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 химических элементов.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AD8AF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понятия валентность</w:t>
            </w:r>
          </w:p>
          <w:p w14:paraId="15D77C22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по валентности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D908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F9E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494" w14:textId="77777777" w:rsidR="00EF404B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15FB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44AE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0033B2CE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3E4B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8675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 по валентности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0DB8" w14:textId="77777777" w:rsidR="00EF404B" w:rsidRPr="00CE0A42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62B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DFDF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3619" w14:textId="77777777" w:rsidR="00EF404B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685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E0F4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0669F22A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4B39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A101" w14:textId="01D5F8E3" w:rsidR="00EF404B" w:rsidRPr="009416CA" w:rsidRDefault="00EF404B" w:rsidP="00823593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319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</w:t>
            </w:r>
            <w:r w:rsidR="00823593">
              <w:rPr>
                <w:rFonts w:ascii="Times New Roman" w:hAnsi="Times New Roman" w:cs="Times New Roman"/>
                <w:sz w:val="24"/>
                <w:szCs w:val="24"/>
              </w:rPr>
              <w:t>. Антикоррупционное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5650" w14:textId="77777777" w:rsidR="00EF404B" w:rsidRPr="00CE0A42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строения веществ с точки зрения атомно-молекулярной теории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28B0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9173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462" w14:textId="77777777" w:rsidR="00EF404B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D1A5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69B4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49B97846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EB95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810F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вещества. Химические уравнения.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8CC55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химическое</w:t>
            </w:r>
          </w:p>
          <w:p w14:paraId="13B38EFB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уравнение.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</w:p>
          <w:p w14:paraId="6A80EC34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массы веществ с точки</w:t>
            </w:r>
          </w:p>
          <w:p w14:paraId="6EF2697E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 атомно-молекулярного учения.</w:t>
            </w:r>
          </w:p>
          <w:p w14:paraId="64C60879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химических</w:t>
            </w:r>
          </w:p>
          <w:p w14:paraId="1C3FF3FC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реакций на основе закона сохранения</w:t>
            </w:r>
          </w:p>
          <w:p w14:paraId="5C7FBED8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 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5C6E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BA61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13F2" w14:textId="77777777" w:rsidR="00EF404B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1CA8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28AF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0AB2DCAC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FD5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D661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уравнений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2593" w14:textId="77777777" w:rsidR="00EF404B" w:rsidRPr="00CE0A42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62D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1B04" w14:textId="77777777" w:rsidR="00EF404B" w:rsidRPr="009416CA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D3B" w14:textId="77777777" w:rsidR="00EF404B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B609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CCD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7FA789E0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ECE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0C7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Тип химических реакций.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081E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свойства воды,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 помощью</w:t>
            </w:r>
          </w:p>
          <w:p w14:paraId="32AE6155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 соответствующих реакций</w:t>
            </w:r>
          </w:p>
          <w:p w14:paraId="66D8CC39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реакции разложения, замещения, соединения и обмена, катализаторы, ферменты.</w:t>
            </w:r>
          </w:p>
          <w:p w14:paraId="261F9873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Классифицировать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</w:t>
            </w:r>
          </w:p>
          <w:p w14:paraId="25284347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по числу и составу исходных</w:t>
            </w:r>
          </w:p>
          <w:p w14:paraId="14A9C9EC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 и продуктов реакции.</w:t>
            </w:r>
          </w:p>
          <w:p w14:paraId="50B40F04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</w:t>
            </w:r>
          </w:p>
          <w:p w14:paraId="26B0F3B5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течения химических реакций,</w:t>
            </w:r>
          </w:p>
          <w:p w14:paraId="6D8225C4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делать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основании анализа</w:t>
            </w:r>
          </w:p>
          <w:p w14:paraId="34EFC731" w14:textId="77777777" w:rsidR="00EF404B" w:rsidRPr="00CE0A42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 за экспериментом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675C" w14:textId="77777777" w:rsidR="00EF404B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15FA" w14:textId="77777777" w:rsidR="005A32B6" w:rsidRDefault="00A959EE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14:paraId="49BB04D7" w14:textId="77777777" w:rsidR="00EF404B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9109" w14:textId="77777777" w:rsidR="00EF404B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14:paraId="1E89D373" w14:textId="77777777" w:rsidR="00CE31F3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99B4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757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65B28C50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5C32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3E4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«первоначальные химические понятия»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F909F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собственных</w:t>
            </w:r>
          </w:p>
          <w:p w14:paraId="409BDF7B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 в усвоении темы.</w:t>
            </w:r>
          </w:p>
          <w:p w14:paraId="36D9429B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Корректировать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знания в соответствии с планируемым результатом.</w:t>
            </w:r>
          </w:p>
          <w:p w14:paraId="47DD14BE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Получать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химическую информации из</w:t>
            </w:r>
          </w:p>
          <w:p w14:paraId="07718E1A" w14:textId="77777777" w:rsidR="00EF404B" w:rsidRPr="00CE0A42" w:rsidRDefault="00EF404B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источников.</w:t>
            </w:r>
          </w:p>
          <w:p w14:paraId="2A651D17" w14:textId="77777777" w:rsidR="00EF404B" w:rsidRPr="00CE0A42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431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2E31" w14:textId="77777777" w:rsidR="00EF404B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F5F3" w14:textId="77777777" w:rsidR="00EF404B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57B3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417F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3319D751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78D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5192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627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 xml:space="preserve"> «Первоначальные химические понятия»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3477" w14:textId="77777777" w:rsidR="00EF404B" w:rsidRPr="00CE0A42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EAE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772A" w14:textId="77777777" w:rsidR="00EF404B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E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6D10" w14:textId="77777777" w:rsidR="00EF404B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BA61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0497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4B" w:rsidRPr="009416CA" w14:paraId="5E740D99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1CB1" w14:textId="77777777" w:rsidR="00EF404B" w:rsidRPr="007268F1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F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52BF" w14:textId="77777777" w:rsidR="00EF404B" w:rsidRPr="007268F1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F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строение атома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35D1" w14:textId="77777777" w:rsidR="00EF404B" w:rsidRPr="00CE0A42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5C5C" w14:textId="77777777" w:rsidR="00EF404B" w:rsidRPr="009416CA" w:rsidRDefault="00EF404B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E932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10B5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DF2C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78B8" w14:textId="77777777" w:rsidR="00EF404B" w:rsidRPr="009416CA" w:rsidRDefault="00EF404B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5BAEB730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8FDC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644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05325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протон, нейтрон,</w:t>
            </w:r>
          </w:p>
          <w:p w14:paraId="5512A77A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электрон, химический элемент,</w:t>
            </w:r>
          </w:p>
          <w:p w14:paraId="47AFE908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число, изотоп.</w:t>
            </w:r>
          </w:p>
          <w:p w14:paraId="428BBF75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ядра атома</w:t>
            </w:r>
          </w:p>
          <w:p w14:paraId="063CC665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Периодическую систему химических элементов Д. И. Менделеева.</w:t>
            </w:r>
          </w:p>
          <w:p w14:paraId="6493D0D4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Получать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по химии из</w:t>
            </w:r>
          </w:p>
          <w:p w14:paraId="15BF4171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источников,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</w:p>
          <w:p w14:paraId="653E3928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электронный слой или энергетический уровень.</w:t>
            </w:r>
          </w:p>
          <w:p w14:paraId="1F239AB6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распределения</w:t>
            </w:r>
          </w:p>
          <w:p w14:paraId="33F2F02A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электронов по электронным слоям</w:t>
            </w:r>
          </w:p>
          <w:p w14:paraId="09F45001" w14:textId="77777777" w:rsidR="005A32B6" w:rsidRPr="00CE0A42" w:rsidRDefault="005A32B6" w:rsidP="00CE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оболочке</w:t>
            </w:r>
          </w:p>
          <w:p w14:paraId="7CADFA8B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система химических</w:t>
            </w:r>
          </w:p>
          <w:p w14:paraId="3971B1F0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Д. И. Менделеева и строение атомов: физический смысл порядкового номера элемента, номера группы, номера периода.</w:t>
            </w:r>
          </w:p>
          <w:p w14:paraId="59C41F60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Демонстрации.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</w:p>
          <w:p w14:paraId="53F481E3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химических элементов</w:t>
            </w:r>
          </w:p>
          <w:p w14:paraId="6627BD66" w14:textId="77777777" w:rsidR="005A32B6" w:rsidRPr="00CE0A42" w:rsidRDefault="005A32B6" w:rsidP="00CE0A4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И. Менделеева различных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ED64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C80E" w14:textId="77777777" w:rsidR="005A32B6" w:rsidRPr="009416CA" w:rsidRDefault="005A32B6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99CD" w14:textId="77777777" w:rsidR="005A32B6" w:rsidRPr="00CE31F3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29B6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F599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2B6" w:rsidRPr="009416CA" w14:paraId="130DF940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6A6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82D1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Д.И. Менделеева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F7712" w14:textId="77777777" w:rsidR="005A32B6" w:rsidRPr="00CE0A42" w:rsidRDefault="005A32B6" w:rsidP="00CE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E427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7453" w14:textId="77777777" w:rsidR="005A32B6" w:rsidRPr="009416CA" w:rsidRDefault="005A32B6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6AEC" w14:textId="77777777" w:rsidR="005A32B6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A03F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9C8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3D786729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CF04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79DC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химических элементов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0C99B" w14:textId="77777777" w:rsidR="005A32B6" w:rsidRPr="00CE0A42" w:rsidRDefault="005A32B6" w:rsidP="00CE0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339A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4AD3" w14:textId="77777777" w:rsidR="005A32B6" w:rsidRPr="009416CA" w:rsidRDefault="005A32B6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5D1E" w14:textId="77777777" w:rsidR="005A32B6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00EB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19FA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397349B4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537B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961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483F6" w14:textId="77777777" w:rsidR="005A32B6" w:rsidRPr="00CE0A42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200D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897" w14:textId="77777777" w:rsidR="005A32B6" w:rsidRPr="009416CA" w:rsidRDefault="005A32B6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48D7" w14:textId="77777777" w:rsidR="005A32B6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DBB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3FAA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489C818E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C47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DA20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электронов по энергетическим уровням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3B84B" w14:textId="77777777" w:rsidR="005A32B6" w:rsidRPr="00CE0A42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F7B3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1F1" w14:textId="77777777" w:rsidR="005A32B6" w:rsidRPr="009416CA" w:rsidRDefault="005A32B6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D464" w14:textId="77777777" w:rsidR="005A32B6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D201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365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47644497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F057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110C" w14:textId="4915A992" w:rsidR="005A32B6" w:rsidRPr="009416CA" w:rsidRDefault="005A32B6" w:rsidP="00823593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319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</w:t>
            </w:r>
            <w:r w:rsidR="00823593">
              <w:rPr>
                <w:rFonts w:ascii="Times New Roman" w:hAnsi="Times New Roman" w:cs="Times New Roman"/>
                <w:sz w:val="24"/>
                <w:szCs w:val="24"/>
              </w:rPr>
              <w:t>. Антикоррупционное образование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D239" w14:textId="77777777" w:rsidR="005A32B6" w:rsidRPr="00CE0A42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BEE2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A66B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B6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0D6" w14:textId="77777777" w:rsidR="005A32B6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BA6D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9A4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156AF505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30CA" w14:textId="77777777" w:rsidR="005A32B6" w:rsidRPr="007268F1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F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B0B8" w14:textId="77777777" w:rsidR="005A32B6" w:rsidRPr="007268F1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вещества. Химическая связь.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5B9" w14:textId="77777777" w:rsidR="005A32B6" w:rsidRPr="00CE0A42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BA80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6E21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D994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AB2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5FAB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4B7DDFD5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8BF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EF9E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 химических элементов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D26EA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ионная, ковалентная, металлическая связь, ионы.</w:t>
            </w:r>
          </w:p>
          <w:p w14:paraId="139AA06C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образования химической связи.</w:t>
            </w:r>
          </w:p>
          <w:p w14:paraId="2E0918AB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образования</w:t>
            </w:r>
          </w:p>
          <w:p w14:paraId="2E04198E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химической  связи.</w:t>
            </w:r>
          </w:p>
          <w:p w14:paraId="6E551E25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знаковое моделирование.</w:t>
            </w:r>
          </w:p>
          <w:p w14:paraId="52726F2C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химической связи по</w:t>
            </w:r>
          </w:p>
          <w:p w14:paraId="0B1FBD09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формуле вещества. </w:t>
            </w:r>
          </w:p>
          <w:p w14:paraId="5BA3B1C6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Приводить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веществ с разными химическими связями.</w:t>
            </w:r>
          </w:p>
          <w:p w14:paraId="31E7D8EA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Устанавливать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 связи между составом вещества и</w:t>
            </w:r>
          </w:p>
          <w:p w14:paraId="267956A3" w14:textId="77777777" w:rsidR="005A32B6" w:rsidRPr="00CE0A42" w:rsidRDefault="005A32B6" w:rsidP="00CE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видом химической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596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F212" w14:textId="77777777" w:rsidR="005A32B6" w:rsidRDefault="005A32B6" w:rsidP="005A3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14:paraId="7709A0C9" w14:textId="77777777" w:rsidR="005A32B6" w:rsidRPr="005A32B6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FC9" w14:textId="77777777" w:rsidR="005A32B6" w:rsidRPr="00CE31F3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3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A18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005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2B6" w:rsidRPr="009416CA" w14:paraId="6FDFBD27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DD6C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596B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Основные виды химической связи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27E6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8E13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61EC" w14:textId="77777777" w:rsidR="005A32B6" w:rsidRDefault="005A32B6" w:rsidP="005A3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14:paraId="333D473E" w14:textId="77777777" w:rsidR="005A32B6" w:rsidRDefault="005A32B6" w:rsidP="005A3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14:paraId="50E2EB51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5B71" w14:textId="77777777" w:rsidR="005A32B6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14:paraId="0742CFCD" w14:textId="77777777" w:rsidR="00CE31F3" w:rsidRPr="009416CA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A578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B6B2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5F9A7045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6FFC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0943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Степень окисления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CC7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степень окисления, валентность.</w:t>
            </w:r>
          </w:p>
          <w:p w14:paraId="4CB7952D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окисления</w:t>
            </w:r>
          </w:p>
          <w:p w14:paraId="39E2B2BE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в бинарных соединениях.</w:t>
            </w:r>
          </w:p>
          <w:p w14:paraId="48F0033B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бинарных</w:t>
            </w:r>
          </w:p>
          <w:p w14:paraId="3AB8D0F7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соединений на основе общего способа</w:t>
            </w:r>
          </w:p>
          <w:p w14:paraId="5F356819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названий.</w:t>
            </w:r>
          </w:p>
          <w:p w14:paraId="1EE77527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 и степень окисления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C7D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90A7" w14:textId="77777777" w:rsidR="005A32B6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14:paraId="216B16F5" w14:textId="77777777" w:rsidR="005A32B6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B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14:paraId="245C8900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903B" w14:textId="77777777" w:rsidR="005A32B6" w:rsidRDefault="00CE31F3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14:paraId="69A9E8FE" w14:textId="77777777" w:rsidR="00CE31F3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5601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643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18242F63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EF4B" w14:textId="77777777" w:rsidR="005A32B6" w:rsidRPr="007F24E8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4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DD20" w14:textId="77777777" w:rsidR="005A32B6" w:rsidRPr="007F24E8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4E8">
              <w:rPr>
                <w:rFonts w:ascii="Times New Roman" w:hAnsi="Times New Roman" w:cs="Times New Roman"/>
                <w:b/>
                <w:sz w:val="24"/>
                <w:szCs w:val="24"/>
              </w:rPr>
              <w:t>Вода. Растворы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D60A" w14:textId="77777777" w:rsidR="005A32B6" w:rsidRPr="00CE0A42" w:rsidRDefault="005A32B6" w:rsidP="00CE0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0710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CAF3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B9D2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9C8F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E9C1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3C67492D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AB21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DEE0" w14:textId="20C32E3B" w:rsidR="00823593" w:rsidRPr="00823593" w:rsidRDefault="005A32B6" w:rsidP="00823593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="00823593">
              <w:rPr>
                <w:rFonts w:ascii="Times New Roman" w:hAnsi="Times New Roman" w:cs="Times New Roman"/>
                <w:sz w:val="24"/>
                <w:szCs w:val="24"/>
              </w:rPr>
              <w:t>. Антикоррупционное образование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A1D48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раствор, гидрат,</w:t>
            </w:r>
          </w:p>
          <w:p w14:paraId="3F5207D5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кристаллогидрат, насыщенный раствор, ненасыщенный раствор, пересыщенный раствор, растворимость.</w:t>
            </w:r>
          </w:p>
          <w:p w14:paraId="49034474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растворимость веществ с</w:t>
            </w:r>
          </w:p>
          <w:p w14:paraId="1D65FA52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кривых растворимости.</w:t>
            </w:r>
          </w:p>
          <w:p w14:paraId="6C40F002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растворение с точки</w:t>
            </w:r>
          </w:p>
          <w:p w14:paraId="12445CDD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 атомно-молекулярного учения.</w:t>
            </w:r>
          </w:p>
          <w:p w14:paraId="63AB3F8F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растворимости</w:t>
            </w:r>
          </w:p>
          <w:p w14:paraId="3BB23069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растворимости</w:t>
            </w:r>
          </w:p>
          <w:p w14:paraId="3DF7EF5B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 в воде.</w:t>
            </w:r>
          </w:p>
          <w:p w14:paraId="6BA64D46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на основе текста,</w:t>
            </w:r>
          </w:p>
          <w:p w14:paraId="65EF60C0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применением средств ИКТ</w:t>
            </w:r>
          </w:p>
          <w:p w14:paraId="2B5F9C5D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«электролитическая диссоциация», «электролиты», «</w:t>
            </w:r>
            <w:proofErr w:type="spellStart"/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63DF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0B72" w14:textId="77777777" w:rsidR="005A32B6" w:rsidRPr="009416CA" w:rsidRDefault="005A32B6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FF69" w14:textId="77777777" w:rsidR="005A32B6" w:rsidRPr="0075478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47AB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53F2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2B6" w:rsidRPr="009416CA" w14:paraId="0776E1E0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0A27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CF4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применение воды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1D756" w14:textId="77777777" w:rsidR="005A32B6" w:rsidRPr="00CE0A42" w:rsidRDefault="005A32B6" w:rsidP="00CE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A1D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309" w14:textId="77777777" w:rsidR="005A32B6" w:rsidRPr="009416CA" w:rsidRDefault="005A32B6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4219" w14:textId="77777777" w:rsidR="005A32B6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8AE7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A73E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41F5626B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F4A9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0A1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Вода – растворитель. Растворы.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66F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30EA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A83" w14:textId="77777777" w:rsidR="005A32B6" w:rsidRPr="009416CA" w:rsidRDefault="005A32B6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4B3" w14:textId="77777777" w:rsidR="005A32B6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EA17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3DA2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2D5F464D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24B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5C4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Массовая доля растворённого вещества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C570C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</w:t>
            </w:r>
          </w:p>
          <w:p w14:paraId="5C342ED7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 «массовая доля элемента в</w:t>
            </w:r>
          </w:p>
          <w:p w14:paraId="58F5D2E2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веществе», «массовая доля растворенного вещества», «объемная доля</w:t>
            </w:r>
          </w:p>
          <w:p w14:paraId="69A80DB4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газообразного вещества».</w:t>
            </w:r>
          </w:p>
          <w:p w14:paraId="6F2297EA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по теме</w:t>
            </w:r>
          </w:p>
          <w:p w14:paraId="1D2AF0EF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«Соединения химических элементов»</w:t>
            </w:r>
          </w:p>
          <w:p w14:paraId="1369BD4B" w14:textId="77777777" w:rsidR="005A32B6" w:rsidRPr="00CE0A42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таблиц, схем, опорного конспекта, в том числе с применением средств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020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9936" w14:textId="77777777" w:rsidR="005A32B6" w:rsidRPr="009416CA" w:rsidRDefault="005A32B6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8170" w14:textId="77777777" w:rsidR="005A32B6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70D8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C90F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33137AA0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C992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B876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Решение задач на массовую долю растворённого вещества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5937" w14:textId="77777777" w:rsidR="005A32B6" w:rsidRPr="00CE0A42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E5C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BEEC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2DC" w14:textId="77777777" w:rsidR="005A32B6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491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5ED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409A2F97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2AB0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E41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9C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раствора с определенной массовой долей растворенного вещества (соли).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5EC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</w:p>
          <w:p w14:paraId="04D7AE34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приемы</w:t>
            </w:r>
          </w:p>
          <w:p w14:paraId="6142AE98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 с лабораторным оборудованием: с мерным цилиндром, с весами. </w:t>
            </w:r>
          </w:p>
          <w:p w14:paraId="5630F5C7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свойствами веществ и явлениями, происходящими с</w:t>
            </w:r>
          </w:p>
          <w:p w14:paraId="2F51B719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веществами.</w:t>
            </w:r>
          </w:p>
          <w:p w14:paraId="6CEA11D2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Составлять</w:t>
            </w:r>
          </w:p>
          <w:p w14:paraId="6ABA9A06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по результатам проведенного</w:t>
            </w:r>
          </w:p>
          <w:p w14:paraId="13B3D863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эксперимента.</w:t>
            </w:r>
          </w:p>
          <w:p w14:paraId="7580F945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Готовить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определенной</w:t>
            </w:r>
          </w:p>
          <w:p w14:paraId="6FE7CBD1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долей растворенного вещества.</w:t>
            </w:r>
          </w:p>
          <w:p w14:paraId="2A830597" w14:textId="77777777" w:rsidR="005A32B6" w:rsidRPr="00CE0A42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Рассчитывать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массовую долю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44A6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897F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3E9" w14:textId="77777777" w:rsidR="005A32B6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5304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A454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6615FB38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E1B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D23C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«Вода. Растворы»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82E86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собственных</w:t>
            </w:r>
          </w:p>
          <w:p w14:paraId="073DA5A5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 в усвоении темы.</w:t>
            </w:r>
          </w:p>
          <w:p w14:paraId="6308720C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Корректировать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знания в соответствии с планируемым результатом.</w:t>
            </w:r>
          </w:p>
          <w:p w14:paraId="560C1EA9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Получать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химическую информации из</w:t>
            </w:r>
          </w:p>
          <w:p w14:paraId="2A010D3E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источников.</w:t>
            </w:r>
          </w:p>
          <w:p w14:paraId="0565C0D2" w14:textId="77777777" w:rsidR="005A32B6" w:rsidRPr="00CE0A42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DBBB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6B8E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929" w14:textId="77777777" w:rsidR="005A32B6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EB09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9CE5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1BAF7951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8143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D316" w14:textId="77777777" w:rsidR="005A32B6" w:rsidRPr="007F24E8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C13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D4A0" w14:textId="77777777" w:rsidR="005A32B6" w:rsidRPr="00CE0A42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CB99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A5BE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38EC" w14:textId="77777777" w:rsidR="005A32B6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99D6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9A5B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C131A" w14:paraId="7B5A110F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CD40" w14:textId="77777777" w:rsidR="005A32B6" w:rsidRPr="009C131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1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EC43" w14:textId="77777777" w:rsidR="005A32B6" w:rsidRPr="009C131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A246" w14:textId="77777777" w:rsidR="005A32B6" w:rsidRPr="00CE0A42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2C3" w14:textId="77777777" w:rsidR="005A32B6" w:rsidRPr="009C131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DBED" w14:textId="77777777" w:rsidR="005A32B6" w:rsidRPr="009C131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22E" w14:textId="77777777" w:rsidR="005A32B6" w:rsidRPr="009C131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2495" w14:textId="77777777" w:rsidR="005A32B6" w:rsidRPr="009C131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8F8" w14:textId="77777777" w:rsidR="005A32B6" w:rsidRPr="009C131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2B6" w:rsidRPr="009416CA" w14:paraId="09D3CB99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6D1A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53A4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 Молярная масса.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88235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количество</w:t>
            </w:r>
          </w:p>
          <w:p w14:paraId="25481DF9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 моль, постоянная Авогадро,</w:t>
            </w:r>
          </w:p>
          <w:p w14:paraId="5AB29087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молярная масса.</w:t>
            </w:r>
          </w:p>
          <w:p w14:paraId="0F5F784B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</w:t>
            </w:r>
          </w:p>
          <w:p w14:paraId="5C968247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 «количество вещества»,</w:t>
            </w:r>
          </w:p>
          <w:p w14:paraId="1510BE01" w14:textId="77777777" w:rsidR="005A32B6" w:rsidRPr="00CE0A42" w:rsidRDefault="005A32B6" w:rsidP="00CE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«молярная масса», «постоянная Авогадро»</w:t>
            </w:r>
          </w:p>
          <w:p w14:paraId="3E55E888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количественную</w:t>
            </w:r>
          </w:p>
          <w:p w14:paraId="00C67DC8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сторону химических объектов и</w:t>
            </w:r>
          </w:p>
          <w:p w14:paraId="59D40300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процессов.</w:t>
            </w:r>
          </w:p>
          <w:p w14:paraId="3583EA53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</w:t>
            </w:r>
          </w:p>
          <w:p w14:paraId="20C1307F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 «количество вещества»,</w:t>
            </w:r>
          </w:p>
          <w:p w14:paraId="2E6E3069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«молярная масса», «молярный объем</w:t>
            </w:r>
          </w:p>
          <w:p w14:paraId="5443EF6E" w14:textId="77777777" w:rsidR="005A32B6" w:rsidRPr="00CE0A42" w:rsidRDefault="005A32B6" w:rsidP="00CE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газов», «постоянная Авогадро»</w:t>
            </w:r>
          </w:p>
          <w:p w14:paraId="4D452D25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молярный объем</w:t>
            </w:r>
          </w:p>
          <w:p w14:paraId="71E1CAA4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газов, нормальные условия.</w:t>
            </w:r>
          </w:p>
          <w:p w14:paraId="7E27EC7C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</w:t>
            </w:r>
          </w:p>
          <w:p w14:paraId="5CA85B70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 «количество вещества», «молярная масса», «молярный объем</w:t>
            </w:r>
          </w:p>
          <w:p w14:paraId="41C8C469" w14:textId="77777777" w:rsidR="005A32B6" w:rsidRPr="00CE0A42" w:rsidRDefault="005A32B6" w:rsidP="00CE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газов», «постоянная Авогадро»</w:t>
            </w:r>
          </w:p>
          <w:p w14:paraId="4E23B920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количественную</w:t>
            </w:r>
          </w:p>
          <w:p w14:paraId="4B81D751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сторону химических объектов и</w:t>
            </w:r>
          </w:p>
          <w:p w14:paraId="4F2E1E55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процессов.</w:t>
            </w:r>
          </w:p>
          <w:p w14:paraId="374E8FE7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</w:t>
            </w:r>
          </w:p>
          <w:p w14:paraId="5BF34F68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 «количество вещества»,</w:t>
            </w:r>
          </w:p>
          <w:p w14:paraId="203A355B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«молярная масса», «молярный объем</w:t>
            </w:r>
          </w:p>
          <w:p w14:paraId="741D9F19" w14:textId="77777777" w:rsidR="005A32B6" w:rsidRPr="00CE0A42" w:rsidRDefault="005A32B6" w:rsidP="00CE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газов», «постоянная Авогадро»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761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37A" w14:textId="77777777" w:rsidR="005A32B6" w:rsidRPr="009416CA" w:rsidRDefault="005A32B6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DA0" w14:textId="77777777" w:rsidR="005A32B6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6B4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9096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5EB27917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5EDD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F331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Вычисления с использованием понятий «количество вещества» и «молярная масса»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B6D66" w14:textId="77777777" w:rsidR="005A32B6" w:rsidRPr="00CE0A42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D0A7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E0A" w14:textId="77777777" w:rsidR="005A32B6" w:rsidRPr="009416CA" w:rsidRDefault="005A32B6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863" w14:textId="77777777" w:rsidR="005A32B6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973D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0DE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6DC28DA2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5C64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DE4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объём газов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BCD84" w14:textId="77777777" w:rsidR="005A32B6" w:rsidRPr="00CE0A42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2B0E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735A" w14:textId="77777777" w:rsidR="005A32B6" w:rsidRPr="009416CA" w:rsidRDefault="005A32B6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3789" w14:textId="77777777" w:rsidR="005A32B6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5590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6A81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699221FB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796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9987" w14:textId="1D2D365B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Объёмные отношения газов при химических реакциях</w:t>
            </w:r>
            <w:r w:rsidR="00823593">
              <w:rPr>
                <w:rFonts w:ascii="Times New Roman" w:hAnsi="Times New Roman" w:cs="Times New Roman"/>
                <w:sz w:val="24"/>
                <w:szCs w:val="24"/>
              </w:rPr>
              <w:t>.  Антикорруп</w:t>
            </w:r>
            <w:r w:rsidR="004340C9">
              <w:rPr>
                <w:rFonts w:ascii="Times New Roman" w:hAnsi="Times New Roman" w:cs="Times New Roman"/>
                <w:sz w:val="24"/>
                <w:szCs w:val="24"/>
              </w:rPr>
              <w:t>ционное образование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66FF7" w14:textId="77777777" w:rsidR="005A32B6" w:rsidRPr="00CE0A42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18BF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2D6" w14:textId="77777777" w:rsidR="005A32B6" w:rsidRPr="009416CA" w:rsidRDefault="005A32B6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6892" w14:textId="77777777" w:rsidR="005A32B6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9A8E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A8B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4B072B2B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212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87FD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количества вещества,  молярную массу и молярный объём газов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1BF" w14:textId="77777777" w:rsidR="005A32B6" w:rsidRPr="00CE0A42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D106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CC90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40B" w14:textId="77777777" w:rsidR="005A32B6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3AD7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9EE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C131A" w14:paraId="5198AE84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E630" w14:textId="77777777" w:rsidR="005A32B6" w:rsidRPr="007268F1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131A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A9EA" w14:textId="77777777" w:rsidR="005A32B6" w:rsidRPr="009C131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1A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классы неорганических соединений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2DD4" w14:textId="77777777" w:rsidR="005A32B6" w:rsidRPr="00CE0A42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0437" w14:textId="77777777" w:rsidR="005A32B6" w:rsidRPr="009C131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A8E5" w14:textId="77777777" w:rsidR="005A32B6" w:rsidRPr="009C131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16DC" w14:textId="77777777" w:rsidR="005A32B6" w:rsidRPr="009C131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BC35" w14:textId="77777777" w:rsidR="005A32B6" w:rsidRPr="009C131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F44" w14:textId="77777777" w:rsidR="005A32B6" w:rsidRPr="009C131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2B6" w:rsidRPr="009416CA" w14:paraId="3864A3B5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DD7C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CE96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49F3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оксиды.</w:t>
            </w:r>
          </w:p>
          <w:p w14:paraId="00D7D9FB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неорганических веществ к классу оксидов по формуле.</w:t>
            </w:r>
          </w:p>
          <w:p w14:paraId="73D21878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валентности и степени</w:t>
            </w:r>
          </w:p>
          <w:p w14:paraId="5E01ACD4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окисления элементов в оксидах.</w:t>
            </w:r>
          </w:p>
          <w:p w14:paraId="0150225A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отдельных представителей оксидов.</w:t>
            </w:r>
          </w:p>
          <w:p w14:paraId="7A42884B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и названия</w:t>
            </w:r>
          </w:p>
          <w:p w14:paraId="6573AEE3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оксидов.</w:t>
            </w:r>
          </w:p>
          <w:p w14:paraId="220939C5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(в том числе</w:t>
            </w:r>
          </w:p>
          <w:p w14:paraId="56FA0558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опосредованные) свойств веществ</w:t>
            </w:r>
          </w:p>
          <w:p w14:paraId="50ABE572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происходящих с ними явлений,</w:t>
            </w:r>
          </w:p>
          <w:p w14:paraId="6D8E3681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соблюдением правил техники безопасности;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оформлять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с описанием эксперимента, его результатов и выводов для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E8E1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684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90F5" w14:textId="77777777" w:rsidR="005A32B6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1140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7CAC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7DB014CE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CB3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8F9E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Гидроксиды. Основания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69E8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основания, щелочи, качественная реакция, индикатор.</w:t>
            </w:r>
          </w:p>
          <w:p w14:paraId="2D79A407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Классифицировать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по</w:t>
            </w:r>
          </w:p>
          <w:p w14:paraId="2E96639B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растворимости в воде.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</w:p>
          <w:p w14:paraId="5A77FA96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неорганического</w:t>
            </w:r>
          </w:p>
          <w:p w14:paraId="47D53F0F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к классу оснований по</w:t>
            </w:r>
          </w:p>
          <w:p w14:paraId="5AE0F1DF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формуле.</w:t>
            </w:r>
          </w:p>
          <w:p w14:paraId="02ABE689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окисления элементов в основаниях.</w:t>
            </w:r>
          </w:p>
          <w:p w14:paraId="17B7C62D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отдельных</w:t>
            </w:r>
          </w:p>
          <w:p w14:paraId="003A6CDE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оснований.</w:t>
            </w:r>
          </w:p>
          <w:p w14:paraId="5C6F33D3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и названия</w:t>
            </w:r>
          </w:p>
          <w:p w14:paraId="312401D1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оснований.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</w:t>
            </w:r>
          </w:p>
          <w:p w14:paraId="4D6680D2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растворимости для определения</w:t>
            </w:r>
          </w:p>
          <w:p w14:paraId="7068E695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растворимости оснований.</w:t>
            </w:r>
          </w:p>
          <w:p w14:paraId="0362CA5C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Устанавливать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генетическую связь</w:t>
            </w:r>
          </w:p>
          <w:p w14:paraId="7FF9D202" w14:textId="77777777" w:rsidR="005A32B6" w:rsidRPr="00CE0A42" w:rsidRDefault="005A32B6" w:rsidP="00CE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оксидом и основанием и наоборот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8579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869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2F5" w14:textId="77777777" w:rsidR="005A32B6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F2EF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A42D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33BFEEB6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2775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0D4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79905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электролитов и</w:t>
            </w:r>
          </w:p>
          <w:p w14:paraId="05760A8B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происходящих с ними явлений.</w:t>
            </w:r>
          </w:p>
          <w:p w14:paraId="1C7F330A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с</w:t>
            </w:r>
          </w:p>
          <w:p w14:paraId="56D5D77B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участием электролитов с помощью</w:t>
            </w:r>
          </w:p>
          <w:p w14:paraId="64B86325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естественного (русского или родного)</w:t>
            </w:r>
          </w:p>
          <w:p w14:paraId="10C07E00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и языка химии.</w:t>
            </w:r>
          </w:p>
          <w:p w14:paraId="43AE8DA2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Формулироват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выводы по результатам проведенного эксперимента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4C35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4441" w14:textId="77777777" w:rsidR="005A32B6" w:rsidRPr="009416CA" w:rsidRDefault="005A32B6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187" w14:textId="77777777" w:rsidR="005A32B6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F8F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50C8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01C208B4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EBA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91C4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F121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7287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27A" w14:textId="77777777" w:rsidR="005A32B6" w:rsidRPr="009416CA" w:rsidRDefault="005A32B6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F90" w14:textId="77777777" w:rsidR="005A32B6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E139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F7E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498FD199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026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C278" w14:textId="0292E97E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r w:rsidR="004340C9">
              <w:rPr>
                <w:rFonts w:ascii="Times New Roman" w:hAnsi="Times New Roman" w:cs="Times New Roman"/>
                <w:sz w:val="24"/>
                <w:szCs w:val="24"/>
              </w:rPr>
              <w:t>. Антикоррупционное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5D0F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кислоты, кислородсодержащие кислоты, бескислородные кислоты, кислотная среда, щелочная среда, нейтральная среда, шкала </w:t>
            </w:r>
            <w:proofErr w:type="spellStart"/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Классифицировать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по основности и содержанию кислорода.</w:t>
            </w:r>
          </w:p>
          <w:p w14:paraId="7445F385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неорганических веществ к классу кислот по формуле.</w:t>
            </w:r>
          </w:p>
          <w:p w14:paraId="3A9C24CF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окисления элементов в кислотах.</w:t>
            </w:r>
          </w:p>
          <w:p w14:paraId="133CFDD5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отдельных</w:t>
            </w:r>
          </w:p>
          <w:p w14:paraId="25E285AF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 кислот.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Составлять</w:t>
            </w:r>
          </w:p>
          <w:p w14:paraId="7E2F51FA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и названия кислот.</w:t>
            </w:r>
          </w:p>
          <w:p w14:paraId="7868E7FE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растворимости</w:t>
            </w:r>
          </w:p>
          <w:p w14:paraId="6B98E4FF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растворимости</w:t>
            </w:r>
          </w:p>
          <w:p w14:paraId="6395EFDD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кислот.</w:t>
            </w:r>
          </w:p>
          <w:p w14:paraId="0A1FDA6A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Устанавливать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генетическую связь</w:t>
            </w:r>
          </w:p>
          <w:p w14:paraId="030AC1EB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оксидом и гидроксидом и</w:t>
            </w:r>
          </w:p>
          <w:p w14:paraId="4EBE0AB2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наоборот.</w:t>
            </w:r>
          </w:p>
          <w:p w14:paraId="6BAD1C97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Проводит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наблюдения (в том числе</w:t>
            </w:r>
          </w:p>
          <w:p w14:paraId="6B2EBA19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опосредованные) свойств веществ и</w:t>
            </w:r>
          </w:p>
          <w:p w14:paraId="7AA64AFD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происходящих с ними явлений с</w:t>
            </w:r>
          </w:p>
          <w:p w14:paraId="5897BA21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соблюдением правил техники безопасности;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оформлять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с описанием эксперимента, его результатов и выводов.</w:t>
            </w:r>
          </w:p>
          <w:p w14:paraId="4FCC6552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среду раствора с помощью индикаторов. Экспериментально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и щелочи с помощью индикаторов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2C1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1965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0518" w14:textId="77777777" w:rsidR="005A32B6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58C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ECF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5F3E955D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AF7A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AD72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A4E4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химические</w:t>
            </w:r>
          </w:p>
          <w:p w14:paraId="71847453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кислот </w:t>
            </w:r>
          </w:p>
          <w:p w14:paraId="016F8885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молекулярные, полные и</w:t>
            </w:r>
          </w:p>
          <w:p w14:paraId="2ED50D3D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сокращенные ионные уравнения</w:t>
            </w:r>
          </w:p>
          <w:p w14:paraId="3E69BC78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реакций с участием кислот.</w:t>
            </w:r>
          </w:p>
          <w:p w14:paraId="79702EBB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</w:p>
          <w:p w14:paraId="5FBDAA14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кислот с помощью естественного</w:t>
            </w:r>
          </w:p>
          <w:p w14:paraId="0A329BB5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(русского или родного) языка</w:t>
            </w:r>
          </w:p>
          <w:p w14:paraId="528C2B72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языка химии.</w:t>
            </w:r>
          </w:p>
          <w:p w14:paraId="666B9332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опыты, подтверждающие</w:t>
            </w:r>
          </w:p>
          <w:p w14:paraId="47FADCC0" w14:textId="77777777" w:rsidR="005A32B6" w:rsidRPr="00CE0A42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кислот, с соблюдением правил техники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87B0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7842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F45" w14:textId="77777777" w:rsidR="005A32B6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62C1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3192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702FF34C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FD21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CDDB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F91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соли.</w:t>
            </w:r>
          </w:p>
          <w:p w14:paraId="38C712AE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неорганических веществ к классу солей по формуле.</w:t>
            </w:r>
          </w:p>
          <w:p w14:paraId="4824715B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окисления элементов в солях.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</w:p>
          <w:p w14:paraId="391D8939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представителей солей.</w:t>
            </w:r>
          </w:p>
          <w:p w14:paraId="3D262F64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и названия</w:t>
            </w:r>
          </w:p>
          <w:p w14:paraId="7CF4E771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солей.</w:t>
            </w:r>
          </w:p>
          <w:p w14:paraId="5A5FCB44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растворимости</w:t>
            </w:r>
          </w:p>
          <w:p w14:paraId="2805DB3A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растворимости солей.</w:t>
            </w:r>
          </w:p>
          <w:p w14:paraId="03B80CA7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(в том числе</w:t>
            </w:r>
          </w:p>
          <w:p w14:paraId="46CA0835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опосредованные) свойств веществ и</w:t>
            </w:r>
          </w:p>
          <w:p w14:paraId="4FA9B32B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происходящих с ними явлений с</w:t>
            </w:r>
          </w:p>
          <w:p w14:paraId="3C4B5143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соблюдением правил техники безопасности;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4C9C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CB46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04AA" w14:textId="77777777" w:rsidR="005A32B6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A521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5BE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B6" w:rsidRPr="009416CA" w14:paraId="63BBA92C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8C63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3D1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2A86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 «средние соли»,</w:t>
            </w:r>
          </w:p>
          <w:p w14:paraId="653E2919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«кислые соли», «основные соли».</w:t>
            </w:r>
          </w:p>
          <w:p w14:paraId="1CBB9CCB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общие химические</w:t>
            </w:r>
          </w:p>
          <w:p w14:paraId="647AE31F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солей </w:t>
            </w:r>
          </w:p>
          <w:p w14:paraId="5968121F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молекулярные, полные</w:t>
            </w:r>
          </w:p>
          <w:p w14:paraId="088C24C1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сокращенные ионные уравнения</w:t>
            </w:r>
          </w:p>
          <w:p w14:paraId="036AAC66" w14:textId="77777777" w:rsidR="005A32B6" w:rsidRPr="00CE0A42" w:rsidRDefault="005A32B6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реакций с участием солей.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85F2" w14:textId="77777777" w:rsidR="005A32B6" w:rsidRPr="009416CA" w:rsidRDefault="005A32B6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3ED" w14:textId="77777777" w:rsidR="005A32B6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A216" w14:textId="77777777" w:rsidR="005A32B6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14:paraId="42C1EA8D" w14:textId="77777777" w:rsidR="0075478A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04C8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332A" w14:textId="77777777" w:rsidR="005A32B6" w:rsidRPr="009416CA" w:rsidRDefault="005A32B6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B9" w:rsidRPr="009416CA" w14:paraId="5CBD2260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F1CC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FFC4" w14:textId="77777777" w:rsidR="00EC27B9" w:rsidRPr="009416CA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7268F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«Важнейшие классы неорганических соединений».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82E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с лабораторным</w:t>
            </w:r>
          </w:p>
          <w:p w14:paraId="73E90EB7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 и нагревательными</w:t>
            </w:r>
          </w:p>
          <w:p w14:paraId="4EE672CC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приборами в соответствии с правилами</w:t>
            </w:r>
          </w:p>
          <w:p w14:paraId="79CEE0BC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безопасности.</w:t>
            </w:r>
          </w:p>
          <w:p w14:paraId="10908A54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молекулярные, полные</w:t>
            </w:r>
          </w:p>
          <w:p w14:paraId="14178013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сокращенные ионные уравнения</w:t>
            </w:r>
          </w:p>
          <w:p w14:paraId="64991E49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реакций с участием оснований.</w:t>
            </w:r>
          </w:p>
          <w:p w14:paraId="612BB800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</w:p>
          <w:p w14:paraId="653EBDE7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кислот с помощью естественного (русского или родного)</w:t>
            </w:r>
          </w:p>
          <w:p w14:paraId="330821F5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и языка химии.</w:t>
            </w:r>
          </w:p>
          <w:p w14:paraId="5A0B8214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опыты, подтверждающие</w:t>
            </w:r>
          </w:p>
          <w:p w14:paraId="068A1D73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оснований,</w:t>
            </w:r>
          </w:p>
          <w:p w14:paraId="7B9872A1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соблюдением правил техники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0FD" w14:textId="77777777" w:rsidR="00EC27B9" w:rsidRPr="009416CA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EF30" w14:textId="77777777" w:rsidR="00EC27B9" w:rsidRPr="009416CA" w:rsidRDefault="00EC27B9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BD89" w14:textId="77777777" w:rsidR="00EC27B9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F3FC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BB66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B9" w:rsidRPr="009416CA" w14:paraId="4C6D9EE2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B369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AA9F" w14:textId="77777777" w:rsidR="00EC27B9" w:rsidRPr="009416CA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«Важнейшие классы неорганических соединений»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D69AF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собственных</w:t>
            </w:r>
          </w:p>
          <w:p w14:paraId="423C22D6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 в усвоении темы.</w:t>
            </w:r>
          </w:p>
          <w:p w14:paraId="1811316E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Корректировать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знания в соответствии с планируемым результатом.</w:t>
            </w:r>
          </w:p>
          <w:p w14:paraId="66A1F996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Получать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химическую информации из</w:t>
            </w:r>
          </w:p>
          <w:p w14:paraId="6EF0EB45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источников.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B8F8" w14:textId="77777777" w:rsidR="00EC27B9" w:rsidRPr="009416CA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C229" w14:textId="77777777" w:rsidR="00EC27B9" w:rsidRPr="009416CA" w:rsidRDefault="00EC27B9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DFC" w14:textId="77777777" w:rsidR="00EC27B9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6424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7983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B9" w:rsidRPr="009416CA" w14:paraId="103C86E3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2D87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D53" w14:textId="77777777" w:rsidR="00EC27B9" w:rsidRPr="009416CA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7268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«Важнейшие классы неорганических соединений»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055C" w14:textId="77777777" w:rsidR="00EC27B9" w:rsidRPr="00CE0A42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437C" w14:textId="77777777" w:rsidR="00EC27B9" w:rsidRPr="009416CA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434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05A7" w14:textId="77777777" w:rsidR="00EC27B9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E4E8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8142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B9" w:rsidRPr="007268F1" w14:paraId="2A50FD29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77FF" w14:textId="77777777" w:rsidR="00EC27B9" w:rsidRPr="007268F1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F1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610E" w14:textId="77777777" w:rsidR="00EC27B9" w:rsidRPr="00451E3D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51E3D">
              <w:rPr>
                <w:rFonts w:ascii="Times New Roman" w:hAnsi="Times New Roman" w:cs="Times New Roman"/>
                <w:b/>
                <w:lang w:eastAsia="en-US"/>
              </w:rPr>
              <w:t>Кислород. Горение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3D1" w14:textId="77777777" w:rsidR="00EC27B9" w:rsidRPr="00CE0A42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E20C" w14:textId="77777777" w:rsidR="00EC27B9" w:rsidRPr="007268F1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A96B" w14:textId="77777777" w:rsidR="00EC27B9" w:rsidRPr="007268F1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5D84" w14:textId="77777777" w:rsidR="00EC27B9" w:rsidRPr="007268F1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5D28" w14:textId="77777777" w:rsidR="00EC27B9" w:rsidRPr="007268F1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96F4" w14:textId="77777777" w:rsidR="00EC27B9" w:rsidRPr="007268F1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7B9" w:rsidRPr="009416CA" w14:paraId="6FF3926B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E4AA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0E46" w14:textId="77777777" w:rsidR="00EC27B9" w:rsidRPr="00451E3D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1E3D">
              <w:rPr>
                <w:rFonts w:ascii="Times New Roman" w:hAnsi="Times New Roman" w:cs="Times New Roman"/>
                <w:lang w:eastAsia="en-US"/>
              </w:rPr>
              <w:t>Кислород, его общая характеристика, нахождение в природе и получение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955F8" w14:textId="77777777" w:rsidR="00EC27B9" w:rsidRPr="00CE0A42" w:rsidRDefault="00EC27B9" w:rsidP="00CE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строение, аллотропию, физические и химические свойства, получение и применение аллотропных модификаций кислорода</w:t>
            </w:r>
          </w:p>
          <w:p w14:paraId="3433D79E" w14:textId="77777777" w:rsidR="00EC27B9" w:rsidRPr="00CE0A42" w:rsidRDefault="00EC27B9" w:rsidP="00CE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с использованием русского (родного) языка и языка химии.</w:t>
            </w:r>
          </w:p>
          <w:p w14:paraId="43E38577" w14:textId="77777777" w:rsidR="00EC27B9" w:rsidRPr="00CE0A42" w:rsidRDefault="00EC27B9" w:rsidP="00CE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между строением атома, химической связью, типом кристаллической решетки кислорода, его физическими и химическими свойствами. </w:t>
            </w:r>
            <w:r w:rsidRPr="00CE0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формулам и уравнениям реакций, протекающих с участием кислорода.</w:t>
            </w:r>
          </w:p>
          <w:p w14:paraId="0A84017F" w14:textId="77777777" w:rsidR="00EC27B9" w:rsidRPr="00CE0A42" w:rsidRDefault="00EC27B9" w:rsidP="00CE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Проводить, наблюдать </w:t>
            </w: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0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</w:t>
            </w:r>
          </w:p>
          <w:p w14:paraId="053A21C2" w14:textId="77777777" w:rsidR="00EC27B9" w:rsidRPr="00CE0A42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  <w:tab w:val="num" w:pos="34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химический эксперимент по получению, собиранию и распознаванию кислорода с соблюдением правил техники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C0EE" w14:textId="77777777" w:rsidR="00EC27B9" w:rsidRPr="009416CA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FCE" w14:textId="77777777" w:rsidR="00EC27B9" w:rsidRPr="009416CA" w:rsidRDefault="00EC27B9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9768" w14:textId="77777777" w:rsidR="00EC27B9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34E5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CEF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B9" w:rsidRPr="009416CA" w14:paraId="4BA62E33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0DFA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A71" w14:textId="77777777" w:rsidR="00EC27B9" w:rsidRPr="00451E3D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1E3D">
              <w:rPr>
                <w:rFonts w:ascii="Times New Roman" w:hAnsi="Times New Roman" w:cs="Times New Roman"/>
                <w:lang w:eastAsia="en-US"/>
              </w:rPr>
              <w:t>Свойства кислорода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14D2C" w14:textId="77777777" w:rsidR="00EC27B9" w:rsidRPr="00CE0A42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6EF2" w14:textId="77777777" w:rsidR="00EC27B9" w:rsidRPr="009416CA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B36" w14:textId="77777777" w:rsidR="00EC27B9" w:rsidRPr="009416CA" w:rsidRDefault="00EC27B9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387" w14:textId="77777777" w:rsidR="00EC27B9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64E0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F42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B9" w:rsidRPr="009416CA" w14:paraId="465FDF16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2F59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347C" w14:textId="7584C3FD" w:rsidR="00EC27B9" w:rsidRPr="00451E3D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1E3D">
              <w:rPr>
                <w:rFonts w:ascii="Times New Roman" w:hAnsi="Times New Roman" w:cs="Times New Roman"/>
                <w:lang w:eastAsia="en-US"/>
              </w:rPr>
              <w:t>Применение кислорода. Круговорот кислорода в природе. Озон. Аллотропия кислорода</w:t>
            </w:r>
            <w:r w:rsidR="004340C9">
              <w:rPr>
                <w:rFonts w:ascii="Times New Roman" w:hAnsi="Times New Roman" w:cs="Times New Roman"/>
                <w:lang w:eastAsia="en-US"/>
              </w:rPr>
              <w:t>. Антикоррупционное образование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A5A01" w14:textId="77777777" w:rsidR="00EC27B9" w:rsidRPr="00CE0A42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B3D9" w14:textId="77777777" w:rsidR="00EC27B9" w:rsidRPr="009416CA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3B7" w14:textId="77777777" w:rsidR="00EC27B9" w:rsidRPr="009416CA" w:rsidRDefault="00EC27B9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F54D" w14:textId="12D1A690" w:rsidR="00EC27B9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43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B14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3945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B9" w:rsidRPr="009416CA" w14:paraId="3349A7B2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32B8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3FB" w14:textId="77777777" w:rsidR="00EC27B9" w:rsidRPr="00451E3D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1E3D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рактическая работа</w:t>
            </w:r>
            <w:r w:rsidRPr="00451E3D">
              <w:rPr>
                <w:rFonts w:ascii="Times New Roman" w:hAnsi="Times New Roman" w:cs="Times New Roman"/>
                <w:b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Pr="00451E3D">
              <w:rPr>
                <w:rFonts w:ascii="Times New Roman" w:hAnsi="Times New Roman" w:cs="Times New Roman"/>
                <w:lang w:eastAsia="en-US"/>
              </w:rPr>
              <w:t xml:space="preserve"> «Получение и свойства кислорода».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176AE" w14:textId="77777777" w:rsidR="00EC27B9" w:rsidRPr="00CE0A42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CA87" w14:textId="77777777" w:rsidR="00EC27B9" w:rsidRPr="009416CA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644C" w14:textId="77777777" w:rsidR="00EC27B9" w:rsidRPr="009416CA" w:rsidRDefault="00EC27B9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DDA" w14:textId="77777777" w:rsidR="00EC27B9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2970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BBA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B9" w:rsidRPr="009416CA" w14:paraId="3B683800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2B83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FDE2" w14:textId="77777777" w:rsidR="00EC27B9" w:rsidRPr="00451E3D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1E3D">
              <w:rPr>
                <w:rFonts w:ascii="Times New Roman" w:hAnsi="Times New Roman" w:cs="Times New Roman"/>
                <w:lang w:eastAsia="en-US"/>
              </w:rPr>
              <w:t>Воздух и его состав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90E7" w14:textId="77777777" w:rsidR="00EC27B9" w:rsidRPr="00CE0A42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EAE7" w14:textId="77777777" w:rsidR="00EC27B9" w:rsidRPr="009416CA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27E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B6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CEB" w14:textId="77777777" w:rsidR="00EC27B9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ACF4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CE5B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B9" w:rsidRPr="009416CA" w14:paraId="4A708041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21A8" w14:textId="77777777" w:rsidR="00EC27B9" w:rsidRPr="007268F1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F1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2B6" w14:textId="77777777" w:rsidR="00EC27B9" w:rsidRPr="00451E3D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51E3D">
              <w:rPr>
                <w:rFonts w:ascii="Times New Roman" w:hAnsi="Times New Roman" w:cs="Times New Roman"/>
                <w:b/>
                <w:lang w:eastAsia="en-US"/>
              </w:rPr>
              <w:t>Водород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114C" w14:textId="77777777" w:rsidR="00EC27B9" w:rsidRPr="00CE0A42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8101" w14:textId="77777777" w:rsidR="00EC27B9" w:rsidRPr="007268F1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C886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8941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74E0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5BA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B9" w:rsidRPr="007268F1" w14:paraId="20ABCF0D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5BA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71C9" w14:textId="77777777" w:rsidR="00EC27B9" w:rsidRPr="00451E3D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268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1777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собственных</w:t>
            </w:r>
          </w:p>
          <w:p w14:paraId="060A1C35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 в усвоении темы.</w:t>
            </w:r>
          </w:p>
          <w:p w14:paraId="4CE8C6FD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Корректировать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знания в соответствии с планируемым результатом.</w:t>
            </w:r>
          </w:p>
          <w:p w14:paraId="1926B86C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Получать </w:t>
            </w: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химическую информации из</w:t>
            </w:r>
          </w:p>
          <w:p w14:paraId="7D7DB8E9" w14:textId="77777777" w:rsidR="00EC27B9" w:rsidRPr="00CE0A42" w:rsidRDefault="00EC27B9" w:rsidP="00CE0A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источников.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ACE4" w14:textId="77777777" w:rsidR="00EC27B9" w:rsidRPr="009416CA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968C" w14:textId="77777777" w:rsidR="00EC27B9" w:rsidRPr="009416CA" w:rsidRDefault="00EC27B9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4C08" w14:textId="77777777" w:rsidR="00EC27B9" w:rsidRPr="003D5F76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7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9A36" w14:textId="77777777" w:rsidR="00EC27B9" w:rsidRPr="007268F1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226" w14:textId="77777777" w:rsidR="00EC27B9" w:rsidRPr="007268F1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7B9" w:rsidRPr="009416CA" w14:paraId="632DBEFB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F7FE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60D" w14:textId="77777777" w:rsidR="00EC27B9" w:rsidRPr="00451E3D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51E3D">
              <w:rPr>
                <w:rFonts w:ascii="Times New Roman" w:hAnsi="Times New Roman" w:cs="Times New Roman"/>
                <w:color w:val="000000"/>
                <w:lang w:eastAsia="en-US"/>
              </w:rPr>
              <w:t>Водород, его общая характеристика, нахождение в природе и получение.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4BE0D" w14:textId="77777777" w:rsidR="00EC27B9" w:rsidRPr="00CE0A42" w:rsidRDefault="00EC27B9" w:rsidP="00CE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Аргументировать </w:t>
            </w: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обоснованность двойственного положения водорода в Периодической системе.</w:t>
            </w:r>
          </w:p>
          <w:p w14:paraId="276BF4CE" w14:textId="77777777" w:rsidR="00EC27B9" w:rsidRPr="00CE0A42" w:rsidRDefault="00EC27B9" w:rsidP="00CE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строение, физические и химические свойства, получение и применение водорода.</w:t>
            </w:r>
          </w:p>
          <w:p w14:paraId="739B54E1" w14:textId="77777777" w:rsidR="00EC27B9" w:rsidRPr="00CE0A42" w:rsidRDefault="00EC27B9" w:rsidP="00CE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Называть </w:t>
            </w: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соединения водорода по</w:t>
            </w:r>
          </w:p>
          <w:p w14:paraId="291437F9" w14:textId="77777777" w:rsidR="00EC27B9" w:rsidRPr="00CE0A42" w:rsidRDefault="00EC27B9" w:rsidP="00CE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 xml:space="preserve">формулам и </w:t>
            </w:r>
            <w:r w:rsidRPr="00CE0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формулы по</w:t>
            </w:r>
          </w:p>
          <w:p w14:paraId="07B4053B" w14:textId="77777777" w:rsidR="00EC27B9" w:rsidRPr="00CE0A42" w:rsidRDefault="00EC27B9" w:rsidP="00CE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 xml:space="preserve">их названиям. </w:t>
            </w:r>
            <w:r w:rsidRPr="00CE0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между строением атома,</w:t>
            </w:r>
          </w:p>
          <w:p w14:paraId="20395DA3" w14:textId="77777777" w:rsidR="00EC27B9" w:rsidRPr="00CE0A42" w:rsidRDefault="00EC27B9" w:rsidP="00CE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химической связью, типом кристаллической решетки водорода, его физическими и химическими свойствами.</w:t>
            </w:r>
          </w:p>
          <w:p w14:paraId="53C9E857" w14:textId="77777777" w:rsidR="00EC27B9" w:rsidRPr="00CE0A42" w:rsidRDefault="00EC27B9" w:rsidP="00CE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Проводить, наблюдать </w:t>
            </w: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0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</w:t>
            </w:r>
          </w:p>
          <w:p w14:paraId="03E33F4E" w14:textId="77777777" w:rsidR="00EC27B9" w:rsidRPr="00CE0A42" w:rsidRDefault="00EC27B9" w:rsidP="00CE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химический эксперимент по получению, собиранию и распознаванию водорода с соблюдением правил техники безопасности.</w:t>
            </w:r>
          </w:p>
          <w:p w14:paraId="400043D1" w14:textId="77777777" w:rsidR="00EC27B9" w:rsidRPr="00CE0A42" w:rsidRDefault="00EC27B9" w:rsidP="00CE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</w:t>
            </w:r>
          </w:p>
          <w:p w14:paraId="65367068" w14:textId="77777777" w:rsidR="00EC27B9" w:rsidRPr="00CE0A42" w:rsidRDefault="00EC27B9" w:rsidP="00CE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формулам и уравнениям реакций,</w:t>
            </w:r>
          </w:p>
          <w:p w14:paraId="74832A8F" w14:textId="77777777" w:rsidR="00EC27B9" w:rsidRPr="00CE0A42" w:rsidRDefault="00EC27B9" w:rsidP="00CE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протекающих с участием водорода и</w:t>
            </w:r>
          </w:p>
          <w:p w14:paraId="6704958D" w14:textId="77777777" w:rsidR="00EC27B9" w:rsidRPr="00CE0A42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2">
              <w:rPr>
                <w:rFonts w:ascii="Times New Roman" w:hAnsi="Times New Roman" w:cs="Times New Roman"/>
                <w:sz w:val="24"/>
                <w:szCs w:val="24"/>
              </w:rPr>
              <w:t>его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27C0" w14:textId="77777777" w:rsidR="00EC27B9" w:rsidRPr="009416CA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CF4F" w14:textId="77777777" w:rsidR="00EC27B9" w:rsidRPr="009416CA" w:rsidRDefault="00EC27B9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EC60" w14:textId="77777777" w:rsidR="00EC27B9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279F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544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B9" w:rsidRPr="009416CA" w14:paraId="34896CEE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7FF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F24B" w14:textId="43BA4B37" w:rsidR="00EC27B9" w:rsidRPr="00451E3D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1E3D">
              <w:rPr>
                <w:rFonts w:ascii="Times New Roman" w:hAnsi="Times New Roman" w:cs="Times New Roman"/>
                <w:color w:val="000000"/>
              </w:rPr>
              <w:t>Свойства и применение водорода</w:t>
            </w:r>
            <w:r w:rsidR="004340C9">
              <w:rPr>
                <w:rFonts w:ascii="Times New Roman" w:hAnsi="Times New Roman" w:cs="Times New Roman"/>
                <w:color w:val="000000"/>
              </w:rPr>
              <w:t>. Антикоррупционное образование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70D60" w14:textId="77777777" w:rsidR="00EC27B9" w:rsidRPr="00CE0A42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E574" w14:textId="77777777" w:rsidR="00EC27B9" w:rsidRPr="009416CA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7B37" w14:textId="77777777" w:rsidR="00EC27B9" w:rsidRPr="009416CA" w:rsidRDefault="00EC27B9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25B" w14:textId="77777777" w:rsidR="00EC27B9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E40B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64EB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B9" w:rsidRPr="009416CA" w14:paraId="6D953DAB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ACF9" w14:textId="77777777" w:rsidR="00EC27B9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7D02" w14:textId="77777777" w:rsidR="00EC27B9" w:rsidRPr="00451E3D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1E3D">
              <w:rPr>
                <w:rFonts w:ascii="Times New Roman" w:hAnsi="Times New Roman" w:cs="Times New Roman"/>
                <w:b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</w:rPr>
              <w:t>рактическая работа</w:t>
            </w:r>
            <w:r w:rsidRPr="00451E3D">
              <w:rPr>
                <w:rFonts w:ascii="Times New Roman" w:hAnsi="Times New Roman" w:cs="Times New Roman"/>
                <w:b/>
                <w:color w:val="000000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451E3D">
              <w:rPr>
                <w:rFonts w:ascii="Times New Roman" w:hAnsi="Times New Roman" w:cs="Times New Roman"/>
                <w:color w:val="000000"/>
              </w:rPr>
              <w:t xml:space="preserve"> «Получение водорода и исследование его свойств».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AA89" w14:textId="77777777" w:rsidR="00EC27B9" w:rsidRPr="00CE0A42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50DD" w14:textId="77777777" w:rsidR="00EC27B9" w:rsidRPr="009416CA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B4F" w14:textId="77777777" w:rsidR="00EC27B9" w:rsidRPr="009416CA" w:rsidRDefault="00EC27B9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6432" w14:textId="77777777" w:rsidR="00EC27B9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7201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9822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B9" w:rsidRPr="009416CA" w14:paraId="7E50CABD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9ED" w14:textId="77777777" w:rsidR="00EC27B9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5DD" w14:textId="77777777" w:rsidR="00EC27B9" w:rsidRPr="000C2CE3" w:rsidRDefault="000C2CE3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0C2CE3">
              <w:rPr>
                <w:rFonts w:ascii="Times New Roman" w:hAnsi="Times New Roman" w:cs="Times New Roman"/>
                <w:sz w:val="24"/>
                <w:szCs w:val="24"/>
              </w:rPr>
              <w:t>Обобщение знаний за курс 8 класса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1509" w14:textId="77777777" w:rsidR="00EC27B9" w:rsidRPr="00CE0A42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EDE2" w14:textId="77777777" w:rsidR="00EC27B9" w:rsidRPr="009416CA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DB5C" w14:textId="77777777" w:rsidR="00EC27B9" w:rsidRPr="009416CA" w:rsidRDefault="00EC27B9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0D3F" w14:textId="77777777" w:rsidR="00EC27B9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05E6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247D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B9" w:rsidRPr="009416CA" w14:paraId="1BFF7E75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B41C" w14:textId="77777777" w:rsidR="00EC27B9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554" w14:textId="77777777" w:rsidR="00EC27B9" w:rsidRPr="000C2CE3" w:rsidRDefault="000C2CE3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0C2CE3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746F" w14:textId="77777777" w:rsidR="00EC27B9" w:rsidRPr="00CE0A42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93A6" w14:textId="77777777" w:rsidR="00EC27B9" w:rsidRPr="009416CA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287" w14:textId="77777777" w:rsidR="00EC27B9" w:rsidRDefault="00EC27B9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3C2F" w14:textId="77777777" w:rsidR="00EC27B9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BA6E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E268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B9" w:rsidRPr="009416CA" w14:paraId="4A039B37" w14:textId="77777777" w:rsidTr="00A959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1DB4" w14:textId="77777777" w:rsidR="00EC27B9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C02" w14:textId="77777777" w:rsidR="00EC27B9" w:rsidRPr="000C2CE3" w:rsidRDefault="000C2CE3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0C2CE3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757D" w14:textId="77777777" w:rsidR="00EC27B9" w:rsidRPr="00CE0A42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4886" w14:textId="77777777" w:rsidR="00EC27B9" w:rsidRDefault="00EC27B9" w:rsidP="00CE0A42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after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304B" w14:textId="77777777" w:rsidR="00EC27B9" w:rsidRDefault="00EC27B9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9181" w14:textId="77777777" w:rsidR="00EC27B9" w:rsidRPr="009416CA" w:rsidRDefault="0075478A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B6AF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9F4" w14:textId="77777777" w:rsidR="00EC27B9" w:rsidRPr="009416CA" w:rsidRDefault="00EC27B9" w:rsidP="00CE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661F4" w14:textId="77777777" w:rsidR="00394518" w:rsidRDefault="00394518" w:rsidP="00CE0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C8805D" w14:textId="77777777" w:rsidR="00CE0A42" w:rsidRDefault="00CE0A42" w:rsidP="00CE0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16EDE" w14:textId="77777777" w:rsidR="00DD024B" w:rsidRPr="00F721EA" w:rsidRDefault="00DD024B" w:rsidP="00DD024B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21E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C36F086" w14:textId="77777777" w:rsidR="00F721EA" w:rsidRPr="00F721EA" w:rsidRDefault="00F721EA" w:rsidP="00F721EA">
      <w:pPr>
        <w:pStyle w:val="ac"/>
        <w:suppressAutoHyphens w:val="0"/>
        <w:ind w:left="0"/>
        <w:contextualSpacing/>
        <w:jc w:val="both"/>
        <w:rPr>
          <w:rFonts w:ascii="Times New Roman" w:hAnsi="Times New Roman" w:cs="Times New Roman"/>
        </w:rPr>
      </w:pPr>
      <w:r w:rsidRPr="00F721EA">
        <w:rPr>
          <w:rFonts w:ascii="Times New Roman" w:hAnsi="Times New Roman" w:cs="Times New Roman"/>
        </w:rPr>
        <w:t>Примечание:</w:t>
      </w:r>
    </w:p>
    <w:p w14:paraId="22B60F29" w14:textId="77777777" w:rsidR="00F721EA" w:rsidRPr="00F721EA" w:rsidRDefault="00F721EA" w:rsidP="00F721EA">
      <w:pPr>
        <w:pStyle w:val="ac"/>
        <w:suppressAutoHyphens w:val="0"/>
        <w:ind w:left="0"/>
        <w:contextualSpacing/>
        <w:jc w:val="both"/>
        <w:rPr>
          <w:rFonts w:ascii="Times New Roman" w:hAnsi="Times New Roman" w:cs="Times New Roman"/>
        </w:rPr>
      </w:pPr>
      <w:r w:rsidRPr="00F721EA">
        <w:rPr>
          <w:rFonts w:ascii="Times New Roman" w:hAnsi="Times New Roman" w:cs="Times New Roman"/>
        </w:rPr>
        <w:t>В связи с выпадением 30</w:t>
      </w:r>
      <w:r>
        <w:rPr>
          <w:rFonts w:ascii="Times New Roman" w:hAnsi="Times New Roman" w:cs="Times New Roman"/>
        </w:rPr>
        <w:t>.10- пятница на каникулы в 8</w:t>
      </w:r>
      <w:r w:rsidRPr="00F721EA">
        <w:rPr>
          <w:rFonts w:ascii="Times New Roman" w:hAnsi="Times New Roman" w:cs="Times New Roman"/>
        </w:rPr>
        <w:t xml:space="preserve"> «</w:t>
      </w:r>
      <w:proofErr w:type="gramStart"/>
      <w:r w:rsidRPr="00F721EA">
        <w:rPr>
          <w:rFonts w:ascii="Times New Roman" w:hAnsi="Times New Roman" w:cs="Times New Roman"/>
        </w:rPr>
        <w:t xml:space="preserve">А»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и совпадением уроков химии по расписанию с праздничными днями в 8 «Б» ( 23 февраля, вторник- 1 час) </w:t>
      </w:r>
      <w:r w:rsidRPr="00F721EA">
        <w:rPr>
          <w:rFonts w:ascii="Times New Roman" w:hAnsi="Times New Roman" w:cs="Times New Roman"/>
        </w:rPr>
        <w:t>спланировано</w:t>
      </w:r>
      <w:r>
        <w:rPr>
          <w:rFonts w:ascii="Times New Roman" w:hAnsi="Times New Roman" w:cs="Times New Roman"/>
        </w:rPr>
        <w:t xml:space="preserve"> в 8-ых классах   69 часов</w:t>
      </w:r>
      <w:r w:rsidR="000C2CE3">
        <w:rPr>
          <w:rFonts w:ascii="Times New Roman" w:hAnsi="Times New Roman" w:cs="Times New Roman"/>
        </w:rPr>
        <w:t xml:space="preserve"> вместо 70</w:t>
      </w:r>
      <w:r w:rsidRPr="00F721EA">
        <w:rPr>
          <w:rFonts w:ascii="Times New Roman" w:hAnsi="Times New Roman" w:cs="Times New Roman"/>
        </w:rPr>
        <w:t xml:space="preserve"> часов.</w:t>
      </w:r>
    </w:p>
    <w:p w14:paraId="3D706080" w14:textId="77777777" w:rsidR="00F721EA" w:rsidRPr="00F721EA" w:rsidRDefault="00F721EA" w:rsidP="00F721EA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F721EA">
        <w:rPr>
          <w:rFonts w:ascii="Times New Roman" w:hAnsi="Times New Roman" w:cs="Times New Roman"/>
          <w:szCs w:val="28"/>
        </w:rPr>
        <w:t>Программа выполняется за счет укрупнения дидактических единиц.</w:t>
      </w:r>
    </w:p>
    <w:p w14:paraId="1B32E8B7" w14:textId="77777777" w:rsidR="00F721EA" w:rsidRPr="005B2BF0" w:rsidRDefault="00F721EA" w:rsidP="00DD024B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1682A2" w14:textId="77777777" w:rsidR="003E5CBB" w:rsidRDefault="003E5CBB" w:rsidP="00620A4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9E45A2" w14:textId="77777777" w:rsidR="00BE2AF8" w:rsidRPr="00D05938" w:rsidRDefault="00BE2AF8" w:rsidP="00620A4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E24E50" w14:textId="77777777" w:rsidR="00CE0A42" w:rsidRDefault="00CE0A42" w:rsidP="00D05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333A5" w14:textId="77777777" w:rsidR="00CE0A42" w:rsidRDefault="00CE0A42" w:rsidP="00D05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11FF3" w14:textId="77777777" w:rsidR="00CE0A42" w:rsidRDefault="00CE0A42" w:rsidP="00D05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39368" w14:textId="77777777" w:rsidR="00CE0A42" w:rsidRDefault="00CE0A42" w:rsidP="00D05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AC65C" w14:textId="77777777" w:rsidR="00B23FD8" w:rsidRPr="00EF404B" w:rsidRDefault="00B23FD8" w:rsidP="00B23F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404B">
        <w:rPr>
          <w:rFonts w:ascii="Times New Roman" w:hAnsi="Times New Roman"/>
          <w:sz w:val="28"/>
          <w:szCs w:val="28"/>
        </w:rPr>
        <w:t>СОГЛАСОВАНО.                                                                                                                                                        СОГЛАСОВАНО.</w:t>
      </w:r>
    </w:p>
    <w:p w14:paraId="4CC89F7F" w14:textId="77777777" w:rsidR="00B23FD8" w:rsidRPr="00EF404B" w:rsidRDefault="00EF404B" w:rsidP="00B23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404B">
        <w:rPr>
          <w:rFonts w:ascii="Times New Roman" w:hAnsi="Times New Roman"/>
          <w:sz w:val="24"/>
          <w:szCs w:val="24"/>
        </w:rPr>
        <w:t>28.08.2020</w:t>
      </w:r>
      <w:r w:rsidR="00B23FD8" w:rsidRPr="00EF404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</w:t>
      </w:r>
      <w:r w:rsidRPr="00EF404B">
        <w:rPr>
          <w:rFonts w:ascii="Times New Roman" w:hAnsi="Times New Roman"/>
          <w:sz w:val="24"/>
          <w:szCs w:val="24"/>
        </w:rPr>
        <w:t xml:space="preserve">                              28.08.2020</w:t>
      </w:r>
      <w:r w:rsidR="00B23FD8" w:rsidRPr="00EF404B">
        <w:rPr>
          <w:rFonts w:ascii="Times New Roman" w:hAnsi="Times New Roman"/>
          <w:sz w:val="24"/>
          <w:szCs w:val="24"/>
        </w:rPr>
        <w:t xml:space="preserve"> г.       </w:t>
      </w:r>
    </w:p>
    <w:p w14:paraId="479BB071" w14:textId="77777777" w:rsidR="00B23FD8" w:rsidRDefault="00B23FD8" w:rsidP="00B23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   методического  объединения                                                                                                            Руководитель методического совета                                                                            </w:t>
      </w:r>
    </w:p>
    <w:p w14:paraId="3ACCA8B5" w14:textId="77777777" w:rsidR="00B23FD8" w:rsidRDefault="00B23FD8" w:rsidP="00B23FD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_______________ Остапец Е.А.                                                                                                                                          ___________ Зозуля С.Н.</w:t>
      </w:r>
    </w:p>
    <w:p w14:paraId="5870F06F" w14:textId="77777777" w:rsidR="00D05938" w:rsidRDefault="00D05938" w:rsidP="00C40141">
      <w:pPr>
        <w:widowControl w:val="0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C4B381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74C42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54522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A1C4B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C3527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FCCB7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D877B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37565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B52F8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AE589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492E9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4BBD3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67CEB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33975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02188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34B0E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31A18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D0BE4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2E2FB9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9BCD2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DC4B8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08736" w14:textId="77777777" w:rsidR="00F46AAF" w:rsidRDefault="00F46AAF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FFD737" w14:textId="77777777" w:rsidR="00F46AAF" w:rsidRDefault="00F46AAF" w:rsidP="008A7D2B">
      <w:pPr>
        <w:widowControl w:val="0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F04674" w14:textId="77777777" w:rsidR="00403C18" w:rsidRPr="00463F16" w:rsidRDefault="009859CC" w:rsidP="00463F16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Приложение. </w:t>
      </w:r>
      <w:r w:rsidR="00463F16" w:rsidRPr="00463F16">
        <w:rPr>
          <w:rFonts w:ascii="Times New Roman" w:hAnsi="Times New Roman" w:cs="Times New Roman"/>
          <w:b/>
          <w:sz w:val="28"/>
          <w:szCs w:val="28"/>
        </w:rPr>
        <w:t>Контрольные и практические работы</w:t>
      </w:r>
    </w:p>
    <w:p w14:paraId="3DCB9227" w14:textId="77777777" w:rsidR="00403C18" w:rsidRPr="00006FCB" w:rsidRDefault="00403C18" w:rsidP="00006FC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B2BCFB" w14:textId="77777777" w:rsidR="00F612D8" w:rsidRPr="00F33C97" w:rsidRDefault="00463F16" w:rsidP="00F612D8">
      <w:pPr>
        <w:jc w:val="center"/>
        <w:rPr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Контрольная </w:t>
      </w:r>
      <w:r w:rsidR="00162B7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 № 1</w:t>
      </w:r>
      <w:r w:rsidR="00F612D8">
        <w:rPr>
          <w:b/>
          <w:sz w:val="24"/>
          <w:szCs w:val="28"/>
        </w:rPr>
        <w:t>«</w:t>
      </w:r>
      <w:r w:rsidR="00F612D8" w:rsidRPr="00F33C97">
        <w:rPr>
          <w:b/>
          <w:sz w:val="24"/>
          <w:szCs w:val="28"/>
        </w:rPr>
        <w:t>Атомы химических элементов</w:t>
      </w:r>
      <w:r w:rsidR="00F612D8">
        <w:rPr>
          <w:b/>
          <w:sz w:val="24"/>
          <w:szCs w:val="28"/>
        </w:rPr>
        <w:t>»</w:t>
      </w:r>
    </w:p>
    <w:p w14:paraId="7508C8B7" w14:textId="77777777" w:rsidR="00403C18" w:rsidRDefault="00403C18" w:rsidP="00162B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90505" w14:textId="77777777" w:rsidR="00162B7D" w:rsidRDefault="00162B7D" w:rsidP="00162B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28A6E" w14:textId="77777777" w:rsidR="00162B7D" w:rsidRPr="001A49E7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49E7">
        <w:rPr>
          <w:rFonts w:ascii="Arial" w:eastAsia="Times New Roman" w:hAnsi="Arial"/>
          <w:b/>
          <w:bCs/>
          <w:color w:val="000000"/>
          <w:sz w:val="24"/>
          <w:szCs w:val="24"/>
        </w:rPr>
        <w:t>Вариант</w:t>
      </w:r>
      <w:r w:rsidRPr="001A49E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</w:t>
      </w:r>
    </w:p>
    <w:p w14:paraId="785549F1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1. В каком ряду расположены сложные вещества?</w:t>
      </w:r>
    </w:p>
    <w:p w14:paraId="7B02944A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14:paraId="2CFFD0E5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2)С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е, Н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</w:p>
    <w:p w14:paraId="6CFDBE53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3)Н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СаО</w:t>
      </w:r>
      <w:proofErr w:type="spellEnd"/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, РН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14:paraId="5D7B6DE3" w14:textId="77777777" w:rsid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14:paraId="6333817E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BAB6B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 количественный и качественный состав моле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кулы серной кислоты Н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6EC103F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1) 1 атом водорода, 1 атом серы, 4 атома кислорода</w:t>
      </w:r>
    </w:p>
    <w:p w14:paraId="39381BB3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2 атома водорода, 1 атом углерода, 4 атома кислорода </w:t>
      </w:r>
    </w:p>
    <w:p w14:paraId="388B8190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2 атома водорода, 1 атом серы, 4 атома кислорода </w:t>
      </w:r>
    </w:p>
    <w:p w14:paraId="5AF63B7D" w14:textId="77777777" w:rsid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4) 2 атома кислорода, 1 атом серы, 4 атома водорода</w:t>
      </w:r>
    </w:p>
    <w:p w14:paraId="335523DF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DE658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Какова относительная молекулярная масса молекулы С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1B8AB0FC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1)130</w:t>
      </w:r>
    </w:p>
    <w:p w14:paraId="32B4866B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2)29</w:t>
      </w:r>
    </w:p>
    <w:p w14:paraId="52958CAA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3)90</w:t>
      </w:r>
    </w:p>
    <w:p w14:paraId="4E422EC6" w14:textId="77777777" w:rsid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4)49</w:t>
      </w:r>
    </w:p>
    <w:p w14:paraId="5C0933AD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05434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Какое соединение обладает наибольшей относитель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молекулярной массой?</w:t>
      </w:r>
    </w:p>
    <w:p w14:paraId="557B3F5B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1)М</w:t>
      </w:r>
      <w:proofErr w:type="spellStart"/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g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End"/>
    </w:p>
    <w:p w14:paraId="743A788C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proofErr w:type="spellStart"/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ВаО</w:t>
      </w:r>
      <w:proofErr w:type="spellEnd"/>
    </w:p>
    <w:p w14:paraId="022F81AF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</w:p>
    <w:p w14:paraId="738EBC8F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Start"/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</w:p>
    <w:p w14:paraId="45E4BDAD" w14:textId="77777777" w:rsid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proofErr w:type="spellStart"/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СаО</w:t>
      </w:r>
      <w:proofErr w:type="spellEnd"/>
    </w:p>
    <w:p w14:paraId="734D6CD6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54985" w14:textId="77777777" w:rsidR="00162B7D" w:rsidRPr="00162B7D" w:rsidRDefault="00162B7D" w:rsidP="00162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162B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752"/>
      </w:tblGrid>
      <w:tr w:rsidR="00162B7D" w:rsidRPr="00162B7D" w14:paraId="3C9F354F" w14:textId="77777777">
        <w:tc>
          <w:tcPr>
            <w:tcW w:w="1809" w:type="dxa"/>
          </w:tcPr>
          <w:p w14:paraId="6EF27637" w14:textId="77777777" w:rsidR="00162B7D" w:rsidRPr="00162B7D" w:rsidRDefault="00162B7D" w:rsidP="0016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Молекулярная формула</w:t>
            </w:r>
          </w:p>
        </w:tc>
        <w:tc>
          <w:tcPr>
            <w:tcW w:w="5752" w:type="dxa"/>
          </w:tcPr>
          <w:p w14:paraId="66AE0268" w14:textId="77777777" w:rsidR="00162B7D" w:rsidRPr="00162B7D" w:rsidRDefault="00162B7D" w:rsidP="0016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Количественный и качественный состав вещества</w:t>
            </w:r>
          </w:p>
        </w:tc>
      </w:tr>
      <w:tr w:rsidR="00162B7D" w:rsidRPr="00162B7D" w14:paraId="6FD48B95" w14:textId="77777777">
        <w:tc>
          <w:tcPr>
            <w:tcW w:w="1809" w:type="dxa"/>
          </w:tcPr>
          <w:p w14:paraId="42CCF642" w14:textId="77777777" w:rsidR="00162B7D" w:rsidRPr="00162B7D" w:rsidRDefault="00162B7D" w:rsidP="0016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НВг</w:t>
            </w:r>
            <w:proofErr w:type="spellEnd"/>
          </w:p>
          <w:p w14:paraId="4C1024A8" w14:textId="77777777" w:rsidR="00162B7D" w:rsidRPr="00162B7D" w:rsidRDefault="00162B7D" w:rsidP="0016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С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</w:p>
          <w:p w14:paraId="225B2357" w14:textId="77777777" w:rsidR="00162B7D" w:rsidRPr="00162B7D" w:rsidRDefault="00162B7D" w:rsidP="0016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Р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</w:p>
          <w:p w14:paraId="1D678012" w14:textId="77777777" w:rsidR="00162B7D" w:rsidRPr="00162B7D" w:rsidRDefault="00162B7D" w:rsidP="0016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5752" w:type="dxa"/>
          </w:tcPr>
          <w:p w14:paraId="26A9069C" w14:textId="77777777" w:rsidR="00162B7D" w:rsidRPr="00162B7D" w:rsidRDefault="00162B7D" w:rsidP="00162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2 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атома углерода и 2 атома водорода</w:t>
            </w:r>
          </w:p>
          <w:p w14:paraId="3D6F60DE" w14:textId="77777777" w:rsidR="00162B7D" w:rsidRPr="00162B7D" w:rsidRDefault="00162B7D" w:rsidP="00162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1 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 водорода и 1 атом бора</w:t>
            </w:r>
          </w:p>
          <w:p w14:paraId="74E40873" w14:textId="77777777" w:rsidR="00162B7D" w:rsidRPr="00162B7D" w:rsidRDefault="00162B7D" w:rsidP="00162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1 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 свинца и 1 атом кислорода</w:t>
            </w:r>
          </w:p>
          <w:p w14:paraId="6B2521E1" w14:textId="77777777" w:rsidR="00162B7D" w:rsidRPr="00162B7D" w:rsidRDefault="00162B7D" w:rsidP="00162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1 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 водорода и 1 атом брома</w:t>
            </w:r>
          </w:p>
          <w:p w14:paraId="0A91A98E" w14:textId="77777777" w:rsidR="00162B7D" w:rsidRPr="00162B7D" w:rsidRDefault="00162B7D" w:rsidP="00162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1 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 серы и 2 атома углерода</w:t>
            </w:r>
          </w:p>
          <w:p w14:paraId="112266F5" w14:textId="77777777" w:rsidR="00162B7D" w:rsidRPr="00162B7D" w:rsidRDefault="00162B7D" w:rsidP="0016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1 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 углерода и 2 атома серы</w:t>
            </w:r>
          </w:p>
        </w:tc>
      </w:tr>
    </w:tbl>
    <w:p w14:paraId="47FBD761" w14:textId="77777777" w:rsidR="00162B7D" w:rsidRDefault="00162B7D" w:rsidP="00162B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3826EA5" w14:textId="77777777" w:rsidR="00162B7D" w:rsidRPr="00162B7D" w:rsidRDefault="00162B7D" w:rsidP="00162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162B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 соотношение масс и массовые доли эле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ментов в соединении К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СгО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. (хромат калия).</w:t>
      </w:r>
    </w:p>
    <w:p w14:paraId="5DDB7194" w14:textId="77777777" w:rsidR="00162B7D" w:rsidRPr="00162B7D" w:rsidRDefault="00162B7D" w:rsidP="00162B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1191A" w14:textId="77777777" w:rsidR="00162B7D" w:rsidRPr="00162B7D" w:rsidRDefault="00162B7D" w:rsidP="00BC52B1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>Неметаллы для завершения слоя легче:</w:t>
      </w:r>
    </w:p>
    <w:p w14:paraId="2D4CC839" w14:textId="77777777" w:rsidR="00162B7D" w:rsidRPr="00162B7D" w:rsidRDefault="00162B7D" w:rsidP="00BC52B1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>отдают электроны; 2) принимают электроны; 3) отдают или принимают электроны; 4) у них слой завершённый.</w:t>
      </w:r>
    </w:p>
    <w:p w14:paraId="75A9FB03" w14:textId="77777777" w:rsidR="00162B7D" w:rsidRPr="00162B7D" w:rsidRDefault="00162B7D" w:rsidP="00BC52B1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>Неметаллы занимают в периодической системе:</w:t>
      </w:r>
    </w:p>
    <w:p w14:paraId="150F86CC" w14:textId="77777777" w:rsidR="00162B7D" w:rsidRPr="00162B7D" w:rsidRDefault="00162B7D" w:rsidP="00162B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>1) нижний левый угол; 2) верхний правый угол; 3) первые три периода целиком; 4) нижнюю часть ПСХЭ.</w:t>
      </w:r>
    </w:p>
    <w:p w14:paraId="0FB2F862" w14:textId="77777777" w:rsidR="00162B7D" w:rsidRDefault="00162B7D" w:rsidP="00162B7D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62B7D">
        <w:rPr>
          <w:rFonts w:ascii="Times New Roman" w:hAnsi="Times New Roman" w:cs="Times New Roman"/>
          <w:sz w:val="24"/>
          <w:szCs w:val="24"/>
        </w:rPr>
        <w:t>В обычном состоянии – жидкое вещество:</w:t>
      </w:r>
    </w:p>
    <w:p w14:paraId="5FEF8AE3" w14:textId="77777777" w:rsidR="00162B7D" w:rsidRDefault="00162B7D" w:rsidP="00BC52B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>хлор; 2) водород; 3) бром; 4) иод.</w:t>
      </w:r>
    </w:p>
    <w:p w14:paraId="03B004A7" w14:textId="77777777" w:rsidR="00162B7D" w:rsidRPr="00162B7D" w:rsidRDefault="00162B7D" w:rsidP="00162B7D">
      <w:pPr>
        <w:spacing w:after="0"/>
        <w:ind w:left="525"/>
        <w:rPr>
          <w:rFonts w:ascii="Times New Roman" w:hAnsi="Times New Roman" w:cs="Times New Roman"/>
          <w:sz w:val="24"/>
          <w:szCs w:val="24"/>
        </w:rPr>
      </w:pPr>
    </w:p>
    <w:p w14:paraId="12AF3A83" w14:textId="77777777" w:rsidR="00162B7D" w:rsidRPr="00162B7D" w:rsidRDefault="00162B7D" w:rsidP="00162B7D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62B7D">
        <w:rPr>
          <w:rFonts w:ascii="Times New Roman" w:hAnsi="Times New Roman" w:cs="Times New Roman"/>
          <w:sz w:val="24"/>
          <w:szCs w:val="24"/>
        </w:rPr>
        <w:t>Инертный газ:</w:t>
      </w:r>
    </w:p>
    <w:p w14:paraId="67645DC6" w14:textId="77777777" w:rsidR="00162B7D" w:rsidRDefault="00162B7D" w:rsidP="00162B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>1) азот; 2) ксенон; 3) кислород; 4) фтор.</w:t>
      </w:r>
    </w:p>
    <w:p w14:paraId="106E58E3" w14:textId="77777777" w:rsidR="00162B7D" w:rsidRPr="00162B7D" w:rsidRDefault="00162B7D" w:rsidP="00162B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454BBC7" w14:textId="77777777" w:rsidR="00162B7D" w:rsidRPr="00162B7D" w:rsidRDefault="00162B7D" w:rsidP="00162B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62B7D">
        <w:rPr>
          <w:rFonts w:ascii="Times New Roman" w:hAnsi="Times New Roman" w:cs="Times New Roman"/>
          <w:sz w:val="24"/>
          <w:szCs w:val="24"/>
        </w:rPr>
        <w:t>.  Газ, который используют для изготовления световой рекламы:</w:t>
      </w:r>
    </w:p>
    <w:p w14:paraId="71B4ADC9" w14:textId="77777777" w:rsidR="00162B7D" w:rsidRDefault="00162B7D" w:rsidP="00162B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>1) гелий; 2) неон; 3) аргон; 4) ксенон.</w:t>
      </w:r>
    </w:p>
    <w:p w14:paraId="3B7BF8D2" w14:textId="77777777" w:rsidR="00162B7D" w:rsidRPr="00162B7D" w:rsidRDefault="00162B7D" w:rsidP="00162B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E05736C" w14:textId="77777777" w:rsidR="00162B7D" w:rsidRPr="00162B7D" w:rsidRDefault="00162B7D" w:rsidP="00162B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62B7D">
        <w:rPr>
          <w:rFonts w:ascii="Times New Roman" w:hAnsi="Times New Roman" w:cs="Times New Roman"/>
          <w:sz w:val="24"/>
          <w:szCs w:val="24"/>
        </w:rPr>
        <w:t>.  Аллотропной модификацией кислорода является:</w:t>
      </w:r>
    </w:p>
    <w:p w14:paraId="5229B59F" w14:textId="77777777" w:rsidR="00162B7D" w:rsidRDefault="00162B7D" w:rsidP="00162B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>1) азот; 2) озон; 3) дейтерий; 4) гелий.</w:t>
      </w:r>
    </w:p>
    <w:p w14:paraId="2529883A" w14:textId="77777777" w:rsidR="00162B7D" w:rsidRPr="00162B7D" w:rsidRDefault="00162B7D" w:rsidP="00162B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5BEF63" w14:textId="77777777" w:rsidR="00162B7D" w:rsidRPr="00162B7D" w:rsidRDefault="00162B7D" w:rsidP="00162B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62B7D">
        <w:rPr>
          <w:rFonts w:ascii="Times New Roman" w:hAnsi="Times New Roman" w:cs="Times New Roman"/>
          <w:sz w:val="24"/>
          <w:szCs w:val="24"/>
        </w:rPr>
        <w:t xml:space="preserve">. Выберите </w:t>
      </w:r>
      <w:r w:rsidRPr="00162B7D">
        <w:rPr>
          <w:rFonts w:ascii="Times New Roman" w:hAnsi="Times New Roman" w:cs="Times New Roman"/>
          <w:sz w:val="24"/>
          <w:szCs w:val="24"/>
          <w:u w:val="single"/>
        </w:rPr>
        <w:t>неправильное</w:t>
      </w:r>
      <w:r w:rsidRPr="00162B7D">
        <w:rPr>
          <w:rFonts w:ascii="Times New Roman" w:hAnsi="Times New Roman" w:cs="Times New Roman"/>
          <w:sz w:val="24"/>
          <w:szCs w:val="24"/>
        </w:rPr>
        <w:t xml:space="preserve"> суждение:</w:t>
      </w:r>
    </w:p>
    <w:p w14:paraId="72FB8C64" w14:textId="77777777" w:rsidR="00162B7D" w:rsidRDefault="00162B7D" w:rsidP="00162B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>1) кислород – газ без цвета; 2) озон имеет бледно-фиолетовый цвет; 3) кислород имеет голубоватый цвет; 4) озон имеет «запах грозы»</w:t>
      </w:r>
    </w:p>
    <w:p w14:paraId="3745D9F4" w14:textId="77777777" w:rsidR="00162B7D" w:rsidRPr="00162B7D" w:rsidRDefault="00162B7D" w:rsidP="00162B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DC748C6" w14:textId="77777777" w:rsidR="00162B7D" w:rsidRPr="00162B7D" w:rsidRDefault="00162B7D" w:rsidP="00162B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62B7D">
        <w:rPr>
          <w:rFonts w:ascii="Times New Roman" w:hAnsi="Times New Roman" w:cs="Times New Roman"/>
          <w:sz w:val="24"/>
          <w:szCs w:val="24"/>
        </w:rPr>
        <w:t>. Установите соответствие между аллотропным видоизменением углерода и свойствами, которыми эта модификация обладает:</w:t>
      </w:r>
    </w:p>
    <w:p w14:paraId="313F9352" w14:textId="77777777" w:rsidR="00162B7D" w:rsidRPr="00162B7D" w:rsidRDefault="00162B7D" w:rsidP="00162B7D">
      <w:pPr>
        <w:spacing w:after="0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>МОДИФИКАЦИЯ</w:t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  <w:t>СВОЙСТВО</w:t>
      </w:r>
    </w:p>
    <w:p w14:paraId="6F037DE3" w14:textId="77777777" w:rsidR="00162B7D" w:rsidRPr="00162B7D" w:rsidRDefault="00162B7D" w:rsidP="00162B7D">
      <w:pPr>
        <w:spacing w:after="0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>1) графит</w:t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  <w:t>А) мягкий</w:t>
      </w:r>
    </w:p>
    <w:p w14:paraId="74016A25" w14:textId="77777777" w:rsidR="00162B7D" w:rsidRPr="00162B7D" w:rsidRDefault="00162B7D" w:rsidP="00162B7D">
      <w:pPr>
        <w:spacing w:after="0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>2) алмаз</w:t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  <w:t>Б) не проводит ток</w:t>
      </w:r>
    </w:p>
    <w:p w14:paraId="7551F0DE" w14:textId="77777777" w:rsidR="00162B7D" w:rsidRPr="00162B7D" w:rsidRDefault="00162B7D" w:rsidP="00162B7D">
      <w:pPr>
        <w:spacing w:after="0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  <w:t>В) электропроводный</w:t>
      </w:r>
    </w:p>
    <w:p w14:paraId="63927659" w14:textId="77777777" w:rsidR="00162B7D" w:rsidRPr="00162B7D" w:rsidRDefault="00162B7D" w:rsidP="00162B7D">
      <w:pPr>
        <w:spacing w:after="0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  <w:t>Г) твёрдый</w:t>
      </w:r>
    </w:p>
    <w:p w14:paraId="04D31E5C" w14:textId="77777777" w:rsidR="00162B7D" w:rsidRPr="00162B7D" w:rsidRDefault="00162B7D" w:rsidP="00162B7D">
      <w:pPr>
        <w:spacing w:after="0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</w:r>
      <w:r w:rsidRPr="00162B7D">
        <w:rPr>
          <w:rFonts w:ascii="Times New Roman" w:hAnsi="Times New Roman" w:cs="Times New Roman"/>
          <w:sz w:val="24"/>
          <w:szCs w:val="24"/>
        </w:rPr>
        <w:tab/>
        <w:t xml:space="preserve">Д) имеет металлический </w:t>
      </w:r>
      <w:r w:rsidR="008A3B3A">
        <w:rPr>
          <w:rFonts w:ascii="Times New Roman" w:hAnsi="Times New Roman" w:cs="Times New Roman"/>
          <w:sz w:val="24"/>
          <w:szCs w:val="24"/>
        </w:rPr>
        <w:t>блеск</w:t>
      </w:r>
    </w:p>
    <w:p w14:paraId="324063B9" w14:textId="77777777" w:rsidR="00162B7D" w:rsidRPr="00162B7D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3E81CD" w14:textId="77777777" w:rsidR="00162B7D" w:rsidRDefault="00162B7D" w:rsidP="00162B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068E42" w14:textId="77777777" w:rsidR="00162B7D" w:rsidRPr="00162B7D" w:rsidRDefault="00162B7D" w:rsidP="00162B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2B7D">
        <w:rPr>
          <w:rFonts w:ascii="Arial" w:eastAsia="Times New Roman" w:hAnsi="Arial" w:cs="Arial"/>
          <w:b/>
          <w:sz w:val="24"/>
          <w:szCs w:val="24"/>
        </w:rPr>
        <w:t>Вариант 2</w:t>
      </w:r>
    </w:p>
    <w:p w14:paraId="0E8C4C53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1. В каком ряду расположены сложные вещества?</w:t>
      </w:r>
    </w:p>
    <w:p w14:paraId="3758D788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14:paraId="66514BE7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2)С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е, Н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</w:p>
    <w:p w14:paraId="57D9D268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3)Н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СаО</w:t>
      </w:r>
      <w:proofErr w:type="spellEnd"/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, РН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14:paraId="5A69B26D" w14:textId="77777777" w:rsid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14:paraId="23EEE6DA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AF836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 количественный и качественный состав моле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кулы гидрокарбоната кальция </w:t>
      </w:r>
      <w:proofErr w:type="spellStart"/>
      <w:proofErr w:type="gramStart"/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НСО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8B1003D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1) 1 атом водорода, 1 атом углерода, 3 атома кислорода,</w:t>
      </w:r>
    </w:p>
    <w:p w14:paraId="69630F15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атом кальция</w:t>
      </w:r>
    </w:p>
    <w:p w14:paraId="18467A30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2) 2 атома водорода, 1 атом углерода, 6 атомов кисло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рода, 1 атом калия</w:t>
      </w:r>
    </w:p>
    <w:p w14:paraId="62CA49F1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3) 2 атома водорода, 2 атома углерода, 6 атомов кисло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рода, 1 атом кальция</w:t>
      </w:r>
    </w:p>
    <w:p w14:paraId="05839FD6" w14:textId="77777777" w:rsid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4) 5 атомов кислорода, 3 атома углерода, 3 атома водо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рода, 1 атом кальция</w:t>
      </w:r>
    </w:p>
    <w:p w14:paraId="25977CD5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CB1AC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Какова относительная молекулярная масса молекулы Н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Сг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7958F975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1)117                                                     2)118</w:t>
      </w:r>
    </w:p>
    <w:p w14:paraId="656705DF" w14:textId="77777777" w:rsid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3)101,5                                                  4)69</w:t>
      </w:r>
    </w:p>
    <w:p w14:paraId="3C592C54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67712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соединение обладает наименьшей относитель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молекулярной массой?</w:t>
      </w:r>
    </w:p>
    <w:p w14:paraId="4712BE3D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1)ТеО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2)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14:paraId="3518F5B0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4)</w:t>
      </w:r>
      <w:proofErr w:type="spellStart"/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14:paraId="19963E60" w14:textId="77777777" w:rsidR="00162B7D" w:rsidRPr="00162B7D" w:rsidRDefault="00162B7D" w:rsidP="00162B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162B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752"/>
      </w:tblGrid>
      <w:tr w:rsidR="00162B7D" w:rsidRPr="00162B7D" w14:paraId="185BE339" w14:textId="77777777">
        <w:tc>
          <w:tcPr>
            <w:tcW w:w="1809" w:type="dxa"/>
          </w:tcPr>
          <w:p w14:paraId="33E3AFC2" w14:textId="77777777" w:rsidR="00162B7D" w:rsidRPr="00162B7D" w:rsidRDefault="00162B7D" w:rsidP="0016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Молекулярная формула</w:t>
            </w:r>
          </w:p>
        </w:tc>
        <w:tc>
          <w:tcPr>
            <w:tcW w:w="5752" w:type="dxa"/>
          </w:tcPr>
          <w:p w14:paraId="40DA78DF" w14:textId="77777777" w:rsidR="00162B7D" w:rsidRPr="00162B7D" w:rsidRDefault="00162B7D" w:rsidP="0016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Количественный и качественный состав вещества</w:t>
            </w:r>
          </w:p>
        </w:tc>
      </w:tr>
      <w:tr w:rsidR="00162B7D" w:rsidRPr="00162B7D" w14:paraId="22EE4A2F" w14:textId="77777777">
        <w:tc>
          <w:tcPr>
            <w:tcW w:w="1809" w:type="dxa"/>
          </w:tcPr>
          <w:p w14:paraId="1828BDE1" w14:textId="77777777" w:rsidR="00162B7D" w:rsidRPr="00162B7D" w:rsidRDefault="00162B7D" w:rsidP="0016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А.НС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  <w:p w14:paraId="6E090EBE" w14:textId="77777777" w:rsidR="00162B7D" w:rsidRPr="00162B7D" w:rsidRDefault="00162B7D" w:rsidP="0016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С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10 </w:t>
            </w:r>
          </w:p>
          <w:p w14:paraId="6C877D17" w14:textId="77777777" w:rsidR="00162B7D" w:rsidRPr="00162B7D" w:rsidRDefault="00162B7D" w:rsidP="0016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</w:p>
          <w:p w14:paraId="24D6D51E" w14:textId="77777777" w:rsidR="00162B7D" w:rsidRPr="00162B7D" w:rsidRDefault="00162B7D" w:rsidP="0016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РН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52" w:type="dxa"/>
          </w:tcPr>
          <w:p w14:paraId="60BA99D1" w14:textId="77777777" w:rsidR="00162B7D" w:rsidRPr="00162B7D" w:rsidRDefault="00162B7D" w:rsidP="00162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6 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атомов серы и 10 атомов водорода</w:t>
            </w:r>
          </w:p>
          <w:p w14:paraId="71ABD06C" w14:textId="77777777" w:rsidR="00162B7D" w:rsidRPr="00162B7D" w:rsidRDefault="00162B7D" w:rsidP="00162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1 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 водорода и 1 атом хлора</w:t>
            </w:r>
          </w:p>
          <w:p w14:paraId="6767B5D8" w14:textId="77777777" w:rsidR="00162B7D" w:rsidRPr="00162B7D" w:rsidRDefault="00162B7D" w:rsidP="00162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1 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 фосфора и 3 атома водорода</w:t>
            </w:r>
          </w:p>
          <w:p w14:paraId="10B80DFE" w14:textId="77777777" w:rsidR="00162B7D" w:rsidRPr="00162B7D" w:rsidRDefault="00162B7D" w:rsidP="00162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1 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 водорода и 1 атом хрома</w:t>
            </w:r>
          </w:p>
          <w:p w14:paraId="7FFD79AC" w14:textId="77777777" w:rsidR="00162B7D" w:rsidRPr="00162B7D" w:rsidRDefault="00162B7D" w:rsidP="00162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1 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 азота и 1 атом кислорода</w:t>
            </w:r>
          </w:p>
          <w:p w14:paraId="3A31C8BA" w14:textId="77777777" w:rsidR="00162B7D" w:rsidRPr="00162B7D" w:rsidRDefault="00162B7D" w:rsidP="0016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6 </w:t>
            </w:r>
            <w:r w:rsidRPr="001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атомов углерода и 10 атомов водорода</w:t>
            </w:r>
          </w:p>
        </w:tc>
      </w:tr>
    </w:tbl>
    <w:p w14:paraId="2AA0B2E9" w14:textId="77777777" w:rsidR="00162B7D" w:rsidRDefault="00162B7D" w:rsidP="00162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FC5335" w14:textId="77777777" w:rsidR="00162B7D" w:rsidRPr="00162B7D" w:rsidRDefault="00162B7D" w:rsidP="00162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>. Вычислите соотношение масс и массовые доли эле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ментов в соединении 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spellStart"/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SiO</w:t>
      </w:r>
      <w:proofErr w:type="spellEnd"/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62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(силикат натрия).</w:t>
      </w:r>
    </w:p>
    <w:p w14:paraId="78110BCA" w14:textId="77777777" w:rsidR="00162B7D" w:rsidRPr="00162B7D" w:rsidRDefault="00162B7D" w:rsidP="00162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FE482F" w14:textId="77777777" w:rsidR="00162B7D" w:rsidRPr="00162B7D" w:rsidRDefault="00162B7D" w:rsidP="00162B7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62B7D">
        <w:rPr>
          <w:rFonts w:ascii="Times New Roman" w:hAnsi="Times New Roman" w:cs="Times New Roman"/>
          <w:sz w:val="24"/>
          <w:szCs w:val="24"/>
        </w:rPr>
        <w:t>Металлы для завершения слоя:</w:t>
      </w:r>
    </w:p>
    <w:p w14:paraId="7623FA07" w14:textId="77777777" w:rsidR="00162B7D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>1) отдают электроны; 2) принимают электроны; 3) отдают или принимают электроны; 4) у них слой завершённый.</w:t>
      </w:r>
    </w:p>
    <w:p w14:paraId="5D3BDF45" w14:textId="77777777" w:rsidR="00162B7D" w:rsidRPr="00162B7D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1364D" w14:textId="77777777" w:rsidR="00162B7D" w:rsidRPr="00162B7D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2B7D">
        <w:rPr>
          <w:rFonts w:ascii="Times New Roman" w:hAnsi="Times New Roman" w:cs="Times New Roman"/>
          <w:sz w:val="24"/>
          <w:szCs w:val="24"/>
        </w:rPr>
        <w:t>.   Связь в металлах между катионами осуществляют:</w:t>
      </w:r>
    </w:p>
    <w:p w14:paraId="2CBD18D1" w14:textId="77777777" w:rsidR="00162B7D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>1) свободные электроны; 2) анионы; 3) протоны; 4) нейтроны.</w:t>
      </w:r>
    </w:p>
    <w:p w14:paraId="6D6DD287" w14:textId="77777777" w:rsidR="00162B7D" w:rsidRPr="00162B7D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2859F" w14:textId="77777777" w:rsidR="00162B7D" w:rsidRPr="00162B7D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62B7D">
        <w:rPr>
          <w:rFonts w:ascii="Times New Roman" w:hAnsi="Times New Roman" w:cs="Times New Roman"/>
          <w:sz w:val="24"/>
          <w:szCs w:val="24"/>
        </w:rPr>
        <w:t>.  Самый пластичный из драгоценных металлов:</w:t>
      </w:r>
    </w:p>
    <w:p w14:paraId="123CF2EA" w14:textId="77777777" w:rsidR="00162B7D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>1) серебро;   2) платина;   3) золото;   4) ртуть.</w:t>
      </w:r>
    </w:p>
    <w:p w14:paraId="473FBFCB" w14:textId="77777777" w:rsidR="00162B7D" w:rsidRPr="00162B7D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D9ED7" w14:textId="77777777" w:rsidR="00162B7D" w:rsidRPr="00162B7D" w:rsidRDefault="00162B7D" w:rsidP="00162B7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62B7D">
        <w:rPr>
          <w:rFonts w:ascii="Times New Roman" w:hAnsi="Times New Roman" w:cs="Times New Roman"/>
          <w:sz w:val="24"/>
          <w:szCs w:val="24"/>
        </w:rPr>
        <w:t>Медь алхимики считали символом:</w:t>
      </w:r>
    </w:p>
    <w:p w14:paraId="66B3A4F9" w14:textId="77777777" w:rsidR="00162B7D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>1) Венеры;   2) Марса;   3) Солнца;   4) Сатурна.</w:t>
      </w:r>
    </w:p>
    <w:p w14:paraId="14CCE2DD" w14:textId="77777777" w:rsidR="00162B7D" w:rsidRPr="00162B7D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7FC2C" w14:textId="77777777" w:rsidR="00162B7D" w:rsidRPr="00162B7D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162B7D">
        <w:rPr>
          <w:rFonts w:ascii="Times New Roman" w:hAnsi="Times New Roman" w:cs="Times New Roman"/>
          <w:sz w:val="24"/>
          <w:szCs w:val="24"/>
        </w:rPr>
        <w:t xml:space="preserve">   Наиболее мягкий металл:</w:t>
      </w:r>
    </w:p>
    <w:p w14:paraId="0001ED32" w14:textId="77777777" w:rsidR="00162B7D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>1) хром; 2) титан; 3) молибден; 4) свинец.</w:t>
      </w:r>
    </w:p>
    <w:p w14:paraId="64F53608" w14:textId="77777777" w:rsidR="00162B7D" w:rsidRPr="00162B7D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6CAD1" w14:textId="77777777" w:rsidR="00162B7D" w:rsidRPr="00162B7D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62B7D">
        <w:rPr>
          <w:rFonts w:ascii="Times New Roman" w:hAnsi="Times New Roman" w:cs="Times New Roman"/>
          <w:sz w:val="24"/>
          <w:szCs w:val="24"/>
        </w:rPr>
        <w:t>.  Обладает наибольшей электропроводностью:</w:t>
      </w:r>
    </w:p>
    <w:p w14:paraId="213F8992" w14:textId="77777777" w:rsidR="00162B7D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>1) железо; 2) золото; 3) алюминий; 4) серебро.</w:t>
      </w:r>
    </w:p>
    <w:p w14:paraId="1D8D711F" w14:textId="77777777" w:rsidR="00162B7D" w:rsidRPr="00162B7D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965E3" w14:textId="77777777" w:rsidR="00162B7D" w:rsidRPr="00162B7D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62B7D">
        <w:rPr>
          <w:rFonts w:ascii="Times New Roman" w:hAnsi="Times New Roman" w:cs="Times New Roman"/>
          <w:sz w:val="24"/>
          <w:szCs w:val="24"/>
        </w:rPr>
        <w:t>.  Расставьте перечисленные металлы в порядке увеличения плотности:</w:t>
      </w:r>
    </w:p>
    <w:p w14:paraId="73069512" w14:textId="77777777" w:rsidR="00162B7D" w:rsidRPr="00162B7D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>1) медь; 2) железо; 3) свинец; 4) алюминий; 5) золото.</w:t>
      </w:r>
    </w:p>
    <w:p w14:paraId="5E91CB0C" w14:textId="77777777" w:rsidR="00162B7D" w:rsidRPr="00162B7D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B7D">
        <w:rPr>
          <w:rFonts w:ascii="Times New Roman" w:hAnsi="Times New Roman" w:cs="Times New Roman"/>
          <w:sz w:val="24"/>
          <w:szCs w:val="24"/>
        </w:rPr>
        <w:t>Ответ дайте в виде последовательности цифр.</w:t>
      </w:r>
    </w:p>
    <w:p w14:paraId="1A2780C6" w14:textId="77777777" w:rsidR="00162B7D" w:rsidRPr="00F612D8" w:rsidRDefault="00162B7D" w:rsidP="00162B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883F79B" w14:textId="77777777" w:rsidR="00162B7D" w:rsidRPr="00F612D8" w:rsidRDefault="00162B7D" w:rsidP="00162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EE0AD" w14:textId="77777777" w:rsidR="000D69E0" w:rsidRPr="00093978" w:rsidRDefault="00F612D8" w:rsidP="000D69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D8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Контрольная </w:t>
      </w:r>
      <w:r w:rsidR="000D69E0" w:rsidRPr="00F612D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 № 2</w:t>
      </w:r>
      <w:r w:rsidR="00093978" w:rsidRPr="00EC7F8D">
        <w:rPr>
          <w:rFonts w:ascii="Times New Roman" w:hAnsi="Times New Roman" w:cs="Times New Roman"/>
          <w:sz w:val="24"/>
          <w:szCs w:val="24"/>
        </w:rPr>
        <w:t>«</w:t>
      </w:r>
      <w:r w:rsidR="00093978" w:rsidRPr="00093978">
        <w:rPr>
          <w:rFonts w:ascii="Times New Roman" w:hAnsi="Times New Roman" w:cs="Times New Roman"/>
          <w:b/>
          <w:sz w:val="24"/>
          <w:szCs w:val="24"/>
        </w:rPr>
        <w:t>Соединения химических элементов»</w:t>
      </w:r>
    </w:p>
    <w:p w14:paraId="2ABE584A" w14:textId="77777777" w:rsidR="004712F1" w:rsidRDefault="004712F1" w:rsidP="00215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DEA12" w14:textId="77777777" w:rsidR="00DB4ABB" w:rsidRPr="000D69E0" w:rsidRDefault="00DB4ABB" w:rsidP="00DB4A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69E0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14:paraId="3F19908D" w14:textId="77777777" w:rsidR="00DB4ABB" w:rsidRPr="000D69E0" w:rsidRDefault="00DB4ABB" w:rsidP="00DB4ABB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D69E0">
        <w:rPr>
          <w:rFonts w:ascii="Times New Roman" w:hAnsi="Times New Roman" w:cs="Times New Roman"/>
          <w:sz w:val="24"/>
          <w:szCs w:val="24"/>
        </w:rPr>
        <w:t xml:space="preserve"> 1. Перепишите названия и составьте формулы веществ:</w:t>
      </w:r>
    </w:p>
    <w:p w14:paraId="52CB4D29" w14:textId="77777777" w:rsidR="00DB4ABB" w:rsidRPr="000D69E0" w:rsidRDefault="00DB4ABB" w:rsidP="00DB4ABB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D69E0">
        <w:rPr>
          <w:rFonts w:ascii="Times New Roman" w:hAnsi="Times New Roman" w:cs="Times New Roman"/>
          <w:sz w:val="24"/>
          <w:szCs w:val="24"/>
        </w:rPr>
        <w:t>нитрат натрия, оксид меди (</w:t>
      </w:r>
      <w:r w:rsidRPr="000D69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69E0">
        <w:rPr>
          <w:rFonts w:ascii="Times New Roman" w:hAnsi="Times New Roman" w:cs="Times New Roman"/>
          <w:sz w:val="24"/>
          <w:szCs w:val="24"/>
        </w:rPr>
        <w:t>), гидроксид кальция, сульфат калия, иодид магния.</w:t>
      </w:r>
    </w:p>
    <w:p w14:paraId="5C5BF2DD" w14:textId="77777777" w:rsidR="00DB4ABB" w:rsidRPr="000D69E0" w:rsidRDefault="00DB4ABB" w:rsidP="00DB4ABB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D69E0">
        <w:rPr>
          <w:rFonts w:ascii="Times New Roman" w:hAnsi="Times New Roman" w:cs="Times New Roman"/>
          <w:sz w:val="24"/>
          <w:szCs w:val="24"/>
        </w:rPr>
        <w:t xml:space="preserve"> 2. Перепишите формулы и дайте названия веществам:</w:t>
      </w:r>
    </w:p>
    <w:p w14:paraId="4E80E160" w14:textId="77777777" w:rsidR="00DB4ABB" w:rsidRPr="000D69E0" w:rsidRDefault="00DB4ABB" w:rsidP="00DB4ABB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  <w:lang w:val="en-US"/>
        </w:rPr>
      </w:pPr>
      <w:r w:rsidRPr="000D69E0">
        <w:rPr>
          <w:rFonts w:ascii="Times New Roman" w:hAnsi="Times New Roman" w:cs="Times New Roman"/>
          <w:sz w:val="24"/>
          <w:szCs w:val="24"/>
          <w:lang w:val="en-US"/>
        </w:rPr>
        <w:t>Na2SiO</w:t>
      </w:r>
      <w:proofErr w:type="gramStart"/>
      <w:r w:rsidRPr="000D69E0">
        <w:rPr>
          <w:rFonts w:ascii="Times New Roman" w:hAnsi="Times New Roman" w:cs="Times New Roman"/>
          <w:sz w:val="24"/>
          <w:szCs w:val="24"/>
          <w:lang w:val="en-US"/>
        </w:rPr>
        <w:t>3,  H</w:t>
      </w:r>
      <w:proofErr w:type="gramEnd"/>
      <w:r w:rsidRPr="000D69E0">
        <w:rPr>
          <w:rFonts w:ascii="Times New Roman" w:hAnsi="Times New Roman" w:cs="Times New Roman"/>
          <w:sz w:val="24"/>
          <w:szCs w:val="24"/>
          <w:lang w:val="en-US"/>
        </w:rPr>
        <w:t xml:space="preserve">2SO4,  Al(OH)3,  SO3,  H3PO4,  FeCl3.  </w:t>
      </w:r>
    </w:p>
    <w:p w14:paraId="4152F897" w14:textId="77777777" w:rsidR="00DB4ABB" w:rsidRPr="000D69E0" w:rsidRDefault="00DB4ABB" w:rsidP="00DB4ABB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D69E0">
        <w:rPr>
          <w:rFonts w:ascii="Times New Roman" w:hAnsi="Times New Roman" w:cs="Times New Roman"/>
          <w:sz w:val="24"/>
          <w:szCs w:val="24"/>
        </w:rPr>
        <w:t>3. Составить уравнения реакций, определить тип реакции:</w:t>
      </w:r>
    </w:p>
    <w:p w14:paraId="27179518" w14:textId="77777777" w:rsidR="00DB4ABB" w:rsidRPr="000D69E0" w:rsidRDefault="00DB4ABB" w:rsidP="00DB4ABB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D69E0">
        <w:rPr>
          <w:rFonts w:ascii="Times New Roman" w:hAnsi="Times New Roman" w:cs="Times New Roman"/>
          <w:sz w:val="24"/>
          <w:szCs w:val="24"/>
        </w:rPr>
        <w:t>а)   оксид меди (</w:t>
      </w:r>
      <w:r w:rsidRPr="000D69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69E0">
        <w:rPr>
          <w:rFonts w:ascii="Times New Roman" w:hAnsi="Times New Roman" w:cs="Times New Roman"/>
          <w:sz w:val="24"/>
          <w:szCs w:val="24"/>
        </w:rPr>
        <w:t>)  +   соляная кислота =  хлорид меди (</w:t>
      </w:r>
      <w:r w:rsidRPr="000D69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69E0">
        <w:rPr>
          <w:rFonts w:ascii="Times New Roman" w:hAnsi="Times New Roman" w:cs="Times New Roman"/>
          <w:sz w:val="24"/>
          <w:szCs w:val="24"/>
        </w:rPr>
        <w:t>)  +  вода</w:t>
      </w:r>
    </w:p>
    <w:p w14:paraId="4EBF8432" w14:textId="77777777" w:rsidR="00DB4ABB" w:rsidRPr="000D69E0" w:rsidRDefault="00DB4ABB" w:rsidP="00DB4ABB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D69E0">
        <w:rPr>
          <w:rFonts w:ascii="Times New Roman" w:hAnsi="Times New Roman" w:cs="Times New Roman"/>
          <w:sz w:val="24"/>
          <w:szCs w:val="24"/>
        </w:rPr>
        <w:t>б)   железо  +  нитрат меди (</w:t>
      </w:r>
      <w:r w:rsidRPr="000D69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69E0">
        <w:rPr>
          <w:rFonts w:ascii="Times New Roman" w:hAnsi="Times New Roman" w:cs="Times New Roman"/>
          <w:sz w:val="24"/>
          <w:szCs w:val="24"/>
        </w:rPr>
        <w:t>)  =  нитрат железа (</w:t>
      </w:r>
      <w:r w:rsidRPr="000D69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69E0">
        <w:rPr>
          <w:rFonts w:ascii="Times New Roman" w:hAnsi="Times New Roman" w:cs="Times New Roman"/>
          <w:sz w:val="24"/>
          <w:szCs w:val="24"/>
        </w:rPr>
        <w:t>)  +  медь</w:t>
      </w:r>
    </w:p>
    <w:p w14:paraId="243F6123" w14:textId="77777777" w:rsidR="00DB4ABB" w:rsidRPr="000D69E0" w:rsidRDefault="00DB4ABB" w:rsidP="00DB4ABB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D69E0">
        <w:rPr>
          <w:rFonts w:ascii="Times New Roman" w:hAnsi="Times New Roman" w:cs="Times New Roman"/>
          <w:sz w:val="24"/>
          <w:szCs w:val="24"/>
        </w:rPr>
        <w:t xml:space="preserve"> 4.  Решите задачу: определите массу фосфида магния  (</w:t>
      </w:r>
      <w:r w:rsidRPr="000D69E0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0D69E0">
        <w:rPr>
          <w:rFonts w:ascii="Times New Roman" w:hAnsi="Times New Roman" w:cs="Times New Roman"/>
          <w:sz w:val="24"/>
          <w:szCs w:val="24"/>
        </w:rPr>
        <w:t>3</w:t>
      </w:r>
      <w:r w:rsidRPr="000D69E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69E0">
        <w:rPr>
          <w:rFonts w:ascii="Times New Roman" w:hAnsi="Times New Roman" w:cs="Times New Roman"/>
          <w:sz w:val="24"/>
          <w:szCs w:val="24"/>
        </w:rPr>
        <w:t>2), которая может быть получена при взаимодействии 7,2 г магния с фосфором.</w:t>
      </w:r>
    </w:p>
    <w:p w14:paraId="2E7E2F91" w14:textId="77777777" w:rsidR="000D69E0" w:rsidRDefault="000D69E0" w:rsidP="00DB4A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F39BD4" w14:textId="77777777" w:rsidR="00DB4ABB" w:rsidRPr="000D69E0" w:rsidRDefault="00DB4ABB" w:rsidP="00DB4A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69E0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14:paraId="51ADD8CD" w14:textId="77777777" w:rsidR="00DB4ABB" w:rsidRPr="000D69E0" w:rsidRDefault="00DB4ABB" w:rsidP="00DB4ABB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D69E0">
        <w:rPr>
          <w:rFonts w:ascii="Times New Roman" w:hAnsi="Times New Roman" w:cs="Times New Roman"/>
          <w:sz w:val="24"/>
          <w:szCs w:val="24"/>
        </w:rPr>
        <w:t xml:space="preserve"> 1. Перепишите названия и составьте формулы веществ:</w:t>
      </w:r>
    </w:p>
    <w:p w14:paraId="15630093" w14:textId="77777777" w:rsidR="00DB4ABB" w:rsidRPr="000D69E0" w:rsidRDefault="00DB4ABB" w:rsidP="00DB4ABB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D69E0">
        <w:rPr>
          <w:rFonts w:ascii="Times New Roman" w:hAnsi="Times New Roman" w:cs="Times New Roman"/>
          <w:sz w:val="24"/>
          <w:szCs w:val="24"/>
        </w:rPr>
        <w:t>нитрат калия, оксид железа (</w:t>
      </w:r>
      <w:r w:rsidRPr="000D69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69E0">
        <w:rPr>
          <w:rFonts w:ascii="Times New Roman" w:hAnsi="Times New Roman" w:cs="Times New Roman"/>
          <w:sz w:val="24"/>
          <w:szCs w:val="24"/>
        </w:rPr>
        <w:t>), гидроксид бария, сульфат натрия, хлорид магния.</w:t>
      </w:r>
    </w:p>
    <w:p w14:paraId="1219C18D" w14:textId="77777777" w:rsidR="00DB4ABB" w:rsidRPr="000D69E0" w:rsidRDefault="00DB4ABB" w:rsidP="00DB4ABB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D69E0">
        <w:rPr>
          <w:rFonts w:ascii="Times New Roman" w:hAnsi="Times New Roman" w:cs="Times New Roman"/>
          <w:sz w:val="24"/>
          <w:szCs w:val="24"/>
        </w:rPr>
        <w:t xml:space="preserve"> 2. Перепишите формулы и дайте названия веществам:</w:t>
      </w:r>
    </w:p>
    <w:p w14:paraId="0122EFE7" w14:textId="77777777" w:rsidR="00DB4ABB" w:rsidRPr="000D69E0" w:rsidRDefault="00DB4ABB" w:rsidP="00DB4ABB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  <w:lang w:val="en-US"/>
        </w:rPr>
      </w:pPr>
      <w:r w:rsidRPr="000D69E0">
        <w:rPr>
          <w:rFonts w:ascii="Times New Roman" w:hAnsi="Times New Roman" w:cs="Times New Roman"/>
          <w:sz w:val="24"/>
          <w:szCs w:val="24"/>
        </w:rPr>
        <w:t>К</w:t>
      </w:r>
      <w:r w:rsidRPr="000D69E0">
        <w:rPr>
          <w:rFonts w:ascii="Times New Roman" w:hAnsi="Times New Roman" w:cs="Times New Roman"/>
          <w:sz w:val="24"/>
          <w:szCs w:val="24"/>
          <w:lang w:val="en-US"/>
        </w:rPr>
        <w:t xml:space="preserve">2SiO3,  H2SO3,  </w:t>
      </w:r>
      <w:proofErr w:type="spellStart"/>
      <w:r w:rsidRPr="000D69E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D69E0">
        <w:rPr>
          <w:rFonts w:ascii="Times New Roman" w:hAnsi="Times New Roman" w:cs="Times New Roman"/>
          <w:sz w:val="24"/>
          <w:szCs w:val="24"/>
          <w:lang w:val="en-US"/>
        </w:rPr>
        <w:t xml:space="preserve">(OH)2,  SO2,  HNO3,  FeCl2.  </w:t>
      </w:r>
    </w:p>
    <w:p w14:paraId="345A34CE" w14:textId="77777777" w:rsidR="00DB4ABB" w:rsidRPr="000D69E0" w:rsidRDefault="00DB4ABB" w:rsidP="00DB4ABB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D69E0">
        <w:rPr>
          <w:rFonts w:ascii="Times New Roman" w:hAnsi="Times New Roman" w:cs="Times New Roman"/>
          <w:sz w:val="24"/>
          <w:szCs w:val="24"/>
        </w:rPr>
        <w:t>3. Составить уравнения реакций, определить тип реакции:</w:t>
      </w:r>
    </w:p>
    <w:p w14:paraId="03A88C0C" w14:textId="77777777" w:rsidR="00DB4ABB" w:rsidRPr="000D69E0" w:rsidRDefault="00DB4ABB" w:rsidP="00DB4ABB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D69E0">
        <w:rPr>
          <w:rFonts w:ascii="Times New Roman" w:hAnsi="Times New Roman" w:cs="Times New Roman"/>
          <w:sz w:val="24"/>
          <w:szCs w:val="24"/>
        </w:rPr>
        <w:t>а)   оксид цинка    +   соляная кислота =  хлорид цинка   +  вода</w:t>
      </w:r>
    </w:p>
    <w:p w14:paraId="741152BA" w14:textId="77777777" w:rsidR="00DB4ABB" w:rsidRPr="00093978" w:rsidRDefault="00DB4ABB" w:rsidP="00DB4ABB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D69E0">
        <w:rPr>
          <w:rFonts w:ascii="Times New Roman" w:hAnsi="Times New Roman" w:cs="Times New Roman"/>
          <w:sz w:val="24"/>
          <w:szCs w:val="24"/>
        </w:rPr>
        <w:t>б)   алюминий   +  кислород  =  оксид алюминия</w:t>
      </w:r>
    </w:p>
    <w:p w14:paraId="579FB220" w14:textId="77777777" w:rsidR="00DB4ABB" w:rsidRPr="00093978" w:rsidRDefault="00DB4ABB" w:rsidP="00093978">
      <w:pPr>
        <w:spacing w:line="36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093978">
        <w:rPr>
          <w:rFonts w:ascii="Times New Roman" w:hAnsi="Times New Roman" w:cs="Times New Roman"/>
          <w:sz w:val="24"/>
          <w:szCs w:val="24"/>
        </w:rPr>
        <w:t>4.  Решите задачу: определите массу фосфида магния (</w:t>
      </w:r>
      <w:r w:rsidRPr="00093978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093978">
        <w:rPr>
          <w:rFonts w:ascii="Times New Roman" w:hAnsi="Times New Roman" w:cs="Times New Roman"/>
          <w:sz w:val="24"/>
          <w:szCs w:val="24"/>
        </w:rPr>
        <w:t>3</w:t>
      </w:r>
      <w:r w:rsidRPr="0009397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93978">
        <w:rPr>
          <w:rFonts w:ascii="Times New Roman" w:hAnsi="Times New Roman" w:cs="Times New Roman"/>
          <w:sz w:val="24"/>
          <w:szCs w:val="24"/>
        </w:rPr>
        <w:t>2),  которая может быть получена при взаимодействии  15,5 г фосфора с магнием.</w:t>
      </w:r>
    </w:p>
    <w:p w14:paraId="2481644C" w14:textId="77777777" w:rsidR="004712F1" w:rsidRPr="00093978" w:rsidRDefault="004712F1" w:rsidP="0009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F175F4" w14:textId="77777777" w:rsidR="00F612D8" w:rsidRPr="00093978" w:rsidRDefault="00093978" w:rsidP="0009397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3978">
        <w:rPr>
          <w:rFonts w:ascii="Times New Roman" w:hAnsi="Times New Roman" w:cs="Times New Roman"/>
          <w:b/>
          <w:sz w:val="24"/>
          <w:szCs w:val="28"/>
        </w:rPr>
        <w:t xml:space="preserve">Контрольная работа №3  </w:t>
      </w:r>
      <w:r w:rsidRPr="00093978">
        <w:rPr>
          <w:rFonts w:ascii="Times New Roman" w:hAnsi="Times New Roman" w:cs="Times New Roman"/>
          <w:b/>
          <w:sz w:val="24"/>
          <w:szCs w:val="24"/>
        </w:rPr>
        <w:t>«Изменения, происходящие с веществами»</w:t>
      </w:r>
    </w:p>
    <w:p w14:paraId="5446C9E9" w14:textId="77777777" w:rsidR="00F612D8" w:rsidRPr="00F612D8" w:rsidRDefault="00F612D8" w:rsidP="00F612D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12D8">
        <w:rPr>
          <w:rFonts w:ascii="Times New Roman" w:hAnsi="Times New Roman" w:cs="Times New Roman"/>
          <w:b/>
          <w:sz w:val="24"/>
          <w:szCs w:val="28"/>
        </w:rPr>
        <w:t>Вариант 1</w:t>
      </w:r>
    </w:p>
    <w:p w14:paraId="3ABCD94B" w14:textId="77777777" w:rsidR="00F612D8" w:rsidRPr="00F612D8" w:rsidRDefault="00F612D8" w:rsidP="00F612D8">
      <w:pPr>
        <w:rPr>
          <w:rFonts w:ascii="Times New Roman" w:hAnsi="Times New Roman" w:cs="Times New Roman"/>
          <w:i/>
          <w:szCs w:val="24"/>
        </w:rPr>
      </w:pPr>
      <w:r w:rsidRPr="00F612D8">
        <w:rPr>
          <w:rFonts w:ascii="Times New Roman" w:hAnsi="Times New Roman" w:cs="Times New Roman"/>
          <w:b/>
          <w:sz w:val="24"/>
          <w:szCs w:val="28"/>
        </w:rPr>
        <w:t>Часть А.</w:t>
      </w:r>
      <w:r w:rsidRPr="00F612D8">
        <w:rPr>
          <w:rFonts w:ascii="Times New Roman" w:hAnsi="Times New Roman" w:cs="Times New Roman"/>
          <w:i/>
          <w:szCs w:val="24"/>
        </w:rPr>
        <w:t>Тестовые задания с выбором одного правильного ответа и на соотнесение</w:t>
      </w:r>
    </w:p>
    <w:p w14:paraId="79E8F06E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1 (3балла). </w:t>
      </w:r>
      <w:r w:rsidRPr="00F612D8">
        <w:rPr>
          <w:rFonts w:ascii="Times New Roman" w:hAnsi="Times New Roman" w:cs="Times New Roman"/>
          <w:szCs w:val="24"/>
        </w:rPr>
        <w:t>Смесью веществ, в отличие от индивидуального вещества, является:</w:t>
      </w:r>
    </w:p>
    <w:p w14:paraId="785C9229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А.</w:t>
      </w:r>
      <w:r w:rsidRPr="00F612D8">
        <w:rPr>
          <w:rFonts w:ascii="Times New Roman" w:hAnsi="Times New Roman" w:cs="Times New Roman"/>
          <w:szCs w:val="24"/>
        </w:rPr>
        <w:t>Водопроводная вода.</w:t>
      </w:r>
    </w:p>
    <w:p w14:paraId="126025CF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szCs w:val="24"/>
        </w:rPr>
        <w:t>.Углекислый газ.</w:t>
      </w:r>
    </w:p>
    <w:p w14:paraId="0D9733DE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szCs w:val="24"/>
        </w:rPr>
        <w:t>.Кислород.</w:t>
      </w:r>
    </w:p>
    <w:p w14:paraId="7CAD91EE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Г</w:t>
      </w:r>
      <w:r w:rsidRPr="00F612D8">
        <w:rPr>
          <w:rFonts w:ascii="Times New Roman" w:hAnsi="Times New Roman" w:cs="Times New Roman"/>
          <w:szCs w:val="24"/>
        </w:rPr>
        <w:t>.Медь.</w:t>
      </w:r>
    </w:p>
    <w:p w14:paraId="29C43FD6" w14:textId="77777777" w:rsidR="00F612D8" w:rsidRPr="00F612D8" w:rsidRDefault="00F612D8" w:rsidP="00F612D8">
      <w:pPr>
        <w:rPr>
          <w:rFonts w:ascii="Times New Roman" w:hAnsi="Times New Roman" w:cs="Times New Roman"/>
          <w:b/>
          <w:szCs w:val="24"/>
        </w:rPr>
      </w:pPr>
      <w:r w:rsidRPr="00F612D8">
        <w:rPr>
          <w:rFonts w:ascii="Times New Roman" w:hAnsi="Times New Roman" w:cs="Times New Roman"/>
          <w:sz w:val="24"/>
          <w:szCs w:val="28"/>
        </w:rPr>
        <w:t xml:space="preserve">2  </w:t>
      </w:r>
      <w:r w:rsidRPr="00F612D8">
        <w:rPr>
          <w:rFonts w:ascii="Times New Roman" w:hAnsi="Times New Roman" w:cs="Times New Roman"/>
          <w:b/>
          <w:szCs w:val="24"/>
        </w:rPr>
        <w:t>(3балла)</w:t>
      </w:r>
      <w:r w:rsidRPr="00F612D8">
        <w:rPr>
          <w:rFonts w:ascii="Times New Roman" w:hAnsi="Times New Roman" w:cs="Times New Roman"/>
          <w:szCs w:val="24"/>
        </w:rPr>
        <w:t>. Ряд формул, в котором все вещества-оксиды</w:t>
      </w:r>
      <w:r w:rsidRPr="00F612D8">
        <w:rPr>
          <w:rFonts w:ascii="Times New Roman" w:hAnsi="Times New Roman" w:cs="Times New Roman"/>
          <w:b/>
          <w:szCs w:val="24"/>
        </w:rPr>
        <w:t>:</w:t>
      </w:r>
    </w:p>
    <w:p w14:paraId="68D1CFA1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А. 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ZnO</w:t>
      </w:r>
      <w:proofErr w:type="spellEnd"/>
      <w:r w:rsidRPr="00F612D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ZnCl</w:t>
      </w:r>
      <w:proofErr w:type="spellEnd"/>
      <w:r w:rsidRPr="00F612D8">
        <w:rPr>
          <w:rFonts w:ascii="Times New Roman" w:hAnsi="Times New Roman" w:cs="Times New Roman"/>
          <w:szCs w:val="24"/>
          <w:vertAlign w:val="subscript"/>
        </w:rPr>
        <w:t xml:space="preserve">2, 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szCs w:val="24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SO</w:t>
      </w:r>
      <w:r w:rsidRPr="00F612D8">
        <w:rPr>
          <w:rFonts w:ascii="Times New Roman" w:hAnsi="Times New Roman" w:cs="Times New Roman"/>
          <w:szCs w:val="24"/>
          <w:vertAlign w:val="subscript"/>
        </w:rPr>
        <w:t>3</w:t>
      </w:r>
      <w:r w:rsidRPr="00F612D8">
        <w:rPr>
          <w:rFonts w:ascii="Times New Roman" w:hAnsi="Times New Roman" w:cs="Times New Roman"/>
          <w:szCs w:val="24"/>
        </w:rPr>
        <w:t xml:space="preserve">, </w:t>
      </w:r>
      <w:r w:rsidRPr="00F612D8">
        <w:rPr>
          <w:rFonts w:ascii="Times New Roman" w:hAnsi="Times New Roman" w:cs="Times New Roman"/>
          <w:szCs w:val="24"/>
          <w:lang w:val="en-US"/>
        </w:rPr>
        <w:t>MgO</w:t>
      </w:r>
      <w:r w:rsidRPr="00F612D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CuO</w:t>
      </w:r>
      <w:proofErr w:type="spellEnd"/>
    </w:p>
    <w:p w14:paraId="541739FD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Б. </w:t>
      </w:r>
      <w:proofErr w:type="spellStart"/>
      <w:r w:rsidRPr="00F612D8">
        <w:rPr>
          <w:rFonts w:ascii="Times New Roman" w:hAnsi="Times New Roman" w:cs="Times New Roman"/>
          <w:szCs w:val="24"/>
        </w:rPr>
        <w:t>СаО</w:t>
      </w:r>
      <w:proofErr w:type="spellEnd"/>
      <w:r w:rsidRPr="00F612D8">
        <w:rPr>
          <w:rFonts w:ascii="Times New Roman" w:hAnsi="Times New Roman" w:cs="Times New Roman"/>
          <w:szCs w:val="24"/>
        </w:rPr>
        <w:t xml:space="preserve">, </w:t>
      </w:r>
      <w:r w:rsidRPr="00F612D8">
        <w:rPr>
          <w:rFonts w:ascii="Times New Roman" w:hAnsi="Times New Roman" w:cs="Times New Roman"/>
          <w:szCs w:val="24"/>
          <w:lang w:val="en-US"/>
        </w:rPr>
        <w:t>NaOH</w:t>
      </w:r>
      <w:r w:rsidRPr="00F612D8">
        <w:rPr>
          <w:rFonts w:ascii="Times New Roman" w:hAnsi="Times New Roman" w:cs="Times New Roman"/>
          <w:szCs w:val="24"/>
        </w:rPr>
        <w:t xml:space="preserve">, </w:t>
      </w:r>
      <w:r w:rsidRPr="00F612D8">
        <w:rPr>
          <w:rFonts w:ascii="Times New Roman" w:hAnsi="Times New Roman" w:cs="Times New Roman"/>
          <w:szCs w:val="24"/>
          <w:lang w:val="en-US"/>
        </w:rPr>
        <w:t>NH</w:t>
      </w:r>
      <w:r w:rsidRPr="00F612D8">
        <w:rPr>
          <w:rFonts w:ascii="Times New Roman" w:hAnsi="Times New Roman" w:cs="Times New Roman"/>
          <w:szCs w:val="24"/>
          <w:vertAlign w:val="subscript"/>
        </w:rPr>
        <w:t xml:space="preserve">3                            </w:t>
      </w:r>
      <w:r w:rsidRPr="00F612D8">
        <w:rPr>
          <w:rFonts w:ascii="Times New Roman" w:hAnsi="Times New Roman" w:cs="Times New Roman"/>
          <w:b/>
          <w:szCs w:val="24"/>
        </w:rPr>
        <w:t>Г.</w:t>
      </w:r>
      <w:r w:rsidRPr="00F612D8">
        <w:rPr>
          <w:rFonts w:ascii="Times New Roman" w:hAnsi="Times New Roman" w:cs="Times New Roman"/>
          <w:szCs w:val="24"/>
          <w:lang w:val="en-US"/>
        </w:rPr>
        <w:t>KOH</w:t>
      </w:r>
      <w:r w:rsidRPr="00F612D8">
        <w:rPr>
          <w:rFonts w:ascii="Times New Roman" w:hAnsi="Times New Roman" w:cs="Times New Roman"/>
          <w:szCs w:val="24"/>
        </w:rPr>
        <w:t>,</w:t>
      </w:r>
      <w:r w:rsidRPr="00F612D8">
        <w:rPr>
          <w:rFonts w:ascii="Times New Roman" w:hAnsi="Times New Roman" w:cs="Times New Roman"/>
          <w:szCs w:val="24"/>
          <w:lang w:val="en-US"/>
        </w:rPr>
        <w:t>K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szCs w:val="24"/>
        </w:rPr>
        <w:t xml:space="preserve">, </w:t>
      </w:r>
      <w:r w:rsidRPr="00F612D8">
        <w:rPr>
          <w:rFonts w:ascii="Times New Roman" w:hAnsi="Times New Roman" w:cs="Times New Roman"/>
          <w:szCs w:val="24"/>
          <w:lang w:val="en-US"/>
        </w:rPr>
        <w:t>MgO</w:t>
      </w:r>
    </w:p>
    <w:p w14:paraId="1A188B56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3  (3балла). </w:t>
      </w:r>
      <w:r w:rsidRPr="00F612D8">
        <w:rPr>
          <w:rFonts w:ascii="Times New Roman" w:hAnsi="Times New Roman" w:cs="Times New Roman"/>
          <w:szCs w:val="24"/>
        </w:rPr>
        <w:t>Азот проявляет наибольшую степень окисления в соединении с формулой:</w:t>
      </w:r>
    </w:p>
    <w:p w14:paraId="3AA60F5A" w14:textId="77777777" w:rsidR="00F612D8" w:rsidRPr="00511032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>А</w:t>
      </w:r>
      <w:r w:rsidRPr="00511032">
        <w:rPr>
          <w:rFonts w:ascii="Times New Roman" w:hAnsi="Times New Roman" w:cs="Times New Roman"/>
          <w:szCs w:val="24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NH</w:t>
      </w:r>
      <w:r w:rsidRPr="00511032">
        <w:rPr>
          <w:rFonts w:ascii="Times New Roman" w:hAnsi="Times New Roman" w:cs="Times New Roman"/>
          <w:szCs w:val="24"/>
          <w:vertAlign w:val="subscript"/>
        </w:rPr>
        <w:t>3</w:t>
      </w:r>
      <w:r w:rsidRPr="00F612D8">
        <w:rPr>
          <w:rFonts w:ascii="Times New Roman" w:hAnsi="Times New Roman" w:cs="Times New Roman"/>
          <w:szCs w:val="24"/>
        </w:rPr>
        <w:t>Б</w:t>
      </w:r>
      <w:r w:rsidRPr="00511032">
        <w:rPr>
          <w:rFonts w:ascii="Times New Roman" w:hAnsi="Times New Roman" w:cs="Times New Roman"/>
          <w:szCs w:val="24"/>
        </w:rPr>
        <w:t xml:space="preserve">. </w:t>
      </w:r>
      <w:r w:rsidRPr="00F612D8">
        <w:rPr>
          <w:rFonts w:ascii="Times New Roman" w:hAnsi="Times New Roman" w:cs="Times New Roman"/>
          <w:szCs w:val="24"/>
          <w:lang w:val="en-US"/>
        </w:rPr>
        <w:t>NO</w:t>
      </w:r>
      <w:r w:rsidRPr="00511032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В</w:t>
      </w:r>
      <w:r w:rsidRPr="00511032">
        <w:rPr>
          <w:rFonts w:ascii="Times New Roman" w:hAnsi="Times New Roman" w:cs="Times New Roman"/>
          <w:szCs w:val="24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N</w:t>
      </w:r>
      <w:r w:rsidRPr="00511032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511032">
        <w:rPr>
          <w:rFonts w:ascii="Times New Roman" w:hAnsi="Times New Roman" w:cs="Times New Roman"/>
          <w:szCs w:val="24"/>
          <w:vertAlign w:val="subscript"/>
        </w:rPr>
        <w:t>5</w:t>
      </w:r>
      <w:r w:rsidRPr="00F612D8">
        <w:rPr>
          <w:rFonts w:ascii="Times New Roman" w:hAnsi="Times New Roman" w:cs="Times New Roman"/>
          <w:szCs w:val="24"/>
        </w:rPr>
        <w:t>Г</w:t>
      </w:r>
      <w:r w:rsidRPr="00511032">
        <w:rPr>
          <w:rFonts w:ascii="Times New Roman" w:hAnsi="Times New Roman" w:cs="Times New Roman"/>
          <w:szCs w:val="24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NO</w:t>
      </w:r>
    </w:p>
    <w:p w14:paraId="0FA7B083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4  </w:t>
      </w:r>
      <w:r w:rsidRPr="00F612D8">
        <w:rPr>
          <w:rFonts w:ascii="Times New Roman" w:hAnsi="Times New Roman" w:cs="Times New Roman"/>
          <w:b/>
          <w:szCs w:val="24"/>
        </w:rPr>
        <w:t xml:space="preserve">(3балла). </w:t>
      </w:r>
      <w:r w:rsidRPr="00F612D8">
        <w:rPr>
          <w:rFonts w:ascii="Times New Roman" w:hAnsi="Times New Roman" w:cs="Times New Roman"/>
          <w:szCs w:val="24"/>
        </w:rPr>
        <w:t>Общая формула основания выражена условной записью:</w:t>
      </w:r>
    </w:p>
    <w:p w14:paraId="2F2B49A3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А.</w:t>
      </w:r>
      <w:r w:rsidRPr="00F612D8">
        <w:rPr>
          <w:rFonts w:ascii="Times New Roman" w:hAnsi="Times New Roman" w:cs="Times New Roman"/>
          <w:szCs w:val="24"/>
          <w:lang w:val="en-US"/>
        </w:rPr>
        <w:t>M</w:t>
      </w:r>
      <w:r w:rsidRPr="00F612D8">
        <w:rPr>
          <w:rFonts w:ascii="Times New Roman" w:hAnsi="Times New Roman" w:cs="Times New Roman"/>
          <w:szCs w:val="24"/>
        </w:rPr>
        <w:t>(</w:t>
      </w:r>
      <w:r w:rsidRPr="00F612D8">
        <w:rPr>
          <w:rFonts w:ascii="Times New Roman" w:hAnsi="Times New Roman" w:cs="Times New Roman"/>
          <w:szCs w:val="24"/>
          <w:lang w:val="en-US"/>
        </w:rPr>
        <w:t>OH</w:t>
      </w:r>
      <w:r w:rsidRPr="00F612D8">
        <w:rPr>
          <w:rFonts w:ascii="Times New Roman" w:hAnsi="Times New Roman" w:cs="Times New Roman"/>
          <w:szCs w:val="24"/>
        </w:rPr>
        <w:t>)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x</w:t>
      </w:r>
      <w:proofErr w:type="spellStart"/>
      <w:r w:rsidRPr="00F612D8">
        <w:rPr>
          <w:rFonts w:ascii="Times New Roman" w:hAnsi="Times New Roman" w:cs="Times New Roman"/>
          <w:b/>
          <w:szCs w:val="24"/>
        </w:rPr>
        <w:t>Б.</w:t>
      </w:r>
      <w:r w:rsidRPr="00F612D8">
        <w:rPr>
          <w:rFonts w:ascii="Times New Roman" w:hAnsi="Times New Roman" w:cs="Times New Roman"/>
          <w:szCs w:val="24"/>
        </w:rPr>
        <w:t>Э</w:t>
      </w:r>
      <w:r w:rsidRPr="00F612D8">
        <w:rPr>
          <w:rFonts w:ascii="Times New Roman" w:hAnsi="Times New Roman" w:cs="Times New Roman"/>
          <w:szCs w:val="24"/>
          <w:vertAlign w:val="subscript"/>
        </w:rPr>
        <w:t>х</w:t>
      </w:r>
      <w:r w:rsidRPr="00F612D8">
        <w:rPr>
          <w:rFonts w:ascii="Times New Roman" w:hAnsi="Times New Roman" w:cs="Times New Roman"/>
          <w:szCs w:val="24"/>
        </w:rPr>
        <w:t>О</w:t>
      </w:r>
      <w:r w:rsidRPr="00F612D8">
        <w:rPr>
          <w:rFonts w:ascii="Times New Roman" w:hAnsi="Times New Roman" w:cs="Times New Roman"/>
          <w:szCs w:val="24"/>
          <w:vertAlign w:val="subscript"/>
        </w:rPr>
        <w:t>у</w:t>
      </w:r>
      <w:r w:rsidRPr="00F612D8">
        <w:rPr>
          <w:rFonts w:ascii="Times New Roman" w:hAnsi="Times New Roman" w:cs="Times New Roman"/>
          <w:b/>
          <w:szCs w:val="24"/>
        </w:rPr>
        <w:t>В.</w:t>
      </w:r>
      <w:r w:rsidRPr="00F612D8">
        <w:rPr>
          <w:rFonts w:ascii="Times New Roman" w:hAnsi="Times New Roman" w:cs="Times New Roman"/>
          <w:szCs w:val="24"/>
        </w:rPr>
        <w:t>Э</w:t>
      </w:r>
      <w:r w:rsidRPr="00F612D8">
        <w:rPr>
          <w:rFonts w:ascii="Times New Roman" w:hAnsi="Times New Roman" w:cs="Times New Roman"/>
          <w:szCs w:val="24"/>
          <w:vertAlign w:val="subscript"/>
        </w:rPr>
        <w:t>х</w:t>
      </w:r>
      <w:r w:rsidRPr="00F612D8">
        <w:rPr>
          <w:rFonts w:ascii="Times New Roman" w:hAnsi="Times New Roman" w:cs="Times New Roman"/>
          <w:szCs w:val="24"/>
        </w:rPr>
        <w:t>Н</w:t>
      </w:r>
      <w:r w:rsidRPr="00F612D8">
        <w:rPr>
          <w:rFonts w:ascii="Times New Roman" w:hAnsi="Times New Roman" w:cs="Times New Roman"/>
          <w:szCs w:val="24"/>
          <w:vertAlign w:val="subscript"/>
        </w:rPr>
        <w:t>у</w:t>
      </w:r>
      <w:r w:rsidRPr="00F612D8">
        <w:rPr>
          <w:rFonts w:ascii="Times New Roman" w:hAnsi="Times New Roman" w:cs="Times New Roman"/>
          <w:b/>
          <w:szCs w:val="24"/>
        </w:rPr>
        <w:t>Г.</w:t>
      </w:r>
      <w:r w:rsidRPr="00F612D8">
        <w:rPr>
          <w:rFonts w:ascii="Times New Roman" w:hAnsi="Times New Roman" w:cs="Times New Roman"/>
          <w:szCs w:val="24"/>
        </w:rPr>
        <w:t>Н</w:t>
      </w:r>
      <w:r w:rsidRPr="00F612D8">
        <w:rPr>
          <w:rFonts w:ascii="Times New Roman" w:hAnsi="Times New Roman" w:cs="Times New Roman"/>
          <w:szCs w:val="24"/>
          <w:vertAlign w:val="subscript"/>
        </w:rPr>
        <w:t>х</w:t>
      </w:r>
      <w:r w:rsidRPr="00F612D8">
        <w:rPr>
          <w:rFonts w:ascii="Times New Roman" w:hAnsi="Times New Roman" w:cs="Times New Roman"/>
          <w:szCs w:val="24"/>
        </w:rPr>
        <w:t>КО</w:t>
      </w:r>
      <w:proofErr w:type="spellEnd"/>
    </w:p>
    <w:p w14:paraId="2AB4C6F6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>М-металл,  Элемент, КО-кислотный остаток.</w:t>
      </w:r>
    </w:p>
    <w:p w14:paraId="74418F8D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5   (3балла). </w:t>
      </w:r>
      <w:r w:rsidRPr="00F612D8">
        <w:rPr>
          <w:rFonts w:ascii="Times New Roman" w:hAnsi="Times New Roman" w:cs="Times New Roman"/>
          <w:szCs w:val="24"/>
        </w:rPr>
        <w:t>Число формул кислот в следующем списке Н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СО</w:t>
      </w:r>
      <w:r w:rsidRPr="00F612D8">
        <w:rPr>
          <w:rFonts w:ascii="Times New Roman" w:hAnsi="Times New Roman" w:cs="Times New Roman"/>
          <w:szCs w:val="24"/>
          <w:vertAlign w:val="subscript"/>
        </w:rPr>
        <w:t>3</w:t>
      </w:r>
      <w:r w:rsidRPr="00F612D8">
        <w:rPr>
          <w:rFonts w:ascii="Times New Roman" w:hAnsi="Times New Roman" w:cs="Times New Roman"/>
          <w:szCs w:val="24"/>
        </w:rPr>
        <w:t>,</w:t>
      </w:r>
      <w:r w:rsidRPr="00F612D8">
        <w:rPr>
          <w:rFonts w:ascii="Times New Roman" w:hAnsi="Times New Roman" w:cs="Times New Roman"/>
          <w:szCs w:val="24"/>
          <w:lang w:val="en-US"/>
        </w:rPr>
        <w:t>Fe</w:t>
      </w:r>
      <w:r w:rsidRPr="00F612D8">
        <w:rPr>
          <w:rFonts w:ascii="Times New Roman" w:hAnsi="Times New Roman" w:cs="Times New Roman"/>
          <w:szCs w:val="24"/>
        </w:rPr>
        <w:t>(</w:t>
      </w:r>
      <w:r w:rsidRPr="00F612D8">
        <w:rPr>
          <w:rFonts w:ascii="Times New Roman" w:hAnsi="Times New Roman" w:cs="Times New Roman"/>
          <w:szCs w:val="24"/>
          <w:lang w:val="en-US"/>
        </w:rPr>
        <w:t>OH</w:t>
      </w:r>
      <w:r w:rsidRPr="00F612D8">
        <w:rPr>
          <w:rFonts w:ascii="Times New Roman" w:hAnsi="Times New Roman" w:cs="Times New Roman"/>
          <w:szCs w:val="24"/>
        </w:rPr>
        <w:t>)</w:t>
      </w:r>
      <w:r w:rsidRPr="00F612D8">
        <w:rPr>
          <w:rFonts w:ascii="Times New Roman" w:hAnsi="Times New Roman" w:cs="Times New Roman"/>
          <w:szCs w:val="24"/>
          <w:vertAlign w:val="subscript"/>
        </w:rPr>
        <w:t>2,</w:t>
      </w:r>
      <w:r w:rsidRPr="00F612D8">
        <w:rPr>
          <w:rFonts w:ascii="Times New Roman" w:hAnsi="Times New Roman" w:cs="Times New Roman"/>
          <w:szCs w:val="24"/>
          <w:lang w:val="en-US"/>
        </w:rPr>
        <w:t>NaOH</w:t>
      </w:r>
      <w:r w:rsidRPr="00F612D8">
        <w:rPr>
          <w:rFonts w:ascii="Times New Roman" w:hAnsi="Times New Roman" w:cs="Times New Roman"/>
          <w:szCs w:val="24"/>
        </w:rPr>
        <w:t>,</w:t>
      </w:r>
    </w:p>
    <w:p w14:paraId="122CF94E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lang w:val="en-US"/>
        </w:rPr>
      </w:pP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SiO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gramStart"/>
      <w:r w:rsidRPr="00F612D8">
        <w:rPr>
          <w:rFonts w:ascii="Times New Roman" w:hAnsi="Times New Roman" w:cs="Times New Roman"/>
          <w:szCs w:val="24"/>
          <w:lang w:val="en-US"/>
        </w:rPr>
        <w:t>Ba(</w:t>
      </w:r>
      <w:proofErr w:type="gramEnd"/>
      <w:r w:rsidRPr="00F612D8">
        <w:rPr>
          <w:rFonts w:ascii="Times New Roman" w:hAnsi="Times New Roman" w:cs="Times New Roman"/>
          <w:szCs w:val="24"/>
          <w:lang w:val="en-US"/>
        </w:rPr>
        <w:t>OH)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,CaO,SO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-</w:t>
      </w:r>
      <w:r w:rsidRPr="00F612D8">
        <w:rPr>
          <w:rFonts w:ascii="Times New Roman" w:hAnsi="Times New Roman" w:cs="Times New Roman"/>
          <w:szCs w:val="24"/>
        </w:rPr>
        <w:t>равно</w:t>
      </w:r>
      <w:r w:rsidRPr="00F612D8">
        <w:rPr>
          <w:rFonts w:ascii="Times New Roman" w:hAnsi="Times New Roman" w:cs="Times New Roman"/>
          <w:szCs w:val="24"/>
          <w:lang w:val="en-US"/>
        </w:rPr>
        <w:t>:</w:t>
      </w:r>
    </w:p>
    <w:p w14:paraId="6264DA29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А.</w:t>
      </w:r>
      <w:r w:rsidRPr="00F612D8">
        <w:rPr>
          <w:rFonts w:ascii="Times New Roman" w:hAnsi="Times New Roman" w:cs="Times New Roman"/>
          <w:szCs w:val="24"/>
        </w:rPr>
        <w:t xml:space="preserve">1   </w:t>
      </w:r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szCs w:val="24"/>
        </w:rPr>
        <w:t xml:space="preserve">.2    </w:t>
      </w:r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szCs w:val="24"/>
        </w:rPr>
        <w:t xml:space="preserve">.3   </w:t>
      </w:r>
      <w:r w:rsidRPr="00F612D8">
        <w:rPr>
          <w:rFonts w:ascii="Times New Roman" w:hAnsi="Times New Roman" w:cs="Times New Roman"/>
          <w:b/>
          <w:szCs w:val="24"/>
        </w:rPr>
        <w:t>Г</w:t>
      </w:r>
      <w:r w:rsidRPr="00F612D8">
        <w:rPr>
          <w:rFonts w:ascii="Times New Roman" w:hAnsi="Times New Roman" w:cs="Times New Roman"/>
          <w:szCs w:val="24"/>
        </w:rPr>
        <w:t>.4</w:t>
      </w:r>
    </w:p>
    <w:p w14:paraId="521232E8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6  (3балла) </w:t>
      </w:r>
      <w:r w:rsidRPr="00F612D8">
        <w:rPr>
          <w:rFonts w:ascii="Times New Roman" w:hAnsi="Times New Roman" w:cs="Times New Roman"/>
          <w:szCs w:val="24"/>
        </w:rPr>
        <w:t xml:space="preserve">Массовая доля серы в серной кислоте 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SO</w:t>
      </w:r>
      <w:r w:rsidRPr="00F612D8">
        <w:rPr>
          <w:rFonts w:ascii="Times New Roman" w:hAnsi="Times New Roman" w:cs="Times New Roman"/>
          <w:szCs w:val="24"/>
          <w:vertAlign w:val="subscript"/>
        </w:rPr>
        <w:t xml:space="preserve">4 </w:t>
      </w:r>
      <w:r w:rsidRPr="00F612D8">
        <w:rPr>
          <w:rFonts w:ascii="Times New Roman" w:hAnsi="Times New Roman" w:cs="Times New Roman"/>
          <w:szCs w:val="24"/>
        </w:rPr>
        <w:t>равна:</w:t>
      </w:r>
    </w:p>
    <w:p w14:paraId="1F37CA38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А</w:t>
      </w:r>
      <w:r w:rsidRPr="00F612D8">
        <w:rPr>
          <w:rFonts w:ascii="Times New Roman" w:hAnsi="Times New Roman" w:cs="Times New Roman"/>
          <w:szCs w:val="24"/>
        </w:rPr>
        <w:t>.2,04</w:t>
      </w:r>
      <w:r w:rsidRPr="00F612D8">
        <w:rPr>
          <w:rFonts w:ascii="Times New Roman" w:hAnsi="Times New Roman" w:cs="Times New Roman"/>
          <w:b/>
          <w:szCs w:val="24"/>
        </w:rPr>
        <w:t>%      Б.</w:t>
      </w:r>
      <w:r w:rsidRPr="00F612D8">
        <w:rPr>
          <w:rFonts w:ascii="Times New Roman" w:hAnsi="Times New Roman" w:cs="Times New Roman"/>
          <w:szCs w:val="24"/>
        </w:rPr>
        <w:t xml:space="preserve">65,31%     </w:t>
      </w:r>
      <w:r w:rsidRPr="00F612D8">
        <w:rPr>
          <w:rFonts w:ascii="Times New Roman" w:hAnsi="Times New Roman" w:cs="Times New Roman"/>
          <w:b/>
          <w:szCs w:val="24"/>
        </w:rPr>
        <w:t>В.</w:t>
      </w:r>
      <w:r w:rsidRPr="00F612D8">
        <w:rPr>
          <w:rFonts w:ascii="Times New Roman" w:hAnsi="Times New Roman" w:cs="Times New Roman"/>
          <w:szCs w:val="24"/>
        </w:rPr>
        <w:t xml:space="preserve">52,34%    </w:t>
      </w:r>
      <w:r w:rsidRPr="00F612D8">
        <w:rPr>
          <w:rFonts w:ascii="Times New Roman" w:hAnsi="Times New Roman" w:cs="Times New Roman"/>
          <w:b/>
          <w:szCs w:val="24"/>
        </w:rPr>
        <w:t>Г</w:t>
      </w:r>
      <w:r w:rsidRPr="00F612D8">
        <w:rPr>
          <w:rFonts w:ascii="Times New Roman" w:hAnsi="Times New Roman" w:cs="Times New Roman"/>
          <w:szCs w:val="24"/>
        </w:rPr>
        <w:t>.32,65%.</w:t>
      </w:r>
    </w:p>
    <w:p w14:paraId="3A559B50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7   (3балла). </w:t>
      </w:r>
      <w:r w:rsidRPr="00F612D8">
        <w:rPr>
          <w:rFonts w:ascii="Times New Roman" w:hAnsi="Times New Roman" w:cs="Times New Roman"/>
          <w:szCs w:val="24"/>
        </w:rPr>
        <w:t xml:space="preserve">В 80г воды растворили 20г соли. Массовая доля соли в </w:t>
      </w:r>
      <w:proofErr w:type="spellStart"/>
      <w:r w:rsidRPr="00F612D8">
        <w:rPr>
          <w:rFonts w:ascii="Times New Roman" w:hAnsi="Times New Roman" w:cs="Times New Roman"/>
          <w:szCs w:val="24"/>
        </w:rPr>
        <w:t>полученномрастворе</w:t>
      </w:r>
      <w:proofErr w:type="spellEnd"/>
      <w:r w:rsidRPr="00F612D8">
        <w:rPr>
          <w:rFonts w:ascii="Times New Roman" w:hAnsi="Times New Roman" w:cs="Times New Roman"/>
          <w:szCs w:val="24"/>
        </w:rPr>
        <w:t xml:space="preserve"> равна:</w:t>
      </w:r>
    </w:p>
    <w:p w14:paraId="01342528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А</w:t>
      </w:r>
      <w:r w:rsidRPr="00F612D8">
        <w:rPr>
          <w:rFonts w:ascii="Times New Roman" w:hAnsi="Times New Roman" w:cs="Times New Roman"/>
          <w:szCs w:val="24"/>
        </w:rPr>
        <w:t xml:space="preserve">.20%      </w:t>
      </w:r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szCs w:val="24"/>
        </w:rPr>
        <w:t xml:space="preserve">.25%    </w:t>
      </w:r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szCs w:val="24"/>
        </w:rPr>
        <w:t xml:space="preserve">.40%   </w:t>
      </w:r>
      <w:r w:rsidRPr="00F612D8">
        <w:rPr>
          <w:rFonts w:ascii="Times New Roman" w:hAnsi="Times New Roman" w:cs="Times New Roman"/>
          <w:b/>
          <w:szCs w:val="24"/>
        </w:rPr>
        <w:t>Г.</w:t>
      </w:r>
      <w:r w:rsidRPr="00F612D8">
        <w:rPr>
          <w:rFonts w:ascii="Times New Roman" w:hAnsi="Times New Roman" w:cs="Times New Roman"/>
          <w:szCs w:val="24"/>
        </w:rPr>
        <w:t>30%</w:t>
      </w:r>
    </w:p>
    <w:p w14:paraId="488221E2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8  (3балла).  </w:t>
      </w:r>
      <w:r w:rsidRPr="00F612D8">
        <w:rPr>
          <w:rFonts w:ascii="Times New Roman" w:hAnsi="Times New Roman" w:cs="Times New Roman"/>
          <w:szCs w:val="24"/>
        </w:rPr>
        <w:t>Формула сульфата железа(</w:t>
      </w:r>
      <w:r w:rsidRPr="00F612D8">
        <w:rPr>
          <w:rFonts w:ascii="Times New Roman" w:hAnsi="Times New Roman" w:cs="Times New Roman"/>
          <w:szCs w:val="24"/>
          <w:lang w:val="en-US"/>
        </w:rPr>
        <w:t>II</w:t>
      </w:r>
      <w:r w:rsidRPr="00F612D8">
        <w:rPr>
          <w:rFonts w:ascii="Times New Roman" w:hAnsi="Times New Roman" w:cs="Times New Roman"/>
          <w:szCs w:val="24"/>
        </w:rPr>
        <w:t>):</w:t>
      </w:r>
    </w:p>
    <w:p w14:paraId="435AB757" w14:textId="77777777" w:rsidR="00F612D8" w:rsidRPr="00511032" w:rsidRDefault="00F612D8" w:rsidP="00F612D8">
      <w:pPr>
        <w:rPr>
          <w:rFonts w:ascii="Times New Roman" w:hAnsi="Times New Roman" w:cs="Times New Roman"/>
          <w:szCs w:val="24"/>
          <w:vertAlign w:val="subscript"/>
        </w:rPr>
      </w:pPr>
      <w:r w:rsidRPr="00F612D8">
        <w:rPr>
          <w:rFonts w:ascii="Times New Roman" w:hAnsi="Times New Roman" w:cs="Times New Roman"/>
          <w:b/>
          <w:szCs w:val="24"/>
        </w:rPr>
        <w:t>А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FeS</w:t>
      </w:r>
      <w:proofErr w:type="spellEnd"/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szCs w:val="24"/>
          <w:lang w:val="en-US"/>
        </w:rPr>
        <w:t>. FeSO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 xml:space="preserve">3      </w:t>
      </w:r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szCs w:val="24"/>
          <w:lang w:val="en-US"/>
        </w:rPr>
        <w:t>. Fe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(SO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F612D8">
        <w:rPr>
          <w:rFonts w:ascii="Times New Roman" w:hAnsi="Times New Roman" w:cs="Times New Roman"/>
          <w:szCs w:val="24"/>
          <w:lang w:val="en-US"/>
        </w:rPr>
        <w:t>)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  <w:r w:rsidRPr="00F612D8">
        <w:rPr>
          <w:rFonts w:ascii="Times New Roman" w:hAnsi="Times New Roman" w:cs="Times New Roman"/>
          <w:b/>
          <w:szCs w:val="24"/>
        </w:rPr>
        <w:t>Г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FeSO</w:t>
      </w:r>
      <w:proofErr w:type="spellEnd"/>
      <w:r w:rsidRPr="00511032">
        <w:rPr>
          <w:rFonts w:ascii="Times New Roman" w:hAnsi="Times New Roman" w:cs="Times New Roman"/>
          <w:szCs w:val="24"/>
          <w:vertAlign w:val="subscript"/>
        </w:rPr>
        <w:t>4</w:t>
      </w:r>
    </w:p>
    <w:p w14:paraId="0A385A8D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9  (3балла). </w:t>
      </w:r>
      <w:r w:rsidRPr="00F612D8">
        <w:rPr>
          <w:rFonts w:ascii="Times New Roman" w:hAnsi="Times New Roman" w:cs="Times New Roman"/>
          <w:szCs w:val="24"/>
        </w:rPr>
        <w:t>Формула кислоты, в которой заряд иона кислотного остатка равен 2-:</w:t>
      </w:r>
    </w:p>
    <w:p w14:paraId="2EF693D0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vertAlign w:val="subscript"/>
          <w:lang w:val="en-US"/>
        </w:rPr>
      </w:pPr>
      <w:r w:rsidRPr="00F612D8">
        <w:rPr>
          <w:rFonts w:ascii="Times New Roman" w:hAnsi="Times New Roman" w:cs="Times New Roman"/>
          <w:szCs w:val="24"/>
        </w:rPr>
        <w:t>А</w:t>
      </w:r>
      <w:r w:rsidRPr="00F612D8">
        <w:rPr>
          <w:rFonts w:ascii="Times New Roman" w:hAnsi="Times New Roman" w:cs="Times New Roman"/>
          <w:szCs w:val="24"/>
          <w:lang w:val="en-US"/>
        </w:rPr>
        <w:t>. HCl</w:t>
      </w:r>
      <w:r w:rsidRPr="00F612D8">
        <w:rPr>
          <w:rFonts w:ascii="Times New Roman" w:hAnsi="Times New Roman" w:cs="Times New Roman"/>
          <w:szCs w:val="24"/>
        </w:rPr>
        <w:t>Б</w:t>
      </w:r>
      <w:r w:rsidRPr="00F612D8">
        <w:rPr>
          <w:rFonts w:ascii="Times New Roman" w:hAnsi="Times New Roman" w:cs="Times New Roman"/>
          <w:szCs w:val="24"/>
          <w:lang w:val="en-US"/>
        </w:rPr>
        <w:t>. 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SO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F612D8">
        <w:rPr>
          <w:rFonts w:ascii="Times New Roman" w:hAnsi="Times New Roman" w:cs="Times New Roman"/>
          <w:szCs w:val="24"/>
        </w:rPr>
        <w:t>В</w:t>
      </w:r>
      <w:r w:rsidRPr="00F612D8">
        <w:rPr>
          <w:rFonts w:ascii="Times New Roman" w:hAnsi="Times New Roman" w:cs="Times New Roman"/>
          <w:szCs w:val="24"/>
          <w:lang w:val="en-US"/>
        </w:rPr>
        <w:t>. 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  <w:r w:rsidRPr="00F612D8">
        <w:rPr>
          <w:rFonts w:ascii="Times New Roman" w:hAnsi="Times New Roman" w:cs="Times New Roman"/>
          <w:szCs w:val="24"/>
          <w:lang w:val="en-US"/>
        </w:rPr>
        <w:t>PO</w:t>
      </w:r>
      <w:proofErr w:type="gramStart"/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 xml:space="preserve">4  </w:t>
      </w:r>
      <w:r w:rsidRPr="00F612D8">
        <w:rPr>
          <w:rFonts w:ascii="Times New Roman" w:hAnsi="Times New Roman" w:cs="Times New Roman"/>
          <w:szCs w:val="24"/>
        </w:rPr>
        <w:t>Г</w:t>
      </w:r>
      <w:r w:rsidRPr="00F612D8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Pr="00F612D8">
        <w:rPr>
          <w:rFonts w:ascii="Times New Roman" w:hAnsi="Times New Roman" w:cs="Times New Roman"/>
          <w:szCs w:val="24"/>
          <w:lang w:val="en-US"/>
        </w:rPr>
        <w:t xml:space="preserve"> HNO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</w:p>
    <w:p w14:paraId="44915C11" w14:textId="77777777" w:rsidR="00F612D8" w:rsidRPr="00F612D8" w:rsidRDefault="00F612D8" w:rsidP="00F612D8">
      <w:pPr>
        <w:rPr>
          <w:rFonts w:ascii="Times New Roman" w:hAnsi="Times New Roman" w:cs="Times New Roman"/>
          <w:b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10(3 балла). </w:t>
      </w:r>
      <w:r w:rsidRPr="00F612D8">
        <w:rPr>
          <w:rFonts w:ascii="Times New Roman" w:hAnsi="Times New Roman" w:cs="Times New Roman"/>
          <w:szCs w:val="24"/>
        </w:rPr>
        <w:t>Щелочью является вещество с формулой</w:t>
      </w:r>
      <w:r w:rsidRPr="00F612D8">
        <w:rPr>
          <w:rFonts w:ascii="Times New Roman" w:hAnsi="Times New Roman" w:cs="Times New Roman"/>
          <w:b/>
          <w:szCs w:val="24"/>
        </w:rPr>
        <w:t>:</w:t>
      </w:r>
    </w:p>
    <w:p w14:paraId="1785D949" w14:textId="77777777" w:rsidR="00F612D8" w:rsidRPr="009859CC" w:rsidRDefault="00F612D8" w:rsidP="00F612D8">
      <w:pPr>
        <w:rPr>
          <w:rFonts w:ascii="Times New Roman" w:hAnsi="Times New Roman" w:cs="Times New Roman"/>
          <w:szCs w:val="24"/>
          <w:vertAlign w:val="subscript"/>
        </w:rPr>
      </w:pPr>
      <w:r w:rsidRPr="00F612D8">
        <w:rPr>
          <w:rFonts w:ascii="Times New Roman" w:hAnsi="Times New Roman" w:cs="Times New Roman"/>
          <w:b/>
          <w:szCs w:val="24"/>
        </w:rPr>
        <w:t>А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Al(OH)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Fe(OH)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KOH</w:t>
      </w:r>
      <w:r w:rsidRPr="00F612D8">
        <w:rPr>
          <w:rFonts w:ascii="Times New Roman" w:hAnsi="Times New Roman" w:cs="Times New Roman"/>
          <w:szCs w:val="24"/>
        </w:rPr>
        <w:t>Г</w:t>
      </w:r>
      <w:r w:rsidRPr="009859CC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F612D8">
        <w:rPr>
          <w:rFonts w:ascii="Times New Roman" w:hAnsi="Times New Roman" w:cs="Times New Roman"/>
          <w:szCs w:val="24"/>
          <w:lang w:val="en-US"/>
        </w:rPr>
        <w:t>Cu</w:t>
      </w:r>
      <w:r w:rsidRPr="009859CC">
        <w:rPr>
          <w:rFonts w:ascii="Times New Roman" w:hAnsi="Times New Roman" w:cs="Times New Roman"/>
          <w:szCs w:val="24"/>
        </w:rPr>
        <w:t>(</w:t>
      </w:r>
      <w:proofErr w:type="gramEnd"/>
      <w:r w:rsidRPr="00F612D8">
        <w:rPr>
          <w:rFonts w:ascii="Times New Roman" w:hAnsi="Times New Roman" w:cs="Times New Roman"/>
          <w:szCs w:val="24"/>
          <w:lang w:val="en-US"/>
        </w:rPr>
        <w:t>OH</w:t>
      </w:r>
      <w:r w:rsidRPr="009859CC">
        <w:rPr>
          <w:rFonts w:ascii="Times New Roman" w:hAnsi="Times New Roman" w:cs="Times New Roman"/>
          <w:szCs w:val="24"/>
        </w:rPr>
        <w:t>)</w:t>
      </w:r>
      <w:r w:rsidRPr="009859CC">
        <w:rPr>
          <w:rFonts w:ascii="Times New Roman" w:hAnsi="Times New Roman" w:cs="Times New Roman"/>
          <w:szCs w:val="24"/>
          <w:vertAlign w:val="subscript"/>
        </w:rPr>
        <w:t>2</w:t>
      </w:r>
    </w:p>
    <w:p w14:paraId="04ED8896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9859CC">
        <w:rPr>
          <w:rFonts w:ascii="Times New Roman" w:hAnsi="Times New Roman" w:cs="Times New Roman"/>
          <w:b/>
          <w:szCs w:val="24"/>
        </w:rPr>
        <w:t xml:space="preserve">11 (6 </w:t>
      </w:r>
      <w:r w:rsidRPr="00F612D8">
        <w:rPr>
          <w:rFonts w:ascii="Times New Roman" w:hAnsi="Times New Roman" w:cs="Times New Roman"/>
          <w:b/>
          <w:szCs w:val="24"/>
        </w:rPr>
        <w:t>баллов</w:t>
      </w:r>
      <w:proofErr w:type="gramStart"/>
      <w:r w:rsidRPr="009859CC">
        <w:rPr>
          <w:rFonts w:ascii="Times New Roman" w:hAnsi="Times New Roman" w:cs="Times New Roman"/>
          <w:b/>
          <w:szCs w:val="24"/>
        </w:rPr>
        <w:t>).</w:t>
      </w:r>
      <w:r w:rsidRPr="00F612D8">
        <w:rPr>
          <w:rFonts w:ascii="Times New Roman" w:hAnsi="Times New Roman" w:cs="Times New Roman"/>
          <w:szCs w:val="24"/>
        </w:rPr>
        <w:t>Соотнесите</w:t>
      </w:r>
      <w:proofErr w:type="gramEnd"/>
      <w:r w:rsidRPr="00F612D8">
        <w:rPr>
          <w:rFonts w:ascii="Times New Roman" w:hAnsi="Times New Roman" w:cs="Times New Roman"/>
          <w:szCs w:val="24"/>
        </w:rPr>
        <w:t>.</w:t>
      </w:r>
    </w:p>
    <w:p w14:paraId="279D8569" w14:textId="77777777" w:rsidR="00F612D8" w:rsidRPr="00F612D8" w:rsidRDefault="00F612D8" w:rsidP="00F612D8">
      <w:pPr>
        <w:rPr>
          <w:rFonts w:ascii="Times New Roman" w:hAnsi="Times New Roman" w:cs="Times New Roman"/>
          <w:b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Формула соединения:</w:t>
      </w:r>
    </w:p>
    <w:p w14:paraId="6113D958" w14:textId="77777777" w:rsidR="00F612D8" w:rsidRPr="00F612D8" w:rsidRDefault="00F612D8" w:rsidP="00BC52B1">
      <w:pPr>
        <w:pStyle w:val="ac"/>
        <w:numPr>
          <w:ilvl w:val="0"/>
          <w:numId w:val="14"/>
        </w:numPr>
        <w:suppressAutoHyphens w:val="0"/>
        <w:contextualSpacing/>
        <w:rPr>
          <w:rFonts w:ascii="Times New Roman" w:hAnsi="Times New Roman" w:cs="Times New Roman"/>
          <w:szCs w:val="24"/>
          <w:lang w:val="en-US"/>
        </w:rPr>
      </w:pPr>
      <w:r w:rsidRPr="00F612D8">
        <w:rPr>
          <w:rFonts w:ascii="Times New Roman" w:hAnsi="Times New Roman" w:cs="Times New Roman"/>
          <w:szCs w:val="24"/>
          <w:lang w:val="en-US"/>
        </w:rPr>
        <w:t>Na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    2.MgSO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   3.NaOH     4. HCl    5.CO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   6.H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  <w:r w:rsidRPr="00F612D8">
        <w:rPr>
          <w:rFonts w:ascii="Times New Roman" w:hAnsi="Times New Roman" w:cs="Times New Roman"/>
          <w:szCs w:val="24"/>
          <w:lang w:val="en-US"/>
        </w:rPr>
        <w:t>PO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4</w:t>
      </w:r>
    </w:p>
    <w:p w14:paraId="5185FAC1" w14:textId="77777777" w:rsidR="00F612D8" w:rsidRPr="00F612D8" w:rsidRDefault="00F612D8" w:rsidP="00F612D8">
      <w:pPr>
        <w:rPr>
          <w:rFonts w:ascii="Times New Roman" w:hAnsi="Times New Roman" w:cs="Times New Roman"/>
          <w:b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Класс соединений:</w:t>
      </w:r>
    </w:p>
    <w:p w14:paraId="1BF1ACA3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>А.Оксиды.     Б.Основания.    В. Кислоты.   Г.Соли.</w:t>
      </w:r>
    </w:p>
    <w:p w14:paraId="2178999F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12 (4 баллов). </w:t>
      </w:r>
      <w:r w:rsidRPr="00F612D8">
        <w:rPr>
          <w:rFonts w:ascii="Times New Roman" w:hAnsi="Times New Roman" w:cs="Times New Roman"/>
          <w:szCs w:val="24"/>
        </w:rPr>
        <w:t>Соотнесите.</w:t>
      </w:r>
    </w:p>
    <w:p w14:paraId="2AAA2947" w14:textId="77777777" w:rsidR="00F612D8" w:rsidRPr="00F612D8" w:rsidRDefault="00F612D8" w:rsidP="00F612D8">
      <w:pPr>
        <w:rPr>
          <w:rFonts w:ascii="Times New Roman" w:hAnsi="Times New Roman" w:cs="Times New Roman"/>
          <w:b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Формула соединения:</w:t>
      </w:r>
    </w:p>
    <w:p w14:paraId="5CFE4B54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vertAlign w:val="subscript"/>
          <w:lang w:val="en-US"/>
        </w:rPr>
      </w:pPr>
      <w:r w:rsidRPr="00EF404B">
        <w:rPr>
          <w:rFonts w:ascii="Times New Roman" w:hAnsi="Times New Roman" w:cs="Times New Roman"/>
          <w:szCs w:val="24"/>
          <w:lang w:val="en-US"/>
        </w:rPr>
        <w:t xml:space="preserve">1. </w:t>
      </w:r>
      <w:r w:rsidRPr="00F612D8">
        <w:rPr>
          <w:rFonts w:ascii="Times New Roman" w:hAnsi="Times New Roman" w:cs="Times New Roman"/>
          <w:szCs w:val="24"/>
          <w:lang w:val="en-US"/>
        </w:rPr>
        <w:t>HNO</w:t>
      </w:r>
      <w:r w:rsidRPr="00EF404B">
        <w:rPr>
          <w:rFonts w:ascii="Times New Roman" w:hAnsi="Times New Roman" w:cs="Times New Roman"/>
          <w:szCs w:val="24"/>
          <w:vertAlign w:val="subscript"/>
          <w:lang w:val="en-US"/>
        </w:rPr>
        <w:t xml:space="preserve">3   </w:t>
      </w:r>
      <w:r w:rsidRPr="00EF404B">
        <w:rPr>
          <w:rFonts w:ascii="Times New Roman" w:hAnsi="Times New Roman" w:cs="Times New Roman"/>
          <w:szCs w:val="24"/>
          <w:lang w:val="en-US"/>
        </w:rPr>
        <w:t xml:space="preserve"> 2. </w:t>
      </w:r>
      <w:r w:rsidRPr="00F612D8">
        <w:rPr>
          <w:rFonts w:ascii="Times New Roman" w:hAnsi="Times New Roman" w:cs="Times New Roman"/>
          <w:szCs w:val="24"/>
          <w:lang w:val="en-US"/>
        </w:rPr>
        <w:t>Al</w:t>
      </w:r>
      <w:r w:rsidRPr="00EF404B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EF404B">
        <w:rPr>
          <w:rFonts w:ascii="Times New Roman" w:hAnsi="Times New Roman" w:cs="Times New Roman"/>
          <w:szCs w:val="24"/>
          <w:vertAlign w:val="subscript"/>
          <w:lang w:val="en-US"/>
        </w:rPr>
        <w:t xml:space="preserve">3.          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3. </w:t>
      </w:r>
      <w:proofErr w:type="gramStart"/>
      <w:r w:rsidRPr="00F612D8">
        <w:rPr>
          <w:rFonts w:ascii="Times New Roman" w:hAnsi="Times New Roman" w:cs="Times New Roman"/>
          <w:szCs w:val="24"/>
          <w:lang w:val="en-US"/>
        </w:rPr>
        <w:t>Ca(</w:t>
      </w:r>
      <w:proofErr w:type="gramEnd"/>
      <w:r w:rsidRPr="00F612D8">
        <w:rPr>
          <w:rFonts w:ascii="Times New Roman" w:hAnsi="Times New Roman" w:cs="Times New Roman"/>
          <w:szCs w:val="24"/>
          <w:lang w:val="en-US"/>
        </w:rPr>
        <w:t>OH)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   4.CaSO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   5.CaO   6.H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  <w:r w:rsidRPr="00F612D8">
        <w:rPr>
          <w:rFonts w:ascii="Times New Roman" w:hAnsi="Times New Roman" w:cs="Times New Roman"/>
          <w:szCs w:val="24"/>
          <w:lang w:val="en-US"/>
        </w:rPr>
        <w:t>PO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   7.Al(OH)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   8.K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SO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4</w:t>
      </w:r>
    </w:p>
    <w:p w14:paraId="229CBABF" w14:textId="77777777" w:rsidR="00F612D8" w:rsidRPr="00F612D8" w:rsidRDefault="00F612D8" w:rsidP="00F612D8">
      <w:pPr>
        <w:rPr>
          <w:rFonts w:ascii="Times New Roman" w:hAnsi="Times New Roman" w:cs="Times New Roman"/>
          <w:b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Название вещества:</w:t>
      </w:r>
    </w:p>
    <w:p w14:paraId="71B4F412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>А.Оксид кальция.   Б.Азотная кислота.</w:t>
      </w:r>
    </w:p>
    <w:p w14:paraId="460449B4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>В. Гидроксид алюминия.    Г.Сульфат калия.</w:t>
      </w:r>
    </w:p>
    <w:p w14:paraId="2D8C5F46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 w:val="24"/>
          <w:szCs w:val="28"/>
        </w:rPr>
        <w:t>Часть Б.</w:t>
      </w:r>
      <w:r w:rsidRPr="00F612D8">
        <w:rPr>
          <w:rFonts w:ascii="Times New Roman" w:hAnsi="Times New Roman" w:cs="Times New Roman"/>
          <w:szCs w:val="24"/>
        </w:rPr>
        <w:t>Задание со свободным ответом</w:t>
      </w:r>
    </w:p>
    <w:p w14:paraId="7D2FD4F2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13 (6 баллов). </w:t>
      </w:r>
      <w:r w:rsidRPr="00F612D8">
        <w:rPr>
          <w:rFonts w:ascii="Times New Roman" w:hAnsi="Times New Roman" w:cs="Times New Roman"/>
          <w:szCs w:val="24"/>
        </w:rPr>
        <w:t>Для гидроксида  (кислоты или основания) напишите формулы соответствующих им оксидов:</w:t>
      </w:r>
    </w:p>
    <w:p w14:paraId="2F0943EC" w14:textId="77777777" w:rsidR="00F612D8" w:rsidRPr="00511032" w:rsidRDefault="00F612D8" w:rsidP="00F612D8">
      <w:pPr>
        <w:rPr>
          <w:rFonts w:ascii="Times New Roman" w:hAnsi="Times New Roman" w:cs="Times New Roman"/>
          <w:szCs w:val="24"/>
          <w:vertAlign w:val="subscript"/>
        </w:rPr>
      </w:pPr>
      <w:r w:rsidRPr="00F612D8">
        <w:rPr>
          <w:rFonts w:ascii="Times New Roman" w:hAnsi="Times New Roman" w:cs="Times New Roman"/>
          <w:szCs w:val="24"/>
        </w:rPr>
        <w:t>А</w:t>
      </w:r>
      <w:r w:rsidRPr="00F612D8">
        <w:rPr>
          <w:rFonts w:ascii="Times New Roman" w:hAnsi="Times New Roman" w:cs="Times New Roman"/>
          <w:szCs w:val="24"/>
          <w:lang w:val="en-US"/>
        </w:rPr>
        <w:t>. 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CO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  <w:r w:rsidRPr="00F612D8">
        <w:rPr>
          <w:rFonts w:ascii="Times New Roman" w:hAnsi="Times New Roman" w:cs="Times New Roman"/>
          <w:szCs w:val="24"/>
        </w:rPr>
        <w:t>Б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gramStart"/>
      <w:r w:rsidRPr="00F612D8">
        <w:rPr>
          <w:rFonts w:ascii="Times New Roman" w:hAnsi="Times New Roman" w:cs="Times New Roman"/>
          <w:szCs w:val="24"/>
          <w:lang w:val="en-US"/>
        </w:rPr>
        <w:t>Mg(</w:t>
      </w:r>
      <w:proofErr w:type="gramEnd"/>
      <w:r w:rsidRPr="00F612D8">
        <w:rPr>
          <w:rFonts w:ascii="Times New Roman" w:hAnsi="Times New Roman" w:cs="Times New Roman"/>
          <w:szCs w:val="24"/>
          <w:lang w:val="en-US"/>
        </w:rPr>
        <w:t>OH)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</w:rPr>
        <w:t>В</w:t>
      </w:r>
      <w:r w:rsidRPr="00F612D8">
        <w:rPr>
          <w:rFonts w:ascii="Times New Roman" w:hAnsi="Times New Roman" w:cs="Times New Roman"/>
          <w:szCs w:val="24"/>
          <w:lang w:val="en-US"/>
        </w:rPr>
        <w:t>. Al</w:t>
      </w:r>
      <w:r w:rsidRPr="00511032">
        <w:rPr>
          <w:rFonts w:ascii="Times New Roman" w:hAnsi="Times New Roman" w:cs="Times New Roman"/>
          <w:szCs w:val="24"/>
        </w:rPr>
        <w:t>(</w:t>
      </w:r>
      <w:r w:rsidRPr="00F612D8">
        <w:rPr>
          <w:rFonts w:ascii="Times New Roman" w:hAnsi="Times New Roman" w:cs="Times New Roman"/>
          <w:szCs w:val="24"/>
          <w:lang w:val="en-US"/>
        </w:rPr>
        <w:t>OH</w:t>
      </w:r>
      <w:r w:rsidRPr="00511032">
        <w:rPr>
          <w:rFonts w:ascii="Times New Roman" w:hAnsi="Times New Roman" w:cs="Times New Roman"/>
          <w:szCs w:val="24"/>
        </w:rPr>
        <w:t>)</w:t>
      </w:r>
      <w:r w:rsidRPr="00511032">
        <w:rPr>
          <w:rFonts w:ascii="Times New Roman" w:hAnsi="Times New Roman" w:cs="Times New Roman"/>
          <w:szCs w:val="24"/>
          <w:vertAlign w:val="subscript"/>
        </w:rPr>
        <w:t>3</w:t>
      </w:r>
    </w:p>
    <w:p w14:paraId="117F7FE4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14(8 баллов). </w:t>
      </w:r>
      <w:r w:rsidRPr="00F612D8">
        <w:rPr>
          <w:rFonts w:ascii="Times New Roman" w:hAnsi="Times New Roman" w:cs="Times New Roman"/>
          <w:szCs w:val="24"/>
        </w:rPr>
        <w:t>Составьте химические формулы соединений:</w:t>
      </w:r>
    </w:p>
    <w:p w14:paraId="635A086C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>А. Оксид калия. Б.Соляная кислота. В.Фосфат кальция. Г. Гидроксид  бария.</w:t>
      </w:r>
    </w:p>
    <w:p w14:paraId="1001F2BA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15(6 баллов). </w:t>
      </w:r>
      <w:r w:rsidRPr="00F612D8">
        <w:rPr>
          <w:rFonts w:ascii="Times New Roman" w:hAnsi="Times New Roman" w:cs="Times New Roman"/>
          <w:szCs w:val="24"/>
        </w:rPr>
        <w:t xml:space="preserve">Рассчитайте объем </w:t>
      </w:r>
      <w:proofErr w:type="gramStart"/>
      <w:r w:rsidRPr="00F612D8">
        <w:rPr>
          <w:rFonts w:ascii="Times New Roman" w:hAnsi="Times New Roman" w:cs="Times New Roman"/>
          <w:szCs w:val="24"/>
        </w:rPr>
        <w:t>кислорода ,полученного</w:t>
      </w:r>
      <w:proofErr w:type="gramEnd"/>
      <w:r w:rsidRPr="00F612D8">
        <w:rPr>
          <w:rFonts w:ascii="Times New Roman" w:hAnsi="Times New Roman" w:cs="Times New Roman"/>
          <w:szCs w:val="24"/>
        </w:rPr>
        <w:t xml:space="preserve"> из 200 л воздуха, если известно, что объемная доля кислорода в воздухе составляет 21%.</w:t>
      </w:r>
    </w:p>
    <w:p w14:paraId="35C974BB" w14:textId="77777777" w:rsidR="00F612D8" w:rsidRPr="00F612D8" w:rsidRDefault="00F612D8" w:rsidP="00F612D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12D8">
        <w:rPr>
          <w:rFonts w:ascii="Times New Roman" w:hAnsi="Times New Roman" w:cs="Times New Roman"/>
          <w:b/>
          <w:sz w:val="24"/>
          <w:szCs w:val="28"/>
        </w:rPr>
        <w:t>Вариант 2.</w:t>
      </w:r>
    </w:p>
    <w:p w14:paraId="0C8FF564" w14:textId="77777777" w:rsidR="00F612D8" w:rsidRPr="00F612D8" w:rsidRDefault="00F612D8" w:rsidP="00F612D8">
      <w:pPr>
        <w:rPr>
          <w:rFonts w:ascii="Times New Roman" w:hAnsi="Times New Roman" w:cs="Times New Roman"/>
          <w:i/>
          <w:szCs w:val="24"/>
        </w:rPr>
      </w:pPr>
      <w:r w:rsidRPr="00F612D8">
        <w:rPr>
          <w:rFonts w:ascii="Times New Roman" w:hAnsi="Times New Roman" w:cs="Times New Roman"/>
          <w:b/>
          <w:sz w:val="24"/>
          <w:szCs w:val="28"/>
        </w:rPr>
        <w:t>Часть А.</w:t>
      </w:r>
      <w:r w:rsidRPr="00F612D8">
        <w:rPr>
          <w:rFonts w:ascii="Times New Roman" w:hAnsi="Times New Roman" w:cs="Times New Roman"/>
          <w:i/>
          <w:szCs w:val="24"/>
        </w:rPr>
        <w:t>Тестовые задания с выбором одного правильного ответа и на соотнесение</w:t>
      </w:r>
    </w:p>
    <w:p w14:paraId="09C5AD70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1 (3балла). </w:t>
      </w:r>
      <w:r w:rsidRPr="00F612D8">
        <w:rPr>
          <w:rFonts w:ascii="Times New Roman" w:hAnsi="Times New Roman" w:cs="Times New Roman"/>
          <w:szCs w:val="24"/>
        </w:rPr>
        <w:t>Чистое вещество, в отличие от смеси, - это:</w:t>
      </w:r>
    </w:p>
    <w:p w14:paraId="7F9B4653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>А.Морская вода. Б.Молоко. В.Воздух. Г.Кислород.</w:t>
      </w:r>
    </w:p>
    <w:p w14:paraId="02E5D78A" w14:textId="77777777" w:rsidR="00F612D8" w:rsidRPr="00F612D8" w:rsidRDefault="00F612D8" w:rsidP="00F612D8">
      <w:pPr>
        <w:rPr>
          <w:rFonts w:ascii="Times New Roman" w:hAnsi="Times New Roman" w:cs="Times New Roman"/>
          <w:b/>
          <w:szCs w:val="24"/>
        </w:rPr>
      </w:pPr>
      <w:r w:rsidRPr="00F612D8">
        <w:rPr>
          <w:rFonts w:ascii="Times New Roman" w:hAnsi="Times New Roman" w:cs="Times New Roman"/>
          <w:sz w:val="24"/>
          <w:szCs w:val="28"/>
        </w:rPr>
        <w:t xml:space="preserve">2  </w:t>
      </w:r>
      <w:r w:rsidRPr="00F612D8">
        <w:rPr>
          <w:rFonts w:ascii="Times New Roman" w:hAnsi="Times New Roman" w:cs="Times New Roman"/>
          <w:b/>
          <w:szCs w:val="24"/>
        </w:rPr>
        <w:t>(3балла)</w:t>
      </w:r>
      <w:r w:rsidRPr="00F612D8">
        <w:rPr>
          <w:rFonts w:ascii="Times New Roman" w:hAnsi="Times New Roman" w:cs="Times New Roman"/>
          <w:szCs w:val="24"/>
        </w:rPr>
        <w:t>. Ряд формул, в котором все вещества-основания</w:t>
      </w:r>
      <w:r w:rsidRPr="00F612D8">
        <w:rPr>
          <w:rFonts w:ascii="Times New Roman" w:hAnsi="Times New Roman" w:cs="Times New Roman"/>
          <w:b/>
          <w:szCs w:val="24"/>
        </w:rPr>
        <w:t>:</w:t>
      </w:r>
    </w:p>
    <w:p w14:paraId="468A8680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А.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CuOH</w:t>
      </w:r>
      <w:proofErr w:type="spellEnd"/>
      <w:r w:rsidRPr="00F612D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CuCl</w:t>
      </w:r>
      <w:proofErr w:type="spellEnd"/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 xml:space="preserve">, </w:t>
      </w:r>
      <w:r w:rsidRPr="00F612D8">
        <w:rPr>
          <w:rFonts w:ascii="Times New Roman" w:hAnsi="Times New Roman" w:cs="Times New Roman"/>
          <w:szCs w:val="24"/>
          <w:lang w:val="en-US"/>
        </w:rPr>
        <w:t>NaOH</w:t>
      </w:r>
      <w:r w:rsidRPr="00F612D8">
        <w:rPr>
          <w:rFonts w:ascii="Times New Roman" w:hAnsi="Times New Roman" w:cs="Times New Roman"/>
          <w:szCs w:val="24"/>
        </w:rPr>
        <w:t>.</w:t>
      </w:r>
    </w:p>
    <w:p w14:paraId="4B56AD46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Б.</w:t>
      </w:r>
      <w:r w:rsidRPr="00F612D8">
        <w:rPr>
          <w:rFonts w:ascii="Times New Roman" w:hAnsi="Times New Roman" w:cs="Times New Roman"/>
          <w:szCs w:val="24"/>
          <w:lang w:val="en-US"/>
        </w:rPr>
        <w:t>Ca</w:t>
      </w:r>
      <w:r w:rsidRPr="00F612D8">
        <w:rPr>
          <w:rFonts w:ascii="Times New Roman" w:hAnsi="Times New Roman" w:cs="Times New Roman"/>
          <w:szCs w:val="24"/>
        </w:rPr>
        <w:t>(</w:t>
      </w:r>
      <w:r w:rsidRPr="00F612D8">
        <w:rPr>
          <w:rFonts w:ascii="Times New Roman" w:hAnsi="Times New Roman" w:cs="Times New Roman"/>
          <w:szCs w:val="24"/>
          <w:lang w:val="en-US"/>
        </w:rPr>
        <w:t>OH</w:t>
      </w:r>
      <w:r w:rsidRPr="00F612D8">
        <w:rPr>
          <w:rFonts w:ascii="Times New Roman" w:hAnsi="Times New Roman" w:cs="Times New Roman"/>
          <w:szCs w:val="24"/>
        </w:rPr>
        <w:t>)</w:t>
      </w:r>
      <w:r w:rsidRPr="00F612D8">
        <w:rPr>
          <w:rFonts w:ascii="Times New Roman" w:hAnsi="Times New Roman" w:cs="Times New Roman"/>
          <w:szCs w:val="24"/>
          <w:vertAlign w:val="subscript"/>
        </w:rPr>
        <w:t>2,</w:t>
      </w:r>
      <w:r w:rsidRPr="00F612D8">
        <w:rPr>
          <w:rFonts w:ascii="Times New Roman" w:hAnsi="Times New Roman" w:cs="Times New Roman"/>
          <w:szCs w:val="24"/>
          <w:lang w:val="en-US"/>
        </w:rPr>
        <w:t>Mg</w:t>
      </w:r>
      <w:r w:rsidRPr="00F612D8">
        <w:rPr>
          <w:rFonts w:ascii="Times New Roman" w:hAnsi="Times New Roman" w:cs="Times New Roman"/>
          <w:szCs w:val="24"/>
        </w:rPr>
        <w:t>(</w:t>
      </w:r>
      <w:r w:rsidRPr="00F612D8">
        <w:rPr>
          <w:rFonts w:ascii="Times New Roman" w:hAnsi="Times New Roman" w:cs="Times New Roman"/>
          <w:szCs w:val="24"/>
          <w:lang w:val="en-US"/>
        </w:rPr>
        <w:t>OH</w:t>
      </w:r>
      <w:r w:rsidRPr="00F612D8">
        <w:rPr>
          <w:rFonts w:ascii="Times New Roman" w:hAnsi="Times New Roman" w:cs="Times New Roman"/>
          <w:szCs w:val="24"/>
        </w:rPr>
        <w:t>)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MgOHCl</w:t>
      </w:r>
      <w:proofErr w:type="spellEnd"/>
      <w:r w:rsidRPr="00F612D8">
        <w:rPr>
          <w:rFonts w:ascii="Times New Roman" w:hAnsi="Times New Roman" w:cs="Times New Roman"/>
          <w:szCs w:val="24"/>
        </w:rPr>
        <w:t>.</w:t>
      </w:r>
    </w:p>
    <w:p w14:paraId="57423FED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lang w:val="en-US"/>
        </w:rPr>
      </w:pPr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KOH, Ba(OH)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,Cu(OH)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.</w:t>
      </w:r>
    </w:p>
    <w:p w14:paraId="239B5DB6" w14:textId="77777777" w:rsidR="00F612D8" w:rsidRPr="00823593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Г</w:t>
      </w:r>
      <w:r w:rsidRPr="00823593">
        <w:rPr>
          <w:rFonts w:ascii="Times New Roman" w:hAnsi="Times New Roman" w:cs="Times New Roman"/>
          <w:b/>
          <w:szCs w:val="24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HCl</w:t>
      </w:r>
      <w:r w:rsidRPr="00823593">
        <w:rPr>
          <w:rFonts w:ascii="Times New Roman" w:hAnsi="Times New Roman" w:cs="Times New Roman"/>
          <w:szCs w:val="24"/>
        </w:rPr>
        <w:t xml:space="preserve">, </w:t>
      </w:r>
      <w:r w:rsidRPr="00F612D8">
        <w:rPr>
          <w:rFonts w:ascii="Times New Roman" w:hAnsi="Times New Roman" w:cs="Times New Roman"/>
          <w:szCs w:val="24"/>
          <w:lang w:val="en-US"/>
        </w:rPr>
        <w:t>NaOH</w:t>
      </w:r>
      <w:r w:rsidRPr="00823593">
        <w:rPr>
          <w:rFonts w:ascii="Times New Roman" w:hAnsi="Times New Roman" w:cs="Times New Roman"/>
          <w:szCs w:val="24"/>
        </w:rPr>
        <w:t xml:space="preserve">, </w:t>
      </w:r>
      <w:r w:rsidRPr="00F612D8">
        <w:rPr>
          <w:rFonts w:ascii="Times New Roman" w:hAnsi="Times New Roman" w:cs="Times New Roman"/>
          <w:szCs w:val="24"/>
          <w:lang w:val="en-US"/>
        </w:rPr>
        <w:t>NaCl</w:t>
      </w:r>
      <w:r w:rsidRPr="00823593">
        <w:rPr>
          <w:rFonts w:ascii="Times New Roman" w:hAnsi="Times New Roman" w:cs="Times New Roman"/>
          <w:szCs w:val="24"/>
        </w:rPr>
        <w:t>.</w:t>
      </w:r>
    </w:p>
    <w:p w14:paraId="1A66D733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proofErr w:type="gramStart"/>
      <w:r w:rsidRPr="00823593">
        <w:rPr>
          <w:rFonts w:ascii="Times New Roman" w:hAnsi="Times New Roman" w:cs="Times New Roman"/>
          <w:b/>
          <w:szCs w:val="24"/>
        </w:rPr>
        <w:t>3  (</w:t>
      </w:r>
      <w:proofErr w:type="gramEnd"/>
      <w:r w:rsidRPr="00823593">
        <w:rPr>
          <w:rFonts w:ascii="Times New Roman" w:hAnsi="Times New Roman" w:cs="Times New Roman"/>
          <w:b/>
          <w:szCs w:val="24"/>
        </w:rPr>
        <w:t>3</w:t>
      </w:r>
      <w:r w:rsidRPr="00F612D8">
        <w:rPr>
          <w:rFonts w:ascii="Times New Roman" w:hAnsi="Times New Roman" w:cs="Times New Roman"/>
          <w:b/>
          <w:szCs w:val="24"/>
        </w:rPr>
        <w:t>балла</w:t>
      </w:r>
      <w:r w:rsidRPr="00823593">
        <w:rPr>
          <w:rFonts w:ascii="Times New Roman" w:hAnsi="Times New Roman" w:cs="Times New Roman"/>
          <w:b/>
          <w:szCs w:val="24"/>
        </w:rPr>
        <w:t xml:space="preserve">). </w:t>
      </w:r>
      <w:r w:rsidRPr="00F612D8">
        <w:rPr>
          <w:rFonts w:ascii="Times New Roman" w:hAnsi="Times New Roman" w:cs="Times New Roman"/>
          <w:szCs w:val="24"/>
        </w:rPr>
        <w:t>Углерод проявляет наименьшую  степень окисления в соединении с формулой:</w:t>
      </w:r>
    </w:p>
    <w:p w14:paraId="765A8F53" w14:textId="77777777" w:rsidR="00F612D8" w:rsidRPr="00511032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>А</w:t>
      </w:r>
      <w:r w:rsidRPr="00511032">
        <w:rPr>
          <w:rFonts w:ascii="Times New Roman" w:hAnsi="Times New Roman" w:cs="Times New Roman"/>
          <w:szCs w:val="24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CH</w:t>
      </w:r>
      <w:r w:rsidRPr="00511032">
        <w:rPr>
          <w:rFonts w:ascii="Times New Roman" w:hAnsi="Times New Roman" w:cs="Times New Roman"/>
          <w:szCs w:val="24"/>
          <w:vertAlign w:val="subscript"/>
        </w:rPr>
        <w:t>4</w:t>
      </w:r>
      <w:r w:rsidRPr="00F612D8">
        <w:rPr>
          <w:rFonts w:ascii="Times New Roman" w:hAnsi="Times New Roman" w:cs="Times New Roman"/>
          <w:szCs w:val="24"/>
        </w:rPr>
        <w:t>Б</w:t>
      </w:r>
      <w:r w:rsidRPr="00511032">
        <w:rPr>
          <w:rFonts w:ascii="Times New Roman" w:hAnsi="Times New Roman" w:cs="Times New Roman"/>
          <w:szCs w:val="24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511032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CO</w:t>
      </w:r>
      <w:r w:rsidRPr="00511032">
        <w:rPr>
          <w:rFonts w:ascii="Times New Roman" w:hAnsi="Times New Roman" w:cs="Times New Roman"/>
          <w:szCs w:val="24"/>
          <w:vertAlign w:val="subscript"/>
        </w:rPr>
        <w:t>3</w:t>
      </w:r>
      <w:r w:rsidRPr="00F612D8">
        <w:rPr>
          <w:rFonts w:ascii="Times New Roman" w:hAnsi="Times New Roman" w:cs="Times New Roman"/>
          <w:szCs w:val="24"/>
        </w:rPr>
        <w:t>В</w:t>
      </w:r>
      <w:r w:rsidRPr="00511032">
        <w:rPr>
          <w:rFonts w:ascii="Times New Roman" w:hAnsi="Times New Roman" w:cs="Times New Roman"/>
          <w:szCs w:val="24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CO</w:t>
      </w:r>
      <w:r w:rsidRPr="00511032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Г</w:t>
      </w:r>
      <w:r w:rsidRPr="00511032">
        <w:rPr>
          <w:rFonts w:ascii="Times New Roman" w:hAnsi="Times New Roman" w:cs="Times New Roman"/>
          <w:szCs w:val="24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CO</w:t>
      </w:r>
    </w:p>
    <w:p w14:paraId="0B394E27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4  </w:t>
      </w:r>
      <w:r w:rsidRPr="00F612D8">
        <w:rPr>
          <w:rFonts w:ascii="Times New Roman" w:hAnsi="Times New Roman" w:cs="Times New Roman"/>
          <w:b/>
          <w:szCs w:val="24"/>
        </w:rPr>
        <w:t xml:space="preserve">(3балла). </w:t>
      </w:r>
      <w:r w:rsidRPr="00F612D8">
        <w:rPr>
          <w:rFonts w:ascii="Times New Roman" w:hAnsi="Times New Roman" w:cs="Times New Roman"/>
          <w:szCs w:val="24"/>
        </w:rPr>
        <w:t>Общая формула оксида выражена условной записью:</w:t>
      </w:r>
    </w:p>
    <w:p w14:paraId="3077F055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А.</w:t>
      </w:r>
      <w:r w:rsidRPr="00F612D8">
        <w:rPr>
          <w:rFonts w:ascii="Times New Roman" w:hAnsi="Times New Roman" w:cs="Times New Roman"/>
          <w:szCs w:val="24"/>
        </w:rPr>
        <w:t>М(ОН)</w:t>
      </w:r>
      <w:r w:rsidRPr="00F612D8">
        <w:rPr>
          <w:rFonts w:ascii="Times New Roman" w:hAnsi="Times New Roman" w:cs="Times New Roman"/>
          <w:szCs w:val="24"/>
          <w:vertAlign w:val="subscript"/>
        </w:rPr>
        <w:t xml:space="preserve">х </w:t>
      </w:r>
      <w:proofErr w:type="spellStart"/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szCs w:val="24"/>
        </w:rPr>
        <w:t>.Э</w:t>
      </w:r>
      <w:r w:rsidRPr="00F612D8">
        <w:rPr>
          <w:rFonts w:ascii="Times New Roman" w:hAnsi="Times New Roman" w:cs="Times New Roman"/>
          <w:szCs w:val="24"/>
          <w:vertAlign w:val="subscript"/>
        </w:rPr>
        <w:t>х</w:t>
      </w:r>
      <w:r w:rsidRPr="00F612D8">
        <w:rPr>
          <w:rFonts w:ascii="Times New Roman" w:hAnsi="Times New Roman" w:cs="Times New Roman"/>
          <w:szCs w:val="24"/>
        </w:rPr>
        <w:t>О</w:t>
      </w:r>
      <w:r w:rsidRPr="00F612D8">
        <w:rPr>
          <w:rFonts w:ascii="Times New Roman" w:hAnsi="Times New Roman" w:cs="Times New Roman"/>
          <w:szCs w:val="24"/>
          <w:vertAlign w:val="subscript"/>
        </w:rPr>
        <w:t>у</w:t>
      </w:r>
      <w:proofErr w:type="spellEnd"/>
      <w:r w:rsidRPr="00F612D8">
        <w:rPr>
          <w:rFonts w:ascii="Times New Roman" w:hAnsi="Times New Roman" w:cs="Times New Roman"/>
          <w:szCs w:val="24"/>
          <w:vertAlign w:val="subscript"/>
        </w:rPr>
        <w:t xml:space="preserve">.              </w:t>
      </w:r>
      <w:proofErr w:type="spellStart"/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szCs w:val="24"/>
        </w:rPr>
        <w:t>.М</w:t>
      </w:r>
      <w:r w:rsidRPr="00F612D8">
        <w:rPr>
          <w:rFonts w:ascii="Times New Roman" w:hAnsi="Times New Roman" w:cs="Times New Roman"/>
          <w:szCs w:val="24"/>
          <w:vertAlign w:val="subscript"/>
        </w:rPr>
        <w:t>х</w:t>
      </w:r>
      <w:proofErr w:type="spellEnd"/>
      <w:r w:rsidRPr="00F612D8">
        <w:rPr>
          <w:rFonts w:ascii="Times New Roman" w:hAnsi="Times New Roman" w:cs="Times New Roman"/>
          <w:szCs w:val="24"/>
        </w:rPr>
        <w:t>(КО)</w:t>
      </w:r>
      <w:proofErr w:type="spellStart"/>
      <w:r w:rsidRPr="00F612D8">
        <w:rPr>
          <w:rFonts w:ascii="Times New Roman" w:hAnsi="Times New Roman" w:cs="Times New Roman"/>
          <w:szCs w:val="24"/>
          <w:vertAlign w:val="subscript"/>
        </w:rPr>
        <w:t>у.</w:t>
      </w:r>
      <w:r w:rsidRPr="00F612D8">
        <w:rPr>
          <w:rFonts w:ascii="Times New Roman" w:hAnsi="Times New Roman" w:cs="Times New Roman"/>
          <w:b/>
          <w:szCs w:val="24"/>
        </w:rPr>
        <w:t>Г.</w:t>
      </w:r>
      <w:r w:rsidRPr="00F612D8">
        <w:rPr>
          <w:rFonts w:ascii="Times New Roman" w:hAnsi="Times New Roman" w:cs="Times New Roman"/>
          <w:szCs w:val="24"/>
        </w:rPr>
        <w:t>Н</w:t>
      </w:r>
      <w:r w:rsidRPr="00F612D8">
        <w:rPr>
          <w:rFonts w:ascii="Times New Roman" w:hAnsi="Times New Roman" w:cs="Times New Roman"/>
          <w:szCs w:val="24"/>
          <w:vertAlign w:val="subscript"/>
        </w:rPr>
        <w:t>х</w:t>
      </w:r>
      <w:r w:rsidRPr="00F612D8">
        <w:rPr>
          <w:rFonts w:ascii="Times New Roman" w:hAnsi="Times New Roman" w:cs="Times New Roman"/>
          <w:szCs w:val="24"/>
        </w:rPr>
        <w:t>КО</w:t>
      </w:r>
      <w:proofErr w:type="spellEnd"/>
      <w:r w:rsidRPr="00F612D8">
        <w:rPr>
          <w:rFonts w:ascii="Times New Roman" w:hAnsi="Times New Roman" w:cs="Times New Roman"/>
          <w:szCs w:val="24"/>
        </w:rPr>
        <w:t>.</w:t>
      </w:r>
    </w:p>
    <w:p w14:paraId="044BAF45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>М-металл,  Элемент, КО-кислотный остаток.</w:t>
      </w:r>
    </w:p>
    <w:p w14:paraId="668F9AFE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5   (3балла). </w:t>
      </w:r>
      <w:r w:rsidRPr="00F612D8">
        <w:rPr>
          <w:rFonts w:ascii="Times New Roman" w:hAnsi="Times New Roman" w:cs="Times New Roman"/>
          <w:szCs w:val="24"/>
        </w:rPr>
        <w:t>Число формул кислот в следующем списке Н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СО</w:t>
      </w:r>
      <w:r w:rsidRPr="00F612D8">
        <w:rPr>
          <w:rFonts w:ascii="Times New Roman" w:hAnsi="Times New Roman" w:cs="Times New Roman"/>
          <w:szCs w:val="24"/>
          <w:vertAlign w:val="subscript"/>
        </w:rPr>
        <w:t>3</w:t>
      </w:r>
      <w:r w:rsidRPr="00F612D8">
        <w:rPr>
          <w:rFonts w:ascii="Times New Roman" w:hAnsi="Times New Roman" w:cs="Times New Roman"/>
          <w:szCs w:val="24"/>
        </w:rPr>
        <w:t>,</w:t>
      </w:r>
      <w:r w:rsidRPr="00F612D8">
        <w:rPr>
          <w:rFonts w:ascii="Times New Roman" w:hAnsi="Times New Roman" w:cs="Times New Roman"/>
          <w:szCs w:val="24"/>
          <w:lang w:val="en-US"/>
        </w:rPr>
        <w:t>Fe</w:t>
      </w:r>
      <w:r w:rsidRPr="00F612D8">
        <w:rPr>
          <w:rFonts w:ascii="Times New Roman" w:hAnsi="Times New Roman" w:cs="Times New Roman"/>
          <w:szCs w:val="24"/>
        </w:rPr>
        <w:t>(</w:t>
      </w:r>
      <w:r w:rsidRPr="00F612D8">
        <w:rPr>
          <w:rFonts w:ascii="Times New Roman" w:hAnsi="Times New Roman" w:cs="Times New Roman"/>
          <w:szCs w:val="24"/>
          <w:lang w:val="en-US"/>
        </w:rPr>
        <w:t>OH</w:t>
      </w:r>
      <w:r w:rsidRPr="00F612D8">
        <w:rPr>
          <w:rFonts w:ascii="Times New Roman" w:hAnsi="Times New Roman" w:cs="Times New Roman"/>
          <w:szCs w:val="24"/>
        </w:rPr>
        <w:t>)</w:t>
      </w:r>
      <w:r w:rsidRPr="00F612D8">
        <w:rPr>
          <w:rFonts w:ascii="Times New Roman" w:hAnsi="Times New Roman" w:cs="Times New Roman"/>
          <w:szCs w:val="24"/>
          <w:vertAlign w:val="subscript"/>
        </w:rPr>
        <w:t xml:space="preserve">3, </w:t>
      </w:r>
      <w:r w:rsidRPr="00F612D8">
        <w:rPr>
          <w:rFonts w:ascii="Times New Roman" w:hAnsi="Times New Roman" w:cs="Times New Roman"/>
          <w:szCs w:val="24"/>
          <w:lang w:val="en-US"/>
        </w:rPr>
        <w:t>KNO</w:t>
      </w:r>
      <w:r w:rsidRPr="00F612D8">
        <w:rPr>
          <w:rFonts w:ascii="Times New Roman" w:hAnsi="Times New Roman" w:cs="Times New Roman"/>
          <w:szCs w:val="24"/>
          <w:vertAlign w:val="subscript"/>
        </w:rPr>
        <w:t xml:space="preserve">3,  </w:t>
      </w:r>
      <w:r w:rsidRPr="00F612D8">
        <w:rPr>
          <w:rFonts w:ascii="Times New Roman" w:hAnsi="Times New Roman" w:cs="Times New Roman"/>
          <w:szCs w:val="24"/>
          <w:lang w:val="en-US"/>
        </w:rPr>
        <w:t>NaOH</w:t>
      </w:r>
      <w:r w:rsidRPr="00F612D8">
        <w:rPr>
          <w:rFonts w:ascii="Times New Roman" w:hAnsi="Times New Roman" w:cs="Times New Roman"/>
          <w:szCs w:val="24"/>
        </w:rPr>
        <w:t>,</w:t>
      </w:r>
    </w:p>
    <w:p w14:paraId="2E39F391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lang w:val="en-US"/>
        </w:rPr>
      </w:pPr>
      <w:proofErr w:type="gramStart"/>
      <w:r w:rsidRPr="00F612D8">
        <w:rPr>
          <w:rFonts w:ascii="Times New Roman" w:hAnsi="Times New Roman" w:cs="Times New Roman"/>
          <w:szCs w:val="24"/>
          <w:lang w:val="en-US"/>
        </w:rPr>
        <w:t>Ba(</w:t>
      </w:r>
      <w:proofErr w:type="gramEnd"/>
      <w:r w:rsidRPr="00F612D8">
        <w:rPr>
          <w:rFonts w:ascii="Times New Roman" w:hAnsi="Times New Roman" w:cs="Times New Roman"/>
          <w:szCs w:val="24"/>
          <w:lang w:val="en-US"/>
        </w:rPr>
        <w:t>OH)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,CaO,SO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-</w:t>
      </w:r>
      <w:r w:rsidRPr="00F612D8">
        <w:rPr>
          <w:rFonts w:ascii="Times New Roman" w:hAnsi="Times New Roman" w:cs="Times New Roman"/>
          <w:szCs w:val="24"/>
        </w:rPr>
        <w:t>равно</w:t>
      </w:r>
      <w:r w:rsidRPr="00F612D8">
        <w:rPr>
          <w:rFonts w:ascii="Times New Roman" w:hAnsi="Times New Roman" w:cs="Times New Roman"/>
          <w:szCs w:val="24"/>
          <w:lang w:val="en-US"/>
        </w:rPr>
        <w:t>:</w:t>
      </w:r>
    </w:p>
    <w:p w14:paraId="0041CDBB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А.</w:t>
      </w:r>
      <w:r w:rsidRPr="00F612D8">
        <w:rPr>
          <w:rFonts w:ascii="Times New Roman" w:hAnsi="Times New Roman" w:cs="Times New Roman"/>
          <w:szCs w:val="24"/>
        </w:rPr>
        <w:t xml:space="preserve">1   </w:t>
      </w:r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szCs w:val="24"/>
        </w:rPr>
        <w:t xml:space="preserve">.2    </w:t>
      </w:r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szCs w:val="24"/>
        </w:rPr>
        <w:t xml:space="preserve">.3   </w:t>
      </w:r>
      <w:r w:rsidRPr="00F612D8">
        <w:rPr>
          <w:rFonts w:ascii="Times New Roman" w:hAnsi="Times New Roman" w:cs="Times New Roman"/>
          <w:b/>
          <w:szCs w:val="24"/>
        </w:rPr>
        <w:t>Г</w:t>
      </w:r>
      <w:r w:rsidRPr="00F612D8">
        <w:rPr>
          <w:rFonts w:ascii="Times New Roman" w:hAnsi="Times New Roman" w:cs="Times New Roman"/>
          <w:szCs w:val="24"/>
        </w:rPr>
        <w:t>.4</w:t>
      </w:r>
    </w:p>
    <w:p w14:paraId="777E406B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6  (3балла) </w:t>
      </w:r>
      <w:r w:rsidRPr="00F612D8">
        <w:rPr>
          <w:rFonts w:ascii="Times New Roman" w:hAnsi="Times New Roman" w:cs="Times New Roman"/>
          <w:szCs w:val="24"/>
        </w:rPr>
        <w:t>Массовая доля алюминия  в оксиде алюминия  равна:</w:t>
      </w:r>
    </w:p>
    <w:p w14:paraId="417A3FA2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>А.52,94%.                           Б.0,36%                          В.26,47%          Г.73,00%.</w:t>
      </w:r>
    </w:p>
    <w:p w14:paraId="09E80E56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7   (3балла). </w:t>
      </w:r>
      <w:r w:rsidRPr="00F612D8">
        <w:rPr>
          <w:rFonts w:ascii="Times New Roman" w:hAnsi="Times New Roman" w:cs="Times New Roman"/>
          <w:szCs w:val="24"/>
        </w:rPr>
        <w:t xml:space="preserve">В 180г воды растворили 20г  </w:t>
      </w:r>
      <w:r w:rsidRPr="00F612D8">
        <w:rPr>
          <w:rFonts w:ascii="Times New Roman" w:hAnsi="Times New Roman" w:cs="Times New Roman"/>
          <w:szCs w:val="24"/>
          <w:lang w:val="en-US"/>
        </w:rPr>
        <w:t>NaCl</w:t>
      </w:r>
      <w:r w:rsidRPr="00F612D8">
        <w:rPr>
          <w:rFonts w:ascii="Times New Roman" w:hAnsi="Times New Roman" w:cs="Times New Roman"/>
          <w:szCs w:val="24"/>
        </w:rPr>
        <w:t xml:space="preserve">. Массовая доля хлорида натрия в </w:t>
      </w:r>
      <w:proofErr w:type="spellStart"/>
      <w:r w:rsidRPr="00F612D8">
        <w:rPr>
          <w:rFonts w:ascii="Times New Roman" w:hAnsi="Times New Roman" w:cs="Times New Roman"/>
          <w:szCs w:val="24"/>
        </w:rPr>
        <w:t>полученномрастворе</w:t>
      </w:r>
      <w:proofErr w:type="spellEnd"/>
      <w:r w:rsidRPr="00F612D8">
        <w:rPr>
          <w:rFonts w:ascii="Times New Roman" w:hAnsi="Times New Roman" w:cs="Times New Roman"/>
          <w:szCs w:val="24"/>
        </w:rPr>
        <w:t xml:space="preserve"> равна:</w:t>
      </w:r>
    </w:p>
    <w:p w14:paraId="267A9C9C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А</w:t>
      </w:r>
      <w:r w:rsidRPr="00F612D8">
        <w:rPr>
          <w:rFonts w:ascii="Times New Roman" w:hAnsi="Times New Roman" w:cs="Times New Roman"/>
          <w:szCs w:val="24"/>
        </w:rPr>
        <w:t xml:space="preserve">.11%      </w:t>
      </w:r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szCs w:val="24"/>
        </w:rPr>
        <w:t xml:space="preserve">.15 %    </w:t>
      </w:r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szCs w:val="24"/>
        </w:rPr>
        <w:t xml:space="preserve">.20%   </w:t>
      </w:r>
      <w:r w:rsidRPr="00F612D8">
        <w:rPr>
          <w:rFonts w:ascii="Times New Roman" w:hAnsi="Times New Roman" w:cs="Times New Roman"/>
          <w:b/>
          <w:szCs w:val="24"/>
        </w:rPr>
        <w:t>Г.</w:t>
      </w:r>
      <w:r w:rsidRPr="00F612D8">
        <w:rPr>
          <w:rFonts w:ascii="Times New Roman" w:hAnsi="Times New Roman" w:cs="Times New Roman"/>
          <w:szCs w:val="24"/>
        </w:rPr>
        <w:t>10%</w:t>
      </w:r>
    </w:p>
    <w:p w14:paraId="48D6DC52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8  (3балла).  </w:t>
      </w:r>
      <w:r w:rsidRPr="00F612D8">
        <w:rPr>
          <w:rFonts w:ascii="Times New Roman" w:hAnsi="Times New Roman" w:cs="Times New Roman"/>
          <w:szCs w:val="24"/>
        </w:rPr>
        <w:t>Формула хлорида меди(</w:t>
      </w:r>
      <w:r w:rsidRPr="00F612D8">
        <w:rPr>
          <w:rFonts w:ascii="Times New Roman" w:hAnsi="Times New Roman" w:cs="Times New Roman"/>
          <w:szCs w:val="24"/>
          <w:lang w:val="en-US"/>
        </w:rPr>
        <w:t>II</w:t>
      </w:r>
      <w:r w:rsidRPr="00F612D8">
        <w:rPr>
          <w:rFonts w:ascii="Times New Roman" w:hAnsi="Times New Roman" w:cs="Times New Roman"/>
          <w:szCs w:val="24"/>
        </w:rPr>
        <w:t>):</w:t>
      </w:r>
    </w:p>
    <w:p w14:paraId="75CF12D9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vertAlign w:val="subscript"/>
          <w:lang w:val="en-US"/>
        </w:rPr>
      </w:pPr>
      <w:r w:rsidRPr="00F612D8">
        <w:rPr>
          <w:rFonts w:ascii="Times New Roman" w:hAnsi="Times New Roman" w:cs="Times New Roman"/>
          <w:b/>
          <w:szCs w:val="24"/>
        </w:rPr>
        <w:t>А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CuCl</w:t>
      </w:r>
      <w:proofErr w:type="spellEnd"/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szCs w:val="24"/>
          <w:lang w:val="en-US"/>
        </w:rPr>
        <w:t>. CuSO</w:t>
      </w:r>
      <w:proofErr w:type="gramStart"/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 xml:space="preserve">4  </w:t>
      </w:r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Pr="00F612D8">
        <w:rPr>
          <w:rFonts w:ascii="Times New Roman" w:hAnsi="Times New Roman" w:cs="Times New Roman"/>
          <w:szCs w:val="24"/>
          <w:lang w:val="en-US"/>
        </w:rPr>
        <w:t xml:space="preserve"> CuCl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 xml:space="preserve">2      </w:t>
      </w:r>
      <w:r w:rsidRPr="00F612D8">
        <w:rPr>
          <w:rFonts w:ascii="Times New Roman" w:hAnsi="Times New Roman" w:cs="Times New Roman"/>
          <w:b/>
          <w:szCs w:val="24"/>
        </w:rPr>
        <w:t>Г</w:t>
      </w:r>
      <w:r w:rsidRPr="00F612D8">
        <w:rPr>
          <w:rFonts w:ascii="Times New Roman" w:hAnsi="Times New Roman" w:cs="Times New Roman"/>
          <w:szCs w:val="24"/>
          <w:lang w:val="en-US"/>
        </w:rPr>
        <w:t>. CuSO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4</w:t>
      </w:r>
    </w:p>
    <w:p w14:paraId="2412FF9A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9  (3балла). </w:t>
      </w:r>
      <w:r w:rsidRPr="00F612D8">
        <w:rPr>
          <w:rFonts w:ascii="Times New Roman" w:hAnsi="Times New Roman" w:cs="Times New Roman"/>
          <w:szCs w:val="24"/>
        </w:rPr>
        <w:t>Формула кислоты, в которой заряд иона кислотного остатка равен 3-:</w:t>
      </w:r>
    </w:p>
    <w:p w14:paraId="07E478A9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vertAlign w:val="subscript"/>
          <w:lang w:val="en-US"/>
        </w:rPr>
      </w:pPr>
      <w:r w:rsidRPr="00F612D8">
        <w:rPr>
          <w:rFonts w:ascii="Times New Roman" w:hAnsi="Times New Roman" w:cs="Times New Roman"/>
          <w:szCs w:val="24"/>
        </w:rPr>
        <w:t>А</w:t>
      </w:r>
      <w:r w:rsidRPr="00F612D8">
        <w:rPr>
          <w:rFonts w:ascii="Times New Roman" w:hAnsi="Times New Roman" w:cs="Times New Roman"/>
          <w:szCs w:val="24"/>
          <w:lang w:val="en-US"/>
        </w:rPr>
        <w:t>. HCl</w:t>
      </w:r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  <w:r w:rsidRPr="00F612D8">
        <w:rPr>
          <w:rFonts w:ascii="Times New Roman" w:hAnsi="Times New Roman" w:cs="Times New Roman"/>
          <w:szCs w:val="24"/>
          <w:lang w:val="en-US"/>
        </w:rPr>
        <w:t>PO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SO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 xml:space="preserve">4 </w:t>
      </w:r>
      <w:r w:rsidRPr="00F612D8">
        <w:rPr>
          <w:rFonts w:ascii="Times New Roman" w:hAnsi="Times New Roman" w:cs="Times New Roman"/>
          <w:b/>
          <w:szCs w:val="24"/>
        </w:rPr>
        <w:t>Г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HNO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</w:p>
    <w:p w14:paraId="62F5AA55" w14:textId="77777777" w:rsidR="00F612D8" w:rsidRPr="00F612D8" w:rsidRDefault="00F612D8" w:rsidP="00F612D8">
      <w:pPr>
        <w:rPr>
          <w:rFonts w:ascii="Times New Roman" w:hAnsi="Times New Roman" w:cs="Times New Roman"/>
          <w:b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10(3 балла). </w:t>
      </w:r>
      <w:r w:rsidRPr="00F612D8">
        <w:rPr>
          <w:rFonts w:ascii="Times New Roman" w:hAnsi="Times New Roman" w:cs="Times New Roman"/>
          <w:szCs w:val="24"/>
        </w:rPr>
        <w:t>Нерастворимое в виде основание - это вещество с формулой</w:t>
      </w:r>
      <w:r w:rsidRPr="00F612D8">
        <w:rPr>
          <w:rFonts w:ascii="Times New Roman" w:hAnsi="Times New Roman" w:cs="Times New Roman"/>
          <w:b/>
          <w:szCs w:val="24"/>
        </w:rPr>
        <w:t>:</w:t>
      </w:r>
    </w:p>
    <w:p w14:paraId="05946EE7" w14:textId="77777777" w:rsidR="00F612D8" w:rsidRPr="00511032" w:rsidRDefault="00F612D8" w:rsidP="00F612D8">
      <w:pPr>
        <w:rPr>
          <w:rFonts w:ascii="Times New Roman" w:hAnsi="Times New Roman" w:cs="Times New Roman"/>
          <w:szCs w:val="24"/>
          <w:vertAlign w:val="subscript"/>
        </w:rPr>
      </w:pPr>
      <w:r w:rsidRPr="00F612D8">
        <w:rPr>
          <w:rFonts w:ascii="Times New Roman" w:hAnsi="Times New Roman" w:cs="Times New Roman"/>
          <w:b/>
          <w:szCs w:val="24"/>
        </w:rPr>
        <w:t>А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NaOH</w:t>
      </w:r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KOH    </w:t>
      </w:r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Pr="00F612D8">
        <w:rPr>
          <w:rFonts w:ascii="Times New Roman" w:hAnsi="Times New Roman" w:cs="Times New Roman"/>
          <w:szCs w:val="24"/>
          <w:lang w:val="en-US"/>
        </w:rPr>
        <w:t>Fe(</w:t>
      </w:r>
      <w:proofErr w:type="gramEnd"/>
      <w:r w:rsidRPr="00F612D8">
        <w:rPr>
          <w:rFonts w:ascii="Times New Roman" w:hAnsi="Times New Roman" w:cs="Times New Roman"/>
          <w:szCs w:val="24"/>
          <w:lang w:val="en-US"/>
        </w:rPr>
        <w:t>OH)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  <w:r w:rsidRPr="00F612D8">
        <w:rPr>
          <w:rFonts w:ascii="Times New Roman" w:hAnsi="Times New Roman" w:cs="Times New Roman"/>
          <w:szCs w:val="24"/>
        </w:rPr>
        <w:t>Г</w:t>
      </w:r>
      <w:r w:rsidRPr="00F612D8">
        <w:rPr>
          <w:rFonts w:ascii="Times New Roman" w:hAnsi="Times New Roman" w:cs="Times New Roman"/>
          <w:szCs w:val="24"/>
          <w:lang w:val="en-US"/>
        </w:rPr>
        <w:t>. Ba</w:t>
      </w:r>
      <w:r w:rsidRPr="00511032">
        <w:rPr>
          <w:rFonts w:ascii="Times New Roman" w:hAnsi="Times New Roman" w:cs="Times New Roman"/>
          <w:szCs w:val="24"/>
        </w:rPr>
        <w:t>(</w:t>
      </w:r>
      <w:r w:rsidRPr="00F612D8">
        <w:rPr>
          <w:rFonts w:ascii="Times New Roman" w:hAnsi="Times New Roman" w:cs="Times New Roman"/>
          <w:szCs w:val="24"/>
          <w:lang w:val="en-US"/>
        </w:rPr>
        <w:t>OH</w:t>
      </w:r>
      <w:r w:rsidRPr="00511032">
        <w:rPr>
          <w:rFonts w:ascii="Times New Roman" w:hAnsi="Times New Roman" w:cs="Times New Roman"/>
          <w:szCs w:val="24"/>
        </w:rPr>
        <w:t>)</w:t>
      </w:r>
      <w:r w:rsidRPr="00511032">
        <w:rPr>
          <w:rFonts w:ascii="Times New Roman" w:hAnsi="Times New Roman" w:cs="Times New Roman"/>
          <w:szCs w:val="24"/>
          <w:vertAlign w:val="subscript"/>
        </w:rPr>
        <w:t>2</w:t>
      </w:r>
    </w:p>
    <w:p w14:paraId="2A6F363D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11 (6 баллов). </w:t>
      </w:r>
      <w:r w:rsidRPr="00F612D8">
        <w:rPr>
          <w:rFonts w:ascii="Times New Roman" w:hAnsi="Times New Roman" w:cs="Times New Roman"/>
          <w:szCs w:val="24"/>
        </w:rPr>
        <w:t>Соотнесите.</w:t>
      </w:r>
    </w:p>
    <w:p w14:paraId="07807CFC" w14:textId="77777777" w:rsidR="00F612D8" w:rsidRPr="00F612D8" w:rsidRDefault="00F612D8" w:rsidP="00F612D8">
      <w:pPr>
        <w:rPr>
          <w:rFonts w:ascii="Times New Roman" w:hAnsi="Times New Roman" w:cs="Times New Roman"/>
          <w:b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Формула соединения:</w:t>
      </w:r>
    </w:p>
    <w:p w14:paraId="67477336" w14:textId="77777777" w:rsidR="00F612D8" w:rsidRPr="00511032" w:rsidRDefault="00F612D8" w:rsidP="00F612D8">
      <w:pPr>
        <w:pStyle w:val="ac"/>
        <w:rPr>
          <w:rFonts w:ascii="Times New Roman" w:hAnsi="Times New Roman" w:cs="Times New Roman"/>
          <w:szCs w:val="24"/>
          <w:lang w:val="en-US"/>
        </w:rPr>
      </w:pPr>
      <w:r w:rsidRPr="00511032">
        <w:rPr>
          <w:rFonts w:ascii="Times New Roman" w:hAnsi="Times New Roman" w:cs="Times New Roman"/>
          <w:szCs w:val="24"/>
          <w:lang w:val="en-US"/>
        </w:rPr>
        <w:t>1.</w:t>
      </w:r>
      <w:r w:rsidRPr="00F612D8">
        <w:rPr>
          <w:rFonts w:ascii="Times New Roman" w:hAnsi="Times New Roman" w:cs="Times New Roman"/>
          <w:szCs w:val="24"/>
          <w:lang w:val="en-US"/>
        </w:rPr>
        <w:t>K</w:t>
      </w:r>
      <w:r w:rsidRPr="00511032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511032">
        <w:rPr>
          <w:rFonts w:ascii="Times New Roman" w:hAnsi="Times New Roman" w:cs="Times New Roman"/>
          <w:b/>
          <w:szCs w:val="24"/>
          <w:lang w:val="en-US"/>
        </w:rPr>
        <w:t>2</w:t>
      </w:r>
      <w:r w:rsidRPr="00511032">
        <w:rPr>
          <w:rFonts w:ascii="Times New Roman" w:hAnsi="Times New Roman" w:cs="Times New Roman"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CaSO</w:t>
      </w:r>
      <w:r w:rsidRPr="00511032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511032">
        <w:rPr>
          <w:rFonts w:ascii="Times New Roman" w:hAnsi="Times New Roman" w:cs="Times New Roman"/>
          <w:b/>
          <w:szCs w:val="24"/>
          <w:lang w:val="en-US"/>
        </w:rPr>
        <w:t>3.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511032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SO</w:t>
      </w:r>
      <w:r w:rsidRPr="00511032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511032">
        <w:rPr>
          <w:rFonts w:ascii="Times New Roman" w:hAnsi="Times New Roman" w:cs="Times New Roman"/>
          <w:b/>
          <w:szCs w:val="24"/>
          <w:lang w:val="en-US"/>
        </w:rPr>
        <w:t>4.</w:t>
      </w:r>
      <w:r w:rsidRPr="00F612D8">
        <w:rPr>
          <w:rFonts w:ascii="Times New Roman" w:hAnsi="Times New Roman" w:cs="Times New Roman"/>
          <w:szCs w:val="24"/>
          <w:lang w:val="en-US"/>
        </w:rPr>
        <w:t>KOH</w:t>
      </w:r>
      <w:r w:rsidRPr="00511032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gramStart"/>
      <w:r w:rsidRPr="00511032">
        <w:rPr>
          <w:rFonts w:ascii="Times New Roman" w:hAnsi="Times New Roman" w:cs="Times New Roman"/>
          <w:b/>
          <w:szCs w:val="24"/>
          <w:lang w:val="en-US"/>
        </w:rPr>
        <w:t>5</w:t>
      </w:r>
      <w:r w:rsidRPr="00511032">
        <w:rPr>
          <w:rFonts w:ascii="Times New Roman" w:hAnsi="Times New Roman" w:cs="Times New Roman"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SO</w:t>
      </w:r>
      <w:r w:rsidRPr="00511032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511032">
        <w:rPr>
          <w:rFonts w:ascii="Times New Roman" w:hAnsi="Times New Roman" w:cs="Times New Roman"/>
          <w:b/>
          <w:szCs w:val="24"/>
          <w:lang w:val="en-US"/>
        </w:rPr>
        <w:t>6</w:t>
      </w:r>
      <w:r w:rsidRPr="00511032">
        <w:rPr>
          <w:rFonts w:ascii="Times New Roman" w:hAnsi="Times New Roman" w:cs="Times New Roman"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HNO</w:t>
      </w:r>
      <w:proofErr w:type="gramEnd"/>
      <w:r w:rsidRPr="00511032">
        <w:rPr>
          <w:rFonts w:ascii="Times New Roman" w:hAnsi="Times New Roman" w:cs="Times New Roman"/>
          <w:szCs w:val="24"/>
          <w:vertAlign w:val="subscript"/>
          <w:lang w:val="en-US"/>
        </w:rPr>
        <w:t>3</w:t>
      </w:r>
    </w:p>
    <w:p w14:paraId="3B1BCA24" w14:textId="77777777" w:rsidR="00F612D8" w:rsidRPr="00F612D8" w:rsidRDefault="00F612D8" w:rsidP="00F612D8">
      <w:pPr>
        <w:rPr>
          <w:rFonts w:ascii="Times New Roman" w:hAnsi="Times New Roman" w:cs="Times New Roman"/>
          <w:b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Класс соединений:</w:t>
      </w:r>
    </w:p>
    <w:p w14:paraId="342693A8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>А.Оксиды.     Б.Основания.    В. Кислоты.   Г.Соли.</w:t>
      </w:r>
    </w:p>
    <w:p w14:paraId="46FB5FEF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12 (4 баллов). </w:t>
      </w:r>
      <w:r w:rsidRPr="00F612D8">
        <w:rPr>
          <w:rFonts w:ascii="Times New Roman" w:hAnsi="Times New Roman" w:cs="Times New Roman"/>
          <w:szCs w:val="24"/>
        </w:rPr>
        <w:t>Соотнесите.</w:t>
      </w:r>
    </w:p>
    <w:p w14:paraId="349C2DBD" w14:textId="77777777" w:rsidR="00F612D8" w:rsidRPr="00F612D8" w:rsidRDefault="00F612D8" w:rsidP="00F612D8">
      <w:pPr>
        <w:rPr>
          <w:rFonts w:ascii="Times New Roman" w:hAnsi="Times New Roman" w:cs="Times New Roman"/>
          <w:b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Формула соединения:</w:t>
      </w:r>
    </w:p>
    <w:p w14:paraId="6693844C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vertAlign w:val="subscript"/>
          <w:lang w:val="en-US"/>
        </w:rPr>
      </w:pPr>
      <w:r w:rsidRPr="00EF404B">
        <w:rPr>
          <w:rFonts w:ascii="Times New Roman" w:hAnsi="Times New Roman" w:cs="Times New Roman"/>
          <w:szCs w:val="24"/>
          <w:lang w:val="en-US"/>
        </w:rPr>
        <w:t xml:space="preserve">1. </w:t>
      </w:r>
      <w:r w:rsidRPr="00F612D8">
        <w:rPr>
          <w:rFonts w:ascii="Times New Roman" w:hAnsi="Times New Roman" w:cs="Times New Roman"/>
          <w:szCs w:val="24"/>
          <w:lang w:val="en-US"/>
        </w:rPr>
        <w:t>MnCl</w:t>
      </w:r>
      <w:r w:rsidRPr="00EF404B">
        <w:rPr>
          <w:rFonts w:ascii="Times New Roman" w:hAnsi="Times New Roman" w:cs="Times New Roman"/>
          <w:szCs w:val="24"/>
          <w:vertAlign w:val="subscript"/>
          <w:lang w:val="en-US"/>
        </w:rPr>
        <w:t xml:space="preserve">2   </w:t>
      </w:r>
      <w:r w:rsidRPr="00EF404B">
        <w:rPr>
          <w:rFonts w:ascii="Times New Roman" w:hAnsi="Times New Roman" w:cs="Times New Roman"/>
          <w:szCs w:val="24"/>
          <w:lang w:val="en-US"/>
        </w:rPr>
        <w:t xml:space="preserve"> 2. </w:t>
      </w:r>
      <w:proofErr w:type="gramStart"/>
      <w:r w:rsidRPr="00F612D8">
        <w:rPr>
          <w:rFonts w:ascii="Times New Roman" w:hAnsi="Times New Roman" w:cs="Times New Roman"/>
          <w:szCs w:val="24"/>
          <w:lang w:val="en-US"/>
        </w:rPr>
        <w:t>Fe</w:t>
      </w:r>
      <w:r w:rsidRPr="00EF404B">
        <w:rPr>
          <w:rFonts w:ascii="Times New Roman" w:hAnsi="Times New Roman" w:cs="Times New Roman"/>
          <w:szCs w:val="24"/>
          <w:lang w:val="en-US"/>
        </w:rPr>
        <w:t>(</w:t>
      </w:r>
      <w:proofErr w:type="gramEnd"/>
      <w:r w:rsidRPr="00F612D8">
        <w:rPr>
          <w:rFonts w:ascii="Times New Roman" w:hAnsi="Times New Roman" w:cs="Times New Roman"/>
          <w:szCs w:val="24"/>
          <w:lang w:val="en-US"/>
        </w:rPr>
        <w:t>OH</w:t>
      </w:r>
      <w:r w:rsidRPr="00EF404B">
        <w:rPr>
          <w:rFonts w:ascii="Times New Roman" w:hAnsi="Times New Roman" w:cs="Times New Roman"/>
          <w:szCs w:val="24"/>
          <w:lang w:val="en-US"/>
        </w:rPr>
        <w:t>)</w:t>
      </w:r>
      <w:r w:rsidRPr="00EF404B">
        <w:rPr>
          <w:rFonts w:ascii="Times New Roman" w:hAnsi="Times New Roman" w:cs="Times New Roman"/>
          <w:szCs w:val="24"/>
          <w:vertAlign w:val="subscript"/>
          <w:lang w:val="en-US"/>
        </w:rPr>
        <w:t xml:space="preserve">2.          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3. </w:t>
      </w:r>
      <w:proofErr w:type="gramStart"/>
      <w:r w:rsidRPr="00F612D8">
        <w:rPr>
          <w:rFonts w:ascii="Times New Roman" w:hAnsi="Times New Roman" w:cs="Times New Roman"/>
          <w:szCs w:val="24"/>
          <w:lang w:val="en-US"/>
        </w:rPr>
        <w:t>Fe(</w:t>
      </w:r>
      <w:proofErr w:type="gramEnd"/>
      <w:r w:rsidRPr="00F612D8">
        <w:rPr>
          <w:rFonts w:ascii="Times New Roman" w:hAnsi="Times New Roman" w:cs="Times New Roman"/>
          <w:szCs w:val="24"/>
          <w:lang w:val="en-US"/>
        </w:rPr>
        <w:t>OH)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   4.H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SO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   5.MgCl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  6.MgO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   7.Mg(OH)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   8.H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SO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</w:p>
    <w:p w14:paraId="4447533E" w14:textId="77777777" w:rsidR="00F612D8" w:rsidRPr="00F612D8" w:rsidRDefault="00F612D8" w:rsidP="00F612D8">
      <w:pPr>
        <w:rPr>
          <w:rFonts w:ascii="Times New Roman" w:hAnsi="Times New Roman" w:cs="Times New Roman"/>
          <w:b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Название вещества:</w:t>
      </w:r>
    </w:p>
    <w:p w14:paraId="7F51401F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А.Оксид магния.   Б.Серная кислота. В. </w:t>
      </w:r>
      <w:proofErr w:type="spellStart"/>
      <w:r w:rsidRPr="00F612D8">
        <w:rPr>
          <w:rFonts w:ascii="Times New Roman" w:hAnsi="Times New Roman" w:cs="Times New Roman"/>
          <w:szCs w:val="24"/>
        </w:rPr>
        <w:t>Гидроксиджелеза</w:t>
      </w:r>
      <w:proofErr w:type="spellEnd"/>
      <w:r w:rsidRPr="00F612D8">
        <w:rPr>
          <w:rFonts w:ascii="Times New Roman" w:hAnsi="Times New Roman" w:cs="Times New Roman"/>
          <w:szCs w:val="24"/>
        </w:rPr>
        <w:t>(</w:t>
      </w:r>
      <w:r w:rsidRPr="00F612D8">
        <w:rPr>
          <w:rFonts w:ascii="Times New Roman" w:hAnsi="Times New Roman" w:cs="Times New Roman"/>
          <w:szCs w:val="24"/>
          <w:lang w:val="en-US"/>
        </w:rPr>
        <w:t>III</w:t>
      </w:r>
      <w:r w:rsidRPr="00F612D8">
        <w:rPr>
          <w:rFonts w:ascii="Times New Roman" w:hAnsi="Times New Roman" w:cs="Times New Roman"/>
          <w:szCs w:val="24"/>
        </w:rPr>
        <w:t>).    Г.Хлорид магния.</w:t>
      </w:r>
    </w:p>
    <w:p w14:paraId="6B15D3DB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 w:val="24"/>
          <w:szCs w:val="28"/>
        </w:rPr>
        <w:t>Часть Б.</w:t>
      </w:r>
      <w:r w:rsidRPr="00F612D8">
        <w:rPr>
          <w:rFonts w:ascii="Times New Roman" w:hAnsi="Times New Roman" w:cs="Times New Roman"/>
          <w:szCs w:val="24"/>
        </w:rPr>
        <w:t>Задание со свободным ответом</w:t>
      </w:r>
    </w:p>
    <w:p w14:paraId="3F6D564B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13 (6 баллов). </w:t>
      </w:r>
      <w:r w:rsidRPr="00F612D8">
        <w:rPr>
          <w:rFonts w:ascii="Times New Roman" w:hAnsi="Times New Roman" w:cs="Times New Roman"/>
          <w:szCs w:val="24"/>
        </w:rPr>
        <w:t>Для гидроксида (кислоты или основания) напишите формулы соответствующих им оксида:</w:t>
      </w:r>
    </w:p>
    <w:p w14:paraId="60945E13" w14:textId="77777777" w:rsidR="00F612D8" w:rsidRPr="00511032" w:rsidRDefault="00F612D8" w:rsidP="00F612D8">
      <w:pPr>
        <w:rPr>
          <w:rFonts w:ascii="Times New Roman" w:hAnsi="Times New Roman" w:cs="Times New Roman"/>
          <w:szCs w:val="24"/>
          <w:vertAlign w:val="subscript"/>
        </w:rPr>
      </w:pPr>
      <w:r w:rsidRPr="00F612D8">
        <w:rPr>
          <w:rFonts w:ascii="Times New Roman" w:hAnsi="Times New Roman" w:cs="Times New Roman"/>
          <w:szCs w:val="24"/>
        </w:rPr>
        <w:t>А</w:t>
      </w:r>
      <w:r w:rsidRPr="00F612D8">
        <w:rPr>
          <w:rFonts w:ascii="Times New Roman" w:hAnsi="Times New Roman" w:cs="Times New Roman"/>
          <w:szCs w:val="24"/>
          <w:lang w:val="en-US"/>
        </w:rPr>
        <w:t>. 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SiO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  <w:r w:rsidRPr="00F612D8">
        <w:rPr>
          <w:rFonts w:ascii="Times New Roman" w:hAnsi="Times New Roman" w:cs="Times New Roman"/>
          <w:szCs w:val="24"/>
        </w:rPr>
        <w:t>Б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gramStart"/>
      <w:r w:rsidRPr="00F612D8">
        <w:rPr>
          <w:rFonts w:ascii="Times New Roman" w:hAnsi="Times New Roman" w:cs="Times New Roman"/>
          <w:szCs w:val="24"/>
          <w:lang w:val="en-US"/>
        </w:rPr>
        <w:t>Ca(</w:t>
      </w:r>
      <w:proofErr w:type="gramEnd"/>
      <w:r w:rsidRPr="00F612D8">
        <w:rPr>
          <w:rFonts w:ascii="Times New Roman" w:hAnsi="Times New Roman" w:cs="Times New Roman"/>
          <w:szCs w:val="24"/>
          <w:lang w:val="en-US"/>
        </w:rPr>
        <w:t>OH)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</w:rPr>
        <w:t>В</w:t>
      </w:r>
      <w:r w:rsidRPr="00F612D8">
        <w:rPr>
          <w:rFonts w:ascii="Times New Roman" w:hAnsi="Times New Roman" w:cs="Times New Roman"/>
          <w:szCs w:val="24"/>
          <w:lang w:val="en-US"/>
        </w:rPr>
        <w:t>. Fe</w:t>
      </w:r>
      <w:r w:rsidRPr="00511032">
        <w:rPr>
          <w:rFonts w:ascii="Times New Roman" w:hAnsi="Times New Roman" w:cs="Times New Roman"/>
          <w:szCs w:val="24"/>
        </w:rPr>
        <w:t>(</w:t>
      </w:r>
      <w:r w:rsidRPr="00F612D8">
        <w:rPr>
          <w:rFonts w:ascii="Times New Roman" w:hAnsi="Times New Roman" w:cs="Times New Roman"/>
          <w:szCs w:val="24"/>
          <w:lang w:val="en-US"/>
        </w:rPr>
        <w:t>OH</w:t>
      </w:r>
      <w:r w:rsidRPr="00511032">
        <w:rPr>
          <w:rFonts w:ascii="Times New Roman" w:hAnsi="Times New Roman" w:cs="Times New Roman"/>
          <w:szCs w:val="24"/>
        </w:rPr>
        <w:t>)</w:t>
      </w:r>
      <w:r w:rsidRPr="00511032">
        <w:rPr>
          <w:rFonts w:ascii="Times New Roman" w:hAnsi="Times New Roman" w:cs="Times New Roman"/>
          <w:szCs w:val="24"/>
          <w:vertAlign w:val="subscript"/>
        </w:rPr>
        <w:t>3</w:t>
      </w:r>
    </w:p>
    <w:p w14:paraId="36E9EF25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14(8 баллов). </w:t>
      </w:r>
      <w:r w:rsidRPr="00F612D8">
        <w:rPr>
          <w:rFonts w:ascii="Times New Roman" w:hAnsi="Times New Roman" w:cs="Times New Roman"/>
          <w:szCs w:val="24"/>
        </w:rPr>
        <w:t>Составьте химические формулы соединений:</w:t>
      </w:r>
    </w:p>
    <w:p w14:paraId="47883C07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>А. Оксид  алюминия. Б.Азотная  кислота. В.Сульфат   натрия. Г. Гидроксид  цинка.</w:t>
      </w:r>
    </w:p>
    <w:p w14:paraId="5073AD5C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15(6 баллов). </w:t>
      </w:r>
      <w:r w:rsidRPr="00F612D8">
        <w:rPr>
          <w:rFonts w:ascii="Times New Roman" w:hAnsi="Times New Roman" w:cs="Times New Roman"/>
          <w:szCs w:val="24"/>
        </w:rPr>
        <w:t>Рассчитайте объем азота, полученного из 200 л воздуха, если известно, что объемная доля азота в воздухе составляет 78%.</w:t>
      </w:r>
    </w:p>
    <w:p w14:paraId="00CE93F1" w14:textId="77777777" w:rsidR="00F612D8" w:rsidRPr="00F612D8" w:rsidRDefault="00F612D8" w:rsidP="00F612D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00E3F26" w14:textId="77777777" w:rsidR="00F612D8" w:rsidRPr="00F612D8" w:rsidRDefault="00093978" w:rsidP="00F612D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Контрольная работа №4  </w:t>
      </w:r>
      <w:r w:rsidRPr="00093978">
        <w:rPr>
          <w:rFonts w:ascii="Times New Roman" w:hAnsi="Times New Roman" w:cs="Times New Roman"/>
          <w:b/>
          <w:sz w:val="24"/>
          <w:szCs w:val="24"/>
        </w:rPr>
        <w:t>«Растворение. Растворы. Свойства растворов электролитов»</w:t>
      </w:r>
    </w:p>
    <w:p w14:paraId="0D9949EF" w14:textId="77777777" w:rsidR="00F612D8" w:rsidRPr="00F612D8" w:rsidRDefault="00F612D8" w:rsidP="00F612D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12D8">
        <w:rPr>
          <w:rFonts w:ascii="Times New Roman" w:hAnsi="Times New Roman" w:cs="Times New Roman"/>
          <w:b/>
          <w:sz w:val="24"/>
          <w:szCs w:val="28"/>
        </w:rPr>
        <w:t>Вариант 1</w:t>
      </w:r>
    </w:p>
    <w:p w14:paraId="4CB60C7C" w14:textId="77777777" w:rsidR="00F612D8" w:rsidRPr="00F612D8" w:rsidRDefault="00F612D8" w:rsidP="00F612D8">
      <w:pPr>
        <w:rPr>
          <w:rFonts w:ascii="Times New Roman" w:hAnsi="Times New Roman" w:cs="Times New Roman"/>
          <w:i/>
          <w:szCs w:val="24"/>
        </w:rPr>
      </w:pPr>
      <w:r w:rsidRPr="00F612D8">
        <w:rPr>
          <w:rFonts w:ascii="Times New Roman" w:hAnsi="Times New Roman" w:cs="Times New Roman"/>
          <w:b/>
          <w:sz w:val="24"/>
          <w:szCs w:val="28"/>
        </w:rPr>
        <w:t>Часть А.</w:t>
      </w:r>
      <w:r w:rsidRPr="00F612D8">
        <w:rPr>
          <w:rFonts w:ascii="Times New Roman" w:hAnsi="Times New Roman" w:cs="Times New Roman"/>
          <w:i/>
          <w:szCs w:val="24"/>
        </w:rPr>
        <w:t>Тестовые задания с выбором одного правильного ответа и на соотнесение</w:t>
      </w:r>
    </w:p>
    <w:p w14:paraId="7F09CB25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1 (3балла). </w:t>
      </w:r>
      <w:r w:rsidRPr="00F612D8">
        <w:rPr>
          <w:rFonts w:ascii="Times New Roman" w:hAnsi="Times New Roman" w:cs="Times New Roman"/>
          <w:szCs w:val="24"/>
        </w:rPr>
        <w:t>Физическое явление - это:</w:t>
      </w:r>
    </w:p>
    <w:p w14:paraId="35C347B9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А.</w:t>
      </w:r>
      <w:r w:rsidRPr="00F612D8">
        <w:rPr>
          <w:rFonts w:ascii="Times New Roman" w:hAnsi="Times New Roman" w:cs="Times New Roman"/>
          <w:szCs w:val="24"/>
        </w:rPr>
        <w:t>Ржавление железа.</w:t>
      </w:r>
      <w:r w:rsidRPr="00F612D8">
        <w:rPr>
          <w:rFonts w:ascii="Times New Roman" w:hAnsi="Times New Roman" w:cs="Times New Roman"/>
          <w:b/>
          <w:szCs w:val="24"/>
        </w:rPr>
        <w:t xml:space="preserve"> Б.</w:t>
      </w:r>
      <w:r w:rsidRPr="00F612D8">
        <w:rPr>
          <w:rFonts w:ascii="Times New Roman" w:hAnsi="Times New Roman" w:cs="Times New Roman"/>
          <w:szCs w:val="24"/>
        </w:rPr>
        <w:t>Горение древесины.</w:t>
      </w:r>
      <w:r w:rsidRPr="00F612D8">
        <w:rPr>
          <w:rFonts w:ascii="Times New Roman" w:hAnsi="Times New Roman" w:cs="Times New Roman"/>
          <w:b/>
          <w:szCs w:val="24"/>
        </w:rPr>
        <w:t xml:space="preserve"> В.</w:t>
      </w:r>
      <w:r w:rsidRPr="00F612D8">
        <w:rPr>
          <w:rFonts w:ascii="Times New Roman" w:hAnsi="Times New Roman" w:cs="Times New Roman"/>
          <w:szCs w:val="24"/>
        </w:rPr>
        <w:t>Плавление свинца.</w:t>
      </w:r>
      <w:r w:rsidRPr="00F612D8">
        <w:rPr>
          <w:rFonts w:ascii="Times New Roman" w:hAnsi="Times New Roman" w:cs="Times New Roman"/>
          <w:b/>
          <w:szCs w:val="24"/>
        </w:rPr>
        <w:t xml:space="preserve"> Г.</w:t>
      </w:r>
      <w:r w:rsidRPr="00F612D8">
        <w:rPr>
          <w:rFonts w:ascii="Times New Roman" w:hAnsi="Times New Roman" w:cs="Times New Roman"/>
          <w:szCs w:val="24"/>
        </w:rPr>
        <w:t>Горение спирта.</w:t>
      </w:r>
    </w:p>
    <w:p w14:paraId="1FA352A9" w14:textId="77777777" w:rsidR="00F612D8" w:rsidRPr="00F612D8" w:rsidRDefault="00F612D8" w:rsidP="00F612D8">
      <w:pPr>
        <w:rPr>
          <w:rFonts w:ascii="Times New Roman" w:hAnsi="Times New Roman" w:cs="Times New Roman"/>
          <w:b/>
          <w:szCs w:val="24"/>
        </w:rPr>
      </w:pPr>
      <w:r w:rsidRPr="00F612D8">
        <w:rPr>
          <w:rFonts w:ascii="Times New Roman" w:hAnsi="Times New Roman" w:cs="Times New Roman"/>
          <w:sz w:val="24"/>
          <w:szCs w:val="28"/>
        </w:rPr>
        <w:t xml:space="preserve">2  </w:t>
      </w:r>
      <w:r w:rsidRPr="00F612D8">
        <w:rPr>
          <w:rFonts w:ascii="Times New Roman" w:hAnsi="Times New Roman" w:cs="Times New Roman"/>
          <w:b/>
          <w:szCs w:val="24"/>
        </w:rPr>
        <w:t>(3балла)</w:t>
      </w:r>
      <w:r w:rsidRPr="00F612D8">
        <w:rPr>
          <w:rFonts w:ascii="Times New Roman" w:hAnsi="Times New Roman" w:cs="Times New Roman"/>
          <w:szCs w:val="24"/>
        </w:rPr>
        <w:t>. Признак реакции, наблюдаемый при прокаливании меди на воздухе</w:t>
      </w:r>
      <w:r w:rsidRPr="00F612D8">
        <w:rPr>
          <w:rFonts w:ascii="Times New Roman" w:hAnsi="Times New Roman" w:cs="Times New Roman"/>
          <w:b/>
          <w:szCs w:val="24"/>
        </w:rPr>
        <w:t>:</w:t>
      </w:r>
    </w:p>
    <w:p w14:paraId="57A6D7B0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А.</w:t>
      </w:r>
      <w:r w:rsidRPr="00F612D8">
        <w:rPr>
          <w:rFonts w:ascii="Times New Roman" w:hAnsi="Times New Roman" w:cs="Times New Roman"/>
          <w:szCs w:val="24"/>
        </w:rPr>
        <w:t>Выделение газа.</w:t>
      </w:r>
    </w:p>
    <w:p w14:paraId="36AD60EA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Б.</w:t>
      </w:r>
      <w:r w:rsidRPr="00F612D8">
        <w:rPr>
          <w:rFonts w:ascii="Times New Roman" w:hAnsi="Times New Roman" w:cs="Times New Roman"/>
          <w:szCs w:val="24"/>
        </w:rPr>
        <w:t>Изменение окраски.</w:t>
      </w:r>
    </w:p>
    <w:p w14:paraId="346BD304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В.</w:t>
      </w:r>
      <w:r w:rsidRPr="00F612D8">
        <w:rPr>
          <w:rFonts w:ascii="Times New Roman" w:hAnsi="Times New Roman" w:cs="Times New Roman"/>
          <w:szCs w:val="24"/>
        </w:rPr>
        <w:t>Появление запаха.</w:t>
      </w:r>
    </w:p>
    <w:p w14:paraId="278B0A69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Г.</w:t>
      </w:r>
      <w:r w:rsidRPr="00F612D8">
        <w:rPr>
          <w:rFonts w:ascii="Times New Roman" w:hAnsi="Times New Roman" w:cs="Times New Roman"/>
          <w:szCs w:val="24"/>
        </w:rPr>
        <w:t>Образование осадка.</w:t>
      </w:r>
    </w:p>
    <w:p w14:paraId="1C1B1C56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3  </w:t>
      </w:r>
      <w:r w:rsidRPr="00F612D8">
        <w:rPr>
          <w:rFonts w:ascii="Times New Roman" w:hAnsi="Times New Roman" w:cs="Times New Roman"/>
          <w:b/>
          <w:szCs w:val="24"/>
        </w:rPr>
        <w:t xml:space="preserve">(3балла). </w:t>
      </w:r>
      <w:r w:rsidRPr="00F612D8">
        <w:rPr>
          <w:rFonts w:ascii="Times New Roman" w:hAnsi="Times New Roman" w:cs="Times New Roman"/>
          <w:szCs w:val="24"/>
        </w:rPr>
        <w:t>Уравнения реакции соединения:</w:t>
      </w:r>
    </w:p>
    <w:p w14:paraId="571ADFF0" w14:textId="77777777" w:rsidR="00F612D8" w:rsidRPr="006C0073" w:rsidRDefault="00F612D8" w:rsidP="00F612D8">
      <w:pPr>
        <w:rPr>
          <w:rFonts w:ascii="Times New Roman" w:hAnsi="Times New Roman" w:cs="Times New Roman"/>
          <w:szCs w:val="24"/>
          <w:vertAlign w:val="subscript"/>
        </w:rPr>
      </w:pPr>
      <w:r w:rsidRPr="00F612D8">
        <w:rPr>
          <w:rFonts w:ascii="Times New Roman" w:hAnsi="Times New Roman" w:cs="Times New Roman"/>
          <w:b/>
          <w:szCs w:val="24"/>
        </w:rPr>
        <w:t>А.</w:t>
      </w:r>
      <w:r w:rsidRPr="00F612D8">
        <w:rPr>
          <w:rFonts w:ascii="Times New Roman" w:hAnsi="Times New Roman" w:cs="Times New Roman"/>
          <w:szCs w:val="24"/>
          <w:lang w:val="en-US"/>
        </w:rPr>
        <w:t>N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+3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=2</w:t>
      </w:r>
      <w:r w:rsidRPr="00F612D8">
        <w:rPr>
          <w:rFonts w:ascii="Times New Roman" w:hAnsi="Times New Roman" w:cs="Times New Roman"/>
          <w:szCs w:val="24"/>
          <w:lang w:val="en-US"/>
        </w:rPr>
        <w:t>NH</w:t>
      </w:r>
      <w:r w:rsidRPr="00F612D8">
        <w:rPr>
          <w:rFonts w:ascii="Times New Roman" w:hAnsi="Times New Roman" w:cs="Times New Roman"/>
          <w:szCs w:val="24"/>
          <w:vertAlign w:val="subscript"/>
        </w:rPr>
        <w:t>3</w:t>
      </w:r>
      <w:r w:rsidRPr="00F612D8">
        <w:rPr>
          <w:rFonts w:ascii="Times New Roman" w:hAnsi="Times New Roman" w:cs="Times New Roman"/>
          <w:szCs w:val="24"/>
        </w:rPr>
        <w:t xml:space="preserve">. </w:t>
      </w:r>
      <w:r w:rsidRPr="00F612D8">
        <w:rPr>
          <w:rFonts w:ascii="Times New Roman" w:hAnsi="Times New Roman" w:cs="Times New Roman"/>
          <w:b/>
          <w:szCs w:val="24"/>
        </w:rPr>
        <w:t xml:space="preserve"> Б</w:t>
      </w:r>
      <w:r w:rsidRPr="00511032">
        <w:rPr>
          <w:rFonts w:ascii="Times New Roman" w:hAnsi="Times New Roman" w:cs="Times New Roman"/>
          <w:b/>
          <w:szCs w:val="24"/>
        </w:rPr>
        <w:t>.</w:t>
      </w:r>
      <w:r w:rsidRPr="00511032">
        <w:rPr>
          <w:rFonts w:ascii="Times New Roman" w:hAnsi="Times New Roman" w:cs="Times New Roman"/>
          <w:szCs w:val="24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511032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511032">
        <w:rPr>
          <w:rFonts w:ascii="Times New Roman" w:hAnsi="Times New Roman" w:cs="Times New Roman"/>
          <w:szCs w:val="24"/>
        </w:rPr>
        <w:t>=2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511032">
        <w:rPr>
          <w:rFonts w:ascii="Times New Roman" w:hAnsi="Times New Roman" w:cs="Times New Roman"/>
          <w:szCs w:val="24"/>
          <w:vertAlign w:val="subscript"/>
        </w:rPr>
        <w:t>2</w:t>
      </w:r>
      <w:r w:rsidRPr="00511032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511032">
        <w:rPr>
          <w:rFonts w:ascii="Times New Roman" w:hAnsi="Times New Roman" w:cs="Times New Roman"/>
          <w:szCs w:val="24"/>
          <w:vertAlign w:val="subscript"/>
        </w:rPr>
        <w:t xml:space="preserve">2 </w:t>
      </w:r>
      <w:r w:rsidRPr="00511032">
        <w:rPr>
          <w:rFonts w:ascii="Times New Roman" w:hAnsi="Times New Roman" w:cs="Times New Roman"/>
          <w:szCs w:val="24"/>
        </w:rPr>
        <w:t>.</w:t>
      </w:r>
      <w:r w:rsidRPr="00F612D8">
        <w:rPr>
          <w:rFonts w:ascii="Times New Roman" w:hAnsi="Times New Roman" w:cs="Times New Roman"/>
          <w:b/>
          <w:szCs w:val="24"/>
        </w:rPr>
        <w:t>В</w:t>
      </w:r>
      <w:r w:rsidRPr="00511032">
        <w:rPr>
          <w:rFonts w:ascii="Times New Roman" w:hAnsi="Times New Roman" w:cs="Times New Roman"/>
          <w:b/>
          <w:szCs w:val="24"/>
        </w:rPr>
        <w:t>.</w:t>
      </w:r>
      <w:r w:rsidRPr="00511032">
        <w:rPr>
          <w:rFonts w:ascii="Times New Roman" w:hAnsi="Times New Roman" w:cs="Times New Roman"/>
          <w:szCs w:val="24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HCl</w:t>
      </w:r>
      <w:r w:rsidRPr="00511032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Zn</w:t>
      </w:r>
      <w:r w:rsidRPr="00511032">
        <w:rPr>
          <w:rFonts w:ascii="Times New Roman" w:hAnsi="Times New Roman" w:cs="Times New Roman"/>
          <w:szCs w:val="24"/>
        </w:rPr>
        <w:t>=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ZnCl</w:t>
      </w:r>
      <w:proofErr w:type="spellEnd"/>
      <w:r w:rsidRPr="00511032">
        <w:rPr>
          <w:rFonts w:ascii="Times New Roman" w:hAnsi="Times New Roman" w:cs="Times New Roman"/>
          <w:szCs w:val="24"/>
          <w:vertAlign w:val="subscript"/>
        </w:rPr>
        <w:t>2</w:t>
      </w:r>
      <w:r w:rsidRPr="00511032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511032">
        <w:rPr>
          <w:rFonts w:ascii="Times New Roman" w:hAnsi="Times New Roman" w:cs="Times New Roman"/>
          <w:szCs w:val="24"/>
          <w:vertAlign w:val="subscript"/>
        </w:rPr>
        <w:t>2</w:t>
      </w:r>
      <w:r w:rsidRPr="00511032">
        <w:rPr>
          <w:rFonts w:ascii="Times New Roman" w:hAnsi="Times New Roman" w:cs="Times New Roman"/>
          <w:szCs w:val="24"/>
        </w:rPr>
        <w:t xml:space="preserve">. </w:t>
      </w:r>
      <w:r w:rsidRPr="00F612D8">
        <w:rPr>
          <w:rFonts w:ascii="Times New Roman" w:hAnsi="Times New Roman" w:cs="Times New Roman"/>
          <w:b/>
          <w:szCs w:val="24"/>
        </w:rPr>
        <w:t>Г</w:t>
      </w:r>
      <w:r w:rsidRPr="006C0073">
        <w:rPr>
          <w:rFonts w:ascii="Times New Roman" w:hAnsi="Times New Roman" w:cs="Times New Roman"/>
          <w:b/>
          <w:szCs w:val="24"/>
        </w:rPr>
        <w:t>.</w:t>
      </w:r>
      <w:r w:rsidRPr="006C0073">
        <w:rPr>
          <w:rFonts w:ascii="Times New Roman" w:hAnsi="Times New Roman" w:cs="Times New Roman"/>
          <w:szCs w:val="24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HBr</w:t>
      </w:r>
      <w:r w:rsidRPr="006C0073">
        <w:rPr>
          <w:rFonts w:ascii="Times New Roman" w:hAnsi="Times New Roman" w:cs="Times New Roman"/>
          <w:szCs w:val="24"/>
        </w:rPr>
        <w:t>=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6C0073">
        <w:rPr>
          <w:rFonts w:ascii="Times New Roman" w:hAnsi="Times New Roman" w:cs="Times New Roman"/>
          <w:szCs w:val="24"/>
          <w:vertAlign w:val="subscript"/>
        </w:rPr>
        <w:t>2</w:t>
      </w:r>
      <w:r w:rsidRPr="006C0073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Br</w:t>
      </w:r>
      <w:r w:rsidRPr="006C0073">
        <w:rPr>
          <w:rFonts w:ascii="Times New Roman" w:hAnsi="Times New Roman" w:cs="Times New Roman"/>
          <w:szCs w:val="24"/>
          <w:vertAlign w:val="subscript"/>
        </w:rPr>
        <w:t>2.</w:t>
      </w:r>
    </w:p>
    <w:p w14:paraId="3D0DEC14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6C0073">
        <w:rPr>
          <w:rFonts w:ascii="Times New Roman" w:hAnsi="Times New Roman" w:cs="Times New Roman"/>
          <w:szCs w:val="24"/>
        </w:rPr>
        <w:t xml:space="preserve">4 </w:t>
      </w:r>
      <w:r w:rsidRPr="006C0073">
        <w:rPr>
          <w:rFonts w:ascii="Times New Roman" w:hAnsi="Times New Roman" w:cs="Times New Roman"/>
          <w:b/>
          <w:szCs w:val="24"/>
        </w:rPr>
        <w:t>(3</w:t>
      </w:r>
      <w:r w:rsidRPr="00F612D8">
        <w:rPr>
          <w:rFonts w:ascii="Times New Roman" w:hAnsi="Times New Roman" w:cs="Times New Roman"/>
          <w:b/>
          <w:szCs w:val="24"/>
        </w:rPr>
        <w:t>балла</w:t>
      </w:r>
      <w:r w:rsidRPr="006C0073">
        <w:rPr>
          <w:rFonts w:ascii="Times New Roman" w:hAnsi="Times New Roman" w:cs="Times New Roman"/>
          <w:b/>
          <w:szCs w:val="24"/>
        </w:rPr>
        <w:t xml:space="preserve">). </w:t>
      </w:r>
      <w:r w:rsidRPr="00F612D8">
        <w:rPr>
          <w:rFonts w:ascii="Times New Roman" w:hAnsi="Times New Roman" w:cs="Times New Roman"/>
          <w:szCs w:val="24"/>
        </w:rPr>
        <w:t>Уравнение реакции обмена:</w:t>
      </w:r>
    </w:p>
    <w:p w14:paraId="5A2698B3" w14:textId="77777777" w:rsidR="00F612D8" w:rsidRPr="00511032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А</w:t>
      </w:r>
      <w:r w:rsidRPr="00511032">
        <w:rPr>
          <w:rFonts w:ascii="Times New Roman" w:hAnsi="Times New Roman" w:cs="Times New Roman"/>
          <w:b/>
          <w:szCs w:val="24"/>
        </w:rPr>
        <w:t>.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CaO</w:t>
      </w:r>
      <w:proofErr w:type="spellEnd"/>
      <w:r w:rsidRPr="00511032">
        <w:rPr>
          <w:rFonts w:ascii="Times New Roman" w:hAnsi="Times New Roman" w:cs="Times New Roman"/>
          <w:szCs w:val="24"/>
        </w:rPr>
        <w:t>+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SiO</w:t>
      </w:r>
      <w:proofErr w:type="spellEnd"/>
      <w:r w:rsidRPr="00511032">
        <w:rPr>
          <w:rFonts w:ascii="Times New Roman" w:hAnsi="Times New Roman" w:cs="Times New Roman"/>
          <w:szCs w:val="24"/>
          <w:vertAlign w:val="subscript"/>
        </w:rPr>
        <w:t>2</w:t>
      </w:r>
      <w:r w:rsidRPr="00511032">
        <w:rPr>
          <w:rFonts w:ascii="Times New Roman" w:hAnsi="Times New Roman" w:cs="Times New Roman"/>
          <w:szCs w:val="24"/>
        </w:rPr>
        <w:t xml:space="preserve">= 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CaSiO</w:t>
      </w:r>
      <w:proofErr w:type="spellEnd"/>
      <w:r w:rsidRPr="00511032">
        <w:rPr>
          <w:rFonts w:ascii="Times New Roman" w:hAnsi="Times New Roman" w:cs="Times New Roman"/>
          <w:szCs w:val="24"/>
          <w:vertAlign w:val="subscript"/>
        </w:rPr>
        <w:t>3</w:t>
      </w:r>
      <w:r w:rsidRPr="00511032">
        <w:rPr>
          <w:rFonts w:ascii="Times New Roman" w:hAnsi="Times New Roman" w:cs="Times New Roman"/>
          <w:szCs w:val="24"/>
        </w:rPr>
        <w:t>.</w:t>
      </w:r>
    </w:p>
    <w:p w14:paraId="15BCF847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lang w:val="en-US"/>
        </w:rPr>
      </w:pPr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FeS+2HCl=FeCl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+H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S.</w:t>
      </w:r>
    </w:p>
    <w:p w14:paraId="0D8D68D4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lang w:val="en-US"/>
        </w:rPr>
      </w:pPr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2KclO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  <w:r w:rsidRPr="00F612D8">
        <w:rPr>
          <w:rFonts w:ascii="Times New Roman" w:hAnsi="Times New Roman" w:cs="Times New Roman"/>
          <w:szCs w:val="24"/>
          <w:lang w:val="en-US"/>
        </w:rPr>
        <w:t>=2KCl+3O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.</w:t>
      </w:r>
    </w:p>
    <w:p w14:paraId="04FB46DD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vertAlign w:val="subscript"/>
          <w:lang w:val="en-US"/>
        </w:rPr>
      </w:pPr>
      <w:r w:rsidRPr="00F612D8">
        <w:rPr>
          <w:rFonts w:ascii="Times New Roman" w:hAnsi="Times New Roman" w:cs="Times New Roman"/>
          <w:b/>
          <w:szCs w:val="24"/>
        </w:rPr>
        <w:t>Г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C+O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=CO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2.</w:t>
      </w:r>
    </w:p>
    <w:p w14:paraId="36DA4874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5  </w:t>
      </w:r>
      <w:r w:rsidRPr="00F612D8">
        <w:rPr>
          <w:rFonts w:ascii="Times New Roman" w:hAnsi="Times New Roman" w:cs="Times New Roman"/>
          <w:b/>
          <w:szCs w:val="24"/>
        </w:rPr>
        <w:t xml:space="preserve">(3балла). </w:t>
      </w:r>
      <w:r w:rsidRPr="00F612D8">
        <w:rPr>
          <w:rFonts w:ascii="Times New Roman" w:hAnsi="Times New Roman" w:cs="Times New Roman"/>
          <w:szCs w:val="24"/>
        </w:rPr>
        <w:t>Сумма всех коэффициентов в уравнении реакции, схема которой:</w:t>
      </w:r>
    </w:p>
    <w:p w14:paraId="6F1A5E82" w14:textId="77777777" w:rsidR="00F612D8" w:rsidRPr="00511032" w:rsidRDefault="00F612D8" w:rsidP="00F612D8">
      <w:pPr>
        <w:rPr>
          <w:rFonts w:ascii="Times New Roman" w:hAnsi="Times New Roman" w:cs="Times New Roman"/>
          <w:b/>
          <w:szCs w:val="24"/>
          <w:vertAlign w:val="subscript"/>
          <w:lang w:val="en-US"/>
        </w:rPr>
      </w:pPr>
      <w:r w:rsidRPr="00F612D8">
        <w:rPr>
          <w:rFonts w:ascii="Times New Roman" w:hAnsi="Times New Roman" w:cs="Times New Roman"/>
          <w:b/>
          <w:szCs w:val="24"/>
          <w:lang w:val="en-US"/>
        </w:rPr>
        <w:t>Al</w:t>
      </w:r>
      <w:r w:rsidRPr="00511032">
        <w:rPr>
          <w:rFonts w:ascii="Times New Roman" w:hAnsi="Times New Roman" w:cs="Times New Roman"/>
          <w:b/>
          <w:szCs w:val="24"/>
          <w:lang w:val="en-US"/>
        </w:rPr>
        <w:t>+</w:t>
      </w:r>
      <w:r w:rsidRPr="00F612D8">
        <w:rPr>
          <w:rFonts w:ascii="Times New Roman" w:hAnsi="Times New Roman" w:cs="Times New Roman"/>
          <w:b/>
          <w:szCs w:val="24"/>
          <w:lang w:val="en-US"/>
        </w:rPr>
        <w:t>Cl</w:t>
      </w:r>
      <w:r w:rsidRPr="00511032">
        <w:rPr>
          <w:rFonts w:ascii="Times New Roman" w:hAnsi="Times New Roman" w:cs="Times New Roman"/>
          <w:b/>
          <w:szCs w:val="24"/>
          <w:vertAlign w:val="subscript"/>
          <w:lang w:val="en-US"/>
        </w:rPr>
        <w:t>2</w:t>
      </w:r>
      <w:r w:rsidRPr="00511032">
        <w:rPr>
          <w:rFonts w:ascii="Times New Roman" w:hAnsi="Times New Roman" w:cs="Times New Roman"/>
          <w:b/>
          <w:szCs w:val="24"/>
          <w:lang w:val="en-US"/>
        </w:rPr>
        <w:t>-</w:t>
      </w:r>
      <w:r w:rsidRPr="00F612D8">
        <w:rPr>
          <w:rFonts w:ascii="Times New Roman" w:hAnsi="Times New Roman" w:cs="Times New Roman"/>
          <w:b/>
          <w:szCs w:val="24"/>
          <w:lang w:val="en-US"/>
        </w:rPr>
        <w:t>AlCl</w:t>
      </w:r>
      <w:r w:rsidRPr="00511032">
        <w:rPr>
          <w:rFonts w:ascii="Times New Roman" w:hAnsi="Times New Roman" w:cs="Times New Roman"/>
          <w:b/>
          <w:szCs w:val="24"/>
          <w:vertAlign w:val="subscript"/>
          <w:lang w:val="en-US"/>
        </w:rPr>
        <w:t>3,</w:t>
      </w:r>
    </w:p>
    <w:p w14:paraId="61A88F4B" w14:textId="77777777" w:rsidR="00F612D8" w:rsidRPr="00511032" w:rsidRDefault="00F612D8" w:rsidP="00F612D8">
      <w:pPr>
        <w:rPr>
          <w:rFonts w:ascii="Times New Roman" w:hAnsi="Times New Roman" w:cs="Times New Roman"/>
          <w:szCs w:val="24"/>
          <w:lang w:val="en-US"/>
        </w:rPr>
      </w:pPr>
      <w:r w:rsidRPr="00F612D8">
        <w:rPr>
          <w:rFonts w:ascii="Times New Roman" w:hAnsi="Times New Roman" w:cs="Times New Roman"/>
          <w:b/>
          <w:szCs w:val="24"/>
        </w:rPr>
        <w:t>А</w:t>
      </w:r>
      <w:r w:rsidRPr="00511032">
        <w:rPr>
          <w:rFonts w:ascii="Times New Roman" w:hAnsi="Times New Roman" w:cs="Times New Roman"/>
          <w:b/>
          <w:szCs w:val="24"/>
          <w:lang w:val="en-US"/>
        </w:rPr>
        <w:t>.</w:t>
      </w:r>
      <w:r w:rsidRPr="00511032">
        <w:rPr>
          <w:rFonts w:ascii="Times New Roman" w:hAnsi="Times New Roman" w:cs="Times New Roman"/>
          <w:szCs w:val="24"/>
          <w:lang w:val="en-US"/>
        </w:rPr>
        <w:t xml:space="preserve">4   </w:t>
      </w:r>
      <w:r w:rsidRPr="00F612D8">
        <w:rPr>
          <w:rFonts w:ascii="Times New Roman" w:hAnsi="Times New Roman" w:cs="Times New Roman"/>
          <w:b/>
          <w:szCs w:val="24"/>
        </w:rPr>
        <w:t>Б</w:t>
      </w:r>
      <w:r w:rsidRPr="00511032">
        <w:rPr>
          <w:rFonts w:ascii="Times New Roman" w:hAnsi="Times New Roman" w:cs="Times New Roman"/>
          <w:szCs w:val="24"/>
          <w:lang w:val="en-US"/>
        </w:rPr>
        <w:t xml:space="preserve">.5    </w:t>
      </w:r>
      <w:r w:rsidRPr="00F612D8">
        <w:rPr>
          <w:rFonts w:ascii="Times New Roman" w:hAnsi="Times New Roman" w:cs="Times New Roman"/>
          <w:b/>
          <w:szCs w:val="24"/>
        </w:rPr>
        <w:t>В</w:t>
      </w:r>
      <w:r w:rsidRPr="00511032">
        <w:rPr>
          <w:rFonts w:ascii="Times New Roman" w:hAnsi="Times New Roman" w:cs="Times New Roman"/>
          <w:szCs w:val="24"/>
          <w:lang w:val="en-US"/>
        </w:rPr>
        <w:t xml:space="preserve">.7   </w:t>
      </w:r>
      <w:r w:rsidRPr="00F612D8">
        <w:rPr>
          <w:rFonts w:ascii="Times New Roman" w:hAnsi="Times New Roman" w:cs="Times New Roman"/>
          <w:b/>
          <w:szCs w:val="24"/>
        </w:rPr>
        <w:t>Г</w:t>
      </w:r>
      <w:r w:rsidRPr="00511032">
        <w:rPr>
          <w:rFonts w:ascii="Times New Roman" w:hAnsi="Times New Roman" w:cs="Times New Roman"/>
          <w:szCs w:val="24"/>
          <w:lang w:val="en-US"/>
        </w:rPr>
        <w:t>.8</w:t>
      </w:r>
    </w:p>
    <w:p w14:paraId="1A8E2A02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6  </w:t>
      </w:r>
      <w:r w:rsidRPr="00F612D8">
        <w:rPr>
          <w:rFonts w:ascii="Times New Roman" w:hAnsi="Times New Roman" w:cs="Times New Roman"/>
          <w:b/>
          <w:szCs w:val="24"/>
        </w:rPr>
        <w:t>(3балла)</w:t>
      </w:r>
      <w:r w:rsidRPr="00F612D8">
        <w:rPr>
          <w:rFonts w:ascii="Times New Roman" w:hAnsi="Times New Roman" w:cs="Times New Roman"/>
          <w:szCs w:val="24"/>
        </w:rPr>
        <w:t>. Реакции, протекающие с поглощением теплоты, называются:</w:t>
      </w:r>
    </w:p>
    <w:p w14:paraId="5AEE4892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А. </w:t>
      </w:r>
      <w:r w:rsidRPr="00F612D8">
        <w:rPr>
          <w:rFonts w:ascii="Times New Roman" w:hAnsi="Times New Roman" w:cs="Times New Roman"/>
          <w:szCs w:val="24"/>
        </w:rPr>
        <w:t xml:space="preserve">Атермическими. </w:t>
      </w:r>
      <w:r w:rsidRPr="00F612D8">
        <w:rPr>
          <w:rFonts w:ascii="Times New Roman" w:hAnsi="Times New Roman" w:cs="Times New Roman"/>
          <w:b/>
          <w:szCs w:val="24"/>
        </w:rPr>
        <w:t xml:space="preserve">  Б.</w:t>
      </w:r>
      <w:r w:rsidRPr="00F612D8">
        <w:rPr>
          <w:rFonts w:ascii="Times New Roman" w:hAnsi="Times New Roman" w:cs="Times New Roman"/>
          <w:szCs w:val="24"/>
        </w:rPr>
        <w:t>Эндотермическими.</w:t>
      </w:r>
      <w:r w:rsidRPr="00F612D8">
        <w:rPr>
          <w:rFonts w:ascii="Times New Roman" w:hAnsi="Times New Roman" w:cs="Times New Roman"/>
          <w:b/>
          <w:szCs w:val="24"/>
        </w:rPr>
        <w:t xml:space="preserve">   В.</w:t>
      </w:r>
      <w:r w:rsidRPr="00F612D8">
        <w:rPr>
          <w:rFonts w:ascii="Times New Roman" w:hAnsi="Times New Roman" w:cs="Times New Roman"/>
          <w:szCs w:val="24"/>
        </w:rPr>
        <w:t>Экзотермическими.</w:t>
      </w:r>
    </w:p>
    <w:p w14:paraId="0262EB93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7  </w:t>
      </w:r>
      <w:r w:rsidRPr="00F612D8">
        <w:rPr>
          <w:rFonts w:ascii="Times New Roman" w:hAnsi="Times New Roman" w:cs="Times New Roman"/>
          <w:b/>
          <w:szCs w:val="24"/>
        </w:rPr>
        <w:t>(3балла)</w:t>
      </w:r>
      <w:r w:rsidRPr="00F612D8">
        <w:rPr>
          <w:rFonts w:ascii="Times New Roman" w:hAnsi="Times New Roman" w:cs="Times New Roman"/>
          <w:szCs w:val="24"/>
        </w:rPr>
        <w:t>. Объем водорода (н. у), который полностью прореагирует по уравнению реакции</w:t>
      </w:r>
    </w:p>
    <w:p w14:paraId="27F41469" w14:textId="77777777" w:rsidR="00F612D8" w:rsidRPr="00F612D8" w:rsidRDefault="00F612D8" w:rsidP="00F612D8">
      <w:pPr>
        <w:rPr>
          <w:rFonts w:ascii="Times New Roman" w:hAnsi="Times New Roman" w:cs="Times New Roman"/>
          <w:b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                                               2Н</w:t>
      </w:r>
      <w:r w:rsidRPr="00F612D8">
        <w:rPr>
          <w:rFonts w:ascii="Times New Roman" w:hAnsi="Times New Roman" w:cs="Times New Roman"/>
          <w:b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b/>
          <w:szCs w:val="24"/>
        </w:rPr>
        <w:t>+О</w:t>
      </w:r>
      <w:r w:rsidRPr="00F612D8">
        <w:rPr>
          <w:rFonts w:ascii="Times New Roman" w:hAnsi="Times New Roman" w:cs="Times New Roman"/>
          <w:b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b/>
          <w:szCs w:val="24"/>
        </w:rPr>
        <w:t>=2Н</w:t>
      </w:r>
      <w:r w:rsidRPr="00F612D8">
        <w:rPr>
          <w:rFonts w:ascii="Times New Roman" w:hAnsi="Times New Roman" w:cs="Times New Roman"/>
          <w:b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b/>
          <w:szCs w:val="24"/>
        </w:rPr>
        <w:t>О</w:t>
      </w:r>
    </w:p>
    <w:p w14:paraId="59BFC7DA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>С 1 моль кислорода, равен:</w:t>
      </w:r>
    </w:p>
    <w:p w14:paraId="2D62E085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А.</w:t>
      </w:r>
      <w:r w:rsidRPr="00F612D8">
        <w:rPr>
          <w:rFonts w:ascii="Times New Roman" w:hAnsi="Times New Roman" w:cs="Times New Roman"/>
          <w:szCs w:val="24"/>
        </w:rPr>
        <w:t xml:space="preserve">8,96л    </w:t>
      </w:r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szCs w:val="24"/>
        </w:rPr>
        <w:t xml:space="preserve">.44,8л     </w:t>
      </w:r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szCs w:val="24"/>
        </w:rPr>
        <w:t xml:space="preserve">.67,2л    </w:t>
      </w:r>
      <w:r w:rsidRPr="00F612D8">
        <w:rPr>
          <w:rFonts w:ascii="Times New Roman" w:hAnsi="Times New Roman" w:cs="Times New Roman"/>
          <w:b/>
          <w:szCs w:val="24"/>
        </w:rPr>
        <w:t>Г</w:t>
      </w:r>
      <w:r w:rsidRPr="00F612D8">
        <w:rPr>
          <w:rFonts w:ascii="Times New Roman" w:hAnsi="Times New Roman" w:cs="Times New Roman"/>
          <w:szCs w:val="24"/>
        </w:rPr>
        <w:t>.22,4л</w:t>
      </w:r>
    </w:p>
    <w:p w14:paraId="454C1E7D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>8</w:t>
      </w:r>
      <w:r w:rsidRPr="00F612D8">
        <w:rPr>
          <w:rFonts w:ascii="Times New Roman" w:hAnsi="Times New Roman" w:cs="Times New Roman"/>
          <w:b/>
          <w:szCs w:val="24"/>
        </w:rPr>
        <w:t>(3балла)</w:t>
      </w:r>
      <w:r w:rsidRPr="00F612D8">
        <w:rPr>
          <w:rFonts w:ascii="Times New Roman" w:hAnsi="Times New Roman" w:cs="Times New Roman"/>
          <w:szCs w:val="24"/>
        </w:rPr>
        <w:t>. Схема, являющаяся уравнением химической реакции:</w:t>
      </w:r>
    </w:p>
    <w:p w14:paraId="143A88E4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vertAlign w:val="subscript"/>
        </w:rPr>
      </w:pPr>
      <w:r w:rsidRPr="00F612D8">
        <w:rPr>
          <w:rFonts w:ascii="Times New Roman" w:hAnsi="Times New Roman" w:cs="Times New Roman"/>
          <w:b/>
          <w:szCs w:val="24"/>
        </w:rPr>
        <w:t>А.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Cl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-</w:t>
      </w:r>
      <w:r w:rsidRPr="00F612D8">
        <w:rPr>
          <w:rFonts w:ascii="Times New Roman" w:hAnsi="Times New Roman" w:cs="Times New Roman"/>
          <w:szCs w:val="24"/>
          <w:lang w:val="en-US"/>
        </w:rPr>
        <w:t>HCl</w:t>
      </w:r>
      <w:r w:rsidRPr="00F612D8">
        <w:rPr>
          <w:rFonts w:ascii="Times New Roman" w:hAnsi="Times New Roman" w:cs="Times New Roman"/>
          <w:szCs w:val="24"/>
        </w:rPr>
        <w:t>.</w:t>
      </w:r>
      <w:r w:rsidRPr="00F612D8">
        <w:rPr>
          <w:rFonts w:ascii="Times New Roman" w:hAnsi="Times New Roman" w:cs="Times New Roman"/>
          <w:b/>
          <w:szCs w:val="24"/>
        </w:rPr>
        <w:t xml:space="preserve">        Б.</w:t>
      </w:r>
      <w:r w:rsidRPr="00F612D8">
        <w:rPr>
          <w:rFonts w:ascii="Times New Roman" w:hAnsi="Times New Roman" w:cs="Times New Roman"/>
          <w:szCs w:val="24"/>
          <w:lang w:val="en-US"/>
        </w:rPr>
        <w:t>Cu</w:t>
      </w:r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-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CuO</w:t>
      </w:r>
      <w:proofErr w:type="spellEnd"/>
      <w:r w:rsidRPr="00F612D8">
        <w:rPr>
          <w:rFonts w:ascii="Times New Roman" w:hAnsi="Times New Roman" w:cs="Times New Roman"/>
          <w:szCs w:val="24"/>
        </w:rPr>
        <w:t xml:space="preserve"> .        .               </w:t>
      </w:r>
      <w:r w:rsidRPr="00F612D8">
        <w:rPr>
          <w:rFonts w:ascii="Times New Roman" w:hAnsi="Times New Roman" w:cs="Times New Roman"/>
          <w:b/>
          <w:szCs w:val="24"/>
        </w:rPr>
        <w:t xml:space="preserve"> В.</w:t>
      </w:r>
      <w:r w:rsidRPr="00F612D8">
        <w:rPr>
          <w:rFonts w:ascii="Times New Roman" w:hAnsi="Times New Roman" w:cs="Times New Roman"/>
          <w:szCs w:val="24"/>
          <w:lang w:val="en-US"/>
        </w:rPr>
        <w:t>Zn</w:t>
      </w:r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HCl</w:t>
      </w:r>
      <w:r w:rsidRPr="00F612D8">
        <w:rPr>
          <w:rFonts w:ascii="Times New Roman" w:hAnsi="Times New Roman" w:cs="Times New Roman"/>
          <w:szCs w:val="24"/>
        </w:rPr>
        <w:t>-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ZnCl</w:t>
      </w:r>
      <w:proofErr w:type="spellEnd"/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 xml:space="preserve">.                         </w:t>
      </w:r>
      <w:r w:rsidRPr="00F612D8">
        <w:rPr>
          <w:rFonts w:ascii="Times New Roman" w:hAnsi="Times New Roman" w:cs="Times New Roman"/>
          <w:b/>
          <w:szCs w:val="24"/>
        </w:rPr>
        <w:t xml:space="preserve"> Г.</w:t>
      </w:r>
      <w:r w:rsidRPr="00F612D8">
        <w:rPr>
          <w:rFonts w:ascii="Times New Roman" w:hAnsi="Times New Roman" w:cs="Times New Roman"/>
          <w:szCs w:val="24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szCs w:val="24"/>
        </w:rPr>
        <w:t>-2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szCs w:val="24"/>
          <w:vertAlign w:val="subscript"/>
        </w:rPr>
        <w:t>2.</w:t>
      </w:r>
    </w:p>
    <w:p w14:paraId="24A24063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proofErr w:type="gramStart"/>
      <w:r w:rsidRPr="00F612D8">
        <w:rPr>
          <w:rFonts w:ascii="Times New Roman" w:hAnsi="Times New Roman" w:cs="Times New Roman"/>
          <w:szCs w:val="24"/>
        </w:rPr>
        <w:t xml:space="preserve">9 </w:t>
      </w:r>
      <w:r w:rsidRPr="00F612D8">
        <w:rPr>
          <w:rFonts w:ascii="Times New Roman" w:hAnsi="Times New Roman" w:cs="Times New Roman"/>
          <w:b/>
          <w:szCs w:val="24"/>
        </w:rPr>
        <w:t xml:space="preserve"> (</w:t>
      </w:r>
      <w:proofErr w:type="gramEnd"/>
      <w:r w:rsidRPr="00F612D8">
        <w:rPr>
          <w:rFonts w:ascii="Times New Roman" w:hAnsi="Times New Roman" w:cs="Times New Roman"/>
          <w:b/>
          <w:szCs w:val="24"/>
        </w:rPr>
        <w:t>3балла)</w:t>
      </w:r>
      <w:r w:rsidRPr="00F612D8">
        <w:rPr>
          <w:rFonts w:ascii="Times New Roman" w:hAnsi="Times New Roman" w:cs="Times New Roman"/>
          <w:szCs w:val="24"/>
        </w:rPr>
        <w:t xml:space="preserve">.По данной левой части уравнения 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CuO</w:t>
      </w:r>
      <w:proofErr w:type="spellEnd"/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SO</w:t>
      </w:r>
      <w:r w:rsidRPr="00F612D8">
        <w:rPr>
          <w:rFonts w:ascii="Times New Roman" w:hAnsi="Times New Roman" w:cs="Times New Roman"/>
          <w:szCs w:val="24"/>
          <w:vertAlign w:val="subscript"/>
        </w:rPr>
        <w:t>4</w:t>
      </w:r>
      <w:r w:rsidRPr="00F612D8">
        <w:rPr>
          <w:rFonts w:ascii="Times New Roman" w:hAnsi="Times New Roman" w:cs="Times New Roman"/>
          <w:szCs w:val="24"/>
        </w:rPr>
        <w:t>… восстановите его правую часть.</w:t>
      </w:r>
    </w:p>
    <w:p w14:paraId="7F8CDA39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vertAlign w:val="subscript"/>
          <w:lang w:val="en-US"/>
        </w:rPr>
      </w:pPr>
      <w:r w:rsidRPr="00F612D8">
        <w:rPr>
          <w:rFonts w:ascii="Times New Roman" w:hAnsi="Times New Roman" w:cs="Times New Roman"/>
          <w:b/>
          <w:szCs w:val="24"/>
        </w:rPr>
        <w:t>А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CuSO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F612D8">
        <w:rPr>
          <w:rFonts w:ascii="Times New Roman" w:hAnsi="Times New Roman" w:cs="Times New Roman"/>
          <w:szCs w:val="24"/>
          <w:lang w:val="en-US"/>
        </w:rPr>
        <w:t>+H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CuSO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F612D8">
        <w:rPr>
          <w:rFonts w:ascii="Times New Roman" w:hAnsi="Times New Roman" w:cs="Times New Roman"/>
          <w:szCs w:val="24"/>
          <w:lang w:val="en-US"/>
        </w:rPr>
        <w:t>+2H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O.         </w:t>
      </w:r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b/>
          <w:szCs w:val="24"/>
          <w:lang w:val="en-US"/>
        </w:rPr>
        <w:t>. .</w:t>
      </w:r>
      <w:r w:rsidRPr="00F612D8">
        <w:rPr>
          <w:rFonts w:ascii="Times New Roman" w:hAnsi="Times New Roman" w:cs="Times New Roman"/>
          <w:szCs w:val="24"/>
          <w:lang w:val="en-US"/>
        </w:rPr>
        <w:t>Cu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SO4+H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O.             </w:t>
      </w:r>
      <w:r w:rsidRPr="00F612D8">
        <w:rPr>
          <w:rFonts w:ascii="Times New Roman" w:hAnsi="Times New Roman" w:cs="Times New Roman"/>
          <w:b/>
          <w:szCs w:val="24"/>
        </w:rPr>
        <w:t>Г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CuSO4+H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2.</w:t>
      </w:r>
    </w:p>
    <w:p w14:paraId="599CA8C1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10 </w:t>
      </w:r>
      <w:r w:rsidRPr="00F612D8">
        <w:rPr>
          <w:rFonts w:ascii="Times New Roman" w:hAnsi="Times New Roman" w:cs="Times New Roman"/>
          <w:b/>
          <w:szCs w:val="24"/>
        </w:rPr>
        <w:t xml:space="preserve"> (3балла)</w:t>
      </w:r>
      <w:r w:rsidRPr="00F612D8">
        <w:rPr>
          <w:rFonts w:ascii="Times New Roman" w:hAnsi="Times New Roman" w:cs="Times New Roman"/>
          <w:szCs w:val="24"/>
        </w:rPr>
        <w:t>. Уравнение реакции фотосинтеза:</w:t>
      </w:r>
    </w:p>
    <w:p w14:paraId="6A02CB41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vertAlign w:val="subscript"/>
        </w:rPr>
      </w:pPr>
      <w:r w:rsidRPr="00F612D8">
        <w:rPr>
          <w:rFonts w:ascii="Times New Roman" w:hAnsi="Times New Roman" w:cs="Times New Roman"/>
          <w:b/>
          <w:szCs w:val="24"/>
        </w:rPr>
        <w:t>А.</w:t>
      </w:r>
      <w:r w:rsidRPr="00F612D8">
        <w:rPr>
          <w:rFonts w:ascii="Times New Roman" w:hAnsi="Times New Roman" w:cs="Times New Roman"/>
          <w:szCs w:val="24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szCs w:val="24"/>
        </w:rPr>
        <w:t>=2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</w:p>
    <w:p w14:paraId="083C5FF9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lang w:val="en-US"/>
        </w:rPr>
      </w:pPr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6CO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+6H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O=C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6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12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6</w:t>
      </w:r>
      <w:r w:rsidRPr="00F612D8">
        <w:rPr>
          <w:rFonts w:ascii="Times New Roman" w:hAnsi="Times New Roman" w:cs="Times New Roman"/>
          <w:szCs w:val="24"/>
          <w:lang w:val="en-US"/>
        </w:rPr>
        <w:t>+6O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.</w:t>
      </w:r>
    </w:p>
    <w:p w14:paraId="0F3A8164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lang w:val="en-US"/>
        </w:rPr>
      </w:pPr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3H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+N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=2NH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  <w:r w:rsidRPr="00F612D8">
        <w:rPr>
          <w:rFonts w:ascii="Times New Roman" w:hAnsi="Times New Roman" w:cs="Times New Roman"/>
          <w:szCs w:val="24"/>
          <w:lang w:val="en-US"/>
        </w:rPr>
        <w:t>.</w:t>
      </w:r>
    </w:p>
    <w:p w14:paraId="52829A11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vertAlign w:val="subscript"/>
          <w:lang w:val="en-US"/>
        </w:rPr>
      </w:pPr>
      <w:r w:rsidRPr="00F612D8">
        <w:rPr>
          <w:rFonts w:ascii="Times New Roman" w:hAnsi="Times New Roman" w:cs="Times New Roman"/>
          <w:b/>
          <w:szCs w:val="24"/>
        </w:rPr>
        <w:t>Г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Ca+2H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O=Ca(OH)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+H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2.</w:t>
      </w:r>
    </w:p>
    <w:p w14:paraId="775D559D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 w:val="24"/>
          <w:szCs w:val="28"/>
        </w:rPr>
        <w:t>Часть Б.</w:t>
      </w:r>
      <w:r w:rsidRPr="00F612D8">
        <w:rPr>
          <w:rFonts w:ascii="Times New Roman" w:hAnsi="Times New Roman" w:cs="Times New Roman"/>
          <w:szCs w:val="24"/>
        </w:rPr>
        <w:t>Задание со свободным ответом</w:t>
      </w:r>
    </w:p>
    <w:p w14:paraId="52AA6743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11 </w:t>
      </w:r>
      <w:r w:rsidRPr="00F612D8">
        <w:rPr>
          <w:rFonts w:ascii="Times New Roman" w:hAnsi="Times New Roman" w:cs="Times New Roman"/>
          <w:b/>
          <w:szCs w:val="24"/>
        </w:rPr>
        <w:t xml:space="preserve"> (7балла). </w:t>
      </w:r>
      <w:r w:rsidRPr="00F612D8">
        <w:rPr>
          <w:rFonts w:ascii="Times New Roman" w:hAnsi="Times New Roman" w:cs="Times New Roman"/>
          <w:szCs w:val="24"/>
        </w:rPr>
        <w:t>Для названных исходных веществ и продуктов реакции запишите уравнения реакции и укажите ее тип:</w:t>
      </w:r>
    </w:p>
    <w:p w14:paraId="6E485FA9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>Азотная кислота + гидроксид кальция - нитрат кальция + вода.</w:t>
      </w:r>
    </w:p>
    <w:p w14:paraId="698ACCEE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12 </w:t>
      </w:r>
      <w:r w:rsidRPr="00F612D8">
        <w:rPr>
          <w:rFonts w:ascii="Times New Roman" w:hAnsi="Times New Roman" w:cs="Times New Roman"/>
          <w:b/>
          <w:szCs w:val="24"/>
        </w:rPr>
        <w:t xml:space="preserve"> (6балла). </w:t>
      </w:r>
      <w:r w:rsidRPr="00F612D8">
        <w:rPr>
          <w:rFonts w:ascii="Times New Roman" w:hAnsi="Times New Roman" w:cs="Times New Roman"/>
          <w:szCs w:val="24"/>
        </w:rPr>
        <w:t xml:space="preserve">По уравнению реакции </w:t>
      </w:r>
      <w:r w:rsidRPr="00F612D8">
        <w:rPr>
          <w:rFonts w:ascii="Times New Roman" w:hAnsi="Times New Roman" w:cs="Times New Roman"/>
          <w:szCs w:val="24"/>
          <w:lang w:val="en-US"/>
        </w:rPr>
        <w:t>Cu</w:t>
      </w:r>
      <w:r w:rsidRPr="00F612D8">
        <w:rPr>
          <w:rFonts w:ascii="Times New Roman" w:hAnsi="Times New Roman" w:cs="Times New Roman"/>
          <w:szCs w:val="24"/>
        </w:rPr>
        <w:t>(</w:t>
      </w:r>
      <w:r w:rsidRPr="00F612D8">
        <w:rPr>
          <w:rFonts w:ascii="Times New Roman" w:hAnsi="Times New Roman" w:cs="Times New Roman"/>
          <w:szCs w:val="24"/>
          <w:lang w:val="en-US"/>
        </w:rPr>
        <w:t>OH</w:t>
      </w:r>
      <w:r w:rsidRPr="00F612D8">
        <w:rPr>
          <w:rFonts w:ascii="Times New Roman" w:hAnsi="Times New Roman" w:cs="Times New Roman"/>
          <w:szCs w:val="24"/>
        </w:rPr>
        <w:t>)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=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CuO</w:t>
      </w:r>
      <w:proofErr w:type="spellEnd"/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szCs w:val="24"/>
        </w:rPr>
        <w:t xml:space="preserve"> вычислите массу оксида меди, образовавшегося при разложении49г гидроксида меди.</w:t>
      </w:r>
    </w:p>
    <w:p w14:paraId="0CE4AE17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13 </w:t>
      </w:r>
      <w:r w:rsidRPr="00F612D8">
        <w:rPr>
          <w:rFonts w:ascii="Times New Roman" w:hAnsi="Times New Roman" w:cs="Times New Roman"/>
          <w:b/>
          <w:szCs w:val="24"/>
        </w:rPr>
        <w:t xml:space="preserve"> (6балла). </w:t>
      </w:r>
      <w:r w:rsidRPr="00F612D8">
        <w:rPr>
          <w:rFonts w:ascii="Times New Roman" w:hAnsi="Times New Roman" w:cs="Times New Roman"/>
          <w:szCs w:val="24"/>
        </w:rPr>
        <w:t>Расставьте коэффициенты в схеме и укажите тип химической реакции:</w:t>
      </w:r>
    </w:p>
    <w:p w14:paraId="3BF763D9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lang w:val="en-US"/>
        </w:rPr>
      </w:pPr>
      <w:r w:rsidRPr="00F612D8">
        <w:rPr>
          <w:rFonts w:ascii="Times New Roman" w:hAnsi="Times New Roman" w:cs="Times New Roman"/>
          <w:b/>
          <w:szCs w:val="24"/>
        </w:rPr>
        <w:t>А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Li+O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-Li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O                         </w:t>
      </w:r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szCs w:val="24"/>
          <w:lang w:val="en-US"/>
        </w:rPr>
        <w:t>.Fe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  <w:r w:rsidRPr="00F612D8">
        <w:rPr>
          <w:rFonts w:ascii="Times New Roman" w:hAnsi="Times New Roman" w:cs="Times New Roman"/>
          <w:szCs w:val="24"/>
          <w:lang w:val="en-US"/>
        </w:rPr>
        <w:t>+Al-Al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  <w:r w:rsidRPr="00F612D8">
        <w:rPr>
          <w:rFonts w:ascii="Times New Roman" w:hAnsi="Times New Roman" w:cs="Times New Roman"/>
          <w:szCs w:val="24"/>
          <w:lang w:val="en-US"/>
        </w:rPr>
        <w:t>+Fe.</w:t>
      </w:r>
    </w:p>
    <w:p w14:paraId="1CBE5E37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14 </w:t>
      </w:r>
      <w:r w:rsidRPr="00F612D8">
        <w:rPr>
          <w:rFonts w:ascii="Times New Roman" w:hAnsi="Times New Roman" w:cs="Times New Roman"/>
          <w:b/>
          <w:szCs w:val="24"/>
        </w:rPr>
        <w:t xml:space="preserve"> (4балла). </w:t>
      </w:r>
      <w:r w:rsidRPr="00F612D8">
        <w:rPr>
          <w:rFonts w:ascii="Times New Roman" w:hAnsi="Times New Roman" w:cs="Times New Roman"/>
          <w:szCs w:val="24"/>
        </w:rPr>
        <w:t>Запишите план разделения смеси сахарного песка и речного песка.</w:t>
      </w:r>
    </w:p>
    <w:p w14:paraId="4E312A6A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15 </w:t>
      </w:r>
      <w:r w:rsidRPr="00F612D8">
        <w:rPr>
          <w:rFonts w:ascii="Times New Roman" w:hAnsi="Times New Roman" w:cs="Times New Roman"/>
          <w:b/>
          <w:szCs w:val="24"/>
        </w:rPr>
        <w:t xml:space="preserve"> (7балла). </w:t>
      </w:r>
      <w:r w:rsidRPr="00F612D8">
        <w:rPr>
          <w:rFonts w:ascii="Times New Roman" w:hAnsi="Times New Roman" w:cs="Times New Roman"/>
          <w:szCs w:val="24"/>
        </w:rPr>
        <w:t>Восстановите пропущенную запись, укажите тип химической реакции:</w:t>
      </w:r>
    </w:p>
    <w:p w14:paraId="4F34F475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vertAlign w:val="subscript"/>
          <w:lang w:val="en-US"/>
        </w:rPr>
      </w:pPr>
      <w:proofErr w:type="gramStart"/>
      <w:r w:rsidRPr="00F612D8">
        <w:rPr>
          <w:rFonts w:ascii="Times New Roman" w:hAnsi="Times New Roman" w:cs="Times New Roman"/>
          <w:b/>
          <w:szCs w:val="24"/>
        </w:rPr>
        <w:t>А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?</w:t>
      </w:r>
      <w:proofErr w:type="gramEnd"/>
      <w:r w:rsidRPr="00F612D8">
        <w:rPr>
          <w:rFonts w:ascii="Times New Roman" w:hAnsi="Times New Roman" w:cs="Times New Roman"/>
          <w:szCs w:val="24"/>
          <w:lang w:val="en-US"/>
        </w:rPr>
        <w:t>+2HCl=FeCl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+H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2Al+?=2AlCl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</w:p>
    <w:p w14:paraId="3D92FF13" w14:textId="77777777" w:rsidR="00F612D8" w:rsidRPr="00F612D8" w:rsidRDefault="00F612D8" w:rsidP="00F612D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12D8">
        <w:rPr>
          <w:rFonts w:ascii="Times New Roman" w:hAnsi="Times New Roman" w:cs="Times New Roman"/>
          <w:b/>
          <w:sz w:val="24"/>
          <w:szCs w:val="28"/>
        </w:rPr>
        <w:t>Вариант 2.</w:t>
      </w:r>
    </w:p>
    <w:p w14:paraId="4B505C2F" w14:textId="77777777" w:rsidR="00F612D8" w:rsidRPr="00F612D8" w:rsidRDefault="00F612D8" w:rsidP="00F612D8">
      <w:pPr>
        <w:rPr>
          <w:rFonts w:ascii="Times New Roman" w:hAnsi="Times New Roman" w:cs="Times New Roman"/>
          <w:i/>
          <w:szCs w:val="24"/>
        </w:rPr>
      </w:pPr>
      <w:r w:rsidRPr="00F612D8">
        <w:rPr>
          <w:rFonts w:ascii="Times New Roman" w:hAnsi="Times New Roman" w:cs="Times New Roman"/>
          <w:b/>
          <w:sz w:val="24"/>
          <w:szCs w:val="28"/>
        </w:rPr>
        <w:t>Часть А.</w:t>
      </w:r>
      <w:r w:rsidRPr="00F612D8">
        <w:rPr>
          <w:rFonts w:ascii="Times New Roman" w:hAnsi="Times New Roman" w:cs="Times New Roman"/>
          <w:i/>
          <w:szCs w:val="24"/>
        </w:rPr>
        <w:t>Тестовые задания с выбором одного правильного ответа и на соотнесение</w:t>
      </w:r>
    </w:p>
    <w:p w14:paraId="64ED6092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1 (3балла). </w:t>
      </w:r>
      <w:r w:rsidRPr="00F612D8">
        <w:rPr>
          <w:rFonts w:ascii="Times New Roman" w:hAnsi="Times New Roman" w:cs="Times New Roman"/>
          <w:szCs w:val="24"/>
        </w:rPr>
        <w:t>Химическое явление - это:</w:t>
      </w:r>
    </w:p>
    <w:p w14:paraId="019EB7A8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А.</w:t>
      </w:r>
      <w:r w:rsidRPr="00F612D8">
        <w:rPr>
          <w:rFonts w:ascii="Times New Roman" w:hAnsi="Times New Roman" w:cs="Times New Roman"/>
          <w:szCs w:val="24"/>
        </w:rPr>
        <w:t xml:space="preserve"> Горение свечи.</w:t>
      </w:r>
      <w:r w:rsidRPr="00F612D8">
        <w:rPr>
          <w:rFonts w:ascii="Times New Roman" w:hAnsi="Times New Roman" w:cs="Times New Roman"/>
          <w:b/>
          <w:szCs w:val="24"/>
        </w:rPr>
        <w:t xml:space="preserve">   Б.</w:t>
      </w:r>
      <w:r w:rsidRPr="00F612D8">
        <w:rPr>
          <w:rFonts w:ascii="Times New Roman" w:hAnsi="Times New Roman" w:cs="Times New Roman"/>
          <w:szCs w:val="24"/>
        </w:rPr>
        <w:t xml:space="preserve">Испарение бензина.   </w:t>
      </w:r>
      <w:r w:rsidRPr="00F612D8">
        <w:rPr>
          <w:rFonts w:ascii="Times New Roman" w:hAnsi="Times New Roman" w:cs="Times New Roman"/>
          <w:b/>
          <w:szCs w:val="24"/>
        </w:rPr>
        <w:t xml:space="preserve"> В.</w:t>
      </w:r>
      <w:r w:rsidRPr="00F612D8">
        <w:rPr>
          <w:rFonts w:ascii="Times New Roman" w:hAnsi="Times New Roman" w:cs="Times New Roman"/>
          <w:szCs w:val="24"/>
        </w:rPr>
        <w:t>Плавление льда.</w:t>
      </w:r>
      <w:r w:rsidRPr="00F612D8">
        <w:rPr>
          <w:rFonts w:ascii="Times New Roman" w:hAnsi="Times New Roman" w:cs="Times New Roman"/>
          <w:b/>
          <w:szCs w:val="24"/>
        </w:rPr>
        <w:t xml:space="preserve">    Г.</w:t>
      </w:r>
      <w:r w:rsidRPr="00F612D8">
        <w:rPr>
          <w:rFonts w:ascii="Times New Roman" w:hAnsi="Times New Roman" w:cs="Times New Roman"/>
          <w:szCs w:val="24"/>
        </w:rPr>
        <w:t>Замерзание воды.</w:t>
      </w:r>
    </w:p>
    <w:p w14:paraId="40F849C0" w14:textId="77777777" w:rsidR="00F612D8" w:rsidRPr="00F612D8" w:rsidRDefault="00F612D8" w:rsidP="00F612D8">
      <w:pPr>
        <w:rPr>
          <w:rFonts w:ascii="Times New Roman" w:hAnsi="Times New Roman" w:cs="Times New Roman"/>
          <w:b/>
          <w:szCs w:val="24"/>
        </w:rPr>
      </w:pPr>
      <w:r w:rsidRPr="00F612D8">
        <w:rPr>
          <w:rFonts w:ascii="Times New Roman" w:hAnsi="Times New Roman" w:cs="Times New Roman"/>
          <w:sz w:val="24"/>
          <w:szCs w:val="28"/>
        </w:rPr>
        <w:t xml:space="preserve">2  </w:t>
      </w:r>
      <w:r w:rsidRPr="00F612D8">
        <w:rPr>
          <w:rFonts w:ascii="Times New Roman" w:hAnsi="Times New Roman" w:cs="Times New Roman"/>
          <w:b/>
          <w:szCs w:val="24"/>
        </w:rPr>
        <w:t>(3балла)</w:t>
      </w:r>
      <w:r w:rsidRPr="00F612D8">
        <w:rPr>
          <w:rFonts w:ascii="Times New Roman" w:hAnsi="Times New Roman" w:cs="Times New Roman"/>
          <w:szCs w:val="24"/>
        </w:rPr>
        <w:t>. Признак реакции, наблюдаемый при горении магния</w:t>
      </w:r>
      <w:r w:rsidRPr="00F612D8">
        <w:rPr>
          <w:rFonts w:ascii="Times New Roman" w:hAnsi="Times New Roman" w:cs="Times New Roman"/>
          <w:b/>
          <w:szCs w:val="24"/>
        </w:rPr>
        <w:t>:</w:t>
      </w:r>
    </w:p>
    <w:p w14:paraId="10321A8E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А.</w:t>
      </w:r>
      <w:r w:rsidRPr="00F612D8">
        <w:rPr>
          <w:rFonts w:ascii="Times New Roman" w:hAnsi="Times New Roman" w:cs="Times New Roman"/>
          <w:szCs w:val="24"/>
        </w:rPr>
        <w:t>Выделение теплоты и света.</w:t>
      </w:r>
      <w:r w:rsidRPr="00F612D8">
        <w:rPr>
          <w:rFonts w:ascii="Times New Roman" w:hAnsi="Times New Roman" w:cs="Times New Roman"/>
          <w:b/>
          <w:szCs w:val="24"/>
        </w:rPr>
        <w:t xml:space="preserve">  Б.</w:t>
      </w:r>
      <w:r w:rsidRPr="00F612D8">
        <w:rPr>
          <w:rFonts w:ascii="Times New Roman" w:hAnsi="Times New Roman" w:cs="Times New Roman"/>
          <w:szCs w:val="24"/>
        </w:rPr>
        <w:t xml:space="preserve">Изменение окраски. </w:t>
      </w:r>
      <w:r w:rsidRPr="00F612D8">
        <w:rPr>
          <w:rFonts w:ascii="Times New Roman" w:hAnsi="Times New Roman" w:cs="Times New Roman"/>
          <w:b/>
          <w:szCs w:val="24"/>
        </w:rPr>
        <w:t xml:space="preserve"> В.</w:t>
      </w:r>
      <w:r w:rsidRPr="00F612D8">
        <w:rPr>
          <w:rFonts w:ascii="Times New Roman" w:hAnsi="Times New Roman" w:cs="Times New Roman"/>
          <w:szCs w:val="24"/>
        </w:rPr>
        <w:t>Выделение газа.</w:t>
      </w:r>
      <w:r w:rsidRPr="00F612D8">
        <w:rPr>
          <w:rFonts w:ascii="Times New Roman" w:hAnsi="Times New Roman" w:cs="Times New Roman"/>
          <w:b/>
          <w:szCs w:val="24"/>
        </w:rPr>
        <w:t xml:space="preserve">  Г.</w:t>
      </w:r>
      <w:r w:rsidRPr="00F612D8">
        <w:rPr>
          <w:rFonts w:ascii="Times New Roman" w:hAnsi="Times New Roman" w:cs="Times New Roman"/>
          <w:szCs w:val="24"/>
        </w:rPr>
        <w:t>Образование осадка.</w:t>
      </w:r>
    </w:p>
    <w:p w14:paraId="6D316352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3  </w:t>
      </w:r>
      <w:r w:rsidRPr="00F612D8">
        <w:rPr>
          <w:rFonts w:ascii="Times New Roman" w:hAnsi="Times New Roman" w:cs="Times New Roman"/>
          <w:b/>
          <w:szCs w:val="24"/>
        </w:rPr>
        <w:t xml:space="preserve">(3балла). </w:t>
      </w:r>
      <w:r w:rsidRPr="00F612D8">
        <w:rPr>
          <w:rFonts w:ascii="Times New Roman" w:hAnsi="Times New Roman" w:cs="Times New Roman"/>
          <w:szCs w:val="24"/>
        </w:rPr>
        <w:t>Уравнения реакции обмена:</w:t>
      </w:r>
    </w:p>
    <w:p w14:paraId="1ABC214D" w14:textId="77777777" w:rsidR="00F612D8" w:rsidRPr="00823593" w:rsidRDefault="00F612D8" w:rsidP="00F612D8">
      <w:pPr>
        <w:rPr>
          <w:rFonts w:ascii="Times New Roman" w:hAnsi="Times New Roman" w:cs="Times New Roman"/>
          <w:szCs w:val="24"/>
          <w:vertAlign w:val="subscript"/>
        </w:rPr>
      </w:pPr>
      <w:r w:rsidRPr="00F612D8">
        <w:rPr>
          <w:rFonts w:ascii="Times New Roman" w:hAnsi="Times New Roman" w:cs="Times New Roman"/>
          <w:b/>
          <w:szCs w:val="24"/>
        </w:rPr>
        <w:t>А.</w:t>
      </w:r>
      <w:r w:rsidRPr="00F612D8">
        <w:rPr>
          <w:rFonts w:ascii="Times New Roman" w:hAnsi="Times New Roman" w:cs="Times New Roman"/>
          <w:szCs w:val="24"/>
        </w:rPr>
        <w:t xml:space="preserve"> 2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szCs w:val="24"/>
        </w:rPr>
        <w:t>=2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b/>
          <w:szCs w:val="24"/>
        </w:rPr>
        <w:t xml:space="preserve"> Б.</w:t>
      </w:r>
      <w:r w:rsidRPr="00F612D8">
        <w:rPr>
          <w:rFonts w:ascii="Times New Roman" w:hAnsi="Times New Roman" w:cs="Times New Roman"/>
          <w:szCs w:val="24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CO</w:t>
      </w:r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=2</w:t>
      </w:r>
      <w:r w:rsidRPr="00F612D8">
        <w:rPr>
          <w:rFonts w:ascii="Times New Roman" w:hAnsi="Times New Roman" w:cs="Times New Roman"/>
          <w:szCs w:val="24"/>
          <w:lang w:val="en-US"/>
        </w:rPr>
        <w:t>CO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.</w:t>
      </w:r>
      <w:r w:rsidRPr="00F612D8">
        <w:rPr>
          <w:rFonts w:ascii="Times New Roman" w:hAnsi="Times New Roman" w:cs="Times New Roman"/>
          <w:b/>
          <w:szCs w:val="24"/>
        </w:rPr>
        <w:t xml:space="preserve">    В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Ca(OH)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+2HCl=CaCl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+2H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O.   </w:t>
      </w:r>
      <w:r w:rsidRPr="00F612D8">
        <w:rPr>
          <w:rFonts w:ascii="Times New Roman" w:hAnsi="Times New Roman" w:cs="Times New Roman"/>
          <w:b/>
          <w:szCs w:val="24"/>
        </w:rPr>
        <w:t>Г</w:t>
      </w:r>
      <w:r w:rsidRPr="00823593">
        <w:rPr>
          <w:rFonts w:ascii="Times New Roman" w:hAnsi="Times New Roman" w:cs="Times New Roman"/>
          <w:b/>
          <w:szCs w:val="24"/>
        </w:rPr>
        <w:t>.</w:t>
      </w:r>
      <w:r w:rsidRPr="00823593">
        <w:rPr>
          <w:rFonts w:ascii="Times New Roman" w:hAnsi="Times New Roman" w:cs="Times New Roman"/>
          <w:szCs w:val="24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HBr</w:t>
      </w:r>
      <w:r w:rsidRPr="00823593">
        <w:rPr>
          <w:rFonts w:ascii="Times New Roman" w:hAnsi="Times New Roman" w:cs="Times New Roman"/>
          <w:szCs w:val="24"/>
        </w:rPr>
        <w:t>=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823593">
        <w:rPr>
          <w:rFonts w:ascii="Times New Roman" w:hAnsi="Times New Roman" w:cs="Times New Roman"/>
          <w:szCs w:val="24"/>
          <w:vertAlign w:val="subscript"/>
        </w:rPr>
        <w:t>2</w:t>
      </w:r>
      <w:r w:rsidRPr="00823593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Br</w:t>
      </w:r>
      <w:r w:rsidRPr="00823593">
        <w:rPr>
          <w:rFonts w:ascii="Times New Roman" w:hAnsi="Times New Roman" w:cs="Times New Roman"/>
          <w:szCs w:val="24"/>
          <w:vertAlign w:val="subscript"/>
        </w:rPr>
        <w:t>2.</w:t>
      </w:r>
    </w:p>
    <w:p w14:paraId="3E5638A7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823593">
        <w:rPr>
          <w:rFonts w:ascii="Times New Roman" w:hAnsi="Times New Roman" w:cs="Times New Roman"/>
          <w:szCs w:val="24"/>
        </w:rPr>
        <w:t>4 (</w:t>
      </w:r>
      <w:r w:rsidRPr="00823593">
        <w:rPr>
          <w:rFonts w:ascii="Times New Roman" w:hAnsi="Times New Roman" w:cs="Times New Roman"/>
          <w:b/>
          <w:szCs w:val="24"/>
        </w:rPr>
        <w:t>3</w:t>
      </w:r>
      <w:r w:rsidRPr="00F612D8">
        <w:rPr>
          <w:rFonts w:ascii="Times New Roman" w:hAnsi="Times New Roman" w:cs="Times New Roman"/>
          <w:b/>
          <w:szCs w:val="24"/>
        </w:rPr>
        <w:t>балла</w:t>
      </w:r>
      <w:r w:rsidRPr="00823593">
        <w:rPr>
          <w:rFonts w:ascii="Times New Roman" w:hAnsi="Times New Roman" w:cs="Times New Roman"/>
          <w:b/>
          <w:szCs w:val="24"/>
        </w:rPr>
        <w:t xml:space="preserve">). </w:t>
      </w:r>
      <w:r w:rsidRPr="00F612D8">
        <w:rPr>
          <w:rFonts w:ascii="Times New Roman" w:hAnsi="Times New Roman" w:cs="Times New Roman"/>
          <w:szCs w:val="24"/>
        </w:rPr>
        <w:t>Уравнение реакции разложения:</w:t>
      </w:r>
    </w:p>
    <w:p w14:paraId="0CC8228E" w14:textId="77777777" w:rsidR="00F612D8" w:rsidRPr="009859CC" w:rsidRDefault="00F612D8" w:rsidP="00F612D8">
      <w:pPr>
        <w:rPr>
          <w:rFonts w:ascii="Times New Roman" w:hAnsi="Times New Roman" w:cs="Times New Roman"/>
          <w:szCs w:val="24"/>
          <w:vertAlign w:val="subscript"/>
        </w:rPr>
      </w:pPr>
      <w:r w:rsidRPr="00F612D8">
        <w:rPr>
          <w:rFonts w:ascii="Times New Roman" w:hAnsi="Times New Roman" w:cs="Times New Roman"/>
          <w:b/>
          <w:szCs w:val="24"/>
        </w:rPr>
        <w:t>А</w:t>
      </w:r>
      <w:r w:rsidRPr="00823593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CaO</w:t>
      </w:r>
      <w:r w:rsidRPr="00823593">
        <w:rPr>
          <w:rFonts w:ascii="Times New Roman" w:hAnsi="Times New Roman" w:cs="Times New Roman"/>
          <w:szCs w:val="24"/>
          <w:lang w:val="en-US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SiO</w:t>
      </w:r>
      <w:r w:rsidRPr="00823593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823593">
        <w:rPr>
          <w:rFonts w:ascii="Times New Roman" w:hAnsi="Times New Roman" w:cs="Times New Roman"/>
          <w:szCs w:val="24"/>
          <w:lang w:val="en-US"/>
        </w:rPr>
        <w:t>=</w:t>
      </w:r>
      <w:r w:rsidRPr="00F612D8">
        <w:rPr>
          <w:rFonts w:ascii="Times New Roman" w:hAnsi="Times New Roman" w:cs="Times New Roman"/>
          <w:szCs w:val="24"/>
          <w:lang w:val="en-US"/>
        </w:rPr>
        <w:t>CaSiO</w:t>
      </w:r>
      <w:proofErr w:type="gramStart"/>
      <w:r w:rsidRPr="00823593">
        <w:rPr>
          <w:rFonts w:ascii="Times New Roman" w:hAnsi="Times New Roman" w:cs="Times New Roman"/>
          <w:szCs w:val="24"/>
          <w:vertAlign w:val="subscript"/>
          <w:lang w:val="en-US"/>
        </w:rPr>
        <w:t>3</w:t>
      </w:r>
      <w:r w:rsidRPr="00823593">
        <w:rPr>
          <w:rFonts w:ascii="Times New Roman" w:hAnsi="Times New Roman" w:cs="Times New Roman"/>
          <w:szCs w:val="24"/>
          <w:lang w:val="en-US"/>
        </w:rPr>
        <w:t>.</w:t>
      </w:r>
      <w:r w:rsidRPr="00F612D8">
        <w:rPr>
          <w:rFonts w:ascii="Times New Roman" w:hAnsi="Times New Roman" w:cs="Times New Roman"/>
          <w:b/>
          <w:szCs w:val="24"/>
        </w:rPr>
        <w:t>Б</w:t>
      </w:r>
      <w:r w:rsidRPr="00823593">
        <w:rPr>
          <w:rFonts w:ascii="Times New Roman" w:hAnsi="Times New Roman" w:cs="Times New Roman"/>
          <w:b/>
          <w:szCs w:val="24"/>
          <w:lang w:val="en-US"/>
        </w:rPr>
        <w:t>.</w:t>
      </w:r>
      <w:proofErr w:type="gramEnd"/>
      <w:r w:rsidRPr="00823593">
        <w:rPr>
          <w:rFonts w:ascii="Times New Roman" w:hAnsi="Times New Roman" w:cs="Times New Roman"/>
          <w:szCs w:val="24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823593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823593">
        <w:rPr>
          <w:rFonts w:ascii="Times New Roman" w:hAnsi="Times New Roman" w:cs="Times New Roman"/>
          <w:szCs w:val="24"/>
          <w:lang w:val="en-US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823593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823593">
        <w:rPr>
          <w:rFonts w:ascii="Times New Roman" w:hAnsi="Times New Roman" w:cs="Times New Roman"/>
          <w:szCs w:val="24"/>
          <w:lang w:val="en-US"/>
        </w:rPr>
        <w:t>=2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823593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823593">
        <w:rPr>
          <w:rFonts w:ascii="Times New Roman" w:hAnsi="Times New Roman" w:cs="Times New Roman"/>
          <w:szCs w:val="24"/>
          <w:lang w:val="en-US"/>
        </w:rPr>
        <w:t xml:space="preserve">.   </w:t>
      </w:r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FeS+2HCl=FeCl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+H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S.   </w:t>
      </w:r>
      <w:r w:rsidRPr="00F612D8">
        <w:rPr>
          <w:rFonts w:ascii="Times New Roman" w:hAnsi="Times New Roman" w:cs="Times New Roman"/>
          <w:b/>
          <w:szCs w:val="24"/>
        </w:rPr>
        <w:t>Г</w:t>
      </w:r>
      <w:r w:rsidRPr="009859CC">
        <w:rPr>
          <w:rFonts w:ascii="Times New Roman" w:hAnsi="Times New Roman" w:cs="Times New Roman"/>
          <w:b/>
          <w:szCs w:val="24"/>
        </w:rPr>
        <w:t>.</w:t>
      </w:r>
      <w:r w:rsidRPr="009859CC">
        <w:rPr>
          <w:rFonts w:ascii="Times New Roman" w:hAnsi="Times New Roman" w:cs="Times New Roman"/>
          <w:szCs w:val="24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KNO</w:t>
      </w:r>
      <w:r w:rsidRPr="009859CC">
        <w:rPr>
          <w:rFonts w:ascii="Times New Roman" w:hAnsi="Times New Roman" w:cs="Times New Roman"/>
          <w:szCs w:val="24"/>
          <w:vertAlign w:val="subscript"/>
        </w:rPr>
        <w:t>3</w:t>
      </w:r>
      <w:r w:rsidRPr="009859CC">
        <w:rPr>
          <w:rFonts w:ascii="Times New Roman" w:hAnsi="Times New Roman" w:cs="Times New Roman"/>
          <w:szCs w:val="24"/>
        </w:rPr>
        <w:t>=2</w:t>
      </w:r>
      <w:r w:rsidRPr="00F612D8">
        <w:rPr>
          <w:rFonts w:ascii="Times New Roman" w:hAnsi="Times New Roman" w:cs="Times New Roman"/>
          <w:szCs w:val="24"/>
          <w:lang w:val="en-US"/>
        </w:rPr>
        <w:t>KNO</w:t>
      </w:r>
      <w:r w:rsidRPr="009859CC">
        <w:rPr>
          <w:rFonts w:ascii="Times New Roman" w:hAnsi="Times New Roman" w:cs="Times New Roman"/>
          <w:szCs w:val="24"/>
          <w:vertAlign w:val="subscript"/>
        </w:rPr>
        <w:t>2</w:t>
      </w:r>
      <w:r w:rsidRPr="009859CC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9859CC">
        <w:rPr>
          <w:rFonts w:ascii="Times New Roman" w:hAnsi="Times New Roman" w:cs="Times New Roman"/>
          <w:szCs w:val="24"/>
          <w:vertAlign w:val="subscript"/>
        </w:rPr>
        <w:t>2.</w:t>
      </w:r>
    </w:p>
    <w:p w14:paraId="74E26ACA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9859CC">
        <w:rPr>
          <w:rFonts w:ascii="Times New Roman" w:hAnsi="Times New Roman" w:cs="Times New Roman"/>
          <w:b/>
          <w:szCs w:val="24"/>
        </w:rPr>
        <w:t>5 (3</w:t>
      </w:r>
      <w:r w:rsidRPr="00F612D8">
        <w:rPr>
          <w:rFonts w:ascii="Times New Roman" w:hAnsi="Times New Roman" w:cs="Times New Roman"/>
          <w:b/>
          <w:szCs w:val="24"/>
        </w:rPr>
        <w:t>балла</w:t>
      </w:r>
      <w:proofErr w:type="gramStart"/>
      <w:r w:rsidRPr="009859CC">
        <w:rPr>
          <w:rFonts w:ascii="Times New Roman" w:hAnsi="Times New Roman" w:cs="Times New Roman"/>
          <w:b/>
          <w:szCs w:val="24"/>
        </w:rPr>
        <w:t>).</w:t>
      </w:r>
      <w:r w:rsidRPr="00F612D8">
        <w:rPr>
          <w:rFonts w:ascii="Times New Roman" w:hAnsi="Times New Roman" w:cs="Times New Roman"/>
          <w:szCs w:val="24"/>
        </w:rPr>
        <w:t>Сумма</w:t>
      </w:r>
      <w:proofErr w:type="gramEnd"/>
      <w:r w:rsidRPr="00F612D8">
        <w:rPr>
          <w:rFonts w:ascii="Times New Roman" w:hAnsi="Times New Roman" w:cs="Times New Roman"/>
          <w:szCs w:val="24"/>
        </w:rPr>
        <w:t xml:space="preserve"> всех коэффициентов в уравнении реакции, схема которой:</w:t>
      </w:r>
    </w:p>
    <w:p w14:paraId="2D27B2FB" w14:textId="77777777" w:rsidR="00F612D8" w:rsidRPr="00F612D8" w:rsidRDefault="00F612D8" w:rsidP="00F612D8">
      <w:pPr>
        <w:rPr>
          <w:rFonts w:ascii="Times New Roman" w:hAnsi="Times New Roman" w:cs="Times New Roman"/>
          <w:b/>
          <w:szCs w:val="24"/>
          <w:vertAlign w:val="subscript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С</w:t>
      </w:r>
      <w:r w:rsidRPr="00F612D8">
        <w:rPr>
          <w:rFonts w:ascii="Times New Roman" w:hAnsi="Times New Roman" w:cs="Times New Roman"/>
          <w:b/>
          <w:szCs w:val="24"/>
          <w:lang w:val="en-US"/>
        </w:rPr>
        <w:t>a</w:t>
      </w:r>
      <w:r w:rsidRPr="00F612D8">
        <w:rPr>
          <w:rFonts w:ascii="Times New Roman" w:hAnsi="Times New Roman" w:cs="Times New Roman"/>
          <w:b/>
          <w:szCs w:val="24"/>
        </w:rPr>
        <w:t>+</w:t>
      </w:r>
      <w:r w:rsidRPr="00F612D8">
        <w:rPr>
          <w:rFonts w:ascii="Times New Roman" w:hAnsi="Times New Roman" w:cs="Times New Roman"/>
          <w:b/>
          <w:szCs w:val="24"/>
          <w:lang w:val="en-US"/>
        </w:rPr>
        <w:t>HCl</w:t>
      </w:r>
      <w:r w:rsidRPr="00F612D8">
        <w:rPr>
          <w:rFonts w:ascii="Times New Roman" w:hAnsi="Times New Roman" w:cs="Times New Roman"/>
          <w:b/>
          <w:szCs w:val="24"/>
        </w:rPr>
        <w:t>-</w:t>
      </w:r>
      <w:proofErr w:type="spellStart"/>
      <w:r w:rsidRPr="00F612D8">
        <w:rPr>
          <w:rFonts w:ascii="Times New Roman" w:hAnsi="Times New Roman" w:cs="Times New Roman"/>
          <w:b/>
          <w:szCs w:val="24"/>
          <w:lang w:val="en-US"/>
        </w:rPr>
        <w:t>CaCl</w:t>
      </w:r>
      <w:proofErr w:type="spellEnd"/>
      <w:r w:rsidRPr="00F612D8">
        <w:rPr>
          <w:rFonts w:ascii="Times New Roman" w:hAnsi="Times New Roman" w:cs="Times New Roman"/>
          <w:b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b/>
          <w:szCs w:val="24"/>
        </w:rPr>
        <w:t>+</w:t>
      </w:r>
      <w:r w:rsidRPr="00F612D8">
        <w:rPr>
          <w:rFonts w:ascii="Times New Roman" w:hAnsi="Times New Roman" w:cs="Times New Roman"/>
          <w:b/>
          <w:szCs w:val="24"/>
          <w:lang w:val="en-US"/>
        </w:rPr>
        <w:t>H</w:t>
      </w:r>
      <w:r w:rsidRPr="00F612D8">
        <w:rPr>
          <w:rFonts w:ascii="Times New Roman" w:hAnsi="Times New Roman" w:cs="Times New Roman"/>
          <w:b/>
          <w:szCs w:val="24"/>
          <w:vertAlign w:val="subscript"/>
        </w:rPr>
        <w:t>2</w:t>
      </w:r>
    </w:p>
    <w:p w14:paraId="670A1ABA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А.</w:t>
      </w:r>
      <w:r w:rsidRPr="00F612D8">
        <w:rPr>
          <w:rFonts w:ascii="Times New Roman" w:hAnsi="Times New Roman" w:cs="Times New Roman"/>
          <w:szCs w:val="24"/>
        </w:rPr>
        <w:t xml:space="preserve">3   </w:t>
      </w:r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szCs w:val="24"/>
        </w:rPr>
        <w:t xml:space="preserve">.4    </w:t>
      </w:r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szCs w:val="24"/>
        </w:rPr>
        <w:t xml:space="preserve">.5   </w:t>
      </w:r>
      <w:r w:rsidRPr="00F612D8">
        <w:rPr>
          <w:rFonts w:ascii="Times New Roman" w:hAnsi="Times New Roman" w:cs="Times New Roman"/>
          <w:b/>
          <w:szCs w:val="24"/>
        </w:rPr>
        <w:t>Г</w:t>
      </w:r>
      <w:r w:rsidRPr="00F612D8">
        <w:rPr>
          <w:rFonts w:ascii="Times New Roman" w:hAnsi="Times New Roman" w:cs="Times New Roman"/>
          <w:szCs w:val="24"/>
        </w:rPr>
        <w:t>.7</w:t>
      </w:r>
    </w:p>
    <w:p w14:paraId="09B03FB8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6  </w:t>
      </w:r>
      <w:r w:rsidRPr="00F612D8">
        <w:rPr>
          <w:rFonts w:ascii="Times New Roman" w:hAnsi="Times New Roman" w:cs="Times New Roman"/>
          <w:b/>
          <w:szCs w:val="24"/>
        </w:rPr>
        <w:t>(3балла)</w:t>
      </w:r>
      <w:r w:rsidRPr="00F612D8">
        <w:rPr>
          <w:rFonts w:ascii="Times New Roman" w:hAnsi="Times New Roman" w:cs="Times New Roman"/>
          <w:szCs w:val="24"/>
        </w:rPr>
        <w:t>. Реакции, протекающие с выделением теплоты, называются:</w:t>
      </w:r>
    </w:p>
    <w:p w14:paraId="498929C5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А. </w:t>
      </w:r>
      <w:r w:rsidRPr="00F612D8">
        <w:rPr>
          <w:rFonts w:ascii="Times New Roman" w:hAnsi="Times New Roman" w:cs="Times New Roman"/>
          <w:szCs w:val="24"/>
        </w:rPr>
        <w:t>Атермическими.</w:t>
      </w:r>
      <w:r w:rsidRPr="00F612D8">
        <w:rPr>
          <w:rFonts w:ascii="Times New Roman" w:hAnsi="Times New Roman" w:cs="Times New Roman"/>
          <w:b/>
          <w:szCs w:val="24"/>
        </w:rPr>
        <w:t xml:space="preserve">   Б.</w:t>
      </w:r>
      <w:r w:rsidRPr="00F612D8">
        <w:rPr>
          <w:rFonts w:ascii="Times New Roman" w:hAnsi="Times New Roman" w:cs="Times New Roman"/>
          <w:szCs w:val="24"/>
        </w:rPr>
        <w:t xml:space="preserve">Эндотермическими.  </w:t>
      </w:r>
      <w:r w:rsidRPr="00F612D8">
        <w:rPr>
          <w:rFonts w:ascii="Times New Roman" w:hAnsi="Times New Roman" w:cs="Times New Roman"/>
          <w:b/>
          <w:szCs w:val="24"/>
        </w:rPr>
        <w:t xml:space="preserve"> В.</w:t>
      </w:r>
      <w:r w:rsidRPr="00F612D8">
        <w:rPr>
          <w:rFonts w:ascii="Times New Roman" w:hAnsi="Times New Roman" w:cs="Times New Roman"/>
          <w:szCs w:val="24"/>
        </w:rPr>
        <w:t>Экзотермическими.</w:t>
      </w:r>
    </w:p>
    <w:p w14:paraId="2E143FB0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7  </w:t>
      </w:r>
      <w:r w:rsidRPr="00F612D8">
        <w:rPr>
          <w:rFonts w:ascii="Times New Roman" w:hAnsi="Times New Roman" w:cs="Times New Roman"/>
          <w:b/>
          <w:szCs w:val="24"/>
        </w:rPr>
        <w:t>(3балла)</w:t>
      </w:r>
      <w:r w:rsidRPr="00F612D8">
        <w:rPr>
          <w:rFonts w:ascii="Times New Roman" w:hAnsi="Times New Roman" w:cs="Times New Roman"/>
          <w:szCs w:val="24"/>
        </w:rPr>
        <w:t>. Объем водорода (н. у), который полностью прореагирует по уравнению реакции</w:t>
      </w:r>
    </w:p>
    <w:p w14:paraId="59DC0399" w14:textId="77777777" w:rsidR="00F612D8" w:rsidRPr="00F612D8" w:rsidRDefault="00F612D8" w:rsidP="00F612D8">
      <w:pPr>
        <w:rPr>
          <w:rFonts w:ascii="Times New Roman" w:hAnsi="Times New Roman" w:cs="Times New Roman"/>
          <w:b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 xml:space="preserve">                                               2Н</w:t>
      </w:r>
      <w:r w:rsidRPr="00F612D8">
        <w:rPr>
          <w:rFonts w:ascii="Times New Roman" w:hAnsi="Times New Roman" w:cs="Times New Roman"/>
          <w:b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b/>
          <w:szCs w:val="24"/>
        </w:rPr>
        <w:t>+О</w:t>
      </w:r>
      <w:r w:rsidRPr="00F612D8">
        <w:rPr>
          <w:rFonts w:ascii="Times New Roman" w:hAnsi="Times New Roman" w:cs="Times New Roman"/>
          <w:b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b/>
          <w:szCs w:val="24"/>
        </w:rPr>
        <w:t>=2Н</w:t>
      </w:r>
      <w:r w:rsidRPr="00F612D8">
        <w:rPr>
          <w:rFonts w:ascii="Times New Roman" w:hAnsi="Times New Roman" w:cs="Times New Roman"/>
          <w:b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b/>
          <w:szCs w:val="24"/>
        </w:rPr>
        <w:t>О</w:t>
      </w:r>
    </w:p>
    <w:p w14:paraId="6882FB6B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>С 2 моль  хлора, равен:</w:t>
      </w:r>
    </w:p>
    <w:p w14:paraId="03F414DC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А.</w:t>
      </w:r>
      <w:r w:rsidRPr="00F612D8">
        <w:rPr>
          <w:rFonts w:ascii="Times New Roman" w:hAnsi="Times New Roman" w:cs="Times New Roman"/>
          <w:szCs w:val="24"/>
        </w:rPr>
        <w:t xml:space="preserve">4,48л    </w:t>
      </w:r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szCs w:val="24"/>
        </w:rPr>
        <w:t xml:space="preserve">.22,4 л     </w:t>
      </w:r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szCs w:val="24"/>
        </w:rPr>
        <w:t xml:space="preserve">.44,8 л    </w:t>
      </w:r>
      <w:r w:rsidRPr="00F612D8">
        <w:rPr>
          <w:rFonts w:ascii="Times New Roman" w:hAnsi="Times New Roman" w:cs="Times New Roman"/>
          <w:b/>
          <w:szCs w:val="24"/>
        </w:rPr>
        <w:t>Г</w:t>
      </w:r>
      <w:r w:rsidRPr="00F612D8">
        <w:rPr>
          <w:rFonts w:ascii="Times New Roman" w:hAnsi="Times New Roman" w:cs="Times New Roman"/>
          <w:szCs w:val="24"/>
        </w:rPr>
        <w:t>.2,24л</w:t>
      </w:r>
    </w:p>
    <w:p w14:paraId="45D0FF5B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>8</w:t>
      </w:r>
      <w:r w:rsidRPr="00F612D8">
        <w:rPr>
          <w:rFonts w:ascii="Times New Roman" w:hAnsi="Times New Roman" w:cs="Times New Roman"/>
          <w:b/>
          <w:szCs w:val="24"/>
        </w:rPr>
        <w:t>(3балла)</w:t>
      </w:r>
      <w:r w:rsidRPr="00F612D8">
        <w:rPr>
          <w:rFonts w:ascii="Times New Roman" w:hAnsi="Times New Roman" w:cs="Times New Roman"/>
          <w:szCs w:val="24"/>
        </w:rPr>
        <w:t>. Схема, являющаяся уравнением химической реакции:</w:t>
      </w:r>
    </w:p>
    <w:p w14:paraId="7DE1322D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А.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CaC</w:t>
      </w:r>
      <w:proofErr w:type="spellEnd"/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szCs w:val="24"/>
        </w:rPr>
        <w:t>-</w:t>
      </w:r>
      <w:r w:rsidRPr="00F612D8">
        <w:rPr>
          <w:rFonts w:ascii="Times New Roman" w:hAnsi="Times New Roman" w:cs="Times New Roman"/>
          <w:szCs w:val="24"/>
          <w:lang w:val="en-US"/>
        </w:rPr>
        <w:t>Ca</w:t>
      </w:r>
      <w:r w:rsidRPr="00F612D8">
        <w:rPr>
          <w:rFonts w:ascii="Times New Roman" w:hAnsi="Times New Roman" w:cs="Times New Roman"/>
          <w:szCs w:val="24"/>
        </w:rPr>
        <w:t>(</w:t>
      </w:r>
      <w:r w:rsidRPr="00F612D8">
        <w:rPr>
          <w:rFonts w:ascii="Times New Roman" w:hAnsi="Times New Roman" w:cs="Times New Roman"/>
          <w:szCs w:val="24"/>
          <w:lang w:val="en-US"/>
        </w:rPr>
        <w:t>OH</w:t>
      </w:r>
      <w:r w:rsidRPr="00F612D8">
        <w:rPr>
          <w:rFonts w:ascii="Times New Roman" w:hAnsi="Times New Roman" w:cs="Times New Roman"/>
          <w:szCs w:val="24"/>
        </w:rPr>
        <w:t>)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C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b/>
          <w:szCs w:val="24"/>
        </w:rPr>
        <w:t xml:space="preserve">               Б.</w:t>
      </w:r>
      <w:r w:rsidRPr="00F612D8">
        <w:rPr>
          <w:rFonts w:ascii="Times New Roman" w:hAnsi="Times New Roman" w:cs="Times New Roman"/>
          <w:szCs w:val="24"/>
          <w:lang w:val="en-US"/>
        </w:rPr>
        <w:t>Ca</w:t>
      </w:r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-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CaO</w:t>
      </w:r>
      <w:proofErr w:type="spellEnd"/>
      <w:r w:rsidRPr="00F612D8">
        <w:rPr>
          <w:rFonts w:ascii="Times New Roman" w:hAnsi="Times New Roman" w:cs="Times New Roman"/>
          <w:b/>
          <w:szCs w:val="24"/>
        </w:rPr>
        <w:t xml:space="preserve">              В.</w:t>
      </w:r>
      <w:r w:rsidRPr="00F612D8">
        <w:rPr>
          <w:rFonts w:ascii="Times New Roman" w:hAnsi="Times New Roman" w:cs="Times New Roman"/>
          <w:szCs w:val="24"/>
          <w:lang w:val="en-US"/>
        </w:rPr>
        <w:t>Mg</w:t>
      </w:r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HCl</w:t>
      </w:r>
      <w:r w:rsidRPr="00F612D8">
        <w:rPr>
          <w:rFonts w:ascii="Times New Roman" w:hAnsi="Times New Roman" w:cs="Times New Roman"/>
          <w:szCs w:val="24"/>
        </w:rPr>
        <w:t>-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MgCl</w:t>
      </w:r>
      <w:proofErr w:type="spellEnd"/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b/>
          <w:szCs w:val="24"/>
        </w:rPr>
        <w:t xml:space="preserve"> Г.</w:t>
      </w:r>
      <w:r w:rsidRPr="00F612D8">
        <w:rPr>
          <w:rFonts w:ascii="Times New Roman" w:hAnsi="Times New Roman" w:cs="Times New Roman"/>
          <w:szCs w:val="24"/>
          <w:lang w:val="en-US"/>
        </w:rPr>
        <w:t>Cu</w:t>
      </w:r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-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CuO</w:t>
      </w:r>
      <w:proofErr w:type="spellEnd"/>
    </w:p>
    <w:p w14:paraId="434EECAC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proofErr w:type="gramStart"/>
      <w:r w:rsidRPr="00F612D8">
        <w:rPr>
          <w:rFonts w:ascii="Times New Roman" w:hAnsi="Times New Roman" w:cs="Times New Roman"/>
          <w:szCs w:val="24"/>
        </w:rPr>
        <w:t xml:space="preserve">9 </w:t>
      </w:r>
      <w:r w:rsidRPr="00F612D8">
        <w:rPr>
          <w:rFonts w:ascii="Times New Roman" w:hAnsi="Times New Roman" w:cs="Times New Roman"/>
          <w:b/>
          <w:szCs w:val="24"/>
        </w:rPr>
        <w:t xml:space="preserve"> (</w:t>
      </w:r>
      <w:proofErr w:type="gramEnd"/>
      <w:r w:rsidRPr="00F612D8">
        <w:rPr>
          <w:rFonts w:ascii="Times New Roman" w:hAnsi="Times New Roman" w:cs="Times New Roman"/>
          <w:b/>
          <w:szCs w:val="24"/>
        </w:rPr>
        <w:t>3балла)</w:t>
      </w:r>
      <w:r w:rsidRPr="00F612D8">
        <w:rPr>
          <w:rFonts w:ascii="Times New Roman" w:hAnsi="Times New Roman" w:cs="Times New Roman"/>
          <w:szCs w:val="24"/>
        </w:rPr>
        <w:t>.По данной правой части уравнения …=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CuCl</w:t>
      </w:r>
      <w:proofErr w:type="spellEnd"/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szCs w:val="24"/>
        </w:rPr>
        <w:t xml:space="preserve"> восстановите его левую часть.</w:t>
      </w:r>
    </w:p>
    <w:p w14:paraId="45DA53EE" w14:textId="77777777" w:rsidR="00F612D8" w:rsidRPr="00511032" w:rsidRDefault="00F612D8" w:rsidP="00F612D8">
      <w:pPr>
        <w:rPr>
          <w:rFonts w:ascii="Times New Roman" w:hAnsi="Times New Roman" w:cs="Times New Roman"/>
          <w:szCs w:val="24"/>
          <w:vertAlign w:val="subscript"/>
          <w:lang w:val="en-US"/>
        </w:rPr>
      </w:pPr>
      <w:r w:rsidRPr="00F612D8">
        <w:rPr>
          <w:rFonts w:ascii="Times New Roman" w:hAnsi="Times New Roman" w:cs="Times New Roman"/>
          <w:b/>
          <w:szCs w:val="24"/>
        </w:rPr>
        <w:t>А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Cu+Cl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Pr="00F612D8">
        <w:rPr>
          <w:rFonts w:ascii="Times New Roman" w:hAnsi="Times New Roman" w:cs="Times New Roman"/>
          <w:szCs w:val="24"/>
          <w:lang w:val="en-US"/>
        </w:rPr>
        <w:t>Cu(</w:t>
      </w:r>
      <w:proofErr w:type="gramEnd"/>
      <w:r w:rsidRPr="00F612D8">
        <w:rPr>
          <w:rFonts w:ascii="Times New Roman" w:hAnsi="Times New Roman" w:cs="Times New Roman"/>
          <w:szCs w:val="24"/>
          <w:lang w:val="en-US"/>
        </w:rPr>
        <w:t>OH)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+2HCl.                   </w:t>
      </w:r>
      <w:r w:rsidRPr="00F612D8">
        <w:rPr>
          <w:rFonts w:ascii="Times New Roman" w:hAnsi="Times New Roman" w:cs="Times New Roman"/>
          <w:b/>
          <w:szCs w:val="24"/>
        </w:rPr>
        <w:t>В</w:t>
      </w:r>
      <w:r w:rsidRPr="00511032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CuO</w:t>
      </w:r>
      <w:r w:rsidRPr="00511032">
        <w:rPr>
          <w:rFonts w:ascii="Times New Roman" w:hAnsi="Times New Roman" w:cs="Times New Roman"/>
          <w:szCs w:val="24"/>
          <w:lang w:val="en-US"/>
        </w:rPr>
        <w:t xml:space="preserve">+2 </w:t>
      </w:r>
      <w:r w:rsidRPr="00F612D8">
        <w:rPr>
          <w:rFonts w:ascii="Times New Roman" w:hAnsi="Times New Roman" w:cs="Times New Roman"/>
          <w:szCs w:val="24"/>
          <w:lang w:val="en-US"/>
        </w:rPr>
        <w:t>HCl</w:t>
      </w:r>
      <w:r w:rsidRPr="00511032">
        <w:rPr>
          <w:rFonts w:ascii="Times New Roman" w:hAnsi="Times New Roman" w:cs="Times New Roman"/>
          <w:szCs w:val="24"/>
          <w:lang w:val="en-US"/>
        </w:rPr>
        <w:t xml:space="preserve">.                               </w:t>
      </w:r>
      <w:r w:rsidRPr="00F612D8">
        <w:rPr>
          <w:rFonts w:ascii="Times New Roman" w:hAnsi="Times New Roman" w:cs="Times New Roman"/>
          <w:b/>
          <w:szCs w:val="24"/>
        </w:rPr>
        <w:t>Г</w:t>
      </w:r>
      <w:r w:rsidRPr="00511032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CuO</w:t>
      </w:r>
      <w:r w:rsidRPr="00511032">
        <w:rPr>
          <w:rFonts w:ascii="Times New Roman" w:hAnsi="Times New Roman" w:cs="Times New Roman"/>
          <w:szCs w:val="24"/>
          <w:lang w:val="en-US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511032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SO</w:t>
      </w:r>
      <w:r w:rsidRPr="00511032">
        <w:rPr>
          <w:rFonts w:ascii="Times New Roman" w:hAnsi="Times New Roman" w:cs="Times New Roman"/>
          <w:szCs w:val="24"/>
          <w:vertAlign w:val="subscript"/>
          <w:lang w:val="en-US"/>
        </w:rPr>
        <w:t>4.</w:t>
      </w:r>
    </w:p>
    <w:p w14:paraId="63D2BC4F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10 </w:t>
      </w:r>
      <w:r w:rsidRPr="00F612D8">
        <w:rPr>
          <w:rFonts w:ascii="Times New Roman" w:hAnsi="Times New Roman" w:cs="Times New Roman"/>
          <w:b/>
          <w:szCs w:val="24"/>
        </w:rPr>
        <w:t xml:space="preserve"> (3балла)</w:t>
      </w:r>
      <w:r w:rsidRPr="00F612D8">
        <w:rPr>
          <w:rFonts w:ascii="Times New Roman" w:hAnsi="Times New Roman" w:cs="Times New Roman"/>
          <w:szCs w:val="24"/>
        </w:rPr>
        <w:t>. Уравнение экзотермической реакции:</w:t>
      </w:r>
    </w:p>
    <w:p w14:paraId="268EFD4A" w14:textId="77777777" w:rsidR="00F612D8" w:rsidRPr="00EF404B" w:rsidRDefault="00F612D8" w:rsidP="00F612D8">
      <w:pPr>
        <w:rPr>
          <w:rFonts w:ascii="Times New Roman" w:hAnsi="Times New Roman" w:cs="Times New Roman"/>
          <w:szCs w:val="24"/>
          <w:lang w:val="en-US"/>
        </w:rPr>
      </w:pPr>
      <w:r w:rsidRPr="00F612D8">
        <w:rPr>
          <w:rFonts w:ascii="Times New Roman" w:hAnsi="Times New Roman" w:cs="Times New Roman"/>
          <w:b/>
          <w:szCs w:val="24"/>
        </w:rPr>
        <w:t>А</w:t>
      </w:r>
      <w:r w:rsidRPr="00EF404B">
        <w:rPr>
          <w:rFonts w:ascii="Times New Roman" w:hAnsi="Times New Roman" w:cs="Times New Roman"/>
          <w:b/>
          <w:szCs w:val="24"/>
          <w:lang w:val="en-US"/>
        </w:rPr>
        <w:t>.</w:t>
      </w:r>
      <w:r w:rsidRPr="00EF404B">
        <w:rPr>
          <w:rFonts w:ascii="Times New Roman" w:hAnsi="Times New Roman" w:cs="Times New Roman"/>
          <w:szCs w:val="24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Na</w:t>
      </w:r>
      <w:r w:rsidRPr="00EF404B">
        <w:rPr>
          <w:rFonts w:ascii="Times New Roman" w:hAnsi="Times New Roman" w:cs="Times New Roman"/>
          <w:szCs w:val="24"/>
          <w:lang w:val="en-US"/>
        </w:rPr>
        <w:t>+2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EF404B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EF404B">
        <w:rPr>
          <w:rFonts w:ascii="Times New Roman" w:hAnsi="Times New Roman" w:cs="Times New Roman"/>
          <w:szCs w:val="24"/>
          <w:lang w:val="en-US"/>
        </w:rPr>
        <w:t xml:space="preserve">=2 </w:t>
      </w:r>
      <w:r w:rsidRPr="00F612D8">
        <w:rPr>
          <w:rFonts w:ascii="Times New Roman" w:hAnsi="Times New Roman" w:cs="Times New Roman"/>
          <w:szCs w:val="24"/>
          <w:lang w:val="en-US"/>
        </w:rPr>
        <w:t>NaOH</w:t>
      </w:r>
      <w:r w:rsidRPr="00EF404B">
        <w:rPr>
          <w:rFonts w:ascii="Times New Roman" w:hAnsi="Times New Roman" w:cs="Times New Roman"/>
          <w:szCs w:val="24"/>
          <w:lang w:val="en-US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EF404B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EF404B">
        <w:rPr>
          <w:rFonts w:ascii="Times New Roman" w:hAnsi="Times New Roman" w:cs="Times New Roman"/>
          <w:szCs w:val="24"/>
          <w:lang w:val="en-US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Q</w:t>
      </w:r>
      <w:r w:rsidRPr="00F612D8">
        <w:rPr>
          <w:rFonts w:ascii="Times New Roman" w:hAnsi="Times New Roman" w:cs="Times New Roman"/>
          <w:b/>
          <w:szCs w:val="24"/>
        </w:rPr>
        <w:t>Б</w:t>
      </w:r>
      <w:r w:rsidRPr="00EF404B">
        <w:rPr>
          <w:rFonts w:ascii="Times New Roman" w:hAnsi="Times New Roman" w:cs="Times New Roman"/>
          <w:b/>
          <w:szCs w:val="24"/>
          <w:lang w:val="en-US"/>
        </w:rPr>
        <w:t>.</w:t>
      </w:r>
      <w:r w:rsidRPr="00EF404B">
        <w:rPr>
          <w:rFonts w:ascii="Times New Roman" w:hAnsi="Times New Roman" w:cs="Times New Roman"/>
          <w:szCs w:val="24"/>
          <w:lang w:val="en-US"/>
        </w:rPr>
        <w:t xml:space="preserve">2 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EF404B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EF404B">
        <w:rPr>
          <w:rFonts w:ascii="Times New Roman" w:hAnsi="Times New Roman" w:cs="Times New Roman"/>
          <w:szCs w:val="24"/>
          <w:lang w:val="en-US"/>
        </w:rPr>
        <w:t>=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EF404B">
        <w:rPr>
          <w:rFonts w:ascii="Times New Roman" w:hAnsi="Times New Roman" w:cs="Times New Roman"/>
          <w:szCs w:val="24"/>
          <w:vertAlign w:val="subscript"/>
          <w:lang w:val="en-US"/>
        </w:rPr>
        <w:t xml:space="preserve">2 </w:t>
      </w:r>
      <w:r w:rsidRPr="00EF404B">
        <w:rPr>
          <w:rFonts w:ascii="Times New Roman" w:hAnsi="Times New Roman" w:cs="Times New Roman"/>
          <w:szCs w:val="24"/>
          <w:lang w:val="en-US"/>
        </w:rPr>
        <w:t xml:space="preserve">+ 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EF404B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EF404B">
        <w:rPr>
          <w:rFonts w:ascii="Times New Roman" w:hAnsi="Times New Roman" w:cs="Times New Roman"/>
          <w:szCs w:val="24"/>
          <w:lang w:val="en-US"/>
        </w:rPr>
        <w:t>-</w:t>
      </w:r>
      <w:r w:rsidRPr="00F612D8">
        <w:rPr>
          <w:rFonts w:ascii="Times New Roman" w:hAnsi="Times New Roman" w:cs="Times New Roman"/>
          <w:szCs w:val="24"/>
          <w:lang w:val="en-US"/>
        </w:rPr>
        <w:t>Q</w:t>
      </w:r>
      <w:r w:rsidRPr="00EF404B">
        <w:rPr>
          <w:rFonts w:ascii="Times New Roman" w:hAnsi="Times New Roman" w:cs="Times New Roman"/>
          <w:szCs w:val="24"/>
          <w:lang w:val="en-US"/>
        </w:rPr>
        <w:t>.</w:t>
      </w:r>
    </w:p>
    <w:p w14:paraId="5697CA83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vertAlign w:val="subscript"/>
          <w:lang w:val="en-US"/>
        </w:rPr>
      </w:pPr>
      <w:r w:rsidRPr="00F612D8">
        <w:rPr>
          <w:rFonts w:ascii="Times New Roman" w:hAnsi="Times New Roman" w:cs="Times New Roman"/>
          <w:b/>
          <w:szCs w:val="24"/>
        </w:rPr>
        <w:t>В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2H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O+2H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+O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-Q.                             </w:t>
      </w:r>
      <w:r w:rsidRPr="00F612D8">
        <w:rPr>
          <w:rFonts w:ascii="Times New Roman" w:hAnsi="Times New Roman" w:cs="Times New Roman"/>
          <w:b/>
          <w:szCs w:val="24"/>
        </w:rPr>
        <w:t>Г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2KMnO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F612D8">
        <w:rPr>
          <w:rFonts w:ascii="Times New Roman" w:hAnsi="Times New Roman" w:cs="Times New Roman"/>
          <w:szCs w:val="24"/>
          <w:lang w:val="en-US"/>
        </w:rPr>
        <w:t>= K2MnO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F612D8">
        <w:rPr>
          <w:rFonts w:ascii="Times New Roman" w:hAnsi="Times New Roman" w:cs="Times New Roman"/>
          <w:szCs w:val="24"/>
          <w:lang w:val="en-US"/>
        </w:rPr>
        <w:t>+MnO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+O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-Q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.</w:t>
      </w:r>
    </w:p>
    <w:p w14:paraId="1840DA23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 w:val="24"/>
          <w:szCs w:val="28"/>
        </w:rPr>
        <w:t>Часть Б.</w:t>
      </w:r>
      <w:r w:rsidRPr="00F612D8">
        <w:rPr>
          <w:rFonts w:ascii="Times New Roman" w:hAnsi="Times New Roman" w:cs="Times New Roman"/>
          <w:szCs w:val="24"/>
        </w:rPr>
        <w:t>Задание со свободным ответом</w:t>
      </w:r>
    </w:p>
    <w:p w14:paraId="0AFD1C54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11 </w:t>
      </w:r>
      <w:r w:rsidRPr="00F612D8">
        <w:rPr>
          <w:rFonts w:ascii="Times New Roman" w:hAnsi="Times New Roman" w:cs="Times New Roman"/>
          <w:b/>
          <w:szCs w:val="24"/>
        </w:rPr>
        <w:t xml:space="preserve"> (7балла). </w:t>
      </w:r>
      <w:r w:rsidRPr="00F612D8">
        <w:rPr>
          <w:rFonts w:ascii="Times New Roman" w:hAnsi="Times New Roman" w:cs="Times New Roman"/>
          <w:szCs w:val="24"/>
        </w:rPr>
        <w:t>Для названных исходных веществ и продуктов реакции запишите уравнения реакции и укажите ее тип:</w:t>
      </w:r>
    </w:p>
    <w:p w14:paraId="2B346B0E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>Серная кислота + гидроксид калия - сульфат калия + вода.</w:t>
      </w:r>
    </w:p>
    <w:p w14:paraId="14FBB5D4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12 </w:t>
      </w:r>
      <w:r w:rsidRPr="00F612D8">
        <w:rPr>
          <w:rFonts w:ascii="Times New Roman" w:hAnsi="Times New Roman" w:cs="Times New Roman"/>
          <w:b/>
          <w:szCs w:val="24"/>
        </w:rPr>
        <w:t xml:space="preserve"> (6балла). </w:t>
      </w:r>
      <w:r w:rsidRPr="00F612D8">
        <w:rPr>
          <w:rFonts w:ascii="Times New Roman" w:hAnsi="Times New Roman" w:cs="Times New Roman"/>
          <w:szCs w:val="24"/>
        </w:rPr>
        <w:t xml:space="preserve">По уравнению реакции </w:t>
      </w:r>
      <w:proofErr w:type="gramStart"/>
      <w:r w:rsidRPr="00F612D8">
        <w:rPr>
          <w:rFonts w:ascii="Times New Roman" w:hAnsi="Times New Roman" w:cs="Times New Roman"/>
          <w:szCs w:val="24"/>
          <w:lang w:val="en-US"/>
        </w:rPr>
        <w:t>Zn</w:t>
      </w:r>
      <w:r w:rsidRPr="00F612D8">
        <w:rPr>
          <w:rFonts w:ascii="Times New Roman" w:hAnsi="Times New Roman" w:cs="Times New Roman"/>
          <w:szCs w:val="24"/>
        </w:rPr>
        <w:t>(</w:t>
      </w:r>
      <w:proofErr w:type="gramEnd"/>
      <w:r w:rsidRPr="00F612D8">
        <w:rPr>
          <w:rFonts w:ascii="Times New Roman" w:hAnsi="Times New Roman" w:cs="Times New Roman"/>
          <w:szCs w:val="24"/>
          <w:lang w:val="en-US"/>
        </w:rPr>
        <w:t>OH</w:t>
      </w:r>
      <w:r w:rsidRPr="00F612D8">
        <w:rPr>
          <w:rFonts w:ascii="Times New Roman" w:hAnsi="Times New Roman" w:cs="Times New Roman"/>
          <w:szCs w:val="24"/>
        </w:rPr>
        <w:t>)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=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ZnO</w:t>
      </w:r>
      <w:proofErr w:type="spellEnd"/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szCs w:val="24"/>
        </w:rPr>
        <w:t xml:space="preserve"> вычислите массу оксида цинка ,образуется при разложении 9,9г исходного вещества.</w:t>
      </w:r>
    </w:p>
    <w:p w14:paraId="177B5345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13 </w:t>
      </w:r>
      <w:r w:rsidRPr="00F612D8">
        <w:rPr>
          <w:rFonts w:ascii="Times New Roman" w:hAnsi="Times New Roman" w:cs="Times New Roman"/>
          <w:b/>
          <w:szCs w:val="24"/>
        </w:rPr>
        <w:t xml:space="preserve"> (6балла). </w:t>
      </w:r>
      <w:r w:rsidRPr="00F612D8">
        <w:rPr>
          <w:rFonts w:ascii="Times New Roman" w:hAnsi="Times New Roman" w:cs="Times New Roman"/>
          <w:szCs w:val="24"/>
        </w:rPr>
        <w:t>Расставьте коэффициенты в схеме и укажите тип химической реакции:</w:t>
      </w:r>
    </w:p>
    <w:p w14:paraId="71363BF4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b/>
          <w:szCs w:val="24"/>
        </w:rPr>
        <w:t>А.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CuO</w:t>
      </w:r>
      <w:proofErr w:type="spellEnd"/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HCl</w:t>
      </w:r>
      <w:r w:rsidRPr="00F612D8">
        <w:rPr>
          <w:rFonts w:ascii="Times New Roman" w:hAnsi="Times New Roman" w:cs="Times New Roman"/>
          <w:szCs w:val="24"/>
        </w:rPr>
        <w:t xml:space="preserve"> -</w:t>
      </w:r>
      <w:proofErr w:type="spellStart"/>
      <w:r w:rsidRPr="00F612D8">
        <w:rPr>
          <w:rFonts w:ascii="Times New Roman" w:hAnsi="Times New Roman" w:cs="Times New Roman"/>
          <w:szCs w:val="24"/>
          <w:lang w:val="en-US"/>
        </w:rPr>
        <w:t>CuCl</w:t>
      </w:r>
      <w:proofErr w:type="spellEnd"/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b/>
          <w:szCs w:val="24"/>
        </w:rPr>
        <w:t xml:space="preserve"> Б</w:t>
      </w:r>
      <w:r w:rsidRPr="00F612D8">
        <w:rPr>
          <w:rFonts w:ascii="Times New Roman" w:hAnsi="Times New Roman" w:cs="Times New Roman"/>
          <w:szCs w:val="24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>NH</w:t>
      </w:r>
      <w:r w:rsidRPr="00F612D8">
        <w:rPr>
          <w:rFonts w:ascii="Times New Roman" w:hAnsi="Times New Roman" w:cs="Times New Roman"/>
          <w:szCs w:val="24"/>
          <w:vertAlign w:val="subscript"/>
        </w:rPr>
        <w:t>3</w:t>
      </w:r>
      <w:r w:rsidRPr="00F612D8">
        <w:rPr>
          <w:rFonts w:ascii="Times New Roman" w:hAnsi="Times New Roman" w:cs="Times New Roman"/>
          <w:szCs w:val="24"/>
        </w:rPr>
        <w:t>-</w:t>
      </w:r>
      <w:r w:rsidRPr="00F612D8">
        <w:rPr>
          <w:rFonts w:ascii="Times New Roman" w:hAnsi="Times New Roman" w:cs="Times New Roman"/>
          <w:szCs w:val="24"/>
          <w:lang w:val="en-US"/>
        </w:rPr>
        <w:t>N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+</w:t>
      </w:r>
      <w:r w:rsidRPr="00F612D8">
        <w:rPr>
          <w:rFonts w:ascii="Times New Roman" w:hAnsi="Times New Roman" w:cs="Times New Roman"/>
          <w:szCs w:val="24"/>
          <w:lang w:val="en-US"/>
        </w:rPr>
        <w:t>H</w:t>
      </w:r>
      <w:r w:rsidRPr="00F612D8">
        <w:rPr>
          <w:rFonts w:ascii="Times New Roman" w:hAnsi="Times New Roman" w:cs="Times New Roman"/>
          <w:szCs w:val="24"/>
          <w:vertAlign w:val="subscript"/>
        </w:rPr>
        <w:t>2</w:t>
      </w:r>
      <w:r w:rsidRPr="00F612D8">
        <w:rPr>
          <w:rFonts w:ascii="Times New Roman" w:hAnsi="Times New Roman" w:cs="Times New Roman"/>
          <w:szCs w:val="24"/>
        </w:rPr>
        <w:t>.</w:t>
      </w:r>
    </w:p>
    <w:p w14:paraId="48A70131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14 </w:t>
      </w:r>
      <w:r w:rsidRPr="00F612D8">
        <w:rPr>
          <w:rFonts w:ascii="Times New Roman" w:hAnsi="Times New Roman" w:cs="Times New Roman"/>
          <w:b/>
          <w:szCs w:val="24"/>
        </w:rPr>
        <w:t xml:space="preserve"> (4балла). </w:t>
      </w:r>
      <w:r w:rsidRPr="00F612D8">
        <w:rPr>
          <w:rFonts w:ascii="Times New Roman" w:hAnsi="Times New Roman" w:cs="Times New Roman"/>
          <w:szCs w:val="24"/>
        </w:rPr>
        <w:t>Запишите план разделения смеси поваренной соли и мела.</w:t>
      </w:r>
    </w:p>
    <w:p w14:paraId="49E590E3" w14:textId="77777777" w:rsidR="00F612D8" w:rsidRPr="00F612D8" w:rsidRDefault="00F612D8" w:rsidP="00F612D8">
      <w:pPr>
        <w:rPr>
          <w:rFonts w:ascii="Times New Roman" w:hAnsi="Times New Roman" w:cs="Times New Roman"/>
          <w:szCs w:val="24"/>
        </w:rPr>
      </w:pPr>
      <w:r w:rsidRPr="00F612D8">
        <w:rPr>
          <w:rFonts w:ascii="Times New Roman" w:hAnsi="Times New Roman" w:cs="Times New Roman"/>
          <w:szCs w:val="24"/>
        </w:rPr>
        <w:t xml:space="preserve">15 </w:t>
      </w:r>
      <w:r w:rsidRPr="00F612D8">
        <w:rPr>
          <w:rFonts w:ascii="Times New Roman" w:hAnsi="Times New Roman" w:cs="Times New Roman"/>
          <w:b/>
          <w:szCs w:val="24"/>
        </w:rPr>
        <w:t xml:space="preserve"> (7балла). </w:t>
      </w:r>
      <w:r w:rsidRPr="00F612D8">
        <w:rPr>
          <w:rFonts w:ascii="Times New Roman" w:hAnsi="Times New Roman" w:cs="Times New Roman"/>
          <w:szCs w:val="24"/>
        </w:rPr>
        <w:t>Восстановите пропущенную запись, укажите тип химической реакции:</w:t>
      </w:r>
    </w:p>
    <w:p w14:paraId="06F43760" w14:textId="77777777" w:rsidR="00F612D8" w:rsidRPr="00F612D8" w:rsidRDefault="00F612D8" w:rsidP="00F612D8">
      <w:pPr>
        <w:rPr>
          <w:rFonts w:ascii="Times New Roman" w:hAnsi="Times New Roman" w:cs="Times New Roman"/>
          <w:szCs w:val="24"/>
          <w:vertAlign w:val="subscript"/>
          <w:lang w:val="en-US"/>
        </w:rPr>
      </w:pPr>
      <w:r w:rsidRPr="00F612D8">
        <w:rPr>
          <w:rFonts w:ascii="Times New Roman" w:hAnsi="Times New Roman" w:cs="Times New Roman"/>
          <w:b/>
          <w:szCs w:val="24"/>
        </w:rPr>
        <w:t>А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  Fe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O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3</w:t>
      </w:r>
      <w:r w:rsidRPr="00F612D8">
        <w:rPr>
          <w:rFonts w:ascii="Times New Roman" w:hAnsi="Times New Roman" w:cs="Times New Roman"/>
          <w:szCs w:val="24"/>
          <w:lang w:val="en-US"/>
        </w:rPr>
        <w:t>+3H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-?+3H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O                        </w:t>
      </w:r>
      <w:r w:rsidRPr="00F612D8">
        <w:rPr>
          <w:rFonts w:ascii="Times New Roman" w:hAnsi="Times New Roman" w:cs="Times New Roman"/>
          <w:b/>
          <w:szCs w:val="24"/>
        </w:rPr>
        <w:t>Б</w:t>
      </w:r>
      <w:r w:rsidRPr="00F612D8">
        <w:rPr>
          <w:rFonts w:ascii="Times New Roman" w:hAnsi="Times New Roman" w:cs="Times New Roman"/>
          <w:b/>
          <w:szCs w:val="24"/>
          <w:lang w:val="en-US"/>
        </w:rPr>
        <w:t>.</w:t>
      </w:r>
      <w:r w:rsidRPr="00F612D8">
        <w:rPr>
          <w:rFonts w:ascii="Times New Roman" w:hAnsi="Times New Roman" w:cs="Times New Roman"/>
          <w:szCs w:val="24"/>
          <w:lang w:val="en-US"/>
        </w:rPr>
        <w:t xml:space="preserve"> Zn+?-ZnCl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F612D8">
        <w:rPr>
          <w:rFonts w:ascii="Times New Roman" w:hAnsi="Times New Roman" w:cs="Times New Roman"/>
          <w:szCs w:val="24"/>
          <w:lang w:val="en-US"/>
        </w:rPr>
        <w:t>+H</w:t>
      </w:r>
      <w:r w:rsidRPr="00F612D8">
        <w:rPr>
          <w:rFonts w:ascii="Times New Roman" w:hAnsi="Times New Roman" w:cs="Times New Roman"/>
          <w:szCs w:val="24"/>
          <w:vertAlign w:val="subscript"/>
          <w:lang w:val="en-US"/>
        </w:rPr>
        <w:t>2</w:t>
      </w:r>
    </w:p>
    <w:p w14:paraId="61FD085C" w14:textId="77777777" w:rsidR="004712F1" w:rsidRPr="00F612D8" w:rsidRDefault="004712F1" w:rsidP="00F61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3368AE3" w14:textId="77777777" w:rsidR="00162B7D" w:rsidRPr="00F612D8" w:rsidRDefault="00162B7D" w:rsidP="000D69E0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E7AFBA9" w14:textId="77777777" w:rsidR="002155CC" w:rsidRPr="00F612D8" w:rsidRDefault="002155CC" w:rsidP="00080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F154A06" w14:textId="77777777" w:rsidR="00080848" w:rsidRDefault="00080848" w:rsidP="0008084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Итоговая работа</w:t>
      </w:r>
    </w:p>
    <w:p w14:paraId="1EC5BAE6" w14:textId="77777777" w:rsidR="00080848" w:rsidRPr="00C31B7F" w:rsidRDefault="00080848" w:rsidP="00C31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84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14:paraId="229FC0A1" w14:textId="77777777" w:rsidR="00080848" w:rsidRPr="00080848" w:rsidRDefault="00080848" w:rsidP="00080848">
      <w:pPr>
        <w:spacing w:after="0"/>
        <w:ind w:left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80848">
        <w:rPr>
          <w:rFonts w:ascii="Times New Roman" w:hAnsi="Times New Roman" w:cs="Times New Roman"/>
          <w:sz w:val="24"/>
          <w:szCs w:val="24"/>
        </w:rPr>
        <w:t>К химическим явлениям относится процесс</w:t>
      </w:r>
    </w:p>
    <w:p w14:paraId="65ADA75E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1) измельчения сахара до состояния пудры</w:t>
      </w:r>
    </w:p>
    <w:p w14:paraId="51FABAE8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2) превращение воды в лёд</w:t>
      </w:r>
    </w:p>
    <w:p w14:paraId="1AE1367E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3) появление воды на крышке чайника</w:t>
      </w:r>
    </w:p>
    <w:p w14:paraId="4CF43BF1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4) горение свечи</w:t>
      </w:r>
    </w:p>
    <w:p w14:paraId="50AC60EB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F0572" w14:textId="77777777" w:rsidR="00080848" w:rsidRPr="00080848" w:rsidRDefault="00080848" w:rsidP="00080848">
      <w:pPr>
        <w:spacing w:after="0"/>
        <w:ind w:left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080848">
        <w:rPr>
          <w:rFonts w:ascii="Times New Roman" w:hAnsi="Times New Roman" w:cs="Times New Roman"/>
          <w:noProof/>
          <w:sz w:val="24"/>
          <w:szCs w:val="24"/>
        </w:rPr>
        <w:t>Относительная молекулярная масса молекулы С</w:t>
      </w:r>
      <w:r w:rsidRPr="00080848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noProof/>
          <w:sz w:val="24"/>
          <w:szCs w:val="24"/>
        </w:rPr>
        <w:t>Н</w:t>
      </w:r>
      <w:r w:rsidRPr="00080848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noProof/>
          <w:sz w:val="24"/>
          <w:szCs w:val="24"/>
        </w:rPr>
        <w:t>О</w:t>
      </w:r>
      <w:r w:rsidRPr="00080848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Pr="00080848">
        <w:rPr>
          <w:rFonts w:ascii="Times New Roman" w:hAnsi="Times New Roman" w:cs="Times New Roman"/>
          <w:noProof/>
          <w:sz w:val="24"/>
          <w:szCs w:val="24"/>
        </w:rPr>
        <w:t xml:space="preserve"> равна</w:t>
      </w:r>
    </w:p>
    <w:p w14:paraId="5B50935F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1) 130            2) 90             3) 29            4) 49</w:t>
      </w:r>
    </w:p>
    <w:p w14:paraId="3D327CC1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8C60A" w14:textId="77777777" w:rsidR="00080848" w:rsidRPr="00080848" w:rsidRDefault="00080848" w:rsidP="00080848">
      <w:pPr>
        <w:spacing w:after="0"/>
        <w:ind w:left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80848">
        <w:rPr>
          <w:rFonts w:ascii="Times New Roman" w:hAnsi="Times New Roman" w:cs="Times New Roman"/>
          <w:sz w:val="24"/>
          <w:szCs w:val="24"/>
        </w:rPr>
        <w:t>С раствором соляной кислоты реагируют оба вещества:</w:t>
      </w:r>
    </w:p>
    <w:p w14:paraId="010243E1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080848">
        <w:rPr>
          <w:rFonts w:ascii="Times New Roman" w:hAnsi="Times New Roman" w:cs="Times New Roman"/>
          <w:sz w:val="24"/>
          <w:szCs w:val="24"/>
          <w:lang w:val="en-US"/>
        </w:rPr>
        <w:t xml:space="preserve">1)  Zn </w:t>
      </w:r>
      <w:r w:rsidRPr="00080848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0808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3</w:t>
      </w:r>
      <w:proofErr w:type="gramStart"/>
      <w:r w:rsidRPr="00080848">
        <w:rPr>
          <w:rFonts w:ascii="Times New Roman" w:hAnsi="Times New Roman" w:cs="Times New Roman"/>
          <w:sz w:val="24"/>
          <w:szCs w:val="24"/>
          <w:lang w:val="en-US"/>
        </w:rPr>
        <w:t>)  K</w:t>
      </w:r>
      <w:proofErr w:type="gramEnd"/>
      <w:r w:rsidRPr="000808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808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80848">
        <w:rPr>
          <w:rFonts w:ascii="Times New Roman" w:hAnsi="Times New Roman" w:cs="Times New Roman"/>
          <w:sz w:val="24"/>
          <w:szCs w:val="24"/>
        </w:rPr>
        <w:t>и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 xml:space="preserve">  SO</w:t>
      </w:r>
      <w:r w:rsidRPr="000808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4EF2C4D6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0848">
        <w:rPr>
          <w:rFonts w:ascii="Times New Roman" w:hAnsi="Times New Roman" w:cs="Times New Roman"/>
          <w:sz w:val="24"/>
          <w:szCs w:val="24"/>
          <w:lang w:val="en-US"/>
        </w:rPr>
        <w:t>2)  S</w:t>
      </w:r>
      <w:proofErr w:type="gramStart"/>
      <w:r w:rsidRPr="00080848">
        <w:rPr>
          <w:rFonts w:ascii="Times New Roman" w:hAnsi="Times New Roman" w:cs="Times New Roman"/>
          <w:sz w:val="24"/>
          <w:szCs w:val="24"/>
        </w:rPr>
        <w:t>и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 xml:space="preserve">  CO</w:t>
      </w:r>
      <w:proofErr w:type="gramEnd"/>
      <w:r w:rsidRPr="000808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4)  NaOH</w:t>
      </w:r>
      <w:r w:rsidRPr="00080848">
        <w:rPr>
          <w:rFonts w:ascii="Times New Roman" w:hAnsi="Times New Roman" w:cs="Times New Roman"/>
          <w:sz w:val="24"/>
          <w:szCs w:val="24"/>
        </w:rPr>
        <w:t>и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 xml:space="preserve"> Ag</w:t>
      </w:r>
    </w:p>
    <w:p w14:paraId="52762520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  <w:lang w:val="en-US"/>
        </w:rPr>
      </w:pPr>
    </w:p>
    <w:p w14:paraId="197B2AB3" w14:textId="77777777" w:rsidR="00080848" w:rsidRPr="00080848" w:rsidRDefault="00080848" w:rsidP="00080848">
      <w:pPr>
        <w:spacing w:after="0"/>
        <w:ind w:left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</w:t>
      </w:r>
      <w:r w:rsidRPr="00080848">
        <w:rPr>
          <w:rFonts w:ascii="Times New Roman" w:hAnsi="Times New Roman" w:cs="Times New Roman"/>
          <w:noProof/>
          <w:sz w:val="24"/>
          <w:szCs w:val="24"/>
        </w:rPr>
        <w:t>Степень окисления серы равна + 4 в соединении</w:t>
      </w:r>
    </w:p>
    <w:p w14:paraId="2521C1FC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1)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8084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080848">
        <w:rPr>
          <w:rFonts w:ascii="Times New Roman" w:hAnsi="Times New Roman" w:cs="Times New Roman"/>
          <w:sz w:val="24"/>
          <w:szCs w:val="24"/>
        </w:rPr>
        <w:t xml:space="preserve">)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3)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4) 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CaS</w:t>
      </w:r>
      <w:proofErr w:type="spellEnd"/>
    </w:p>
    <w:p w14:paraId="1B1BB9CA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33AAD" w14:textId="77777777" w:rsidR="00080848" w:rsidRPr="00080848" w:rsidRDefault="00080848" w:rsidP="00080848">
      <w:pPr>
        <w:spacing w:after="0"/>
        <w:ind w:left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80848">
        <w:rPr>
          <w:rFonts w:ascii="Times New Roman" w:hAnsi="Times New Roman" w:cs="Times New Roman"/>
          <w:sz w:val="24"/>
          <w:szCs w:val="24"/>
        </w:rPr>
        <w:t>Общим в строении атомов элементов 3 периода является</w:t>
      </w:r>
    </w:p>
    <w:p w14:paraId="23DEAC7B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1) число электронов  на внешнем энергетическом уровне  </w:t>
      </w:r>
    </w:p>
    <w:p w14:paraId="308BB5EA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         2) величина зарядов ядер атомов</w:t>
      </w:r>
    </w:p>
    <w:p w14:paraId="7ACE9391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3) число электронов в атоме</w:t>
      </w:r>
    </w:p>
    <w:p w14:paraId="62001F67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         4) число электронных слоёв </w:t>
      </w:r>
    </w:p>
    <w:p w14:paraId="39C1AAD4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55C35CE2" w14:textId="77777777" w:rsidR="00080848" w:rsidRPr="00080848" w:rsidRDefault="00080848" w:rsidP="00080848">
      <w:pPr>
        <w:spacing w:after="0"/>
        <w:ind w:left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80848">
        <w:rPr>
          <w:rFonts w:ascii="Times New Roman" w:hAnsi="Times New Roman" w:cs="Times New Roman"/>
          <w:sz w:val="24"/>
          <w:szCs w:val="24"/>
        </w:rPr>
        <w:t>Укажите распределение электронов по энергетическим уровням в атоме серы</w:t>
      </w:r>
    </w:p>
    <w:p w14:paraId="42CF2A16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1)  2,  8,  8          2)  2,  8,  4             3)  2,  8,  6            4)  2, 6</w:t>
      </w:r>
    </w:p>
    <w:p w14:paraId="208E5B9F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D9D22" w14:textId="77777777" w:rsidR="00080848" w:rsidRPr="00080848" w:rsidRDefault="00080848" w:rsidP="00080848">
      <w:pPr>
        <w:spacing w:after="0"/>
        <w:ind w:left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080848">
        <w:rPr>
          <w:rFonts w:ascii="Times New Roman" w:hAnsi="Times New Roman" w:cs="Times New Roman"/>
          <w:noProof/>
          <w:sz w:val="24"/>
          <w:szCs w:val="24"/>
        </w:rPr>
        <w:t>Фенолфталеин окрасится в малиновый цвет в растворе вещества, формула которого</w:t>
      </w:r>
    </w:p>
    <w:p w14:paraId="7261E7EE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 w:rsidRPr="00080848">
        <w:rPr>
          <w:rFonts w:ascii="Times New Roman" w:hAnsi="Times New Roman" w:cs="Times New Roman"/>
          <w:sz w:val="24"/>
          <w:szCs w:val="24"/>
          <w:lang w:val="en-US"/>
        </w:rPr>
        <w:t>1)  HNO</w:t>
      </w:r>
      <w:r w:rsidRPr="000808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 xml:space="preserve">        2</w:t>
      </w:r>
      <w:proofErr w:type="gramStart"/>
      <w:r w:rsidRPr="00080848">
        <w:rPr>
          <w:rFonts w:ascii="Times New Roman" w:hAnsi="Times New Roman" w:cs="Times New Roman"/>
          <w:sz w:val="24"/>
          <w:szCs w:val="24"/>
          <w:lang w:val="en-US"/>
        </w:rPr>
        <w:t>)  BaCl</w:t>
      </w:r>
      <w:proofErr w:type="gramEnd"/>
      <w:r w:rsidRPr="000808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 xml:space="preserve">        3)  KOH          4) Ca(NO</w:t>
      </w:r>
      <w:r w:rsidRPr="000808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808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310B99B6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514A586" w14:textId="77777777" w:rsidR="00080848" w:rsidRPr="00080848" w:rsidRDefault="00080848" w:rsidP="00080848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</w:t>
      </w:r>
      <w:r w:rsidRPr="00080848">
        <w:rPr>
          <w:rFonts w:ascii="Times New Roman" w:hAnsi="Times New Roman" w:cs="Times New Roman"/>
          <w:noProof/>
          <w:sz w:val="24"/>
          <w:szCs w:val="24"/>
        </w:rPr>
        <w:t>Наибольшее число ионов образуется в растворе при диссоциации 1 моль</w:t>
      </w:r>
    </w:p>
    <w:p w14:paraId="241EC752" w14:textId="77777777" w:rsidR="00080848" w:rsidRPr="00080848" w:rsidRDefault="00080848" w:rsidP="00080848">
      <w:pPr>
        <w:spacing w:after="0"/>
        <w:ind w:firstLine="540"/>
        <w:rPr>
          <w:rFonts w:ascii="Times New Roman" w:hAnsi="Times New Roman" w:cs="Times New Roman"/>
          <w:sz w:val="24"/>
          <w:szCs w:val="24"/>
          <w:vertAlign w:val="subscript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2)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080848">
        <w:rPr>
          <w:rFonts w:ascii="Times New Roman" w:hAnsi="Times New Roman" w:cs="Times New Roman"/>
          <w:sz w:val="24"/>
          <w:szCs w:val="24"/>
        </w:rPr>
        <w:t>(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0848">
        <w:rPr>
          <w:rFonts w:ascii="Times New Roman" w:hAnsi="Times New Roman" w:cs="Times New Roman"/>
          <w:sz w:val="24"/>
          <w:szCs w:val="24"/>
        </w:rPr>
        <w:t>)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3)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4)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KOH</w:t>
      </w:r>
    </w:p>
    <w:p w14:paraId="4BD14CC3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AA29E" w14:textId="77777777" w:rsidR="00080848" w:rsidRPr="00080848" w:rsidRDefault="00080848" w:rsidP="00080848">
      <w:pPr>
        <w:spacing w:after="0"/>
        <w:ind w:left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</w:t>
      </w:r>
      <w:r w:rsidRPr="00080848">
        <w:rPr>
          <w:rFonts w:ascii="Times New Roman" w:hAnsi="Times New Roman" w:cs="Times New Roman"/>
          <w:noProof/>
          <w:sz w:val="24"/>
          <w:szCs w:val="24"/>
        </w:rPr>
        <w:t>Укажите формулу соединения с ионной связью</w:t>
      </w:r>
    </w:p>
    <w:p w14:paraId="76BD4FB4" w14:textId="77777777" w:rsidR="00080848" w:rsidRPr="00080848" w:rsidRDefault="00080848" w:rsidP="0008084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1) О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2)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KBr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3)  С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4)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57A79118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6245A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10.</w:t>
      </w:r>
      <w:r w:rsidRPr="00080848">
        <w:rPr>
          <w:rFonts w:ascii="Times New Roman" w:hAnsi="Times New Roman" w:cs="Times New Roman"/>
          <w:noProof/>
          <w:sz w:val="24"/>
          <w:szCs w:val="24"/>
        </w:rPr>
        <w:t>Сумма коэффициентов в уравнении реакции:</w:t>
      </w:r>
    </w:p>
    <w:p w14:paraId="195D7A59" w14:textId="77777777" w:rsidR="00080848" w:rsidRPr="00080848" w:rsidRDefault="00080848" w:rsidP="00080848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noProof/>
          <w:sz w:val="24"/>
          <w:szCs w:val="24"/>
          <w:lang w:val="en-US"/>
        </w:rPr>
        <w:t>CuO</w:t>
      </w:r>
      <w:r w:rsidRPr="00080848">
        <w:rPr>
          <w:rFonts w:ascii="Times New Roman" w:hAnsi="Times New Roman" w:cs="Times New Roman"/>
          <w:noProof/>
          <w:sz w:val="24"/>
          <w:szCs w:val="24"/>
        </w:rPr>
        <w:t xml:space="preserve">  +  </w:t>
      </w:r>
      <w:r w:rsidRPr="00080848">
        <w:rPr>
          <w:rFonts w:ascii="Times New Roman" w:hAnsi="Times New Roman" w:cs="Times New Roman"/>
          <w:noProof/>
          <w:sz w:val="24"/>
          <w:szCs w:val="24"/>
          <w:lang w:val="en-US"/>
        </w:rPr>
        <w:t>Al</w:t>
      </w:r>
      <w:r w:rsidRPr="00080848">
        <w:rPr>
          <w:rFonts w:ascii="Times New Roman" w:hAnsi="Times New Roman" w:cs="Times New Roman"/>
          <w:noProof/>
          <w:sz w:val="24"/>
          <w:szCs w:val="24"/>
        </w:rPr>
        <w:t xml:space="preserve">  →  </w:t>
      </w:r>
      <w:r w:rsidRPr="00080848">
        <w:rPr>
          <w:rFonts w:ascii="Times New Roman" w:hAnsi="Times New Roman" w:cs="Times New Roman"/>
          <w:noProof/>
          <w:sz w:val="24"/>
          <w:szCs w:val="24"/>
          <w:lang w:val="en-US"/>
        </w:rPr>
        <w:t>Cu</w:t>
      </w:r>
      <w:r w:rsidRPr="00080848">
        <w:rPr>
          <w:rFonts w:ascii="Times New Roman" w:hAnsi="Times New Roman" w:cs="Times New Roman"/>
          <w:noProof/>
          <w:sz w:val="24"/>
          <w:szCs w:val="24"/>
        </w:rPr>
        <w:t xml:space="preserve">  +  </w:t>
      </w:r>
      <w:r w:rsidRPr="00080848">
        <w:rPr>
          <w:rFonts w:ascii="Times New Roman" w:hAnsi="Times New Roman" w:cs="Times New Roman"/>
          <w:noProof/>
          <w:sz w:val="24"/>
          <w:szCs w:val="24"/>
          <w:lang w:val="en-US"/>
        </w:rPr>
        <w:t>Al</w:t>
      </w:r>
      <w:r w:rsidRPr="00080848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080848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080848">
        <w:rPr>
          <w:rFonts w:ascii="Times New Roman" w:hAnsi="Times New Roman" w:cs="Times New Roman"/>
          <w:noProof/>
          <w:sz w:val="24"/>
          <w:szCs w:val="24"/>
        </w:rPr>
        <w:t xml:space="preserve">       равна</w:t>
      </w:r>
    </w:p>
    <w:p w14:paraId="322B6028" w14:textId="77777777" w:rsidR="00080848" w:rsidRPr="00080848" w:rsidRDefault="00080848" w:rsidP="0008084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1) 7               2) 5                    3)  8               4)  9</w:t>
      </w:r>
    </w:p>
    <w:p w14:paraId="45149E5F" w14:textId="77777777" w:rsidR="00080848" w:rsidRPr="00080848" w:rsidRDefault="00080848" w:rsidP="00080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C730F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080848">
        <w:rPr>
          <w:rFonts w:ascii="Times New Roman" w:hAnsi="Times New Roman" w:cs="Times New Roman"/>
          <w:sz w:val="24"/>
          <w:szCs w:val="24"/>
        </w:rPr>
        <w:t>Установите соответствие между формулой вещества и классом неорганических веществ</w:t>
      </w:r>
    </w:p>
    <w:p w14:paraId="4FA6EA67" w14:textId="77777777" w:rsidR="00C31B7F" w:rsidRDefault="00C31B7F" w:rsidP="0008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B5718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ФОРМУЛА ВЕЩЕСТВА</w:t>
      </w:r>
      <w:r w:rsidRPr="00080848">
        <w:rPr>
          <w:rFonts w:ascii="Times New Roman" w:hAnsi="Times New Roman" w:cs="Times New Roman"/>
          <w:sz w:val="24"/>
          <w:szCs w:val="24"/>
        </w:rPr>
        <w:tab/>
      </w:r>
      <w:r w:rsidRPr="00080848">
        <w:rPr>
          <w:rFonts w:ascii="Times New Roman" w:hAnsi="Times New Roman" w:cs="Times New Roman"/>
          <w:sz w:val="24"/>
          <w:szCs w:val="24"/>
        </w:rPr>
        <w:tab/>
        <w:t xml:space="preserve">    КЛАСС  НЕОРГАНИЧЕСКИХ ВЕЩЕСТВ</w:t>
      </w:r>
    </w:p>
    <w:p w14:paraId="03C92038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1)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А)  основные оксиды</w:t>
      </w:r>
    </w:p>
    <w:p w14:paraId="55E5B86B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2)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Б)   кислоты</w:t>
      </w:r>
    </w:p>
    <w:p w14:paraId="68E0C3ED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3)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В)   соли</w:t>
      </w:r>
    </w:p>
    <w:p w14:paraId="11C939E3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4)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Г)   щёлочи</w:t>
      </w:r>
    </w:p>
    <w:p w14:paraId="6FBE6452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761B9A18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Запишите в таблицу буквы, соответствующие выбранным ответам</w:t>
      </w:r>
    </w:p>
    <w:p w14:paraId="1BF371BF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W w:w="2052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1614"/>
        <w:gridCol w:w="1614"/>
        <w:gridCol w:w="1614"/>
      </w:tblGrid>
      <w:tr w:rsidR="00080848" w:rsidRPr="00080848" w14:paraId="70A9E84B" w14:textId="77777777">
        <w:tc>
          <w:tcPr>
            <w:tcW w:w="1157" w:type="pct"/>
          </w:tcPr>
          <w:p w14:paraId="655F7CEF" w14:textId="77777777" w:rsidR="00080848" w:rsidRPr="00080848" w:rsidRDefault="00080848" w:rsidP="0008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</w:tcPr>
          <w:p w14:paraId="1B48C0C8" w14:textId="77777777" w:rsidR="00080848" w:rsidRPr="00080848" w:rsidRDefault="00080848" w:rsidP="0008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pct"/>
          </w:tcPr>
          <w:p w14:paraId="511877F8" w14:textId="77777777" w:rsidR="00080848" w:rsidRPr="00080848" w:rsidRDefault="00080848" w:rsidP="0008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pct"/>
          </w:tcPr>
          <w:p w14:paraId="32BF5197" w14:textId="77777777" w:rsidR="00080848" w:rsidRPr="00080848" w:rsidRDefault="00080848" w:rsidP="0008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848" w:rsidRPr="00080848" w14:paraId="6794E473" w14:textId="77777777">
        <w:tc>
          <w:tcPr>
            <w:tcW w:w="1157" w:type="pct"/>
          </w:tcPr>
          <w:p w14:paraId="4141684D" w14:textId="77777777" w:rsidR="00080848" w:rsidRPr="00080848" w:rsidRDefault="00080848" w:rsidP="00080848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14:paraId="054B30E9" w14:textId="77777777" w:rsidR="00080848" w:rsidRPr="00080848" w:rsidRDefault="00080848" w:rsidP="00080848">
            <w:pPr>
              <w:spacing w:after="0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14:paraId="30A01371" w14:textId="77777777" w:rsidR="00080848" w:rsidRPr="00080848" w:rsidRDefault="00080848" w:rsidP="00080848">
            <w:pPr>
              <w:spacing w:after="0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14:paraId="0816A3C1" w14:textId="77777777" w:rsidR="00080848" w:rsidRPr="00080848" w:rsidRDefault="00080848" w:rsidP="00080848">
            <w:pPr>
              <w:spacing w:after="0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0CF89A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4AAA0A34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</w:t>
      </w:r>
      <w:r w:rsidRPr="00080848">
        <w:rPr>
          <w:rFonts w:ascii="Times New Roman" w:hAnsi="Times New Roman" w:cs="Times New Roman"/>
          <w:sz w:val="24"/>
          <w:szCs w:val="24"/>
        </w:rPr>
        <w:t>Установите соответствие между уравнением реакции и типом химической реакции</w:t>
      </w:r>
    </w:p>
    <w:p w14:paraId="78565A0F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23C9E43E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УРАВНЕНИЕ                                                                        ТИП РЕАКЦИИ</w:t>
      </w:r>
    </w:p>
    <w:p w14:paraId="1345DC7E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1)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</w:rPr>
        <w:t xml:space="preserve">  +  4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</w:rPr>
        <w:t xml:space="preserve">  +  2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80848">
        <w:rPr>
          <w:rFonts w:ascii="Times New Roman" w:hAnsi="Times New Roman" w:cs="Times New Roman"/>
          <w:sz w:val="24"/>
          <w:szCs w:val="24"/>
        </w:rPr>
        <w:t xml:space="preserve">  =   4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                       А)  реакция разложения</w:t>
      </w:r>
    </w:p>
    <w:p w14:paraId="7A288990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0848">
        <w:rPr>
          <w:rFonts w:ascii="Times New Roman" w:hAnsi="Times New Roman" w:cs="Times New Roman"/>
          <w:sz w:val="24"/>
          <w:szCs w:val="24"/>
        </w:rPr>
        <w:t xml:space="preserve">  +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080848">
        <w:rPr>
          <w:rFonts w:ascii="Times New Roman" w:hAnsi="Times New Roman" w:cs="Times New Roman"/>
          <w:sz w:val="24"/>
          <w:szCs w:val="24"/>
        </w:rPr>
        <w:t xml:space="preserve">  =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AgCl</w:t>
      </w:r>
      <w:r w:rsidRPr="00080848">
        <w:rPr>
          <w:rFonts w:ascii="Times New Roman" w:hAnsi="Times New Roman" w:cs="Times New Roman"/>
          <w:sz w:val="24"/>
          <w:szCs w:val="24"/>
        </w:rPr>
        <w:t xml:space="preserve">  +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                      Б)  реакция соединения</w:t>
      </w:r>
    </w:p>
    <w:p w14:paraId="00325792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3)  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0848">
        <w:rPr>
          <w:rFonts w:ascii="Times New Roman" w:hAnsi="Times New Roman" w:cs="Times New Roman"/>
          <w:sz w:val="24"/>
          <w:szCs w:val="24"/>
        </w:rPr>
        <w:t xml:space="preserve">  =  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080848">
        <w:rPr>
          <w:rFonts w:ascii="Times New Roman" w:hAnsi="Times New Roman" w:cs="Times New Roman"/>
          <w:sz w:val="24"/>
          <w:szCs w:val="24"/>
        </w:rPr>
        <w:t xml:space="preserve">  +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В)  реакция замещения</w:t>
      </w:r>
    </w:p>
    <w:p w14:paraId="26563210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4)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80848">
        <w:rPr>
          <w:rFonts w:ascii="Times New Roman" w:hAnsi="Times New Roman" w:cs="Times New Roman"/>
          <w:sz w:val="24"/>
          <w:szCs w:val="24"/>
        </w:rPr>
        <w:t xml:space="preserve">  +  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80848">
        <w:rPr>
          <w:rFonts w:ascii="Times New Roman" w:hAnsi="Times New Roman" w:cs="Times New Roman"/>
          <w:sz w:val="24"/>
          <w:szCs w:val="24"/>
        </w:rPr>
        <w:t xml:space="preserve">  =  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80848">
        <w:rPr>
          <w:rFonts w:ascii="Times New Roman" w:hAnsi="Times New Roman" w:cs="Times New Roman"/>
          <w:sz w:val="24"/>
          <w:szCs w:val="24"/>
        </w:rPr>
        <w:t xml:space="preserve">  +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                             Г)  реакция обмена                                                                     </w:t>
      </w:r>
    </w:p>
    <w:p w14:paraId="53CB683A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3D6A6E2F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Запишите в таблицу буквы, соответствующие выбранным ответам</w:t>
      </w:r>
    </w:p>
    <w:p w14:paraId="3711D73E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2052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1614"/>
        <w:gridCol w:w="1614"/>
        <w:gridCol w:w="1614"/>
      </w:tblGrid>
      <w:tr w:rsidR="00080848" w:rsidRPr="00080848" w14:paraId="4F20A939" w14:textId="77777777">
        <w:tc>
          <w:tcPr>
            <w:tcW w:w="1157" w:type="pct"/>
          </w:tcPr>
          <w:p w14:paraId="427B3B04" w14:textId="77777777" w:rsidR="00080848" w:rsidRPr="00080848" w:rsidRDefault="00080848" w:rsidP="0008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</w:tcPr>
          <w:p w14:paraId="0C93EBF6" w14:textId="77777777" w:rsidR="00080848" w:rsidRPr="00080848" w:rsidRDefault="00080848" w:rsidP="0008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pct"/>
          </w:tcPr>
          <w:p w14:paraId="21CFF83D" w14:textId="77777777" w:rsidR="00080848" w:rsidRPr="00080848" w:rsidRDefault="00080848" w:rsidP="0008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pct"/>
          </w:tcPr>
          <w:p w14:paraId="4272F4A8" w14:textId="77777777" w:rsidR="00080848" w:rsidRPr="00080848" w:rsidRDefault="00080848" w:rsidP="0008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848" w:rsidRPr="00080848" w14:paraId="25E3E941" w14:textId="77777777">
        <w:tc>
          <w:tcPr>
            <w:tcW w:w="1157" w:type="pct"/>
          </w:tcPr>
          <w:p w14:paraId="3308C188" w14:textId="77777777" w:rsidR="00080848" w:rsidRPr="00080848" w:rsidRDefault="00080848" w:rsidP="00080848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14:paraId="71F53F5E" w14:textId="77777777" w:rsidR="00080848" w:rsidRPr="00080848" w:rsidRDefault="00080848" w:rsidP="00080848">
            <w:pPr>
              <w:spacing w:after="0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14:paraId="688CE57E" w14:textId="77777777" w:rsidR="00080848" w:rsidRPr="00080848" w:rsidRDefault="00080848" w:rsidP="00080848">
            <w:pPr>
              <w:spacing w:after="0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14:paraId="004D05CB" w14:textId="77777777" w:rsidR="00080848" w:rsidRPr="00080848" w:rsidRDefault="00080848" w:rsidP="00080848">
            <w:pPr>
              <w:spacing w:after="0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783869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2618D52F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73907" w14:textId="77777777" w:rsidR="00080848" w:rsidRPr="00080848" w:rsidRDefault="00080848" w:rsidP="0008084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080848">
        <w:rPr>
          <w:rFonts w:ascii="Times New Roman" w:hAnsi="Times New Roman" w:cs="Times New Roman"/>
          <w:sz w:val="24"/>
          <w:szCs w:val="24"/>
        </w:rPr>
        <w:t xml:space="preserve">Составьте уравнение реакции горения алюминия. Вычислите, какой объём кислорода (н.у.) потребуется для полного </w:t>
      </w:r>
      <w:proofErr w:type="gramStart"/>
      <w:r w:rsidRPr="00080848">
        <w:rPr>
          <w:rFonts w:ascii="Times New Roman" w:hAnsi="Times New Roman" w:cs="Times New Roman"/>
          <w:sz w:val="24"/>
          <w:szCs w:val="24"/>
        </w:rPr>
        <w:t>сжигания  54</w:t>
      </w:r>
      <w:proofErr w:type="gramEnd"/>
      <w:r w:rsidRPr="00080848">
        <w:rPr>
          <w:rFonts w:ascii="Times New Roman" w:hAnsi="Times New Roman" w:cs="Times New Roman"/>
          <w:sz w:val="24"/>
          <w:szCs w:val="24"/>
        </w:rPr>
        <w:t xml:space="preserve"> г алюминия. </w:t>
      </w:r>
    </w:p>
    <w:p w14:paraId="0D1389ED" w14:textId="77777777" w:rsidR="00080848" w:rsidRPr="00080848" w:rsidRDefault="00080848" w:rsidP="0008084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19F0E68" w14:textId="77777777" w:rsidR="00080848" w:rsidRPr="00080848" w:rsidRDefault="00080848" w:rsidP="0008084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0DF8864C" w14:textId="77777777" w:rsidR="00080848" w:rsidRPr="00080848" w:rsidRDefault="00080848" w:rsidP="00080848">
      <w:pPr>
        <w:spacing w:after="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80848">
        <w:rPr>
          <w:rFonts w:ascii="Times New Roman" w:hAnsi="Times New Roman" w:cs="Times New Roman"/>
          <w:sz w:val="24"/>
          <w:szCs w:val="24"/>
        </w:rPr>
        <w:t>Запишите уравнения реакций согласно цепочке превращений:</w:t>
      </w:r>
    </w:p>
    <w:p w14:paraId="1244D546" w14:textId="77777777" w:rsidR="00080848" w:rsidRPr="00080848" w:rsidRDefault="00080848" w:rsidP="00080848">
      <w:pPr>
        <w:spacing w:after="0"/>
        <w:ind w:left="539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080848">
        <w:rPr>
          <w:rFonts w:ascii="Times New Roman" w:hAnsi="Times New Roman" w:cs="Times New Roman"/>
          <w:sz w:val="24"/>
          <w:szCs w:val="24"/>
          <w:lang w:val="en-US"/>
        </w:rPr>
        <w:t xml:space="preserve">P </w:t>
      </w:r>
      <w:proofErr w:type="gramStart"/>
      <w:r w:rsidRPr="00080848">
        <w:rPr>
          <w:rFonts w:ascii="Times New Roman" w:hAnsi="Times New Roman" w:cs="Times New Roman"/>
          <w:sz w:val="24"/>
          <w:szCs w:val="24"/>
          <w:lang w:val="en-US"/>
        </w:rPr>
        <w:t>→  P</w:t>
      </w:r>
      <w:proofErr w:type="gramEnd"/>
      <w:r w:rsidRPr="000808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808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 xml:space="preserve">  →  Na</w:t>
      </w:r>
      <w:r w:rsidRPr="000808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808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 xml:space="preserve">  → Ca</w:t>
      </w:r>
      <w:r w:rsidRPr="000808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(PO</w:t>
      </w:r>
      <w:r w:rsidRPr="000808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808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75B692BA" w14:textId="77777777" w:rsidR="00080848" w:rsidRPr="00080848" w:rsidRDefault="00080848" w:rsidP="0008084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Для одной из реакций, протекающих в растворе, запишите ионные уравнения. </w:t>
      </w:r>
    </w:p>
    <w:p w14:paraId="7827E187" w14:textId="77777777" w:rsidR="00080848" w:rsidRPr="00080848" w:rsidRDefault="00080848" w:rsidP="0008084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D03F0E7" w14:textId="77777777" w:rsidR="00080848" w:rsidRPr="00080848" w:rsidRDefault="00080848" w:rsidP="000808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3DA750" w14:textId="77777777" w:rsidR="00080848" w:rsidRPr="00080848" w:rsidRDefault="00080848" w:rsidP="000808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484FEC" w14:textId="77777777" w:rsidR="00080848" w:rsidRPr="00080848" w:rsidRDefault="00080848" w:rsidP="00080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84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14:paraId="0C2F02DB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028D312D" w14:textId="77777777" w:rsidR="00080848" w:rsidRPr="00080848" w:rsidRDefault="00080848" w:rsidP="00080848">
      <w:pPr>
        <w:spacing w:after="0"/>
        <w:ind w:left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80848">
        <w:rPr>
          <w:rFonts w:ascii="Times New Roman" w:hAnsi="Times New Roman" w:cs="Times New Roman"/>
          <w:sz w:val="24"/>
          <w:szCs w:val="24"/>
        </w:rPr>
        <w:t>К химическим явлениям не относится процесс</w:t>
      </w:r>
    </w:p>
    <w:p w14:paraId="7DA445DD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1) плавление парафина</w:t>
      </w:r>
    </w:p>
    <w:p w14:paraId="22192A2C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2) скисание молока</w:t>
      </w:r>
    </w:p>
    <w:p w14:paraId="3A73A058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3) ржавление железа</w:t>
      </w:r>
    </w:p>
    <w:p w14:paraId="00DB18F4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4) появление налёта зелёного цвета на медных изделиях</w:t>
      </w:r>
    </w:p>
    <w:p w14:paraId="7058F8F7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20542201" w14:textId="77777777" w:rsidR="00080848" w:rsidRPr="00080848" w:rsidRDefault="00080848" w:rsidP="00080848">
      <w:pPr>
        <w:spacing w:after="0"/>
        <w:ind w:left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</w:t>
      </w:r>
      <w:r w:rsidRPr="00080848">
        <w:rPr>
          <w:rFonts w:ascii="Times New Roman" w:hAnsi="Times New Roman" w:cs="Times New Roman"/>
          <w:noProof/>
          <w:sz w:val="24"/>
          <w:szCs w:val="24"/>
        </w:rPr>
        <w:t>Относительная молекулярная масса молекулы Н</w:t>
      </w:r>
      <w:r w:rsidRPr="00080848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noProof/>
          <w:sz w:val="24"/>
          <w:szCs w:val="24"/>
        </w:rPr>
        <w:t>СО</w:t>
      </w:r>
      <w:r w:rsidRPr="00080848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080848">
        <w:rPr>
          <w:rFonts w:ascii="Times New Roman" w:hAnsi="Times New Roman" w:cs="Times New Roman"/>
          <w:noProof/>
          <w:sz w:val="24"/>
          <w:szCs w:val="24"/>
        </w:rPr>
        <w:t xml:space="preserve"> равна</w:t>
      </w:r>
    </w:p>
    <w:p w14:paraId="56A9528F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1) 42          2) 86          3) 88        4)  62</w:t>
      </w:r>
    </w:p>
    <w:p w14:paraId="38D11BC1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292DB" w14:textId="77777777" w:rsidR="00080848" w:rsidRPr="00080848" w:rsidRDefault="00080848" w:rsidP="00080848">
      <w:pPr>
        <w:spacing w:after="0"/>
        <w:ind w:left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80848">
        <w:rPr>
          <w:rFonts w:ascii="Times New Roman" w:hAnsi="Times New Roman" w:cs="Times New Roman"/>
          <w:sz w:val="24"/>
          <w:szCs w:val="24"/>
        </w:rPr>
        <w:t>С раствором серной кислоты реагируют оба вещества:</w:t>
      </w:r>
    </w:p>
    <w:p w14:paraId="4E68A9EF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  <w:vertAlign w:val="subscript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1)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80848">
        <w:rPr>
          <w:rFonts w:ascii="Times New Roman" w:hAnsi="Times New Roman" w:cs="Times New Roman"/>
          <w:sz w:val="24"/>
          <w:szCs w:val="24"/>
        </w:rPr>
        <w:t xml:space="preserve">  и   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NaC</w:t>
      </w:r>
      <w:proofErr w:type="spellEnd"/>
      <w:r w:rsidRPr="00080848">
        <w:rPr>
          <w:rFonts w:ascii="Times New Roman" w:hAnsi="Times New Roman" w:cs="Times New Roman"/>
          <w:sz w:val="24"/>
          <w:szCs w:val="24"/>
        </w:rPr>
        <w:t xml:space="preserve">                       3)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080848">
        <w:rPr>
          <w:rFonts w:ascii="Times New Roman" w:hAnsi="Times New Roman" w:cs="Times New Roman"/>
          <w:sz w:val="24"/>
          <w:szCs w:val="24"/>
        </w:rPr>
        <w:t xml:space="preserve">  и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080848">
        <w:rPr>
          <w:rFonts w:ascii="Times New Roman" w:hAnsi="Times New Roman" w:cs="Times New Roman"/>
          <w:sz w:val="24"/>
          <w:szCs w:val="24"/>
        </w:rPr>
        <w:t>(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80848">
        <w:rPr>
          <w:rFonts w:ascii="Times New Roman" w:hAnsi="Times New Roman" w:cs="Times New Roman"/>
          <w:sz w:val="24"/>
          <w:szCs w:val="24"/>
        </w:rPr>
        <w:t>)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204C0F84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2)   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и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     4) 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080848">
        <w:rPr>
          <w:rFonts w:ascii="Times New Roman" w:hAnsi="Times New Roman" w:cs="Times New Roman"/>
          <w:sz w:val="24"/>
          <w:szCs w:val="24"/>
        </w:rPr>
        <w:t xml:space="preserve"> и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Hg</w:t>
      </w:r>
    </w:p>
    <w:p w14:paraId="20FBFEB1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68791" w14:textId="77777777" w:rsidR="00080848" w:rsidRPr="00080848" w:rsidRDefault="00080848" w:rsidP="00080848">
      <w:pPr>
        <w:spacing w:after="0"/>
        <w:ind w:left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</w:t>
      </w:r>
      <w:r w:rsidRPr="00080848">
        <w:rPr>
          <w:rFonts w:ascii="Times New Roman" w:hAnsi="Times New Roman" w:cs="Times New Roman"/>
          <w:noProof/>
          <w:sz w:val="24"/>
          <w:szCs w:val="24"/>
        </w:rPr>
        <w:t>Степень окисления азота равна + 3 в соединении</w:t>
      </w:r>
    </w:p>
    <w:p w14:paraId="3E6BB984" w14:textId="77777777" w:rsidR="00080848" w:rsidRPr="00080848" w:rsidRDefault="00080848" w:rsidP="00080848">
      <w:pPr>
        <w:spacing w:after="0"/>
        <w:ind w:firstLine="540"/>
        <w:rPr>
          <w:rFonts w:ascii="Times New Roman" w:hAnsi="Times New Roman" w:cs="Times New Roman"/>
          <w:sz w:val="24"/>
          <w:szCs w:val="24"/>
          <w:vertAlign w:val="subscript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1)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2)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3)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4)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45B8CFE6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C8750" w14:textId="77777777" w:rsidR="00080848" w:rsidRPr="00080848" w:rsidRDefault="00080848" w:rsidP="00080848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80848">
        <w:rPr>
          <w:rFonts w:ascii="Times New Roman" w:hAnsi="Times New Roman" w:cs="Times New Roman"/>
          <w:sz w:val="24"/>
          <w:szCs w:val="24"/>
        </w:rPr>
        <w:t xml:space="preserve">Общим для элементов главной подгруппы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0848">
        <w:rPr>
          <w:rFonts w:ascii="Times New Roman" w:hAnsi="Times New Roman" w:cs="Times New Roman"/>
          <w:sz w:val="24"/>
          <w:szCs w:val="24"/>
        </w:rPr>
        <w:t xml:space="preserve"> группы является</w:t>
      </w:r>
    </w:p>
    <w:p w14:paraId="21B00352" w14:textId="77777777" w:rsidR="00080848" w:rsidRPr="00080848" w:rsidRDefault="00080848" w:rsidP="0008084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1) число электронных слоёв</w:t>
      </w:r>
    </w:p>
    <w:p w14:paraId="787C32E8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2) число электронов  на внешнем энергетическом уровне   </w:t>
      </w:r>
    </w:p>
    <w:p w14:paraId="4FB9F17B" w14:textId="77777777" w:rsidR="00080848" w:rsidRPr="00080848" w:rsidRDefault="00080848" w:rsidP="0008084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3) число электронов в атоме</w:t>
      </w:r>
    </w:p>
    <w:p w14:paraId="2B71D79F" w14:textId="77777777" w:rsidR="00080848" w:rsidRPr="00080848" w:rsidRDefault="00080848" w:rsidP="0008084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4) величина зарядов ядер</w:t>
      </w:r>
    </w:p>
    <w:p w14:paraId="4969C3BB" w14:textId="77777777" w:rsidR="00080848" w:rsidRPr="00080848" w:rsidRDefault="00080848" w:rsidP="0008084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14:paraId="7986B605" w14:textId="77777777" w:rsidR="00080848" w:rsidRPr="00080848" w:rsidRDefault="00080848" w:rsidP="00080848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80848">
        <w:rPr>
          <w:rFonts w:ascii="Times New Roman" w:hAnsi="Times New Roman" w:cs="Times New Roman"/>
          <w:sz w:val="24"/>
          <w:szCs w:val="24"/>
        </w:rPr>
        <w:t>Укажите распределение электронов по энергетическим уровням в атоме магния</w:t>
      </w:r>
    </w:p>
    <w:p w14:paraId="4001DCE5" w14:textId="77777777" w:rsidR="00080848" w:rsidRPr="00080848" w:rsidRDefault="00080848" w:rsidP="0008084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1)  2,   8,   2           2)  2,  2           3)  2,  8,  4               4)  2,  8</w:t>
      </w:r>
    </w:p>
    <w:p w14:paraId="2284196E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05B71" w14:textId="77777777" w:rsidR="00080848" w:rsidRPr="00080848" w:rsidRDefault="00080848" w:rsidP="00080848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080848">
        <w:rPr>
          <w:rFonts w:ascii="Times New Roman" w:hAnsi="Times New Roman" w:cs="Times New Roman"/>
          <w:noProof/>
          <w:sz w:val="24"/>
          <w:szCs w:val="24"/>
        </w:rPr>
        <w:t>Лакмус окрасится в красный цвет в растворе вещества, формула которого</w:t>
      </w:r>
    </w:p>
    <w:p w14:paraId="1450C6A9" w14:textId="77777777" w:rsidR="00080848" w:rsidRPr="00080848" w:rsidRDefault="00080848" w:rsidP="0008084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1)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2)  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3) 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4) 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79E1F53E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A4009" w14:textId="77777777" w:rsidR="00080848" w:rsidRPr="00080848" w:rsidRDefault="00080848" w:rsidP="00080848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</w:t>
      </w:r>
      <w:r w:rsidRPr="00080848">
        <w:rPr>
          <w:rFonts w:ascii="Times New Roman" w:hAnsi="Times New Roman" w:cs="Times New Roman"/>
          <w:noProof/>
          <w:sz w:val="24"/>
          <w:szCs w:val="24"/>
        </w:rPr>
        <w:t>Наименьшее число ионов образуется в растворе при диссоциации 1 моль</w:t>
      </w:r>
    </w:p>
    <w:p w14:paraId="0EC7847F" w14:textId="77777777" w:rsidR="00080848" w:rsidRPr="00080848" w:rsidRDefault="00080848" w:rsidP="0008084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1)  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   2)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 3)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4) 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1732ACEB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0705E" w14:textId="77777777" w:rsidR="00080848" w:rsidRPr="00080848" w:rsidRDefault="00080848" w:rsidP="00080848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</w:t>
      </w:r>
      <w:r w:rsidRPr="00080848">
        <w:rPr>
          <w:rFonts w:ascii="Times New Roman" w:hAnsi="Times New Roman" w:cs="Times New Roman"/>
          <w:noProof/>
          <w:sz w:val="24"/>
          <w:szCs w:val="24"/>
        </w:rPr>
        <w:t>Укажите формулу соединения с ковалентной неполярной связью</w:t>
      </w:r>
    </w:p>
    <w:p w14:paraId="0D837415" w14:textId="77777777" w:rsidR="00080848" w:rsidRPr="00080848" w:rsidRDefault="00080848" w:rsidP="0008084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1) С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     </w:t>
      </w:r>
      <w:r w:rsidRPr="00080848">
        <w:rPr>
          <w:rFonts w:ascii="Times New Roman" w:hAnsi="Times New Roman" w:cs="Times New Roman"/>
          <w:sz w:val="24"/>
          <w:szCs w:val="24"/>
        </w:rPr>
        <w:t xml:space="preserve">2)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   3)  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NaF</w:t>
      </w:r>
      <w:proofErr w:type="spellEnd"/>
      <w:r w:rsidRPr="00080848">
        <w:rPr>
          <w:rFonts w:ascii="Times New Roman" w:hAnsi="Times New Roman" w:cs="Times New Roman"/>
          <w:sz w:val="24"/>
          <w:szCs w:val="24"/>
        </w:rPr>
        <w:t xml:space="preserve">                4)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07090A5F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F8F98" w14:textId="77777777" w:rsidR="00080848" w:rsidRPr="00080848" w:rsidRDefault="00080848" w:rsidP="00080848">
      <w:pPr>
        <w:spacing w:after="0"/>
        <w:ind w:firstLine="53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</w:t>
      </w:r>
      <w:r w:rsidRPr="00080848">
        <w:rPr>
          <w:rFonts w:ascii="Times New Roman" w:hAnsi="Times New Roman" w:cs="Times New Roman"/>
          <w:noProof/>
          <w:sz w:val="24"/>
          <w:szCs w:val="24"/>
        </w:rPr>
        <w:t>Сумма коэффициентов в уравнении реакции:</w:t>
      </w:r>
    </w:p>
    <w:p w14:paraId="1B946CB9" w14:textId="77777777" w:rsidR="00080848" w:rsidRPr="00080848" w:rsidRDefault="00080848" w:rsidP="0008084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noProof/>
          <w:sz w:val="24"/>
          <w:szCs w:val="24"/>
          <w:lang w:val="en-US"/>
        </w:rPr>
        <w:t>K</w:t>
      </w:r>
      <w:r w:rsidRPr="00080848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080848">
        <w:rPr>
          <w:rFonts w:ascii="Times New Roman" w:hAnsi="Times New Roman" w:cs="Times New Roman"/>
          <w:noProof/>
          <w:sz w:val="24"/>
          <w:szCs w:val="24"/>
        </w:rPr>
        <w:t xml:space="preserve">  +  </w:t>
      </w:r>
      <w:r w:rsidRPr="00080848">
        <w:rPr>
          <w:rFonts w:ascii="Times New Roman" w:hAnsi="Times New Roman" w:cs="Times New Roman"/>
          <w:noProof/>
          <w:sz w:val="24"/>
          <w:szCs w:val="24"/>
          <w:lang w:val="en-US"/>
        </w:rPr>
        <w:t>HCl</w:t>
      </w:r>
      <w:r w:rsidRPr="00080848">
        <w:rPr>
          <w:rFonts w:ascii="Times New Roman" w:hAnsi="Times New Roman" w:cs="Times New Roman"/>
          <w:noProof/>
          <w:sz w:val="24"/>
          <w:szCs w:val="24"/>
        </w:rPr>
        <w:t xml:space="preserve"> → </w:t>
      </w:r>
      <w:r w:rsidRPr="00080848">
        <w:rPr>
          <w:rFonts w:ascii="Times New Roman" w:hAnsi="Times New Roman" w:cs="Times New Roman"/>
          <w:noProof/>
          <w:sz w:val="24"/>
          <w:szCs w:val="24"/>
          <w:lang w:val="en-US"/>
        </w:rPr>
        <w:t>KCl</w:t>
      </w:r>
      <w:r w:rsidRPr="00080848">
        <w:rPr>
          <w:rFonts w:ascii="Times New Roman" w:hAnsi="Times New Roman" w:cs="Times New Roman"/>
          <w:noProof/>
          <w:sz w:val="24"/>
          <w:szCs w:val="24"/>
        </w:rPr>
        <w:t xml:space="preserve">  +  </w:t>
      </w:r>
      <w:r w:rsidRPr="00080848">
        <w:rPr>
          <w:rFonts w:ascii="Times New Roman" w:hAnsi="Times New Roman" w:cs="Times New Roman"/>
          <w:noProof/>
          <w:sz w:val="24"/>
          <w:szCs w:val="24"/>
          <w:lang w:val="en-US"/>
        </w:rPr>
        <w:t>H</w:t>
      </w:r>
      <w:r w:rsidRPr="00080848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080848">
        <w:rPr>
          <w:rFonts w:ascii="Times New Roman" w:hAnsi="Times New Roman" w:cs="Times New Roman"/>
          <w:noProof/>
          <w:sz w:val="24"/>
          <w:szCs w:val="24"/>
        </w:rPr>
        <w:t xml:space="preserve">       равна</w:t>
      </w:r>
    </w:p>
    <w:p w14:paraId="281BB905" w14:textId="77777777" w:rsidR="00080848" w:rsidRPr="00080848" w:rsidRDefault="00080848" w:rsidP="0008084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14:paraId="4A95C28E" w14:textId="77777777" w:rsidR="00080848" w:rsidRPr="00080848" w:rsidRDefault="00080848" w:rsidP="0008084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1) 4                  2) 7              3)  6              4)  5</w:t>
      </w:r>
    </w:p>
    <w:p w14:paraId="6E559996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20979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080848">
        <w:rPr>
          <w:rFonts w:ascii="Times New Roman" w:hAnsi="Times New Roman" w:cs="Times New Roman"/>
          <w:sz w:val="24"/>
          <w:szCs w:val="24"/>
        </w:rPr>
        <w:t>Установите соответствие между формулой вещества и классом неорганических веществ</w:t>
      </w:r>
    </w:p>
    <w:p w14:paraId="34625C12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3C72F4B5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ФОРМУЛА ВЕЩЕСТВА</w:t>
      </w:r>
      <w:r w:rsidRPr="00080848">
        <w:rPr>
          <w:rFonts w:ascii="Times New Roman" w:hAnsi="Times New Roman" w:cs="Times New Roman"/>
          <w:sz w:val="24"/>
          <w:szCs w:val="24"/>
        </w:rPr>
        <w:tab/>
      </w:r>
      <w:r w:rsidRPr="00080848">
        <w:rPr>
          <w:rFonts w:ascii="Times New Roman" w:hAnsi="Times New Roman" w:cs="Times New Roman"/>
          <w:sz w:val="24"/>
          <w:szCs w:val="24"/>
        </w:rPr>
        <w:tab/>
        <w:t>КЛАСС   НЕОРГАНИЧЕСКИХ  ВЕЩЕСТВ</w:t>
      </w:r>
    </w:p>
    <w:p w14:paraId="21229940" w14:textId="77777777" w:rsidR="00080848" w:rsidRPr="00080848" w:rsidRDefault="00080848" w:rsidP="00080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0848">
        <w:rPr>
          <w:rFonts w:ascii="Times New Roman" w:hAnsi="Times New Roman" w:cs="Times New Roman"/>
          <w:sz w:val="24"/>
          <w:szCs w:val="24"/>
        </w:rPr>
        <w:t>,                                              А)  нерастворимые основания</w:t>
      </w:r>
    </w:p>
    <w:p w14:paraId="475DE964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2)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080848">
        <w:rPr>
          <w:rFonts w:ascii="Times New Roman" w:hAnsi="Times New Roman" w:cs="Times New Roman"/>
          <w:sz w:val="24"/>
          <w:szCs w:val="24"/>
        </w:rPr>
        <w:t>(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80848">
        <w:rPr>
          <w:rFonts w:ascii="Times New Roman" w:hAnsi="Times New Roman" w:cs="Times New Roman"/>
          <w:sz w:val="24"/>
          <w:szCs w:val="24"/>
        </w:rPr>
        <w:t>)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                                 Б)   кислоты</w:t>
      </w:r>
    </w:p>
    <w:p w14:paraId="78CF838E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3)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 xml:space="preserve">5                 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                           В)  соли</w:t>
      </w:r>
    </w:p>
    <w:p w14:paraId="4BF6E3CF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4)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Г)   кислотные оксиды </w:t>
      </w:r>
    </w:p>
    <w:p w14:paraId="598E548A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444E11E4" w14:textId="77777777" w:rsidR="00080848" w:rsidRPr="00080848" w:rsidRDefault="00080848" w:rsidP="004712F1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Запишите в таблицу буквы, соответствующие выбранным ответам</w:t>
      </w:r>
    </w:p>
    <w:tbl>
      <w:tblPr>
        <w:tblW w:w="2052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1614"/>
        <w:gridCol w:w="1614"/>
        <w:gridCol w:w="1614"/>
      </w:tblGrid>
      <w:tr w:rsidR="00080848" w:rsidRPr="00080848" w14:paraId="21A7046F" w14:textId="77777777">
        <w:tc>
          <w:tcPr>
            <w:tcW w:w="1157" w:type="pct"/>
          </w:tcPr>
          <w:p w14:paraId="021136EB" w14:textId="77777777" w:rsidR="00080848" w:rsidRPr="00080848" w:rsidRDefault="00080848" w:rsidP="0008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</w:tcPr>
          <w:p w14:paraId="697475BD" w14:textId="77777777" w:rsidR="00080848" w:rsidRPr="00080848" w:rsidRDefault="00080848" w:rsidP="0008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pct"/>
          </w:tcPr>
          <w:p w14:paraId="33D5BF7C" w14:textId="77777777" w:rsidR="00080848" w:rsidRPr="00080848" w:rsidRDefault="00080848" w:rsidP="0008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pct"/>
          </w:tcPr>
          <w:p w14:paraId="2A1FD123" w14:textId="77777777" w:rsidR="00080848" w:rsidRPr="00080848" w:rsidRDefault="00080848" w:rsidP="0008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848" w:rsidRPr="00080848" w14:paraId="439675DE" w14:textId="77777777">
        <w:tc>
          <w:tcPr>
            <w:tcW w:w="1157" w:type="pct"/>
          </w:tcPr>
          <w:p w14:paraId="1F61CC33" w14:textId="77777777" w:rsidR="00080848" w:rsidRPr="00080848" w:rsidRDefault="00080848" w:rsidP="00080848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14:paraId="05E38B03" w14:textId="77777777" w:rsidR="00080848" w:rsidRPr="00080848" w:rsidRDefault="00080848" w:rsidP="00080848">
            <w:pPr>
              <w:spacing w:after="0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14:paraId="05589456" w14:textId="77777777" w:rsidR="00080848" w:rsidRPr="00080848" w:rsidRDefault="00080848" w:rsidP="00080848">
            <w:pPr>
              <w:spacing w:after="0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14:paraId="323F5B18" w14:textId="77777777" w:rsidR="00080848" w:rsidRPr="00080848" w:rsidRDefault="00080848" w:rsidP="00080848">
            <w:pPr>
              <w:spacing w:after="0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34B0CB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466F5235" w14:textId="77777777" w:rsidR="00080848" w:rsidRPr="00080848" w:rsidRDefault="004712F1" w:rsidP="0047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</w:t>
      </w:r>
      <w:r w:rsidR="00080848" w:rsidRPr="00080848">
        <w:rPr>
          <w:rFonts w:ascii="Times New Roman" w:hAnsi="Times New Roman" w:cs="Times New Roman"/>
          <w:sz w:val="24"/>
          <w:szCs w:val="24"/>
        </w:rPr>
        <w:t>Установите соответствие между уравнением реакции и типом химической реакции</w:t>
      </w:r>
    </w:p>
    <w:p w14:paraId="37B19BD6" w14:textId="77777777" w:rsidR="004712F1" w:rsidRDefault="004712F1" w:rsidP="004712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43FC1" w14:textId="77777777" w:rsidR="00080848" w:rsidRPr="00080848" w:rsidRDefault="00080848" w:rsidP="00471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УРАВНЕНИЕ                                                                     ТИП РЕАКЦИИ</w:t>
      </w:r>
    </w:p>
    <w:p w14:paraId="24FE8EE1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54BC1751" w14:textId="77777777" w:rsidR="00080848" w:rsidRPr="00080848" w:rsidRDefault="00080848" w:rsidP="0008084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1)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080848">
        <w:rPr>
          <w:rFonts w:ascii="Times New Roman" w:hAnsi="Times New Roman" w:cs="Times New Roman"/>
          <w:sz w:val="24"/>
          <w:szCs w:val="24"/>
        </w:rPr>
        <w:t>(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80848">
        <w:rPr>
          <w:rFonts w:ascii="Times New Roman" w:hAnsi="Times New Roman" w:cs="Times New Roman"/>
          <w:sz w:val="24"/>
          <w:szCs w:val="24"/>
        </w:rPr>
        <w:t>)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</w:rPr>
        <w:t xml:space="preserve">  =  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080848">
        <w:rPr>
          <w:rFonts w:ascii="Times New Roman" w:hAnsi="Times New Roman" w:cs="Times New Roman"/>
          <w:sz w:val="24"/>
          <w:szCs w:val="24"/>
        </w:rPr>
        <w:t xml:space="preserve">  +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                                  А)  реакция замещения</w:t>
      </w:r>
    </w:p>
    <w:p w14:paraId="4ED76680" w14:textId="77777777" w:rsidR="00080848" w:rsidRPr="00080848" w:rsidRDefault="00080848" w:rsidP="0008084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2)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080848">
        <w:rPr>
          <w:rFonts w:ascii="Times New Roman" w:hAnsi="Times New Roman" w:cs="Times New Roman"/>
          <w:sz w:val="24"/>
          <w:szCs w:val="24"/>
        </w:rPr>
        <w:t xml:space="preserve">  +  2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080848">
        <w:rPr>
          <w:rFonts w:ascii="Times New Roman" w:hAnsi="Times New Roman" w:cs="Times New Roman"/>
          <w:sz w:val="24"/>
          <w:szCs w:val="24"/>
        </w:rPr>
        <w:t xml:space="preserve">  =  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</w:rPr>
        <w:t xml:space="preserve">  +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                            Б)  реакция соединения</w:t>
      </w:r>
    </w:p>
    <w:p w14:paraId="388421CE" w14:textId="77777777" w:rsidR="00080848" w:rsidRPr="00080848" w:rsidRDefault="00080848" w:rsidP="0008084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3)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MgO</w:t>
      </w:r>
      <w:r w:rsidRPr="00080848">
        <w:rPr>
          <w:rFonts w:ascii="Times New Roman" w:hAnsi="Times New Roman" w:cs="Times New Roman"/>
          <w:sz w:val="24"/>
          <w:szCs w:val="24"/>
        </w:rPr>
        <w:t xml:space="preserve">  +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</w:rPr>
        <w:t xml:space="preserve">  =  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MgCO</w:t>
      </w:r>
      <w:proofErr w:type="spellEnd"/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                                   В)  реакция обмена</w:t>
      </w:r>
    </w:p>
    <w:p w14:paraId="4011A57E" w14:textId="77777777" w:rsidR="00080848" w:rsidRPr="00080848" w:rsidRDefault="00080848" w:rsidP="0008084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4)   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</w:rPr>
        <w:t xml:space="preserve">  + 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80848">
        <w:rPr>
          <w:rFonts w:ascii="Times New Roman" w:hAnsi="Times New Roman" w:cs="Times New Roman"/>
          <w:sz w:val="24"/>
          <w:szCs w:val="24"/>
        </w:rPr>
        <w:t xml:space="preserve">  =  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80848">
        <w:rPr>
          <w:rFonts w:ascii="Times New Roman" w:hAnsi="Times New Roman" w:cs="Times New Roman"/>
          <w:sz w:val="24"/>
          <w:szCs w:val="24"/>
        </w:rPr>
        <w:t xml:space="preserve">  +  2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080848">
        <w:rPr>
          <w:rFonts w:ascii="Times New Roman" w:hAnsi="Times New Roman" w:cs="Times New Roman"/>
          <w:sz w:val="24"/>
          <w:szCs w:val="24"/>
        </w:rPr>
        <w:t xml:space="preserve">                       Г)  реакция разложения</w:t>
      </w:r>
    </w:p>
    <w:p w14:paraId="00069B75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18869253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>Запишите в таблицу буквы, соответствующие выбранным ответам</w:t>
      </w:r>
    </w:p>
    <w:p w14:paraId="7DA8442E" w14:textId="77777777" w:rsidR="00080848" w:rsidRPr="00080848" w:rsidRDefault="00080848" w:rsidP="0008084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W w:w="2052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1614"/>
        <w:gridCol w:w="1614"/>
        <w:gridCol w:w="1614"/>
      </w:tblGrid>
      <w:tr w:rsidR="00080848" w:rsidRPr="00080848" w14:paraId="1601F940" w14:textId="77777777">
        <w:tc>
          <w:tcPr>
            <w:tcW w:w="1157" w:type="pct"/>
          </w:tcPr>
          <w:p w14:paraId="3B4C91E4" w14:textId="77777777" w:rsidR="00080848" w:rsidRPr="00080848" w:rsidRDefault="00080848" w:rsidP="0008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</w:tcPr>
          <w:p w14:paraId="03859EF0" w14:textId="77777777" w:rsidR="00080848" w:rsidRPr="00080848" w:rsidRDefault="00080848" w:rsidP="0008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pct"/>
          </w:tcPr>
          <w:p w14:paraId="382F1F20" w14:textId="77777777" w:rsidR="00080848" w:rsidRPr="00080848" w:rsidRDefault="00080848" w:rsidP="0008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pct"/>
          </w:tcPr>
          <w:p w14:paraId="02C9E279" w14:textId="77777777" w:rsidR="00080848" w:rsidRPr="00080848" w:rsidRDefault="00080848" w:rsidP="0008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848" w:rsidRPr="00080848" w14:paraId="16468DC3" w14:textId="77777777">
        <w:tc>
          <w:tcPr>
            <w:tcW w:w="1157" w:type="pct"/>
          </w:tcPr>
          <w:p w14:paraId="64C3D60E" w14:textId="77777777" w:rsidR="00080848" w:rsidRPr="00080848" w:rsidRDefault="00080848" w:rsidP="00080848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14:paraId="47F7C4B5" w14:textId="77777777" w:rsidR="00080848" w:rsidRPr="00080848" w:rsidRDefault="00080848" w:rsidP="00080848">
            <w:pPr>
              <w:spacing w:after="0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14:paraId="074223A2" w14:textId="77777777" w:rsidR="00080848" w:rsidRPr="00080848" w:rsidRDefault="00080848" w:rsidP="00080848">
            <w:pPr>
              <w:spacing w:after="0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14:paraId="0F5DA318" w14:textId="77777777" w:rsidR="00080848" w:rsidRPr="00080848" w:rsidRDefault="00080848" w:rsidP="00080848">
            <w:pPr>
              <w:spacing w:after="0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9349A" w14:textId="77777777" w:rsidR="00080848" w:rsidRPr="00080848" w:rsidRDefault="00080848" w:rsidP="00080848">
      <w:pPr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3CBB6" w14:textId="77777777" w:rsidR="00080848" w:rsidRPr="00080848" w:rsidRDefault="004712F1" w:rsidP="00471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080848" w:rsidRPr="00080848">
        <w:rPr>
          <w:rFonts w:ascii="Times New Roman" w:hAnsi="Times New Roman" w:cs="Times New Roman"/>
          <w:sz w:val="24"/>
          <w:szCs w:val="24"/>
        </w:rPr>
        <w:t xml:space="preserve">Составьте уравнение реакции горения фосфора. Рассчитайте, какой объём кислорода (н.у.) потребуется для полного сжигания 62 г фосфора. </w:t>
      </w:r>
    </w:p>
    <w:p w14:paraId="274B082B" w14:textId="77777777" w:rsidR="00080848" w:rsidRPr="00080848" w:rsidRDefault="00080848" w:rsidP="0008084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048527A0" w14:textId="77777777" w:rsidR="00080848" w:rsidRPr="00080848" w:rsidRDefault="004712F1" w:rsidP="00471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14.</w:t>
      </w:r>
      <w:r w:rsidR="00080848" w:rsidRPr="00080848">
        <w:rPr>
          <w:rFonts w:ascii="Times New Roman" w:hAnsi="Times New Roman" w:cs="Times New Roman"/>
          <w:sz w:val="24"/>
          <w:szCs w:val="24"/>
        </w:rPr>
        <w:t>Запишите уравнения реакций согласно цепочке превращений:</w:t>
      </w:r>
    </w:p>
    <w:p w14:paraId="034DDBFA" w14:textId="77777777" w:rsidR="00080848" w:rsidRPr="00080848" w:rsidRDefault="00080848" w:rsidP="0008084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5CFCB7CC" w14:textId="77777777" w:rsidR="00080848" w:rsidRPr="00080848" w:rsidRDefault="00080848" w:rsidP="00080848">
      <w:pPr>
        <w:spacing w:after="0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  <w:lang w:val="en-US"/>
        </w:rPr>
        <w:t>Mg</w:t>
      </w:r>
      <w:proofErr w:type="gramStart"/>
      <w:r w:rsidRPr="00080848">
        <w:rPr>
          <w:rFonts w:ascii="Times New Roman" w:hAnsi="Times New Roman" w:cs="Times New Roman"/>
          <w:sz w:val="24"/>
          <w:szCs w:val="24"/>
        </w:rPr>
        <w:t xml:space="preserve">→ 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gramEnd"/>
      <w:r w:rsidRPr="00080848">
        <w:rPr>
          <w:rFonts w:ascii="Times New Roman" w:hAnsi="Times New Roman" w:cs="Times New Roman"/>
          <w:sz w:val="24"/>
          <w:szCs w:val="24"/>
        </w:rPr>
        <w:t xml:space="preserve">  →  </w:t>
      </w:r>
      <w:proofErr w:type="spellStart"/>
      <w:r w:rsidRPr="00080848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0848">
        <w:rPr>
          <w:rFonts w:ascii="Times New Roman" w:hAnsi="Times New Roman" w:cs="Times New Roman"/>
          <w:sz w:val="24"/>
          <w:szCs w:val="24"/>
        </w:rPr>
        <w:t xml:space="preserve"> → 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080848">
        <w:rPr>
          <w:rFonts w:ascii="Times New Roman" w:hAnsi="Times New Roman" w:cs="Times New Roman"/>
          <w:sz w:val="24"/>
          <w:szCs w:val="24"/>
        </w:rPr>
        <w:t>(</w:t>
      </w:r>
      <w:r w:rsidRPr="0008084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80848">
        <w:rPr>
          <w:rFonts w:ascii="Times New Roman" w:hAnsi="Times New Roman" w:cs="Times New Roman"/>
          <w:sz w:val="24"/>
          <w:szCs w:val="24"/>
        </w:rPr>
        <w:t>)</w:t>
      </w:r>
      <w:r w:rsidRPr="0008084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6623ECDE" w14:textId="77777777" w:rsidR="00080848" w:rsidRPr="00080848" w:rsidRDefault="00080848" w:rsidP="0008084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80848">
        <w:rPr>
          <w:rFonts w:ascii="Times New Roman" w:hAnsi="Times New Roman" w:cs="Times New Roman"/>
          <w:sz w:val="24"/>
          <w:szCs w:val="24"/>
        </w:rPr>
        <w:t xml:space="preserve">Для одной из реакций, протекающих в растворе, запишите ионные уравнения. </w:t>
      </w:r>
    </w:p>
    <w:p w14:paraId="0B42F6BD" w14:textId="77777777" w:rsidR="00080848" w:rsidRPr="00080848" w:rsidRDefault="00080848" w:rsidP="0008084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3006E54" w14:textId="77777777" w:rsidR="002155CC" w:rsidRDefault="002155CC" w:rsidP="001F1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552CC" w14:textId="77777777" w:rsidR="003811B9" w:rsidRDefault="003811B9" w:rsidP="001F1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96447D" w14:textId="77777777" w:rsidR="003811B9" w:rsidRDefault="003811B9" w:rsidP="001F1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E23DC" w14:textId="77777777" w:rsidR="003811B9" w:rsidRPr="003811B9" w:rsidRDefault="003811B9" w:rsidP="003811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B9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14:paraId="3F428E75" w14:textId="77777777" w:rsidR="003811B9" w:rsidRPr="003811B9" w:rsidRDefault="003811B9" w:rsidP="003811B9">
      <w:pPr>
        <w:autoSpaceDE w:val="0"/>
        <w:autoSpaceDN w:val="0"/>
        <w:adjustRightInd w:val="0"/>
        <w:spacing w:after="0" w:line="244" w:lineRule="auto"/>
        <w:ind w:left="225"/>
        <w:rPr>
          <w:rFonts w:ascii="Times New Roman" w:hAnsi="Times New Roman" w:cs="Times New Roman"/>
          <w:b/>
          <w:sz w:val="24"/>
          <w:szCs w:val="28"/>
        </w:rPr>
      </w:pPr>
      <w:r w:rsidRPr="003811B9">
        <w:rPr>
          <w:rFonts w:ascii="Times New Roman" w:hAnsi="Times New Roman" w:cs="Times New Roman"/>
          <w:b/>
          <w:sz w:val="24"/>
          <w:szCs w:val="28"/>
        </w:rPr>
        <w:t>Практическая работа №1 «Наблюдения за горящей свечой»</w:t>
      </w:r>
    </w:p>
    <w:p w14:paraId="775FE8AE" w14:textId="77777777" w:rsidR="003811B9" w:rsidRPr="003811B9" w:rsidRDefault="003811B9" w:rsidP="003811B9">
      <w:pPr>
        <w:jc w:val="center"/>
        <w:rPr>
          <w:rFonts w:ascii="Times New Roman" w:hAnsi="Times New Roman" w:cs="Times New Roman"/>
          <w:sz w:val="8"/>
        </w:rPr>
      </w:pPr>
    </w:p>
    <w:p w14:paraId="356E54AC" w14:textId="77777777" w:rsidR="003811B9" w:rsidRPr="003811B9" w:rsidRDefault="003811B9" w:rsidP="003811B9">
      <w:pPr>
        <w:rPr>
          <w:rFonts w:ascii="Times New Roman" w:hAnsi="Times New Roman" w:cs="Times New Roman"/>
          <w:sz w:val="8"/>
        </w:rPr>
      </w:pPr>
      <w:r w:rsidRPr="003811B9">
        <w:rPr>
          <w:rFonts w:ascii="Times New Roman" w:hAnsi="Times New Roman" w:cs="Times New Roman"/>
          <w:b/>
          <w:u w:val="single"/>
        </w:rPr>
        <w:t xml:space="preserve">Цель работы: </w:t>
      </w:r>
      <w:r w:rsidRPr="003811B9">
        <w:rPr>
          <w:rFonts w:ascii="Times New Roman" w:hAnsi="Times New Roman" w:cs="Times New Roman"/>
        </w:rPr>
        <w:t>изучить явления, происходящие при горении свечи.</w:t>
      </w:r>
    </w:p>
    <w:p w14:paraId="64B30EE4" w14:textId="77777777" w:rsidR="003811B9" w:rsidRPr="003811B9" w:rsidRDefault="003811B9" w:rsidP="003811B9">
      <w:pPr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  <w:b/>
          <w:u w:val="single"/>
        </w:rPr>
        <w:t>Оборудование</w:t>
      </w:r>
      <w:r w:rsidRPr="003811B9">
        <w:rPr>
          <w:rFonts w:ascii="Times New Roman" w:hAnsi="Times New Roman" w:cs="Times New Roman"/>
          <w:u w:val="single"/>
        </w:rPr>
        <w:t>:</w:t>
      </w:r>
      <w:r w:rsidRPr="003811B9">
        <w:rPr>
          <w:rFonts w:ascii="Times New Roman" w:hAnsi="Times New Roman" w:cs="Times New Roman"/>
        </w:rPr>
        <w:t xml:space="preserve"> свеча, спички, изогнутая стеклянная трубка, предметное стекло, держатель, пробирка, стеклянная трубка с оттянутым концом в резиновой груше, два химических стакана разной емкости.</w:t>
      </w:r>
    </w:p>
    <w:p w14:paraId="444F3AD0" w14:textId="77777777" w:rsidR="003811B9" w:rsidRPr="003811B9" w:rsidRDefault="003811B9" w:rsidP="003811B9">
      <w:pPr>
        <w:rPr>
          <w:rFonts w:ascii="Times New Roman" w:hAnsi="Times New Roman" w:cs="Times New Roman"/>
          <w:b/>
        </w:rPr>
      </w:pPr>
      <w:r w:rsidRPr="003811B9">
        <w:rPr>
          <w:rFonts w:ascii="Times New Roman" w:hAnsi="Times New Roman" w:cs="Times New Roman"/>
          <w:b/>
          <w:u w:val="single"/>
        </w:rPr>
        <w:t xml:space="preserve">Примечание: </w:t>
      </w:r>
      <w:r w:rsidRPr="003811B9">
        <w:rPr>
          <w:rFonts w:ascii="Times New Roman" w:hAnsi="Times New Roman" w:cs="Times New Roman"/>
        </w:rPr>
        <w:t>1. Вспомните правила поведения и техники безопасности, явления ф</w:t>
      </w:r>
      <w:r w:rsidR="005B096F">
        <w:rPr>
          <w:rFonts w:ascii="Times New Roman" w:hAnsi="Times New Roman" w:cs="Times New Roman"/>
        </w:rPr>
        <w:t xml:space="preserve">изические и </w:t>
      </w:r>
      <w:r w:rsidRPr="003811B9">
        <w:rPr>
          <w:rFonts w:ascii="Times New Roman" w:hAnsi="Times New Roman" w:cs="Times New Roman"/>
        </w:rPr>
        <w:t xml:space="preserve"> химические</w:t>
      </w:r>
      <w:r w:rsidR="005B096F">
        <w:rPr>
          <w:rFonts w:ascii="Times New Roman" w:hAnsi="Times New Roman" w:cs="Times New Roman"/>
        </w:rPr>
        <w:t xml:space="preserve">, </w:t>
      </w:r>
      <w:r w:rsidRPr="003811B9">
        <w:rPr>
          <w:rFonts w:ascii="Times New Roman" w:hAnsi="Times New Roman" w:cs="Times New Roman"/>
        </w:rPr>
        <w:t xml:space="preserve"> их отличие,   внимательно слушай указания учителя.</w:t>
      </w:r>
    </w:p>
    <w:p w14:paraId="2E900C50" w14:textId="77777777" w:rsidR="003811B9" w:rsidRPr="003811B9" w:rsidRDefault="003811B9" w:rsidP="003811B9">
      <w:pPr>
        <w:ind w:left="360"/>
        <w:jc w:val="center"/>
        <w:rPr>
          <w:rFonts w:ascii="Times New Roman" w:hAnsi="Times New Roman" w:cs="Times New Roman"/>
          <w:b/>
        </w:rPr>
      </w:pPr>
      <w:r w:rsidRPr="003811B9">
        <w:rPr>
          <w:rFonts w:ascii="Times New Roman" w:hAnsi="Times New Roman" w:cs="Times New Roman"/>
          <w:b/>
        </w:rPr>
        <w:t>Алгоритм проведения работы:</w:t>
      </w:r>
    </w:p>
    <w:p w14:paraId="67352F3A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i/>
          <w:u w:val="single"/>
        </w:rPr>
      </w:pPr>
      <w:r w:rsidRPr="003811B9">
        <w:rPr>
          <w:rFonts w:ascii="Times New Roman" w:hAnsi="Times New Roman" w:cs="Times New Roman"/>
          <w:b/>
          <w:i/>
        </w:rPr>
        <w:t xml:space="preserve">1. этап работы: </w:t>
      </w:r>
      <w:r w:rsidRPr="003811B9">
        <w:rPr>
          <w:rFonts w:ascii="Times New Roman" w:hAnsi="Times New Roman" w:cs="Times New Roman"/>
          <w:i/>
          <w:u w:val="single"/>
        </w:rPr>
        <w:t>Исследование формы пламени.</w:t>
      </w:r>
    </w:p>
    <w:p w14:paraId="7E61BFEC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b/>
        </w:rPr>
      </w:pPr>
      <w:r w:rsidRPr="003811B9">
        <w:rPr>
          <w:rFonts w:ascii="Times New Roman" w:hAnsi="Times New Roman" w:cs="Times New Roman"/>
        </w:rPr>
        <w:t>1. Зажгите свечу и определите форму пламени, вспомните какие зоны имеет пламя, почему свечу используют как источник света?</w:t>
      </w:r>
    </w:p>
    <w:p w14:paraId="070CCA9B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i/>
          <w:u w:val="single"/>
        </w:rPr>
      </w:pPr>
      <w:r w:rsidRPr="003811B9">
        <w:rPr>
          <w:rFonts w:ascii="Times New Roman" w:hAnsi="Times New Roman" w:cs="Times New Roman"/>
          <w:b/>
          <w:i/>
        </w:rPr>
        <w:t xml:space="preserve">2. этап работы: </w:t>
      </w:r>
      <w:r w:rsidRPr="003811B9">
        <w:rPr>
          <w:rFonts w:ascii="Times New Roman" w:hAnsi="Times New Roman" w:cs="Times New Roman"/>
          <w:i/>
          <w:u w:val="single"/>
        </w:rPr>
        <w:t>Явления, происходящие при горении свечи.</w:t>
      </w:r>
    </w:p>
    <w:p w14:paraId="10C5582E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1.  Изучите ход выполнения этапа, использую стр.110.</w:t>
      </w:r>
    </w:p>
    <w:p w14:paraId="7DD49534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2. Осуществите этап на практике.</w:t>
      </w:r>
    </w:p>
    <w:p w14:paraId="5F6CEA71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sz w:val="12"/>
        </w:rPr>
      </w:pPr>
      <w:r w:rsidRPr="003811B9">
        <w:rPr>
          <w:rFonts w:ascii="Times New Roman" w:hAnsi="Times New Roman" w:cs="Times New Roman"/>
        </w:rPr>
        <w:t>3. Какое явление происходит при таянии парафина свечи?</w:t>
      </w:r>
    </w:p>
    <w:p w14:paraId="706AE94F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i/>
          <w:u w:val="single"/>
        </w:rPr>
      </w:pPr>
      <w:r w:rsidRPr="003811B9">
        <w:rPr>
          <w:rFonts w:ascii="Times New Roman" w:hAnsi="Times New Roman" w:cs="Times New Roman"/>
          <w:b/>
          <w:i/>
        </w:rPr>
        <w:t xml:space="preserve">3.  этап работы: </w:t>
      </w:r>
      <w:r w:rsidRPr="003811B9">
        <w:rPr>
          <w:rFonts w:ascii="Times New Roman" w:hAnsi="Times New Roman" w:cs="Times New Roman"/>
          <w:i/>
          <w:u w:val="single"/>
        </w:rPr>
        <w:t>Обнаружение продуктов горения в пламени.</w:t>
      </w:r>
    </w:p>
    <w:p w14:paraId="508569FE" w14:textId="77777777" w:rsidR="003811B9" w:rsidRPr="003811B9" w:rsidRDefault="003811B9" w:rsidP="003811B9">
      <w:pPr>
        <w:ind w:left="360"/>
        <w:jc w:val="center"/>
        <w:rPr>
          <w:rFonts w:ascii="Times New Roman" w:hAnsi="Times New Roman" w:cs="Times New Roman"/>
          <w:i/>
          <w:u w:val="single"/>
        </w:rPr>
      </w:pPr>
      <w:r w:rsidRPr="003811B9">
        <w:rPr>
          <w:rFonts w:ascii="Times New Roman" w:hAnsi="Times New Roman" w:cs="Times New Roman"/>
          <w:i/>
        </w:rPr>
        <w:t>А) Обнаружение углерода</w:t>
      </w:r>
    </w:p>
    <w:p w14:paraId="29401D80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 xml:space="preserve">1.  Закрепите предметное стекло в держателе и внесите в темную зону пламени, </w:t>
      </w:r>
      <w:proofErr w:type="gramStart"/>
      <w:r w:rsidRPr="003811B9">
        <w:rPr>
          <w:rFonts w:ascii="Times New Roman" w:hAnsi="Times New Roman" w:cs="Times New Roman"/>
        </w:rPr>
        <w:t>объясните</w:t>
      </w:r>
      <w:proofErr w:type="gramEnd"/>
      <w:r w:rsidRPr="003811B9">
        <w:rPr>
          <w:rFonts w:ascii="Times New Roman" w:hAnsi="Times New Roman" w:cs="Times New Roman"/>
        </w:rPr>
        <w:t xml:space="preserve"> что там появилось.</w:t>
      </w:r>
    </w:p>
    <w:p w14:paraId="1BB88461" w14:textId="77777777" w:rsidR="003811B9" w:rsidRPr="003811B9" w:rsidRDefault="003811B9" w:rsidP="003811B9">
      <w:pPr>
        <w:ind w:left="360"/>
        <w:jc w:val="center"/>
        <w:rPr>
          <w:rFonts w:ascii="Times New Roman" w:hAnsi="Times New Roman" w:cs="Times New Roman"/>
          <w:i/>
        </w:rPr>
      </w:pPr>
      <w:r w:rsidRPr="003811B9">
        <w:rPr>
          <w:rFonts w:ascii="Times New Roman" w:hAnsi="Times New Roman" w:cs="Times New Roman"/>
          <w:i/>
        </w:rPr>
        <w:t>Б) Обнаружение водорода</w:t>
      </w:r>
    </w:p>
    <w:p w14:paraId="10BB3EA7" w14:textId="77777777" w:rsidR="003811B9" w:rsidRPr="003811B9" w:rsidRDefault="003811B9" w:rsidP="003811B9">
      <w:pPr>
        <w:rPr>
          <w:rFonts w:ascii="Times New Roman" w:hAnsi="Times New Roman" w:cs="Times New Roman"/>
          <w:sz w:val="14"/>
        </w:rPr>
      </w:pPr>
      <w:r w:rsidRPr="003811B9">
        <w:rPr>
          <w:rFonts w:ascii="Times New Roman" w:hAnsi="Times New Roman" w:cs="Times New Roman"/>
        </w:rPr>
        <w:t>1.  Зафиксируйте перевернутую вверх дном сухую пробирку и подержите над пламенем свечи д</w:t>
      </w:r>
      <w:r w:rsidR="005B096F">
        <w:rPr>
          <w:rFonts w:ascii="Times New Roman" w:hAnsi="Times New Roman" w:cs="Times New Roman"/>
        </w:rPr>
        <w:t xml:space="preserve">о </w:t>
      </w:r>
      <w:r w:rsidRPr="003811B9">
        <w:rPr>
          <w:rFonts w:ascii="Times New Roman" w:hAnsi="Times New Roman" w:cs="Times New Roman"/>
        </w:rPr>
        <w:t xml:space="preserve"> запотевания, объясните наблюдаемое явление.</w:t>
      </w:r>
    </w:p>
    <w:p w14:paraId="7A5F5618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i/>
          <w:u w:val="single"/>
        </w:rPr>
      </w:pPr>
      <w:r w:rsidRPr="003811B9">
        <w:rPr>
          <w:rFonts w:ascii="Times New Roman" w:hAnsi="Times New Roman" w:cs="Times New Roman"/>
          <w:b/>
          <w:i/>
        </w:rPr>
        <w:t xml:space="preserve">4.  этап работы: </w:t>
      </w:r>
      <w:r w:rsidRPr="003811B9">
        <w:rPr>
          <w:rFonts w:ascii="Times New Roman" w:hAnsi="Times New Roman" w:cs="Times New Roman"/>
          <w:i/>
          <w:u w:val="single"/>
        </w:rPr>
        <w:t>Влияние воздуха на горение свечи.</w:t>
      </w:r>
    </w:p>
    <w:p w14:paraId="3676D739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1. Изучите ход выполнения этапа, используя стр. 111.</w:t>
      </w:r>
    </w:p>
    <w:p w14:paraId="082B6CF8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 xml:space="preserve"> 2. Осуществите этап на практике.</w:t>
      </w:r>
    </w:p>
    <w:p w14:paraId="05000F9C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sz w:val="14"/>
        </w:rPr>
      </w:pPr>
      <w:r w:rsidRPr="003811B9">
        <w:rPr>
          <w:rFonts w:ascii="Times New Roman" w:hAnsi="Times New Roman" w:cs="Times New Roman"/>
        </w:rPr>
        <w:t>3. Объясните, как влияет воздух на горение свечи?</w:t>
      </w:r>
    </w:p>
    <w:p w14:paraId="6E6378E9" w14:textId="77777777" w:rsidR="003811B9" w:rsidRPr="003811B9" w:rsidRDefault="003811B9" w:rsidP="003811B9">
      <w:pPr>
        <w:ind w:left="315"/>
        <w:rPr>
          <w:rFonts w:ascii="Times New Roman" w:hAnsi="Times New Roman" w:cs="Times New Roman"/>
          <w:b/>
          <w:u w:val="single"/>
        </w:rPr>
      </w:pPr>
      <w:r w:rsidRPr="003811B9">
        <w:rPr>
          <w:rFonts w:ascii="Times New Roman" w:hAnsi="Times New Roman" w:cs="Times New Roman"/>
          <w:b/>
          <w:u w:val="single"/>
        </w:rPr>
        <w:t xml:space="preserve">Заключение: </w:t>
      </w:r>
    </w:p>
    <w:p w14:paraId="7922670C" w14:textId="77777777" w:rsidR="003811B9" w:rsidRPr="003811B9" w:rsidRDefault="003811B9" w:rsidP="003811B9">
      <w:pPr>
        <w:ind w:left="315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1.Обратите внимание на оформление таблицы в тетради, выводы рисунки делай аккуратно, убери рабочее место после себя.</w:t>
      </w:r>
    </w:p>
    <w:p w14:paraId="37D8207C" w14:textId="77777777" w:rsidR="003811B9" w:rsidRPr="003811B9" w:rsidRDefault="003811B9" w:rsidP="003811B9">
      <w:pPr>
        <w:autoSpaceDE w:val="0"/>
        <w:autoSpaceDN w:val="0"/>
        <w:adjustRightInd w:val="0"/>
        <w:spacing w:after="0" w:line="244" w:lineRule="auto"/>
        <w:ind w:left="225"/>
        <w:rPr>
          <w:rFonts w:ascii="Times New Roman" w:hAnsi="Times New Roman" w:cs="Times New Roman"/>
          <w:b/>
          <w:sz w:val="24"/>
          <w:szCs w:val="28"/>
        </w:rPr>
      </w:pPr>
    </w:p>
    <w:p w14:paraId="796308E3" w14:textId="77777777" w:rsidR="003811B9" w:rsidRPr="003811B9" w:rsidRDefault="003811B9" w:rsidP="003811B9">
      <w:pPr>
        <w:autoSpaceDE w:val="0"/>
        <w:autoSpaceDN w:val="0"/>
        <w:adjustRightInd w:val="0"/>
        <w:spacing w:after="0" w:line="244" w:lineRule="auto"/>
        <w:ind w:left="225"/>
        <w:rPr>
          <w:rFonts w:ascii="Times New Roman" w:hAnsi="Times New Roman" w:cs="Times New Roman"/>
          <w:b/>
          <w:sz w:val="24"/>
          <w:szCs w:val="28"/>
        </w:rPr>
      </w:pPr>
      <w:r w:rsidRPr="003811B9">
        <w:rPr>
          <w:rFonts w:ascii="Times New Roman" w:hAnsi="Times New Roman" w:cs="Times New Roman"/>
          <w:b/>
          <w:sz w:val="24"/>
          <w:szCs w:val="28"/>
        </w:rPr>
        <w:t>Практическая работа №2 «Очистка загрязнённой поваренной соли»</w:t>
      </w:r>
    </w:p>
    <w:p w14:paraId="6758F67B" w14:textId="77777777" w:rsidR="003811B9" w:rsidRPr="003811B9" w:rsidRDefault="003811B9" w:rsidP="003811B9">
      <w:pPr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  <w:b/>
          <w:u w:val="single"/>
        </w:rPr>
        <w:t xml:space="preserve">Цель работы: </w:t>
      </w:r>
      <w:r w:rsidRPr="003811B9">
        <w:rPr>
          <w:rFonts w:ascii="Times New Roman" w:hAnsi="Times New Roman" w:cs="Times New Roman"/>
        </w:rPr>
        <w:t>овладеть способами очистки веществ от примесей: путем фильтрования и выпаривания.</w:t>
      </w:r>
    </w:p>
    <w:p w14:paraId="5AF4BD00" w14:textId="77777777" w:rsidR="003811B9" w:rsidRPr="003811B9" w:rsidRDefault="003811B9" w:rsidP="003811B9">
      <w:pPr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  <w:b/>
          <w:u w:val="single"/>
        </w:rPr>
        <w:t>Оборудование</w:t>
      </w:r>
      <w:r w:rsidRPr="003811B9">
        <w:rPr>
          <w:rFonts w:ascii="Times New Roman" w:hAnsi="Times New Roman" w:cs="Times New Roman"/>
          <w:u w:val="single"/>
        </w:rPr>
        <w:t>:</w:t>
      </w:r>
      <w:r w:rsidRPr="003811B9">
        <w:rPr>
          <w:rFonts w:ascii="Times New Roman" w:hAnsi="Times New Roman" w:cs="Times New Roman"/>
        </w:rPr>
        <w:t xml:space="preserve"> Лабораторный штатив с кольцом, два химических стакана, воронка, фарфоровая чашка, готовый фильтр, стеклянная палочка с резиновым наконечником, шпатель, спиртовка, спички, загрязненная речным песком поваренная соль.</w:t>
      </w:r>
    </w:p>
    <w:p w14:paraId="7A038D8D" w14:textId="77777777" w:rsidR="003811B9" w:rsidRPr="003811B9" w:rsidRDefault="003811B9" w:rsidP="003811B9">
      <w:pPr>
        <w:rPr>
          <w:rFonts w:ascii="Times New Roman" w:hAnsi="Times New Roman" w:cs="Times New Roman"/>
          <w:b/>
          <w:u w:val="single"/>
        </w:rPr>
      </w:pPr>
      <w:r w:rsidRPr="003811B9">
        <w:rPr>
          <w:rFonts w:ascii="Times New Roman" w:hAnsi="Times New Roman" w:cs="Times New Roman"/>
          <w:b/>
          <w:u w:val="single"/>
        </w:rPr>
        <w:t xml:space="preserve">Примечание: </w:t>
      </w:r>
    </w:p>
    <w:p w14:paraId="755A5148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1. Вспомните правила поведения и техники безопасности, процессы растворения, фильтрования, нагревания, выпаривания.</w:t>
      </w:r>
    </w:p>
    <w:p w14:paraId="24ED2920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b/>
        </w:rPr>
      </w:pPr>
      <w:r w:rsidRPr="003811B9">
        <w:rPr>
          <w:rFonts w:ascii="Times New Roman" w:hAnsi="Times New Roman" w:cs="Times New Roman"/>
        </w:rPr>
        <w:t>2. Внимательно слушай указания учителя.</w:t>
      </w:r>
    </w:p>
    <w:p w14:paraId="394F6EBE" w14:textId="77777777" w:rsidR="003811B9" w:rsidRPr="003811B9" w:rsidRDefault="003811B9" w:rsidP="003811B9">
      <w:pPr>
        <w:ind w:left="360"/>
        <w:jc w:val="center"/>
        <w:rPr>
          <w:rFonts w:ascii="Times New Roman" w:hAnsi="Times New Roman" w:cs="Times New Roman"/>
          <w:b/>
        </w:rPr>
      </w:pPr>
      <w:r w:rsidRPr="003811B9">
        <w:rPr>
          <w:rFonts w:ascii="Times New Roman" w:hAnsi="Times New Roman" w:cs="Times New Roman"/>
          <w:b/>
        </w:rPr>
        <w:t>Алгоритм проведения работы:</w:t>
      </w:r>
    </w:p>
    <w:p w14:paraId="375838C1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i/>
          <w:u w:val="single"/>
        </w:rPr>
      </w:pPr>
      <w:r w:rsidRPr="003811B9">
        <w:rPr>
          <w:rFonts w:ascii="Times New Roman" w:hAnsi="Times New Roman" w:cs="Times New Roman"/>
          <w:b/>
          <w:i/>
        </w:rPr>
        <w:t xml:space="preserve">1. этап работы:  </w:t>
      </w:r>
      <w:r w:rsidRPr="003811B9">
        <w:rPr>
          <w:rFonts w:ascii="Times New Roman" w:hAnsi="Times New Roman" w:cs="Times New Roman"/>
          <w:i/>
          <w:u w:val="single"/>
        </w:rPr>
        <w:t>Изучение загрязненной поваренной соли.</w:t>
      </w:r>
    </w:p>
    <w:p w14:paraId="4E8613C3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1.  Рассмотрите загрязненную соль, какая это смесь. (однородная или неоднородная).</w:t>
      </w:r>
    </w:p>
    <w:p w14:paraId="08B0FCE8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i/>
          <w:u w:val="single"/>
        </w:rPr>
      </w:pPr>
      <w:r w:rsidRPr="003811B9">
        <w:rPr>
          <w:rFonts w:ascii="Times New Roman" w:hAnsi="Times New Roman" w:cs="Times New Roman"/>
          <w:b/>
          <w:i/>
        </w:rPr>
        <w:t xml:space="preserve">2.  этап работы:  </w:t>
      </w:r>
      <w:r w:rsidRPr="003811B9">
        <w:rPr>
          <w:rFonts w:ascii="Times New Roman" w:hAnsi="Times New Roman" w:cs="Times New Roman"/>
          <w:i/>
          <w:u w:val="single"/>
        </w:rPr>
        <w:t>Растворение загрязненной поваренной соли.</w:t>
      </w:r>
    </w:p>
    <w:p w14:paraId="08E2F453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sz w:val="12"/>
        </w:rPr>
      </w:pPr>
      <w:r w:rsidRPr="003811B9">
        <w:rPr>
          <w:rFonts w:ascii="Times New Roman" w:hAnsi="Times New Roman" w:cs="Times New Roman"/>
        </w:rPr>
        <w:t xml:space="preserve">1.  Возьмите в стакан треть воды и шпателем добавьте загрязненную соль, перемешайте,  пока соль перестанет растворяться.  </w:t>
      </w:r>
    </w:p>
    <w:p w14:paraId="05C3D5CB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i/>
          <w:u w:val="single"/>
        </w:rPr>
      </w:pPr>
      <w:r w:rsidRPr="003811B9">
        <w:rPr>
          <w:rFonts w:ascii="Times New Roman" w:hAnsi="Times New Roman" w:cs="Times New Roman"/>
          <w:b/>
          <w:i/>
        </w:rPr>
        <w:t xml:space="preserve">3.  этап работы: </w:t>
      </w:r>
      <w:r w:rsidRPr="003811B9">
        <w:rPr>
          <w:rFonts w:ascii="Times New Roman" w:hAnsi="Times New Roman" w:cs="Times New Roman"/>
          <w:i/>
          <w:u w:val="single"/>
        </w:rPr>
        <w:t>Фильтрование раствора загрязненной соли.</w:t>
      </w:r>
    </w:p>
    <w:p w14:paraId="44ED84B8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1. Определите оборудование для этого этапа, соберите прибор для фильтрования.</w:t>
      </w:r>
    </w:p>
    <w:p w14:paraId="6709549E" w14:textId="77777777" w:rsidR="003811B9" w:rsidRPr="003811B9" w:rsidRDefault="003811B9" w:rsidP="003811B9">
      <w:pPr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 xml:space="preserve">      2. Приготовьте фильтр для воронки.</w:t>
      </w:r>
    </w:p>
    <w:p w14:paraId="6C002011" w14:textId="77777777" w:rsidR="003811B9" w:rsidRPr="003811B9" w:rsidRDefault="003811B9" w:rsidP="003811B9">
      <w:pPr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 xml:space="preserve">       3. Проведите фильтрование загрязненной соли, для этого раствор по стеклянной палочке наливайте </w:t>
      </w:r>
    </w:p>
    <w:p w14:paraId="5BDB10E1" w14:textId="77777777" w:rsidR="003811B9" w:rsidRPr="003811B9" w:rsidRDefault="003811B9" w:rsidP="003811B9">
      <w:pPr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 xml:space="preserve">         на  фильтр, что остается на фильтре, а что проходит </w:t>
      </w:r>
      <w:proofErr w:type="spellStart"/>
      <w:r w:rsidRPr="003811B9">
        <w:rPr>
          <w:rFonts w:ascii="Times New Roman" w:hAnsi="Times New Roman" w:cs="Times New Roman"/>
        </w:rPr>
        <w:t>сквозьего</w:t>
      </w:r>
      <w:proofErr w:type="spellEnd"/>
      <w:r w:rsidRPr="003811B9">
        <w:rPr>
          <w:rFonts w:ascii="Times New Roman" w:hAnsi="Times New Roman" w:cs="Times New Roman"/>
        </w:rPr>
        <w:t xml:space="preserve">.    </w:t>
      </w:r>
    </w:p>
    <w:p w14:paraId="7E23665F" w14:textId="77777777" w:rsidR="003811B9" w:rsidRPr="003811B9" w:rsidRDefault="003811B9" w:rsidP="003811B9">
      <w:pPr>
        <w:rPr>
          <w:rFonts w:ascii="Times New Roman" w:hAnsi="Times New Roman" w:cs="Times New Roman"/>
          <w:i/>
          <w:u w:val="single"/>
        </w:rPr>
      </w:pPr>
      <w:r w:rsidRPr="003811B9">
        <w:rPr>
          <w:rFonts w:ascii="Times New Roman" w:hAnsi="Times New Roman" w:cs="Times New Roman"/>
          <w:b/>
          <w:i/>
        </w:rPr>
        <w:t xml:space="preserve">     4. . этап работы: </w:t>
      </w:r>
      <w:r w:rsidRPr="003811B9">
        <w:rPr>
          <w:rFonts w:ascii="Times New Roman" w:hAnsi="Times New Roman" w:cs="Times New Roman"/>
          <w:i/>
          <w:u w:val="single"/>
        </w:rPr>
        <w:t>Выпаривание очищенного раствора соли.</w:t>
      </w:r>
    </w:p>
    <w:p w14:paraId="2F1B3429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1. Осуществите выпаривание, для этого определите оборудование для этого этапа, соберите прибор.</w:t>
      </w:r>
    </w:p>
    <w:p w14:paraId="41ACE73B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3. В фарфоровую чашку налейте очищенного раствора соли и выпарьте его.</w:t>
      </w:r>
    </w:p>
    <w:p w14:paraId="212F9036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3. Сравните полученную соль с той, которая вам была выдана.</w:t>
      </w:r>
    </w:p>
    <w:p w14:paraId="38BC2FEC" w14:textId="77777777" w:rsidR="003811B9" w:rsidRPr="003811B9" w:rsidRDefault="003811B9" w:rsidP="003811B9">
      <w:pPr>
        <w:ind w:left="315"/>
        <w:rPr>
          <w:rFonts w:ascii="Times New Roman" w:hAnsi="Times New Roman" w:cs="Times New Roman"/>
          <w:b/>
          <w:u w:val="single"/>
        </w:rPr>
      </w:pPr>
      <w:r w:rsidRPr="003811B9">
        <w:rPr>
          <w:rFonts w:ascii="Times New Roman" w:hAnsi="Times New Roman" w:cs="Times New Roman"/>
          <w:b/>
          <w:u w:val="single"/>
        </w:rPr>
        <w:t xml:space="preserve">Заключение: </w:t>
      </w:r>
    </w:p>
    <w:p w14:paraId="26875571" w14:textId="77777777" w:rsidR="003811B9" w:rsidRPr="003811B9" w:rsidRDefault="003811B9" w:rsidP="003811B9">
      <w:pPr>
        <w:ind w:left="315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1.Обратите внимание на оформление таблицы в тетради, записи рисунки делай аккуратно.</w:t>
      </w:r>
    </w:p>
    <w:p w14:paraId="30E58853" w14:textId="77777777" w:rsidR="003811B9" w:rsidRPr="003811B9" w:rsidRDefault="003811B9" w:rsidP="003811B9">
      <w:pPr>
        <w:ind w:left="315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2. Сделайте правильные рисунки и  выводы по работе.</w:t>
      </w:r>
    </w:p>
    <w:p w14:paraId="70AB9B6F" w14:textId="77777777" w:rsidR="003811B9" w:rsidRPr="003811B9" w:rsidRDefault="003811B9" w:rsidP="003811B9">
      <w:pPr>
        <w:autoSpaceDE w:val="0"/>
        <w:autoSpaceDN w:val="0"/>
        <w:adjustRightInd w:val="0"/>
        <w:spacing w:after="0" w:line="244" w:lineRule="auto"/>
        <w:ind w:left="225"/>
        <w:rPr>
          <w:rFonts w:ascii="Times New Roman" w:hAnsi="Times New Roman" w:cs="Times New Roman"/>
          <w:b/>
          <w:sz w:val="24"/>
          <w:szCs w:val="28"/>
        </w:rPr>
      </w:pPr>
    </w:p>
    <w:p w14:paraId="0276F5E0" w14:textId="77777777" w:rsidR="003811B9" w:rsidRPr="003811B9" w:rsidRDefault="003811B9" w:rsidP="003811B9">
      <w:pPr>
        <w:autoSpaceDE w:val="0"/>
        <w:autoSpaceDN w:val="0"/>
        <w:adjustRightInd w:val="0"/>
        <w:spacing w:after="0" w:line="244" w:lineRule="auto"/>
        <w:ind w:left="225"/>
        <w:rPr>
          <w:rFonts w:ascii="Times New Roman" w:hAnsi="Times New Roman" w:cs="Times New Roman"/>
          <w:b/>
          <w:sz w:val="24"/>
          <w:szCs w:val="28"/>
        </w:rPr>
      </w:pPr>
      <w:r w:rsidRPr="003811B9">
        <w:rPr>
          <w:rFonts w:ascii="Times New Roman" w:hAnsi="Times New Roman" w:cs="Times New Roman"/>
          <w:b/>
          <w:sz w:val="24"/>
          <w:szCs w:val="28"/>
        </w:rPr>
        <w:t>Практическая работа №3 «Приготовление раствора с заданной массовой долей растворённого вещества»</w:t>
      </w:r>
    </w:p>
    <w:p w14:paraId="28C3524A" w14:textId="77777777" w:rsidR="003811B9" w:rsidRPr="003811B9" w:rsidRDefault="003811B9" w:rsidP="003811B9">
      <w:pPr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  <w:b/>
          <w:u w:val="single"/>
        </w:rPr>
        <w:t xml:space="preserve">Цель работы: </w:t>
      </w:r>
      <w:r w:rsidRPr="003811B9">
        <w:rPr>
          <w:rFonts w:ascii="Times New Roman" w:hAnsi="Times New Roman" w:cs="Times New Roman"/>
        </w:rPr>
        <w:t>научиться готовить растворы с определенной массовой долей растворенного вещества, производить теоретические расчеты, которые можно применить на практике.</w:t>
      </w:r>
    </w:p>
    <w:p w14:paraId="6838B866" w14:textId="77777777" w:rsidR="003811B9" w:rsidRPr="003811B9" w:rsidRDefault="003811B9" w:rsidP="003811B9">
      <w:pPr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  <w:b/>
          <w:u w:val="single"/>
        </w:rPr>
        <w:t>Оборудование</w:t>
      </w:r>
      <w:r w:rsidRPr="003811B9">
        <w:rPr>
          <w:rFonts w:ascii="Times New Roman" w:hAnsi="Times New Roman" w:cs="Times New Roman"/>
          <w:u w:val="single"/>
        </w:rPr>
        <w:t>:</w:t>
      </w:r>
      <w:r w:rsidRPr="003811B9">
        <w:rPr>
          <w:rFonts w:ascii="Times New Roman" w:hAnsi="Times New Roman" w:cs="Times New Roman"/>
        </w:rPr>
        <w:t xml:space="preserve"> весы, мерный цилиндр, ложечка, химический стакан, стеклянная палочка, вода, сахар.</w:t>
      </w:r>
    </w:p>
    <w:p w14:paraId="630717E4" w14:textId="77777777" w:rsidR="003811B9" w:rsidRPr="003811B9" w:rsidRDefault="003811B9" w:rsidP="003811B9">
      <w:pPr>
        <w:rPr>
          <w:rFonts w:ascii="Times New Roman" w:hAnsi="Times New Roman" w:cs="Times New Roman"/>
          <w:b/>
          <w:u w:val="single"/>
        </w:rPr>
      </w:pPr>
      <w:r w:rsidRPr="003811B9">
        <w:rPr>
          <w:rFonts w:ascii="Times New Roman" w:hAnsi="Times New Roman" w:cs="Times New Roman"/>
          <w:b/>
          <w:u w:val="single"/>
        </w:rPr>
        <w:t xml:space="preserve">Примечание: </w:t>
      </w:r>
    </w:p>
    <w:p w14:paraId="222C62D1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1. Вспомните правила поведения и техники безопасности, процессы растворения, формулы для расчета.</w:t>
      </w:r>
    </w:p>
    <w:p w14:paraId="1BD7AF5D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b/>
        </w:rPr>
      </w:pPr>
      <w:r w:rsidRPr="003811B9">
        <w:rPr>
          <w:rFonts w:ascii="Times New Roman" w:hAnsi="Times New Roman" w:cs="Times New Roman"/>
        </w:rPr>
        <w:t>2. Внимательно слушай указания учителя.</w:t>
      </w:r>
    </w:p>
    <w:p w14:paraId="3C6F488B" w14:textId="77777777" w:rsidR="003811B9" w:rsidRPr="003811B9" w:rsidRDefault="003811B9" w:rsidP="003811B9">
      <w:pPr>
        <w:ind w:left="360"/>
        <w:jc w:val="center"/>
        <w:rPr>
          <w:rFonts w:ascii="Times New Roman" w:hAnsi="Times New Roman" w:cs="Times New Roman"/>
          <w:b/>
        </w:rPr>
      </w:pPr>
      <w:r w:rsidRPr="003811B9">
        <w:rPr>
          <w:rFonts w:ascii="Times New Roman" w:hAnsi="Times New Roman" w:cs="Times New Roman"/>
          <w:b/>
        </w:rPr>
        <w:t>Алгоритм проведения работы:</w:t>
      </w:r>
    </w:p>
    <w:p w14:paraId="143EDA76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i/>
          <w:u w:val="single"/>
        </w:rPr>
      </w:pPr>
      <w:r w:rsidRPr="003811B9">
        <w:rPr>
          <w:rFonts w:ascii="Times New Roman" w:hAnsi="Times New Roman" w:cs="Times New Roman"/>
          <w:b/>
          <w:i/>
        </w:rPr>
        <w:t xml:space="preserve">1. этап работы: </w:t>
      </w:r>
      <w:r w:rsidRPr="003811B9">
        <w:rPr>
          <w:rFonts w:ascii="Times New Roman" w:hAnsi="Times New Roman" w:cs="Times New Roman"/>
          <w:i/>
          <w:u w:val="single"/>
        </w:rPr>
        <w:t>Расчетная часть.</w:t>
      </w:r>
    </w:p>
    <w:p w14:paraId="4A4F8BCD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1.  Получив задание от учителя,  произведи расчет для выполнения практической работы.</w:t>
      </w:r>
    </w:p>
    <w:p w14:paraId="68B31462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sz w:val="12"/>
        </w:rPr>
      </w:pPr>
    </w:p>
    <w:p w14:paraId="3921D66F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i/>
          <w:u w:val="single"/>
        </w:rPr>
      </w:pPr>
      <w:r w:rsidRPr="003811B9">
        <w:rPr>
          <w:rFonts w:ascii="Times New Roman" w:hAnsi="Times New Roman" w:cs="Times New Roman"/>
          <w:b/>
          <w:i/>
        </w:rPr>
        <w:t xml:space="preserve">2.  этап работы: </w:t>
      </w:r>
      <w:r w:rsidRPr="003811B9">
        <w:rPr>
          <w:rFonts w:ascii="Times New Roman" w:hAnsi="Times New Roman" w:cs="Times New Roman"/>
          <w:i/>
          <w:u w:val="single"/>
        </w:rPr>
        <w:t>Взвешивание навески сахара.</w:t>
      </w:r>
    </w:p>
    <w:p w14:paraId="622C2A34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1.  На весах взвесьте требуемую навеску сахара, и высыпьте ее в стаканчик.</w:t>
      </w:r>
    </w:p>
    <w:p w14:paraId="535BEA7A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sz w:val="14"/>
        </w:rPr>
      </w:pPr>
    </w:p>
    <w:p w14:paraId="083F1F25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i/>
          <w:u w:val="single"/>
        </w:rPr>
      </w:pPr>
      <w:r w:rsidRPr="003811B9">
        <w:rPr>
          <w:rFonts w:ascii="Times New Roman" w:hAnsi="Times New Roman" w:cs="Times New Roman"/>
          <w:b/>
          <w:i/>
        </w:rPr>
        <w:t xml:space="preserve">3.  этап работы: </w:t>
      </w:r>
      <w:r w:rsidRPr="003811B9">
        <w:rPr>
          <w:rFonts w:ascii="Times New Roman" w:hAnsi="Times New Roman" w:cs="Times New Roman"/>
          <w:i/>
          <w:u w:val="single"/>
        </w:rPr>
        <w:t>Измерение объема воды.</w:t>
      </w:r>
    </w:p>
    <w:p w14:paraId="789A733A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1. Мерным цилиндром отмерьте рассчитанный объем воды и вылейте ее в стакан с сахаром.</w:t>
      </w:r>
    </w:p>
    <w:p w14:paraId="58437F64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sz w:val="14"/>
        </w:rPr>
      </w:pPr>
    </w:p>
    <w:p w14:paraId="307AFAF7" w14:textId="77777777" w:rsidR="003811B9" w:rsidRPr="003811B9" w:rsidRDefault="003811B9" w:rsidP="003811B9">
      <w:pPr>
        <w:rPr>
          <w:rFonts w:ascii="Times New Roman" w:hAnsi="Times New Roman" w:cs="Times New Roman"/>
          <w:i/>
          <w:u w:val="single"/>
        </w:rPr>
      </w:pPr>
      <w:r w:rsidRPr="003811B9">
        <w:rPr>
          <w:rFonts w:ascii="Times New Roman" w:hAnsi="Times New Roman" w:cs="Times New Roman"/>
          <w:b/>
          <w:i/>
        </w:rPr>
        <w:t xml:space="preserve">     4. . этап работы: </w:t>
      </w:r>
      <w:r w:rsidRPr="003811B9">
        <w:rPr>
          <w:rFonts w:ascii="Times New Roman" w:hAnsi="Times New Roman" w:cs="Times New Roman"/>
          <w:i/>
          <w:u w:val="single"/>
        </w:rPr>
        <w:t>Приготовление раствора сахара с заданной массовой долей сахара.</w:t>
      </w:r>
    </w:p>
    <w:p w14:paraId="78FAB530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1. Перемешайте стеклянной палочкой сахар с водой до полного его растворения.</w:t>
      </w:r>
    </w:p>
    <w:p w14:paraId="4505DC03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sz w:val="14"/>
        </w:rPr>
      </w:pPr>
    </w:p>
    <w:p w14:paraId="0CD63662" w14:textId="77777777" w:rsidR="003811B9" w:rsidRPr="003811B9" w:rsidRDefault="003811B9" w:rsidP="003811B9">
      <w:pPr>
        <w:ind w:left="315"/>
        <w:rPr>
          <w:rFonts w:ascii="Times New Roman" w:hAnsi="Times New Roman" w:cs="Times New Roman"/>
          <w:b/>
          <w:u w:val="single"/>
        </w:rPr>
      </w:pPr>
      <w:r w:rsidRPr="003811B9">
        <w:rPr>
          <w:rFonts w:ascii="Times New Roman" w:hAnsi="Times New Roman" w:cs="Times New Roman"/>
          <w:b/>
          <w:u w:val="single"/>
        </w:rPr>
        <w:t xml:space="preserve">Заключение: </w:t>
      </w:r>
    </w:p>
    <w:p w14:paraId="10F11888" w14:textId="77777777" w:rsidR="003811B9" w:rsidRPr="003811B9" w:rsidRDefault="003811B9" w:rsidP="003811B9">
      <w:pPr>
        <w:ind w:left="315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1.Обратите внимание на оформление таблицы в тетради, расчеты,  рисунки делай аккуратно.</w:t>
      </w:r>
    </w:p>
    <w:p w14:paraId="0C46E576" w14:textId="77777777" w:rsidR="003811B9" w:rsidRPr="003811B9" w:rsidRDefault="003811B9" w:rsidP="003811B9">
      <w:pPr>
        <w:ind w:left="315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2. Сделайте правильные выводы по работе.</w:t>
      </w:r>
    </w:p>
    <w:p w14:paraId="16DDA15B" w14:textId="77777777" w:rsidR="003811B9" w:rsidRPr="003811B9" w:rsidRDefault="003811B9" w:rsidP="003811B9">
      <w:pPr>
        <w:ind w:left="315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3. Уберите свое рабочее место.</w:t>
      </w:r>
    </w:p>
    <w:p w14:paraId="4F83F075" w14:textId="77777777" w:rsidR="003811B9" w:rsidRPr="003811B9" w:rsidRDefault="003811B9" w:rsidP="003811B9">
      <w:pPr>
        <w:autoSpaceDE w:val="0"/>
        <w:autoSpaceDN w:val="0"/>
        <w:adjustRightInd w:val="0"/>
        <w:spacing w:after="0" w:line="244" w:lineRule="auto"/>
        <w:ind w:left="225"/>
        <w:rPr>
          <w:rFonts w:ascii="Times New Roman" w:hAnsi="Times New Roman" w:cs="Times New Roman"/>
          <w:b/>
          <w:sz w:val="24"/>
          <w:szCs w:val="28"/>
        </w:rPr>
      </w:pPr>
    </w:p>
    <w:p w14:paraId="13AC8E86" w14:textId="77777777" w:rsidR="003811B9" w:rsidRPr="003811B9" w:rsidRDefault="003811B9" w:rsidP="003811B9">
      <w:pPr>
        <w:autoSpaceDE w:val="0"/>
        <w:autoSpaceDN w:val="0"/>
        <w:adjustRightInd w:val="0"/>
        <w:spacing w:after="0" w:line="244" w:lineRule="auto"/>
        <w:ind w:left="225"/>
        <w:rPr>
          <w:rFonts w:ascii="Times New Roman" w:hAnsi="Times New Roman" w:cs="Times New Roman"/>
          <w:b/>
          <w:sz w:val="24"/>
          <w:szCs w:val="28"/>
        </w:rPr>
      </w:pPr>
      <w:r w:rsidRPr="003811B9">
        <w:rPr>
          <w:rFonts w:ascii="Times New Roman" w:hAnsi="Times New Roman" w:cs="Times New Roman"/>
          <w:b/>
          <w:sz w:val="24"/>
          <w:szCs w:val="28"/>
        </w:rPr>
        <w:t>Практическая работа №4 « Условия протекания химических реакций между растворами до конца»</w:t>
      </w:r>
    </w:p>
    <w:p w14:paraId="5DE4723C" w14:textId="77777777" w:rsidR="003811B9" w:rsidRPr="003811B9" w:rsidRDefault="003811B9" w:rsidP="003811B9">
      <w:pPr>
        <w:autoSpaceDE w:val="0"/>
        <w:autoSpaceDN w:val="0"/>
        <w:adjustRightInd w:val="0"/>
        <w:spacing w:after="0" w:line="244" w:lineRule="auto"/>
        <w:ind w:left="225"/>
        <w:rPr>
          <w:rFonts w:ascii="Times New Roman" w:hAnsi="Times New Roman" w:cs="Times New Roman"/>
          <w:b/>
          <w:sz w:val="24"/>
          <w:szCs w:val="28"/>
        </w:rPr>
      </w:pPr>
    </w:p>
    <w:p w14:paraId="1FFF538C" w14:textId="77777777" w:rsidR="003811B9" w:rsidRPr="003811B9" w:rsidRDefault="003811B9" w:rsidP="003811B9">
      <w:pPr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  <w:b/>
          <w:u w:val="single"/>
        </w:rPr>
        <w:t xml:space="preserve">Цель работы: </w:t>
      </w:r>
      <w:r w:rsidRPr="003811B9">
        <w:rPr>
          <w:rFonts w:ascii="Times New Roman" w:hAnsi="Times New Roman" w:cs="Times New Roman"/>
        </w:rPr>
        <w:t>Закрепить знания о признаках химических реакций; продолжить развивать умения:  работы с веществами и химическим оборудованием, наблюдать и описывать проведенные реакции.</w:t>
      </w:r>
    </w:p>
    <w:p w14:paraId="2134DCFB" w14:textId="77777777" w:rsidR="003811B9" w:rsidRPr="003811B9" w:rsidRDefault="003811B9" w:rsidP="003811B9">
      <w:pPr>
        <w:rPr>
          <w:rFonts w:ascii="Times New Roman" w:hAnsi="Times New Roman" w:cs="Times New Roman"/>
        </w:rPr>
      </w:pPr>
      <w:proofErr w:type="spellStart"/>
      <w:proofErr w:type="gramStart"/>
      <w:r w:rsidRPr="003811B9">
        <w:rPr>
          <w:rFonts w:ascii="Times New Roman" w:hAnsi="Times New Roman" w:cs="Times New Roman"/>
          <w:b/>
          <w:u w:val="single"/>
        </w:rPr>
        <w:t>Оборудование</w:t>
      </w:r>
      <w:r w:rsidRPr="003811B9">
        <w:rPr>
          <w:rFonts w:ascii="Times New Roman" w:hAnsi="Times New Roman" w:cs="Times New Roman"/>
          <w:u w:val="single"/>
        </w:rPr>
        <w:t>:</w:t>
      </w:r>
      <w:r w:rsidRPr="003811B9">
        <w:rPr>
          <w:rFonts w:ascii="Times New Roman" w:hAnsi="Times New Roman" w:cs="Times New Roman"/>
        </w:rPr>
        <w:t>Спиртовка</w:t>
      </w:r>
      <w:proofErr w:type="spellEnd"/>
      <w:proofErr w:type="gramEnd"/>
      <w:r w:rsidRPr="003811B9">
        <w:rPr>
          <w:rFonts w:ascii="Times New Roman" w:hAnsi="Times New Roman" w:cs="Times New Roman"/>
        </w:rPr>
        <w:t>, пробирки в штативе, щипцы, медная проволока, соляная кислота, мрамор, серная кислота,, сульфат натрия,  хлорид бария,  оксид меди (2),  ложечка, фенолфталеин.</w:t>
      </w:r>
    </w:p>
    <w:p w14:paraId="040E48BA" w14:textId="77777777" w:rsidR="003811B9" w:rsidRPr="003811B9" w:rsidRDefault="003811B9" w:rsidP="003811B9">
      <w:pPr>
        <w:rPr>
          <w:rFonts w:ascii="Times New Roman" w:hAnsi="Times New Roman" w:cs="Times New Roman"/>
          <w:b/>
          <w:u w:val="single"/>
        </w:rPr>
      </w:pPr>
      <w:r w:rsidRPr="003811B9">
        <w:rPr>
          <w:rFonts w:ascii="Times New Roman" w:hAnsi="Times New Roman" w:cs="Times New Roman"/>
          <w:b/>
          <w:u w:val="single"/>
        </w:rPr>
        <w:t xml:space="preserve">Примечание: </w:t>
      </w:r>
    </w:p>
    <w:p w14:paraId="3308BC3F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1. Вспомните правила поведения и техники безопасности, признаки химических реакций.</w:t>
      </w:r>
    </w:p>
    <w:p w14:paraId="712A8AF6" w14:textId="77777777" w:rsidR="003811B9" w:rsidRPr="003811B9" w:rsidRDefault="003811B9" w:rsidP="003811B9">
      <w:pPr>
        <w:rPr>
          <w:rFonts w:ascii="Times New Roman" w:hAnsi="Times New Roman" w:cs="Times New Roman"/>
          <w:b/>
        </w:rPr>
      </w:pPr>
      <w:r w:rsidRPr="003811B9">
        <w:rPr>
          <w:rFonts w:ascii="Times New Roman" w:hAnsi="Times New Roman" w:cs="Times New Roman"/>
        </w:rPr>
        <w:t xml:space="preserve">       2.  Реактивы используем согласно требованиям и экономно.</w:t>
      </w:r>
    </w:p>
    <w:p w14:paraId="0821E38D" w14:textId="77777777" w:rsidR="003811B9" w:rsidRPr="003811B9" w:rsidRDefault="003811B9" w:rsidP="003811B9">
      <w:pPr>
        <w:ind w:left="360"/>
        <w:jc w:val="center"/>
        <w:rPr>
          <w:rFonts w:ascii="Times New Roman" w:hAnsi="Times New Roman" w:cs="Times New Roman"/>
          <w:b/>
        </w:rPr>
      </w:pPr>
      <w:r w:rsidRPr="003811B9">
        <w:rPr>
          <w:rFonts w:ascii="Times New Roman" w:hAnsi="Times New Roman" w:cs="Times New Roman"/>
          <w:b/>
        </w:rPr>
        <w:t>Алгоритм проведения работы:</w:t>
      </w:r>
    </w:p>
    <w:p w14:paraId="17234628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i/>
          <w:u w:val="single"/>
        </w:rPr>
      </w:pPr>
      <w:r w:rsidRPr="003811B9">
        <w:rPr>
          <w:rFonts w:ascii="Times New Roman" w:hAnsi="Times New Roman" w:cs="Times New Roman"/>
          <w:b/>
          <w:i/>
        </w:rPr>
        <w:t xml:space="preserve">1. этап работы: </w:t>
      </w:r>
      <w:r w:rsidRPr="003811B9">
        <w:rPr>
          <w:rFonts w:ascii="Times New Roman" w:hAnsi="Times New Roman" w:cs="Times New Roman"/>
          <w:i/>
          <w:u w:val="single"/>
        </w:rPr>
        <w:t>Прокаливание медной проволоки в пламени спиртовки.</w:t>
      </w:r>
    </w:p>
    <w:p w14:paraId="3F472D45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1.  В щипцы возьмите медную проволоку и внесите в пламя спиртовки, нагрейте, обратите внимание на изменения, которые произошли с проволокой.</w:t>
      </w:r>
    </w:p>
    <w:p w14:paraId="28A08782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i/>
          <w:u w:val="single"/>
        </w:rPr>
      </w:pPr>
      <w:r w:rsidRPr="003811B9">
        <w:rPr>
          <w:rFonts w:ascii="Times New Roman" w:hAnsi="Times New Roman" w:cs="Times New Roman"/>
          <w:b/>
          <w:i/>
        </w:rPr>
        <w:t xml:space="preserve">2.  этап работы: </w:t>
      </w:r>
      <w:r w:rsidRPr="003811B9">
        <w:rPr>
          <w:rFonts w:ascii="Times New Roman" w:hAnsi="Times New Roman" w:cs="Times New Roman"/>
          <w:i/>
          <w:u w:val="single"/>
        </w:rPr>
        <w:t>Взаимодействие оксида меди (2) с серной кислотой.</w:t>
      </w:r>
    </w:p>
    <w:p w14:paraId="317B5F18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2. Возьмите ложечкой оксид меди (2) , поместите его в пробирку, добавьте серную кислоту и нагрейте. Что происходит?</w:t>
      </w:r>
    </w:p>
    <w:p w14:paraId="64FBDF87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i/>
          <w:u w:val="single"/>
        </w:rPr>
      </w:pPr>
      <w:r w:rsidRPr="003811B9">
        <w:rPr>
          <w:rFonts w:ascii="Times New Roman" w:hAnsi="Times New Roman" w:cs="Times New Roman"/>
          <w:b/>
          <w:i/>
        </w:rPr>
        <w:t xml:space="preserve">3.   этап работы: </w:t>
      </w:r>
      <w:r w:rsidRPr="003811B9">
        <w:rPr>
          <w:rFonts w:ascii="Times New Roman" w:hAnsi="Times New Roman" w:cs="Times New Roman"/>
          <w:i/>
          <w:u w:val="single"/>
        </w:rPr>
        <w:t>Взаимодействие мрамора с соляной кислотой.</w:t>
      </w:r>
    </w:p>
    <w:p w14:paraId="2DBB26A5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sz w:val="12"/>
        </w:rPr>
      </w:pPr>
      <w:r w:rsidRPr="003811B9">
        <w:rPr>
          <w:rFonts w:ascii="Times New Roman" w:hAnsi="Times New Roman" w:cs="Times New Roman"/>
        </w:rPr>
        <w:t>1.  Поместите в пробирку кусочек мрамора и добавьте соляную кислоту, что происходит?</w:t>
      </w:r>
    </w:p>
    <w:p w14:paraId="7FC6514B" w14:textId="77777777" w:rsidR="003811B9" w:rsidRPr="003811B9" w:rsidRDefault="003811B9" w:rsidP="003811B9">
      <w:pPr>
        <w:ind w:left="360"/>
        <w:rPr>
          <w:rFonts w:ascii="Times New Roman" w:hAnsi="Times New Roman" w:cs="Times New Roman"/>
          <w:i/>
          <w:u w:val="single"/>
        </w:rPr>
      </w:pPr>
      <w:r w:rsidRPr="003811B9">
        <w:rPr>
          <w:rFonts w:ascii="Times New Roman" w:hAnsi="Times New Roman" w:cs="Times New Roman"/>
          <w:b/>
          <w:i/>
        </w:rPr>
        <w:t xml:space="preserve">4.  этап работы: </w:t>
      </w:r>
      <w:r w:rsidRPr="003811B9">
        <w:rPr>
          <w:rFonts w:ascii="Times New Roman" w:hAnsi="Times New Roman" w:cs="Times New Roman"/>
          <w:i/>
          <w:u w:val="single"/>
        </w:rPr>
        <w:t>Взаимодействие гидроксида натрия и соляной кислотой.</w:t>
      </w:r>
    </w:p>
    <w:p w14:paraId="7629A3C7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1. Поместите в пробирку раствор гидроксида натрия и по каплям добавьте фенолфталеин, что произошло, затем добавьте раствор соляной кислоты, что происходит?</w:t>
      </w:r>
    </w:p>
    <w:p w14:paraId="367CFB1C" w14:textId="77777777" w:rsidR="003811B9" w:rsidRPr="003811B9" w:rsidRDefault="003811B9" w:rsidP="003811B9">
      <w:pPr>
        <w:rPr>
          <w:rFonts w:ascii="Times New Roman" w:hAnsi="Times New Roman" w:cs="Times New Roman"/>
          <w:i/>
          <w:u w:val="single"/>
        </w:rPr>
      </w:pPr>
      <w:r w:rsidRPr="003811B9">
        <w:rPr>
          <w:rFonts w:ascii="Times New Roman" w:hAnsi="Times New Roman" w:cs="Times New Roman"/>
          <w:b/>
          <w:i/>
        </w:rPr>
        <w:t xml:space="preserve">    5. . этап работы: </w:t>
      </w:r>
      <w:r w:rsidRPr="003811B9">
        <w:rPr>
          <w:rFonts w:ascii="Times New Roman" w:hAnsi="Times New Roman" w:cs="Times New Roman"/>
          <w:i/>
          <w:u w:val="single"/>
        </w:rPr>
        <w:t>Взаимодействие сульфата натрия с хлоридом бария.</w:t>
      </w:r>
    </w:p>
    <w:p w14:paraId="73BA37B6" w14:textId="77777777" w:rsidR="003811B9" w:rsidRPr="003811B9" w:rsidRDefault="003811B9" w:rsidP="003811B9">
      <w:pPr>
        <w:ind w:left="360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1. Поместите в пробирку 2мл раствора сульфата натрия и добавьте несколько капель хлорида бария, что происходит?</w:t>
      </w:r>
    </w:p>
    <w:p w14:paraId="49F83974" w14:textId="77777777" w:rsidR="003811B9" w:rsidRPr="003811B9" w:rsidRDefault="003811B9" w:rsidP="003811B9">
      <w:pPr>
        <w:ind w:left="315"/>
        <w:rPr>
          <w:rFonts w:ascii="Times New Roman" w:hAnsi="Times New Roman" w:cs="Times New Roman"/>
          <w:b/>
          <w:u w:val="single"/>
        </w:rPr>
      </w:pPr>
      <w:r w:rsidRPr="003811B9">
        <w:rPr>
          <w:rFonts w:ascii="Times New Roman" w:hAnsi="Times New Roman" w:cs="Times New Roman"/>
          <w:b/>
          <w:u w:val="single"/>
        </w:rPr>
        <w:t xml:space="preserve">Заключение: </w:t>
      </w:r>
    </w:p>
    <w:p w14:paraId="52C0E630" w14:textId="77777777" w:rsidR="003811B9" w:rsidRPr="003811B9" w:rsidRDefault="003811B9" w:rsidP="003811B9">
      <w:pPr>
        <w:ind w:left="315"/>
        <w:rPr>
          <w:rFonts w:ascii="Times New Roman" w:hAnsi="Times New Roman" w:cs="Times New Roman"/>
        </w:rPr>
      </w:pPr>
      <w:r w:rsidRPr="003811B9">
        <w:rPr>
          <w:rFonts w:ascii="Times New Roman" w:hAnsi="Times New Roman" w:cs="Times New Roman"/>
        </w:rPr>
        <w:t>1. Какие признаки химических реакций вы наблюдали во всех этапах работы.</w:t>
      </w:r>
    </w:p>
    <w:p w14:paraId="4D4BB17A" w14:textId="77777777" w:rsidR="005B096F" w:rsidRPr="00830574" w:rsidRDefault="003811B9" w:rsidP="00830574">
      <w:pPr>
        <w:ind w:left="315"/>
        <w:rPr>
          <w:rFonts w:ascii="Times New Roman" w:hAnsi="Times New Roman" w:cs="Times New Roman"/>
        </w:rPr>
        <w:sectPr w:rsidR="005B096F" w:rsidRPr="00830574" w:rsidSect="000D176C">
          <w:footerReference w:type="default" r:id="rId8"/>
          <w:pgSz w:w="16838" w:h="11906" w:orient="landscape"/>
          <w:pgMar w:top="426" w:right="1134" w:bottom="284" w:left="567" w:header="142" w:footer="0" w:gutter="0"/>
          <w:cols w:space="720"/>
          <w:titlePg/>
          <w:docGrid w:linePitch="360"/>
        </w:sectPr>
      </w:pPr>
      <w:r w:rsidRPr="003811B9">
        <w:rPr>
          <w:rFonts w:ascii="Times New Roman" w:hAnsi="Times New Roman" w:cs="Times New Roman"/>
        </w:rPr>
        <w:t>2. Сделайте правильные уравнения реакции, опред</w:t>
      </w:r>
      <w:r w:rsidR="00830574">
        <w:rPr>
          <w:rFonts w:ascii="Times New Roman" w:hAnsi="Times New Roman" w:cs="Times New Roman"/>
        </w:rPr>
        <w:t>елив их тип и  выводы по работе.</w:t>
      </w:r>
    </w:p>
    <w:p w14:paraId="6BE480B1" w14:textId="77777777" w:rsidR="00403C18" w:rsidRDefault="00403C18" w:rsidP="00830574"/>
    <w:sectPr w:rsidR="00403C18" w:rsidSect="00415C10">
      <w:pgSz w:w="16838" w:h="11906" w:orient="landscape"/>
      <w:pgMar w:top="426" w:right="253" w:bottom="568" w:left="720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02225" w14:textId="77777777" w:rsidR="003D5F76" w:rsidRDefault="003D5F76" w:rsidP="00415C10">
      <w:pPr>
        <w:spacing w:after="0" w:line="240" w:lineRule="auto"/>
      </w:pPr>
      <w:r>
        <w:separator/>
      </w:r>
    </w:p>
  </w:endnote>
  <w:endnote w:type="continuationSeparator" w:id="0">
    <w:p w14:paraId="62184C89" w14:textId="77777777" w:rsidR="003D5F76" w:rsidRDefault="003D5F76" w:rsidP="0041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7805560"/>
      <w:docPartObj>
        <w:docPartGallery w:val="Page Numbers (Bottom of Page)"/>
        <w:docPartUnique/>
      </w:docPartObj>
    </w:sdtPr>
    <w:sdtEndPr/>
    <w:sdtContent>
      <w:p w14:paraId="16020284" w14:textId="77777777" w:rsidR="003D5F76" w:rsidRDefault="004340C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E37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6627435D" w14:textId="77777777" w:rsidR="003D5F76" w:rsidRDefault="003D5F7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9EB4E" w14:textId="77777777" w:rsidR="003D5F76" w:rsidRDefault="003D5F76" w:rsidP="00415C10">
      <w:pPr>
        <w:spacing w:after="0" w:line="240" w:lineRule="auto"/>
      </w:pPr>
      <w:r>
        <w:separator/>
      </w:r>
    </w:p>
  </w:footnote>
  <w:footnote w:type="continuationSeparator" w:id="0">
    <w:p w14:paraId="7707BED8" w14:textId="77777777" w:rsidR="003D5F76" w:rsidRDefault="003D5F76" w:rsidP="0041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0"/>
      <w:numFmt w:val="bullet"/>
      <w:lvlText w:val=""/>
      <w:lvlJc w:val="left"/>
      <w:pPr>
        <w:tabs>
          <w:tab w:val="num" w:pos="1585"/>
        </w:tabs>
        <w:ind w:left="1585" w:hanging="876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b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3" w15:restartNumberingAfterBreak="0">
    <w:nsid w:val="0B5A2B15"/>
    <w:multiLevelType w:val="multilevel"/>
    <w:tmpl w:val="0BC2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D676170"/>
    <w:multiLevelType w:val="multilevel"/>
    <w:tmpl w:val="8A2E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964452"/>
    <w:multiLevelType w:val="hybridMultilevel"/>
    <w:tmpl w:val="643A6314"/>
    <w:lvl w:ilvl="0" w:tplc="673A8014">
      <w:start w:val="1"/>
      <w:numFmt w:val="bullet"/>
      <w:lvlText w:val="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" w15:restartNumberingAfterBreak="0">
    <w:nsid w:val="3B416728"/>
    <w:multiLevelType w:val="hybridMultilevel"/>
    <w:tmpl w:val="6A0004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2" w15:restartNumberingAfterBreak="0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FC7AD8"/>
    <w:multiLevelType w:val="hybridMultilevel"/>
    <w:tmpl w:val="E1448A8A"/>
    <w:lvl w:ilvl="0" w:tplc="7FDED96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665768F7"/>
    <w:multiLevelType w:val="multilevel"/>
    <w:tmpl w:val="57F00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68A05E6"/>
    <w:multiLevelType w:val="hybridMultilevel"/>
    <w:tmpl w:val="4660250A"/>
    <w:lvl w:ilvl="0" w:tplc="85822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A4253"/>
    <w:multiLevelType w:val="hybridMultilevel"/>
    <w:tmpl w:val="7990F6F0"/>
    <w:lvl w:ilvl="0" w:tplc="673A80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D338C3"/>
    <w:multiLevelType w:val="hybridMultilevel"/>
    <w:tmpl w:val="814A7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3F5318"/>
    <w:multiLevelType w:val="hybridMultilevel"/>
    <w:tmpl w:val="2B827638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8"/>
  </w:num>
  <w:num w:numId="6">
    <w:abstractNumId w:val="19"/>
  </w:num>
  <w:num w:numId="7">
    <w:abstractNumId w:val="33"/>
  </w:num>
  <w:num w:numId="8">
    <w:abstractNumId w:val="27"/>
  </w:num>
  <w:num w:numId="9">
    <w:abstractNumId w:val="22"/>
  </w:num>
  <w:num w:numId="10">
    <w:abstractNumId w:val="34"/>
  </w:num>
  <w:num w:numId="11">
    <w:abstractNumId w:val="32"/>
  </w:num>
  <w:num w:numId="12">
    <w:abstractNumId w:val="23"/>
  </w:num>
  <w:num w:numId="13">
    <w:abstractNumId w:val="14"/>
  </w:num>
  <w:num w:numId="14">
    <w:abstractNumId w:val="29"/>
  </w:num>
  <w:num w:numId="15">
    <w:abstractNumId w:val="13"/>
  </w:num>
  <w:num w:numId="16">
    <w:abstractNumId w:val="15"/>
  </w:num>
  <w:num w:numId="17">
    <w:abstractNumId w:val="25"/>
  </w:num>
  <w:num w:numId="18">
    <w:abstractNumId w:val="18"/>
  </w:num>
  <w:num w:numId="19">
    <w:abstractNumId w:val="35"/>
  </w:num>
  <w:num w:numId="20">
    <w:abstractNumId w:val="30"/>
  </w:num>
  <w:num w:numId="21">
    <w:abstractNumId w:val="17"/>
  </w:num>
  <w:num w:numId="22">
    <w:abstractNumId w:val="21"/>
  </w:num>
  <w:num w:numId="23">
    <w:abstractNumId w:val="26"/>
  </w:num>
  <w:num w:numId="24">
    <w:abstractNumId w:val="31"/>
  </w:num>
  <w:num w:numId="25">
    <w:abstractNumId w:val="16"/>
  </w:num>
  <w:num w:numId="26">
    <w:abstractNumId w:val="24"/>
  </w:num>
  <w:num w:numId="27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2B0"/>
    <w:rsid w:val="00001FC9"/>
    <w:rsid w:val="00006FCB"/>
    <w:rsid w:val="000162B0"/>
    <w:rsid w:val="00056254"/>
    <w:rsid w:val="00072E06"/>
    <w:rsid w:val="0007379A"/>
    <w:rsid w:val="00080848"/>
    <w:rsid w:val="0008249B"/>
    <w:rsid w:val="00093978"/>
    <w:rsid w:val="000A260F"/>
    <w:rsid w:val="000A79C1"/>
    <w:rsid w:val="000B0BFB"/>
    <w:rsid w:val="000C2672"/>
    <w:rsid w:val="000C2CE3"/>
    <w:rsid w:val="000C4784"/>
    <w:rsid w:val="000D162B"/>
    <w:rsid w:val="000D176C"/>
    <w:rsid w:val="000D1D41"/>
    <w:rsid w:val="000D69E0"/>
    <w:rsid w:val="000E7E27"/>
    <w:rsid w:val="00113F45"/>
    <w:rsid w:val="00116A5E"/>
    <w:rsid w:val="0012074D"/>
    <w:rsid w:val="00124416"/>
    <w:rsid w:val="00125B22"/>
    <w:rsid w:val="00130A4D"/>
    <w:rsid w:val="00136313"/>
    <w:rsid w:val="0015484F"/>
    <w:rsid w:val="00162B7D"/>
    <w:rsid w:val="00176895"/>
    <w:rsid w:val="001851E1"/>
    <w:rsid w:val="001961E3"/>
    <w:rsid w:val="0019721D"/>
    <w:rsid w:val="001A295A"/>
    <w:rsid w:val="001F183B"/>
    <w:rsid w:val="001F1EE8"/>
    <w:rsid w:val="001F5187"/>
    <w:rsid w:val="002000F2"/>
    <w:rsid w:val="00200CB6"/>
    <w:rsid w:val="002126BC"/>
    <w:rsid w:val="002155CC"/>
    <w:rsid w:val="0023392E"/>
    <w:rsid w:val="002421B7"/>
    <w:rsid w:val="00273699"/>
    <w:rsid w:val="0029572B"/>
    <w:rsid w:val="002A3118"/>
    <w:rsid w:val="002C3B22"/>
    <w:rsid w:val="002D33A0"/>
    <w:rsid w:val="002E29A4"/>
    <w:rsid w:val="002E6EEB"/>
    <w:rsid w:val="002F3177"/>
    <w:rsid w:val="00301C57"/>
    <w:rsid w:val="0030667A"/>
    <w:rsid w:val="00312273"/>
    <w:rsid w:val="003349D4"/>
    <w:rsid w:val="00337BAB"/>
    <w:rsid w:val="0034185F"/>
    <w:rsid w:val="00341B4F"/>
    <w:rsid w:val="00363487"/>
    <w:rsid w:val="003811B9"/>
    <w:rsid w:val="003868EA"/>
    <w:rsid w:val="00394518"/>
    <w:rsid w:val="003A505D"/>
    <w:rsid w:val="003D5F76"/>
    <w:rsid w:val="003E5CBB"/>
    <w:rsid w:val="00403C18"/>
    <w:rsid w:val="00415C10"/>
    <w:rsid w:val="0042122B"/>
    <w:rsid w:val="00431B4A"/>
    <w:rsid w:val="004340C9"/>
    <w:rsid w:val="004503EE"/>
    <w:rsid w:val="00451A1F"/>
    <w:rsid w:val="00451E3D"/>
    <w:rsid w:val="00453B52"/>
    <w:rsid w:val="00456AB0"/>
    <w:rsid w:val="00463F16"/>
    <w:rsid w:val="004712F1"/>
    <w:rsid w:val="00477622"/>
    <w:rsid w:val="004A6E49"/>
    <w:rsid w:val="004B14E5"/>
    <w:rsid w:val="004B65B8"/>
    <w:rsid w:val="004E0F63"/>
    <w:rsid w:val="004E3B63"/>
    <w:rsid w:val="004E7BC4"/>
    <w:rsid w:val="004F2B94"/>
    <w:rsid w:val="0050218A"/>
    <w:rsid w:val="00511032"/>
    <w:rsid w:val="00516481"/>
    <w:rsid w:val="00520601"/>
    <w:rsid w:val="00530F81"/>
    <w:rsid w:val="00531D44"/>
    <w:rsid w:val="005332F9"/>
    <w:rsid w:val="0054578D"/>
    <w:rsid w:val="00561EAD"/>
    <w:rsid w:val="00576201"/>
    <w:rsid w:val="00586B60"/>
    <w:rsid w:val="005A1B0D"/>
    <w:rsid w:val="005A32B6"/>
    <w:rsid w:val="005A5A60"/>
    <w:rsid w:val="005B096F"/>
    <w:rsid w:val="005D042A"/>
    <w:rsid w:val="006105A4"/>
    <w:rsid w:val="006125A7"/>
    <w:rsid w:val="00620A4C"/>
    <w:rsid w:val="00630AF6"/>
    <w:rsid w:val="006421FF"/>
    <w:rsid w:val="006721E0"/>
    <w:rsid w:val="00696F09"/>
    <w:rsid w:val="006B436E"/>
    <w:rsid w:val="006C0073"/>
    <w:rsid w:val="006D6D1C"/>
    <w:rsid w:val="006F1985"/>
    <w:rsid w:val="006F6BE9"/>
    <w:rsid w:val="006F6F09"/>
    <w:rsid w:val="0070562E"/>
    <w:rsid w:val="00715784"/>
    <w:rsid w:val="007268F1"/>
    <w:rsid w:val="00727538"/>
    <w:rsid w:val="0073333B"/>
    <w:rsid w:val="0075478A"/>
    <w:rsid w:val="007734AF"/>
    <w:rsid w:val="007779B7"/>
    <w:rsid w:val="007814A6"/>
    <w:rsid w:val="00782B77"/>
    <w:rsid w:val="007A093B"/>
    <w:rsid w:val="007A2BE0"/>
    <w:rsid w:val="007A7CA2"/>
    <w:rsid w:val="007D0040"/>
    <w:rsid w:val="007F24E8"/>
    <w:rsid w:val="00806EAA"/>
    <w:rsid w:val="00813E63"/>
    <w:rsid w:val="00823593"/>
    <w:rsid w:val="00830574"/>
    <w:rsid w:val="008326A4"/>
    <w:rsid w:val="0085253D"/>
    <w:rsid w:val="008768D9"/>
    <w:rsid w:val="00883538"/>
    <w:rsid w:val="00891B16"/>
    <w:rsid w:val="008A3B3A"/>
    <w:rsid w:val="008A7D2B"/>
    <w:rsid w:val="008C551A"/>
    <w:rsid w:val="008D020A"/>
    <w:rsid w:val="008D34AE"/>
    <w:rsid w:val="008E1CB5"/>
    <w:rsid w:val="008F68CA"/>
    <w:rsid w:val="00903A14"/>
    <w:rsid w:val="00906E4C"/>
    <w:rsid w:val="00913E81"/>
    <w:rsid w:val="00914540"/>
    <w:rsid w:val="00936860"/>
    <w:rsid w:val="009416CA"/>
    <w:rsid w:val="00945851"/>
    <w:rsid w:val="0096695E"/>
    <w:rsid w:val="00970255"/>
    <w:rsid w:val="009704EB"/>
    <w:rsid w:val="00977C74"/>
    <w:rsid w:val="009859CC"/>
    <w:rsid w:val="00985B84"/>
    <w:rsid w:val="009A276C"/>
    <w:rsid w:val="009A47B5"/>
    <w:rsid w:val="009A7C10"/>
    <w:rsid w:val="009B2773"/>
    <w:rsid w:val="009B2F02"/>
    <w:rsid w:val="009B7D32"/>
    <w:rsid w:val="009C131A"/>
    <w:rsid w:val="009D79F1"/>
    <w:rsid w:val="009E06F6"/>
    <w:rsid w:val="009E34E0"/>
    <w:rsid w:val="009F640B"/>
    <w:rsid w:val="00A0128E"/>
    <w:rsid w:val="00A1422D"/>
    <w:rsid w:val="00A263C1"/>
    <w:rsid w:val="00A334BB"/>
    <w:rsid w:val="00A36AAE"/>
    <w:rsid w:val="00A43C86"/>
    <w:rsid w:val="00A50700"/>
    <w:rsid w:val="00A514D8"/>
    <w:rsid w:val="00A53440"/>
    <w:rsid w:val="00A5786D"/>
    <w:rsid w:val="00A6163B"/>
    <w:rsid w:val="00A83A09"/>
    <w:rsid w:val="00A87AFA"/>
    <w:rsid w:val="00A959EE"/>
    <w:rsid w:val="00A962BD"/>
    <w:rsid w:val="00AA6770"/>
    <w:rsid w:val="00AD4283"/>
    <w:rsid w:val="00AE2EF6"/>
    <w:rsid w:val="00AE3570"/>
    <w:rsid w:val="00AE4CFA"/>
    <w:rsid w:val="00B01197"/>
    <w:rsid w:val="00B07E37"/>
    <w:rsid w:val="00B23FD8"/>
    <w:rsid w:val="00B27062"/>
    <w:rsid w:val="00B3334C"/>
    <w:rsid w:val="00B36502"/>
    <w:rsid w:val="00B45EAF"/>
    <w:rsid w:val="00BC52B1"/>
    <w:rsid w:val="00BE2AF8"/>
    <w:rsid w:val="00C051BE"/>
    <w:rsid w:val="00C10B40"/>
    <w:rsid w:val="00C173F5"/>
    <w:rsid w:val="00C31B7F"/>
    <w:rsid w:val="00C40141"/>
    <w:rsid w:val="00C4174E"/>
    <w:rsid w:val="00C60EEF"/>
    <w:rsid w:val="00C6403B"/>
    <w:rsid w:val="00C6738D"/>
    <w:rsid w:val="00C82C7D"/>
    <w:rsid w:val="00C9138A"/>
    <w:rsid w:val="00C918AA"/>
    <w:rsid w:val="00CC4AF2"/>
    <w:rsid w:val="00CE0A42"/>
    <w:rsid w:val="00CE31F3"/>
    <w:rsid w:val="00CF1DD0"/>
    <w:rsid w:val="00CF3C2D"/>
    <w:rsid w:val="00D05938"/>
    <w:rsid w:val="00D22721"/>
    <w:rsid w:val="00D365E1"/>
    <w:rsid w:val="00D52F07"/>
    <w:rsid w:val="00D5777A"/>
    <w:rsid w:val="00D639F4"/>
    <w:rsid w:val="00D64323"/>
    <w:rsid w:val="00D7069D"/>
    <w:rsid w:val="00D86E95"/>
    <w:rsid w:val="00D92326"/>
    <w:rsid w:val="00DB0EC8"/>
    <w:rsid w:val="00DB4ABB"/>
    <w:rsid w:val="00DD024B"/>
    <w:rsid w:val="00DF1F4E"/>
    <w:rsid w:val="00E04E38"/>
    <w:rsid w:val="00E16272"/>
    <w:rsid w:val="00E2796E"/>
    <w:rsid w:val="00E435D8"/>
    <w:rsid w:val="00E47273"/>
    <w:rsid w:val="00E53CE0"/>
    <w:rsid w:val="00E56A32"/>
    <w:rsid w:val="00E56D73"/>
    <w:rsid w:val="00E66C6A"/>
    <w:rsid w:val="00E73E37"/>
    <w:rsid w:val="00E827C0"/>
    <w:rsid w:val="00E86BF4"/>
    <w:rsid w:val="00E913FF"/>
    <w:rsid w:val="00E94047"/>
    <w:rsid w:val="00EA1259"/>
    <w:rsid w:val="00EA454E"/>
    <w:rsid w:val="00EA6317"/>
    <w:rsid w:val="00EB3976"/>
    <w:rsid w:val="00EC27B9"/>
    <w:rsid w:val="00EC7F8D"/>
    <w:rsid w:val="00ED207F"/>
    <w:rsid w:val="00EE21B5"/>
    <w:rsid w:val="00EE23EE"/>
    <w:rsid w:val="00EF1CA7"/>
    <w:rsid w:val="00EF404B"/>
    <w:rsid w:val="00F03695"/>
    <w:rsid w:val="00F213B3"/>
    <w:rsid w:val="00F267AD"/>
    <w:rsid w:val="00F374EF"/>
    <w:rsid w:val="00F46AAF"/>
    <w:rsid w:val="00F5158A"/>
    <w:rsid w:val="00F52B84"/>
    <w:rsid w:val="00F60B7D"/>
    <w:rsid w:val="00F612D8"/>
    <w:rsid w:val="00F62791"/>
    <w:rsid w:val="00F721EA"/>
    <w:rsid w:val="00F9205F"/>
    <w:rsid w:val="00FA6004"/>
    <w:rsid w:val="00FB329F"/>
    <w:rsid w:val="00FC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oNotEmbedSmartTags/>
  <w:decimalSymbol w:val=","/>
  <w:listSeparator w:val=";"/>
  <w14:docId w14:val="5272AA23"/>
  <w15:docId w15:val="{AF8758A0-0CBC-4764-87AB-3C7BCA96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27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61E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727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47273"/>
    <w:pPr>
      <w:keepNext/>
      <w:numPr>
        <w:ilvl w:val="2"/>
        <w:numId w:val="1"/>
      </w:numPr>
      <w:ind w:left="360" w:firstLine="0"/>
      <w:jc w:val="center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47273"/>
    <w:pPr>
      <w:keepNext/>
      <w:numPr>
        <w:ilvl w:val="3"/>
        <w:numId w:val="1"/>
      </w:numPr>
      <w:tabs>
        <w:tab w:val="left" w:pos="2925"/>
        <w:tab w:val="left" w:pos="5550"/>
      </w:tabs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E47273"/>
    <w:rPr>
      <w:rFonts w:ascii="Symbol" w:hAnsi="Symbol" w:cs="Symbol"/>
    </w:rPr>
  </w:style>
  <w:style w:type="character" w:customStyle="1" w:styleId="WW8Num6z0">
    <w:name w:val="WW8Num6z0"/>
    <w:rsid w:val="00E47273"/>
    <w:rPr>
      <w:rFonts w:ascii="Symbol" w:hAnsi="Symbol" w:cs="Symbol"/>
    </w:rPr>
  </w:style>
  <w:style w:type="character" w:customStyle="1" w:styleId="WW8Num7z0">
    <w:name w:val="WW8Num7z0"/>
    <w:rsid w:val="00E47273"/>
    <w:rPr>
      <w:rFonts w:ascii="Symbol" w:hAnsi="Symbol" w:cs="Symbol"/>
    </w:rPr>
  </w:style>
  <w:style w:type="character" w:customStyle="1" w:styleId="WW8Num8z0">
    <w:name w:val="WW8Num8z0"/>
    <w:rsid w:val="00E47273"/>
    <w:rPr>
      <w:rFonts w:ascii="Symbol" w:hAnsi="Symbol" w:cs="Symbol"/>
    </w:rPr>
  </w:style>
  <w:style w:type="character" w:customStyle="1" w:styleId="WW8Num9z0">
    <w:name w:val="WW8Num9z0"/>
    <w:rsid w:val="00E47273"/>
    <w:rPr>
      <w:rFonts w:ascii="Symbol" w:hAnsi="Symbol" w:cs="Times New Roman"/>
    </w:rPr>
  </w:style>
  <w:style w:type="character" w:customStyle="1" w:styleId="WW8Num10z0">
    <w:name w:val="WW8Num10z0"/>
    <w:rsid w:val="00E47273"/>
    <w:rPr>
      <w:rFonts w:ascii="Symbol" w:hAnsi="Symbol" w:cs="Symbol"/>
    </w:rPr>
  </w:style>
  <w:style w:type="character" w:customStyle="1" w:styleId="WW8Num11z0">
    <w:name w:val="WW8Num11z0"/>
    <w:rsid w:val="00E47273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rsid w:val="00E47273"/>
    <w:rPr>
      <w:rFonts w:ascii="Courier New" w:hAnsi="Courier New" w:cs="Courier New"/>
      <w:sz w:val="20"/>
    </w:rPr>
  </w:style>
  <w:style w:type="character" w:customStyle="1" w:styleId="WW8Num11z2">
    <w:name w:val="WW8Num11z2"/>
    <w:rsid w:val="00E47273"/>
    <w:rPr>
      <w:rFonts w:ascii="Wingdings" w:hAnsi="Wingdings" w:cs="Wingdings"/>
      <w:sz w:val="20"/>
    </w:rPr>
  </w:style>
  <w:style w:type="character" w:customStyle="1" w:styleId="WW8Num12z0">
    <w:name w:val="WW8Num12z0"/>
    <w:rsid w:val="00E47273"/>
    <w:rPr>
      <w:rFonts w:ascii="Symbol" w:hAnsi="Symbol" w:cs="OpenSymbol"/>
      <w:b w:val="0"/>
    </w:rPr>
  </w:style>
  <w:style w:type="character" w:customStyle="1" w:styleId="WW8Num12z1">
    <w:name w:val="WW8Num12z1"/>
    <w:rsid w:val="00E47273"/>
    <w:rPr>
      <w:rFonts w:ascii="Courier New" w:hAnsi="Courier New" w:cs="Courier New"/>
      <w:sz w:val="20"/>
    </w:rPr>
  </w:style>
  <w:style w:type="character" w:customStyle="1" w:styleId="WW8Num12z2">
    <w:name w:val="WW8Num12z2"/>
    <w:rsid w:val="00E47273"/>
    <w:rPr>
      <w:rFonts w:ascii="Wingdings" w:hAnsi="Wingdings" w:cs="Wingdings"/>
      <w:sz w:val="20"/>
    </w:rPr>
  </w:style>
  <w:style w:type="character" w:customStyle="1" w:styleId="WW8Num13z0">
    <w:name w:val="WW8Num13z0"/>
    <w:rsid w:val="00E47273"/>
    <w:rPr>
      <w:rFonts w:ascii="Times New Roman" w:eastAsia="Calibri" w:hAnsi="Times New Roman" w:cs="Times New Roman"/>
    </w:rPr>
  </w:style>
  <w:style w:type="character" w:customStyle="1" w:styleId="WW8Num13z1">
    <w:name w:val="WW8Num13z1"/>
    <w:rsid w:val="00E47273"/>
    <w:rPr>
      <w:rFonts w:ascii="Courier New" w:hAnsi="Courier New" w:cs="Courier New"/>
      <w:sz w:val="20"/>
    </w:rPr>
  </w:style>
  <w:style w:type="character" w:customStyle="1" w:styleId="WW8Num13z2">
    <w:name w:val="WW8Num13z2"/>
    <w:rsid w:val="00E47273"/>
    <w:rPr>
      <w:rFonts w:ascii="Wingdings" w:hAnsi="Wingdings" w:cs="Wingdings"/>
      <w:sz w:val="20"/>
    </w:rPr>
  </w:style>
  <w:style w:type="character" w:customStyle="1" w:styleId="WW8Num14z0">
    <w:name w:val="WW8Num14z0"/>
    <w:rsid w:val="00E47273"/>
    <w:rPr>
      <w:rFonts w:ascii="Symbol" w:hAnsi="Symbol" w:cs="Symbol"/>
      <w:color w:val="auto"/>
    </w:rPr>
  </w:style>
  <w:style w:type="character" w:customStyle="1" w:styleId="WW8Num14z1">
    <w:name w:val="WW8Num14z1"/>
    <w:rsid w:val="00E47273"/>
    <w:rPr>
      <w:rFonts w:ascii="Courier New" w:hAnsi="Courier New" w:cs="Courier New"/>
    </w:rPr>
  </w:style>
  <w:style w:type="character" w:customStyle="1" w:styleId="WW8Num14z2">
    <w:name w:val="WW8Num14z2"/>
    <w:rsid w:val="00E47273"/>
    <w:rPr>
      <w:rFonts w:ascii="Wingdings" w:hAnsi="Wingdings" w:cs="Wingdings"/>
    </w:rPr>
  </w:style>
  <w:style w:type="character" w:customStyle="1" w:styleId="WW8Num15z0">
    <w:name w:val="WW8Num15z0"/>
    <w:rsid w:val="00E47273"/>
    <w:rPr>
      <w:rFonts w:ascii="Symbol" w:hAnsi="Symbol" w:cs="Symbol"/>
    </w:rPr>
  </w:style>
  <w:style w:type="character" w:customStyle="1" w:styleId="30">
    <w:name w:val="Основной шрифт абзаца3"/>
    <w:rsid w:val="00E47273"/>
  </w:style>
  <w:style w:type="character" w:customStyle="1" w:styleId="WW8Num15z1">
    <w:name w:val="WW8Num15z1"/>
    <w:rsid w:val="00E47273"/>
    <w:rPr>
      <w:rFonts w:ascii="Courier New" w:hAnsi="Courier New" w:cs="Courier New"/>
    </w:rPr>
  </w:style>
  <w:style w:type="character" w:customStyle="1" w:styleId="WW8Num15z2">
    <w:name w:val="WW8Num15z2"/>
    <w:rsid w:val="00E47273"/>
    <w:rPr>
      <w:rFonts w:ascii="Wingdings" w:hAnsi="Wingdings" w:cs="Wingdings"/>
    </w:rPr>
  </w:style>
  <w:style w:type="character" w:customStyle="1" w:styleId="WW8Num16z0">
    <w:name w:val="WW8Num16z0"/>
    <w:rsid w:val="00E47273"/>
    <w:rPr>
      <w:rFonts w:ascii="Times New Roman" w:hAnsi="Times New Roman" w:cs="Times New Roman"/>
      <w:b w:val="0"/>
      <w:sz w:val="24"/>
      <w:szCs w:val="24"/>
    </w:rPr>
  </w:style>
  <w:style w:type="character" w:customStyle="1" w:styleId="WW8Num17z0">
    <w:name w:val="WW8Num17z0"/>
    <w:rsid w:val="00E47273"/>
    <w:rPr>
      <w:rFonts w:ascii="Symbol" w:hAnsi="Symbol" w:cs="Symbol"/>
      <w:color w:val="auto"/>
    </w:rPr>
  </w:style>
  <w:style w:type="character" w:customStyle="1" w:styleId="WW8Num17z1">
    <w:name w:val="WW8Num17z1"/>
    <w:rsid w:val="00E47273"/>
    <w:rPr>
      <w:rFonts w:ascii="Courier New" w:hAnsi="Courier New" w:cs="Courier New"/>
    </w:rPr>
  </w:style>
  <w:style w:type="character" w:customStyle="1" w:styleId="WW8Num17z2">
    <w:name w:val="WW8Num17z2"/>
    <w:rsid w:val="00E47273"/>
    <w:rPr>
      <w:rFonts w:ascii="Wingdings" w:hAnsi="Wingdings" w:cs="Wingdings"/>
    </w:rPr>
  </w:style>
  <w:style w:type="character" w:customStyle="1" w:styleId="20">
    <w:name w:val="Основной шрифт абзаца2"/>
    <w:rsid w:val="00E47273"/>
  </w:style>
  <w:style w:type="character" w:customStyle="1" w:styleId="Absatz-Standardschriftart">
    <w:name w:val="Absatz-Standardschriftart"/>
    <w:rsid w:val="00E47273"/>
  </w:style>
  <w:style w:type="character" w:customStyle="1" w:styleId="WW-Absatz-Standardschriftart">
    <w:name w:val="WW-Absatz-Standardschriftart"/>
    <w:rsid w:val="00E47273"/>
  </w:style>
  <w:style w:type="character" w:customStyle="1" w:styleId="WW8Num14z3">
    <w:name w:val="WW8Num14z3"/>
    <w:rsid w:val="00E47273"/>
    <w:rPr>
      <w:rFonts w:ascii="Symbol" w:hAnsi="Symbol" w:cs="Symbol"/>
    </w:rPr>
  </w:style>
  <w:style w:type="character" w:customStyle="1" w:styleId="WW8Num17z3">
    <w:name w:val="WW8Num17z3"/>
    <w:rsid w:val="00E47273"/>
    <w:rPr>
      <w:rFonts w:ascii="Symbol" w:hAnsi="Symbol" w:cs="Symbol"/>
    </w:rPr>
  </w:style>
  <w:style w:type="character" w:customStyle="1" w:styleId="WW8Num18z0">
    <w:name w:val="WW8Num18z0"/>
    <w:rsid w:val="00E47273"/>
    <w:rPr>
      <w:rFonts w:ascii="Times New Roman" w:hAnsi="Times New Roman" w:cs="Times New Roman"/>
    </w:rPr>
  </w:style>
  <w:style w:type="character" w:customStyle="1" w:styleId="WW8Num19z0">
    <w:name w:val="WW8Num19z0"/>
    <w:rsid w:val="00E47273"/>
    <w:rPr>
      <w:rFonts w:ascii="Symbol" w:hAnsi="Symbol" w:cs="Symbol"/>
      <w:color w:val="auto"/>
    </w:rPr>
  </w:style>
  <w:style w:type="character" w:customStyle="1" w:styleId="WW8Num19z1">
    <w:name w:val="WW8Num19z1"/>
    <w:rsid w:val="00E47273"/>
    <w:rPr>
      <w:rFonts w:ascii="Courier New" w:hAnsi="Courier New" w:cs="Courier New"/>
    </w:rPr>
  </w:style>
  <w:style w:type="character" w:customStyle="1" w:styleId="WW8Num19z2">
    <w:name w:val="WW8Num19z2"/>
    <w:rsid w:val="00E47273"/>
    <w:rPr>
      <w:rFonts w:ascii="Wingdings" w:hAnsi="Wingdings" w:cs="Wingdings"/>
    </w:rPr>
  </w:style>
  <w:style w:type="character" w:customStyle="1" w:styleId="WW8Num19z3">
    <w:name w:val="WW8Num19z3"/>
    <w:rsid w:val="00E47273"/>
    <w:rPr>
      <w:rFonts w:ascii="Symbol" w:hAnsi="Symbol" w:cs="Symbol"/>
    </w:rPr>
  </w:style>
  <w:style w:type="character" w:customStyle="1" w:styleId="WW8Num20z0">
    <w:name w:val="WW8Num20z0"/>
    <w:rsid w:val="00E47273"/>
    <w:rPr>
      <w:rFonts w:ascii="Symbol" w:eastAsia="Times New Roman" w:hAnsi="Symbol" w:cs="Times New Roman"/>
    </w:rPr>
  </w:style>
  <w:style w:type="character" w:customStyle="1" w:styleId="WW8Num20z1">
    <w:name w:val="WW8Num20z1"/>
    <w:rsid w:val="00E47273"/>
    <w:rPr>
      <w:rFonts w:ascii="Courier New" w:hAnsi="Courier New" w:cs="Courier New"/>
    </w:rPr>
  </w:style>
  <w:style w:type="character" w:customStyle="1" w:styleId="WW8Num20z2">
    <w:name w:val="WW8Num20z2"/>
    <w:rsid w:val="00E47273"/>
    <w:rPr>
      <w:rFonts w:ascii="Wingdings" w:hAnsi="Wingdings" w:cs="Wingdings"/>
    </w:rPr>
  </w:style>
  <w:style w:type="character" w:customStyle="1" w:styleId="WW8Num20z3">
    <w:name w:val="WW8Num20z3"/>
    <w:rsid w:val="00E47273"/>
    <w:rPr>
      <w:rFonts w:ascii="Symbol" w:hAnsi="Symbol" w:cs="Symbol"/>
    </w:rPr>
  </w:style>
  <w:style w:type="character" w:customStyle="1" w:styleId="WW8Num21z0">
    <w:name w:val="WW8Num21z0"/>
    <w:rsid w:val="00E47273"/>
    <w:rPr>
      <w:rFonts w:ascii="Symbol" w:hAnsi="Symbol" w:cs="Symbol"/>
    </w:rPr>
  </w:style>
  <w:style w:type="character" w:customStyle="1" w:styleId="WW8Num21z1">
    <w:name w:val="WW8Num21z1"/>
    <w:rsid w:val="00E47273"/>
    <w:rPr>
      <w:rFonts w:ascii="Courier New" w:hAnsi="Courier New" w:cs="Courier New"/>
    </w:rPr>
  </w:style>
  <w:style w:type="character" w:customStyle="1" w:styleId="WW8Num21z2">
    <w:name w:val="WW8Num21z2"/>
    <w:rsid w:val="00E47273"/>
    <w:rPr>
      <w:rFonts w:ascii="Wingdings" w:hAnsi="Wingdings" w:cs="Wingdings"/>
    </w:rPr>
  </w:style>
  <w:style w:type="character" w:customStyle="1" w:styleId="WW8Num23z0">
    <w:name w:val="WW8Num23z0"/>
    <w:rsid w:val="00E47273"/>
    <w:rPr>
      <w:b w:val="0"/>
    </w:rPr>
  </w:style>
  <w:style w:type="character" w:customStyle="1" w:styleId="WW8Num24z0">
    <w:name w:val="WW8Num24z0"/>
    <w:rsid w:val="00E47273"/>
    <w:rPr>
      <w:rFonts w:ascii="Symbol" w:hAnsi="Symbol" w:cs="Symbol"/>
      <w:color w:val="auto"/>
    </w:rPr>
  </w:style>
  <w:style w:type="character" w:customStyle="1" w:styleId="WW8Num24z1">
    <w:name w:val="WW8Num24z1"/>
    <w:rsid w:val="00E47273"/>
    <w:rPr>
      <w:rFonts w:ascii="Courier New" w:hAnsi="Courier New" w:cs="Courier New"/>
    </w:rPr>
  </w:style>
  <w:style w:type="character" w:customStyle="1" w:styleId="WW8Num24z2">
    <w:name w:val="WW8Num24z2"/>
    <w:rsid w:val="00E47273"/>
    <w:rPr>
      <w:rFonts w:ascii="Wingdings" w:hAnsi="Wingdings" w:cs="Wingdings"/>
    </w:rPr>
  </w:style>
  <w:style w:type="character" w:customStyle="1" w:styleId="WW8Num24z3">
    <w:name w:val="WW8Num24z3"/>
    <w:rsid w:val="00E47273"/>
    <w:rPr>
      <w:rFonts w:ascii="Symbol" w:hAnsi="Symbol" w:cs="Symbol"/>
    </w:rPr>
  </w:style>
  <w:style w:type="character" w:customStyle="1" w:styleId="WW8Num25z0">
    <w:name w:val="WW8Num25z0"/>
    <w:rsid w:val="00E47273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rsid w:val="00E47273"/>
    <w:rPr>
      <w:rFonts w:ascii="Symbol" w:hAnsi="Symbol" w:cs="Symbol"/>
    </w:rPr>
  </w:style>
  <w:style w:type="character" w:customStyle="1" w:styleId="WW8Num26z1">
    <w:name w:val="WW8Num26z1"/>
    <w:rsid w:val="00E47273"/>
    <w:rPr>
      <w:rFonts w:ascii="Courier New" w:hAnsi="Courier New" w:cs="Courier New"/>
    </w:rPr>
  </w:style>
  <w:style w:type="character" w:customStyle="1" w:styleId="WW8Num26z2">
    <w:name w:val="WW8Num26z2"/>
    <w:rsid w:val="00E47273"/>
    <w:rPr>
      <w:rFonts w:ascii="Wingdings" w:hAnsi="Wingdings" w:cs="Wingdings"/>
    </w:rPr>
  </w:style>
  <w:style w:type="character" w:customStyle="1" w:styleId="WW8Num27z0">
    <w:name w:val="WW8Num27z0"/>
    <w:rsid w:val="00E47273"/>
    <w:rPr>
      <w:rFonts w:ascii="Symbol" w:hAnsi="Symbol" w:cs="Symbol"/>
      <w:sz w:val="20"/>
    </w:rPr>
  </w:style>
  <w:style w:type="character" w:customStyle="1" w:styleId="WW8Num27z1">
    <w:name w:val="WW8Num27z1"/>
    <w:rsid w:val="00E47273"/>
    <w:rPr>
      <w:rFonts w:ascii="Courier New" w:hAnsi="Courier New" w:cs="Courier New"/>
      <w:sz w:val="20"/>
    </w:rPr>
  </w:style>
  <w:style w:type="character" w:customStyle="1" w:styleId="WW8Num27z2">
    <w:name w:val="WW8Num27z2"/>
    <w:rsid w:val="00E47273"/>
    <w:rPr>
      <w:rFonts w:ascii="Wingdings" w:hAnsi="Wingdings" w:cs="Wingdings"/>
      <w:sz w:val="20"/>
    </w:rPr>
  </w:style>
  <w:style w:type="character" w:customStyle="1" w:styleId="WW8Num30z0">
    <w:name w:val="WW8Num30z0"/>
    <w:rsid w:val="00E47273"/>
    <w:rPr>
      <w:rFonts w:ascii="Symbol" w:hAnsi="Symbol" w:cs="Symbol"/>
      <w:color w:val="auto"/>
    </w:rPr>
  </w:style>
  <w:style w:type="character" w:customStyle="1" w:styleId="WW8Num30z1">
    <w:name w:val="WW8Num30z1"/>
    <w:rsid w:val="00E47273"/>
    <w:rPr>
      <w:rFonts w:ascii="Courier New" w:hAnsi="Courier New" w:cs="Courier New"/>
    </w:rPr>
  </w:style>
  <w:style w:type="character" w:customStyle="1" w:styleId="WW8Num30z2">
    <w:name w:val="WW8Num30z2"/>
    <w:rsid w:val="00E47273"/>
    <w:rPr>
      <w:rFonts w:ascii="Wingdings" w:hAnsi="Wingdings" w:cs="Wingdings"/>
    </w:rPr>
  </w:style>
  <w:style w:type="character" w:customStyle="1" w:styleId="WW8Num30z3">
    <w:name w:val="WW8Num30z3"/>
    <w:rsid w:val="00E47273"/>
    <w:rPr>
      <w:rFonts w:ascii="Symbol" w:hAnsi="Symbol" w:cs="Symbol"/>
    </w:rPr>
  </w:style>
  <w:style w:type="character" w:customStyle="1" w:styleId="WW8Num31z0">
    <w:name w:val="WW8Num31z0"/>
    <w:rsid w:val="00E47273"/>
    <w:rPr>
      <w:rFonts w:ascii="Symbol" w:hAnsi="Symbol" w:cs="Symbol"/>
      <w:sz w:val="20"/>
    </w:rPr>
  </w:style>
  <w:style w:type="character" w:customStyle="1" w:styleId="WW8Num31z1">
    <w:name w:val="WW8Num31z1"/>
    <w:rsid w:val="00E47273"/>
    <w:rPr>
      <w:rFonts w:ascii="Courier New" w:hAnsi="Courier New" w:cs="Courier New"/>
      <w:sz w:val="20"/>
    </w:rPr>
  </w:style>
  <w:style w:type="character" w:customStyle="1" w:styleId="WW8Num31z2">
    <w:name w:val="WW8Num31z2"/>
    <w:rsid w:val="00E47273"/>
    <w:rPr>
      <w:rFonts w:ascii="Wingdings" w:hAnsi="Wingdings" w:cs="Wingdings"/>
      <w:sz w:val="20"/>
    </w:rPr>
  </w:style>
  <w:style w:type="character" w:customStyle="1" w:styleId="WW8Num33z0">
    <w:name w:val="WW8Num33z0"/>
    <w:rsid w:val="00E47273"/>
    <w:rPr>
      <w:rFonts w:ascii="Symbol" w:hAnsi="Symbol" w:cs="Symbol"/>
    </w:rPr>
  </w:style>
  <w:style w:type="character" w:customStyle="1" w:styleId="WW8Num33z1">
    <w:name w:val="WW8Num33z1"/>
    <w:rsid w:val="00E47273"/>
    <w:rPr>
      <w:rFonts w:ascii="Courier New" w:hAnsi="Courier New" w:cs="Courier New"/>
    </w:rPr>
  </w:style>
  <w:style w:type="character" w:customStyle="1" w:styleId="WW8Num33z2">
    <w:name w:val="WW8Num33z2"/>
    <w:rsid w:val="00E47273"/>
    <w:rPr>
      <w:rFonts w:ascii="Wingdings" w:hAnsi="Wingdings" w:cs="Wingdings"/>
    </w:rPr>
  </w:style>
  <w:style w:type="character" w:customStyle="1" w:styleId="WW8Num34z0">
    <w:name w:val="WW8Num34z0"/>
    <w:rsid w:val="00E47273"/>
    <w:rPr>
      <w:rFonts w:ascii="Symbol" w:hAnsi="Symbol" w:cs="Symbol"/>
      <w:color w:val="auto"/>
    </w:rPr>
  </w:style>
  <w:style w:type="character" w:customStyle="1" w:styleId="WW8Num34z1">
    <w:name w:val="WW8Num34z1"/>
    <w:rsid w:val="00E47273"/>
    <w:rPr>
      <w:rFonts w:ascii="Courier New" w:hAnsi="Courier New" w:cs="Courier New"/>
    </w:rPr>
  </w:style>
  <w:style w:type="character" w:customStyle="1" w:styleId="WW8Num34z2">
    <w:name w:val="WW8Num34z2"/>
    <w:rsid w:val="00E47273"/>
    <w:rPr>
      <w:rFonts w:ascii="Wingdings" w:hAnsi="Wingdings" w:cs="Wingdings"/>
    </w:rPr>
  </w:style>
  <w:style w:type="character" w:customStyle="1" w:styleId="WW8Num34z3">
    <w:name w:val="WW8Num34z3"/>
    <w:rsid w:val="00E47273"/>
    <w:rPr>
      <w:rFonts w:ascii="Symbol" w:hAnsi="Symbol" w:cs="Symbol"/>
    </w:rPr>
  </w:style>
  <w:style w:type="character" w:customStyle="1" w:styleId="WW8Num35z0">
    <w:name w:val="WW8Num35z0"/>
    <w:rsid w:val="00E47273"/>
    <w:rPr>
      <w:rFonts w:ascii="Symbol" w:hAnsi="Symbol" w:cs="Symbol"/>
      <w:sz w:val="20"/>
    </w:rPr>
  </w:style>
  <w:style w:type="character" w:customStyle="1" w:styleId="WW8Num35z1">
    <w:name w:val="WW8Num35z1"/>
    <w:rsid w:val="00E47273"/>
    <w:rPr>
      <w:rFonts w:ascii="Courier New" w:hAnsi="Courier New" w:cs="Courier New"/>
      <w:sz w:val="20"/>
    </w:rPr>
  </w:style>
  <w:style w:type="character" w:customStyle="1" w:styleId="WW8Num35z2">
    <w:name w:val="WW8Num35z2"/>
    <w:rsid w:val="00E47273"/>
    <w:rPr>
      <w:rFonts w:ascii="Wingdings" w:hAnsi="Wingdings" w:cs="Wingdings"/>
      <w:sz w:val="20"/>
    </w:rPr>
  </w:style>
  <w:style w:type="character" w:customStyle="1" w:styleId="WW8Num36z0">
    <w:name w:val="WW8Num36z0"/>
    <w:rsid w:val="00E47273"/>
    <w:rPr>
      <w:rFonts w:ascii="Symbol" w:hAnsi="Symbol" w:cs="Symbol"/>
      <w:sz w:val="20"/>
    </w:rPr>
  </w:style>
  <w:style w:type="character" w:customStyle="1" w:styleId="WW8Num36z1">
    <w:name w:val="WW8Num36z1"/>
    <w:rsid w:val="00E47273"/>
    <w:rPr>
      <w:rFonts w:ascii="Courier New" w:hAnsi="Courier New" w:cs="Courier New"/>
      <w:sz w:val="20"/>
    </w:rPr>
  </w:style>
  <w:style w:type="character" w:customStyle="1" w:styleId="WW8Num36z2">
    <w:name w:val="WW8Num36z2"/>
    <w:rsid w:val="00E47273"/>
    <w:rPr>
      <w:rFonts w:ascii="Wingdings" w:hAnsi="Wingdings" w:cs="Wingdings"/>
      <w:sz w:val="20"/>
    </w:rPr>
  </w:style>
  <w:style w:type="character" w:customStyle="1" w:styleId="WW8Num37z0">
    <w:name w:val="WW8Num37z0"/>
    <w:rsid w:val="00E47273"/>
    <w:rPr>
      <w:rFonts w:ascii="Symbol" w:hAnsi="Symbol" w:cs="Symbol"/>
      <w:color w:val="auto"/>
    </w:rPr>
  </w:style>
  <w:style w:type="character" w:customStyle="1" w:styleId="WW8Num37z1">
    <w:name w:val="WW8Num37z1"/>
    <w:rsid w:val="00E47273"/>
    <w:rPr>
      <w:rFonts w:ascii="Courier New" w:hAnsi="Courier New" w:cs="Courier New"/>
    </w:rPr>
  </w:style>
  <w:style w:type="character" w:customStyle="1" w:styleId="WW8Num37z2">
    <w:name w:val="WW8Num37z2"/>
    <w:rsid w:val="00E47273"/>
    <w:rPr>
      <w:rFonts w:ascii="Wingdings" w:hAnsi="Wingdings" w:cs="Wingdings"/>
    </w:rPr>
  </w:style>
  <w:style w:type="character" w:customStyle="1" w:styleId="WW8Num37z3">
    <w:name w:val="WW8Num37z3"/>
    <w:rsid w:val="00E47273"/>
    <w:rPr>
      <w:rFonts w:ascii="Symbol" w:hAnsi="Symbol" w:cs="Symbol"/>
    </w:rPr>
  </w:style>
  <w:style w:type="character" w:customStyle="1" w:styleId="WW8Num38z0">
    <w:name w:val="WW8Num38z0"/>
    <w:rsid w:val="00E47273"/>
    <w:rPr>
      <w:rFonts w:ascii="Symbol" w:hAnsi="Symbol" w:cs="Symbol"/>
      <w:sz w:val="20"/>
    </w:rPr>
  </w:style>
  <w:style w:type="character" w:customStyle="1" w:styleId="WW8Num38z1">
    <w:name w:val="WW8Num38z1"/>
    <w:rsid w:val="00E47273"/>
    <w:rPr>
      <w:rFonts w:ascii="Courier New" w:hAnsi="Courier New" w:cs="Courier New"/>
      <w:sz w:val="20"/>
    </w:rPr>
  </w:style>
  <w:style w:type="character" w:customStyle="1" w:styleId="WW8Num38z2">
    <w:name w:val="WW8Num38z2"/>
    <w:rsid w:val="00E47273"/>
    <w:rPr>
      <w:rFonts w:ascii="Wingdings" w:hAnsi="Wingdings" w:cs="Wingdings"/>
      <w:sz w:val="20"/>
    </w:rPr>
  </w:style>
  <w:style w:type="character" w:customStyle="1" w:styleId="WW8Num39z0">
    <w:name w:val="WW8Num39z0"/>
    <w:rsid w:val="00E47273"/>
    <w:rPr>
      <w:rFonts w:ascii="Symbol" w:hAnsi="Symbol" w:cs="Symbol"/>
      <w:color w:val="auto"/>
    </w:rPr>
  </w:style>
  <w:style w:type="character" w:customStyle="1" w:styleId="WW8Num39z1">
    <w:name w:val="WW8Num39z1"/>
    <w:rsid w:val="00E47273"/>
    <w:rPr>
      <w:rFonts w:ascii="Courier New" w:hAnsi="Courier New" w:cs="Courier New"/>
    </w:rPr>
  </w:style>
  <w:style w:type="character" w:customStyle="1" w:styleId="WW8Num39z2">
    <w:name w:val="WW8Num39z2"/>
    <w:rsid w:val="00E47273"/>
    <w:rPr>
      <w:rFonts w:ascii="Wingdings" w:hAnsi="Wingdings" w:cs="Wingdings"/>
    </w:rPr>
  </w:style>
  <w:style w:type="character" w:customStyle="1" w:styleId="WW8Num39z3">
    <w:name w:val="WW8Num39z3"/>
    <w:rsid w:val="00E47273"/>
    <w:rPr>
      <w:rFonts w:ascii="Symbol" w:hAnsi="Symbol" w:cs="Symbol"/>
    </w:rPr>
  </w:style>
  <w:style w:type="character" w:customStyle="1" w:styleId="WW8Num40z0">
    <w:name w:val="WW8Num40z0"/>
    <w:rsid w:val="00E47273"/>
    <w:rPr>
      <w:rFonts w:ascii="Times New Roman" w:hAnsi="Times New Roman" w:cs="Times New Roman"/>
      <w:b w:val="0"/>
      <w:sz w:val="24"/>
      <w:szCs w:val="24"/>
    </w:rPr>
  </w:style>
  <w:style w:type="character" w:customStyle="1" w:styleId="WW8NumSt9z0">
    <w:name w:val="WW8NumSt9z0"/>
    <w:rsid w:val="00E47273"/>
    <w:rPr>
      <w:rFonts w:ascii="Times New Roman" w:hAnsi="Times New Roman" w:cs="Times New Roman"/>
    </w:rPr>
  </w:style>
  <w:style w:type="character" w:customStyle="1" w:styleId="WW8NumSt11z0">
    <w:name w:val="WW8NumSt11z0"/>
    <w:rsid w:val="00E4727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47273"/>
  </w:style>
  <w:style w:type="character" w:customStyle="1" w:styleId="apple-converted-space">
    <w:name w:val="apple-converted-space"/>
    <w:basedOn w:val="11"/>
    <w:rsid w:val="00E47273"/>
  </w:style>
  <w:style w:type="character" w:styleId="a3">
    <w:name w:val="Strong"/>
    <w:basedOn w:val="11"/>
    <w:qFormat/>
    <w:rsid w:val="00E47273"/>
    <w:rPr>
      <w:b/>
      <w:bCs/>
    </w:rPr>
  </w:style>
  <w:style w:type="character" w:styleId="a4">
    <w:name w:val="Emphasis"/>
    <w:basedOn w:val="11"/>
    <w:qFormat/>
    <w:rsid w:val="00E47273"/>
    <w:rPr>
      <w:i/>
      <w:iCs/>
    </w:rPr>
  </w:style>
  <w:style w:type="character" w:customStyle="1" w:styleId="21">
    <w:name w:val="Основной текст с отступом 2 Знак"/>
    <w:basedOn w:val="11"/>
    <w:rsid w:val="00E47273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11"/>
    <w:rsid w:val="00E47273"/>
    <w:rPr>
      <w:rFonts w:ascii="Calibri" w:eastAsia="Times New Roman" w:hAnsi="Calibri" w:cs="Calibri"/>
    </w:rPr>
  </w:style>
  <w:style w:type="character" w:styleId="a6">
    <w:name w:val="Hyperlink"/>
    <w:basedOn w:val="11"/>
    <w:rsid w:val="00E47273"/>
    <w:rPr>
      <w:color w:val="0000FF"/>
      <w:u w:val="single"/>
    </w:rPr>
  </w:style>
  <w:style w:type="character" w:customStyle="1" w:styleId="22">
    <w:name w:val="Основной текст 2 Знак"/>
    <w:basedOn w:val="11"/>
    <w:rsid w:val="00E47273"/>
  </w:style>
  <w:style w:type="character" w:customStyle="1" w:styleId="grame">
    <w:name w:val="grame"/>
    <w:basedOn w:val="11"/>
    <w:rsid w:val="00E47273"/>
  </w:style>
  <w:style w:type="character" w:styleId="a7">
    <w:name w:val="page number"/>
    <w:basedOn w:val="11"/>
    <w:rsid w:val="00E47273"/>
  </w:style>
  <w:style w:type="paragraph" w:customStyle="1" w:styleId="12">
    <w:name w:val="Заголовок1"/>
    <w:basedOn w:val="a"/>
    <w:next w:val="a8"/>
    <w:rsid w:val="00E47273"/>
    <w:pPr>
      <w:keepNext/>
      <w:spacing w:before="240" w:after="120"/>
    </w:pPr>
    <w:rPr>
      <w:rFonts w:ascii="Liberation Sans" w:eastAsia="AR PL KaitiM GB" w:hAnsi="Liberation Sans" w:cs="Lohit Hindi"/>
      <w:sz w:val="28"/>
      <w:szCs w:val="28"/>
    </w:rPr>
  </w:style>
  <w:style w:type="paragraph" w:styleId="a8">
    <w:name w:val="Body Text"/>
    <w:basedOn w:val="a"/>
    <w:rsid w:val="00E47273"/>
    <w:pPr>
      <w:spacing w:after="120"/>
    </w:pPr>
    <w:rPr>
      <w:rFonts w:eastAsia="Times New Roman"/>
    </w:rPr>
  </w:style>
  <w:style w:type="paragraph" w:styleId="a9">
    <w:name w:val="List"/>
    <w:basedOn w:val="a8"/>
    <w:rsid w:val="00E47273"/>
    <w:rPr>
      <w:rFonts w:cs="Lohit Hindi"/>
    </w:rPr>
  </w:style>
  <w:style w:type="paragraph" w:styleId="aa">
    <w:name w:val="caption"/>
    <w:basedOn w:val="a"/>
    <w:qFormat/>
    <w:rsid w:val="00E4727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1">
    <w:name w:val="Указатель3"/>
    <w:basedOn w:val="a"/>
    <w:rsid w:val="00E47273"/>
    <w:pPr>
      <w:suppressLineNumbers/>
    </w:pPr>
    <w:rPr>
      <w:rFonts w:cs="Lohit Hindi"/>
    </w:rPr>
  </w:style>
  <w:style w:type="paragraph" w:customStyle="1" w:styleId="23">
    <w:name w:val="Название объекта2"/>
    <w:basedOn w:val="a"/>
    <w:rsid w:val="00E4727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4">
    <w:name w:val="Указатель2"/>
    <w:basedOn w:val="a"/>
    <w:rsid w:val="00E47273"/>
    <w:pPr>
      <w:suppressLineNumbers/>
    </w:pPr>
    <w:rPr>
      <w:rFonts w:cs="Lohit Hindi"/>
    </w:rPr>
  </w:style>
  <w:style w:type="paragraph" w:customStyle="1" w:styleId="13">
    <w:name w:val="Название объекта1"/>
    <w:basedOn w:val="a"/>
    <w:rsid w:val="00E4727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rsid w:val="00E47273"/>
    <w:pPr>
      <w:suppressLineNumbers/>
    </w:pPr>
    <w:rPr>
      <w:rFonts w:cs="Lohit Hindi"/>
    </w:rPr>
  </w:style>
  <w:style w:type="paragraph" w:customStyle="1" w:styleId="210">
    <w:name w:val="Основной текст с отступом 21"/>
    <w:basedOn w:val="a"/>
    <w:rsid w:val="00E4727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uiPriority w:val="99"/>
    <w:rsid w:val="00E4727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E47273"/>
    <w:pPr>
      <w:ind w:left="720"/>
    </w:pPr>
  </w:style>
  <w:style w:type="paragraph" w:customStyle="1" w:styleId="211">
    <w:name w:val="Основной текст 21"/>
    <w:basedOn w:val="a"/>
    <w:rsid w:val="00E47273"/>
    <w:pPr>
      <w:spacing w:after="120" w:line="480" w:lineRule="auto"/>
    </w:pPr>
  </w:style>
  <w:style w:type="paragraph" w:styleId="ae">
    <w:name w:val="No Spacing"/>
    <w:uiPriority w:val="1"/>
    <w:qFormat/>
    <w:rsid w:val="00E4727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har">
    <w:name w:val="Char Знак Знак"/>
    <w:basedOn w:val="a"/>
    <w:rsid w:val="00E47273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auiue">
    <w:name w:val="Iau?iue"/>
    <w:rsid w:val="00E47273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af">
    <w:name w:val="Body Text Indent"/>
    <w:basedOn w:val="a"/>
    <w:rsid w:val="00E47273"/>
    <w:pPr>
      <w:spacing w:after="0" w:line="360" w:lineRule="auto"/>
      <w:ind w:firstLine="567"/>
    </w:pPr>
    <w:rPr>
      <w:rFonts w:ascii="Times New Roman" w:hAnsi="Times New Roman" w:cs="Times New Roman"/>
      <w:szCs w:val="24"/>
    </w:rPr>
  </w:style>
  <w:style w:type="paragraph" w:customStyle="1" w:styleId="af0">
    <w:name w:val="Содержимое таблицы"/>
    <w:basedOn w:val="a"/>
    <w:rsid w:val="00E47273"/>
    <w:pPr>
      <w:suppressLineNumbers/>
    </w:pPr>
  </w:style>
  <w:style w:type="paragraph" w:customStyle="1" w:styleId="af1">
    <w:name w:val="Заголовок таблицы"/>
    <w:basedOn w:val="af0"/>
    <w:rsid w:val="00E47273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E4727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E47273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8"/>
    <w:rsid w:val="00E47273"/>
  </w:style>
  <w:style w:type="paragraph" w:styleId="af5">
    <w:name w:val="header"/>
    <w:basedOn w:val="a"/>
    <w:link w:val="af6"/>
    <w:uiPriority w:val="99"/>
    <w:rsid w:val="00E47273"/>
    <w:pPr>
      <w:suppressLineNumbers/>
      <w:tabs>
        <w:tab w:val="center" w:pos="4818"/>
        <w:tab w:val="right" w:pos="9637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15C10"/>
    <w:rPr>
      <w:rFonts w:ascii="Calibri" w:eastAsia="Calibri" w:hAnsi="Calibri" w:cs="Calibri"/>
      <w:sz w:val="22"/>
      <w:szCs w:val="22"/>
      <w:lang w:eastAsia="zh-CN"/>
    </w:rPr>
  </w:style>
  <w:style w:type="table" w:styleId="af7">
    <w:name w:val="Table Grid"/>
    <w:basedOn w:val="a1"/>
    <w:uiPriority w:val="59"/>
    <w:rsid w:val="0008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link w:val="af9"/>
    <w:qFormat/>
    <w:rsid w:val="00561EAD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аголовок Знак"/>
    <w:basedOn w:val="a0"/>
    <w:link w:val="af8"/>
    <w:rsid w:val="00561EAD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61EA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F612D8"/>
    <w:rPr>
      <w:rFonts w:ascii="Calibri" w:eastAsia="Calibri" w:hAnsi="Calibri" w:cs="Calibri"/>
      <w:sz w:val="22"/>
      <w:szCs w:val="22"/>
      <w:lang w:eastAsia="zh-CN"/>
    </w:rPr>
  </w:style>
  <w:style w:type="paragraph" w:styleId="afa">
    <w:name w:val="Balloon Text"/>
    <w:basedOn w:val="a"/>
    <w:link w:val="afb"/>
    <w:uiPriority w:val="99"/>
    <w:semiHidden/>
    <w:unhideWhenUsed/>
    <w:rsid w:val="0009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93978"/>
    <w:rPr>
      <w:rFonts w:ascii="Tahoma" w:eastAsia="Calibri" w:hAnsi="Tahoma" w:cs="Tahoma"/>
      <w:sz w:val="16"/>
      <w:szCs w:val="16"/>
      <w:lang w:eastAsia="zh-CN"/>
    </w:rPr>
  </w:style>
  <w:style w:type="paragraph" w:customStyle="1" w:styleId="c1">
    <w:name w:val="c1"/>
    <w:basedOn w:val="a"/>
    <w:rsid w:val="009669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669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d">
    <w:name w:val="Абзац списка Знак"/>
    <w:link w:val="ac"/>
    <w:uiPriority w:val="99"/>
    <w:locked/>
    <w:rsid w:val="0096695E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3E10-0695-449E-A8DD-B7059EDC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7401</TotalTime>
  <Pages>58</Pages>
  <Words>12680</Words>
  <Characters>72277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84788</CharactersWithSpaces>
  <SharedDoc>false</SharedDoc>
  <HLinks>
    <vt:vector size="54" baseType="variant">
      <vt:variant>
        <vt:i4>7209070</vt:i4>
      </vt:variant>
      <vt:variant>
        <vt:i4>24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14</vt:i4>
      </vt:variant>
      <vt:variant>
        <vt:i4>21</vt:i4>
      </vt:variant>
      <vt:variant>
        <vt:i4>0</vt:i4>
      </vt:variant>
      <vt:variant>
        <vt:i4>5</vt:i4>
      </vt:variant>
      <vt:variant>
        <vt:lpwstr>http://uchkopilka.ru/</vt:lpwstr>
      </vt:variant>
      <vt:variant>
        <vt:lpwstr/>
      </vt:variant>
      <vt:variant>
        <vt:i4>65555</vt:i4>
      </vt:variant>
      <vt:variant>
        <vt:i4>18</vt:i4>
      </vt:variant>
      <vt:variant>
        <vt:i4>0</vt:i4>
      </vt:variant>
      <vt:variant>
        <vt:i4>5</vt:i4>
      </vt:variant>
      <vt:variant>
        <vt:lpwstr>http://djvu-inf.narod.ru/</vt:lpwstr>
      </vt:variant>
      <vt:variant>
        <vt:lpwstr/>
      </vt:variant>
      <vt:variant>
        <vt:i4>8192127</vt:i4>
      </vt:variant>
      <vt:variant>
        <vt:i4>15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7143548</vt:i4>
      </vt:variant>
      <vt:variant>
        <vt:i4>12</vt:i4>
      </vt:variant>
      <vt:variant>
        <vt:i4>0</vt:i4>
      </vt:variant>
      <vt:variant>
        <vt:i4>5</vt:i4>
      </vt:variant>
      <vt:variant>
        <vt:lpwstr>http://www.km.ru/education</vt:lpwstr>
      </vt:variant>
      <vt:variant>
        <vt:lpwstr/>
      </vt:variant>
      <vt:variant>
        <vt:i4>589824</vt:i4>
      </vt:variant>
      <vt:variant>
        <vt:i4>9</vt:i4>
      </vt:variant>
      <vt:variant>
        <vt:i4>0</vt:i4>
      </vt:variant>
      <vt:variant>
        <vt:i4>5</vt:i4>
      </vt:variant>
      <vt:variant>
        <vt:lpwstr>http://www.edios.ru/</vt:lpwstr>
      </vt:variant>
      <vt:variant>
        <vt:lpwstr/>
      </vt:variant>
      <vt:variant>
        <vt:i4>6815868</vt:i4>
      </vt:variant>
      <vt:variant>
        <vt:i4>6</vt:i4>
      </vt:variant>
      <vt:variant>
        <vt:i4>0</vt:i4>
      </vt:variant>
      <vt:variant>
        <vt:i4>5</vt:i4>
      </vt:variant>
      <vt:variant>
        <vt:lpwstr>http://him.1september.ru/urok/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http://him.1september.ru/index.php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70</cp:revision>
  <cp:lastPrinted>2020-09-25T05:09:00Z</cp:lastPrinted>
  <dcterms:created xsi:type="dcterms:W3CDTF">2016-09-06T18:41:00Z</dcterms:created>
  <dcterms:modified xsi:type="dcterms:W3CDTF">2020-09-25T05:09:00Z</dcterms:modified>
</cp:coreProperties>
</file>